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61FE" w14:textId="47C5E4F6" w:rsidR="004F0AEC" w:rsidRDefault="000024CC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PROTOKÓŁ</w:t>
      </w:r>
    </w:p>
    <w:p w14:paraId="59F142E9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 xml:space="preserve">XXVI </w:t>
      </w:r>
      <w:proofErr w:type="spellStart"/>
      <w:r>
        <w:rPr>
          <w:color w:val="000000"/>
          <w:sz w:val="36"/>
          <w:szCs w:val="36"/>
        </w:rPr>
        <w:t>Sesja</w:t>
      </w:r>
      <w:proofErr w:type="spellEnd"/>
      <w:r>
        <w:rPr>
          <w:color w:val="000000"/>
          <w:sz w:val="36"/>
          <w:szCs w:val="36"/>
        </w:rPr>
        <w:t xml:space="preserve"> Rady </w:t>
      </w:r>
      <w:proofErr w:type="spellStart"/>
      <w:r>
        <w:rPr>
          <w:color w:val="000000"/>
          <w:sz w:val="36"/>
          <w:szCs w:val="36"/>
        </w:rPr>
        <w:t>Miejskiej</w:t>
      </w:r>
      <w:proofErr w:type="spellEnd"/>
      <w:r>
        <w:rPr>
          <w:color w:val="000000"/>
          <w:sz w:val="36"/>
          <w:szCs w:val="36"/>
        </w:rPr>
        <w:t xml:space="preserve"> w </w:t>
      </w:r>
      <w:proofErr w:type="spellStart"/>
      <w:r>
        <w:rPr>
          <w:color w:val="000000"/>
          <w:sz w:val="36"/>
          <w:szCs w:val="36"/>
        </w:rPr>
        <w:t>Skaryszewie</w:t>
      </w:r>
      <w:proofErr w:type="spellEnd"/>
      <w:r>
        <w:rPr>
          <w:color w:val="000000"/>
          <w:sz w:val="36"/>
          <w:szCs w:val="36"/>
        </w:rPr>
        <w:t xml:space="preserve"> z </w:t>
      </w:r>
      <w:proofErr w:type="spellStart"/>
      <w:r>
        <w:rPr>
          <w:color w:val="000000"/>
          <w:sz w:val="36"/>
          <w:szCs w:val="36"/>
        </w:rPr>
        <w:t>dnia</w:t>
      </w:r>
      <w:proofErr w:type="spellEnd"/>
      <w:r>
        <w:rPr>
          <w:color w:val="000000"/>
          <w:sz w:val="36"/>
          <w:szCs w:val="36"/>
        </w:rPr>
        <w:t xml:space="preserve"> 29 </w:t>
      </w:r>
      <w:proofErr w:type="spellStart"/>
      <w:r>
        <w:rPr>
          <w:color w:val="000000"/>
          <w:sz w:val="36"/>
          <w:szCs w:val="36"/>
        </w:rPr>
        <w:t>czerwca</w:t>
      </w:r>
      <w:proofErr w:type="spellEnd"/>
      <w:r>
        <w:rPr>
          <w:color w:val="000000"/>
          <w:sz w:val="36"/>
          <w:szCs w:val="36"/>
        </w:rPr>
        <w:t xml:space="preserve"> 2020 r.</w:t>
      </w:r>
    </w:p>
    <w:p w14:paraId="0DBB2115" w14:textId="1FC67E73" w:rsidR="004F0AEC" w:rsidRDefault="000024CC" w:rsidP="00594230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89"/>
        <w:gridCol w:w="2259"/>
        <w:gridCol w:w="2248"/>
        <w:gridCol w:w="1178"/>
        <w:gridCol w:w="2218"/>
      </w:tblGrid>
      <w:tr w:rsidR="004F0AEC" w14:paraId="626ADC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EF0E26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A064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F6D2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AE36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1F042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4F0AEC" w14:paraId="17C998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FFA3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EDA0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E6A4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EE5E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6A1C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4F0AEC" w14:paraId="351A14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FCF7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5D46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24FA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6AA8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82C5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F0AEC" w14:paraId="4D1C27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2AF2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6F08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5E76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A052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544C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4F0AEC" w14:paraId="4C26E9A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26C9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BF0E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4F1C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B696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8858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F0AEC" w14:paraId="5D05EF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E773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F969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158D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9909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BAC1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4F0AEC" w14:paraId="5A0305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EF4D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3E97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17D9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CA6A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264D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F0AEC" w14:paraId="2363184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8EDC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5B70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AED3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C46B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23A4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4F0AEC" w14:paraId="6029D4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81FA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265A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20B9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410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E9B5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F0AEC" w14:paraId="0D45133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0D3A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461D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978F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1DCF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5DB2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4F0AEC" w14:paraId="57EB6E8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F6A6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2564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3A4C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428E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0EC0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F0AEC" w14:paraId="79E469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C34C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1297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12B4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6033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6D05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4F0AEC" w14:paraId="3A2F97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505E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014E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EE5A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CAAD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36B1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F0AEC" w14:paraId="1714B02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CED5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A584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A948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10A5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6526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4F0AEC" w14:paraId="7601210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6CDD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38CB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B347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93C6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F46F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F0AEC" w14:paraId="44A050E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DF4F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AC04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E5D5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0E49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E885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5972C101" w14:textId="77777777" w:rsidR="004F0AEC" w:rsidRDefault="004F0AEC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254"/>
        <w:gridCol w:w="4238"/>
      </w:tblGrid>
      <w:tr w:rsidR="004F0AEC" w14:paraId="5BC88E68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2631EC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082D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4F0AEC" w14:paraId="7A4BAB2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C01E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0BCE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4F0AEC" w14:paraId="21BC9B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2E59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DCE3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93,33 %</w:t>
            </w:r>
          </w:p>
        </w:tc>
      </w:tr>
      <w:tr w:rsidR="004F0AEC" w14:paraId="4CB18EB3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B10D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14:paraId="52BC4244" w14:textId="77777777" w:rsidR="004F0AEC" w:rsidRDefault="000024CC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1B47115C" w14:textId="77777777" w:rsidR="004F0AEC" w:rsidRDefault="000024CC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lastRenderedPageBreak/>
        <w:t>PORZĄDEK OBRAD</w:t>
      </w:r>
    </w:p>
    <w:p w14:paraId="1071A40E" w14:textId="77777777" w:rsidR="004F0AEC" w:rsidRDefault="000024C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Otwarcie</w:t>
      </w:r>
      <w:proofErr w:type="spellEnd"/>
      <w:r>
        <w:rPr>
          <w:color w:val="000000"/>
          <w:sz w:val="27"/>
          <w:szCs w:val="27"/>
        </w:rPr>
        <w:t xml:space="preserve"> XXVI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>.</w:t>
      </w:r>
    </w:p>
    <w:p w14:paraId="72AF7850" w14:textId="77777777" w:rsidR="004F0AEC" w:rsidRDefault="004F0AEC">
      <w:pPr>
        <w:pStyle w:val="myStyle"/>
        <w:spacing w:before="2" w:after="2" w:line="240" w:lineRule="auto"/>
        <w:ind w:left="240" w:right="240"/>
        <w:jc w:val="left"/>
      </w:pPr>
    </w:p>
    <w:p w14:paraId="50A77CFD" w14:textId="77777777" w:rsidR="004F0AEC" w:rsidRDefault="000024CC" w:rsidP="0059423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Klubu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Sprawiedliwości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Zdjąć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9 -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regulaminu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utrzymania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czystości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, 10 -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określenia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szczegółowego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sposobu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zakresu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świadczenia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usług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zakresie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odbierania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właścicieli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zagospodarowania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odpadów</w:t>
      </w:r>
      <w:proofErr w:type="spellEnd"/>
      <w:r>
        <w:rPr>
          <w:color w:val="000000"/>
          <w:sz w:val="27"/>
          <w:szCs w:val="27"/>
        </w:rPr>
        <w:t xml:space="preserve">, 11 -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wyboru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opłaty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gospodarowanie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komunalnymi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tej</w:t>
      </w:r>
      <w:proofErr w:type="spellEnd"/>
      <w:r>
        <w:rPr>
          <w:color w:val="000000"/>
          <w:sz w:val="27"/>
          <w:szCs w:val="27"/>
        </w:rPr>
        <w:t xml:space="preserve"> opłaty.,12 -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określenia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wzoru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deklaracji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gospodarowanie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komunalnymi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składanej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właścicieli</w:t>
      </w:r>
      <w:proofErr w:type="spellEnd"/>
      <w:r>
        <w:rPr>
          <w:color w:val="000000"/>
          <w:sz w:val="27"/>
          <w:szCs w:val="27"/>
        </w:rPr>
        <w:t xml:space="preserve"> nieruchomości,13 -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zwolnienia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części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opłaty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gospodarowanie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odpadami</w:t>
      </w:r>
      <w:proofErr w:type="spellEnd"/>
      <w:r>
        <w:rPr>
          <w:color w:val="000000"/>
          <w:sz w:val="27"/>
          <w:szCs w:val="27"/>
        </w:rPr>
        <w:t xml:space="preserve"> komunalnymi,14 - </w:t>
      </w:r>
      <w:proofErr w:type="spellStart"/>
      <w:r>
        <w:rPr>
          <w:color w:val="000000"/>
          <w:sz w:val="27"/>
          <w:szCs w:val="27"/>
        </w:rPr>
        <w:t>Uchwa</w:t>
      </w:r>
      <w:proofErr w:type="spellEnd"/>
    </w:p>
    <w:p w14:paraId="4472CD5A" w14:textId="77777777" w:rsidR="004F0AEC" w:rsidRDefault="004F0AEC" w:rsidP="00594230">
      <w:pPr>
        <w:pStyle w:val="myStyle"/>
        <w:spacing w:before="2" w:after="2" w:line="240" w:lineRule="auto"/>
        <w:ind w:left="240" w:right="240"/>
        <w:jc w:val="both"/>
      </w:pPr>
    </w:p>
    <w:p w14:paraId="033CCE90" w14:textId="77777777" w:rsidR="004F0AEC" w:rsidRDefault="000024CC" w:rsidP="0059423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1.2.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Klubu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Sprawiedliwości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Zdjąć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9 -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regulaminu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utrzymania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czystości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, 10 -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określenia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szczegółowego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sposobu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zakresu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świadczenia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usług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zakresie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odbierania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właścicieli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zagospodarowania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odpadów</w:t>
      </w:r>
      <w:proofErr w:type="spellEnd"/>
      <w:r>
        <w:rPr>
          <w:color w:val="000000"/>
          <w:sz w:val="27"/>
          <w:szCs w:val="27"/>
        </w:rPr>
        <w:t xml:space="preserve">, 11 -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wyboru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opłaty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gospodarowanie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komunalnymi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tej</w:t>
      </w:r>
      <w:proofErr w:type="spellEnd"/>
      <w:r>
        <w:rPr>
          <w:color w:val="000000"/>
          <w:sz w:val="27"/>
          <w:szCs w:val="27"/>
        </w:rPr>
        <w:t xml:space="preserve"> opłaty.,12 -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określenia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wzoru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deklaracji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gospodarowanie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komunalnymi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składanej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właścicieli</w:t>
      </w:r>
      <w:proofErr w:type="spellEnd"/>
      <w:r>
        <w:rPr>
          <w:color w:val="000000"/>
          <w:sz w:val="27"/>
          <w:szCs w:val="27"/>
        </w:rPr>
        <w:t xml:space="preserve"> nieruchomości,13 -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zwolnienia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części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opłaty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gospodarowanie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odpadami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</w:t>
      </w:r>
      <w:proofErr w:type="spellEnd"/>
    </w:p>
    <w:p w14:paraId="306F43DD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3"/>
        <w:gridCol w:w="6329"/>
      </w:tblGrid>
      <w:tr w:rsidR="004F0AEC" w14:paraId="6E6E497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8B55A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1650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Przewodniczącego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Klubu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Radnych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Prawa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Sprawiedliwości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Zdjąć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punkt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9 -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regulaminu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utrzymania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czystości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terenie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Miasta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, 10 -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określenia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szczegółowego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sposobu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zakresu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świadczenia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usług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zakresie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odbierania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odpadów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komunalnych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właścicieli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nieruchomości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zagospodarowania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odpadów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11 -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wyboru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metody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ustalania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opłaty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gospodarowanie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odpadami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komunalnymi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oraz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ustalenia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wysokości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opłaty.,12 -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określenia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wzoru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deklaracji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wysokości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gospodarowanie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odpadami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komunalnymi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składanej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właścicieli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nieruchomości,13 -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zwolnienia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części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opłaty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gospodarowanie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odpadami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komuna</w:t>
            </w:r>
            <w:proofErr w:type="spellEnd"/>
          </w:p>
        </w:tc>
      </w:tr>
      <w:tr w:rsidR="004F0AEC" w14:paraId="19F3525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608D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EF90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26AB79B3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4726B28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689F8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D775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7B791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A1EA7" w14:textId="77777777" w:rsidR="004F0AEC" w:rsidRDefault="004F0AEC"/>
        </w:tc>
      </w:tr>
      <w:tr w:rsidR="004F0AEC" w14:paraId="21C04B3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ABD6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1F22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3060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A0D6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45389CD" w14:textId="550E9FAB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54ED541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DA778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87233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1E78B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C913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CD7E2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2C35B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387B100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10FD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9782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27FB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9DD9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651A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75A2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486DE70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3497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6416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81131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8598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0140B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DCF1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4F0AEC" w14:paraId="7DE423A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4597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A3D3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A7BC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A9E1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F9F50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F9A6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2975C67B" w14:textId="552DB1E6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4F0AEC" w14:paraId="4B49C25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4C12A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3A24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6287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AEB1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1BB2EC6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1A6D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BB15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F723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E258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00567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34FD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B5FB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4FE6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06AF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34883AC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68E9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9F5B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5A2F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A8E7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7BF507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4C6E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066F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BB92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BAED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2852D3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F91D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ADB6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06A7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0517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0C19A6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A144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863E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D375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FB9D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76A8463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61F5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D3C0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48FD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F06E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3F910CF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AE86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2B8D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91E5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EB9F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3B93C43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AA66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EE5B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F293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E1D3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4F0AEC" w14:paraId="0C6982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A2CE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A182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D4F6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C2E5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1DBADE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71DF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4FCC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1F75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9D20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26837C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AB8A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ABAA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8812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F63C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139E86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9A48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9D1A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C716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804D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4F0AEC" w14:paraId="57F6FC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3C5F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D735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E7A5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83C1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321E857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47DB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818B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A188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ABA6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14:paraId="57F41ED2" w14:textId="77777777" w:rsidR="004F0AEC" w:rsidRDefault="000024C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>.</w:t>
      </w:r>
    </w:p>
    <w:p w14:paraId="2C56709E" w14:textId="0CC74EFB" w:rsidR="004F0AEC" w:rsidRDefault="000024CC" w:rsidP="00FD3EE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Przyjęcia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>.</w:t>
      </w:r>
    </w:p>
    <w:p w14:paraId="0B2B391D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4F0AEC" w14:paraId="06E7CCD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3ACD9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E4C0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0AEC" w14:paraId="33A4C11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AFAB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16D2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528F6B7D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73B91F1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31B6AB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A7D5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78B03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CB719" w14:textId="77777777" w:rsidR="004F0AEC" w:rsidRDefault="004F0AEC"/>
        </w:tc>
      </w:tr>
      <w:tr w:rsidR="004F0AEC" w14:paraId="0793B77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A632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A0EF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C8D4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54A6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668EC5D" w14:textId="2D10382B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7E3E38C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406E65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804E4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05D64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BB8D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FFA15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9E4E0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1F827AA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4BDC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13777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97E3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CB1D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064F9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E62D5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3E0BCC9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9399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2D0D6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2752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49FE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8034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21C1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4F0AEC" w14:paraId="796D3E0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54FF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A9C8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3343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802A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B3349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B5735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6EF09D94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1FDA224A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4F0AEC" w14:paraId="67AFAD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E623D8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F83A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A005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D158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5B11155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AFEB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B892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8831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ADE5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2FE0DD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C5AA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DE34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3E56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410B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60CFF2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C74C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7C13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B4DA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F5CE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383CB7C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4B20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EF8A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71D4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A0BA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0A79C8A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2AE5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7657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D98D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C886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5F57BC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2DA4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D819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1013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8EE9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AA2CB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B781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AAD3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342C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5066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607470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F38D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3D9B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3D38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7265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46AB9C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BB1F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6A72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7178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F3F4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4F0AEC" w14:paraId="0DDB57D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B30A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72C4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A419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2EE4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7C8CFF5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64C6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D7E6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6383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75BE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EAE3AD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D5BD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924D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72ED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D973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301AA4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5517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2C44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FC7C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0192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4F0AEC" w14:paraId="4887708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F7AE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BDB5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9B0F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75F1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14B7677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6062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7B93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9A77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B097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B08E11F" w14:textId="77777777" w:rsidR="004F0AEC" w:rsidRDefault="000024C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protokołu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poprzedniego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posiedzenia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>.</w:t>
      </w:r>
    </w:p>
    <w:p w14:paraId="7EB1587F" w14:textId="77777777" w:rsidR="004F0AEC" w:rsidRDefault="004F0AEC">
      <w:pPr>
        <w:pStyle w:val="myStyle"/>
        <w:spacing w:before="2" w:after="2" w:line="240" w:lineRule="auto"/>
        <w:ind w:left="240" w:right="240"/>
        <w:jc w:val="left"/>
      </w:pPr>
    </w:p>
    <w:p w14:paraId="4400B3ED" w14:textId="62478350" w:rsidR="004F0AEC" w:rsidRDefault="000024CC" w:rsidP="00FD3EE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3.1.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protokołu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poprzedniego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posiedzenia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>.</w:t>
      </w:r>
    </w:p>
    <w:p w14:paraId="6A0354E6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4F0AEC" w14:paraId="3F1EA8E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DCF88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778B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protokołu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poprzedniego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posiedzenia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Rady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Miejskiej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0AEC" w14:paraId="158242A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23DA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4B93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4142F78D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020DF39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11FA6A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8301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B19F6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FC039" w14:textId="77777777" w:rsidR="004F0AEC" w:rsidRDefault="004F0AEC"/>
        </w:tc>
      </w:tr>
      <w:tr w:rsidR="004F0AEC" w14:paraId="0A5157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7D4F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2803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CD50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4753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6E767C2" w14:textId="5ACC8F6D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1A7619F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8435B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ECA09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99975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0DD5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84985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930E9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4504AC3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ECF7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AFD4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2C576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E1CB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00141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CE89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75308D5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0C53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B21D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DA11A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A292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A8F2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34D1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4F0AEC" w14:paraId="3E11A73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A5E3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CBB7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FD3F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4670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05FE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B6F1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6BEEB76E" w14:textId="6C858F04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4F0AEC" w14:paraId="5F5C418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FFED4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E691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1E52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0EE8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2B3785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BD68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2C3A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7BA4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0FD0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FB2105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973D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EC27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85A7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3DA1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8A85C7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A136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8286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3795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2209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3A46D0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F98B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1B43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C5E4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8B22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1BC2714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37B7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4404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19DA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B128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2190BA1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F848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C3EE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61A8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49B9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1A64FEF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F782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0E5F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38D0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6EE6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D7BA39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56AB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C08C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8D43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3193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3A7B3A5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F58F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5648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E9CF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83DE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37AAFB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994F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38EA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4AA3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291A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00F0190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F480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BD96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178C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4258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2C49E6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C5CB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C823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B3DE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2633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771AC7E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EA1F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7C5E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0655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DAC6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3084B8B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49BE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DA76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D483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7EEE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7657E9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ED8B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C999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DA0E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2B6B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5AEC30A" w14:textId="77777777" w:rsidR="004F0AEC" w:rsidRDefault="000024CC" w:rsidP="00FD3EEC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Informacja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Burmistrza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wykonania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działań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podejmowanych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obecnej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>.</w:t>
      </w:r>
    </w:p>
    <w:p w14:paraId="28327538" w14:textId="77777777" w:rsidR="004F0AEC" w:rsidRDefault="000024CC" w:rsidP="00FD3EEC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Informacja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działaniach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podejmowanych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obecnej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>.</w:t>
      </w:r>
    </w:p>
    <w:p w14:paraId="7F37264C" w14:textId="398A0BDB" w:rsidR="004F0AEC" w:rsidRDefault="000024CC" w:rsidP="00FD3EEC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2020.</w:t>
      </w:r>
    </w:p>
    <w:p w14:paraId="01C525C1" w14:textId="77777777" w:rsidR="004F0AEC" w:rsidRDefault="000024CC" w:rsidP="00FD3EEC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6.1. GŁOSOWANIE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2020.</w:t>
      </w:r>
    </w:p>
    <w:p w14:paraId="2F5C6089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4F0AEC" w14:paraId="395D793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F02EC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021C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GŁOSOWANIE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budżetowej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2020.</w:t>
            </w:r>
          </w:p>
        </w:tc>
      </w:tr>
      <w:tr w:rsidR="004F0AEC" w14:paraId="1EF71C5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FC7E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41CF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odrzucono</w:t>
            </w:r>
            <w:proofErr w:type="spellEnd"/>
          </w:p>
        </w:tc>
      </w:tr>
    </w:tbl>
    <w:p w14:paraId="09075129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3C99024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8C148A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D997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65ACD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6571E" w14:textId="77777777" w:rsidR="004F0AEC" w:rsidRDefault="004F0AEC"/>
        </w:tc>
      </w:tr>
      <w:tr w:rsidR="004F0AEC" w14:paraId="4EEEDA9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9123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DB40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16DA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78CB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1AD2A67" w14:textId="7FF5AAC5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0610DBC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B4059C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20A01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69DDB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2BE10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24E0C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8DADB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234BF47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B269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3965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C5A2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A96D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A147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103C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26CF42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E520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D6D05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C4589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4881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6973B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46BFB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4F0AEC" w14:paraId="7474E0D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416F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1A19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065E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1750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28267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17791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6BC57C55" w14:textId="0EA53C15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4"/>
        <w:gridCol w:w="2816"/>
        <w:gridCol w:w="2262"/>
      </w:tblGrid>
      <w:tr w:rsidR="004F0AEC" w14:paraId="5D1A3B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3FA7E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8959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FB1C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4C73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09F7053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4C1E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F36D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8EA3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D4A4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4F0AEC" w14:paraId="099101E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F179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9FB0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0850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C219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4F0AEC" w14:paraId="0C987B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304B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8956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78D3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1752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4F0AEC" w14:paraId="1A2897A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CA8B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1D20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3CE1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6C10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540646B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F385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1247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FDDC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C66F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4F0AEC" w14:paraId="3D30490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42E3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E4D0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EA75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78B1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4F0AEC" w14:paraId="4F7FD4E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D55D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33F4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01BC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7811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4F0AEC" w14:paraId="07AC2CF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7667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337E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3796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4FC9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5112B7E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4D09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4510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48D4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C7E3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435549C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6146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9741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71A1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1346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4F0AEC" w14:paraId="5D20BA5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B839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4628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53FC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D2BA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4F0AEC" w14:paraId="2004A1E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8EA6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4581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5384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E1E7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2D196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4554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7E19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5B68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7D84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192FC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9449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8E4B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C13F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75E8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473517A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EB2D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EF32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25F2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A3D0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AD94C24" w14:textId="77777777" w:rsidR="004F0AEC" w:rsidRDefault="000024CC" w:rsidP="00FD3EEC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Klubu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Sprawiedliwości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Dokonać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budżecie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2020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zmieniającej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zabezpieczenie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kwoty</w:t>
      </w:r>
      <w:proofErr w:type="spellEnd"/>
      <w:r>
        <w:rPr>
          <w:color w:val="000000"/>
          <w:sz w:val="27"/>
          <w:szCs w:val="27"/>
        </w:rPr>
        <w:t xml:space="preserve"> 328 300 </w:t>
      </w:r>
      <w:proofErr w:type="spellStart"/>
      <w:r>
        <w:rPr>
          <w:color w:val="000000"/>
          <w:sz w:val="27"/>
          <w:szCs w:val="27"/>
        </w:rPr>
        <w:t>zł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pochodzącej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środków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wolnych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będących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dyspozycji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dofinansowanie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przebudowy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remontu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miejscowości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Wilczna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autopoprawek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Panią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Skarbnik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dzisiejszej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>.</w:t>
      </w:r>
    </w:p>
    <w:p w14:paraId="1C6113AD" w14:textId="77777777" w:rsidR="004F0AEC" w:rsidRDefault="000024CC" w:rsidP="00FD3EEC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7.1.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Klubu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Sprawiedliwości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Dokonać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budżecie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2020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zmieniającej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zabezpieczenie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kwoty</w:t>
      </w:r>
      <w:proofErr w:type="spellEnd"/>
      <w:r>
        <w:rPr>
          <w:color w:val="000000"/>
          <w:sz w:val="27"/>
          <w:szCs w:val="27"/>
        </w:rPr>
        <w:t xml:space="preserve"> 328 300 </w:t>
      </w:r>
      <w:proofErr w:type="spellStart"/>
      <w:r>
        <w:rPr>
          <w:color w:val="000000"/>
          <w:sz w:val="27"/>
          <w:szCs w:val="27"/>
        </w:rPr>
        <w:t>zł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pochodzącej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środków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wolnych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będących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dyspozycji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dofinansowanie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przebudowy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remontu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miejscowości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Wilczna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autopoprawek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Panią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Skarbnik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dzisiejszej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>.</w:t>
      </w:r>
    </w:p>
    <w:p w14:paraId="533C8227" w14:textId="77777777" w:rsidR="004F0AEC" w:rsidRDefault="004F0AEC">
      <w:pPr>
        <w:pStyle w:val="myStyle"/>
        <w:spacing w:before="2" w:after="2" w:line="240" w:lineRule="auto"/>
        <w:ind w:left="240" w:right="240"/>
        <w:jc w:val="left"/>
      </w:pPr>
    </w:p>
    <w:p w14:paraId="5359F5BF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3"/>
        <w:gridCol w:w="6329"/>
      </w:tblGrid>
      <w:tr w:rsidR="004F0AEC" w14:paraId="01B7220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D35899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C1A3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Przewodniczącego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Klubu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Prawa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Sprawiedliwości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Dokonać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zmieniającej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zabezpieczenie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kwoty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328 300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pochodzącej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środków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wolnych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będących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dyspozycji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dofinansowanie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przebudowy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remontu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drogi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miejscowości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Wilczna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oraz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autopoprawek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Panią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Skarbnik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dzisiejszej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sesji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0AEC" w14:paraId="14F05F8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0284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6E4B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648D6FDE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0847F93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098FD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FC5B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076BC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7FD29" w14:textId="77777777" w:rsidR="004F0AEC" w:rsidRDefault="004F0AEC"/>
        </w:tc>
      </w:tr>
      <w:tr w:rsidR="004F0AEC" w14:paraId="78F6734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FAAD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9AC0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8A18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9282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21B04D98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p w14:paraId="039D9711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7C756CB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B9084B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00A07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D6DC9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97730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E24A3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03D88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70EB0F3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867F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8830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8AF9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5F9D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F9FB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E7F01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1A2405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2D61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C23F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CC559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BC28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2445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4267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4F0AEC" w14:paraId="3F7E8BF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4DC4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2CF0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E285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DC2A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08975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627B7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74CD7A7E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9E13135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4F0AEC" w14:paraId="496AAE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29746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45FF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1CBC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2D38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5E13A61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AFBC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9191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387F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463C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14675C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7F5C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BE3C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EFE8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7265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1E6B336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1CD0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3D3B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F1B6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C2B0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22747D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01FC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F1C6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2A8B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E440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4F0AEC" w14:paraId="211AA95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F85D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E629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8503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AD56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05C4B1A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E3F6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3F88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1911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898A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50BA46D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F567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4D91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81FB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6893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0D8960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B78E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8DEA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265C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6D36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4C6B679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3636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9327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20D7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A9ED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4F0AEC" w14:paraId="2ED4E17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186B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8EA5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24A9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3836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49010FF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A13A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0D8D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A9A0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3B8B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0F13487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ED41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A7FB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3879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6B24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744B224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070F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AD59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04F6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3FF7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4F0AEC" w14:paraId="68BDAC6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01A8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571C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B7C0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1BA1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0AAD9FD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B91E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A3F3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8D09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70AF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14:paraId="41D90458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Wieloletniej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Prognozy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2020-2025</w:t>
      </w:r>
    </w:p>
    <w:p w14:paraId="3D8881A1" w14:textId="77777777" w:rsidR="004F0AEC" w:rsidRDefault="004F0AEC" w:rsidP="002B2740">
      <w:pPr>
        <w:pStyle w:val="myStyle"/>
        <w:spacing w:before="2" w:after="2" w:line="240" w:lineRule="auto"/>
        <w:ind w:left="240" w:right="240"/>
        <w:jc w:val="both"/>
      </w:pPr>
    </w:p>
    <w:p w14:paraId="38E1D947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8.1.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Klubu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Sprawiedliwości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Pozostawić</w:t>
      </w:r>
      <w:proofErr w:type="spellEnd"/>
      <w:r>
        <w:rPr>
          <w:color w:val="000000"/>
          <w:sz w:val="27"/>
          <w:szCs w:val="27"/>
        </w:rPr>
        <w:t xml:space="preserve"> w WPF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2021r. </w:t>
      </w:r>
      <w:proofErr w:type="spellStart"/>
      <w:r>
        <w:rPr>
          <w:color w:val="000000"/>
          <w:sz w:val="27"/>
          <w:szCs w:val="27"/>
        </w:rPr>
        <w:t>inwestycję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Budowa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Oświetlenia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ulicznego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wzdłuż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ścieżki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pieszo-rowerowej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ciągu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krajowej</w:t>
      </w:r>
      <w:proofErr w:type="spellEnd"/>
      <w:r>
        <w:rPr>
          <w:color w:val="000000"/>
          <w:sz w:val="27"/>
          <w:szCs w:val="27"/>
        </w:rPr>
        <w:t xml:space="preserve"> nr 9 w </w:t>
      </w:r>
      <w:proofErr w:type="spellStart"/>
      <w:r>
        <w:rPr>
          <w:color w:val="000000"/>
          <w:sz w:val="27"/>
          <w:szCs w:val="27"/>
        </w:rPr>
        <w:t>kierunku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Radomia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900 000 </w:t>
      </w:r>
      <w:proofErr w:type="spellStart"/>
      <w:r>
        <w:rPr>
          <w:color w:val="000000"/>
          <w:sz w:val="27"/>
          <w:szCs w:val="27"/>
        </w:rPr>
        <w:t>zł</w:t>
      </w:r>
      <w:proofErr w:type="spellEnd"/>
      <w:r>
        <w:rPr>
          <w:color w:val="000000"/>
          <w:sz w:val="27"/>
          <w:szCs w:val="27"/>
        </w:rPr>
        <w:t xml:space="preserve">. W 2022 r. </w:t>
      </w:r>
      <w:proofErr w:type="spellStart"/>
      <w:r>
        <w:rPr>
          <w:color w:val="000000"/>
          <w:sz w:val="27"/>
          <w:szCs w:val="27"/>
        </w:rPr>
        <w:lastRenderedPageBreak/>
        <w:t>pozostawić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kwotę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665 000 </w:t>
      </w:r>
      <w:proofErr w:type="spellStart"/>
      <w:r>
        <w:rPr>
          <w:color w:val="000000"/>
          <w:sz w:val="27"/>
          <w:szCs w:val="27"/>
        </w:rPr>
        <w:t>zł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wprowadzenie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nowego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zadania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Rozbudowa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powiatowej</w:t>
      </w:r>
      <w:proofErr w:type="spellEnd"/>
      <w:r>
        <w:rPr>
          <w:color w:val="000000"/>
          <w:sz w:val="27"/>
          <w:szCs w:val="27"/>
        </w:rPr>
        <w:t xml:space="preserve"> 3539W Radom </w:t>
      </w:r>
      <w:proofErr w:type="spellStart"/>
      <w:r>
        <w:rPr>
          <w:color w:val="000000"/>
          <w:sz w:val="27"/>
          <w:szCs w:val="27"/>
        </w:rPr>
        <w:t>Gębarzów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ścieżką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rowerową</w:t>
      </w:r>
      <w:proofErr w:type="spellEnd"/>
      <w:r>
        <w:rPr>
          <w:color w:val="000000"/>
          <w:sz w:val="27"/>
          <w:szCs w:val="27"/>
        </w:rPr>
        <w:t>.</w:t>
      </w:r>
    </w:p>
    <w:p w14:paraId="4B593FD3" w14:textId="77777777" w:rsidR="004F0AEC" w:rsidRDefault="004F0AEC" w:rsidP="002B2740">
      <w:pPr>
        <w:pStyle w:val="myStyle"/>
        <w:spacing w:before="2" w:after="2" w:line="240" w:lineRule="auto"/>
        <w:ind w:left="240" w:right="240"/>
        <w:jc w:val="both"/>
      </w:pPr>
    </w:p>
    <w:p w14:paraId="39F262FC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8.2.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Klubu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Sprawiedliwości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Pozostawić</w:t>
      </w:r>
      <w:proofErr w:type="spellEnd"/>
      <w:r>
        <w:rPr>
          <w:color w:val="000000"/>
          <w:sz w:val="27"/>
          <w:szCs w:val="27"/>
        </w:rPr>
        <w:t xml:space="preserve"> w WPF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2021r. </w:t>
      </w:r>
      <w:proofErr w:type="spellStart"/>
      <w:r>
        <w:rPr>
          <w:color w:val="000000"/>
          <w:sz w:val="27"/>
          <w:szCs w:val="27"/>
        </w:rPr>
        <w:t>inwestycję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Budowa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Oświetlenia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ulicznego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wzdłuż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ścieżki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pieszo-rowerowej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ciągu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krajowej</w:t>
      </w:r>
      <w:proofErr w:type="spellEnd"/>
      <w:r>
        <w:rPr>
          <w:color w:val="000000"/>
          <w:sz w:val="27"/>
          <w:szCs w:val="27"/>
        </w:rPr>
        <w:t xml:space="preserve"> nr 9 w </w:t>
      </w:r>
      <w:proofErr w:type="spellStart"/>
      <w:r>
        <w:rPr>
          <w:color w:val="000000"/>
          <w:sz w:val="27"/>
          <w:szCs w:val="27"/>
        </w:rPr>
        <w:t>kierunku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Radomia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900 000 </w:t>
      </w:r>
      <w:proofErr w:type="spellStart"/>
      <w:r>
        <w:rPr>
          <w:color w:val="000000"/>
          <w:sz w:val="27"/>
          <w:szCs w:val="27"/>
        </w:rPr>
        <w:t>zł</w:t>
      </w:r>
      <w:proofErr w:type="spellEnd"/>
      <w:r>
        <w:rPr>
          <w:color w:val="000000"/>
          <w:sz w:val="27"/>
          <w:szCs w:val="27"/>
        </w:rPr>
        <w:t xml:space="preserve">. W 2022 r. </w:t>
      </w:r>
      <w:proofErr w:type="spellStart"/>
      <w:r>
        <w:rPr>
          <w:color w:val="000000"/>
          <w:sz w:val="27"/>
          <w:szCs w:val="27"/>
        </w:rPr>
        <w:t>pozostawić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kwotę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665 000 </w:t>
      </w:r>
      <w:proofErr w:type="spellStart"/>
      <w:r>
        <w:rPr>
          <w:color w:val="000000"/>
          <w:sz w:val="27"/>
          <w:szCs w:val="27"/>
        </w:rPr>
        <w:t>zł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wprowadzenie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nowego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zadania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Rozbudowa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powiatowej</w:t>
      </w:r>
      <w:proofErr w:type="spellEnd"/>
      <w:r>
        <w:rPr>
          <w:color w:val="000000"/>
          <w:sz w:val="27"/>
          <w:szCs w:val="27"/>
        </w:rPr>
        <w:t xml:space="preserve"> 3539W Radom </w:t>
      </w:r>
      <w:proofErr w:type="spellStart"/>
      <w:r>
        <w:rPr>
          <w:color w:val="000000"/>
          <w:sz w:val="27"/>
          <w:szCs w:val="27"/>
        </w:rPr>
        <w:t>Gębarzów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ścieżką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rowerową</w:t>
      </w:r>
      <w:proofErr w:type="spellEnd"/>
      <w:r>
        <w:rPr>
          <w:color w:val="000000"/>
          <w:sz w:val="27"/>
          <w:szCs w:val="27"/>
        </w:rPr>
        <w:t>.</w:t>
      </w:r>
    </w:p>
    <w:p w14:paraId="0F2DC5E0" w14:textId="77777777" w:rsidR="004F0AEC" w:rsidRDefault="004F0AEC" w:rsidP="002B2740">
      <w:pPr>
        <w:pStyle w:val="myStyle"/>
        <w:spacing w:before="120" w:after="120" w:line="240" w:lineRule="auto"/>
        <w:ind w:left="240" w:right="240"/>
        <w:jc w:val="both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3"/>
        <w:gridCol w:w="6329"/>
      </w:tblGrid>
      <w:tr w:rsidR="004F0AEC" w14:paraId="7381534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0CC95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4D37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Przewodniczącego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Klubu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Prawa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Sprawiedliwości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Pozostawić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WPF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2021r.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inwestycję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Budowa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Oświetlenia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ulicznego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wzdłuż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ścieżki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pieszo-rowerowej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ciągu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drogi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krajowej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9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kierunku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Radomia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wysokości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900 000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W 2022 r.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pozostawić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kwotę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wysokości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665 000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wprowadzenie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nowego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zadania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Rozbudowa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drogi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powiatowej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3539W Radom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Gębarzów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Polany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ścieżką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rowerową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0AEC" w14:paraId="71C3425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566F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D1D2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6AD41AA1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47DE525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0E806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1019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5966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D5979" w14:textId="77777777" w:rsidR="004F0AEC" w:rsidRDefault="004F0AEC"/>
        </w:tc>
      </w:tr>
      <w:tr w:rsidR="004F0AEC" w14:paraId="508E0EE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AD11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348C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AC3D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803F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4DE6F68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1464F187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6C2CCF7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928E8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38E24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0C987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020B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35900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A5D5F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17F5385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FECC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BABDD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D3D1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78.57 %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E56E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7CB4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F59C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519A08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E0DE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95E7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AEB5A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3C4E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55FE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E0607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4F0AEC" w14:paraId="5A08B1B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2193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D34A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9F24A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21.43 %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0D20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64BE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9E1C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1A95B7EF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7CBDFD20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4F0AEC" w14:paraId="43CA97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A4A26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6DA9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C2A1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7BBC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282DC8F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799A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E8DD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503D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2387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88B846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4408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BE10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53BC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3713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9EF29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438F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94C3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EC68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236D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B580B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8560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9C1E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FC56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5EDF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4F0AEC" w14:paraId="2FCAD4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9B23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6631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50A6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EF1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D10B95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97A8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DE31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D814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498A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33B322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3692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573C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864A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9303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31EB042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0C8C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371B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EDB1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7D82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48749C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A9B9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0BB4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CE26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5E32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4F0AEC" w14:paraId="4707890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6F02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6CD5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195D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F561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2717A1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09A0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0BE4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0802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2757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4858F3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5F47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F40F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CC44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2FBF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D3EC85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6D9C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D77E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E36E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E2A0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D9E190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7EF2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E33D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85B7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97DD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3BC7F3A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396B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9842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0BE2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C28D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14:paraId="00DA6FC9" w14:textId="77777777" w:rsidR="004F0AEC" w:rsidRDefault="000024C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8.3.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Wieloletniej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Prognozy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2020-2025</w:t>
      </w:r>
    </w:p>
    <w:p w14:paraId="56FF3501" w14:textId="77777777" w:rsidR="004F0AEC" w:rsidRDefault="004F0AEC">
      <w:pPr>
        <w:pStyle w:val="myStyle"/>
        <w:spacing w:before="2" w:after="2" w:line="240" w:lineRule="auto"/>
        <w:ind w:left="240" w:right="240"/>
        <w:jc w:val="left"/>
      </w:pPr>
    </w:p>
    <w:p w14:paraId="17A1500B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9"/>
        <w:gridCol w:w="6323"/>
      </w:tblGrid>
      <w:tr w:rsidR="004F0AEC" w14:paraId="6A3B730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2886B6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DD54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Wieloletniej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Prognozy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2020-2025</w:t>
            </w:r>
          </w:p>
        </w:tc>
      </w:tr>
      <w:tr w:rsidR="004F0AEC" w14:paraId="46BB419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8F83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7F91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18D02915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11113F1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C4BB5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3884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F711E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372A1" w14:textId="77777777" w:rsidR="004F0AEC" w:rsidRDefault="004F0AEC"/>
        </w:tc>
      </w:tr>
      <w:tr w:rsidR="004F0AEC" w14:paraId="66B6823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E1C7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6C32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A1C7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2E4F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2AE5173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7477579B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33EF6BC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68C34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96AC4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1BC78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80437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6636E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16EAA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6C6268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6094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EE926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3100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78.57 %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BAAD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7194A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1D98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24A21BF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394A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A08A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AEDE5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5545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25C6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F0B5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4F0AEC" w14:paraId="418EB9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777A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6E10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3471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21.43 %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A57A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2756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E6CB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1B60BD05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69402BBA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4F0AEC" w14:paraId="6AC111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DA604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C583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1EAD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AE2F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2009F8C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F3B4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1349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C122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10E9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A4EA6D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97AB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51CC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D48B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B998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E32875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3602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D383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1C98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E1BE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20A3423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048E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A072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174A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6075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4F0AEC" w14:paraId="218F8E4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FC34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3FE7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7175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7504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4CF9662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3305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3141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6619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AB04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AF349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03E7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8DE0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99B7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DD0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564F26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14DC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15D2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E774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3CDA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0C9FAB1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453D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1A46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C742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0141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4F0AEC" w14:paraId="765CFEB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3916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E2CE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C956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B2AF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54AC764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4349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1EEE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6E54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72BE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08EB85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2DD4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F07C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AAFE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B948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5EBF113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1E62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6264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744A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2038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1FFE8D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522E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8FEA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DA3A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D3CB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1172105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48A1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32A9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4C0B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1DD4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14:paraId="5FE9612C" w14:textId="77777777" w:rsidR="004F0AEC" w:rsidRDefault="000024C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Radomskiego</w:t>
      </w:r>
      <w:proofErr w:type="spellEnd"/>
      <w:r>
        <w:rPr>
          <w:color w:val="000000"/>
          <w:sz w:val="27"/>
          <w:szCs w:val="27"/>
        </w:rPr>
        <w:t>.</w:t>
      </w:r>
    </w:p>
    <w:p w14:paraId="1741BC17" w14:textId="77777777" w:rsidR="004F0AEC" w:rsidRDefault="004F0AEC">
      <w:pPr>
        <w:pStyle w:val="myStyle"/>
        <w:spacing w:before="2" w:after="2" w:line="240" w:lineRule="auto"/>
        <w:ind w:left="240" w:right="240"/>
        <w:jc w:val="left"/>
      </w:pPr>
    </w:p>
    <w:p w14:paraId="4FD96F6F" w14:textId="77777777" w:rsidR="004F0AEC" w:rsidRDefault="000024C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Radomskiego</w:t>
      </w:r>
      <w:proofErr w:type="spellEnd"/>
      <w:r>
        <w:rPr>
          <w:color w:val="000000"/>
          <w:sz w:val="27"/>
          <w:szCs w:val="27"/>
        </w:rPr>
        <w:t>.</w:t>
      </w:r>
    </w:p>
    <w:p w14:paraId="6394CE30" w14:textId="77777777" w:rsidR="004F0AEC" w:rsidRDefault="004F0AEC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4F0AEC" w14:paraId="60406630" w14:textId="77777777" w:rsidTr="002B2740">
        <w:tc>
          <w:tcPr>
            <w:tcW w:w="216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5FD64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3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C04C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pomocy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dla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Powiatu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Radomskiego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0AEC" w14:paraId="704759D9" w14:textId="77777777" w:rsidTr="002B2740">
        <w:tc>
          <w:tcPr>
            <w:tcW w:w="216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D311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1A15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7C4ED277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44174E7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ED0A2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B5BC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D9507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AE105" w14:textId="77777777" w:rsidR="004F0AEC" w:rsidRDefault="004F0AEC"/>
        </w:tc>
      </w:tr>
      <w:tr w:rsidR="004F0AEC" w14:paraId="454028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AEAC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E88B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F06C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3F2A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4967A61D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285C7D01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1362EFB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345A5D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B9B2C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CA45A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9E177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B8B18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3CAAB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3C17764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41BE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F1229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86CF0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7F5F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33F0D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68C0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3C10E08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1A4C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AA94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DCE8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81B6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037E1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C771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4F0AEC" w14:paraId="054A18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37A7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DBBC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8F8F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4D0E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E592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FDC7B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06ABF9F3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EA08053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4F0AEC" w14:paraId="01B342B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67A79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5824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4CF7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8D07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747E23E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2871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59B2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E2C8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F904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2E65A51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4D67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3B8C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5145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B451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B17AF0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B769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155C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45B6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278F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693686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2F08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1FFA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95B4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F498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4F0AEC" w14:paraId="1AF4D9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8F40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6D51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9825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9F2C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0D17707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F799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89B7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085D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A39C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48556D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36C8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6B62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6EAD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BC01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15C85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F044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4FC4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FF94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9FFF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559725C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6E43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DC80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EA6C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1070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6A3DED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130E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E50E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1B9B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E12C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57F3C3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9E4C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AA97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522A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E953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C938A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4FC2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9D0D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D80D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40BC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74569E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9FBB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A0A5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AD53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2684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49B92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0D09E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26AE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B839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4451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1BBA9CC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49CA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98F4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95E0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8C28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14:paraId="611DC7A0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wydzierżawienie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okres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lat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trybie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bezprzetargowym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stanowiącej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>.</w:t>
      </w:r>
    </w:p>
    <w:p w14:paraId="4E802196" w14:textId="77777777" w:rsidR="004F0AEC" w:rsidRDefault="004F0AEC" w:rsidP="002B2740">
      <w:pPr>
        <w:pStyle w:val="myStyle"/>
        <w:spacing w:before="2" w:after="2" w:line="240" w:lineRule="auto"/>
        <w:ind w:left="240" w:right="240"/>
        <w:jc w:val="both"/>
      </w:pPr>
    </w:p>
    <w:p w14:paraId="249556E1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10.1.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wydzierżawienie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okres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lat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trybie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bezprzetargowym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stanowiącej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>.</w:t>
      </w:r>
    </w:p>
    <w:p w14:paraId="1032B1FC" w14:textId="77777777" w:rsidR="004F0AEC" w:rsidRDefault="004F0AEC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874"/>
        <w:gridCol w:w="2085"/>
        <w:gridCol w:w="1315"/>
        <w:gridCol w:w="2929"/>
      </w:tblGrid>
      <w:tr w:rsidR="004F0AEC" w14:paraId="2DA803C6" w14:textId="77777777" w:rsidTr="002B2740">
        <w:tc>
          <w:tcPr>
            <w:tcW w:w="2163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DC0694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329" w:type="dxa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3296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wyrażenia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zgody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wydzierżawienie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okres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trybie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bezprzetargowym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nieruchomości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stanowiącej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własność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0AEC" w14:paraId="08FA0FED" w14:textId="77777777" w:rsidTr="002B2740">
        <w:tc>
          <w:tcPr>
            <w:tcW w:w="2163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594F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110B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  <w:tr w:rsidR="004F0AEC" w14:paraId="3ACAF397" w14:textId="77777777" w:rsidTr="002B2740">
        <w:tc>
          <w:tcPr>
            <w:tcW w:w="12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C65102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2959" w:type="dxa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9953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D375D" w14:textId="77777777" w:rsidR="004F0AEC" w:rsidRDefault="004F0AEC"/>
        </w:tc>
        <w:tc>
          <w:tcPr>
            <w:tcW w:w="29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1DE54" w14:textId="77777777" w:rsidR="004F0AEC" w:rsidRDefault="004F0AEC"/>
        </w:tc>
      </w:tr>
      <w:tr w:rsidR="004F0AEC" w14:paraId="034B36A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FAEB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F5C0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B654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9D0C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77CDF76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0C95AB8E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151B126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E3308A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A02AF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5EAA3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73AD1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84854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BA7A5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5551E9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E9CE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5A0A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03D79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2FD8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53B8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A4E7D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7C327F0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A4B8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0ED30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80E2D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48F9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684D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4197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4F0AEC" w14:paraId="26B366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F958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8CE4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EA9BA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20AE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A1571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566B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4B80A57B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2159448A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4F0AEC" w14:paraId="750109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8A7285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3730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0190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CDA5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2FE7F0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EDD0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28B1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EF5F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F652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2C99FC6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FFB4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8105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8888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AFE4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0C47252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5CD7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94A3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0177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0E5A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3A7F35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8981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F852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4A22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DA2B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4F0AEC" w14:paraId="0865E9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0090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8490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5B34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BBE0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0257926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A225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35E1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D319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4E95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3BA3921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777C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B777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232F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9425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E56CEF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8984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6DBC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9F7B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04D6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14EA966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EFCC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41B5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A73B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4E38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26C80F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8C2C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4886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1E84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7E3B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8D8E36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536B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1146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95C7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BE91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37C9D6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7CE8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B56D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FD76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7DEC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48686F0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B49E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FFC6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336E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D8E4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593F3D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8E1B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933A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0652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4E22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0DA49C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E4F8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CDDE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8EEA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88EC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14:paraId="714D16D4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wydzierżawienie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okres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lat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trybie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bezprzetargowym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stanowiącej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>.</w:t>
      </w:r>
    </w:p>
    <w:p w14:paraId="68890B05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lastRenderedPageBreak/>
        <w:t xml:space="preserve">11.1.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wydzierżawienie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okres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lat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trybie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bezprzetargowym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stanowiącej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>.</w:t>
      </w:r>
    </w:p>
    <w:p w14:paraId="6C1D38D4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3"/>
        <w:gridCol w:w="6329"/>
      </w:tblGrid>
      <w:tr w:rsidR="004F0AEC" w14:paraId="46A027D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19FD9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2B5A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wyrażenia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zgody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wydzierżawienie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okres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trybie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bezprzetargowym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nieruchomości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stanowiącej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własność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0AEC" w14:paraId="3D1CAEB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5C20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0FBE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1066E471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1C7E819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6568D9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342E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9AE32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C82B1" w14:textId="77777777" w:rsidR="004F0AEC" w:rsidRDefault="004F0AEC"/>
        </w:tc>
      </w:tr>
      <w:tr w:rsidR="004F0AEC" w14:paraId="5D355F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D532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C7B0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79BC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0B11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38B2319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6BCE5F94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2EB8FF9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735A760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2FC66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98575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1C06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E3224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64DF1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72E2614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283E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AD6E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47A80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C34A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CAE5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8A72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4679E2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BE61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8059B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BFD20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A8B1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6E2B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4A63B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4F0AEC" w14:paraId="3574095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EA33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97A6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8DAEA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330A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D605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69B6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3F984446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F800533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4F0AEC" w14:paraId="44B7E4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54523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2D5E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4FB8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2202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2634172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4658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88E2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2C71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C6B0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D4FAE5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94B5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C6BC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0627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EB55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5DF0747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FEA0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16E1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99C6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22E2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1DA29AB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1CAB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A5FC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9A0B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7B90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4F0AEC" w14:paraId="668977E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514B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7EAC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770C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F270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08168CD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8FD5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C673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1B7E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8CE7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FF90C9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50E0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9310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A189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DD38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1E973EA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4737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F679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4E16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7BF0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7AC571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AD2A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0FA0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5E8A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BAC1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82FFC5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BACF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6BA4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4DAA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546F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1DDF33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19A6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D762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A7EF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6EBC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429E88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15D7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C1F7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FBB4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12CC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4F0AEC" w14:paraId="309FD01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801B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732A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F3B1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99B1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D5E48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F038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757F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582C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7F2E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11617AA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20D6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81D0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F5B4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CBD2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14:paraId="63AA36D2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szczegółowych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zasad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ponoszenia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odpłatności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pobyt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schronisku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osób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bezdomnych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lub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schronisku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osób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bezdomnych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usługami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opiekuńczymi</w:t>
      </w:r>
      <w:proofErr w:type="spellEnd"/>
      <w:r>
        <w:rPr>
          <w:color w:val="000000"/>
          <w:sz w:val="27"/>
          <w:szCs w:val="27"/>
        </w:rPr>
        <w:t>.</w:t>
      </w:r>
    </w:p>
    <w:p w14:paraId="1406094F" w14:textId="77777777" w:rsidR="004F0AEC" w:rsidRDefault="004F0AEC" w:rsidP="002B2740">
      <w:pPr>
        <w:pStyle w:val="myStyle"/>
        <w:spacing w:before="2" w:after="2" w:line="240" w:lineRule="auto"/>
        <w:ind w:left="240" w:right="240"/>
        <w:jc w:val="both"/>
      </w:pPr>
    </w:p>
    <w:p w14:paraId="469FC835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12.1.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szczegółowych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zasad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ponoszenia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odpłatności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pobyt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schronisku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osób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bezdomnych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lub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schronisku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osób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bezdomnych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usługami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opiekuńczymi</w:t>
      </w:r>
      <w:proofErr w:type="spellEnd"/>
      <w:r>
        <w:rPr>
          <w:color w:val="000000"/>
          <w:sz w:val="27"/>
          <w:szCs w:val="27"/>
        </w:rPr>
        <w:t>.</w:t>
      </w:r>
    </w:p>
    <w:p w14:paraId="7AD06F0B" w14:textId="77777777" w:rsidR="004F0AEC" w:rsidRDefault="004F0AEC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4F0AEC" w14:paraId="0BE37F5F" w14:textId="77777777" w:rsidTr="002B2740">
        <w:tc>
          <w:tcPr>
            <w:tcW w:w="216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C854C9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3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9501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ustalenia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szczegółowych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zasad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ponoszenia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odpłatności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pobyt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schronisku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dla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osób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bezdomnych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lub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schronisku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dla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osób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bezdomnych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usługami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opiekuńczymi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0AEC" w14:paraId="4F3F8C87" w14:textId="77777777" w:rsidTr="002B2740">
        <w:tc>
          <w:tcPr>
            <w:tcW w:w="216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A054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93D3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53FEED96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7195D83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5ED657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A552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0B72B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FC0D7" w14:textId="77777777" w:rsidR="004F0AEC" w:rsidRDefault="004F0AEC"/>
        </w:tc>
      </w:tr>
      <w:tr w:rsidR="004F0AEC" w14:paraId="77DF9E9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577B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ECCD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5761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0920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8D3E497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53F557AF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7AB19EC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31C4D2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86383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E6D68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8204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BE491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C6A2A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75744BC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52A1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D4AB7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8207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1D10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D50C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20FC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265D55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C5FF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99F8D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ADFDB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AA329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22420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0BD5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4F0AEC" w14:paraId="0CA2A2F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9889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B1D7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6590B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2A35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FDCE6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A48AA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56518A5B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1135B59B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4F0AEC" w14:paraId="440E36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484A80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F725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1F38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87B4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4D1F277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FC2C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F26D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250A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C561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4E8B269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8DC4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7CC3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3135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96F2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814313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4DB8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7A8D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5C45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9C48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536B076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23A6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7F05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D034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4101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4F0AEC" w14:paraId="1D2F2A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785E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800E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8450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E3CC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63A3BB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28DF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D4CA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1A37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7EFB5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4A1904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A728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7AF4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B3C2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ED75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426C9E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C099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97EB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DF7B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3D4E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9E79E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9DC9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0554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5AA5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4A20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4F0AEC" w14:paraId="57D349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6966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51D8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98BC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4D1D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5AAF63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EDB4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FB66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60F7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C5E4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C1826E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5273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F98B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295D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B78D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5572926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A22D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897A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EEF49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E828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39A26E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6F141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205C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59CB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9A2A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454E6E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6A77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3FFA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3D86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1B15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14:paraId="6CE152DF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programu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opieki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zabytkami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2020-2023.</w:t>
      </w:r>
    </w:p>
    <w:p w14:paraId="1B3526E8" w14:textId="77777777" w:rsidR="004F0AEC" w:rsidRDefault="004F0AEC" w:rsidP="002B2740">
      <w:pPr>
        <w:pStyle w:val="myStyle"/>
        <w:spacing w:before="2" w:after="2" w:line="240" w:lineRule="auto"/>
        <w:ind w:left="240" w:right="240"/>
        <w:jc w:val="both"/>
      </w:pPr>
    </w:p>
    <w:p w14:paraId="6122495A" w14:textId="77777777" w:rsidR="004F0AEC" w:rsidRDefault="000024CC" w:rsidP="002B274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13.1.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programu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opieki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zabytkami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2020-2023</w:t>
      </w:r>
    </w:p>
    <w:p w14:paraId="7B64EEF0" w14:textId="77777777" w:rsidR="004F0AEC" w:rsidRDefault="004F0AEC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4F0AEC" w14:paraId="229FF702" w14:textId="77777777" w:rsidTr="002B2740">
        <w:tc>
          <w:tcPr>
            <w:tcW w:w="217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8D3233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32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B91A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programu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opieki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zabytkami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dla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Miasta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2020-2023</w:t>
            </w:r>
          </w:p>
        </w:tc>
      </w:tr>
      <w:tr w:rsidR="004F0AEC" w14:paraId="07B7ACB7" w14:textId="77777777" w:rsidTr="002B2740">
        <w:tc>
          <w:tcPr>
            <w:tcW w:w="217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3CFCE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807FF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2C698B53" w14:textId="77777777" w:rsidR="004F0AEC" w:rsidRDefault="004F0AE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4F0AEC" w14:paraId="76813D9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812B46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F0D8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6225F" w14:textId="77777777" w:rsidR="004F0AEC" w:rsidRDefault="004F0AE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170CE" w14:textId="77777777" w:rsidR="004F0AEC" w:rsidRDefault="004F0AEC"/>
        </w:tc>
      </w:tr>
      <w:tr w:rsidR="004F0AEC" w14:paraId="143AF22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4B0E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29EA7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D2A4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B0BA8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4690FB3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3D8C02B8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4F0AEC" w14:paraId="1272898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512BA1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390B6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36C10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56266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CD2EC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488D7" w14:textId="77777777" w:rsidR="004F0AEC" w:rsidRDefault="000024C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4F0AEC" w14:paraId="63C71C6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2EFC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4DF03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C4165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5883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7C5F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1F3E9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F0AEC" w14:paraId="52071B8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A089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77864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28CBC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E049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36EE6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2370F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4F0AEC" w14:paraId="40F9E1C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9000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23C5E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2D4DD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CFFA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84338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792DD" w14:textId="77777777" w:rsidR="004F0AEC" w:rsidRDefault="000024C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4D568F2A" w14:textId="77777777" w:rsidR="004F0AEC" w:rsidRDefault="000024C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CBF273C" w14:textId="77777777" w:rsidR="004F0AEC" w:rsidRDefault="004F0AE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4F0AEC" w14:paraId="5AA66B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50EEA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F7B6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E850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2FAA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4F0AEC" w14:paraId="1740235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D51E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B50E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C574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E48E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11E443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8440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78E32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70E7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2160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37C77E3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7516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B4B4A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4326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F193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1E7CE9B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0F98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0FD05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767F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CE6B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4F0AEC" w14:paraId="1E73449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E80B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C127D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E3FD8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413A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73053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A200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C877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5938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A98A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48A36CD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4E5B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E09E1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DD98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DD864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418DCB8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2446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6D8EB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C7D6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282B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60A8C8E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6999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0217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158D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A95F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4F0AEC" w14:paraId="6E3C58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F1B9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2E82C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191C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3AA6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18E833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C6872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FAA1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C210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C9F4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1810603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CD49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4F90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35126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CE816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784C7E3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72D97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CC20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BC3DB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58F6F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F0AEC" w14:paraId="71E48F4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335F0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8FAF4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0100D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90C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F0AEC" w14:paraId="2B6BD96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9B9C3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84A60" w14:textId="77777777" w:rsidR="004F0AEC" w:rsidRDefault="000024C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A2B3A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92E8E" w14:textId="77777777" w:rsidR="004F0AEC" w:rsidRDefault="000024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14:paraId="637EFEE8" w14:textId="77777777" w:rsidR="004F0AEC" w:rsidRDefault="000024C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Interpelacje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zapytania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radnych</w:t>
      </w:r>
      <w:proofErr w:type="spellEnd"/>
      <w:r>
        <w:rPr>
          <w:color w:val="000000"/>
          <w:sz w:val="27"/>
          <w:szCs w:val="27"/>
        </w:rPr>
        <w:t>.</w:t>
      </w:r>
    </w:p>
    <w:p w14:paraId="1A05EB9E" w14:textId="05E00B47" w:rsidR="004F0AEC" w:rsidRDefault="002B2740">
      <w:pPr>
        <w:pStyle w:val="myStyle"/>
        <w:spacing w:before="2" w:after="2" w:line="240" w:lineRule="auto"/>
        <w:ind w:left="240" w:right="240"/>
        <w:jc w:val="left"/>
      </w:pPr>
      <w:proofErr w:type="spellStart"/>
      <w:r>
        <w:t>Nie</w:t>
      </w:r>
      <w:proofErr w:type="spellEnd"/>
      <w:r>
        <w:t xml:space="preserve"> </w:t>
      </w:r>
      <w:proofErr w:type="spellStart"/>
      <w:r>
        <w:t>zgłoszono</w:t>
      </w:r>
      <w:proofErr w:type="spellEnd"/>
      <w:r>
        <w:t>.</w:t>
      </w:r>
    </w:p>
    <w:p w14:paraId="702CBE00" w14:textId="77777777" w:rsidR="004F0AEC" w:rsidRDefault="000024C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Sprawy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różne</w:t>
      </w:r>
      <w:proofErr w:type="spellEnd"/>
      <w:r>
        <w:rPr>
          <w:color w:val="000000"/>
          <w:sz w:val="27"/>
          <w:szCs w:val="27"/>
        </w:rPr>
        <w:t>.</w:t>
      </w:r>
    </w:p>
    <w:p w14:paraId="7F81E947" w14:textId="7B7D25AF" w:rsidR="004F0AEC" w:rsidRDefault="00B65004">
      <w:pPr>
        <w:pStyle w:val="myStyle"/>
        <w:spacing w:before="3" w:after="3" w:line="240" w:lineRule="auto"/>
        <w:ind w:left="240" w:right="240"/>
        <w:jc w:val="left"/>
      </w:pPr>
      <w:r>
        <w:t xml:space="preserve">- </w:t>
      </w:r>
      <w:proofErr w:type="spellStart"/>
      <w:r>
        <w:t>p.W.Łukasiewicz</w:t>
      </w:r>
      <w:proofErr w:type="spellEnd"/>
      <w:r>
        <w:t xml:space="preserve"> -</w:t>
      </w:r>
      <w:proofErr w:type="spellStart"/>
      <w:r>
        <w:t>zgłasza</w:t>
      </w:r>
      <w:proofErr w:type="spellEnd"/>
      <w:r>
        <w:t xml:space="preserve"> </w:t>
      </w:r>
      <w:proofErr w:type="spellStart"/>
      <w:r>
        <w:t>zapytanie</w:t>
      </w:r>
      <w:proofErr w:type="spellEnd"/>
      <w:r>
        <w:t xml:space="preserve">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zakupion</w:t>
      </w:r>
      <w:r w:rsidR="007F1571">
        <w:t>y</w:t>
      </w:r>
      <w:proofErr w:type="spellEnd"/>
      <w:r>
        <w:t xml:space="preserve"> </w:t>
      </w:r>
      <w:proofErr w:type="spellStart"/>
      <w:r>
        <w:t>nawóz</w:t>
      </w:r>
      <w:proofErr w:type="spellEnd"/>
      <w:r>
        <w:t xml:space="preserve"> I </w:t>
      </w:r>
      <w:proofErr w:type="spellStart"/>
      <w:r>
        <w:t>wykonana</w:t>
      </w:r>
      <w:proofErr w:type="spellEnd"/>
      <w:r>
        <w:t xml:space="preserve"> </w:t>
      </w:r>
      <w:proofErr w:type="spellStart"/>
      <w:r>
        <w:t>konserwacja</w:t>
      </w:r>
      <w:proofErr w:type="spellEnd"/>
      <w:r>
        <w:t xml:space="preserve"> </w:t>
      </w:r>
      <w:proofErr w:type="spellStart"/>
      <w:r>
        <w:t>płyty</w:t>
      </w:r>
      <w:proofErr w:type="spellEnd"/>
      <w:r>
        <w:t xml:space="preserve"> </w:t>
      </w:r>
      <w:proofErr w:type="spellStart"/>
      <w:r>
        <w:t>stadionu</w:t>
      </w:r>
      <w:proofErr w:type="spellEnd"/>
      <w:r>
        <w:t xml:space="preserve"> </w:t>
      </w:r>
      <w:proofErr w:type="spellStart"/>
      <w:r>
        <w:t>sportowego</w:t>
      </w:r>
      <w:proofErr w:type="spellEnd"/>
      <w:r>
        <w:t xml:space="preserve"> w </w:t>
      </w:r>
      <w:proofErr w:type="spellStart"/>
      <w:r>
        <w:t>Skaryszewie</w:t>
      </w:r>
      <w:proofErr w:type="spellEnd"/>
      <w:r>
        <w:t xml:space="preserve">. Rada w </w:t>
      </w:r>
      <w:proofErr w:type="spellStart"/>
      <w:r>
        <w:t>budżecie</w:t>
      </w:r>
      <w:proofErr w:type="spellEnd"/>
      <w:r>
        <w:t xml:space="preserve"> </w:t>
      </w:r>
      <w:proofErr w:type="spellStart"/>
      <w:r>
        <w:t>przeznaczyła</w:t>
      </w:r>
      <w:proofErr w:type="spellEnd"/>
      <w:r>
        <w:t xml:space="preserve"> </w:t>
      </w:r>
      <w:proofErr w:type="spellStart"/>
      <w:r>
        <w:t>kwotę</w:t>
      </w:r>
      <w:proofErr w:type="spellEnd"/>
      <w:r w:rsidR="007F1571">
        <w:t xml:space="preserve"> 75 000zł. </w:t>
      </w:r>
      <w:proofErr w:type="spellStart"/>
      <w:r w:rsidR="007F1571">
        <w:t>na</w:t>
      </w:r>
      <w:proofErr w:type="spellEnd"/>
      <w:r w:rsidR="007F1571">
        <w:t xml:space="preserve"> </w:t>
      </w:r>
      <w:proofErr w:type="spellStart"/>
      <w:r w:rsidR="007F1571">
        <w:t>utrzymanie</w:t>
      </w:r>
      <w:proofErr w:type="spellEnd"/>
      <w:r w:rsidR="007F1571">
        <w:t xml:space="preserve"> </w:t>
      </w:r>
      <w:proofErr w:type="spellStart"/>
      <w:r w:rsidR="007F1571">
        <w:t>stadionu</w:t>
      </w:r>
      <w:proofErr w:type="spellEnd"/>
      <w:r w:rsidR="007F1571">
        <w:t>.</w:t>
      </w:r>
    </w:p>
    <w:p w14:paraId="15B20AEE" w14:textId="77777777" w:rsidR="007F1571" w:rsidRDefault="007F1571">
      <w:pPr>
        <w:pStyle w:val="myStyle"/>
        <w:spacing w:before="3" w:after="3" w:line="240" w:lineRule="auto"/>
        <w:ind w:left="240" w:right="240"/>
        <w:jc w:val="left"/>
      </w:pPr>
      <w:r>
        <w:t xml:space="preserve">- </w:t>
      </w:r>
      <w:proofErr w:type="spellStart"/>
      <w:r>
        <w:t>p.Burmistrz</w:t>
      </w:r>
      <w:proofErr w:type="spellEnd"/>
      <w:r>
        <w:t xml:space="preserve">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przeznaczone</w:t>
      </w:r>
      <w:proofErr w:type="spellEnd"/>
      <w:r>
        <w:t xml:space="preserve"> w </w:t>
      </w:r>
      <w:proofErr w:type="spellStart"/>
      <w:r>
        <w:t>całym</w:t>
      </w:r>
      <w:proofErr w:type="spellEnd"/>
      <w:r>
        <w:t xml:space="preserve"> </w:t>
      </w:r>
      <w:proofErr w:type="spellStart"/>
      <w:r>
        <w:t>dziale</w:t>
      </w:r>
      <w:proofErr w:type="spellEnd"/>
      <w:r>
        <w:t xml:space="preserve"> min.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zieleni</w:t>
      </w:r>
      <w:proofErr w:type="spellEnd"/>
      <w:r>
        <w:t xml:space="preserve">,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stadionu</w:t>
      </w:r>
      <w:proofErr w:type="spellEnd"/>
      <w:r>
        <w:t xml:space="preserve">.  Na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nawozu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złożony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zwięszenie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zwiększone</w:t>
      </w:r>
      <w:proofErr w:type="spellEnd"/>
      <w:r>
        <w:t xml:space="preserve"> </w:t>
      </w:r>
      <w:proofErr w:type="spellStart"/>
      <w:r>
        <w:t>wówczas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dokonany</w:t>
      </w:r>
      <w:proofErr w:type="spellEnd"/>
      <w:r>
        <w:t xml:space="preserve"> </w:t>
      </w:r>
      <w:proofErr w:type="spellStart"/>
      <w:r>
        <w:t>zakup</w:t>
      </w:r>
      <w:proofErr w:type="spellEnd"/>
      <w:r>
        <w:t>.</w:t>
      </w:r>
    </w:p>
    <w:p w14:paraId="1ABDAE24" w14:textId="18306B53" w:rsidR="007F1571" w:rsidRDefault="007F1571">
      <w:pPr>
        <w:pStyle w:val="myStyle"/>
        <w:spacing w:before="3" w:after="3" w:line="240" w:lineRule="auto"/>
        <w:ind w:left="240" w:right="240"/>
        <w:jc w:val="left"/>
      </w:pPr>
      <w:proofErr w:type="spellStart"/>
      <w:r>
        <w:t>Odnośnie</w:t>
      </w:r>
      <w:proofErr w:type="spellEnd"/>
      <w:r>
        <w:t xml:space="preserve"> </w:t>
      </w:r>
      <w:proofErr w:type="spellStart"/>
      <w:r>
        <w:t>wpisów</w:t>
      </w:r>
      <w:proofErr w:type="spellEnd"/>
      <w:r>
        <w:t xml:space="preserve"> </w:t>
      </w:r>
      <w:proofErr w:type="spellStart"/>
      <w:r w:rsidR="00D05135">
        <w:t>na</w:t>
      </w:r>
      <w:proofErr w:type="spellEnd"/>
      <w:r w:rsidR="00D05135">
        <w:t xml:space="preserve"> fb </w:t>
      </w:r>
      <w:proofErr w:type="spellStart"/>
      <w:r w:rsidR="00D05135">
        <w:t>przez</w:t>
      </w:r>
      <w:proofErr w:type="spellEnd"/>
      <w:r w:rsidR="00D05135">
        <w:t xml:space="preserve"> </w:t>
      </w:r>
      <w:proofErr w:type="spellStart"/>
      <w:r w:rsidR="00D05135">
        <w:t>dyrektora</w:t>
      </w:r>
      <w:proofErr w:type="spellEnd"/>
      <w:r w:rsidR="00D05135">
        <w:t xml:space="preserve"> MGOK-u  o </w:t>
      </w:r>
      <w:proofErr w:type="spellStart"/>
      <w:r w:rsidR="00D05135">
        <w:t>czym</w:t>
      </w:r>
      <w:proofErr w:type="spellEnd"/>
      <w:r w:rsidR="00D05135">
        <w:t xml:space="preserve"> </w:t>
      </w:r>
      <w:proofErr w:type="spellStart"/>
      <w:r w:rsidR="00D05135">
        <w:t>informował</w:t>
      </w:r>
      <w:proofErr w:type="spellEnd"/>
      <w:r w:rsidR="00D05135">
        <w:t xml:space="preserve"> </w:t>
      </w:r>
      <w:proofErr w:type="spellStart"/>
      <w:r w:rsidR="00D05135">
        <w:t>p.Przewodniczycy</w:t>
      </w:r>
      <w:proofErr w:type="spellEnd"/>
      <w:r w:rsidR="00D05135">
        <w:t xml:space="preserve"> Rady, to </w:t>
      </w:r>
      <w:proofErr w:type="spellStart"/>
      <w:r w:rsidR="00D05135">
        <w:t>dyrektorowi</w:t>
      </w:r>
      <w:proofErr w:type="spellEnd"/>
      <w:r w:rsidR="00D05135">
        <w:t xml:space="preserve"> </w:t>
      </w:r>
      <w:proofErr w:type="spellStart"/>
      <w:r w:rsidR="00D05135">
        <w:t>nie</w:t>
      </w:r>
      <w:proofErr w:type="spellEnd"/>
      <w:r w:rsidR="00D05135">
        <w:t xml:space="preserve"> pr</w:t>
      </w:r>
      <w:proofErr w:type="spellStart"/>
      <w:r w:rsidR="00D05135">
        <w:t>zystoi</w:t>
      </w:r>
      <w:proofErr w:type="spellEnd"/>
      <w:r w:rsidR="00D05135">
        <w:t xml:space="preserve"> </w:t>
      </w:r>
      <w:proofErr w:type="spellStart"/>
      <w:r w:rsidR="00D05135">
        <w:t>udzielać</w:t>
      </w:r>
      <w:proofErr w:type="spellEnd"/>
      <w:r w:rsidR="00D05135">
        <w:t xml:space="preserve"> </w:t>
      </w:r>
      <w:proofErr w:type="spellStart"/>
      <w:r w:rsidR="00D05135">
        <w:t>komentarzy</w:t>
      </w:r>
      <w:proofErr w:type="spellEnd"/>
      <w:r w:rsidR="00D05135">
        <w:t xml:space="preserve">.  </w:t>
      </w:r>
      <w:r>
        <w:t xml:space="preserve"> </w:t>
      </w:r>
    </w:p>
    <w:p w14:paraId="02FF2650" w14:textId="77777777" w:rsidR="00D05135" w:rsidRDefault="00D05135" w:rsidP="00D05135">
      <w:pPr>
        <w:pStyle w:val="myStyle"/>
        <w:spacing w:before="3" w:after="3" w:line="240" w:lineRule="auto"/>
        <w:ind w:right="240"/>
        <w:jc w:val="left"/>
      </w:pPr>
      <w:r>
        <w:t xml:space="preserve">     - </w:t>
      </w:r>
      <w:proofErr w:type="spellStart"/>
      <w:r>
        <w:t>p.A.Borkowicz</w:t>
      </w:r>
      <w:proofErr w:type="spellEnd"/>
      <w:r>
        <w:t xml:space="preserve"> – w 2019r.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stadionu</w:t>
      </w:r>
      <w:proofErr w:type="spellEnd"/>
      <w:r>
        <w:t xml:space="preserve"> Rada </w:t>
      </w:r>
      <w:proofErr w:type="spellStart"/>
      <w:r>
        <w:t>przeznaczyła</w:t>
      </w:r>
      <w:proofErr w:type="spellEnd"/>
      <w:r>
        <w:t xml:space="preserve"> 95 000zł.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2020r. </w:t>
      </w:r>
      <w:proofErr w:type="spellStart"/>
      <w:r>
        <w:t>kwotę</w:t>
      </w:r>
      <w:proofErr w:type="spellEnd"/>
      <w:r>
        <w:t xml:space="preserve"> 75 000zł. </w:t>
      </w:r>
      <w:proofErr w:type="spellStart"/>
      <w:r>
        <w:t>przez</w:t>
      </w:r>
      <w:proofErr w:type="spellEnd"/>
      <w:r>
        <w:t xml:space="preserve"> 2 </w:t>
      </w:r>
      <w:proofErr w:type="spellStart"/>
      <w:r>
        <w:t>miesiace</w:t>
      </w:r>
      <w:proofErr w:type="spellEnd"/>
      <w:r>
        <w:t xml:space="preserve"> </w:t>
      </w:r>
      <w:proofErr w:type="spellStart"/>
      <w:r>
        <w:t>stadion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nieczynny</w:t>
      </w:r>
      <w:proofErr w:type="spellEnd"/>
      <w:r>
        <w:t xml:space="preserve">. </w:t>
      </w:r>
      <w:proofErr w:type="spellStart"/>
      <w:r>
        <w:t>Uważamu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to </w:t>
      </w:r>
      <w:proofErr w:type="spellStart"/>
      <w:r>
        <w:t>wystarczające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>.</w:t>
      </w:r>
    </w:p>
    <w:p w14:paraId="4F365C01" w14:textId="77777777" w:rsidR="00D05135" w:rsidRDefault="00D05135" w:rsidP="00D05135">
      <w:pPr>
        <w:pStyle w:val="myStyle"/>
        <w:spacing w:before="3" w:after="3" w:line="240" w:lineRule="auto"/>
        <w:ind w:right="240"/>
        <w:jc w:val="left"/>
      </w:pPr>
      <w:r>
        <w:t xml:space="preserve">- </w:t>
      </w:r>
      <w:proofErr w:type="spellStart"/>
      <w:r>
        <w:t>p.Z</w:t>
      </w:r>
      <w:proofErr w:type="spellEnd"/>
      <w:r>
        <w:t xml:space="preserve">-ca </w:t>
      </w:r>
      <w:proofErr w:type="spellStart"/>
      <w:r>
        <w:t>Burmistrza</w:t>
      </w:r>
      <w:proofErr w:type="spellEnd"/>
      <w:r>
        <w:t xml:space="preserve"> –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przeznaczone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dział</w:t>
      </w:r>
      <w:proofErr w:type="spellEnd"/>
      <w:r>
        <w:t xml:space="preserve">,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stadionu</w:t>
      </w:r>
      <w:proofErr w:type="spellEnd"/>
      <w:r>
        <w:t xml:space="preserve">, </w:t>
      </w:r>
      <w:proofErr w:type="spellStart"/>
      <w:r>
        <w:t>koniecznością</w:t>
      </w:r>
      <w:proofErr w:type="spellEnd"/>
      <w:r>
        <w:t xml:space="preserve"> </w:t>
      </w:r>
      <w:proofErr w:type="spellStart"/>
      <w:r>
        <w:t>okazał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pompy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stadionie</w:t>
      </w:r>
      <w:proofErr w:type="spellEnd"/>
      <w:r>
        <w:t xml:space="preserve">. </w:t>
      </w:r>
    </w:p>
    <w:p w14:paraId="1491FC1D" w14:textId="6856D8EA" w:rsidR="00D05135" w:rsidRDefault="00D05135" w:rsidP="00DA2749">
      <w:pPr>
        <w:pStyle w:val="myStyle"/>
        <w:spacing w:before="3" w:after="3" w:line="240" w:lineRule="auto"/>
        <w:ind w:right="240"/>
        <w:jc w:val="both"/>
      </w:pPr>
      <w:r>
        <w:lastRenderedPageBreak/>
        <w:t xml:space="preserve">- </w:t>
      </w:r>
      <w:proofErr w:type="spellStart"/>
      <w:r>
        <w:t>p.W.Łukasiewicz</w:t>
      </w:r>
      <w:proofErr w:type="spellEnd"/>
      <w:r>
        <w:t xml:space="preserve"> – </w:t>
      </w:r>
      <w:proofErr w:type="spellStart"/>
      <w:r w:rsidR="005115D8">
        <w:t>środki</w:t>
      </w:r>
      <w:proofErr w:type="spellEnd"/>
      <w:r>
        <w:t xml:space="preserve"> </w:t>
      </w:r>
      <w:proofErr w:type="spellStart"/>
      <w:r>
        <w:t>przeznaczon</w:t>
      </w:r>
      <w:r w:rsidR="005115D8">
        <w:t>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stadion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78 000zł </w:t>
      </w:r>
      <w:proofErr w:type="spellStart"/>
      <w:r w:rsidR="005115D8">
        <w:t>muszą</w:t>
      </w:r>
      <w:proofErr w:type="spellEnd"/>
      <w:r w:rsidR="005115D8">
        <w:t xml:space="preserve"> </w:t>
      </w:r>
      <w:proofErr w:type="spellStart"/>
      <w:r w:rsidR="005115D8">
        <w:t>wystarczyć</w:t>
      </w:r>
      <w:proofErr w:type="spellEnd"/>
      <w:r w:rsidR="005115D8">
        <w:t xml:space="preserve">. </w:t>
      </w:r>
      <w:r>
        <w:t xml:space="preserve">     </w:t>
      </w:r>
    </w:p>
    <w:p w14:paraId="35DF3C8F" w14:textId="1F06E07B" w:rsidR="004F0AEC" w:rsidRDefault="005115D8" w:rsidP="00DA2749">
      <w:pPr>
        <w:pStyle w:val="myStyle"/>
        <w:spacing w:before="2" w:after="2" w:line="240" w:lineRule="auto"/>
        <w:ind w:right="240"/>
        <w:jc w:val="both"/>
      </w:pPr>
      <w:proofErr w:type="spellStart"/>
      <w:r>
        <w:t>Odnośnie</w:t>
      </w:r>
      <w:proofErr w:type="spellEnd"/>
      <w:r>
        <w:t xml:space="preserve"> </w:t>
      </w:r>
      <w:proofErr w:type="spellStart"/>
      <w:r>
        <w:t>gazetki</w:t>
      </w:r>
      <w:proofErr w:type="spellEnd"/>
      <w:r>
        <w:t xml:space="preserve"> </w:t>
      </w:r>
      <w:proofErr w:type="spellStart"/>
      <w:r>
        <w:t>wydanej</w:t>
      </w:r>
      <w:proofErr w:type="spellEnd"/>
      <w:r>
        <w:t xml:space="preserve"> w </w:t>
      </w:r>
      <w:proofErr w:type="spellStart"/>
      <w:r>
        <w:t>ostatnim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Gminę</w:t>
      </w:r>
      <w:proofErr w:type="spellEnd"/>
      <w:r>
        <w:t xml:space="preserve"> </w:t>
      </w:r>
      <w:proofErr w:type="spellStart"/>
      <w:r>
        <w:t>stać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finansowanie</w:t>
      </w:r>
      <w:proofErr w:type="spellEnd"/>
      <w:r>
        <w:t xml:space="preserve"> </w:t>
      </w:r>
      <w:proofErr w:type="spellStart"/>
      <w:r>
        <w:t>wydanej</w:t>
      </w:r>
      <w:proofErr w:type="spellEnd"/>
      <w:r>
        <w:t xml:space="preserve">  </w:t>
      </w:r>
      <w:proofErr w:type="spellStart"/>
      <w:r>
        <w:t>gazetki</w:t>
      </w:r>
      <w:proofErr w:type="spellEnd"/>
      <w:r>
        <w:t xml:space="preserve">.  W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</w:t>
      </w:r>
      <w:proofErr w:type="spellStart"/>
      <w:r>
        <w:t>przedstawianej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mieszkańców</w:t>
      </w:r>
      <w:proofErr w:type="spellEnd"/>
      <w:r>
        <w:t xml:space="preserve">,  </w:t>
      </w:r>
      <w:proofErr w:type="spellStart"/>
      <w:r>
        <w:t>stwierdzić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,   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cieszą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zaufaniem</w:t>
      </w:r>
      <w:proofErr w:type="spellEnd"/>
      <w:r>
        <w:t xml:space="preserve"> </w:t>
      </w:r>
      <w:proofErr w:type="spellStart"/>
      <w:r>
        <w:t>społecznym</w:t>
      </w:r>
      <w:proofErr w:type="spellEnd"/>
      <w:r>
        <w:t xml:space="preserve">. </w:t>
      </w:r>
    </w:p>
    <w:p w14:paraId="65DE9078" w14:textId="422004EC" w:rsidR="005115D8" w:rsidRDefault="005115D8" w:rsidP="00DA2749">
      <w:pPr>
        <w:pStyle w:val="myStyle"/>
        <w:spacing w:before="2" w:after="2" w:line="240" w:lineRule="auto"/>
        <w:ind w:right="240"/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 </w:t>
      </w:r>
      <w:proofErr w:type="spellStart"/>
      <w:r>
        <w:t>poruszyła</w:t>
      </w:r>
      <w:proofErr w:type="spellEnd"/>
      <w:r>
        <w:t xml:space="preserve"> </w:t>
      </w:r>
      <w:proofErr w:type="spellStart"/>
      <w:r>
        <w:t>sprawę</w:t>
      </w:r>
      <w:proofErr w:type="spellEnd"/>
      <w:r>
        <w:t xml:space="preserve"> dot.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ulicy</w:t>
      </w:r>
      <w:proofErr w:type="spellEnd"/>
      <w:r>
        <w:t xml:space="preserve"> </w:t>
      </w:r>
      <w:proofErr w:type="spellStart"/>
      <w:r>
        <w:t>Witosa</w:t>
      </w:r>
      <w:proofErr w:type="spellEnd"/>
      <w:r>
        <w:t xml:space="preserve"> w </w:t>
      </w:r>
      <w:proofErr w:type="spellStart"/>
      <w:r>
        <w:t>Skaryszewe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w </w:t>
      </w:r>
      <w:proofErr w:type="spellStart"/>
      <w:r>
        <w:t>budżecie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przeznaczone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ten </w:t>
      </w:r>
      <w:proofErr w:type="spellStart"/>
      <w:r>
        <w:t>cel</w:t>
      </w:r>
      <w:proofErr w:type="spellEnd"/>
      <w:r>
        <w:t xml:space="preserve">. </w:t>
      </w:r>
    </w:p>
    <w:p w14:paraId="6169BAB5" w14:textId="1A836BEF" w:rsidR="005115D8" w:rsidRDefault="005115D8" w:rsidP="00DA2749">
      <w:pPr>
        <w:pStyle w:val="myStyle"/>
        <w:spacing w:before="2" w:after="2" w:line="240" w:lineRule="auto"/>
        <w:ind w:right="240"/>
        <w:jc w:val="both"/>
      </w:pPr>
      <w:r>
        <w:t xml:space="preserve">- </w:t>
      </w:r>
      <w:proofErr w:type="spellStart"/>
      <w:r>
        <w:t>p.l.Skórnicki</w:t>
      </w:r>
      <w:proofErr w:type="spellEnd"/>
      <w:r>
        <w:t xml:space="preserve"> – </w:t>
      </w:r>
      <w:proofErr w:type="spellStart"/>
      <w:r>
        <w:t>pyta</w:t>
      </w:r>
      <w:proofErr w:type="spellEnd"/>
      <w:r>
        <w:t>,,</w:t>
      </w:r>
      <w:proofErr w:type="spellStart"/>
      <w:r>
        <w:t>czy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z </w:t>
      </w:r>
      <w:proofErr w:type="spellStart"/>
      <w:r w:rsidR="00462168">
        <w:t>rejonem</w:t>
      </w:r>
      <w:proofErr w:type="spellEnd"/>
      <w:r w:rsidR="00462168">
        <w:t xml:space="preserve"> </w:t>
      </w:r>
      <w:proofErr w:type="spellStart"/>
      <w:r w:rsidR="00462168">
        <w:t>energetycznym</w:t>
      </w:r>
      <w:proofErr w:type="spellEnd"/>
      <w:r w:rsidR="00462168">
        <w:t xml:space="preserve"> dot. </w:t>
      </w:r>
      <w:proofErr w:type="spellStart"/>
      <w:r w:rsidR="00462168">
        <w:t>podwieszania</w:t>
      </w:r>
      <w:proofErr w:type="spellEnd"/>
      <w:r w:rsidR="00462168">
        <w:t xml:space="preserve"> lamp. </w:t>
      </w:r>
    </w:p>
    <w:p w14:paraId="3ED0804C" w14:textId="7C735DF2" w:rsidR="00462168" w:rsidRDefault="00462168" w:rsidP="00DA2749">
      <w:pPr>
        <w:pStyle w:val="myStyle"/>
        <w:spacing w:before="2" w:after="2" w:line="240" w:lineRule="auto"/>
        <w:ind w:right="240"/>
        <w:jc w:val="both"/>
      </w:pPr>
      <w:r>
        <w:t>-</w:t>
      </w:r>
      <w:proofErr w:type="spellStart"/>
      <w:r>
        <w:t>p.Z</w:t>
      </w:r>
      <w:proofErr w:type="spellEnd"/>
      <w:r>
        <w:t xml:space="preserve">-ca </w:t>
      </w:r>
      <w:proofErr w:type="spellStart"/>
      <w:r>
        <w:t>odp.że</w:t>
      </w:r>
      <w:proofErr w:type="spellEnd"/>
      <w:r w:rsidR="00DA2749">
        <w:t xml:space="preserve"> </w:t>
      </w:r>
      <w:proofErr w:type="spellStart"/>
      <w:r w:rsidR="00DA2749">
        <w:t>obecnie</w:t>
      </w:r>
      <w:proofErr w:type="spellEnd"/>
      <w:r w:rsidR="00DA2749">
        <w:t xml:space="preserve"> jest problem, </w:t>
      </w:r>
      <w:proofErr w:type="spellStart"/>
      <w:r w:rsidR="00DA2749">
        <w:t>ponieważ</w:t>
      </w:r>
      <w:proofErr w:type="spellEnd"/>
      <w:r w:rsidR="00DA2749">
        <w:t xml:space="preserve"> </w:t>
      </w:r>
      <w:proofErr w:type="spellStart"/>
      <w:r w:rsidR="00DA2749">
        <w:t>nie</w:t>
      </w:r>
      <w:proofErr w:type="spellEnd"/>
      <w:r w:rsidR="00DA2749">
        <w:t xml:space="preserve"> </w:t>
      </w:r>
      <w:proofErr w:type="spellStart"/>
      <w:r w:rsidR="00DA2749">
        <w:t>można</w:t>
      </w:r>
      <w:proofErr w:type="spellEnd"/>
      <w:r w:rsidR="00DA2749">
        <w:t xml:space="preserve"> </w:t>
      </w:r>
      <w:proofErr w:type="spellStart"/>
      <w:r w:rsidR="00DA2749">
        <w:t>spotkać</w:t>
      </w:r>
      <w:proofErr w:type="spellEnd"/>
      <w:r w:rsidR="00DA2749">
        <w:t xml:space="preserve"> </w:t>
      </w:r>
      <w:proofErr w:type="spellStart"/>
      <w:r w:rsidR="00DA2749">
        <w:t>się</w:t>
      </w:r>
      <w:proofErr w:type="spellEnd"/>
      <w:r w:rsidR="00DA2749">
        <w:t xml:space="preserve"> z </w:t>
      </w:r>
      <w:proofErr w:type="spellStart"/>
      <w:r w:rsidR="00DA2749">
        <w:t>pracownikiem</w:t>
      </w:r>
      <w:proofErr w:type="spellEnd"/>
      <w:r w:rsidR="00DA2749">
        <w:t xml:space="preserve"> </w:t>
      </w:r>
      <w:proofErr w:type="spellStart"/>
      <w:r w:rsidR="00DA2749">
        <w:t>Rejonu</w:t>
      </w:r>
      <w:proofErr w:type="spellEnd"/>
      <w:r w:rsidR="00DA2749">
        <w:t xml:space="preserve"> aby </w:t>
      </w:r>
      <w:proofErr w:type="spellStart"/>
      <w:r w:rsidR="00DA2749">
        <w:t>omówić</w:t>
      </w:r>
      <w:proofErr w:type="spellEnd"/>
      <w:r w:rsidR="00DA2749">
        <w:t xml:space="preserve"> </w:t>
      </w:r>
      <w:proofErr w:type="spellStart"/>
      <w:r w:rsidR="00DA2749">
        <w:t>te</w:t>
      </w:r>
      <w:proofErr w:type="spellEnd"/>
      <w:r w:rsidR="00DA2749">
        <w:t xml:space="preserve"> </w:t>
      </w:r>
      <w:proofErr w:type="spellStart"/>
      <w:r w:rsidR="00DA2749">
        <w:t>sprawy</w:t>
      </w:r>
      <w:proofErr w:type="spellEnd"/>
      <w:r w:rsidR="00DA2749">
        <w:t xml:space="preserve">. </w:t>
      </w:r>
      <w:r>
        <w:t xml:space="preserve"> </w:t>
      </w:r>
    </w:p>
    <w:p w14:paraId="502305DA" w14:textId="197B8D0C" w:rsidR="004F0AEC" w:rsidRDefault="000024CC" w:rsidP="00DA2749">
      <w:pPr>
        <w:pStyle w:val="myStyle"/>
        <w:spacing w:before="243" w:after="3" w:line="240" w:lineRule="auto"/>
        <w:ind w:right="240"/>
        <w:jc w:val="both"/>
      </w:pPr>
      <w:r>
        <w:rPr>
          <w:color w:val="000000"/>
          <w:sz w:val="27"/>
          <w:szCs w:val="27"/>
        </w:rPr>
        <w:t xml:space="preserve">16. </w:t>
      </w:r>
      <w:proofErr w:type="spellStart"/>
      <w:r>
        <w:rPr>
          <w:color w:val="000000"/>
          <w:sz w:val="27"/>
          <w:szCs w:val="27"/>
        </w:rPr>
        <w:t>Zamknięcie</w:t>
      </w:r>
      <w:proofErr w:type="spellEnd"/>
      <w:r>
        <w:rPr>
          <w:color w:val="000000"/>
          <w:sz w:val="27"/>
          <w:szCs w:val="27"/>
        </w:rPr>
        <w:t xml:space="preserve"> XXVI 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>.</w:t>
      </w:r>
    </w:p>
    <w:p w14:paraId="6E22E3BC" w14:textId="3EE02F34" w:rsidR="00DA2749" w:rsidRDefault="00DA2749" w:rsidP="00DA2749">
      <w:pPr>
        <w:pStyle w:val="myStyle"/>
        <w:spacing w:before="2" w:after="2" w:line="240" w:lineRule="auto"/>
        <w:ind w:left="240" w:right="240"/>
        <w:jc w:val="left"/>
      </w:pPr>
    </w:p>
    <w:p w14:paraId="397FA78C" w14:textId="77777777" w:rsidR="00DA2749" w:rsidRDefault="00DA2749" w:rsidP="00DA2749">
      <w:pPr>
        <w:pStyle w:val="myStyle"/>
        <w:spacing w:before="2" w:after="2" w:line="240" w:lineRule="auto"/>
        <w:ind w:left="240" w:right="240"/>
        <w:jc w:val="left"/>
      </w:pPr>
    </w:p>
    <w:p w14:paraId="4B879D34" w14:textId="77777777" w:rsidR="00DA2749" w:rsidRDefault="00DA2749" w:rsidP="00DA2749">
      <w:pPr>
        <w:pStyle w:val="myStyle"/>
        <w:spacing w:before="2" w:after="2" w:line="240" w:lineRule="auto"/>
        <w:ind w:left="240" w:right="240"/>
        <w:jc w:val="left"/>
      </w:pPr>
      <w:proofErr w:type="spellStart"/>
      <w:r>
        <w:t>Protokołowała</w:t>
      </w:r>
      <w:proofErr w:type="spellEnd"/>
      <w:r>
        <w:t>:</w:t>
      </w:r>
    </w:p>
    <w:p w14:paraId="2CA6C21D" w14:textId="77777777" w:rsidR="00DA2749" w:rsidRDefault="00DA2749" w:rsidP="00DA2749">
      <w:pPr>
        <w:pStyle w:val="myStyle"/>
        <w:spacing w:before="2" w:after="2" w:line="240" w:lineRule="auto"/>
        <w:ind w:left="240" w:right="240"/>
        <w:jc w:val="left"/>
      </w:pPr>
    </w:p>
    <w:p w14:paraId="14718D6F" w14:textId="77777777" w:rsidR="00DA2749" w:rsidRDefault="00DA2749" w:rsidP="00DA2749">
      <w:pPr>
        <w:pStyle w:val="myStyle"/>
        <w:spacing w:before="2" w:after="2" w:line="240" w:lineRule="auto"/>
        <w:ind w:left="240" w:right="240"/>
        <w:jc w:val="left"/>
      </w:pPr>
      <w:r>
        <w:t xml:space="preserve">Barbara </w:t>
      </w:r>
      <w:proofErr w:type="spellStart"/>
      <w:r>
        <w:t>Malmon</w:t>
      </w:r>
      <w:proofErr w:type="spellEnd"/>
    </w:p>
    <w:p w14:paraId="6AA4561B" w14:textId="77777777" w:rsidR="004F0AEC" w:rsidRDefault="004F0AEC" w:rsidP="00DA2749">
      <w:pPr>
        <w:pStyle w:val="myStyle"/>
        <w:spacing w:before="2" w:after="2" w:line="240" w:lineRule="auto"/>
        <w:ind w:left="240" w:right="240"/>
        <w:jc w:val="left"/>
      </w:pPr>
    </w:p>
    <w:sectPr w:rsidR="004F0AEC" w:rsidSect="000F6147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B0E8" w14:textId="77777777" w:rsidR="00353155" w:rsidRDefault="00353155" w:rsidP="00594230">
      <w:pPr>
        <w:spacing w:after="0" w:line="240" w:lineRule="auto"/>
      </w:pPr>
      <w:r>
        <w:separator/>
      </w:r>
    </w:p>
  </w:endnote>
  <w:endnote w:type="continuationSeparator" w:id="0">
    <w:p w14:paraId="6BB74E39" w14:textId="77777777" w:rsidR="00353155" w:rsidRDefault="00353155" w:rsidP="0059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3365" w14:textId="77777777" w:rsidR="00353155" w:rsidRDefault="00353155" w:rsidP="00594230">
      <w:pPr>
        <w:spacing w:after="0" w:line="240" w:lineRule="auto"/>
      </w:pPr>
      <w:r>
        <w:separator/>
      </w:r>
    </w:p>
  </w:footnote>
  <w:footnote w:type="continuationSeparator" w:id="0">
    <w:p w14:paraId="3F4F87C0" w14:textId="77777777" w:rsidR="00353155" w:rsidRDefault="00353155" w:rsidP="0059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122636"/>
      <w:docPartObj>
        <w:docPartGallery w:val="Page Numbers (Top of Page)"/>
        <w:docPartUnique/>
      </w:docPartObj>
    </w:sdtPr>
    <w:sdtContent>
      <w:p w14:paraId="2940F9F4" w14:textId="7012781E" w:rsidR="002B2740" w:rsidRDefault="002B274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D562D7A" w14:textId="77777777" w:rsidR="002B2740" w:rsidRDefault="002B2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4B81"/>
    <w:multiLevelType w:val="hybridMultilevel"/>
    <w:tmpl w:val="BE38F464"/>
    <w:lvl w:ilvl="0" w:tplc="91836746">
      <w:start w:val="1"/>
      <w:numFmt w:val="decimal"/>
      <w:lvlText w:val="%1."/>
      <w:lvlJc w:val="left"/>
      <w:pPr>
        <w:ind w:left="720" w:hanging="360"/>
      </w:pPr>
    </w:lvl>
    <w:lvl w:ilvl="1" w:tplc="91836746" w:tentative="1">
      <w:start w:val="1"/>
      <w:numFmt w:val="lowerLetter"/>
      <w:lvlText w:val="%2."/>
      <w:lvlJc w:val="left"/>
      <w:pPr>
        <w:ind w:left="1440" w:hanging="360"/>
      </w:pPr>
    </w:lvl>
    <w:lvl w:ilvl="2" w:tplc="91836746" w:tentative="1">
      <w:start w:val="1"/>
      <w:numFmt w:val="lowerRoman"/>
      <w:lvlText w:val="%3."/>
      <w:lvlJc w:val="right"/>
      <w:pPr>
        <w:ind w:left="2160" w:hanging="180"/>
      </w:pPr>
    </w:lvl>
    <w:lvl w:ilvl="3" w:tplc="91836746" w:tentative="1">
      <w:start w:val="1"/>
      <w:numFmt w:val="decimal"/>
      <w:lvlText w:val="%4."/>
      <w:lvlJc w:val="left"/>
      <w:pPr>
        <w:ind w:left="2880" w:hanging="360"/>
      </w:pPr>
    </w:lvl>
    <w:lvl w:ilvl="4" w:tplc="91836746" w:tentative="1">
      <w:start w:val="1"/>
      <w:numFmt w:val="lowerLetter"/>
      <w:lvlText w:val="%5."/>
      <w:lvlJc w:val="left"/>
      <w:pPr>
        <w:ind w:left="3600" w:hanging="360"/>
      </w:pPr>
    </w:lvl>
    <w:lvl w:ilvl="5" w:tplc="91836746" w:tentative="1">
      <w:start w:val="1"/>
      <w:numFmt w:val="lowerRoman"/>
      <w:lvlText w:val="%6."/>
      <w:lvlJc w:val="right"/>
      <w:pPr>
        <w:ind w:left="4320" w:hanging="180"/>
      </w:pPr>
    </w:lvl>
    <w:lvl w:ilvl="6" w:tplc="91836746" w:tentative="1">
      <w:start w:val="1"/>
      <w:numFmt w:val="decimal"/>
      <w:lvlText w:val="%7."/>
      <w:lvlJc w:val="left"/>
      <w:pPr>
        <w:ind w:left="5040" w:hanging="360"/>
      </w:pPr>
    </w:lvl>
    <w:lvl w:ilvl="7" w:tplc="91836746" w:tentative="1">
      <w:start w:val="1"/>
      <w:numFmt w:val="lowerLetter"/>
      <w:lvlText w:val="%8."/>
      <w:lvlJc w:val="left"/>
      <w:pPr>
        <w:ind w:left="5760" w:hanging="360"/>
      </w:pPr>
    </w:lvl>
    <w:lvl w:ilvl="8" w:tplc="91836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6AF"/>
    <w:multiLevelType w:val="hybridMultilevel"/>
    <w:tmpl w:val="E830120C"/>
    <w:lvl w:ilvl="0" w:tplc="456652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68D3223"/>
    <w:multiLevelType w:val="hybridMultilevel"/>
    <w:tmpl w:val="72523284"/>
    <w:lvl w:ilvl="0" w:tplc="62F853E2">
      <w:start w:val="15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24CC"/>
    <w:rsid w:val="00065F9C"/>
    <w:rsid w:val="000F6147"/>
    <w:rsid w:val="00112029"/>
    <w:rsid w:val="00135412"/>
    <w:rsid w:val="002B2740"/>
    <w:rsid w:val="00353155"/>
    <w:rsid w:val="00361FF4"/>
    <w:rsid w:val="003B5299"/>
    <w:rsid w:val="00462168"/>
    <w:rsid w:val="00493A0C"/>
    <w:rsid w:val="004B624E"/>
    <w:rsid w:val="004D6B48"/>
    <w:rsid w:val="004F0AEC"/>
    <w:rsid w:val="005115D8"/>
    <w:rsid w:val="00531A4E"/>
    <w:rsid w:val="00535F5A"/>
    <w:rsid w:val="00555F58"/>
    <w:rsid w:val="00594230"/>
    <w:rsid w:val="005D2ED2"/>
    <w:rsid w:val="006046E4"/>
    <w:rsid w:val="006E6663"/>
    <w:rsid w:val="007D39F8"/>
    <w:rsid w:val="007F1571"/>
    <w:rsid w:val="008B3AC2"/>
    <w:rsid w:val="008F680D"/>
    <w:rsid w:val="00AC197E"/>
    <w:rsid w:val="00B21D59"/>
    <w:rsid w:val="00B65004"/>
    <w:rsid w:val="00BD419F"/>
    <w:rsid w:val="00D05135"/>
    <w:rsid w:val="00DA2749"/>
    <w:rsid w:val="00DB54F7"/>
    <w:rsid w:val="00DF064E"/>
    <w:rsid w:val="00F41A13"/>
    <w:rsid w:val="00FB45FF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D247"/>
  <w15:docId w15:val="{FEBA045E-0022-4CC6-8BDA-ADCBAA83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60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6E4"/>
  </w:style>
  <w:style w:type="paragraph" w:styleId="Stopka">
    <w:name w:val="footer"/>
    <w:basedOn w:val="Normalny"/>
    <w:link w:val="StopkaZnak"/>
    <w:uiPriority w:val="99"/>
    <w:unhideWhenUsed/>
    <w:rsid w:val="0060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2749</Words>
  <Characters>16498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b.malmon</cp:lastModifiedBy>
  <cp:revision>7</cp:revision>
  <cp:lastPrinted>2020-07-17T11:18:00Z</cp:lastPrinted>
  <dcterms:created xsi:type="dcterms:W3CDTF">2020-06-30T08:29:00Z</dcterms:created>
  <dcterms:modified xsi:type="dcterms:W3CDTF">2020-07-17T11:23:00Z</dcterms:modified>
</cp:coreProperties>
</file>