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418A" w14:textId="22E44908" w:rsidR="003408DD" w:rsidRDefault="00CB2ABE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PROTOKÓŁ</w:t>
      </w:r>
    </w:p>
    <w:p w14:paraId="55D609B2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 xml:space="preserve">XXV </w:t>
      </w:r>
      <w:proofErr w:type="spellStart"/>
      <w:r>
        <w:rPr>
          <w:color w:val="000000"/>
          <w:sz w:val="36"/>
          <w:szCs w:val="36"/>
        </w:rPr>
        <w:t>Sesja</w:t>
      </w:r>
      <w:proofErr w:type="spellEnd"/>
      <w:r>
        <w:rPr>
          <w:color w:val="000000"/>
          <w:sz w:val="36"/>
          <w:szCs w:val="36"/>
        </w:rPr>
        <w:t xml:space="preserve"> Rady </w:t>
      </w:r>
      <w:proofErr w:type="spellStart"/>
      <w:r>
        <w:rPr>
          <w:color w:val="000000"/>
          <w:sz w:val="36"/>
          <w:szCs w:val="36"/>
        </w:rPr>
        <w:t>Miejskiej</w:t>
      </w:r>
      <w:proofErr w:type="spellEnd"/>
      <w:r>
        <w:rPr>
          <w:color w:val="000000"/>
          <w:sz w:val="36"/>
          <w:szCs w:val="36"/>
        </w:rPr>
        <w:t xml:space="preserve"> w </w:t>
      </w:r>
      <w:proofErr w:type="spellStart"/>
      <w:r>
        <w:rPr>
          <w:color w:val="000000"/>
          <w:sz w:val="36"/>
          <w:szCs w:val="36"/>
        </w:rPr>
        <w:t>Skaryszewie</w:t>
      </w:r>
      <w:proofErr w:type="spellEnd"/>
      <w:r>
        <w:rPr>
          <w:color w:val="000000"/>
          <w:sz w:val="36"/>
          <w:szCs w:val="36"/>
        </w:rPr>
        <w:t xml:space="preserve"> z </w:t>
      </w:r>
      <w:proofErr w:type="spellStart"/>
      <w:r>
        <w:rPr>
          <w:color w:val="000000"/>
          <w:sz w:val="36"/>
          <w:szCs w:val="36"/>
        </w:rPr>
        <w:t>dnia</w:t>
      </w:r>
      <w:proofErr w:type="spellEnd"/>
      <w:r>
        <w:rPr>
          <w:color w:val="000000"/>
          <w:sz w:val="36"/>
          <w:szCs w:val="36"/>
        </w:rPr>
        <w:t xml:space="preserve"> 25 </w:t>
      </w:r>
      <w:proofErr w:type="spellStart"/>
      <w:r>
        <w:rPr>
          <w:color w:val="000000"/>
          <w:sz w:val="36"/>
          <w:szCs w:val="36"/>
        </w:rPr>
        <w:t>maja</w:t>
      </w:r>
      <w:proofErr w:type="spellEnd"/>
      <w:r>
        <w:rPr>
          <w:color w:val="000000"/>
          <w:sz w:val="36"/>
          <w:szCs w:val="36"/>
        </w:rPr>
        <w:t xml:space="preserve"> 2020 r.</w:t>
      </w:r>
    </w:p>
    <w:p w14:paraId="0F3EE535" w14:textId="77777777" w:rsidR="003408DD" w:rsidRDefault="00CB2ABE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89"/>
        <w:gridCol w:w="2265"/>
        <w:gridCol w:w="2255"/>
        <w:gridCol w:w="1156"/>
        <w:gridCol w:w="2227"/>
      </w:tblGrid>
      <w:tr w:rsidR="003408DD" w14:paraId="76646A1C" w14:textId="77777777" w:rsidTr="0069244D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F772A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36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672A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36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9E99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18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2BC5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3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02CD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3408DD" w14:paraId="34553E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7B95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EBFF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7FDE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4CBE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F4B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6E899E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8B16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B449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426B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DC85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BA2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1D3833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403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AD3A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5B98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B5B6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ED6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715D3B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58C8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D4A6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CE53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2D3A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EE25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7999EF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33F6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526F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4C0E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A0CD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BEF5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00BD6E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BE30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27F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2558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7D17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BAFA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75E3CF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3567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91CD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5965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46C4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ACB3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434102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E1B6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D0B6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BBDA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832F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92D7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6F7C80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98FB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A2CB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1C01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3364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7232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4536A8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19A8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22F0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3987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C83B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5DAC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2BB2AB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8CBF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5F74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D621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92F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0C00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7AF740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39FD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8ED8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E154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2850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647A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306189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7251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6DCA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429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39D1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DFCA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3408DD" w14:paraId="7EC72D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C705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9FA5E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C94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4A0E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CC3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408DD" w14:paraId="14AA5F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583D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F843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09CF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22E7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D14F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671D04E3" w14:textId="77777777" w:rsidR="003408DD" w:rsidRDefault="003408DD">
      <w:pPr>
        <w:pStyle w:val="myStyle"/>
        <w:spacing w:before="240" w:after="240" w:line="240" w:lineRule="auto"/>
        <w:ind w:left="240" w:right="240"/>
        <w:jc w:val="left"/>
      </w:pPr>
    </w:p>
    <w:p w14:paraId="5F515C31" w14:textId="77777777" w:rsidR="003408DD" w:rsidRDefault="003408DD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250"/>
        <w:gridCol w:w="4242"/>
      </w:tblGrid>
      <w:tr w:rsidR="003408DD" w14:paraId="6CB421E3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4ABAF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25BB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408DD" w14:paraId="709A12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4EF1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4FA7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3408DD" w14:paraId="244689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946B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A644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3408DD" w14:paraId="738A38A5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8E80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1A5DFCEB" w14:textId="17EF1694" w:rsidR="003408DD" w:rsidRDefault="00CB2ABE" w:rsidP="00FA2C81">
      <w:pPr>
        <w:pStyle w:val="myStyle"/>
        <w:spacing w:after="0" w:line="240" w:lineRule="auto"/>
      </w:pPr>
      <w:r>
        <w:rPr>
          <w:color w:val="000000"/>
          <w:sz w:val="36"/>
          <w:szCs w:val="36"/>
        </w:rPr>
        <w:lastRenderedPageBreak/>
        <w:t>PORZĄDEK OBRAD</w:t>
      </w:r>
    </w:p>
    <w:p w14:paraId="22BC7F2A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Otwarcie</w:t>
      </w:r>
      <w:proofErr w:type="spellEnd"/>
      <w:r>
        <w:rPr>
          <w:color w:val="000000"/>
          <w:sz w:val="27"/>
          <w:szCs w:val="27"/>
        </w:rPr>
        <w:t xml:space="preserve"> XXV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34674626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31F53A63" w14:textId="425B896F" w:rsidR="003408DD" w:rsidRDefault="00CB2ABE" w:rsidP="00FA2C8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1.1. 1. </w:t>
      </w:r>
      <w:proofErr w:type="spellStart"/>
      <w:r>
        <w:rPr>
          <w:color w:val="000000"/>
          <w:sz w:val="27"/>
          <w:szCs w:val="27"/>
        </w:rPr>
        <w:t>Dokonać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kolejności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podejmowania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proponuję</w:t>
      </w:r>
      <w:proofErr w:type="spellEnd"/>
      <w:r>
        <w:rPr>
          <w:color w:val="000000"/>
          <w:sz w:val="27"/>
          <w:szCs w:val="27"/>
        </w:rPr>
        <w:t>:</w:t>
      </w:r>
    </w:p>
    <w:p w14:paraId="27CDAE79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color w:val="000000"/>
          <w:sz w:val="27"/>
          <w:szCs w:val="27"/>
        </w:rPr>
        <w:t xml:space="preserve">W pkt 6 – </w:t>
      </w:r>
      <w:proofErr w:type="spellStart"/>
      <w:r>
        <w:rPr>
          <w:color w:val="000000"/>
          <w:sz w:val="27"/>
          <w:szCs w:val="27"/>
        </w:rPr>
        <w:t>Projekt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XXIV/153/2020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Powiatowi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Radomskiemu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3/XXV/2020.</w:t>
      </w:r>
    </w:p>
    <w:p w14:paraId="18AB2EE0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7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XXIV/154/2020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Gminie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Radom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4/XXV/2020.</w:t>
      </w:r>
    </w:p>
    <w:p w14:paraId="7A3215D2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8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XXIV/155/2020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Samorządowi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Województwa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Mazowieckiego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5/XXV/2020.</w:t>
      </w:r>
    </w:p>
    <w:p w14:paraId="6E7C204F" w14:textId="77777777" w:rsidR="003408DD" w:rsidRDefault="00CB2ABE">
      <w:pPr>
        <w:pStyle w:val="myStyle"/>
        <w:spacing w:before="270" w:after="0" w:line="20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Natomiast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pkt 9 -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budżetowej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1/XXV/2020</w:t>
      </w:r>
    </w:p>
    <w:p w14:paraId="2AF05CD4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10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Wieloletniej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Prognozy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Gminy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Skaryszew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2020-2025 -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2/XXV/2020.</w:t>
      </w:r>
    </w:p>
    <w:p w14:paraId="6225FAAB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6783DE14" w14:textId="2D80368A" w:rsidR="003408DD" w:rsidRDefault="00CB2ABE" w:rsidP="00FA2C81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GLOSOWANIE WNIOSKU BURMISTRZA - </w:t>
      </w:r>
    </w:p>
    <w:p w14:paraId="48EB90CA" w14:textId="77777777" w:rsidR="003408DD" w:rsidRDefault="00CB2ABE">
      <w:pPr>
        <w:pStyle w:val="myStyle"/>
        <w:spacing w:before="270" w:after="0" w:line="200" w:lineRule="auto"/>
        <w:jc w:val="both"/>
      </w:pPr>
      <w:proofErr w:type="spellStart"/>
      <w:r>
        <w:rPr>
          <w:color w:val="000000"/>
          <w:sz w:val="27"/>
          <w:szCs w:val="27"/>
        </w:rPr>
        <w:t>Dokonać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kolejności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podejmowania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proponuję</w:t>
      </w:r>
      <w:proofErr w:type="spellEnd"/>
      <w:r>
        <w:rPr>
          <w:color w:val="000000"/>
          <w:sz w:val="27"/>
          <w:szCs w:val="27"/>
        </w:rPr>
        <w:t>:</w:t>
      </w:r>
    </w:p>
    <w:p w14:paraId="101E61F6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color w:val="000000"/>
          <w:sz w:val="27"/>
          <w:szCs w:val="27"/>
        </w:rPr>
        <w:t xml:space="preserve">W pkt 6 – </w:t>
      </w:r>
      <w:proofErr w:type="spellStart"/>
      <w:r>
        <w:rPr>
          <w:color w:val="000000"/>
          <w:sz w:val="27"/>
          <w:szCs w:val="27"/>
        </w:rPr>
        <w:t>Projekt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XXIV/153/2020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Powiatowi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Radomskiemu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3/XXV/2020.</w:t>
      </w:r>
    </w:p>
    <w:p w14:paraId="78A0E644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7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XXIV/154/2020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Gminie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Radom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4/XXV/2020.</w:t>
      </w:r>
    </w:p>
    <w:p w14:paraId="4FAEBEFB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8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XXIV/155/2020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udzielenia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Samorządowi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Województwa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Mazowieckiego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5/XXV/2020.</w:t>
      </w:r>
    </w:p>
    <w:p w14:paraId="7DE17BD2" w14:textId="77777777" w:rsidR="003408DD" w:rsidRDefault="00CB2ABE">
      <w:pPr>
        <w:pStyle w:val="myStyle"/>
        <w:spacing w:before="270" w:after="0" w:line="20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Natomiast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pkt 9 -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budżetowej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1/XXV/2020</w:t>
      </w:r>
    </w:p>
    <w:p w14:paraId="4E5822EC" w14:textId="77777777" w:rsidR="003408DD" w:rsidRDefault="00CB2ABE">
      <w:pPr>
        <w:pStyle w:val="myStyle"/>
        <w:spacing w:before="270" w:after="0" w:line="20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pkt 10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uchwały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sprawie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zmian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Wieloletniej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Prognozy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Finansowej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Gminy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Skaryszew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2020-2025 -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 2/XXV/2020.</w:t>
      </w:r>
    </w:p>
    <w:p w14:paraId="2640867C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14741938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6"/>
        <w:gridCol w:w="6326"/>
      </w:tblGrid>
      <w:tr w:rsidR="003408DD" w14:paraId="4480CA1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F8287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58D7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GLOSOWANIE WNIOSKU BURMISTRZA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Dokonać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kolejności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podejmowania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proponuję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W pkt 6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Projekt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XXIV/153/2020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Powiatowi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Radomskiemu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druk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3/XXV/2020. W pkt 7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Projekt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XXIV/154/2020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Radom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druk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4/XXV/2020. W pkt 8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Projekt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XXIV/155/2020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Samorządowi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Województwa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Mazowieckiego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druk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5/XXV/2020.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Natomiast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pkt 9 -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Projekt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druk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1/XXV/2020 W pkt 10 –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Projekt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2020-2025</w:t>
            </w:r>
          </w:p>
        </w:tc>
      </w:tr>
      <w:tr w:rsidR="003408DD" w14:paraId="47DEECB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6000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B789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E2CD012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3408DD" w14:paraId="0C74000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37325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2C1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3A3FF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75CE7" w14:textId="77777777" w:rsidR="003408DD" w:rsidRDefault="003408DD"/>
        </w:tc>
      </w:tr>
      <w:tr w:rsidR="003408DD" w14:paraId="2E5CCF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10A6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88AF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85AD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1783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398AE06C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FD06255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7772DDE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591B3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5D9A2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AEEBA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5050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DAA04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02D34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0CD52B1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7179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0083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901F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C8F6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C76C2B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D752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091FCF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3193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A9F6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31A0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402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EDCF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F4CB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40E11D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B7CA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A49A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8082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D5F0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3D62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C6A9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17462AD3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79E5A1B0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2"/>
        <w:gridCol w:w="2835"/>
        <w:gridCol w:w="2827"/>
        <w:gridCol w:w="2238"/>
      </w:tblGrid>
      <w:tr w:rsidR="003408DD" w14:paraId="00FC5BB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78D04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A161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D7CE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D143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315FDD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752F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7E07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B4D4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FCBF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F6669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309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26ED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3E46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D64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18312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0F41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0823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FBDA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CD6A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032E87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C63B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9CA8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B8A9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08BC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53C4F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3835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28D4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1CFA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7253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80DA4C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57BA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4E85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2406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E61E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38B0E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6DD9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0341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B135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211A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AA990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D9E8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6E08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08C2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ECBB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F42F5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856D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8ED5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718E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208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AAD8C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5F0E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B856F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C20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292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9F3A8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23E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FC6D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CF35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F148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E59D07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DDDE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71FC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A802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39C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ED1E6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07AF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A45F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B3F0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E5D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F0BFC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46E4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83C1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5259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F6AA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A6A8D2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39DD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BB2C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419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165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4B51DDB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złożony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Burmistrza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Skaryszew-Wniosek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wprowadzenie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dodatkowej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pkt 14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zamianę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pomiędzy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osobą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fizyczną</w:t>
      </w:r>
      <w:proofErr w:type="spellEnd"/>
      <w:r>
        <w:rPr>
          <w:color w:val="000000"/>
          <w:sz w:val="27"/>
          <w:szCs w:val="27"/>
        </w:rPr>
        <w:t>.</w:t>
      </w:r>
    </w:p>
    <w:p w14:paraId="33471F7E" w14:textId="77777777" w:rsidR="003408DD" w:rsidRDefault="003408DD">
      <w:pPr>
        <w:pStyle w:val="myStyle"/>
        <w:spacing w:before="3" w:after="3" w:line="240" w:lineRule="auto"/>
        <w:ind w:left="240" w:right="240"/>
        <w:jc w:val="left"/>
      </w:pPr>
    </w:p>
    <w:p w14:paraId="57678905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1.4. GŁOSOWANIE WNIOSKU FORMALNEGO ZGŁOSZONEGO PRZEZ BURMISTRZA- o </w:t>
      </w:r>
      <w:proofErr w:type="spellStart"/>
      <w:r>
        <w:rPr>
          <w:color w:val="000000"/>
          <w:sz w:val="27"/>
          <w:szCs w:val="27"/>
        </w:rPr>
        <w:t>wprowadzenie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dodatkowej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pkt 14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zamianę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pomiędzy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osobą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fizyczną</w:t>
      </w:r>
      <w:proofErr w:type="spellEnd"/>
      <w:r>
        <w:rPr>
          <w:color w:val="000000"/>
          <w:sz w:val="27"/>
          <w:szCs w:val="27"/>
        </w:rPr>
        <w:t>.</w:t>
      </w:r>
    </w:p>
    <w:p w14:paraId="42DD7E3A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3408DD" w14:paraId="492E99F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4056F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5A1D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WNIOSKU FORMALNEGO ZGŁOSZONEGO PRZEZ BURMISTRZA- 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dodatkowej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pkt 14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zamianę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pomiędzy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osobą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fizyczną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320B242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5389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840C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70760B82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3408DD" w14:paraId="536BD4B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BA46E4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7F4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1C0E7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218BD" w14:textId="77777777" w:rsidR="003408DD" w:rsidRDefault="003408DD"/>
        </w:tc>
      </w:tr>
      <w:tr w:rsidR="003408DD" w14:paraId="53502E0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B4F7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42E7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6977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D981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460298A3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CA673BD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5A3B98F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B3014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52F74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A3820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80C4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CB65E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D3088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564299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801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F970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15A5B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4301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5FD2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DCBD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206114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76C2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D16D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22DE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854D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C302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FEC8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15AAEC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5648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DC4D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632D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A4DA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20C2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94A7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592DD435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E32E545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2308AA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92771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04E5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AC31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B0E8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1BACED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2EF5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839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F6A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0201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4B993D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00FB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856A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1C0E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13AC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6A8BD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8FF2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29FB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704A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96EB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C75391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C424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7944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F623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6F72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546E5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CD7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55BC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E14B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D984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A8C09E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E80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FAEC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2047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2AEE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1B71B5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437F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4955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104F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7541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D12BED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20E6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F05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293A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7688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D7BA8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115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B5A8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DFF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1E21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0909D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B0C4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409C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780B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2B9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BB976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A096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7E86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B501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B932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9D734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0117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B88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2869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1B12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7AA6B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A2B0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163A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94C7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77E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70424B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20DC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88CA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89CF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A6F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065E1C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1688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4F4E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3987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D95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F927324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P.Domagałę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zdjęcie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poprzedniej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3E8E3B99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71912F73" w14:textId="18BCB815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1.6.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P.Domagałę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zdjęcie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poprzedniej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38D568B9" w14:textId="75C21C5E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9"/>
        <w:gridCol w:w="6323"/>
      </w:tblGrid>
      <w:tr w:rsidR="003408DD" w14:paraId="656C21F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1F5D7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0A8E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P.Domagałę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protokłu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posiedzenia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poprzedniej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sesji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58C90C8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F291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7371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33F26E7C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3408DD" w14:paraId="7CD15B0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8563E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6CBD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5F999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55957" w14:textId="77777777" w:rsidR="003408DD" w:rsidRDefault="003408DD"/>
        </w:tc>
      </w:tr>
      <w:tr w:rsidR="003408DD" w14:paraId="1276D4F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F436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A01D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46D4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0A85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73D4ECE1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4A907C2F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58E21CD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F8E81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BE1F1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7A780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1C83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BDE3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7FEAD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4D8C96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A71A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7CB7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4A6E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4120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4B17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A20E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62862A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51D9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CFA4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965A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CBF6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7E48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6F08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1BBB96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C712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E4CB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12CD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22EC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8D5F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4617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683D43D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A71DDF6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163C24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D5CE9E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5297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4941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1483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52792A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16C2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E5D8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78DB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569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261BD9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E40B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481A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E6B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A83B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0D1DD2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98AF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4575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8180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F640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39D117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26D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B5A6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85A1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600F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47B10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1BE7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55EE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7C00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EB8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2BF483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991F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22B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95F0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036D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24801A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BD5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7E6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2937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1E3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1D27B0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F3B9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E14B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D191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8E0E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4362D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99CD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20B1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0534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800D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7B440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B593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A802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324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FBF8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4BA9FB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8B1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E19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5A44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B391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6D0D22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9970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4B9C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7918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7F0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5F627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879E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A57B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48A9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5547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984FA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3402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175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6AE3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72C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4C8942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16AA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556D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07B2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137D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48C51B78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14:paraId="0EAEC039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14:paraId="61110CA4" w14:textId="77777777" w:rsidR="003408DD" w:rsidRDefault="003408DD">
      <w:pPr>
        <w:pStyle w:val="myStyle"/>
        <w:spacing w:before="3" w:after="3" w:line="240" w:lineRule="auto"/>
        <w:ind w:left="240" w:right="240"/>
        <w:jc w:val="left"/>
      </w:pPr>
    </w:p>
    <w:p w14:paraId="661EE9C9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AFBA7AC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3408DD" w14:paraId="7CCC3B7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5C61A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B1A4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2BDBD0B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1E8B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9C65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2AE33B79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6FC1819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6D6AD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9C5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6CF0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001C9" w14:textId="77777777" w:rsidR="003408DD" w:rsidRDefault="003408DD"/>
        </w:tc>
      </w:tr>
      <w:tr w:rsidR="003408DD" w14:paraId="276A34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65F2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CD2B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C092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7D4C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06CEF6A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E297D7A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0F0959D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BF89D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827CA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B6832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90AA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A5CE5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A87D1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72E11E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8125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4D59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30C6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F794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C529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839E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62BEA2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9F1F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5010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5310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697F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0779B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95AD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668FA3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546A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456F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9744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EE89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DBB0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DC58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F8B2465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8001062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05329D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81435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11BE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72DD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6D6F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7226F0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1A5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C26B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61E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7A5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AE869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4A8C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CCD6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1288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CDF1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420BEF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23BA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7CF4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7036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A3F0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EF10D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AF84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293A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756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97D8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75AAE5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ADA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370E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E91B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A520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1F59E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35C7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E918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40C0A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BA8B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CF3E5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50CE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D647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3316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BC51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242FD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8C39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523F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0C07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3C4D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01D72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2446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7AA5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EB3E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89F2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35834B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5FDF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C9CF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F487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CAE3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9CABB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4401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BF5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676C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7A11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AB511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6266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C58B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55F9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20E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61BF0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E221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E616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BD4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63C8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3CFD6F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3CE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09D2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AD55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7261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0E8B6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FAE7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573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75F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C306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A9B2A1E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poprzedniego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4DAB8E00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9736C51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protokołu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poprzedniego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6C0F42DA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2084A6D3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3408DD" w14:paraId="5044EE3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C00A96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0539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protokołu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poprzedniego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posiedzenia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Miejskiej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087ED80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3FD6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CA26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05326E7F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00CB7EC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C5AB7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FF05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2FF1B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1AB0A" w14:textId="77777777" w:rsidR="003408DD" w:rsidRDefault="003408DD"/>
        </w:tc>
      </w:tr>
      <w:tr w:rsidR="003408DD" w14:paraId="0237CB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B00C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937B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A7A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A3FA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183B019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4077BF6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4AB270E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2B64C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63361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E1190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4AEE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7D6B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45CA2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01150C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1C3F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73B6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F07D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C446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81A7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B861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797DC6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3681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E0DA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DD0D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08C6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7719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E430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4B5E16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2984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92D1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2CB6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118C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0BB0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4A80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739B2B78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2DFA07E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403D9B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81CCC0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C029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CDB0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BC33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04A2FF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2D5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A993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3AA1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1248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0CE48CF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8DF8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4EF0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1B7A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E732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7FBD0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FB11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8F03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4E87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6FFB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B9C1A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4656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4264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D01D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BF6E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315E06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BAE0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091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A832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5B2E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AA6D4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9D67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B28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09F4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C662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1EC51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44941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2356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8BF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9C1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11AA2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F83B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D437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1543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7A53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355CA3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BA89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F4B6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C57C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0515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68F5AF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6C1B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1CAD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F79A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A52C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9776B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D5E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B252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E4AD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956E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37537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9C50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9665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77FD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0B82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081522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10F6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9E76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DFD6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E52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459E45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5D77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8728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DC37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159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274D73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D8EA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765C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76DF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24FD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61579608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Informacja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Burmistrza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wykonania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0A48E820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Informacja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Przewodniczącego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działaniach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podejmowanych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obecnej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>.</w:t>
      </w:r>
    </w:p>
    <w:p w14:paraId="09AEEC65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Radomskiemu</w:t>
      </w:r>
      <w:proofErr w:type="spellEnd"/>
    </w:p>
    <w:p w14:paraId="6831112C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GŁOSOWANIE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nr XXIV/153/2020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Radomskiemu</w:t>
      </w:r>
      <w:proofErr w:type="spellEnd"/>
      <w:r>
        <w:rPr>
          <w:color w:val="000000"/>
          <w:sz w:val="27"/>
          <w:szCs w:val="27"/>
        </w:rPr>
        <w:t>.</w:t>
      </w:r>
    </w:p>
    <w:p w14:paraId="3D6CA6EB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3408DD" w14:paraId="51A3B9CF" w14:textId="77777777" w:rsidTr="0069244D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80B3B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C03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XXIV/153/2020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Powiatowi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Radomskiemu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47F94569" w14:textId="77777777" w:rsidTr="0069244D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C2C3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A0B8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0E8A14A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426C76D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80788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C114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ED862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0056A" w14:textId="77777777" w:rsidR="003408DD" w:rsidRDefault="003408DD"/>
        </w:tc>
      </w:tr>
      <w:tr w:rsidR="003408DD" w14:paraId="674FC47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907C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D258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6898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620A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A30F7BF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439D5784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6340537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3349F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9F2A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EF405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4275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58E3E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EBA5D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54D450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E88E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6876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5DFA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0C9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FCB5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82A1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36732D8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BF5F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8522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5B15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0148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0E11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87CA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6320DAB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718A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9420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75A3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CCEF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DA60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7973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7E729D9A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E150CF7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4E7F1C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9F287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1053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13B7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1FD4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0EB198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A4C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1747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EC9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281F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506A07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485A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803A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0E90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940D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216A7D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009E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7B98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46F9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ACD8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394D4DF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99E5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CE45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000C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A5D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45295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4127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5E32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853A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D99D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4FF6D2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3DC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C48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0F9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02B3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50C24C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3D9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9481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E974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F711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18DCD2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FAD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22DB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0C71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339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B017E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BA3B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5817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4C37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AA0A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595B7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38DC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39D2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0DD6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720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33FC7E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43FB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CEFC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763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BDC3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4DAC60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CED4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6B5C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83AC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3D9E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16C6A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D651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B9D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0BE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F390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8CDD9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F8B7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61F2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633F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3B2C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1A4D1C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77EB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4A51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D69A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BC5E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B11112B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nr XXIV/154/2020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Gminie</w:t>
      </w:r>
      <w:proofErr w:type="spellEnd"/>
      <w:r>
        <w:rPr>
          <w:color w:val="000000"/>
          <w:sz w:val="27"/>
          <w:szCs w:val="27"/>
        </w:rPr>
        <w:t xml:space="preserve"> Radom.</w:t>
      </w:r>
    </w:p>
    <w:p w14:paraId="48CC6FD8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65EB92E9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nr XXIV/154/2020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Gminie</w:t>
      </w:r>
      <w:proofErr w:type="spellEnd"/>
      <w:r>
        <w:rPr>
          <w:color w:val="000000"/>
          <w:sz w:val="27"/>
          <w:szCs w:val="27"/>
        </w:rPr>
        <w:t xml:space="preserve"> Radom.</w:t>
      </w:r>
    </w:p>
    <w:p w14:paraId="196FEA49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757BACBC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3408DD" w14:paraId="2947E3D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49EADA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95F3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XXIV/154/2020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Radom.</w:t>
            </w:r>
          </w:p>
        </w:tc>
      </w:tr>
      <w:tr w:rsidR="003408DD" w14:paraId="2F18CFD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C243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72B6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65E9E7E2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5040A6F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71AA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B9CA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6887F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F1620" w14:textId="77777777" w:rsidR="003408DD" w:rsidRDefault="003408DD"/>
        </w:tc>
      </w:tr>
      <w:tr w:rsidR="003408DD" w14:paraId="3DE6F6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2F7D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A312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D1E7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62E3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095F620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4100E8D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058DB7E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0B2AC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4584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B62AC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55A6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99C8D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7881E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55C297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4B39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A9B2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FAF5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76E7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5700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750C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403D87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7B5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6AF2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9F4E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559A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D086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81BC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132DCF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E3D1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9D7B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4A0A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504F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C0B5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CB8E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5F6C3554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546C609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6F271C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7281E0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5262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5425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EE8D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12ABB0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A74C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E3DB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2B6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8D33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148859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E09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CED4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84DC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BDA7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5C2EEC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B2C1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649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CC0B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A864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22DC4E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68A8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C858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B5FE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A6B1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1BD2C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1788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9F07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AF73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A1D9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17F4BE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C88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3A6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C22D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12E9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6BF62B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D338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DB12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133F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2DFF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4AE4175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42B0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3D28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18D1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DAC3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AC2EA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127C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F9A5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1CDE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51B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73BC2C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7573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922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7ED4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780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68F4C0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BCAB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CD5C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2F4F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C52E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664CAF4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160A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4A52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FB60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64E7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5407E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D094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A353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7ACC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C6AF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5261D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200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209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52D9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3350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7AF5D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07D9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F657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4955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2284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D99EC1E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nr XXIV/155/2020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Samorządowi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Województwa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Mazowieckiego</w:t>
      </w:r>
      <w:proofErr w:type="spellEnd"/>
      <w:r>
        <w:rPr>
          <w:color w:val="000000"/>
          <w:sz w:val="27"/>
          <w:szCs w:val="27"/>
        </w:rPr>
        <w:t>.</w:t>
      </w:r>
    </w:p>
    <w:p w14:paraId="550422C0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1AB5F027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nr XXIV/155/2020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udzielenia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Samorządowi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Województwa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Mazowieckiego</w:t>
      </w:r>
      <w:proofErr w:type="spellEnd"/>
    </w:p>
    <w:p w14:paraId="50CAB7D2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0BFAE136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6"/>
        <w:gridCol w:w="6326"/>
      </w:tblGrid>
      <w:tr w:rsidR="003408DD" w14:paraId="146BFB9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9E9A0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6D37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XXIV/155/2020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pomocy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Samorządowi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Województwa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Mazowieckiego</w:t>
            </w:r>
            <w:proofErr w:type="spellEnd"/>
          </w:p>
        </w:tc>
      </w:tr>
      <w:tr w:rsidR="003408DD" w14:paraId="55DA09D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F848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C237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28B93782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0F8A518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4932FF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5253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0EE05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7FD3A" w14:textId="77777777" w:rsidR="003408DD" w:rsidRDefault="003408DD"/>
        </w:tc>
      </w:tr>
      <w:tr w:rsidR="003408DD" w14:paraId="0FAC69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61EA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3B80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6BA1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D888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45E232D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A786AB0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3D03B35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A1A6A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2F76E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B41F4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E056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14EFA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FA68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5C5861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358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1E47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7AEE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ED5A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71E7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7A66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0EC2B2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2743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25F2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8C22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CC5A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78B0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E8DC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2D834F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CD84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228A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EA17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4B29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4F1D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EF03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184CE41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7EE95253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4014DD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8083BA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4648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1957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FCAD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541A22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940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26DC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987B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8420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790679B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78E9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4F8D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B115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6250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0656BD8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95AD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DFA3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5C8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28E3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3DDFFA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2C7C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7EDC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A7B4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860A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70509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7222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5613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0812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6C7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3408DD" w14:paraId="007A44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BA0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4EB1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B346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75BD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18C7B6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0123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6C0A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9F72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A576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7D3B512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3188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12D6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7253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B07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46CCA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6147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C39C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2512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28C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E43368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F0A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6563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747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C2A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5735E5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0493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4965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89AF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EC0C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35091E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ECE8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6D62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29BB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BA30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A26C9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BA1D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D067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D7D5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D32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3B33AA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639D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4DEF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A93F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BCD6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BE70E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D59C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AFE7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0F1C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80AE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A304C1A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59E47C1A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2D79D88C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9.1. </w:t>
      </w:r>
      <w:proofErr w:type="spellStart"/>
      <w:r>
        <w:rPr>
          <w:color w:val="000000"/>
          <w:sz w:val="27"/>
          <w:szCs w:val="27"/>
        </w:rPr>
        <w:t>Głosowanie-Uchwały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36754A4D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CB044D6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9"/>
        <w:gridCol w:w="6323"/>
      </w:tblGrid>
      <w:tr w:rsidR="003408DD" w14:paraId="2BB9060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4DAFE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28C9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Głosowanie-Uchwały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2020.</w:t>
            </w:r>
          </w:p>
        </w:tc>
      </w:tr>
      <w:tr w:rsidR="003408DD" w14:paraId="26C517A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90DB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FF0C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72282F56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1F3A726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ACEAC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D95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C8F4F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2A617" w14:textId="77777777" w:rsidR="003408DD" w:rsidRDefault="003408DD"/>
        </w:tc>
      </w:tr>
      <w:tr w:rsidR="003408DD" w14:paraId="23B8A5F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E68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EE43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4F2E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7969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DC4251C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8D0AA57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2D76565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823BF8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72B14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C8F55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38D7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6E30C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134DF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55DDA2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AD68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4656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356B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2A8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911A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6B2F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3F5868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1760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99A3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D5E1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F377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F1F4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0B5B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11FA9B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0BEA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F9C3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8814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493C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707D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4EAA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562B6180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9483E98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3408DD" w14:paraId="5C6444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9637E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BFF0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35C0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F34A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1FDD86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CC3A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98BD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7AD1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77B3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8B730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521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837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812B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361A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E662B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F1B2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1269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177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20F6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1D920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F00F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467C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E470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7126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41C330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870D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D743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158B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48D4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8B911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F99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5341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B38B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B4B0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7BF72A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86ED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101B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C0B5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B1EF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D54F8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E156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72A9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9C27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6206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BFD7C6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5FA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A2B7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28D8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8CA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A28249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A2DB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7DAE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6D16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D0AE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D2E2B0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1C66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4FA5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4B9C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8609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B6CCB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6029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E1A5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48FD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FBD4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30BF00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5A3E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E173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D25D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298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03E14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4C97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18A2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F279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E584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00077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5C69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FE69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F26D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2187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3CE4ED71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2020-2025.</w:t>
      </w:r>
    </w:p>
    <w:p w14:paraId="3575E437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06C0D57F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10.1. </w:t>
      </w:r>
      <w:proofErr w:type="spellStart"/>
      <w:r>
        <w:rPr>
          <w:color w:val="000000"/>
          <w:sz w:val="27"/>
          <w:szCs w:val="27"/>
        </w:rPr>
        <w:t>Autopoprawka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złożona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Burmistrza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: w </w:t>
      </w:r>
      <w:proofErr w:type="spellStart"/>
      <w:r>
        <w:rPr>
          <w:color w:val="000000"/>
          <w:sz w:val="27"/>
          <w:szCs w:val="27"/>
        </w:rPr>
        <w:t>pozycji</w:t>
      </w:r>
      <w:proofErr w:type="spellEnd"/>
      <w:r>
        <w:rPr>
          <w:color w:val="000000"/>
          <w:sz w:val="27"/>
          <w:szCs w:val="27"/>
        </w:rPr>
        <w:t xml:space="preserve"> 1.3.2.10 </w:t>
      </w:r>
      <w:proofErr w:type="spellStart"/>
      <w:r>
        <w:rPr>
          <w:color w:val="000000"/>
          <w:sz w:val="27"/>
          <w:szCs w:val="27"/>
        </w:rPr>
        <w:t>wprowadza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zadanie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Rozbudowa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Radom-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Ustala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limit </w:t>
      </w:r>
      <w:proofErr w:type="spellStart"/>
      <w:r>
        <w:rPr>
          <w:color w:val="000000"/>
          <w:sz w:val="27"/>
          <w:szCs w:val="27"/>
        </w:rPr>
        <w:t>wydatków</w:t>
      </w:r>
      <w:proofErr w:type="spellEnd"/>
      <w:r>
        <w:rPr>
          <w:color w:val="000000"/>
          <w:sz w:val="27"/>
          <w:szCs w:val="27"/>
        </w:rPr>
        <w:t xml:space="preserve"> w 2022r.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665 000zł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limit </w:t>
      </w:r>
      <w:proofErr w:type="spellStart"/>
      <w:r>
        <w:rPr>
          <w:color w:val="000000"/>
          <w:sz w:val="27"/>
          <w:szCs w:val="27"/>
        </w:rPr>
        <w:t>zobowiązań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kwocie</w:t>
      </w:r>
      <w:proofErr w:type="spellEnd"/>
      <w:r>
        <w:rPr>
          <w:color w:val="000000"/>
          <w:sz w:val="27"/>
          <w:szCs w:val="27"/>
        </w:rPr>
        <w:t>.</w:t>
      </w:r>
    </w:p>
    <w:p w14:paraId="1EBB9F2F" w14:textId="1AEEC43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10.2. GŁOSOWANIE - </w:t>
      </w:r>
      <w:proofErr w:type="spellStart"/>
      <w:r>
        <w:rPr>
          <w:color w:val="000000"/>
          <w:sz w:val="27"/>
          <w:szCs w:val="27"/>
        </w:rPr>
        <w:t>Autopoprawki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złożonej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Burmistrza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: w </w:t>
      </w:r>
      <w:proofErr w:type="spellStart"/>
      <w:r>
        <w:rPr>
          <w:color w:val="000000"/>
          <w:sz w:val="27"/>
          <w:szCs w:val="27"/>
        </w:rPr>
        <w:t>pozycji</w:t>
      </w:r>
      <w:proofErr w:type="spellEnd"/>
      <w:r>
        <w:rPr>
          <w:color w:val="000000"/>
          <w:sz w:val="27"/>
          <w:szCs w:val="27"/>
        </w:rPr>
        <w:t xml:space="preserve"> 1.3.2.10 </w:t>
      </w:r>
      <w:proofErr w:type="spellStart"/>
      <w:r>
        <w:rPr>
          <w:color w:val="000000"/>
          <w:sz w:val="27"/>
          <w:szCs w:val="27"/>
        </w:rPr>
        <w:t>wprowadza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zadanie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Rozbudowa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Radom-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Ustala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się</w:t>
      </w:r>
      <w:proofErr w:type="spellEnd"/>
      <w:r>
        <w:rPr>
          <w:color w:val="000000"/>
          <w:sz w:val="27"/>
          <w:szCs w:val="27"/>
        </w:rPr>
        <w:t xml:space="preserve"> limit </w:t>
      </w:r>
      <w:proofErr w:type="spellStart"/>
      <w:r>
        <w:rPr>
          <w:color w:val="000000"/>
          <w:sz w:val="27"/>
          <w:szCs w:val="27"/>
        </w:rPr>
        <w:t>wydatków</w:t>
      </w:r>
      <w:proofErr w:type="spellEnd"/>
      <w:r>
        <w:rPr>
          <w:color w:val="000000"/>
          <w:sz w:val="27"/>
          <w:szCs w:val="27"/>
        </w:rPr>
        <w:t xml:space="preserve"> w 2022r. w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665 000zł </w:t>
      </w:r>
      <w:proofErr w:type="spellStart"/>
      <w:r>
        <w:rPr>
          <w:color w:val="000000"/>
          <w:sz w:val="27"/>
          <w:szCs w:val="27"/>
        </w:rPr>
        <w:t>oraz</w:t>
      </w:r>
      <w:proofErr w:type="spellEnd"/>
      <w:r>
        <w:rPr>
          <w:color w:val="000000"/>
          <w:sz w:val="27"/>
          <w:szCs w:val="27"/>
        </w:rPr>
        <w:t xml:space="preserve"> limit </w:t>
      </w:r>
      <w:proofErr w:type="spellStart"/>
      <w:r>
        <w:rPr>
          <w:color w:val="000000"/>
          <w:sz w:val="27"/>
          <w:szCs w:val="27"/>
        </w:rPr>
        <w:t>zobowiązań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kwocie</w:t>
      </w:r>
      <w:proofErr w:type="spellEnd"/>
      <w:r>
        <w:rPr>
          <w:color w:val="000000"/>
          <w:sz w:val="27"/>
          <w:szCs w:val="27"/>
        </w:rPr>
        <w:t>.</w:t>
      </w:r>
    </w:p>
    <w:p w14:paraId="1ED69C4D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2A3701BA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3408DD" w14:paraId="0A00248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4A088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6C3B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Autopoprawki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złożonej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Burmistrza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Miasta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pozycji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1.3.2.10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nowe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zadanie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Rozbudowa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drogi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powiatowej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3539W Radom-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Gębarzów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Polany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ścieżką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rowerową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limit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wydatków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2022r.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665 000zł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limit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zobowiązań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samej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kwocie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1F5192C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86BE2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94D2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1779C72C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3A99E98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5DAB0C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BF12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EFD25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25314" w14:textId="77777777" w:rsidR="003408DD" w:rsidRDefault="003408DD"/>
        </w:tc>
      </w:tr>
      <w:tr w:rsidR="003408DD" w14:paraId="0322170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1A46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D0FF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B071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C07C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DDA7648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0F882F9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6E9EBFB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C55AA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9F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50CA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326E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93E2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1E86F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248F0D3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EB88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2C6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2445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4221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D4CB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3BE7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1E87F3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9AD2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3716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3436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DBA5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228A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E0CA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6AB7E6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376F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8D48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EFCB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2BE7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2CDD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F00A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C0BBCB8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953AC05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35EE47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9FB19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ED9C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49CC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E513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584A65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6673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32CC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8DEA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26DC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38F617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7A30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6093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CCD1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13B43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3AC277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26B7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0D2E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79D4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9202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4D9315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FE19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E212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A404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0308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BC1CA3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B2AF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B91F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B2A2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5B2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3DC5C3D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7CBA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C31B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CED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089D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640311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7FA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7E52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F1F7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74D0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585087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80E4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85C1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27F5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C901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70DFC7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B9F9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6D02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D4A8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00FE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626A8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C016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EBCE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11C9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2BBA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2D3E6B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CAA0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345E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E733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6977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2FCA86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EC1F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5246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2A2A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646E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4CACB0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4B9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3074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AC67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CD2B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1006DB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053B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8AE2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D249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1B7A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3408DD" w14:paraId="7B57B1E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F02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247C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83B4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66C5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E51CD40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10.3.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W.Łukasiewicza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decyzji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współfinansowania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Radom-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następnym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posiedzeniu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</w:p>
    <w:p w14:paraId="533C0FB4" w14:textId="77777777" w:rsidR="003408DD" w:rsidRDefault="00CB2ABE">
      <w:pPr>
        <w:pStyle w:val="myStyle"/>
        <w:spacing w:before="3" w:after="3" w:line="240" w:lineRule="auto"/>
        <w:ind w:left="240" w:right="240"/>
        <w:jc w:val="left"/>
      </w:pP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W.Łukasiewicza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decyzji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współfinansowania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powiatowej</w:t>
      </w:r>
      <w:proofErr w:type="spellEnd"/>
      <w:r>
        <w:rPr>
          <w:color w:val="000000"/>
          <w:sz w:val="27"/>
          <w:szCs w:val="27"/>
        </w:rPr>
        <w:t xml:space="preserve"> 3539W Radom-</w:t>
      </w:r>
      <w:proofErr w:type="spellStart"/>
      <w:r>
        <w:rPr>
          <w:color w:val="000000"/>
          <w:sz w:val="27"/>
          <w:szCs w:val="27"/>
        </w:rPr>
        <w:t>Gębarzów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Polany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ścieżką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rowerową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następnym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posiedzeniu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>.</w:t>
      </w:r>
    </w:p>
    <w:p w14:paraId="4233452E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3F1D8EB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br/>
        <w:t xml:space="preserve">10.4. GŁOSOWANIE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2020-2025.</w:t>
      </w:r>
    </w:p>
    <w:p w14:paraId="301B75BB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28804FEA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3408DD" w14:paraId="116951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869AB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9A4F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2020-2025.</w:t>
            </w:r>
          </w:p>
        </w:tc>
      </w:tr>
      <w:tr w:rsidR="003408DD" w14:paraId="509E78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5B05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A265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6A8E3BF3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009AA12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9EB86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66E6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5B3BD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D4987" w14:textId="77777777" w:rsidR="003408DD" w:rsidRDefault="003408DD"/>
        </w:tc>
      </w:tr>
      <w:tr w:rsidR="003408DD" w14:paraId="45F4C6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5183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F58B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B3C2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F455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A63411A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CC56859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77F7070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40F95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B7F9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A81AB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D77B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6148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E343D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7CA96A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EBD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934C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BB38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3231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5725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100D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2F3F4D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6C3A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BD45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D500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3777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A7A6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786E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5297332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D0FD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5219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6751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61DD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4777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7AAF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D9336F2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63AF8893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2A4AE1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17651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EF11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C3B3E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8A55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659DC8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7EE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18F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B704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E541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8E386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3327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433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A7DD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A567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2DEF60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E4E3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AFF7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6C17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887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B2ED3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13E9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BDF6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57E0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1B58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2A09E07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81AE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BE71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DC79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E71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DCCC9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F4164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8A49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670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275C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31C6D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46F5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1001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CC91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A8E2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5239B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085C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A41A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542E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4DB0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EEC5D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F409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D314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83D8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CF12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B4BC96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34D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67B3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1E2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7087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1F07E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9E23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806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0425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E8E9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8A2B5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2C6AE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E3E2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3C31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F865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45214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A5BF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7433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959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03F1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718081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6B67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2500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4750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B7E7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CD1DF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935B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E3A4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F2B6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11E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A81EF51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zwołania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pierwszego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Społecznej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działającej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Publicznym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Zakładzie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Zdrowotnej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55C6C819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5F74079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zwołania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pierwszego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posiedzenia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Społecznej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działającej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Publicznym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Zakładzie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Opieki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Zdrowotnej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3971302F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65246D4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9"/>
        <w:gridCol w:w="6323"/>
      </w:tblGrid>
      <w:tr w:rsidR="003408DD" w14:paraId="10F2CE0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73FEF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A372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zwołania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pierwszego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posiedzenia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Społecznej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działającej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Publicznym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Zakładzie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Opieki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Zdrowotnej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2130561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79E5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3473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56625D0F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738F47C5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98D9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091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CDFA9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D1F87" w14:textId="77777777" w:rsidR="003408DD" w:rsidRDefault="003408DD"/>
        </w:tc>
      </w:tr>
      <w:tr w:rsidR="003408DD" w14:paraId="70A0688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1469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D78E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4074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885C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4D7B37A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20D2975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2DE445A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FC5B0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DCAC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9120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5794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B41E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B5CD0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01B3128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0999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2119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9F43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A054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9F41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5510B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4A8C2F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A7E8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44DA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38C8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406B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2803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E4AE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6379CF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561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8075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D6B3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61CA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5208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EE02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53135B7F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8AA07C1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2"/>
        <w:gridCol w:w="2835"/>
        <w:gridCol w:w="2827"/>
        <w:gridCol w:w="2238"/>
      </w:tblGrid>
      <w:tr w:rsidR="003408DD" w14:paraId="0D0318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F8512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11E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F7E2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660F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317E21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CDF9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B708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9243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E3F4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0C7D48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E25E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2169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8A3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1AA6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1B290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515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2A3C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0D15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BF99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59782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E765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F5D2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5376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C020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F5D9A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59BB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4B2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090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AA01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3102755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A02F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169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CC3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9C40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D3BA22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C964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DC51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EA5A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698A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68788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8775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69E2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EAA7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F799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12654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3C00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B6CB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698F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66E6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4EE2AE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A74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1C31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5C0A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D10E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0B83CA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100F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DDE4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5945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80D0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57304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AAE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DDEE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DFD4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A0B5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DE0B4D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1CD1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69FB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8E7B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E744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4B5D3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69A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2578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58C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7E62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20E49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813FC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7BB2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3EAE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6DBE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92BD890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10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</w:t>
      </w:r>
    </w:p>
    <w:p w14:paraId="2220112A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433F449C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12.1.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Finansów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Dokonanie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paragrafie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Wyraża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oddanie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dzierżawę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,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rolną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stanowiącą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położoną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obrębie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Miasto </w:t>
      </w:r>
      <w:proofErr w:type="spellStart"/>
      <w:r>
        <w:rPr>
          <w:color w:val="000000"/>
          <w:sz w:val="27"/>
          <w:szCs w:val="27"/>
        </w:rPr>
        <w:t>oznaczoną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ewidencji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gruntów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działka</w:t>
      </w:r>
      <w:proofErr w:type="spellEnd"/>
      <w:r>
        <w:rPr>
          <w:color w:val="000000"/>
          <w:sz w:val="27"/>
          <w:szCs w:val="27"/>
        </w:rPr>
        <w:t xml:space="preserve"> Nr 2110/2 o pow. 0,9648ha</w:t>
      </w:r>
    </w:p>
    <w:p w14:paraId="6D37F208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164D0330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12.2.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Rozwoju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Gospodarczego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Finansów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Dokonanie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zmianyb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paragrafie</w:t>
      </w:r>
      <w:proofErr w:type="spellEnd"/>
      <w:r>
        <w:rPr>
          <w:color w:val="000000"/>
          <w:sz w:val="27"/>
          <w:szCs w:val="27"/>
        </w:rPr>
        <w:t xml:space="preserve"> 1 </w:t>
      </w:r>
      <w:proofErr w:type="spellStart"/>
      <w:r>
        <w:rPr>
          <w:color w:val="000000"/>
          <w:sz w:val="27"/>
          <w:szCs w:val="27"/>
        </w:rPr>
        <w:t>Wyraża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oddanie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dzierżawę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,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nieruchomość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rolną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stanowiącą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położoną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obrębie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Miasto </w:t>
      </w:r>
      <w:proofErr w:type="spellStart"/>
      <w:r>
        <w:rPr>
          <w:color w:val="000000"/>
          <w:sz w:val="27"/>
          <w:szCs w:val="27"/>
        </w:rPr>
        <w:t>oznaczoną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ewidencji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gruntów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działka</w:t>
      </w:r>
      <w:proofErr w:type="spellEnd"/>
      <w:r>
        <w:rPr>
          <w:color w:val="000000"/>
          <w:sz w:val="27"/>
          <w:szCs w:val="27"/>
        </w:rPr>
        <w:t xml:space="preserve"> Nr 2110/2 o pow. 0,9648ha</w:t>
      </w:r>
    </w:p>
    <w:p w14:paraId="237FF9AB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7F99D58E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3408DD" w14:paraId="3595C18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A2B0E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8912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Komisję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Rozwoju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Gospodarczego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Dokonanie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zmianyb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paragrafie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oddanie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dzierżawę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trybie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bezprzetargowym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rolną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stanowiącą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własnośc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położoną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obrębie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Miasto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oznaczoną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ewidencji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gruntów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jako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działka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Nr 2110/2 o pow. 0,9648ha</w:t>
            </w:r>
          </w:p>
        </w:tc>
      </w:tr>
      <w:tr w:rsidR="003408DD" w14:paraId="6BF7A14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E975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08DA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5F2F790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105CCC6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100FF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1BA4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4AC3C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03D4F" w14:textId="77777777" w:rsidR="003408DD" w:rsidRDefault="003408DD"/>
        </w:tc>
      </w:tr>
      <w:tr w:rsidR="003408DD" w14:paraId="1AF6F5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B4B7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9D9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477D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534C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0F270BB2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7F8662E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6C6D962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74ED9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BB5DE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AA5D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08BC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F0A89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4214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24CBE4C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55B3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8FDC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BDED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065A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95E9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E77F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4313C9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3FDF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36AAA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FC57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81C0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9489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273DD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67D2FE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92F0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E8A3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95C4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6437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7427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D89F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488ED62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40794CE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44D2C2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E4724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03C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DAAE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246C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4E8FC70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2192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C6FA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4E64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35F6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BA8A4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29AB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5B25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7DAC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09AA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CB60E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D601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BDB9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356F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D17C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08F8E1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3487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05FF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E52E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06A3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7570E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C299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5A69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56D1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6CA9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0AB93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D93F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18D9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1E28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C14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46D05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E9CC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26EA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B615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1552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5C97F7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A0D6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0DEE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3ACB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4D04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E6F2F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29E6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42845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997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0E7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18400D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89E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5C32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CBEE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3A66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4886E6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0BA6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CD9B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90D8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9024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6696F4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F2EE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6CEB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6612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936D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157654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F83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4645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93C3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7B3B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5E9FB16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3C8D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C066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F008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403B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F5ACE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5135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4759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FA1B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B68A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9C1F28E" w14:textId="4BE90E19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12.3.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wydzierżawienie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okres</w:t>
      </w:r>
      <w:proofErr w:type="spellEnd"/>
      <w:r>
        <w:rPr>
          <w:color w:val="000000"/>
          <w:sz w:val="27"/>
          <w:szCs w:val="27"/>
        </w:rPr>
        <w:t xml:space="preserve"> </w:t>
      </w:r>
      <w:r w:rsidR="00D7341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trybie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bezprzetargowym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stanowiącej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>. .</w:t>
      </w:r>
    </w:p>
    <w:p w14:paraId="108306DC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0DAACE29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4"/>
        <w:gridCol w:w="6328"/>
      </w:tblGrid>
      <w:tr w:rsidR="003408DD" w14:paraId="1CB62C4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B3C31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180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wydzierżawienie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okres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trybie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bezprzetargowym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stanowiącej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.</w:t>
            </w:r>
          </w:p>
        </w:tc>
      </w:tr>
      <w:tr w:rsidR="003408DD" w14:paraId="7146DC3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C837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D565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67C01AD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0EC704D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592AE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EDC3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23790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A8180" w14:textId="77777777" w:rsidR="003408DD" w:rsidRDefault="003408DD"/>
        </w:tc>
      </w:tr>
      <w:tr w:rsidR="003408DD" w14:paraId="6272DDB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0560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1732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AAD5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932E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BAFF9AF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90AB0B9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50EC3CE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2A96A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3532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9ACA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13FF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F8A2C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4909A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75262A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89B3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87E0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6B61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4865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3A13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C5F0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27E14C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5724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D423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12113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EB67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B920E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F093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15CAE43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2F20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BB57B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E1FB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3051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664B8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2D74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3A0F442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70C75440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3408DD" w14:paraId="11D401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F8180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DC8D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E97D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4656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3C6AC4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F611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BB26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6E79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04A9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72EFAE7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7779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4638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B134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041F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2B57E9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60B1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439D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AACE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86A5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30B58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5B2E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E33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B09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3395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3654DE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EEE2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4184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527A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EF7C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28369B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AC6B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59F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0BFC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A637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BD211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8847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DE86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A5D5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C825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C1878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40A3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91CBA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FD44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E7C6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4AE08A6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E003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B30E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099C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89BE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46342DD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AB42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E8DD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36D9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0B59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514A79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04B6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A942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16F4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801D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05203D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EB2B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BE8A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85ED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C90E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6CB028E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A645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932C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CF05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C94A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3408DD" w14:paraId="0846D9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E1C6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395D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7784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EE1B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70D049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8E13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5A01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BCF1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4E13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1A75E20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Sprawozdania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działalności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Miejsko-Gminnego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Ośrodka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Pomocy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Społecznej</w:t>
      </w:r>
      <w:proofErr w:type="spellEnd"/>
      <w:r>
        <w:rPr>
          <w:color w:val="000000"/>
          <w:sz w:val="27"/>
          <w:szCs w:val="27"/>
        </w:rPr>
        <w:t xml:space="preserve"> za 2019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>.</w:t>
      </w:r>
    </w:p>
    <w:p w14:paraId="0CD290E0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050C8B0A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zamianę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pomiędzy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osobą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fizyczną</w:t>
      </w:r>
      <w:proofErr w:type="spellEnd"/>
      <w:r>
        <w:rPr>
          <w:color w:val="000000"/>
          <w:sz w:val="27"/>
          <w:szCs w:val="27"/>
        </w:rPr>
        <w:t>.</w:t>
      </w:r>
    </w:p>
    <w:p w14:paraId="4D3EBD4F" w14:textId="77777777" w:rsidR="003408DD" w:rsidRDefault="003408DD">
      <w:pPr>
        <w:pStyle w:val="myStyle"/>
        <w:spacing w:before="3" w:after="3" w:line="240" w:lineRule="auto"/>
        <w:ind w:left="240" w:right="240"/>
        <w:jc w:val="left"/>
      </w:pPr>
    </w:p>
    <w:p w14:paraId="1DAFFCAD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14.1.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zamianę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pomiędzy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osobą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fizyczną</w:t>
      </w:r>
      <w:proofErr w:type="spellEnd"/>
      <w:r>
        <w:rPr>
          <w:color w:val="000000"/>
          <w:sz w:val="27"/>
          <w:szCs w:val="27"/>
        </w:rPr>
        <w:t>.</w:t>
      </w:r>
    </w:p>
    <w:p w14:paraId="037D4C06" w14:textId="77777777" w:rsidR="003408DD" w:rsidRDefault="00CB2ABE">
      <w:pPr>
        <w:pStyle w:val="myStyle"/>
        <w:spacing w:before="3" w:after="3" w:line="240" w:lineRule="auto"/>
        <w:ind w:left="240" w:right="240"/>
        <w:jc w:val="left"/>
      </w:pP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wyrażenia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zamianę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prawa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własności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nieruchomości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pomiędzy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osobą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fizyczną</w:t>
      </w:r>
      <w:proofErr w:type="spellEnd"/>
      <w:r>
        <w:rPr>
          <w:color w:val="000000"/>
          <w:sz w:val="27"/>
          <w:szCs w:val="27"/>
        </w:rPr>
        <w:t>.</w:t>
      </w:r>
    </w:p>
    <w:p w14:paraId="78DA271E" w14:textId="77777777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641B98CA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3408DD" w14:paraId="592D7F4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C176FF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EC08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zgody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zamianę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własności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nieruchomości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pomiędzy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osobą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fizyczną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08DD" w14:paraId="7484611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84DB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927B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158E1E4E" w14:textId="77777777" w:rsidR="003408DD" w:rsidRDefault="003408D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3408DD" w14:paraId="05AD9F7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2D538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B316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maja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3D6F9" w14:textId="77777777" w:rsidR="003408DD" w:rsidRDefault="003408D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AE706" w14:textId="77777777" w:rsidR="003408DD" w:rsidRDefault="003408DD"/>
        </w:tc>
      </w:tr>
      <w:tr w:rsidR="003408DD" w14:paraId="0BE31E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C046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1D1A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43B8C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D41D4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23268427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7A89C88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3408DD" w14:paraId="5517A23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89CCC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10B46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A6808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5A816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E4223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C1327" w14:textId="77777777" w:rsidR="003408DD" w:rsidRDefault="00CB2AB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3408DD" w14:paraId="009F6E1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7437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509F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D519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F81B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03959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4EC70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408DD" w14:paraId="77CD7D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017D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E792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9C207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5549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C1595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4A2FC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3408DD" w14:paraId="5413C8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B57C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31F92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EF94F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F1A4D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0C434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3DCA1" w14:textId="77777777" w:rsidR="003408DD" w:rsidRDefault="00CB2AB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160E4904" w14:textId="77777777" w:rsidR="003408DD" w:rsidRDefault="00CB2ABE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3D13D9CC" w14:textId="77777777" w:rsidR="003408DD" w:rsidRDefault="003408D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4"/>
        <w:gridCol w:w="2816"/>
        <w:gridCol w:w="2262"/>
      </w:tblGrid>
      <w:tr w:rsidR="003408DD" w14:paraId="469867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973B8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4854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92A8B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1C9D3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3408DD" w14:paraId="107D91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3229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3150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BB33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846B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78F1CC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A3BF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C166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5324E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7CAF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7601C8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6FC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2E5F1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BF65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62C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73B4E0B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DE1B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F89D9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8341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2D2F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41536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DBE2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4806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F166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C758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6EEB6CA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9D4A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F01D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6C81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7B1C4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0E32E3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3B18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DB1A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51CF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4627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746071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2AE7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AE590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5AE3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932D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3D2009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FC84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2C786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D2BF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C2C65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6330AD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98E8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C817E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09312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6DA4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3408DD" w14:paraId="67BD28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2AFA9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9D092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3334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2F426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3408DD" w14:paraId="7216FA1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9CA1F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BF627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F2FC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8B790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07D9EC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4F19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5E2C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A0F43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859C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3408DD" w14:paraId="1DE531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0702A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BD698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46F2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99851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3408DD" w14:paraId="2478A8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B2A7C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9D347" w14:textId="77777777" w:rsidR="003408DD" w:rsidRDefault="00CB2ABE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B2AED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AA1A8" w14:textId="77777777" w:rsidR="003408DD" w:rsidRDefault="00CB2AB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3F3D3DF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Przedstawienie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informacji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złożonego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oświadczenia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majatkowego</w:t>
      </w:r>
      <w:proofErr w:type="spellEnd"/>
      <w:r>
        <w:rPr>
          <w:color w:val="000000"/>
          <w:sz w:val="27"/>
          <w:szCs w:val="27"/>
        </w:rPr>
        <w:t>.</w:t>
      </w:r>
    </w:p>
    <w:p w14:paraId="23E43504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Interpelacje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zapytania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radnych</w:t>
      </w:r>
      <w:proofErr w:type="spellEnd"/>
      <w:r>
        <w:rPr>
          <w:color w:val="000000"/>
          <w:sz w:val="27"/>
          <w:szCs w:val="27"/>
        </w:rPr>
        <w:t>.</w:t>
      </w:r>
    </w:p>
    <w:p w14:paraId="1E50A17A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Sprawy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różne</w:t>
      </w:r>
      <w:proofErr w:type="spellEnd"/>
      <w:r>
        <w:rPr>
          <w:color w:val="000000"/>
          <w:sz w:val="27"/>
          <w:szCs w:val="27"/>
        </w:rPr>
        <w:t>.</w:t>
      </w:r>
    </w:p>
    <w:p w14:paraId="164F9220" w14:textId="5E0D2BE3" w:rsidR="003408DD" w:rsidRDefault="00FA2C81">
      <w:pPr>
        <w:pStyle w:val="myStyle"/>
        <w:spacing w:before="3" w:after="3" w:line="240" w:lineRule="auto"/>
        <w:ind w:left="240" w:right="240"/>
        <w:jc w:val="left"/>
      </w:pPr>
      <w:proofErr w:type="spellStart"/>
      <w:r>
        <w:t>Radni</w:t>
      </w:r>
      <w:proofErr w:type="spellEnd"/>
      <w:r>
        <w:t xml:space="preserve"> </w:t>
      </w:r>
      <w:proofErr w:type="spellStart"/>
      <w:r>
        <w:t>poruszali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organizacją</w:t>
      </w:r>
      <w:proofErr w:type="spellEnd"/>
      <w:r>
        <w:t xml:space="preserve"> </w:t>
      </w:r>
      <w:proofErr w:type="spellStart"/>
      <w:r>
        <w:t>posiedzeń</w:t>
      </w:r>
      <w:proofErr w:type="spellEnd"/>
      <w:r>
        <w:t xml:space="preserve"> w </w:t>
      </w:r>
      <w:proofErr w:type="spellStart"/>
      <w:r>
        <w:t>miesiącu</w:t>
      </w:r>
      <w:proofErr w:type="spellEnd"/>
      <w:r>
        <w:t xml:space="preserve"> </w:t>
      </w:r>
      <w:proofErr w:type="spellStart"/>
      <w:r>
        <w:t>czerwcu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. </w:t>
      </w:r>
    </w:p>
    <w:p w14:paraId="3B94D017" w14:textId="77777777" w:rsidR="003408DD" w:rsidRDefault="00CB2ABE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18. </w:t>
      </w:r>
      <w:proofErr w:type="spellStart"/>
      <w:r>
        <w:rPr>
          <w:color w:val="000000"/>
          <w:sz w:val="27"/>
          <w:szCs w:val="27"/>
        </w:rPr>
        <w:t>Zamknięcie</w:t>
      </w:r>
      <w:proofErr w:type="spellEnd"/>
      <w:r>
        <w:rPr>
          <w:color w:val="000000"/>
          <w:sz w:val="27"/>
          <w:szCs w:val="27"/>
        </w:rPr>
        <w:t xml:space="preserve"> XXV </w:t>
      </w:r>
      <w:proofErr w:type="spellStart"/>
      <w:r>
        <w:rPr>
          <w:color w:val="000000"/>
          <w:sz w:val="27"/>
          <w:szCs w:val="27"/>
        </w:rPr>
        <w:t>nadzwyczajnej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56FFDC1E" w14:textId="5104290B" w:rsidR="003408DD" w:rsidRDefault="003408DD">
      <w:pPr>
        <w:pStyle w:val="myStyle"/>
        <w:spacing w:before="2" w:after="2" w:line="240" w:lineRule="auto"/>
        <w:ind w:left="240" w:right="240"/>
        <w:jc w:val="left"/>
      </w:pPr>
    </w:p>
    <w:p w14:paraId="27A76549" w14:textId="08F67E50" w:rsidR="00716999" w:rsidRDefault="00716999">
      <w:pPr>
        <w:pStyle w:val="myStyle"/>
        <w:spacing w:before="2" w:after="2" w:line="240" w:lineRule="auto"/>
        <w:ind w:left="240" w:right="240"/>
        <w:jc w:val="left"/>
      </w:pPr>
      <w:proofErr w:type="spellStart"/>
      <w:r>
        <w:t>Protokołowała</w:t>
      </w:r>
      <w:proofErr w:type="spellEnd"/>
      <w:r>
        <w:t>:</w:t>
      </w:r>
    </w:p>
    <w:p w14:paraId="364F6660" w14:textId="77777777" w:rsidR="00716999" w:rsidRDefault="00716999">
      <w:pPr>
        <w:pStyle w:val="myStyle"/>
        <w:spacing w:before="2" w:after="2" w:line="240" w:lineRule="auto"/>
        <w:ind w:left="240" w:right="240"/>
        <w:jc w:val="left"/>
      </w:pPr>
    </w:p>
    <w:p w14:paraId="52D09AD2" w14:textId="3061E308" w:rsidR="00716999" w:rsidRDefault="00716999">
      <w:pPr>
        <w:pStyle w:val="myStyle"/>
        <w:spacing w:before="2" w:after="2" w:line="240" w:lineRule="auto"/>
        <w:ind w:left="240" w:right="240"/>
        <w:jc w:val="left"/>
      </w:pPr>
      <w:r>
        <w:t xml:space="preserve">Barbara </w:t>
      </w:r>
      <w:proofErr w:type="spellStart"/>
      <w:r>
        <w:t>Malmon</w:t>
      </w:r>
      <w:proofErr w:type="spellEnd"/>
    </w:p>
    <w:sectPr w:rsidR="00716999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3D02" w14:textId="77777777" w:rsidR="006E0DAC" w:rsidRDefault="006E0DAC" w:rsidP="00FA2C81">
      <w:pPr>
        <w:spacing w:after="0" w:line="240" w:lineRule="auto"/>
      </w:pPr>
      <w:r>
        <w:separator/>
      </w:r>
    </w:p>
  </w:endnote>
  <w:endnote w:type="continuationSeparator" w:id="0">
    <w:p w14:paraId="67BB1B14" w14:textId="77777777" w:rsidR="006E0DAC" w:rsidRDefault="006E0DAC" w:rsidP="00FA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5758" w14:textId="77777777" w:rsidR="006E0DAC" w:rsidRDefault="006E0DAC" w:rsidP="00FA2C81">
      <w:pPr>
        <w:spacing w:after="0" w:line="240" w:lineRule="auto"/>
      </w:pPr>
      <w:r>
        <w:separator/>
      </w:r>
    </w:p>
  </w:footnote>
  <w:footnote w:type="continuationSeparator" w:id="0">
    <w:p w14:paraId="732189F7" w14:textId="77777777" w:rsidR="006E0DAC" w:rsidRDefault="006E0DAC" w:rsidP="00FA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328095"/>
      <w:docPartObj>
        <w:docPartGallery w:val="Page Numbers (Top of Page)"/>
        <w:docPartUnique/>
      </w:docPartObj>
    </w:sdtPr>
    <w:sdtContent>
      <w:p w14:paraId="6AA697F4" w14:textId="35C2C999" w:rsidR="00FA2C81" w:rsidRDefault="00FA2C8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CEA2FB" w14:textId="77777777" w:rsidR="00FA2C81" w:rsidRDefault="00FA2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6252"/>
    <w:multiLevelType w:val="hybridMultilevel"/>
    <w:tmpl w:val="462EBD80"/>
    <w:lvl w:ilvl="0" w:tplc="84854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BB7"/>
    <w:multiLevelType w:val="hybridMultilevel"/>
    <w:tmpl w:val="E36E842E"/>
    <w:lvl w:ilvl="0" w:tplc="61030027">
      <w:start w:val="1"/>
      <w:numFmt w:val="decimal"/>
      <w:lvlText w:val="%1."/>
      <w:lvlJc w:val="left"/>
      <w:pPr>
        <w:ind w:left="720" w:hanging="360"/>
      </w:pPr>
    </w:lvl>
    <w:lvl w:ilvl="1" w:tplc="61030027" w:tentative="1">
      <w:start w:val="1"/>
      <w:numFmt w:val="lowerLetter"/>
      <w:lvlText w:val="%2."/>
      <w:lvlJc w:val="left"/>
      <w:pPr>
        <w:ind w:left="1440" w:hanging="360"/>
      </w:pPr>
    </w:lvl>
    <w:lvl w:ilvl="2" w:tplc="61030027" w:tentative="1">
      <w:start w:val="1"/>
      <w:numFmt w:val="lowerRoman"/>
      <w:lvlText w:val="%3."/>
      <w:lvlJc w:val="right"/>
      <w:pPr>
        <w:ind w:left="2160" w:hanging="180"/>
      </w:pPr>
    </w:lvl>
    <w:lvl w:ilvl="3" w:tplc="61030027" w:tentative="1">
      <w:start w:val="1"/>
      <w:numFmt w:val="decimal"/>
      <w:lvlText w:val="%4."/>
      <w:lvlJc w:val="left"/>
      <w:pPr>
        <w:ind w:left="2880" w:hanging="360"/>
      </w:pPr>
    </w:lvl>
    <w:lvl w:ilvl="4" w:tplc="61030027" w:tentative="1">
      <w:start w:val="1"/>
      <w:numFmt w:val="lowerLetter"/>
      <w:lvlText w:val="%5."/>
      <w:lvlJc w:val="left"/>
      <w:pPr>
        <w:ind w:left="3600" w:hanging="360"/>
      </w:pPr>
    </w:lvl>
    <w:lvl w:ilvl="5" w:tplc="61030027" w:tentative="1">
      <w:start w:val="1"/>
      <w:numFmt w:val="lowerRoman"/>
      <w:lvlText w:val="%6."/>
      <w:lvlJc w:val="right"/>
      <w:pPr>
        <w:ind w:left="4320" w:hanging="180"/>
      </w:pPr>
    </w:lvl>
    <w:lvl w:ilvl="6" w:tplc="61030027" w:tentative="1">
      <w:start w:val="1"/>
      <w:numFmt w:val="decimal"/>
      <w:lvlText w:val="%7."/>
      <w:lvlJc w:val="left"/>
      <w:pPr>
        <w:ind w:left="5040" w:hanging="360"/>
      </w:pPr>
    </w:lvl>
    <w:lvl w:ilvl="7" w:tplc="61030027" w:tentative="1">
      <w:start w:val="1"/>
      <w:numFmt w:val="lowerLetter"/>
      <w:lvlText w:val="%8."/>
      <w:lvlJc w:val="left"/>
      <w:pPr>
        <w:ind w:left="5760" w:hanging="360"/>
      </w:pPr>
    </w:lvl>
    <w:lvl w:ilvl="8" w:tplc="610300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857BAD"/>
    <w:multiLevelType w:val="hybridMultilevel"/>
    <w:tmpl w:val="028AE01A"/>
    <w:lvl w:ilvl="0" w:tplc="14715059">
      <w:start w:val="1"/>
      <w:numFmt w:val="decimal"/>
      <w:lvlText w:val="%1."/>
      <w:lvlJc w:val="left"/>
      <w:pPr>
        <w:ind w:left="720" w:hanging="360"/>
      </w:pPr>
    </w:lvl>
    <w:lvl w:ilvl="1" w:tplc="14715059" w:tentative="1">
      <w:start w:val="1"/>
      <w:numFmt w:val="lowerLetter"/>
      <w:lvlText w:val="%2."/>
      <w:lvlJc w:val="left"/>
      <w:pPr>
        <w:ind w:left="1440" w:hanging="360"/>
      </w:pPr>
    </w:lvl>
    <w:lvl w:ilvl="2" w:tplc="14715059" w:tentative="1">
      <w:start w:val="1"/>
      <w:numFmt w:val="lowerRoman"/>
      <w:lvlText w:val="%3."/>
      <w:lvlJc w:val="right"/>
      <w:pPr>
        <w:ind w:left="2160" w:hanging="180"/>
      </w:pPr>
    </w:lvl>
    <w:lvl w:ilvl="3" w:tplc="14715059" w:tentative="1">
      <w:start w:val="1"/>
      <w:numFmt w:val="decimal"/>
      <w:lvlText w:val="%4."/>
      <w:lvlJc w:val="left"/>
      <w:pPr>
        <w:ind w:left="2880" w:hanging="360"/>
      </w:pPr>
    </w:lvl>
    <w:lvl w:ilvl="4" w:tplc="14715059" w:tentative="1">
      <w:start w:val="1"/>
      <w:numFmt w:val="lowerLetter"/>
      <w:lvlText w:val="%5."/>
      <w:lvlJc w:val="left"/>
      <w:pPr>
        <w:ind w:left="3600" w:hanging="360"/>
      </w:pPr>
    </w:lvl>
    <w:lvl w:ilvl="5" w:tplc="14715059" w:tentative="1">
      <w:start w:val="1"/>
      <w:numFmt w:val="lowerRoman"/>
      <w:lvlText w:val="%6."/>
      <w:lvlJc w:val="right"/>
      <w:pPr>
        <w:ind w:left="4320" w:hanging="180"/>
      </w:pPr>
    </w:lvl>
    <w:lvl w:ilvl="6" w:tplc="14715059" w:tentative="1">
      <w:start w:val="1"/>
      <w:numFmt w:val="decimal"/>
      <w:lvlText w:val="%7."/>
      <w:lvlJc w:val="left"/>
      <w:pPr>
        <w:ind w:left="5040" w:hanging="360"/>
      </w:pPr>
    </w:lvl>
    <w:lvl w:ilvl="7" w:tplc="14715059" w:tentative="1">
      <w:start w:val="1"/>
      <w:numFmt w:val="lowerLetter"/>
      <w:lvlText w:val="%8."/>
      <w:lvlJc w:val="left"/>
      <w:pPr>
        <w:ind w:left="5760" w:hanging="360"/>
      </w:pPr>
    </w:lvl>
    <w:lvl w:ilvl="8" w:tplc="14715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75D2C"/>
    <w:multiLevelType w:val="hybridMultilevel"/>
    <w:tmpl w:val="6DE433F8"/>
    <w:lvl w:ilvl="0" w:tplc="31598756">
      <w:start w:val="1"/>
      <w:numFmt w:val="decimal"/>
      <w:lvlText w:val="%1."/>
      <w:lvlJc w:val="left"/>
      <w:pPr>
        <w:ind w:left="720" w:hanging="360"/>
      </w:pPr>
    </w:lvl>
    <w:lvl w:ilvl="1" w:tplc="31598756" w:tentative="1">
      <w:start w:val="1"/>
      <w:numFmt w:val="lowerLetter"/>
      <w:lvlText w:val="%2."/>
      <w:lvlJc w:val="left"/>
      <w:pPr>
        <w:ind w:left="1440" w:hanging="360"/>
      </w:pPr>
    </w:lvl>
    <w:lvl w:ilvl="2" w:tplc="31598756" w:tentative="1">
      <w:start w:val="1"/>
      <w:numFmt w:val="lowerRoman"/>
      <w:lvlText w:val="%3."/>
      <w:lvlJc w:val="right"/>
      <w:pPr>
        <w:ind w:left="2160" w:hanging="180"/>
      </w:pPr>
    </w:lvl>
    <w:lvl w:ilvl="3" w:tplc="31598756" w:tentative="1">
      <w:start w:val="1"/>
      <w:numFmt w:val="decimal"/>
      <w:lvlText w:val="%4."/>
      <w:lvlJc w:val="left"/>
      <w:pPr>
        <w:ind w:left="2880" w:hanging="360"/>
      </w:pPr>
    </w:lvl>
    <w:lvl w:ilvl="4" w:tplc="31598756" w:tentative="1">
      <w:start w:val="1"/>
      <w:numFmt w:val="lowerLetter"/>
      <w:lvlText w:val="%5."/>
      <w:lvlJc w:val="left"/>
      <w:pPr>
        <w:ind w:left="3600" w:hanging="360"/>
      </w:pPr>
    </w:lvl>
    <w:lvl w:ilvl="5" w:tplc="31598756" w:tentative="1">
      <w:start w:val="1"/>
      <w:numFmt w:val="lowerRoman"/>
      <w:lvlText w:val="%6."/>
      <w:lvlJc w:val="right"/>
      <w:pPr>
        <w:ind w:left="4320" w:hanging="180"/>
      </w:pPr>
    </w:lvl>
    <w:lvl w:ilvl="6" w:tplc="31598756" w:tentative="1">
      <w:start w:val="1"/>
      <w:numFmt w:val="decimal"/>
      <w:lvlText w:val="%7."/>
      <w:lvlJc w:val="left"/>
      <w:pPr>
        <w:ind w:left="5040" w:hanging="360"/>
      </w:pPr>
    </w:lvl>
    <w:lvl w:ilvl="7" w:tplc="31598756" w:tentative="1">
      <w:start w:val="1"/>
      <w:numFmt w:val="lowerLetter"/>
      <w:lvlText w:val="%8."/>
      <w:lvlJc w:val="left"/>
      <w:pPr>
        <w:ind w:left="5760" w:hanging="360"/>
      </w:pPr>
    </w:lvl>
    <w:lvl w:ilvl="8" w:tplc="315987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80B07"/>
    <w:rsid w:val="003408DD"/>
    <w:rsid w:val="00361FF4"/>
    <w:rsid w:val="003B5299"/>
    <w:rsid w:val="00493A0C"/>
    <w:rsid w:val="004D6B48"/>
    <w:rsid w:val="00531A4E"/>
    <w:rsid w:val="00535F5A"/>
    <w:rsid w:val="00555F58"/>
    <w:rsid w:val="0069244D"/>
    <w:rsid w:val="006E0DAC"/>
    <w:rsid w:val="006E6663"/>
    <w:rsid w:val="00716999"/>
    <w:rsid w:val="008B3AC2"/>
    <w:rsid w:val="008F680D"/>
    <w:rsid w:val="00AC197E"/>
    <w:rsid w:val="00B21D59"/>
    <w:rsid w:val="00BD419F"/>
    <w:rsid w:val="00BE0B59"/>
    <w:rsid w:val="00CB2ABE"/>
    <w:rsid w:val="00D73410"/>
    <w:rsid w:val="00DF064E"/>
    <w:rsid w:val="00E50583"/>
    <w:rsid w:val="00FA2C8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AB43"/>
  <w15:docId w15:val="{26972F34-9840-45E2-B833-9556D0E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6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44D"/>
  </w:style>
  <w:style w:type="paragraph" w:styleId="Stopka">
    <w:name w:val="footer"/>
    <w:basedOn w:val="Normalny"/>
    <w:link w:val="StopkaZnak"/>
    <w:uiPriority w:val="99"/>
    <w:unhideWhenUsed/>
    <w:rsid w:val="006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44D"/>
  </w:style>
  <w:style w:type="paragraph" w:styleId="Tekstdymka">
    <w:name w:val="Balloon Text"/>
    <w:basedOn w:val="Normalny"/>
    <w:link w:val="TekstdymkaZnak"/>
    <w:uiPriority w:val="99"/>
    <w:semiHidden/>
    <w:unhideWhenUsed/>
    <w:rsid w:val="0069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4B8-B369-44FE-815C-75392199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3090</Words>
  <Characters>18542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b.malmon</cp:lastModifiedBy>
  <cp:revision>6</cp:revision>
  <cp:lastPrinted>2020-06-05T07:45:00Z</cp:lastPrinted>
  <dcterms:created xsi:type="dcterms:W3CDTF">2020-05-26T09:02:00Z</dcterms:created>
  <dcterms:modified xsi:type="dcterms:W3CDTF">2020-06-05T08:34:00Z</dcterms:modified>
</cp:coreProperties>
</file>