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A51" w:rsidRPr="00B41977" w:rsidRDefault="006C0F1C" w:rsidP="00A216DC">
      <w:pPr>
        <w:suppressAutoHyphens/>
        <w:spacing w:after="200" w:line="276" w:lineRule="auto"/>
        <w:rPr>
          <w:sz w:val="20"/>
          <w:szCs w:val="20"/>
        </w:rPr>
      </w:pPr>
      <w:r w:rsidRPr="006C0F1C">
        <w:rPr>
          <w:rFonts w:ascii="Calibri" w:eastAsia="Times New Roman" w:hAnsi="Calibri" w:cs="Times New Roman"/>
          <w:b/>
          <w:lang w:eastAsia="ar-SA"/>
        </w:rPr>
        <w:t xml:space="preserve">                                              </w:t>
      </w:r>
      <w:r w:rsidR="003C202A">
        <w:rPr>
          <w:rFonts w:ascii="Calibri" w:eastAsia="Times New Roman" w:hAnsi="Calibri" w:cs="Times New Roman"/>
          <w:b/>
          <w:lang w:eastAsia="ar-SA"/>
        </w:rPr>
        <w:t xml:space="preserve">                               </w:t>
      </w:r>
    </w:p>
    <w:p w:rsidR="00A216DC" w:rsidRPr="00B41977" w:rsidRDefault="00A216DC" w:rsidP="00A216DC">
      <w:pPr>
        <w:spacing w:after="0" w:line="360" w:lineRule="auto"/>
        <w:jc w:val="right"/>
        <w:rPr>
          <w:rFonts w:eastAsia="Times New Roman" w:cs="Calibri"/>
          <w:sz w:val="20"/>
          <w:szCs w:val="20"/>
          <w:lang w:eastAsia="pl-PL"/>
        </w:rPr>
      </w:pPr>
      <w:r w:rsidRPr="00B41977">
        <w:rPr>
          <w:rFonts w:eastAsia="Times New Roman" w:cs="Calibri"/>
          <w:b/>
          <w:bCs/>
          <w:sz w:val="20"/>
          <w:szCs w:val="20"/>
        </w:rPr>
        <w:t>Projekt</w:t>
      </w:r>
    </w:p>
    <w:p w:rsidR="00A216DC" w:rsidRPr="00B41977" w:rsidRDefault="00A216DC" w:rsidP="00A216DC">
      <w:pPr>
        <w:spacing w:after="0" w:line="360" w:lineRule="auto"/>
        <w:jc w:val="right"/>
        <w:rPr>
          <w:rFonts w:cs="Calibri"/>
          <w:sz w:val="20"/>
          <w:szCs w:val="20"/>
        </w:rPr>
      </w:pPr>
      <w:r w:rsidRPr="00B41977">
        <w:rPr>
          <w:rFonts w:eastAsia="Times New Roman" w:cs="Calibri"/>
          <w:sz w:val="20"/>
          <w:szCs w:val="20"/>
          <w:lang w:eastAsia="pl-PL"/>
        </w:rPr>
        <w:t xml:space="preserve">Prostki </w:t>
      </w:r>
      <w:r w:rsidRPr="00B41977">
        <w:rPr>
          <w:rFonts w:eastAsia="Times New Roman" w:cs="Calibri"/>
          <w:sz w:val="20"/>
          <w:szCs w:val="20"/>
        </w:rPr>
        <w:t xml:space="preserve"> …………………………….         </w:t>
      </w:r>
    </w:p>
    <w:p w:rsidR="00A216DC" w:rsidRPr="00B41977" w:rsidRDefault="00A216DC" w:rsidP="00A216DC">
      <w:pPr>
        <w:spacing w:after="0" w:line="360" w:lineRule="auto"/>
        <w:ind w:left="1416"/>
        <w:jc w:val="both"/>
        <w:rPr>
          <w:rFonts w:cs="Calibri"/>
          <w:b/>
          <w:i/>
          <w:sz w:val="20"/>
          <w:szCs w:val="20"/>
        </w:rPr>
      </w:pPr>
      <w:r w:rsidRPr="00B41977">
        <w:rPr>
          <w:rFonts w:cs="Calibri"/>
          <w:sz w:val="20"/>
          <w:szCs w:val="20"/>
        </w:rPr>
        <w:t xml:space="preserve">          </w:t>
      </w:r>
      <w:r w:rsidRPr="00B41977">
        <w:rPr>
          <w:rFonts w:eastAsia="Times New Roman" w:cs="Calibri"/>
          <w:sz w:val="20"/>
          <w:szCs w:val="20"/>
        </w:rPr>
        <w:tab/>
      </w:r>
      <w:r w:rsidRPr="00B41977">
        <w:rPr>
          <w:rFonts w:eastAsia="Times New Roman" w:cs="Calibri"/>
          <w:sz w:val="20"/>
          <w:szCs w:val="20"/>
        </w:rPr>
        <w:tab/>
      </w:r>
      <w:r w:rsidRPr="00B41977">
        <w:rPr>
          <w:rFonts w:eastAsia="Times New Roman" w:cs="Calibri"/>
          <w:sz w:val="20"/>
          <w:szCs w:val="20"/>
        </w:rPr>
        <w:tab/>
      </w:r>
      <w:r w:rsidRPr="00B41977">
        <w:rPr>
          <w:rFonts w:eastAsia="Times New Roman" w:cs="Calibri"/>
          <w:sz w:val="20"/>
          <w:szCs w:val="20"/>
        </w:rPr>
        <w:tab/>
      </w:r>
      <w:r w:rsidRPr="00B41977">
        <w:rPr>
          <w:rFonts w:eastAsia="Times New Roman" w:cs="Calibri"/>
          <w:sz w:val="20"/>
          <w:szCs w:val="20"/>
        </w:rPr>
        <w:tab/>
        <w:t xml:space="preserve">                                                   miejscowość, data</w:t>
      </w:r>
    </w:p>
    <w:p w:rsidR="00A216DC" w:rsidRPr="00B41977" w:rsidRDefault="00A216DC" w:rsidP="00A216DC">
      <w:pPr>
        <w:jc w:val="center"/>
        <w:rPr>
          <w:rFonts w:cs="Calibri"/>
          <w:b/>
          <w:i/>
          <w:sz w:val="20"/>
          <w:szCs w:val="20"/>
        </w:rPr>
      </w:pPr>
    </w:p>
    <w:p w:rsidR="00A216DC" w:rsidRPr="00B41977" w:rsidRDefault="00A216DC" w:rsidP="00A216DC">
      <w:pPr>
        <w:jc w:val="center"/>
        <w:rPr>
          <w:rFonts w:eastAsia="Times New Roman" w:cs="Calibri"/>
          <w:sz w:val="20"/>
          <w:szCs w:val="20"/>
          <w:lang w:eastAsia="pl-PL"/>
        </w:rPr>
      </w:pPr>
      <w:r w:rsidRPr="00B41977">
        <w:rPr>
          <w:rFonts w:cs="Calibri"/>
          <w:b/>
          <w:i/>
          <w:sz w:val="20"/>
          <w:szCs w:val="20"/>
        </w:rPr>
        <w:t>UMOWA Nr……..</w:t>
      </w:r>
    </w:p>
    <w:p w:rsidR="00A216DC" w:rsidRPr="00B41977" w:rsidRDefault="00A216DC" w:rsidP="00A216DC">
      <w:pPr>
        <w:spacing w:after="0" w:line="240" w:lineRule="auto"/>
        <w:rPr>
          <w:rFonts w:eastAsia="Times New Roman" w:cs="Calibri"/>
          <w:sz w:val="20"/>
          <w:szCs w:val="20"/>
          <w:lang w:eastAsia="pl-PL"/>
        </w:rPr>
      </w:pPr>
      <w:r w:rsidRPr="00B41977">
        <w:rPr>
          <w:rFonts w:eastAsia="Times New Roman" w:cs="Calibri"/>
          <w:sz w:val="20"/>
          <w:szCs w:val="20"/>
          <w:lang w:eastAsia="pl-PL"/>
        </w:rPr>
        <w:t xml:space="preserve">zawarta w dniu ……………………  r. pomiędzy Gminą Prostki z siedzibą w Prostkach przy ul. 1 Maja 44B, 19-355 Prostki NIP 848-182-62-83 (Odbiorca: Urząd Gminy Prostki, ul. 1 Maja 44B, 19-335 Prostki), reprezentowaną przez  Wójta Gminy Prostki – Rafała Wilczewskiego </w:t>
      </w:r>
    </w:p>
    <w:p w:rsidR="00A216DC" w:rsidRPr="00B41977" w:rsidRDefault="00A216DC" w:rsidP="00A216DC">
      <w:pPr>
        <w:spacing w:after="0" w:line="240" w:lineRule="auto"/>
        <w:rPr>
          <w:rFonts w:eastAsia="Times New Roman" w:cs="Calibri"/>
          <w:sz w:val="20"/>
          <w:szCs w:val="20"/>
          <w:lang w:eastAsia="pl-PL"/>
        </w:rPr>
      </w:pPr>
      <w:r w:rsidRPr="00B41977">
        <w:rPr>
          <w:rFonts w:eastAsia="Times New Roman" w:cs="Calibri"/>
          <w:sz w:val="20"/>
          <w:szCs w:val="20"/>
          <w:lang w:eastAsia="pl-PL"/>
        </w:rPr>
        <w:t>przy kontrasygnacie Skarbnika Gminy Prostki – Moniki Mikielskiej</w:t>
      </w:r>
    </w:p>
    <w:p w:rsidR="00A216DC" w:rsidRPr="00B41977" w:rsidRDefault="00A216DC" w:rsidP="00A216DC">
      <w:pPr>
        <w:spacing w:after="0" w:line="240" w:lineRule="auto"/>
        <w:rPr>
          <w:rFonts w:cs="Calibri"/>
          <w:bCs/>
          <w:iCs/>
          <w:color w:val="000000"/>
          <w:sz w:val="20"/>
          <w:szCs w:val="20"/>
        </w:rPr>
      </w:pPr>
      <w:r w:rsidRPr="00B41977">
        <w:rPr>
          <w:rFonts w:eastAsia="Times New Roman" w:cs="Calibri"/>
          <w:sz w:val="20"/>
          <w:szCs w:val="20"/>
          <w:lang w:eastAsia="pl-PL"/>
        </w:rPr>
        <w:t xml:space="preserve">zwaną dalej </w:t>
      </w:r>
      <w:r w:rsidRPr="00B41977">
        <w:rPr>
          <w:rFonts w:eastAsia="Times New Roman" w:cs="Calibri"/>
          <w:b/>
          <w:sz w:val="20"/>
          <w:szCs w:val="20"/>
          <w:lang w:eastAsia="pl-PL"/>
        </w:rPr>
        <w:t>Zamawiającym</w:t>
      </w:r>
      <w:r w:rsidRPr="00B41977">
        <w:rPr>
          <w:rFonts w:eastAsia="Times New Roman" w:cs="Calibri"/>
          <w:sz w:val="20"/>
          <w:szCs w:val="20"/>
          <w:lang w:eastAsia="pl-PL"/>
        </w:rPr>
        <w:t>,</w:t>
      </w:r>
      <w:r w:rsidRPr="00B41977">
        <w:rPr>
          <w:rFonts w:eastAsia="Times New Roman" w:cs="Calibri"/>
          <w:sz w:val="20"/>
          <w:szCs w:val="20"/>
          <w:lang w:eastAsia="pl-PL"/>
        </w:rPr>
        <w:br/>
        <w:t xml:space="preserve">a </w:t>
      </w:r>
    </w:p>
    <w:p w:rsidR="00A216DC" w:rsidRPr="00B41977" w:rsidRDefault="00A216DC" w:rsidP="00A216DC">
      <w:pPr>
        <w:spacing w:after="0" w:line="240" w:lineRule="auto"/>
        <w:rPr>
          <w:rFonts w:eastAsia="Times New Roman" w:cs="Calibri"/>
          <w:sz w:val="20"/>
          <w:szCs w:val="20"/>
          <w:lang w:eastAsia="pl-PL"/>
        </w:rPr>
      </w:pPr>
      <w:r w:rsidRPr="00B41977">
        <w:rPr>
          <w:rFonts w:cs="Calibri"/>
          <w:bCs/>
          <w:iCs/>
          <w:color w:val="000000"/>
          <w:sz w:val="20"/>
          <w:szCs w:val="20"/>
        </w:rPr>
        <w:t xml:space="preserve">………………………………………………………………………………. , </w:t>
      </w:r>
      <w:r w:rsidRPr="00B41977">
        <w:rPr>
          <w:rFonts w:eastAsia="Times New Roman" w:cs="Calibri"/>
          <w:sz w:val="20"/>
          <w:szCs w:val="20"/>
          <w:lang w:eastAsia="pl-PL"/>
        </w:rPr>
        <w:t>reprezentowanym  przez ………………………………………………</w:t>
      </w:r>
    </w:p>
    <w:p w:rsidR="00A216DC" w:rsidRPr="00B41977" w:rsidRDefault="00A216DC" w:rsidP="00A216DC">
      <w:pPr>
        <w:spacing w:after="0" w:line="240" w:lineRule="auto"/>
        <w:rPr>
          <w:rFonts w:eastAsia="Times New Roman" w:cs="Calibri"/>
          <w:b/>
          <w:sz w:val="20"/>
          <w:szCs w:val="20"/>
          <w:lang w:eastAsia="pl-PL"/>
        </w:rPr>
      </w:pPr>
      <w:r w:rsidRPr="00B41977">
        <w:rPr>
          <w:rFonts w:eastAsia="Times New Roman" w:cs="Calibri"/>
          <w:sz w:val="20"/>
          <w:szCs w:val="20"/>
          <w:lang w:eastAsia="pl-PL"/>
        </w:rPr>
        <w:t xml:space="preserve">zwanym dalej </w:t>
      </w:r>
      <w:r w:rsidRPr="00B41977">
        <w:rPr>
          <w:rFonts w:eastAsia="Times New Roman" w:cs="Calibri"/>
          <w:b/>
          <w:sz w:val="20"/>
          <w:szCs w:val="20"/>
          <w:lang w:eastAsia="pl-PL"/>
        </w:rPr>
        <w:t xml:space="preserve">Wykonawcą </w:t>
      </w:r>
    </w:p>
    <w:p w:rsidR="00A216DC" w:rsidRPr="00B41977" w:rsidRDefault="00A216DC" w:rsidP="00A216DC">
      <w:pPr>
        <w:spacing w:before="120" w:after="12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 w:rsidRPr="00B41977">
        <w:rPr>
          <w:rFonts w:eastAsia="Times New Roman" w:cs="Calibri"/>
          <w:b/>
          <w:sz w:val="20"/>
          <w:szCs w:val="20"/>
          <w:lang w:eastAsia="pl-PL"/>
        </w:rPr>
        <w:t xml:space="preserve">§ 1 </w:t>
      </w:r>
    </w:p>
    <w:p w:rsidR="00B41977" w:rsidRPr="00B41977" w:rsidRDefault="00A216DC" w:rsidP="00B41977">
      <w:pPr>
        <w:numPr>
          <w:ilvl w:val="0"/>
          <w:numId w:val="14"/>
        </w:numPr>
        <w:suppressAutoHyphens/>
        <w:autoSpaceDE w:val="0"/>
        <w:spacing w:before="120" w:after="12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 w:rsidRPr="00B41977">
        <w:rPr>
          <w:rFonts w:eastAsia="Times New Roman" w:cs="Calibri"/>
          <w:sz w:val="20"/>
          <w:szCs w:val="20"/>
          <w:lang w:eastAsia="pl-PL"/>
        </w:rPr>
        <w:t xml:space="preserve">Zamawiający zleca, </w:t>
      </w:r>
      <w:r w:rsidRPr="00B41977">
        <w:rPr>
          <w:rFonts w:eastAsia="Times New Roman" w:cs="Calibri"/>
          <w:b/>
          <w:sz w:val="20"/>
          <w:szCs w:val="20"/>
          <w:lang w:eastAsia="pl-PL"/>
        </w:rPr>
        <w:t>Wykonawca</w:t>
      </w:r>
      <w:r w:rsidRPr="00B41977">
        <w:rPr>
          <w:rFonts w:eastAsia="Times New Roman" w:cs="Calibri"/>
          <w:sz w:val="20"/>
          <w:szCs w:val="20"/>
          <w:lang w:eastAsia="pl-PL"/>
        </w:rPr>
        <w:t xml:space="preserve"> zobowiązuje się do </w:t>
      </w:r>
      <w:r w:rsidRPr="00B41977">
        <w:rPr>
          <w:rFonts w:eastAsia="Times New Roman" w:cs="Arial"/>
          <w:b/>
          <w:bCs/>
          <w:sz w:val="20"/>
          <w:szCs w:val="20"/>
          <w:u w:val="single"/>
          <w:lang w:eastAsia="pl-PL"/>
        </w:rPr>
        <w:t>DOSTAWY PALIWA PŁYNNEGO DO POJAZDÓW ORAZ KOSIAREK</w:t>
      </w:r>
    </w:p>
    <w:p w:rsidR="00A216DC" w:rsidRPr="00B41977" w:rsidRDefault="00A216DC" w:rsidP="00B41977">
      <w:pPr>
        <w:suppressAutoHyphens/>
        <w:autoSpaceDE w:val="0"/>
        <w:spacing w:before="120" w:after="120" w:line="240" w:lineRule="auto"/>
        <w:ind w:left="360"/>
        <w:jc w:val="both"/>
        <w:rPr>
          <w:rFonts w:eastAsia="Times New Roman" w:cs="Calibri"/>
          <w:sz w:val="20"/>
          <w:szCs w:val="20"/>
          <w:lang w:eastAsia="pl-PL"/>
        </w:rPr>
      </w:pPr>
      <w:r w:rsidRPr="00B41977">
        <w:rPr>
          <w:rFonts w:eastAsia="Times New Roman" w:cs="Arial"/>
          <w:b/>
          <w:bCs/>
          <w:sz w:val="20"/>
          <w:szCs w:val="20"/>
          <w:u w:val="single"/>
          <w:lang w:eastAsia="pl-PL"/>
        </w:rPr>
        <w:t xml:space="preserve"> I WYKASZAREK BĘDĄCYCH W UŻYTKOWANIU URZĘDU GMINY PROSTKI ORAZ OCHOTNICZYCH STRAŻY POŻARNYCH </w:t>
      </w:r>
      <w:r w:rsidR="00B41977" w:rsidRPr="00B41977">
        <w:rPr>
          <w:rFonts w:eastAsia="Times New Roman" w:cs="Arial"/>
          <w:b/>
          <w:bCs/>
          <w:sz w:val="20"/>
          <w:szCs w:val="20"/>
          <w:u w:val="single"/>
          <w:lang w:eastAsia="pl-PL"/>
        </w:rPr>
        <w:br/>
      </w:r>
      <w:r w:rsidRPr="00B41977">
        <w:rPr>
          <w:rFonts w:eastAsia="Times New Roman" w:cs="Arial"/>
          <w:b/>
          <w:bCs/>
          <w:sz w:val="20"/>
          <w:szCs w:val="20"/>
          <w:u w:val="single"/>
          <w:lang w:eastAsia="pl-PL"/>
        </w:rPr>
        <w:t>Z TERENU GMINY PROSTKI.</w:t>
      </w:r>
    </w:p>
    <w:p w:rsidR="00A216DC" w:rsidRPr="00B41977" w:rsidRDefault="00A216DC" w:rsidP="00A216DC">
      <w:pPr>
        <w:numPr>
          <w:ilvl w:val="0"/>
          <w:numId w:val="14"/>
        </w:numPr>
        <w:suppressAutoHyphens/>
        <w:autoSpaceDE w:val="0"/>
        <w:spacing w:before="120" w:after="120" w:line="240" w:lineRule="auto"/>
        <w:jc w:val="both"/>
        <w:rPr>
          <w:rFonts w:eastAsia="Times New Roman" w:cs="Calibri"/>
          <w:sz w:val="20"/>
          <w:szCs w:val="20"/>
        </w:rPr>
      </w:pPr>
      <w:r w:rsidRPr="00B41977">
        <w:rPr>
          <w:rFonts w:eastAsia="Times New Roman" w:cs="Calibri"/>
          <w:sz w:val="20"/>
          <w:szCs w:val="20"/>
          <w:lang w:eastAsia="pl-PL"/>
        </w:rPr>
        <w:t>Dostawa nastąpi w terminie od 01.01.2020 r. do 31.12.2020 r.</w:t>
      </w:r>
    </w:p>
    <w:p w:rsidR="00A216DC" w:rsidRPr="00B41977" w:rsidRDefault="00A216DC" w:rsidP="00A216DC">
      <w:pPr>
        <w:numPr>
          <w:ilvl w:val="0"/>
          <w:numId w:val="14"/>
        </w:numPr>
        <w:suppressAutoHyphens/>
        <w:autoSpaceDE w:val="0"/>
        <w:spacing w:before="120" w:after="120" w:line="240" w:lineRule="auto"/>
        <w:jc w:val="both"/>
        <w:rPr>
          <w:rFonts w:eastAsia="Times New Roman" w:cs="Calibri"/>
          <w:sz w:val="20"/>
          <w:szCs w:val="20"/>
        </w:rPr>
      </w:pPr>
      <w:r w:rsidRPr="00B41977">
        <w:rPr>
          <w:rFonts w:eastAsia="Times New Roman" w:cs="Calibri"/>
          <w:sz w:val="20"/>
          <w:szCs w:val="20"/>
        </w:rPr>
        <w:t xml:space="preserve">Zamawiający przewiduje zakup: </w:t>
      </w:r>
    </w:p>
    <w:p w:rsidR="00A216DC" w:rsidRPr="00B41977" w:rsidRDefault="00A216DC" w:rsidP="00A216DC">
      <w:pPr>
        <w:numPr>
          <w:ilvl w:val="0"/>
          <w:numId w:val="2"/>
        </w:numPr>
        <w:tabs>
          <w:tab w:val="left" w:pos="540"/>
        </w:tabs>
        <w:suppressAutoHyphens/>
        <w:spacing w:line="256" w:lineRule="auto"/>
        <w:ind w:left="851"/>
        <w:jc w:val="both"/>
        <w:rPr>
          <w:rFonts w:cs="Calibri"/>
          <w:sz w:val="20"/>
          <w:szCs w:val="20"/>
        </w:rPr>
      </w:pPr>
      <w:r w:rsidRPr="00B41977">
        <w:rPr>
          <w:rFonts w:eastAsia="Times New Roman" w:cs="Calibri"/>
          <w:sz w:val="20"/>
          <w:szCs w:val="20"/>
        </w:rPr>
        <w:t xml:space="preserve">etyliny bezołowiowej 95 – około 600 l, </w:t>
      </w:r>
    </w:p>
    <w:p w:rsidR="00A216DC" w:rsidRPr="00B41977" w:rsidRDefault="00A216DC" w:rsidP="00A216DC">
      <w:pPr>
        <w:tabs>
          <w:tab w:val="left" w:pos="540"/>
        </w:tabs>
        <w:spacing w:line="256" w:lineRule="auto"/>
        <w:jc w:val="both"/>
        <w:rPr>
          <w:rFonts w:eastAsia="Times New Roman" w:cs="Calibri"/>
          <w:b/>
          <w:bCs/>
          <w:sz w:val="20"/>
          <w:szCs w:val="20"/>
          <w:u w:val="single"/>
        </w:rPr>
      </w:pPr>
      <w:r w:rsidRPr="00B41977">
        <w:rPr>
          <w:rFonts w:cs="Calibri"/>
          <w:sz w:val="20"/>
          <w:szCs w:val="20"/>
        </w:rPr>
        <w:t xml:space="preserve">         </w:t>
      </w:r>
      <w:r w:rsidRPr="00B41977">
        <w:rPr>
          <w:rFonts w:eastAsia="Times New Roman" w:cs="Calibri"/>
          <w:sz w:val="20"/>
          <w:szCs w:val="20"/>
        </w:rPr>
        <w:t>b)  oleju napędowego – około 5 300 l,</w:t>
      </w:r>
    </w:p>
    <w:p w:rsidR="00A216DC" w:rsidRPr="00B41977" w:rsidRDefault="00A216DC" w:rsidP="00A216DC">
      <w:pPr>
        <w:numPr>
          <w:ilvl w:val="0"/>
          <w:numId w:val="14"/>
        </w:numPr>
        <w:tabs>
          <w:tab w:val="left" w:pos="540"/>
        </w:tabs>
        <w:suppressAutoHyphens/>
        <w:spacing w:line="256" w:lineRule="auto"/>
        <w:jc w:val="both"/>
        <w:rPr>
          <w:rFonts w:eastAsia="Times New Roman" w:cs="Calibri"/>
          <w:b/>
          <w:sz w:val="20"/>
          <w:szCs w:val="20"/>
          <w:lang w:eastAsia="pl-PL"/>
        </w:rPr>
      </w:pPr>
      <w:r w:rsidRPr="00B41977">
        <w:rPr>
          <w:rFonts w:eastAsia="Times New Roman" w:cs="Calibri"/>
          <w:b/>
          <w:bCs/>
          <w:sz w:val="20"/>
          <w:szCs w:val="20"/>
          <w:u w:val="single"/>
        </w:rPr>
        <w:t>Zamawiający zastrzega sobie prawo do zmiany ilości zamawianych produktów.</w:t>
      </w:r>
    </w:p>
    <w:p w:rsidR="00A216DC" w:rsidRPr="00B41977" w:rsidRDefault="00A216DC" w:rsidP="00A216DC">
      <w:pPr>
        <w:spacing w:before="120" w:after="120" w:line="240" w:lineRule="auto"/>
        <w:jc w:val="both"/>
        <w:rPr>
          <w:rFonts w:eastAsia="Times New Roman" w:cs="Calibri"/>
          <w:b/>
          <w:sz w:val="20"/>
          <w:szCs w:val="20"/>
          <w:lang w:eastAsia="pl-PL"/>
        </w:rPr>
      </w:pPr>
    </w:p>
    <w:p w:rsidR="00A216DC" w:rsidRPr="00B41977" w:rsidRDefault="00A216DC" w:rsidP="00A216DC">
      <w:pPr>
        <w:spacing w:before="120" w:after="120" w:line="240" w:lineRule="auto"/>
        <w:jc w:val="center"/>
        <w:rPr>
          <w:rFonts w:eastAsia="Times New Roman" w:cs="Calibri"/>
          <w:sz w:val="20"/>
          <w:szCs w:val="20"/>
          <w:lang w:eastAsia="pl-PL"/>
        </w:rPr>
      </w:pPr>
      <w:r w:rsidRPr="00B41977">
        <w:rPr>
          <w:rFonts w:eastAsia="Times New Roman" w:cs="Calibri"/>
          <w:b/>
          <w:sz w:val="20"/>
          <w:szCs w:val="20"/>
          <w:lang w:eastAsia="pl-PL"/>
        </w:rPr>
        <w:t>§ 3</w:t>
      </w:r>
    </w:p>
    <w:p w:rsidR="00A216DC" w:rsidRPr="00B41977" w:rsidRDefault="00A216DC" w:rsidP="00A216DC">
      <w:pPr>
        <w:numPr>
          <w:ilvl w:val="0"/>
          <w:numId w:val="3"/>
        </w:numPr>
        <w:tabs>
          <w:tab w:val="clear" w:pos="720"/>
          <w:tab w:val="num" w:pos="0"/>
        </w:tabs>
        <w:suppressAutoHyphens/>
        <w:spacing w:after="0" w:line="240" w:lineRule="auto"/>
        <w:ind w:left="426"/>
        <w:contextualSpacing/>
        <w:jc w:val="both"/>
        <w:rPr>
          <w:rFonts w:eastAsia="Times New Roman" w:cs="Calibri"/>
          <w:sz w:val="20"/>
          <w:szCs w:val="20"/>
          <w:lang w:eastAsia="pl-PL"/>
        </w:rPr>
      </w:pPr>
      <w:r w:rsidRPr="00B41977">
        <w:rPr>
          <w:rFonts w:eastAsia="Times New Roman" w:cs="Calibri"/>
          <w:sz w:val="20"/>
          <w:szCs w:val="20"/>
          <w:lang w:eastAsia="pl-PL"/>
        </w:rPr>
        <w:t xml:space="preserve">Strony zgodnie ustalają, że </w:t>
      </w:r>
    </w:p>
    <w:p w:rsidR="00A216DC" w:rsidRPr="00B41977" w:rsidRDefault="00A216DC" w:rsidP="00A216DC">
      <w:pPr>
        <w:spacing w:after="0" w:line="240" w:lineRule="auto"/>
        <w:ind w:left="426"/>
        <w:jc w:val="both"/>
        <w:rPr>
          <w:rFonts w:eastAsia="Times New Roman" w:cs="Calibri"/>
          <w:sz w:val="20"/>
          <w:szCs w:val="20"/>
          <w:lang w:eastAsia="pl-PL"/>
        </w:rPr>
      </w:pPr>
      <w:r w:rsidRPr="00B41977">
        <w:rPr>
          <w:rFonts w:eastAsia="Times New Roman" w:cs="Calibri"/>
          <w:sz w:val="20"/>
          <w:szCs w:val="20"/>
          <w:lang w:eastAsia="pl-PL"/>
        </w:rPr>
        <w:t>Punktem odbioru jest stacja paliw ……………………………………</w:t>
      </w:r>
    </w:p>
    <w:p w:rsidR="00A216DC" w:rsidRPr="00B41977" w:rsidRDefault="00A216DC" w:rsidP="00A216DC">
      <w:pPr>
        <w:numPr>
          <w:ilvl w:val="0"/>
          <w:numId w:val="3"/>
        </w:numPr>
        <w:tabs>
          <w:tab w:val="clear" w:pos="720"/>
          <w:tab w:val="num" w:pos="0"/>
        </w:tabs>
        <w:suppressAutoHyphens/>
        <w:spacing w:after="0" w:line="240" w:lineRule="auto"/>
        <w:ind w:left="426"/>
        <w:contextualSpacing/>
        <w:jc w:val="both"/>
        <w:rPr>
          <w:rFonts w:eastAsia="Times New Roman" w:cs="Calibri"/>
          <w:b/>
          <w:bCs/>
          <w:sz w:val="20"/>
          <w:szCs w:val="20"/>
          <w:u w:val="single"/>
          <w:lang w:eastAsia="pl-PL"/>
        </w:rPr>
      </w:pPr>
      <w:r w:rsidRPr="00B41977">
        <w:rPr>
          <w:rFonts w:eastAsia="Times New Roman" w:cs="Calibri"/>
          <w:sz w:val="20"/>
          <w:szCs w:val="20"/>
          <w:lang w:eastAsia="pl-PL"/>
        </w:rPr>
        <w:t xml:space="preserve">Dostawa obejmuje sprzedaż oleju napędowego, etyliny PB 95, w terminach wskazanych przez Zamawiającego </w:t>
      </w:r>
      <w:r w:rsidRPr="00B41977">
        <w:rPr>
          <w:rFonts w:cs="Calibri"/>
          <w:sz w:val="20"/>
          <w:szCs w:val="20"/>
        </w:rPr>
        <w:t>w godz. 7:00 do 20:00 od poniedziałku do niedzieli.</w:t>
      </w:r>
    </w:p>
    <w:p w:rsidR="00A216DC" w:rsidRPr="00B41977" w:rsidRDefault="00A216DC" w:rsidP="00B41977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cs="Arial"/>
          <w:sz w:val="20"/>
          <w:szCs w:val="20"/>
        </w:rPr>
      </w:pPr>
      <w:r w:rsidRPr="00B41977">
        <w:rPr>
          <w:rFonts w:eastAsia="Times New Roman" w:cs="Calibri"/>
          <w:b/>
          <w:bCs/>
          <w:sz w:val="20"/>
          <w:szCs w:val="20"/>
          <w:u w:val="single"/>
          <w:lang w:eastAsia="pl-PL"/>
        </w:rPr>
        <w:t>Dostawa paliwa odbywać się będzie po cenach obowiązujących aktualnie na danej stacji  pomniejszona</w:t>
      </w:r>
      <w:r w:rsidRPr="00B41977">
        <w:rPr>
          <w:rFonts w:eastAsia="Times New Roman" w:cs="Calibri"/>
          <w:b/>
          <w:bCs/>
          <w:sz w:val="20"/>
          <w:szCs w:val="20"/>
          <w:u w:val="single"/>
          <w:lang w:eastAsia="pl-PL"/>
        </w:rPr>
        <w:br/>
        <w:t xml:space="preserve"> o zamieszczony  w ofercie</w:t>
      </w:r>
      <w:r w:rsidR="00B41977" w:rsidRPr="00B41977">
        <w:rPr>
          <w:rFonts w:eastAsia="Times New Roman" w:cs="Calibri"/>
          <w:b/>
          <w:bCs/>
          <w:sz w:val="20"/>
          <w:szCs w:val="20"/>
          <w:u w:val="single"/>
          <w:lang w:eastAsia="pl-PL"/>
        </w:rPr>
        <w:t xml:space="preserve"> rabat</w:t>
      </w:r>
      <w:r w:rsidRPr="00B41977">
        <w:rPr>
          <w:rFonts w:eastAsia="Times New Roman" w:cs="Calibri"/>
          <w:b/>
          <w:bCs/>
          <w:sz w:val="20"/>
          <w:szCs w:val="20"/>
          <w:u w:val="single"/>
          <w:lang w:eastAsia="pl-PL"/>
        </w:rPr>
        <w:t>.</w:t>
      </w:r>
    </w:p>
    <w:p w:rsidR="00A216DC" w:rsidRPr="00B41977" w:rsidRDefault="00A216DC" w:rsidP="00A216DC">
      <w:pPr>
        <w:numPr>
          <w:ilvl w:val="0"/>
          <w:numId w:val="3"/>
        </w:numPr>
        <w:tabs>
          <w:tab w:val="clear" w:pos="720"/>
          <w:tab w:val="num" w:pos="0"/>
        </w:tabs>
        <w:suppressAutoHyphens/>
        <w:spacing w:after="0" w:line="240" w:lineRule="auto"/>
        <w:ind w:left="426"/>
        <w:contextualSpacing/>
        <w:jc w:val="both"/>
        <w:rPr>
          <w:rFonts w:eastAsia="Times New Roman" w:cs="Calibri"/>
          <w:sz w:val="20"/>
          <w:szCs w:val="20"/>
          <w:lang w:eastAsia="pl-PL"/>
        </w:rPr>
      </w:pPr>
      <w:r w:rsidRPr="00B41977">
        <w:rPr>
          <w:rFonts w:cs="Arial"/>
          <w:sz w:val="20"/>
          <w:szCs w:val="20"/>
        </w:rPr>
        <w:t xml:space="preserve">Zapotrzebowanie na paliwo  w przewidzianym okresie realizacji zamówienia zostało ustalone szacunkowo a faktyczna wielkość zakupu paliwa uzależniona jest od bieżących potrzeb Zamawiającego wobec tego Zamawiający zastrzega, </w:t>
      </w:r>
      <w:r w:rsidR="00B41977">
        <w:rPr>
          <w:rFonts w:cs="Arial"/>
          <w:sz w:val="20"/>
          <w:szCs w:val="20"/>
        </w:rPr>
        <w:br/>
      </w:r>
      <w:r w:rsidRPr="00B41977">
        <w:rPr>
          <w:rFonts w:cs="Arial"/>
          <w:sz w:val="20"/>
          <w:szCs w:val="20"/>
        </w:rPr>
        <w:t>że ilość zamawianego paliwa może ulec zmianie. Z tytułu nie zrealizowania podanych ilości paliwa Wykonawcy nie przysługuje żadne roszczenie.</w:t>
      </w:r>
    </w:p>
    <w:p w:rsidR="00A216DC" w:rsidRPr="00B41977" w:rsidRDefault="00A216DC" w:rsidP="00A216DC">
      <w:pPr>
        <w:numPr>
          <w:ilvl w:val="0"/>
          <w:numId w:val="3"/>
        </w:numPr>
        <w:tabs>
          <w:tab w:val="clear" w:pos="720"/>
          <w:tab w:val="num" w:pos="0"/>
        </w:tabs>
        <w:suppressAutoHyphens/>
        <w:spacing w:after="0" w:line="240" w:lineRule="auto"/>
        <w:ind w:left="426"/>
        <w:contextualSpacing/>
        <w:jc w:val="both"/>
        <w:rPr>
          <w:rFonts w:cs="Calibri"/>
          <w:sz w:val="20"/>
          <w:szCs w:val="20"/>
        </w:rPr>
      </w:pPr>
      <w:r w:rsidRPr="00B41977">
        <w:rPr>
          <w:rFonts w:eastAsia="Times New Roman" w:cs="Calibri"/>
          <w:sz w:val="20"/>
          <w:szCs w:val="20"/>
          <w:lang w:eastAsia="pl-PL"/>
        </w:rPr>
        <w:t xml:space="preserve">Oferowane paliwo musi spełniać  wymagania zawarte w Rozporządzeniu  Ministra Gospodarki  z dnia </w:t>
      </w:r>
      <w:r w:rsidRPr="00B41977">
        <w:rPr>
          <w:rFonts w:eastAsia="Times New Roman" w:cs="Calibri"/>
          <w:sz w:val="20"/>
          <w:szCs w:val="20"/>
          <w:lang w:eastAsia="pl-PL"/>
        </w:rPr>
        <w:br/>
        <w:t>9 października 2015 r w sprawie wymagań jakościowych dla paliw ciekłych (Dz.U. 2015 poz. 1680)</w:t>
      </w:r>
    </w:p>
    <w:p w:rsidR="00A216DC" w:rsidRPr="00B41977" w:rsidRDefault="00A216DC" w:rsidP="00A216DC">
      <w:pPr>
        <w:numPr>
          <w:ilvl w:val="0"/>
          <w:numId w:val="3"/>
        </w:numPr>
        <w:tabs>
          <w:tab w:val="clear" w:pos="720"/>
          <w:tab w:val="num" w:pos="0"/>
        </w:tabs>
        <w:suppressAutoHyphens/>
        <w:spacing w:after="0" w:line="240" w:lineRule="auto"/>
        <w:ind w:left="426"/>
        <w:contextualSpacing/>
        <w:jc w:val="both"/>
        <w:rPr>
          <w:rFonts w:cs="Calibri"/>
          <w:sz w:val="20"/>
          <w:szCs w:val="20"/>
        </w:rPr>
      </w:pPr>
      <w:r w:rsidRPr="00B41977">
        <w:rPr>
          <w:rFonts w:cs="Calibri"/>
          <w:sz w:val="20"/>
          <w:szCs w:val="20"/>
        </w:rPr>
        <w:t>W przypadku przerw w dostawie paliwa spowodowanych np. awarią lub remontem stacji , trwających dłużej niż siedem dni, Wykonawca umowy powinien umożliwić/zapewnić dostawę paliwa do  Urzęd</w:t>
      </w:r>
      <w:r w:rsidR="00B41977" w:rsidRPr="00B41977">
        <w:rPr>
          <w:rFonts w:cs="Calibri"/>
          <w:sz w:val="20"/>
          <w:szCs w:val="20"/>
        </w:rPr>
        <w:t>u Gminy pod adres ul. 1 Maja 44B</w:t>
      </w:r>
      <w:r w:rsidRPr="00B41977">
        <w:rPr>
          <w:rFonts w:cs="Calibri"/>
          <w:sz w:val="20"/>
          <w:szCs w:val="20"/>
        </w:rPr>
        <w:t xml:space="preserve"> </w:t>
      </w:r>
      <w:r w:rsidR="00B41977">
        <w:rPr>
          <w:rFonts w:cs="Calibri"/>
          <w:sz w:val="20"/>
          <w:szCs w:val="20"/>
        </w:rPr>
        <w:br/>
      </w:r>
      <w:r w:rsidRPr="00B41977">
        <w:rPr>
          <w:rFonts w:cs="Calibri"/>
          <w:sz w:val="20"/>
          <w:szCs w:val="20"/>
        </w:rPr>
        <w:t>na żądanie Zamawiającego.</w:t>
      </w:r>
    </w:p>
    <w:p w:rsidR="00A216DC" w:rsidRPr="00B41977" w:rsidRDefault="00A216DC" w:rsidP="00A216DC">
      <w:pPr>
        <w:numPr>
          <w:ilvl w:val="0"/>
          <w:numId w:val="3"/>
        </w:numPr>
        <w:tabs>
          <w:tab w:val="clear" w:pos="720"/>
          <w:tab w:val="num" w:pos="0"/>
        </w:tabs>
        <w:suppressAutoHyphens/>
        <w:spacing w:after="0" w:line="240" w:lineRule="auto"/>
        <w:ind w:left="426"/>
        <w:contextualSpacing/>
        <w:jc w:val="both"/>
        <w:rPr>
          <w:rFonts w:cs="Calibri"/>
          <w:sz w:val="20"/>
          <w:szCs w:val="20"/>
        </w:rPr>
      </w:pPr>
      <w:r w:rsidRPr="00B41977">
        <w:rPr>
          <w:rFonts w:cs="Calibri"/>
          <w:sz w:val="20"/>
          <w:szCs w:val="20"/>
        </w:rPr>
        <w:t>Wykonawca powinien powiadomić  Zamawiającego o planowanych remontach min. 3 dni wcześniej.</w:t>
      </w:r>
    </w:p>
    <w:p w:rsidR="00A216DC" w:rsidRPr="00B41977" w:rsidRDefault="00A216DC" w:rsidP="00A216DC">
      <w:pPr>
        <w:spacing w:after="0" w:line="23" w:lineRule="atLeast"/>
        <w:ind w:left="142" w:right="170"/>
        <w:jc w:val="both"/>
        <w:rPr>
          <w:rFonts w:cs="Calibri"/>
          <w:sz w:val="20"/>
          <w:szCs w:val="20"/>
        </w:rPr>
      </w:pPr>
    </w:p>
    <w:p w:rsidR="00A216DC" w:rsidRPr="00B41977" w:rsidRDefault="00A216DC" w:rsidP="00A216DC">
      <w:pPr>
        <w:spacing w:after="0" w:line="240" w:lineRule="auto"/>
        <w:contextualSpacing/>
        <w:jc w:val="both"/>
        <w:rPr>
          <w:rFonts w:eastAsia="Times New Roman" w:cs="Calibri"/>
          <w:strike/>
          <w:sz w:val="20"/>
          <w:szCs w:val="20"/>
          <w:lang w:eastAsia="pl-PL"/>
        </w:rPr>
      </w:pPr>
    </w:p>
    <w:p w:rsidR="00A216DC" w:rsidRPr="00B41977" w:rsidRDefault="00A216DC" w:rsidP="00A216DC">
      <w:pPr>
        <w:spacing w:before="120" w:after="120" w:line="240" w:lineRule="auto"/>
        <w:jc w:val="center"/>
        <w:rPr>
          <w:rFonts w:eastAsia="Times New Roman" w:cs="Calibri"/>
          <w:sz w:val="20"/>
          <w:szCs w:val="20"/>
          <w:lang w:eastAsia="pl-PL"/>
        </w:rPr>
      </w:pPr>
      <w:r w:rsidRPr="00B41977">
        <w:rPr>
          <w:rFonts w:eastAsia="Times New Roman" w:cs="Calibri"/>
          <w:b/>
          <w:bCs/>
          <w:sz w:val="20"/>
          <w:szCs w:val="20"/>
          <w:lang w:eastAsia="pl-PL"/>
        </w:rPr>
        <w:t>§ 4</w:t>
      </w:r>
    </w:p>
    <w:p w:rsidR="00A216DC" w:rsidRPr="00B41977" w:rsidRDefault="00A216DC" w:rsidP="00A216DC">
      <w:pPr>
        <w:spacing w:after="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 w:rsidRPr="00B41977">
        <w:rPr>
          <w:rFonts w:eastAsia="Times New Roman" w:cs="Calibri"/>
          <w:sz w:val="20"/>
          <w:szCs w:val="20"/>
          <w:lang w:eastAsia="pl-PL"/>
        </w:rPr>
        <w:t>Nadzór nad dostawą ze strony Zamawiającego będzie sprawował pracownik referatu Rozwoju i Inwestycji Pani Helena Penkiewicz tel. 87/611 28 61</w:t>
      </w:r>
    </w:p>
    <w:p w:rsidR="00A216DC" w:rsidRPr="00B41977" w:rsidRDefault="00A216DC" w:rsidP="00A216DC">
      <w:pPr>
        <w:spacing w:after="0" w:line="240" w:lineRule="auto"/>
        <w:ind w:left="720"/>
        <w:jc w:val="both"/>
        <w:rPr>
          <w:rFonts w:eastAsia="Times New Roman" w:cs="Calibri"/>
          <w:sz w:val="20"/>
          <w:szCs w:val="20"/>
          <w:lang w:eastAsia="pl-PL"/>
        </w:rPr>
      </w:pPr>
    </w:p>
    <w:p w:rsidR="00A216DC" w:rsidRPr="00B41977" w:rsidRDefault="00A216DC" w:rsidP="00A216DC">
      <w:pPr>
        <w:spacing w:before="120" w:after="120" w:line="240" w:lineRule="auto"/>
        <w:ind w:left="284"/>
        <w:jc w:val="center"/>
        <w:rPr>
          <w:rFonts w:eastAsia="Times New Roman" w:cs="Calibri"/>
          <w:sz w:val="20"/>
          <w:szCs w:val="20"/>
          <w:lang w:eastAsia="pl-PL"/>
        </w:rPr>
      </w:pPr>
      <w:r w:rsidRPr="00B41977">
        <w:rPr>
          <w:rFonts w:eastAsia="Times New Roman" w:cs="Calibri"/>
          <w:b/>
          <w:bCs/>
          <w:sz w:val="20"/>
          <w:szCs w:val="20"/>
          <w:lang w:eastAsia="pl-PL"/>
        </w:rPr>
        <w:t>§ 5</w:t>
      </w:r>
    </w:p>
    <w:p w:rsidR="00A216DC" w:rsidRPr="00B41977" w:rsidRDefault="00A216DC" w:rsidP="00A216DC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 w:rsidRPr="00B41977">
        <w:rPr>
          <w:rFonts w:eastAsia="Times New Roman" w:cs="Calibri"/>
          <w:sz w:val="20"/>
          <w:szCs w:val="20"/>
          <w:lang w:eastAsia="pl-PL"/>
        </w:rPr>
        <w:lastRenderedPageBreak/>
        <w:t xml:space="preserve">Zamawiający zobowiązuje się zapłacić za przedmiot dostawy wynagrodzenie zgodne z ofertą Wykonawcy </w:t>
      </w:r>
      <w:r w:rsidRPr="00B41977">
        <w:rPr>
          <w:rFonts w:eastAsia="Times New Roman" w:cs="Calibri"/>
          <w:sz w:val="20"/>
          <w:szCs w:val="20"/>
          <w:lang w:eastAsia="pl-PL"/>
        </w:rPr>
        <w:br/>
        <w:t xml:space="preserve"> z dnia ………………. r tj. </w:t>
      </w:r>
    </w:p>
    <w:p w:rsidR="00A216DC" w:rsidRPr="00B41977" w:rsidRDefault="00A216DC" w:rsidP="00A216DC">
      <w:pPr>
        <w:pStyle w:val="Akapitzlist"/>
        <w:numPr>
          <w:ilvl w:val="0"/>
          <w:numId w:val="13"/>
        </w:numPr>
        <w:suppressAutoHyphens/>
        <w:spacing w:after="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 w:rsidRPr="00B41977">
        <w:rPr>
          <w:rFonts w:eastAsia="Times New Roman" w:cs="Calibri"/>
          <w:sz w:val="20"/>
          <w:szCs w:val="20"/>
          <w:lang w:eastAsia="pl-PL"/>
        </w:rPr>
        <w:t xml:space="preserve">olej napędowy kwotę brutto:  …………………………..  (słownie: ………………………………../100 ), kwotę netto: ……………………………..  zł (słownie………………………………………………………) </w:t>
      </w:r>
    </w:p>
    <w:p w:rsidR="00A216DC" w:rsidRPr="00B41977" w:rsidRDefault="00A216DC" w:rsidP="00A216DC">
      <w:pPr>
        <w:pStyle w:val="Akapitzlist"/>
        <w:numPr>
          <w:ilvl w:val="0"/>
          <w:numId w:val="13"/>
        </w:numPr>
        <w:suppressAutoHyphens/>
        <w:spacing w:after="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 w:rsidRPr="00B41977">
        <w:rPr>
          <w:rFonts w:eastAsia="Times New Roman" w:cs="Calibri"/>
          <w:sz w:val="20"/>
          <w:szCs w:val="20"/>
          <w:lang w:eastAsia="pl-PL"/>
        </w:rPr>
        <w:t>etylina PB 95  …………….. kwotę ………………………….. zł (słownie: ………………………………………….. )brutto, …………………………….. zł (słownie: ……………………………………………   złotych ) netto</w:t>
      </w:r>
    </w:p>
    <w:p w:rsidR="00A216DC" w:rsidRPr="00B41977" w:rsidRDefault="00A216DC" w:rsidP="00A216DC">
      <w:pPr>
        <w:pStyle w:val="Akapitzlist"/>
        <w:spacing w:after="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</w:p>
    <w:p w:rsidR="00A216DC" w:rsidRPr="00B41977" w:rsidRDefault="00A216DC" w:rsidP="00A216DC">
      <w:pPr>
        <w:pStyle w:val="PlainText"/>
        <w:tabs>
          <w:tab w:val="left" w:pos="10981"/>
        </w:tabs>
        <w:jc w:val="both"/>
        <w:rPr>
          <w:rFonts w:asciiTheme="minorHAnsi" w:eastAsia="Times New Roman" w:hAnsiTheme="minorHAnsi" w:cs="Calibri"/>
          <w:lang w:eastAsia="pl-PL"/>
        </w:rPr>
      </w:pPr>
      <w:r w:rsidRPr="00B41977">
        <w:rPr>
          <w:rFonts w:asciiTheme="minorHAnsi" w:hAnsiTheme="minorHAnsi" w:cs="Calibri"/>
          <w:b/>
          <w:bCs/>
        </w:rPr>
        <w:t>Rabat w wysokości ……… zł brutto, jaką zaproponował Wykonawca nie ulega zmianie przez cały okres obowiązywania Umowy, chyba że zmiana byłaby korzystna dla Zamawiającego.</w:t>
      </w:r>
    </w:p>
    <w:p w:rsidR="00A216DC" w:rsidRPr="00B41977" w:rsidRDefault="00A216DC" w:rsidP="00A216DC">
      <w:pPr>
        <w:pStyle w:val="Akapitzlist"/>
        <w:spacing w:after="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</w:p>
    <w:p w:rsidR="00A216DC" w:rsidRPr="00B41977" w:rsidRDefault="00A216DC" w:rsidP="00A216DC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 w:rsidRPr="00B41977">
        <w:rPr>
          <w:rFonts w:eastAsia="Times New Roman" w:cs="Calibri"/>
          <w:sz w:val="20"/>
          <w:szCs w:val="20"/>
          <w:lang w:eastAsia="pl-PL"/>
        </w:rPr>
        <w:t>Wynagrodzenie, o którym mowa w ust. 1 obejmuje wszelkie ryzyko i odpowiedzialność Wykonawcy za prawidłowe oszacowanie wszystkich kosztów związanych z wykonaniem przedmiotu zamówienia.</w:t>
      </w:r>
    </w:p>
    <w:p w:rsidR="00A216DC" w:rsidRPr="00B41977" w:rsidRDefault="00A216DC" w:rsidP="00A216DC">
      <w:pPr>
        <w:numPr>
          <w:ilvl w:val="0"/>
          <w:numId w:val="15"/>
        </w:numPr>
        <w:suppressAutoHyphens/>
        <w:spacing w:after="200" w:line="276" w:lineRule="auto"/>
        <w:jc w:val="both"/>
        <w:rPr>
          <w:rFonts w:eastAsia="Times New Roman" w:cs="Calibri"/>
          <w:sz w:val="20"/>
          <w:szCs w:val="20"/>
          <w:lang w:eastAsia="pl-PL"/>
        </w:rPr>
      </w:pPr>
      <w:r w:rsidRPr="00B41977">
        <w:rPr>
          <w:rFonts w:eastAsia="Times New Roman" w:cs="Calibri"/>
          <w:sz w:val="20"/>
          <w:szCs w:val="20"/>
          <w:lang w:eastAsia="pl-PL"/>
        </w:rPr>
        <w:t>Wynagrodzenie Wykonawcy płatne będzie według rzeczywistej ilości zakupionego paliwa na warunkach określonych w umowie.</w:t>
      </w:r>
    </w:p>
    <w:p w:rsidR="00A216DC" w:rsidRPr="00B41977" w:rsidRDefault="00A216DC" w:rsidP="00A216DC">
      <w:pPr>
        <w:numPr>
          <w:ilvl w:val="0"/>
          <w:numId w:val="15"/>
        </w:numPr>
        <w:suppressAutoHyphens/>
        <w:spacing w:after="200" w:line="276" w:lineRule="auto"/>
        <w:jc w:val="both"/>
        <w:rPr>
          <w:rFonts w:cs="Calibri"/>
          <w:sz w:val="20"/>
          <w:szCs w:val="20"/>
          <w:lang w:eastAsia="pl-PL"/>
        </w:rPr>
      </w:pPr>
      <w:r w:rsidRPr="00B41977">
        <w:rPr>
          <w:rFonts w:eastAsia="Times New Roman" w:cs="Calibri"/>
          <w:sz w:val="20"/>
          <w:szCs w:val="20"/>
          <w:lang w:eastAsia="pl-PL"/>
        </w:rPr>
        <w:t>Zamawiającym oraz Nabywcą przedmiotu zamówienia jest Gmina Prostki, ul. 1 Maja 44B     19-335 Prostki, NIP 848-182-62-83 Odbiorcą jest Urząd Gminy Prostki, ul.1 Maja 44B, 19-335 Prostki.</w:t>
      </w:r>
    </w:p>
    <w:p w:rsidR="00A216DC" w:rsidRPr="00B41977" w:rsidRDefault="00A216DC" w:rsidP="00A216DC">
      <w:pPr>
        <w:numPr>
          <w:ilvl w:val="0"/>
          <w:numId w:val="4"/>
        </w:numPr>
        <w:suppressAutoHyphens/>
        <w:spacing w:after="200" w:line="276" w:lineRule="auto"/>
        <w:ind w:left="284" w:hanging="284"/>
        <w:contextualSpacing/>
        <w:jc w:val="both"/>
        <w:rPr>
          <w:rFonts w:eastAsia="Times New Roman" w:cs="Calibri"/>
          <w:sz w:val="20"/>
          <w:szCs w:val="20"/>
          <w:lang w:eastAsia="pl-PL"/>
        </w:rPr>
      </w:pPr>
      <w:r w:rsidRPr="00B41977">
        <w:rPr>
          <w:rFonts w:cs="Calibri"/>
          <w:sz w:val="20"/>
          <w:szCs w:val="20"/>
          <w:lang w:eastAsia="pl-PL"/>
        </w:rPr>
        <w:t xml:space="preserve"> </w:t>
      </w:r>
      <w:r w:rsidRPr="00B41977">
        <w:rPr>
          <w:rFonts w:eastAsia="Times New Roman" w:cs="Calibri"/>
          <w:sz w:val="20"/>
          <w:szCs w:val="20"/>
          <w:lang w:eastAsia="pl-PL"/>
        </w:rPr>
        <w:t>Należność będzie regulowana z konta Zamawiającego na konto Wykonawcy przelewem w terminie</w:t>
      </w:r>
      <w:r w:rsidRPr="00B41977">
        <w:rPr>
          <w:rFonts w:eastAsia="Times New Roman" w:cs="Calibri"/>
          <w:sz w:val="20"/>
          <w:szCs w:val="20"/>
          <w:lang w:eastAsia="pl-PL"/>
        </w:rPr>
        <w:br/>
        <w:t xml:space="preserve"> </w:t>
      </w:r>
      <w:r w:rsidRPr="00B41977">
        <w:rPr>
          <w:rFonts w:eastAsia="Times New Roman" w:cs="Calibri"/>
          <w:b/>
          <w:sz w:val="20"/>
          <w:szCs w:val="20"/>
          <w:lang w:eastAsia="pl-PL"/>
        </w:rPr>
        <w:t>do 14 dni</w:t>
      </w:r>
      <w:r w:rsidRPr="00B41977">
        <w:rPr>
          <w:rFonts w:eastAsia="Times New Roman" w:cs="Calibri"/>
          <w:sz w:val="20"/>
          <w:szCs w:val="20"/>
          <w:lang w:eastAsia="pl-PL"/>
        </w:rPr>
        <w:t xml:space="preserve">   od dnia otrzymania prawidłowo wystawionej faktury.</w:t>
      </w:r>
    </w:p>
    <w:p w:rsidR="00A216DC" w:rsidRPr="00B41977" w:rsidRDefault="00A216DC" w:rsidP="00A216DC">
      <w:pPr>
        <w:numPr>
          <w:ilvl w:val="0"/>
          <w:numId w:val="4"/>
        </w:numPr>
        <w:suppressAutoHyphens/>
        <w:spacing w:after="0" w:line="240" w:lineRule="auto"/>
        <w:ind w:left="284" w:hanging="284"/>
        <w:contextualSpacing/>
        <w:jc w:val="both"/>
        <w:rPr>
          <w:rFonts w:eastAsia="Times New Roman" w:cs="Calibri"/>
          <w:b/>
          <w:bCs/>
          <w:sz w:val="20"/>
          <w:szCs w:val="20"/>
          <w:lang w:eastAsia="pl-PL"/>
        </w:rPr>
      </w:pPr>
      <w:r w:rsidRPr="00B41977">
        <w:rPr>
          <w:rFonts w:eastAsia="Times New Roman" w:cs="Calibri"/>
          <w:sz w:val="20"/>
          <w:szCs w:val="20"/>
          <w:lang w:eastAsia="pl-PL"/>
        </w:rPr>
        <w:t>Za dzień dokonania przelewu strony zgodnie uznają dzień dokonania zlecenia z konta Zamawiającego.</w:t>
      </w:r>
    </w:p>
    <w:p w:rsidR="00A216DC" w:rsidRPr="00B41977" w:rsidRDefault="00A216DC" w:rsidP="00A216DC">
      <w:pPr>
        <w:numPr>
          <w:ilvl w:val="0"/>
          <w:numId w:val="4"/>
        </w:numPr>
        <w:suppressAutoHyphens/>
        <w:spacing w:after="0" w:line="240" w:lineRule="auto"/>
        <w:ind w:left="284" w:hanging="284"/>
        <w:contextualSpacing/>
        <w:jc w:val="both"/>
        <w:rPr>
          <w:rFonts w:eastAsia="Times New Roman" w:cs="Calibri"/>
          <w:b/>
          <w:sz w:val="20"/>
          <w:szCs w:val="20"/>
          <w:lang w:eastAsia="pl-PL"/>
        </w:rPr>
      </w:pPr>
      <w:r w:rsidRPr="00B41977">
        <w:rPr>
          <w:rFonts w:eastAsia="Times New Roman" w:cs="Calibri"/>
          <w:sz w:val="20"/>
          <w:szCs w:val="20"/>
        </w:rPr>
        <w:t>Płatność wynikająca z umowy zostanie opłacona przy użyciu metody podzielonej płatności (</w:t>
      </w:r>
      <w:r w:rsidRPr="00B41977">
        <w:rPr>
          <w:rFonts w:eastAsia="Times New Roman" w:cs="Calibri"/>
          <w:b/>
          <w:sz w:val="20"/>
          <w:szCs w:val="20"/>
          <w:shd w:val="clear" w:color="auto" w:fill="FFFFFF"/>
        </w:rPr>
        <w:t>SPLIT PAYMENT).</w:t>
      </w:r>
    </w:p>
    <w:p w:rsidR="00A216DC" w:rsidRPr="00B41977" w:rsidRDefault="00A216DC" w:rsidP="00A216DC">
      <w:pPr>
        <w:spacing w:after="0" w:line="240" w:lineRule="auto"/>
        <w:contextualSpacing/>
        <w:jc w:val="both"/>
        <w:rPr>
          <w:rFonts w:eastAsia="Times New Roman" w:cs="Calibri"/>
          <w:b/>
          <w:bCs/>
          <w:sz w:val="20"/>
          <w:szCs w:val="20"/>
          <w:lang w:eastAsia="pl-PL"/>
        </w:rPr>
      </w:pPr>
    </w:p>
    <w:p w:rsidR="00A216DC" w:rsidRPr="00B41977" w:rsidRDefault="00A216DC" w:rsidP="00A216DC">
      <w:pPr>
        <w:spacing w:after="0" w:line="240" w:lineRule="auto"/>
        <w:ind w:left="284"/>
        <w:jc w:val="center"/>
        <w:rPr>
          <w:rFonts w:cs="Calibri"/>
          <w:sz w:val="20"/>
          <w:szCs w:val="20"/>
          <w:lang w:eastAsia="pl-PL"/>
        </w:rPr>
      </w:pPr>
      <w:r w:rsidRPr="00B41977">
        <w:rPr>
          <w:rFonts w:eastAsia="Times New Roman" w:cs="Calibri"/>
          <w:b/>
          <w:bCs/>
          <w:sz w:val="20"/>
          <w:szCs w:val="20"/>
          <w:lang w:eastAsia="pl-PL"/>
        </w:rPr>
        <w:t>§ 6</w:t>
      </w:r>
    </w:p>
    <w:p w:rsidR="00A216DC" w:rsidRPr="00B41977" w:rsidRDefault="00A216DC" w:rsidP="00A216DC">
      <w:pPr>
        <w:tabs>
          <w:tab w:val="left" w:pos="0"/>
        </w:tabs>
        <w:spacing w:after="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 w:rsidRPr="00B41977">
        <w:rPr>
          <w:rFonts w:cs="Calibri"/>
          <w:sz w:val="20"/>
          <w:szCs w:val="20"/>
          <w:lang w:eastAsia="pl-PL"/>
        </w:rPr>
        <w:t xml:space="preserve"> 1. </w:t>
      </w:r>
      <w:r w:rsidRPr="00B41977">
        <w:rPr>
          <w:rFonts w:eastAsia="Times New Roman" w:cs="Calibri"/>
          <w:sz w:val="20"/>
          <w:szCs w:val="20"/>
          <w:lang w:eastAsia="pl-PL"/>
        </w:rPr>
        <w:t>Strony postanawiają, że obowiązującą je formą odszkodowania stanowią kary umowne.</w:t>
      </w:r>
    </w:p>
    <w:p w:rsidR="00A216DC" w:rsidRPr="00B41977" w:rsidRDefault="00A216DC" w:rsidP="00A216DC">
      <w:pPr>
        <w:spacing w:after="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 w:rsidRPr="00B41977">
        <w:rPr>
          <w:rFonts w:eastAsia="Times New Roman" w:cs="Calibri"/>
          <w:sz w:val="20"/>
          <w:szCs w:val="20"/>
          <w:lang w:eastAsia="pl-PL"/>
        </w:rPr>
        <w:t>2. Wykonawca  zapłaci Zamawiającemu kary umowne:</w:t>
      </w:r>
    </w:p>
    <w:p w:rsidR="00A216DC" w:rsidRPr="00B41977" w:rsidRDefault="00A216DC" w:rsidP="00A216DC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 w:rsidRPr="00B41977">
        <w:rPr>
          <w:rFonts w:eastAsia="Times New Roman" w:cs="Calibri"/>
          <w:sz w:val="20"/>
          <w:szCs w:val="20"/>
          <w:lang w:eastAsia="pl-PL"/>
        </w:rPr>
        <w:t>za opóźnienie</w:t>
      </w:r>
      <w:r w:rsidRPr="00B41977">
        <w:rPr>
          <w:rFonts w:eastAsia="TimesNewRoman" w:cs="Calibri"/>
          <w:sz w:val="20"/>
          <w:szCs w:val="20"/>
          <w:lang w:eastAsia="pl-PL"/>
        </w:rPr>
        <w:t xml:space="preserve"> w </w:t>
      </w:r>
      <w:r w:rsidRPr="00B41977">
        <w:rPr>
          <w:rFonts w:eastAsia="Times New Roman" w:cs="Calibri"/>
          <w:sz w:val="20"/>
          <w:szCs w:val="20"/>
          <w:lang w:eastAsia="pl-PL"/>
        </w:rPr>
        <w:t>wykonaniu przedmiotu zamówienia - w wysoko</w:t>
      </w:r>
      <w:r w:rsidRPr="00B41977">
        <w:rPr>
          <w:rFonts w:eastAsia="TimesNewRoman" w:cs="Calibri"/>
          <w:sz w:val="20"/>
          <w:szCs w:val="20"/>
          <w:lang w:eastAsia="pl-PL"/>
        </w:rPr>
        <w:t>ś</w:t>
      </w:r>
      <w:r w:rsidRPr="00B41977">
        <w:rPr>
          <w:rFonts w:eastAsia="Times New Roman" w:cs="Calibri"/>
          <w:sz w:val="20"/>
          <w:szCs w:val="20"/>
          <w:lang w:eastAsia="pl-PL"/>
        </w:rPr>
        <w:t>ci 0.3 % wynagrodzenia brutto określonego</w:t>
      </w:r>
      <w:r w:rsidR="008532C1">
        <w:rPr>
          <w:rFonts w:eastAsia="Times New Roman" w:cs="Calibri"/>
          <w:sz w:val="20"/>
          <w:szCs w:val="20"/>
          <w:lang w:eastAsia="pl-PL"/>
        </w:rPr>
        <w:br/>
      </w:r>
      <w:r w:rsidRPr="00B41977">
        <w:rPr>
          <w:rFonts w:eastAsia="Times New Roman" w:cs="Calibri"/>
          <w:sz w:val="20"/>
          <w:szCs w:val="20"/>
          <w:lang w:eastAsia="pl-PL"/>
        </w:rPr>
        <w:t xml:space="preserve"> w </w:t>
      </w:r>
      <w:r w:rsidRPr="00B41977">
        <w:rPr>
          <w:rFonts w:eastAsia="Times New Roman" w:cs="Calibri"/>
          <w:bCs/>
          <w:sz w:val="20"/>
          <w:szCs w:val="20"/>
          <w:lang w:eastAsia="pl-PL"/>
        </w:rPr>
        <w:t>§</w:t>
      </w:r>
      <w:r w:rsidRPr="00B41977">
        <w:rPr>
          <w:rFonts w:eastAsia="Times New Roman" w:cs="Calibri"/>
          <w:b/>
          <w:bCs/>
          <w:sz w:val="20"/>
          <w:szCs w:val="20"/>
          <w:lang w:eastAsia="pl-PL"/>
        </w:rPr>
        <w:t xml:space="preserve"> </w:t>
      </w:r>
      <w:r w:rsidRPr="00B41977">
        <w:rPr>
          <w:rFonts w:eastAsia="Times New Roman" w:cs="Calibri"/>
          <w:sz w:val="20"/>
          <w:szCs w:val="20"/>
          <w:lang w:eastAsia="pl-PL"/>
        </w:rPr>
        <w:t>5 pomnożonego przez roczne zapotrzebowanie Zamawiającego określone w zapytaniu o cenę z dnia ………………………..</w:t>
      </w:r>
      <w:r w:rsidRPr="00B41977">
        <w:rPr>
          <w:rFonts w:eastAsia="Times New Roman" w:cs="Calibri"/>
          <w:bCs/>
          <w:sz w:val="20"/>
          <w:szCs w:val="20"/>
          <w:lang w:eastAsia="pl-PL"/>
        </w:rPr>
        <w:t xml:space="preserve"> - za ka</w:t>
      </w:r>
      <w:r w:rsidRPr="00B41977">
        <w:rPr>
          <w:rFonts w:eastAsia="TimesNewRoman" w:cs="Calibri"/>
          <w:bCs/>
          <w:sz w:val="20"/>
          <w:szCs w:val="20"/>
          <w:lang w:eastAsia="pl-PL"/>
        </w:rPr>
        <w:t>ż</w:t>
      </w:r>
      <w:r w:rsidRPr="00B41977">
        <w:rPr>
          <w:rFonts w:eastAsia="Times New Roman" w:cs="Calibri"/>
          <w:bCs/>
          <w:sz w:val="20"/>
          <w:szCs w:val="20"/>
          <w:lang w:eastAsia="pl-PL"/>
        </w:rPr>
        <w:t xml:space="preserve">dy dzień opóźnienia, </w:t>
      </w:r>
    </w:p>
    <w:p w:rsidR="00A216DC" w:rsidRPr="00B41977" w:rsidRDefault="00A216DC" w:rsidP="00A216DC">
      <w:pPr>
        <w:numPr>
          <w:ilvl w:val="0"/>
          <w:numId w:val="16"/>
        </w:numPr>
        <w:suppressAutoHyphens/>
        <w:spacing w:after="0" w:line="240" w:lineRule="auto"/>
        <w:contextualSpacing/>
        <w:jc w:val="both"/>
        <w:rPr>
          <w:rFonts w:eastAsia="Times New Roman" w:cs="Calibri"/>
          <w:bCs/>
          <w:sz w:val="20"/>
          <w:szCs w:val="20"/>
          <w:lang w:eastAsia="pl-PL"/>
        </w:rPr>
      </w:pPr>
      <w:r w:rsidRPr="00B41977">
        <w:rPr>
          <w:rFonts w:eastAsia="Times New Roman" w:cs="Calibri"/>
          <w:sz w:val="20"/>
          <w:szCs w:val="20"/>
          <w:lang w:eastAsia="pl-PL"/>
        </w:rPr>
        <w:t>za odstąpienie od umowy przez którąkolwiek ze stron lub rozwiązanie umowy bez zachowania okresu wypowiedzenia przez Zamawiającego z przyczyn leżących po stronie Wykonawcy - w wysokości 5% wynagrodzenia brutto określonego w § 5 pomnożonego przez roczne zapotrzebowanie  Zamawiającego określone w zapytaniu</w:t>
      </w:r>
      <w:r w:rsidR="008532C1">
        <w:rPr>
          <w:rFonts w:eastAsia="Times New Roman" w:cs="Calibri"/>
          <w:sz w:val="20"/>
          <w:szCs w:val="20"/>
          <w:lang w:eastAsia="pl-PL"/>
        </w:rPr>
        <w:br/>
      </w:r>
      <w:r w:rsidRPr="00B41977">
        <w:rPr>
          <w:rFonts w:eastAsia="Times New Roman" w:cs="Calibri"/>
          <w:sz w:val="20"/>
          <w:szCs w:val="20"/>
          <w:lang w:eastAsia="pl-PL"/>
        </w:rPr>
        <w:t xml:space="preserve"> o cenę z dnia ………………………</w:t>
      </w:r>
    </w:p>
    <w:p w:rsidR="00A216DC" w:rsidRPr="00B41977" w:rsidRDefault="00A216DC" w:rsidP="00A216DC">
      <w:pPr>
        <w:spacing w:after="0" w:line="240" w:lineRule="auto"/>
        <w:contextualSpacing/>
        <w:jc w:val="both"/>
        <w:rPr>
          <w:rFonts w:eastAsia="Times New Roman" w:cs="Calibri"/>
          <w:sz w:val="20"/>
          <w:szCs w:val="20"/>
          <w:lang w:eastAsia="pl-PL"/>
        </w:rPr>
      </w:pPr>
      <w:r w:rsidRPr="00B41977">
        <w:rPr>
          <w:rFonts w:eastAsia="Times New Roman" w:cs="Calibri"/>
          <w:bCs/>
          <w:sz w:val="20"/>
          <w:szCs w:val="20"/>
          <w:lang w:eastAsia="pl-PL"/>
        </w:rPr>
        <w:t xml:space="preserve">3. </w:t>
      </w:r>
      <w:r w:rsidRPr="00B41977">
        <w:rPr>
          <w:rFonts w:eastAsia="Times New Roman" w:cs="Calibri"/>
          <w:sz w:val="20"/>
          <w:szCs w:val="20"/>
          <w:lang w:eastAsia="pl-PL"/>
        </w:rPr>
        <w:t>Zamawiającemu niezależnie od dochodzonych kar umownych przysługuje odszkodowanie na zasadach ogólnych.</w:t>
      </w:r>
    </w:p>
    <w:p w:rsidR="00A216DC" w:rsidRPr="00B41977" w:rsidRDefault="00A216DC" w:rsidP="00A216DC">
      <w:pPr>
        <w:tabs>
          <w:tab w:val="left" w:pos="284"/>
        </w:tabs>
        <w:spacing w:after="0" w:line="240" w:lineRule="auto"/>
        <w:contextualSpacing/>
        <w:jc w:val="both"/>
        <w:rPr>
          <w:rFonts w:eastAsia="Times New Roman" w:cs="Calibri"/>
          <w:b/>
          <w:bCs/>
          <w:sz w:val="20"/>
          <w:szCs w:val="20"/>
          <w:lang w:eastAsia="pl-PL"/>
        </w:rPr>
      </w:pPr>
      <w:r w:rsidRPr="00B41977">
        <w:rPr>
          <w:rFonts w:eastAsia="Times New Roman" w:cs="Calibri"/>
          <w:sz w:val="20"/>
          <w:szCs w:val="20"/>
          <w:lang w:eastAsia="pl-PL"/>
        </w:rPr>
        <w:t>4.  Zamawiającemu przysługuje prawo potrącenia naliczonych kar umownych z wynagrodzenia należnego Wykonawcy.</w:t>
      </w:r>
    </w:p>
    <w:p w:rsidR="00A216DC" w:rsidRPr="00B41977" w:rsidRDefault="00A216DC" w:rsidP="00A216DC">
      <w:pPr>
        <w:spacing w:before="120" w:after="120" w:line="240" w:lineRule="auto"/>
        <w:jc w:val="center"/>
        <w:rPr>
          <w:rFonts w:eastAsia="Times New Roman" w:cs="Calibri"/>
          <w:sz w:val="20"/>
          <w:szCs w:val="20"/>
          <w:lang w:eastAsia="pl-PL"/>
        </w:rPr>
      </w:pPr>
      <w:r w:rsidRPr="00B41977">
        <w:rPr>
          <w:rFonts w:eastAsia="Times New Roman" w:cs="Calibri"/>
          <w:b/>
          <w:bCs/>
          <w:sz w:val="20"/>
          <w:szCs w:val="20"/>
          <w:lang w:eastAsia="pl-PL"/>
        </w:rPr>
        <w:t>§ 7</w:t>
      </w:r>
    </w:p>
    <w:p w:rsidR="00A216DC" w:rsidRPr="00B41977" w:rsidRDefault="00A216DC" w:rsidP="00A216DC">
      <w:pPr>
        <w:pStyle w:val="Style1"/>
        <w:numPr>
          <w:ilvl w:val="0"/>
          <w:numId w:val="17"/>
        </w:numPr>
        <w:tabs>
          <w:tab w:val="left" w:pos="284"/>
        </w:tabs>
        <w:spacing w:line="240" w:lineRule="auto"/>
        <w:jc w:val="both"/>
        <w:rPr>
          <w:rFonts w:asciiTheme="minorHAnsi" w:hAnsiTheme="minorHAnsi" w:cs="Calibri"/>
          <w:sz w:val="20"/>
          <w:szCs w:val="20"/>
        </w:rPr>
      </w:pPr>
      <w:r w:rsidRPr="00B41977">
        <w:rPr>
          <w:rStyle w:val="FontStyle14"/>
          <w:rFonts w:asciiTheme="minorHAnsi" w:hAnsiTheme="minorHAnsi" w:cs="Calibri"/>
          <w:sz w:val="20"/>
          <w:szCs w:val="20"/>
        </w:rPr>
        <w:t>Zamawiający ma prawo wypowiedzieć Umowę w trybie natychmiastowym, bez wyznaczania dodatkowego terminu,</w:t>
      </w:r>
      <w:r w:rsidR="008532C1">
        <w:rPr>
          <w:rStyle w:val="FontStyle14"/>
          <w:rFonts w:asciiTheme="minorHAnsi" w:hAnsiTheme="minorHAnsi" w:cs="Calibri"/>
          <w:sz w:val="20"/>
          <w:szCs w:val="20"/>
        </w:rPr>
        <w:br/>
      </w:r>
      <w:r w:rsidRPr="00B41977">
        <w:rPr>
          <w:rStyle w:val="FontStyle14"/>
          <w:rFonts w:asciiTheme="minorHAnsi" w:hAnsiTheme="minorHAnsi" w:cs="Calibri"/>
          <w:sz w:val="20"/>
          <w:szCs w:val="20"/>
        </w:rPr>
        <w:t xml:space="preserve"> w przypadku wykonywania Przedmiotu umowy wadliwie lub w sposób sprzeczny z umową, niezgodnie z uzgodnieniami </w:t>
      </w:r>
      <w:r w:rsidR="008532C1">
        <w:rPr>
          <w:rStyle w:val="FontStyle14"/>
          <w:rFonts w:asciiTheme="minorHAnsi" w:hAnsiTheme="minorHAnsi" w:cs="Calibri"/>
          <w:sz w:val="20"/>
          <w:szCs w:val="20"/>
        </w:rPr>
        <w:br/>
      </w:r>
      <w:r w:rsidRPr="00B41977">
        <w:rPr>
          <w:rStyle w:val="FontStyle14"/>
          <w:rFonts w:asciiTheme="minorHAnsi" w:hAnsiTheme="minorHAnsi" w:cs="Calibri"/>
          <w:sz w:val="20"/>
          <w:szCs w:val="20"/>
        </w:rPr>
        <w:t xml:space="preserve">lub zaleceniami Zamawiającego </w:t>
      </w:r>
      <w:r w:rsidRPr="00B41977">
        <w:rPr>
          <w:rStyle w:val="FontStyle14"/>
          <w:rFonts w:asciiTheme="minorHAnsi" w:hAnsiTheme="minorHAnsi" w:cs="Calibri"/>
          <w:bCs/>
          <w:sz w:val="20"/>
          <w:szCs w:val="20"/>
        </w:rPr>
        <w:t>pomimo dokonanego dwukrotnego wezwania</w:t>
      </w:r>
      <w:r w:rsidRPr="00B41977">
        <w:rPr>
          <w:rStyle w:val="FontStyle14"/>
          <w:rFonts w:asciiTheme="minorHAnsi" w:hAnsiTheme="minorHAnsi" w:cs="Calibri"/>
          <w:sz w:val="20"/>
          <w:szCs w:val="20"/>
        </w:rPr>
        <w:t xml:space="preserve"> Wykonawcy do zmiany sposobu wykonania</w:t>
      </w:r>
      <w:r w:rsidR="008532C1">
        <w:rPr>
          <w:rStyle w:val="FontStyle14"/>
          <w:rFonts w:asciiTheme="minorHAnsi" w:hAnsiTheme="minorHAnsi" w:cs="Calibri"/>
          <w:sz w:val="20"/>
          <w:szCs w:val="20"/>
        </w:rPr>
        <w:br/>
      </w:r>
      <w:r w:rsidRPr="00B41977">
        <w:rPr>
          <w:rStyle w:val="FontStyle14"/>
          <w:rFonts w:asciiTheme="minorHAnsi" w:hAnsiTheme="minorHAnsi" w:cs="Calibri"/>
          <w:sz w:val="20"/>
          <w:szCs w:val="20"/>
        </w:rPr>
        <w:t xml:space="preserve"> i wyznaczenia mu w tym celu odpowiedniego terminu nie krótszego niż 5 dni i nie dłuższego niż dni 14,</w:t>
      </w:r>
    </w:p>
    <w:p w:rsidR="00A216DC" w:rsidRPr="00B41977" w:rsidRDefault="00A216DC" w:rsidP="00A216DC">
      <w:pPr>
        <w:pStyle w:val="Style10"/>
        <w:numPr>
          <w:ilvl w:val="0"/>
          <w:numId w:val="17"/>
        </w:numPr>
        <w:tabs>
          <w:tab w:val="left" w:pos="284"/>
          <w:tab w:val="left" w:pos="786"/>
        </w:tabs>
        <w:spacing w:line="240" w:lineRule="auto"/>
        <w:ind w:left="360" w:right="82" w:hanging="360"/>
        <w:rPr>
          <w:rFonts w:asciiTheme="minorHAnsi" w:hAnsiTheme="minorHAnsi" w:cs="Calibri"/>
          <w:sz w:val="20"/>
          <w:szCs w:val="20"/>
        </w:rPr>
      </w:pPr>
      <w:r w:rsidRPr="00B41977">
        <w:rPr>
          <w:rStyle w:val="FontStyle14"/>
          <w:rFonts w:asciiTheme="minorHAnsi" w:hAnsiTheme="minorHAnsi" w:cs="Calibri"/>
          <w:sz w:val="20"/>
          <w:szCs w:val="20"/>
        </w:rPr>
        <w:t>Wypowiedzenie umowy nastąpi w formie pisemnej i będzie zawierało uzasadnienie Zamawiającego pod rygorem nieważności tego oświadczenia.</w:t>
      </w:r>
    </w:p>
    <w:p w:rsidR="00A216DC" w:rsidRPr="00B41977" w:rsidRDefault="00A216DC" w:rsidP="00A216DC">
      <w:pPr>
        <w:pStyle w:val="Style10"/>
        <w:numPr>
          <w:ilvl w:val="0"/>
          <w:numId w:val="17"/>
        </w:numPr>
        <w:tabs>
          <w:tab w:val="left" w:pos="284"/>
        </w:tabs>
        <w:spacing w:line="240" w:lineRule="auto"/>
        <w:ind w:left="360" w:right="58" w:hanging="360"/>
        <w:rPr>
          <w:rFonts w:asciiTheme="minorHAnsi" w:hAnsiTheme="minorHAnsi" w:cs="Calibri"/>
          <w:sz w:val="20"/>
          <w:szCs w:val="20"/>
        </w:rPr>
      </w:pPr>
      <w:r w:rsidRPr="00B41977">
        <w:rPr>
          <w:rStyle w:val="FontStyle14"/>
          <w:rFonts w:asciiTheme="minorHAnsi" w:hAnsiTheme="minorHAnsi" w:cs="Calibri"/>
          <w:sz w:val="20"/>
          <w:szCs w:val="20"/>
        </w:rPr>
        <w:t xml:space="preserve">W razie wystąpienia istotnej zmiany okoliczności powodującej, że wykonanie umowy nie będzie służyło interesowi publicznemu, czego nie można było przewidzieć w chwili zawarcia umowy, Zamawiający może odstąpić od umowy </w:t>
      </w:r>
      <w:r w:rsidR="008532C1">
        <w:rPr>
          <w:rStyle w:val="FontStyle14"/>
          <w:rFonts w:asciiTheme="minorHAnsi" w:hAnsiTheme="minorHAnsi" w:cs="Calibri"/>
          <w:sz w:val="20"/>
          <w:szCs w:val="20"/>
        </w:rPr>
        <w:br/>
      </w:r>
      <w:r w:rsidRPr="00B41977">
        <w:rPr>
          <w:rStyle w:val="FontStyle14"/>
          <w:rFonts w:asciiTheme="minorHAnsi" w:hAnsiTheme="minorHAnsi" w:cs="Calibri"/>
          <w:sz w:val="20"/>
          <w:szCs w:val="20"/>
        </w:rPr>
        <w:t>w terminie 30 dni od daty powzięcia wiadomości o tej zmianie. W takim przypadku Wykonawca może żądać jedynie wynagrodzenia należnego z tytułu wykonania części umowy, ustalonego na podstawie zatwierdzonego przez Zamawiającego protokołu.</w:t>
      </w:r>
    </w:p>
    <w:p w:rsidR="00A216DC" w:rsidRPr="00B41977" w:rsidRDefault="00A216DC" w:rsidP="00A216DC">
      <w:pPr>
        <w:spacing w:before="120" w:after="120" w:line="240" w:lineRule="auto"/>
        <w:ind w:left="426"/>
        <w:contextualSpacing/>
        <w:jc w:val="both"/>
        <w:rPr>
          <w:rFonts w:eastAsia="Times New Roman" w:cs="Calibri"/>
          <w:b/>
          <w:bCs/>
          <w:color w:val="FF3333"/>
          <w:sz w:val="20"/>
          <w:szCs w:val="20"/>
          <w:lang w:eastAsia="pl-PL"/>
        </w:rPr>
      </w:pPr>
    </w:p>
    <w:p w:rsidR="00A216DC" w:rsidRPr="00B41977" w:rsidRDefault="00A216DC" w:rsidP="00A216DC">
      <w:pPr>
        <w:spacing w:before="120" w:after="120" w:line="240" w:lineRule="auto"/>
        <w:jc w:val="center"/>
        <w:rPr>
          <w:rFonts w:eastAsia="Times New Roman" w:cs="Calibri"/>
          <w:b/>
          <w:bCs/>
          <w:sz w:val="20"/>
          <w:szCs w:val="20"/>
          <w:lang w:eastAsia="pl-PL"/>
        </w:rPr>
      </w:pPr>
    </w:p>
    <w:p w:rsidR="00A216DC" w:rsidRPr="00B41977" w:rsidRDefault="00A216DC" w:rsidP="00A216DC">
      <w:pPr>
        <w:spacing w:before="120" w:after="120" w:line="240" w:lineRule="auto"/>
        <w:jc w:val="center"/>
        <w:rPr>
          <w:rFonts w:eastAsia="Times New Roman" w:cs="Calibri"/>
          <w:sz w:val="20"/>
          <w:szCs w:val="20"/>
          <w:lang w:eastAsia="pl-PL"/>
        </w:rPr>
      </w:pPr>
      <w:r w:rsidRPr="00B41977">
        <w:rPr>
          <w:rFonts w:eastAsia="Times New Roman" w:cs="Calibri"/>
          <w:b/>
          <w:bCs/>
          <w:sz w:val="20"/>
          <w:szCs w:val="20"/>
          <w:lang w:eastAsia="pl-PL"/>
        </w:rPr>
        <w:t>§ 8</w:t>
      </w:r>
    </w:p>
    <w:p w:rsidR="00A216DC" w:rsidRPr="00B41977" w:rsidRDefault="00A216DC" w:rsidP="00A216DC">
      <w:pPr>
        <w:spacing w:after="0" w:line="240" w:lineRule="auto"/>
        <w:jc w:val="both"/>
        <w:rPr>
          <w:rFonts w:eastAsia="Times New Roman" w:cs="Calibri"/>
          <w:b/>
          <w:sz w:val="20"/>
          <w:szCs w:val="20"/>
          <w:lang w:eastAsia="pl-PL"/>
        </w:rPr>
      </w:pPr>
      <w:r w:rsidRPr="00B41977">
        <w:rPr>
          <w:rFonts w:eastAsia="Times New Roman" w:cs="Calibri"/>
          <w:sz w:val="20"/>
          <w:szCs w:val="20"/>
          <w:lang w:eastAsia="pl-PL"/>
        </w:rPr>
        <w:t xml:space="preserve">Ewentualne spory wynikające z wykonania niniejszej umowy, będą  rozstrzygane przez Sąd Powszechny właściwy dla siedziby Zamawiającego. </w:t>
      </w:r>
    </w:p>
    <w:p w:rsidR="00A216DC" w:rsidRPr="00B41977" w:rsidRDefault="00A216DC" w:rsidP="00A216DC">
      <w:pPr>
        <w:autoSpaceDE w:val="0"/>
        <w:spacing w:before="120" w:after="120" w:line="240" w:lineRule="auto"/>
        <w:jc w:val="center"/>
        <w:rPr>
          <w:rFonts w:eastAsia="Times New Roman" w:cs="Calibri"/>
          <w:sz w:val="20"/>
          <w:szCs w:val="20"/>
          <w:lang w:eastAsia="pl-PL"/>
        </w:rPr>
      </w:pPr>
      <w:r w:rsidRPr="00B41977">
        <w:rPr>
          <w:rFonts w:eastAsia="Times New Roman" w:cs="Calibri"/>
          <w:b/>
          <w:sz w:val="20"/>
          <w:szCs w:val="20"/>
          <w:lang w:eastAsia="pl-PL"/>
        </w:rPr>
        <w:t>§ 9</w:t>
      </w:r>
    </w:p>
    <w:p w:rsidR="00A216DC" w:rsidRPr="00B41977" w:rsidRDefault="00A216DC" w:rsidP="00A216DC">
      <w:pPr>
        <w:autoSpaceDE w:val="0"/>
        <w:spacing w:after="0" w:line="240" w:lineRule="auto"/>
        <w:jc w:val="both"/>
        <w:rPr>
          <w:rFonts w:eastAsia="Times New Roman" w:cs="Calibri"/>
          <w:b/>
          <w:sz w:val="20"/>
          <w:szCs w:val="20"/>
          <w:lang w:eastAsia="pl-PL"/>
        </w:rPr>
      </w:pPr>
      <w:r w:rsidRPr="00B41977">
        <w:rPr>
          <w:rFonts w:eastAsia="Times New Roman" w:cs="Calibri"/>
          <w:sz w:val="20"/>
          <w:szCs w:val="20"/>
          <w:lang w:eastAsia="pl-PL"/>
        </w:rPr>
        <w:t>Nale</w:t>
      </w:r>
      <w:r w:rsidRPr="00B41977">
        <w:rPr>
          <w:rFonts w:eastAsia="TimesNewRoman" w:cs="Calibri"/>
          <w:sz w:val="20"/>
          <w:szCs w:val="20"/>
          <w:lang w:eastAsia="pl-PL"/>
        </w:rPr>
        <w:t>ż</w:t>
      </w:r>
      <w:r w:rsidRPr="00B41977">
        <w:rPr>
          <w:rFonts w:eastAsia="Times New Roman" w:cs="Calibri"/>
          <w:sz w:val="20"/>
          <w:szCs w:val="20"/>
          <w:lang w:eastAsia="pl-PL"/>
        </w:rPr>
        <w:t>no</w:t>
      </w:r>
      <w:r w:rsidRPr="00B41977">
        <w:rPr>
          <w:rFonts w:eastAsia="TimesNewRoman" w:cs="Calibri"/>
          <w:sz w:val="20"/>
          <w:szCs w:val="20"/>
          <w:lang w:eastAsia="pl-PL"/>
        </w:rPr>
        <w:t>ś</w:t>
      </w:r>
      <w:r w:rsidRPr="00B41977">
        <w:rPr>
          <w:rFonts w:eastAsia="Times New Roman" w:cs="Calibri"/>
          <w:sz w:val="20"/>
          <w:szCs w:val="20"/>
          <w:lang w:eastAsia="pl-PL"/>
        </w:rPr>
        <w:t>ci wynikaj</w:t>
      </w:r>
      <w:r w:rsidRPr="00B41977">
        <w:rPr>
          <w:rFonts w:eastAsia="TimesNewRoman" w:cs="Calibri"/>
          <w:sz w:val="20"/>
          <w:szCs w:val="20"/>
          <w:lang w:eastAsia="pl-PL"/>
        </w:rPr>
        <w:t>ą</w:t>
      </w:r>
      <w:r w:rsidRPr="00B41977">
        <w:rPr>
          <w:rFonts w:eastAsia="Times New Roman" w:cs="Calibri"/>
          <w:sz w:val="20"/>
          <w:szCs w:val="20"/>
          <w:lang w:eastAsia="pl-PL"/>
        </w:rPr>
        <w:t>ce z tre</w:t>
      </w:r>
      <w:r w:rsidRPr="00B41977">
        <w:rPr>
          <w:rFonts w:eastAsia="TimesNewRoman" w:cs="Calibri"/>
          <w:sz w:val="20"/>
          <w:szCs w:val="20"/>
          <w:lang w:eastAsia="pl-PL"/>
        </w:rPr>
        <w:t>ś</w:t>
      </w:r>
      <w:r w:rsidRPr="00B41977">
        <w:rPr>
          <w:rFonts w:eastAsia="Times New Roman" w:cs="Calibri"/>
          <w:sz w:val="20"/>
          <w:szCs w:val="20"/>
          <w:lang w:eastAsia="pl-PL"/>
        </w:rPr>
        <w:t>ci niniejszej umowy nie mog</w:t>
      </w:r>
      <w:r w:rsidRPr="00B41977">
        <w:rPr>
          <w:rFonts w:eastAsia="TimesNewRoman" w:cs="Calibri"/>
          <w:sz w:val="20"/>
          <w:szCs w:val="20"/>
          <w:lang w:eastAsia="pl-PL"/>
        </w:rPr>
        <w:t xml:space="preserve">ą </w:t>
      </w:r>
      <w:r w:rsidRPr="00B41977">
        <w:rPr>
          <w:rFonts w:eastAsia="Times New Roman" w:cs="Calibri"/>
          <w:sz w:val="20"/>
          <w:szCs w:val="20"/>
          <w:lang w:eastAsia="pl-PL"/>
        </w:rPr>
        <w:t>by</w:t>
      </w:r>
      <w:r w:rsidRPr="00B41977">
        <w:rPr>
          <w:rFonts w:eastAsia="TimesNewRoman" w:cs="Calibri"/>
          <w:sz w:val="20"/>
          <w:szCs w:val="20"/>
          <w:lang w:eastAsia="pl-PL"/>
        </w:rPr>
        <w:t xml:space="preserve">ć </w:t>
      </w:r>
      <w:r w:rsidRPr="00B41977">
        <w:rPr>
          <w:rFonts w:eastAsia="Times New Roman" w:cs="Calibri"/>
          <w:sz w:val="20"/>
          <w:szCs w:val="20"/>
          <w:lang w:eastAsia="pl-PL"/>
        </w:rPr>
        <w:t>przedmiotem cesji bez zgody Zamawiaj</w:t>
      </w:r>
      <w:r w:rsidRPr="00B41977">
        <w:rPr>
          <w:rFonts w:eastAsia="TimesNewRoman" w:cs="Calibri"/>
          <w:sz w:val="20"/>
          <w:szCs w:val="20"/>
          <w:lang w:eastAsia="pl-PL"/>
        </w:rPr>
        <w:t>ą</w:t>
      </w:r>
      <w:r w:rsidRPr="00B41977">
        <w:rPr>
          <w:rFonts w:eastAsia="Times New Roman" w:cs="Calibri"/>
          <w:sz w:val="20"/>
          <w:szCs w:val="20"/>
          <w:lang w:eastAsia="pl-PL"/>
        </w:rPr>
        <w:t>cego wyra</w:t>
      </w:r>
      <w:r w:rsidRPr="00B41977">
        <w:rPr>
          <w:rFonts w:eastAsia="TimesNewRoman" w:cs="Calibri"/>
          <w:sz w:val="20"/>
          <w:szCs w:val="20"/>
          <w:lang w:eastAsia="pl-PL"/>
        </w:rPr>
        <w:t>ż</w:t>
      </w:r>
      <w:r w:rsidRPr="00B41977">
        <w:rPr>
          <w:rFonts w:eastAsia="Times New Roman" w:cs="Calibri"/>
          <w:sz w:val="20"/>
          <w:szCs w:val="20"/>
          <w:lang w:eastAsia="pl-PL"/>
        </w:rPr>
        <w:t>onej</w:t>
      </w:r>
      <w:r w:rsidR="008532C1">
        <w:rPr>
          <w:rFonts w:eastAsia="Times New Roman" w:cs="Calibri"/>
          <w:sz w:val="20"/>
          <w:szCs w:val="20"/>
          <w:lang w:eastAsia="pl-PL"/>
        </w:rPr>
        <w:br/>
      </w:r>
      <w:r w:rsidRPr="00B41977">
        <w:rPr>
          <w:rFonts w:eastAsia="Times New Roman" w:cs="Calibri"/>
          <w:sz w:val="20"/>
          <w:szCs w:val="20"/>
          <w:lang w:eastAsia="pl-PL"/>
        </w:rPr>
        <w:t xml:space="preserve"> na pi</w:t>
      </w:r>
      <w:r w:rsidRPr="00B41977">
        <w:rPr>
          <w:rFonts w:eastAsia="TimesNewRoman" w:cs="Calibri"/>
          <w:sz w:val="20"/>
          <w:szCs w:val="20"/>
          <w:lang w:eastAsia="pl-PL"/>
        </w:rPr>
        <w:t>ś</w:t>
      </w:r>
      <w:r w:rsidRPr="00B41977">
        <w:rPr>
          <w:rFonts w:eastAsia="Times New Roman" w:cs="Calibri"/>
          <w:sz w:val="20"/>
          <w:szCs w:val="20"/>
          <w:lang w:eastAsia="pl-PL"/>
        </w:rPr>
        <w:t>mie.</w:t>
      </w:r>
    </w:p>
    <w:p w:rsidR="00A216DC" w:rsidRPr="00B41977" w:rsidRDefault="00A216DC" w:rsidP="00A216DC">
      <w:pPr>
        <w:autoSpaceDE w:val="0"/>
        <w:spacing w:before="120" w:after="120" w:line="240" w:lineRule="auto"/>
        <w:jc w:val="center"/>
        <w:rPr>
          <w:rFonts w:eastAsia="Times New Roman" w:cs="Calibri"/>
          <w:sz w:val="20"/>
          <w:szCs w:val="20"/>
          <w:lang w:eastAsia="pl-PL"/>
        </w:rPr>
      </w:pPr>
      <w:r w:rsidRPr="00B41977">
        <w:rPr>
          <w:rFonts w:eastAsia="Times New Roman" w:cs="Calibri"/>
          <w:b/>
          <w:sz w:val="20"/>
          <w:szCs w:val="20"/>
          <w:lang w:eastAsia="pl-PL"/>
        </w:rPr>
        <w:lastRenderedPageBreak/>
        <w:t>§ 10</w:t>
      </w:r>
    </w:p>
    <w:p w:rsidR="00A216DC" w:rsidRPr="00B41977" w:rsidRDefault="00A216DC" w:rsidP="00A216DC">
      <w:pPr>
        <w:autoSpaceDE w:val="0"/>
        <w:spacing w:after="0" w:line="240" w:lineRule="auto"/>
        <w:jc w:val="both"/>
        <w:rPr>
          <w:rFonts w:eastAsia="Times New Roman" w:cs="Calibri"/>
          <w:b/>
          <w:bCs/>
          <w:sz w:val="20"/>
          <w:szCs w:val="20"/>
          <w:lang w:eastAsia="pl-PL"/>
        </w:rPr>
      </w:pPr>
      <w:r w:rsidRPr="00B41977">
        <w:rPr>
          <w:rFonts w:eastAsia="Times New Roman" w:cs="Calibri"/>
          <w:sz w:val="20"/>
          <w:szCs w:val="20"/>
          <w:lang w:eastAsia="pl-PL"/>
        </w:rPr>
        <w:t>Zobowi</w:t>
      </w:r>
      <w:r w:rsidRPr="00B41977">
        <w:rPr>
          <w:rFonts w:eastAsia="TimesNewRoman" w:cs="Calibri"/>
          <w:sz w:val="20"/>
          <w:szCs w:val="20"/>
          <w:lang w:eastAsia="pl-PL"/>
        </w:rPr>
        <w:t>ą</w:t>
      </w:r>
      <w:r w:rsidRPr="00B41977">
        <w:rPr>
          <w:rFonts w:eastAsia="Times New Roman" w:cs="Calibri"/>
          <w:sz w:val="20"/>
          <w:szCs w:val="20"/>
          <w:lang w:eastAsia="pl-PL"/>
        </w:rPr>
        <w:t>zania wynikaj</w:t>
      </w:r>
      <w:r w:rsidRPr="00B41977">
        <w:rPr>
          <w:rFonts w:eastAsia="TimesNewRoman" w:cs="Calibri"/>
          <w:sz w:val="20"/>
          <w:szCs w:val="20"/>
          <w:lang w:eastAsia="pl-PL"/>
        </w:rPr>
        <w:t>ą</w:t>
      </w:r>
      <w:r w:rsidRPr="00B41977">
        <w:rPr>
          <w:rFonts w:eastAsia="Times New Roman" w:cs="Calibri"/>
          <w:sz w:val="20"/>
          <w:szCs w:val="20"/>
          <w:lang w:eastAsia="pl-PL"/>
        </w:rPr>
        <w:t>ce z niniejszej umowy obowi</w:t>
      </w:r>
      <w:r w:rsidRPr="00B41977">
        <w:rPr>
          <w:rFonts w:eastAsia="TimesNewRoman" w:cs="Calibri"/>
          <w:sz w:val="20"/>
          <w:szCs w:val="20"/>
          <w:lang w:eastAsia="pl-PL"/>
        </w:rPr>
        <w:t>ą</w:t>
      </w:r>
      <w:r w:rsidRPr="00B41977">
        <w:rPr>
          <w:rFonts w:eastAsia="Times New Roman" w:cs="Calibri"/>
          <w:sz w:val="20"/>
          <w:szCs w:val="20"/>
          <w:lang w:eastAsia="pl-PL"/>
        </w:rPr>
        <w:t>zuj</w:t>
      </w:r>
      <w:r w:rsidRPr="00B41977">
        <w:rPr>
          <w:rFonts w:eastAsia="TimesNewRoman" w:cs="Calibri"/>
          <w:sz w:val="20"/>
          <w:szCs w:val="20"/>
          <w:lang w:eastAsia="pl-PL"/>
        </w:rPr>
        <w:t xml:space="preserve">ą </w:t>
      </w:r>
      <w:r w:rsidRPr="00B41977">
        <w:rPr>
          <w:rFonts w:eastAsia="Times New Roman" w:cs="Calibri"/>
          <w:sz w:val="20"/>
          <w:szCs w:val="20"/>
          <w:lang w:eastAsia="pl-PL"/>
        </w:rPr>
        <w:t>także nast</w:t>
      </w:r>
      <w:r w:rsidRPr="00B41977">
        <w:rPr>
          <w:rFonts w:eastAsia="TimesNewRoman" w:cs="Calibri"/>
          <w:sz w:val="20"/>
          <w:szCs w:val="20"/>
          <w:lang w:eastAsia="pl-PL"/>
        </w:rPr>
        <w:t>ę</w:t>
      </w:r>
      <w:r w:rsidRPr="00B41977">
        <w:rPr>
          <w:rFonts w:eastAsia="Times New Roman" w:cs="Calibri"/>
          <w:sz w:val="20"/>
          <w:szCs w:val="20"/>
          <w:lang w:eastAsia="pl-PL"/>
        </w:rPr>
        <w:t>pców prawnych Wykonawcy.</w:t>
      </w:r>
    </w:p>
    <w:p w:rsidR="00A216DC" w:rsidRPr="00B41977" w:rsidRDefault="00A216DC" w:rsidP="00A216DC">
      <w:pPr>
        <w:spacing w:before="120" w:after="120" w:line="240" w:lineRule="auto"/>
        <w:jc w:val="center"/>
        <w:rPr>
          <w:rFonts w:eastAsia="Times New Roman" w:cs="Calibri"/>
          <w:sz w:val="20"/>
          <w:szCs w:val="20"/>
          <w:lang w:eastAsia="pl-PL"/>
        </w:rPr>
      </w:pPr>
      <w:r w:rsidRPr="00B41977">
        <w:rPr>
          <w:rFonts w:eastAsia="Times New Roman" w:cs="Calibri"/>
          <w:b/>
          <w:bCs/>
          <w:sz w:val="20"/>
          <w:szCs w:val="20"/>
          <w:lang w:eastAsia="pl-PL"/>
        </w:rPr>
        <w:t>§ 11</w:t>
      </w:r>
    </w:p>
    <w:p w:rsidR="00A216DC" w:rsidRPr="00B41977" w:rsidRDefault="00A216DC" w:rsidP="00A216DC">
      <w:pPr>
        <w:spacing w:after="0" w:line="240" w:lineRule="auto"/>
        <w:jc w:val="both"/>
        <w:rPr>
          <w:rFonts w:eastAsia="Times New Roman" w:cs="Calibri"/>
          <w:b/>
          <w:sz w:val="20"/>
          <w:szCs w:val="20"/>
          <w:lang w:eastAsia="pl-PL"/>
        </w:rPr>
      </w:pPr>
      <w:r w:rsidRPr="00B41977">
        <w:rPr>
          <w:rFonts w:eastAsia="Times New Roman" w:cs="Calibri"/>
          <w:sz w:val="20"/>
          <w:szCs w:val="20"/>
          <w:lang w:eastAsia="pl-PL"/>
        </w:rPr>
        <w:t>W sprawach nie uregulowanych w umowie zastosowanie mają przepisy Kodeksu cywilnego.</w:t>
      </w:r>
    </w:p>
    <w:p w:rsidR="00A216DC" w:rsidRPr="00B41977" w:rsidRDefault="00A216DC" w:rsidP="00A216DC">
      <w:pPr>
        <w:spacing w:before="120" w:after="120" w:line="240" w:lineRule="auto"/>
        <w:jc w:val="center"/>
        <w:rPr>
          <w:rFonts w:eastAsia="Times New Roman" w:cs="Calibri"/>
          <w:sz w:val="20"/>
          <w:szCs w:val="20"/>
          <w:lang w:eastAsia="pl-PL"/>
        </w:rPr>
      </w:pPr>
      <w:r w:rsidRPr="00B41977">
        <w:rPr>
          <w:rFonts w:eastAsia="Times New Roman" w:cs="Calibri"/>
          <w:b/>
          <w:sz w:val="20"/>
          <w:szCs w:val="20"/>
          <w:lang w:eastAsia="pl-PL"/>
        </w:rPr>
        <w:t>§ 12</w:t>
      </w:r>
    </w:p>
    <w:p w:rsidR="00A216DC" w:rsidRPr="00B41977" w:rsidRDefault="00A216DC" w:rsidP="00A216DC">
      <w:pPr>
        <w:numPr>
          <w:ilvl w:val="0"/>
          <w:numId w:val="12"/>
        </w:numPr>
        <w:suppressAutoHyphens/>
        <w:spacing w:after="0" w:line="240" w:lineRule="auto"/>
        <w:ind w:left="426"/>
        <w:contextualSpacing/>
        <w:jc w:val="both"/>
        <w:rPr>
          <w:rFonts w:eastAsia="Times New Roman" w:cs="Calibri"/>
          <w:sz w:val="20"/>
          <w:szCs w:val="20"/>
          <w:lang w:eastAsia="pl-PL"/>
        </w:rPr>
      </w:pPr>
      <w:r w:rsidRPr="00B41977">
        <w:rPr>
          <w:rFonts w:eastAsia="Times New Roman" w:cs="Calibri"/>
          <w:sz w:val="20"/>
          <w:szCs w:val="20"/>
          <w:lang w:eastAsia="pl-PL"/>
        </w:rPr>
        <w:t>Zmiana postanowień zawartej umowy może nastąpić za zgodą obu stron wyrażoną na piśmie. Niedopuszczalna</w:t>
      </w:r>
      <w:r w:rsidR="008532C1">
        <w:rPr>
          <w:rFonts w:eastAsia="Times New Roman" w:cs="Calibri"/>
          <w:sz w:val="20"/>
          <w:szCs w:val="20"/>
          <w:lang w:eastAsia="pl-PL"/>
        </w:rPr>
        <w:br/>
      </w:r>
      <w:r w:rsidR="00773DFC">
        <w:rPr>
          <w:rFonts w:eastAsia="Times New Roman" w:cs="Calibri"/>
          <w:sz w:val="20"/>
          <w:szCs w:val="20"/>
          <w:lang w:eastAsia="pl-PL"/>
        </w:rPr>
        <w:t>`</w:t>
      </w:r>
      <w:bookmarkStart w:id="0" w:name="_GoBack"/>
      <w:bookmarkEnd w:id="0"/>
      <w:r w:rsidRPr="00B41977">
        <w:rPr>
          <w:rFonts w:eastAsia="Times New Roman" w:cs="Calibri"/>
          <w:sz w:val="20"/>
          <w:szCs w:val="20"/>
          <w:lang w:eastAsia="pl-PL"/>
        </w:rPr>
        <w:t xml:space="preserve"> jest jednak pod rygorem nieważności zmiana postanowień zawartej umowy oraz wprowadzenie nowych postanowień do umowy niekorzystnych dla Zamawiającego, chyba, że konieczność wprowadzenia takich zmian wynika z przepisów prawa, czego nie  można było przewidzieć w chwili zawarcia umowy.</w:t>
      </w:r>
    </w:p>
    <w:p w:rsidR="00A216DC" w:rsidRPr="00B41977" w:rsidRDefault="00A216DC" w:rsidP="00A216DC">
      <w:pPr>
        <w:numPr>
          <w:ilvl w:val="0"/>
          <w:numId w:val="12"/>
        </w:numPr>
        <w:suppressAutoHyphens/>
        <w:spacing w:after="0" w:line="240" w:lineRule="auto"/>
        <w:ind w:left="426"/>
        <w:contextualSpacing/>
        <w:jc w:val="both"/>
        <w:rPr>
          <w:rFonts w:eastAsia="Times New Roman" w:cs="Calibri"/>
          <w:b/>
          <w:bCs/>
          <w:sz w:val="20"/>
          <w:szCs w:val="20"/>
          <w:lang w:eastAsia="pl-PL"/>
        </w:rPr>
      </w:pPr>
      <w:r w:rsidRPr="00B41977">
        <w:rPr>
          <w:rFonts w:eastAsia="Times New Roman" w:cs="Calibri"/>
          <w:sz w:val="20"/>
          <w:szCs w:val="20"/>
          <w:lang w:eastAsia="pl-PL"/>
        </w:rPr>
        <w:t>Strony wzajemnie zobowiązują się do zainicjowania zmian w umowie, prowadzących do likwidacji oczywistych omyłek pisarskich i rachunkowych w treści umowy.</w:t>
      </w:r>
    </w:p>
    <w:p w:rsidR="00A216DC" w:rsidRPr="00B41977" w:rsidRDefault="00A216DC" w:rsidP="00A216DC">
      <w:pPr>
        <w:spacing w:before="120" w:after="120" w:line="240" w:lineRule="auto"/>
        <w:jc w:val="center"/>
        <w:rPr>
          <w:rFonts w:eastAsia="Times New Roman" w:cs="Calibri"/>
          <w:sz w:val="20"/>
          <w:szCs w:val="20"/>
          <w:lang w:eastAsia="pl-PL"/>
        </w:rPr>
      </w:pPr>
      <w:r w:rsidRPr="00B41977">
        <w:rPr>
          <w:rFonts w:eastAsia="Times New Roman" w:cs="Calibri"/>
          <w:b/>
          <w:bCs/>
          <w:sz w:val="20"/>
          <w:szCs w:val="20"/>
          <w:lang w:eastAsia="pl-PL"/>
        </w:rPr>
        <w:t>§ 13</w:t>
      </w:r>
    </w:p>
    <w:p w:rsidR="00A216DC" w:rsidRPr="00B41977" w:rsidRDefault="00A216DC" w:rsidP="00A216DC">
      <w:pPr>
        <w:spacing w:after="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 w:rsidRPr="00B41977">
        <w:rPr>
          <w:rFonts w:eastAsia="Times New Roman" w:cs="Calibri"/>
          <w:sz w:val="20"/>
          <w:szCs w:val="20"/>
          <w:lang w:eastAsia="pl-PL"/>
        </w:rPr>
        <w:t>Umowę niniejszą sporządza się w 3  egzemplarzach tj. 1 egzemplarz dla</w:t>
      </w:r>
      <w:r w:rsidRPr="00B41977">
        <w:rPr>
          <w:sz w:val="20"/>
          <w:szCs w:val="20"/>
        </w:rPr>
        <w:t xml:space="preserve"> </w:t>
      </w:r>
      <w:r w:rsidRPr="00B41977">
        <w:rPr>
          <w:rFonts w:eastAsia="Times New Roman" w:cs="Calibri"/>
          <w:sz w:val="20"/>
          <w:szCs w:val="20"/>
          <w:lang w:eastAsia="pl-PL"/>
        </w:rPr>
        <w:t>Wykonawcy i 2 egzemplarze dla Zamawiającego.</w:t>
      </w:r>
    </w:p>
    <w:p w:rsidR="00A216DC" w:rsidRPr="00B41977" w:rsidRDefault="00A216DC" w:rsidP="00A216DC">
      <w:pPr>
        <w:spacing w:after="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</w:p>
    <w:p w:rsidR="00B41977" w:rsidRDefault="00B41977" w:rsidP="00A216DC">
      <w:pPr>
        <w:tabs>
          <w:tab w:val="left" w:pos="426"/>
        </w:tabs>
        <w:spacing w:after="120" w:line="240" w:lineRule="auto"/>
        <w:jc w:val="both"/>
        <w:rPr>
          <w:rFonts w:eastAsia="Times New Roman" w:cs="Calibri"/>
          <w:b/>
          <w:bCs/>
          <w:sz w:val="20"/>
          <w:szCs w:val="20"/>
          <w:lang w:eastAsia="pl-PL"/>
        </w:rPr>
      </w:pPr>
    </w:p>
    <w:p w:rsidR="00A216DC" w:rsidRPr="00B41977" w:rsidRDefault="00B41977" w:rsidP="00A216DC">
      <w:pPr>
        <w:tabs>
          <w:tab w:val="left" w:pos="426"/>
        </w:tabs>
        <w:spacing w:after="12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b/>
          <w:bCs/>
          <w:sz w:val="20"/>
          <w:szCs w:val="20"/>
          <w:lang w:eastAsia="pl-PL"/>
        </w:rPr>
        <w:t xml:space="preserve">               </w:t>
      </w:r>
      <w:r w:rsidR="00A216DC" w:rsidRPr="00B41977">
        <w:rPr>
          <w:rFonts w:eastAsia="Times New Roman" w:cs="Calibri"/>
          <w:b/>
          <w:bCs/>
          <w:sz w:val="20"/>
          <w:szCs w:val="20"/>
          <w:lang w:eastAsia="pl-PL"/>
        </w:rPr>
        <w:t xml:space="preserve">Zamawiający                                                                                                                                        </w:t>
      </w:r>
      <w:r w:rsidR="00A216DC" w:rsidRPr="00B41977">
        <w:rPr>
          <w:rFonts w:eastAsia="Times New Roman" w:cs="Calibri"/>
          <w:b/>
          <w:sz w:val="20"/>
          <w:szCs w:val="20"/>
          <w:lang w:eastAsia="pl-PL"/>
        </w:rPr>
        <w:t>Wykonawca</w:t>
      </w:r>
    </w:p>
    <w:p w:rsidR="00A216DC" w:rsidRPr="00B41977" w:rsidRDefault="00A216DC" w:rsidP="00A216DC">
      <w:pPr>
        <w:spacing w:after="12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</w:p>
    <w:p w:rsidR="00A216DC" w:rsidRPr="00B41977" w:rsidRDefault="00A216DC" w:rsidP="00A216DC">
      <w:pPr>
        <w:spacing w:after="12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</w:p>
    <w:p w:rsidR="00A216DC" w:rsidRPr="00B41977" w:rsidRDefault="00A216DC" w:rsidP="00A216DC">
      <w:pPr>
        <w:spacing w:after="12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</w:p>
    <w:p w:rsidR="00B41977" w:rsidRDefault="00B41977" w:rsidP="00A216DC">
      <w:pPr>
        <w:spacing w:after="12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</w:p>
    <w:p w:rsidR="00B41977" w:rsidRDefault="00B41977" w:rsidP="00A216DC">
      <w:pPr>
        <w:spacing w:after="12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</w:p>
    <w:p w:rsidR="00A216DC" w:rsidRPr="00B41977" w:rsidRDefault="00A216DC" w:rsidP="00A216DC">
      <w:pPr>
        <w:spacing w:after="120" w:line="240" w:lineRule="auto"/>
        <w:jc w:val="both"/>
        <w:rPr>
          <w:sz w:val="20"/>
          <w:szCs w:val="20"/>
        </w:rPr>
      </w:pPr>
      <w:r w:rsidRPr="00B41977">
        <w:rPr>
          <w:rFonts w:eastAsia="Times New Roman" w:cs="Calibri"/>
          <w:sz w:val="20"/>
          <w:szCs w:val="20"/>
          <w:lang w:eastAsia="pl-PL"/>
        </w:rPr>
        <w:t>Kontrasygnata Skarbnika Gminy</w:t>
      </w:r>
    </w:p>
    <w:p w:rsidR="00A216DC" w:rsidRPr="00B41977" w:rsidRDefault="00A216DC" w:rsidP="00A216DC">
      <w:pPr>
        <w:numPr>
          <w:ilvl w:val="0"/>
          <w:numId w:val="11"/>
        </w:numPr>
        <w:suppressAutoHyphens/>
        <w:spacing w:after="200" w:line="276" w:lineRule="auto"/>
        <w:ind w:left="426"/>
        <w:contextualSpacing/>
        <w:jc w:val="both"/>
        <w:rPr>
          <w:sz w:val="20"/>
          <w:szCs w:val="20"/>
        </w:rPr>
      </w:pPr>
    </w:p>
    <w:p w:rsidR="00A216DC" w:rsidRPr="00B41977" w:rsidRDefault="00A216DC" w:rsidP="00A216DC">
      <w:pPr>
        <w:spacing w:after="0" w:line="360" w:lineRule="auto"/>
        <w:jc w:val="both"/>
        <w:rPr>
          <w:rFonts w:eastAsia="Times New Roman" w:cs="Calibri"/>
          <w:b/>
          <w:bCs/>
          <w:sz w:val="20"/>
          <w:szCs w:val="20"/>
        </w:rPr>
      </w:pPr>
    </w:p>
    <w:p w:rsidR="00A216DC" w:rsidRPr="00B41977" w:rsidRDefault="00A216DC" w:rsidP="00A216DC">
      <w:pPr>
        <w:jc w:val="both"/>
        <w:rPr>
          <w:sz w:val="20"/>
          <w:szCs w:val="20"/>
        </w:rPr>
      </w:pPr>
    </w:p>
    <w:p w:rsidR="003C202A" w:rsidRPr="003C202A" w:rsidRDefault="003C202A" w:rsidP="003C202A"/>
    <w:sectPr w:rsidR="003C202A" w:rsidRPr="003C202A" w:rsidSect="003E5A51">
      <w:footerReference w:type="even" r:id="rId9"/>
      <w:footerReference w:type="default" r:id="rId10"/>
      <w:type w:val="continuous"/>
      <w:pgSz w:w="11906" w:h="16838"/>
      <w:pgMar w:top="28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674" w:rsidRDefault="00436674" w:rsidP="00054A97">
      <w:pPr>
        <w:spacing w:after="0" w:line="240" w:lineRule="auto"/>
      </w:pPr>
      <w:r>
        <w:separator/>
      </w:r>
    </w:p>
  </w:endnote>
  <w:endnote w:type="continuationSeparator" w:id="0">
    <w:p w:rsidR="00436674" w:rsidRDefault="00436674" w:rsidP="00054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Arial Unicode MS"/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E06" w:rsidRDefault="00ED6E06" w:rsidP="00ED6E06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03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972"/>
      <w:gridCol w:w="4536"/>
      <w:gridCol w:w="2835"/>
    </w:tblGrid>
    <w:tr w:rsidR="004E4ECF" w:rsidRPr="00EB18B6" w:rsidTr="004E4ECF">
      <w:tc>
        <w:tcPr>
          <w:tcW w:w="2972" w:type="dxa"/>
        </w:tcPr>
        <w:p w:rsidR="004E4ECF" w:rsidRPr="004E4ECF" w:rsidRDefault="004E4ECF" w:rsidP="004E4ECF">
          <w:pPr>
            <w:pStyle w:val="Stopka"/>
            <w:rPr>
              <w:rFonts w:cstheme="minorHAnsi"/>
              <w:b/>
              <w:sz w:val="16"/>
              <w:szCs w:val="16"/>
            </w:rPr>
          </w:pPr>
          <w:r w:rsidRPr="004E4ECF">
            <w:rPr>
              <w:rFonts w:cstheme="minorHAnsi"/>
              <w:b/>
              <w:sz w:val="16"/>
              <w:szCs w:val="16"/>
            </w:rPr>
            <w:t>Urząd Gminy Prostki</w:t>
          </w:r>
          <w:r w:rsidRPr="004E4ECF">
            <w:rPr>
              <w:rFonts w:cstheme="minorHAnsi"/>
              <w:b/>
              <w:sz w:val="16"/>
              <w:szCs w:val="16"/>
            </w:rPr>
            <w:tab/>
          </w:r>
        </w:p>
        <w:p w:rsidR="004E4ECF" w:rsidRPr="004E4ECF" w:rsidRDefault="004E4ECF" w:rsidP="004E4ECF">
          <w:pPr>
            <w:pStyle w:val="Stopka"/>
            <w:rPr>
              <w:rFonts w:cstheme="minorHAnsi"/>
              <w:sz w:val="16"/>
              <w:szCs w:val="16"/>
            </w:rPr>
          </w:pPr>
          <w:r w:rsidRPr="004E4ECF">
            <w:rPr>
              <w:rFonts w:cstheme="minorHAnsi"/>
              <w:sz w:val="16"/>
              <w:szCs w:val="16"/>
            </w:rPr>
            <w:t>ul. 1 Maja 44B, 19-335 Prostki</w:t>
          </w:r>
          <w:r w:rsidRPr="004E4ECF">
            <w:rPr>
              <w:rFonts w:cstheme="minorHAnsi"/>
              <w:sz w:val="16"/>
              <w:szCs w:val="16"/>
            </w:rPr>
            <w:tab/>
          </w:r>
        </w:p>
        <w:p w:rsidR="004E4ECF" w:rsidRPr="00476502" w:rsidRDefault="004E4ECF" w:rsidP="004E4ECF">
          <w:pPr>
            <w:pStyle w:val="Stopka"/>
            <w:rPr>
              <w:rFonts w:cstheme="minorHAnsi"/>
              <w:sz w:val="16"/>
              <w:szCs w:val="16"/>
              <w:lang w:val="en-US"/>
            </w:rPr>
          </w:pPr>
          <w:r w:rsidRPr="00476502">
            <w:rPr>
              <w:rFonts w:cstheme="minorHAnsi"/>
              <w:sz w:val="16"/>
              <w:szCs w:val="16"/>
              <w:lang w:val="en-US"/>
            </w:rPr>
            <w:t>tel. 87 6112012</w:t>
          </w:r>
        </w:p>
        <w:p w:rsidR="004E4ECF" w:rsidRPr="00476502" w:rsidRDefault="004E4ECF" w:rsidP="004E4ECF">
          <w:pPr>
            <w:pStyle w:val="Stopka"/>
            <w:rPr>
              <w:rFonts w:cstheme="minorHAnsi"/>
              <w:sz w:val="16"/>
              <w:szCs w:val="16"/>
              <w:lang w:val="en-US"/>
            </w:rPr>
          </w:pPr>
          <w:r w:rsidRPr="00476502">
            <w:rPr>
              <w:rFonts w:cstheme="minorHAnsi"/>
              <w:sz w:val="16"/>
              <w:szCs w:val="16"/>
              <w:lang w:val="en-US"/>
            </w:rPr>
            <w:t>fax 87 6112079</w:t>
          </w:r>
        </w:p>
        <w:p w:rsidR="004E4ECF" w:rsidRPr="00476502" w:rsidRDefault="004E4ECF" w:rsidP="004E4ECF">
          <w:pPr>
            <w:pStyle w:val="Stopka"/>
            <w:rPr>
              <w:rFonts w:cstheme="minorHAnsi"/>
              <w:sz w:val="16"/>
              <w:szCs w:val="16"/>
              <w:lang w:val="en-US"/>
            </w:rPr>
          </w:pPr>
          <w:r w:rsidRPr="00476502">
            <w:rPr>
              <w:rFonts w:cstheme="minorHAnsi"/>
              <w:sz w:val="16"/>
              <w:szCs w:val="16"/>
              <w:lang w:val="en-US"/>
            </w:rPr>
            <w:t xml:space="preserve">mail: </w:t>
          </w:r>
          <w:r w:rsidR="00436674">
            <w:fldChar w:fldCharType="begin"/>
          </w:r>
          <w:r w:rsidR="00436674" w:rsidRPr="00A216DC">
            <w:rPr>
              <w:lang w:val="en-US"/>
            </w:rPr>
            <w:instrText xml:space="preserve"> HYPERLINK "mailto:sekretariat@prostki.pl" </w:instrText>
          </w:r>
          <w:r w:rsidR="00436674">
            <w:fldChar w:fldCharType="separate"/>
          </w:r>
          <w:r w:rsidRPr="00476502">
            <w:rPr>
              <w:rStyle w:val="Hipercze"/>
              <w:rFonts w:cstheme="minorHAnsi"/>
              <w:sz w:val="16"/>
              <w:szCs w:val="16"/>
              <w:lang w:val="en-US"/>
            </w:rPr>
            <w:t>sekretariat@prostki.pl</w:t>
          </w:r>
          <w:r w:rsidR="00436674">
            <w:rPr>
              <w:rStyle w:val="Hipercze"/>
              <w:rFonts w:cstheme="minorHAnsi"/>
              <w:sz w:val="16"/>
              <w:szCs w:val="16"/>
              <w:lang w:val="en-US"/>
            </w:rPr>
            <w:fldChar w:fldCharType="end"/>
          </w:r>
        </w:p>
      </w:tc>
      <w:tc>
        <w:tcPr>
          <w:tcW w:w="4536" w:type="dxa"/>
        </w:tcPr>
        <w:p w:rsidR="00611055" w:rsidRPr="00611055" w:rsidRDefault="00611055" w:rsidP="00611055">
          <w:pPr>
            <w:pStyle w:val="Stopka"/>
            <w:rPr>
              <w:rFonts w:cstheme="minorHAnsi"/>
              <w:b/>
              <w:sz w:val="16"/>
              <w:szCs w:val="16"/>
            </w:rPr>
          </w:pPr>
          <w:r>
            <w:rPr>
              <w:rFonts w:cstheme="minorHAnsi"/>
              <w:b/>
              <w:sz w:val="16"/>
              <w:szCs w:val="16"/>
            </w:rPr>
            <w:t>Dokument sporządziła</w:t>
          </w:r>
          <w:r w:rsidRPr="00611055">
            <w:rPr>
              <w:rFonts w:cstheme="minorHAnsi"/>
              <w:b/>
              <w:sz w:val="16"/>
              <w:szCs w:val="16"/>
            </w:rPr>
            <w:t>: Helena Penkiewicz</w:t>
          </w:r>
        </w:p>
        <w:p w:rsidR="00611055" w:rsidRPr="00611055" w:rsidRDefault="00611055" w:rsidP="00611055">
          <w:pPr>
            <w:pStyle w:val="Stopka"/>
            <w:rPr>
              <w:rFonts w:cstheme="minorHAnsi"/>
              <w:b/>
              <w:sz w:val="16"/>
              <w:szCs w:val="16"/>
            </w:rPr>
          </w:pPr>
          <w:r w:rsidRPr="00611055">
            <w:rPr>
              <w:rFonts w:cstheme="minorHAnsi"/>
              <w:b/>
              <w:sz w:val="16"/>
              <w:szCs w:val="16"/>
            </w:rPr>
            <w:t>Referat Rozwoju i Inwestycji</w:t>
          </w:r>
        </w:p>
        <w:p w:rsidR="00611055" w:rsidRPr="00611055" w:rsidRDefault="00611055" w:rsidP="00611055">
          <w:pPr>
            <w:pStyle w:val="Stopka"/>
            <w:rPr>
              <w:rFonts w:cstheme="minorHAnsi"/>
              <w:b/>
              <w:sz w:val="16"/>
              <w:szCs w:val="16"/>
            </w:rPr>
          </w:pPr>
          <w:r w:rsidRPr="00611055">
            <w:rPr>
              <w:rFonts w:cstheme="minorHAnsi"/>
              <w:b/>
              <w:sz w:val="16"/>
              <w:szCs w:val="16"/>
            </w:rPr>
            <w:t>Stanowisko ds. funduszu sołeckiego</w:t>
          </w:r>
          <w:r w:rsidR="003C202A">
            <w:rPr>
              <w:rFonts w:cstheme="minorHAnsi"/>
              <w:b/>
              <w:sz w:val="16"/>
              <w:szCs w:val="16"/>
            </w:rPr>
            <w:t xml:space="preserve"> i promocji </w:t>
          </w:r>
        </w:p>
        <w:p w:rsidR="00611055" w:rsidRPr="003E5A51" w:rsidRDefault="00611055" w:rsidP="00611055">
          <w:pPr>
            <w:pStyle w:val="Stopka"/>
            <w:rPr>
              <w:rFonts w:cstheme="minorHAnsi"/>
              <w:b/>
              <w:sz w:val="16"/>
              <w:szCs w:val="16"/>
              <w:lang w:val="en-US"/>
            </w:rPr>
          </w:pPr>
          <w:r w:rsidRPr="003E5A51">
            <w:rPr>
              <w:rFonts w:cstheme="minorHAnsi"/>
              <w:b/>
              <w:sz w:val="16"/>
              <w:szCs w:val="16"/>
              <w:lang w:val="en-US"/>
            </w:rPr>
            <w:t>Tel. 87 6112 861</w:t>
          </w:r>
        </w:p>
        <w:p w:rsidR="004E4ECF" w:rsidRPr="00476502" w:rsidRDefault="00611055" w:rsidP="00611055">
          <w:pPr>
            <w:pStyle w:val="Stopka"/>
            <w:rPr>
              <w:rFonts w:cstheme="minorHAnsi"/>
              <w:sz w:val="16"/>
              <w:szCs w:val="16"/>
              <w:lang w:val="en-US"/>
            </w:rPr>
          </w:pPr>
          <w:r w:rsidRPr="00476502">
            <w:rPr>
              <w:rFonts w:cstheme="minorHAnsi"/>
              <w:b/>
              <w:sz w:val="16"/>
              <w:szCs w:val="16"/>
              <w:lang w:val="en-US"/>
            </w:rPr>
            <w:t>mail: helena.penkiewicz@prostki.pl</w:t>
          </w:r>
        </w:p>
      </w:tc>
      <w:tc>
        <w:tcPr>
          <w:tcW w:w="2835" w:type="dxa"/>
        </w:tcPr>
        <w:p w:rsidR="004E4ECF" w:rsidRPr="00476502" w:rsidRDefault="004E4ECF" w:rsidP="004E4ECF">
          <w:pPr>
            <w:pStyle w:val="Stopka"/>
            <w:pBdr>
              <w:top w:val="single" w:sz="4" w:space="1" w:color="D9D9D9"/>
            </w:pBdr>
            <w:jc w:val="right"/>
            <w:rPr>
              <w:color w:val="808080"/>
              <w:spacing w:val="60"/>
              <w:sz w:val="16"/>
              <w:szCs w:val="16"/>
              <w:lang w:val="en-US"/>
            </w:rPr>
          </w:pPr>
        </w:p>
        <w:p w:rsidR="004E4ECF" w:rsidRPr="00EB18B6" w:rsidRDefault="004E4ECF" w:rsidP="004E4ECF">
          <w:pPr>
            <w:pStyle w:val="Stopka"/>
            <w:pBdr>
              <w:top w:val="single" w:sz="4" w:space="1" w:color="D9D9D9"/>
            </w:pBdr>
            <w:rPr>
              <w:sz w:val="20"/>
              <w:szCs w:val="20"/>
            </w:rPr>
          </w:pPr>
          <w:r w:rsidRPr="00ED6E06">
            <w:rPr>
              <w:rFonts w:ascii="Times New Roman" w:hAnsi="Times New Roman" w:cs="Times New Roman"/>
              <w:noProof/>
              <w:sz w:val="24"/>
              <w:szCs w:val="24"/>
              <w:lang w:eastAsia="pl-PL"/>
            </w:rPr>
            <w:drawing>
              <wp:inline distT="0" distB="0" distL="0" distR="0" wp14:anchorId="6DA268C8" wp14:editId="0A9AC2CF">
                <wp:extent cx="1005840" cy="527050"/>
                <wp:effectExtent l="0" t="0" r="3810" b="635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5840" cy="5270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EB18B6" w:rsidRPr="00EB18B6" w:rsidRDefault="00EB18B6" w:rsidP="00ED6E06">
    <w:pPr>
      <w:pStyle w:val="Stopka"/>
      <w:jc w:val="center"/>
      <w:rPr>
        <w:rFonts w:cstheme="minorHAnsi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674" w:rsidRDefault="00436674" w:rsidP="00054A97">
      <w:pPr>
        <w:spacing w:after="0" w:line="240" w:lineRule="auto"/>
      </w:pPr>
      <w:r>
        <w:separator/>
      </w:r>
    </w:p>
  </w:footnote>
  <w:footnote w:type="continuationSeparator" w:id="0">
    <w:p w:rsidR="00436674" w:rsidRDefault="00436674" w:rsidP="00054A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627E13BA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4">
    <w:nsid w:val="00000005"/>
    <w:multiLevelType w:val="single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8"/>
    <w:multiLevelType w:val="singleLevel"/>
    <w:tmpl w:val="00000008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6">
    <w:nsid w:val="0000000A"/>
    <w:multiLevelType w:val="multilevel"/>
    <w:tmpl w:val="0000000A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  <w:sz w:val="22"/>
        <w:szCs w:val="22"/>
        <w:lang w:eastAsia="pl-PL"/>
      </w:rPr>
    </w:lvl>
    <w:lvl w:ilvl="1">
      <w:start w:val="1"/>
      <w:numFmt w:val="decimal"/>
      <w:lvlText w:val="%1.%2."/>
      <w:lvlJc w:val="left"/>
      <w:pPr>
        <w:tabs>
          <w:tab w:val="num" w:pos="574"/>
        </w:tabs>
        <w:ind w:left="574" w:hanging="432"/>
      </w:pPr>
      <w:rPr>
        <w:rFonts w:ascii="Calibri" w:hAnsi="Calibri" w:cs="Calibri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Calibri" w:hAnsi="Calibri" w:cs="Calibri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Calibri" w:hAnsi="Calibri" w:cs="Calibri" w:hint="default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498"/>
        </w:tabs>
        <w:ind w:left="221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D"/>
    <w:multiLevelType w:val="multilevel"/>
    <w:tmpl w:val="0000000D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Times New Roman" w:cs="Calibri"/>
        <w:bCs/>
        <w:sz w:val="20"/>
        <w:szCs w:val="20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nsid w:val="03436100"/>
    <w:multiLevelType w:val="multilevel"/>
    <w:tmpl w:val="18A49D2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337A7BE6"/>
    <w:multiLevelType w:val="hybridMultilevel"/>
    <w:tmpl w:val="036A3E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5005D1"/>
    <w:multiLevelType w:val="hybridMultilevel"/>
    <w:tmpl w:val="F15031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DDAA77A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356363"/>
    <w:multiLevelType w:val="hybridMultilevel"/>
    <w:tmpl w:val="582CF908"/>
    <w:lvl w:ilvl="0" w:tplc="04150017">
      <w:start w:val="1"/>
      <w:numFmt w:val="lowerLetter"/>
      <w:lvlText w:val="%1)"/>
      <w:lvlJc w:val="left"/>
      <w:pPr>
        <w:ind w:left="990" w:hanging="360"/>
      </w:p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>
    <w:nsid w:val="50883A14"/>
    <w:multiLevelType w:val="multilevel"/>
    <w:tmpl w:val="87A89BEA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14">
    <w:nsid w:val="57006280"/>
    <w:multiLevelType w:val="hybridMultilevel"/>
    <w:tmpl w:val="530C8508"/>
    <w:lvl w:ilvl="0" w:tplc="5E9E362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F83D7F"/>
    <w:multiLevelType w:val="hybridMultilevel"/>
    <w:tmpl w:val="EDAA19B8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7A14160D"/>
    <w:multiLevelType w:val="hybridMultilevel"/>
    <w:tmpl w:val="D46233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1"/>
  </w:num>
  <w:num w:numId="4">
    <w:abstractNumId w:val="2"/>
  </w:num>
  <w:num w:numId="5">
    <w:abstractNumId w:val="14"/>
  </w:num>
  <w:num w:numId="6">
    <w:abstractNumId w:val="13"/>
  </w:num>
  <w:num w:numId="7">
    <w:abstractNumId w:val="12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4"/>
  </w:num>
  <w:num w:numId="13">
    <w:abstractNumId w:val="5"/>
  </w:num>
  <w:num w:numId="14">
    <w:abstractNumId w:val="6"/>
  </w:num>
  <w:num w:numId="15">
    <w:abstractNumId w:val="7"/>
  </w:num>
  <w:num w:numId="16">
    <w:abstractNumId w:val="8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A97"/>
    <w:rsid w:val="0005482B"/>
    <w:rsid w:val="00054A97"/>
    <w:rsid w:val="0008413F"/>
    <w:rsid w:val="000C1375"/>
    <w:rsid w:val="00107C5E"/>
    <w:rsid w:val="0013555E"/>
    <w:rsid w:val="001A0786"/>
    <w:rsid w:val="001A7BD5"/>
    <w:rsid w:val="0021386F"/>
    <w:rsid w:val="002D3933"/>
    <w:rsid w:val="00314804"/>
    <w:rsid w:val="00331B9F"/>
    <w:rsid w:val="003629B7"/>
    <w:rsid w:val="00391527"/>
    <w:rsid w:val="003B3377"/>
    <w:rsid w:val="003C202A"/>
    <w:rsid w:val="003C39A3"/>
    <w:rsid w:val="003E5A51"/>
    <w:rsid w:val="00436674"/>
    <w:rsid w:val="004535A2"/>
    <w:rsid w:val="004535FC"/>
    <w:rsid w:val="00471E15"/>
    <w:rsid w:val="00476502"/>
    <w:rsid w:val="004E4ECF"/>
    <w:rsid w:val="00505715"/>
    <w:rsid w:val="00515A5A"/>
    <w:rsid w:val="00564D24"/>
    <w:rsid w:val="005F4652"/>
    <w:rsid w:val="00611055"/>
    <w:rsid w:val="00615A50"/>
    <w:rsid w:val="00621ECA"/>
    <w:rsid w:val="0064231E"/>
    <w:rsid w:val="006C0F1C"/>
    <w:rsid w:val="007055C8"/>
    <w:rsid w:val="00773DFC"/>
    <w:rsid w:val="00781E2E"/>
    <w:rsid w:val="007B3C81"/>
    <w:rsid w:val="007B4DFC"/>
    <w:rsid w:val="00800E40"/>
    <w:rsid w:val="008532C1"/>
    <w:rsid w:val="0086071B"/>
    <w:rsid w:val="0088277D"/>
    <w:rsid w:val="00896251"/>
    <w:rsid w:val="008E0AA2"/>
    <w:rsid w:val="00970076"/>
    <w:rsid w:val="009875C1"/>
    <w:rsid w:val="009958A7"/>
    <w:rsid w:val="009F7913"/>
    <w:rsid w:val="00A1370F"/>
    <w:rsid w:val="00A17551"/>
    <w:rsid w:val="00A216DC"/>
    <w:rsid w:val="00A75866"/>
    <w:rsid w:val="00AF23C0"/>
    <w:rsid w:val="00B41977"/>
    <w:rsid w:val="00CB6989"/>
    <w:rsid w:val="00DE6757"/>
    <w:rsid w:val="00E20737"/>
    <w:rsid w:val="00E607F6"/>
    <w:rsid w:val="00E84E92"/>
    <w:rsid w:val="00E94D9C"/>
    <w:rsid w:val="00EB18B6"/>
    <w:rsid w:val="00ED6103"/>
    <w:rsid w:val="00ED6E06"/>
    <w:rsid w:val="00EF660D"/>
    <w:rsid w:val="00F2793F"/>
    <w:rsid w:val="00F51A89"/>
    <w:rsid w:val="00F7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54A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4A97"/>
  </w:style>
  <w:style w:type="paragraph" w:styleId="Stopka">
    <w:name w:val="footer"/>
    <w:basedOn w:val="Normalny"/>
    <w:link w:val="StopkaZnak"/>
    <w:uiPriority w:val="99"/>
    <w:unhideWhenUsed/>
    <w:rsid w:val="00054A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4A97"/>
  </w:style>
  <w:style w:type="character" w:styleId="Hipercze">
    <w:name w:val="Hyperlink"/>
    <w:basedOn w:val="Domylnaczcionkaakapitu"/>
    <w:uiPriority w:val="99"/>
    <w:unhideWhenUsed/>
    <w:rsid w:val="00331B9F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EB18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548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482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qFormat/>
    <w:rsid w:val="003E5A51"/>
    <w:pPr>
      <w:spacing w:after="200" w:line="276" w:lineRule="auto"/>
      <w:ind w:left="720"/>
      <w:contextualSpacing/>
    </w:pPr>
  </w:style>
  <w:style w:type="paragraph" w:customStyle="1" w:styleId="PlainText">
    <w:name w:val="Plain Text"/>
    <w:basedOn w:val="Normalny"/>
    <w:rsid w:val="00A216DC"/>
    <w:pPr>
      <w:widowControl w:val="0"/>
      <w:suppressAutoHyphens/>
      <w:spacing w:after="0" w:line="240" w:lineRule="auto"/>
    </w:pPr>
    <w:rPr>
      <w:rFonts w:ascii="Courier New" w:eastAsia="Lucida Sans Unicode" w:hAnsi="Courier New" w:cs="Courier New"/>
      <w:sz w:val="20"/>
      <w:szCs w:val="20"/>
      <w:lang w:eastAsia="zh-CN"/>
    </w:rPr>
  </w:style>
  <w:style w:type="character" w:customStyle="1" w:styleId="FontStyle14">
    <w:name w:val="Font Style14"/>
    <w:rsid w:val="00A216DC"/>
    <w:rPr>
      <w:rFonts w:ascii="Times New Roman" w:hAnsi="Times New Roman" w:cs="Times New Roman"/>
      <w:sz w:val="18"/>
      <w:szCs w:val="18"/>
    </w:rPr>
  </w:style>
  <w:style w:type="paragraph" w:customStyle="1" w:styleId="Style10">
    <w:name w:val="Style10"/>
    <w:basedOn w:val="Normalny"/>
    <w:rsid w:val="00A216DC"/>
    <w:pPr>
      <w:widowControl w:val="0"/>
      <w:suppressAutoHyphens/>
      <w:spacing w:after="0" w:line="238" w:lineRule="exact"/>
      <w:jc w:val="both"/>
    </w:pPr>
    <w:rPr>
      <w:rFonts w:ascii="Times New Roman" w:eastAsia="SimSun" w:hAnsi="Times New Roman" w:cs="Times New Roman"/>
      <w:sz w:val="24"/>
      <w:szCs w:val="24"/>
      <w:lang w:eastAsia="zh-CN" w:bidi="hi-IN"/>
    </w:rPr>
  </w:style>
  <w:style w:type="paragraph" w:customStyle="1" w:styleId="Style1">
    <w:name w:val="Style1"/>
    <w:basedOn w:val="Normalny"/>
    <w:rsid w:val="00A216DC"/>
    <w:pPr>
      <w:widowControl w:val="0"/>
      <w:suppressAutoHyphens/>
      <w:spacing w:after="0" w:line="221" w:lineRule="exact"/>
      <w:ind w:hanging="427"/>
    </w:pPr>
    <w:rPr>
      <w:rFonts w:ascii="Times New Roman" w:eastAsia="SimSun" w:hAnsi="Times New Roman" w:cs="Times New Roman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54A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4A97"/>
  </w:style>
  <w:style w:type="paragraph" w:styleId="Stopka">
    <w:name w:val="footer"/>
    <w:basedOn w:val="Normalny"/>
    <w:link w:val="StopkaZnak"/>
    <w:uiPriority w:val="99"/>
    <w:unhideWhenUsed/>
    <w:rsid w:val="00054A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4A97"/>
  </w:style>
  <w:style w:type="character" w:styleId="Hipercze">
    <w:name w:val="Hyperlink"/>
    <w:basedOn w:val="Domylnaczcionkaakapitu"/>
    <w:uiPriority w:val="99"/>
    <w:unhideWhenUsed/>
    <w:rsid w:val="00331B9F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EB18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548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482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qFormat/>
    <w:rsid w:val="003E5A51"/>
    <w:pPr>
      <w:spacing w:after="200" w:line="276" w:lineRule="auto"/>
      <w:ind w:left="720"/>
      <w:contextualSpacing/>
    </w:pPr>
  </w:style>
  <w:style w:type="paragraph" w:customStyle="1" w:styleId="PlainText">
    <w:name w:val="Plain Text"/>
    <w:basedOn w:val="Normalny"/>
    <w:rsid w:val="00A216DC"/>
    <w:pPr>
      <w:widowControl w:val="0"/>
      <w:suppressAutoHyphens/>
      <w:spacing w:after="0" w:line="240" w:lineRule="auto"/>
    </w:pPr>
    <w:rPr>
      <w:rFonts w:ascii="Courier New" w:eastAsia="Lucida Sans Unicode" w:hAnsi="Courier New" w:cs="Courier New"/>
      <w:sz w:val="20"/>
      <w:szCs w:val="20"/>
      <w:lang w:eastAsia="zh-CN"/>
    </w:rPr>
  </w:style>
  <w:style w:type="character" w:customStyle="1" w:styleId="FontStyle14">
    <w:name w:val="Font Style14"/>
    <w:rsid w:val="00A216DC"/>
    <w:rPr>
      <w:rFonts w:ascii="Times New Roman" w:hAnsi="Times New Roman" w:cs="Times New Roman"/>
      <w:sz w:val="18"/>
      <w:szCs w:val="18"/>
    </w:rPr>
  </w:style>
  <w:style w:type="paragraph" w:customStyle="1" w:styleId="Style10">
    <w:name w:val="Style10"/>
    <w:basedOn w:val="Normalny"/>
    <w:rsid w:val="00A216DC"/>
    <w:pPr>
      <w:widowControl w:val="0"/>
      <w:suppressAutoHyphens/>
      <w:spacing w:after="0" w:line="238" w:lineRule="exact"/>
      <w:jc w:val="both"/>
    </w:pPr>
    <w:rPr>
      <w:rFonts w:ascii="Times New Roman" w:eastAsia="SimSun" w:hAnsi="Times New Roman" w:cs="Times New Roman"/>
      <w:sz w:val="24"/>
      <w:szCs w:val="24"/>
      <w:lang w:eastAsia="zh-CN" w:bidi="hi-IN"/>
    </w:rPr>
  </w:style>
  <w:style w:type="paragraph" w:customStyle="1" w:styleId="Style1">
    <w:name w:val="Style1"/>
    <w:basedOn w:val="Normalny"/>
    <w:rsid w:val="00A216DC"/>
    <w:pPr>
      <w:widowControl w:val="0"/>
      <w:suppressAutoHyphens/>
      <w:spacing w:after="0" w:line="221" w:lineRule="exact"/>
      <w:ind w:hanging="427"/>
    </w:pPr>
    <w:rPr>
      <w:rFonts w:ascii="Times New Roman" w:eastAsia="SimSun" w:hAnsi="Times New Roman" w:cs="Times New Roman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0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9AEBE2-2A48-40D7-9E2A-1280B0E76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1037</Words>
  <Characters>6222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Mariusz Demiańczuk</dc:creator>
  <cp:lastModifiedBy>Pracownik</cp:lastModifiedBy>
  <cp:revision>17</cp:revision>
  <cp:lastPrinted>2019-12-17T06:52:00Z</cp:lastPrinted>
  <dcterms:created xsi:type="dcterms:W3CDTF">2019-02-28T09:05:00Z</dcterms:created>
  <dcterms:modified xsi:type="dcterms:W3CDTF">2019-12-17T06:58:00Z</dcterms:modified>
</cp:coreProperties>
</file>