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56FD" w:rsidRPr="00050ABA" w:rsidRDefault="009730A8" w:rsidP="009730A8">
      <w:pPr>
        <w:shd w:val="clear" w:color="auto" w:fill="FFFFFF"/>
        <w:spacing w:before="245"/>
        <w:jc w:val="center"/>
        <w:rPr>
          <w:rFonts w:ascii="Arial Narrow" w:hAnsi="Arial Narrow" w:cs="Arial"/>
        </w:rPr>
      </w:pPr>
      <w:r w:rsidRPr="003433B2">
        <w:rPr>
          <w:rFonts w:ascii="Arial Narrow" w:hAnsi="Arial Narrow" w:cs="Arial"/>
          <w:b/>
        </w:rPr>
        <w:t xml:space="preserve">Załącznik Nr </w:t>
      </w:r>
      <w:r w:rsidR="00E651E5">
        <w:rPr>
          <w:rFonts w:ascii="Arial Narrow" w:hAnsi="Arial Narrow" w:cs="Arial"/>
          <w:b/>
        </w:rPr>
        <w:t>2</w:t>
      </w:r>
      <w:r w:rsidRPr="003433B2">
        <w:rPr>
          <w:rFonts w:ascii="Arial Narrow" w:hAnsi="Arial Narrow" w:cs="Arial"/>
          <w:b/>
        </w:rPr>
        <w:t xml:space="preserve"> - Formularz </w:t>
      </w:r>
      <w:r w:rsidR="00D20A5B">
        <w:rPr>
          <w:rFonts w:ascii="Arial Narrow" w:hAnsi="Arial Narrow" w:cs="Arial"/>
          <w:b/>
        </w:rPr>
        <w:t>propozycji cenowej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507CD">
        <w:rPr>
          <w:rFonts w:ascii="Arial Narrow" w:hAnsi="Arial Narrow" w:cs="Arial"/>
        </w:rPr>
        <w:t>M</w:t>
      </w:r>
      <w:r w:rsidR="00A756FD" w:rsidRPr="00050ABA">
        <w:rPr>
          <w:rFonts w:ascii="Arial Narrow" w:hAnsi="Arial Narrow" w:cs="Arial"/>
        </w:rPr>
        <w:t>urowana Goślina dn. …………201</w:t>
      </w:r>
      <w:r w:rsidR="00DE05FC">
        <w:rPr>
          <w:rFonts w:ascii="Arial Narrow" w:hAnsi="Arial Narrow" w:cs="Arial"/>
        </w:rPr>
        <w:t>9</w:t>
      </w:r>
      <w:r w:rsidR="00D317BC" w:rsidRPr="00050ABA">
        <w:rPr>
          <w:rFonts w:ascii="Arial Narrow" w:hAnsi="Arial Narrow" w:cs="Arial"/>
        </w:rPr>
        <w:t xml:space="preserve"> r.</w:t>
      </w:r>
    </w:p>
    <w:p w:rsidR="009730A8" w:rsidRPr="00B6640A" w:rsidRDefault="009730A8" w:rsidP="009730A8">
      <w:pPr>
        <w:shd w:val="clear" w:color="auto" w:fill="FFFFFF"/>
        <w:tabs>
          <w:tab w:val="left" w:leader="dot" w:pos="4457"/>
        </w:tabs>
        <w:spacing w:before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:rsidR="009730A8" w:rsidRPr="00721989" w:rsidRDefault="009730A8" w:rsidP="009730A8">
      <w:pPr>
        <w:shd w:val="clear" w:color="auto" w:fill="FFFFFF"/>
        <w:tabs>
          <w:tab w:val="left" w:pos="3261"/>
        </w:tabs>
        <w:ind w:right="5953"/>
        <w:jc w:val="center"/>
        <w:rPr>
          <w:rFonts w:ascii="Arial Narrow" w:hAnsi="Arial Narrow" w:cs="Arial"/>
          <w:sz w:val="16"/>
          <w:szCs w:val="16"/>
        </w:rPr>
      </w:pPr>
      <w:r w:rsidRPr="00721989">
        <w:rPr>
          <w:rFonts w:ascii="Arial Narrow" w:hAnsi="Arial Narrow" w:cs="Arial"/>
          <w:sz w:val="16"/>
          <w:szCs w:val="16"/>
        </w:rPr>
        <w:t>(nazwa i adres Wykonawcy/lub nazwy i adresy</w:t>
      </w:r>
    </w:p>
    <w:p w:rsidR="009730A8" w:rsidRPr="00721989" w:rsidRDefault="009730A8" w:rsidP="009730A8">
      <w:pPr>
        <w:shd w:val="clear" w:color="auto" w:fill="FFFFFF"/>
        <w:ind w:right="5670"/>
        <w:jc w:val="center"/>
        <w:rPr>
          <w:rFonts w:ascii="Arial Narrow" w:hAnsi="Arial Narrow" w:cs="Arial"/>
          <w:sz w:val="16"/>
          <w:szCs w:val="16"/>
        </w:rPr>
      </w:pPr>
      <w:r w:rsidRPr="00721989">
        <w:rPr>
          <w:rFonts w:ascii="Arial Narrow" w:hAnsi="Arial Narrow" w:cs="Arial"/>
          <w:sz w:val="16"/>
          <w:szCs w:val="16"/>
        </w:rPr>
        <w:t>Wykonawców wspólnie ubiegających się o zamówienie)</w:t>
      </w:r>
    </w:p>
    <w:p w:rsidR="009730A8" w:rsidRPr="00721989" w:rsidRDefault="009730A8" w:rsidP="009730A8">
      <w:pPr>
        <w:shd w:val="clear" w:color="auto" w:fill="FFFFFF"/>
        <w:tabs>
          <w:tab w:val="left" w:leader="dot" w:pos="4457"/>
        </w:tabs>
        <w:spacing w:before="240" w:after="240"/>
        <w:jc w:val="both"/>
        <w:rPr>
          <w:rFonts w:ascii="Arial Narrow" w:hAnsi="Arial Narrow" w:cs="Arial"/>
          <w:sz w:val="20"/>
          <w:szCs w:val="20"/>
        </w:rPr>
      </w:pPr>
      <w:r w:rsidRPr="00721989">
        <w:rPr>
          <w:rFonts w:ascii="Arial Narrow" w:hAnsi="Arial Narrow" w:cs="Arial"/>
          <w:sz w:val="20"/>
          <w:szCs w:val="20"/>
        </w:rPr>
        <w:t>Zamawiający:</w:t>
      </w:r>
    </w:p>
    <w:p w:rsidR="009730A8" w:rsidRPr="00721989" w:rsidRDefault="009730A8" w:rsidP="009730A8">
      <w:pPr>
        <w:shd w:val="clear" w:color="auto" w:fill="FFFFFF"/>
        <w:tabs>
          <w:tab w:val="left" w:leader="dot" w:pos="4457"/>
        </w:tabs>
        <w:jc w:val="both"/>
        <w:rPr>
          <w:rFonts w:ascii="Arial Narrow" w:hAnsi="Arial Narrow" w:cs="Arial"/>
          <w:sz w:val="20"/>
          <w:szCs w:val="20"/>
        </w:rPr>
      </w:pPr>
      <w:r w:rsidRPr="00721989">
        <w:rPr>
          <w:rFonts w:ascii="Arial Narrow" w:hAnsi="Arial Narrow" w:cs="Arial"/>
          <w:sz w:val="20"/>
          <w:szCs w:val="20"/>
        </w:rPr>
        <w:t>Gmina Murowana Goślina</w:t>
      </w:r>
    </w:p>
    <w:p w:rsidR="009730A8" w:rsidRPr="00721989" w:rsidRDefault="009730A8" w:rsidP="009730A8">
      <w:pPr>
        <w:shd w:val="clear" w:color="auto" w:fill="FFFFFF"/>
        <w:tabs>
          <w:tab w:val="left" w:leader="dot" w:pos="4457"/>
        </w:tabs>
        <w:jc w:val="both"/>
        <w:rPr>
          <w:rFonts w:ascii="Arial Narrow" w:hAnsi="Arial Narrow" w:cs="Arial"/>
          <w:sz w:val="20"/>
          <w:szCs w:val="20"/>
        </w:rPr>
      </w:pPr>
      <w:r w:rsidRPr="00721989">
        <w:rPr>
          <w:rFonts w:ascii="Arial Narrow" w:hAnsi="Arial Narrow" w:cs="Arial"/>
          <w:sz w:val="20"/>
          <w:szCs w:val="20"/>
        </w:rPr>
        <w:t>pl. Powstańców Wielkopolskich 9,</w:t>
      </w:r>
    </w:p>
    <w:p w:rsidR="009730A8" w:rsidRPr="00721989" w:rsidRDefault="009730A8" w:rsidP="009730A8">
      <w:pPr>
        <w:shd w:val="clear" w:color="auto" w:fill="FFFFFF"/>
        <w:tabs>
          <w:tab w:val="left" w:leader="dot" w:pos="4457"/>
        </w:tabs>
        <w:jc w:val="both"/>
        <w:rPr>
          <w:rFonts w:ascii="Arial Narrow" w:hAnsi="Arial Narrow" w:cs="Arial"/>
          <w:sz w:val="20"/>
          <w:szCs w:val="20"/>
        </w:rPr>
      </w:pPr>
      <w:r w:rsidRPr="00721989">
        <w:rPr>
          <w:rFonts w:ascii="Arial Narrow" w:hAnsi="Arial Narrow" w:cs="Arial"/>
          <w:sz w:val="20"/>
          <w:szCs w:val="20"/>
        </w:rPr>
        <w:t>62-095 Murowana Goślina</w:t>
      </w:r>
    </w:p>
    <w:p w:rsidR="00472361" w:rsidRPr="009730A8" w:rsidRDefault="00472361" w:rsidP="009730A8">
      <w:pPr>
        <w:shd w:val="clear" w:color="auto" w:fill="FFFFFF"/>
        <w:tabs>
          <w:tab w:val="left" w:leader="dot" w:pos="4457"/>
        </w:tabs>
        <w:spacing w:before="240" w:after="240"/>
        <w:jc w:val="center"/>
        <w:rPr>
          <w:rFonts w:ascii="Arial Narrow" w:hAnsi="Arial Narrow" w:cs="Arial"/>
          <w:b/>
          <w:sz w:val="28"/>
          <w:szCs w:val="28"/>
        </w:rPr>
      </w:pPr>
      <w:r w:rsidRPr="009730A8">
        <w:rPr>
          <w:rFonts w:ascii="Arial Narrow" w:hAnsi="Arial Narrow" w:cs="Arial"/>
          <w:b/>
          <w:sz w:val="28"/>
          <w:szCs w:val="28"/>
        </w:rPr>
        <w:t>OFERTA</w:t>
      </w:r>
    </w:p>
    <w:p w:rsidR="00472361" w:rsidRDefault="00117E87" w:rsidP="00BB061B">
      <w:pPr>
        <w:shd w:val="clear" w:color="auto" w:fill="FFFFFF"/>
        <w:spacing w:after="120"/>
        <w:jc w:val="both"/>
        <w:rPr>
          <w:rFonts w:ascii="Arial Narrow" w:hAnsi="Arial Narrow" w:cs="Arial"/>
          <w:sz w:val="20"/>
          <w:szCs w:val="20"/>
        </w:rPr>
      </w:pPr>
      <w:r w:rsidRPr="009730A8">
        <w:rPr>
          <w:rFonts w:ascii="Arial Narrow" w:hAnsi="Arial Narrow" w:cs="Arial"/>
          <w:spacing w:val="-3"/>
          <w:sz w:val="20"/>
          <w:szCs w:val="20"/>
        </w:rPr>
        <w:t xml:space="preserve">Odpowiadając na zaproszenie do złożenia propozycji cenowej </w:t>
      </w:r>
      <w:r w:rsidR="00F80841">
        <w:rPr>
          <w:rFonts w:ascii="Arial Narrow" w:hAnsi="Arial Narrow" w:cs="Arial"/>
          <w:bCs/>
          <w:sz w:val="20"/>
          <w:szCs w:val="20"/>
        </w:rPr>
        <w:t>na</w:t>
      </w:r>
      <w:r w:rsidR="0035290D">
        <w:rPr>
          <w:rFonts w:ascii="Arial Narrow" w:hAnsi="Arial Narrow" w:cs="Arial"/>
          <w:bCs/>
          <w:sz w:val="20"/>
          <w:szCs w:val="20"/>
        </w:rPr>
        <w:t xml:space="preserve"> wykonanie</w:t>
      </w:r>
      <w:r w:rsidR="00E76735" w:rsidRPr="009730A8">
        <w:rPr>
          <w:rFonts w:ascii="Arial Narrow" w:hAnsi="Arial Narrow" w:cs="Arial"/>
          <w:bCs/>
          <w:sz w:val="20"/>
          <w:szCs w:val="20"/>
        </w:rPr>
        <w:t xml:space="preserve"> </w:t>
      </w:r>
      <w:r w:rsidR="0035290D" w:rsidRPr="0035290D">
        <w:rPr>
          <w:rFonts w:ascii="Arial Narrow" w:hAnsi="Arial Narrow" w:cs="Arial"/>
          <w:bCs/>
          <w:sz w:val="20"/>
          <w:szCs w:val="20"/>
        </w:rPr>
        <w:t xml:space="preserve">zadania </w:t>
      </w:r>
      <w:r w:rsidR="0035290D">
        <w:rPr>
          <w:rFonts w:ascii="Arial Narrow" w:hAnsi="Arial Narrow" w:cs="Arial"/>
          <w:bCs/>
          <w:sz w:val="20"/>
          <w:szCs w:val="20"/>
        </w:rPr>
        <w:t xml:space="preserve">pn. </w:t>
      </w:r>
      <w:r w:rsidR="0035290D" w:rsidRPr="0035290D">
        <w:rPr>
          <w:rFonts w:ascii="Arial Narrow" w:hAnsi="Arial Narrow" w:cs="Arial"/>
          <w:bCs/>
          <w:sz w:val="20"/>
          <w:szCs w:val="20"/>
        </w:rPr>
        <w:t xml:space="preserve">„Budowa </w:t>
      </w:r>
      <w:r w:rsidR="00E651E5">
        <w:rPr>
          <w:rFonts w:ascii="Arial Narrow" w:hAnsi="Arial Narrow" w:cs="Arial"/>
          <w:bCs/>
          <w:sz w:val="20"/>
          <w:szCs w:val="20"/>
        </w:rPr>
        <w:t>boiska sportowego ulica Wiosenna</w:t>
      </w:r>
      <w:r w:rsidR="0035290D" w:rsidRPr="0035290D">
        <w:rPr>
          <w:rFonts w:ascii="Arial Narrow" w:hAnsi="Arial Narrow" w:cs="Arial"/>
          <w:bCs/>
          <w:sz w:val="20"/>
          <w:szCs w:val="20"/>
        </w:rPr>
        <w:t>”</w:t>
      </w:r>
      <w:r w:rsidR="00BB061B">
        <w:rPr>
          <w:rFonts w:ascii="Arial Narrow" w:hAnsi="Arial Narrow" w:cs="Arial"/>
          <w:bCs/>
          <w:sz w:val="20"/>
          <w:szCs w:val="20"/>
        </w:rPr>
        <w:t xml:space="preserve"> z podziałem na części, zgodnie z opisem przedmiotu zamówienia, </w:t>
      </w:r>
      <w:r w:rsidR="00BB061B">
        <w:rPr>
          <w:rFonts w:ascii="Arial Narrow" w:hAnsi="Arial Narrow" w:cs="Arial"/>
          <w:sz w:val="20"/>
          <w:szCs w:val="20"/>
        </w:rPr>
        <w:t>z</w:t>
      </w:r>
      <w:r w:rsidR="00472361" w:rsidRPr="00BB061B">
        <w:rPr>
          <w:rFonts w:ascii="Arial Narrow" w:hAnsi="Arial Narrow" w:cs="Arial"/>
          <w:sz w:val="20"/>
          <w:szCs w:val="20"/>
        </w:rPr>
        <w:t>a cenę:</w:t>
      </w:r>
    </w:p>
    <w:p w:rsidR="00BB061B" w:rsidRPr="00BB061B" w:rsidRDefault="00BB061B" w:rsidP="00BB061B">
      <w:pPr>
        <w:shd w:val="clear" w:color="auto" w:fill="FFFFFF"/>
        <w:ind w:firstLine="360"/>
        <w:jc w:val="both"/>
        <w:rPr>
          <w:rFonts w:ascii="Arial Narrow" w:hAnsi="Arial Narrow" w:cs="Arial"/>
          <w:sz w:val="20"/>
          <w:szCs w:val="20"/>
          <w:u w:val="single"/>
        </w:rPr>
      </w:pPr>
      <w:r w:rsidRPr="00BB061B">
        <w:rPr>
          <w:rFonts w:ascii="Arial Narrow" w:hAnsi="Arial Narrow" w:cs="Arial"/>
          <w:sz w:val="20"/>
          <w:szCs w:val="20"/>
          <w:u w:val="single"/>
        </w:rPr>
        <w:t>Część I</w:t>
      </w:r>
    </w:p>
    <w:p w:rsidR="00472361" w:rsidRPr="00AC084D" w:rsidRDefault="00472361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Wartość netto:</w:t>
      </w:r>
      <w:r w:rsidR="00AC084D"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………………………………….</w:t>
      </w:r>
      <w:r w:rsidRPr="00AC084D">
        <w:rPr>
          <w:rFonts w:ascii="Arial Narrow" w:hAnsi="Arial Narrow" w:cs="Arial"/>
          <w:b/>
          <w:sz w:val="20"/>
          <w:szCs w:val="20"/>
        </w:rPr>
        <w:t xml:space="preserve"> zł</w:t>
      </w:r>
    </w:p>
    <w:p w:rsidR="00472361" w:rsidRPr="00AC084D" w:rsidRDefault="00AC084D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 xml:space="preserve">Podatek </w:t>
      </w:r>
      <w:r w:rsidR="00472361" w:rsidRPr="00AC084D">
        <w:rPr>
          <w:rFonts w:ascii="Arial Narrow" w:hAnsi="Arial Narrow" w:cs="Arial"/>
          <w:b/>
          <w:sz w:val="20"/>
          <w:szCs w:val="20"/>
        </w:rPr>
        <w:t>VAT: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="00472361" w:rsidRPr="00A37BA5">
        <w:rPr>
          <w:rFonts w:ascii="Arial Narrow" w:hAnsi="Arial Narrow" w:cs="Arial"/>
          <w:sz w:val="20"/>
          <w:szCs w:val="20"/>
        </w:rPr>
        <w:t>…………………………………</w:t>
      </w:r>
      <w:r w:rsidR="00472361" w:rsidRPr="00AC084D">
        <w:rPr>
          <w:rFonts w:ascii="Arial Narrow" w:hAnsi="Arial Narrow" w:cs="Arial"/>
          <w:b/>
          <w:sz w:val="20"/>
          <w:szCs w:val="20"/>
        </w:rPr>
        <w:t xml:space="preserve">. zł ( </w:t>
      </w:r>
      <w:r w:rsidR="00472361" w:rsidRPr="00A37BA5">
        <w:rPr>
          <w:rFonts w:ascii="Arial Narrow" w:hAnsi="Arial Narrow" w:cs="Arial"/>
          <w:sz w:val="20"/>
          <w:szCs w:val="20"/>
        </w:rPr>
        <w:t>…</w:t>
      </w:r>
      <w:r w:rsidR="00472361" w:rsidRPr="00AC084D">
        <w:rPr>
          <w:rFonts w:ascii="Arial Narrow" w:hAnsi="Arial Narrow" w:cs="Arial"/>
          <w:b/>
          <w:sz w:val="20"/>
          <w:szCs w:val="20"/>
        </w:rPr>
        <w:t>.. %)</w:t>
      </w:r>
    </w:p>
    <w:p w:rsidR="00472361" w:rsidRPr="00AC084D" w:rsidRDefault="00472361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Cena oferty brutto:</w:t>
      </w:r>
      <w:r w:rsidR="00AC084D"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………..……………...………...</w:t>
      </w:r>
      <w:r w:rsidRPr="00AC084D">
        <w:rPr>
          <w:rFonts w:ascii="Arial Narrow" w:hAnsi="Arial Narrow" w:cs="Arial"/>
          <w:b/>
          <w:sz w:val="20"/>
          <w:szCs w:val="20"/>
        </w:rPr>
        <w:t>. zł</w:t>
      </w:r>
    </w:p>
    <w:p w:rsidR="00472361" w:rsidRDefault="00A37BA5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</w:t>
      </w:r>
      <w:r w:rsidR="00472361" w:rsidRPr="005860E6">
        <w:rPr>
          <w:rFonts w:ascii="Arial Narrow" w:hAnsi="Arial Narrow" w:cs="Arial"/>
          <w:b/>
          <w:sz w:val="20"/>
          <w:szCs w:val="20"/>
        </w:rPr>
        <w:t>łownie cena oferty</w:t>
      </w:r>
      <w:r>
        <w:rPr>
          <w:rFonts w:ascii="Arial Narrow" w:hAnsi="Arial Narrow" w:cs="Arial"/>
          <w:b/>
          <w:sz w:val="20"/>
          <w:szCs w:val="20"/>
        </w:rPr>
        <w:t xml:space="preserve"> brutto</w:t>
      </w:r>
      <w:r w:rsidR="00472361" w:rsidRPr="005860E6">
        <w:rPr>
          <w:rFonts w:ascii="Arial Narrow" w:hAnsi="Arial Narrow" w:cs="Arial"/>
          <w:b/>
          <w:sz w:val="20"/>
          <w:szCs w:val="20"/>
        </w:rPr>
        <w:t>:</w:t>
      </w:r>
      <w:r w:rsidR="00AC084D" w:rsidRPr="005860E6">
        <w:rPr>
          <w:rFonts w:ascii="Arial Narrow" w:hAnsi="Arial Narrow" w:cs="Arial"/>
          <w:b/>
          <w:sz w:val="20"/>
          <w:szCs w:val="20"/>
        </w:rPr>
        <w:tab/>
      </w:r>
      <w:r w:rsidR="00472361" w:rsidRPr="005860E6">
        <w:rPr>
          <w:rFonts w:ascii="Arial Narrow" w:hAnsi="Arial Narrow" w:cs="Arial"/>
          <w:b/>
          <w:sz w:val="20"/>
          <w:szCs w:val="20"/>
        </w:rPr>
        <w:t>.....................................................................................</w:t>
      </w:r>
      <w:r w:rsidR="005860E6">
        <w:rPr>
          <w:rFonts w:ascii="Arial Narrow" w:hAnsi="Arial Narrow" w:cs="Arial"/>
          <w:b/>
          <w:sz w:val="20"/>
          <w:szCs w:val="20"/>
        </w:rPr>
        <w:t>.......</w:t>
      </w:r>
      <w:r>
        <w:rPr>
          <w:rFonts w:ascii="Arial Narrow" w:hAnsi="Arial Narrow" w:cs="Arial"/>
          <w:b/>
          <w:sz w:val="20"/>
          <w:szCs w:val="20"/>
        </w:rPr>
        <w:t>........</w:t>
      </w:r>
      <w:r w:rsidR="005860E6">
        <w:rPr>
          <w:rFonts w:ascii="Arial Narrow" w:hAnsi="Arial Narrow" w:cs="Arial"/>
          <w:b/>
          <w:sz w:val="20"/>
          <w:szCs w:val="20"/>
        </w:rPr>
        <w:t xml:space="preserve">........................ </w:t>
      </w:r>
      <w:r w:rsidR="005860E6" w:rsidRPr="00A37BA5">
        <w:rPr>
          <w:rFonts w:ascii="Arial Narrow" w:hAnsi="Arial Narrow" w:cs="Arial"/>
          <w:sz w:val="20"/>
          <w:szCs w:val="20"/>
        </w:rPr>
        <w:t>….</w:t>
      </w:r>
      <w:r w:rsidR="005860E6" w:rsidRPr="005860E6">
        <w:rPr>
          <w:rFonts w:ascii="Arial Narrow" w:hAnsi="Arial Narrow" w:cs="Arial"/>
          <w:b/>
          <w:sz w:val="20"/>
          <w:szCs w:val="20"/>
        </w:rPr>
        <w:t>/100</w:t>
      </w:r>
    </w:p>
    <w:p w:rsidR="00BB061B" w:rsidRPr="00BB061B" w:rsidRDefault="00BB061B" w:rsidP="00BB061B">
      <w:pPr>
        <w:shd w:val="clear" w:color="auto" w:fill="FFFFFF"/>
        <w:ind w:firstLine="360"/>
        <w:jc w:val="both"/>
        <w:rPr>
          <w:rFonts w:ascii="Arial Narrow" w:hAnsi="Arial Narrow" w:cs="Arial"/>
          <w:sz w:val="20"/>
          <w:szCs w:val="20"/>
          <w:u w:val="single"/>
        </w:rPr>
      </w:pPr>
      <w:r w:rsidRPr="00BB061B">
        <w:rPr>
          <w:rFonts w:ascii="Arial Narrow" w:hAnsi="Arial Narrow" w:cs="Arial"/>
          <w:sz w:val="20"/>
          <w:szCs w:val="20"/>
          <w:u w:val="single"/>
        </w:rPr>
        <w:t>Część I</w:t>
      </w:r>
      <w:r w:rsidRPr="00BB061B">
        <w:rPr>
          <w:rFonts w:ascii="Arial Narrow" w:hAnsi="Arial Narrow" w:cs="Arial"/>
          <w:sz w:val="20"/>
          <w:szCs w:val="20"/>
          <w:u w:val="single"/>
        </w:rPr>
        <w:t>I</w:t>
      </w:r>
    </w:p>
    <w:p w:rsidR="00BB061B" w:rsidRPr="00AC084D" w:rsidRDefault="00BB061B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Wartość netto: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………………………………….</w:t>
      </w:r>
      <w:r w:rsidRPr="00AC084D">
        <w:rPr>
          <w:rFonts w:ascii="Arial Narrow" w:hAnsi="Arial Narrow" w:cs="Arial"/>
          <w:b/>
          <w:sz w:val="20"/>
          <w:szCs w:val="20"/>
        </w:rPr>
        <w:t xml:space="preserve"> zł</w:t>
      </w:r>
    </w:p>
    <w:p w:rsidR="00BB061B" w:rsidRPr="00AC084D" w:rsidRDefault="00BB061B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Podatek VAT: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…………………………………</w:t>
      </w:r>
      <w:r w:rsidRPr="00AC084D">
        <w:rPr>
          <w:rFonts w:ascii="Arial Narrow" w:hAnsi="Arial Narrow" w:cs="Arial"/>
          <w:b/>
          <w:sz w:val="20"/>
          <w:szCs w:val="20"/>
        </w:rPr>
        <w:t xml:space="preserve">. zł ( </w:t>
      </w:r>
      <w:r w:rsidRPr="00A37BA5">
        <w:rPr>
          <w:rFonts w:ascii="Arial Narrow" w:hAnsi="Arial Narrow" w:cs="Arial"/>
          <w:sz w:val="20"/>
          <w:szCs w:val="20"/>
        </w:rPr>
        <w:t>…</w:t>
      </w:r>
      <w:r w:rsidRPr="00AC084D">
        <w:rPr>
          <w:rFonts w:ascii="Arial Narrow" w:hAnsi="Arial Narrow" w:cs="Arial"/>
          <w:b/>
          <w:sz w:val="20"/>
          <w:szCs w:val="20"/>
        </w:rPr>
        <w:t>.. %)</w:t>
      </w:r>
    </w:p>
    <w:p w:rsidR="00BB061B" w:rsidRPr="00AC084D" w:rsidRDefault="00BB061B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Cena oferty brutto: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………..……………...………...</w:t>
      </w:r>
      <w:r w:rsidRPr="00AC084D">
        <w:rPr>
          <w:rFonts w:ascii="Arial Narrow" w:hAnsi="Arial Narrow" w:cs="Arial"/>
          <w:b/>
          <w:sz w:val="20"/>
          <w:szCs w:val="20"/>
        </w:rPr>
        <w:t>. zł</w:t>
      </w:r>
    </w:p>
    <w:p w:rsidR="00BB061B" w:rsidRPr="005860E6" w:rsidRDefault="00BB061B" w:rsidP="00BB061B">
      <w:pPr>
        <w:shd w:val="clear" w:color="auto" w:fill="FFFFFF"/>
        <w:spacing w:line="360" w:lineRule="auto"/>
        <w:ind w:left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</w:t>
      </w:r>
      <w:r w:rsidRPr="005860E6">
        <w:rPr>
          <w:rFonts w:ascii="Arial Narrow" w:hAnsi="Arial Narrow" w:cs="Arial"/>
          <w:b/>
          <w:sz w:val="20"/>
          <w:szCs w:val="20"/>
        </w:rPr>
        <w:t>łownie cena oferty</w:t>
      </w:r>
      <w:r>
        <w:rPr>
          <w:rFonts w:ascii="Arial Narrow" w:hAnsi="Arial Narrow" w:cs="Arial"/>
          <w:b/>
          <w:sz w:val="20"/>
          <w:szCs w:val="20"/>
        </w:rPr>
        <w:t xml:space="preserve"> brutto</w:t>
      </w:r>
      <w:r w:rsidRPr="005860E6">
        <w:rPr>
          <w:rFonts w:ascii="Arial Narrow" w:hAnsi="Arial Narrow" w:cs="Arial"/>
          <w:b/>
          <w:sz w:val="20"/>
          <w:szCs w:val="20"/>
        </w:rPr>
        <w:t>:</w:t>
      </w:r>
      <w:r w:rsidRPr="005860E6">
        <w:rPr>
          <w:rFonts w:ascii="Arial Narrow" w:hAnsi="Arial Narrow" w:cs="Arial"/>
          <w:b/>
          <w:sz w:val="20"/>
          <w:szCs w:val="20"/>
        </w:rPr>
        <w:tab/>
        <w:t>.....................................................................................</w:t>
      </w:r>
      <w:r>
        <w:rPr>
          <w:rFonts w:ascii="Arial Narrow" w:hAnsi="Arial Narrow" w:cs="Arial"/>
          <w:b/>
          <w:sz w:val="20"/>
          <w:szCs w:val="20"/>
        </w:rPr>
        <w:t xml:space="preserve">....................................... </w:t>
      </w:r>
      <w:r w:rsidRPr="00A37BA5">
        <w:rPr>
          <w:rFonts w:ascii="Arial Narrow" w:hAnsi="Arial Narrow" w:cs="Arial"/>
          <w:sz w:val="20"/>
          <w:szCs w:val="20"/>
        </w:rPr>
        <w:t>….</w:t>
      </w:r>
      <w:r w:rsidRPr="005860E6">
        <w:rPr>
          <w:rFonts w:ascii="Arial Narrow" w:hAnsi="Arial Narrow" w:cs="Arial"/>
          <w:b/>
          <w:sz w:val="20"/>
          <w:szCs w:val="20"/>
        </w:rPr>
        <w:t>/100</w:t>
      </w:r>
    </w:p>
    <w:p w:rsidR="00BB061B" w:rsidRDefault="00BB061B" w:rsidP="00BB061B">
      <w:pPr>
        <w:shd w:val="clear" w:color="auto" w:fill="FFFFFF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BB061B" w:rsidRPr="00BB061B" w:rsidRDefault="00BB061B" w:rsidP="00BB061B">
      <w:pPr>
        <w:shd w:val="clear" w:color="auto" w:fill="FFFFFF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CAŁOŚCIOWY KOSZT</w:t>
      </w:r>
      <w:r w:rsidRPr="00BB061B">
        <w:rPr>
          <w:rFonts w:ascii="Arial Narrow" w:hAnsi="Arial Narrow" w:cs="Arial"/>
          <w:sz w:val="20"/>
          <w:szCs w:val="20"/>
          <w:u w:val="single"/>
        </w:rPr>
        <w:t>:</w:t>
      </w:r>
    </w:p>
    <w:p w:rsidR="00BB061B" w:rsidRPr="00AC084D" w:rsidRDefault="00BB061B" w:rsidP="00BB061B">
      <w:pPr>
        <w:shd w:val="clear" w:color="auto" w:fill="FFFFFF"/>
        <w:spacing w:line="36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Wartość netto: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………………………………….</w:t>
      </w:r>
      <w:r w:rsidRPr="00AC084D">
        <w:rPr>
          <w:rFonts w:ascii="Arial Narrow" w:hAnsi="Arial Narrow" w:cs="Arial"/>
          <w:b/>
          <w:sz w:val="20"/>
          <w:szCs w:val="20"/>
        </w:rPr>
        <w:t xml:space="preserve"> zł</w:t>
      </w:r>
    </w:p>
    <w:p w:rsidR="00BB061B" w:rsidRPr="00AC084D" w:rsidRDefault="00BB061B" w:rsidP="00BB061B">
      <w:pPr>
        <w:shd w:val="clear" w:color="auto" w:fill="FFFFFF"/>
        <w:spacing w:line="36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Podatek VAT: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…………………………………</w:t>
      </w:r>
      <w:r w:rsidRPr="00AC084D">
        <w:rPr>
          <w:rFonts w:ascii="Arial Narrow" w:hAnsi="Arial Narrow" w:cs="Arial"/>
          <w:b/>
          <w:sz w:val="20"/>
          <w:szCs w:val="20"/>
        </w:rPr>
        <w:t xml:space="preserve">. zł ( </w:t>
      </w:r>
      <w:r w:rsidRPr="00A37BA5">
        <w:rPr>
          <w:rFonts w:ascii="Arial Narrow" w:hAnsi="Arial Narrow" w:cs="Arial"/>
          <w:sz w:val="20"/>
          <w:szCs w:val="20"/>
        </w:rPr>
        <w:t>…</w:t>
      </w:r>
      <w:r w:rsidRPr="00AC084D">
        <w:rPr>
          <w:rFonts w:ascii="Arial Narrow" w:hAnsi="Arial Narrow" w:cs="Arial"/>
          <w:b/>
          <w:sz w:val="20"/>
          <w:szCs w:val="20"/>
        </w:rPr>
        <w:t>.. %)</w:t>
      </w:r>
    </w:p>
    <w:p w:rsidR="00BB061B" w:rsidRPr="00AC084D" w:rsidRDefault="00BB061B" w:rsidP="00BB061B">
      <w:pPr>
        <w:shd w:val="clear" w:color="auto" w:fill="FFFFFF"/>
        <w:spacing w:line="36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AC084D">
        <w:rPr>
          <w:rFonts w:ascii="Arial Narrow" w:hAnsi="Arial Narrow" w:cs="Arial"/>
          <w:b/>
          <w:sz w:val="20"/>
          <w:szCs w:val="20"/>
        </w:rPr>
        <w:t>Cena oferty brutto:</w:t>
      </w:r>
      <w:r w:rsidRPr="00AC084D">
        <w:rPr>
          <w:rFonts w:ascii="Arial Narrow" w:hAnsi="Arial Narrow" w:cs="Arial"/>
          <w:b/>
          <w:sz w:val="20"/>
          <w:szCs w:val="20"/>
        </w:rPr>
        <w:tab/>
      </w:r>
      <w:r w:rsidRPr="00A37BA5">
        <w:rPr>
          <w:rFonts w:ascii="Arial Narrow" w:hAnsi="Arial Narrow" w:cs="Arial"/>
          <w:sz w:val="20"/>
          <w:szCs w:val="20"/>
        </w:rPr>
        <w:t>………..……………...………...</w:t>
      </w:r>
      <w:r w:rsidRPr="00AC084D">
        <w:rPr>
          <w:rFonts w:ascii="Arial Narrow" w:hAnsi="Arial Narrow" w:cs="Arial"/>
          <w:b/>
          <w:sz w:val="20"/>
          <w:szCs w:val="20"/>
        </w:rPr>
        <w:t>. zł</w:t>
      </w:r>
    </w:p>
    <w:p w:rsidR="00BB061B" w:rsidRPr="005860E6" w:rsidRDefault="00BB061B" w:rsidP="00BB061B">
      <w:pPr>
        <w:shd w:val="clear" w:color="auto" w:fill="FFFFFF"/>
        <w:spacing w:line="36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</w:t>
      </w:r>
      <w:r w:rsidRPr="005860E6">
        <w:rPr>
          <w:rFonts w:ascii="Arial Narrow" w:hAnsi="Arial Narrow" w:cs="Arial"/>
          <w:b/>
          <w:sz w:val="20"/>
          <w:szCs w:val="20"/>
        </w:rPr>
        <w:t>łownie cena oferty</w:t>
      </w:r>
      <w:r>
        <w:rPr>
          <w:rFonts w:ascii="Arial Narrow" w:hAnsi="Arial Narrow" w:cs="Arial"/>
          <w:b/>
          <w:sz w:val="20"/>
          <w:szCs w:val="20"/>
        </w:rPr>
        <w:t xml:space="preserve"> brutto</w:t>
      </w:r>
      <w:r w:rsidRPr="005860E6">
        <w:rPr>
          <w:rFonts w:ascii="Arial Narrow" w:hAnsi="Arial Narrow" w:cs="Arial"/>
          <w:b/>
          <w:sz w:val="20"/>
          <w:szCs w:val="20"/>
        </w:rPr>
        <w:t>:</w:t>
      </w:r>
      <w:r w:rsidRPr="005860E6">
        <w:rPr>
          <w:rFonts w:ascii="Arial Narrow" w:hAnsi="Arial Narrow" w:cs="Arial"/>
          <w:b/>
          <w:sz w:val="20"/>
          <w:szCs w:val="20"/>
        </w:rPr>
        <w:tab/>
        <w:t>.....................................................................................</w:t>
      </w:r>
      <w:r>
        <w:rPr>
          <w:rFonts w:ascii="Arial Narrow" w:hAnsi="Arial Narrow" w:cs="Arial"/>
          <w:b/>
          <w:sz w:val="20"/>
          <w:szCs w:val="20"/>
        </w:rPr>
        <w:t xml:space="preserve">....................................... </w:t>
      </w:r>
      <w:r w:rsidRPr="00A37BA5">
        <w:rPr>
          <w:rFonts w:ascii="Arial Narrow" w:hAnsi="Arial Narrow" w:cs="Arial"/>
          <w:sz w:val="20"/>
          <w:szCs w:val="20"/>
        </w:rPr>
        <w:t>….</w:t>
      </w:r>
      <w:r w:rsidRPr="005860E6">
        <w:rPr>
          <w:rFonts w:ascii="Arial Narrow" w:hAnsi="Arial Narrow" w:cs="Arial"/>
          <w:b/>
          <w:sz w:val="20"/>
          <w:szCs w:val="20"/>
        </w:rPr>
        <w:t>/100</w:t>
      </w:r>
    </w:p>
    <w:p w:rsidR="0035290D" w:rsidRPr="0035290D" w:rsidRDefault="0035290D" w:rsidP="0035290D">
      <w:pPr>
        <w:shd w:val="clear" w:color="auto" w:fill="FFFFFF"/>
        <w:tabs>
          <w:tab w:val="left" w:leader="dot" w:pos="4457"/>
        </w:tabs>
        <w:spacing w:before="120" w:after="120" w:line="360" w:lineRule="auto"/>
        <w:jc w:val="both"/>
        <w:rPr>
          <w:rFonts w:ascii="Arial Narrow" w:hAnsi="Arial Narrow" w:cs="Arial"/>
          <w:sz w:val="20"/>
        </w:rPr>
      </w:pPr>
      <w:r w:rsidRPr="0035290D">
        <w:rPr>
          <w:rFonts w:ascii="Arial Narrow" w:hAnsi="Arial Narrow" w:cs="Arial"/>
          <w:sz w:val="20"/>
        </w:rPr>
        <w:t xml:space="preserve">Oświadczamy, że: </w:t>
      </w:r>
    </w:p>
    <w:p w:rsidR="0035290D" w:rsidRPr="0035290D" w:rsidRDefault="0035290D" w:rsidP="0035290D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4457"/>
        </w:tabs>
        <w:spacing w:before="60" w:after="60" w:line="276" w:lineRule="auto"/>
        <w:jc w:val="both"/>
        <w:rPr>
          <w:rFonts w:ascii="Arial Narrow" w:hAnsi="Arial Narrow" w:cs="Arial"/>
          <w:sz w:val="20"/>
        </w:rPr>
      </w:pPr>
      <w:r w:rsidRPr="0035290D">
        <w:rPr>
          <w:rFonts w:ascii="Arial Narrow" w:hAnsi="Arial Narrow" w:cs="Arial"/>
          <w:sz w:val="20"/>
        </w:rPr>
        <w:t>zapoznaliśmy się z warunkami podanymi przez Zamawiającego w Zapytaniu ofertowym i akceptujemy je w całości;</w:t>
      </w:r>
    </w:p>
    <w:p w:rsidR="0035290D" w:rsidRPr="0035290D" w:rsidRDefault="0035290D" w:rsidP="0035290D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4457"/>
        </w:tabs>
        <w:spacing w:before="60" w:after="60" w:line="276" w:lineRule="auto"/>
        <w:jc w:val="both"/>
        <w:rPr>
          <w:rFonts w:ascii="Arial Narrow" w:hAnsi="Arial Narrow" w:cs="Arial"/>
          <w:sz w:val="20"/>
        </w:rPr>
      </w:pPr>
      <w:r w:rsidRPr="0035290D">
        <w:rPr>
          <w:rFonts w:ascii="Arial Narrow" w:hAnsi="Arial Narrow" w:cs="Arial"/>
          <w:sz w:val="20"/>
        </w:rPr>
        <w:t>zapoznaliśmy się z miejscem realizacji przedmiotu zamówienia i uzyskaliśmy informacje niezbędne do wykonania przedmiotu zamówienia;</w:t>
      </w:r>
    </w:p>
    <w:p w:rsidR="0035290D" w:rsidRPr="0035290D" w:rsidRDefault="0035290D" w:rsidP="0035290D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4457"/>
        </w:tabs>
        <w:spacing w:before="60" w:after="60" w:line="276" w:lineRule="auto"/>
        <w:jc w:val="both"/>
        <w:rPr>
          <w:rFonts w:ascii="Arial Narrow" w:hAnsi="Arial Narrow" w:cs="Arial"/>
          <w:sz w:val="20"/>
        </w:rPr>
      </w:pPr>
      <w:r w:rsidRPr="0035290D">
        <w:rPr>
          <w:rFonts w:ascii="Arial Narrow" w:hAnsi="Arial Narrow" w:cs="Arial"/>
          <w:sz w:val="20"/>
        </w:rPr>
        <w:t xml:space="preserve">potwierdzamy przyjęcie warunków umownych i warunków płatności zawartych w Zapytaniu ofertowym; </w:t>
      </w:r>
    </w:p>
    <w:p w:rsidR="0035290D" w:rsidRPr="0035290D" w:rsidRDefault="0035290D" w:rsidP="0035290D">
      <w:pPr>
        <w:pStyle w:val="Akapitzlist"/>
        <w:numPr>
          <w:ilvl w:val="0"/>
          <w:numId w:val="40"/>
        </w:numPr>
        <w:shd w:val="clear" w:color="auto" w:fill="FFFFFF"/>
        <w:tabs>
          <w:tab w:val="left" w:leader="dot" w:pos="4457"/>
        </w:tabs>
        <w:spacing w:before="60" w:after="60" w:line="276" w:lineRule="auto"/>
        <w:jc w:val="both"/>
        <w:rPr>
          <w:rFonts w:ascii="Arial Narrow" w:hAnsi="Arial Narrow" w:cs="Arial"/>
          <w:sz w:val="20"/>
        </w:rPr>
      </w:pPr>
      <w:r w:rsidRPr="0035290D">
        <w:rPr>
          <w:rFonts w:ascii="Arial Narrow" w:hAnsi="Arial Narrow" w:cs="Arial"/>
          <w:sz w:val="20"/>
        </w:rPr>
        <w:t xml:space="preserve">uważamy się za związanych niniejszą ofertą na okres </w:t>
      </w:r>
      <w:r w:rsidR="00E651E5">
        <w:rPr>
          <w:rFonts w:ascii="Arial Narrow" w:hAnsi="Arial Narrow" w:cs="Arial"/>
          <w:sz w:val="20"/>
        </w:rPr>
        <w:t>3</w:t>
      </w:r>
      <w:r w:rsidRPr="0035290D">
        <w:rPr>
          <w:rFonts w:ascii="Arial Narrow" w:hAnsi="Arial Narrow" w:cs="Arial"/>
          <w:sz w:val="20"/>
        </w:rPr>
        <w:t>0 dni, bieg terminu rozpoczyna się wraz z upływem terminu składania ofert.</w:t>
      </w:r>
    </w:p>
    <w:p w:rsidR="00BB061B" w:rsidRDefault="00BB061B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</w:p>
    <w:p w:rsidR="00BB061B" w:rsidRDefault="00BB061B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</w:p>
    <w:p w:rsidR="00BB061B" w:rsidRDefault="00BB061B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</w:p>
    <w:p w:rsidR="00BB061B" w:rsidRDefault="00BB061B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</w:p>
    <w:p w:rsidR="00BB061B" w:rsidRDefault="00BB061B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</w:p>
    <w:p w:rsidR="00472361" w:rsidRPr="005860E6" w:rsidRDefault="00472361" w:rsidP="00BB061B">
      <w:pPr>
        <w:shd w:val="clear" w:color="auto" w:fill="FFFFFF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5860E6">
        <w:rPr>
          <w:rFonts w:ascii="Arial Narrow" w:hAnsi="Arial Narrow" w:cs="Arial"/>
          <w:sz w:val="20"/>
          <w:szCs w:val="20"/>
        </w:rPr>
        <w:t>..............................., dnia .........................</w:t>
      </w:r>
      <w:r w:rsidR="005860E6">
        <w:rPr>
          <w:rFonts w:ascii="Arial Narrow" w:hAnsi="Arial Narrow" w:cs="Arial"/>
          <w:sz w:val="20"/>
          <w:szCs w:val="20"/>
        </w:rPr>
        <w:tab/>
      </w:r>
      <w:r w:rsidR="005860E6">
        <w:rPr>
          <w:rFonts w:ascii="Arial Narrow" w:hAnsi="Arial Narrow" w:cs="Arial"/>
          <w:sz w:val="20"/>
          <w:szCs w:val="20"/>
        </w:rPr>
        <w:tab/>
      </w:r>
      <w:r w:rsidR="005860E6">
        <w:rPr>
          <w:rFonts w:ascii="Arial Narrow" w:hAnsi="Arial Narrow" w:cs="Arial"/>
          <w:sz w:val="20"/>
          <w:szCs w:val="20"/>
        </w:rPr>
        <w:tab/>
      </w:r>
      <w:r w:rsidR="005860E6">
        <w:rPr>
          <w:rFonts w:ascii="Arial Narrow" w:hAnsi="Arial Narrow" w:cs="Arial"/>
          <w:sz w:val="20"/>
          <w:szCs w:val="20"/>
        </w:rPr>
        <w:tab/>
      </w:r>
      <w:r w:rsidRPr="005860E6">
        <w:rPr>
          <w:rFonts w:ascii="Arial Narrow" w:hAnsi="Arial Narrow" w:cs="Arial"/>
          <w:sz w:val="20"/>
          <w:szCs w:val="20"/>
        </w:rPr>
        <w:t>...............................................................</w:t>
      </w:r>
    </w:p>
    <w:p w:rsidR="00472361" w:rsidRDefault="0052623F" w:rsidP="005860E6">
      <w:pPr>
        <w:shd w:val="clear" w:color="auto" w:fill="FFFFFF"/>
        <w:tabs>
          <w:tab w:val="left" w:leader="dot" w:pos="4457"/>
        </w:tabs>
        <w:jc w:val="center"/>
        <w:rPr>
          <w:rFonts w:ascii="Arial Narrow" w:hAnsi="Arial Narrow" w:cs="Arial"/>
          <w:sz w:val="16"/>
          <w:szCs w:val="16"/>
        </w:rPr>
      </w:pPr>
      <w:r w:rsidRPr="005860E6">
        <w:rPr>
          <w:rFonts w:ascii="Arial Narrow" w:hAnsi="Arial Narrow" w:cs="Arial"/>
          <w:sz w:val="16"/>
          <w:szCs w:val="16"/>
        </w:rPr>
        <w:t>(</w:t>
      </w:r>
      <w:r w:rsidR="00472361" w:rsidRPr="005860E6">
        <w:rPr>
          <w:rFonts w:ascii="Arial Narrow" w:hAnsi="Arial Narrow" w:cs="Arial"/>
          <w:sz w:val="16"/>
          <w:szCs w:val="16"/>
        </w:rPr>
        <w:t>Podpis/y osób uprawnionych do składania oświadczeń woli w imieniu Wykonawcy oraz pieczątka / pieczątki</w:t>
      </w:r>
      <w:r w:rsidRPr="005860E6">
        <w:rPr>
          <w:rFonts w:ascii="Arial Narrow" w:hAnsi="Arial Narrow" w:cs="Arial"/>
          <w:sz w:val="16"/>
          <w:szCs w:val="16"/>
        </w:rPr>
        <w:t>)</w:t>
      </w:r>
    </w:p>
    <w:p w:rsidR="00E651E5" w:rsidRPr="00E651E5" w:rsidRDefault="00E651E5" w:rsidP="00E651E5">
      <w:pPr>
        <w:rPr>
          <w:rFonts w:ascii="Arial Narrow" w:hAnsi="Arial Narrow" w:cs="Arial"/>
          <w:sz w:val="16"/>
          <w:szCs w:val="16"/>
        </w:rPr>
      </w:pPr>
    </w:p>
    <w:sectPr w:rsidR="00E651E5" w:rsidRPr="00E651E5" w:rsidSect="009730A8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00" w:rsidRDefault="00BB1200">
      <w:r>
        <w:separator/>
      </w:r>
    </w:p>
  </w:endnote>
  <w:endnote w:type="continuationSeparator" w:id="0">
    <w:p w:rsidR="00BB1200" w:rsidRDefault="00B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00" w:rsidRDefault="00BB1200">
      <w:r>
        <w:separator/>
      </w:r>
    </w:p>
  </w:footnote>
  <w:footnote w:type="continuationSeparator" w:id="0">
    <w:p w:rsidR="00BB1200" w:rsidRDefault="00BB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CE0A8BA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908CC7E6"/>
    <w:name w:val="WW8Num9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Arial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cs="Arial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222" w:hanging="1080"/>
      </w:pPr>
      <w:rPr>
        <w:rFonts w:cs="Arial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582" w:hanging="1440"/>
      </w:pPr>
      <w:rPr>
        <w:rFonts w:cs="Arial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582" w:hanging="1440"/>
      </w:pPr>
      <w:rPr>
        <w:rFonts w:cs="Arial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942" w:hanging="1800"/>
      </w:pPr>
      <w:rPr>
        <w:rFonts w:cs="Arial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2302" w:hanging="2160"/>
      </w:pPr>
      <w:rPr>
        <w:rFonts w:cs="Arial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2302" w:hanging="2160"/>
      </w:pPr>
      <w:rPr>
        <w:rFonts w:cs="Arial"/>
        <w:color w:val="00000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/>
      </w:rPr>
    </w:lvl>
  </w:abstractNum>
  <w:abstractNum w:abstractNumId="10" w15:restartNumberingAfterBreak="0">
    <w:nsid w:val="013509E8"/>
    <w:multiLevelType w:val="hybridMultilevel"/>
    <w:tmpl w:val="579EC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702F2"/>
    <w:multiLevelType w:val="hybridMultilevel"/>
    <w:tmpl w:val="2D2A3270"/>
    <w:lvl w:ilvl="0" w:tplc="0CF09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60C0A30"/>
    <w:multiLevelType w:val="hybridMultilevel"/>
    <w:tmpl w:val="09C2C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00461"/>
    <w:multiLevelType w:val="hybridMultilevel"/>
    <w:tmpl w:val="2488B95C"/>
    <w:lvl w:ilvl="0" w:tplc="369413D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1B611531"/>
    <w:multiLevelType w:val="singleLevel"/>
    <w:tmpl w:val="446C73B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8E1426"/>
    <w:multiLevelType w:val="hybridMultilevel"/>
    <w:tmpl w:val="C17A1C1C"/>
    <w:lvl w:ilvl="0" w:tplc="BC302B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205680">
      <w:start w:val="3"/>
      <w:numFmt w:val="decimal"/>
      <w:lvlText w:val="%2."/>
      <w:lvlJc w:val="left"/>
      <w:pPr>
        <w:tabs>
          <w:tab w:val="num" w:pos="1260"/>
        </w:tabs>
        <w:ind w:left="1184" w:hanging="284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30E126E"/>
    <w:multiLevelType w:val="hybridMultilevel"/>
    <w:tmpl w:val="4F701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BF61F9"/>
    <w:multiLevelType w:val="hybridMultilevel"/>
    <w:tmpl w:val="0148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359A8"/>
    <w:multiLevelType w:val="hybridMultilevel"/>
    <w:tmpl w:val="49106CF0"/>
    <w:lvl w:ilvl="0" w:tplc="F4DEA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64C6"/>
    <w:multiLevelType w:val="hybridMultilevel"/>
    <w:tmpl w:val="8430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05BC"/>
    <w:multiLevelType w:val="hybridMultilevel"/>
    <w:tmpl w:val="F54C064C"/>
    <w:lvl w:ilvl="0" w:tplc="5380EB7E">
      <w:start w:val="10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89D1BBB"/>
    <w:multiLevelType w:val="hybridMultilevel"/>
    <w:tmpl w:val="58425896"/>
    <w:lvl w:ilvl="0" w:tplc="C3588BF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4C73"/>
    <w:multiLevelType w:val="hybridMultilevel"/>
    <w:tmpl w:val="2BEA2E08"/>
    <w:lvl w:ilvl="0" w:tplc="A392C0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FC36BC2"/>
    <w:multiLevelType w:val="hybridMultilevel"/>
    <w:tmpl w:val="BCF819E2"/>
    <w:lvl w:ilvl="0" w:tplc="5478DDE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D67C6C"/>
    <w:multiLevelType w:val="hybridMultilevel"/>
    <w:tmpl w:val="411C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B3D4F"/>
    <w:multiLevelType w:val="hybridMultilevel"/>
    <w:tmpl w:val="9C82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4D2E"/>
    <w:multiLevelType w:val="hybridMultilevel"/>
    <w:tmpl w:val="BEC4FFF6"/>
    <w:lvl w:ilvl="0" w:tplc="6E260D4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462F4118"/>
    <w:multiLevelType w:val="hybridMultilevel"/>
    <w:tmpl w:val="D9D0C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F9020B"/>
    <w:multiLevelType w:val="hybridMultilevel"/>
    <w:tmpl w:val="8138E878"/>
    <w:lvl w:ilvl="0" w:tplc="6918191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E10FDE"/>
    <w:multiLevelType w:val="hybridMultilevel"/>
    <w:tmpl w:val="D4C6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6ABC"/>
    <w:multiLevelType w:val="hybridMultilevel"/>
    <w:tmpl w:val="75C80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2316F"/>
    <w:multiLevelType w:val="hybridMultilevel"/>
    <w:tmpl w:val="2A58E538"/>
    <w:lvl w:ilvl="0" w:tplc="F31E5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61ADC"/>
    <w:multiLevelType w:val="hybridMultilevel"/>
    <w:tmpl w:val="2C923EDA"/>
    <w:lvl w:ilvl="0" w:tplc="8FC26AEA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C1D6F07"/>
    <w:multiLevelType w:val="hybridMultilevel"/>
    <w:tmpl w:val="7E1C7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C173F"/>
    <w:multiLevelType w:val="hybridMultilevel"/>
    <w:tmpl w:val="0CC8A430"/>
    <w:lvl w:ilvl="0" w:tplc="04150011">
      <w:start w:val="1"/>
      <w:numFmt w:val="decimal"/>
      <w:lvlText w:val="%1)"/>
      <w:lvlJc w:val="left"/>
      <w:pPr>
        <w:ind w:left="848" w:hanging="360"/>
      </w:p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5" w15:restartNumberingAfterBreak="0">
    <w:nsid w:val="6DA35046"/>
    <w:multiLevelType w:val="hybridMultilevel"/>
    <w:tmpl w:val="BFAA8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70AB9"/>
    <w:multiLevelType w:val="hybridMultilevel"/>
    <w:tmpl w:val="D49A8F94"/>
    <w:lvl w:ilvl="0" w:tplc="AB36A75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B02BD"/>
    <w:multiLevelType w:val="hybridMultilevel"/>
    <w:tmpl w:val="6DA83D6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70F944E3"/>
    <w:multiLevelType w:val="hybridMultilevel"/>
    <w:tmpl w:val="FF6C69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F0343"/>
    <w:multiLevelType w:val="hybridMultilevel"/>
    <w:tmpl w:val="DBC0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24"/>
  </w:num>
  <w:num w:numId="15">
    <w:abstractNumId w:val="15"/>
  </w:num>
  <w:num w:numId="16">
    <w:abstractNumId w:val="21"/>
  </w:num>
  <w:num w:numId="17">
    <w:abstractNumId w:val="14"/>
  </w:num>
  <w:num w:numId="18">
    <w:abstractNumId w:val="18"/>
  </w:num>
  <w:num w:numId="19">
    <w:abstractNumId w:val="38"/>
  </w:num>
  <w:num w:numId="20">
    <w:abstractNumId w:val="23"/>
  </w:num>
  <w:num w:numId="21">
    <w:abstractNumId w:val="32"/>
  </w:num>
  <w:num w:numId="22">
    <w:abstractNumId w:val="28"/>
  </w:num>
  <w:num w:numId="23">
    <w:abstractNumId w:val="19"/>
  </w:num>
  <w:num w:numId="24">
    <w:abstractNumId w:val="17"/>
  </w:num>
  <w:num w:numId="25">
    <w:abstractNumId w:val="39"/>
  </w:num>
  <w:num w:numId="26">
    <w:abstractNumId w:val="31"/>
  </w:num>
  <w:num w:numId="27">
    <w:abstractNumId w:val="27"/>
  </w:num>
  <w:num w:numId="28">
    <w:abstractNumId w:val="11"/>
  </w:num>
  <w:num w:numId="29">
    <w:abstractNumId w:val="37"/>
  </w:num>
  <w:num w:numId="30">
    <w:abstractNumId w:val="33"/>
  </w:num>
  <w:num w:numId="31">
    <w:abstractNumId w:val="34"/>
  </w:num>
  <w:num w:numId="32">
    <w:abstractNumId w:val="25"/>
  </w:num>
  <w:num w:numId="33">
    <w:abstractNumId w:val="16"/>
  </w:num>
  <w:num w:numId="34">
    <w:abstractNumId w:val="13"/>
  </w:num>
  <w:num w:numId="35">
    <w:abstractNumId w:val="20"/>
  </w:num>
  <w:num w:numId="36">
    <w:abstractNumId w:val="36"/>
  </w:num>
  <w:num w:numId="37">
    <w:abstractNumId w:val="26"/>
  </w:num>
  <w:num w:numId="38">
    <w:abstractNumId w:val="29"/>
  </w:num>
  <w:num w:numId="39">
    <w:abstractNumId w:val="3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E53"/>
    <w:rsid w:val="00026A54"/>
    <w:rsid w:val="00050ABA"/>
    <w:rsid w:val="00067D05"/>
    <w:rsid w:val="00075F43"/>
    <w:rsid w:val="000768B0"/>
    <w:rsid w:val="000B47D9"/>
    <w:rsid w:val="000C7EEE"/>
    <w:rsid w:val="000D38F5"/>
    <w:rsid w:val="000D618B"/>
    <w:rsid w:val="00111032"/>
    <w:rsid w:val="00117E87"/>
    <w:rsid w:val="00127E04"/>
    <w:rsid w:val="00136C61"/>
    <w:rsid w:val="00137BE5"/>
    <w:rsid w:val="00164448"/>
    <w:rsid w:val="00172449"/>
    <w:rsid w:val="00182839"/>
    <w:rsid w:val="0018695D"/>
    <w:rsid w:val="001E2F65"/>
    <w:rsid w:val="001F56D5"/>
    <w:rsid w:val="0021408A"/>
    <w:rsid w:val="00225782"/>
    <w:rsid w:val="00227FAE"/>
    <w:rsid w:val="00236C82"/>
    <w:rsid w:val="00260E53"/>
    <w:rsid w:val="002720EB"/>
    <w:rsid w:val="00280548"/>
    <w:rsid w:val="00285C3B"/>
    <w:rsid w:val="002A2DA7"/>
    <w:rsid w:val="002A3E41"/>
    <w:rsid w:val="002B3E0E"/>
    <w:rsid w:val="002F0323"/>
    <w:rsid w:val="00322C80"/>
    <w:rsid w:val="00326E02"/>
    <w:rsid w:val="003355D1"/>
    <w:rsid w:val="0033786C"/>
    <w:rsid w:val="003433B2"/>
    <w:rsid w:val="003512FE"/>
    <w:rsid w:val="0035290D"/>
    <w:rsid w:val="00354313"/>
    <w:rsid w:val="003607CE"/>
    <w:rsid w:val="003651B5"/>
    <w:rsid w:val="003C5F99"/>
    <w:rsid w:val="003C644E"/>
    <w:rsid w:val="003C6D65"/>
    <w:rsid w:val="00404745"/>
    <w:rsid w:val="00412945"/>
    <w:rsid w:val="004600EE"/>
    <w:rsid w:val="00460F08"/>
    <w:rsid w:val="00472361"/>
    <w:rsid w:val="00484E9C"/>
    <w:rsid w:val="004A59A6"/>
    <w:rsid w:val="004F25F1"/>
    <w:rsid w:val="004F591A"/>
    <w:rsid w:val="005057DF"/>
    <w:rsid w:val="00516BC6"/>
    <w:rsid w:val="00524E47"/>
    <w:rsid w:val="00525BAF"/>
    <w:rsid w:val="0052623F"/>
    <w:rsid w:val="00527AEC"/>
    <w:rsid w:val="00532A14"/>
    <w:rsid w:val="00534ABE"/>
    <w:rsid w:val="00534C71"/>
    <w:rsid w:val="00541468"/>
    <w:rsid w:val="00551D61"/>
    <w:rsid w:val="0058285C"/>
    <w:rsid w:val="005860E6"/>
    <w:rsid w:val="005866F9"/>
    <w:rsid w:val="00591494"/>
    <w:rsid w:val="005923DA"/>
    <w:rsid w:val="00596177"/>
    <w:rsid w:val="005A0846"/>
    <w:rsid w:val="005A162A"/>
    <w:rsid w:val="005A528F"/>
    <w:rsid w:val="005A7366"/>
    <w:rsid w:val="005C203C"/>
    <w:rsid w:val="005D184E"/>
    <w:rsid w:val="005D19FF"/>
    <w:rsid w:val="006104B5"/>
    <w:rsid w:val="006152AD"/>
    <w:rsid w:val="00627F16"/>
    <w:rsid w:val="006327BE"/>
    <w:rsid w:val="00642F60"/>
    <w:rsid w:val="00647D51"/>
    <w:rsid w:val="0065067A"/>
    <w:rsid w:val="00661C5C"/>
    <w:rsid w:val="006704CD"/>
    <w:rsid w:val="006738D1"/>
    <w:rsid w:val="00674A6C"/>
    <w:rsid w:val="00685417"/>
    <w:rsid w:val="006A5F0A"/>
    <w:rsid w:val="006B108B"/>
    <w:rsid w:val="006C1C06"/>
    <w:rsid w:val="006C7DCB"/>
    <w:rsid w:val="006E4566"/>
    <w:rsid w:val="006F55F4"/>
    <w:rsid w:val="006F6FCE"/>
    <w:rsid w:val="007029CF"/>
    <w:rsid w:val="00711E42"/>
    <w:rsid w:val="00727D17"/>
    <w:rsid w:val="00735758"/>
    <w:rsid w:val="00751FF4"/>
    <w:rsid w:val="007641AD"/>
    <w:rsid w:val="007956F0"/>
    <w:rsid w:val="007C0359"/>
    <w:rsid w:val="007E1811"/>
    <w:rsid w:val="007E7CCA"/>
    <w:rsid w:val="007F55A6"/>
    <w:rsid w:val="007F5621"/>
    <w:rsid w:val="007F5F72"/>
    <w:rsid w:val="008016E4"/>
    <w:rsid w:val="0082299F"/>
    <w:rsid w:val="0083376F"/>
    <w:rsid w:val="00854C05"/>
    <w:rsid w:val="00882C01"/>
    <w:rsid w:val="008B18BB"/>
    <w:rsid w:val="008D79F4"/>
    <w:rsid w:val="008E18AC"/>
    <w:rsid w:val="008F48FF"/>
    <w:rsid w:val="00907C02"/>
    <w:rsid w:val="00913D15"/>
    <w:rsid w:val="00915F8E"/>
    <w:rsid w:val="00916EE1"/>
    <w:rsid w:val="00922573"/>
    <w:rsid w:val="00923CD4"/>
    <w:rsid w:val="00925A1F"/>
    <w:rsid w:val="00926FED"/>
    <w:rsid w:val="009302FE"/>
    <w:rsid w:val="00952776"/>
    <w:rsid w:val="00971DAC"/>
    <w:rsid w:val="009730A8"/>
    <w:rsid w:val="00977720"/>
    <w:rsid w:val="00977D73"/>
    <w:rsid w:val="00997B17"/>
    <w:rsid w:val="009A62EF"/>
    <w:rsid w:val="009E2111"/>
    <w:rsid w:val="009F74EA"/>
    <w:rsid w:val="00A00231"/>
    <w:rsid w:val="00A0036B"/>
    <w:rsid w:val="00A13B75"/>
    <w:rsid w:val="00A17B6F"/>
    <w:rsid w:val="00A36BA3"/>
    <w:rsid w:val="00A37BA5"/>
    <w:rsid w:val="00A65895"/>
    <w:rsid w:val="00A7259E"/>
    <w:rsid w:val="00A73B83"/>
    <w:rsid w:val="00A756FD"/>
    <w:rsid w:val="00A91CF0"/>
    <w:rsid w:val="00A923AB"/>
    <w:rsid w:val="00A97E07"/>
    <w:rsid w:val="00AC084D"/>
    <w:rsid w:val="00AC314E"/>
    <w:rsid w:val="00AC39CF"/>
    <w:rsid w:val="00AC6D3D"/>
    <w:rsid w:val="00AE6BDE"/>
    <w:rsid w:val="00AF7920"/>
    <w:rsid w:val="00B021C0"/>
    <w:rsid w:val="00B32FA5"/>
    <w:rsid w:val="00B41302"/>
    <w:rsid w:val="00B616AA"/>
    <w:rsid w:val="00B7066D"/>
    <w:rsid w:val="00B8307C"/>
    <w:rsid w:val="00B831D1"/>
    <w:rsid w:val="00B85339"/>
    <w:rsid w:val="00B97537"/>
    <w:rsid w:val="00BA2603"/>
    <w:rsid w:val="00BB061B"/>
    <w:rsid w:val="00BB1200"/>
    <w:rsid w:val="00BB2E4E"/>
    <w:rsid w:val="00BD18E0"/>
    <w:rsid w:val="00BE42DF"/>
    <w:rsid w:val="00BF29FD"/>
    <w:rsid w:val="00C133AE"/>
    <w:rsid w:val="00C17F21"/>
    <w:rsid w:val="00C21941"/>
    <w:rsid w:val="00C45BA8"/>
    <w:rsid w:val="00C46280"/>
    <w:rsid w:val="00C55FD5"/>
    <w:rsid w:val="00C56804"/>
    <w:rsid w:val="00C67766"/>
    <w:rsid w:val="00C74278"/>
    <w:rsid w:val="00CA49E7"/>
    <w:rsid w:val="00CC4FDA"/>
    <w:rsid w:val="00CD571C"/>
    <w:rsid w:val="00CD5A81"/>
    <w:rsid w:val="00CF10F9"/>
    <w:rsid w:val="00CF17AC"/>
    <w:rsid w:val="00CF594B"/>
    <w:rsid w:val="00D043EF"/>
    <w:rsid w:val="00D20A5B"/>
    <w:rsid w:val="00D2677C"/>
    <w:rsid w:val="00D317BC"/>
    <w:rsid w:val="00D33739"/>
    <w:rsid w:val="00D507CD"/>
    <w:rsid w:val="00D60062"/>
    <w:rsid w:val="00D86C1F"/>
    <w:rsid w:val="00D91800"/>
    <w:rsid w:val="00DB2591"/>
    <w:rsid w:val="00DC1AC7"/>
    <w:rsid w:val="00DD48C4"/>
    <w:rsid w:val="00DE05FC"/>
    <w:rsid w:val="00DE2318"/>
    <w:rsid w:val="00DE5EF3"/>
    <w:rsid w:val="00DE6CAF"/>
    <w:rsid w:val="00DF2F26"/>
    <w:rsid w:val="00E05601"/>
    <w:rsid w:val="00E26156"/>
    <w:rsid w:val="00E45C5E"/>
    <w:rsid w:val="00E56198"/>
    <w:rsid w:val="00E613BC"/>
    <w:rsid w:val="00E651E5"/>
    <w:rsid w:val="00E74D8B"/>
    <w:rsid w:val="00E76735"/>
    <w:rsid w:val="00E963C4"/>
    <w:rsid w:val="00EC3944"/>
    <w:rsid w:val="00ED18DC"/>
    <w:rsid w:val="00ED1B04"/>
    <w:rsid w:val="00EF77E4"/>
    <w:rsid w:val="00F27989"/>
    <w:rsid w:val="00F414F6"/>
    <w:rsid w:val="00F41A84"/>
    <w:rsid w:val="00F72CA9"/>
    <w:rsid w:val="00F80841"/>
    <w:rsid w:val="00F84474"/>
    <w:rsid w:val="00F95ED1"/>
    <w:rsid w:val="00FB343E"/>
    <w:rsid w:val="00FB61B2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2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ABA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A17B6F"/>
    <w:pPr>
      <w:keepNext/>
      <w:numPr>
        <w:ilvl w:val="1"/>
        <w:numId w:val="1"/>
      </w:numPr>
      <w:outlineLvl w:val="1"/>
    </w:pPr>
    <w:rPr>
      <w:rFonts w:ascii="Fujiyama2" w:hAnsi="Fujiyama2" w:cs="Fujiyama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7B6F"/>
    <w:rPr>
      <w:rFonts w:ascii="Times New Roman" w:hAnsi="Times New Roman" w:cs="Times New Roman"/>
    </w:rPr>
  </w:style>
  <w:style w:type="character" w:customStyle="1" w:styleId="WW8Num2z0">
    <w:name w:val="WW8Num2z0"/>
    <w:rsid w:val="00A17B6F"/>
    <w:rPr>
      <w:rFonts w:ascii="Times New Roman" w:hAnsi="Times New Roman" w:cs="Times New Roman"/>
    </w:rPr>
  </w:style>
  <w:style w:type="character" w:customStyle="1" w:styleId="WW8Num3z0">
    <w:name w:val="WW8Num3z0"/>
    <w:rsid w:val="00A17B6F"/>
    <w:rPr>
      <w:rFonts w:ascii="Times New Roman" w:hAnsi="Times New Roman" w:cs="Times New Roman"/>
    </w:rPr>
  </w:style>
  <w:style w:type="character" w:customStyle="1" w:styleId="WW8Num4z1">
    <w:name w:val="WW8Num4z1"/>
    <w:rsid w:val="00A17B6F"/>
    <w:rPr>
      <w:color w:val="auto"/>
      <w:sz w:val="22"/>
      <w:szCs w:val="22"/>
    </w:rPr>
  </w:style>
  <w:style w:type="character" w:customStyle="1" w:styleId="WW8Num5z0">
    <w:name w:val="WW8Num5z0"/>
    <w:rsid w:val="00A17B6F"/>
    <w:rPr>
      <w:rFonts w:ascii="Symbol" w:hAnsi="Symbol"/>
    </w:rPr>
  </w:style>
  <w:style w:type="character" w:customStyle="1" w:styleId="WW8Num6z0">
    <w:name w:val="WW8Num6z0"/>
    <w:rsid w:val="00A17B6F"/>
    <w:rPr>
      <w:rFonts w:ascii="Verdana" w:eastAsia="Times New Roman" w:hAnsi="Verdana" w:cs="Arial"/>
      <w:sz w:val="20"/>
      <w:szCs w:val="20"/>
    </w:rPr>
  </w:style>
  <w:style w:type="character" w:customStyle="1" w:styleId="WW8Num6z1">
    <w:name w:val="WW8Num6z1"/>
    <w:rsid w:val="00A17B6F"/>
    <w:rPr>
      <w:rFonts w:ascii="Courier New" w:hAnsi="Courier New" w:cs="Courier New"/>
    </w:rPr>
  </w:style>
  <w:style w:type="character" w:customStyle="1" w:styleId="WW8Num6z2">
    <w:name w:val="WW8Num6z2"/>
    <w:rsid w:val="00A17B6F"/>
    <w:rPr>
      <w:rFonts w:ascii="Wingdings" w:hAnsi="Wingdings"/>
    </w:rPr>
  </w:style>
  <w:style w:type="character" w:customStyle="1" w:styleId="WW8Num6z3">
    <w:name w:val="WW8Num6z3"/>
    <w:rsid w:val="00A17B6F"/>
    <w:rPr>
      <w:rFonts w:ascii="Symbol" w:hAnsi="Symbol"/>
    </w:rPr>
  </w:style>
  <w:style w:type="character" w:customStyle="1" w:styleId="WW8Num7z0">
    <w:name w:val="WW8Num7z0"/>
    <w:rsid w:val="00A17B6F"/>
    <w:rPr>
      <w:rFonts w:ascii="Symbol" w:hAnsi="Symbol"/>
    </w:rPr>
  </w:style>
  <w:style w:type="character" w:customStyle="1" w:styleId="WW8Num8z0">
    <w:name w:val="WW8Num8z0"/>
    <w:rsid w:val="00A17B6F"/>
    <w:rPr>
      <w:rFonts w:ascii="Symbol" w:hAnsi="Symbol"/>
    </w:rPr>
  </w:style>
  <w:style w:type="character" w:customStyle="1" w:styleId="WW8Num9z0">
    <w:name w:val="WW8Num9z0"/>
    <w:rsid w:val="00A17B6F"/>
    <w:rPr>
      <w:rFonts w:ascii="Times New Roman" w:hAnsi="Times New Roman" w:cs="Times New Roman"/>
    </w:rPr>
  </w:style>
  <w:style w:type="character" w:customStyle="1" w:styleId="WW8Num9z1">
    <w:name w:val="WW8Num9z1"/>
    <w:rsid w:val="00A17B6F"/>
    <w:rPr>
      <w:rFonts w:cs="Arial"/>
      <w:color w:val="000000"/>
      <w:sz w:val="20"/>
    </w:rPr>
  </w:style>
  <w:style w:type="character" w:customStyle="1" w:styleId="WW8Num10z0">
    <w:name w:val="WW8Num10z0"/>
    <w:rsid w:val="00A17B6F"/>
    <w:rPr>
      <w:rFonts w:ascii="Symbol" w:hAnsi="Symbol"/>
    </w:rPr>
  </w:style>
  <w:style w:type="character" w:customStyle="1" w:styleId="WW8Num11z0">
    <w:name w:val="WW8Num11z0"/>
    <w:rsid w:val="00A17B6F"/>
    <w:rPr>
      <w:rFonts w:ascii="Symbol" w:hAnsi="Symbol"/>
    </w:rPr>
  </w:style>
  <w:style w:type="character" w:customStyle="1" w:styleId="WW8Num12z0">
    <w:name w:val="WW8Num12z0"/>
    <w:rsid w:val="00A17B6F"/>
    <w:rPr>
      <w:rFonts w:ascii="Times New Roman" w:hAnsi="Times New Roman" w:cs="Times New Roman"/>
    </w:rPr>
  </w:style>
  <w:style w:type="character" w:customStyle="1" w:styleId="WW8Num13z0">
    <w:name w:val="WW8Num13z0"/>
    <w:rsid w:val="00A17B6F"/>
    <w:rPr>
      <w:rFonts w:ascii="Symbol" w:hAnsi="Symbol"/>
    </w:rPr>
  </w:style>
  <w:style w:type="character" w:customStyle="1" w:styleId="Domylnaczcionkaakapitu1">
    <w:name w:val="Domyślna czcionka akapitu1"/>
    <w:rsid w:val="00A17B6F"/>
  </w:style>
  <w:style w:type="character" w:styleId="Hipercze">
    <w:name w:val="Hyperlink"/>
    <w:rsid w:val="00A17B6F"/>
    <w:rPr>
      <w:color w:val="0000FF"/>
      <w:u w:val="single"/>
    </w:rPr>
  </w:style>
  <w:style w:type="character" w:customStyle="1" w:styleId="NagwekZnak">
    <w:name w:val="Nagłówek Znak"/>
    <w:rsid w:val="00A17B6F"/>
    <w:rPr>
      <w:rFonts w:ascii="Verdana" w:hAnsi="Verdana" w:cs="Verdana"/>
      <w:sz w:val="22"/>
      <w:szCs w:val="22"/>
      <w:lang w:val="pl-PL" w:eastAsia="ar-SA" w:bidi="ar-SA"/>
    </w:rPr>
  </w:style>
  <w:style w:type="character" w:customStyle="1" w:styleId="TekstpodstawowywcityZnak">
    <w:name w:val="Tekst podstawowy wcięty Znak"/>
    <w:rsid w:val="00A17B6F"/>
    <w:rPr>
      <w:rFonts w:ascii="Verdana" w:hAnsi="Verdana"/>
      <w:sz w:val="22"/>
      <w:szCs w:val="22"/>
      <w:lang w:val="pl-PL" w:eastAsia="ar-SA" w:bidi="ar-SA"/>
    </w:rPr>
  </w:style>
  <w:style w:type="character" w:customStyle="1" w:styleId="dane1">
    <w:name w:val="dane1"/>
    <w:rsid w:val="00A17B6F"/>
    <w:rPr>
      <w:color w:val="0000CD"/>
    </w:rPr>
  </w:style>
  <w:style w:type="character" w:styleId="Pogrubienie">
    <w:name w:val="Strong"/>
    <w:qFormat/>
    <w:rsid w:val="00A17B6F"/>
    <w:rPr>
      <w:b/>
      <w:bCs/>
    </w:rPr>
  </w:style>
  <w:style w:type="paragraph" w:customStyle="1" w:styleId="Nagwek1">
    <w:name w:val="Nagłówek1"/>
    <w:basedOn w:val="Normalny"/>
    <w:next w:val="Tekstpodstawowy"/>
    <w:rsid w:val="00A17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17B6F"/>
    <w:pPr>
      <w:jc w:val="center"/>
    </w:pPr>
    <w:rPr>
      <w:rFonts w:ascii="Arial" w:hAnsi="Arial" w:cs="Arial"/>
      <w:sz w:val="44"/>
      <w:szCs w:val="44"/>
    </w:rPr>
  </w:style>
  <w:style w:type="paragraph" w:styleId="Lista">
    <w:name w:val="List"/>
    <w:basedOn w:val="Tekstpodstawowy"/>
    <w:rsid w:val="00A17B6F"/>
    <w:rPr>
      <w:rFonts w:cs="Tahoma"/>
    </w:rPr>
  </w:style>
  <w:style w:type="paragraph" w:customStyle="1" w:styleId="Podpis1">
    <w:name w:val="Podpis1"/>
    <w:basedOn w:val="Normalny"/>
    <w:rsid w:val="00A17B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7B6F"/>
    <w:pPr>
      <w:suppressLineNumbers/>
    </w:pPr>
    <w:rPr>
      <w:rFonts w:cs="Tahoma"/>
    </w:rPr>
  </w:style>
  <w:style w:type="paragraph" w:styleId="Nagwek">
    <w:name w:val="header"/>
    <w:basedOn w:val="Normalny"/>
    <w:rsid w:val="00A17B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7B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17B6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17B6F"/>
    <w:pPr>
      <w:spacing w:after="120"/>
      <w:ind w:left="283"/>
    </w:pPr>
    <w:rPr>
      <w:rFonts w:cs="Times New Roman"/>
    </w:rPr>
  </w:style>
  <w:style w:type="paragraph" w:styleId="NormalnyWeb">
    <w:name w:val="Normal (Web)"/>
    <w:basedOn w:val="Normalny"/>
    <w:rsid w:val="00A17B6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rsid w:val="00A17B6F"/>
  </w:style>
  <w:style w:type="paragraph" w:customStyle="1" w:styleId="Zawartotabeli">
    <w:name w:val="Zawartość tabeli"/>
    <w:basedOn w:val="Normalny"/>
    <w:rsid w:val="00A17B6F"/>
    <w:pPr>
      <w:suppressLineNumbers/>
    </w:pPr>
  </w:style>
  <w:style w:type="paragraph" w:customStyle="1" w:styleId="Nagwektabeli">
    <w:name w:val="Nagłówek tabeli"/>
    <w:basedOn w:val="Zawartotabeli"/>
    <w:rsid w:val="00A17B6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D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6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00EE"/>
    <w:rPr>
      <w:rFonts w:ascii="Verdana" w:hAnsi="Verdana" w:cs="Verdan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00EE"/>
    <w:rPr>
      <w:rFonts w:ascii="Verdana" w:hAnsi="Verdana" w:cs="Verdana"/>
      <w:b/>
      <w:bCs/>
      <w:lang w:eastAsia="ar-SA"/>
    </w:rPr>
  </w:style>
  <w:style w:type="character" w:styleId="Uwydatnienie">
    <w:name w:val="Emphasis"/>
    <w:uiPriority w:val="20"/>
    <w:qFormat/>
    <w:rsid w:val="00BD18E0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18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D18E0"/>
    <w:rPr>
      <w:rFonts w:ascii="Verdana" w:hAnsi="Verdana" w:cs="Verdana"/>
      <w:sz w:val="22"/>
      <w:szCs w:val="22"/>
      <w:lang w:eastAsia="ar-SA"/>
    </w:rPr>
  </w:style>
  <w:style w:type="character" w:customStyle="1" w:styleId="text1">
    <w:name w:val="text1"/>
    <w:rsid w:val="00E74D8B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8084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33B2"/>
    <w:rPr>
      <w:rFonts w:ascii="Verdana" w:hAnsi="Verdana" w:cs="Verdan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36D5-DC0F-46EF-9722-44FB42A0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2018-05-14T06:25:00Z</dcterms:created>
  <dcterms:modified xsi:type="dcterms:W3CDTF">2019-07-16T09:19:00Z</dcterms:modified>
</cp:coreProperties>
</file>