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F3" w:rsidRDefault="00BD00F3" w:rsidP="00BD00F3">
      <w:pPr>
        <w:pStyle w:val="Nagwek1"/>
        <w:tabs>
          <w:tab w:val="left" w:pos="0"/>
        </w:tabs>
      </w:pPr>
      <w:r>
        <w:t>RR.MK.6845.</w:t>
      </w:r>
      <w:r w:rsidR="00A45BC0">
        <w:t>10</w:t>
      </w:r>
      <w:r>
        <w:t>.201</w:t>
      </w:r>
      <w:r w:rsidR="005575ED">
        <w:t>9</w:t>
      </w:r>
    </w:p>
    <w:p w:rsidR="00BD00F3" w:rsidRDefault="00BD00F3" w:rsidP="00F24417">
      <w:pPr>
        <w:pStyle w:val="Nagwek1"/>
        <w:tabs>
          <w:tab w:val="left" w:pos="0"/>
        </w:tabs>
        <w:jc w:val="center"/>
      </w:pPr>
    </w:p>
    <w:p w:rsidR="00F24417" w:rsidRDefault="00F24417" w:rsidP="00F24417">
      <w:pPr>
        <w:pStyle w:val="Nagwek1"/>
        <w:tabs>
          <w:tab w:val="left" w:pos="0"/>
        </w:tabs>
        <w:jc w:val="center"/>
      </w:pPr>
      <w:r>
        <w:t>WÓJT GMINY SZCZYTNO</w:t>
      </w:r>
    </w:p>
    <w:p w:rsidR="00F24417" w:rsidRDefault="00F24417" w:rsidP="00F24417">
      <w:pPr>
        <w:tabs>
          <w:tab w:val="left" w:pos="0"/>
        </w:tabs>
        <w:jc w:val="center"/>
        <w:rPr>
          <w:rFonts w:eastAsia="Times New Roman"/>
          <w:b/>
          <w:bCs/>
          <w:szCs w:val="20"/>
          <w:lang w:val="en-US"/>
        </w:rPr>
      </w:pPr>
      <w:proofErr w:type="spellStart"/>
      <w:r>
        <w:rPr>
          <w:rFonts w:eastAsia="Times New Roman"/>
          <w:b/>
          <w:bCs/>
          <w:szCs w:val="20"/>
          <w:lang w:val="en-US"/>
        </w:rPr>
        <w:t>ogłasza</w:t>
      </w:r>
      <w:proofErr w:type="spellEnd"/>
    </w:p>
    <w:p w:rsidR="00F24417" w:rsidRDefault="00F24417" w:rsidP="00F24417">
      <w:pPr>
        <w:tabs>
          <w:tab w:val="left" w:pos="0"/>
        </w:tabs>
        <w:jc w:val="center"/>
        <w:rPr>
          <w:rFonts w:eastAsia="Times New Roman"/>
          <w:b/>
          <w:bCs/>
          <w:szCs w:val="20"/>
          <w:lang w:val="en-US"/>
        </w:rPr>
      </w:pPr>
      <w:proofErr w:type="spellStart"/>
      <w:r>
        <w:rPr>
          <w:rFonts w:eastAsia="Times New Roman"/>
          <w:b/>
          <w:bCs/>
          <w:szCs w:val="20"/>
          <w:lang w:val="en-US"/>
        </w:rPr>
        <w:t>przetarg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 </w:t>
      </w:r>
      <w:proofErr w:type="spellStart"/>
      <w:r>
        <w:rPr>
          <w:rFonts w:eastAsia="Times New Roman"/>
          <w:b/>
          <w:bCs/>
          <w:szCs w:val="20"/>
          <w:lang w:val="en-US"/>
        </w:rPr>
        <w:t>ustny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 </w:t>
      </w:r>
      <w:proofErr w:type="spellStart"/>
      <w:r>
        <w:rPr>
          <w:rFonts w:eastAsia="Times New Roman"/>
          <w:b/>
          <w:bCs/>
          <w:szCs w:val="20"/>
          <w:lang w:val="en-US"/>
        </w:rPr>
        <w:t>nieograniczony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 </w:t>
      </w:r>
      <w:proofErr w:type="spellStart"/>
      <w:r>
        <w:rPr>
          <w:rFonts w:eastAsia="Times New Roman"/>
          <w:b/>
          <w:bCs/>
          <w:szCs w:val="20"/>
          <w:lang w:val="en-US"/>
        </w:rPr>
        <w:t>na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 </w:t>
      </w:r>
      <w:proofErr w:type="spellStart"/>
      <w:r w:rsidR="00AD22DC">
        <w:rPr>
          <w:rFonts w:eastAsia="Times New Roman"/>
          <w:b/>
          <w:bCs/>
          <w:szCs w:val="20"/>
          <w:lang w:val="en-US"/>
        </w:rPr>
        <w:t>najem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Cs w:val="20"/>
          <w:lang w:val="en-US"/>
        </w:rPr>
        <w:t>lokalu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Cs w:val="20"/>
          <w:lang w:val="en-US"/>
        </w:rPr>
        <w:t>użytkowego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, </w:t>
      </w:r>
      <w:proofErr w:type="spellStart"/>
      <w:r>
        <w:rPr>
          <w:rFonts w:eastAsia="Times New Roman"/>
          <w:b/>
          <w:bCs/>
          <w:szCs w:val="20"/>
          <w:lang w:val="en-US"/>
        </w:rPr>
        <w:t>położonego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w </w:t>
      </w:r>
      <w:proofErr w:type="spellStart"/>
      <w:r w:rsidR="005575ED">
        <w:rPr>
          <w:rFonts w:eastAsia="Times New Roman"/>
          <w:b/>
          <w:bCs/>
          <w:szCs w:val="20"/>
          <w:lang w:val="en-US"/>
        </w:rPr>
        <w:t>Trelkowie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r w:rsidR="005575ED">
        <w:rPr>
          <w:rFonts w:eastAsia="Times New Roman"/>
          <w:b/>
          <w:bCs/>
          <w:szCs w:val="20"/>
          <w:lang w:val="en-US"/>
        </w:rPr>
        <w:t xml:space="preserve">         </w:t>
      </w:r>
      <w:r>
        <w:rPr>
          <w:rFonts w:eastAsia="Times New Roman"/>
          <w:b/>
          <w:bCs/>
          <w:szCs w:val="20"/>
          <w:lang w:val="en-US"/>
        </w:rPr>
        <w:t xml:space="preserve">w </w:t>
      </w:r>
      <w:proofErr w:type="spellStart"/>
      <w:r>
        <w:rPr>
          <w:rFonts w:eastAsia="Times New Roman"/>
          <w:b/>
          <w:bCs/>
          <w:szCs w:val="20"/>
          <w:lang w:val="en-US"/>
        </w:rPr>
        <w:t>budynku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Cs w:val="20"/>
          <w:lang w:val="en-US"/>
        </w:rPr>
        <w:t>nr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r w:rsidR="005575ED">
        <w:rPr>
          <w:rFonts w:eastAsia="Times New Roman"/>
          <w:b/>
          <w:bCs/>
          <w:szCs w:val="20"/>
          <w:lang w:val="en-US"/>
        </w:rPr>
        <w:t>48</w:t>
      </w:r>
      <w:r>
        <w:rPr>
          <w:rFonts w:eastAsia="Times New Roman"/>
          <w:b/>
          <w:bCs/>
          <w:szCs w:val="20"/>
          <w:lang w:val="en-US"/>
        </w:rPr>
        <w:t xml:space="preserve"> z </w:t>
      </w:r>
      <w:proofErr w:type="spellStart"/>
      <w:r>
        <w:rPr>
          <w:rFonts w:eastAsia="Times New Roman"/>
          <w:b/>
          <w:bCs/>
          <w:szCs w:val="20"/>
          <w:lang w:val="en-US"/>
        </w:rPr>
        <w:t>przeznaczeniem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Cs w:val="20"/>
          <w:lang w:val="en-US"/>
        </w:rPr>
        <w:t>na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Cs w:val="20"/>
          <w:lang w:val="en-US"/>
        </w:rPr>
        <w:t>sklep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Cs w:val="20"/>
          <w:lang w:val="en-US"/>
        </w:rPr>
        <w:t>spożywczo-przemysłowy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. </w:t>
      </w:r>
    </w:p>
    <w:p w:rsidR="00F24417" w:rsidRDefault="00F24417" w:rsidP="00F24417">
      <w:pPr>
        <w:tabs>
          <w:tab w:val="left" w:pos="0"/>
        </w:tabs>
        <w:rPr>
          <w:rFonts w:eastAsia="Times New Roman"/>
          <w:szCs w:val="20"/>
          <w:lang w:val="en-US"/>
        </w:rPr>
      </w:pPr>
    </w:p>
    <w:p w:rsidR="00F24417" w:rsidRDefault="00F24417" w:rsidP="00F24417">
      <w:pPr>
        <w:tabs>
          <w:tab w:val="left" w:pos="0"/>
        </w:tabs>
        <w:jc w:val="both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      </w:t>
      </w:r>
      <w:proofErr w:type="spellStart"/>
      <w:r>
        <w:rPr>
          <w:rFonts w:eastAsia="Times New Roman"/>
          <w:szCs w:val="20"/>
          <w:lang w:val="en-US"/>
        </w:rPr>
        <w:t>Przedmiotem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przetargu</w:t>
      </w:r>
      <w:proofErr w:type="spellEnd"/>
      <w:r>
        <w:rPr>
          <w:rFonts w:eastAsia="Times New Roman"/>
          <w:szCs w:val="20"/>
          <w:lang w:val="en-US"/>
        </w:rPr>
        <w:t xml:space="preserve"> jest:</w:t>
      </w:r>
    </w:p>
    <w:p w:rsidR="00F24417" w:rsidRPr="00F24417" w:rsidRDefault="00AD22DC" w:rsidP="00F24417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eastAsia="Times New Roman"/>
          <w:szCs w:val="20"/>
          <w:lang w:val="en-US"/>
        </w:rPr>
      </w:pPr>
      <w:proofErr w:type="spellStart"/>
      <w:r>
        <w:rPr>
          <w:rFonts w:eastAsia="Times New Roman"/>
          <w:szCs w:val="20"/>
          <w:lang w:val="en-US"/>
        </w:rPr>
        <w:t>najem</w:t>
      </w:r>
      <w:proofErr w:type="spellEnd"/>
      <w:r w:rsidR="00F24417">
        <w:rPr>
          <w:rFonts w:eastAsia="Times New Roman"/>
          <w:szCs w:val="20"/>
          <w:lang w:val="en-US"/>
        </w:rPr>
        <w:t xml:space="preserve"> </w:t>
      </w:r>
      <w:proofErr w:type="spellStart"/>
      <w:r w:rsidR="00F24417">
        <w:rPr>
          <w:rFonts w:eastAsia="Times New Roman"/>
          <w:szCs w:val="20"/>
          <w:lang w:val="en-US"/>
        </w:rPr>
        <w:t>lokalu</w:t>
      </w:r>
      <w:proofErr w:type="spellEnd"/>
      <w:r w:rsidR="00F24417">
        <w:rPr>
          <w:rFonts w:eastAsia="Times New Roman"/>
          <w:szCs w:val="20"/>
          <w:lang w:val="en-US"/>
        </w:rPr>
        <w:t xml:space="preserve"> </w:t>
      </w:r>
      <w:proofErr w:type="spellStart"/>
      <w:r w:rsidR="00F24417">
        <w:rPr>
          <w:rFonts w:eastAsia="Times New Roman"/>
          <w:szCs w:val="20"/>
          <w:lang w:val="en-US"/>
        </w:rPr>
        <w:t>użytkowego</w:t>
      </w:r>
      <w:proofErr w:type="spellEnd"/>
      <w:r w:rsidR="00F24417">
        <w:rPr>
          <w:rFonts w:eastAsia="Times New Roman"/>
          <w:szCs w:val="20"/>
          <w:lang w:val="en-US"/>
        </w:rPr>
        <w:t xml:space="preserve"> </w:t>
      </w:r>
      <w:proofErr w:type="spellStart"/>
      <w:r w:rsidR="00F24417">
        <w:rPr>
          <w:rFonts w:eastAsia="Times New Roman"/>
          <w:szCs w:val="20"/>
          <w:lang w:val="en-US"/>
        </w:rPr>
        <w:t>położonego</w:t>
      </w:r>
      <w:proofErr w:type="spellEnd"/>
      <w:r w:rsidR="00F24417">
        <w:rPr>
          <w:rFonts w:eastAsia="Times New Roman"/>
          <w:szCs w:val="20"/>
          <w:lang w:val="en-US"/>
        </w:rPr>
        <w:t xml:space="preserve"> w </w:t>
      </w:r>
      <w:proofErr w:type="spellStart"/>
      <w:r w:rsidR="005575ED">
        <w:rPr>
          <w:rFonts w:eastAsia="Times New Roman"/>
          <w:szCs w:val="20"/>
          <w:lang w:val="en-US"/>
        </w:rPr>
        <w:t>Trelkowie</w:t>
      </w:r>
      <w:proofErr w:type="spellEnd"/>
      <w:r w:rsidR="00F24417">
        <w:rPr>
          <w:rFonts w:eastAsia="Times New Roman"/>
          <w:szCs w:val="20"/>
          <w:lang w:val="en-US"/>
        </w:rPr>
        <w:t xml:space="preserve"> w </w:t>
      </w:r>
      <w:proofErr w:type="spellStart"/>
      <w:r w:rsidR="00F24417">
        <w:rPr>
          <w:rFonts w:eastAsia="Times New Roman"/>
          <w:szCs w:val="20"/>
          <w:lang w:val="en-US"/>
        </w:rPr>
        <w:t>budynku</w:t>
      </w:r>
      <w:proofErr w:type="spellEnd"/>
      <w:r w:rsidR="00F24417">
        <w:rPr>
          <w:rFonts w:eastAsia="Times New Roman"/>
          <w:szCs w:val="20"/>
          <w:lang w:val="en-US"/>
        </w:rPr>
        <w:t xml:space="preserve"> </w:t>
      </w:r>
      <w:proofErr w:type="spellStart"/>
      <w:r w:rsidR="00F24417">
        <w:rPr>
          <w:rFonts w:eastAsia="Times New Roman"/>
          <w:szCs w:val="20"/>
          <w:lang w:val="en-US"/>
        </w:rPr>
        <w:t>nr</w:t>
      </w:r>
      <w:proofErr w:type="spellEnd"/>
      <w:r w:rsidR="00F24417">
        <w:rPr>
          <w:rFonts w:eastAsia="Times New Roman"/>
          <w:szCs w:val="20"/>
          <w:lang w:val="en-US"/>
        </w:rPr>
        <w:t xml:space="preserve"> </w:t>
      </w:r>
      <w:r w:rsidR="005575ED">
        <w:rPr>
          <w:rFonts w:eastAsia="Times New Roman"/>
          <w:szCs w:val="20"/>
          <w:lang w:val="en-US"/>
        </w:rPr>
        <w:t>48</w:t>
      </w:r>
      <w:r w:rsidR="00F24417">
        <w:rPr>
          <w:rFonts w:eastAsia="Times New Roman"/>
          <w:szCs w:val="20"/>
          <w:lang w:val="en-US"/>
        </w:rPr>
        <w:t xml:space="preserve">, z </w:t>
      </w:r>
      <w:proofErr w:type="spellStart"/>
      <w:r w:rsidR="00F24417">
        <w:rPr>
          <w:rFonts w:eastAsia="Times New Roman"/>
          <w:szCs w:val="20"/>
          <w:lang w:val="en-US"/>
        </w:rPr>
        <w:t>przeznaczeniem</w:t>
      </w:r>
      <w:proofErr w:type="spellEnd"/>
      <w:r w:rsidR="00F24417">
        <w:rPr>
          <w:rFonts w:eastAsia="Times New Roman"/>
          <w:szCs w:val="20"/>
          <w:lang w:val="en-US"/>
        </w:rPr>
        <w:t xml:space="preserve"> </w:t>
      </w:r>
      <w:proofErr w:type="spellStart"/>
      <w:r w:rsidR="00F24417">
        <w:rPr>
          <w:rFonts w:eastAsia="Times New Roman"/>
          <w:szCs w:val="20"/>
          <w:lang w:val="en-US"/>
        </w:rPr>
        <w:t>na</w:t>
      </w:r>
      <w:proofErr w:type="spellEnd"/>
      <w:r w:rsidR="00F24417">
        <w:rPr>
          <w:rFonts w:eastAsia="Times New Roman"/>
          <w:szCs w:val="20"/>
          <w:lang w:val="en-US"/>
        </w:rPr>
        <w:t xml:space="preserve"> </w:t>
      </w:r>
      <w:proofErr w:type="spellStart"/>
      <w:r w:rsidR="00F24417">
        <w:rPr>
          <w:rFonts w:eastAsia="Times New Roman"/>
          <w:szCs w:val="20"/>
          <w:lang w:val="en-US"/>
        </w:rPr>
        <w:t>sklep</w:t>
      </w:r>
      <w:proofErr w:type="spellEnd"/>
      <w:r w:rsidR="00F24417">
        <w:rPr>
          <w:rFonts w:eastAsia="Times New Roman"/>
          <w:szCs w:val="20"/>
          <w:lang w:val="en-US"/>
        </w:rPr>
        <w:t xml:space="preserve"> </w:t>
      </w:r>
      <w:proofErr w:type="spellStart"/>
      <w:r w:rsidR="00F24417">
        <w:rPr>
          <w:rFonts w:eastAsia="Times New Roman"/>
          <w:szCs w:val="20"/>
          <w:lang w:val="en-US"/>
        </w:rPr>
        <w:t>spożywczo-przemysłowy</w:t>
      </w:r>
      <w:proofErr w:type="spellEnd"/>
      <w:r w:rsidR="00297349">
        <w:rPr>
          <w:rFonts w:eastAsia="Times New Roman"/>
          <w:szCs w:val="20"/>
          <w:lang w:val="en-US"/>
        </w:rPr>
        <w:t xml:space="preserve"> </w:t>
      </w:r>
      <w:proofErr w:type="spellStart"/>
      <w:r w:rsidR="00297349">
        <w:rPr>
          <w:rFonts w:eastAsia="Times New Roman"/>
          <w:szCs w:val="20"/>
          <w:lang w:val="en-US"/>
        </w:rPr>
        <w:t>na</w:t>
      </w:r>
      <w:proofErr w:type="spellEnd"/>
      <w:r w:rsidR="00297349">
        <w:rPr>
          <w:rFonts w:eastAsia="Times New Roman"/>
          <w:szCs w:val="20"/>
          <w:lang w:val="en-US"/>
        </w:rPr>
        <w:t xml:space="preserve"> </w:t>
      </w:r>
      <w:proofErr w:type="spellStart"/>
      <w:r w:rsidR="00297349">
        <w:rPr>
          <w:rFonts w:eastAsia="Times New Roman"/>
          <w:szCs w:val="20"/>
          <w:lang w:val="en-US"/>
        </w:rPr>
        <w:t>okres</w:t>
      </w:r>
      <w:proofErr w:type="spellEnd"/>
      <w:r w:rsidR="00297349">
        <w:rPr>
          <w:rFonts w:eastAsia="Times New Roman"/>
          <w:szCs w:val="20"/>
          <w:lang w:val="en-US"/>
        </w:rPr>
        <w:t xml:space="preserve"> do 3 lat.</w:t>
      </w:r>
      <w:r w:rsidR="00F24417">
        <w:rPr>
          <w:rFonts w:eastAsia="Times New Roman"/>
          <w:szCs w:val="20"/>
          <w:lang w:val="en-US"/>
        </w:rPr>
        <w:t xml:space="preserve"> </w:t>
      </w:r>
      <w:r w:rsidR="00F24417" w:rsidRPr="00F24417">
        <w:rPr>
          <w:rFonts w:eastAsia="Times New Roman"/>
          <w:szCs w:val="20"/>
          <w:lang w:val="en-US"/>
        </w:rPr>
        <w:t xml:space="preserve">  </w:t>
      </w:r>
    </w:p>
    <w:p w:rsidR="00F24417" w:rsidRDefault="00F24417" w:rsidP="00F24417">
      <w:pPr>
        <w:tabs>
          <w:tab w:val="left" w:pos="0"/>
        </w:tabs>
        <w:jc w:val="both"/>
        <w:rPr>
          <w:rFonts w:eastAsia="Times New Roman"/>
          <w:szCs w:val="20"/>
          <w:lang w:val="en-US"/>
        </w:rPr>
      </w:pPr>
    </w:p>
    <w:p w:rsidR="00F24417" w:rsidRDefault="00F24417" w:rsidP="00F24417">
      <w:pPr>
        <w:tabs>
          <w:tab w:val="left" w:pos="0"/>
        </w:tabs>
        <w:jc w:val="both"/>
        <w:rPr>
          <w:rFonts w:eastAsia="Times New Roman"/>
          <w:b/>
          <w:bCs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      </w:t>
      </w:r>
      <w:proofErr w:type="spellStart"/>
      <w:r w:rsidRPr="00F24417">
        <w:rPr>
          <w:rFonts w:eastAsia="Times New Roman"/>
          <w:b/>
          <w:szCs w:val="20"/>
          <w:lang w:val="en-US"/>
        </w:rPr>
        <w:t>Miesięczny</w:t>
      </w:r>
      <w:proofErr w:type="spellEnd"/>
      <w:r w:rsidRPr="00F24417">
        <w:rPr>
          <w:rFonts w:eastAsia="Times New Roman"/>
          <w:b/>
          <w:szCs w:val="20"/>
          <w:lang w:val="en-US"/>
        </w:rPr>
        <w:t xml:space="preserve"> </w:t>
      </w:r>
      <w:proofErr w:type="spellStart"/>
      <w:r w:rsidRPr="00F24417">
        <w:rPr>
          <w:rFonts w:eastAsia="Times New Roman"/>
          <w:b/>
          <w:szCs w:val="20"/>
          <w:lang w:val="en-US"/>
        </w:rPr>
        <w:t>czynsz</w:t>
      </w:r>
      <w:proofErr w:type="spellEnd"/>
      <w:r w:rsidRPr="00F24417">
        <w:rPr>
          <w:rFonts w:eastAsia="Times New Roman"/>
          <w:b/>
          <w:szCs w:val="20"/>
          <w:lang w:val="en-US"/>
        </w:rPr>
        <w:t xml:space="preserve"> </w:t>
      </w:r>
      <w:proofErr w:type="spellStart"/>
      <w:r w:rsidRPr="00F24417">
        <w:rPr>
          <w:rFonts w:eastAsia="Times New Roman"/>
          <w:b/>
          <w:szCs w:val="20"/>
          <w:lang w:val="en-US"/>
        </w:rPr>
        <w:t>wywoławczy</w:t>
      </w:r>
      <w:proofErr w:type="spellEnd"/>
      <w:r w:rsidRPr="00F24417"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 w:rsidRPr="00F24417">
        <w:rPr>
          <w:rFonts w:eastAsia="Times New Roman"/>
          <w:b/>
          <w:bCs/>
          <w:szCs w:val="20"/>
          <w:lang w:val="en-US"/>
        </w:rPr>
        <w:t>wynosi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: </w:t>
      </w:r>
      <w:r w:rsidR="005575ED">
        <w:rPr>
          <w:rFonts w:eastAsia="Times New Roman"/>
          <w:b/>
          <w:bCs/>
          <w:szCs w:val="20"/>
          <w:lang w:val="en-US"/>
        </w:rPr>
        <w:t>369</w:t>
      </w:r>
      <w:r w:rsidR="0034299E">
        <w:rPr>
          <w:rFonts w:eastAsia="Times New Roman"/>
          <w:b/>
          <w:bCs/>
          <w:szCs w:val="20"/>
          <w:lang w:val="en-US"/>
        </w:rPr>
        <w:t>,00</w:t>
      </w:r>
      <w:r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Cs w:val="20"/>
          <w:lang w:val="en-US"/>
        </w:rPr>
        <w:t>zł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– do </w:t>
      </w:r>
      <w:proofErr w:type="spellStart"/>
      <w:r>
        <w:rPr>
          <w:rFonts w:eastAsia="Times New Roman"/>
          <w:b/>
          <w:bCs/>
          <w:szCs w:val="20"/>
          <w:lang w:val="en-US"/>
        </w:rPr>
        <w:t>wylicytowanego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Cs w:val="20"/>
          <w:lang w:val="en-US"/>
        </w:rPr>
        <w:t>czynszu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Cs w:val="20"/>
          <w:lang w:val="en-US"/>
        </w:rPr>
        <w:t>należy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Cs w:val="20"/>
          <w:lang w:val="en-US"/>
        </w:rPr>
        <w:t>doliczyć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Cs w:val="20"/>
          <w:lang w:val="en-US"/>
        </w:rPr>
        <w:t>podatek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VAT 23%.</w:t>
      </w:r>
    </w:p>
    <w:p w:rsidR="00F24417" w:rsidRDefault="0034299E" w:rsidP="00F24417">
      <w:pPr>
        <w:tabs>
          <w:tab w:val="left" w:pos="0"/>
        </w:tabs>
        <w:jc w:val="both"/>
        <w:rPr>
          <w:rFonts w:eastAsia="Times New Roman"/>
          <w:szCs w:val="20"/>
          <w:lang w:val="en-US"/>
        </w:rPr>
      </w:pPr>
      <w:r>
        <w:rPr>
          <w:rFonts w:eastAsia="Times New Roman"/>
          <w:b/>
          <w:bCs/>
          <w:szCs w:val="20"/>
          <w:lang w:val="en-US"/>
        </w:rPr>
        <w:t xml:space="preserve">      </w:t>
      </w:r>
      <w:proofErr w:type="spellStart"/>
      <w:r>
        <w:rPr>
          <w:rFonts w:eastAsia="Times New Roman"/>
          <w:b/>
          <w:bCs/>
          <w:szCs w:val="20"/>
          <w:lang w:val="en-US"/>
        </w:rPr>
        <w:t>Wadium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: </w:t>
      </w:r>
      <w:r w:rsidR="005575ED">
        <w:rPr>
          <w:rFonts w:eastAsia="Times New Roman"/>
          <w:b/>
          <w:bCs/>
          <w:szCs w:val="20"/>
          <w:lang w:val="en-US"/>
        </w:rPr>
        <w:t>10</w:t>
      </w:r>
      <w:r>
        <w:rPr>
          <w:rFonts w:eastAsia="Times New Roman"/>
          <w:b/>
          <w:bCs/>
          <w:szCs w:val="20"/>
          <w:lang w:val="en-US"/>
        </w:rPr>
        <w:t xml:space="preserve">0,00 </w:t>
      </w:r>
      <w:proofErr w:type="spellStart"/>
      <w:r>
        <w:rPr>
          <w:rFonts w:eastAsia="Times New Roman"/>
          <w:b/>
          <w:bCs/>
          <w:szCs w:val="20"/>
          <w:lang w:val="en-US"/>
        </w:rPr>
        <w:t>zł</w:t>
      </w:r>
      <w:proofErr w:type="spellEnd"/>
      <w:r>
        <w:rPr>
          <w:rFonts w:eastAsia="Times New Roman"/>
          <w:b/>
          <w:bCs/>
          <w:szCs w:val="20"/>
          <w:lang w:val="en-US"/>
        </w:rPr>
        <w:t>.</w:t>
      </w:r>
    </w:p>
    <w:p w:rsidR="0034299E" w:rsidRDefault="00F24417" w:rsidP="00F24417">
      <w:pPr>
        <w:tabs>
          <w:tab w:val="left" w:pos="0"/>
        </w:tabs>
        <w:jc w:val="both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      </w:t>
      </w:r>
    </w:p>
    <w:p w:rsidR="00AD22DC" w:rsidRDefault="00F24417" w:rsidP="0034299E">
      <w:pPr>
        <w:tabs>
          <w:tab w:val="left" w:pos="0"/>
        </w:tabs>
        <w:jc w:val="both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OPIS </w:t>
      </w:r>
      <w:r w:rsidR="0034299E">
        <w:rPr>
          <w:rFonts w:eastAsia="Times New Roman"/>
          <w:szCs w:val="20"/>
          <w:lang w:val="en-US"/>
        </w:rPr>
        <w:t>LOKALU</w:t>
      </w:r>
      <w:r>
        <w:rPr>
          <w:rFonts w:eastAsia="Times New Roman"/>
          <w:szCs w:val="20"/>
          <w:lang w:val="en-US"/>
        </w:rPr>
        <w:t xml:space="preserve">: </w:t>
      </w:r>
      <w:proofErr w:type="spellStart"/>
      <w:r w:rsidR="00981262">
        <w:rPr>
          <w:rFonts w:eastAsia="Times New Roman"/>
          <w:szCs w:val="20"/>
          <w:lang w:val="en-US"/>
        </w:rPr>
        <w:t>lokal</w:t>
      </w:r>
      <w:proofErr w:type="spellEnd"/>
      <w:r w:rsidR="00981262">
        <w:rPr>
          <w:rFonts w:eastAsia="Times New Roman"/>
          <w:szCs w:val="20"/>
          <w:lang w:val="en-US"/>
        </w:rPr>
        <w:t xml:space="preserve"> </w:t>
      </w:r>
      <w:proofErr w:type="spellStart"/>
      <w:r w:rsidR="00981262">
        <w:rPr>
          <w:rFonts w:eastAsia="Times New Roman"/>
          <w:szCs w:val="20"/>
          <w:lang w:val="en-US"/>
        </w:rPr>
        <w:t>użytkowy</w:t>
      </w:r>
      <w:proofErr w:type="spellEnd"/>
      <w:r w:rsidR="00981262">
        <w:rPr>
          <w:rFonts w:eastAsia="Times New Roman"/>
          <w:szCs w:val="20"/>
          <w:lang w:val="en-US"/>
        </w:rPr>
        <w:t xml:space="preserve">, </w:t>
      </w:r>
      <w:proofErr w:type="spellStart"/>
      <w:r w:rsidR="00981262">
        <w:rPr>
          <w:rFonts w:eastAsia="Times New Roman"/>
          <w:szCs w:val="20"/>
          <w:lang w:val="en-US"/>
        </w:rPr>
        <w:t>obecnie</w:t>
      </w:r>
      <w:proofErr w:type="spellEnd"/>
      <w:r w:rsidR="00981262">
        <w:rPr>
          <w:rFonts w:eastAsia="Times New Roman"/>
          <w:szCs w:val="20"/>
          <w:lang w:val="en-US"/>
        </w:rPr>
        <w:t xml:space="preserve"> </w:t>
      </w:r>
      <w:proofErr w:type="spellStart"/>
      <w:r w:rsidR="00981262">
        <w:rPr>
          <w:rFonts w:eastAsia="Times New Roman"/>
          <w:szCs w:val="20"/>
          <w:lang w:val="en-US"/>
        </w:rPr>
        <w:t>wykorzystywany</w:t>
      </w:r>
      <w:proofErr w:type="spellEnd"/>
      <w:r w:rsidR="00981262">
        <w:rPr>
          <w:rFonts w:eastAsia="Times New Roman"/>
          <w:szCs w:val="20"/>
          <w:lang w:val="en-US"/>
        </w:rPr>
        <w:t xml:space="preserve"> </w:t>
      </w:r>
      <w:proofErr w:type="spellStart"/>
      <w:r w:rsidR="00981262">
        <w:rPr>
          <w:rFonts w:eastAsia="Times New Roman"/>
          <w:szCs w:val="20"/>
          <w:lang w:val="en-US"/>
        </w:rPr>
        <w:t>jako</w:t>
      </w:r>
      <w:proofErr w:type="spellEnd"/>
      <w:r w:rsidR="00981262">
        <w:rPr>
          <w:rFonts w:eastAsia="Times New Roman"/>
          <w:szCs w:val="20"/>
          <w:lang w:val="en-US"/>
        </w:rPr>
        <w:t xml:space="preserve"> </w:t>
      </w:r>
      <w:proofErr w:type="spellStart"/>
      <w:r w:rsidR="00981262">
        <w:rPr>
          <w:rFonts w:eastAsia="Times New Roman"/>
          <w:szCs w:val="20"/>
          <w:lang w:val="en-US"/>
        </w:rPr>
        <w:t>sklep</w:t>
      </w:r>
      <w:proofErr w:type="spellEnd"/>
      <w:r w:rsidR="00981262">
        <w:rPr>
          <w:rFonts w:eastAsia="Times New Roman"/>
          <w:szCs w:val="20"/>
          <w:lang w:val="en-US"/>
        </w:rPr>
        <w:t xml:space="preserve"> </w:t>
      </w:r>
      <w:proofErr w:type="spellStart"/>
      <w:r w:rsidR="00981262">
        <w:rPr>
          <w:rFonts w:eastAsia="Times New Roman"/>
          <w:szCs w:val="20"/>
          <w:lang w:val="en-US"/>
        </w:rPr>
        <w:t>spożywczo-przemysłowy</w:t>
      </w:r>
      <w:proofErr w:type="spellEnd"/>
      <w:r w:rsidR="00981262">
        <w:rPr>
          <w:rFonts w:eastAsia="Times New Roman"/>
          <w:szCs w:val="20"/>
          <w:lang w:val="en-US"/>
        </w:rPr>
        <w:t xml:space="preserve">, </w:t>
      </w:r>
      <w:proofErr w:type="spellStart"/>
      <w:r w:rsidR="00981262">
        <w:rPr>
          <w:rFonts w:eastAsia="Times New Roman"/>
          <w:szCs w:val="20"/>
          <w:lang w:val="en-US"/>
        </w:rPr>
        <w:t>powierzchnia</w:t>
      </w:r>
      <w:proofErr w:type="spellEnd"/>
      <w:r w:rsidR="00981262">
        <w:rPr>
          <w:rFonts w:eastAsia="Times New Roman"/>
          <w:szCs w:val="20"/>
          <w:lang w:val="en-US"/>
        </w:rPr>
        <w:t xml:space="preserve"> </w:t>
      </w:r>
      <w:proofErr w:type="spellStart"/>
      <w:r w:rsidR="00981262">
        <w:rPr>
          <w:rFonts w:eastAsia="Times New Roman"/>
          <w:szCs w:val="20"/>
          <w:lang w:val="en-US"/>
        </w:rPr>
        <w:t>lokalu</w:t>
      </w:r>
      <w:proofErr w:type="spellEnd"/>
      <w:r w:rsidR="00981262">
        <w:rPr>
          <w:rFonts w:eastAsia="Times New Roman"/>
          <w:szCs w:val="20"/>
          <w:lang w:val="en-US"/>
        </w:rPr>
        <w:t xml:space="preserve">: </w:t>
      </w:r>
      <w:r w:rsidR="005575ED">
        <w:rPr>
          <w:rFonts w:eastAsia="Times New Roman"/>
          <w:szCs w:val="20"/>
          <w:lang w:val="en-US"/>
        </w:rPr>
        <w:t>73,80</w:t>
      </w:r>
      <w:r w:rsidR="00981262">
        <w:rPr>
          <w:rFonts w:eastAsia="Times New Roman"/>
          <w:szCs w:val="20"/>
          <w:lang w:val="en-US"/>
        </w:rPr>
        <w:t xml:space="preserve"> m</w:t>
      </w:r>
      <w:r w:rsidR="00981262">
        <w:rPr>
          <w:rFonts w:eastAsia="Times New Roman"/>
          <w:szCs w:val="20"/>
          <w:vertAlign w:val="superscript"/>
          <w:lang w:val="en-US"/>
        </w:rPr>
        <w:t>2</w:t>
      </w:r>
      <w:r w:rsidR="00981262">
        <w:rPr>
          <w:rFonts w:eastAsia="Times New Roman"/>
          <w:szCs w:val="20"/>
          <w:lang w:val="en-US"/>
        </w:rPr>
        <w:t xml:space="preserve">, </w:t>
      </w:r>
      <w:proofErr w:type="spellStart"/>
      <w:r w:rsidR="00AD22DC">
        <w:rPr>
          <w:rFonts w:eastAsia="Times New Roman"/>
          <w:szCs w:val="20"/>
          <w:lang w:val="en-US"/>
        </w:rPr>
        <w:t>lo</w:t>
      </w:r>
      <w:r w:rsidR="00144C8A">
        <w:rPr>
          <w:rFonts w:eastAsia="Times New Roman"/>
          <w:szCs w:val="20"/>
          <w:lang w:val="en-US"/>
        </w:rPr>
        <w:t>k</w:t>
      </w:r>
      <w:r w:rsidR="00AD22DC">
        <w:rPr>
          <w:rFonts w:eastAsia="Times New Roman"/>
          <w:szCs w:val="20"/>
          <w:lang w:val="en-US"/>
        </w:rPr>
        <w:t>al</w:t>
      </w:r>
      <w:proofErr w:type="spellEnd"/>
      <w:r w:rsidR="00AD22DC">
        <w:rPr>
          <w:rFonts w:eastAsia="Times New Roman"/>
          <w:szCs w:val="20"/>
          <w:lang w:val="en-US"/>
        </w:rPr>
        <w:t xml:space="preserve"> </w:t>
      </w:r>
      <w:proofErr w:type="spellStart"/>
      <w:r w:rsidR="00AD22DC">
        <w:rPr>
          <w:rFonts w:eastAsia="Times New Roman"/>
          <w:szCs w:val="20"/>
          <w:lang w:val="en-US"/>
        </w:rPr>
        <w:t>wyposażony</w:t>
      </w:r>
      <w:proofErr w:type="spellEnd"/>
      <w:r w:rsidR="00AD22DC">
        <w:rPr>
          <w:rFonts w:eastAsia="Times New Roman"/>
          <w:szCs w:val="20"/>
          <w:lang w:val="en-US"/>
        </w:rPr>
        <w:t xml:space="preserve"> jest w </w:t>
      </w:r>
      <w:proofErr w:type="spellStart"/>
      <w:r w:rsidR="00AD22DC">
        <w:rPr>
          <w:rFonts w:eastAsia="Times New Roman"/>
          <w:szCs w:val="20"/>
          <w:lang w:val="en-US"/>
        </w:rPr>
        <w:t>instalację</w:t>
      </w:r>
      <w:proofErr w:type="spellEnd"/>
      <w:r w:rsidR="00AD22DC">
        <w:rPr>
          <w:rFonts w:eastAsia="Times New Roman"/>
          <w:szCs w:val="20"/>
          <w:lang w:val="en-US"/>
        </w:rPr>
        <w:t xml:space="preserve"> </w:t>
      </w:r>
      <w:proofErr w:type="spellStart"/>
      <w:r w:rsidR="00AD22DC">
        <w:rPr>
          <w:rFonts w:eastAsia="Times New Roman"/>
          <w:szCs w:val="20"/>
          <w:lang w:val="en-US"/>
        </w:rPr>
        <w:t>elektryczną</w:t>
      </w:r>
      <w:proofErr w:type="spellEnd"/>
      <w:r w:rsidR="00AD22DC">
        <w:rPr>
          <w:rFonts w:eastAsia="Times New Roman"/>
          <w:szCs w:val="20"/>
          <w:lang w:val="en-US"/>
        </w:rPr>
        <w:t xml:space="preserve">, </w:t>
      </w:r>
      <w:proofErr w:type="spellStart"/>
      <w:r w:rsidR="00AD22DC">
        <w:rPr>
          <w:rFonts w:eastAsia="Times New Roman"/>
          <w:szCs w:val="20"/>
          <w:lang w:val="en-US"/>
        </w:rPr>
        <w:t>bieżącą</w:t>
      </w:r>
      <w:proofErr w:type="spellEnd"/>
      <w:r w:rsidR="00AD22DC">
        <w:rPr>
          <w:rFonts w:eastAsia="Times New Roman"/>
          <w:szCs w:val="20"/>
          <w:lang w:val="en-US"/>
        </w:rPr>
        <w:t xml:space="preserve"> </w:t>
      </w:r>
      <w:proofErr w:type="spellStart"/>
      <w:r w:rsidR="00AD22DC">
        <w:rPr>
          <w:rFonts w:eastAsia="Times New Roman"/>
          <w:szCs w:val="20"/>
          <w:lang w:val="en-US"/>
        </w:rPr>
        <w:t>wodę</w:t>
      </w:r>
      <w:proofErr w:type="spellEnd"/>
      <w:r w:rsidR="00AD22DC">
        <w:rPr>
          <w:rFonts w:eastAsia="Times New Roman"/>
          <w:szCs w:val="20"/>
          <w:lang w:val="en-US"/>
        </w:rPr>
        <w:t xml:space="preserve"> z </w:t>
      </w:r>
      <w:proofErr w:type="spellStart"/>
      <w:r w:rsidR="00AD22DC">
        <w:rPr>
          <w:rFonts w:eastAsia="Times New Roman"/>
          <w:szCs w:val="20"/>
          <w:lang w:val="en-US"/>
        </w:rPr>
        <w:t>sieci</w:t>
      </w:r>
      <w:proofErr w:type="spellEnd"/>
      <w:r w:rsidR="00AD22DC">
        <w:rPr>
          <w:rFonts w:eastAsia="Times New Roman"/>
          <w:szCs w:val="20"/>
          <w:lang w:val="en-US"/>
        </w:rPr>
        <w:t xml:space="preserve"> </w:t>
      </w:r>
      <w:proofErr w:type="spellStart"/>
      <w:r w:rsidR="00AD22DC">
        <w:rPr>
          <w:rFonts w:eastAsia="Times New Roman"/>
          <w:szCs w:val="20"/>
          <w:lang w:val="en-US"/>
        </w:rPr>
        <w:t>wodociągowej</w:t>
      </w:r>
      <w:proofErr w:type="spellEnd"/>
      <w:r w:rsidR="00AD22DC">
        <w:rPr>
          <w:rFonts w:eastAsia="Times New Roman"/>
          <w:szCs w:val="20"/>
          <w:lang w:val="en-US"/>
        </w:rPr>
        <w:t xml:space="preserve"> </w:t>
      </w:r>
      <w:proofErr w:type="spellStart"/>
      <w:r w:rsidR="00AD22DC">
        <w:rPr>
          <w:rFonts w:eastAsia="Times New Roman"/>
          <w:szCs w:val="20"/>
          <w:lang w:val="en-US"/>
        </w:rPr>
        <w:t>i</w:t>
      </w:r>
      <w:proofErr w:type="spellEnd"/>
      <w:r w:rsidR="00AD22DC">
        <w:rPr>
          <w:rFonts w:eastAsia="Times New Roman"/>
          <w:szCs w:val="20"/>
          <w:lang w:val="en-US"/>
        </w:rPr>
        <w:t xml:space="preserve"> </w:t>
      </w:r>
      <w:proofErr w:type="spellStart"/>
      <w:r w:rsidR="00AD22DC">
        <w:rPr>
          <w:rFonts w:eastAsia="Times New Roman"/>
          <w:szCs w:val="20"/>
          <w:lang w:val="en-US"/>
        </w:rPr>
        <w:t>kanalizację</w:t>
      </w:r>
      <w:proofErr w:type="spellEnd"/>
      <w:r w:rsidR="005575ED">
        <w:rPr>
          <w:rFonts w:eastAsia="Times New Roman"/>
          <w:szCs w:val="20"/>
          <w:lang w:val="en-US"/>
        </w:rPr>
        <w:t xml:space="preserve"> (</w:t>
      </w:r>
      <w:proofErr w:type="spellStart"/>
      <w:r w:rsidR="005575ED">
        <w:rPr>
          <w:rFonts w:eastAsia="Times New Roman"/>
          <w:szCs w:val="20"/>
          <w:lang w:val="en-US"/>
        </w:rPr>
        <w:t>szambo</w:t>
      </w:r>
      <w:proofErr w:type="spellEnd"/>
      <w:r w:rsidR="005575ED">
        <w:rPr>
          <w:rFonts w:eastAsia="Times New Roman"/>
          <w:szCs w:val="20"/>
          <w:lang w:val="en-US"/>
        </w:rPr>
        <w:t>)</w:t>
      </w:r>
      <w:r w:rsidR="00AD22DC">
        <w:rPr>
          <w:rFonts w:eastAsia="Times New Roman"/>
          <w:szCs w:val="20"/>
          <w:lang w:val="en-US"/>
        </w:rPr>
        <w:t>.</w:t>
      </w:r>
    </w:p>
    <w:p w:rsidR="00F24417" w:rsidRDefault="00144C8A" w:rsidP="0034299E">
      <w:pPr>
        <w:tabs>
          <w:tab w:val="left" w:pos="0"/>
        </w:tabs>
        <w:jc w:val="both"/>
        <w:rPr>
          <w:rFonts w:eastAsia="Times New Roman"/>
          <w:szCs w:val="20"/>
          <w:lang w:val="en-US"/>
        </w:rPr>
      </w:pPr>
      <w:proofErr w:type="spellStart"/>
      <w:r>
        <w:rPr>
          <w:rFonts w:eastAsia="Times New Roman"/>
          <w:szCs w:val="20"/>
          <w:lang w:val="en-US"/>
        </w:rPr>
        <w:t>Gmina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Szczytno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zastrzega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sobie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prawo</w:t>
      </w:r>
      <w:proofErr w:type="spellEnd"/>
      <w:r>
        <w:rPr>
          <w:rFonts w:eastAsia="Times New Roman"/>
          <w:szCs w:val="20"/>
          <w:lang w:val="en-US"/>
        </w:rPr>
        <w:t xml:space="preserve"> do </w:t>
      </w:r>
      <w:proofErr w:type="spellStart"/>
      <w:r>
        <w:rPr>
          <w:rFonts w:eastAsia="Times New Roman"/>
          <w:szCs w:val="20"/>
          <w:lang w:val="en-US"/>
        </w:rPr>
        <w:t>podwyższenia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czynszu</w:t>
      </w:r>
      <w:proofErr w:type="spellEnd"/>
      <w:r>
        <w:rPr>
          <w:rFonts w:eastAsia="Times New Roman"/>
          <w:szCs w:val="20"/>
          <w:lang w:val="en-US"/>
        </w:rPr>
        <w:t xml:space="preserve"> z </w:t>
      </w:r>
      <w:proofErr w:type="spellStart"/>
      <w:r>
        <w:rPr>
          <w:rFonts w:eastAsia="Times New Roman"/>
          <w:szCs w:val="20"/>
          <w:lang w:val="en-US"/>
        </w:rPr>
        <w:t>tytułu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najmu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lokalu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począwszy</w:t>
      </w:r>
      <w:proofErr w:type="spellEnd"/>
      <w:r>
        <w:rPr>
          <w:rFonts w:eastAsia="Times New Roman"/>
          <w:szCs w:val="20"/>
          <w:lang w:val="en-US"/>
        </w:rPr>
        <w:t xml:space="preserve"> od 20</w:t>
      </w:r>
      <w:r w:rsidR="005575ED">
        <w:rPr>
          <w:rFonts w:eastAsia="Times New Roman"/>
          <w:szCs w:val="20"/>
          <w:lang w:val="en-US"/>
        </w:rPr>
        <w:t>20</w:t>
      </w:r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roku</w:t>
      </w:r>
      <w:proofErr w:type="spellEnd"/>
      <w:r>
        <w:rPr>
          <w:rFonts w:eastAsia="Times New Roman"/>
          <w:szCs w:val="20"/>
          <w:lang w:val="en-US"/>
        </w:rPr>
        <w:t xml:space="preserve">. </w:t>
      </w:r>
      <w:proofErr w:type="spellStart"/>
      <w:r>
        <w:rPr>
          <w:rFonts w:eastAsia="Times New Roman"/>
          <w:szCs w:val="20"/>
          <w:lang w:val="en-US"/>
        </w:rPr>
        <w:t>Czynsz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zostanie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podwyższony</w:t>
      </w:r>
      <w:proofErr w:type="spellEnd"/>
      <w:r>
        <w:rPr>
          <w:rFonts w:eastAsia="Times New Roman"/>
          <w:szCs w:val="20"/>
          <w:lang w:val="en-US"/>
        </w:rPr>
        <w:t xml:space="preserve"> o </w:t>
      </w:r>
      <w:proofErr w:type="spellStart"/>
      <w:r>
        <w:rPr>
          <w:rFonts w:eastAsia="Times New Roman"/>
          <w:szCs w:val="20"/>
          <w:lang w:val="en-US"/>
        </w:rPr>
        <w:t>wskaźnik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wzrostu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cen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towarów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i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usług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konsumpcyjnych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publikowany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przez</w:t>
      </w:r>
      <w:proofErr w:type="spellEnd"/>
      <w:r>
        <w:rPr>
          <w:rFonts w:eastAsia="Times New Roman"/>
          <w:szCs w:val="20"/>
          <w:lang w:val="en-US"/>
        </w:rPr>
        <w:t xml:space="preserve"> GUS. </w:t>
      </w:r>
      <w:r w:rsidR="00981262">
        <w:rPr>
          <w:rFonts w:eastAsia="Times New Roman"/>
          <w:szCs w:val="20"/>
          <w:lang w:val="en-US"/>
        </w:rPr>
        <w:t xml:space="preserve"> </w:t>
      </w:r>
    </w:p>
    <w:p w:rsidR="00F24417" w:rsidRDefault="00F24417" w:rsidP="00F24417">
      <w:pPr>
        <w:tabs>
          <w:tab w:val="left" w:pos="0"/>
        </w:tabs>
        <w:jc w:val="both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         </w:t>
      </w:r>
      <w:proofErr w:type="spellStart"/>
      <w:r>
        <w:rPr>
          <w:rFonts w:eastAsia="Times New Roman"/>
          <w:szCs w:val="20"/>
          <w:lang w:val="en-US"/>
        </w:rPr>
        <w:t>Termin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zagospodarowania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 w:rsidR="0034299E">
        <w:rPr>
          <w:rFonts w:eastAsia="Times New Roman"/>
          <w:szCs w:val="20"/>
          <w:lang w:val="en-US"/>
        </w:rPr>
        <w:t>lokalu</w:t>
      </w:r>
      <w:proofErr w:type="spellEnd"/>
      <w:r>
        <w:rPr>
          <w:rFonts w:eastAsia="Times New Roman"/>
          <w:szCs w:val="20"/>
          <w:lang w:val="en-US"/>
        </w:rPr>
        <w:t xml:space="preserve">: 1 </w:t>
      </w:r>
      <w:proofErr w:type="spellStart"/>
      <w:r w:rsidR="0034299E">
        <w:rPr>
          <w:rFonts w:eastAsia="Times New Roman"/>
          <w:szCs w:val="20"/>
          <w:lang w:val="en-US"/>
        </w:rPr>
        <w:t>miesiąc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od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>
        <w:rPr>
          <w:rFonts w:eastAsia="Times New Roman"/>
          <w:szCs w:val="20"/>
          <w:lang w:val="en-US"/>
        </w:rPr>
        <w:t>dnia</w:t>
      </w:r>
      <w:proofErr w:type="spellEnd"/>
      <w:r>
        <w:rPr>
          <w:rFonts w:eastAsia="Times New Roman"/>
          <w:szCs w:val="20"/>
          <w:lang w:val="en-US"/>
        </w:rPr>
        <w:t xml:space="preserve"> </w:t>
      </w:r>
      <w:proofErr w:type="spellStart"/>
      <w:r w:rsidR="0034299E">
        <w:rPr>
          <w:rFonts w:eastAsia="Times New Roman"/>
          <w:szCs w:val="20"/>
          <w:lang w:val="en-US"/>
        </w:rPr>
        <w:t>podpisania</w:t>
      </w:r>
      <w:proofErr w:type="spellEnd"/>
      <w:r w:rsidR="0034299E">
        <w:rPr>
          <w:rFonts w:eastAsia="Times New Roman"/>
          <w:szCs w:val="20"/>
          <w:lang w:val="en-US"/>
        </w:rPr>
        <w:t xml:space="preserve"> </w:t>
      </w:r>
      <w:proofErr w:type="spellStart"/>
      <w:r w:rsidR="0034299E">
        <w:rPr>
          <w:rFonts w:eastAsia="Times New Roman"/>
          <w:szCs w:val="20"/>
          <w:lang w:val="en-US"/>
        </w:rPr>
        <w:t>umowy</w:t>
      </w:r>
      <w:proofErr w:type="spellEnd"/>
      <w:r>
        <w:rPr>
          <w:rFonts w:eastAsia="Times New Roman"/>
          <w:szCs w:val="20"/>
          <w:lang w:val="en-US"/>
        </w:rPr>
        <w:t>.</w:t>
      </w:r>
    </w:p>
    <w:p w:rsidR="00F24417" w:rsidRDefault="00F24417" w:rsidP="00F24417">
      <w:pPr>
        <w:tabs>
          <w:tab w:val="left" w:pos="0"/>
        </w:tabs>
        <w:jc w:val="both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         </w:t>
      </w:r>
    </w:p>
    <w:p w:rsidR="00F24417" w:rsidRDefault="00F24417" w:rsidP="00F24417">
      <w:pPr>
        <w:tabs>
          <w:tab w:val="left" w:pos="0"/>
        </w:tabs>
        <w:jc w:val="both"/>
        <w:rPr>
          <w:rFonts w:eastAsia="Times New Roman"/>
          <w:szCs w:val="20"/>
          <w:lang w:val="en-US"/>
        </w:rPr>
      </w:pPr>
    </w:p>
    <w:p w:rsidR="00F24417" w:rsidRDefault="00F24417" w:rsidP="00F24417">
      <w:pPr>
        <w:tabs>
          <w:tab w:val="left" w:pos="0"/>
        </w:tabs>
        <w:jc w:val="both"/>
        <w:rPr>
          <w:rFonts w:eastAsia="Times New Roman"/>
          <w:b/>
          <w:bCs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       </w:t>
      </w:r>
      <w:proofErr w:type="spellStart"/>
      <w:r>
        <w:rPr>
          <w:rFonts w:eastAsia="Times New Roman"/>
          <w:b/>
          <w:bCs/>
          <w:szCs w:val="20"/>
          <w:lang w:val="en-US"/>
        </w:rPr>
        <w:t>Przetarg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Cs w:val="20"/>
          <w:lang w:val="en-US"/>
        </w:rPr>
        <w:t>odbędzie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 </w:t>
      </w:r>
      <w:proofErr w:type="spellStart"/>
      <w:r>
        <w:rPr>
          <w:rFonts w:eastAsia="Times New Roman"/>
          <w:b/>
          <w:bCs/>
          <w:szCs w:val="20"/>
          <w:lang w:val="en-US"/>
        </w:rPr>
        <w:t>się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Cs w:val="20"/>
          <w:lang w:val="en-US"/>
        </w:rPr>
        <w:t>dnia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r w:rsidR="005575ED">
        <w:rPr>
          <w:rFonts w:eastAsia="Times New Roman"/>
          <w:b/>
          <w:bCs/>
          <w:szCs w:val="20"/>
          <w:lang w:val="en-US"/>
        </w:rPr>
        <w:t>6</w:t>
      </w:r>
      <w:r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 w:rsidR="005575ED">
        <w:rPr>
          <w:rFonts w:eastAsia="Times New Roman"/>
          <w:b/>
          <w:bCs/>
          <w:szCs w:val="20"/>
          <w:lang w:val="en-US"/>
        </w:rPr>
        <w:t>maja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201</w:t>
      </w:r>
      <w:r w:rsidR="005575ED">
        <w:rPr>
          <w:rFonts w:eastAsia="Times New Roman"/>
          <w:b/>
          <w:bCs/>
          <w:szCs w:val="20"/>
          <w:lang w:val="en-US"/>
        </w:rPr>
        <w:t>9</w:t>
      </w:r>
      <w:r>
        <w:rPr>
          <w:rFonts w:eastAsia="Times New Roman"/>
          <w:b/>
          <w:bCs/>
          <w:szCs w:val="20"/>
          <w:lang w:val="en-US"/>
        </w:rPr>
        <w:t xml:space="preserve"> r. o </w:t>
      </w:r>
      <w:proofErr w:type="spellStart"/>
      <w:r>
        <w:rPr>
          <w:rFonts w:eastAsia="Times New Roman"/>
          <w:b/>
          <w:bCs/>
          <w:szCs w:val="20"/>
          <w:lang w:val="en-US"/>
        </w:rPr>
        <w:t>godz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. 10.00 w </w:t>
      </w:r>
      <w:proofErr w:type="spellStart"/>
      <w:r>
        <w:rPr>
          <w:rFonts w:eastAsia="Times New Roman"/>
          <w:b/>
          <w:bCs/>
          <w:szCs w:val="20"/>
          <w:lang w:val="en-US"/>
        </w:rPr>
        <w:t>Sali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Cs w:val="20"/>
          <w:lang w:val="en-US"/>
        </w:rPr>
        <w:t>Konferencyjnej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Cs w:val="20"/>
          <w:lang w:val="en-US"/>
        </w:rPr>
        <w:t>Urzędu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Cs w:val="20"/>
          <w:lang w:val="en-US"/>
        </w:rPr>
        <w:t>Gminy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w </w:t>
      </w:r>
      <w:proofErr w:type="spellStart"/>
      <w:r>
        <w:rPr>
          <w:rFonts w:eastAsia="Times New Roman"/>
          <w:b/>
          <w:bCs/>
          <w:szCs w:val="20"/>
          <w:lang w:val="en-US"/>
        </w:rPr>
        <w:t>Szczytnie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, </w:t>
      </w:r>
      <w:proofErr w:type="spellStart"/>
      <w:r>
        <w:rPr>
          <w:rFonts w:eastAsia="Times New Roman"/>
          <w:b/>
          <w:bCs/>
          <w:szCs w:val="20"/>
          <w:lang w:val="en-US"/>
        </w:rPr>
        <w:t>ul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. </w:t>
      </w:r>
      <w:proofErr w:type="spellStart"/>
      <w:r>
        <w:rPr>
          <w:rFonts w:eastAsia="Times New Roman"/>
          <w:b/>
          <w:bCs/>
          <w:szCs w:val="20"/>
          <w:lang w:val="en-US"/>
        </w:rPr>
        <w:t>Łomżyńska</w:t>
      </w:r>
      <w:proofErr w:type="spellEnd"/>
      <w:r>
        <w:rPr>
          <w:rFonts w:eastAsia="Times New Roman"/>
          <w:b/>
          <w:bCs/>
          <w:szCs w:val="20"/>
          <w:lang w:val="en-US"/>
        </w:rPr>
        <w:t xml:space="preserve"> 3.</w:t>
      </w:r>
    </w:p>
    <w:p w:rsidR="00F24417" w:rsidRDefault="00F24417" w:rsidP="00F24417">
      <w:pPr>
        <w:tabs>
          <w:tab w:val="left" w:pos="0"/>
        </w:tabs>
        <w:jc w:val="both"/>
        <w:rPr>
          <w:rFonts w:eastAsia="Times New Roman"/>
          <w:szCs w:val="20"/>
          <w:lang w:val="en-US"/>
        </w:rPr>
      </w:pPr>
    </w:p>
    <w:p w:rsidR="00F24417" w:rsidRDefault="00F24417" w:rsidP="00F24417">
      <w:pPr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Warunkiem uczestnictwa w przetargu jest:</w:t>
      </w:r>
    </w:p>
    <w:p w:rsidR="00F24417" w:rsidRDefault="00F24417" w:rsidP="00F24417">
      <w:pPr>
        <w:numPr>
          <w:ilvl w:val="0"/>
          <w:numId w:val="3"/>
        </w:numPr>
        <w:tabs>
          <w:tab w:val="left" w:pos="5040"/>
        </w:tabs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wpłacenie w terminie do dnia </w:t>
      </w:r>
      <w:r w:rsidR="005575ED">
        <w:rPr>
          <w:rFonts w:eastAsia="Times New Roman"/>
          <w:b/>
          <w:bCs/>
          <w:lang w:eastAsia="ar-SA"/>
        </w:rPr>
        <w:t>29</w:t>
      </w:r>
      <w:r>
        <w:rPr>
          <w:rFonts w:eastAsia="Times New Roman"/>
          <w:b/>
          <w:bCs/>
          <w:lang w:eastAsia="ar-SA"/>
        </w:rPr>
        <w:t>-</w:t>
      </w:r>
      <w:r w:rsidR="005575ED">
        <w:rPr>
          <w:rFonts w:eastAsia="Times New Roman"/>
          <w:b/>
          <w:bCs/>
          <w:lang w:eastAsia="ar-SA"/>
        </w:rPr>
        <w:t>04</w:t>
      </w:r>
      <w:r>
        <w:rPr>
          <w:rFonts w:eastAsia="Times New Roman"/>
          <w:b/>
          <w:bCs/>
          <w:lang w:eastAsia="ar-SA"/>
        </w:rPr>
        <w:t>-201</w:t>
      </w:r>
      <w:r w:rsidR="005575ED">
        <w:rPr>
          <w:rFonts w:eastAsia="Times New Roman"/>
          <w:b/>
          <w:bCs/>
          <w:lang w:eastAsia="ar-SA"/>
        </w:rPr>
        <w:t>9</w:t>
      </w:r>
      <w:r>
        <w:rPr>
          <w:rFonts w:eastAsia="Times New Roman"/>
          <w:b/>
          <w:bCs/>
          <w:lang w:eastAsia="ar-SA"/>
        </w:rPr>
        <w:t xml:space="preserve"> r. wadium na konto: Bank Spółdzielczy w Szczytnie Nr konta </w:t>
      </w:r>
      <w:r>
        <w:rPr>
          <w:rFonts w:eastAsia="Times New Roman"/>
          <w:b/>
          <w:lang w:eastAsia="ar-SA"/>
        </w:rPr>
        <w:t xml:space="preserve">79 8838 0005 2001 0000 1661 0005 – z dopiskiem: przetarg ustny nieograniczony </w:t>
      </w:r>
      <w:r w:rsidR="005575ED">
        <w:rPr>
          <w:rFonts w:eastAsia="Times New Roman"/>
          <w:b/>
          <w:lang w:eastAsia="ar-SA"/>
        </w:rPr>
        <w:t>Trelkowo</w:t>
      </w:r>
      <w:r w:rsidR="0034299E">
        <w:rPr>
          <w:rFonts w:eastAsia="Times New Roman"/>
          <w:b/>
          <w:lang w:eastAsia="ar-SA"/>
        </w:rPr>
        <w:t xml:space="preserve"> - lokal</w:t>
      </w:r>
      <w:r>
        <w:rPr>
          <w:rFonts w:eastAsia="Times New Roman"/>
          <w:b/>
          <w:lang w:eastAsia="ar-SA"/>
        </w:rPr>
        <w:t>.</w:t>
      </w:r>
      <w:r>
        <w:rPr>
          <w:rFonts w:eastAsia="Times New Roman"/>
          <w:b/>
          <w:bCs/>
          <w:lang w:eastAsia="ar-SA"/>
        </w:rPr>
        <w:tab/>
      </w:r>
    </w:p>
    <w:p w:rsidR="00F24417" w:rsidRDefault="00F24417" w:rsidP="00F24417">
      <w:pPr>
        <w:pStyle w:val="Tekstpodstawowy31"/>
        <w:rPr>
          <w:rFonts w:eastAsia="Times New Roman"/>
          <w:b/>
          <w:lang w:eastAsia="ar-SA"/>
        </w:rPr>
      </w:pPr>
    </w:p>
    <w:p w:rsidR="00F24417" w:rsidRDefault="00F70233" w:rsidP="00F24417">
      <w:pPr>
        <w:pStyle w:val="Tekstpodstawowy3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</w:t>
      </w:r>
      <w:r w:rsidR="00144C8A">
        <w:rPr>
          <w:rFonts w:eastAsia="Times New Roman"/>
          <w:b/>
          <w:lang w:eastAsia="ar-SA"/>
        </w:rPr>
        <w:t xml:space="preserve"> wyłonionym w przetargu</w:t>
      </w:r>
      <w:r>
        <w:rPr>
          <w:rFonts w:eastAsia="Times New Roman"/>
          <w:b/>
          <w:lang w:eastAsia="ar-SA"/>
        </w:rPr>
        <w:t xml:space="preserve"> </w:t>
      </w:r>
      <w:r w:rsidR="00AD22DC">
        <w:rPr>
          <w:rFonts w:eastAsia="Times New Roman"/>
          <w:b/>
          <w:lang w:eastAsia="ar-SA"/>
        </w:rPr>
        <w:t>najemcą</w:t>
      </w:r>
      <w:r>
        <w:rPr>
          <w:rFonts w:eastAsia="Times New Roman"/>
          <w:b/>
          <w:lang w:eastAsia="ar-SA"/>
        </w:rPr>
        <w:t xml:space="preserve"> lokalu zostanie podpisana umowa </w:t>
      </w:r>
      <w:r w:rsidR="00AD22DC">
        <w:rPr>
          <w:rFonts w:eastAsia="Times New Roman"/>
          <w:b/>
          <w:lang w:eastAsia="ar-SA"/>
        </w:rPr>
        <w:t>najmu</w:t>
      </w:r>
      <w:r w:rsidR="00F24417">
        <w:rPr>
          <w:rFonts w:eastAsia="Times New Roman"/>
          <w:b/>
          <w:lang w:eastAsia="ar-SA"/>
        </w:rPr>
        <w:t xml:space="preserve"> w ciągu </w:t>
      </w:r>
      <w:r>
        <w:rPr>
          <w:rFonts w:eastAsia="Times New Roman"/>
          <w:b/>
          <w:lang w:eastAsia="ar-SA"/>
        </w:rPr>
        <w:t>14</w:t>
      </w:r>
      <w:r w:rsidR="00F24417">
        <w:rPr>
          <w:rFonts w:eastAsia="Times New Roman"/>
          <w:b/>
          <w:lang w:eastAsia="ar-SA"/>
        </w:rPr>
        <w:t xml:space="preserve"> dni od daty rozstrzygnięcia przetargu. Jeżeli </w:t>
      </w:r>
      <w:r>
        <w:rPr>
          <w:rFonts w:eastAsia="Times New Roman"/>
          <w:b/>
          <w:lang w:eastAsia="ar-SA"/>
        </w:rPr>
        <w:t xml:space="preserve">wyłoniony w przetargu </w:t>
      </w:r>
      <w:r w:rsidR="00AD22DC">
        <w:rPr>
          <w:rFonts w:eastAsia="Times New Roman"/>
          <w:b/>
          <w:lang w:eastAsia="ar-SA"/>
        </w:rPr>
        <w:t>najemca</w:t>
      </w:r>
      <w:r>
        <w:rPr>
          <w:rFonts w:eastAsia="Times New Roman"/>
          <w:b/>
          <w:lang w:eastAsia="ar-SA"/>
        </w:rPr>
        <w:t xml:space="preserve"> nie przystąpi do podpisania umowy </w:t>
      </w:r>
      <w:r w:rsidR="00F24417">
        <w:rPr>
          <w:rFonts w:eastAsia="Times New Roman"/>
          <w:b/>
          <w:lang w:eastAsia="ar-SA"/>
        </w:rPr>
        <w:t xml:space="preserve">bez  usprawiedliwienia w oznaczonym terminie, wówczas odstępujemy od zawarcia umowy, a wpłacone wadium ulega przepadkowi. </w:t>
      </w:r>
    </w:p>
    <w:p w:rsidR="00F24417" w:rsidRDefault="00F24417" w:rsidP="00F24417">
      <w:pPr>
        <w:pStyle w:val="Tekstpodstawowy31"/>
        <w:rPr>
          <w:rFonts w:eastAsia="Times New Roman"/>
          <w:b/>
          <w:i/>
          <w:iCs/>
          <w:lang w:eastAsia="ar-SA"/>
        </w:rPr>
      </w:pPr>
      <w:r>
        <w:rPr>
          <w:rFonts w:eastAsia="Times New Roman"/>
          <w:b/>
          <w:i/>
          <w:iCs/>
          <w:lang w:eastAsia="ar-SA"/>
        </w:rPr>
        <w:t>Osobom, które przetargu  nie wygrają wadium zostanie zwrócone w terminie nieprzekraczającym 3 dni roboczych.</w:t>
      </w:r>
    </w:p>
    <w:p w:rsidR="00F24417" w:rsidRDefault="00F24417" w:rsidP="00F24417">
      <w:pPr>
        <w:jc w:val="both"/>
        <w:rPr>
          <w:rFonts w:eastAsia="Times New Roman"/>
          <w:b/>
          <w:i/>
          <w:iCs/>
          <w:lang w:eastAsia="ar-SA"/>
        </w:rPr>
      </w:pPr>
      <w:r>
        <w:rPr>
          <w:rFonts w:eastAsia="Times New Roman"/>
          <w:b/>
          <w:i/>
          <w:iCs/>
          <w:lang w:eastAsia="ar-SA"/>
        </w:rPr>
        <w:t>Wójt Gminy Szczytno zastrzega sobie prawo odwołania przetargu z uzasadnionej przyczyny.</w:t>
      </w:r>
    </w:p>
    <w:p w:rsidR="00F24417" w:rsidRDefault="00F24417" w:rsidP="00F24417">
      <w:pPr>
        <w:tabs>
          <w:tab w:val="left" w:pos="0"/>
        </w:tabs>
        <w:rPr>
          <w:rFonts w:eastAsia="Times New Roman"/>
          <w:lang w:val="en-US"/>
        </w:rPr>
      </w:pPr>
      <w:r>
        <w:rPr>
          <w:rFonts w:eastAsia="Times New Roman"/>
          <w:b/>
          <w:i/>
          <w:iCs/>
          <w:lang w:eastAsia="ar-SA"/>
        </w:rPr>
        <w:t xml:space="preserve">Wszelkie dodatkowe informacje są udzielane pod nr telefonu: (089) 623-25-91 </w:t>
      </w:r>
      <w:r>
        <w:rPr>
          <w:rFonts w:eastAsia="Times New Roman"/>
          <w:lang w:val="en-US"/>
        </w:rPr>
        <w:t xml:space="preserve"> </w:t>
      </w:r>
    </w:p>
    <w:p w:rsidR="00F24417" w:rsidRDefault="00F24417" w:rsidP="00F24417">
      <w:pPr>
        <w:tabs>
          <w:tab w:val="left" w:pos="0"/>
        </w:tabs>
        <w:rPr>
          <w:rFonts w:eastAsia="Times New Roman"/>
          <w:lang w:val="en-US"/>
        </w:rPr>
      </w:pPr>
    </w:p>
    <w:p w:rsidR="00F24417" w:rsidRDefault="00F24417" w:rsidP="00F24417">
      <w:pPr>
        <w:tabs>
          <w:tab w:val="left" w:pos="0"/>
        </w:tabs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                                                                                                                 </w:t>
      </w:r>
    </w:p>
    <w:p w:rsidR="00F24417" w:rsidRDefault="00F24417" w:rsidP="00F24417">
      <w:pPr>
        <w:tabs>
          <w:tab w:val="left" w:pos="0"/>
        </w:tabs>
        <w:rPr>
          <w:rFonts w:eastAsia="Times New Roman"/>
          <w:lang w:val="en-US"/>
        </w:rPr>
      </w:pPr>
    </w:p>
    <w:p w:rsidR="00F24417" w:rsidRDefault="00F24417" w:rsidP="00F24417">
      <w:pPr>
        <w:tabs>
          <w:tab w:val="left" w:pos="0"/>
        </w:tabs>
        <w:rPr>
          <w:rFonts w:eastAsia="Times New Roman"/>
          <w:sz w:val="18"/>
          <w:szCs w:val="18"/>
          <w:lang w:val="en-US"/>
        </w:rPr>
      </w:pPr>
    </w:p>
    <w:p w:rsidR="00AC5F93" w:rsidRDefault="00AC5F93" w:rsidP="00AC5F93">
      <w:pPr>
        <w:jc w:val="both"/>
        <w:rPr>
          <w:rFonts w:eastAsia="Times New Roman"/>
          <w:bCs/>
          <w:iCs/>
          <w:kern w:val="3"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Sporządził: Krzysztof Szydlik</w:t>
      </w:r>
    </w:p>
    <w:p w:rsidR="00AC5F93" w:rsidRDefault="00AC5F93" w:rsidP="00AC5F93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Zatwierdził: Sławomir Wojciechowski – Wójt Gminy Szczytno</w:t>
      </w:r>
    </w:p>
    <w:p w:rsidR="000E08A2" w:rsidRDefault="000E08A2">
      <w:bookmarkStart w:id="0" w:name="_GoBack"/>
      <w:bookmarkEnd w:id="0"/>
    </w:p>
    <w:sectPr w:rsidR="000E08A2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1BEB3F33"/>
    <w:multiLevelType w:val="hybridMultilevel"/>
    <w:tmpl w:val="5CC801AA"/>
    <w:lvl w:ilvl="0" w:tplc="AC26A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37"/>
    <w:rsid w:val="000E08A2"/>
    <w:rsid w:val="00144C8A"/>
    <w:rsid w:val="00297349"/>
    <w:rsid w:val="0034299E"/>
    <w:rsid w:val="005575ED"/>
    <w:rsid w:val="006B54B0"/>
    <w:rsid w:val="00981262"/>
    <w:rsid w:val="00A45BC0"/>
    <w:rsid w:val="00AC5F93"/>
    <w:rsid w:val="00AD22DC"/>
    <w:rsid w:val="00BD00F3"/>
    <w:rsid w:val="00DC2D37"/>
    <w:rsid w:val="00E757B5"/>
    <w:rsid w:val="00F24417"/>
    <w:rsid w:val="00F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58AF6-AA48-4433-B983-B3BE195C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441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417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Tekstpodstawowy31">
    <w:name w:val="Tekst podstawowy 31"/>
    <w:basedOn w:val="Normalny"/>
    <w:rsid w:val="00F24417"/>
    <w:pPr>
      <w:jc w:val="both"/>
    </w:pPr>
  </w:style>
  <w:style w:type="paragraph" w:customStyle="1" w:styleId="Tekstpodstawowy21">
    <w:name w:val="Tekst podstawowy 21"/>
    <w:basedOn w:val="Normalny"/>
    <w:rsid w:val="00F24417"/>
    <w:pPr>
      <w:jc w:val="both"/>
    </w:pPr>
  </w:style>
  <w:style w:type="paragraph" w:styleId="Akapitzlist">
    <w:name w:val="List Paragraph"/>
    <w:basedOn w:val="Normalny"/>
    <w:uiPriority w:val="34"/>
    <w:qFormat/>
    <w:rsid w:val="00F244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7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B5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dc:description/>
  <cp:lastModifiedBy>HP</cp:lastModifiedBy>
  <cp:revision>10</cp:revision>
  <cp:lastPrinted>2019-04-01T12:12:00Z</cp:lastPrinted>
  <dcterms:created xsi:type="dcterms:W3CDTF">2015-12-08T09:18:00Z</dcterms:created>
  <dcterms:modified xsi:type="dcterms:W3CDTF">2019-04-02T06:16:00Z</dcterms:modified>
</cp:coreProperties>
</file>