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01" w:rsidRDefault="00B708A6" w:rsidP="009D4936">
      <w:pPr>
        <w:jc w:val="center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ZGODA NA PRZYJĘCIE PEŁNOMOCNICTWA DO GŁOSOWANIA</w:t>
      </w:r>
    </w:p>
    <w:p w:rsidR="00B708A6" w:rsidRDefault="00B708A6" w:rsidP="009D4936">
      <w:pPr>
        <w:jc w:val="center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 xml:space="preserve"> W </w:t>
      </w:r>
      <w:r w:rsidR="008611AC">
        <w:rPr>
          <w:rFonts w:ascii="UniversPro-Roman" w:hAnsi="UniversPro-Roman" w:cs="UniversPro-Roman"/>
          <w:sz w:val="19"/>
          <w:szCs w:val="19"/>
        </w:rPr>
        <w:t>WYBORACH DO PARLAMENTU EUROPEJSKIEGO W RZECZYPOSPOLITEJ POLSKIEJ</w:t>
      </w:r>
    </w:p>
    <w:p w:rsidR="00B708A6" w:rsidRDefault="00B708A6" w:rsidP="00B708A6">
      <w:pPr>
        <w:jc w:val="center"/>
        <w:rPr>
          <w:rFonts w:ascii="UniversPro-Roman" w:hAnsi="UniversPro-Roman" w:cs="UniversPro-Roman"/>
          <w:sz w:val="19"/>
          <w:szCs w:val="19"/>
        </w:rPr>
      </w:pPr>
    </w:p>
    <w:p w:rsidR="00B708A6" w:rsidRDefault="00B708A6" w:rsidP="00B708A6">
      <w:pPr>
        <w:jc w:val="center"/>
        <w:rPr>
          <w:rFonts w:ascii="UniversPro-Roman" w:hAnsi="UniversPro-Roman" w:cs="UniversPro-Roman"/>
          <w:sz w:val="19"/>
          <w:szCs w:val="19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708A6" w:rsidTr="009C49AD">
        <w:tc>
          <w:tcPr>
            <w:tcW w:w="9212" w:type="dxa"/>
          </w:tcPr>
          <w:tbl>
            <w:tblPr>
              <w:tblStyle w:val="Tabela-Siatka"/>
              <w:tblW w:w="0" w:type="auto"/>
              <w:tblLook w:val="01E0" w:firstRow="1" w:lastRow="1" w:firstColumn="1" w:lastColumn="1" w:noHBand="0" w:noVBand="0"/>
            </w:tblPr>
            <w:tblGrid>
              <w:gridCol w:w="4414"/>
              <w:gridCol w:w="4422"/>
            </w:tblGrid>
            <w:tr w:rsidR="00B708A6" w:rsidRPr="00F65327" w:rsidTr="009C49AD">
              <w:tc>
                <w:tcPr>
                  <w:tcW w:w="8981" w:type="dxa"/>
                  <w:gridSpan w:val="2"/>
                  <w:tcBorders>
                    <w:bottom w:val="nil"/>
                  </w:tcBorders>
                  <w:shd w:val="clear" w:color="auto" w:fill="D9D9D9"/>
                </w:tcPr>
                <w:p w:rsidR="00B708A6" w:rsidRPr="00F65327" w:rsidRDefault="00B708A6" w:rsidP="009C49A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Miejsce składania</w:t>
                  </w:r>
                </w:p>
              </w:tc>
            </w:tr>
            <w:tr w:rsidR="00B708A6" w:rsidRPr="00F65327" w:rsidTr="009C49AD">
              <w:tc>
                <w:tcPr>
                  <w:tcW w:w="8981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B708A6" w:rsidRPr="00B54F31" w:rsidRDefault="00B708A6" w:rsidP="009C49AD">
                  <w:pPr>
                    <w:jc w:val="both"/>
                    <w:rPr>
                      <w:sz w:val="18"/>
                      <w:szCs w:val="22"/>
                    </w:rPr>
                  </w:pPr>
                  <w:r w:rsidRPr="00B54F31">
                    <w:rPr>
                      <w:sz w:val="18"/>
                      <w:szCs w:val="22"/>
                    </w:rPr>
                    <w:t>Wójt/Burmistrz/Prezydent Miasta*, do którego kierowany jest wniosek:</w:t>
                  </w:r>
                </w:p>
                <w:p w:rsidR="00B708A6" w:rsidRDefault="00B708A6" w:rsidP="009C49A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B708A6" w:rsidRDefault="00642692" w:rsidP="009C49A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</w:t>
                  </w:r>
                  <w:r>
                    <w:t>urmistrz Miasta i Gminy Mikstat</w:t>
                  </w:r>
                </w:p>
                <w:p w:rsidR="00B708A6" w:rsidRPr="00F65327" w:rsidRDefault="00B708A6" w:rsidP="009C49A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708A6" w:rsidRPr="00F65327" w:rsidTr="009C49AD">
              <w:tc>
                <w:tcPr>
                  <w:tcW w:w="8981" w:type="dxa"/>
                  <w:gridSpan w:val="2"/>
                  <w:shd w:val="clear" w:color="auto" w:fill="D9D9D9"/>
                </w:tcPr>
                <w:p w:rsidR="00B708A6" w:rsidRPr="00F65327" w:rsidRDefault="00B708A6" w:rsidP="008611AC">
                  <w:pPr>
                    <w:jc w:val="both"/>
                    <w:rPr>
                      <w:sz w:val="20"/>
                      <w:szCs w:val="22"/>
                    </w:rPr>
                  </w:pPr>
                  <w:r w:rsidRPr="004C0DB1">
                    <w:rPr>
                      <w:b/>
                      <w:sz w:val="22"/>
                      <w:szCs w:val="22"/>
                    </w:rPr>
                    <w:t xml:space="preserve">Wyrażam zgodę na przyjęcie pełnomocnictwa do głosowania w wyborach </w:t>
                  </w:r>
                  <w:r w:rsidR="009D4936">
                    <w:rPr>
                      <w:b/>
                      <w:sz w:val="22"/>
                      <w:szCs w:val="22"/>
                    </w:rPr>
                    <w:t xml:space="preserve">do </w:t>
                  </w:r>
                  <w:r w:rsidR="008611AC">
                    <w:rPr>
                      <w:b/>
                      <w:sz w:val="22"/>
                      <w:szCs w:val="22"/>
                    </w:rPr>
                    <w:t>Parlamentu Europejskiego w Rzeczypospolitej Polskiej</w:t>
                  </w:r>
                  <w:r w:rsidRPr="004C0DB1">
                    <w:rPr>
                      <w:b/>
                      <w:sz w:val="22"/>
                      <w:szCs w:val="22"/>
                    </w:rPr>
                    <w:t xml:space="preserve"> zarządzonych na</w:t>
                  </w:r>
                  <w:r w:rsidRPr="004C0DB1">
                    <w:rPr>
                      <w:sz w:val="22"/>
                      <w:szCs w:val="22"/>
                    </w:rPr>
                    <w:t xml:space="preserve"> </w:t>
                  </w:r>
                  <w:r w:rsidRPr="0080006D">
                    <w:rPr>
                      <w:sz w:val="16"/>
                      <w:szCs w:val="22"/>
                    </w:rPr>
                    <w:t>(podać datę wyborów):</w:t>
                  </w:r>
                </w:p>
              </w:tc>
            </w:tr>
            <w:tr w:rsidR="00B708A6" w:rsidRPr="00F65327" w:rsidTr="009C49AD">
              <w:tc>
                <w:tcPr>
                  <w:tcW w:w="8981" w:type="dxa"/>
                  <w:gridSpan w:val="2"/>
                </w:tcPr>
                <w:p w:rsidR="00B708A6" w:rsidRDefault="00B708A6" w:rsidP="009C49AD">
                  <w:pPr>
                    <w:jc w:val="both"/>
                    <w:rPr>
                      <w:sz w:val="20"/>
                      <w:szCs w:val="22"/>
                    </w:rPr>
                  </w:pPr>
                </w:p>
                <w:p w:rsidR="00B708A6" w:rsidRPr="00F65327" w:rsidRDefault="008611AC" w:rsidP="008611AC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>26</w:t>
                  </w:r>
                  <w:r w:rsidR="009D4936">
                    <w:rPr>
                      <w:b/>
                      <w:sz w:val="20"/>
                      <w:szCs w:val="22"/>
                    </w:rPr>
                    <w:t xml:space="preserve"> </w:t>
                  </w:r>
                  <w:r>
                    <w:rPr>
                      <w:b/>
                      <w:sz w:val="20"/>
                      <w:szCs w:val="22"/>
                    </w:rPr>
                    <w:t>MAJA 2019</w:t>
                  </w:r>
                  <w:r w:rsidR="00B708A6" w:rsidRPr="00307435">
                    <w:rPr>
                      <w:b/>
                      <w:sz w:val="20"/>
                      <w:szCs w:val="22"/>
                    </w:rPr>
                    <w:t>r</w:t>
                  </w:r>
                  <w:r w:rsidR="00B708A6">
                    <w:rPr>
                      <w:sz w:val="20"/>
                      <w:szCs w:val="22"/>
                    </w:rPr>
                    <w:t>.</w:t>
                  </w:r>
                </w:p>
              </w:tc>
            </w:tr>
            <w:tr w:rsidR="00B708A6" w:rsidTr="009C49AD">
              <w:tc>
                <w:tcPr>
                  <w:tcW w:w="8981" w:type="dxa"/>
                  <w:gridSpan w:val="2"/>
                  <w:tcBorders>
                    <w:bottom w:val="nil"/>
                  </w:tcBorders>
                  <w:shd w:val="clear" w:color="auto" w:fill="D9D9D9"/>
                </w:tcPr>
                <w:p w:rsidR="00B708A6" w:rsidRDefault="00B708A6" w:rsidP="009C49AD">
                  <w:pPr>
                    <w:jc w:val="both"/>
                    <w:rPr>
                      <w:sz w:val="22"/>
                      <w:szCs w:val="22"/>
                    </w:rPr>
                  </w:pPr>
                  <w:r w:rsidRPr="00F65327">
                    <w:rPr>
                      <w:b/>
                      <w:sz w:val="22"/>
                      <w:szCs w:val="22"/>
                    </w:rPr>
                    <w:t xml:space="preserve">Dane </w:t>
                  </w:r>
                  <w:r>
                    <w:rPr>
                      <w:b/>
                      <w:sz w:val="22"/>
                      <w:szCs w:val="22"/>
                    </w:rPr>
                    <w:t>osoby, która wyraziła zgodę na przyjęcie pełnomocnictwa</w:t>
                  </w:r>
                  <w:r w:rsidRPr="00F65327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708A6" w:rsidRPr="00F65327" w:rsidTr="009C49AD">
              <w:tc>
                <w:tcPr>
                  <w:tcW w:w="8981" w:type="dxa"/>
                  <w:gridSpan w:val="2"/>
                  <w:tcBorders>
                    <w:top w:val="nil"/>
                  </w:tcBorders>
                </w:tcPr>
                <w:p w:rsidR="00B708A6" w:rsidRPr="00B54F31" w:rsidRDefault="00B708A6" w:rsidP="009C49AD">
                  <w:pPr>
                    <w:jc w:val="both"/>
                    <w:rPr>
                      <w:sz w:val="20"/>
                      <w:szCs w:val="22"/>
                    </w:rPr>
                  </w:pPr>
                  <w:r w:rsidRPr="00B54F31">
                    <w:rPr>
                      <w:sz w:val="20"/>
                      <w:szCs w:val="22"/>
                    </w:rPr>
                    <w:t>Imię (imiona):</w:t>
                  </w:r>
                </w:p>
                <w:p w:rsidR="00B708A6" w:rsidRDefault="00B708A6" w:rsidP="009C49A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B708A6" w:rsidRPr="00F65327" w:rsidRDefault="00B708A6" w:rsidP="009C49A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708A6" w:rsidRPr="00F65327" w:rsidTr="009C49AD">
              <w:tc>
                <w:tcPr>
                  <w:tcW w:w="8981" w:type="dxa"/>
                  <w:gridSpan w:val="2"/>
                </w:tcPr>
                <w:p w:rsidR="00B708A6" w:rsidRPr="00B54F31" w:rsidRDefault="00B708A6" w:rsidP="009C49AD">
                  <w:pPr>
                    <w:jc w:val="both"/>
                    <w:rPr>
                      <w:sz w:val="20"/>
                      <w:szCs w:val="22"/>
                    </w:rPr>
                  </w:pPr>
                  <w:r w:rsidRPr="00B54F31">
                    <w:rPr>
                      <w:sz w:val="20"/>
                      <w:szCs w:val="22"/>
                    </w:rPr>
                    <w:t>Nazwisko:</w:t>
                  </w:r>
                </w:p>
                <w:p w:rsidR="00B708A6" w:rsidRDefault="00B708A6" w:rsidP="009C49A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B708A6" w:rsidRPr="00F65327" w:rsidRDefault="00B708A6" w:rsidP="009C49A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708A6" w:rsidRPr="00F65327" w:rsidTr="009C49AD">
              <w:tc>
                <w:tcPr>
                  <w:tcW w:w="4490" w:type="dxa"/>
                </w:tcPr>
                <w:p w:rsidR="00B708A6" w:rsidRDefault="00B708A6" w:rsidP="009C49AD">
                  <w:pPr>
                    <w:jc w:val="both"/>
                    <w:rPr>
                      <w:sz w:val="20"/>
                      <w:szCs w:val="22"/>
                    </w:rPr>
                  </w:pPr>
                  <w:r w:rsidRPr="00B54F31">
                    <w:rPr>
                      <w:sz w:val="20"/>
                      <w:szCs w:val="22"/>
                    </w:rPr>
                    <w:t>Imię ojca:</w:t>
                  </w:r>
                </w:p>
                <w:p w:rsidR="00B708A6" w:rsidRDefault="00B708A6" w:rsidP="009C49A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B708A6" w:rsidRDefault="00B708A6" w:rsidP="009C49A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91" w:type="dxa"/>
                </w:tcPr>
                <w:p w:rsidR="00B708A6" w:rsidRPr="00B54F31" w:rsidRDefault="00B708A6" w:rsidP="009C49AD">
                  <w:pPr>
                    <w:jc w:val="both"/>
                    <w:rPr>
                      <w:sz w:val="20"/>
                      <w:szCs w:val="22"/>
                    </w:rPr>
                  </w:pPr>
                  <w:r w:rsidRPr="00B54F31">
                    <w:rPr>
                      <w:sz w:val="20"/>
                      <w:szCs w:val="22"/>
                    </w:rPr>
                    <w:t>Data urodzenia (dzień-miesiąc-rok):</w:t>
                  </w:r>
                </w:p>
                <w:p w:rsidR="00B708A6" w:rsidRPr="00F65327" w:rsidRDefault="00B708A6" w:rsidP="009C49A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708A6" w:rsidRPr="00F65327" w:rsidTr="009C49AD">
              <w:tc>
                <w:tcPr>
                  <w:tcW w:w="8981" w:type="dxa"/>
                  <w:gridSpan w:val="2"/>
                </w:tcPr>
                <w:p w:rsidR="00B708A6" w:rsidRPr="00B54F31" w:rsidRDefault="00B708A6" w:rsidP="009C49AD">
                  <w:pPr>
                    <w:jc w:val="both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 xml:space="preserve">Numer </w:t>
                  </w:r>
                  <w:r w:rsidRPr="00B54F31">
                    <w:rPr>
                      <w:sz w:val="20"/>
                      <w:szCs w:val="22"/>
                    </w:rPr>
                    <w:t>PESEL</w:t>
                  </w:r>
                  <w:r w:rsidR="009D4936">
                    <w:rPr>
                      <w:sz w:val="20"/>
                      <w:szCs w:val="22"/>
                    </w:rPr>
                    <w:t xml:space="preserve"> (a dla obywatela UE niebędącego obywatelem polskim – nr paszportu lub nazwa i nr innego dokumentu stwierdzającego tożsamość)</w:t>
                  </w:r>
                  <w:r w:rsidRPr="00B54F31">
                    <w:rPr>
                      <w:sz w:val="20"/>
                      <w:szCs w:val="22"/>
                    </w:rPr>
                    <w:t>:</w:t>
                  </w:r>
                </w:p>
                <w:p w:rsidR="00B708A6" w:rsidRDefault="00B708A6" w:rsidP="009C49A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B708A6" w:rsidRPr="00F65327" w:rsidRDefault="00B708A6" w:rsidP="009C49A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708A6" w:rsidRPr="00F65327" w:rsidTr="009C49AD">
              <w:tc>
                <w:tcPr>
                  <w:tcW w:w="8981" w:type="dxa"/>
                  <w:gridSpan w:val="2"/>
                  <w:tcBorders>
                    <w:bottom w:val="single" w:sz="4" w:space="0" w:color="auto"/>
                  </w:tcBorders>
                </w:tcPr>
                <w:p w:rsidR="00B708A6" w:rsidRPr="00B54F31" w:rsidRDefault="00B708A6" w:rsidP="009C49AD">
                  <w:pPr>
                    <w:jc w:val="both"/>
                    <w:rPr>
                      <w:sz w:val="20"/>
                      <w:szCs w:val="22"/>
                    </w:rPr>
                  </w:pPr>
                  <w:r w:rsidRPr="00B54F31">
                    <w:rPr>
                      <w:sz w:val="20"/>
                      <w:szCs w:val="22"/>
                    </w:rPr>
                    <w:t>Adres zamieszkania:</w:t>
                  </w:r>
                </w:p>
                <w:p w:rsidR="00B708A6" w:rsidRDefault="00B708A6" w:rsidP="009C49A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B708A6" w:rsidRDefault="00B708A6" w:rsidP="009C49A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B708A6" w:rsidRDefault="00B708A6" w:rsidP="009C49A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B708A6" w:rsidRDefault="00B708A6" w:rsidP="009C49A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B708A6" w:rsidRDefault="00B708A6" w:rsidP="009C49A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B708A6" w:rsidRPr="00F65327" w:rsidRDefault="00B708A6" w:rsidP="009C49A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708A6" w:rsidRPr="00F65327" w:rsidTr="009C49AD">
              <w:tc>
                <w:tcPr>
                  <w:tcW w:w="8981" w:type="dxa"/>
                  <w:gridSpan w:val="2"/>
                </w:tcPr>
                <w:p w:rsidR="00B708A6" w:rsidRPr="00F65327" w:rsidRDefault="00B708A6" w:rsidP="009C49AD">
                  <w:pPr>
                    <w:jc w:val="both"/>
                    <w:rPr>
                      <w:sz w:val="20"/>
                      <w:szCs w:val="22"/>
                    </w:rPr>
                  </w:pPr>
                  <w:r w:rsidRPr="00F65327">
                    <w:rPr>
                      <w:sz w:val="20"/>
                      <w:szCs w:val="22"/>
                    </w:rPr>
                    <w:t>Osoba, która wyraziła zgodę na przyjęcie pełnomocnictwa, jest dla wyborcy wstępnym**, zstępnym*</w:t>
                  </w:r>
                  <w:r w:rsidR="009D4936">
                    <w:rPr>
                      <w:sz w:val="20"/>
                      <w:szCs w:val="22"/>
                    </w:rPr>
                    <w:t>*</w:t>
                  </w:r>
                  <w:r w:rsidRPr="00F65327">
                    <w:rPr>
                      <w:sz w:val="20"/>
                      <w:szCs w:val="22"/>
                    </w:rPr>
                    <w:t>*, małżonkiem, bratem, si</w:t>
                  </w:r>
                  <w:bookmarkStart w:id="0" w:name="_GoBack"/>
                  <w:r w:rsidRPr="00F65327">
                    <w:rPr>
                      <w:sz w:val="20"/>
                      <w:szCs w:val="22"/>
                    </w:rPr>
                    <w:t>ostr</w:t>
                  </w:r>
                  <w:bookmarkEnd w:id="0"/>
                  <w:r w:rsidRPr="00F65327">
                    <w:rPr>
                      <w:sz w:val="20"/>
                      <w:szCs w:val="22"/>
                    </w:rPr>
                    <w:t xml:space="preserve">ą </w:t>
                  </w:r>
                  <w:r>
                    <w:rPr>
                      <w:sz w:val="20"/>
                      <w:szCs w:val="22"/>
                    </w:rPr>
                    <w:t>albo</w:t>
                  </w:r>
                  <w:r w:rsidRPr="00F65327">
                    <w:rPr>
                      <w:sz w:val="20"/>
                      <w:szCs w:val="22"/>
                    </w:rPr>
                    <w:t xml:space="preserve"> osobą pozostającą w stosunku przysposobienia, opieki lub kurateli:</w:t>
                  </w:r>
                </w:p>
                <w:p w:rsidR="00B708A6" w:rsidRPr="00F65327" w:rsidRDefault="00B708A6" w:rsidP="009C49AD">
                  <w:pPr>
                    <w:tabs>
                      <w:tab w:val="left" w:pos="1661"/>
                      <w:tab w:val="left" w:pos="3447"/>
                    </w:tabs>
                    <w:jc w:val="both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 xml:space="preserve">                        TAK                            NIE*</w:t>
                  </w:r>
                </w:p>
              </w:tc>
            </w:tr>
            <w:tr w:rsidR="00B708A6" w:rsidRPr="00F65327" w:rsidTr="009C49AD">
              <w:tc>
                <w:tcPr>
                  <w:tcW w:w="8981" w:type="dxa"/>
                  <w:gridSpan w:val="2"/>
                  <w:tcBorders>
                    <w:bottom w:val="nil"/>
                  </w:tcBorders>
                  <w:shd w:val="clear" w:color="auto" w:fill="D9D9D9"/>
                </w:tcPr>
                <w:p w:rsidR="00B708A6" w:rsidRPr="00F65327" w:rsidRDefault="00B708A6" w:rsidP="009C49A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F65327">
                    <w:rPr>
                      <w:b/>
                      <w:sz w:val="22"/>
                      <w:szCs w:val="22"/>
                    </w:rPr>
                    <w:t xml:space="preserve">Dane </w:t>
                  </w:r>
                  <w:r>
                    <w:rPr>
                      <w:b/>
                      <w:sz w:val="22"/>
                      <w:szCs w:val="22"/>
                    </w:rPr>
                    <w:t>wyborcy udzielającego pełnomocnictwa do głosowania</w:t>
                  </w:r>
                </w:p>
              </w:tc>
            </w:tr>
            <w:tr w:rsidR="00B708A6" w:rsidRPr="00F65327" w:rsidTr="009C49AD">
              <w:tc>
                <w:tcPr>
                  <w:tcW w:w="8981" w:type="dxa"/>
                  <w:gridSpan w:val="2"/>
                  <w:tcBorders>
                    <w:top w:val="nil"/>
                  </w:tcBorders>
                </w:tcPr>
                <w:p w:rsidR="00B708A6" w:rsidRDefault="00B708A6" w:rsidP="009C49A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Imię (imiona):</w:t>
                  </w:r>
                </w:p>
                <w:p w:rsidR="00B708A6" w:rsidRDefault="00B708A6" w:rsidP="009C49A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B708A6" w:rsidRPr="00F65327" w:rsidRDefault="00B708A6" w:rsidP="009C49A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708A6" w:rsidTr="009C49AD">
              <w:tc>
                <w:tcPr>
                  <w:tcW w:w="8981" w:type="dxa"/>
                  <w:gridSpan w:val="2"/>
                </w:tcPr>
                <w:p w:rsidR="00B708A6" w:rsidRDefault="00B708A6" w:rsidP="009C49A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Nazwisko:</w:t>
                  </w:r>
                </w:p>
                <w:p w:rsidR="00B708A6" w:rsidRDefault="00B708A6" w:rsidP="009C49A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B708A6" w:rsidRDefault="00B708A6" w:rsidP="009C49A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708A6" w:rsidTr="009C49AD">
              <w:tc>
                <w:tcPr>
                  <w:tcW w:w="4490" w:type="dxa"/>
                </w:tcPr>
                <w:p w:rsidR="00B708A6" w:rsidRDefault="00B708A6" w:rsidP="009C49A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Imię ojca:</w:t>
                  </w:r>
                </w:p>
                <w:p w:rsidR="00B708A6" w:rsidRDefault="00B708A6" w:rsidP="009C49A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B708A6" w:rsidRDefault="00B708A6" w:rsidP="009C49A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91" w:type="dxa"/>
                </w:tcPr>
                <w:p w:rsidR="00B708A6" w:rsidRDefault="00B708A6" w:rsidP="009C49A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Data urodzenia (dzień-miesiąc-rok):</w:t>
                  </w:r>
                </w:p>
                <w:p w:rsidR="00B708A6" w:rsidRDefault="00B708A6" w:rsidP="009C49A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708A6" w:rsidTr="009C49AD">
              <w:tc>
                <w:tcPr>
                  <w:tcW w:w="8981" w:type="dxa"/>
                  <w:gridSpan w:val="2"/>
                </w:tcPr>
                <w:p w:rsidR="009D4936" w:rsidRPr="00B54F31" w:rsidRDefault="00B708A6" w:rsidP="009D4936">
                  <w:pPr>
                    <w:jc w:val="both"/>
                    <w:rPr>
                      <w:sz w:val="20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Numer PESEL</w:t>
                  </w:r>
                  <w:r w:rsidR="009D4936">
                    <w:rPr>
                      <w:sz w:val="22"/>
                      <w:szCs w:val="22"/>
                    </w:rPr>
                    <w:t xml:space="preserve"> </w:t>
                  </w:r>
                  <w:r w:rsidR="009D4936">
                    <w:rPr>
                      <w:sz w:val="20"/>
                      <w:szCs w:val="22"/>
                    </w:rPr>
                    <w:t>(a dla obywatela UE niebędącego obywatelem polskim – nr paszportu lub nazwa i nr innego dokumentu stwierdzającego tożsamość)</w:t>
                  </w:r>
                  <w:r w:rsidR="009D4936" w:rsidRPr="00B54F31">
                    <w:rPr>
                      <w:sz w:val="20"/>
                      <w:szCs w:val="22"/>
                    </w:rPr>
                    <w:t>:</w:t>
                  </w:r>
                </w:p>
                <w:p w:rsidR="009D4936" w:rsidRDefault="009D4936" w:rsidP="009D4936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B708A6" w:rsidRDefault="00B708A6" w:rsidP="009C49A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B708A6" w:rsidRDefault="00B708A6" w:rsidP="009C49A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708A6" w:rsidTr="009C49AD">
              <w:tc>
                <w:tcPr>
                  <w:tcW w:w="8981" w:type="dxa"/>
                  <w:gridSpan w:val="2"/>
                </w:tcPr>
                <w:p w:rsidR="00B708A6" w:rsidRDefault="00B708A6" w:rsidP="009C49A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Adres zamieszkania:</w:t>
                  </w:r>
                </w:p>
                <w:p w:rsidR="00B708A6" w:rsidRDefault="00B708A6" w:rsidP="009C49A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B708A6" w:rsidRDefault="00B708A6" w:rsidP="009C49A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B708A6" w:rsidRDefault="00B708A6" w:rsidP="009C49A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B708A6" w:rsidRDefault="00B708A6" w:rsidP="009C49A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B708A6" w:rsidRDefault="00B708A6" w:rsidP="009C49A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B708A6" w:rsidRDefault="00B708A6" w:rsidP="009C49A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B708A6" w:rsidRDefault="00B708A6" w:rsidP="009C49A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708A6" w:rsidRDefault="00B708A6" w:rsidP="009C49AD"/>
        </w:tc>
      </w:tr>
    </w:tbl>
    <w:p w:rsidR="00B708A6" w:rsidRDefault="00B708A6" w:rsidP="00B708A6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708A6" w:rsidTr="009C49AD">
        <w:tc>
          <w:tcPr>
            <w:tcW w:w="9288" w:type="dxa"/>
          </w:tcPr>
          <w:tbl>
            <w:tblPr>
              <w:tblStyle w:val="Tabela-Siatka"/>
              <w:tblW w:w="9351" w:type="dxa"/>
              <w:tblLook w:val="01E0" w:firstRow="1" w:lastRow="1" w:firstColumn="1" w:lastColumn="1" w:noHBand="0" w:noVBand="0"/>
            </w:tblPr>
            <w:tblGrid>
              <w:gridCol w:w="8836"/>
            </w:tblGrid>
            <w:tr w:rsidR="00B708A6" w:rsidTr="00607E01">
              <w:tc>
                <w:tcPr>
                  <w:tcW w:w="9351" w:type="dxa"/>
                  <w:tcBorders>
                    <w:bottom w:val="nil"/>
                  </w:tcBorders>
                  <w:shd w:val="clear" w:color="auto" w:fill="D9D9D9"/>
                </w:tcPr>
                <w:p w:rsidR="00B708A6" w:rsidRPr="00B37010" w:rsidRDefault="00B708A6" w:rsidP="009C49AD">
                  <w:pPr>
                    <w:rPr>
                      <w:b/>
                    </w:rPr>
                  </w:pPr>
                  <w:r w:rsidRPr="00B37010">
                    <w:rPr>
                      <w:b/>
                    </w:rPr>
                    <w:t>Oświadczenia</w:t>
                  </w:r>
                  <w:r>
                    <w:rPr>
                      <w:b/>
                    </w:rPr>
                    <w:t xml:space="preserve"> i wnioski</w:t>
                  </w:r>
                </w:p>
              </w:tc>
            </w:tr>
            <w:tr w:rsidR="00B708A6" w:rsidTr="00607E01">
              <w:tc>
                <w:tcPr>
                  <w:tcW w:w="9351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</w:tcPr>
                <w:p w:rsidR="00B708A6" w:rsidRDefault="00B708A6" w:rsidP="009C49AD">
                  <w:pPr>
                    <w:jc w:val="both"/>
                  </w:pPr>
                  <w:r>
                    <w:t>Proszę o pozostawienie aktu pełnomocnictwa do głosowania do odbioru w urzędzie gminy/doręczenia na wskazany powyżej adres*:</w:t>
                  </w:r>
                </w:p>
                <w:p w:rsidR="00B708A6" w:rsidRDefault="00B708A6" w:rsidP="009C49AD">
                  <w:pPr>
                    <w:jc w:val="both"/>
                  </w:pPr>
                </w:p>
                <w:p w:rsidR="00B708A6" w:rsidRDefault="00B708A6" w:rsidP="009C49AD">
                  <w:pPr>
                    <w:spacing w:line="480" w:lineRule="auto"/>
                    <w:jc w:val="both"/>
                  </w:pPr>
                  <w:r w:rsidRPr="00653FA5">
                    <w:rPr>
                      <w:color w:val="C0C0C0"/>
                      <w:sz w:val="16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color w:val="C0C0C0"/>
                      <w:sz w:val="16"/>
                    </w:rPr>
                    <w:t>____</w:t>
                  </w:r>
                </w:p>
                <w:p w:rsidR="00B708A6" w:rsidRDefault="00B708A6" w:rsidP="009C49AD">
                  <w:pPr>
                    <w:jc w:val="both"/>
                  </w:pPr>
                </w:p>
                <w:p w:rsidR="00B708A6" w:rsidRDefault="00B708A6" w:rsidP="009C49AD">
                  <w:pPr>
                    <w:jc w:val="both"/>
                    <w:rPr>
                      <w:sz w:val="16"/>
                    </w:rPr>
                  </w:pPr>
                  <w:r>
                    <w:t xml:space="preserve">Informuję, że wyraziłam/wyraziłem* już zgodę na przyjęcie pełnomocnictwa do głosowania od </w:t>
                  </w:r>
                  <w:r w:rsidRPr="00653FA5">
                    <w:rPr>
                      <w:sz w:val="16"/>
                    </w:rPr>
                    <w:t xml:space="preserve">(należy podać imię i nazwisko, </w:t>
                  </w:r>
                  <w:r>
                    <w:rPr>
                      <w:sz w:val="16"/>
                    </w:rPr>
                    <w:t xml:space="preserve">Numer </w:t>
                  </w:r>
                  <w:r w:rsidRPr="00653FA5">
                    <w:rPr>
                      <w:sz w:val="16"/>
                    </w:rPr>
                    <w:t>PESEL</w:t>
                  </w:r>
                  <w:r w:rsidR="00607E01">
                    <w:rPr>
                      <w:sz w:val="16"/>
                    </w:rPr>
                    <w:t xml:space="preserve"> - </w:t>
                  </w:r>
                  <w:r w:rsidR="00607E01">
                    <w:rPr>
                      <w:sz w:val="20"/>
                      <w:szCs w:val="22"/>
                    </w:rPr>
                    <w:t>a dla obywatela UE niebędącego obywatelem polskim – nr paszportu lub nazwa i nr innego dokumentu stwierdzającego tożsamość</w:t>
                  </w:r>
                  <w:r w:rsidR="00607E01">
                    <w:rPr>
                      <w:sz w:val="16"/>
                    </w:rPr>
                    <w:t xml:space="preserve"> - </w:t>
                  </w:r>
                  <w:r w:rsidRPr="00653FA5">
                    <w:rPr>
                      <w:sz w:val="16"/>
                    </w:rPr>
                    <w:t xml:space="preserve"> oraz adres zamieszkania wyborcy):</w:t>
                  </w:r>
                </w:p>
                <w:p w:rsidR="00B708A6" w:rsidRDefault="00B708A6" w:rsidP="009C49AD">
                  <w:pPr>
                    <w:jc w:val="both"/>
                    <w:rPr>
                      <w:sz w:val="16"/>
                    </w:rPr>
                  </w:pPr>
                </w:p>
                <w:p w:rsidR="00B708A6" w:rsidRPr="00653FA5" w:rsidRDefault="00B708A6" w:rsidP="009C49AD">
                  <w:pPr>
                    <w:spacing w:line="480" w:lineRule="auto"/>
                    <w:jc w:val="both"/>
                    <w:rPr>
                      <w:color w:val="C0C0C0"/>
                    </w:rPr>
                  </w:pPr>
                  <w:r w:rsidRPr="00653FA5">
                    <w:rPr>
                      <w:color w:val="C0C0C0"/>
                      <w:sz w:val="16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color w:val="C0C0C0"/>
                      <w:sz w:val="16"/>
                    </w:rPr>
                    <w:t>____</w:t>
                  </w:r>
                  <w:r w:rsidRPr="00653FA5">
                    <w:rPr>
                      <w:color w:val="C0C0C0"/>
                      <w:sz w:val="16"/>
                    </w:rPr>
                    <w:t>_</w:t>
                  </w:r>
                </w:p>
                <w:p w:rsidR="00B708A6" w:rsidRDefault="00B708A6" w:rsidP="009C49AD">
                  <w:pPr>
                    <w:jc w:val="both"/>
                    <w:rPr>
                      <w:sz w:val="22"/>
                    </w:rPr>
                  </w:pPr>
                </w:p>
                <w:p w:rsidR="00B708A6" w:rsidRPr="006C7A0F" w:rsidRDefault="00B708A6" w:rsidP="009C49AD">
                  <w:pPr>
                    <w:jc w:val="both"/>
                    <w:rPr>
                      <w:sz w:val="22"/>
                    </w:rPr>
                  </w:pPr>
                  <w:r w:rsidRPr="006C7A0F">
                    <w:rPr>
                      <w:sz w:val="22"/>
                    </w:rPr>
                    <w:t xml:space="preserve">Oświadczam, że wszystkie </w:t>
                  </w:r>
                  <w:r>
                    <w:rPr>
                      <w:sz w:val="22"/>
                    </w:rPr>
                    <w:t>powyższe dane</w:t>
                  </w:r>
                  <w:r w:rsidRPr="006C7A0F">
                    <w:rPr>
                      <w:sz w:val="22"/>
                    </w:rPr>
                    <w:t xml:space="preserve"> są zgodne z prawdą.</w:t>
                  </w:r>
                </w:p>
                <w:p w:rsidR="00B708A6" w:rsidRDefault="00B708A6" w:rsidP="009C49AD">
                  <w:pPr>
                    <w:jc w:val="both"/>
                  </w:pPr>
                </w:p>
                <w:p w:rsidR="00B708A6" w:rsidRPr="006C7A0F" w:rsidRDefault="00B708A6" w:rsidP="009C49AD">
                  <w:pPr>
                    <w:jc w:val="both"/>
                    <w:rPr>
                      <w:sz w:val="22"/>
                    </w:rPr>
                  </w:pPr>
                  <w:r w:rsidRPr="006C7A0F">
                    <w:rPr>
                      <w:sz w:val="22"/>
                    </w:rPr>
                    <w:t>Data wypełnienia (dzień-miesiąc-rok):</w:t>
                  </w:r>
                </w:p>
                <w:tbl>
                  <w:tblPr>
                    <w:tblStyle w:val="Tabela-Siatka"/>
                    <w:tblW w:w="0" w:type="auto"/>
                    <w:tblInd w:w="3842" w:type="dxa"/>
                    <w:tblBorders>
                      <w:top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75"/>
                    <w:gridCol w:w="475"/>
                    <w:gridCol w:w="479"/>
                    <w:gridCol w:w="477"/>
                    <w:gridCol w:w="476"/>
                    <w:gridCol w:w="480"/>
                    <w:gridCol w:w="477"/>
                    <w:gridCol w:w="476"/>
                    <w:gridCol w:w="476"/>
                    <w:gridCol w:w="477"/>
                  </w:tblGrid>
                  <w:tr w:rsidR="00B708A6" w:rsidTr="009C49AD">
                    <w:tc>
                      <w:tcPr>
                        <w:tcW w:w="491" w:type="dxa"/>
                        <w:tcBorders>
                          <w:top w:val="nil"/>
                        </w:tcBorders>
                      </w:tcPr>
                      <w:p w:rsidR="00B708A6" w:rsidRDefault="00B708A6" w:rsidP="009C49AD">
                        <w:pPr>
                          <w:jc w:val="both"/>
                        </w:pPr>
                      </w:p>
                    </w:tc>
                    <w:tc>
                      <w:tcPr>
                        <w:tcW w:w="491" w:type="dxa"/>
                      </w:tcPr>
                      <w:p w:rsidR="00B708A6" w:rsidRDefault="00B708A6" w:rsidP="009C49AD">
                        <w:pPr>
                          <w:jc w:val="both"/>
                        </w:pPr>
                      </w:p>
                    </w:tc>
                    <w:tc>
                      <w:tcPr>
                        <w:tcW w:w="491" w:type="dxa"/>
                      </w:tcPr>
                      <w:p w:rsidR="00B708A6" w:rsidRDefault="00B708A6" w:rsidP="009C49AD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492" w:type="dxa"/>
                      </w:tcPr>
                      <w:p w:rsidR="00B708A6" w:rsidRDefault="00B708A6" w:rsidP="009C49AD">
                        <w:pPr>
                          <w:jc w:val="both"/>
                        </w:pPr>
                      </w:p>
                    </w:tc>
                    <w:tc>
                      <w:tcPr>
                        <w:tcW w:w="491" w:type="dxa"/>
                      </w:tcPr>
                      <w:p w:rsidR="00B708A6" w:rsidRDefault="00B708A6" w:rsidP="009C49AD">
                        <w:pPr>
                          <w:jc w:val="both"/>
                        </w:pPr>
                      </w:p>
                    </w:tc>
                    <w:tc>
                      <w:tcPr>
                        <w:tcW w:w="491" w:type="dxa"/>
                      </w:tcPr>
                      <w:p w:rsidR="00B708A6" w:rsidRDefault="00B708A6" w:rsidP="009C49AD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492" w:type="dxa"/>
                      </w:tcPr>
                      <w:p w:rsidR="00B708A6" w:rsidRDefault="00B708A6" w:rsidP="009C49AD">
                        <w:pPr>
                          <w:jc w:val="both"/>
                        </w:pPr>
                      </w:p>
                    </w:tc>
                    <w:tc>
                      <w:tcPr>
                        <w:tcW w:w="491" w:type="dxa"/>
                      </w:tcPr>
                      <w:p w:rsidR="00B708A6" w:rsidRDefault="00B708A6" w:rsidP="009C49AD">
                        <w:pPr>
                          <w:jc w:val="both"/>
                        </w:pPr>
                      </w:p>
                    </w:tc>
                    <w:tc>
                      <w:tcPr>
                        <w:tcW w:w="491" w:type="dxa"/>
                      </w:tcPr>
                      <w:p w:rsidR="00B708A6" w:rsidRDefault="00B708A6" w:rsidP="009C49AD">
                        <w:pPr>
                          <w:jc w:val="both"/>
                        </w:pPr>
                      </w:p>
                    </w:tc>
                    <w:tc>
                      <w:tcPr>
                        <w:tcW w:w="492" w:type="dxa"/>
                      </w:tcPr>
                      <w:p w:rsidR="00B708A6" w:rsidRDefault="00B708A6" w:rsidP="009C49AD">
                        <w:pPr>
                          <w:jc w:val="both"/>
                        </w:pPr>
                      </w:p>
                    </w:tc>
                  </w:tr>
                </w:tbl>
                <w:p w:rsidR="00B708A6" w:rsidRDefault="00B708A6" w:rsidP="009C49AD">
                  <w:pPr>
                    <w:jc w:val="both"/>
                    <w:rPr>
                      <w:sz w:val="16"/>
                    </w:rPr>
                  </w:pPr>
                </w:p>
                <w:p w:rsidR="00B708A6" w:rsidRDefault="00B708A6" w:rsidP="009C49AD">
                  <w:pPr>
                    <w:jc w:val="both"/>
                    <w:rPr>
                      <w:sz w:val="16"/>
                    </w:rPr>
                  </w:pPr>
                </w:p>
                <w:p w:rsidR="00B708A6" w:rsidRDefault="00B708A6" w:rsidP="009C49AD">
                  <w:pPr>
                    <w:jc w:val="both"/>
                    <w:rPr>
                      <w:sz w:val="16"/>
                    </w:rPr>
                  </w:pPr>
                  <w:r w:rsidRPr="00F5357E">
                    <w:rPr>
                      <w:sz w:val="16"/>
                    </w:rPr>
                    <w:t xml:space="preserve">Podpis </w:t>
                  </w:r>
                  <w:r>
                    <w:rPr>
                      <w:sz w:val="16"/>
                    </w:rPr>
                    <w:t>osoby, która wyraziła zgodę na przyjęcie pełnomocnictwa:</w:t>
                  </w:r>
                </w:p>
                <w:p w:rsidR="00B708A6" w:rsidRPr="00C0079F" w:rsidRDefault="00B708A6" w:rsidP="009C49AD">
                  <w:pPr>
                    <w:jc w:val="right"/>
                    <w:rPr>
                      <w:color w:val="C0C0C0"/>
                    </w:rPr>
                  </w:pPr>
                  <w:r w:rsidRPr="00C0079F">
                    <w:rPr>
                      <w:color w:val="C0C0C0"/>
                    </w:rPr>
                    <w:t>____________________________________</w:t>
                  </w:r>
                </w:p>
                <w:p w:rsidR="00B708A6" w:rsidRDefault="00B708A6" w:rsidP="009C49AD">
                  <w:pPr>
                    <w:jc w:val="both"/>
                  </w:pPr>
                </w:p>
              </w:tc>
            </w:tr>
            <w:tr w:rsidR="00B708A6" w:rsidTr="00607E01">
              <w:tc>
                <w:tcPr>
                  <w:tcW w:w="93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B708A6" w:rsidRPr="00F5357E" w:rsidRDefault="00B708A6" w:rsidP="009C49A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708A6" w:rsidTr="00607E01">
              <w:tc>
                <w:tcPr>
                  <w:tcW w:w="93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07E01" w:rsidRPr="00F5357E" w:rsidRDefault="00607E01" w:rsidP="009C49AD"/>
              </w:tc>
            </w:tr>
            <w:tr w:rsidR="00B708A6" w:rsidTr="00607E01">
              <w:tc>
                <w:tcPr>
                  <w:tcW w:w="93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B708A6" w:rsidRDefault="00B708A6" w:rsidP="009C49AD">
                  <w:r>
                    <w:t>Adnotacje urzędowe</w:t>
                  </w:r>
                </w:p>
              </w:tc>
            </w:tr>
            <w:tr w:rsidR="00B708A6" w:rsidTr="00607E01">
              <w:tc>
                <w:tcPr>
                  <w:tcW w:w="9351" w:type="dxa"/>
                  <w:shd w:val="clear" w:color="auto" w:fill="D9D9D9"/>
                </w:tcPr>
                <w:p w:rsidR="00B708A6" w:rsidRPr="006C0492" w:rsidRDefault="00B708A6" w:rsidP="009C49AD">
                  <w:pPr>
                    <w:rPr>
                      <w:sz w:val="20"/>
                    </w:rPr>
                  </w:pPr>
                  <w:r w:rsidRPr="006C0492">
                    <w:rPr>
                      <w:sz w:val="20"/>
                    </w:rPr>
                    <w:t>Uwagi:</w:t>
                  </w:r>
                </w:p>
                <w:p w:rsidR="00B708A6" w:rsidRDefault="00B708A6" w:rsidP="009C49AD"/>
                <w:p w:rsidR="00B708A6" w:rsidRDefault="00B708A6" w:rsidP="009C49AD"/>
                <w:p w:rsidR="00B708A6" w:rsidRDefault="00B708A6" w:rsidP="009C49AD"/>
                <w:p w:rsidR="00B708A6" w:rsidRDefault="00B708A6" w:rsidP="009C49AD"/>
                <w:p w:rsidR="00B708A6" w:rsidRPr="006C0492" w:rsidRDefault="00B708A6" w:rsidP="009C49A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Podpis przyjmującego</w:t>
                  </w:r>
                  <w:r w:rsidRPr="006C0492">
                    <w:rPr>
                      <w:sz w:val="20"/>
                    </w:rPr>
                    <w:t>:</w:t>
                  </w:r>
                </w:p>
                <w:p w:rsidR="00B708A6" w:rsidRDefault="00B708A6" w:rsidP="009C49AD"/>
                <w:p w:rsidR="00B708A6" w:rsidRDefault="00B708A6" w:rsidP="009C49AD"/>
              </w:tc>
            </w:tr>
          </w:tbl>
          <w:p w:rsidR="00B708A6" w:rsidRDefault="00B708A6" w:rsidP="009C49AD"/>
        </w:tc>
      </w:tr>
    </w:tbl>
    <w:p w:rsidR="00203CA2" w:rsidRDefault="00B708A6" w:rsidP="00203CA2">
      <w:pPr>
        <w:rPr>
          <w:sz w:val="16"/>
        </w:rPr>
      </w:pPr>
      <w:r>
        <w:rPr>
          <w:sz w:val="16"/>
        </w:rPr>
        <w:t xml:space="preserve">    * </w:t>
      </w:r>
      <w:r w:rsidR="00203CA2">
        <w:rPr>
          <w:sz w:val="16"/>
        </w:rPr>
        <w:t>N</w:t>
      </w:r>
      <w:r w:rsidRPr="006C0492">
        <w:rPr>
          <w:sz w:val="16"/>
        </w:rPr>
        <w:t>iepotrzebne skreślić</w:t>
      </w:r>
    </w:p>
    <w:p w:rsidR="00B708A6" w:rsidRPr="006C0492" w:rsidRDefault="00B708A6" w:rsidP="00B708A6">
      <w:pPr>
        <w:rPr>
          <w:sz w:val="16"/>
        </w:rPr>
      </w:pPr>
      <w:r w:rsidRPr="006C0492">
        <w:rPr>
          <w:sz w:val="16"/>
        </w:rPr>
        <w:t xml:space="preserve"> </w:t>
      </w:r>
      <w:r w:rsidR="00203CA2">
        <w:rPr>
          <w:sz w:val="16"/>
        </w:rPr>
        <w:t xml:space="preserve">  </w:t>
      </w:r>
      <w:r>
        <w:rPr>
          <w:sz w:val="16"/>
        </w:rPr>
        <w:t xml:space="preserve"> </w:t>
      </w:r>
      <w:r w:rsidRPr="006C0492">
        <w:rPr>
          <w:sz w:val="16"/>
        </w:rPr>
        <w:t>** wstępnym jest ojciec, matka, dziadek, babka itd.</w:t>
      </w:r>
    </w:p>
    <w:p w:rsidR="00B708A6" w:rsidRPr="006C0492" w:rsidRDefault="00203CA2" w:rsidP="00B708A6">
      <w:pPr>
        <w:rPr>
          <w:sz w:val="16"/>
        </w:rPr>
      </w:pPr>
      <w:r>
        <w:rPr>
          <w:sz w:val="16"/>
        </w:rPr>
        <w:t xml:space="preserve">    </w:t>
      </w:r>
      <w:r w:rsidR="00B708A6" w:rsidRPr="006C0492">
        <w:rPr>
          <w:sz w:val="16"/>
        </w:rPr>
        <w:t>***</w:t>
      </w:r>
      <w:r w:rsidR="00B708A6">
        <w:rPr>
          <w:sz w:val="16"/>
        </w:rPr>
        <w:t xml:space="preserve"> zstępnym jest syn, córka, wnuk, wnuczka, itd.</w:t>
      </w:r>
    </w:p>
    <w:p w:rsidR="00B708A6" w:rsidRDefault="00B708A6" w:rsidP="00B708A6"/>
    <w:p w:rsidR="000F7888" w:rsidRDefault="000F7888"/>
    <w:p w:rsidR="00A71866" w:rsidRDefault="00A71866"/>
    <w:p w:rsidR="00A71866" w:rsidRDefault="00A71866"/>
    <w:p w:rsidR="00A71866" w:rsidRDefault="00A71866"/>
    <w:p w:rsidR="00A71866" w:rsidRDefault="00A71866"/>
    <w:p w:rsidR="00A71866" w:rsidRDefault="00A71866"/>
    <w:p w:rsidR="00A71866" w:rsidRDefault="00A71866"/>
    <w:p w:rsidR="00A71866" w:rsidRDefault="00A71866"/>
    <w:p w:rsidR="00A71866" w:rsidRDefault="00A71866"/>
    <w:p w:rsidR="00A71866" w:rsidRDefault="00A71866"/>
    <w:p w:rsidR="00A71866" w:rsidRDefault="00A71866"/>
    <w:p w:rsidR="00642692" w:rsidRDefault="00642692" w:rsidP="00642692">
      <w:pPr>
        <w:spacing w:line="2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i/>
          <w:u w:val="single"/>
        </w:rPr>
        <w:t xml:space="preserve">Zgodnie z art. 13 Rozporządzenia Parlamentu Europejskiego i Rady (UE) 2016/679 z dnia 27 kwietnia 2016r. w sprawie ochrony osób fizycznych </w:t>
      </w:r>
      <w:r>
        <w:rPr>
          <w:rFonts w:ascii="Arial" w:hAnsi="Arial"/>
          <w:b/>
          <w:i/>
          <w:u w:val="single"/>
        </w:rPr>
        <w:br/>
        <w:t>w związku z przetwarzaniem danych osobowych i w sprawie swobodnego przepływu takich danych oraz uchylenia dyrektywy 95/46/WE (ogólne rozporządzenie o ochronie danych) informuję, iż:</w:t>
      </w:r>
    </w:p>
    <w:p w:rsidR="00642692" w:rsidRDefault="00642692" w:rsidP="00642692">
      <w:pPr>
        <w:spacing w:line="280" w:lineRule="auto"/>
        <w:jc w:val="both"/>
        <w:rPr>
          <w:rFonts w:ascii="Arial" w:hAnsi="Arial"/>
          <w:sz w:val="18"/>
          <w:szCs w:val="18"/>
        </w:rPr>
      </w:pPr>
    </w:p>
    <w:p w:rsidR="00642692" w:rsidRDefault="00642692" w:rsidP="00642692">
      <w:pPr>
        <w:spacing w:line="280" w:lineRule="auto"/>
        <w:jc w:val="both"/>
        <w:rPr>
          <w:rFonts w:ascii="Arial" w:hAnsi="Arial"/>
          <w:sz w:val="18"/>
          <w:szCs w:val="18"/>
        </w:rPr>
      </w:pPr>
    </w:p>
    <w:p w:rsidR="00642692" w:rsidRDefault="00642692" w:rsidP="00642692">
      <w:pPr>
        <w:numPr>
          <w:ilvl w:val="0"/>
          <w:numId w:val="1"/>
        </w:numPr>
        <w:suppressAutoHyphens/>
        <w:spacing w:line="28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Administratorem Danych jest Miasto i Gmina Mikstat,  63-510 Mikstat, ul. Krakowska 17, tel.: (62) 73-10-043, fax.: (62) 73-10-043, e-mail: </w:t>
      </w:r>
      <w:hyperlink r:id="rId5" w:history="1">
        <w:r w:rsidRPr="001811CB">
          <w:rPr>
            <w:rStyle w:val="Hipercze"/>
            <w:rFonts w:ascii="Arial" w:hAnsi="Arial"/>
            <w:b/>
            <w:bCs/>
            <w:sz w:val="22"/>
            <w:szCs w:val="22"/>
          </w:rPr>
          <w:t>umig@mikstat.pl</w:t>
        </w:r>
      </w:hyperlink>
      <w:r>
        <w:rPr>
          <w:rFonts w:ascii="Arial" w:hAnsi="Arial"/>
          <w:b/>
          <w:bCs/>
          <w:sz w:val="22"/>
          <w:szCs w:val="22"/>
        </w:rPr>
        <w:t xml:space="preserve">,  strona internetowa: </w:t>
      </w:r>
      <w:hyperlink r:id="rId6" w:history="1">
        <w:r w:rsidRPr="001811CB">
          <w:rPr>
            <w:rStyle w:val="Hipercze"/>
            <w:rFonts w:ascii="Arial" w:hAnsi="Arial"/>
            <w:b/>
            <w:bCs/>
            <w:sz w:val="22"/>
            <w:szCs w:val="22"/>
          </w:rPr>
          <w:t>www.mikstat.pl</w:t>
        </w:r>
      </w:hyperlink>
      <w:r>
        <w:rPr>
          <w:rFonts w:ascii="Arial" w:hAnsi="Arial"/>
          <w:b/>
          <w:bCs/>
          <w:sz w:val="22"/>
          <w:szCs w:val="22"/>
        </w:rPr>
        <w:t>, BIP: www.bip.mikstat.pl.</w:t>
      </w:r>
    </w:p>
    <w:p w:rsidR="00642692" w:rsidRDefault="00642692" w:rsidP="00642692">
      <w:pPr>
        <w:numPr>
          <w:ilvl w:val="0"/>
          <w:numId w:val="1"/>
        </w:numPr>
        <w:suppressAutoHyphens/>
        <w:spacing w:line="280" w:lineRule="auto"/>
        <w:jc w:val="both"/>
        <w:rPr>
          <w:rStyle w:val="Pogrubienie"/>
        </w:rPr>
      </w:pPr>
      <w:r>
        <w:rPr>
          <w:rFonts w:ascii="Arial" w:hAnsi="Arial"/>
          <w:b/>
          <w:bCs/>
          <w:sz w:val="22"/>
          <w:szCs w:val="22"/>
        </w:rPr>
        <w:t xml:space="preserve">Administrator Danych wyznaczył Inspektora Ochrony Danych Osobowych,            z siedzibą w Urzędzie Miasta i Gminy, 63-510 Mikstat, ul. Krakowska 17, tel.: (62) 73-10-043, fax.: (62) 73-10-043, e-mail: </w:t>
      </w:r>
      <w:hyperlink r:id="rId7" w:history="1">
        <w:r w:rsidRPr="001811CB">
          <w:rPr>
            <w:rStyle w:val="Hipercze"/>
            <w:rFonts w:ascii="Arial" w:hAnsi="Arial"/>
            <w:b/>
            <w:bCs/>
            <w:sz w:val="22"/>
            <w:szCs w:val="22"/>
          </w:rPr>
          <w:t>iodo@mikstat.pl</w:t>
        </w:r>
      </w:hyperlink>
      <w:r>
        <w:rPr>
          <w:rFonts w:ascii="Arial" w:hAnsi="Arial"/>
          <w:b/>
          <w:bCs/>
          <w:sz w:val="22"/>
          <w:szCs w:val="22"/>
        </w:rPr>
        <w:t>.</w:t>
      </w:r>
    </w:p>
    <w:p w:rsidR="00642692" w:rsidRDefault="00642692" w:rsidP="00642692">
      <w:pPr>
        <w:numPr>
          <w:ilvl w:val="0"/>
          <w:numId w:val="1"/>
        </w:numPr>
        <w:suppressAutoHyphens/>
        <w:spacing w:line="280" w:lineRule="auto"/>
        <w:jc w:val="both"/>
        <w:rPr>
          <w:rStyle w:val="Pogrubienie"/>
          <w:rFonts w:ascii="Arial" w:hAnsi="Arial"/>
          <w:sz w:val="22"/>
          <w:szCs w:val="22"/>
        </w:rPr>
      </w:pPr>
      <w:r>
        <w:rPr>
          <w:rStyle w:val="Pogrubienie"/>
          <w:rFonts w:ascii="Arial" w:hAnsi="Arial"/>
          <w:sz w:val="22"/>
          <w:szCs w:val="22"/>
        </w:rPr>
        <w:t xml:space="preserve">Dane osobowe są gromadzone i przetwarzane w celu realizacji obowiązków Administratora Danych, w związku z załatwianą sprawą, na podstawie art. 6 ust. </w:t>
      </w:r>
      <w:r>
        <w:rPr>
          <w:rFonts w:ascii="Arial" w:hAnsi="Arial"/>
          <w:b/>
          <w:bCs/>
          <w:sz w:val="22"/>
          <w:szCs w:val="22"/>
        </w:rPr>
        <w:br/>
      </w:r>
      <w:r>
        <w:rPr>
          <w:rStyle w:val="Pogrubienie"/>
          <w:rFonts w:ascii="Arial" w:hAnsi="Arial"/>
          <w:sz w:val="22"/>
          <w:szCs w:val="22"/>
        </w:rPr>
        <w:t>1 lit. c)</w:t>
      </w:r>
    </w:p>
    <w:p w:rsidR="00642692" w:rsidRDefault="00642692" w:rsidP="00642692">
      <w:pPr>
        <w:numPr>
          <w:ilvl w:val="1"/>
          <w:numId w:val="2"/>
        </w:numPr>
        <w:suppressAutoHyphens/>
        <w:spacing w:line="280" w:lineRule="auto"/>
        <w:jc w:val="both"/>
        <w:rPr>
          <w:rStyle w:val="Pogrubienie"/>
          <w:rFonts w:ascii="Liberation Serif" w:hAnsi="Liberation Serif"/>
          <w:b w:val="0"/>
          <w:bCs w:val="0"/>
          <w:sz w:val="22"/>
          <w:szCs w:val="22"/>
        </w:rPr>
      </w:pPr>
      <w:r>
        <w:rPr>
          <w:rStyle w:val="Pogrubienie"/>
          <w:rFonts w:ascii="Arial" w:hAnsi="Arial"/>
          <w:sz w:val="22"/>
          <w:szCs w:val="22"/>
        </w:rPr>
        <w:t>przetwarzanie jest niezbędne do wypełnienia obowiązku prawnego ciążącego na administratorze</w:t>
      </w:r>
    </w:p>
    <w:p w:rsidR="00642692" w:rsidRDefault="00642692" w:rsidP="00642692">
      <w:pPr>
        <w:spacing w:line="280" w:lineRule="auto"/>
        <w:ind w:left="1080"/>
        <w:jc w:val="both"/>
        <w:rPr>
          <w:rStyle w:val="Pogrubienie"/>
          <w:rFonts w:ascii="Arial" w:hAnsi="Arial"/>
          <w:sz w:val="22"/>
          <w:szCs w:val="22"/>
        </w:rPr>
      </w:pPr>
      <w:r>
        <w:rPr>
          <w:rStyle w:val="Pogrubienie"/>
          <w:rFonts w:ascii="Arial" w:hAnsi="Arial"/>
          <w:sz w:val="22"/>
          <w:szCs w:val="22"/>
        </w:rPr>
        <w:t xml:space="preserve">- ustawa z dnia 5 stycznia 2011r. Kodeks wyborczy </w:t>
      </w:r>
    </w:p>
    <w:p w:rsidR="00642692" w:rsidRDefault="00642692" w:rsidP="00642692">
      <w:pPr>
        <w:spacing w:line="280" w:lineRule="auto"/>
        <w:jc w:val="both"/>
        <w:rPr>
          <w:rStyle w:val="Pogrubienie"/>
          <w:rFonts w:ascii="Arial" w:hAnsi="Arial"/>
          <w:sz w:val="22"/>
          <w:szCs w:val="22"/>
        </w:rPr>
      </w:pPr>
      <w:r>
        <w:rPr>
          <w:rStyle w:val="Pogrubienie"/>
          <w:rFonts w:ascii="Arial" w:hAnsi="Arial"/>
          <w:sz w:val="22"/>
          <w:szCs w:val="22"/>
        </w:rPr>
        <w:t xml:space="preserve">             ◦    w celach archiwalnych.</w:t>
      </w:r>
    </w:p>
    <w:p w:rsidR="00642692" w:rsidRDefault="00642692" w:rsidP="00642692">
      <w:pPr>
        <w:numPr>
          <w:ilvl w:val="0"/>
          <w:numId w:val="1"/>
        </w:numPr>
        <w:suppressAutoHyphens/>
        <w:spacing w:line="280" w:lineRule="auto"/>
        <w:jc w:val="both"/>
        <w:rPr>
          <w:rStyle w:val="Pogrubienie"/>
          <w:rFonts w:ascii="Arial" w:hAnsi="Arial"/>
          <w:sz w:val="22"/>
          <w:szCs w:val="22"/>
        </w:rPr>
      </w:pPr>
      <w:r>
        <w:rPr>
          <w:rStyle w:val="Pogrubienie"/>
          <w:rFonts w:ascii="Arial" w:hAnsi="Arial"/>
          <w:sz w:val="22"/>
          <w:szCs w:val="22"/>
        </w:rPr>
        <w:t>Dane osobowe będą usuwane w terminach wskazanych w Rozporządzeniu Prezesa Rady Ministrów z dnia 18 stycznia 2011r. w sprawie instrukcji kancelaryjnej, jednolitych rzeczowych wykazów akt oraz instrukcji w sprawie organizacji i zakresu działania archiwów zakładowych</w:t>
      </w:r>
      <w:r>
        <w:rPr>
          <w:rStyle w:val="Uwydatnienie"/>
          <w:rFonts w:ascii="Arial" w:hAnsi="Arial"/>
          <w:b/>
          <w:bCs/>
          <w:i w:val="0"/>
          <w:iCs w:val="0"/>
          <w:sz w:val="22"/>
          <w:szCs w:val="22"/>
        </w:rPr>
        <w:t xml:space="preserve"> lub innych przepisach prawa, regulujących czas przetwarzania danych, którym podlega Administrator Danych.</w:t>
      </w:r>
      <w:r>
        <w:rPr>
          <w:rStyle w:val="Uwydatnienie"/>
          <w:rFonts w:ascii="Arial" w:hAnsi="Arial"/>
          <w:b/>
          <w:bCs/>
          <w:sz w:val="22"/>
          <w:szCs w:val="22"/>
        </w:rPr>
        <w:t xml:space="preserve"> </w:t>
      </w:r>
    </w:p>
    <w:p w:rsidR="00642692" w:rsidRDefault="00642692" w:rsidP="00642692">
      <w:pPr>
        <w:numPr>
          <w:ilvl w:val="0"/>
          <w:numId w:val="1"/>
        </w:numPr>
        <w:suppressAutoHyphens/>
        <w:spacing w:line="280" w:lineRule="auto"/>
        <w:jc w:val="both"/>
        <w:rPr>
          <w:rStyle w:val="Pogrubienie"/>
          <w:rFonts w:ascii="Arial" w:hAnsi="Arial"/>
          <w:sz w:val="22"/>
          <w:szCs w:val="22"/>
        </w:rPr>
      </w:pPr>
      <w:r>
        <w:rPr>
          <w:rStyle w:val="Pogrubienie"/>
          <w:rFonts w:ascii="Arial" w:hAnsi="Arial"/>
          <w:sz w:val="22"/>
          <w:szCs w:val="22"/>
        </w:rPr>
        <w:t>Dane osobowe mogą być udostępnione podmiotom upoważnionym na podstawie przepisów prawa, np. organom administracji publicznej.</w:t>
      </w:r>
    </w:p>
    <w:p w:rsidR="00642692" w:rsidRDefault="00642692" w:rsidP="00642692">
      <w:pPr>
        <w:numPr>
          <w:ilvl w:val="0"/>
          <w:numId w:val="1"/>
        </w:numPr>
        <w:suppressAutoHyphens/>
        <w:spacing w:line="280" w:lineRule="auto"/>
        <w:jc w:val="both"/>
      </w:pPr>
      <w:r>
        <w:rPr>
          <w:rStyle w:val="Pogrubienie"/>
          <w:rFonts w:ascii="Arial" w:hAnsi="Arial"/>
          <w:sz w:val="22"/>
          <w:szCs w:val="22"/>
        </w:rPr>
        <w:t xml:space="preserve">Osoba, której dane są przetwarzane, w granicach określonych </w:t>
      </w:r>
      <w:r>
        <w:rPr>
          <w:rStyle w:val="Pogrubienie"/>
          <w:rFonts w:ascii="Arial" w:hAnsi="Arial"/>
          <w:i/>
          <w:iCs/>
          <w:sz w:val="22"/>
          <w:szCs w:val="22"/>
        </w:rPr>
        <w:t>Rozporządzeniem</w:t>
      </w:r>
      <w:r>
        <w:rPr>
          <w:rStyle w:val="Pogrubienie"/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b/>
          <w:bCs/>
          <w:sz w:val="22"/>
          <w:szCs w:val="22"/>
        </w:rPr>
        <w:t xml:space="preserve"> ma prawo do:</w:t>
      </w:r>
    </w:p>
    <w:p w:rsidR="00642692" w:rsidRDefault="00642692" w:rsidP="00642692">
      <w:pPr>
        <w:numPr>
          <w:ilvl w:val="1"/>
          <w:numId w:val="3"/>
        </w:numPr>
        <w:suppressAutoHyphens/>
        <w:spacing w:line="28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Dostępu do swoich danych osobowych, sprostowania, ograniczenie, przetwarzania lub wniesienia sprzeciwu wobec przetwarzania danych,</w:t>
      </w:r>
    </w:p>
    <w:p w:rsidR="00642692" w:rsidRDefault="00642692" w:rsidP="00642692">
      <w:pPr>
        <w:numPr>
          <w:ilvl w:val="1"/>
          <w:numId w:val="3"/>
        </w:numPr>
        <w:suppressAutoHyphens/>
        <w:spacing w:line="278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wniesienia skargi do organu nadzorczego - Prezesa Urzędu Ochrony Danych Osobowych.</w:t>
      </w:r>
    </w:p>
    <w:p w:rsidR="00A71866" w:rsidRDefault="00A71866" w:rsidP="00642692">
      <w:pPr>
        <w:spacing w:line="280" w:lineRule="auto"/>
        <w:jc w:val="both"/>
      </w:pPr>
    </w:p>
    <w:sectPr w:rsidR="00A71866" w:rsidSect="00607E0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A6"/>
    <w:rsid w:val="000F7888"/>
    <w:rsid w:val="00203CA2"/>
    <w:rsid w:val="00607E01"/>
    <w:rsid w:val="00642692"/>
    <w:rsid w:val="008611AC"/>
    <w:rsid w:val="00945834"/>
    <w:rsid w:val="009D4936"/>
    <w:rsid w:val="00A71866"/>
    <w:rsid w:val="00B708A6"/>
    <w:rsid w:val="00C92EFA"/>
    <w:rsid w:val="00D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5180"/>
  <w15:docId w15:val="{4A5B1EC8-C562-47D1-9A15-F9B20273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A71866"/>
    <w:rPr>
      <w:color w:val="000080"/>
      <w:u w:val="single"/>
    </w:rPr>
  </w:style>
  <w:style w:type="character" w:styleId="Pogrubienie">
    <w:name w:val="Strong"/>
    <w:basedOn w:val="Domylnaczcionkaakapitu"/>
    <w:qFormat/>
    <w:rsid w:val="00A71866"/>
    <w:rPr>
      <w:b/>
      <w:bCs/>
    </w:rPr>
  </w:style>
  <w:style w:type="character" w:styleId="Uwydatnienie">
    <w:name w:val="Emphasis"/>
    <w:basedOn w:val="Domylnaczcionkaakapitu"/>
    <w:qFormat/>
    <w:rsid w:val="00A718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2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mikst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stat.pl/" TargetMode="External"/><Relationship Id="rId5" Type="http://schemas.openxmlformats.org/officeDocument/2006/relationships/hyperlink" Target="mailto:umig@miksta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Forycka</dc:creator>
  <cp:lastModifiedBy>Halina Zadka</cp:lastModifiedBy>
  <cp:revision>3</cp:revision>
  <cp:lastPrinted>2019-03-13T11:03:00Z</cp:lastPrinted>
  <dcterms:created xsi:type="dcterms:W3CDTF">2019-03-14T13:22:00Z</dcterms:created>
  <dcterms:modified xsi:type="dcterms:W3CDTF">2019-04-26T12:19:00Z</dcterms:modified>
</cp:coreProperties>
</file>