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817" w:rsidRDefault="00852887" w:rsidP="00852887">
      <w:pPr>
        <w:autoSpaceDE w:val="0"/>
        <w:ind w:left="4248" w:firstLine="708"/>
        <w:rPr>
          <w:b/>
          <w:bCs/>
        </w:rPr>
      </w:pPr>
      <w:r>
        <w:rPr>
          <w:b/>
          <w:bCs/>
        </w:rPr>
        <w:t>BURMISTRZ MIASTA I GMINY</w:t>
      </w:r>
    </w:p>
    <w:p w:rsidR="00852887" w:rsidRDefault="00852887" w:rsidP="00852887">
      <w:pPr>
        <w:autoSpaceDE w:val="0"/>
        <w:ind w:left="4248" w:firstLine="708"/>
        <w:rPr>
          <w:b/>
          <w:bCs/>
        </w:rPr>
      </w:pPr>
      <w:r>
        <w:rPr>
          <w:b/>
          <w:bCs/>
        </w:rPr>
        <w:t>MIKSTAT</w:t>
      </w:r>
    </w:p>
    <w:p w:rsidR="00852887" w:rsidRPr="00067EED" w:rsidRDefault="00852887" w:rsidP="00852887">
      <w:pPr>
        <w:autoSpaceDE w:val="0"/>
        <w:ind w:left="4248" w:firstLine="708"/>
        <w:rPr>
          <w:b/>
          <w:bCs/>
        </w:rPr>
      </w:pPr>
    </w:p>
    <w:p w:rsidR="00E86817" w:rsidRDefault="00E86817" w:rsidP="00E86817">
      <w:pPr>
        <w:autoSpaceDE w:val="0"/>
        <w:ind w:left="1416" w:firstLine="708"/>
        <w:rPr>
          <w:b/>
          <w:bCs/>
        </w:rPr>
      </w:pPr>
      <w:r w:rsidRPr="00067EED">
        <w:rPr>
          <w:b/>
          <w:bCs/>
        </w:rPr>
        <w:t>Wniosek o dopisanie do spisu wyborców</w:t>
      </w:r>
    </w:p>
    <w:p w:rsidR="003151DF" w:rsidRPr="00067EED" w:rsidRDefault="00A36E8B" w:rsidP="003151DF">
      <w:pPr>
        <w:autoSpaceDE w:val="0"/>
        <w:rPr>
          <w:b/>
          <w:bCs/>
        </w:rPr>
      </w:pPr>
      <w:r>
        <w:rPr>
          <w:b/>
          <w:bCs/>
        </w:rPr>
        <w:tab/>
        <w:t>(</w:t>
      </w:r>
      <w:r w:rsidR="003151DF">
        <w:rPr>
          <w:b/>
          <w:bCs/>
        </w:rPr>
        <w:t>w obwodzie przystosowanym dla wyborców niepełnosprawnych)</w:t>
      </w:r>
    </w:p>
    <w:p w:rsidR="00E86817" w:rsidRPr="00067EED" w:rsidRDefault="00E86817" w:rsidP="00E86817">
      <w:pPr>
        <w:autoSpaceDE w:val="0"/>
        <w:ind w:firstLine="708"/>
        <w:jc w:val="both"/>
        <w:rPr>
          <w:b/>
          <w:bCs/>
        </w:rPr>
      </w:pPr>
    </w:p>
    <w:p w:rsidR="00E86817" w:rsidRPr="00067EED" w:rsidRDefault="00E86817" w:rsidP="00E86817">
      <w:pPr>
        <w:autoSpaceDE w:val="0"/>
        <w:jc w:val="both"/>
      </w:pPr>
      <w:r w:rsidRPr="00067EED">
        <w:t>1. Na podstawie art. 28 § 1 ustawy z dnia 5 stycznia 2011r. – Kodeks wyborczy (Dz. U.</w:t>
      </w:r>
      <w:r>
        <w:t xml:space="preserve"> </w:t>
      </w:r>
      <w:r w:rsidR="003151DF">
        <w:t xml:space="preserve">         </w:t>
      </w:r>
      <w:r w:rsidR="00773ECD">
        <w:t xml:space="preserve">        </w:t>
      </w:r>
      <w:r>
        <w:t xml:space="preserve"> </w:t>
      </w:r>
      <w:r w:rsidRPr="00067EED">
        <w:t xml:space="preserve">z 2018, poz. 754 ze zm.) wnoszę o dopisanie mnie do </w:t>
      </w:r>
      <w:r w:rsidRPr="00067EED">
        <w:rPr>
          <w:b/>
        </w:rPr>
        <w:t>spisu wyborców</w:t>
      </w:r>
      <w:r w:rsidRPr="00067EED">
        <w:t xml:space="preserve"> w wyborach posłów do Parlamentu Europejskiego zarządzonych na dzień 26 maja 2019r. </w:t>
      </w:r>
      <w:r w:rsidR="003151DF">
        <w:t xml:space="preserve">w obwodzie głosowania nr ……………  w </w:t>
      </w:r>
      <w:r w:rsidR="00852887">
        <w:t>Mikstacie</w:t>
      </w:r>
      <w:r w:rsidR="003151DF">
        <w:t>.</w:t>
      </w:r>
    </w:p>
    <w:p w:rsidR="00E86817" w:rsidRPr="00067EED" w:rsidRDefault="00E86817" w:rsidP="00E86817">
      <w:pPr>
        <w:autoSpaceDE w:val="0"/>
      </w:pPr>
    </w:p>
    <w:p w:rsidR="00E86817" w:rsidRPr="00067EED" w:rsidRDefault="00E86817" w:rsidP="00E86817">
      <w:pPr>
        <w:autoSpaceDE w:val="0"/>
        <w:rPr>
          <w:b/>
        </w:rPr>
      </w:pPr>
      <w:r w:rsidRPr="00067EED">
        <w:rPr>
          <w:bCs/>
        </w:rPr>
        <w:t xml:space="preserve">a) </w:t>
      </w:r>
      <w:r w:rsidRPr="00067EED">
        <w:rPr>
          <w:b/>
        </w:rPr>
        <w:t xml:space="preserve">miasto </w:t>
      </w:r>
      <w:r w:rsidR="00852887">
        <w:rPr>
          <w:b/>
        </w:rPr>
        <w:t>Mikstat</w:t>
      </w:r>
    </w:p>
    <w:p w:rsidR="00E86817" w:rsidRPr="00067EED" w:rsidRDefault="00E86817" w:rsidP="00E86817">
      <w:pPr>
        <w:autoSpaceDE w:val="0"/>
        <w:rPr>
          <w:b/>
        </w:rPr>
      </w:pPr>
    </w:p>
    <w:p w:rsidR="00E86817" w:rsidRPr="00067EED" w:rsidRDefault="00E86817" w:rsidP="00E86817">
      <w:pPr>
        <w:autoSpaceDE w:val="0"/>
      </w:pPr>
      <w:r w:rsidRPr="00067EED">
        <w:t xml:space="preserve">b) </w:t>
      </w:r>
      <w:r w:rsidR="003151DF">
        <w:t>nr obwodu</w:t>
      </w:r>
      <w:r w:rsidRPr="00067EED">
        <w:t>......................................................................................................</w:t>
      </w:r>
      <w:r w:rsidR="003151DF">
        <w:t>...</w:t>
      </w:r>
    </w:p>
    <w:p w:rsidR="00E86817" w:rsidRPr="00067EED" w:rsidRDefault="00E86817" w:rsidP="00E86817">
      <w:pPr>
        <w:autoSpaceDE w:val="0"/>
      </w:pPr>
    </w:p>
    <w:p w:rsidR="003151DF" w:rsidRDefault="00E86817" w:rsidP="000F24CF">
      <w:pPr>
        <w:autoSpaceDE w:val="0"/>
        <w:spacing w:line="360" w:lineRule="auto"/>
      </w:pPr>
      <w:r w:rsidRPr="00067EED">
        <w:t xml:space="preserve">c) </w:t>
      </w:r>
      <w:r w:rsidR="003151DF">
        <w:t>adres siedziby obwodowej komisji wyborczej………………………………..</w:t>
      </w:r>
    </w:p>
    <w:p w:rsidR="003151DF" w:rsidRDefault="003151DF" w:rsidP="000F24CF">
      <w:pPr>
        <w:autoSpaceDE w:val="0"/>
        <w:spacing w:line="360" w:lineRule="auto"/>
      </w:pPr>
      <w:r>
        <w:t>…………………………………………………………………………………</w:t>
      </w:r>
      <w:r w:rsidR="00A36E8B">
        <w:t>...</w:t>
      </w:r>
    </w:p>
    <w:p w:rsidR="003151DF" w:rsidRDefault="003151DF" w:rsidP="00E86817">
      <w:pPr>
        <w:autoSpaceDE w:val="0"/>
      </w:pPr>
    </w:p>
    <w:p w:rsidR="00E86817" w:rsidRPr="00067EED" w:rsidRDefault="00E86817" w:rsidP="00E86817">
      <w:pPr>
        <w:autoSpaceDE w:val="0"/>
      </w:pPr>
      <w:r w:rsidRPr="00067EED">
        <w:t>2. Nazwisko ...........................................................................................................</w:t>
      </w:r>
    </w:p>
    <w:p w:rsidR="00E86817" w:rsidRPr="00067EED" w:rsidRDefault="00E86817" w:rsidP="00E86817">
      <w:pPr>
        <w:autoSpaceDE w:val="0"/>
      </w:pPr>
    </w:p>
    <w:p w:rsidR="00E86817" w:rsidRPr="00067EED" w:rsidRDefault="00E86817" w:rsidP="00E86817">
      <w:pPr>
        <w:autoSpaceDE w:val="0"/>
      </w:pPr>
      <w:r w:rsidRPr="00067EED">
        <w:t>3. Imię (imiona) ......................................................................................................</w:t>
      </w:r>
    </w:p>
    <w:p w:rsidR="00E86817" w:rsidRPr="00067EED" w:rsidRDefault="00E86817" w:rsidP="00E86817">
      <w:pPr>
        <w:autoSpaceDE w:val="0"/>
      </w:pPr>
    </w:p>
    <w:p w:rsidR="00E86817" w:rsidRPr="00067EED" w:rsidRDefault="00E86817" w:rsidP="00E86817">
      <w:pPr>
        <w:autoSpaceDE w:val="0"/>
      </w:pPr>
      <w:r w:rsidRPr="00067EED">
        <w:t>4. Imi</w:t>
      </w:r>
      <w:r>
        <w:rPr>
          <w:rFonts w:ascii="TimesNewRoman" w:eastAsia="TimesNewRoman" w:hAnsi="TimesNewRoman" w:cs="TimesNewRoman"/>
        </w:rPr>
        <w:t>ę</w:t>
      </w:r>
      <w:r w:rsidRPr="00067EED">
        <w:rPr>
          <w:rFonts w:ascii="TimesNewRoman" w:eastAsia="TimesNewRoman" w:hAnsi="TimesNewRoman" w:cs="TimesNewRoman" w:hint="eastAsia"/>
        </w:rPr>
        <w:t xml:space="preserve"> </w:t>
      </w:r>
      <w:r w:rsidRPr="00067EED">
        <w:t>ojca ............................................................................................................</w:t>
      </w:r>
    </w:p>
    <w:p w:rsidR="00E86817" w:rsidRPr="00067EED" w:rsidRDefault="00E86817" w:rsidP="00E86817">
      <w:pPr>
        <w:autoSpaceDE w:val="0"/>
      </w:pPr>
    </w:p>
    <w:p w:rsidR="00E86817" w:rsidRPr="00067EED" w:rsidRDefault="00E86817" w:rsidP="00E86817">
      <w:pPr>
        <w:autoSpaceDE w:val="0"/>
      </w:pPr>
      <w:r w:rsidRPr="00067EED">
        <w:t>5. Data urodzenia ...................................................................................................</w:t>
      </w:r>
    </w:p>
    <w:p w:rsidR="00E86817" w:rsidRPr="00067EED" w:rsidRDefault="00E86817" w:rsidP="00E86817">
      <w:pPr>
        <w:autoSpaceDE w:val="0"/>
      </w:pPr>
    </w:p>
    <w:p w:rsidR="00E86817" w:rsidRPr="00067EED" w:rsidRDefault="00E86817" w:rsidP="00E86817">
      <w:pPr>
        <w:autoSpaceDE w:val="0"/>
      </w:pPr>
      <w:r w:rsidRPr="00067EED">
        <w:t>6. Nr ewidencyjny</w:t>
      </w:r>
      <w:r>
        <w:t>………………………………………………………………..</w:t>
      </w:r>
      <w:r w:rsidRPr="00067EED">
        <w:t xml:space="preserve">  </w:t>
      </w:r>
    </w:p>
    <w:p w:rsidR="00E86817" w:rsidRPr="00067EED" w:rsidRDefault="00E86817" w:rsidP="00E86817">
      <w:pPr>
        <w:autoSpaceDE w:val="0"/>
      </w:pPr>
    </w:p>
    <w:p w:rsidR="00E86817" w:rsidRPr="00067EED" w:rsidRDefault="00E86817" w:rsidP="00E86817">
      <w:pPr>
        <w:autoSpaceDE w:val="0"/>
      </w:pPr>
      <w:r w:rsidRPr="00067EED">
        <w:t>7. Obywatelstwo*</w:t>
      </w:r>
      <w:r>
        <w:t>………………………………………………………………..</w:t>
      </w:r>
    </w:p>
    <w:p w:rsidR="00E86817" w:rsidRPr="00067EED" w:rsidRDefault="00E86817" w:rsidP="00E86817">
      <w:pPr>
        <w:autoSpaceDE w:val="0"/>
      </w:pPr>
    </w:p>
    <w:p w:rsidR="00E86817" w:rsidRDefault="00E86817" w:rsidP="000F24CF">
      <w:pPr>
        <w:autoSpaceDE w:val="0"/>
        <w:spacing w:line="360" w:lineRule="auto"/>
      </w:pPr>
      <w:r w:rsidRPr="00067EED">
        <w:t xml:space="preserve">8. Nr paszportu lub innego dokumentu stwierdzającego tożsamość* </w:t>
      </w:r>
      <w:r>
        <w:t>………….</w:t>
      </w:r>
    </w:p>
    <w:p w:rsidR="00E86817" w:rsidRPr="00067EED" w:rsidRDefault="00E86817" w:rsidP="000F24CF">
      <w:pPr>
        <w:autoSpaceDE w:val="0"/>
        <w:spacing w:line="360" w:lineRule="auto"/>
      </w:pPr>
      <w:r>
        <w:t>…………………………………………………………………………………</w:t>
      </w:r>
      <w:r w:rsidR="000F24CF">
        <w:t xml:space="preserve">…               </w:t>
      </w:r>
    </w:p>
    <w:p w:rsidR="00E86817" w:rsidRPr="00067EED" w:rsidRDefault="00E86817" w:rsidP="00E86817">
      <w:pPr>
        <w:autoSpaceDE w:val="0"/>
      </w:pPr>
      <w:r w:rsidRPr="00067EED">
        <w:t>7. Adres zameldowania na pobyt stały :</w:t>
      </w:r>
    </w:p>
    <w:p w:rsidR="00E86817" w:rsidRPr="00067EED" w:rsidRDefault="00E86817" w:rsidP="00E86817">
      <w:pPr>
        <w:autoSpaceDE w:val="0"/>
      </w:pPr>
    </w:p>
    <w:p w:rsidR="00E86817" w:rsidRPr="00067EED" w:rsidRDefault="00E86817" w:rsidP="00E86817">
      <w:pPr>
        <w:autoSpaceDE w:val="0"/>
      </w:pPr>
      <w:r w:rsidRPr="00067EED">
        <w:t xml:space="preserve">a) nazwa gminy /miasta </w:t>
      </w:r>
      <w:r>
        <w:t>…………</w:t>
      </w:r>
      <w:r w:rsidRPr="00067EED">
        <w:t xml:space="preserve"> ......…...............................................................</w:t>
      </w:r>
    </w:p>
    <w:p w:rsidR="00E86817" w:rsidRPr="00067EED" w:rsidRDefault="00E86817" w:rsidP="00E86817">
      <w:pPr>
        <w:autoSpaceDE w:val="0"/>
      </w:pPr>
    </w:p>
    <w:p w:rsidR="00E86817" w:rsidRPr="00067EED" w:rsidRDefault="00E86817" w:rsidP="00E86817">
      <w:pPr>
        <w:autoSpaceDE w:val="0"/>
      </w:pPr>
      <w:r w:rsidRPr="00067EED">
        <w:t>b) miejscowo</w:t>
      </w:r>
      <w:r w:rsidRPr="00067EED">
        <w:rPr>
          <w:rFonts w:eastAsia="TimesNewRoman" w:hint="eastAsia"/>
        </w:rPr>
        <w:t>ść</w:t>
      </w:r>
      <w:r w:rsidRPr="00067EED">
        <w:rPr>
          <w:rFonts w:eastAsia="TimesNewRoman"/>
        </w:rPr>
        <w:t xml:space="preserve"> i kod pocztowy </w:t>
      </w:r>
      <w:r w:rsidRPr="00067EED">
        <w:t>.............................................................................</w:t>
      </w:r>
    </w:p>
    <w:p w:rsidR="00E86817" w:rsidRPr="00067EED" w:rsidRDefault="00E86817" w:rsidP="00E86817">
      <w:pPr>
        <w:autoSpaceDE w:val="0"/>
      </w:pPr>
    </w:p>
    <w:p w:rsidR="00E86817" w:rsidRPr="00067EED" w:rsidRDefault="00E86817" w:rsidP="00E86817">
      <w:pPr>
        <w:autoSpaceDE w:val="0"/>
      </w:pPr>
      <w:r w:rsidRPr="00067EED">
        <w:t>c) ulica ...................................................................................................................</w:t>
      </w:r>
    </w:p>
    <w:p w:rsidR="00E86817" w:rsidRPr="00067EED" w:rsidRDefault="00E86817" w:rsidP="00E86817">
      <w:pPr>
        <w:autoSpaceDE w:val="0"/>
      </w:pPr>
    </w:p>
    <w:p w:rsidR="00E86817" w:rsidRPr="00067EED" w:rsidRDefault="00E86817" w:rsidP="00E86817">
      <w:pPr>
        <w:autoSpaceDE w:val="0"/>
      </w:pPr>
      <w:r w:rsidRPr="00067EED">
        <w:t>d) nr domu ....................................... nr mieszkania ..............................................</w:t>
      </w:r>
    </w:p>
    <w:p w:rsidR="00E86817" w:rsidRPr="00067EED" w:rsidRDefault="00E86817" w:rsidP="00E86817">
      <w:pPr>
        <w:autoSpaceDE w:val="0"/>
        <w:rPr>
          <w:b/>
        </w:rPr>
      </w:pPr>
    </w:p>
    <w:p w:rsidR="00E86817" w:rsidRPr="00067EED" w:rsidRDefault="00E86817" w:rsidP="00E86817">
      <w:pPr>
        <w:autoSpaceDE w:val="0"/>
        <w:rPr>
          <w:b/>
        </w:rPr>
      </w:pPr>
      <w:r w:rsidRPr="00067EED">
        <w:rPr>
          <w:b/>
        </w:rPr>
        <w:t>data .........................................</w:t>
      </w:r>
      <w:r w:rsidRPr="00067EED">
        <w:rPr>
          <w:b/>
        </w:rPr>
        <w:tab/>
      </w:r>
      <w:r w:rsidRPr="00067EED">
        <w:rPr>
          <w:b/>
        </w:rPr>
        <w:tab/>
        <w:t xml:space="preserve"> ...........................................................</w:t>
      </w:r>
    </w:p>
    <w:p w:rsidR="00E86817" w:rsidRPr="00067EED" w:rsidRDefault="00E86817" w:rsidP="00E86817">
      <w:pPr>
        <w:ind w:left="4248" w:firstLine="708"/>
        <w:rPr>
          <w:b/>
        </w:rPr>
      </w:pPr>
      <w:r>
        <w:rPr>
          <w:b/>
        </w:rPr>
        <w:t xml:space="preserve">     </w:t>
      </w:r>
      <w:r w:rsidRPr="00067EED">
        <w:rPr>
          <w:b/>
        </w:rPr>
        <w:t>(podpis)</w:t>
      </w:r>
    </w:p>
    <w:p w:rsidR="00E86817" w:rsidRPr="00067EED" w:rsidRDefault="00E86817" w:rsidP="00E86817">
      <w:pPr>
        <w:ind w:left="4248" w:firstLine="708"/>
        <w:jc w:val="center"/>
        <w:rPr>
          <w:b/>
        </w:rPr>
      </w:pPr>
    </w:p>
    <w:p w:rsidR="00E86817" w:rsidRDefault="000F24CF" w:rsidP="000F24CF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="00E86817" w:rsidRPr="000F24CF">
        <w:rPr>
          <w:sz w:val="20"/>
          <w:szCs w:val="20"/>
        </w:rPr>
        <w:t xml:space="preserve">Dotyczy obywateli Unii Europejskiej </w:t>
      </w:r>
      <w:r w:rsidR="00526214">
        <w:rPr>
          <w:sz w:val="20"/>
          <w:szCs w:val="20"/>
        </w:rPr>
        <w:t>niebędących obywatelami polskim</w:t>
      </w:r>
    </w:p>
    <w:p w:rsidR="00526214" w:rsidRPr="000F24CF" w:rsidRDefault="00526214" w:rsidP="000F24CF">
      <w:pPr>
        <w:ind w:left="360"/>
        <w:rPr>
          <w:sz w:val="20"/>
          <w:szCs w:val="20"/>
        </w:rPr>
      </w:pPr>
    </w:p>
    <w:p w:rsidR="00650828" w:rsidRDefault="00E86817">
      <w:pPr>
        <w:rPr>
          <w:b/>
        </w:rPr>
      </w:pPr>
      <w:r w:rsidRPr="00067EED">
        <w:rPr>
          <w:b/>
        </w:rPr>
        <w:t>Termin złożenia wniosku: do 21 maja 2019r.</w:t>
      </w:r>
    </w:p>
    <w:p w:rsidR="00E6549C" w:rsidRDefault="00E6549C">
      <w:pPr>
        <w:rPr>
          <w:b/>
        </w:rPr>
      </w:pPr>
    </w:p>
    <w:p w:rsidR="00E6549C" w:rsidRDefault="00E6549C" w:rsidP="00E6549C">
      <w:pPr>
        <w:spacing w:line="2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i/>
          <w:u w:val="single"/>
        </w:rPr>
        <w:lastRenderedPageBreak/>
        <w:t xml:space="preserve">Zgodnie z art. 13 Rozporządzenia Parlamentu Europejskiego i Rady (UE) 2016/679 z dnia 27 kwietnia 2016r. w sprawie ochrony osób fizycznych </w:t>
      </w:r>
      <w:r w:rsidR="00A8282C">
        <w:rPr>
          <w:rFonts w:ascii="Arial" w:hAnsi="Arial"/>
          <w:b/>
          <w:i/>
          <w:u w:val="single"/>
        </w:rPr>
        <w:br/>
      </w:r>
      <w:r>
        <w:rPr>
          <w:rFonts w:ascii="Arial" w:hAnsi="Arial"/>
          <w:b/>
          <w:i/>
          <w:u w:val="single"/>
        </w:rPr>
        <w:t>w związku z przetwarzaniem danych osobowych i w sprawie swobodnego przepływu takich danych oraz uchylenia dyrektywy 95/46/WE (ogólne rozporządzenie o ochronie danych) informuję, iż:</w:t>
      </w:r>
    </w:p>
    <w:p w:rsidR="00E6549C" w:rsidRDefault="00E6549C" w:rsidP="00E6549C">
      <w:pPr>
        <w:spacing w:line="280" w:lineRule="auto"/>
        <w:jc w:val="both"/>
        <w:rPr>
          <w:rFonts w:ascii="Arial" w:hAnsi="Arial"/>
          <w:sz w:val="18"/>
          <w:szCs w:val="18"/>
        </w:rPr>
      </w:pPr>
    </w:p>
    <w:p w:rsidR="00A8282C" w:rsidRDefault="00A8282C" w:rsidP="00E6549C">
      <w:pPr>
        <w:spacing w:line="280" w:lineRule="auto"/>
        <w:jc w:val="both"/>
        <w:rPr>
          <w:rFonts w:ascii="Arial" w:hAnsi="Arial"/>
          <w:sz w:val="18"/>
          <w:szCs w:val="18"/>
        </w:rPr>
      </w:pPr>
    </w:p>
    <w:p w:rsidR="00E6549C" w:rsidRDefault="00E6549C" w:rsidP="00E6549C">
      <w:pPr>
        <w:numPr>
          <w:ilvl w:val="0"/>
          <w:numId w:val="2"/>
        </w:numPr>
        <w:spacing w:line="28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Administratorem Danych jest </w:t>
      </w:r>
      <w:r w:rsidR="00852887">
        <w:rPr>
          <w:rFonts w:ascii="Arial" w:hAnsi="Arial"/>
          <w:b/>
          <w:bCs/>
          <w:sz w:val="22"/>
          <w:szCs w:val="22"/>
        </w:rPr>
        <w:t xml:space="preserve">Miasto i </w:t>
      </w:r>
      <w:r>
        <w:rPr>
          <w:rFonts w:ascii="Arial" w:hAnsi="Arial"/>
          <w:b/>
          <w:bCs/>
          <w:sz w:val="22"/>
          <w:szCs w:val="22"/>
        </w:rPr>
        <w:t>Gmina Mi</w:t>
      </w:r>
      <w:r w:rsidR="00852887">
        <w:rPr>
          <w:rFonts w:ascii="Arial" w:hAnsi="Arial"/>
          <w:b/>
          <w:bCs/>
          <w:sz w:val="22"/>
          <w:szCs w:val="22"/>
        </w:rPr>
        <w:t>k</w:t>
      </w:r>
      <w:r>
        <w:rPr>
          <w:rFonts w:ascii="Arial" w:hAnsi="Arial"/>
          <w:b/>
          <w:bCs/>
          <w:sz w:val="22"/>
          <w:szCs w:val="22"/>
        </w:rPr>
        <w:t>st</w:t>
      </w:r>
      <w:r w:rsidR="00852887">
        <w:rPr>
          <w:rFonts w:ascii="Arial" w:hAnsi="Arial"/>
          <w:b/>
          <w:bCs/>
          <w:sz w:val="22"/>
          <w:szCs w:val="22"/>
        </w:rPr>
        <w:t>at</w:t>
      </w:r>
      <w:r>
        <w:rPr>
          <w:rFonts w:ascii="Arial" w:hAnsi="Arial"/>
          <w:b/>
          <w:bCs/>
          <w:sz w:val="22"/>
          <w:szCs w:val="22"/>
        </w:rPr>
        <w:t>,  63-</w:t>
      </w:r>
      <w:r w:rsidR="00852887">
        <w:rPr>
          <w:rFonts w:ascii="Arial" w:hAnsi="Arial"/>
          <w:b/>
          <w:bCs/>
          <w:sz w:val="22"/>
          <w:szCs w:val="22"/>
        </w:rPr>
        <w:t>51</w:t>
      </w:r>
      <w:r>
        <w:rPr>
          <w:rFonts w:ascii="Arial" w:hAnsi="Arial"/>
          <w:b/>
          <w:bCs/>
          <w:sz w:val="22"/>
          <w:szCs w:val="22"/>
        </w:rPr>
        <w:t xml:space="preserve">0 </w:t>
      </w:r>
      <w:r w:rsidR="00852887">
        <w:rPr>
          <w:rFonts w:ascii="Arial" w:hAnsi="Arial"/>
          <w:b/>
          <w:bCs/>
          <w:sz w:val="22"/>
          <w:szCs w:val="22"/>
        </w:rPr>
        <w:t>Mikstat</w:t>
      </w:r>
      <w:r>
        <w:rPr>
          <w:rFonts w:ascii="Arial" w:hAnsi="Arial"/>
          <w:b/>
          <w:bCs/>
          <w:sz w:val="22"/>
          <w:szCs w:val="22"/>
        </w:rPr>
        <w:t xml:space="preserve">, </w:t>
      </w:r>
      <w:r w:rsidR="00852887">
        <w:rPr>
          <w:rFonts w:ascii="Arial" w:hAnsi="Arial"/>
          <w:b/>
          <w:bCs/>
          <w:sz w:val="22"/>
          <w:szCs w:val="22"/>
        </w:rPr>
        <w:t>ul</w:t>
      </w:r>
      <w:r>
        <w:rPr>
          <w:rFonts w:ascii="Arial" w:hAnsi="Arial"/>
          <w:b/>
          <w:bCs/>
          <w:sz w:val="22"/>
          <w:szCs w:val="22"/>
        </w:rPr>
        <w:t xml:space="preserve">. </w:t>
      </w:r>
      <w:r w:rsidR="00852887">
        <w:rPr>
          <w:rFonts w:ascii="Arial" w:hAnsi="Arial"/>
          <w:b/>
          <w:bCs/>
          <w:sz w:val="22"/>
          <w:szCs w:val="22"/>
        </w:rPr>
        <w:t>Krakowska 17</w:t>
      </w:r>
      <w:r>
        <w:rPr>
          <w:rFonts w:ascii="Arial" w:hAnsi="Arial"/>
          <w:b/>
          <w:bCs/>
          <w:sz w:val="22"/>
          <w:szCs w:val="22"/>
        </w:rPr>
        <w:t xml:space="preserve">, tel.: (62) </w:t>
      </w:r>
      <w:r w:rsidR="00852887">
        <w:rPr>
          <w:rFonts w:ascii="Arial" w:hAnsi="Arial"/>
          <w:b/>
          <w:bCs/>
          <w:sz w:val="22"/>
          <w:szCs w:val="22"/>
        </w:rPr>
        <w:t>73</w:t>
      </w:r>
      <w:r>
        <w:rPr>
          <w:rFonts w:ascii="Arial" w:hAnsi="Arial"/>
          <w:b/>
          <w:bCs/>
          <w:sz w:val="22"/>
          <w:szCs w:val="22"/>
        </w:rPr>
        <w:t>-</w:t>
      </w:r>
      <w:r w:rsidR="00852887">
        <w:rPr>
          <w:rFonts w:ascii="Arial" w:hAnsi="Arial"/>
          <w:b/>
          <w:bCs/>
          <w:sz w:val="22"/>
          <w:szCs w:val="22"/>
        </w:rPr>
        <w:t>10</w:t>
      </w:r>
      <w:r>
        <w:rPr>
          <w:rFonts w:ascii="Arial" w:hAnsi="Arial"/>
          <w:b/>
          <w:bCs/>
          <w:sz w:val="22"/>
          <w:szCs w:val="22"/>
        </w:rPr>
        <w:t>-0</w:t>
      </w:r>
      <w:r w:rsidR="00852887">
        <w:rPr>
          <w:rFonts w:ascii="Arial" w:hAnsi="Arial"/>
          <w:b/>
          <w:bCs/>
          <w:sz w:val="22"/>
          <w:szCs w:val="22"/>
        </w:rPr>
        <w:t>43</w:t>
      </w:r>
      <w:r>
        <w:rPr>
          <w:rFonts w:ascii="Arial" w:hAnsi="Arial"/>
          <w:b/>
          <w:bCs/>
          <w:sz w:val="22"/>
          <w:szCs w:val="22"/>
        </w:rPr>
        <w:t>,</w:t>
      </w:r>
      <w:r w:rsidR="00852887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fax.: (62) 73-</w:t>
      </w:r>
      <w:r w:rsidR="00852887">
        <w:rPr>
          <w:rFonts w:ascii="Arial" w:hAnsi="Arial"/>
          <w:b/>
          <w:bCs/>
          <w:sz w:val="22"/>
          <w:szCs w:val="22"/>
        </w:rPr>
        <w:t>10</w:t>
      </w:r>
      <w:r>
        <w:rPr>
          <w:rFonts w:ascii="Arial" w:hAnsi="Arial"/>
          <w:b/>
          <w:bCs/>
          <w:sz w:val="22"/>
          <w:szCs w:val="22"/>
        </w:rPr>
        <w:t>-0</w:t>
      </w:r>
      <w:r w:rsidR="00852887">
        <w:rPr>
          <w:rFonts w:ascii="Arial" w:hAnsi="Arial"/>
          <w:b/>
          <w:bCs/>
          <w:sz w:val="22"/>
          <w:szCs w:val="22"/>
        </w:rPr>
        <w:t>43</w:t>
      </w:r>
      <w:r>
        <w:rPr>
          <w:rFonts w:ascii="Arial" w:hAnsi="Arial"/>
          <w:b/>
          <w:bCs/>
          <w:sz w:val="22"/>
          <w:szCs w:val="22"/>
        </w:rPr>
        <w:t xml:space="preserve">, e-mail: </w:t>
      </w:r>
      <w:hyperlink r:id="rId5" w:history="1">
        <w:r w:rsidR="00852887" w:rsidRPr="001811CB">
          <w:rPr>
            <w:rStyle w:val="Hipercze"/>
            <w:rFonts w:ascii="Arial" w:hAnsi="Arial"/>
            <w:b/>
            <w:bCs/>
            <w:sz w:val="22"/>
            <w:szCs w:val="22"/>
          </w:rPr>
          <w:t>umig@mikstat.pl</w:t>
        </w:r>
      </w:hyperlink>
      <w:r>
        <w:rPr>
          <w:rFonts w:ascii="Arial" w:hAnsi="Arial"/>
          <w:b/>
          <w:bCs/>
          <w:sz w:val="22"/>
          <w:szCs w:val="22"/>
        </w:rPr>
        <w:t xml:space="preserve">,  strona internetowa: </w:t>
      </w:r>
      <w:hyperlink r:id="rId6" w:history="1">
        <w:r w:rsidR="00852887" w:rsidRPr="001811CB">
          <w:rPr>
            <w:rStyle w:val="Hipercze"/>
            <w:rFonts w:ascii="Arial" w:hAnsi="Arial"/>
            <w:b/>
            <w:bCs/>
            <w:sz w:val="22"/>
            <w:szCs w:val="22"/>
          </w:rPr>
          <w:t>www.mikstat.pl</w:t>
        </w:r>
      </w:hyperlink>
      <w:r>
        <w:rPr>
          <w:rFonts w:ascii="Arial" w:hAnsi="Arial"/>
          <w:b/>
          <w:bCs/>
          <w:sz w:val="22"/>
          <w:szCs w:val="22"/>
        </w:rPr>
        <w:t>, BIP: www.bip.</w:t>
      </w:r>
      <w:r w:rsidR="00852887">
        <w:rPr>
          <w:rFonts w:ascii="Arial" w:hAnsi="Arial"/>
          <w:b/>
          <w:bCs/>
          <w:sz w:val="22"/>
          <w:szCs w:val="22"/>
        </w:rPr>
        <w:t>mikstat.pl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E6549C" w:rsidRDefault="00E6549C" w:rsidP="00E6549C">
      <w:pPr>
        <w:numPr>
          <w:ilvl w:val="0"/>
          <w:numId w:val="2"/>
        </w:numPr>
        <w:spacing w:line="280" w:lineRule="auto"/>
        <w:jc w:val="both"/>
        <w:rPr>
          <w:rStyle w:val="Pogrubienie"/>
        </w:rPr>
      </w:pPr>
      <w:r>
        <w:rPr>
          <w:rFonts w:ascii="Arial" w:hAnsi="Arial"/>
          <w:b/>
          <w:bCs/>
          <w:sz w:val="22"/>
          <w:szCs w:val="22"/>
        </w:rPr>
        <w:t xml:space="preserve">Administrator Danych wyznaczył Inspektora Ochrony Danych Osobowych, </w:t>
      </w:r>
      <w:r w:rsidR="00773ECD">
        <w:rPr>
          <w:rFonts w:ascii="Arial" w:hAnsi="Arial"/>
          <w:b/>
          <w:bCs/>
          <w:sz w:val="22"/>
          <w:szCs w:val="22"/>
        </w:rPr>
        <w:t xml:space="preserve">           </w:t>
      </w:r>
      <w:r>
        <w:rPr>
          <w:rFonts w:ascii="Arial" w:hAnsi="Arial"/>
          <w:b/>
          <w:bCs/>
          <w:sz w:val="22"/>
          <w:szCs w:val="22"/>
        </w:rPr>
        <w:t xml:space="preserve">z siedzibą w Urzędzie </w:t>
      </w:r>
      <w:r w:rsidR="00852887">
        <w:rPr>
          <w:rFonts w:ascii="Arial" w:hAnsi="Arial"/>
          <w:b/>
          <w:bCs/>
          <w:sz w:val="22"/>
          <w:szCs w:val="22"/>
        </w:rPr>
        <w:t>Miasta i Gminy</w:t>
      </w:r>
      <w:r>
        <w:rPr>
          <w:rFonts w:ascii="Arial" w:hAnsi="Arial"/>
          <w:b/>
          <w:bCs/>
          <w:sz w:val="22"/>
          <w:szCs w:val="22"/>
        </w:rPr>
        <w:t xml:space="preserve">, </w:t>
      </w:r>
      <w:r w:rsidR="00852887">
        <w:rPr>
          <w:rFonts w:ascii="Arial" w:hAnsi="Arial"/>
          <w:b/>
          <w:bCs/>
          <w:sz w:val="22"/>
          <w:szCs w:val="22"/>
        </w:rPr>
        <w:t xml:space="preserve">63-510 Mikstat, ul. Krakowska 17, tel.: (62) 73-10-043, fax.: (62) 73-10-043, e-mail: </w:t>
      </w:r>
      <w:hyperlink r:id="rId7" w:history="1">
        <w:r w:rsidR="00852887" w:rsidRPr="001811CB">
          <w:rPr>
            <w:rStyle w:val="Hipercze"/>
            <w:rFonts w:ascii="Arial" w:hAnsi="Arial"/>
            <w:b/>
            <w:bCs/>
            <w:sz w:val="22"/>
            <w:szCs w:val="22"/>
          </w:rPr>
          <w:t>iodo</w:t>
        </w:r>
        <w:r w:rsidR="00852887" w:rsidRPr="001811CB">
          <w:rPr>
            <w:rStyle w:val="Hipercze"/>
            <w:rFonts w:ascii="Arial" w:hAnsi="Arial"/>
            <w:b/>
            <w:bCs/>
            <w:sz w:val="22"/>
            <w:szCs w:val="22"/>
          </w:rPr>
          <w:t>@mikstat.pl</w:t>
        </w:r>
      </w:hyperlink>
      <w:r>
        <w:rPr>
          <w:rFonts w:ascii="Arial" w:hAnsi="Arial"/>
          <w:b/>
          <w:bCs/>
          <w:sz w:val="22"/>
          <w:szCs w:val="22"/>
        </w:rPr>
        <w:t>.</w:t>
      </w:r>
    </w:p>
    <w:p w:rsidR="00E6549C" w:rsidRDefault="00E6549C" w:rsidP="00E6549C">
      <w:pPr>
        <w:numPr>
          <w:ilvl w:val="0"/>
          <w:numId w:val="2"/>
        </w:numPr>
        <w:spacing w:line="280" w:lineRule="auto"/>
        <w:jc w:val="both"/>
        <w:rPr>
          <w:rStyle w:val="Pogrubienie"/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 xml:space="preserve">Dane osobowe są gromadzone i przetwarzane w celu realizacji obowiązków Administratora Danych, w związku z załatwianą sprawą, na podstawie art. 6 ust. </w:t>
      </w:r>
      <w:r>
        <w:rPr>
          <w:rFonts w:ascii="Arial" w:hAnsi="Arial"/>
          <w:b/>
          <w:bCs/>
          <w:sz w:val="22"/>
          <w:szCs w:val="22"/>
        </w:rPr>
        <w:br/>
      </w:r>
      <w:r>
        <w:rPr>
          <w:rStyle w:val="Pogrubienie"/>
          <w:rFonts w:ascii="Arial" w:hAnsi="Arial"/>
          <w:sz w:val="22"/>
          <w:szCs w:val="22"/>
        </w:rPr>
        <w:t>1 lit. c)</w:t>
      </w:r>
    </w:p>
    <w:p w:rsidR="00E6549C" w:rsidRDefault="00E6549C" w:rsidP="00E6549C">
      <w:pPr>
        <w:numPr>
          <w:ilvl w:val="1"/>
          <w:numId w:val="3"/>
        </w:numPr>
        <w:spacing w:line="280" w:lineRule="auto"/>
        <w:jc w:val="both"/>
        <w:rPr>
          <w:rStyle w:val="Pogrubienie"/>
          <w:rFonts w:ascii="Liberation Serif" w:hAnsi="Liberation Serif"/>
          <w:b w:val="0"/>
          <w:bCs w:val="0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>przetwarzanie jest niezbędne do wypełnienia obowiązku prawnego ciążącego na administratorze</w:t>
      </w:r>
    </w:p>
    <w:p w:rsidR="00E6549C" w:rsidRDefault="00E6549C" w:rsidP="00E6549C">
      <w:pPr>
        <w:spacing w:line="280" w:lineRule="auto"/>
        <w:ind w:left="1080"/>
        <w:jc w:val="both"/>
        <w:rPr>
          <w:rStyle w:val="Pogrubienie"/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 xml:space="preserve">- ustawa z dnia 5 stycznia 2011r. Kodeks wyborczy </w:t>
      </w:r>
    </w:p>
    <w:p w:rsidR="00E6549C" w:rsidRDefault="00E6549C" w:rsidP="00E6549C">
      <w:pPr>
        <w:spacing w:line="280" w:lineRule="auto"/>
        <w:jc w:val="both"/>
        <w:rPr>
          <w:rStyle w:val="Pogrubienie"/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 xml:space="preserve">             ◦    w celach archiwalnych.</w:t>
      </w:r>
    </w:p>
    <w:p w:rsidR="00E6549C" w:rsidRDefault="00E6549C" w:rsidP="00E6549C">
      <w:pPr>
        <w:numPr>
          <w:ilvl w:val="0"/>
          <w:numId w:val="2"/>
        </w:numPr>
        <w:spacing w:line="280" w:lineRule="auto"/>
        <w:jc w:val="both"/>
        <w:rPr>
          <w:rStyle w:val="Pogrubienie"/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>Dane osobowe będą usuwane w terminach wskazanych w Rozporządzeniu Prezesa Rady Ministrów z dnia 18 stycznia 2011r. w sprawie instrukcji kancelaryjnej, jednolitych rzeczowych wykazów akt oraz instrukcji w sprawie organizacji i zakresu działania archiwów zakładowych</w:t>
      </w:r>
      <w:r>
        <w:rPr>
          <w:rStyle w:val="Uwydatnienie"/>
          <w:rFonts w:ascii="Arial" w:hAnsi="Arial"/>
          <w:b/>
          <w:bCs/>
          <w:i w:val="0"/>
          <w:iCs w:val="0"/>
          <w:sz w:val="22"/>
          <w:szCs w:val="22"/>
        </w:rPr>
        <w:t xml:space="preserve"> lub innych przepisach prawa, regulujących czas przetwarzania danych, którym podlega Administrator Danych.</w:t>
      </w:r>
      <w:r>
        <w:rPr>
          <w:rStyle w:val="Uwydatnienie"/>
          <w:rFonts w:ascii="Arial" w:hAnsi="Arial"/>
          <w:b/>
          <w:bCs/>
          <w:sz w:val="22"/>
          <w:szCs w:val="22"/>
        </w:rPr>
        <w:t xml:space="preserve"> </w:t>
      </w:r>
    </w:p>
    <w:p w:rsidR="00E6549C" w:rsidRDefault="00E6549C" w:rsidP="00E6549C">
      <w:pPr>
        <w:numPr>
          <w:ilvl w:val="0"/>
          <w:numId w:val="2"/>
        </w:numPr>
        <w:spacing w:line="280" w:lineRule="auto"/>
        <w:jc w:val="both"/>
        <w:rPr>
          <w:rStyle w:val="Pogrubienie"/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>Dane osobowe mogą być udostępnione podmiotom upoważnionym na podstawie przepisów prawa, np. organom administracji publicznej.</w:t>
      </w:r>
    </w:p>
    <w:p w:rsidR="00E6549C" w:rsidRDefault="00E6549C" w:rsidP="00E6549C">
      <w:pPr>
        <w:numPr>
          <w:ilvl w:val="0"/>
          <w:numId w:val="2"/>
        </w:numPr>
        <w:spacing w:line="280" w:lineRule="auto"/>
        <w:jc w:val="both"/>
      </w:pPr>
      <w:r>
        <w:rPr>
          <w:rStyle w:val="Pogrubienie"/>
          <w:rFonts w:ascii="Arial" w:hAnsi="Arial"/>
          <w:sz w:val="22"/>
          <w:szCs w:val="22"/>
        </w:rPr>
        <w:t xml:space="preserve">Osoba, której dane są przetwarzane, w granicach określonych </w:t>
      </w:r>
      <w:r>
        <w:rPr>
          <w:rStyle w:val="Pogrubienie"/>
          <w:rFonts w:ascii="Arial" w:hAnsi="Arial"/>
          <w:i/>
          <w:iCs/>
          <w:sz w:val="22"/>
          <w:szCs w:val="22"/>
        </w:rPr>
        <w:t>Rozporządzeniem</w:t>
      </w:r>
      <w:r>
        <w:rPr>
          <w:rStyle w:val="Pogrubienie"/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/>
          <w:bCs/>
          <w:sz w:val="22"/>
          <w:szCs w:val="22"/>
        </w:rPr>
        <w:t xml:space="preserve"> ma prawo do:</w:t>
      </w:r>
    </w:p>
    <w:p w:rsidR="00E6549C" w:rsidRDefault="00E6549C" w:rsidP="00E6549C">
      <w:pPr>
        <w:numPr>
          <w:ilvl w:val="1"/>
          <w:numId w:val="4"/>
        </w:numPr>
        <w:spacing w:line="28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Dostępu do swoich danych osobowych, sprostowania, ograniczenie, przetwarzania lub wniesienia sprzeciwu wobec przetwarzania danych,</w:t>
      </w:r>
    </w:p>
    <w:p w:rsidR="00E6549C" w:rsidRDefault="00E6549C" w:rsidP="00E6549C">
      <w:pPr>
        <w:numPr>
          <w:ilvl w:val="1"/>
          <w:numId w:val="5"/>
        </w:numPr>
        <w:spacing w:line="278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wniesienia skargi do organu nadzorczego - Prezesa Urzędu Ochrony Danych Osobowych.</w:t>
      </w:r>
    </w:p>
    <w:p w:rsidR="00E6549C" w:rsidRDefault="00E6549C" w:rsidP="00E6549C">
      <w:pPr>
        <w:spacing w:line="280" w:lineRule="auto"/>
        <w:ind w:left="720"/>
        <w:jc w:val="both"/>
        <w:rPr>
          <w:rFonts w:ascii="Arial" w:hAnsi="Arial"/>
          <w:sz w:val="22"/>
          <w:szCs w:val="22"/>
        </w:rPr>
      </w:pPr>
    </w:p>
    <w:p w:rsidR="00E6549C" w:rsidRDefault="00E6549C">
      <w:bookmarkStart w:id="0" w:name="_GoBack"/>
      <w:bookmarkEnd w:id="0"/>
    </w:p>
    <w:sectPr w:rsidR="00E6549C" w:rsidSect="0052621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"/>
    <w:charset w:val="80"/>
    <w:family w:val="auto"/>
    <w:pitch w:val="default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63D61E6"/>
    <w:multiLevelType w:val="hybridMultilevel"/>
    <w:tmpl w:val="BA90AC2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17"/>
    <w:rsid w:val="000F24CF"/>
    <w:rsid w:val="003151DF"/>
    <w:rsid w:val="00526214"/>
    <w:rsid w:val="00650828"/>
    <w:rsid w:val="00773ECD"/>
    <w:rsid w:val="00852887"/>
    <w:rsid w:val="00A36E8B"/>
    <w:rsid w:val="00A8282C"/>
    <w:rsid w:val="00C82668"/>
    <w:rsid w:val="00E6549C"/>
    <w:rsid w:val="00E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25CC"/>
  <w15:docId w15:val="{B88C226F-EC0F-4D30-990F-73FFE60D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817"/>
    <w:pPr>
      <w:ind w:left="720"/>
      <w:contextualSpacing/>
    </w:pPr>
  </w:style>
  <w:style w:type="character" w:styleId="Hipercze">
    <w:name w:val="Hyperlink"/>
    <w:unhideWhenUsed/>
    <w:rsid w:val="00E6549C"/>
    <w:rPr>
      <w:color w:val="000080"/>
      <w:u w:val="single"/>
    </w:rPr>
  </w:style>
  <w:style w:type="character" w:styleId="Pogrubienie">
    <w:name w:val="Strong"/>
    <w:basedOn w:val="Domylnaczcionkaakapitu"/>
    <w:qFormat/>
    <w:rsid w:val="00E6549C"/>
    <w:rPr>
      <w:b/>
      <w:bCs/>
    </w:rPr>
  </w:style>
  <w:style w:type="character" w:styleId="Uwydatnienie">
    <w:name w:val="Emphasis"/>
    <w:basedOn w:val="Domylnaczcionkaakapitu"/>
    <w:qFormat/>
    <w:rsid w:val="00E6549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mikst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stat.pl/" TargetMode="External"/><Relationship Id="rId5" Type="http://schemas.openxmlformats.org/officeDocument/2006/relationships/hyperlink" Target="mailto:umig@mikst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Forycka</dc:creator>
  <cp:lastModifiedBy>Halina Zadka</cp:lastModifiedBy>
  <cp:revision>4</cp:revision>
  <dcterms:created xsi:type="dcterms:W3CDTF">2019-03-14T13:19:00Z</dcterms:created>
  <dcterms:modified xsi:type="dcterms:W3CDTF">2019-04-26T12:16:00Z</dcterms:modified>
</cp:coreProperties>
</file>