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807B" w14:textId="77777777" w:rsidR="002549DA" w:rsidRPr="005C4975" w:rsidRDefault="002549DA" w:rsidP="00FE0A66">
      <w:pPr>
        <w:autoSpaceDE w:val="0"/>
        <w:autoSpaceDN w:val="0"/>
        <w:adjustRightInd w:val="0"/>
        <w:rPr>
          <w:b/>
          <w:bCs/>
        </w:rPr>
      </w:pPr>
      <w:r w:rsidRPr="005C4975">
        <w:rPr>
          <w:b/>
          <w:bCs/>
        </w:rPr>
        <w:t>Zamawiający:</w:t>
      </w:r>
    </w:p>
    <w:p w14:paraId="40CAB232"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3B22F4E4"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14:paraId="4719A8AB" w14:textId="77777777" w:rsidR="002549DA" w:rsidRPr="00E85555" w:rsidRDefault="002549DA" w:rsidP="00FE0A66">
      <w:pPr>
        <w:rPr>
          <w:b/>
          <w:bCs/>
        </w:rPr>
      </w:pPr>
      <w:r w:rsidRPr="005C4975">
        <w:rPr>
          <w:b/>
          <w:bCs/>
        </w:rPr>
        <w:t xml:space="preserve">p. </w:t>
      </w:r>
      <w:r w:rsidR="007D521D">
        <w:rPr>
          <w:b/>
          <w:bCs/>
        </w:rPr>
        <w:t>Tomasza Jachymka</w:t>
      </w:r>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3E6879CB" w14:textId="77777777" w:rsidR="002549DA" w:rsidRPr="005C4975" w:rsidRDefault="002549DA" w:rsidP="00FE0A66">
      <w:pPr>
        <w:rPr>
          <w:rFonts w:cs="Times New Roman"/>
          <w:b/>
          <w:bCs/>
        </w:rPr>
      </w:pPr>
    </w:p>
    <w:p w14:paraId="49153A23" w14:textId="77777777" w:rsidR="002549DA" w:rsidRPr="005C4975" w:rsidRDefault="002549DA" w:rsidP="00FE0A66">
      <w:pPr>
        <w:rPr>
          <w:b/>
          <w:bCs/>
        </w:rPr>
      </w:pPr>
      <w:r w:rsidRPr="005C4975">
        <w:rPr>
          <w:b/>
          <w:bCs/>
        </w:rPr>
        <w:t>Adres Urzędu Miejskiego:</w:t>
      </w:r>
    </w:p>
    <w:p w14:paraId="4E641EF0" w14:textId="77777777" w:rsidR="002549DA" w:rsidRPr="005C4975" w:rsidRDefault="002549DA" w:rsidP="00FE0A66">
      <w:pPr>
        <w:rPr>
          <w:b/>
          <w:bCs/>
        </w:rPr>
      </w:pPr>
      <w:r w:rsidRPr="005C4975">
        <w:rPr>
          <w:b/>
          <w:bCs/>
        </w:rPr>
        <w:t>ul. Żeromskiego 23</w:t>
      </w:r>
    </w:p>
    <w:p w14:paraId="7203CF4D" w14:textId="77777777" w:rsidR="002549DA" w:rsidRPr="005C4975" w:rsidRDefault="002549DA" w:rsidP="00FE0A66">
      <w:pPr>
        <w:rPr>
          <w:b/>
          <w:bCs/>
        </w:rPr>
      </w:pPr>
      <w:r w:rsidRPr="005C4975">
        <w:rPr>
          <w:b/>
          <w:bCs/>
        </w:rPr>
        <w:t>97-425 Zelów</w:t>
      </w:r>
    </w:p>
    <w:p w14:paraId="1734AF51" w14:textId="77777777" w:rsidR="002549DA" w:rsidRPr="005C4975" w:rsidRDefault="002549DA" w:rsidP="00FE0A66">
      <w:pPr>
        <w:ind w:left="1985" w:hanging="1985"/>
      </w:pPr>
      <w:r w:rsidRPr="005C4975">
        <w:t>województwo łódzkie</w:t>
      </w:r>
    </w:p>
    <w:p w14:paraId="5B367118" w14:textId="77777777" w:rsidR="002549DA" w:rsidRPr="005C4975" w:rsidRDefault="002549DA" w:rsidP="00FE0A66">
      <w:pPr>
        <w:ind w:left="1985" w:hanging="1985"/>
      </w:pPr>
      <w:r w:rsidRPr="005C4975">
        <w:t>powiat bełchatowski</w:t>
      </w:r>
    </w:p>
    <w:p w14:paraId="529D882C"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0CDCC67F" w14:textId="77777777">
        <w:tc>
          <w:tcPr>
            <w:tcW w:w="9782" w:type="dxa"/>
            <w:tcBorders>
              <w:top w:val="single" w:sz="4" w:space="0" w:color="auto"/>
              <w:left w:val="single" w:sz="4" w:space="0" w:color="auto"/>
              <w:bottom w:val="single" w:sz="4" w:space="0" w:color="auto"/>
              <w:right w:val="single" w:sz="4" w:space="0" w:color="auto"/>
            </w:tcBorders>
          </w:tcPr>
          <w:p w14:paraId="007DF3C1"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7AFCD893"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510D78B6"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0CB7AA97"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7D181C06"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77D4A269" w14:textId="77777777">
        <w:tc>
          <w:tcPr>
            <w:tcW w:w="9288" w:type="dxa"/>
            <w:tcBorders>
              <w:top w:val="single" w:sz="4" w:space="0" w:color="auto"/>
              <w:left w:val="single" w:sz="4" w:space="0" w:color="auto"/>
              <w:bottom w:val="single" w:sz="4" w:space="0" w:color="auto"/>
              <w:right w:val="single" w:sz="4" w:space="0" w:color="auto"/>
            </w:tcBorders>
          </w:tcPr>
          <w:p w14:paraId="20F802B9" w14:textId="77777777" w:rsidR="002549DA" w:rsidRPr="00AE190D" w:rsidRDefault="002549DA" w:rsidP="00AE190D">
            <w:pPr>
              <w:snapToGrid w:val="0"/>
              <w:spacing w:after="0" w:line="200" w:lineRule="atLeast"/>
              <w:jc w:val="center"/>
              <w:rPr>
                <w:rFonts w:cs="Times New Roman"/>
                <w:b/>
                <w:bCs/>
                <w:sz w:val="28"/>
                <w:szCs w:val="28"/>
              </w:rPr>
            </w:pPr>
          </w:p>
          <w:p w14:paraId="658D4673" w14:textId="50DF8C59" w:rsidR="002549DA" w:rsidRPr="00AE190D" w:rsidRDefault="00A96A0F" w:rsidP="00AE190D">
            <w:pPr>
              <w:snapToGrid w:val="0"/>
              <w:spacing w:after="0" w:line="200" w:lineRule="atLeast"/>
              <w:jc w:val="center"/>
              <w:rPr>
                <w:b/>
                <w:bCs/>
                <w:sz w:val="28"/>
                <w:szCs w:val="28"/>
              </w:rPr>
            </w:pPr>
            <w:r>
              <w:rPr>
                <w:rFonts w:ascii="Times New Roman" w:hAnsi="Times New Roman" w:cs="Times New Roman"/>
                <w:b/>
                <w:bCs/>
                <w:sz w:val="20"/>
                <w:szCs w:val="20"/>
              </w:rPr>
              <w:t xml:space="preserve">ZIMOWE UTRZYMANIE </w:t>
            </w:r>
            <w:r w:rsidR="001B4919">
              <w:rPr>
                <w:rFonts w:ascii="Times New Roman" w:hAnsi="Times New Roman" w:cs="Times New Roman"/>
                <w:b/>
                <w:bCs/>
                <w:sz w:val="20"/>
                <w:szCs w:val="20"/>
              </w:rPr>
              <w:t xml:space="preserve">DRÓG LOKALNYCH I GMINNYCH </w:t>
            </w:r>
            <w:r w:rsidR="00A86A92">
              <w:rPr>
                <w:rFonts w:ascii="Times New Roman" w:hAnsi="Times New Roman" w:cs="Times New Roman"/>
                <w:b/>
                <w:bCs/>
                <w:sz w:val="20"/>
                <w:szCs w:val="20"/>
              </w:rPr>
              <w:t xml:space="preserve">W </w:t>
            </w:r>
            <w:r w:rsidR="001B4919">
              <w:rPr>
                <w:rFonts w:ascii="Times New Roman" w:hAnsi="Times New Roman" w:cs="Times New Roman"/>
                <w:b/>
                <w:bCs/>
                <w:sz w:val="20"/>
                <w:szCs w:val="20"/>
              </w:rPr>
              <w:t xml:space="preserve">SEZONIE </w:t>
            </w:r>
            <w:r>
              <w:rPr>
                <w:rFonts w:ascii="Times New Roman" w:hAnsi="Times New Roman" w:cs="Times New Roman"/>
                <w:b/>
                <w:bCs/>
                <w:sz w:val="20"/>
                <w:szCs w:val="20"/>
              </w:rPr>
              <w:t>20</w:t>
            </w:r>
            <w:r w:rsidR="007D521D">
              <w:rPr>
                <w:rFonts w:ascii="Times New Roman" w:hAnsi="Times New Roman" w:cs="Times New Roman"/>
                <w:b/>
                <w:bCs/>
                <w:sz w:val="20"/>
                <w:szCs w:val="20"/>
              </w:rPr>
              <w:t>20</w:t>
            </w:r>
            <w:r w:rsidR="006A7A7F">
              <w:rPr>
                <w:rFonts w:ascii="Times New Roman" w:hAnsi="Times New Roman" w:cs="Times New Roman"/>
                <w:b/>
                <w:bCs/>
                <w:sz w:val="20"/>
                <w:szCs w:val="20"/>
              </w:rPr>
              <w:t>/2021</w:t>
            </w:r>
          </w:p>
        </w:tc>
      </w:tr>
    </w:tbl>
    <w:p w14:paraId="336780EB" w14:textId="595725FC"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D521D">
        <w:rPr>
          <w:b/>
          <w:bCs/>
          <w:color w:val="000000"/>
          <w:sz w:val="19"/>
          <w:szCs w:val="19"/>
        </w:rPr>
        <w:t>3</w:t>
      </w:r>
      <w:r w:rsidR="006A7A7F">
        <w:rPr>
          <w:b/>
          <w:bCs/>
          <w:color w:val="000000"/>
          <w:sz w:val="19"/>
          <w:szCs w:val="19"/>
        </w:rPr>
        <w:t>5</w:t>
      </w:r>
      <w:r w:rsidR="007D521D">
        <w:rPr>
          <w:b/>
          <w:bCs/>
          <w:color w:val="000000"/>
          <w:sz w:val="19"/>
          <w:szCs w:val="19"/>
        </w:rPr>
        <w:t>.20</w:t>
      </w:r>
      <w:r w:rsidR="006A7A7F">
        <w:rPr>
          <w:b/>
          <w:bCs/>
          <w:color w:val="000000"/>
          <w:sz w:val="19"/>
          <w:szCs w:val="19"/>
        </w:rPr>
        <w:t>20</w:t>
      </w:r>
    </w:p>
    <w:p w14:paraId="24C98B11" w14:textId="77777777" w:rsidR="002549DA" w:rsidRDefault="002549DA" w:rsidP="00FE0A66">
      <w:pPr>
        <w:pStyle w:val="Tekstpodstawowy"/>
        <w:jc w:val="center"/>
        <w:rPr>
          <w:rFonts w:ascii="Calibri" w:hAnsi="Calibri" w:cs="Calibri"/>
          <w:b/>
          <w:bCs/>
          <w:sz w:val="22"/>
          <w:szCs w:val="22"/>
        </w:rPr>
      </w:pPr>
    </w:p>
    <w:p w14:paraId="62E8E0E4" w14:textId="77777777" w:rsidR="002549DA" w:rsidRPr="00E85555" w:rsidRDefault="001B4919" w:rsidP="00FE0A66">
      <w:pPr>
        <w:pStyle w:val="Tekstpodstawowy"/>
        <w:jc w:val="center"/>
        <w:rPr>
          <w:rFonts w:ascii="Calibri" w:hAnsi="Calibri" w:cs="Calibri"/>
          <w:b/>
          <w:bCs/>
        </w:rPr>
      </w:pPr>
      <w:r>
        <w:rPr>
          <w:rFonts w:ascii="Calibri" w:hAnsi="Calibri" w:cs="Calibri"/>
          <w:b/>
          <w:bCs/>
        </w:rPr>
        <w:t>Usługa</w:t>
      </w:r>
    </w:p>
    <w:p w14:paraId="1B08833E"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6A0197">
        <w:rPr>
          <w:rFonts w:ascii="Calibri" w:hAnsi="Calibri" w:cs="Calibri"/>
        </w:rPr>
        <w:t>ówienia przekracza równowartość</w:t>
      </w:r>
    </w:p>
    <w:p w14:paraId="309F9107" w14:textId="1423D125"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2</w:t>
      </w:r>
      <w:r w:rsidR="006A7A7F">
        <w:rPr>
          <w:rFonts w:ascii="Calibri" w:hAnsi="Calibri" w:cs="Calibri"/>
        </w:rPr>
        <w:t>14</w:t>
      </w:r>
      <w:r w:rsidRPr="00E85555">
        <w:rPr>
          <w:rFonts w:ascii="Calibri" w:hAnsi="Calibri" w:cs="Calibri"/>
        </w:rPr>
        <w:t xml:space="preserve"> 000 EURO </w:t>
      </w:r>
    </w:p>
    <w:p w14:paraId="748B9986" w14:textId="77777777" w:rsidR="002549DA" w:rsidRPr="005C4975" w:rsidRDefault="002549DA" w:rsidP="00FE0A66">
      <w:pPr>
        <w:pStyle w:val="Tekstpodstawowy"/>
        <w:spacing w:line="360" w:lineRule="auto"/>
        <w:ind w:right="-427"/>
        <w:jc w:val="center"/>
        <w:rPr>
          <w:rFonts w:ascii="Calibri" w:hAnsi="Calibri" w:cs="Calibri"/>
          <w:sz w:val="22"/>
          <w:szCs w:val="22"/>
        </w:rPr>
      </w:pPr>
    </w:p>
    <w:p w14:paraId="2A8D9DAC" w14:textId="77777777" w:rsidR="002549DA" w:rsidRPr="005C4975" w:rsidRDefault="002549DA" w:rsidP="00FE0A66">
      <w:pPr>
        <w:pStyle w:val="Tekstpodstawowy"/>
        <w:spacing w:line="360" w:lineRule="auto"/>
        <w:ind w:right="-427"/>
        <w:rPr>
          <w:rFonts w:ascii="Calibri" w:hAnsi="Calibri" w:cs="Calibri"/>
          <w:sz w:val="22"/>
          <w:szCs w:val="22"/>
        </w:rPr>
      </w:pPr>
    </w:p>
    <w:p w14:paraId="15E689DB"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14:paraId="48435D24" w14:textId="50685E0D"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72484F" w:rsidRPr="0072484F">
        <w:rPr>
          <w:rFonts w:ascii="Calibri" w:hAnsi="Calibri" w:cs="Calibri"/>
          <w:color w:val="FF0000"/>
        </w:rPr>
        <w:t xml:space="preserve"> </w:t>
      </w:r>
      <w:r w:rsidR="00C339BC">
        <w:rPr>
          <w:rFonts w:ascii="Calibri" w:hAnsi="Calibri" w:cs="Calibri"/>
          <w:i/>
          <w:color w:val="000000"/>
        </w:rPr>
        <w:t>12</w:t>
      </w:r>
      <w:r w:rsidR="002A0AC6">
        <w:rPr>
          <w:rFonts w:ascii="Calibri" w:hAnsi="Calibri" w:cs="Calibri"/>
          <w:i/>
          <w:color w:val="000000"/>
        </w:rPr>
        <w:t>.10</w:t>
      </w:r>
      <w:r w:rsidR="007D521D">
        <w:rPr>
          <w:rFonts w:ascii="Calibri" w:hAnsi="Calibri" w:cs="Calibri"/>
          <w:i/>
          <w:color w:val="000000"/>
        </w:rPr>
        <w:t>.</w:t>
      </w:r>
      <w:r w:rsidRPr="00D723C6">
        <w:rPr>
          <w:rFonts w:ascii="Calibri" w:hAnsi="Calibri" w:cs="Calibri"/>
          <w:i/>
          <w:iCs/>
          <w:color w:val="000000"/>
        </w:rPr>
        <w:t>20</w:t>
      </w:r>
      <w:r w:rsidR="006A7A7F">
        <w:rPr>
          <w:rFonts w:ascii="Calibri" w:hAnsi="Calibri" w:cs="Calibri"/>
          <w:i/>
          <w:iCs/>
          <w:color w:val="000000"/>
        </w:rPr>
        <w:t>20</w:t>
      </w:r>
      <w:r w:rsidR="007D521D">
        <w:rPr>
          <w:rFonts w:ascii="Calibri" w:hAnsi="Calibri" w:cs="Calibri"/>
          <w:i/>
          <w:iCs/>
          <w:color w:val="000000"/>
        </w:rPr>
        <w:t xml:space="preserve"> </w:t>
      </w:r>
      <w:r w:rsidRPr="00D723C6">
        <w:rPr>
          <w:rFonts w:ascii="Calibri" w:hAnsi="Calibri" w:cs="Calibri"/>
          <w:i/>
          <w:iCs/>
          <w:color w:val="000000"/>
        </w:rPr>
        <w:t>r</w:t>
      </w:r>
      <w:r w:rsidRPr="00EA0502">
        <w:rPr>
          <w:rFonts w:ascii="Calibri" w:hAnsi="Calibri" w:cs="Calibri"/>
          <w:i/>
          <w:iCs/>
          <w:color w:val="000000"/>
        </w:rPr>
        <w:t>.</w:t>
      </w:r>
    </w:p>
    <w:p w14:paraId="5B590BF6"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022CCD10"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14:paraId="0BC3997C" w14:textId="77777777" w:rsidR="002549DA" w:rsidRPr="005C4975" w:rsidRDefault="002549DA" w:rsidP="00FE0A66">
      <w:pPr>
        <w:pStyle w:val="rozdzia"/>
        <w:rPr>
          <w:rFonts w:ascii="Calibri" w:hAnsi="Calibri" w:cs="Calibri"/>
          <w:i/>
          <w:iCs/>
        </w:rPr>
      </w:pPr>
    </w:p>
    <w:p w14:paraId="69E3E624" w14:textId="77777777"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7D521D">
        <w:rPr>
          <w:rFonts w:ascii="Calibri" w:hAnsi="Calibri" w:cs="Calibri"/>
          <w:i/>
          <w:iCs/>
        </w:rPr>
        <w:t>Tomasz Jachymek</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14:paraId="6700D778" w14:textId="77777777" w:rsidR="002549DA" w:rsidRDefault="002549DA" w:rsidP="002C59EC">
      <w:pPr>
        <w:ind w:left="-284"/>
        <w:jc w:val="center"/>
        <w:rPr>
          <w:rFonts w:cs="Times New Roman"/>
          <w:color w:val="000000"/>
        </w:rPr>
      </w:pPr>
    </w:p>
    <w:p w14:paraId="265716CC" w14:textId="45B5FE84" w:rsidR="002549DA" w:rsidRDefault="002549DA" w:rsidP="00045450">
      <w:pPr>
        <w:rPr>
          <w:rFonts w:cs="Times New Roman"/>
          <w:color w:val="000000"/>
        </w:rPr>
      </w:pPr>
    </w:p>
    <w:p w14:paraId="71F1F427" w14:textId="77777777" w:rsidR="001B2D17" w:rsidRDefault="001B2D17" w:rsidP="00045450">
      <w:pPr>
        <w:rPr>
          <w:rFonts w:cs="Times New Roman"/>
          <w:color w:val="000000"/>
        </w:rPr>
      </w:pPr>
    </w:p>
    <w:p w14:paraId="761261C7" w14:textId="7DE45E7E" w:rsidR="002549DA" w:rsidRPr="003E0098" w:rsidRDefault="002549DA" w:rsidP="003E0098">
      <w:pPr>
        <w:ind w:left="-284"/>
        <w:jc w:val="center"/>
        <w:rPr>
          <w:rFonts w:cs="Times New Roman"/>
        </w:rPr>
      </w:pPr>
      <w:r>
        <w:rPr>
          <w:color w:val="000000"/>
        </w:rPr>
        <w:t xml:space="preserve">Zelów, </w:t>
      </w:r>
      <w:r w:rsidR="002A0AC6">
        <w:rPr>
          <w:color w:val="000000"/>
        </w:rPr>
        <w:t>październik</w:t>
      </w:r>
      <w:r w:rsidR="001B4919">
        <w:rPr>
          <w:color w:val="000000"/>
        </w:rPr>
        <w:t xml:space="preserve"> </w:t>
      </w:r>
      <w:r>
        <w:rPr>
          <w:color w:val="000000"/>
        </w:rPr>
        <w:t>20</w:t>
      </w:r>
      <w:r w:rsidR="006A7A7F">
        <w:rPr>
          <w:color w:val="000000"/>
        </w:rPr>
        <w:t>20</w:t>
      </w:r>
      <w:r w:rsidRPr="005C4975">
        <w:rPr>
          <w:color w:val="000000"/>
        </w:rPr>
        <w:t xml:space="preserve"> r</w:t>
      </w:r>
      <w:r>
        <w:rPr>
          <w:color w:val="000000"/>
        </w:rPr>
        <w:t>.</w:t>
      </w:r>
    </w:p>
    <w:p w14:paraId="3A3E0F0C"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79D40DA8" w14:textId="4FC984DE"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1B11B7">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00B94762">
        <w:t>Dz. U. z 2019 r., poz. 1843 z późn.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14:paraId="571CDF1D" w14:textId="77777777" w:rsidR="002549DA" w:rsidRDefault="002549DA" w:rsidP="002C59EC">
      <w:pPr>
        <w:snapToGrid w:val="0"/>
        <w:spacing w:after="0" w:line="200" w:lineRule="atLeast"/>
        <w:jc w:val="both"/>
        <w:rPr>
          <w:rFonts w:cs="Times New Roman"/>
          <w:sz w:val="24"/>
          <w:szCs w:val="24"/>
        </w:rPr>
      </w:pPr>
    </w:p>
    <w:p w14:paraId="09A849C2" w14:textId="4FC87762"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1B4919">
        <w:rPr>
          <w:rFonts w:ascii="Times New Roman" w:hAnsi="Times New Roman" w:cs="Times New Roman"/>
          <w:b/>
          <w:bCs/>
          <w:sz w:val="20"/>
          <w:szCs w:val="20"/>
        </w:rPr>
        <w:t>ZIMOWE UTRZYMANIE DRÓG LOK</w:t>
      </w:r>
      <w:r w:rsidR="001B11B7">
        <w:rPr>
          <w:rFonts w:ascii="Times New Roman" w:hAnsi="Times New Roman" w:cs="Times New Roman"/>
          <w:b/>
          <w:bCs/>
          <w:sz w:val="20"/>
          <w:szCs w:val="20"/>
        </w:rPr>
        <w:t>ALNYCH I GMINNYCH W SEZONIE 2020</w:t>
      </w:r>
      <w:r w:rsidR="00B94762">
        <w:rPr>
          <w:rFonts w:ascii="Times New Roman" w:hAnsi="Times New Roman" w:cs="Times New Roman"/>
          <w:b/>
          <w:bCs/>
          <w:sz w:val="20"/>
          <w:szCs w:val="20"/>
        </w:rPr>
        <w:t>/2021</w:t>
      </w:r>
    </w:p>
    <w:p w14:paraId="1822525F" w14:textId="77777777" w:rsidR="002549DA" w:rsidRPr="005C4975" w:rsidRDefault="002549DA" w:rsidP="002C59EC">
      <w:pPr>
        <w:spacing w:after="0"/>
        <w:rPr>
          <w:b/>
          <w:bCs/>
          <w:sz w:val="24"/>
          <w:szCs w:val="24"/>
        </w:rPr>
      </w:pPr>
      <w:r w:rsidRPr="005C4975">
        <w:rPr>
          <w:b/>
          <w:bCs/>
          <w:sz w:val="24"/>
          <w:szCs w:val="24"/>
        </w:rPr>
        <w:t>CPV:</w:t>
      </w:r>
    </w:p>
    <w:p w14:paraId="77BED782" w14:textId="77777777"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90.62.00.00-9 usługi odśnieżania</w:t>
      </w:r>
    </w:p>
    <w:p w14:paraId="6F5E7DA0" w14:textId="77777777" w:rsidR="001B4919" w:rsidRPr="00A372E0" w:rsidRDefault="001B4919" w:rsidP="001B4919">
      <w:pPr>
        <w:widowControl w:val="0"/>
        <w:autoSpaceDE w:val="0"/>
        <w:autoSpaceDN w:val="0"/>
        <w:adjustRightInd w:val="0"/>
        <w:spacing w:after="0" w:line="240" w:lineRule="auto"/>
        <w:ind w:right="107"/>
        <w:rPr>
          <w:sz w:val="24"/>
          <w:szCs w:val="24"/>
        </w:rPr>
      </w:pPr>
      <w:r>
        <w:rPr>
          <w:sz w:val="24"/>
          <w:szCs w:val="24"/>
        </w:rPr>
        <w:t>90.63.00.00-2 usługi usuwania oblodzeń</w:t>
      </w:r>
      <w:r w:rsidRPr="00A372E0">
        <w:rPr>
          <w:sz w:val="24"/>
          <w:szCs w:val="24"/>
        </w:rPr>
        <w:t xml:space="preserve"> </w:t>
      </w:r>
    </w:p>
    <w:p w14:paraId="17065671" w14:textId="77777777" w:rsidR="001B4919" w:rsidRDefault="001B4919" w:rsidP="001B4919">
      <w:pPr>
        <w:widowControl w:val="0"/>
        <w:autoSpaceDE w:val="0"/>
        <w:autoSpaceDN w:val="0"/>
        <w:adjustRightInd w:val="0"/>
        <w:spacing w:after="0" w:line="240" w:lineRule="auto"/>
        <w:ind w:right="107"/>
        <w:rPr>
          <w:sz w:val="24"/>
          <w:szCs w:val="24"/>
        </w:rPr>
      </w:pPr>
      <w:r>
        <w:rPr>
          <w:sz w:val="24"/>
          <w:szCs w:val="24"/>
        </w:rPr>
        <w:t>90.61.20.00-0 usługi zamiatania ulic</w:t>
      </w:r>
    </w:p>
    <w:p w14:paraId="692EF581" w14:textId="77777777" w:rsidR="001B4919" w:rsidRPr="00A372E0" w:rsidRDefault="00092CD3" w:rsidP="001B4919">
      <w:pPr>
        <w:widowControl w:val="0"/>
        <w:autoSpaceDE w:val="0"/>
        <w:autoSpaceDN w:val="0"/>
        <w:adjustRightInd w:val="0"/>
        <w:spacing w:after="0" w:line="240" w:lineRule="auto"/>
        <w:ind w:right="107"/>
        <w:rPr>
          <w:sz w:val="24"/>
          <w:szCs w:val="24"/>
        </w:rPr>
      </w:pPr>
      <w:r>
        <w:rPr>
          <w:sz w:val="24"/>
          <w:szCs w:val="24"/>
        </w:rPr>
        <w:t>09</w:t>
      </w:r>
      <w:r w:rsidR="001B4919">
        <w:rPr>
          <w:sz w:val="24"/>
          <w:szCs w:val="24"/>
        </w:rPr>
        <w:t>.</w:t>
      </w:r>
      <w:r w:rsidR="001B4919" w:rsidRPr="00A372E0">
        <w:rPr>
          <w:sz w:val="24"/>
          <w:szCs w:val="24"/>
        </w:rPr>
        <w:t>11</w:t>
      </w:r>
      <w:r w:rsidR="001B4919">
        <w:rPr>
          <w:sz w:val="24"/>
          <w:szCs w:val="24"/>
        </w:rPr>
        <w:t>.</w:t>
      </w:r>
      <w:r w:rsidR="001B4919" w:rsidRPr="00A372E0">
        <w:rPr>
          <w:sz w:val="24"/>
          <w:szCs w:val="24"/>
        </w:rPr>
        <w:t>30</w:t>
      </w:r>
      <w:r w:rsidR="001B4919">
        <w:rPr>
          <w:sz w:val="24"/>
          <w:szCs w:val="24"/>
        </w:rPr>
        <w:t>.</w:t>
      </w:r>
      <w:r w:rsidR="001B4919" w:rsidRPr="00A372E0">
        <w:rPr>
          <w:sz w:val="24"/>
          <w:szCs w:val="24"/>
        </w:rPr>
        <w:t>0</w:t>
      </w:r>
      <w:r w:rsidR="001B4919">
        <w:rPr>
          <w:sz w:val="24"/>
          <w:szCs w:val="24"/>
        </w:rPr>
        <w:t xml:space="preserve">0-4 </w:t>
      </w:r>
      <w:r w:rsidR="001B4919" w:rsidRPr="00A372E0">
        <w:rPr>
          <w:sz w:val="24"/>
          <w:szCs w:val="24"/>
        </w:rPr>
        <w:t>koks</w:t>
      </w:r>
    </w:p>
    <w:p w14:paraId="498D4881" w14:textId="77777777" w:rsidR="002549DA" w:rsidRPr="005C4975" w:rsidRDefault="002549DA" w:rsidP="002C59EC">
      <w:pPr>
        <w:spacing w:after="0"/>
        <w:rPr>
          <w:rFonts w:cs="Times New Roman"/>
        </w:rPr>
      </w:pPr>
    </w:p>
    <w:p w14:paraId="4C235341" w14:textId="77777777"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023DCF04" w14:textId="77777777" w:rsidR="002549DA" w:rsidRPr="0096720A"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96720A">
        <w:rPr>
          <w:spacing w:val="-2"/>
          <w:sz w:val="24"/>
          <w:szCs w:val="24"/>
        </w:rPr>
        <w:t>Z</w:t>
      </w:r>
      <w:r w:rsidRPr="0096720A">
        <w:rPr>
          <w:spacing w:val="-1"/>
          <w:sz w:val="24"/>
          <w:szCs w:val="24"/>
        </w:rPr>
        <w:t>a</w:t>
      </w:r>
      <w:r w:rsidRPr="0096720A">
        <w:rPr>
          <w:spacing w:val="2"/>
          <w:sz w:val="24"/>
          <w:szCs w:val="24"/>
        </w:rPr>
        <w:t>ł</w:t>
      </w:r>
      <w:r w:rsidRPr="0096720A">
        <w:rPr>
          <w:sz w:val="24"/>
          <w:szCs w:val="24"/>
        </w:rPr>
        <w:t>ą</w:t>
      </w:r>
      <w:r w:rsidRPr="0096720A">
        <w:rPr>
          <w:spacing w:val="-1"/>
          <w:sz w:val="24"/>
          <w:szCs w:val="24"/>
        </w:rPr>
        <w:t>c</w:t>
      </w:r>
      <w:r w:rsidRPr="0096720A">
        <w:rPr>
          <w:sz w:val="24"/>
          <w:szCs w:val="24"/>
        </w:rPr>
        <w:t>znik</w:t>
      </w:r>
      <w:r w:rsidRPr="0096720A">
        <w:rPr>
          <w:spacing w:val="60"/>
          <w:sz w:val="24"/>
          <w:szCs w:val="24"/>
        </w:rPr>
        <w:t xml:space="preserve"> </w:t>
      </w:r>
      <w:r w:rsidRPr="0096720A">
        <w:rPr>
          <w:sz w:val="24"/>
          <w:szCs w:val="24"/>
        </w:rPr>
        <w:t>nr 1: Formularz</w:t>
      </w:r>
      <w:r w:rsidRPr="0096720A">
        <w:rPr>
          <w:spacing w:val="1"/>
          <w:sz w:val="24"/>
          <w:szCs w:val="24"/>
        </w:rPr>
        <w:t xml:space="preserve"> </w:t>
      </w:r>
      <w:r w:rsidRPr="0096720A">
        <w:rPr>
          <w:sz w:val="24"/>
          <w:szCs w:val="24"/>
        </w:rPr>
        <w:t>of</w:t>
      </w:r>
      <w:r w:rsidRPr="0096720A">
        <w:rPr>
          <w:spacing w:val="-1"/>
          <w:sz w:val="24"/>
          <w:szCs w:val="24"/>
        </w:rPr>
        <w:t>e</w:t>
      </w:r>
      <w:r w:rsidRPr="0096720A">
        <w:rPr>
          <w:sz w:val="24"/>
          <w:szCs w:val="24"/>
        </w:rPr>
        <w:t>r</w:t>
      </w:r>
      <w:r w:rsidRPr="0096720A">
        <w:rPr>
          <w:spacing w:val="1"/>
          <w:sz w:val="24"/>
          <w:szCs w:val="24"/>
        </w:rPr>
        <w:t>t</w:t>
      </w:r>
      <w:r w:rsidRPr="0096720A">
        <w:rPr>
          <w:spacing w:val="-4"/>
          <w:sz w:val="24"/>
          <w:szCs w:val="24"/>
        </w:rPr>
        <w:t>y</w:t>
      </w:r>
      <w:r w:rsidRPr="0096720A">
        <w:rPr>
          <w:sz w:val="24"/>
          <w:szCs w:val="24"/>
        </w:rPr>
        <w:t>.</w:t>
      </w:r>
    </w:p>
    <w:p w14:paraId="183B7D3C" w14:textId="55F0F294" w:rsidR="002549DA" w:rsidRPr="0096720A"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96720A">
        <w:rPr>
          <w:spacing w:val="-2"/>
          <w:sz w:val="24"/>
          <w:szCs w:val="24"/>
        </w:rPr>
        <w:t>Z</w:t>
      </w:r>
      <w:r w:rsidRPr="0096720A">
        <w:rPr>
          <w:spacing w:val="-1"/>
          <w:sz w:val="24"/>
          <w:szCs w:val="24"/>
        </w:rPr>
        <w:t>a</w:t>
      </w:r>
      <w:r w:rsidRPr="0096720A">
        <w:rPr>
          <w:spacing w:val="2"/>
          <w:sz w:val="24"/>
          <w:szCs w:val="24"/>
        </w:rPr>
        <w:t>ł</w:t>
      </w:r>
      <w:r w:rsidRPr="0096720A">
        <w:rPr>
          <w:sz w:val="24"/>
          <w:szCs w:val="24"/>
        </w:rPr>
        <w:t>ą</w:t>
      </w:r>
      <w:r w:rsidRPr="0096720A">
        <w:rPr>
          <w:spacing w:val="-1"/>
          <w:sz w:val="24"/>
          <w:szCs w:val="24"/>
        </w:rPr>
        <w:t>c</w:t>
      </w:r>
      <w:r w:rsidRPr="0096720A">
        <w:rPr>
          <w:sz w:val="24"/>
          <w:szCs w:val="24"/>
        </w:rPr>
        <w:t>znik</w:t>
      </w:r>
      <w:r w:rsidRPr="0096720A">
        <w:rPr>
          <w:spacing w:val="101"/>
          <w:sz w:val="24"/>
          <w:szCs w:val="24"/>
        </w:rPr>
        <w:t xml:space="preserve"> </w:t>
      </w:r>
      <w:r w:rsidRPr="0096720A">
        <w:rPr>
          <w:sz w:val="24"/>
          <w:szCs w:val="24"/>
        </w:rPr>
        <w:t>nr</w:t>
      </w:r>
      <w:r w:rsidRPr="0096720A">
        <w:rPr>
          <w:spacing w:val="100"/>
          <w:sz w:val="24"/>
          <w:szCs w:val="24"/>
        </w:rPr>
        <w:t xml:space="preserve"> </w:t>
      </w:r>
      <w:r w:rsidRPr="0096720A">
        <w:rPr>
          <w:sz w:val="24"/>
          <w:szCs w:val="24"/>
        </w:rPr>
        <w:t>2 i 2a:</w:t>
      </w:r>
      <w:r w:rsidRPr="0096720A">
        <w:rPr>
          <w:spacing w:val="101"/>
          <w:sz w:val="24"/>
          <w:szCs w:val="24"/>
        </w:rPr>
        <w:t xml:space="preserve"> </w:t>
      </w:r>
      <w:r w:rsidRPr="0096720A">
        <w:rPr>
          <w:sz w:val="24"/>
          <w:szCs w:val="24"/>
        </w:rPr>
        <w:t>Oświ</w:t>
      </w:r>
      <w:r w:rsidRPr="0096720A">
        <w:rPr>
          <w:spacing w:val="-3"/>
          <w:sz w:val="24"/>
          <w:szCs w:val="24"/>
        </w:rPr>
        <w:t>a</w:t>
      </w:r>
      <w:r w:rsidRPr="0096720A">
        <w:rPr>
          <w:sz w:val="24"/>
          <w:szCs w:val="24"/>
        </w:rPr>
        <w:t>d</w:t>
      </w:r>
      <w:r w:rsidRPr="0096720A">
        <w:rPr>
          <w:spacing w:val="-1"/>
          <w:sz w:val="24"/>
          <w:szCs w:val="24"/>
        </w:rPr>
        <w:t>c</w:t>
      </w:r>
      <w:r w:rsidRPr="0096720A">
        <w:rPr>
          <w:spacing w:val="1"/>
          <w:sz w:val="24"/>
          <w:szCs w:val="24"/>
        </w:rPr>
        <w:t>z</w:t>
      </w:r>
      <w:r w:rsidRPr="0096720A">
        <w:rPr>
          <w:sz w:val="24"/>
          <w:szCs w:val="24"/>
        </w:rPr>
        <w:t>enie,</w:t>
      </w:r>
      <w:r w:rsidRPr="0096720A">
        <w:rPr>
          <w:spacing w:val="99"/>
          <w:sz w:val="24"/>
          <w:szCs w:val="24"/>
        </w:rPr>
        <w:t xml:space="preserve"> </w:t>
      </w:r>
      <w:r w:rsidRPr="0096720A">
        <w:rPr>
          <w:spacing w:val="1"/>
          <w:sz w:val="24"/>
          <w:szCs w:val="24"/>
        </w:rPr>
        <w:t>ż</w:t>
      </w:r>
      <w:r w:rsidRPr="0096720A">
        <w:rPr>
          <w:sz w:val="24"/>
          <w:szCs w:val="24"/>
        </w:rPr>
        <w:t>e</w:t>
      </w:r>
      <w:r w:rsidRPr="0096720A">
        <w:rPr>
          <w:spacing w:val="100"/>
          <w:sz w:val="24"/>
          <w:szCs w:val="24"/>
        </w:rPr>
        <w:t xml:space="preserve"> </w:t>
      </w:r>
      <w:r w:rsidRPr="0096720A">
        <w:rPr>
          <w:spacing w:val="1"/>
          <w:sz w:val="24"/>
          <w:szCs w:val="24"/>
        </w:rPr>
        <w:t>w</w:t>
      </w:r>
      <w:r w:rsidRPr="0096720A">
        <w:rPr>
          <w:spacing w:val="-6"/>
          <w:sz w:val="24"/>
          <w:szCs w:val="24"/>
        </w:rPr>
        <w:t>y</w:t>
      </w:r>
      <w:r w:rsidRPr="0096720A">
        <w:rPr>
          <w:sz w:val="24"/>
          <w:szCs w:val="24"/>
        </w:rPr>
        <w:t>ko</w:t>
      </w:r>
      <w:r w:rsidRPr="0096720A">
        <w:rPr>
          <w:spacing w:val="1"/>
          <w:sz w:val="24"/>
          <w:szCs w:val="24"/>
        </w:rPr>
        <w:t>n</w:t>
      </w:r>
      <w:r w:rsidRPr="0096720A">
        <w:rPr>
          <w:sz w:val="24"/>
          <w:szCs w:val="24"/>
        </w:rPr>
        <w:t>awca</w:t>
      </w:r>
      <w:r w:rsidRPr="0096720A">
        <w:rPr>
          <w:spacing w:val="100"/>
          <w:sz w:val="24"/>
          <w:szCs w:val="24"/>
        </w:rPr>
        <w:t xml:space="preserve"> </w:t>
      </w:r>
      <w:r w:rsidRPr="0096720A">
        <w:rPr>
          <w:sz w:val="24"/>
          <w:szCs w:val="24"/>
        </w:rPr>
        <w:t>nie</w:t>
      </w:r>
      <w:r w:rsidRPr="0096720A">
        <w:rPr>
          <w:spacing w:val="100"/>
          <w:sz w:val="24"/>
          <w:szCs w:val="24"/>
        </w:rPr>
        <w:t xml:space="preserve"> </w:t>
      </w:r>
      <w:r w:rsidRPr="0096720A">
        <w:rPr>
          <w:sz w:val="24"/>
          <w:szCs w:val="24"/>
        </w:rPr>
        <w:t>podle</w:t>
      </w:r>
      <w:r w:rsidRPr="0096720A">
        <w:rPr>
          <w:spacing w:val="-2"/>
          <w:sz w:val="24"/>
          <w:szCs w:val="24"/>
        </w:rPr>
        <w:t>g</w:t>
      </w:r>
      <w:r w:rsidRPr="0096720A">
        <w:rPr>
          <w:sz w:val="24"/>
          <w:szCs w:val="24"/>
        </w:rPr>
        <w:t>a</w:t>
      </w:r>
      <w:r w:rsidRPr="0096720A">
        <w:rPr>
          <w:spacing w:val="99"/>
          <w:sz w:val="24"/>
          <w:szCs w:val="24"/>
        </w:rPr>
        <w:t xml:space="preserve"> </w:t>
      </w:r>
      <w:r w:rsidRPr="0096720A">
        <w:rPr>
          <w:spacing w:val="4"/>
          <w:sz w:val="24"/>
          <w:szCs w:val="24"/>
        </w:rPr>
        <w:t>w</w:t>
      </w:r>
      <w:r w:rsidRPr="0096720A">
        <w:rPr>
          <w:spacing w:val="-4"/>
          <w:sz w:val="24"/>
          <w:szCs w:val="24"/>
        </w:rPr>
        <w:t>y</w:t>
      </w:r>
      <w:r w:rsidR="00F230BE" w:rsidRPr="0096720A">
        <w:rPr>
          <w:sz w:val="24"/>
          <w:szCs w:val="24"/>
        </w:rPr>
        <w:t>kluczeniu i </w:t>
      </w:r>
      <w:r w:rsidRPr="0096720A">
        <w:rPr>
          <w:sz w:val="24"/>
          <w:szCs w:val="24"/>
        </w:rPr>
        <w:t>spełnia w</w:t>
      </w:r>
      <w:r w:rsidRPr="0096720A">
        <w:rPr>
          <w:spacing w:val="-1"/>
          <w:sz w:val="24"/>
          <w:szCs w:val="24"/>
        </w:rPr>
        <w:t>a</w:t>
      </w:r>
      <w:r w:rsidRPr="0096720A">
        <w:rPr>
          <w:sz w:val="24"/>
          <w:szCs w:val="24"/>
        </w:rPr>
        <w:t>runki udziału w postępow</w:t>
      </w:r>
      <w:r w:rsidRPr="0096720A">
        <w:rPr>
          <w:spacing w:val="-1"/>
          <w:sz w:val="24"/>
          <w:szCs w:val="24"/>
        </w:rPr>
        <w:t>a</w:t>
      </w:r>
      <w:r w:rsidRPr="0096720A">
        <w:rPr>
          <w:sz w:val="24"/>
          <w:szCs w:val="24"/>
        </w:rPr>
        <w:t>niu</w:t>
      </w:r>
      <w:r w:rsidR="0096720A" w:rsidRPr="0096720A">
        <w:rPr>
          <w:sz w:val="24"/>
          <w:szCs w:val="24"/>
        </w:rPr>
        <w:t>.</w:t>
      </w:r>
    </w:p>
    <w:p w14:paraId="3D4023CB" w14:textId="77777777" w:rsidR="002549DA" w:rsidRPr="0096720A" w:rsidRDefault="002549DA" w:rsidP="001F555C">
      <w:pPr>
        <w:pStyle w:val="Akapitzlist1"/>
        <w:numPr>
          <w:ilvl w:val="0"/>
          <w:numId w:val="1"/>
        </w:numPr>
        <w:spacing w:after="0" w:line="240" w:lineRule="auto"/>
        <w:ind w:left="709" w:hanging="349"/>
        <w:jc w:val="both"/>
        <w:rPr>
          <w:sz w:val="24"/>
          <w:szCs w:val="24"/>
        </w:rPr>
      </w:pPr>
      <w:r w:rsidRPr="0096720A">
        <w:rPr>
          <w:spacing w:val="-2"/>
          <w:sz w:val="24"/>
          <w:szCs w:val="24"/>
        </w:rPr>
        <w:t>Z</w:t>
      </w:r>
      <w:r w:rsidRPr="0096720A">
        <w:rPr>
          <w:spacing w:val="-1"/>
          <w:sz w:val="24"/>
          <w:szCs w:val="24"/>
        </w:rPr>
        <w:t>a</w:t>
      </w:r>
      <w:r w:rsidRPr="0096720A">
        <w:rPr>
          <w:spacing w:val="2"/>
          <w:sz w:val="24"/>
          <w:szCs w:val="24"/>
        </w:rPr>
        <w:t>ł</w:t>
      </w:r>
      <w:r w:rsidRPr="0096720A">
        <w:rPr>
          <w:sz w:val="24"/>
          <w:szCs w:val="24"/>
        </w:rPr>
        <w:t>ą</w:t>
      </w:r>
      <w:r w:rsidRPr="0096720A">
        <w:rPr>
          <w:spacing w:val="-1"/>
          <w:sz w:val="24"/>
          <w:szCs w:val="24"/>
        </w:rPr>
        <w:t>c</w:t>
      </w:r>
      <w:r w:rsidRPr="0096720A">
        <w:rPr>
          <w:sz w:val="24"/>
          <w:szCs w:val="24"/>
        </w:rPr>
        <w:t>znik</w:t>
      </w:r>
      <w:r w:rsidRPr="0096720A">
        <w:rPr>
          <w:spacing w:val="5"/>
          <w:sz w:val="24"/>
          <w:szCs w:val="24"/>
        </w:rPr>
        <w:t xml:space="preserve"> </w:t>
      </w:r>
      <w:r w:rsidRPr="0096720A">
        <w:rPr>
          <w:sz w:val="24"/>
          <w:szCs w:val="24"/>
        </w:rPr>
        <w:t>nr</w:t>
      </w:r>
      <w:r w:rsidRPr="0096720A">
        <w:rPr>
          <w:spacing w:val="4"/>
          <w:sz w:val="24"/>
          <w:szCs w:val="24"/>
        </w:rPr>
        <w:t xml:space="preserve"> 3</w:t>
      </w:r>
      <w:r w:rsidRPr="0096720A">
        <w:rPr>
          <w:sz w:val="24"/>
          <w:szCs w:val="24"/>
        </w:rPr>
        <w:t>:</w:t>
      </w:r>
      <w:r w:rsidRPr="0096720A">
        <w:rPr>
          <w:spacing w:val="5"/>
          <w:sz w:val="24"/>
          <w:szCs w:val="24"/>
        </w:rPr>
        <w:t xml:space="preserve"> </w:t>
      </w:r>
      <w:r w:rsidRPr="0096720A">
        <w:rPr>
          <w:sz w:val="24"/>
          <w:szCs w:val="24"/>
        </w:rPr>
        <w:t>Oświadc</w:t>
      </w:r>
      <w:r w:rsidRPr="0096720A">
        <w:rPr>
          <w:spacing w:val="1"/>
          <w:sz w:val="24"/>
          <w:szCs w:val="24"/>
        </w:rPr>
        <w:t>z</w:t>
      </w:r>
      <w:r w:rsidRPr="0096720A">
        <w:rPr>
          <w:sz w:val="24"/>
          <w:szCs w:val="24"/>
        </w:rPr>
        <w:t>enie</w:t>
      </w:r>
      <w:r w:rsidRPr="0096720A">
        <w:rPr>
          <w:spacing w:val="3"/>
          <w:sz w:val="24"/>
          <w:szCs w:val="24"/>
        </w:rPr>
        <w:t xml:space="preserve"> </w:t>
      </w:r>
      <w:r w:rsidRPr="0096720A">
        <w:rPr>
          <w:sz w:val="24"/>
          <w:szCs w:val="24"/>
        </w:rPr>
        <w:t>o</w:t>
      </w:r>
      <w:r w:rsidRPr="0096720A">
        <w:rPr>
          <w:spacing w:val="5"/>
          <w:sz w:val="24"/>
          <w:szCs w:val="24"/>
        </w:rPr>
        <w:t xml:space="preserve"> </w:t>
      </w:r>
      <w:r w:rsidRPr="0096720A">
        <w:rPr>
          <w:sz w:val="24"/>
          <w:szCs w:val="24"/>
        </w:rPr>
        <w:t>pr</w:t>
      </w:r>
      <w:r w:rsidRPr="0096720A">
        <w:rPr>
          <w:spacing w:val="3"/>
          <w:sz w:val="24"/>
          <w:szCs w:val="24"/>
        </w:rPr>
        <w:t>z</w:t>
      </w:r>
      <w:r w:rsidRPr="0096720A">
        <w:rPr>
          <w:spacing w:val="-7"/>
          <w:sz w:val="24"/>
          <w:szCs w:val="24"/>
        </w:rPr>
        <w:t>y</w:t>
      </w:r>
      <w:r w:rsidRPr="0096720A">
        <w:rPr>
          <w:spacing w:val="2"/>
          <w:sz w:val="24"/>
          <w:szCs w:val="24"/>
        </w:rPr>
        <w:t>n</w:t>
      </w:r>
      <w:r w:rsidRPr="0096720A">
        <w:rPr>
          <w:sz w:val="24"/>
          <w:szCs w:val="24"/>
        </w:rPr>
        <w:t>ależności</w:t>
      </w:r>
      <w:r w:rsidRPr="0096720A">
        <w:rPr>
          <w:spacing w:val="4"/>
          <w:sz w:val="24"/>
          <w:szCs w:val="24"/>
        </w:rPr>
        <w:t xml:space="preserve"> </w:t>
      </w:r>
      <w:r w:rsidRPr="0096720A">
        <w:rPr>
          <w:sz w:val="24"/>
          <w:szCs w:val="24"/>
        </w:rPr>
        <w:t>lub</w:t>
      </w:r>
      <w:r w:rsidRPr="0096720A">
        <w:rPr>
          <w:spacing w:val="5"/>
          <w:sz w:val="24"/>
          <w:szCs w:val="24"/>
        </w:rPr>
        <w:t xml:space="preserve"> </w:t>
      </w:r>
      <w:r w:rsidRPr="0096720A">
        <w:rPr>
          <w:sz w:val="24"/>
          <w:szCs w:val="24"/>
        </w:rPr>
        <w:t>br</w:t>
      </w:r>
      <w:r w:rsidRPr="0096720A">
        <w:rPr>
          <w:spacing w:val="-1"/>
          <w:sz w:val="24"/>
          <w:szCs w:val="24"/>
        </w:rPr>
        <w:t>a</w:t>
      </w:r>
      <w:r w:rsidRPr="0096720A">
        <w:rPr>
          <w:sz w:val="24"/>
          <w:szCs w:val="24"/>
        </w:rPr>
        <w:t>ku</w:t>
      </w:r>
      <w:r w:rsidRPr="0096720A">
        <w:rPr>
          <w:spacing w:val="4"/>
          <w:sz w:val="24"/>
          <w:szCs w:val="24"/>
        </w:rPr>
        <w:t xml:space="preserve"> </w:t>
      </w:r>
      <w:r w:rsidRPr="0096720A">
        <w:rPr>
          <w:sz w:val="24"/>
          <w:szCs w:val="24"/>
        </w:rPr>
        <w:t>pr</w:t>
      </w:r>
      <w:r w:rsidRPr="0096720A">
        <w:rPr>
          <w:spacing w:val="3"/>
          <w:sz w:val="24"/>
          <w:szCs w:val="24"/>
        </w:rPr>
        <w:t>z</w:t>
      </w:r>
      <w:r w:rsidRPr="0096720A">
        <w:rPr>
          <w:spacing w:val="-4"/>
          <w:sz w:val="24"/>
          <w:szCs w:val="24"/>
        </w:rPr>
        <w:t>y</w:t>
      </w:r>
      <w:r w:rsidRPr="0096720A">
        <w:rPr>
          <w:sz w:val="24"/>
          <w:szCs w:val="24"/>
        </w:rPr>
        <w:t>n</w:t>
      </w:r>
      <w:r w:rsidRPr="0096720A">
        <w:rPr>
          <w:spacing w:val="-1"/>
          <w:sz w:val="24"/>
          <w:szCs w:val="24"/>
        </w:rPr>
        <w:t>a</w:t>
      </w:r>
      <w:r w:rsidRPr="0096720A">
        <w:rPr>
          <w:spacing w:val="2"/>
          <w:sz w:val="24"/>
          <w:szCs w:val="24"/>
        </w:rPr>
        <w:t>l</w:t>
      </w:r>
      <w:r w:rsidRPr="0096720A">
        <w:rPr>
          <w:sz w:val="24"/>
          <w:szCs w:val="24"/>
        </w:rPr>
        <w:t>eżności</w:t>
      </w:r>
      <w:r w:rsidRPr="0096720A">
        <w:rPr>
          <w:spacing w:val="4"/>
          <w:sz w:val="24"/>
          <w:szCs w:val="24"/>
        </w:rPr>
        <w:t xml:space="preserve"> </w:t>
      </w:r>
      <w:r w:rsidRPr="0096720A">
        <w:rPr>
          <w:sz w:val="24"/>
          <w:szCs w:val="24"/>
        </w:rPr>
        <w:t>do</w:t>
      </w:r>
      <w:r w:rsidRPr="0096720A">
        <w:rPr>
          <w:spacing w:val="5"/>
          <w:sz w:val="24"/>
          <w:szCs w:val="24"/>
        </w:rPr>
        <w:t xml:space="preserve"> </w:t>
      </w:r>
      <w:r w:rsidRPr="0096720A">
        <w:rPr>
          <w:sz w:val="24"/>
          <w:szCs w:val="24"/>
        </w:rPr>
        <w:t>tej samej gru</w:t>
      </w:r>
      <w:r w:rsidRPr="0096720A">
        <w:rPr>
          <w:spacing w:val="3"/>
          <w:sz w:val="24"/>
          <w:szCs w:val="24"/>
        </w:rPr>
        <w:t>p</w:t>
      </w:r>
      <w:r w:rsidRPr="0096720A">
        <w:rPr>
          <w:sz w:val="24"/>
          <w:szCs w:val="24"/>
        </w:rPr>
        <w:t>y</w:t>
      </w:r>
      <w:r w:rsidRPr="0096720A">
        <w:rPr>
          <w:spacing w:val="-4"/>
          <w:sz w:val="24"/>
          <w:szCs w:val="24"/>
        </w:rPr>
        <w:t xml:space="preserve"> </w:t>
      </w:r>
      <w:r w:rsidRPr="0096720A">
        <w:rPr>
          <w:sz w:val="24"/>
          <w:szCs w:val="24"/>
        </w:rPr>
        <w:t>k</w:t>
      </w:r>
      <w:r w:rsidRPr="0096720A">
        <w:rPr>
          <w:spacing w:val="-1"/>
          <w:sz w:val="24"/>
          <w:szCs w:val="24"/>
        </w:rPr>
        <w:t>a</w:t>
      </w:r>
      <w:r w:rsidRPr="0096720A">
        <w:rPr>
          <w:sz w:val="24"/>
          <w:szCs w:val="24"/>
        </w:rPr>
        <w:t>pitałow</w:t>
      </w:r>
      <w:r w:rsidRPr="0096720A">
        <w:rPr>
          <w:spacing w:val="-1"/>
          <w:sz w:val="24"/>
          <w:szCs w:val="24"/>
        </w:rPr>
        <w:t>e</w:t>
      </w:r>
      <w:r w:rsidRPr="0096720A">
        <w:rPr>
          <w:sz w:val="24"/>
          <w:szCs w:val="24"/>
        </w:rPr>
        <w:t>j,</w:t>
      </w:r>
      <w:r w:rsidRPr="0096720A">
        <w:rPr>
          <w:spacing w:val="2"/>
          <w:sz w:val="24"/>
          <w:szCs w:val="24"/>
        </w:rPr>
        <w:t xml:space="preserve"> </w:t>
      </w:r>
      <w:r w:rsidRPr="0096720A">
        <w:rPr>
          <w:sz w:val="24"/>
          <w:szCs w:val="24"/>
        </w:rPr>
        <w:t>o której mowa</w:t>
      </w:r>
      <w:r w:rsidRPr="0096720A">
        <w:rPr>
          <w:spacing w:val="-1"/>
          <w:sz w:val="24"/>
          <w:szCs w:val="24"/>
        </w:rPr>
        <w:t xml:space="preserve"> </w:t>
      </w:r>
      <w:r w:rsidRPr="0096720A">
        <w:rPr>
          <w:sz w:val="24"/>
          <w:szCs w:val="24"/>
        </w:rPr>
        <w:t>w art. 24 ust. 1pkt 23 u</w:t>
      </w:r>
      <w:r w:rsidRPr="0096720A">
        <w:rPr>
          <w:spacing w:val="1"/>
          <w:sz w:val="24"/>
          <w:szCs w:val="24"/>
        </w:rPr>
        <w:t>Pz</w:t>
      </w:r>
      <w:r w:rsidRPr="0096720A">
        <w:rPr>
          <w:sz w:val="24"/>
          <w:szCs w:val="24"/>
        </w:rPr>
        <w:t>p.</w:t>
      </w:r>
    </w:p>
    <w:p w14:paraId="60A9E7AE" w14:textId="77777777" w:rsidR="002549DA" w:rsidRPr="0096720A" w:rsidRDefault="002549DA" w:rsidP="001F555C">
      <w:pPr>
        <w:pStyle w:val="Akapitzlist1"/>
        <w:numPr>
          <w:ilvl w:val="0"/>
          <w:numId w:val="1"/>
        </w:numPr>
        <w:spacing w:after="0" w:line="240" w:lineRule="auto"/>
        <w:ind w:left="709" w:hanging="349"/>
        <w:rPr>
          <w:rFonts w:cs="Times New Roman"/>
          <w:sz w:val="24"/>
          <w:szCs w:val="24"/>
        </w:rPr>
      </w:pPr>
      <w:r w:rsidRPr="0096720A">
        <w:rPr>
          <w:spacing w:val="-2"/>
          <w:sz w:val="24"/>
          <w:szCs w:val="24"/>
        </w:rPr>
        <w:t>Z</w:t>
      </w:r>
      <w:r w:rsidRPr="0096720A">
        <w:rPr>
          <w:spacing w:val="-1"/>
          <w:sz w:val="24"/>
          <w:szCs w:val="24"/>
        </w:rPr>
        <w:t>a</w:t>
      </w:r>
      <w:r w:rsidRPr="0096720A">
        <w:rPr>
          <w:spacing w:val="2"/>
          <w:sz w:val="24"/>
          <w:szCs w:val="24"/>
        </w:rPr>
        <w:t>ł</w:t>
      </w:r>
      <w:r w:rsidRPr="0096720A">
        <w:rPr>
          <w:sz w:val="24"/>
          <w:szCs w:val="24"/>
        </w:rPr>
        <w:t>ą</w:t>
      </w:r>
      <w:r w:rsidRPr="0096720A">
        <w:rPr>
          <w:spacing w:val="-1"/>
          <w:sz w:val="24"/>
          <w:szCs w:val="24"/>
        </w:rPr>
        <w:t>c</w:t>
      </w:r>
      <w:r w:rsidRPr="0096720A">
        <w:rPr>
          <w:sz w:val="24"/>
          <w:szCs w:val="24"/>
        </w:rPr>
        <w:t xml:space="preserve">znik nr </w:t>
      </w:r>
      <w:r w:rsidRPr="0096720A">
        <w:rPr>
          <w:spacing w:val="1"/>
          <w:sz w:val="24"/>
          <w:szCs w:val="24"/>
        </w:rPr>
        <w:t>4</w:t>
      </w:r>
      <w:r w:rsidRPr="0096720A">
        <w:rPr>
          <w:sz w:val="24"/>
          <w:szCs w:val="24"/>
        </w:rPr>
        <w:t xml:space="preserve">: </w:t>
      </w:r>
      <w:r w:rsidRPr="0096720A">
        <w:rPr>
          <w:spacing w:val="2"/>
          <w:sz w:val="24"/>
          <w:szCs w:val="24"/>
        </w:rPr>
        <w:t>W</w:t>
      </w:r>
      <w:r w:rsidRPr="0096720A">
        <w:rPr>
          <w:spacing w:val="1"/>
          <w:sz w:val="24"/>
          <w:szCs w:val="24"/>
        </w:rPr>
        <w:t>z</w:t>
      </w:r>
      <w:r w:rsidRPr="0096720A">
        <w:rPr>
          <w:sz w:val="24"/>
          <w:szCs w:val="24"/>
        </w:rPr>
        <w:t>ór u</w:t>
      </w:r>
      <w:r w:rsidRPr="0096720A">
        <w:rPr>
          <w:spacing w:val="-1"/>
          <w:sz w:val="24"/>
          <w:szCs w:val="24"/>
        </w:rPr>
        <w:t>m</w:t>
      </w:r>
      <w:r w:rsidRPr="0096720A">
        <w:rPr>
          <w:sz w:val="24"/>
          <w:szCs w:val="24"/>
        </w:rPr>
        <w:t>ow</w:t>
      </w:r>
      <w:r w:rsidRPr="0096720A">
        <w:rPr>
          <w:spacing w:val="-3"/>
          <w:sz w:val="24"/>
          <w:szCs w:val="24"/>
        </w:rPr>
        <w:t>y</w:t>
      </w:r>
      <w:r w:rsidRPr="0096720A">
        <w:rPr>
          <w:sz w:val="24"/>
          <w:szCs w:val="24"/>
        </w:rPr>
        <w:t>.</w:t>
      </w:r>
      <w:r w:rsidRPr="0096720A">
        <w:rPr>
          <w:rFonts w:cs="Times New Roman"/>
          <w:sz w:val="24"/>
          <w:szCs w:val="24"/>
        </w:rPr>
        <w:tab/>
      </w:r>
    </w:p>
    <w:p w14:paraId="7129DC3E" w14:textId="12B27F76" w:rsidR="008974C7" w:rsidRPr="008974C7" w:rsidRDefault="008974C7" w:rsidP="00F230BE">
      <w:pPr>
        <w:pStyle w:val="Akapitzlist1"/>
        <w:numPr>
          <w:ilvl w:val="0"/>
          <w:numId w:val="1"/>
        </w:numPr>
        <w:spacing w:after="0" w:line="240" w:lineRule="auto"/>
        <w:ind w:left="709" w:hanging="349"/>
        <w:jc w:val="both"/>
        <w:rPr>
          <w:rFonts w:cs="Times New Roman"/>
          <w:color w:val="000000"/>
          <w:sz w:val="24"/>
          <w:szCs w:val="24"/>
        </w:rPr>
      </w:pPr>
      <w:r w:rsidRPr="008974C7">
        <w:rPr>
          <w:rFonts w:cs="Times New Roman"/>
          <w:color w:val="000000"/>
          <w:sz w:val="24"/>
          <w:szCs w:val="24"/>
        </w:rPr>
        <w:t xml:space="preserve">Załącznik nr 5: </w:t>
      </w:r>
      <w:r w:rsidRPr="008974C7">
        <w:rPr>
          <w:sz w:val="24"/>
          <w:szCs w:val="24"/>
        </w:rPr>
        <w:t>Plan Zimowego utrzymania dróg na</w:t>
      </w:r>
      <w:r w:rsidR="00F230BE">
        <w:rPr>
          <w:sz w:val="24"/>
          <w:szCs w:val="24"/>
        </w:rPr>
        <w:t xml:space="preserve"> terenie Miasta i Gminy Zelów w </w:t>
      </w:r>
      <w:r w:rsidRPr="008974C7">
        <w:rPr>
          <w:sz w:val="24"/>
          <w:szCs w:val="24"/>
        </w:rPr>
        <w:t>okresie zimowym 20</w:t>
      </w:r>
      <w:r w:rsidR="00F230BE">
        <w:rPr>
          <w:sz w:val="24"/>
          <w:szCs w:val="24"/>
        </w:rPr>
        <w:t>20</w:t>
      </w:r>
      <w:r w:rsidR="00B94762">
        <w:rPr>
          <w:sz w:val="24"/>
          <w:szCs w:val="24"/>
        </w:rPr>
        <w:t>/2021</w:t>
      </w:r>
    </w:p>
    <w:p w14:paraId="6DF33526"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264AF21C"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2436E707"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6949BCA0"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r w:rsidR="002549DA" w:rsidRPr="005C4975">
        <w:rPr>
          <w:sz w:val="24"/>
          <w:szCs w:val="24"/>
        </w:rPr>
        <w:t>uP</w:t>
      </w:r>
      <w:r w:rsidR="002549DA" w:rsidRPr="005C4975">
        <w:rPr>
          <w:spacing w:val="1"/>
          <w:sz w:val="24"/>
          <w:szCs w:val="24"/>
        </w:rPr>
        <w:t>z</w:t>
      </w:r>
      <w:r w:rsidR="002549DA" w:rsidRPr="005C4975">
        <w:rPr>
          <w:sz w:val="24"/>
          <w:szCs w:val="24"/>
        </w:rPr>
        <w:t>p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4CD63219"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504CB91B"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2A661A59"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2A0DA47F"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686C5FA5"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209E3009"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6FA57CBE"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3AAF7D0F"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795D81FC"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1350A313"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178CD391"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109D15FB"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7560E96A"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21E7804B" w14:textId="77777777"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49318F98" w14:textId="77777777" w:rsidR="002549DA" w:rsidRDefault="002549DA" w:rsidP="00E85555">
      <w:pPr>
        <w:widowControl w:val="0"/>
        <w:autoSpaceDE w:val="0"/>
        <w:autoSpaceDN w:val="0"/>
        <w:adjustRightInd w:val="0"/>
        <w:spacing w:after="0" w:line="240" w:lineRule="auto"/>
        <w:ind w:left="4" w:right="2020"/>
        <w:rPr>
          <w:rFonts w:cs="Times New Roman"/>
          <w:spacing w:val="1"/>
          <w:sz w:val="24"/>
          <w:szCs w:val="24"/>
        </w:rPr>
      </w:pPr>
    </w:p>
    <w:p w14:paraId="0D5E859A" w14:textId="77777777" w:rsidR="00B42F4F" w:rsidRDefault="00B42F4F" w:rsidP="00E85555">
      <w:pPr>
        <w:widowControl w:val="0"/>
        <w:autoSpaceDE w:val="0"/>
        <w:autoSpaceDN w:val="0"/>
        <w:adjustRightInd w:val="0"/>
        <w:spacing w:after="0" w:line="240" w:lineRule="auto"/>
        <w:ind w:left="4" w:right="2020"/>
        <w:rPr>
          <w:rFonts w:cs="Times New Roman"/>
          <w:spacing w:val="1"/>
          <w:sz w:val="24"/>
          <w:szCs w:val="24"/>
        </w:rPr>
      </w:pPr>
    </w:p>
    <w:p w14:paraId="5FBBAA4B" w14:textId="77777777" w:rsidR="001B2D17" w:rsidRDefault="001B2D17" w:rsidP="00E85555">
      <w:pPr>
        <w:widowControl w:val="0"/>
        <w:autoSpaceDE w:val="0"/>
        <w:autoSpaceDN w:val="0"/>
        <w:adjustRightInd w:val="0"/>
        <w:spacing w:after="0" w:line="240" w:lineRule="auto"/>
        <w:ind w:left="4" w:right="2020"/>
        <w:rPr>
          <w:rFonts w:cs="Times New Roman"/>
          <w:spacing w:val="1"/>
          <w:sz w:val="24"/>
          <w:szCs w:val="24"/>
        </w:rPr>
      </w:pPr>
    </w:p>
    <w:p w14:paraId="5323388F" w14:textId="77777777" w:rsidR="001B2D17" w:rsidRDefault="001B2D17" w:rsidP="00E85555">
      <w:pPr>
        <w:widowControl w:val="0"/>
        <w:autoSpaceDE w:val="0"/>
        <w:autoSpaceDN w:val="0"/>
        <w:adjustRightInd w:val="0"/>
        <w:spacing w:after="0" w:line="240" w:lineRule="auto"/>
        <w:ind w:left="4" w:right="2020"/>
        <w:rPr>
          <w:rFonts w:cs="Times New Roman"/>
          <w:spacing w:val="1"/>
          <w:sz w:val="24"/>
          <w:szCs w:val="24"/>
        </w:rPr>
      </w:pPr>
    </w:p>
    <w:p w14:paraId="47810AC1" w14:textId="1D1F4192"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3C8660C2" w14:textId="77777777"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14:paraId="0A3AD9BB" w14:textId="3D0A1038"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0A0074">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t>
      </w:r>
    </w:p>
    <w:p w14:paraId="0EBF99F4" w14:textId="77777777"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14:paraId="6781CFE6" w14:textId="77777777"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14:paraId="1CC20133" w14:textId="77777777" w:rsidR="001B2D17" w:rsidRPr="001B2D17" w:rsidRDefault="002549DA" w:rsidP="001B2D17">
      <w:pPr>
        <w:autoSpaceDE w:val="0"/>
        <w:autoSpaceDN w:val="0"/>
        <w:adjustRightInd w:val="0"/>
        <w:spacing w:line="240" w:lineRule="auto"/>
        <w:jc w:val="both"/>
        <w:rPr>
          <w:b/>
          <w:sz w:val="24"/>
          <w:szCs w:val="24"/>
        </w:rPr>
      </w:pPr>
      <w:r w:rsidRPr="001B2D17">
        <w:rPr>
          <w:b/>
          <w:bCs/>
          <w:sz w:val="24"/>
          <w:szCs w:val="24"/>
        </w:rPr>
        <w:t>6.</w:t>
      </w:r>
      <w:r w:rsidR="00594881" w:rsidRPr="001B2D17">
        <w:rPr>
          <w:b/>
          <w:bCs/>
          <w:sz w:val="24"/>
          <w:szCs w:val="24"/>
        </w:rPr>
        <w:t>1</w:t>
      </w:r>
      <w:r w:rsidR="00594881" w:rsidRPr="001B2D17">
        <w:rPr>
          <w:sz w:val="24"/>
          <w:szCs w:val="24"/>
        </w:rPr>
        <w:t xml:space="preserve"> </w:t>
      </w:r>
      <w:r w:rsidR="001B2D17" w:rsidRPr="001B2D17">
        <w:rPr>
          <w:b/>
          <w:sz w:val="24"/>
          <w:szCs w:val="24"/>
        </w:rPr>
        <w:t>Przedmiot</w:t>
      </w:r>
      <w:r w:rsidR="001B2D17" w:rsidRPr="001B2D17">
        <w:rPr>
          <w:b/>
          <w:spacing w:val="-10"/>
          <w:sz w:val="24"/>
          <w:szCs w:val="24"/>
        </w:rPr>
        <w:t xml:space="preserve"> </w:t>
      </w:r>
      <w:r w:rsidR="001B2D17" w:rsidRPr="001B2D17">
        <w:rPr>
          <w:b/>
          <w:sz w:val="24"/>
          <w:szCs w:val="24"/>
        </w:rPr>
        <w:t>zamówienia</w:t>
      </w:r>
      <w:r w:rsidR="001B2D17" w:rsidRPr="001B2D17">
        <w:rPr>
          <w:sz w:val="24"/>
          <w:szCs w:val="24"/>
        </w:rPr>
        <w:t>:</w:t>
      </w:r>
      <w:r w:rsidR="001B2D17" w:rsidRPr="001B2D17">
        <w:rPr>
          <w:b/>
          <w:sz w:val="24"/>
          <w:szCs w:val="24"/>
        </w:rPr>
        <w:t xml:space="preserve"> </w:t>
      </w:r>
    </w:p>
    <w:p w14:paraId="59B4CCFB"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Przedmiotem zamówienia jest wykonanie usługi, polegającej na utrzymaniu w przejezdno</w:t>
      </w:r>
      <w:r w:rsidRPr="001B2D17">
        <w:rPr>
          <w:rFonts w:eastAsia="TimesNewRoman" w:cs="TimesNewRoman"/>
          <w:sz w:val="24"/>
          <w:szCs w:val="24"/>
        </w:rPr>
        <w:t>ś</w:t>
      </w:r>
      <w:r w:rsidRPr="001B2D17">
        <w:rPr>
          <w:sz w:val="24"/>
          <w:szCs w:val="24"/>
        </w:rPr>
        <w:t xml:space="preserve">ci dróg poprzez odśnieżanie jezdni, chodników, parkingów, </w:t>
      </w:r>
      <w:bookmarkStart w:id="0" w:name="_Hlk51333963"/>
      <w:r w:rsidRPr="001B2D17">
        <w:rPr>
          <w:sz w:val="24"/>
          <w:szCs w:val="24"/>
        </w:rPr>
        <w:t xml:space="preserve">posypywanie jezdni materiałami do usuwania </w:t>
      </w:r>
      <w:r w:rsidRPr="001B2D17">
        <w:rPr>
          <w:rFonts w:eastAsia="TimesNewRoman" w:cs="TimesNewRoman"/>
          <w:sz w:val="24"/>
          <w:szCs w:val="24"/>
        </w:rPr>
        <w:t>ś</w:t>
      </w:r>
      <w:r w:rsidRPr="001B2D17">
        <w:rPr>
          <w:sz w:val="24"/>
          <w:szCs w:val="24"/>
        </w:rPr>
        <w:t>lisko</w:t>
      </w:r>
      <w:r w:rsidRPr="001B2D17">
        <w:rPr>
          <w:rFonts w:eastAsia="TimesNewRoman" w:cs="TimesNewRoman"/>
          <w:sz w:val="24"/>
          <w:szCs w:val="24"/>
        </w:rPr>
        <w:t>ś</w:t>
      </w:r>
      <w:r w:rsidRPr="001B2D17">
        <w:rPr>
          <w:sz w:val="24"/>
          <w:szCs w:val="24"/>
        </w:rPr>
        <w:t>ci zimowe</w:t>
      </w:r>
      <w:bookmarkEnd w:id="0"/>
      <w:r w:rsidRPr="001B2D17">
        <w:rPr>
          <w:sz w:val="24"/>
          <w:szCs w:val="24"/>
        </w:rPr>
        <w:t>j oraz zwalczanie i zapobieganie gołoledzi, oblodzenia, zlodowace</w:t>
      </w:r>
      <w:r w:rsidRPr="001B2D17">
        <w:rPr>
          <w:rFonts w:eastAsia="TimesNewRoman" w:cs="TimesNewRoman"/>
          <w:sz w:val="24"/>
          <w:szCs w:val="24"/>
        </w:rPr>
        <w:t>ń</w:t>
      </w:r>
      <w:r w:rsidRPr="001B2D17">
        <w:rPr>
          <w:sz w:val="24"/>
          <w:szCs w:val="24"/>
        </w:rPr>
        <w:t xml:space="preserve">, w razie potrzeby wywozu </w:t>
      </w:r>
      <w:r w:rsidRPr="001B2D17">
        <w:rPr>
          <w:rFonts w:eastAsia="TimesNewRoman" w:cs="TimesNewRoman"/>
          <w:sz w:val="24"/>
          <w:szCs w:val="24"/>
        </w:rPr>
        <w:t>ś</w:t>
      </w:r>
      <w:r w:rsidRPr="001B2D17">
        <w:rPr>
          <w:sz w:val="24"/>
          <w:szCs w:val="24"/>
        </w:rPr>
        <w:t>niegu na zlecenie Zamawiaj</w:t>
      </w:r>
      <w:r w:rsidRPr="001B2D17">
        <w:rPr>
          <w:rFonts w:eastAsia="TimesNewRoman" w:cs="TimesNewRoman"/>
          <w:sz w:val="24"/>
          <w:szCs w:val="24"/>
        </w:rPr>
        <w:t>ą</w:t>
      </w:r>
      <w:r w:rsidRPr="001B2D17">
        <w:rPr>
          <w:sz w:val="24"/>
          <w:szCs w:val="24"/>
        </w:rPr>
        <w:t>cego, ustawieniu i utrzymywaniu  koksowników oraz  pracach porz</w:t>
      </w:r>
      <w:r w:rsidRPr="001B2D17">
        <w:rPr>
          <w:rFonts w:eastAsia="TimesNewRoman" w:cs="TimesNewRoman"/>
          <w:sz w:val="24"/>
          <w:szCs w:val="24"/>
        </w:rPr>
        <w:t>ą</w:t>
      </w:r>
      <w:r w:rsidRPr="001B2D17">
        <w:rPr>
          <w:sz w:val="24"/>
          <w:szCs w:val="24"/>
        </w:rPr>
        <w:t>dkowych po sezonie zimowym.</w:t>
      </w:r>
    </w:p>
    <w:p w14:paraId="08288FA8" w14:textId="77777777" w:rsidR="001B2D17" w:rsidRPr="001B2D17" w:rsidRDefault="001B2D17" w:rsidP="001B2D17">
      <w:pPr>
        <w:autoSpaceDE w:val="0"/>
        <w:autoSpaceDN w:val="0"/>
        <w:adjustRightInd w:val="0"/>
        <w:spacing w:after="0" w:line="240" w:lineRule="auto"/>
        <w:jc w:val="both"/>
        <w:rPr>
          <w:sz w:val="24"/>
          <w:szCs w:val="24"/>
        </w:rPr>
      </w:pPr>
    </w:p>
    <w:p w14:paraId="171BC4AD" w14:textId="77777777" w:rsidR="001B2D17" w:rsidRPr="001B2D17" w:rsidRDefault="001B2D17" w:rsidP="001B2D17">
      <w:pPr>
        <w:autoSpaceDE w:val="0"/>
        <w:autoSpaceDN w:val="0"/>
        <w:adjustRightInd w:val="0"/>
        <w:spacing w:after="0" w:line="240" w:lineRule="auto"/>
        <w:rPr>
          <w:b/>
          <w:sz w:val="24"/>
          <w:szCs w:val="24"/>
        </w:rPr>
      </w:pPr>
      <w:r w:rsidRPr="001B2D17">
        <w:rPr>
          <w:b/>
          <w:sz w:val="24"/>
          <w:szCs w:val="24"/>
        </w:rPr>
        <w:t>Zimowe utrzymanie dróg gminnych i lokalnych, dojazdowych i wewnętrznych  informacje ogólne:</w:t>
      </w:r>
    </w:p>
    <w:p w14:paraId="1F54CD82"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Zamawiaj</w:t>
      </w:r>
      <w:r w:rsidRPr="001B2D17">
        <w:rPr>
          <w:rFonts w:eastAsia="TimesNewRoman" w:cs="TimesNewRoman"/>
          <w:sz w:val="24"/>
          <w:szCs w:val="24"/>
        </w:rPr>
        <w:t>ą</w:t>
      </w:r>
      <w:r w:rsidRPr="001B2D17">
        <w:rPr>
          <w:sz w:val="24"/>
          <w:szCs w:val="24"/>
        </w:rPr>
        <w:t>cy wymaga aby w ramach zimowego utrzymania dróg Wykonawca od</w:t>
      </w:r>
      <w:r w:rsidRPr="001B2D17">
        <w:rPr>
          <w:rFonts w:eastAsia="TimesNewRoman" w:cs="TimesNewRoman"/>
          <w:sz w:val="24"/>
          <w:szCs w:val="24"/>
        </w:rPr>
        <w:t>ś</w:t>
      </w:r>
      <w:r w:rsidRPr="001B2D17">
        <w:rPr>
          <w:sz w:val="24"/>
          <w:szCs w:val="24"/>
        </w:rPr>
        <w:t>nie</w:t>
      </w:r>
      <w:r w:rsidRPr="001B2D17">
        <w:rPr>
          <w:rFonts w:eastAsia="TimesNewRoman" w:cs="TimesNewRoman"/>
          <w:sz w:val="24"/>
          <w:szCs w:val="24"/>
        </w:rPr>
        <w:t>ż</w:t>
      </w:r>
      <w:r w:rsidRPr="001B2D17">
        <w:rPr>
          <w:sz w:val="24"/>
          <w:szCs w:val="24"/>
        </w:rPr>
        <w:t>ał oraz posypywał jezdni</w:t>
      </w:r>
      <w:r w:rsidRPr="001B2D17">
        <w:rPr>
          <w:rFonts w:eastAsia="TimesNewRoman" w:cs="TimesNewRoman"/>
          <w:sz w:val="24"/>
          <w:szCs w:val="24"/>
        </w:rPr>
        <w:t xml:space="preserve">ę </w:t>
      </w:r>
      <w:r w:rsidRPr="001B2D17">
        <w:rPr>
          <w:sz w:val="24"/>
          <w:szCs w:val="24"/>
        </w:rPr>
        <w:t>na całej długo</w:t>
      </w:r>
      <w:r w:rsidRPr="001B2D17">
        <w:rPr>
          <w:rFonts w:eastAsia="TimesNewRoman" w:cs="TimesNewRoman"/>
          <w:sz w:val="24"/>
          <w:szCs w:val="24"/>
        </w:rPr>
        <w:t>ś</w:t>
      </w:r>
      <w:r w:rsidRPr="001B2D17">
        <w:rPr>
          <w:sz w:val="24"/>
          <w:szCs w:val="24"/>
        </w:rPr>
        <w:t>ci oraz szeroko</w:t>
      </w:r>
      <w:r w:rsidRPr="001B2D17">
        <w:rPr>
          <w:rFonts w:eastAsia="TimesNewRoman" w:cs="TimesNewRoman"/>
          <w:sz w:val="24"/>
          <w:szCs w:val="24"/>
        </w:rPr>
        <w:t>ś</w:t>
      </w:r>
      <w:r w:rsidRPr="001B2D17">
        <w:rPr>
          <w:sz w:val="24"/>
          <w:szCs w:val="24"/>
        </w:rPr>
        <w:t xml:space="preserve">ci materiałami do usuwania </w:t>
      </w:r>
      <w:r w:rsidRPr="001B2D17">
        <w:rPr>
          <w:rFonts w:eastAsia="TimesNewRoman" w:cs="TimesNewRoman"/>
          <w:sz w:val="24"/>
          <w:szCs w:val="24"/>
        </w:rPr>
        <w:t>ś</w:t>
      </w:r>
      <w:r w:rsidRPr="001B2D17">
        <w:rPr>
          <w:sz w:val="24"/>
          <w:szCs w:val="24"/>
        </w:rPr>
        <w:t>lisko</w:t>
      </w:r>
      <w:r w:rsidRPr="001B2D17">
        <w:rPr>
          <w:rFonts w:eastAsia="TimesNewRoman" w:cs="TimesNewRoman"/>
          <w:sz w:val="24"/>
          <w:szCs w:val="24"/>
        </w:rPr>
        <w:t>ś</w:t>
      </w:r>
      <w:r w:rsidRPr="001B2D17">
        <w:rPr>
          <w:sz w:val="24"/>
          <w:szCs w:val="24"/>
        </w:rPr>
        <w:t>ci zimowej zakupionymi przez Wykonawc</w:t>
      </w:r>
      <w:r w:rsidRPr="001B2D17">
        <w:rPr>
          <w:rFonts w:eastAsia="TimesNewRoman" w:cs="TimesNewRoman"/>
          <w:sz w:val="24"/>
          <w:szCs w:val="24"/>
        </w:rPr>
        <w:t>ę</w:t>
      </w:r>
      <w:r w:rsidRPr="001B2D17">
        <w:rPr>
          <w:sz w:val="24"/>
          <w:szCs w:val="24"/>
        </w:rPr>
        <w:t xml:space="preserve">. Zakup materiałów do zwalczania </w:t>
      </w:r>
      <w:r w:rsidRPr="001B2D17">
        <w:rPr>
          <w:rFonts w:eastAsia="TimesNewRoman" w:cs="TimesNewRoman"/>
          <w:sz w:val="24"/>
          <w:szCs w:val="24"/>
        </w:rPr>
        <w:t>ś</w:t>
      </w:r>
      <w:r w:rsidRPr="001B2D17">
        <w:rPr>
          <w:sz w:val="24"/>
          <w:szCs w:val="24"/>
        </w:rPr>
        <w:t>lisko</w:t>
      </w:r>
      <w:r w:rsidRPr="001B2D17">
        <w:rPr>
          <w:rFonts w:eastAsia="TimesNewRoman" w:cs="TimesNewRoman"/>
          <w:sz w:val="24"/>
          <w:szCs w:val="24"/>
        </w:rPr>
        <w:t>ś</w:t>
      </w:r>
      <w:r w:rsidRPr="001B2D17">
        <w:rPr>
          <w:sz w:val="24"/>
          <w:szCs w:val="24"/>
        </w:rPr>
        <w:t>ci zimowej Wykonawca zobowi</w:t>
      </w:r>
      <w:r w:rsidRPr="001B2D17">
        <w:rPr>
          <w:rFonts w:eastAsia="TimesNewRoman" w:cs="TimesNewRoman"/>
          <w:sz w:val="24"/>
          <w:szCs w:val="24"/>
        </w:rPr>
        <w:t>ą</w:t>
      </w:r>
      <w:r w:rsidRPr="001B2D17">
        <w:rPr>
          <w:sz w:val="24"/>
          <w:szCs w:val="24"/>
        </w:rPr>
        <w:t>zany jest zapewnić we własnym zakresie i na własny koszt.</w:t>
      </w:r>
    </w:p>
    <w:p w14:paraId="135CB199" w14:textId="77777777" w:rsidR="001B2D17" w:rsidRPr="001B2D17" w:rsidRDefault="001B2D17" w:rsidP="001B2D17">
      <w:pPr>
        <w:tabs>
          <w:tab w:val="left" w:pos="284"/>
        </w:tabs>
        <w:spacing w:after="0" w:line="240" w:lineRule="auto"/>
        <w:jc w:val="both"/>
        <w:rPr>
          <w:rFonts w:cs="Arial"/>
          <w:sz w:val="24"/>
          <w:szCs w:val="24"/>
        </w:rPr>
      </w:pPr>
      <w:r w:rsidRPr="001B2D17">
        <w:rPr>
          <w:rFonts w:cs="Arial"/>
          <w:sz w:val="24"/>
          <w:szCs w:val="24"/>
        </w:rPr>
        <w:t>Odśnieżanie dróg ma na celu usunięcie śniegu z jezdni i poboczy drogi oraz zatok autobusowych, parkingów itp. Zakresy prac prowadzonych przy odśnieżaniu dróg i technologia wynikają z  aktualnie     obowiązujących standardów utrzymania i są zależne od  warunków atmosferycznych, możliwości finansowych oraz aktualnego stanu utrzymania  dróg.</w:t>
      </w:r>
    </w:p>
    <w:p w14:paraId="6615E4FD" w14:textId="77777777" w:rsidR="001B2D17" w:rsidRPr="001B2D17" w:rsidRDefault="001B2D17" w:rsidP="001B2D17">
      <w:pPr>
        <w:tabs>
          <w:tab w:val="left" w:pos="284"/>
        </w:tabs>
        <w:spacing w:after="0" w:line="240" w:lineRule="auto"/>
        <w:jc w:val="both"/>
        <w:rPr>
          <w:rFonts w:cs="Arial"/>
          <w:sz w:val="24"/>
          <w:szCs w:val="24"/>
        </w:rPr>
      </w:pPr>
    </w:p>
    <w:p w14:paraId="70FEB6C4" w14:textId="77777777" w:rsidR="001B2D17" w:rsidRPr="001B2D17" w:rsidRDefault="001B2D17" w:rsidP="001B2D17">
      <w:pPr>
        <w:autoSpaceDE w:val="0"/>
        <w:autoSpaceDN w:val="0"/>
        <w:adjustRightInd w:val="0"/>
        <w:spacing w:after="0"/>
        <w:jc w:val="both"/>
        <w:rPr>
          <w:b/>
          <w:sz w:val="24"/>
          <w:szCs w:val="24"/>
        </w:rPr>
      </w:pPr>
      <w:bookmarkStart w:id="1" w:name="_Hlk51325941"/>
      <w:r w:rsidRPr="001B2D17">
        <w:rPr>
          <w:b/>
          <w:sz w:val="24"/>
          <w:szCs w:val="24"/>
        </w:rPr>
        <w:t>WYKAZ ULIC  ZIMOWEGO UTRZYMANIA NA TERENIE MIASTA ZELOWA:</w:t>
      </w:r>
    </w:p>
    <w:p w14:paraId="76B67CE1" w14:textId="77777777" w:rsidR="001B2D17" w:rsidRPr="001B2D17" w:rsidRDefault="001B2D17" w:rsidP="001B2D17">
      <w:pPr>
        <w:numPr>
          <w:ilvl w:val="0"/>
          <w:numId w:val="10"/>
        </w:numPr>
        <w:autoSpaceDE w:val="0"/>
        <w:autoSpaceDN w:val="0"/>
        <w:adjustRightInd w:val="0"/>
        <w:spacing w:after="0" w:line="240" w:lineRule="auto"/>
        <w:jc w:val="both"/>
        <w:rPr>
          <w:sz w:val="24"/>
          <w:szCs w:val="24"/>
        </w:rPr>
      </w:pPr>
      <w:r w:rsidRPr="001B2D17">
        <w:rPr>
          <w:sz w:val="24"/>
          <w:szCs w:val="24"/>
        </w:rPr>
        <w:t xml:space="preserve"> ul. Św. Anny ( od ul. Kościuszki do ul. Żeromskiego, dł. 200 m)</w:t>
      </w:r>
    </w:p>
    <w:p w14:paraId="51E1B15C" w14:textId="77777777" w:rsidR="001B2D17" w:rsidRPr="001B2D17" w:rsidRDefault="001B2D17" w:rsidP="001B2D17">
      <w:pPr>
        <w:numPr>
          <w:ilvl w:val="0"/>
          <w:numId w:val="10"/>
        </w:numPr>
        <w:autoSpaceDE w:val="0"/>
        <w:autoSpaceDN w:val="0"/>
        <w:adjustRightInd w:val="0"/>
        <w:spacing w:after="0" w:line="240" w:lineRule="auto"/>
        <w:jc w:val="both"/>
        <w:rPr>
          <w:sz w:val="24"/>
          <w:szCs w:val="24"/>
        </w:rPr>
      </w:pPr>
      <w:r w:rsidRPr="001B2D17">
        <w:rPr>
          <w:sz w:val="24"/>
          <w:szCs w:val="24"/>
        </w:rPr>
        <w:t>ul. Bukowa ( od ul. Leśnej do ul. Leśniczówka, dł. 1700 m)</w:t>
      </w:r>
    </w:p>
    <w:p w14:paraId="5A5DE65E"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Boczna ( od ul. Zachodniej do granic miasta, dł. 300 m)</w:t>
      </w:r>
    </w:p>
    <w:p w14:paraId="5F5B9D15"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Cegielniana ( od ul. Przejazd do ul. Herbertowskiej, dł. 2100 m)</w:t>
      </w:r>
    </w:p>
    <w:p w14:paraId="58A60EE9"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Ceramiczna ( od ul. Cegielnianej, dł. 100m)</w:t>
      </w:r>
    </w:p>
    <w:p w14:paraId="7596EA2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Chrapkiewicza ( od ul. Kościuszki do ul. Żeromskiego, dł. 200 m)</w:t>
      </w:r>
    </w:p>
    <w:p w14:paraId="39A15DB1"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Chrobrego ( od ul. Mieszka I do ul. Łokietka, dł. 460 m)</w:t>
      </w:r>
    </w:p>
    <w:p w14:paraId="7E94177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Cmentarna ( od ul. Kilińskiego do ul. Przejazd, dł. 200 m)</w:t>
      </w:r>
    </w:p>
    <w:p w14:paraId="1254BA46"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Pl. Dąbrowskiego ( od ul. Kilińskiego – Św. Anny – Kościuszki, dł. 200 m)</w:t>
      </w:r>
    </w:p>
    <w:p w14:paraId="577AD017"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Górna ( od ul. Kilińskiego do ul. Kątnej, dł. 500 m)</w:t>
      </w:r>
    </w:p>
    <w:p w14:paraId="1D8DF932"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Grzybowa ( od ul. Leśnej do granic miasta, dł. 800 m)</w:t>
      </w:r>
    </w:p>
    <w:p w14:paraId="6A9DA9C9"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Herbertowska ( od ul. Zachodniej do granic  miasta, dł. 1200 m)</w:t>
      </w:r>
    </w:p>
    <w:p w14:paraId="3D876DD2"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Harcerska ( od ul. Piotrkowskiej do granic miasta, dł. 2200 m)</w:t>
      </w:r>
    </w:p>
    <w:p w14:paraId="0F8CD70D"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Kazimierza Wielkiego ( od ul. Mieszka I do ul. Łokietka, dł. 445 m)</w:t>
      </w:r>
    </w:p>
    <w:p w14:paraId="2922C552"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Kątna ( od ul. Harcerskiej do ul. Zofii, dł. 2000 m)</w:t>
      </w:r>
    </w:p>
    <w:p w14:paraId="35F8AC16"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Komeńskiego ( od ul. Piotrkowskiej do ul. Lubelskiej, dł. 223 m)</w:t>
      </w:r>
    </w:p>
    <w:p w14:paraId="1FEEA4E8"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Krótka ( od ul. Piotrkowskiej do ul. Wolności, dł. 233 m)</w:t>
      </w:r>
    </w:p>
    <w:p w14:paraId="213914C0"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Płk. Witolda Pileckiego ( od ul. Żeromskiego/Płockiej do ul. Zachodniej, dł. 900 m)</w:t>
      </w:r>
    </w:p>
    <w:p w14:paraId="25DDD3A2"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Leśniczówka ( od ul. Kilińskiego do granic miasta, dł. 1550 m)</w:t>
      </w:r>
    </w:p>
    <w:p w14:paraId="4A0CA513"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Leśna ( od ul. Kilińskiego do ul. Herbertowskiej, dł. 2000 m)</w:t>
      </w:r>
    </w:p>
    <w:p w14:paraId="62259EB8"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Leśne Działy ( od ul. Harcerskiej do granic miasta, dł. 1500 m)</w:t>
      </w:r>
    </w:p>
    <w:p w14:paraId="5846EA5C"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lastRenderedPageBreak/>
        <w:t>ul. Lubelska ( od ul. Sienkiewicza do granic miasta, dł. 1064 m)</w:t>
      </w:r>
    </w:p>
    <w:p w14:paraId="3399AC61"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Łąkowa ( od ul. Sienkiewicza , dł. 500 m)</w:t>
      </w:r>
    </w:p>
    <w:p w14:paraId="2976E0BA"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Łokietka ( od ul. Kościuszki do ul. Poznańskiej, dł.230 m)</w:t>
      </w:r>
    </w:p>
    <w:p w14:paraId="50981117"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Mieszka I ( od ul. Kościuszki do ul. Poznańskiej, dł. 228 m)</w:t>
      </w:r>
    </w:p>
    <w:p w14:paraId="74D4912B"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Jana Pawła II ( od ul. Dzielnej do ul. Północnej, dł. 446 m)</w:t>
      </w:r>
    </w:p>
    <w:p w14:paraId="19D21B7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Nowy Rynek ( od ul. Kilińskiego do Cmentarnej, dł. 300 m)</w:t>
      </w:r>
    </w:p>
    <w:p w14:paraId="2C73FC4C"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Pabianicka ( od ul. Kościuszki do ul. Kątnej, dł. 1500 m)</w:t>
      </w:r>
    </w:p>
    <w:p w14:paraId="78A2AA33"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Płocka ( od ul. Kościuszki do ul. Cegielnianej, dł. 626 m)</w:t>
      </w:r>
    </w:p>
    <w:p w14:paraId="13686862"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Podleśna ( od ul. Kilińskiego do ul. Kątnej, dł. 750 m)</w:t>
      </w:r>
    </w:p>
    <w:p w14:paraId="277922D6"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Polna ( od ul. Żeromskiego do ul. Cegielnianej, dł. 500 m)</w:t>
      </w:r>
    </w:p>
    <w:p w14:paraId="6D3A3E29"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Południowa ( od ul. Piotrkowskiej do ul. Lubelskiej, dł. 223 m)</w:t>
      </w:r>
    </w:p>
    <w:p w14:paraId="6E6FA39A"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Poprzeczna ( od ul. Kilińskiego do ul. Kątnej, dł. 700 m)</w:t>
      </w:r>
    </w:p>
    <w:p w14:paraId="4BE43CC3"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Poznańska ( od ul. Sienkiewicza do ul. Zachodniej, dł. 2000 m)</w:t>
      </w:r>
    </w:p>
    <w:p w14:paraId="0DFBDB63"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Północna ( od ul. Kilińskiego do ul. Pabianickiej, dł. 1100 m)</w:t>
      </w:r>
    </w:p>
    <w:p w14:paraId="121C109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Przejazd ( od ul. Cmentarnej do ul. Leśnej, dł. 330 m)</w:t>
      </w:r>
    </w:p>
    <w:p w14:paraId="59B4A64D"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Sikorskiego ( od ul. Kościuszki do ul. Żeromskiego, dł. 200 m)</w:t>
      </w:r>
    </w:p>
    <w:p w14:paraId="025CBC15"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Sosnowa ( od ul. Leśnej do ul. Leśniczówka, dł. 950 m)</w:t>
      </w:r>
    </w:p>
    <w:p w14:paraId="3AA8188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Sportowa ( od ul. Piotrkowskiej do ul. Lubelskiej, dł. 223 m)</w:t>
      </w:r>
    </w:p>
    <w:p w14:paraId="5DC16435"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Szkolna ( od ul. Kościuszki do ul. Żeromskiego, dł. 200 m)</w:t>
      </w:r>
    </w:p>
    <w:p w14:paraId="5F2E3771"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Wąska ( od ul. Kościuszki do ul. Poznańskiej, dł. 200 m)</w:t>
      </w:r>
    </w:p>
    <w:p w14:paraId="0B11E35D"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Wesoła ( od ul. Cegielnianej do ul. Leśnej, dł. 650 m)</w:t>
      </w:r>
    </w:p>
    <w:p w14:paraId="484C1D2F"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Wolności ( od ul. Sienkiewicza do ul. Leśne Działy, dł. 1716 m)</w:t>
      </w:r>
    </w:p>
    <w:p w14:paraId="2B0868F8"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Wrzosowa ( od ul. Bukowej do ul. Leśniczówka, dł. 550 m)</w:t>
      </w:r>
    </w:p>
    <w:p w14:paraId="7CAFC436"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Wschodnia ( od ul. Dzielnej do ul. Wolności, dł. 396 m)</w:t>
      </w:r>
    </w:p>
    <w:p w14:paraId="7E074ED0"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Złota ( od ul. Wolności do ul. Północnej, dł. 825 m)</w:t>
      </w:r>
    </w:p>
    <w:p w14:paraId="796783DC"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Zofii ( od ul. Podleśnej do ul. Kątnej, dł. 850 m)</w:t>
      </w:r>
    </w:p>
    <w:p w14:paraId="133A8A55"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Żeromskiego (od ul. Kilińskiego do ul. Zachodniej, dł. 1900 m)</w:t>
      </w:r>
    </w:p>
    <w:p w14:paraId="47D998A6"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M. Skłodowskiej – Currie ( od ul. Północnej , dł. 197 m)</w:t>
      </w:r>
    </w:p>
    <w:p w14:paraId="01C1F3DF"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Kopernika ( od ul. Dzielnej, dł. 184 m)</w:t>
      </w:r>
    </w:p>
    <w:p w14:paraId="08B56424"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Królewska (200 mb)</w:t>
      </w:r>
    </w:p>
    <w:p w14:paraId="31CF806A" w14:textId="77777777" w:rsidR="001B2D17" w:rsidRPr="001B2D17" w:rsidRDefault="001B2D17" w:rsidP="001B2D17">
      <w:pPr>
        <w:numPr>
          <w:ilvl w:val="0"/>
          <w:numId w:val="10"/>
        </w:numPr>
        <w:spacing w:after="0" w:line="240" w:lineRule="auto"/>
        <w:jc w:val="both"/>
        <w:rPr>
          <w:sz w:val="24"/>
          <w:szCs w:val="24"/>
        </w:rPr>
      </w:pPr>
      <w:r w:rsidRPr="001B2D17">
        <w:rPr>
          <w:sz w:val="24"/>
          <w:szCs w:val="24"/>
        </w:rPr>
        <w:t>ul. Ks.Józefa Stanke (200 mb)</w:t>
      </w:r>
    </w:p>
    <w:p w14:paraId="007E29FC" w14:textId="77777777" w:rsidR="001B2D17" w:rsidRPr="001B2D17" w:rsidRDefault="001B2D17" w:rsidP="001B2D17">
      <w:pPr>
        <w:numPr>
          <w:ilvl w:val="0"/>
          <w:numId w:val="10"/>
        </w:numPr>
        <w:spacing w:after="0" w:line="240" w:lineRule="auto"/>
        <w:jc w:val="both"/>
        <w:rPr>
          <w:color w:val="000000"/>
          <w:sz w:val="24"/>
          <w:szCs w:val="24"/>
        </w:rPr>
      </w:pPr>
      <w:r w:rsidRPr="001B2D17">
        <w:rPr>
          <w:sz w:val="24"/>
          <w:szCs w:val="24"/>
        </w:rPr>
        <w:t xml:space="preserve">ul. </w:t>
      </w:r>
      <w:r w:rsidRPr="001B2D17">
        <w:rPr>
          <w:color w:val="000000"/>
          <w:sz w:val="24"/>
          <w:szCs w:val="24"/>
        </w:rPr>
        <w:t>Ogrodowa(200 mb)</w:t>
      </w:r>
    </w:p>
    <w:p w14:paraId="031D57B8" w14:textId="77777777" w:rsidR="001B2D17" w:rsidRPr="001B2D17" w:rsidRDefault="001B2D17" w:rsidP="001B2D17">
      <w:pPr>
        <w:numPr>
          <w:ilvl w:val="0"/>
          <w:numId w:val="10"/>
        </w:numPr>
        <w:spacing w:after="0" w:line="240" w:lineRule="auto"/>
        <w:jc w:val="both"/>
        <w:rPr>
          <w:color w:val="000000"/>
          <w:sz w:val="24"/>
          <w:szCs w:val="24"/>
        </w:rPr>
      </w:pPr>
      <w:r w:rsidRPr="001B2D17">
        <w:rPr>
          <w:sz w:val="24"/>
          <w:szCs w:val="24"/>
        </w:rPr>
        <w:t>ul.</w:t>
      </w:r>
      <w:r w:rsidRPr="001B2D17">
        <w:rPr>
          <w:color w:val="000000"/>
          <w:sz w:val="24"/>
          <w:szCs w:val="24"/>
        </w:rPr>
        <w:t xml:space="preserve"> Prosta (200 mb)</w:t>
      </w:r>
    </w:p>
    <w:p w14:paraId="17BADB4B" w14:textId="77777777" w:rsidR="001B2D17" w:rsidRPr="001B2D17" w:rsidRDefault="001B2D17" w:rsidP="001B2D17">
      <w:pPr>
        <w:numPr>
          <w:ilvl w:val="0"/>
          <w:numId w:val="10"/>
        </w:numPr>
        <w:spacing w:after="0" w:line="240" w:lineRule="auto"/>
        <w:jc w:val="both"/>
        <w:rPr>
          <w:color w:val="000000"/>
          <w:sz w:val="24"/>
          <w:szCs w:val="24"/>
        </w:rPr>
      </w:pPr>
      <w:r w:rsidRPr="001B2D17">
        <w:rPr>
          <w:sz w:val="24"/>
          <w:szCs w:val="24"/>
        </w:rPr>
        <w:t>ul.</w:t>
      </w:r>
      <w:r w:rsidRPr="001B2D17">
        <w:rPr>
          <w:color w:val="000000"/>
          <w:sz w:val="24"/>
          <w:szCs w:val="24"/>
        </w:rPr>
        <w:t xml:space="preserve"> Juliusza Słowackiego (300 mb)</w:t>
      </w:r>
    </w:p>
    <w:p w14:paraId="767B7E5E" w14:textId="77777777" w:rsidR="001B2D17" w:rsidRPr="001B2D17" w:rsidRDefault="001B2D17" w:rsidP="001B2D17">
      <w:pPr>
        <w:numPr>
          <w:ilvl w:val="0"/>
          <w:numId w:val="10"/>
        </w:numPr>
        <w:spacing w:after="0" w:line="240" w:lineRule="auto"/>
        <w:jc w:val="both"/>
        <w:rPr>
          <w:color w:val="000000"/>
          <w:sz w:val="24"/>
          <w:szCs w:val="24"/>
        </w:rPr>
      </w:pPr>
      <w:r w:rsidRPr="001B2D17">
        <w:rPr>
          <w:sz w:val="24"/>
          <w:szCs w:val="24"/>
        </w:rPr>
        <w:t>ul.</w:t>
      </w:r>
      <w:r w:rsidRPr="001B2D17">
        <w:rPr>
          <w:color w:val="000000"/>
          <w:sz w:val="24"/>
          <w:szCs w:val="24"/>
        </w:rPr>
        <w:t xml:space="preserve"> Zygmunta Wysockiego (400 mb)</w:t>
      </w:r>
    </w:p>
    <w:bookmarkEnd w:id="1"/>
    <w:p w14:paraId="7AABD933" w14:textId="77777777" w:rsidR="001B2D17" w:rsidRPr="001B2D17" w:rsidRDefault="001B2D17" w:rsidP="001B2D17">
      <w:pPr>
        <w:spacing w:after="0" w:line="240" w:lineRule="auto"/>
        <w:ind w:left="720"/>
        <w:jc w:val="both"/>
        <w:rPr>
          <w:color w:val="000000"/>
          <w:sz w:val="24"/>
          <w:szCs w:val="24"/>
        </w:rPr>
      </w:pPr>
    </w:p>
    <w:p w14:paraId="2DB87FE0" w14:textId="77777777" w:rsidR="001B2D17" w:rsidRPr="001B2D17" w:rsidRDefault="001B2D17" w:rsidP="001B2D17">
      <w:pPr>
        <w:pStyle w:val="Bezodstpw"/>
        <w:rPr>
          <w:rFonts w:cs="Calibri"/>
          <w:b/>
          <w:color w:val="000000"/>
          <w:sz w:val="24"/>
          <w:szCs w:val="24"/>
          <w:lang w:val="pl-PL"/>
        </w:rPr>
      </w:pPr>
      <w:r w:rsidRPr="001B2D17">
        <w:rPr>
          <w:rFonts w:cs="Calibri"/>
          <w:b/>
          <w:color w:val="000000"/>
          <w:sz w:val="24"/>
          <w:szCs w:val="24"/>
          <w:lang w:val="pl-PL"/>
        </w:rPr>
        <w:t>WYKAZ SOŁECTW OBJĘTYCH AKCJĄ ZIMOWEGO UTRZYMANIA NA TERENIE GMINY ZELÓW:</w:t>
      </w:r>
    </w:p>
    <w:p w14:paraId="1A0E8214" w14:textId="77777777" w:rsidR="001B2D17" w:rsidRPr="001B2D17" w:rsidRDefault="00C339BC" w:rsidP="001B2D17">
      <w:pPr>
        <w:pStyle w:val="Bezodstpw"/>
        <w:jc w:val="both"/>
        <w:rPr>
          <w:rFonts w:cs="Calibri"/>
          <w:color w:val="000000"/>
          <w:sz w:val="24"/>
          <w:szCs w:val="24"/>
          <w:lang w:val="pl-PL"/>
        </w:rPr>
      </w:pPr>
      <w:hyperlink r:id="rId10" w:tooltip="Bocianicha" w:history="1">
        <w:r w:rsidR="001B2D17" w:rsidRPr="001B2D17">
          <w:rPr>
            <w:rStyle w:val="Hipercze"/>
            <w:rFonts w:cs="Calibri"/>
            <w:color w:val="000000"/>
            <w:sz w:val="24"/>
            <w:szCs w:val="24"/>
            <w:lang w:val="pl-PL"/>
          </w:rPr>
          <w:t>Bocianicha</w:t>
        </w:r>
      </w:hyperlink>
      <w:r w:rsidR="001B2D17" w:rsidRPr="001B2D17">
        <w:rPr>
          <w:rFonts w:cs="Calibri"/>
          <w:color w:val="000000"/>
          <w:sz w:val="24"/>
          <w:szCs w:val="24"/>
          <w:lang w:val="pl-PL"/>
        </w:rPr>
        <w:t xml:space="preserve">, </w:t>
      </w:r>
      <w:hyperlink r:id="rId11" w:tooltip="Bujny Księże" w:history="1">
        <w:r w:rsidR="001B2D17" w:rsidRPr="001B2D17">
          <w:rPr>
            <w:rStyle w:val="Hipercze"/>
            <w:rFonts w:cs="Calibri"/>
            <w:color w:val="000000"/>
            <w:sz w:val="24"/>
            <w:szCs w:val="24"/>
            <w:lang w:val="pl-PL"/>
          </w:rPr>
          <w:t>Bujny Księże</w:t>
        </w:r>
      </w:hyperlink>
      <w:r w:rsidR="001B2D17" w:rsidRPr="001B2D17">
        <w:rPr>
          <w:rFonts w:cs="Calibri"/>
          <w:color w:val="000000"/>
          <w:sz w:val="24"/>
          <w:szCs w:val="24"/>
          <w:lang w:val="pl-PL"/>
        </w:rPr>
        <w:t xml:space="preserve">, </w:t>
      </w:r>
      <w:hyperlink r:id="rId12" w:tooltip="Bujny Szlacheckie" w:history="1">
        <w:r w:rsidR="001B2D17" w:rsidRPr="001B2D17">
          <w:rPr>
            <w:rStyle w:val="Hipercze"/>
            <w:rFonts w:cs="Calibri"/>
            <w:color w:val="000000"/>
            <w:sz w:val="24"/>
            <w:szCs w:val="24"/>
            <w:lang w:val="pl-PL"/>
          </w:rPr>
          <w:t>Bujny Szlacheckie</w:t>
        </w:r>
      </w:hyperlink>
      <w:r w:rsidR="001B2D17" w:rsidRPr="001B2D17">
        <w:rPr>
          <w:rFonts w:cs="Calibri"/>
          <w:color w:val="000000"/>
          <w:sz w:val="24"/>
          <w:szCs w:val="24"/>
          <w:lang w:val="pl-PL"/>
        </w:rPr>
        <w:t xml:space="preserve">, </w:t>
      </w:r>
      <w:hyperlink r:id="rId13" w:tooltip="Chajczyny" w:history="1">
        <w:r w:rsidR="001B2D17" w:rsidRPr="001B2D17">
          <w:rPr>
            <w:rStyle w:val="Hipercze"/>
            <w:rFonts w:cs="Calibri"/>
            <w:color w:val="000000"/>
            <w:sz w:val="24"/>
            <w:szCs w:val="24"/>
            <w:lang w:val="pl-PL"/>
          </w:rPr>
          <w:t>Chajczyny</w:t>
        </w:r>
      </w:hyperlink>
      <w:r w:rsidR="001B2D17" w:rsidRPr="001B2D17">
        <w:rPr>
          <w:rFonts w:cs="Calibri"/>
          <w:color w:val="000000"/>
          <w:sz w:val="24"/>
          <w:szCs w:val="24"/>
          <w:lang w:val="pl-PL"/>
        </w:rPr>
        <w:t xml:space="preserve">, </w:t>
      </w:r>
      <w:hyperlink r:id="rId14" w:tooltip="Dąbrowa (gmina Zelów)" w:history="1">
        <w:r w:rsidR="001B2D17" w:rsidRPr="001B2D17">
          <w:rPr>
            <w:rStyle w:val="Hipercze"/>
            <w:rFonts w:cs="Calibri"/>
            <w:color w:val="000000"/>
            <w:sz w:val="24"/>
            <w:szCs w:val="24"/>
            <w:lang w:val="pl-PL"/>
          </w:rPr>
          <w:t>Dąbrowa</w:t>
        </w:r>
      </w:hyperlink>
      <w:r w:rsidR="001B2D17" w:rsidRPr="001B2D17">
        <w:rPr>
          <w:rFonts w:cs="Calibri"/>
          <w:color w:val="000000"/>
          <w:sz w:val="24"/>
          <w:szCs w:val="24"/>
          <w:lang w:val="pl-PL"/>
        </w:rPr>
        <w:t xml:space="preserve">, </w:t>
      </w:r>
      <w:hyperlink r:id="rId15" w:tooltip="Grabostów (powiat bełchatowski)" w:history="1">
        <w:r w:rsidR="001B2D17" w:rsidRPr="001B2D17">
          <w:rPr>
            <w:rStyle w:val="Hipercze"/>
            <w:rFonts w:cs="Calibri"/>
            <w:color w:val="000000"/>
            <w:sz w:val="24"/>
            <w:szCs w:val="24"/>
            <w:lang w:val="pl-PL"/>
          </w:rPr>
          <w:t>Grabostów</w:t>
        </w:r>
      </w:hyperlink>
      <w:r w:rsidR="001B2D17" w:rsidRPr="001B2D17">
        <w:rPr>
          <w:rFonts w:cs="Calibri"/>
          <w:color w:val="000000"/>
          <w:sz w:val="24"/>
          <w:szCs w:val="24"/>
          <w:lang w:val="pl-PL"/>
        </w:rPr>
        <w:t xml:space="preserve">, </w:t>
      </w:r>
      <w:hyperlink r:id="rId16" w:tooltip="Grębociny" w:history="1">
        <w:r w:rsidR="001B2D17" w:rsidRPr="001B2D17">
          <w:rPr>
            <w:rStyle w:val="Hipercze"/>
            <w:rFonts w:cs="Calibri"/>
            <w:color w:val="000000"/>
            <w:sz w:val="24"/>
            <w:szCs w:val="24"/>
            <w:lang w:val="pl-PL"/>
          </w:rPr>
          <w:t>Grębociny</w:t>
        </w:r>
      </w:hyperlink>
      <w:r w:rsidR="001B2D17" w:rsidRPr="001B2D17">
        <w:rPr>
          <w:rFonts w:cs="Calibri"/>
          <w:color w:val="000000"/>
          <w:sz w:val="24"/>
          <w:szCs w:val="24"/>
          <w:lang w:val="pl-PL"/>
        </w:rPr>
        <w:t xml:space="preserve">, </w:t>
      </w:r>
      <w:hyperlink r:id="rId17" w:tooltip="Ignaców (powiat bełchatowski)" w:history="1">
        <w:r w:rsidR="001B2D17" w:rsidRPr="001B2D17">
          <w:rPr>
            <w:rStyle w:val="Hipercze"/>
            <w:rFonts w:cs="Calibri"/>
            <w:color w:val="000000"/>
            <w:sz w:val="24"/>
            <w:szCs w:val="24"/>
            <w:lang w:val="pl-PL"/>
          </w:rPr>
          <w:t>Ignaców</w:t>
        </w:r>
      </w:hyperlink>
      <w:r w:rsidR="001B2D17" w:rsidRPr="001B2D17">
        <w:rPr>
          <w:rFonts w:cs="Calibri"/>
          <w:color w:val="000000"/>
          <w:sz w:val="24"/>
          <w:szCs w:val="24"/>
          <w:lang w:val="pl-PL"/>
        </w:rPr>
        <w:t xml:space="preserve">, </w:t>
      </w:r>
      <w:hyperlink r:id="rId18" w:tooltip="Jamborek" w:history="1">
        <w:r w:rsidR="001B2D17" w:rsidRPr="001B2D17">
          <w:rPr>
            <w:rStyle w:val="Hipercze"/>
            <w:rFonts w:cs="Calibri"/>
            <w:color w:val="000000"/>
            <w:sz w:val="24"/>
            <w:szCs w:val="24"/>
            <w:lang w:val="pl-PL"/>
          </w:rPr>
          <w:t>Jamborek</w:t>
        </w:r>
      </w:hyperlink>
      <w:r w:rsidR="001B2D17" w:rsidRPr="001B2D17">
        <w:rPr>
          <w:rFonts w:cs="Calibri"/>
          <w:color w:val="000000"/>
          <w:sz w:val="24"/>
          <w:szCs w:val="24"/>
          <w:lang w:val="pl-PL"/>
        </w:rPr>
        <w:t xml:space="preserve"> Kolonia Karczmy, </w:t>
      </w:r>
      <w:hyperlink r:id="rId19" w:tooltip="Janów (gmina Zelów)" w:history="1">
        <w:r w:rsidR="001B2D17" w:rsidRPr="001B2D17">
          <w:rPr>
            <w:rStyle w:val="Hipercze"/>
            <w:rFonts w:cs="Calibri"/>
            <w:color w:val="000000"/>
            <w:sz w:val="24"/>
            <w:szCs w:val="24"/>
            <w:lang w:val="pl-PL"/>
          </w:rPr>
          <w:t>Janów</w:t>
        </w:r>
      </w:hyperlink>
      <w:r w:rsidR="001B2D17" w:rsidRPr="001B2D17">
        <w:rPr>
          <w:rFonts w:cs="Calibri"/>
          <w:color w:val="000000"/>
          <w:sz w:val="24"/>
          <w:szCs w:val="24"/>
          <w:lang w:val="pl-PL"/>
        </w:rPr>
        <w:t xml:space="preserve">, </w:t>
      </w:r>
      <w:hyperlink r:id="rId20" w:tooltip="Jawor (powiat bełchatowski)" w:history="1">
        <w:r w:rsidR="001B2D17" w:rsidRPr="001B2D17">
          <w:rPr>
            <w:rStyle w:val="Hipercze"/>
            <w:rFonts w:cs="Calibri"/>
            <w:color w:val="000000"/>
            <w:sz w:val="24"/>
            <w:szCs w:val="24"/>
            <w:lang w:val="pl-PL"/>
          </w:rPr>
          <w:t>Jawor</w:t>
        </w:r>
      </w:hyperlink>
      <w:r w:rsidR="001B2D17" w:rsidRPr="001B2D17">
        <w:rPr>
          <w:rFonts w:cs="Calibri"/>
          <w:color w:val="000000"/>
          <w:sz w:val="24"/>
          <w:szCs w:val="24"/>
          <w:lang w:val="pl-PL"/>
        </w:rPr>
        <w:t xml:space="preserve">, </w:t>
      </w:r>
      <w:hyperlink r:id="rId21" w:tooltip="Karczmy" w:history="1">
        <w:r w:rsidR="001B2D17" w:rsidRPr="001B2D17">
          <w:rPr>
            <w:rStyle w:val="Hipercze"/>
            <w:rFonts w:cs="Calibri"/>
            <w:color w:val="000000"/>
            <w:sz w:val="24"/>
            <w:szCs w:val="24"/>
            <w:lang w:val="pl-PL"/>
          </w:rPr>
          <w:t>Karczmy</w:t>
        </w:r>
      </w:hyperlink>
      <w:r w:rsidR="001B2D17" w:rsidRPr="001B2D17">
        <w:rPr>
          <w:rFonts w:cs="Calibri"/>
          <w:color w:val="000000"/>
          <w:sz w:val="24"/>
          <w:szCs w:val="24"/>
          <w:lang w:val="pl-PL"/>
        </w:rPr>
        <w:t xml:space="preserve">, </w:t>
      </w:r>
      <w:hyperlink r:id="rId22" w:tooltip="Kociszew (województwo łódzkie)" w:history="1">
        <w:r w:rsidR="001B2D17" w:rsidRPr="001B2D17">
          <w:rPr>
            <w:rStyle w:val="Hipercze"/>
            <w:rFonts w:cs="Calibri"/>
            <w:color w:val="000000"/>
            <w:sz w:val="24"/>
            <w:szCs w:val="24"/>
            <w:lang w:val="pl-PL"/>
          </w:rPr>
          <w:t>Kociszew</w:t>
        </w:r>
      </w:hyperlink>
      <w:r w:rsidR="001B2D17" w:rsidRPr="001B2D17">
        <w:rPr>
          <w:rFonts w:cs="Calibri"/>
          <w:color w:val="000000"/>
          <w:sz w:val="24"/>
          <w:szCs w:val="24"/>
          <w:lang w:val="pl-PL"/>
        </w:rPr>
        <w:t xml:space="preserve">, </w:t>
      </w:r>
      <w:hyperlink r:id="rId23" w:tooltip="Kolonia Kociszew" w:history="1">
        <w:r w:rsidR="001B2D17" w:rsidRPr="001B2D17">
          <w:rPr>
            <w:rStyle w:val="Hipercze"/>
            <w:rFonts w:cs="Calibri"/>
            <w:color w:val="000000"/>
            <w:sz w:val="24"/>
            <w:szCs w:val="24"/>
            <w:lang w:val="pl-PL"/>
          </w:rPr>
          <w:t>Kolonia Kociszew</w:t>
        </w:r>
      </w:hyperlink>
      <w:r w:rsidR="001B2D17" w:rsidRPr="001B2D17">
        <w:rPr>
          <w:rFonts w:cs="Calibri"/>
          <w:color w:val="000000"/>
          <w:sz w:val="24"/>
          <w:szCs w:val="24"/>
          <w:lang w:val="pl-PL"/>
        </w:rPr>
        <w:t xml:space="preserve">, </w:t>
      </w:r>
      <w:hyperlink r:id="rId24" w:tooltip="Kurówek" w:history="1">
        <w:r w:rsidR="001B2D17" w:rsidRPr="001B2D17">
          <w:rPr>
            <w:rStyle w:val="Hipercze"/>
            <w:rFonts w:cs="Calibri"/>
            <w:color w:val="000000"/>
            <w:sz w:val="24"/>
            <w:szCs w:val="24"/>
            <w:lang w:val="pl-PL"/>
          </w:rPr>
          <w:t>Kurówek</w:t>
        </w:r>
      </w:hyperlink>
      <w:r w:rsidR="001B2D17" w:rsidRPr="001B2D17">
        <w:rPr>
          <w:rFonts w:cs="Calibri"/>
          <w:color w:val="000000"/>
          <w:sz w:val="24"/>
          <w:szCs w:val="24"/>
          <w:lang w:val="pl-PL"/>
        </w:rPr>
        <w:t xml:space="preserve">, </w:t>
      </w:r>
      <w:hyperlink r:id="rId25" w:tooltip="Łęki (województwo łódzkie)" w:history="1">
        <w:r w:rsidR="001B2D17" w:rsidRPr="001B2D17">
          <w:rPr>
            <w:rStyle w:val="Hipercze"/>
            <w:rFonts w:cs="Calibri"/>
            <w:color w:val="000000"/>
            <w:sz w:val="24"/>
            <w:szCs w:val="24"/>
            <w:lang w:val="pl-PL"/>
          </w:rPr>
          <w:t>Łęki</w:t>
        </w:r>
      </w:hyperlink>
      <w:r w:rsidR="001B2D17" w:rsidRPr="001B2D17">
        <w:rPr>
          <w:rFonts w:cs="Calibri"/>
          <w:color w:val="000000"/>
          <w:sz w:val="24"/>
          <w:szCs w:val="24"/>
          <w:lang w:val="pl-PL"/>
        </w:rPr>
        <w:t xml:space="preserve">, </w:t>
      </w:r>
      <w:hyperlink r:id="rId26" w:tooltip="Łobudzice (powiat bełchatowski)" w:history="1">
        <w:r w:rsidR="001B2D17" w:rsidRPr="001B2D17">
          <w:rPr>
            <w:rStyle w:val="Hipercze"/>
            <w:rFonts w:cs="Calibri"/>
            <w:color w:val="000000"/>
            <w:sz w:val="24"/>
            <w:szCs w:val="24"/>
            <w:lang w:val="pl-PL"/>
          </w:rPr>
          <w:t>Łobudzice</w:t>
        </w:r>
      </w:hyperlink>
      <w:r w:rsidR="001B2D17" w:rsidRPr="001B2D17">
        <w:rPr>
          <w:rFonts w:cs="Calibri"/>
          <w:color w:val="000000"/>
          <w:sz w:val="24"/>
          <w:szCs w:val="24"/>
          <w:lang w:val="pl-PL"/>
        </w:rPr>
        <w:t xml:space="preserve">, Kolonia </w:t>
      </w:r>
      <w:hyperlink r:id="rId27" w:tooltip="Łobudzice-Kolonia" w:history="1">
        <w:r w:rsidR="001B2D17" w:rsidRPr="001B2D17">
          <w:rPr>
            <w:rStyle w:val="Hipercze"/>
            <w:rFonts w:cs="Calibri"/>
            <w:color w:val="000000"/>
            <w:sz w:val="24"/>
            <w:szCs w:val="24"/>
            <w:lang w:val="pl-PL"/>
          </w:rPr>
          <w:t>Łobudzice</w:t>
        </w:r>
      </w:hyperlink>
      <w:r w:rsidR="001B2D17" w:rsidRPr="001B2D17">
        <w:rPr>
          <w:rFonts w:cs="Calibri"/>
          <w:color w:val="000000"/>
          <w:sz w:val="24"/>
          <w:szCs w:val="24"/>
          <w:lang w:val="pl-PL"/>
        </w:rPr>
        <w:t xml:space="preserve">, </w:t>
      </w:r>
      <w:hyperlink r:id="rId28" w:tooltip="Mauryców (powiat bełchatowski)" w:history="1">
        <w:r w:rsidR="001B2D17" w:rsidRPr="001B2D17">
          <w:rPr>
            <w:rStyle w:val="Hipercze"/>
            <w:rFonts w:cs="Calibri"/>
            <w:color w:val="000000"/>
            <w:sz w:val="24"/>
            <w:szCs w:val="24"/>
            <w:lang w:val="pl-PL"/>
          </w:rPr>
          <w:t>Mauryców</w:t>
        </w:r>
      </w:hyperlink>
      <w:r w:rsidR="001B2D17" w:rsidRPr="001B2D17">
        <w:rPr>
          <w:rFonts w:cs="Calibri"/>
          <w:color w:val="000000"/>
          <w:sz w:val="24"/>
          <w:szCs w:val="24"/>
          <w:lang w:val="pl-PL"/>
        </w:rPr>
        <w:t xml:space="preserve">, </w:t>
      </w:r>
      <w:hyperlink r:id="rId29" w:tooltip="Ostoja (województwo łódzkie)" w:history="1">
        <w:r w:rsidR="001B2D17" w:rsidRPr="001B2D17">
          <w:rPr>
            <w:rStyle w:val="Hipercze"/>
            <w:rFonts w:cs="Calibri"/>
            <w:color w:val="000000"/>
            <w:sz w:val="24"/>
            <w:szCs w:val="24"/>
            <w:lang w:val="pl-PL"/>
          </w:rPr>
          <w:t>Ostoja</w:t>
        </w:r>
      </w:hyperlink>
      <w:r w:rsidR="001B2D17" w:rsidRPr="001B2D17">
        <w:rPr>
          <w:rFonts w:cs="Calibri"/>
          <w:color w:val="000000"/>
          <w:sz w:val="24"/>
          <w:szCs w:val="24"/>
          <w:lang w:val="pl-PL"/>
        </w:rPr>
        <w:t xml:space="preserve">, </w:t>
      </w:r>
      <w:hyperlink r:id="rId30" w:tooltip="Pawłowa (województwo łódzkie)" w:history="1">
        <w:r w:rsidR="001B2D17" w:rsidRPr="001B2D17">
          <w:rPr>
            <w:rStyle w:val="Hipercze"/>
            <w:rFonts w:cs="Calibri"/>
            <w:color w:val="000000"/>
            <w:sz w:val="24"/>
            <w:szCs w:val="24"/>
            <w:lang w:val="pl-PL"/>
          </w:rPr>
          <w:t>Pawłowa</w:t>
        </w:r>
      </w:hyperlink>
      <w:r w:rsidR="001B2D17" w:rsidRPr="001B2D17">
        <w:rPr>
          <w:rFonts w:cs="Calibri"/>
          <w:color w:val="000000"/>
          <w:sz w:val="24"/>
          <w:szCs w:val="24"/>
          <w:lang w:val="pl-PL"/>
        </w:rPr>
        <w:t xml:space="preserve">, </w:t>
      </w:r>
      <w:hyperlink r:id="rId31" w:tooltip="Pożdżenice" w:history="1">
        <w:r w:rsidR="001B2D17" w:rsidRPr="001B2D17">
          <w:rPr>
            <w:rStyle w:val="Hipercze"/>
            <w:rFonts w:cs="Calibri"/>
            <w:color w:val="000000"/>
            <w:sz w:val="24"/>
            <w:szCs w:val="24"/>
            <w:lang w:val="pl-PL"/>
          </w:rPr>
          <w:t>Pożdżenice</w:t>
        </w:r>
      </w:hyperlink>
      <w:r w:rsidR="001B2D17" w:rsidRPr="001B2D17">
        <w:rPr>
          <w:rFonts w:cs="Calibri"/>
          <w:color w:val="000000"/>
          <w:sz w:val="24"/>
          <w:szCs w:val="24"/>
          <w:lang w:val="pl-PL"/>
        </w:rPr>
        <w:t xml:space="preserve">, Kolonia </w:t>
      </w:r>
      <w:hyperlink r:id="rId32" w:tooltip="Pożdżenice-Kolonia" w:history="1">
        <w:r w:rsidR="001B2D17" w:rsidRPr="001B2D17">
          <w:rPr>
            <w:rStyle w:val="Hipercze"/>
            <w:rFonts w:cs="Calibri"/>
            <w:color w:val="000000"/>
            <w:sz w:val="24"/>
            <w:szCs w:val="24"/>
            <w:lang w:val="pl-PL"/>
          </w:rPr>
          <w:t>Pożdżenice</w:t>
        </w:r>
      </w:hyperlink>
      <w:r w:rsidR="001B2D17" w:rsidRPr="001B2D17">
        <w:rPr>
          <w:rFonts w:cs="Calibri"/>
          <w:color w:val="000000"/>
          <w:sz w:val="24"/>
          <w:szCs w:val="24"/>
          <w:lang w:val="pl-PL"/>
        </w:rPr>
        <w:t xml:space="preserve">, </w:t>
      </w:r>
      <w:hyperlink r:id="rId33" w:tooltip="Pszczółki (województwo łódzkie)" w:history="1">
        <w:r w:rsidR="001B2D17" w:rsidRPr="001B2D17">
          <w:rPr>
            <w:rStyle w:val="Hipercze"/>
            <w:rFonts w:cs="Calibri"/>
            <w:color w:val="000000"/>
            <w:sz w:val="24"/>
            <w:szCs w:val="24"/>
            <w:lang w:val="pl-PL"/>
          </w:rPr>
          <w:t>Pszczółki</w:t>
        </w:r>
      </w:hyperlink>
      <w:r w:rsidR="001B2D17" w:rsidRPr="001B2D17">
        <w:rPr>
          <w:rFonts w:cs="Calibri"/>
          <w:color w:val="000000"/>
          <w:sz w:val="24"/>
          <w:szCs w:val="24"/>
          <w:lang w:val="pl-PL"/>
        </w:rPr>
        <w:t xml:space="preserve">, </w:t>
      </w:r>
      <w:hyperlink r:id="rId34" w:tooltip="Pukawica" w:history="1">
        <w:r w:rsidR="001B2D17" w:rsidRPr="001B2D17">
          <w:rPr>
            <w:rStyle w:val="Hipercze"/>
            <w:rFonts w:cs="Calibri"/>
            <w:color w:val="000000"/>
            <w:sz w:val="24"/>
            <w:szCs w:val="24"/>
            <w:lang w:val="pl-PL"/>
          </w:rPr>
          <w:t>Pukawica</w:t>
        </w:r>
      </w:hyperlink>
      <w:r w:rsidR="001B2D17" w:rsidRPr="001B2D17">
        <w:rPr>
          <w:rFonts w:cs="Calibri"/>
          <w:color w:val="000000"/>
          <w:sz w:val="24"/>
          <w:szCs w:val="24"/>
          <w:lang w:val="pl-PL"/>
        </w:rPr>
        <w:t xml:space="preserve">, </w:t>
      </w:r>
      <w:hyperlink r:id="rId35" w:tooltip="Sobki (województwo łódzkie)" w:history="1">
        <w:r w:rsidR="001B2D17" w:rsidRPr="001B2D17">
          <w:rPr>
            <w:rStyle w:val="Hipercze"/>
            <w:rFonts w:cs="Calibri"/>
            <w:color w:val="000000"/>
            <w:sz w:val="24"/>
            <w:szCs w:val="24"/>
            <w:lang w:val="pl-PL"/>
          </w:rPr>
          <w:t>Sobki</w:t>
        </w:r>
      </w:hyperlink>
      <w:r w:rsidR="001B2D17" w:rsidRPr="001B2D17">
        <w:rPr>
          <w:rFonts w:cs="Calibri"/>
          <w:color w:val="000000"/>
          <w:sz w:val="24"/>
          <w:szCs w:val="24"/>
          <w:lang w:val="pl-PL"/>
        </w:rPr>
        <w:t xml:space="preserve">, </w:t>
      </w:r>
      <w:hyperlink r:id="rId36" w:tooltip="Sromutka" w:history="1">
        <w:r w:rsidR="001B2D17" w:rsidRPr="001B2D17">
          <w:rPr>
            <w:rStyle w:val="Hipercze"/>
            <w:rFonts w:cs="Calibri"/>
            <w:color w:val="000000"/>
            <w:sz w:val="24"/>
            <w:szCs w:val="24"/>
            <w:lang w:val="pl-PL"/>
          </w:rPr>
          <w:t>Sromutka</w:t>
        </w:r>
      </w:hyperlink>
      <w:r w:rsidR="001B2D17" w:rsidRPr="001B2D17">
        <w:rPr>
          <w:rFonts w:cs="Calibri"/>
          <w:color w:val="000000"/>
          <w:sz w:val="24"/>
          <w:szCs w:val="24"/>
          <w:lang w:val="pl-PL"/>
        </w:rPr>
        <w:t xml:space="preserve">, </w:t>
      </w:r>
      <w:hyperlink r:id="rId37" w:tooltip="Walewice (powiat bełchatowski)" w:history="1">
        <w:r w:rsidR="001B2D17" w:rsidRPr="001B2D17">
          <w:rPr>
            <w:rStyle w:val="Hipercze"/>
            <w:rFonts w:cs="Calibri"/>
            <w:color w:val="000000"/>
            <w:sz w:val="24"/>
            <w:szCs w:val="24"/>
            <w:lang w:val="pl-PL"/>
          </w:rPr>
          <w:t>Walewice</w:t>
        </w:r>
      </w:hyperlink>
      <w:r w:rsidR="001B2D17" w:rsidRPr="001B2D17">
        <w:rPr>
          <w:rFonts w:cs="Calibri"/>
          <w:color w:val="000000"/>
          <w:sz w:val="24"/>
          <w:szCs w:val="24"/>
          <w:lang w:val="pl-PL"/>
        </w:rPr>
        <w:t xml:space="preserve">, </w:t>
      </w:r>
      <w:hyperlink r:id="rId38" w:tooltip="Wola Pszczółecka" w:history="1">
        <w:r w:rsidR="001B2D17" w:rsidRPr="001B2D17">
          <w:rPr>
            <w:rStyle w:val="Hipercze"/>
            <w:rFonts w:cs="Calibri"/>
            <w:color w:val="000000"/>
            <w:sz w:val="24"/>
            <w:szCs w:val="24"/>
            <w:lang w:val="pl-PL"/>
          </w:rPr>
          <w:t>Wola Pszczółecka</w:t>
        </w:r>
      </w:hyperlink>
      <w:r w:rsidR="001B2D17" w:rsidRPr="001B2D17">
        <w:rPr>
          <w:rFonts w:cs="Calibri"/>
          <w:color w:val="000000"/>
          <w:sz w:val="24"/>
          <w:szCs w:val="24"/>
          <w:lang w:val="pl-PL"/>
        </w:rPr>
        <w:t xml:space="preserve">, </w:t>
      </w:r>
      <w:hyperlink r:id="rId39" w:tooltip="Wygiełzów (powiat bełchatowski)" w:history="1">
        <w:r w:rsidR="001B2D17" w:rsidRPr="001B2D17">
          <w:rPr>
            <w:rStyle w:val="Hipercze"/>
            <w:rFonts w:cs="Calibri"/>
            <w:color w:val="000000"/>
            <w:sz w:val="24"/>
            <w:szCs w:val="24"/>
            <w:lang w:val="pl-PL"/>
          </w:rPr>
          <w:t>Wygiełzów</w:t>
        </w:r>
      </w:hyperlink>
      <w:r w:rsidR="001B2D17" w:rsidRPr="001B2D17">
        <w:rPr>
          <w:rFonts w:cs="Calibri"/>
          <w:color w:val="000000"/>
          <w:sz w:val="24"/>
          <w:szCs w:val="24"/>
          <w:lang w:val="pl-PL"/>
        </w:rPr>
        <w:t xml:space="preserve">, </w:t>
      </w:r>
      <w:hyperlink r:id="rId40" w:tooltip="Wypychów (powiat bełchatowski)" w:history="1">
        <w:r w:rsidR="001B2D17" w:rsidRPr="001B2D17">
          <w:rPr>
            <w:rStyle w:val="Hipercze"/>
            <w:rFonts w:cs="Calibri"/>
            <w:color w:val="000000"/>
            <w:sz w:val="24"/>
            <w:szCs w:val="24"/>
            <w:lang w:val="pl-PL"/>
          </w:rPr>
          <w:t>Wypychów</w:t>
        </w:r>
      </w:hyperlink>
      <w:r w:rsidR="001B2D17" w:rsidRPr="001B2D17">
        <w:rPr>
          <w:rFonts w:cs="Calibri"/>
          <w:color w:val="000000"/>
          <w:sz w:val="24"/>
          <w:szCs w:val="24"/>
          <w:lang w:val="pl-PL"/>
        </w:rPr>
        <w:t xml:space="preserve">, </w:t>
      </w:r>
      <w:hyperlink r:id="rId41" w:tooltip="Zabłoty" w:history="1">
        <w:r w:rsidR="001B2D17" w:rsidRPr="001B2D17">
          <w:rPr>
            <w:rStyle w:val="Hipercze"/>
            <w:rFonts w:cs="Calibri"/>
            <w:color w:val="000000"/>
            <w:sz w:val="24"/>
            <w:szCs w:val="24"/>
            <w:lang w:val="pl-PL"/>
          </w:rPr>
          <w:t>Zabłoty</w:t>
        </w:r>
      </w:hyperlink>
      <w:r w:rsidR="001B2D17" w:rsidRPr="001B2D17">
        <w:rPr>
          <w:rFonts w:cs="Calibri"/>
          <w:color w:val="000000"/>
          <w:sz w:val="24"/>
          <w:szCs w:val="24"/>
          <w:lang w:val="pl-PL"/>
        </w:rPr>
        <w:t xml:space="preserve">, </w:t>
      </w:r>
      <w:hyperlink r:id="rId42" w:tooltip="Zagłówki" w:history="1">
        <w:r w:rsidR="001B2D17" w:rsidRPr="001B2D17">
          <w:rPr>
            <w:rStyle w:val="Hipercze"/>
            <w:rFonts w:cs="Calibri"/>
            <w:color w:val="000000"/>
            <w:sz w:val="24"/>
            <w:szCs w:val="24"/>
            <w:lang w:val="pl-PL"/>
          </w:rPr>
          <w:t>Zagłówki</w:t>
        </w:r>
      </w:hyperlink>
      <w:r w:rsidR="001B2D17" w:rsidRPr="001B2D17">
        <w:rPr>
          <w:rFonts w:cs="Calibri"/>
          <w:color w:val="000000"/>
          <w:sz w:val="24"/>
          <w:szCs w:val="24"/>
          <w:lang w:val="pl-PL"/>
        </w:rPr>
        <w:t xml:space="preserve">, </w:t>
      </w:r>
      <w:hyperlink r:id="rId43" w:tooltip="Zalesie (gmina Zelów)" w:history="1">
        <w:r w:rsidR="001B2D17" w:rsidRPr="001B2D17">
          <w:rPr>
            <w:rStyle w:val="Hipercze"/>
            <w:rFonts w:cs="Calibri"/>
            <w:color w:val="000000"/>
            <w:sz w:val="24"/>
            <w:szCs w:val="24"/>
            <w:lang w:val="pl-PL"/>
          </w:rPr>
          <w:t>Zalesie</w:t>
        </w:r>
      </w:hyperlink>
      <w:r w:rsidR="001B2D17" w:rsidRPr="001B2D17">
        <w:rPr>
          <w:rFonts w:cs="Calibri"/>
          <w:color w:val="000000"/>
          <w:sz w:val="24"/>
          <w:szCs w:val="24"/>
          <w:lang w:val="pl-PL"/>
        </w:rPr>
        <w:t xml:space="preserve">, </w:t>
      </w:r>
      <w:hyperlink r:id="rId44" w:tooltip="Zelówek" w:history="1">
        <w:r w:rsidR="001B2D17" w:rsidRPr="001B2D17">
          <w:rPr>
            <w:rStyle w:val="Hipercze"/>
            <w:rFonts w:cs="Calibri"/>
            <w:color w:val="000000"/>
            <w:sz w:val="24"/>
            <w:szCs w:val="24"/>
            <w:lang w:val="pl-PL"/>
          </w:rPr>
          <w:t>Zelówek</w:t>
        </w:r>
      </w:hyperlink>
    </w:p>
    <w:p w14:paraId="39A0FA9B" w14:textId="77777777" w:rsidR="001B2D17" w:rsidRPr="001B2D17" w:rsidRDefault="001B2D17" w:rsidP="001B2D17">
      <w:pPr>
        <w:pStyle w:val="Bezodstpw"/>
        <w:jc w:val="both"/>
        <w:rPr>
          <w:rFonts w:cs="Calibri"/>
          <w:sz w:val="24"/>
          <w:szCs w:val="24"/>
          <w:lang w:val="pl-PL"/>
        </w:rPr>
      </w:pPr>
    </w:p>
    <w:p w14:paraId="6FBACEC4" w14:textId="77777777" w:rsidR="001B2D17" w:rsidRPr="001B2D17" w:rsidRDefault="001B2D17" w:rsidP="001B2D17">
      <w:pPr>
        <w:autoSpaceDE w:val="0"/>
        <w:autoSpaceDN w:val="0"/>
        <w:adjustRightInd w:val="0"/>
        <w:spacing w:after="0" w:line="240" w:lineRule="auto"/>
        <w:jc w:val="both"/>
        <w:rPr>
          <w:b/>
          <w:bCs/>
          <w:sz w:val="24"/>
          <w:szCs w:val="24"/>
        </w:rPr>
      </w:pPr>
      <w:bookmarkStart w:id="2" w:name="_Hlk51320808"/>
      <w:r w:rsidRPr="001B2D17">
        <w:rPr>
          <w:b/>
          <w:bCs/>
          <w:sz w:val="24"/>
          <w:szCs w:val="24"/>
        </w:rPr>
        <w:t>W trakcie trwania sezonu zimowego Wykonawca musi by</w:t>
      </w:r>
      <w:r w:rsidRPr="001B2D17">
        <w:rPr>
          <w:rFonts w:eastAsia="TimesNewRoman"/>
          <w:b/>
          <w:bCs/>
          <w:sz w:val="24"/>
          <w:szCs w:val="24"/>
        </w:rPr>
        <w:t xml:space="preserve">ć </w:t>
      </w:r>
      <w:r w:rsidRPr="001B2D17">
        <w:rPr>
          <w:b/>
          <w:bCs/>
          <w:sz w:val="24"/>
          <w:szCs w:val="24"/>
        </w:rPr>
        <w:t>w stanie gotowo</w:t>
      </w:r>
      <w:r w:rsidRPr="001B2D17">
        <w:rPr>
          <w:rFonts w:eastAsia="TimesNewRoman"/>
          <w:b/>
          <w:bCs/>
          <w:sz w:val="24"/>
          <w:szCs w:val="24"/>
        </w:rPr>
        <w:t>ś</w:t>
      </w:r>
      <w:r w:rsidRPr="001B2D17">
        <w:rPr>
          <w:b/>
          <w:bCs/>
          <w:sz w:val="24"/>
          <w:szCs w:val="24"/>
        </w:rPr>
        <w:t>ci (sprz</w:t>
      </w:r>
      <w:r w:rsidRPr="001B2D17">
        <w:rPr>
          <w:rFonts w:eastAsia="TimesNewRoman"/>
          <w:b/>
          <w:bCs/>
          <w:sz w:val="24"/>
          <w:szCs w:val="24"/>
        </w:rPr>
        <w:t>ę</w:t>
      </w:r>
      <w:r w:rsidRPr="001B2D17">
        <w:rPr>
          <w:b/>
          <w:bCs/>
          <w:sz w:val="24"/>
          <w:szCs w:val="24"/>
        </w:rPr>
        <w:t>towej i materiałowej) do wykonania zleconych prac 24 godziny na dob</w:t>
      </w:r>
      <w:r w:rsidRPr="001B2D17">
        <w:rPr>
          <w:rFonts w:eastAsia="TimesNewRoman"/>
          <w:b/>
          <w:bCs/>
          <w:sz w:val="24"/>
          <w:szCs w:val="24"/>
        </w:rPr>
        <w:t>ę</w:t>
      </w:r>
      <w:r w:rsidRPr="001B2D17">
        <w:rPr>
          <w:b/>
          <w:bCs/>
          <w:sz w:val="24"/>
          <w:szCs w:val="24"/>
        </w:rPr>
        <w:t>, ka</w:t>
      </w:r>
      <w:r w:rsidRPr="001B2D17">
        <w:rPr>
          <w:rFonts w:eastAsia="TimesNewRoman"/>
          <w:b/>
          <w:bCs/>
          <w:sz w:val="24"/>
          <w:szCs w:val="24"/>
        </w:rPr>
        <w:t>ż</w:t>
      </w:r>
      <w:r w:rsidRPr="001B2D17">
        <w:rPr>
          <w:b/>
          <w:bCs/>
          <w:sz w:val="24"/>
          <w:szCs w:val="24"/>
        </w:rPr>
        <w:t>dy dzie</w:t>
      </w:r>
      <w:r w:rsidRPr="001B2D17">
        <w:rPr>
          <w:rFonts w:eastAsia="TimesNewRoman"/>
          <w:b/>
          <w:bCs/>
          <w:sz w:val="24"/>
          <w:szCs w:val="24"/>
        </w:rPr>
        <w:t xml:space="preserve">ń </w:t>
      </w:r>
      <w:r w:rsidRPr="001B2D17">
        <w:rPr>
          <w:b/>
          <w:bCs/>
          <w:sz w:val="24"/>
          <w:szCs w:val="24"/>
        </w:rPr>
        <w:t>tygodnia</w:t>
      </w:r>
      <w:r w:rsidRPr="001B2D17">
        <w:rPr>
          <w:sz w:val="24"/>
          <w:szCs w:val="24"/>
        </w:rPr>
        <w:t xml:space="preserve"> </w:t>
      </w:r>
      <w:r w:rsidRPr="001B2D17">
        <w:rPr>
          <w:b/>
          <w:bCs/>
          <w:sz w:val="24"/>
          <w:szCs w:val="24"/>
        </w:rPr>
        <w:t xml:space="preserve">również w niedziele i święta. </w:t>
      </w:r>
    </w:p>
    <w:p w14:paraId="6C9B39D3" w14:textId="77777777" w:rsidR="001B2D17" w:rsidRPr="001B2D17" w:rsidRDefault="001B2D17" w:rsidP="001B2D17">
      <w:pPr>
        <w:ind w:left="30"/>
        <w:jc w:val="both"/>
        <w:rPr>
          <w:sz w:val="24"/>
          <w:szCs w:val="24"/>
        </w:rPr>
      </w:pPr>
      <w:r w:rsidRPr="001B2D17">
        <w:rPr>
          <w:b/>
          <w:bCs/>
          <w:sz w:val="24"/>
          <w:szCs w:val="24"/>
        </w:rPr>
        <w:t>Każdorazowe rozpoczęcie odśnieżania lub posypywanie należy zgłosić telefonicznie lub sms Koordynującemu akcje lub osobie przez niego wskazanej.</w:t>
      </w:r>
      <w:r w:rsidRPr="001B2D17">
        <w:rPr>
          <w:sz w:val="24"/>
          <w:szCs w:val="24"/>
        </w:rPr>
        <w:t xml:space="preserve"> </w:t>
      </w:r>
    </w:p>
    <w:p w14:paraId="1A0640FA"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lastRenderedPageBreak/>
        <w:t>Pojazdy oraz sprz</w:t>
      </w:r>
      <w:r w:rsidRPr="001B2D17">
        <w:rPr>
          <w:rFonts w:eastAsia="TimesNewRoman"/>
          <w:sz w:val="24"/>
          <w:szCs w:val="24"/>
        </w:rPr>
        <w:t>ę</w:t>
      </w:r>
      <w:r w:rsidRPr="001B2D17">
        <w:rPr>
          <w:sz w:val="24"/>
          <w:szCs w:val="24"/>
        </w:rPr>
        <w:t>t wraz z obsług</w:t>
      </w:r>
      <w:r w:rsidRPr="001B2D17">
        <w:rPr>
          <w:rFonts w:eastAsia="TimesNewRoman"/>
          <w:sz w:val="24"/>
          <w:szCs w:val="24"/>
        </w:rPr>
        <w:t xml:space="preserve">ą </w:t>
      </w:r>
      <w:r w:rsidRPr="001B2D17">
        <w:rPr>
          <w:sz w:val="24"/>
          <w:szCs w:val="24"/>
        </w:rPr>
        <w:t>wskazane w ofercie Wykonawcy, powinny by</w:t>
      </w:r>
      <w:r w:rsidRPr="001B2D17">
        <w:rPr>
          <w:rFonts w:eastAsia="TimesNewRoman"/>
          <w:sz w:val="24"/>
          <w:szCs w:val="24"/>
        </w:rPr>
        <w:t xml:space="preserve">ć </w:t>
      </w:r>
      <w:r w:rsidRPr="001B2D17">
        <w:rPr>
          <w:sz w:val="24"/>
          <w:szCs w:val="24"/>
        </w:rPr>
        <w:t>przygotowane w taki sposób, aby na ka</w:t>
      </w:r>
      <w:r w:rsidRPr="001B2D17">
        <w:rPr>
          <w:rFonts w:eastAsia="TimesNewRoman"/>
          <w:sz w:val="24"/>
          <w:szCs w:val="24"/>
        </w:rPr>
        <w:t>ż</w:t>
      </w:r>
      <w:r w:rsidRPr="001B2D17">
        <w:rPr>
          <w:sz w:val="24"/>
          <w:szCs w:val="24"/>
        </w:rPr>
        <w:t>de wezwanie Zamawiaj</w:t>
      </w:r>
      <w:r w:rsidRPr="001B2D17">
        <w:rPr>
          <w:rFonts w:eastAsia="TimesNewRoman"/>
          <w:sz w:val="24"/>
          <w:szCs w:val="24"/>
        </w:rPr>
        <w:t>ą</w:t>
      </w:r>
      <w:r w:rsidRPr="001B2D17">
        <w:rPr>
          <w:sz w:val="24"/>
          <w:szCs w:val="24"/>
        </w:rPr>
        <w:t>cego (telefoniczne) Wykonawca podstawił je w wyznaczonym miejscu w ci</w:t>
      </w:r>
      <w:r w:rsidRPr="001B2D17">
        <w:rPr>
          <w:rFonts w:eastAsia="TimesNewRoman"/>
          <w:sz w:val="24"/>
          <w:szCs w:val="24"/>
        </w:rPr>
        <w:t>ą</w:t>
      </w:r>
      <w:r w:rsidRPr="001B2D17">
        <w:rPr>
          <w:sz w:val="24"/>
          <w:szCs w:val="24"/>
        </w:rPr>
        <w:t xml:space="preserve">gu ……. minut od wezwania. </w:t>
      </w:r>
    </w:p>
    <w:p w14:paraId="7CF76AE4" w14:textId="77777777" w:rsidR="001B2D17" w:rsidRPr="001B2D17" w:rsidRDefault="001B2D17" w:rsidP="001B2D17">
      <w:pPr>
        <w:autoSpaceDE w:val="0"/>
        <w:autoSpaceDN w:val="0"/>
        <w:adjustRightInd w:val="0"/>
        <w:spacing w:after="0" w:line="240" w:lineRule="auto"/>
        <w:jc w:val="both"/>
        <w:rPr>
          <w:sz w:val="24"/>
          <w:szCs w:val="24"/>
        </w:rPr>
      </w:pPr>
    </w:p>
    <w:p w14:paraId="3ACCB63F" w14:textId="77777777" w:rsidR="001B2D17" w:rsidRPr="001B2D17" w:rsidRDefault="001B2D17" w:rsidP="001B2D17">
      <w:pPr>
        <w:autoSpaceDE w:val="0"/>
        <w:autoSpaceDN w:val="0"/>
        <w:adjustRightInd w:val="0"/>
        <w:jc w:val="both"/>
        <w:rPr>
          <w:sz w:val="24"/>
          <w:szCs w:val="24"/>
        </w:rPr>
      </w:pPr>
      <w:r w:rsidRPr="001B2D17">
        <w:rPr>
          <w:sz w:val="24"/>
          <w:szCs w:val="24"/>
        </w:rPr>
        <w:t>Rozliczenie za wykonane usługi dokonywane b</w:t>
      </w:r>
      <w:r w:rsidRPr="001B2D17">
        <w:rPr>
          <w:rFonts w:eastAsia="TimesNewRoman"/>
          <w:sz w:val="24"/>
          <w:szCs w:val="24"/>
        </w:rPr>
        <w:t>ę</w:t>
      </w:r>
      <w:r w:rsidRPr="001B2D17">
        <w:rPr>
          <w:sz w:val="24"/>
          <w:szCs w:val="24"/>
        </w:rPr>
        <w:t>dzie w okresach miesi</w:t>
      </w:r>
      <w:r w:rsidRPr="001B2D17">
        <w:rPr>
          <w:rFonts w:eastAsia="TimesNewRoman"/>
          <w:sz w:val="24"/>
          <w:szCs w:val="24"/>
        </w:rPr>
        <w:t>ę</w:t>
      </w:r>
      <w:r w:rsidRPr="001B2D17">
        <w:rPr>
          <w:sz w:val="24"/>
          <w:szCs w:val="24"/>
        </w:rPr>
        <w:t>cznych na podstawie potwierdzonych, przez przedstawiciela Zamawiaj</w:t>
      </w:r>
      <w:r w:rsidRPr="001B2D17">
        <w:rPr>
          <w:rFonts w:eastAsia="TimesNewRoman"/>
          <w:sz w:val="24"/>
          <w:szCs w:val="24"/>
        </w:rPr>
        <w:t>ą</w:t>
      </w:r>
      <w:r w:rsidRPr="001B2D17">
        <w:rPr>
          <w:sz w:val="24"/>
          <w:szCs w:val="24"/>
        </w:rPr>
        <w:t>cego lub osob</w:t>
      </w:r>
      <w:r w:rsidRPr="001B2D17">
        <w:rPr>
          <w:rFonts w:eastAsia="TimesNewRoman"/>
          <w:sz w:val="24"/>
          <w:szCs w:val="24"/>
        </w:rPr>
        <w:t xml:space="preserve">ę </w:t>
      </w:r>
      <w:r w:rsidRPr="001B2D17">
        <w:rPr>
          <w:sz w:val="24"/>
          <w:szCs w:val="24"/>
        </w:rPr>
        <w:t>przez niego upowa</w:t>
      </w:r>
      <w:r w:rsidRPr="001B2D17">
        <w:rPr>
          <w:rFonts w:eastAsia="TimesNewRoman"/>
          <w:sz w:val="24"/>
          <w:szCs w:val="24"/>
        </w:rPr>
        <w:t>ż</w:t>
      </w:r>
      <w:r w:rsidRPr="001B2D17">
        <w:rPr>
          <w:sz w:val="24"/>
          <w:szCs w:val="24"/>
        </w:rPr>
        <w:t>nion</w:t>
      </w:r>
      <w:r w:rsidRPr="001B2D17">
        <w:rPr>
          <w:rFonts w:eastAsia="TimesNewRoman"/>
          <w:sz w:val="24"/>
          <w:szCs w:val="24"/>
        </w:rPr>
        <w:t>ą</w:t>
      </w:r>
      <w:r w:rsidRPr="001B2D17">
        <w:rPr>
          <w:sz w:val="24"/>
          <w:szCs w:val="24"/>
        </w:rPr>
        <w:t>, godzin pracy sprzętu w dzienniku prowadzonej „Akcji Zima”. Czas zimowego utrzymania dróg należy potwierdzić każdorazowo przez sołtysa danego Sołectwa. Cena za godzin</w:t>
      </w:r>
      <w:r w:rsidRPr="001B2D17">
        <w:rPr>
          <w:rFonts w:eastAsia="TimesNewRoman"/>
          <w:sz w:val="24"/>
          <w:szCs w:val="24"/>
        </w:rPr>
        <w:t xml:space="preserve">ę </w:t>
      </w:r>
      <w:r w:rsidRPr="001B2D17">
        <w:rPr>
          <w:sz w:val="24"/>
          <w:szCs w:val="24"/>
        </w:rPr>
        <w:t>pracy sprz</w:t>
      </w:r>
      <w:r w:rsidRPr="001B2D17">
        <w:rPr>
          <w:rFonts w:eastAsia="TimesNewRoman"/>
          <w:sz w:val="24"/>
          <w:szCs w:val="24"/>
        </w:rPr>
        <w:t>ę</w:t>
      </w:r>
      <w:r w:rsidRPr="001B2D17">
        <w:rPr>
          <w:sz w:val="24"/>
          <w:szCs w:val="24"/>
        </w:rPr>
        <w:t>tu odpowiada godzinie zegarowej.</w:t>
      </w:r>
    </w:p>
    <w:p w14:paraId="5A786DD2"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Zamawiaj</w:t>
      </w:r>
      <w:r w:rsidRPr="001B2D17">
        <w:rPr>
          <w:rFonts w:eastAsia="TimesNewRoman"/>
          <w:sz w:val="24"/>
          <w:szCs w:val="24"/>
        </w:rPr>
        <w:t>ą</w:t>
      </w:r>
      <w:r w:rsidRPr="001B2D17">
        <w:rPr>
          <w:sz w:val="24"/>
          <w:szCs w:val="24"/>
        </w:rPr>
        <w:t>cy b</w:t>
      </w:r>
      <w:r w:rsidRPr="001B2D17">
        <w:rPr>
          <w:rFonts w:eastAsia="TimesNewRoman"/>
          <w:sz w:val="24"/>
          <w:szCs w:val="24"/>
        </w:rPr>
        <w:t>ę</w:t>
      </w:r>
      <w:r w:rsidRPr="001B2D17">
        <w:rPr>
          <w:sz w:val="24"/>
          <w:szCs w:val="24"/>
        </w:rPr>
        <w:t>dzie płacił Wykonawcy wynagrodzenie za wykonan</w:t>
      </w:r>
      <w:r w:rsidRPr="001B2D17">
        <w:rPr>
          <w:rFonts w:eastAsia="TimesNewRoman"/>
          <w:sz w:val="24"/>
          <w:szCs w:val="24"/>
        </w:rPr>
        <w:t xml:space="preserve">ą </w:t>
      </w:r>
      <w:r w:rsidRPr="001B2D17">
        <w:rPr>
          <w:sz w:val="24"/>
          <w:szCs w:val="24"/>
        </w:rPr>
        <w:t>usług</w:t>
      </w:r>
      <w:r w:rsidRPr="001B2D17">
        <w:rPr>
          <w:rFonts w:eastAsia="TimesNewRoman"/>
          <w:sz w:val="24"/>
          <w:szCs w:val="24"/>
        </w:rPr>
        <w:t xml:space="preserve">ę </w:t>
      </w:r>
      <w:r w:rsidRPr="001B2D17">
        <w:rPr>
          <w:sz w:val="24"/>
          <w:szCs w:val="24"/>
        </w:rPr>
        <w:t>według faktycznie zrealizowanego zakresu prac i cen jednostkowych okre</w:t>
      </w:r>
      <w:r w:rsidRPr="001B2D17">
        <w:rPr>
          <w:rFonts w:eastAsia="TimesNewRoman"/>
          <w:sz w:val="24"/>
          <w:szCs w:val="24"/>
        </w:rPr>
        <w:t>ś</w:t>
      </w:r>
      <w:r w:rsidRPr="001B2D17">
        <w:rPr>
          <w:sz w:val="24"/>
          <w:szCs w:val="24"/>
        </w:rPr>
        <w:t>lonych w ofercie.</w:t>
      </w:r>
    </w:p>
    <w:p w14:paraId="5919F072" w14:textId="77777777" w:rsidR="001B2D17" w:rsidRPr="001B2D17" w:rsidRDefault="001B2D17" w:rsidP="001B2D17">
      <w:pPr>
        <w:autoSpaceDE w:val="0"/>
        <w:autoSpaceDN w:val="0"/>
        <w:adjustRightInd w:val="0"/>
        <w:spacing w:after="0" w:line="240" w:lineRule="auto"/>
        <w:jc w:val="both"/>
        <w:rPr>
          <w:sz w:val="24"/>
          <w:szCs w:val="24"/>
        </w:rPr>
      </w:pPr>
    </w:p>
    <w:p w14:paraId="532A397A" w14:textId="77777777" w:rsidR="001B2D17" w:rsidRPr="001B2D17" w:rsidRDefault="001B2D17" w:rsidP="001B2D17">
      <w:pPr>
        <w:widowControl w:val="0"/>
        <w:suppressAutoHyphens/>
        <w:spacing w:after="0" w:line="240" w:lineRule="auto"/>
        <w:ind w:left="30"/>
        <w:jc w:val="both"/>
        <w:rPr>
          <w:rFonts w:eastAsia="SimSun"/>
          <w:i/>
          <w:kern w:val="1"/>
          <w:sz w:val="24"/>
          <w:szCs w:val="24"/>
          <w:u w:val="single"/>
          <w:lang w:eastAsia="hi-IN" w:bidi="hi-IN"/>
        </w:rPr>
      </w:pPr>
      <w:r w:rsidRPr="001B2D17">
        <w:rPr>
          <w:rFonts w:eastAsia="SimSun"/>
          <w:b/>
          <w:kern w:val="1"/>
          <w:sz w:val="24"/>
          <w:szCs w:val="24"/>
          <w:lang w:eastAsia="hi-IN" w:bidi="hi-IN"/>
        </w:rPr>
        <w:t>ODBIÓR ROBÓT</w:t>
      </w:r>
    </w:p>
    <w:p w14:paraId="15EBE506"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i/>
          <w:kern w:val="1"/>
          <w:sz w:val="24"/>
          <w:szCs w:val="24"/>
          <w:u w:val="single"/>
          <w:lang w:eastAsia="hi-IN" w:bidi="hi-IN"/>
        </w:rPr>
        <w:t>Sprawdzenie wykonania odśnieżania drogi obejmuje:</w:t>
      </w:r>
    </w:p>
    <w:p w14:paraId="15BDD9A5"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a) prace wykonane na drodze na podstawie zapisu w dziennikach akcji zimowej,</w:t>
      </w:r>
    </w:p>
    <w:p w14:paraId="2F5346D7"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b) wyrywkowe kontrole grubości pozostawienia śniegu na jezdni lub poboczach (jeśli były odśnieżane), szerokości odśnieżania, oraz uszorstnienia</w:t>
      </w:r>
    </w:p>
    <w:p w14:paraId="28D16CEA"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c) Zamawiający zastrzega sobie prawo do wyrywkowej codziennej kontroli na drogach w pozostałych standardach utrzymania,</w:t>
      </w:r>
    </w:p>
    <w:p w14:paraId="054C1970"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d) Kontrola sprawowana przez Zamawiającego nie zwalnia Wykonawcy od odpowiedzialności za własny dozór i jakość prowadzonych prac.</w:t>
      </w:r>
    </w:p>
    <w:p w14:paraId="53789BA7" w14:textId="77777777" w:rsidR="001B2D17" w:rsidRPr="001B2D17" w:rsidRDefault="001B2D17" w:rsidP="001B2D17">
      <w:pPr>
        <w:autoSpaceDE w:val="0"/>
        <w:autoSpaceDN w:val="0"/>
        <w:adjustRightInd w:val="0"/>
        <w:spacing w:after="0" w:line="240" w:lineRule="auto"/>
        <w:jc w:val="both"/>
        <w:rPr>
          <w:sz w:val="24"/>
          <w:szCs w:val="24"/>
        </w:rPr>
      </w:pPr>
    </w:p>
    <w:p w14:paraId="54F837D3"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Wykonawca wystawiał b</w:t>
      </w:r>
      <w:r w:rsidRPr="001B2D17">
        <w:rPr>
          <w:rFonts w:eastAsia="TimesNewRoman"/>
          <w:sz w:val="24"/>
          <w:szCs w:val="24"/>
        </w:rPr>
        <w:t>ę</w:t>
      </w:r>
      <w:r w:rsidRPr="001B2D17">
        <w:rPr>
          <w:sz w:val="24"/>
          <w:szCs w:val="24"/>
        </w:rPr>
        <w:t>dzie faktury na koniec ka</w:t>
      </w:r>
      <w:r w:rsidRPr="001B2D17">
        <w:rPr>
          <w:rFonts w:eastAsia="TimesNewRoman"/>
          <w:sz w:val="24"/>
          <w:szCs w:val="24"/>
        </w:rPr>
        <w:t>ż</w:t>
      </w:r>
      <w:r w:rsidRPr="001B2D17">
        <w:rPr>
          <w:sz w:val="24"/>
          <w:szCs w:val="24"/>
        </w:rPr>
        <w:t>dego miesi</w:t>
      </w:r>
      <w:r w:rsidRPr="001B2D17">
        <w:rPr>
          <w:rFonts w:eastAsia="TimesNewRoman"/>
          <w:sz w:val="24"/>
          <w:szCs w:val="24"/>
        </w:rPr>
        <w:t>ą</w:t>
      </w:r>
      <w:r w:rsidRPr="001B2D17">
        <w:rPr>
          <w:sz w:val="24"/>
          <w:szCs w:val="24"/>
        </w:rPr>
        <w:t>ca (o ile w miesi</w:t>
      </w:r>
      <w:r w:rsidRPr="001B2D17">
        <w:rPr>
          <w:rFonts w:eastAsia="TimesNewRoman"/>
          <w:sz w:val="24"/>
          <w:szCs w:val="24"/>
        </w:rPr>
        <w:t>ą</w:t>
      </w:r>
      <w:r w:rsidRPr="001B2D17">
        <w:rPr>
          <w:sz w:val="24"/>
          <w:szCs w:val="24"/>
        </w:rPr>
        <w:t>cu tym usługa b</w:t>
      </w:r>
      <w:r w:rsidRPr="001B2D17">
        <w:rPr>
          <w:rFonts w:eastAsia="TimesNewRoman"/>
          <w:sz w:val="24"/>
          <w:szCs w:val="24"/>
        </w:rPr>
        <w:t>ę</w:t>
      </w:r>
      <w:r w:rsidRPr="001B2D17">
        <w:rPr>
          <w:sz w:val="24"/>
          <w:szCs w:val="24"/>
        </w:rPr>
        <w:t>dzie faktycznie wykonana). Po zako</w:t>
      </w:r>
      <w:r w:rsidRPr="001B2D17">
        <w:rPr>
          <w:rFonts w:eastAsia="TimesNewRoman"/>
          <w:sz w:val="24"/>
          <w:szCs w:val="24"/>
        </w:rPr>
        <w:t>ń</w:t>
      </w:r>
      <w:r w:rsidRPr="001B2D17">
        <w:rPr>
          <w:sz w:val="24"/>
          <w:szCs w:val="24"/>
        </w:rPr>
        <w:t>czeniu sezonu zimowego Wykonawca zobowi</w:t>
      </w:r>
      <w:r w:rsidRPr="001B2D17">
        <w:rPr>
          <w:rFonts w:eastAsia="TimesNewRoman"/>
          <w:sz w:val="24"/>
          <w:szCs w:val="24"/>
        </w:rPr>
        <w:t>ą</w:t>
      </w:r>
      <w:r w:rsidRPr="001B2D17">
        <w:rPr>
          <w:sz w:val="24"/>
          <w:szCs w:val="24"/>
        </w:rPr>
        <w:t>zany b</w:t>
      </w:r>
      <w:r w:rsidRPr="001B2D17">
        <w:rPr>
          <w:rFonts w:eastAsia="TimesNewRoman"/>
          <w:sz w:val="24"/>
          <w:szCs w:val="24"/>
        </w:rPr>
        <w:t>ę</w:t>
      </w:r>
      <w:r w:rsidRPr="001B2D17">
        <w:rPr>
          <w:sz w:val="24"/>
          <w:szCs w:val="24"/>
        </w:rPr>
        <w:t>dzie do wykonania usługi polegaj</w:t>
      </w:r>
      <w:r w:rsidRPr="001B2D17">
        <w:rPr>
          <w:rFonts w:eastAsia="TimesNewRoman"/>
          <w:sz w:val="24"/>
          <w:szCs w:val="24"/>
        </w:rPr>
        <w:t>ą</w:t>
      </w:r>
      <w:r w:rsidRPr="001B2D17">
        <w:rPr>
          <w:sz w:val="24"/>
          <w:szCs w:val="24"/>
        </w:rPr>
        <w:t>cej na pracach porz</w:t>
      </w:r>
      <w:r w:rsidRPr="001B2D17">
        <w:rPr>
          <w:rFonts w:eastAsia="TimesNewRoman"/>
          <w:sz w:val="24"/>
          <w:szCs w:val="24"/>
        </w:rPr>
        <w:t>ą</w:t>
      </w:r>
      <w:r w:rsidRPr="001B2D17">
        <w:rPr>
          <w:sz w:val="24"/>
          <w:szCs w:val="24"/>
        </w:rPr>
        <w:t>dkowych obejmuj</w:t>
      </w:r>
      <w:r w:rsidRPr="001B2D17">
        <w:rPr>
          <w:rFonts w:eastAsia="TimesNewRoman"/>
          <w:sz w:val="24"/>
          <w:szCs w:val="24"/>
        </w:rPr>
        <w:t>ą</w:t>
      </w:r>
      <w:r w:rsidRPr="001B2D17">
        <w:rPr>
          <w:sz w:val="24"/>
          <w:szCs w:val="24"/>
        </w:rPr>
        <w:t>cych sprz</w:t>
      </w:r>
      <w:r w:rsidRPr="001B2D17">
        <w:rPr>
          <w:rFonts w:eastAsia="TimesNewRoman"/>
          <w:sz w:val="24"/>
          <w:szCs w:val="24"/>
        </w:rPr>
        <w:t>ą</w:t>
      </w:r>
      <w:r w:rsidRPr="001B2D17">
        <w:rPr>
          <w:sz w:val="24"/>
          <w:szCs w:val="24"/>
        </w:rPr>
        <w:t>tanie dróg.</w:t>
      </w:r>
    </w:p>
    <w:p w14:paraId="5182718B" w14:textId="77777777" w:rsidR="001B2D17" w:rsidRPr="001B2D17" w:rsidRDefault="001B2D17" w:rsidP="001B2D17">
      <w:pPr>
        <w:autoSpaceDE w:val="0"/>
        <w:autoSpaceDN w:val="0"/>
        <w:adjustRightInd w:val="0"/>
        <w:spacing w:after="0" w:line="240" w:lineRule="auto"/>
        <w:jc w:val="both"/>
        <w:rPr>
          <w:sz w:val="24"/>
          <w:szCs w:val="24"/>
        </w:rPr>
      </w:pPr>
    </w:p>
    <w:p w14:paraId="12607FA6" w14:textId="723D5B1A"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Termin płatno</w:t>
      </w:r>
      <w:r w:rsidRPr="001B2D17">
        <w:rPr>
          <w:rFonts w:eastAsia="TimesNewRoman"/>
          <w:sz w:val="24"/>
          <w:szCs w:val="24"/>
        </w:rPr>
        <w:t>ś</w:t>
      </w:r>
      <w:r w:rsidRPr="001B2D17">
        <w:rPr>
          <w:sz w:val="24"/>
          <w:szCs w:val="24"/>
        </w:rPr>
        <w:t>ci faktury 30 dni od daty otrzymania prawidłowo wystawionej faktury.</w:t>
      </w:r>
    </w:p>
    <w:p w14:paraId="1B0DC7CB" w14:textId="77777777" w:rsidR="001B2D17" w:rsidRPr="001B2D17" w:rsidRDefault="001B2D17" w:rsidP="001B2D17">
      <w:pPr>
        <w:pStyle w:val="Akapitzlist"/>
        <w:ind w:left="0"/>
        <w:jc w:val="both"/>
        <w:rPr>
          <w:rFonts w:cs="Calibri"/>
          <w:b/>
          <w:sz w:val="24"/>
          <w:szCs w:val="24"/>
        </w:rPr>
      </w:pPr>
    </w:p>
    <w:p w14:paraId="7AB66AF8" w14:textId="77777777" w:rsidR="001B2D17" w:rsidRPr="001B2D17" w:rsidRDefault="001B2D17" w:rsidP="001B2D17">
      <w:pPr>
        <w:pStyle w:val="Akapitzlist"/>
        <w:ind w:left="0"/>
        <w:jc w:val="both"/>
        <w:rPr>
          <w:rFonts w:cs="Calibri"/>
          <w:b/>
          <w:sz w:val="24"/>
          <w:szCs w:val="24"/>
        </w:rPr>
      </w:pPr>
      <w:r w:rsidRPr="001B2D17">
        <w:rPr>
          <w:rFonts w:cs="Calibri"/>
          <w:b/>
          <w:sz w:val="24"/>
          <w:szCs w:val="24"/>
        </w:rPr>
        <w:t>SPRZĘT I CZAS PRACY</w:t>
      </w:r>
    </w:p>
    <w:p w14:paraId="43329D16" w14:textId="77777777" w:rsidR="001B2D17" w:rsidRPr="001B2D17" w:rsidRDefault="001B2D17" w:rsidP="001B2D17">
      <w:pPr>
        <w:pStyle w:val="Akapitzlist"/>
        <w:spacing w:after="0"/>
        <w:ind w:left="0"/>
        <w:jc w:val="both"/>
        <w:rPr>
          <w:rFonts w:cs="Calibri"/>
          <w:sz w:val="24"/>
          <w:szCs w:val="24"/>
        </w:rPr>
      </w:pPr>
      <w:r w:rsidRPr="001B2D17">
        <w:rPr>
          <w:rFonts w:cs="Calibri"/>
          <w:sz w:val="24"/>
          <w:szCs w:val="24"/>
        </w:rPr>
        <w:t>Sprzęt, jaki przewiduje się do wykorzystania w celu prowadzenia „Akcji Zima” na terenie Gminy Zelów to:</w:t>
      </w:r>
    </w:p>
    <w:p w14:paraId="07C12B8A"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pługopiaskarki samochodowe</w:t>
      </w:r>
    </w:p>
    <w:p w14:paraId="18AFF8BE"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xml:space="preserve">- pługopiaskarki ciągnikowe </w:t>
      </w:r>
    </w:p>
    <w:p w14:paraId="31E65FED"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xml:space="preserve">-  równiarka </w:t>
      </w:r>
    </w:p>
    <w:p w14:paraId="6DFAC4D6"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xml:space="preserve">- koparko – ładowarka </w:t>
      </w:r>
    </w:p>
    <w:p w14:paraId="485E395B"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xml:space="preserve">- koksowniki </w:t>
      </w:r>
    </w:p>
    <w:p w14:paraId="61CB3C63"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pojazd z pługiem o  szerokości  do 1,5 m do  odśnieżania chodników, np. mikrociągnik</w:t>
      </w:r>
    </w:p>
    <w:p w14:paraId="4CD8841F"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 xml:space="preserve">- pojazd do wywozu śniegu wraz z załadunkiem </w:t>
      </w:r>
    </w:p>
    <w:p w14:paraId="29517128" w14:textId="77777777" w:rsidR="001B2D17" w:rsidRPr="001B2D17" w:rsidRDefault="001B2D17" w:rsidP="001B2D17">
      <w:pPr>
        <w:spacing w:after="0" w:line="240" w:lineRule="auto"/>
        <w:jc w:val="both"/>
        <w:rPr>
          <w:sz w:val="24"/>
          <w:szCs w:val="24"/>
        </w:rPr>
      </w:pPr>
      <w:r w:rsidRPr="001B2D17">
        <w:rPr>
          <w:sz w:val="24"/>
          <w:szCs w:val="24"/>
        </w:rPr>
        <w:t xml:space="preserve"> Pojazdy używane do wykonywania usługi zimowego utrzymania dróg powinny być   wyposażone </w:t>
      </w:r>
      <w:r w:rsidRPr="001B2D17">
        <w:rPr>
          <w:sz w:val="24"/>
          <w:szCs w:val="24"/>
        </w:rPr>
        <w:br/>
        <w:t xml:space="preserve">w ostrzegawczy sygnał świetlny błyskowy barwy żółtej, zgodnie z ustawą „Prawo o ruchu drogowym”.    </w:t>
      </w:r>
    </w:p>
    <w:p w14:paraId="346EC17B" w14:textId="77777777" w:rsidR="001B2D17" w:rsidRPr="001B2D17" w:rsidRDefault="001B2D17" w:rsidP="001B2D17">
      <w:pPr>
        <w:spacing w:after="0" w:line="240" w:lineRule="auto"/>
        <w:jc w:val="both"/>
        <w:rPr>
          <w:sz w:val="24"/>
          <w:szCs w:val="24"/>
        </w:rPr>
      </w:pPr>
      <w:r w:rsidRPr="001B2D17">
        <w:rPr>
          <w:sz w:val="24"/>
          <w:szCs w:val="24"/>
        </w:rPr>
        <w:t>W czasie pracy operator :</w:t>
      </w:r>
    </w:p>
    <w:p w14:paraId="18015D22" w14:textId="77777777" w:rsidR="001B2D17" w:rsidRPr="001B2D17" w:rsidRDefault="001B2D17" w:rsidP="001B2D17">
      <w:pPr>
        <w:spacing w:after="0" w:line="240" w:lineRule="auto"/>
        <w:jc w:val="both"/>
        <w:rPr>
          <w:sz w:val="24"/>
          <w:szCs w:val="24"/>
        </w:rPr>
      </w:pPr>
      <w:r w:rsidRPr="001B2D17">
        <w:rPr>
          <w:sz w:val="24"/>
          <w:szCs w:val="24"/>
        </w:rPr>
        <w:t xml:space="preserve">      - wykonuje wyłącznie czynności związane z obsługą sprzętu,</w:t>
      </w:r>
    </w:p>
    <w:p w14:paraId="075EA5D7" w14:textId="77777777" w:rsidR="001B2D17" w:rsidRPr="001B2D17" w:rsidRDefault="001B2D17" w:rsidP="001B2D17">
      <w:pPr>
        <w:spacing w:after="0" w:line="240" w:lineRule="auto"/>
        <w:jc w:val="both"/>
        <w:rPr>
          <w:sz w:val="24"/>
          <w:szCs w:val="24"/>
        </w:rPr>
      </w:pPr>
      <w:r w:rsidRPr="001B2D17">
        <w:rPr>
          <w:sz w:val="24"/>
          <w:szCs w:val="24"/>
        </w:rPr>
        <w:t xml:space="preserve">      - obserwuje efekty pracy sprzętu roboczego i zwraca uwagę na bezpieczeństwo osób i </w:t>
      </w:r>
    </w:p>
    <w:p w14:paraId="550CDD54" w14:textId="77777777" w:rsidR="001B2D17" w:rsidRPr="001B2D17" w:rsidRDefault="001B2D17" w:rsidP="001B2D17">
      <w:pPr>
        <w:spacing w:after="0" w:line="240" w:lineRule="auto"/>
        <w:jc w:val="both"/>
        <w:rPr>
          <w:sz w:val="24"/>
          <w:szCs w:val="24"/>
        </w:rPr>
      </w:pPr>
      <w:r w:rsidRPr="001B2D17">
        <w:rPr>
          <w:sz w:val="24"/>
          <w:szCs w:val="24"/>
        </w:rPr>
        <w:t xml:space="preserve">        pojazdów znajdujących się na drodze,</w:t>
      </w:r>
    </w:p>
    <w:p w14:paraId="6993D081" w14:textId="77777777" w:rsidR="001B2D17" w:rsidRPr="001B2D17" w:rsidRDefault="001B2D17" w:rsidP="001B2D17">
      <w:pPr>
        <w:spacing w:after="0" w:line="240" w:lineRule="auto"/>
        <w:jc w:val="both"/>
        <w:rPr>
          <w:sz w:val="24"/>
          <w:szCs w:val="24"/>
        </w:rPr>
      </w:pPr>
      <w:r w:rsidRPr="001B2D17">
        <w:rPr>
          <w:sz w:val="24"/>
          <w:szCs w:val="24"/>
        </w:rPr>
        <w:lastRenderedPageBreak/>
        <w:t xml:space="preserve">      - przestrzega zasad Kodeksu Drogowego.</w:t>
      </w:r>
    </w:p>
    <w:p w14:paraId="66B2E1C4" w14:textId="77777777" w:rsidR="001B2D17" w:rsidRPr="001B2D17" w:rsidRDefault="001B2D17" w:rsidP="001B2D17">
      <w:pPr>
        <w:spacing w:after="0" w:line="240" w:lineRule="auto"/>
        <w:jc w:val="both"/>
        <w:rPr>
          <w:sz w:val="24"/>
          <w:szCs w:val="24"/>
        </w:rPr>
      </w:pPr>
      <w:r w:rsidRPr="001B2D17">
        <w:rPr>
          <w:sz w:val="24"/>
          <w:szCs w:val="24"/>
        </w:rPr>
        <w:t>Wykonawca ponosi odpowiedzialność za szkody wyrządzone osobom trzecim w czasie prowadzenia usług zimowego utrzymania.</w:t>
      </w:r>
    </w:p>
    <w:p w14:paraId="778C1489" w14:textId="77777777" w:rsidR="001B2D17" w:rsidRPr="001B2D17" w:rsidRDefault="001B2D17" w:rsidP="001B2D17">
      <w:pPr>
        <w:spacing w:after="0" w:line="240" w:lineRule="auto"/>
        <w:jc w:val="both"/>
        <w:rPr>
          <w:sz w:val="24"/>
          <w:szCs w:val="24"/>
        </w:rPr>
      </w:pPr>
      <w:r w:rsidRPr="001B2D17">
        <w:rPr>
          <w:sz w:val="24"/>
          <w:szCs w:val="24"/>
        </w:rPr>
        <w:t>Wykonawca odpowiada za bezpieczeństwo ruchu na drodze podczas wykonywania usług zimowego  utrzymania dróg.</w:t>
      </w:r>
    </w:p>
    <w:p w14:paraId="255393B3" w14:textId="12E4478D" w:rsidR="001B2D17" w:rsidRPr="001B2D17" w:rsidRDefault="001B2D17" w:rsidP="001B2D17">
      <w:pPr>
        <w:ind w:left="30"/>
        <w:jc w:val="both"/>
        <w:rPr>
          <w:rFonts w:eastAsia="SimSun"/>
          <w:kern w:val="1"/>
          <w:sz w:val="24"/>
          <w:szCs w:val="24"/>
          <w:lang w:eastAsia="hi-IN" w:bidi="hi-IN"/>
        </w:rPr>
      </w:pPr>
      <w:r w:rsidRPr="001B2D17">
        <w:rPr>
          <w:bCs/>
          <w:sz w:val="24"/>
          <w:szCs w:val="24"/>
        </w:rPr>
        <w:t>Sprzęt powinien być przygotowany w takim stopniu, aby był</w:t>
      </w:r>
      <w:r w:rsidRPr="001B2D17">
        <w:rPr>
          <w:b/>
          <w:sz w:val="24"/>
          <w:szCs w:val="24"/>
        </w:rPr>
        <w:t xml:space="preserve"> </w:t>
      </w:r>
      <w:r w:rsidRPr="001B2D17">
        <w:rPr>
          <w:rFonts w:eastAsia="SimSun"/>
          <w:kern w:val="1"/>
          <w:sz w:val="24"/>
          <w:szCs w:val="24"/>
          <w:lang w:eastAsia="hi-IN" w:bidi="hi-IN"/>
        </w:rPr>
        <w:t>w pełni gotowości technicznej i eksploatacyjnej wraz z środkami transportowymi i sprzętowymi wraz z osprzętem przewidziane do zwalczania skutków zimy. Wykonawca we własnym zakresie zabezpiecza bazę pod sprzęt i składowanie materiałów</w:t>
      </w:r>
    </w:p>
    <w:p w14:paraId="22863416" w14:textId="6C70254B" w:rsidR="001B2D17" w:rsidRPr="001B2D17" w:rsidRDefault="001B2D17" w:rsidP="001B2D17">
      <w:pPr>
        <w:autoSpaceDE w:val="0"/>
        <w:autoSpaceDN w:val="0"/>
        <w:adjustRightInd w:val="0"/>
        <w:spacing w:after="0" w:line="240" w:lineRule="auto"/>
        <w:jc w:val="both"/>
        <w:rPr>
          <w:b/>
          <w:sz w:val="24"/>
          <w:szCs w:val="24"/>
        </w:rPr>
      </w:pPr>
      <w:r w:rsidRPr="001B2D17">
        <w:rPr>
          <w:b/>
          <w:sz w:val="24"/>
          <w:szCs w:val="24"/>
        </w:rPr>
        <w:t>SŁUŻBY:</w:t>
      </w:r>
    </w:p>
    <w:p w14:paraId="11890437" w14:textId="77777777" w:rsidR="001B2D17" w:rsidRPr="001B2D17" w:rsidRDefault="001B2D17" w:rsidP="001B2D17">
      <w:pPr>
        <w:autoSpaceDE w:val="0"/>
        <w:autoSpaceDN w:val="0"/>
        <w:adjustRightInd w:val="0"/>
        <w:spacing w:after="0" w:line="240" w:lineRule="auto"/>
        <w:jc w:val="both"/>
        <w:rPr>
          <w:sz w:val="24"/>
          <w:szCs w:val="24"/>
        </w:rPr>
      </w:pPr>
      <w:r w:rsidRPr="001B2D17">
        <w:rPr>
          <w:sz w:val="24"/>
          <w:szCs w:val="24"/>
        </w:rPr>
        <w:t>Decyzj</w:t>
      </w:r>
      <w:r w:rsidRPr="001B2D17">
        <w:rPr>
          <w:rFonts w:eastAsia="TimesNewRoman"/>
          <w:sz w:val="24"/>
          <w:szCs w:val="24"/>
        </w:rPr>
        <w:t xml:space="preserve">ę </w:t>
      </w:r>
      <w:r w:rsidRPr="001B2D17">
        <w:rPr>
          <w:sz w:val="24"/>
          <w:szCs w:val="24"/>
        </w:rPr>
        <w:t>o rozpocz</w:t>
      </w:r>
      <w:r w:rsidRPr="001B2D17">
        <w:rPr>
          <w:rFonts w:eastAsia="TimesNewRoman"/>
          <w:sz w:val="24"/>
          <w:szCs w:val="24"/>
        </w:rPr>
        <w:t>ę</w:t>
      </w:r>
      <w:r w:rsidRPr="001B2D17">
        <w:rPr>
          <w:sz w:val="24"/>
          <w:szCs w:val="24"/>
        </w:rPr>
        <w:t>ciu i zako</w:t>
      </w:r>
      <w:r w:rsidRPr="001B2D17">
        <w:rPr>
          <w:rFonts w:eastAsia="TimesNewRoman"/>
          <w:sz w:val="24"/>
          <w:szCs w:val="24"/>
        </w:rPr>
        <w:t>ń</w:t>
      </w:r>
      <w:r w:rsidRPr="001B2D17">
        <w:rPr>
          <w:sz w:val="24"/>
          <w:szCs w:val="24"/>
        </w:rPr>
        <w:t>czeniu sezonu “Akcji Zima” podejmował b</w:t>
      </w:r>
      <w:r w:rsidRPr="001B2D17">
        <w:rPr>
          <w:rFonts w:eastAsia="TimesNewRoman"/>
          <w:sz w:val="24"/>
          <w:szCs w:val="24"/>
        </w:rPr>
        <w:t>ę</w:t>
      </w:r>
      <w:r w:rsidRPr="001B2D17">
        <w:rPr>
          <w:sz w:val="24"/>
          <w:szCs w:val="24"/>
        </w:rPr>
        <w:t>dzie Burmistrz Zelowa. Upoważnionym do koordynowania „Akcji Zima” przedstawicielem Zamawiającego będzie …………………………… dostępny pod nr  telefonu nr 500 123 669.</w:t>
      </w:r>
    </w:p>
    <w:p w14:paraId="50736BC0" w14:textId="77777777" w:rsidR="001B2D17" w:rsidRPr="001B2D17" w:rsidRDefault="001B2D17" w:rsidP="001B2D17">
      <w:pPr>
        <w:ind w:left="30"/>
        <w:jc w:val="both"/>
        <w:rPr>
          <w:color w:val="000000"/>
          <w:sz w:val="24"/>
          <w:szCs w:val="24"/>
        </w:rPr>
      </w:pPr>
      <w:r w:rsidRPr="001B2D17">
        <w:rPr>
          <w:sz w:val="24"/>
          <w:szCs w:val="24"/>
        </w:rPr>
        <w:t xml:space="preserve">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t>
      </w:r>
      <w:r w:rsidRPr="001B2D17">
        <w:rPr>
          <w:sz w:val="24"/>
          <w:szCs w:val="24"/>
        </w:rPr>
        <w:br/>
        <w:t>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 Wykonawca zapewnia osoby dyżurujące 24h w dni powszednie, w dni wolne od pracy i święta. Dyżur w porze dziennej w godzinach od 4</w:t>
      </w:r>
      <w:r w:rsidRPr="001B2D17">
        <w:rPr>
          <w:sz w:val="24"/>
          <w:szCs w:val="24"/>
          <w:vertAlign w:val="superscript"/>
        </w:rPr>
        <w:t>00</w:t>
      </w:r>
      <w:r w:rsidRPr="001B2D17">
        <w:rPr>
          <w:sz w:val="24"/>
          <w:szCs w:val="24"/>
        </w:rPr>
        <w:t xml:space="preserve"> do 17</w:t>
      </w:r>
      <w:r w:rsidRPr="001B2D17">
        <w:rPr>
          <w:sz w:val="24"/>
          <w:szCs w:val="24"/>
          <w:vertAlign w:val="superscript"/>
        </w:rPr>
        <w:t>00</w:t>
      </w:r>
      <w:r w:rsidRPr="001B2D17">
        <w:rPr>
          <w:sz w:val="24"/>
          <w:szCs w:val="24"/>
        </w:rPr>
        <w:t xml:space="preserve"> i w porze  nocnej  w godzinach od 17</w:t>
      </w:r>
      <w:r w:rsidRPr="001B2D17">
        <w:rPr>
          <w:sz w:val="24"/>
          <w:szCs w:val="24"/>
          <w:vertAlign w:val="superscript"/>
        </w:rPr>
        <w:t>00</w:t>
      </w:r>
      <w:r w:rsidRPr="001B2D17">
        <w:rPr>
          <w:sz w:val="24"/>
          <w:szCs w:val="24"/>
        </w:rPr>
        <w:t xml:space="preserve"> do 4</w:t>
      </w:r>
      <w:r w:rsidRPr="001B2D17">
        <w:rPr>
          <w:sz w:val="24"/>
          <w:szCs w:val="24"/>
          <w:vertAlign w:val="superscript"/>
        </w:rPr>
        <w:t>00</w:t>
      </w:r>
      <w:r w:rsidRPr="001B2D17">
        <w:rPr>
          <w:sz w:val="24"/>
          <w:szCs w:val="24"/>
        </w:rPr>
        <w:t xml:space="preserve"> będzie nakładał na wykonawcę obowiązek zgłaszania do koordynatora potrzebę wykonywania usługi. </w:t>
      </w:r>
      <w:r w:rsidRPr="001B2D17">
        <w:rPr>
          <w:color w:val="000000"/>
          <w:sz w:val="24"/>
          <w:szCs w:val="24"/>
        </w:rPr>
        <w:t>Każdorazowe przystąpienie do wykonania usług wymaga akceptacji koordynatora.</w:t>
      </w:r>
      <w:r w:rsidRPr="001B2D17">
        <w:rPr>
          <w:rFonts w:eastAsia="SimSun"/>
          <w:kern w:val="1"/>
          <w:sz w:val="24"/>
          <w:szCs w:val="24"/>
          <w:lang w:eastAsia="hi-IN" w:bidi="hi-IN"/>
        </w:rPr>
        <w:t xml:space="preserve"> Wykonawca jest zobowiązany do natychmiastowego reagowania na każde zgłoszenie lub interwencję ze strony Zamawiającego</w:t>
      </w:r>
      <w:r w:rsidRPr="001B2D17">
        <w:rPr>
          <w:sz w:val="24"/>
          <w:szCs w:val="24"/>
        </w:rPr>
        <w:t>.</w:t>
      </w:r>
    </w:p>
    <w:p w14:paraId="76F9804F" w14:textId="77777777" w:rsidR="001B2D17" w:rsidRPr="001B2D17" w:rsidRDefault="001B2D17" w:rsidP="001B2D17">
      <w:pPr>
        <w:autoSpaceDE w:val="0"/>
        <w:autoSpaceDN w:val="0"/>
        <w:adjustRightInd w:val="0"/>
        <w:jc w:val="both"/>
        <w:rPr>
          <w:b/>
          <w:sz w:val="24"/>
          <w:szCs w:val="24"/>
        </w:rPr>
      </w:pPr>
      <w:r w:rsidRPr="001B2D17">
        <w:rPr>
          <w:b/>
          <w:sz w:val="24"/>
          <w:szCs w:val="24"/>
        </w:rPr>
        <w:t xml:space="preserve">ZWALCZANIE ŚLISKOŚCI </w:t>
      </w:r>
    </w:p>
    <w:p w14:paraId="5CBC558D" w14:textId="77777777" w:rsidR="001B2D17" w:rsidRPr="001B2D17" w:rsidRDefault="001B2D17" w:rsidP="001B2D17">
      <w:pPr>
        <w:spacing w:line="240" w:lineRule="auto"/>
        <w:jc w:val="both"/>
        <w:rPr>
          <w:sz w:val="24"/>
          <w:szCs w:val="24"/>
        </w:rPr>
      </w:pPr>
      <w:r w:rsidRPr="001B2D17">
        <w:rPr>
          <w:sz w:val="24"/>
          <w:szCs w:val="24"/>
        </w:rPr>
        <w:t>Do zapobiegania powstawaniu,  likwidacji i łagodzenia skutków śliskości zimowej należy stosować</w:t>
      </w:r>
      <w:r w:rsidRPr="001B2D17">
        <w:rPr>
          <w:rFonts w:eastAsia="LucidaSansUnicode"/>
          <w:sz w:val="24"/>
          <w:szCs w:val="24"/>
        </w:rPr>
        <w:t xml:space="preserve"> </w:t>
      </w:r>
      <w:r w:rsidRPr="001B2D17">
        <w:rPr>
          <w:sz w:val="24"/>
          <w:szCs w:val="24"/>
        </w:rPr>
        <w:t>sól drogową</w:t>
      </w:r>
      <w:r w:rsidRPr="001B2D17">
        <w:rPr>
          <w:rFonts w:eastAsia="LucidaSansUnicode"/>
          <w:sz w:val="24"/>
          <w:szCs w:val="24"/>
        </w:rPr>
        <w:t xml:space="preserve"> </w:t>
      </w:r>
      <w:r w:rsidRPr="001B2D17">
        <w:rPr>
          <w:sz w:val="24"/>
          <w:szCs w:val="24"/>
        </w:rPr>
        <w:t xml:space="preserve">lub we właściwych proporcjach jej odpowiedniki oraz materiały uszorstniające tj. mieszanine kruszywa odsianego o frakcji 0-2 mm (piasek). Materiał uszorstniający i sól zostaną zakupione przez Wykonawcę. </w:t>
      </w:r>
    </w:p>
    <w:p w14:paraId="402AEFFE" w14:textId="77777777" w:rsidR="001B2D17" w:rsidRPr="001B2D17" w:rsidRDefault="001B2D17" w:rsidP="001B2D17">
      <w:pPr>
        <w:spacing w:line="240" w:lineRule="auto"/>
        <w:jc w:val="both"/>
        <w:rPr>
          <w:sz w:val="24"/>
          <w:szCs w:val="24"/>
        </w:rPr>
      </w:pPr>
      <w:r w:rsidRPr="001B2D17">
        <w:rPr>
          <w:sz w:val="24"/>
          <w:szCs w:val="24"/>
        </w:rPr>
        <w:t>W miejscach szczególnych takich jak: skrzyżowania, łuki pionowe i poziome, przystanki itp. należy zwalczać śliskość za pomocą mieszanki piasku i soli lub, jeśli zajdzie konieczność soli. Decyzję wielokrotności posypywania w ciągu dnia w zależności od warunków pogodowych podejmuje każdorazowo koordynator.</w:t>
      </w:r>
    </w:p>
    <w:p w14:paraId="4A45C115"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 xml:space="preserve">Wykonawca zobowiązany jest stosować do zapobiegania powstawaniu likwidacji śliskości na drogach materiały z atestem wg obowiązujących przepisów zgodnie z Rozporządzeniem </w:t>
      </w:r>
      <w:r w:rsidRPr="001B2D17">
        <w:rPr>
          <w:rFonts w:eastAsia="SimSun"/>
          <w:kern w:val="1"/>
          <w:sz w:val="24"/>
          <w:szCs w:val="24"/>
          <w:lang w:eastAsia="hi-IN" w:bidi="hi-IN"/>
        </w:rPr>
        <w:lastRenderedPageBreak/>
        <w:t>Ministra Środowiska z dnia 27 października 2005 r. w sprawie rodzajów materiałów i warunków stosowania środków jakie mogą być używane na drogach publicznych, ulicach i placach i przedłożenia na żądanie zamawiającego atestu dopuszczającego środki do ich stosowania.</w:t>
      </w:r>
    </w:p>
    <w:p w14:paraId="710D2C5A"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p>
    <w:p w14:paraId="216B5DDA"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Wykonawca jest zobowiązany do zapewnienia zapasów piasku i środków chemicznych (soli drogowej) w ilości zapewniającej prawidłową realizację usług niezależnie od długości i intensywności występowania warunków zimowych.</w:t>
      </w:r>
    </w:p>
    <w:p w14:paraId="2EFC3010" w14:textId="77777777" w:rsidR="001B2D17" w:rsidRPr="001B2D17" w:rsidRDefault="001B2D17" w:rsidP="001B2D17">
      <w:pPr>
        <w:widowControl w:val="0"/>
        <w:suppressAutoHyphens/>
        <w:spacing w:after="0" w:line="240" w:lineRule="auto"/>
        <w:ind w:left="30"/>
        <w:rPr>
          <w:rFonts w:eastAsia="SimSun"/>
          <w:i/>
          <w:kern w:val="1"/>
          <w:sz w:val="24"/>
          <w:szCs w:val="24"/>
          <w:u w:val="single"/>
          <w:lang w:eastAsia="hi-IN" w:bidi="hi-IN"/>
        </w:rPr>
      </w:pPr>
      <w:r w:rsidRPr="001B2D17">
        <w:rPr>
          <w:rFonts w:eastAsia="SimSun"/>
          <w:kern w:val="1"/>
          <w:sz w:val="24"/>
          <w:szCs w:val="24"/>
          <w:lang w:eastAsia="hi-IN" w:bidi="hi-IN"/>
        </w:rPr>
        <w:t>Wykonawca we własnym zakresie zapewnia materiały do wykonania zleconych zadań oraz pokrywa koszty związane z zakupem soli drogowej. Piasku, pojemników niezbędnych  na piasek i innych materiałów do realizacji zadań.</w:t>
      </w:r>
    </w:p>
    <w:p w14:paraId="1BCCB4AD"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p>
    <w:p w14:paraId="173C02AE"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Przy realizacji zimowego utrzymania Wykonawca może stosować inne niż piasek materiały do zwiększenia szorstkości jezdni tylko za zgodą Zamawiającego.</w:t>
      </w:r>
    </w:p>
    <w:p w14:paraId="743F78AB" w14:textId="77777777" w:rsidR="001B2D17" w:rsidRPr="001B2D17" w:rsidRDefault="001B2D17" w:rsidP="001B2D17">
      <w:pPr>
        <w:widowControl w:val="0"/>
        <w:suppressAutoHyphens/>
        <w:spacing w:after="0" w:line="240" w:lineRule="auto"/>
        <w:ind w:left="30"/>
        <w:jc w:val="both"/>
        <w:rPr>
          <w:rFonts w:eastAsia="SimSun"/>
          <w:kern w:val="1"/>
          <w:sz w:val="24"/>
          <w:szCs w:val="24"/>
          <w:lang w:eastAsia="hi-IN" w:bidi="hi-IN"/>
        </w:rPr>
      </w:pPr>
      <w:r w:rsidRPr="001B2D17">
        <w:rPr>
          <w:rFonts w:eastAsia="SimSun"/>
          <w:kern w:val="1"/>
          <w:sz w:val="24"/>
          <w:szCs w:val="24"/>
          <w:lang w:eastAsia="hi-IN" w:bidi="hi-IN"/>
        </w:rPr>
        <w:t>Całkowita odpowiedzialność ciąży na Wykonawcy Usług. W przypadku stwierdzenia przez Urząd, że Wykonawca stosuje materiały niezgodnie ze Specyfikacja, obciąża się Wykonawcę karami za nieprawidłowe wykonanie prac do zerwania Umowy włącznie.</w:t>
      </w:r>
    </w:p>
    <w:p w14:paraId="42051F73" w14:textId="77777777" w:rsidR="001B2D17" w:rsidRPr="001B2D17" w:rsidRDefault="001B2D17" w:rsidP="001B2D17">
      <w:pPr>
        <w:pStyle w:val="Bezodstpw"/>
        <w:jc w:val="both"/>
        <w:rPr>
          <w:rFonts w:cs="Calibri"/>
          <w:b/>
          <w:sz w:val="24"/>
          <w:szCs w:val="24"/>
          <w:lang w:val="pl-PL"/>
        </w:rPr>
      </w:pPr>
    </w:p>
    <w:p w14:paraId="599444D6" w14:textId="77777777" w:rsidR="001B2D17" w:rsidRPr="001B2D17" w:rsidRDefault="001B2D17" w:rsidP="001B2D17">
      <w:pPr>
        <w:pStyle w:val="Bezodstpw"/>
        <w:jc w:val="both"/>
        <w:rPr>
          <w:rFonts w:cs="Calibri"/>
          <w:b/>
          <w:sz w:val="24"/>
          <w:szCs w:val="24"/>
          <w:lang w:val="pl-PL"/>
        </w:rPr>
      </w:pPr>
      <w:r w:rsidRPr="001B2D17">
        <w:rPr>
          <w:rFonts w:cs="Calibri"/>
          <w:b/>
          <w:sz w:val="24"/>
          <w:szCs w:val="24"/>
          <w:lang w:val="pl-PL"/>
        </w:rPr>
        <w:t>UTRZYMANIE CHODNIKÓW</w:t>
      </w:r>
    </w:p>
    <w:p w14:paraId="28219937" w14:textId="6A8AEC26" w:rsidR="001B2D17" w:rsidRPr="001B2D17" w:rsidRDefault="001B2D17" w:rsidP="001B2D17">
      <w:pPr>
        <w:autoSpaceDE w:val="0"/>
        <w:autoSpaceDN w:val="0"/>
        <w:adjustRightInd w:val="0"/>
        <w:spacing w:line="240" w:lineRule="auto"/>
        <w:jc w:val="both"/>
        <w:rPr>
          <w:sz w:val="24"/>
          <w:szCs w:val="24"/>
        </w:rPr>
      </w:pPr>
      <w:r w:rsidRPr="001B2D17">
        <w:rPr>
          <w:sz w:val="24"/>
          <w:szCs w:val="24"/>
        </w:rPr>
        <w:t xml:space="preserve">Na mocy ustawy z dnia 13 września 1996r., o utrzymaniu czystości i porządku w gminach  </w:t>
      </w:r>
      <w:r w:rsidRPr="001B2D17">
        <w:rPr>
          <w:sz w:val="24"/>
          <w:szCs w:val="24"/>
        </w:rPr>
        <w:br/>
        <w:t>właściciele oraz zarządcy nieruchomości zostali zobowiązani do utrzymania na terenie objętych ich własnością – czystości i porządku. W myśl art. 5 ust 1 pkt. 4 wyżej wskazanej ustawy właściciel i zarządcy nieruchomością są zobowiązani  do oczyszczania ze śniegu i lodu oraz usuwania błota i innych zanieczyszczeń z chodników położonych wzdłuż ich nieruchomości.</w:t>
      </w:r>
    </w:p>
    <w:p w14:paraId="2BFF93CC" w14:textId="7DB0ACA7" w:rsidR="001B2D17" w:rsidRPr="001B2D17" w:rsidRDefault="001B2D17" w:rsidP="001B2D17">
      <w:pPr>
        <w:ind w:left="30"/>
        <w:jc w:val="both"/>
        <w:rPr>
          <w:rFonts w:eastAsia="SimSun"/>
          <w:color w:val="FF0000"/>
          <w:kern w:val="1"/>
          <w:sz w:val="24"/>
          <w:szCs w:val="24"/>
          <w:lang w:eastAsia="hi-IN" w:bidi="hi-IN"/>
        </w:rPr>
      </w:pPr>
      <w:r w:rsidRPr="001B2D17">
        <w:rPr>
          <w:b/>
          <w:sz w:val="24"/>
          <w:szCs w:val="24"/>
        </w:rPr>
        <w:t xml:space="preserve">Gmina Zelów jako zarządca będzie utrzymywała tylko nawierzchnie chodników wzdłuż dróg gminnych, lokalnych i wewnętrznych, </w:t>
      </w:r>
      <w:r w:rsidRPr="001B2D17">
        <w:rPr>
          <w:b/>
          <w:color w:val="000000"/>
          <w:sz w:val="24"/>
          <w:szCs w:val="24"/>
        </w:rPr>
        <w:t>które nie przylegają bezpośrednio do posesji</w:t>
      </w:r>
      <w:r w:rsidRPr="001B2D17">
        <w:rPr>
          <w:b/>
          <w:sz w:val="24"/>
          <w:szCs w:val="24"/>
        </w:rPr>
        <w:t>.</w:t>
      </w:r>
      <w:r w:rsidRPr="001B2D17">
        <w:rPr>
          <w:sz w:val="24"/>
          <w:szCs w:val="24"/>
        </w:rPr>
        <w:t xml:space="preserve"> Odśnieżanie i posypywanie chodników następuje na wyraźne polecenie zamawiającego.</w:t>
      </w:r>
      <w:r w:rsidRPr="001B2D17">
        <w:rPr>
          <w:rFonts w:eastAsia="SimSun"/>
          <w:b/>
          <w:bCs/>
          <w:kern w:val="1"/>
          <w:sz w:val="24"/>
          <w:szCs w:val="24"/>
          <w:lang w:eastAsia="hi-IN" w:bidi="hi-IN"/>
        </w:rPr>
        <w:t xml:space="preserve"> Chodniki i inne miejsca wyznaczone powinny być odśnieżone i posypane bez zbędnej zwłoki.</w:t>
      </w:r>
    </w:p>
    <w:p w14:paraId="06D5B129" w14:textId="0DF78963" w:rsidR="001B2D17" w:rsidRPr="001B2D17" w:rsidRDefault="001B2D17" w:rsidP="001B2D17">
      <w:pPr>
        <w:pStyle w:val="Tekstpodstawowywcity2"/>
        <w:spacing w:after="0" w:line="240" w:lineRule="auto"/>
        <w:ind w:left="0"/>
        <w:jc w:val="both"/>
        <w:rPr>
          <w:rFonts w:cs="Calibri"/>
          <w:color w:val="000000"/>
          <w:sz w:val="24"/>
          <w:szCs w:val="24"/>
        </w:rPr>
      </w:pPr>
      <w:r w:rsidRPr="001B2D17">
        <w:rPr>
          <w:rFonts w:cs="Calibri"/>
          <w:color w:val="000000"/>
          <w:sz w:val="24"/>
          <w:szCs w:val="24"/>
        </w:rPr>
        <w:t>Utrzymanie chodników wraz z dojściami do przejść dla pieszych w okresie zimowym następuje w okresach występowania zjawisk  atmosferycznych, charakterystycznych dla okresu zimowego : opady śniegu , deszczu lub mżawki powodującej gołoledź , spadków temperatur z dodatnich na ujemne lub ujemnych na dodatnie.</w:t>
      </w:r>
    </w:p>
    <w:p w14:paraId="6CB507FA" w14:textId="77777777" w:rsidR="001B2D17" w:rsidRPr="001B2D17" w:rsidRDefault="001B2D17" w:rsidP="001B2D17">
      <w:pPr>
        <w:pStyle w:val="Bezodstpw"/>
        <w:jc w:val="both"/>
        <w:rPr>
          <w:rFonts w:cs="Calibri"/>
          <w:b/>
          <w:sz w:val="24"/>
          <w:szCs w:val="24"/>
          <w:lang w:val="pl-PL"/>
        </w:rPr>
      </w:pPr>
    </w:p>
    <w:p w14:paraId="77FFE6E5" w14:textId="77777777" w:rsidR="001B2D17" w:rsidRPr="001B2D17" w:rsidRDefault="001B2D17" w:rsidP="001B2D17">
      <w:pPr>
        <w:pStyle w:val="Bezodstpw"/>
        <w:jc w:val="both"/>
        <w:rPr>
          <w:rFonts w:cs="Calibri"/>
          <w:b/>
          <w:sz w:val="24"/>
          <w:szCs w:val="24"/>
          <w:lang w:val="pl-PL"/>
        </w:rPr>
      </w:pPr>
      <w:r w:rsidRPr="001B2D17">
        <w:rPr>
          <w:rFonts w:cs="Calibri"/>
          <w:b/>
          <w:sz w:val="24"/>
          <w:szCs w:val="24"/>
          <w:lang w:val="pl-PL"/>
        </w:rPr>
        <w:t>INNE</w:t>
      </w:r>
    </w:p>
    <w:p w14:paraId="2F49E0BE" w14:textId="359C2651" w:rsidR="001B2D17" w:rsidRPr="001B2D17" w:rsidRDefault="001B2D17" w:rsidP="001B2D17">
      <w:pPr>
        <w:pStyle w:val="Bezodstpw"/>
        <w:jc w:val="both"/>
        <w:rPr>
          <w:rFonts w:cs="Calibri"/>
          <w:sz w:val="24"/>
          <w:szCs w:val="24"/>
          <w:lang w:val="pl-PL"/>
        </w:rPr>
      </w:pPr>
      <w:r w:rsidRPr="001B2D17">
        <w:rPr>
          <w:rFonts w:cs="Calibri"/>
          <w:sz w:val="24"/>
          <w:szCs w:val="24"/>
          <w:lang w:val="pl-PL"/>
        </w:rPr>
        <w:t xml:space="preserve">Na polecenie Zamawiającego, przy temperaturze poniżej – 15 </w:t>
      </w:r>
      <w:r w:rsidRPr="001B2D17">
        <w:rPr>
          <w:rFonts w:cs="Calibri"/>
          <w:sz w:val="24"/>
          <w:szCs w:val="24"/>
          <w:vertAlign w:val="superscript"/>
          <w:lang w:val="pl-PL"/>
        </w:rPr>
        <w:t>o</w:t>
      </w:r>
      <w:r w:rsidRPr="001B2D17">
        <w:rPr>
          <w:rFonts w:cs="Calibri"/>
          <w:sz w:val="24"/>
          <w:szCs w:val="24"/>
          <w:lang w:val="pl-PL"/>
        </w:rPr>
        <w:t>C Wykonawca ustawi koksowniki o pojemności 15-20 litrów, oraz zapewni ich utrzymanie tj. rozpalanie, uzupełnianie paliwem i usuwanie odpadów</w:t>
      </w:r>
      <w:r w:rsidRPr="001B2D17">
        <w:rPr>
          <w:rFonts w:cs="Calibri"/>
          <w:color w:val="339966"/>
          <w:sz w:val="24"/>
          <w:szCs w:val="24"/>
          <w:lang w:val="pl-PL"/>
        </w:rPr>
        <w:t xml:space="preserve">. </w:t>
      </w:r>
      <w:r w:rsidRPr="001B2D17">
        <w:rPr>
          <w:rFonts w:cs="Calibri"/>
          <w:sz w:val="24"/>
          <w:szCs w:val="24"/>
          <w:lang w:val="pl-PL"/>
        </w:rPr>
        <w:t xml:space="preserve">Miejsce ustawienia koksowników wskaże Zamawiający. </w:t>
      </w:r>
    </w:p>
    <w:p w14:paraId="403FB51C" w14:textId="77777777" w:rsidR="001B2D17" w:rsidRPr="001B2D17" w:rsidRDefault="001B2D17" w:rsidP="001B2D17">
      <w:pPr>
        <w:pStyle w:val="Bezodstpw"/>
        <w:jc w:val="both"/>
        <w:rPr>
          <w:rFonts w:cs="Calibri"/>
          <w:sz w:val="24"/>
          <w:szCs w:val="24"/>
          <w:lang w:val="pl-PL" w:eastAsia="pl-PL"/>
        </w:rPr>
      </w:pPr>
      <w:r w:rsidRPr="001B2D17">
        <w:rPr>
          <w:rFonts w:cs="Calibri"/>
          <w:sz w:val="24"/>
          <w:szCs w:val="24"/>
          <w:lang w:val="pl-PL" w:eastAsia="pl-PL"/>
        </w:rPr>
        <w:t xml:space="preserve">Wykonawca zapewni we własnym zakresie wywiezienie oraz miejsce wywozu </w:t>
      </w:r>
      <w:r w:rsidRPr="001B2D17">
        <w:rPr>
          <w:rFonts w:eastAsia="TimesNewRoman" w:cs="Calibri"/>
          <w:sz w:val="24"/>
          <w:szCs w:val="24"/>
          <w:lang w:val="pl-PL" w:eastAsia="pl-PL"/>
        </w:rPr>
        <w:t>ś</w:t>
      </w:r>
      <w:r w:rsidRPr="001B2D17">
        <w:rPr>
          <w:rFonts w:cs="Calibri"/>
          <w:sz w:val="24"/>
          <w:szCs w:val="24"/>
          <w:lang w:val="pl-PL" w:eastAsia="pl-PL"/>
        </w:rPr>
        <w:t>niegu z od</w:t>
      </w:r>
      <w:r w:rsidRPr="001B2D17">
        <w:rPr>
          <w:rFonts w:eastAsia="TimesNewRoman" w:cs="Calibri"/>
          <w:sz w:val="24"/>
          <w:szCs w:val="24"/>
          <w:lang w:val="pl-PL" w:eastAsia="pl-PL"/>
        </w:rPr>
        <w:t>ś</w:t>
      </w:r>
      <w:r w:rsidRPr="001B2D17">
        <w:rPr>
          <w:rFonts w:cs="Calibri"/>
          <w:sz w:val="24"/>
          <w:szCs w:val="24"/>
          <w:lang w:val="pl-PL" w:eastAsia="pl-PL"/>
        </w:rPr>
        <w:t>nie</w:t>
      </w:r>
      <w:r w:rsidRPr="001B2D17">
        <w:rPr>
          <w:rFonts w:eastAsia="TimesNewRoman" w:cs="Calibri"/>
          <w:sz w:val="24"/>
          <w:szCs w:val="24"/>
          <w:lang w:val="pl-PL" w:eastAsia="pl-PL"/>
        </w:rPr>
        <w:t>ż</w:t>
      </w:r>
      <w:r w:rsidRPr="001B2D17">
        <w:rPr>
          <w:rFonts w:cs="Calibri"/>
          <w:sz w:val="24"/>
          <w:szCs w:val="24"/>
          <w:lang w:val="pl-PL" w:eastAsia="pl-PL"/>
        </w:rPr>
        <w:t>onych elementów pasa drogowego przestrzegaj</w:t>
      </w:r>
      <w:r w:rsidRPr="001B2D17">
        <w:rPr>
          <w:rFonts w:eastAsia="TimesNewRoman" w:cs="Calibri"/>
          <w:sz w:val="24"/>
          <w:szCs w:val="24"/>
          <w:lang w:val="pl-PL" w:eastAsia="pl-PL"/>
        </w:rPr>
        <w:t>ą</w:t>
      </w:r>
      <w:r w:rsidRPr="001B2D17">
        <w:rPr>
          <w:rFonts w:cs="Calibri"/>
          <w:sz w:val="24"/>
          <w:szCs w:val="24"/>
          <w:lang w:val="pl-PL" w:eastAsia="pl-PL"/>
        </w:rPr>
        <w:t>c przepisów ustawy – Prawa</w:t>
      </w:r>
      <w:r w:rsidRPr="001B2D17">
        <w:rPr>
          <w:rFonts w:cs="Calibri"/>
          <w:sz w:val="24"/>
          <w:szCs w:val="24"/>
        </w:rPr>
        <w:t xml:space="preserve"> </w:t>
      </w:r>
      <w:r w:rsidRPr="001B2D17">
        <w:rPr>
          <w:rFonts w:cs="Calibri"/>
          <w:sz w:val="24"/>
          <w:szCs w:val="24"/>
          <w:lang w:val="pl-PL" w:eastAsia="pl-PL"/>
        </w:rPr>
        <w:t xml:space="preserve">wodnego, Prawa ochrony </w:t>
      </w:r>
      <w:r w:rsidRPr="001B2D17">
        <w:rPr>
          <w:rFonts w:eastAsia="TimesNewRoman" w:cs="Calibri"/>
          <w:sz w:val="24"/>
          <w:szCs w:val="24"/>
          <w:lang w:val="pl-PL" w:eastAsia="pl-PL"/>
        </w:rPr>
        <w:t>ś</w:t>
      </w:r>
      <w:r w:rsidRPr="001B2D17">
        <w:rPr>
          <w:rFonts w:cs="Calibri"/>
          <w:sz w:val="24"/>
          <w:szCs w:val="24"/>
          <w:lang w:val="pl-PL" w:eastAsia="pl-PL"/>
        </w:rPr>
        <w:t>rodowiska, ustawy o odpadach oraz w uzgodnieniu z wła</w:t>
      </w:r>
      <w:r w:rsidRPr="001B2D17">
        <w:rPr>
          <w:rFonts w:eastAsia="TimesNewRoman" w:cs="Calibri"/>
          <w:sz w:val="24"/>
          <w:szCs w:val="24"/>
          <w:lang w:val="pl-PL" w:eastAsia="pl-PL"/>
        </w:rPr>
        <w:t>ś</w:t>
      </w:r>
      <w:r w:rsidRPr="001B2D17">
        <w:rPr>
          <w:rFonts w:cs="Calibri"/>
          <w:sz w:val="24"/>
          <w:szCs w:val="24"/>
          <w:lang w:val="pl-PL" w:eastAsia="pl-PL"/>
        </w:rPr>
        <w:t>cicielami</w:t>
      </w:r>
      <w:r w:rsidRPr="001B2D17">
        <w:rPr>
          <w:rFonts w:cs="Calibri"/>
          <w:sz w:val="24"/>
          <w:szCs w:val="24"/>
        </w:rPr>
        <w:t xml:space="preserve"> </w:t>
      </w:r>
      <w:r w:rsidRPr="001B2D17">
        <w:rPr>
          <w:rFonts w:cs="Calibri"/>
          <w:sz w:val="24"/>
          <w:szCs w:val="24"/>
          <w:lang w:val="pl-PL" w:eastAsia="pl-PL"/>
        </w:rPr>
        <w:t>/ zarz</w:t>
      </w:r>
      <w:r w:rsidRPr="001B2D17">
        <w:rPr>
          <w:rFonts w:eastAsia="TimesNewRoman" w:cs="Calibri"/>
          <w:sz w:val="24"/>
          <w:szCs w:val="24"/>
          <w:lang w:val="pl-PL" w:eastAsia="pl-PL"/>
        </w:rPr>
        <w:t>ą</w:t>
      </w:r>
      <w:r w:rsidRPr="001B2D17">
        <w:rPr>
          <w:rFonts w:cs="Calibri"/>
          <w:sz w:val="24"/>
          <w:szCs w:val="24"/>
          <w:lang w:val="pl-PL" w:eastAsia="pl-PL"/>
        </w:rPr>
        <w:t xml:space="preserve">dcami terenu. Wszelkie koszty z </w:t>
      </w:r>
      <w:bookmarkEnd w:id="2"/>
      <w:r w:rsidRPr="001B2D17">
        <w:rPr>
          <w:rFonts w:cs="Calibri"/>
          <w:sz w:val="24"/>
          <w:szCs w:val="24"/>
          <w:lang w:val="pl-PL" w:eastAsia="pl-PL"/>
        </w:rPr>
        <w:t>tym zwi</w:t>
      </w:r>
      <w:r w:rsidRPr="001B2D17">
        <w:rPr>
          <w:rFonts w:eastAsia="TimesNewRoman" w:cs="Calibri"/>
          <w:sz w:val="24"/>
          <w:szCs w:val="24"/>
          <w:lang w:val="pl-PL" w:eastAsia="pl-PL"/>
        </w:rPr>
        <w:t>ą</w:t>
      </w:r>
      <w:r w:rsidRPr="001B2D17">
        <w:rPr>
          <w:rFonts w:cs="Calibri"/>
          <w:sz w:val="24"/>
          <w:szCs w:val="24"/>
          <w:lang w:val="pl-PL" w:eastAsia="pl-PL"/>
        </w:rPr>
        <w:t>zane czyli ewentualne opłaty za miejsce do</w:t>
      </w:r>
      <w:r w:rsidRPr="001B2D17">
        <w:rPr>
          <w:rFonts w:cs="Calibri"/>
          <w:sz w:val="24"/>
          <w:szCs w:val="24"/>
        </w:rPr>
        <w:t xml:space="preserve"> </w:t>
      </w:r>
      <w:r w:rsidRPr="001B2D17">
        <w:rPr>
          <w:rFonts w:cs="Calibri"/>
          <w:sz w:val="24"/>
          <w:szCs w:val="24"/>
          <w:lang w:val="pl-PL" w:eastAsia="pl-PL"/>
        </w:rPr>
        <w:t xml:space="preserve">składowania </w:t>
      </w:r>
      <w:r w:rsidRPr="001B2D17">
        <w:rPr>
          <w:rFonts w:eastAsia="TimesNewRoman" w:cs="Calibri"/>
          <w:sz w:val="24"/>
          <w:szCs w:val="24"/>
          <w:lang w:val="pl-PL" w:eastAsia="pl-PL"/>
        </w:rPr>
        <w:t>ś</w:t>
      </w:r>
      <w:r w:rsidRPr="001B2D17">
        <w:rPr>
          <w:rFonts w:cs="Calibri"/>
          <w:sz w:val="24"/>
          <w:szCs w:val="24"/>
          <w:lang w:val="pl-PL" w:eastAsia="pl-PL"/>
        </w:rPr>
        <w:t>niegu z elementów pasa drogowego le</w:t>
      </w:r>
      <w:r w:rsidRPr="001B2D17">
        <w:rPr>
          <w:rFonts w:eastAsia="TimesNewRoman" w:cs="Calibri"/>
          <w:sz w:val="24"/>
          <w:szCs w:val="24"/>
          <w:lang w:val="pl-PL" w:eastAsia="pl-PL"/>
        </w:rPr>
        <w:t xml:space="preserve">żą </w:t>
      </w:r>
      <w:r w:rsidRPr="001B2D17">
        <w:rPr>
          <w:rFonts w:cs="Calibri"/>
          <w:sz w:val="24"/>
          <w:szCs w:val="24"/>
          <w:lang w:val="pl-PL" w:eastAsia="pl-PL"/>
        </w:rPr>
        <w:t xml:space="preserve">po stronie Wykonawcy. </w:t>
      </w:r>
      <w:r w:rsidRPr="001B2D17">
        <w:rPr>
          <w:rFonts w:cs="Calibri"/>
          <w:sz w:val="24"/>
          <w:szCs w:val="24"/>
          <w:lang w:val="pl-PL" w:eastAsia="pl-PL"/>
        </w:rPr>
        <w:lastRenderedPageBreak/>
        <w:t>Rozpocz</w:t>
      </w:r>
      <w:r w:rsidRPr="001B2D17">
        <w:rPr>
          <w:rFonts w:eastAsia="TimesNewRoman" w:cs="Calibri"/>
          <w:sz w:val="24"/>
          <w:szCs w:val="24"/>
          <w:lang w:val="pl-PL" w:eastAsia="pl-PL"/>
        </w:rPr>
        <w:t>ę</w:t>
      </w:r>
      <w:r w:rsidRPr="001B2D17">
        <w:rPr>
          <w:rFonts w:cs="Calibri"/>
          <w:sz w:val="24"/>
          <w:szCs w:val="24"/>
          <w:lang w:val="pl-PL" w:eastAsia="pl-PL"/>
        </w:rPr>
        <w:t>cie</w:t>
      </w:r>
      <w:r w:rsidRPr="001B2D17">
        <w:rPr>
          <w:rFonts w:cs="Calibri"/>
          <w:sz w:val="24"/>
          <w:szCs w:val="24"/>
        </w:rPr>
        <w:t xml:space="preserve"> </w:t>
      </w:r>
      <w:r w:rsidRPr="001B2D17">
        <w:rPr>
          <w:rFonts w:cs="Calibri"/>
          <w:sz w:val="24"/>
          <w:szCs w:val="24"/>
          <w:lang w:val="pl-PL" w:eastAsia="pl-PL"/>
        </w:rPr>
        <w:t xml:space="preserve">wywozu </w:t>
      </w:r>
      <w:r w:rsidRPr="001B2D17">
        <w:rPr>
          <w:rFonts w:eastAsia="TimesNewRoman" w:cs="Calibri"/>
          <w:sz w:val="24"/>
          <w:szCs w:val="24"/>
          <w:lang w:val="pl-PL" w:eastAsia="pl-PL"/>
        </w:rPr>
        <w:t>ś</w:t>
      </w:r>
      <w:r w:rsidRPr="001B2D17">
        <w:rPr>
          <w:rFonts w:cs="Calibri"/>
          <w:sz w:val="24"/>
          <w:szCs w:val="24"/>
          <w:lang w:val="pl-PL" w:eastAsia="pl-PL"/>
        </w:rPr>
        <w:t>niegu do 24 godzin od otrzymania od Zamawiaj</w:t>
      </w:r>
      <w:r w:rsidRPr="001B2D17">
        <w:rPr>
          <w:rFonts w:eastAsia="TimesNewRoman" w:cs="Calibri"/>
          <w:sz w:val="24"/>
          <w:szCs w:val="24"/>
          <w:lang w:val="pl-PL" w:eastAsia="pl-PL"/>
        </w:rPr>
        <w:t>ą</w:t>
      </w:r>
      <w:r w:rsidRPr="001B2D17">
        <w:rPr>
          <w:rFonts w:cs="Calibri"/>
          <w:sz w:val="24"/>
          <w:szCs w:val="24"/>
          <w:lang w:val="pl-PL" w:eastAsia="pl-PL"/>
        </w:rPr>
        <w:t>cego zlecenia jego wywozu, termin</w:t>
      </w:r>
      <w:r w:rsidRPr="001B2D17">
        <w:rPr>
          <w:rFonts w:cs="Calibri"/>
          <w:sz w:val="24"/>
          <w:szCs w:val="24"/>
        </w:rPr>
        <w:t xml:space="preserve"> </w:t>
      </w:r>
      <w:r w:rsidRPr="001B2D17">
        <w:rPr>
          <w:rFonts w:cs="Calibri"/>
          <w:sz w:val="24"/>
          <w:szCs w:val="24"/>
          <w:lang w:val="pl-PL" w:eastAsia="pl-PL"/>
        </w:rPr>
        <w:t>realizacji ka</w:t>
      </w:r>
      <w:r w:rsidRPr="001B2D17">
        <w:rPr>
          <w:rFonts w:eastAsia="TimesNewRoman" w:cs="Calibri"/>
          <w:sz w:val="24"/>
          <w:szCs w:val="24"/>
          <w:lang w:val="pl-PL" w:eastAsia="pl-PL"/>
        </w:rPr>
        <w:t>ż</w:t>
      </w:r>
      <w:r w:rsidRPr="001B2D17">
        <w:rPr>
          <w:rFonts w:cs="Calibri"/>
          <w:sz w:val="24"/>
          <w:szCs w:val="24"/>
          <w:lang w:val="pl-PL" w:eastAsia="pl-PL"/>
        </w:rPr>
        <w:t>dorazowo Zamawiaj</w:t>
      </w:r>
      <w:r w:rsidRPr="001B2D17">
        <w:rPr>
          <w:rFonts w:eastAsia="TimesNewRoman" w:cs="Calibri"/>
          <w:sz w:val="24"/>
          <w:szCs w:val="24"/>
          <w:lang w:val="pl-PL" w:eastAsia="pl-PL"/>
        </w:rPr>
        <w:t>ą</w:t>
      </w:r>
      <w:r w:rsidRPr="001B2D17">
        <w:rPr>
          <w:rFonts w:cs="Calibri"/>
          <w:sz w:val="24"/>
          <w:szCs w:val="24"/>
          <w:lang w:val="pl-PL" w:eastAsia="pl-PL"/>
        </w:rPr>
        <w:t>cy okre</w:t>
      </w:r>
      <w:r w:rsidRPr="001B2D17">
        <w:rPr>
          <w:rFonts w:eastAsia="TimesNewRoman" w:cs="Calibri"/>
          <w:sz w:val="24"/>
          <w:szCs w:val="24"/>
          <w:lang w:val="pl-PL" w:eastAsia="pl-PL"/>
        </w:rPr>
        <w:t>ś</w:t>
      </w:r>
      <w:r w:rsidRPr="001B2D17">
        <w:rPr>
          <w:rFonts w:cs="Calibri"/>
          <w:sz w:val="24"/>
          <w:szCs w:val="24"/>
          <w:lang w:val="pl-PL" w:eastAsia="pl-PL"/>
        </w:rPr>
        <w:t>li w zleceniu.</w:t>
      </w:r>
    </w:p>
    <w:p w14:paraId="7F088E1C" w14:textId="5299074F" w:rsidR="001B2D17" w:rsidRDefault="001B2D17" w:rsidP="001B2D17">
      <w:pPr>
        <w:autoSpaceDE w:val="0"/>
        <w:autoSpaceDN w:val="0"/>
        <w:adjustRightInd w:val="0"/>
        <w:spacing w:after="0" w:line="240" w:lineRule="auto"/>
        <w:jc w:val="both"/>
        <w:rPr>
          <w:sz w:val="24"/>
          <w:szCs w:val="24"/>
        </w:rPr>
      </w:pPr>
      <w:r w:rsidRPr="001B2D17">
        <w:rPr>
          <w:sz w:val="24"/>
          <w:szCs w:val="24"/>
        </w:rPr>
        <w:t>Po zako</w:t>
      </w:r>
      <w:r w:rsidRPr="001B2D17">
        <w:rPr>
          <w:rFonts w:eastAsia="TimesNewRoman"/>
          <w:sz w:val="24"/>
          <w:szCs w:val="24"/>
        </w:rPr>
        <w:t>ń</w:t>
      </w:r>
      <w:r w:rsidRPr="001B2D17">
        <w:rPr>
          <w:sz w:val="24"/>
          <w:szCs w:val="24"/>
        </w:rPr>
        <w:t>czeniu sezonu zimowego Wykonawca zobowi</w:t>
      </w:r>
      <w:r w:rsidRPr="001B2D17">
        <w:rPr>
          <w:rFonts w:eastAsia="TimesNewRoman"/>
          <w:sz w:val="24"/>
          <w:szCs w:val="24"/>
        </w:rPr>
        <w:t>ą</w:t>
      </w:r>
      <w:r w:rsidRPr="001B2D17">
        <w:rPr>
          <w:sz w:val="24"/>
          <w:szCs w:val="24"/>
        </w:rPr>
        <w:t>zany b</w:t>
      </w:r>
      <w:r w:rsidRPr="001B2D17">
        <w:rPr>
          <w:rFonts w:eastAsia="TimesNewRoman"/>
          <w:sz w:val="24"/>
          <w:szCs w:val="24"/>
        </w:rPr>
        <w:t>ę</w:t>
      </w:r>
      <w:r w:rsidRPr="001B2D17">
        <w:rPr>
          <w:sz w:val="24"/>
          <w:szCs w:val="24"/>
        </w:rPr>
        <w:t>dzie do wykonania usługi polegaj</w:t>
      </w:r>
      <w:r w:rsidRPr="001B2D17">
        <w:rPr>
          <w:rFonts w:eastAsia="TimesNewRoman"/>
          <w:sz w:val="24"/>
          <w:szCs w:val="24"/>
        </w:rPr>
        <w:t>ą</w:t>
      </w:r>
      <w:r w:rsidRPr="001B2D17">
        <w:rPr>
          <w:sz w:val="24"/>
          <w:szCs w:val="24"/>
        </w:rPr>
        <w:t>cej na pracach porz</w:t>
      </w:r>
      <w:r w:rsidRPr="001B2D17">
        <w:rPr>
          <w:rFonts w:eastAsia="TimesNewRoman"/>
          <w:sz w:val="24"/>
          <w:szCs w:val="24"/>
        </w:rPr>
        <w:t>ą</w:t>
      </w:r>
      <w:r w:rsidRPr="001B2D17">
        <w:rPr>
          <w:sz w:val="24"/>
          <w:szCs w:val="24"/>
        </w:rPr>
        <w:t>dkowych obejmuj</w:t>
      </w:r>
      <w:r w:rsidRPr="001B2D17">
        <w:rPr>
          <w:rFonts w:eastAsia="TimesNewRoman"/>
          <w:sz w:val="24"/>
          <w:szCs w:val="24"/>
        </w:rPr>
        <w:t>ą</w:t>
      </w:r>
      <w:r w:rsidRPr="001B2D17">
        <w:rPr>
          <w:sz w:val="24"/>
          <w:szCs w:val="24"/>
        </w:rPr>
        <w:t>cych sprz</w:t>
      </w:r>
      <w:r w:rsidRPr="001B2D17">
        <w:rPr>
          <w:rFonts w:eastAsia="TimesNewRoman"/>
          <w:sz w:val="24"/>
          <w:szCs w:val="24"/>
        </w:rPr>
        <w:t>ą</w:t>
      </w:r>
      <w:r w:rsidRPr="001B2D17">
        <w:rPr>
          <w:sz w:val="24"/>
          <w:szCs w:val="24"/>
        </w:rPr>
        <w:t xml:space="preserve">tanie dróg i oczyszczenie wpustów ulicznych na własny koszt. </w:t>
      </w:r>
    </w:p>
    <w:p w14:paraId="53BA5517" w14:textId="77777777" w:rsidR="001B2D17" w:rsidRPr="001B2D17" w:rsidRDefault="001B2D17" w:rsidP="001B2D17">
      <w:pPr>
        <w:autoSpaceDE w:val="0"/>
        <w:autoSpaceDN w:val="0"/>
        <w:adjustRightInd w:val="0"/>
        <w:spacing w:after="0" w:line="240" w:lineRule="auto"/>
        <w:jc w:val="both"/>
        <w:rPr>
          <w:sz w:val="24"/>
          <w:szCs w:val="24"/>
        </w:rPr>
      </w:pPr>
    </w:p>
    <w:p w14:paraId="0640C801" w14:textId="77777777" w:rsidR="001B2D17" w:rsidRPr="001B2D17" w:rsidRDefault="001B2D17" w:rsidP="001B2D17">
      <w:pPr>
        <w:pStyle w:val="Bezodstpw"/>
        <w:rPr>
          <w:b/>
          <w:sz w:val="24"/>
          <w:szCs w:val="24"/>
          <w:lang w:val="pl-PL"/>
        </w:rPr>
      </w:pPr>
      <w:r w:rsidRPr="001B2D17">
        <w:rPr>
          <w:b/>
          <w:sz w:val="24"/>
          <w:szCs w:val="24"/>
          <w:lang w:val="pl-PL"/>
        </w:rPr>
        <w:t>WARUNKI PŁATNOŚCI:</w:t>
      </w:r>
    </w:p>
    <w:p w14:paraId="7E457D57" w14:textId="77777777" w:rsidR="001B2D17" w:rsidRPr="001B2D17" w:rsidRDefault="001B2D17" w:rsidP="001B2D17">
      <w:pPr>
        <w:pStyle w:val="Bezodstpw"/>
        <w:rPr>
          <w:rFonts w:cs="Calibri"/>
          <w:sz w:val="24"/>
          <w:szCs w:val="24"/>
          <w:lang w:val="pl-PL"/>
        </w:rPr>
      </w:pPr>
      <w:r w:rsidRPr="001B2D17">
        <w:rPr>
          <w:rFonts w:cs="Calibri"/>
          <w:sz w:val="24"/>
          <w:szCs w:val="24"/>
          <w:lang w:val="pl-PL"/>
        </w:rPr>
        <w:t>1</w:t>
      </w:r>
      <w:bookmarkStart w:id="3" w:name="OLE_LINK2"/>
      <w:r w:rsidRPr="001B2D17">
        <w:rPr>
          <w:rFonts w:cs="Calibri"/>
          <w:sz w:val="24"/>
          <w:szCs w:val="24"/>
          <w:lang w:val="pl-PL"/>
        </w:rPr>
        <w:t>) pługopiaskarka samochodowa …………….. zł/godz. brutto x 100 godz. = ……. zł brutto</w:t>
      </w:r>
    </w:p>
    <w:p w14:paraId="4AE66E89" w14:textId="77777777" w:rsidR="001B2D17" w:rsidRPr="001B2D17" w:rsidRDefault="001B2D17" w:rsidP="001B2D17">
      <w:pPr>
        <w:pStyle w:val="Bezodstpw"/>
        <w:rPr>
          <w:rFonts w:cs="Calibri"/>
          <w:sz w:val="24"/>
          <w:szCs w:val="24"/>
          <w:lang w:val="pl-PL"/>
        </w:rPr>
      </w:pPr>
      <w:r w:rsidRPr="001B2D17">
        <w:rPr>
          <w:rFonts w:cs="Calibri"/>
          <w:sz w:val="24"/>
          <w:szCs w:val="24"/>
          <w:lang w:val="pl-PL"/>
        </w:rPr>
        <w:t>2) pługopiaskarka ciągnikowa ………………. zł/godz. brutto x 1000 godz. = …….. zł brutto</w:t>
      </w:r>
    </w:p>
    <w:p w14:paraId="052B6865" w14:textId="77777777" w:rsidR="001B2D17" w:rsidRPr="001B2D17" w:rsidRDefault="001B2D17" w:rsidP="001B2D17">
      <w:pPr>
        <w:pStyle w:val="Bezodstpw"/>
        <w:rPr>
          <w:rFonts w:cs="Calibri"/>
          <w:sz w:val="24"/>
          <w:szCs w:val="24"/>
          <w:lang w:val="pl-PL"/>
        </w:rPr>
      </w:pPr>
      <w:r w:rsidRPr="001B2D17">
        <w:rPr>
          <w:rFonts w:cs="Calibri"/>
          <w:sz w:val="24"/>
          <w:szCs w:val="24"/>
          <w:lang w:val="pl-PL"/>
        </w:rPr>
        <w:t>3) koparko-ładowarka ………………….. zł/godz. brutto x 100 godz. = ……………. zł brutto</w:t>
      </w:r>
    </w:p>
    <w:p w14:paraId="6D50B05F" w14:textId="77777777" w:rsidR="001B2D17" w:rsidRPr="001B2D17" w:rsidRDefault="001B2D17" w:rsidP="001B2D17">
      <w:pPr>
        <w:pStyle w:val="Bezodstpw"/>
        <w:rPr>
          <w:rFonts w:cs="Calibri"/>
          <w:sz w:val="24"/>
          <w:szCs w:val="24"/>
          <w:lang w:val="pl-PL"/>
        </w:rPr>
      </w:pPr>
      <w:r w:rsidRPr="001B2D17">
        <w:rPr>
          <w:rFonts w:cs="Calibri"/>
          <w:sz w:val="24"/>
          <w:szCs w:val="24"/>
          <w:lang w:val="pl-PL"/>
        </w:rPr>
        <w:t>4) równiarka ………………………. zł/godz. brutto. x 100 godz. = ………………. zł brutto</w:t>
      </w:r>
    </w:p>
    <w:p w14:paraId="4B8B29DE" w14:textId="77777777" w:rsidR="001B2D17" w:rsidRPr="001B2D17" w:rsidRDefault="001B2D17" w:rsidP="001B2D17">
      <w:pPr>
        <w:pStyle w:val="Bezodstpw"/>
        <w:ind w:left="708" w:hanging="708"/>
        <w:rPr>
          <w:rFonts w:cs="Calibri"/>
          <w:sz w:val="24"/>
          <w:szCs w:val="24"/>
          <w:lang w:val="pl-PL"/>
        </w:rPr>
      </w:pPr>
      <w:r w:rsidRPr="001B2D17">
        <w:rPr>
          <w:rFonts w:cs="Calibri"/>
          <w:sz w:val="24"/>
          <w:szCs w:val="24"/>
          <w:lang w:val="pl-PL"/>
        </w:rPr>
        <w:t>5)pojazd z pługiem o  szerokości  do 1,5 m, do  odśnieżania chodników, np. mikrociągnik …………………….zł/godz. brutto. x 300 godz. = ………………. zł brutto</w:t>
      </w:r>
    </w:p>
    <w:p w14:paraId="34D1FF25" w14:textId="77777777" w:rsidR="001B2D17" w:rsidRPr="001B2D17" w:rsidRDefault="001B2D17" w:rsidP="001B2D17">
      <w:pPr>
        <w:pStyle w:val="Bezodstpw"/>
        <w:ind w:left="708" w:hanging="708"/>
        <w:rPr>
          <w:rFonts w:cs="Calibri"/>
          <w:sz w:val="24"/>
          <w:szCs w:val="24"/>
          <w:lang w:val="pl-PL"/>
        </w:rPr>
      </w:pPr>
      <w:r w:rsidRPr="001B2D17">
        <w:rPr>
          <w:rFonts w:cs="Calibri"/>
          <w:sz w:val="24"/>
          <w:szCs w:val="24"/>
          <w:lang w:val="pl-PL"/>
        </w:rPr>
        <w:t xml:space="preserve">6) koksowniki...............................................................……………. zł brutto za ustawienie 2 szt. koksowników  x 20 dni </w:t>
      </w:r>
    </w:p>
    <w:bookmarkEnd w:id="3"/>
    <w:p w14:paraId="7735EB94" w14:textId="77777777" w:rsidR="001B2D17" w:rsidRPr="001B2D17" w:rsidRDefault="001B2D17" w:rsidP="001B2D17">
      <w:pPr>
        <w:pStyle w:val="Bezodstpw"/>
        <w:rPr>
          <w:sz w:val="24"/>
          <w:szCs w:val="24"/>
          <w:lang w:val="pl-PL"/>
        </w:rPr>
      </w:pPr>
      <w:r w:rsidRPr="001B2D17">
        <w:rPr>
          <w:sz w:val="24"/>
          <w:szCs w:val="24"/>
          <w:lang w:val="pl-PL"/>
        </w:rPr>
        <w:t>RAZEM cena: 1) – 6) …………………. zł brutto</w:t>
      </w:r>
    </w:p>
    <w:p w14:paraId="6A665FE2" w14:textId="6A9B955C" w:rsidR="00594881" w:rsidRDefault="00594881" w:rsidP="001B2D17">
      <w:pPr>
        <w:autoSpaceDE w:val="0"/>
        <w:autoSpaceDN w:val="0"/>
        <w:adjustRightInd w:val="0"/>
        <w:spacing w:after="0" w:line="240" w:lineRule="auto"/>
        <w:jc w:val="both"/>
        <w:rPr>
          <w:sz w:val="24"/>
          <w:szCs w:val="24"/>
        </w:rPr>
      </w:pPr>
    </w:p>
    <w:p w14:paraId="49338D4B" w14:textId="77777777" w:rsidR="001B2D17" w:rsidRDefault="006134C7" w:rsidP="006134C7">
      <w:pPr>
        <w:autoSpaceDE w:val="0"/>
        <w:autoSpaceDN w:val="0"/>
        <w:adjustRightInd w:val="0"/>
        <w:spacing w:after="0" w:line="240" w:lineRule="auto"/>
        <w:jc w:val="both"/>
        <w:rPr>
          <w:sz w:val="24"/>
          <w:szCs w:val="24"/>
        </w:rPr>
      </w:pPr>
      <w:r>
        <w:rPr>
          <w:sz w:val="24"/>
          <w:szCs w:val="24"/>
        </w:rPr>
        <w:t xml:space="preserve">6.2 </w:t>
      </w:r>
      <w:r w:rsidR="00594881" w:rsidRPr="0075363E">
        <w:rPr>
          <w:sz w:val="24"/>
          <w:szCs w:val="24"/>
        </w:rPr>
        <w:t>Zamawiający wymaga zatrudnienia przez wykonawcę lub podwykonawcę na podstawie umowy o pracę, w rozumieniu art.22 §1 ustawy z dnia 26 czerwca 1974 r. – Kodeks pracy (Dz.</w:t>
      </w:r>
      <w:r w:rsidR="00E05C56">
        <w:rPr>
          <w:sz w:val="24"/>
          <w:szCs w:val="24"/>
        </w:rPr>
        <w:t xml:space="preserve"> </w:t>
      </w:r>
      <w:r w:rsidR="00594881" w:rsidRPr="0075363E">
        <w:rPr>
          <w:sz w:val="24"/>
          <w:szCs w:val="24"/>
        </w:rPr>
        <w:t>U</w:t>
      </w:r>
      <w:r w:rsidR="00E05C56">
        <w:rPr>
          <w:sz w:val="24"/>
          <w:szCs w:val="24"/>
        </w:rPr>
        <w:t>. z 2019 r., poz. 1040 t.j.</w:t>
      </w:r>
      <w:r w:rsidR="00594881" w:rsidRPr="0075363E">
        <w:rPr>
          <w:sz w:val="24"/>
          <w:szCs w:val="24"/>
        </w:rPr>
        <w:t xml:space="preserve">), osób wykonujących czynności, tj. kierowania pojazdami wykorzystywanymi przy zimowym utrzymaniu dróg </w:t>
      </w:r>
      <w:r w:rsidR="001B2D17">
        <w:rPr>
          <w:sz w:val="24"/>
          <w:szCs w:val="24"/>
        </w:rPr>
        <w:t>i</w:t>
      </w:r>
      <w:r w:rsidR="00594881" w:rsidRPr="0075363E">
        <w:rPr>
          <w:sz w:val="24"/>
          <w:szCs w:val="24"/>
        </w:rPr>
        <w:t xml:space="preserve"> obsługi koparko – ładowarek</w:t>
      </w:r>
      <w:r w:rsidR="001B2D17">
        <w:rPr>
          <w:sz w:val="24"/>
          <w:szCs w:val="24"/>
        </w:rPr>
        <w:t xml:space="preserve"> wykorzystywanych przy zimowym utrzymaniu dróg</w:t>
      </w:r>
      <w:r w:rsidR="00594881" w:rsidRPr="0075363E">
        <w:rPr>
          <w:sz w:val="24"/>
          <w:szCs w:val="24"/>
        </w:rPr>
        <w:t>.</w:t>
      </w:r>
    </w:p>
    <w:p w14:paraId="74795F47" w14:textId="59C04272" w:rsidR="00594881" w:rsidRPr="0075363E" w:rsidRDefault="00594881" w:rsidP="006134C7">
      <w:pPr>
        <w:autoSpaceDE w:val="0"/>
        <w:autoSpaceDN w:val="0"/>
        <w:adjustRightInd w:val="0"/>
        <w:spacing w:after="0" w:line="240" w:lineRule="auto"/>
        <w:jc w:val="both"/>
        <w:rPr>
          <w:sz w:val="24"/>
          <w:szCs w:val="24"/>
        </w:rPr>
      </w:pPr>
      <w:r w:rsidRPr="0075363E">
        <w:rPr>
          <w:rFonts w:cs="Arial"/>
          <w:sz w:val="24"/>
          <w:szCs w:val="24"/>
        </w:rPr>
        <w:t>Zamawiający wymaga od Wykonawcy złożenia stosownego oświadczenia na koniec k</w:t>
      </w:r>
      <w:r w:rsidR="00924AA9">
        <w:rPr>
          <w:rFonts w:cs="Arial"/>
          <w:sz w:val="24"/>
          <w:szCs w:val="24"/>
        </w:rPr>
        <w:t>ażdego miesiąca, o zatrudnieniu</w:t>
      </w:r>
      <w:r w:rsidRPr="0075363E">
        <w:rPr>
          <w:rFonts w:cs="Arial"/>
          <w:sz w:val="24"/>
          <w:szCs w:val="24"/>
        </w:rPr>
        <w:t xml:space="preserve"> osób wykon</w:t>
      </w:r>
      <w:r w:rsidR="00277E71">
        <w:rPr>
          <w:rFonts w:cs="Arial"/>
          <w:sz w:val="24"/>
          <w:szCs w:val="24"/>
        </w:rPr>
        <w:t>ujących następujące czynności w </w:t>
      </w:r>
      <w:r w:rsidRPr="0075363E">
        <w:rPr>
          <w:rFonts w:cs="Arial"/>
          <w:sz w:val="24"/>
          <w:szCs w:val="24"/>
        </w:rPr>
        <w:t>realizacji zamówienia:</w:t>
      </w:r>
    </w:p>
    <w:p w14:paraId="6F49227F" w14:textId="77777777" w:rsidR="00594881" w:rsidRPr="0075363E" w:rsidRDefault="00594881" w:rsidP="006134C7">
      <w:pPr>
        <w:widowControl w:val="0"/>
        <w:autoSpaceDE w:val="0"/>
        <w:autoSpaceDN w:val="0"/>
        <w:adjustRightInd w:val="0"/>
        <w:spacing w:before="14" w:after="0" w:line="240" w:lineRule="auto"/>
        <w:ind w:left="117" w:firstLine="360"/>
        <w:jc w:val="both"/>
        <w:rPr>
          <w:rFonts w:cs="Arial"/>
          <w:sz w:val="24"/>
          <w:szCs w:val="24"/>
        </w:rPr>
      </w:pPr>
      <w:r w:rsidRPr="0075363E">
        <w:rPr>
          <w:rFonts w:cs="Arial"/>
          <w:sz w:val="24"/>
          <w:szCs w:val="24"/>
        </w:rPr>
        <w:t>1) Kierowania pojazdów wykorzystywanych przy zimowym utrzymaniu dróg</w:t>
      </w:r>
      <w:r w:rsidR="00715555">
        <w:rPr>
          <w:rFonts w:cs="Arial"/>
          <w:sz w:val="24"/>
          <w:szCs w:val="24"/>
        </w:rPr>
        <w:t>;</w:t>
      </w:r>
    </w:p>
    <w:p w14:paraId="63BD5E24" w14:textId="77777777" w:rsidR="00594881" w:rsidRPr="0075363E" w:rsidRDefault="00594881" w:rsidP="006134C7">
      <w:pPr>
        <w:widowControl w:val="0"/>
        <w:autoSpaceDE w:val="0"/>
        <w:autoSpaceDN w:val="0"/>
        <w:adjustRightInd w:val="0"/>
        <w:spacing w:before="14" w:after="0" w:line="240" w:lineRule="auto"/>
        <w:ind w:firstLine="477"/>
        <w:jc w:val="both"/>
        <w:rPr>
          <w:rFonts w:cs="Arial"/>
          <w:sz w:val="24"/>
          <w:szCs w:val="24"/>
        </w:rPr>
      </w:pPr>
      <w:r w:rsidRPr="0075363E">
        <w:rPr>
          <w:rFonts w:cs="Arial"/>
          <w:sz w:val="24"/>
          <w:szCs w:val="24"/>
        </w:rPr>
        <w:t>2)Obsługi koparko – ładowarek wykorzystywanych przy zimowym utrzymaniu dróg</w:t>
      </w:r>
      <w:r w:rsidR="00715555">
        <w:rPr>
          <w:rFonts w:cs="Arial"/>
          <w:sz w:val="24"/>
          <w:szCs w:val="24"/>
        </w:rPr>
        <w:t>;</w:t>
      </w:r>
    </w:p>
    <w:p w14:paraId="72D17C97" w14:textId="77777777" w:rsidR="006134C7" w:rsidRPr="007E5EFB" w:rsidRDefault="006134C7" w:rsidP="006134C7">
      <w:pPr>
        <w:widowControl w:val="0"/>
        <w:autoSpaceDE w:val="0"/>
        <w:autoSpaceDN w:val="0"/>
        <w:adjustRightInd w:val="0"/>
        <w:spacing w:before="14" w:after="0" w:line="240" w:lineRule="auto"/>
        <w:jc w:val="both"/>
        <w:rPr>
          <w:rFonts w:cs="Arial"/>
          <w:sz w:val="24"/>
          <w:szCs w:val="24"/>
        </w:rPr>
      </w:pPr>
      <w:r>
        <w:rPr>
          <w:sz w:val="24"/>
          <w:szCs w:val="24"/>
        </w:rPr>
        <w:t xml:space="preserve">Zamawiający jest uprawniony do kontroli u Wykonawcy wypełniania obowiązku zatrudnienia. </w:t>
      </w:r>
    </w:p>
    <w:p w14:paraId="69A5B42C" w14:textId="77777777" w:rsidR="002549DA" w:rsidRPr="005C4975" w:rsidRDefault="002549DA" w:rsidP="006134C7">
      <w:pPr>
        <w:widowControl w:val="0"/>
        <w:autoSpaceDE w:val="0"/>
        <w:autoSpaceDN w:val="0"/>
        <w:adjustRightInd w:val="0"/>
        <w:spacing w:after="0" w:line="240" w:lineRule="auto"/>
        <w:ind w:right="-20"/>
        <w:jc w:val="both"/>
        <w:rPr>
          <w:sz w:val="24"/>
          <w:szCs w:val="24"/>
        </w:rPr>
      </w:pPr>
    </w:p>
    <w:p w14:paraId="14FDFDFD" w14:textId="77777777" w:rsidR="007E5EFB" w:rsidRPr="007E5EFB" w:rsidRDefault="002549DA" w:rsidP="006134C7">
      <w:pPr>
        <w:autoSpaceDE w:val="0"/>
        <w:autoSpaceDN w:val="0"/>
        <w:adjustRightInd w:val="0"/>
        <w:spacing w:after="0" w:line="240" w:lineRule="auto"/>
        <w:jc w:val="both"/>
        <w:rPr>
          <w:sz w:val="24"/>
          <w:szCs w:val="24"/>
        </w:rPr>
      </w:pPr>
      <w:r w:rsidRPr="005C4975">
        <w:rPr>
          <w:sz w:val="24"/>
          <w:szCs w:val="24"/>
        </w:rPr>
        <w:t>6.</w:t>
      </w:r>
      <w:r w:rsidR="006134C7">
        <w:rPr>
          <w:sz w:val="24"/>
          <w:szCs w:val="24"/>
        </w:rPr>
        <w:t>3</w:t>
      </w:r>
      <w:r w:rsidR="009949F0">
        <w:rPr>
          <w:spacing w:val="11"/>
          <w:sz w:val="24"/>
          <w:szCs w:val="24"/>
        </w:rPr>
        <w:t xml:space="preserve"> </w:t>
      </w:r>
      <w:r w:rsidR="007E5EFB" w:rsidRPr="00B87674">
        <w:rPr>
          <w:sz w:val="24"/>
          <w:szCs w:val="24"/>
        </w:rPr>
        <w:t xml:space="preserve">Po </w:t>
      </w:r>
      <w:r w:rsidR="007E5EFB">
        <w:rPr>
          <w:sz w:val="24"/>
          <w:szCs w:val="24"/>
        </w:rPr>
        <w:t xml:space="preserve"> </w:t>
      </w:r>
      <w:r w:rsidR="007E5EFB" w:rsidRPr="00B87674">
        <w:rPr>
          <w:sz w:val="24"/>
          <w:szCs w:val="24"/>
        </w:rPr>
        <w:t>zako</w:t>
      </w:r>
      <w:r w:rsidR="007E5EFB" w:rsidRPr="00B87674">
        <w:rPr>
          <w:rFonts w:eastAsia="TimesNewRoman" w:cs="TimesNewRoman"/>
          <w:sz w:val="24"/>
          <w:szCs w:val="24"/>
        </w:rPr>
        <w:t>ń</w:t>
      </w:r>
      <w:r w:rsidR="007E5EFB" w:rsidRPr="00B87674">
        <w:rPr>
          <w:sz w:val="24"/>
          <w:szCs w:val="24"/>
        </w:rPr>
        <w:t xml:space="preserve">czeniu </w:t>
      </w:r>
      <w:r w:rsidR="007E5EFB">
        <w:rPr>
          <w:sz w:val="24"/>
          <w:szCs w:val="24"/>
        </w:rPr>
        <w:t xml:space="preserve"> </w:t>
      </w:r>
      <w:r w:rsidR="007E5EFB" w:rsidRPr="00B87674">
        <w:rPr>
          <w:sz w:val="24"/>
          <w:szCs w:val="24"/>
        </w:rPr>
        <w:t xml:space="preserve">sezonu </w:t>
      </w:r>
      <w:r w:rsidR="007E5EFB">
        <w:rPr>
          <w:sz w:val="24"/>
          <w:szCs w:val="24"/>
        </w:rPr>
        <w:t xml:space="preserve"> </w:t>
      </w:r>
      <w:r w:rsidR="007E5EFB" w:rsidRPr="00B87674">
        <w:rPr>
          <w:sz w:val="24"/>
          <w:szCs w:val="24"/>
        </w:rPr>
        <w:t xml:space="preserve">zimowego </w:t>
      </w:r>
      <w:r w:rsidR="007E5EFB">
        <w:rPr>
          <w:sz w:val="24"/>
          <w:szCs w:val="24"/>
        </w:rPr>
        <w:t xml:space="preserve"> </w:t>
      </w:r>
      <w:r w:rsidR="007E5EFB" w:rsidRPr="00B87674">
        <w:rPr>
          <w:sz w:val="24"/>
          <w:szCs w:val="24"/>
        </w:rPr>
        <w:t xml:space="preserve">Wykonawca </w:t>
      </w:r>
      <w:r w:rsidR="007E5EFB">
        <w:rPr>
          <w:sz w:val="24"/>
          <w:szCs w:val="24"/>
        </w:rPr>
        <w:t xml:space="preserve"> </w:t>
      </w:r>
      <w:r w:rsidR="007E5EFB" w:rsidRPr="00B87674">
        <w:rPr>
          <w:sz w:val="24"/>
          <w:szCs w:val="24"/>
        </w:rPr>
        <w:t>zobowi</w:t>
      </w:r>
      <w:r w:rsidR="007E5EFB" w:rsidRPr="00B87674">
        <w:rPr>
          <w:rFonts w:eastAsia="TimesNewRoman" w:cs="TimesNewRoman"/>
          <w:sz w:val="24"/>
          <w:szCs w:val="24"/>
        </w:rPr>
        <w:t>ą</w:t>
      </w:r>
      <w:r w:rsidR="007E5EFB" w:rsidRPr="00B87674">
        <w:rPr>
          <w:sz w:val="24"/>
          <w:szCs w:val="24"/>
        </w:rPr>
        <w:t xml:space="preserve">zany </w:t>
      </w:r>
      <w:r w:rsidR="007E5EFB">
        <w:rPr>
          <w:sz w:val="24"/>
          <w:szCs w:val="24"/>
        </w:rPr>
        <w:t xml:space="preserve"> </w:t>
      </w:r>
      <w:r w:rsidR="007E5EFB" w:rsidRPr="00B87674">
        <w:rPr>
          <w:sz w:val="24"/>
          <w:szCs w:val="24"/>
        </w:rPr>
        <w:t>b</w:t>
      </w:r>
      <w:r w:rsidR="007E5EFB" w:rsidRPr="00B87674">
        <w:rPr>
          <w:rFonts w:eastAsia="TimesNewRoman" w:cs="TimesNewRoman"/>
          <w:sz w:val="24"/>
          <w:szCs w:val="24"/>
        </w:rPr>
        <w:t>ę</w:t>
      </w:r>
      <w:r w:rsidR="007E5EFB" w:rsidRPr="00B87674">
        <w:rPr>
          <w:sz w:val="24"/>
          <w:szCs w:val="24"/>
        </w:rPr>
        <w:t>dzie</w:t>
      </w:r>
      <w:r w:rsidR="007E5EFB">
        <w:rPr>
          <w:sz w:val="24"/>
          <w:szCs w:val="24"/>
        </w:rPr>
        <w:t xml:space="preserve"> </w:t>
      </w:r>
      <w:r w:rsidR="007E5EFB" w:rsidRPr="00B87674">
        <w:rPr>
          <w:sz w:val="24"/>
          <w:szCs w:val="24"/>
        </w:rPr>
        <w:t xml:space="preserve"> do</w:t>
      </w:r>
      <w:r w:rsidR="007E5EFB">
        <w:rPr>
          <w:sz w:val="24"/>
          <w:szCs w:val="24"/>
        </w:rPr>
        <w:t xml:space="preserve"> </w:t>
      </w:r>
      <w:r w:rsidR="007E5EFB" w:rsidRPr="00B87674">
        <w:rPr>
          <w:sz w:val="24"/>
          <w:szCs w:val="24"/>
        </w:rPr>
        <w:t xml:space="preserve"> wykonania usługi</w:t>
      </w:r>
      <w:r w:rsidR="007E5EFB">
        <w:rPr>
          <w:sz w:val="24"/>
          <w:szCs w:val="24"/>
        </w:rPr>
        <w:t xml:space="preserve"> </w:t>
      </w:r>
      <w:r w:rsidR="007E5EFB" w:rsidRPr="00B87674">
        <w:rPr>
          <w:sz w:val="24"/>
          <w:szCs w:val="24"/>
        </w:rPr>
        <w:t>polegaj</w:t>
      </w:r>
      <w:r w:rsidR="007E5EFB" w:rsidRPr="00B87674">
        <w:rPr>
          <w:rFonts w:eastAsia="TimesNewRoman" w:cs="TimesNewRoman"/>
          <w:sz w:val="24"/>
          <w:szCs w:val="24"/>
        </w:rPr>
        <w:t>ą</w:t>
      </w:r>
      <w:r w:rsidR="007E5EFB" w:rsidRPr="00B87674">
        <w:rPr>
          <w:sz w:val="24"/>
          <w:szCs w:val="24"/>
        </w:rPr>
        <w:t>cej na pracach porz</w:t>
      </w:r>
      <w:r w:rsidR="007E5EFB" w:rsidRPr="00B87674">
        <w:rPr>
          <w:rFonts w:eastAsia="TimesNewRoman" w:cs="TimesNewRoman"/>
          <w:sz w:val="24"/>
          <w:szCs w:val="24"/>
        </w:rPr>
        <w:t>ą</w:t>
      </w:r>
      <w:r w:rsidR="007E5EFB" w:rsidRPr="00B87674">
        <w:rPr>
          <w:sz w:val="24"/>
          <w:szCs w:val="24"/>
        </w:rPr>
        <w:t>dkowych obejmuj</w:t>
      </w:r>
      <w:r w:rsidR="007E5EFB" w:rsidRPr="00B87674">
        <w:rPr>
          <w:rFonts w:eastAsia="TimesNewRoman" w:cs="TimesNewRoman"/>
          <w:sz w:val="24"/>
          <w:szCs w:val="24"/>
        </w:rPr>
        <w:t>ą</w:t>
      </w:r>
      <w:r w:rsidR="007E5EFB" w:rsidRPr="00B87674">
        <w:rPr>
          <w:sz w:val="24"/>
          <w:szCs w:val="24"/>
        </w:rPr>
        <w:t>cych sprz</w:t>
      </w:r>
      <w:r w:rsidR="007E5EFB" w:rsidRPr="00B87674">
        <w:rPr>
          <w:rFonts w:eastAsia="TimesNewRoman" w:cs="TimesNewRoman"/>
          <w:sz w:val="24"/>
          <w:szCs w:val="24"/>
        </w:rPr>
        <w:t>ą</w:t>
      </w:r>
      <w:r w:rsidR="007E5EFB" w:rsidRPr="00B87674">
        <w:rPr>
          <w:sz w:val="24"/>
          <w:szCs w:val="24"/>
        </w:rPr>
        <w:t>tanie dróg i oczyszczenie wpustów</w:t>
      </w:r>
      <w:r w:rsidR="007E5EFB">
        <w:rPr>
          <w:sz w:val="24"/>
          <w:szCs w:val="24"/>
        </w:rPr>
        <w:t xml:space="preserve"> </w:t>
      </w:r>
      <w:r w:rsidR="007E5EFB" w:rsidRPr="00B87674">
        <w:t>ulicznych na własny koszt</w:t>
      </w:r>
      <w:r w:rsidR="007E5EFB">
        <w:t xml:space="preserve">. </w:t>
      </w:r>
    </w:p>
    <w:p w14:paraId="6F058C01" w14:textId="77777777" w:rsidR="006134C7" w:rsidRDefault="006134C7" w:rsidP="006134C7">
      <w:pPr>
        <w:widowControl w:val="0"/>
        <w:autoSpaceDE w:val="0"/>
        <w:autoSpaceDN w:val="0"/>
        <w:adjustRightInd w:val="0"/>
        <w:spacing w:after="0" w:line="240" w:lineRule="auto"/>
        <w:ind w:right="-20"/>
        <w:rPr>
          <w:rFonts w:cs="Times New Roman"/>
          <w:b/>
          <w:bCs/>
          <w:spacing w:val="1"/>
          <w:sz w:val="28"/>
          <w:szCs w:val="28"/>
        </w:rPr>
      </w:pPr>
    </w:p>
    <w:p w14:paraId="42D8EBF0" w14:textId="77777777" w:rsidR="006134C7" w:rsidRPr="006134C7" w:rsidRDefault="006134C7" w:rsidP="006134C7">
      <w:pPr>
        <w:autoSpaceDE w:val="0"/>
        <w:autoSpaceDN w:val="0"/>
        <w:adjustRightInd w:val="0"/>
        <w:spacing w:after="0" w:line="240" w:lineRule="auto"/>
        <w:rPr>
          <w:sz w:val="24"/>
          <w:szCs w:val="24"/>
        </w:rPr>
      </w:pPr>
      <w:r w:rsidRPr="006134C7">
        <w:rPr>
          <w:rFonts w:cs="Times New Roman"/>
          <w:bCs/>
          <w:spacing w:val="1"/>
          <w:sz w:val="24"/>
          <w:szCs w:val="24"/>
        </w:rPr>
        <w:t xml:space="preserve">6.4 </w:t>
      </w:r>
      <w:r w:rsidRPr="006134C7">
        <w:rPr>
          <w:sz w:val="24"/>
          <w:szCs w:val="24"/>
        </w:rPr>
        <w:t>Warunki rozliczenia:</w:t>
      </w:r>
    </w:p>
    <w:p w14:paraId="16E02D7B" w14:textId="77777777" w:rsidR="006134C7" w:rsidRPr="006134C7" w:rsidRDefault="006134C7" w:rsidP="006134C7">
      <w:pPr>
        <w:spacing w:after="0" w:line="240" w:lineRule="auto"/>
        <w:jc w:val="both"/>
        <w:rPr>
          <w:sz w:val="24"/>
          <w:szCs w:val="24"/>
        </w:rPr>
      </w:pPr>
      <w:r w:rsidRPr="006134C7">
        <w:rPr>
          <w:sz w:val="24"/>
          <w:szCs w:val="24"/>
        </w:rPr>
        <w:t>Zamawiający ustala odroczony, 30 dniowy termin płatności licząc od daty złożenia prawidłowo wystawionej faktury lub rachunku przez Wykonawcę w siedzibie Zamawiającego.</w:t>
      </w:r>
    </w:p>
    <w:p w14:paraId="313D929D" w14:textId="77777777" w:rsidR="006134C7" w:rsidRPr="005C4975" w:rsidRDefault="006134C7" w:rsidP="00DA452B">
      <w:pPr>
        <w:widowControl w:val="0"/>
        <w:autoSpaceDE w:val="0"/>
        <w:autoSpaceDN w:val="0"/>
        <w:adjustRightInd w:val="0"/>
        <w:spacing w:after="0" w:line="240" w:lineRule="auto"/>
        <w:ind w:right="-20"/>
        <w:rPr>
          <w:rFonts w:cs="Times New Roman"/>
          <w:b/>
          <w:bCs/>
          <w:spacing w:val="1"/>
          <w:sz w:val="28"/>
          <w:szCs w:val="28"/>
        </w:rPr>
      </w:pPr>
    </w:p>
    <w:p w14:paraId="222E5D17"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67B5FCD7" w14:textId="77777777" w:rsidR="002549DA" w:rsidRPr="005C4975" w:rsidRDefault="002549DA" w:rsidP="00DA452B">
      <w:pPr>
        <w:spacing w:after="0"/>
        <w:jc w:val="both"/>
        <w:rPr>
          <w:rFonts w:cs="Times New Roman"/>
          <w:sz w:val="24"/>
          <w:szCs w:val="24"/>
        </w:rPr>
      </w:pPr>
    </w:p>
    <w:p w14:paraId="4BB1BADE"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EF369B">
        <w:rPr>
          <w:b/>
          <w:bCs/>
          <w:sz w:val="24"/>
          <w:szCs w:val="24"/>
        </w:rPr>
        <w:t>od dnia zawarcia umowy.</w:t>
      </w:r>
    </w:p>
    <w:p w14:paraId="7C5AACAA" w14:textId="12C33AF2"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0D1BC7">
        <w:rPr>
          <w:b/>
          <w:bCs/>
          <w:color w:val="000000"/>
          <w:sz w:val="24"/>
          <w:szCs w:val="24"/>
        </w:rPr>
        <w:t>31</w:t>
      </w:r>
      <w:r w:rsidRPr="008D21DC">
        <w:rPr>
          <w:b/>
          <w:bCs/>
          <w:color w:val="000000"/>
          <w:sz w:val="24"/>
          <w:szCs w:val="24"/>
        </w:rPr>
        <w:t>.</w:t>
      </w:r>
      <w:r w:rsidR="00EF369B">
        <w:rPr>
          <w:b/>
          <w:bCs/>
          <w:color w:val="000000"/>
          <w:sz w:val="24"/>
          <w:szCs w:val="24"/>
        </w:rPr>
        <w:t>05</w:t>
      </w:r>
      <w:r w:rsidRPr="008D21DC">
        <w:rPr>
          <w:b/>
          <w:bCs/>
          <w:color w:val="000000"/>
          <w:sz w:val="24"/>
          <w:szCs w:val="24"/>
        </w:rPr>
        <w:t>.20</w:t>
      </w:r>
      <w:r w:rsidR="000B5388">
        <w:rPr>
          <w:b/>
          <w:bCs/>
          <w:color w:val="000000"/>
          <w:sz w:val="24"/>
          <w:szCs w:val="24"/>
        </w:rPr>
        <w:t>2</w:t>
      </w:r>
      <w:r w:rsidR="001B2D17">
        <w:rPr>
          <w:b/>
          <w:bCs/>
          <w:color w:val="000000"/>
          <w:sz w:val="24"/>
          <w:szCs w:val="24"/>
        </w:rPr>
        <w:t>1</w:t>
      </w:r>
      <w:r w:rsidRPr="008D21DC">
        <w:rPr>
          <w:color w:val="000000"/>
          <w:spacing w:val="-1"/>
          <w:sz w:val="24"/>
          <w:szCs w:val="24"/>
        </w:rPr>
        <w:t xml:space="preserve"> </w:t>
      </w:r>
      <w:r w:rsidRPr="008D21DC">
        <w:rPr>
          <w:b/>
          <w:bCs/>
          <w:color w:val="000000"/>
          <w:sz w:val="24"/>
          <w:szCs w:val="24"/>
        </w:rPr>
        <w:t>r.</w:t>
      </w:r>
    </w:p>
    <w:p w14:paraId="3D9EE3AE"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13914FAC"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48AA3B92" w14:textId="77777777"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45BC31D2" w14:textId="77777777" w:rsidR="002549DA" w:rsidRPr="005C4975" w:rsidRDefault="002549DA" w:rsidP="00DA452B">
      <w:pPr>
        <w:widowControl w:val="0"/>
        <w:autoSpaceDE w:val="0"/>
        <w:autoSpaceDN w:val="0"/>
        <w:adjustRightInd w:val="0"/>
        <w:spacing w:after="0" w:line="240" w:lineRule="auto"/>
        <w:ind w:right="-20"/>
        <w:rPr>
          <w:sz w:val="24"/>
          <w:szCs w:val="24"/>
        </w:rPr>
      </w:pPr>
    </w:p>
    <w:p w14:paraId="5FD020B3" w14:textId="77777777"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lastRenderedPageBreak/>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4E8363F2" w14:textId="77777777"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219E0A7D" w14:textId="77777777" w:rsidR="008C27AE" w:rsidRPr="00E85555" w:rsidRDefault="008C27AE" w:rsidP="008C27AE">
      <w:pPr>
        <w:rPr>
          <w:rFonts w:cs="Times New Roman"/>
        </w:rPr>
      </w:pPr>
      <w:r>
        <w:t>Zamawiający nie formułuje wymagań w tym zakresie.</w:t>
      </w:r>
    </w:p>
    <w:p w14:paraId="47053381" w14:textId="77777777"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14:paraId="2D95AA64" w14:textId="77777777"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61B67F97" w14:textId="77777777"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3149A5B7" w14:textId="77777777" w:rsidR="002549DA" w:rsidRPr="00E85555" w:rsidRDefault="002549DA" w:rsidP="00E85555">
      <w:pPr>
        <w:rPr>
          <w:rFonts w:cs="Times New Roman"/>
        </w:rPr>
      </w:pPr>
      <w:r>
        <w:t xml:space="preserve">Zamawiający nie </w:t>
      </w:r>
      <w:r w:rsidR="008C27AE">
        <w:t xml:space="preserve">formułuje wymagań w tym zakresie </w:t>
      </w:r>
      <w:r w:rsidR="00EF369B">
        <w:t>.</w:t>
      </w:r>
    </w:p>
    <w:p w14:paraId="7167197F" w14:textId="77777777"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14:paraId="1B4A09EF" w14:textId="035254F2" w:rsidR="00EF369B" w:rsidRDefault="00EF369B" w:rsidP="00EF369B">
      <w:pPr>
        <w:autoSpaceDE w:val="0"/>
        <w:autoSpaceDN w:val="0"/>
        <w:adjustRightInd w:val="0"/>
        <w:spacing w:after="0"/>
        <w:jc w:val="both"/>
        <w:rPr>
          <w:sz w:val="24"/>
          <w:szCs w:val="24"/>
        </w:rPr>
      </w:pPr>
      <w:r w:rsidRPr="00EF369B">
        <w:rPr>
          <w:sz w:val="24"/>
          <w:szCs w:val="24"/>
        </w:rPr>
        <w:t>1. Wykonawca musi posiada</w:t>
      </w:r>
      <w:r>
        <w:rPr>
          <w:sz w:val="24"/>
          <w:szCs w:val="24"/>
        </w:rPr>
        <w:t>ć</w:t>
      </w:r>
      <w:r w:rsidRPr="00EF369B">
        <w:rPr>
          <w:sz w:val="24"/>
          <w:szCs w:val="24"/>
        </w:rPr>
        <w:t xml:space="preserve"> doświadczenie w realizacji zadań</w:t>
      </w:r>
      <w:r w:rsidR="00924AA9">
        <w:rPr>
          <w:sz w:val="24"/>
          <w:szCs w:val="24"/>
        </w:rPr>
        <w:t xml:space="preserve"> </w:t>
      </w:r>
      <w:r w:rsidR="001B2D17">
        <w:rPr>
          <w:sz w:val="24"/>
          <w:szCs w:val="24"/>
        </w:rPr>
        <w:t>określonych w przedmiocie zamówienia,</w:t>
      </w:r>
      <w:r w:rsidRPr="00EF369B">
        <w:rPr>
          <w:sz w:val="24"/>
          <w:szCs w:val="24"/>
        </w:rPr>
        <w:t xml:space="preserve"> tj. zimowego utrzymania dróg,</w:t>
      </w:r>
      <w:r w:rsidR="00277E71">
        <w:rPr>
          <w:sz w:val="24"/>
          <w:szCs w:val="24"/>
        </w:rPr>
        <w:t xml:space="preserve"> o kategorii minimum gminnych</w:t>
      </w:r>
      <w:r w:rsidR="001B2D17">
        <w:rPr>
          <w:sz w:val="24"/>
          <w:szCs w:val="24"/>
        </w:rPr>
        <w:t>,</w:t>
      </w:r>
      <w:r w:rsidR="00277E71">
        <w:rPr>
          <w:sz w:val="24"/>
          <w:szCs w:val="24"/>
        </w:rPr>
        <w:t xml:space="preserve"> w </w:t>
      </w:r>
      <w:r w:rsidRPr="00EF369B">
        <w:rPr>
          <w:sz w:val="24"/>
          <w:szCs w:val="24"/>
        </w:rPr>
        <w:t>ilości dwóch zamówień o wartoś</w:t>
      </w:r>
      <w:r w:rsidR="008670C6">
        <w:rPr>
          <w:sz w:val="24"/>
          <w:szCs w:val="24"/>
        </w:rPr>
        <w:t>ci nie mniejszej niż 100 000 zł</w:t>
      </w:r>
      <w:r w:rsidRPr="00EF369B">
        <w:rPr>
          <w:sz w:val="24"/>
          <w:szCs w:val="24"/>
        </w:rPr>
        <w:t xml:space="preserve"> brutto każde. </w:t>
      </w:r>
    </w:p>
    <w:p w14:paraId="026BE5C7" w14:textId="77777777" w:rsidR="00EF369B" w:rsidRDefault="00D27BA1" w:rsidP="00D27BA1">
      <w:pPr>
        <w:autoSpaceDE w:val="0"/>
        <w:autoSpaceDN w:val="0"/>
        <w:adjustRightInd w:val="0"/>
        <w:jc w:val="both"/>
        <w:rPr>
          <w:sz w:val="24"/>
          <w:szCs w:val="24"/>
        </w:rPr>
      </w:pPr>
      <w:r>
        <w:rPr>
          <w:sz w:val="24"/>
          <w:szCs w:val="24"/>
        </w:rPr>
        <w:t xml:space="preserve">2. </w:t>
      </w:r>
      <w:r w:rsidR="00EF369B" w:rsidRPr="00EF369B">
        <w:rPr>
          <w:sz w:val="24"/>
          <w:szCs w:val="24"/>
        </w:rPr>
        <w:t xml:space="preserve">Wykonawca musi </w:t>
      </w:r>
      <w:r w:rsidR="00EF369B">
        <w:rPr>
          <w:sz w:val="24"/>
          <w:szCs w:val="24"/>
        </w:rPr>
        <w:t>dysponować następującym potencjałem technicznym</w:t>
      </w:r>
      <w:r w:rsidR="00EF369B" w:rsidRPr="00EF369B">
        <w:rPr>
          <w:sz w:val="24"/>
          <w:szCs w:val="24"/>
        </w:rPr>
        <w:t xml:space="preserve"> </w:t>
      </w:r>
      <w:r w:rsidR="00EF369B" w:rsidRPr="00EF369B">
        <w:rPr>
          <w:sz w:val="24"/>
          <w:szCs w:val="24"/>
        </w:rPr>
        <w:br/>
        <w:t xml:space="preserve">tj. pługopiaskarki: samochodowa – 1 szt., ciągnikowa – 3 szt., koparko – ładowarki x 1, pojazd </w:t>
      </w:r>
      <w:r w:rsidR="00EF369B" w:rsidRPr="00EF369B">
        <w:rPr>
          <w:sz w:val="24"/>
          <w:szCs w:val="24"/>
        </w:rPr>
        <w:br/>
      </w:r>
      <w:r>
        <w:rPr>
          <w:sz w:val="24"/>
          <w:szCs w:val="24"/>
        </w:rPr>
        <w:t>z pługiem o  szerokości  do 1,5</w:t>
      </w:r>
      <w:r w:rsidR="00EF369B" w:rsidRPr="00EF369B">
        <w:rPr>
          <w:sz w:val="24"/>
          <w:szCs w:val="24"/>
        </w:rPr>
        <w:t xml:space="preserve">m do  odśnieżania chodników, np. mikrociągnik, pojazd </w:t>
      </w:r>
      <w:r w:rsidR="00EF369B" w:rsidRPr="00EF369B">
        <w:rPr>
          <w:sz w:val="24"/>
          <w:szCs w:val="24"/>
        </w:rPr>
        <w:br/>
        <w:t xml:space="preserve">do wywozu śniegu – 1 szt., koksowniki – 4 szt. </w:t>
      </w:r>
    </w:p>
    <w:p w14:paraId="005AAF81" w14:textId="77777777"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14:paraId="320BA1C9" w14:textId="77777777"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14:paraId="034A7628" w14:textId="77777777" w:rsidR="002549DA" w:rsidRPr="005C4975" w:rsidRDefault="002549DA" w:rsidP="00D27BA1">
      <w:pPr>
        <w:jc w:val="both"/>
        <w:rPr>
          <w:rFonts w:cs="Times New Roman"/>
          <w:sz w:val="24"/>
          <w:szCs w:val="24"/>
        </w:rPr>
      </w:pPr>
      <w:r w:rsidRPr="00E85555">
        <w:rPr>
          <w:sz w:val="24"/>
          <w:szCs w:val="24"/>
        </w:rPr>
        <w:t>8.2  Ocena spełnienia warunków wymaganych od Wykonawców zostanie dokonana według formuły spełnia/nie spełnia.</w:t>
      </w:r>
    </w:p>
    <w:p w14:paraId="5AA39374" w14:textId="77777777"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32595C">
        <w:rPr>
          <w:sz w:val="24"/>
          <w:szCs w:val="24"/>
        </w:rPr>
        <w:t xml:space="preserve"> pkt 12-23 uPzp oraz w art. 24 ust. 5 pkt 1</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14:paraId="505CA873" w14:textId="77777777"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14:paraId="0DB7366C"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48AF7D43" w14:textId="77777777"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D27BA1">
        <w:rPr>
          <w:sz w:val="24"/>
          <w:szCs w:val="24"/>
        </w:rPr>
        <w:t xml:space="preserve"> Ocena zaistnienia lub braku podstaw do wykluczenia zostanie dokonana na podstawie złożonego oświadczenia.</w:t>
      </w:r>
    </w:p>
    <w:p w14:paraId="0F655DBE"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3EC9F2CD" w14:textId="77777777"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647485D3"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653EEA4F" w14:textId="77777777"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14:paraId="39AFBFCD" w14:textId="77777777" w:rsidR="002549DA" w:rsidRDefault="002549DA" w:rsidP="00F054D1">
      <w:pPr>
        <w:widowControl w:val="0"/>
        <w:autoSpaceDE w:val="0"/>
        <w:autoSpaceDN w:val="0"/>
        <w:adjustRightInd w:val="0"/>
        <w:spacing w:after="0" w:line="239" w:lineRule="auto"/>
        <w:ind w:right="-20"/>
        <w:jc w:val="both"/>
        <w:rPr>
          <w:rFonts w:cs="Times New Roman"/>
          <w:sz w:val="24"/>
          <w:szCs w:val="24"/>
        </w:rPr>
      </w:pPr>
    </w:p>
    <w:p w14:paraId="265DF2EA"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7D3CD3DF" w14:textId="089185BC" w:rsidR="002549DA" w:rsidRPr="005C4975" w:rsidRDefault="002549DA" w:rsidP="00DA452B">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14:paraId="2198FC30"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Pr="005C4975">
        <w:rPr>
          <w:b/>
          <w:bCs/>
          <w:sz w:val="24"/>
          <w:szCs w:val="24"/>
        </w:rPr>
        <w:t>si</w:t>
      </w:r>
      <w:r w:rsidRPr="005C4975">
        <w:rPr>
          <w:b/>
          <w:bCs/>
          <w:spacing w:val="2"/>
          <w:sz w:val="24"/>
          <w:szCs w:val="24"/>
        </w:rPr>
        <w:t>w</w:t>
      </w:r>
      <w:r w:rsidRPr="005C4975">
        <w:rPr>
          <w:b/>
          <w:bCs/>
          <w:sz w:val="24"/>
          <w:szCs w:val="24"/>
        </w:rPr>
        <w:t>z)</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lastRenderedPageBreak/>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050F7FC1"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3EA4B913"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505CDCF3"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15954852"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1B0436CD" w14:textId="77777777"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4C2FC6">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14:paraId="0BB7151E" w14:textId="77777777"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14:paraId="09B1CDAF"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052C6561"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1339F390" w14:textId="77777777" w:rsidR="002549DA" w:rsidRPr="000B5388" w:rsidRDefault="002549DA" w:rsidP="000B5388">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4C2FC6">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31418D11"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4C2FC6">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7B1B47FD" w14:textId="51C42B28" w:rsidR="008C24CD"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60A5A0E1" w14:textId="77777777" w:rsidR="00081D8A"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4C2FC6">
        <w:rPr>
          <w:rFonts w:cs="Times New Roman"/>
          <w:sz w:val="24"/>
          <w:szCs w:val="24"/>
        </w:rPr>
        <w:t xml:space="preserve"> tej samej grupy kapitałowej, o </w:t>
      </w:r>
      <w:r>
        <w:rPr>
          <w:rFonts w:cs="Times New Roman"/>
          <w:sz w:val="24"/>
          <w:szCs w:val="24"/>
        </w:rPr>
        <w:t xml:space="preserve">której mowa w art. 24 ust. 1 pkt 23 uPzp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sidR="008C24CD">
        <w:rPr>
          <w:rFonts w:cs="Times New Roman"/>
          <w:sz w:val="24"/>
          <w:szCs w:val="24"/>
        </w:rPr>
        <w:t>14 ust. 2</w:t>
      </w:r>
      <w:r>
        <w:rPr>
          <w:rFonts w:cs="Times New Roman"/>
          <w:sz w:val="24"/>
          <w:szCs w:val="24"/>
        </w:rPr>
        <w:t xml:space="preserve"> w związku z </w:t>
      </w:r>
      <w:r>
        <w:rPr>
          <w:sz w:val="24"/>
          <w:szCs w:val="24"/>
        </w:rPr>
        <w:t>§</w:t>
      </w:r>
      <w:r>
        <w:rPr>
          <w:rFonts w:cs="Times New Roman"/>
          <w:sz w:val="24"/>
          <w:szCs w:val="24"/>
        </w:rPr>
        <w:t>5 pkt. 10 Rozporządzenia Ministra R</w:t>
      </w:r>
      <w:r w:rsidR="004C2FC6">
        <w:rPr>
          <w:rFonts w:cs="Times New Roman"/>
          <w:sz w:val="24"/>
          <w:szCs w:val="24"/>
        </w:rPr>
        <w:t>ozwoju z dnia 26 lipca 2016r. w </w:t>
      </w:r>
      <w:r>
        <w:rPr>
          <w:rFonts w:cs="Times New Roman"/>
          <w:sz w:val="24"/>
          <w:szCs w:val="24"/>
        </w:rPr>
        <w:t>sprawie rodzajów dokumentów, jakich może ż</w:t>
      </w:r>
      <w:r w:rsidR="004C2FC6">
        <w:rPr>
          <w:rFonts w:cs="Times New Roman"/>
          <w:sz w:val="24"/>
          <w:szCs w:val="24"/>
        </w:rPr>
        <w:t>ądać Zamawiający od Wykonawcy w </w:t>
      </w:r>
      <w:r>
        <w:rPr>
          <w:rFonts w:cs="Times New Roman"/>
          <w:sz w:val="24"/>
          <w:szCs w:val="24"/>
        </w:rPr>
        <w:t>postępowaniu o udzielenie zamówienia</w:t>
      </w:r>
      <w:r w:rsidR="008C24CD">
        <w:rPr>
          <w:rFonts w:cs="Times New Roman"/>
          <w:sz w:val="24"/>
          <w:szCs w:val="24"/>
        </w:rPr>
        <w:t xml:space="preserve"> (Dz. U</w:t>
      </w:r>
      <w:r>
        <w:rPr>
          <w:rFonts w:cs="Times New Roman"/>
          <w:sz w:val="24"/>
          <w:szCs w:val="24"/>
        </w:rPr>
        <w:t>.</w:t>
      </w:r>
      <w:r w:rsidR="008C24CD">
        <w:rPr>
          <w:rFonts w:cs="Times New Roman"/>
          <w:sz w:val="24"/>
          <w:szCs w:val="24"/>
        </w:rPr>
        <w:t xml:space="preserve"> z 2016 r., poz. 1126).</w:t>
      </w:r>
      <w:r>
        <w:rPr>
          <w:rFonts w:cs="Times New Roman"/>
          <w:sz w:val="24"/>
          <w:szCs w:val="24"/>
        </w:rPr>
        <w:t xml:space="preserve"> </w:t>
      </w:r>
    </w:p>
    <w:p w14:paraId="4D19CE33" w14:textId="77777777" w:rsidR="00081D8A" w:rsidRPr="005C4975" w:rsidRDefault="00081D8A" w:rsidP="00081D8A">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14:paraId="72085B08" w14:textId="77777777"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14:paraId="4599404F" w14:textId="77777777" w:rsidR="002549DA" w:rsidRPr="000B5388"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23450106"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lastRenderedPageBreak/>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14:paraId="2945135B"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4C2FC6">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5A044B2C"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14:paraId="71C4AAE7"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14:paraId="20DD4A8B"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14:paraId="64817C41"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5688A793"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539183B3"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107646F1"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248C4805"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34B3B1B2" w14:textId="77777777" w:rsidR="002549DA" w:rsidRDefault="002549DA" w:rsidP="00230B91">
      <w:pPr>
        <w:widowControl w:val="0"/>
        <w:autoSpaceDE w:val="0"/>
        <w:autoSpaceDN w:val="0"/>
        <w:adjustRightInd w:val="0"/>
        <w:spacing w:after="0" w:line="240" w:lineRule="auto"/>
        <w:ind w:right="-20"/>
        <w:rPr>
          <w:rFonts w:cs="Times New Roman"/>
          <w:b/>
          <w:bCs/>
          <w:sz w:val="24"/>
          <w:szCs w:val="24"/>
        </w:rPr>
      </w:pPr>
    </w:p>
    <w:p w14:paraId="6CB4D73F" w14:textId="77777777" w:rsidR="002549DA" w:rsidRPr="008C24CD" w:rsidRDefault="002549DA" w:rsidP="00230B91">
      <w:pPr>
        <w:widowControl w:val="0"/>
        <w:autoSpaceDE w:val="0"/>
        <w:autoSpaceDN w:val="0"/>
        <w:adjustRightInd w:val="0"/>
        <w:spacing w:after="0" w:line="240" w:lineRule="auto"/>
        <w:ind w:right="-20"/>
        <w:rPr>
          <w:rFonts w:cs="Times New Roman"/>
          <w:sz w:val="24"/>
          <w:szCs w:val="24"/>
        </w:rPr>
      </w:pPr>
      <w:r w:rsidRPr="008C24CD">
        <w:rPr>
          <w:bCs/>
          <w:sz w:val="24"/>
          <w:szCs w:val="24"/>
        </w:rPr>
        <w:t>10.3</w:t>
      </w:r>
      <w:r w:rsidRPr="008C24CD">
        <w:rPr>
          <w:sz w:val="24"/>
          <w:szCs w:val="24"/>
        </w:rPr>
        <w:t xml:space="preserve"> </w:t>
      </w:r>
      <w:r w:rsidRPr="008C24CD">
        <w:rPr>
          <w:bCs/>
          <w:sz w:val="24"/>
          <w:szCs w:val="24"/>
        </w:rPr>
        <w:t>WY</w:t>
      </w:r>
      <w:r w:rsidRPr="008C24CD">
        <w:rPr>
          <w:bCs/>
          <w:spacing w:val="-2"/>
          <w:sz w:val="24"/>
          <w:szCs w:val="24"/>
        </w:rPr>
        <w:t>K</w:t>
      </w:r>
      <w:r w:rsidRPr="008C24CD">
        <w:rPr>
          <w:bCs/>
          <w:sz w:val="24"/>
          <w:szCs w:val="24"/>
        </w:rPr>
        <w:t>ONAWCA</w:t>
      </w:r>
      <w:r w:rsidRPr="008C24CD">
        <w:rPr>
          <w:sz w:val="24"/>
          <w:szCs w:val="24"/>
        </w:rPr>
        <w:t xml:space="preserve"> </w:t>
      </w:r>
      <w:r w:rsidRPr="008C24CD">
        <w:rPr>
          <w:bCs/>
          <w:spacing w:val="1"/>
          <w:sz w:val="24"/>
          <w:szCs w:val="24"/>
        </w:rPr>
        <w:t>M</w:t>
      </w:r>
      <w:r w:rsidRPr="008C24CD">
        <w:rPr>
          <w:bCs/>
          <w:sz w:val="24"/>
          <w:szCs w:val="24"/>
        </w:rPr>
        <w:t>AJĄCY</w:t>
      </w:r>
      <w:r w:rsidRPr="008C24CD">
        <w:rPr>
          <w:sz w:val="24"/>
          <w:szCs w:val="24"/>
        </w:rPr>
        <w:t xml:space="preserve"> </w:t>
      </w:r>
      <w:r w:rsidRPr="008C24CD">
        <w:rPr>
          <w:bCs/>
          <w:sz w:val="24"/>
          <w:szCs w:val="24"/>
        </w:rPr>
        <w:t>SIED</w:t>
      </w:r>
      <w:r w:rsidRPr="008C24CD">
        <w:rPr>
          <w:bCs/>
          <w:spacing w:val="-1"/>
          <w:sz w:val="24"/>
          <w:szCs w:val="24"/>
        </w:rPr>
        <w:t>Z</w:t>
      </w:r>
      <w:r w:rsidRPr="008C24CD">
        <w:rPr>
          <w:bCs/>
          <w:sz w:val="24"/>
          <w:szCs w:val="24"/>
        </w:rPr>
        <w:t>IBĘ</w:t>
      </w:r>
      <w:r w:rsidRPr="008C24CD">
        <w:rPr>
          <w:sz w:val="24"/>
          <w:szCs w:val="24"/>
        </w:rPr>
        <w:t xml:space="preserve"> </w:t>
      </w:r>
      <w:r w:rsidRPr="008C24CD">
        <w:rPr>
          <w:bCs/>
          <w:spacing w:val="-1"/>
          <w:sz w:val="24"/>
          <w:szCs w:val="24"/>
        </w:rPr>
        <w:t>P</w:t>
      </w:r>
      <w:r w:rsidRPr="008C24CD">
        <w:rPr>
          <w:bCs/>
          <w:spacing w:val="2"/>
          <w:sz w:val="24"/>
          <w:szCs w:val="24"/>
        </w:rPr>
        <w:t>O</w:t>
      </w:r>
      <w:r w:rsidRPr="008C24CD">
        <w:rPr>
          <w:bCs/>
          <w:spacing w:val="-1"/>
          <w:sz w:val="24"/>
          <w:szCs w:val="24"/>
        </w:rPr>
        <w:t>Z</w:t>
      </w:r>
      <w:r w:rsidRPr="008C24CD">
        <w:rPr>
          <w:bCs/>
          <w:sz w:val="24"/>
          <w:szCs w:val="24"/>
        </w:rPr>
        <w:t>A</w:t>
      </w:r>
      <w:r w:rsidRPr="008C24CD">
        <w:rPr>
          <w:sz w:val="24"/>
          <w:szCs w:val="24"/>
        </w:rPr>
        <w:t xml:space="preserve"> </w:t>
      </w:r>
      <w:r w:rsidRPr="008C24CD">
        <w:rPr>
          <w:bCs/>
          <w:sz w:val="24"/>
          <w:szCs w:val="24"/>
        </w:rPr>
        <w:t>TER</w:t>
      </w:r>
      <w:r w:rsidRPr="008C24CD">
        <w:rPr>
          <w:bCs/>
          <w:spacing w:val="-1"/>
          <w:sz w:val="24"/>
          <w:szCs w:val="24"/>
        </w:rPr>
        <w:t>Y</w:t>
      </w:r>
      <w:r w:rsidRPr="008C24CD">
        <w:rPr>
          <w:bCs/>
          <w:sz w:val="24"/>
          <w:szCs w:val="24"/>
        </w:rPr>
        <w:t>TORIUM</w:t>
      </w:r>
      <w:r w:rsidRPr="008C24CD">
        <w:rPr>
          <w:sz w:val="24"/>
          <w:szCs w:val="24"/>
        </w:rPr>
        <w:t xml:space="preserve"> </w:t>
      </w:r>
      <w:r w:rsidRPr="008C24CD">
        <w:rPr>
          <w:bCs/>
          <w:sz w:val="24"/>
          <w:szCs w:val="24"/>
        </w:rPr>
        <w:t>R</w:t>
      </w:r>
      <w:r w:rsidRPr="008C24CD">
        <w:rPr>
          <w:bCs/>
          <w:spacing w:val="-2"/>
          <w:sz w:val="24"/>
          <w:szCs w:val="24"/>
        </w:rPr>
        <w:t>Z</w:t>
      </w:r>
      <w:r w:rsidRPr="008C24CD">
        <w:rPr>
          <w:bCs/>
          <w:sz w:val="24"/>
          <w:szCs w:val="24"/>
        </w:rPr>
        <w:t>E</w:t>
      </w:r>
      <w:r w:rsidRPr="008C24CD">
        <w:rPr>
          <w:bCs/>
          <w:spacing w:val="1"/>
          <w:sz w:val="24"/>
          <w:szCs w:val="24"/>
        </w:rPr>
        <w:t>C</w:t>
      </w:r>
      <w:r w:rsidRPr="008C24CD">
        <w:rPr>
          <w:bCs/>
          <w:sz w:val="24"/>
          <w:szCs w:val="24"/>
        </w:rPr>
        <w:t>ZY</w:t>
      </w:r>
      <w:r w:rsidRPr="008C24CD">
        <w:rPr>
          <w:bCs/>
          <w:spacing w:val="-1"/>
          <w:sz w:val="24"/>
          <w:szCs w:val="24"/>
        </w:rPr>
        <w:t>P</w:t>
      </w:r>
      <w:r w:rsidRPr="008C24CD">
        <w:rPr>
          <w:bCs/>
          <w:sz w:val="24"/>
          <w:szCs w:val="24"/>
        </w:rPr>
        <w:t>OS</w:t>
      </w:r>
      <w:r w:rsidRPr="008C24CD">
        <w:rPr>
          <w:bCs/>
          <w:spacing w:val="-2"/>
          <w:sz w:val="24"/>
          <w:szCs w:val="24"/>
        </w:rPr>
        <w:t>P</w:t>
      </w:r>
      <w:r w:rsidRPr="008C24CD">
        <w:rPr>
          <w:bCs/>
          <w:sz w:val="24"/>
          <w:szCs w:val="24"/>
        </w:rPr>
        <w:t>OLI</w:t>
      </w:r>
      <w:r w:rsidRPr="008C24CD">
        <w:rPr>
          <w:bCs/>
          <w:spacing w:val="1"/>
          <w:sz w:val="24"/>
          <w:szCs w:val="24"/>
        </w:rPr>
        <w:t>TE</w:t>
      </w:r>
      <w:r w:rsidRPr="008C24CD">
        <w:rPr>
          <w:bCs/>
          <w:sz w:val="24"/>
          <w:szCs w:val="24"/>
        </w:rPr>
        <w:t>J</w:t>
      </w:r>
      <w:r w:rsidRPr="008C24CD">
        <w:rPr>
          <w:sz w:val="24"/>
          <w:szCs w:val="24"/>
        </w:rPr>
        <w:t xml:space="preserve"> </w:t>
      </w:r>
      <w:r w:rsidRPr="008C24CD">
        <w:rPr>
          <w:bCs/>
          <w:spacing w:val="-2"/>
          <w:sz w:val="24"/>
          <w:szCs w:val="24"/>
        </w:rPr>
        <w:t>P</w:t>
      </w:r>
      <w:r w:rsidRPr="008C24CD">
        <w:rPr>
          <w:bCs/>
          <w:sz w:val="24"/>
          <w:szCs w:val="24"/>
        </w:rPr>
        <w:t>OL</w:t>
      </w:r>
      <w:r w:rsidRPr="008C24CD">
        <w:rPr>
          <w:bCs/>
          <w:spacing w:val="1"/>
          <w:sz w:val="24"/>
          <w:szCs w:val="24"/>
        </w:rPr>
        <w:t>S</w:t>
      </w:r>
      <w:r w:rsidRPr="008C24CD">
        <w:rPr>
          <w:bCs/>
          <w:spacing w:val="-1"/>
          <w:sz w:val="24"/>
          <w:szCs w:val="24"/>
        </w:rPr>
        <w:t>K</w:t>
      </w:r>
      <w:r w:rsidRPr="008C24CD">
        <w:rPr>
          <w:bCs/>
          <w:sz w:val="24"/>
          <w:szCs w:val="24"/>
        </w:rPr>
        <w:t>IEJ:</w:t>
      </w:r>
    </w:p>
    <w:p w14:paraId="70B28711" w14:textId="77777777" w:rsidR="002549DA" w:rsidRPr="008C24CD" w:rsidRDefault="002549DA" w:rsidP="00230B91">
      <w:pPr>
        <w:widowControl w:val="0"/>
        <w:autoSpaceDE w:val="0"/>
        <w:autoSpaceDN w:val="0"/>
        <w:adjustRightInd w:val="0"/>
        <w:spacing w:after="0" w:line="240" w:lineRule="auto"/>
        <w:ind w:right="-20"/>
        <w:jc w:val="both"/>
        <w:rPr>
          <w:bCs/>
          <w:sz w:val="24"/>
          <w:szCs w:val="24"/>
        </w:rPr>
      </w:pPr>
      <w:r w:rsidRPr="008C24CD">
        <w:rPr>
          <w:bCs/>
          <w:spacing w:val="3"/>
          <w:sz w:val="24"/>
          <w:szCs w:val="24"/>
        </w:rPr>
        <w:t>W</w:t>
      </w:r>
      <w:r w:rsidRPr="008C24CD">
        <w:rPr>
          <w:bCs/>
          <w:spacing w:val="-6"/>
          <w:sz w:val="24"/>
          <w:szCs w:val="24"/>
        </w:rPr>
        <w:t>y</w:t>
      </w:r>
      <w:r w:rsidRPr="008C24CD">
        <w:rPr>
          <w:bCs/>
          <w:sz w:val="24"/>
          <w:szCs w:val="24"/>
        </w:rPr>
        <w:t>ko</w:t>
      </w:r>
      <w:r w:rsidRPr="008C24CD">
        <w:rPr>
          <w:bCs/>
          <w:spacing w:val="1"/>
          <w:sz w:val="24"/>
          <w:szCs w:val="24"/>
        </w:rPr>
        <w:t>n</w:t>
      </w:r>
      <w:r w:rsidRPr="008C24CD">
        <w:rPr>
          <w:bCs/>
          <w:sz w:val="24"/>
          <w:szCs w:val="24"/>
        </w:rPr>
        <w:t>awca</w:t>
      </w:r>
      <w:r w:rsidRPr="008C24CD">
        <w:rPr>
          <w:bCs/>
          <w:spacing w:val="71"/>
          <w:sz w:val="24"/>
          <w:szCs w:val="24"/>
        </w:rPr>
        <w:t xml:space="preserve"> </w:t>
      </w:r>
      <w:r w:rsidRPr="008C24CD">
        <w:rPr>
          <w:bCs/>
          <w:sz w:val="24"/>
          <w:szCs w:val="24"/>
        </w:rPr>
        <w:t>maj</w:t>
      </w:r>
      <w:r w:rsidRPr="008C24CD">
        <w:rPr>
          <w:bCs/>
          <w:spacing w:val="1"/>
          <w:sz w:val="24"/>
          <w:szCs w:val="24"/>
        </w:rPr>
        <w:t>ą</w:t>
      </w:r>
      <w:r w:rsidRPr="008C24CD">
        <w:rPr>
          <w:bCs/>
          <w:spacing w:val="4"/>
          <w:sz w:val="24"/>
          <w:szCs w:val="24"/>
        </w:rPr>
        <w:t>c</w:t>
      </w:r>
      <w:r w:rsidRPr="008C24CD">
        <w:rPr>
          <w:bCs/>
          <w:sz w:val="24"/>
          <w:szCs w:val="24"/>
        </w:rPr>
        <w:t>y</w:t>
      </w:r>
      <w:r w:rsidRPr="008C24CD">
        <w:rPr>
          <w:bCs/>
          <w:spacing w:val="67"/>
          <w:sz w:val="24"/>
          <w:szCs w:val="24"/>
        </w:rPr>
        <w:t xml:space="preserve"> </w:t>
      </w:r>
      <w:r w:rsidRPr="008C24CD">
        <w:rPr>
          <w:bCs/>
          <w:sz w:val="24"/>
          <w:szCs w:val="24"/>
        </w:rPr>
        <w:t>si</w:t>
      </w:r>
      <w:r w:rsidRPr="008C24CD">
        <w:rPr>
          <w:bCs/>
          <w:spacing w:val="2"/>
          <w:sz w:val="24"/>
          <w:szCs w:val="24"/>
        </w:rPr>
        <w:t>e</w:t>
      </w:r>
      <w:r w:rsidRPr="008C24CD">
        <w:rPr>
          <w:bCs/>
          <w:sz w:val="24"/>
          <w:szCs w:val="24"/>
        </w:rPr>
        <w:t>d</w:t>
      </w:r>
      <w:r w:rsidRPr="008C24CD">
        <w:rPr>
          <w:bCs/>
          <w:spacing w:val="1"/>
          <w:sz w:val="24"/>
          <w:szCs w:val="24"/>
        </w:rPr>
        <w:t>z</w:t>
      </w:r>
      <w:r w:rsidRPr="008C24CD">
        <w:rPr>
          <w:bCs/>
          <w:sz w:val="24"/>
          <w:szCs w:val="24"/>
        </w:rPr>
        <w:t>ibę</w:t>
      </w:r>
      <w:r w:rsidRPr="008C24CD">
        <w:rPr>
          <w:bCs/>
          <w:spacing w:val="71"/>
          <w:sz w:val="24"/>
          <w:szCs w:val="24"/>
        </w:rPr>
        <w:t xml:space="preserve"> </w:t>
      </w:r>
      <w:r w:rsidRPr="008C24CD">
        <w:rPr>
          <w:bCs/>
          <w:sz w:val="24"/>
          <w:szCs w:val="24"/>
        </w:rPr>
        <w:t>lub</w:t>
      </w:r>
      <w:r w:rsidRPr="008C24CD">
        <w:rPr>
          <w:bCs/>
          <w:spacing w:val="73"/>
          <w:sz w:val="24"/>
          <w:szCs w:val="24"/>
        </w:rPr>
        <w:t xml:space="preserve"> </w:t>
      </w:r>
      <w:r w:rsidRPr="008C24CD">
        <w:rPr>
          <w:bCs/>
          <w:sz w:val="24"/>
          <w:szCs w:val="24"/>
        </w:rPr>
        <w:t>miejsce</w:t>
      </w:r>
      <w:r w:rsidRPr="008C24CD">
        <w:rPr>
          <w:bCs/>
          <w:spacing w:val="70"/>
          <w:sz w:val="24"/>
          <w:szCs w:val="24"/>
        </w:rPr>
        <w:t xml:space="preserve"> </w:t>
      </w:r>
      <w:r w:rsidRPr="008C24CD">
        <w:rPr>
          <w:bCs/>
          <w:spacing w:val="1"/>
          <w:sz w:val="24"/>
          <w:szCs w:val="24"/>
        </w:rPr>
        <w:t>z</w:t>
      </w:r>
      <w:r w:rsidRPr="008C24CD">
        <w:rPr>
          <w:bCs/>
          <w:sz w:val="24"/>
          <w:szCs w:val="24"/>
        </w:rPr>
        <w:t>amies</w:t>
      </w:r>
      <w:r w:rsidRPr="008C24CD">
        <w:rPr>
          <w:bCs/>
          <w:spacing w:val="1"/>
          <w:sz w:val="24"/>
          <w:szCs w:val="24"/>
        </w:rPr>
        <w:t>z</w:t>
      </w:r>
      <w:r w:rsidRPr="008C24CD">
        <w:rPr>
          <w:bCs/>
          <w:sz w:val="24"/>
          <w:szCs w:val="24"/>
        </w:rPr>
        <w:t>kania</w:t>
      </w:r>
      <w:r w:rsidRPr="008C24CD">
        <w:rPr>
          <w:bCs/>
          <w:spacing w:val="70"/>
          <w:sz w:val="24"/>
          <w:szCs w:val="24"/>
        </w:rPr>
        <w:t xml:space="preserve"> </w:t>
      </w:r>
      <w:r w:rsidRPr="008C24CD">
        <w:rPr>
          <w:bCs/>
          <w:sz w:val="24"/>
          <w:szCs w:val="24"/>
        </w:rPr>
        <w:t>po</w:t>
      </w:r>
      <w:r w:rsidRPr="008C24CD">
        <w:rPr>
          <w:bCs/>
          <w:spacing w:val="1"/>
          <w:sz w:val="24"/>
          <w:szCs w:val="24"/>
        </w:rPr>
        <w:t>z</w:t>
      </w:r>
      <w:r w:rsidRPr="008C24CD">
        <w:rPr>
          <w:bCs/>
          <w:sz w:val="24"/>
          <w:szCs w:val="24"/>
        </w:rPr>
        <w:t>a</w:t>
      </w:r>
      <w:r w:rsidRPr="008C24CD">
        <w:rPr>
          <w:bCs/>
          <w:spacing w:val="71"/>
          <w:sz w:val="24"/>
          <w:szCs w:val="24"/>
        </w:rPr>
        <w:t xml:space="preserve"> </w:t>
      </w:r>
      <w:r w:rsidRPr="008C24CD">
        <w:rPr>
          <w:bCs/>
          <w:sz w:val="24"/>
          <w:szCs w:val="24"/>
        </w:rPr>
        <w:t>te</w:t>
      </w:r>
      <w:r w:rsidRPr="008C24CD">
        <w:rPr>
          <w:bCs/>
          <w:spacing w:val="4"/>
          <w:sz w:val="24"/>
          <w:szCs w:val="24"/>
        </w:rPr>
        <w:t>r</w:t>
      </w:r>
      <w:r w:rsidRPr="008C24CD">
        <w:rPr>
          <w:bCs/>
          <w:spacing w:val="-4"/>
          <w:sz w:val="24"/>
          <w:szCs w:val="24"/>
        </w:rPr>
        <w:t>y</w:t>
      </w:r>
      <w:r w:rsidRPr="008C24CD">
        <w:rPr>
          <w:bCs/>
          <w:sz w:val="24"/>
          <w:szCs w:val="24"/>
        </w:rPr>
        <w:t>tori</w:t>
      </w:r>
      <w:r w:rsidRPr="008C24CD">
        <w:rPr>
          <w:bCs/>
          <w:spacing w:val="1"/>
          <w:sz w:val="24"/>
          <w:szCs w:val="24"/>
        </w:rPr>
        <w:t>u</w:t>
      </w:r>
      <w:r w:rsidRPr="008C24CD">
        <w:rPr>
          <w:bCs/>
          <w:sz w:val="24"/>
          <w:szCs w:val="24"/>
        </w:rPr>
        <w:t>m</w:t>
      </w:r>
      <w:r w:rsidRPr="008C24CD">
        <w:rPr>
          <w:bCs/>
          <w:spacing w:val="73"/>
          <w:sz w:val="24"/>
          <w:szCs w:val="24"/>
        </w:rPr>
        <w:t xml:space="preserve"> </w:t>
      </w:r>
      <w:r w:rsidRPr="008C24CD">
        <w:rPr>
          <w:bCs/>
          <w:sz w:val="24"/>
          <w:szCs w:val="24"/>
        </w:rPr>
        <w:t>R</w:t>
      </w:r>
      <w:r w:rsidRPr="008C24CD">
        <w:rPr>
          <w:bCs/>
          <w:spacing w:val="1"/>
          <w:sz w:val="24"/>
          <w:szCs w:val="24"/>
        </w:rPr>
        <w:t>z</w:t>
      </w:r>
      <w:r w:rsidRPr="008C24CD">
        <w:rPr>
          <w:bCs/>
          <w:sz w:val="24"/>
          <w:szCs w:val="24"/>
        </w:rPr>
        <w:t>e</w:t>
      </w:r>
      <w:r w:rsidRPr="008C24CD">
        <w:rPr>
          <w:bCs/>
          <w:spacing w:val="-1"/>
          <w:sz w:val="24"/>
          <w:szCs w:val="24"/>
        </w:rPr>
        <w:t>c</w:t>
      </w:r>
      <w:r w:rsidRPr="008C24CD">
        <w:rPr>
          <w:bCs/>
          <w:spacing w:val="1"/>
          <w:sz w:val="24"/>
          <w:szCs w:val="24"/>
        </w:rPr>
        <w:t>z</w:t>
      </w:r>
      <w:r w:rsidRPr="008C24CD">
        <w:rPr>
          <w:bCs/>
          <w:sz w:val="24"/>
          <w:szCs w:val="24"/>
        </w:rPr>
        <w:t>pospoli</w:t>
      </w:r>
      <w:r w:rsidRPr="008C24CD">
        <w:rPr>
          <w:bCs/>
          <w:spacing w:val="1"/>
          <w:sz w:val="24"/>
          <w:szCs w:val="24"/>
        </w:rPr>
        <w:t>t</w:t>
      </w:r>
      <w:r w:rsidRPr="008C24CD">
        <w:rPr>
          <w:bCs/>
          <w:spacing w:val="-2"/>
          <w:sz w:val="24"/>
          <w:szCs w:val="24"/>
        </w:rPr>
        <w:t>e</w:t>
      </w:r>
      <w:r w:rsidRPr="008C24CD">
        <w:rPr>
          <w:bCs/>
          <w:sz w:val="24"/>
          <w:szCs w:val="24"/>
        </w:rPr>
        <w:t>j Polsk</w:t>
      </w:r>
      <w:r w:rsidRPr="008C24CD">
        <w:rPr>
          <w:bCs/>
          <w:spacing w:val="1"/>
          <w:sz w:val="24"/>
          <w:szCs w:val="24"/>
        </w:rPr>
        <w:t>i</w:t>
      </w:r>
      <w:r w:rsidRPr="008C24CD">
        <w:rPr>
          <w:bCs/>
          <w:sz w:val="24"/>
          <w:szCs w:val="24"/>
        </w:rPr>
        <w:t>ej</w:t>
      </w:r>
      <w:r w:rsidRPr="008C24CD">
        <w:rPr>
          <w:bCs/>
          <w:spacing w:val="2"/>
          <w:sz w:val="24"/>
          <w:szCs w:val="24"/>
        </w:rPr>
        <w:t xml:space="preserve"> </w:t>
      </w:r>
      <w:r w:rsidRPr="008C24CD">
        <w:rPr>
          <w:bCs/>
          <w:sz w:val="24"/>
          <w:szCs w:val="24"/>
        </w:rPr>
        <w:t>składa</w:t>
      </w:r>
      <w:r w:rsidRPr="008C24CD">
        <w:rPr>
          <w:bCs/>
          <w:spacing w:val="1"/>
          <w:sz w:val="24"/>
          <w:szCs w:val="24"/>
        </w:rPr>
        <w:t xml:space="preserve"> </w:t>
      </w:r>
      <w:r w:rsidRPr="008C24CD">
        <w:rPr>
          <w:bCs/>
          <w:sz w:val="24"/>
          <w:szCs w:val="24"/>
        </w:rPr>
        <w:t>dokumen</w:t>
      </w:r>
      <w:r w:rsidRPr="008C24CD">
        <w:rPr>
          <w:bCs/>
          <w:spacing w:val="2"/>
          <w:sz w:val="24"/>
          <w:szCs w:val="24"/>
        </w:rPr>
        <w:t>t</w:t>
      </w:r>
      <w:r w:rsidRPr="008C24CD">
        <w:rPr>
          <w:bCs/>
          <w:sz w:val="24"/>
          <w:szCs w:val="24"/>
        </w:rPr>
        <w:t>y</w:t>
      </w:r>
      <w:r w:rsidRPr="008C24CD">
        <w:rPr>
          <w:bCs/>
          <w:spacing w:val="-1"/>
          <w:sz w:val="24"/>
          <w:szCs w:val="24"/>
        </w:rPr>
        <w:t xml:space="preserve"> </w:t>
      </w:r>
      <w:r w:rsidRPr="008C24CD">
        <w:rPr>
          <w:bCs/>
          <w:sz w:val="24"/>
          <w:szCs w:val="24"/>
        </w:rPr>
        <w:t>z</w:t>
      </w:r>
      <w:r w:rsidRPr="008C24CD">
        <w:rPr>
          <w:bCs/>
          <w:spacing w:val="-2"/>
          <w:sz w:val="24"/>
          <w:szCs w:val="24"/>
        </w:rPr>
        <w:t>g</w:t>
      </w:r>
      <w:r w:rsidRPr="008C24CD">
        <w:rPr>
          <w:bCs/>
          <w:sz w:val="24"/>
          <w:szCs w:val="24"/>
        </w:rPr>
        <w:t>odnie</w:t>
      </w:r>
      <w:r w:rsidRPr="008C24CD">
        <w:rPr>
          <w:bCs/>
          <w:spacing w:val="3"/>
          <w:sz w:val="24"/>
          <w:szCs w:val="24"/>
        </w:rPr>
        <w:t xml:space="preserve"> </w:t>
      </w:r>
      <w:r w:rsidRPr="008C24CD">
        <w:rPr>
          <w:bCs/>
          <w:sz w:val="24"/>
          <w:szCs w:val="24"/>
        </w:rPr>
        <w:t>z</w:t>
      </w:r>
      <w:r w:rsidRPr="008C24CD">
        <w:rPr>
          <w:bCs/>
          <w:spacing w:val="4"/>
          <w:sz w:val="24"/>
          <w:szCs w:val="24"/>
        </w:rPr>
        <w:t xml:space="preserve"> </w:t>
      </w:r>
      <w:r w:rsidRPr="008C24CD">
        <w:rPr>
          <w:bCs/>
          <w:sz w:val="24"/>
          <w:szCs w:val="24"/>
        </w:rPr>
        <w:t>§</w:t>
      </w:r>
      <w:r w:rsidRPr="008C24CD">
        <w:rPr>
          <w:bCs/>
          <w:spacing w:val="2"/>
          <w:sz w:val="24"/>
          <w:szCs w:val="24"/>
        </w:rPr>
        <w:t xml:space="preserve"> </w:t>
      </w:r>
      <w:r w:rsidRPr="008C24CD">
        <w:rPr>
          <w:bCs/>
          <w:sz w:val="24"/>
          <w:szCs w:val="24"/>
        </w:rPr>
        <w:t>7</w:t>
      </w:r>
      <w:r w:rsidRPr="008C24CD">
        <w:rPr>
          <w:bCs/>
          <w:spacing w:val="2"/>
          <w:sz w:val="24"/>
          <w:szCs w:val="24"/>
        </w:rPr>
        <w:t xml:space="preserve"> </w:t>
      </w:r>
      <w:r w:rsidRPr="008C24CD">
        <w:rPr>
          <w:bCs/>
          <w:sz w:val="24"/>
          <w:szCs w:val="24"/>
        </w:rPr>
        <w:t>i</w:t>
      </w:r>
      <w:r w:rsidRPr="008C24CD">
        <w:rPr>
          <w:bCs/>
          <w:spacing w:val="3"/>
          <w:sz w:val="24"/>
          <w:szCs w:val="24"/>
        </w:rPr>
        <w:t xml:space="preserve"> </w:t>
      </w:r>
      <w:r w:rsidRPr="008C24CD">
        <w:rPr>
          <w:bCs/>
          <w:sz w:val="24"/>
          <w:szCs w:val="24"/>
        </w:rPr>
        <w:t>8</w:t>
      </w:r>
      <w:r w:rsidRPr="008C24CD">
        <w:rPr>
          <w:bCs/>
          <w:spacing w:val="2"/>
          <w:sz w:val="24"/>
          <w:szCs w:val="24"/>
        </w:rPr>
        <w:t xml:space="preserve"> </w:t>
      </w:r>
      <w:r w:rsidRPr="008C24CD">
        <w:rPr>
          <w:bCs/>
          <w:sz w:val="24"/>
          <w:szCs w:val="24"/>
        </w:rPr>
        <w:t>rozpor</w:t>
      </w:r>
      <w:r w:rsidRPr="008C24CD">
        <w:rPr>
          <w:bCs/>
          <w:spacing w:val="1"/>
          <w:sz w:val="24"/>
          <w:szCs w:val="24"/>
        </w:rPr>
        <w:t>z</w:t>
      </w:r>
      <w:r w:rsidRPr="008C24CD">
        <w:rPr>
          <w:bCs/>
          <w:sz w:val="24"/>
          <w:szCs w:val="24"/>
        </w:rPr>
        <w:t>ądzenia</w:t>
      </w:r>
      <w:r w:rsidRPr="008C24CD">
        <w:rPr>
          <w:bCs/>
          <w:spacing w:val="1"/>
          <w:sz w:val="24"/>
          <w:szCs w:val="24"/>
        </w:rPr>
        <w:t xml:space="preserve"> </w:t>
      </w:r>
      <w:r w:rsidRPr="008C24CD">
        <w:rPr>
          <w:bCs/>
          <w:sz w:val="24"/>
          <w:szCs w:val="24"/>
        </w:rPr>
        <w:t>Min</w:t>
      </w:r>
      <w:r w:rsidRPr="008C24CD">
        <w:rPr>
          <w:bCs/>
          <w:spacing w:val="1"/>
          <w:sz w:val="24"/>
          <w:szCs w:val="24"/>
        </w:rPr>
        <w:t>i</w:t>
      </w:r>
      <w:r w:rsidRPr="008C24CD">
        <w:rPr>
          <w:bCs/>
          <w:sz w:val="24"/>
          <w:szCs w:val="24"/>
        </w:rPr>
        <w:t>stra</w:t>
      </w:r>
      <w:r w:rsidRPr="008C24CD">
        <w:rPr>
          <w:bCs/>
          <w:spacing w:val="1"/>
          <w:sz w:val="24"/>
          <w:szCs w:val="24"/>
        </w:rPr>
        <w:t xml:space="preserve"> R</w:t>
      </w:r>
      <w:r w:rsidRPr="008C24CD">
        <w:rPr>
          <w:bCs/>
          <w:sz w:val="24"/>
          <w:szCs w:val="24"/>
        </w:rPr>
        <w:t>ozwoju</w:t>
      </w:r>
      <w:r w:rsidRPr="008C24CD">
        <w:rPr>
          <w:bCs/>
          <w:spacing w:val="1"/>
          <w:sz w:val="24"/>
          <w:szCs w:val="24"/>
        </w:rPr>
        <w:t xml:space="preserve"> </w:t>
      </w:r>
      <w:r w:rsidRPr="008C24CD">
        <w:rPr>
          <w:bCs/>
          <w:sz w:val="24"/>
          <w:szCs w:val="24"/>
        </w:rPr>
        <w:t>z</w:t>
      </w:r>
      <w:r w:rsidRPr="008C24CD">
        <w:rPr>
          <w:bCs/>
          <w:spacing w:val="3"/>
          <w:sz w:val="24"/>
          <w:szCs w:val="24"/>
        </w:rPr>
        <w:t xml:space="preserve"> </w:t>
      </w:r>
      <w:r w:rsidRPr="008C24CD">
        <w:rPr>
          <w:bCs/>
          <w:sz w:val="24"/>
          <w:szCs w:val="24"/>
        </w:rPr>
        <w:t>dni</w:t>
      </w:r>
      <w:r w:rsidRPr="008C24CD">
        <w:rPr>
          <w:bCs/>
          <w:spacing w:val="1"/>
          <w:sz w:val="24"/>
          <w:szCs w:val="24"/>
        </w:rPr>
        <w:t xml:space="preserve">a </w:t>
      </w:r>
      <w:r w:rsidRPr="008C24CD">
        <w:rPr>
          <w:bCs/>
          <w:sz w:val="24"/>
          <w:szCs w:val="24"/>
        </w:rPr>
        <w:t>26</w:t>
      </w:r>
      <w:r w:rsidRPr="008C24CD">
        <w:rPr>
          <w:bCs/>
          <w:spacing w:val="2"/>
          <w:sz w:val="24"/>
          <w:szCs w:val="24"/>
        </w:rPr>
        <w:t xml:space="preserve"> </w:t>
      </w:r>
      <w:r w:rsidRPr="008C24CD">
        <w:rPr>
          <w:bCs/>
          <w:sz w:val="24"/>
          <w:szCs w:val="24"/>
        </w:rPr>
        <w:t>l</w:t>
      </w:r>
      <w:r w:rsidRPr="008C24CD">
        <w:rPr>
          <w:bCs/>
          <w:spacing w:val="1"/>
          <w:sz w:val="24"/>
          <w:szCs w:val="24"/>
        </w:rPr>
        <w:t>i</w:t>
      </w:r>
      <w:r w:rsidRPr="008C24CD">
        <w:rPr>
          <w:bCs/>
          <w:sz w:val="24"/>
          <w:szCs w:val="24"/>
        </w:rPr>
        <w:t>pca 2016</w:t>
      </w:r>
      <w:r w:rsidRPr="008C24CD">
        <w:rPr>
          <w:bCs/>
          <w:spacing w:val="9"/>
          <w:sz w:val="24"/>
          <w:szCs w:val="24"/>
        </w:rPr>
        <w:t xml:space="preserve"> </w:t>
      </w:r>
      <w:r w:rsidRPr="008C24CD">
        <w:rPr>
          <w:bCs/>
          <w:sz w:val="24"/>
          <w:szCs w:val="24"/>
        </w:rPr>
        <w:t>r.</w:t>
      </w:r>
      <w:r w:rsidRPr="008C24CD">
        <w:rPr>
          <w:bCs/>
          <w:spacing w:val="8"/>
          <w:sz w:val="24"/>
          <w:szCs w:val="24"/>
        </w:rPr>
        <w:t xml:space="preserve"> </w:t>
      </w:r>
      <w:r w:rsidRPr="008C24CD">
        <w:rPr>
          <w:bCs/>
          <w:sz w:val="24"/>
          <w:szCs w:val="24"/>
        </w:rPr>
        <w:t>w</w:t>
      </w:r>
      <w:r w:rsidRPr="008C24CD">
        <w:rPr>
          <w:bCs/>
          <w:spacing w:val="11"/>
          <w:sz w:val="24"/>
          <w:szCs w:val="24"/>
        </w:rPr>
        <w:t xml:space="preserve"> </w:t>
      </w:r>
      <w:r w:rsidRPr="008C24CD">
        <w:rPr>
          <w:bCs/>
          <w:sz w:val="24"/>
          <w:szCs w:val="24"/>
        </w:rPr>
        <w:t>spr</w:t>
      </w:r>
      <w:r w:rsidRPr="008C24CD">
        <w:rPr>
          <w:bCs/>
          <w:spacing w:val="1"/>
          <w:sz w:val="24"/>
          <w:szCs w:val="24"/>
        </w:rPr>
        <w:t>a</w:t>
      </w:r>
      <w:r w:rsidRPr="008C24CD">
        <w:rPr>
          <w:bCs/>
          <w:sz w:val="24"/>
          <w:szCs w:val="24"/>
        </w:rPr>
        <w:t>wie</w:t>
      </w:r>
      <w:r w:rsidRPr="008C24CD">
        <w:rPr>
          <w:bCs/>
          <w:spacing w:val="9"/>
          <w:sz w:val="24"/>
          <w:szCs w:val="24"/>
        </w:rPr>
        <w:t xml:space="preserve"> </w:t>
      </w:r>
      <w:r w:rsidRPr="008C24CD">
        <w:rPr>
          <w:bCs/>
          <w:sz w:val="24"/>
          <w:szCs w:val="24"/>
        </w:rPr>
        <w:t>rodza</w:t>
      </w:r>
      <w:r w:rsidRPr="008C24CD">
        <w:rPr>
          <w:bCs/>
          <w:spacing w:val="2"/>
          <w:sz w:val="24"/>
          <w:szCs w:val="24"/>
        </w:rPr>
        <w:t>j</w:t>
      </w:r>
      <w:r w:rsidRPr="008C24CD">
        <w:rPr>
          <w:bCs/>
          <w:sz w:val="24"/>
          <w:szCs w:val="24"/>
        </w:rPr>
        <w:t>ów</w:t>
      </w:r>
      <w:r w:rsidRPr="008C24CD">
        <w:rPr>
          <w:bCs/>
          <w:spacing w:val="11"/>
          <w:sz w:val="24"/>
          <w:szCs w:val="24"/>
        </w:rPr>
        <w:t xml:space="preserve"> </w:t>
      </w:r>
      <w:r w:rsidRPr="008C24CD">
        <w:rPr>
          <w:bCs/>
          <w:sz w:val="24"/>
          <w:szCs w:val="24"/>
        </w:rPr>
        <w:t>dokum</w:t>
      </w:r>
      <w:r w:rsidRPr="008C24CD">
        <w:rPr>
          <w:bCs/>
          <w:spacing w:val="1"/>
          <w:sz w:val="24"/>
          <w:szCs w:val="24"/>
        </w:rPr>
        <w:t>e</w:t>
      </w:r>
      <w:r w:rsidRPr="008C24CD">
        <w:rPr>
          <w:bCs/>
          <w:sz w:val="24"/>
          <w:szCs w:val="24"/>
        </w:rPr>
        <w:t>ntów,</w:t>
      </w:r>
      <w:r w:rsidRPr="008C24CD">
        <w:rPr>
          <w:bCs/>
          <w:spacing w:val="8"/>
          <w:sz w:val="24"/>
          <w:szCs w:val="24"/>
        </w:rPr>
        <w:t xml:space="preserve"> </w:t>
      </w:r>
      <w:r w:rsidRPr="008C24CD">
        <w:rPr>
          <w:bCs/>
          <w:sz w:val="24"/>
          <w:szCs w:val="24"/>
        </w:rPr>
        <w:t>jak</w:t>
      </w:r>
      <w:r w:rsidRPr="008C24CD">
        <w:rPr>
          <w:bCs/>
          <w:spacing w:val="3"/>
          <w:sz w:val="24"/>
          <w:szCs w:val="24"/>
        </w:rPr>
        <w:t>i</w:t>
      </w:r>
      <w:r w:rsidRPr="008C24CD">
        <w:rPr>
          <w:bCs/>
          <w:sz w:val="24"/>
          <w:szCs w:val="24"/>
        </w:rPr>
        <w:t>ch</w:t>
      </w:r>
      <w:r w:rsidRPr="008C24CD">
        <w:rPr>
          <w:bCs/>
          <w:spacing w:val="11"/>
          <w:sz w:val="24"/>
          <w:szCs w:val="24"/>
        </w:rPr>
        <w:t xml:space="preserve"> </w:t>
      </w:r>
      <w:r w:rsidRPr="008C24CD">
        <w:rPr>
          <w:bCs/>
          <w:sz w:val="24"/>
          <w:szCs w:val="24"/>
        </w:rPr>
        <w:t>mo</w:t>
      </w:r>
      <w:r w:rsidRPr="008C24CD">
        <w:rPr>
          <w:bCs/>
          <w:spacing w:val="1"/>
          <w:sz w:val="24"/>
          <w:szCs w:val="24"/>
        </w:rPr>
        <w:t>ż</w:t>
      </w:r>
      <w:r w:rsidRPr="008C24CD">
        <w:rPr>
          <w:bCs/>
          <w:sz w:val="24"/>
          <w:szCs w:val="24"/>
        </w:rPr>
        <w:t>e</w:t>
      </w:r>
      <w:r w:rsidRPr="008C24CD">
        <w:rPr>
          <w:bCs/>
          <w:spacing w:val="9"/>
          <w:sz w:val="24"/>
          <w:szCs w:val="24"/>
        </w:rPr>
        <w:t xml:space="preserve"> </w:t>
      </w:r>
      <w:r w:rsidRPr="008C24CD">
        <w:rPr>
          <w:bCs/>
          <w:spacing w:val="1"/>
          <w:sz w:val="24"/>
          <w:szCs w:val="24"/>
        </w:rPr>
        <w:t>ż</w:t>
      </w:r>
      <w:r w:rsidRPr="008C24CD">
        <w:rPr>
          <w:bCs/>
          <w:sz w:val="24"/>
          <w:szCs w:val="24"/>
        </w:rPr>
        <w:t>ąd</w:t>
      </w:r>
      <w:r w:rsidRPr="008C24CD">
        <w:rPr>
          <w:bCs/>
          <w:spacing w:val="-1"/>
          <w:sz w:val="24"/>
          <w:szCs w:val="24"/>
        </w:rPr>
        <w:t>a</w:t>
      </w:r>
      <w:r w:rsidRPr="008C24CD">
        <w:rPr>
          <w:bCs/>
          <w:sz w:val="24"/>
          <w:szCs w:val="24"/>
        </w:rPr>
        <w:t>ć</w:t>
      </w:r>
      <w:r w:rsidRPr="008C24CD">
        <w:rPr>
          <w:bCs/>
          <w:spacing w:val="8"/>
          <w:sz w:val="24"/>
          <w:szCs w:val="24"/>
        </w:rPr>
        <w:t xml:space="preserve"> </w:t>
      </w:r>
      <w:r w:rsidRPr="008C24CD">
        <w:rPr>
          <w:bCs/>
          <w:spacing w:val="1"/>
          <w:sz w:val="24"/>
          <w:szCs w:val="24"/>
        </w:rPr>
        <w:t>z</w:t>
      </w:r>
      <w:r w:rsidRPr="008C24CD">
        <w:rPr>
          <w:bCs/>
          <w:sz w:val="24"/>
          <w:szCs w:val="24"/>
        </w:rPr>
        <w:t>ama</w:t>
      </w:r>
      <w:r w:rsidRPr="008C24CD">
        <w:rPr>
          <w:bCs/>
          <w:spacing w:val="-1"/>
          <w:sz w:val="24"/>
          <w:szCs w:val="24"/>
        </w:rPr>
        <w:t>w</w:t>
      </w:r>
      <w:r w:rsidRPr="008C24CD">
        <w:rPr>
          <w:bCs/>
          <w:sz w:val="24"/>
          <w:szCs w:val="24"/>
        </w:rPr>
        <w:t>iają</w:t>
      </w:r>
      <w:r w:rsidRPr="008C24CD">
        <w:rPr>
          <w:bCs/>
          <w:spacing w:val="2"/>
          <w:sz w:val="24"/>
          <w:szCs w:val="24"/>
        </w:rPr>
        <w:t>c</w:t>
      </w:r>
      <w:r w:rsidRPr="008C24CD">
        <w:rPr>
          <w:bCs/>
          <w:sz w:val="24"/>
          <w:szCs w:val="24"/>
        </w:rPr>
        <w:t>y</w:t>
      </w:r>
      <w:r w:rsidRPr="008C24CD">
        <w:rPr>
          <w:bCs/>
          <w:spacing w:val="6"/>
          <w:sz w:val="24"/>
          <w:szCs w:val="24"/>
        </w:rPr>
        <w:t xml:space="preserve"> </w:t>
      </w:r>
      <w:r w:rsidRPr="008C24CD">
        <w:rPr>
          <w:bCs/>
          <w:sz w:val="24"/>
          <w:szCs w:val="24"/>
        </w:rPr>
        <w:t>od</w:t>
      </w:r>
      <w:r w:rsidRPr="008C24CD">
        <w:rPr>
          <w:bCs/>
          <w:spacing w:val="12"/>
          <w:sz w:val="24"/>
          <w:szCs w:val="24"/>
        </w:rPr>
        <w:t xml:space="preserve"> </w:t>
      </w:r>
      <w:r w:rsidRPr="008C24CD">
        <w:rPr>
          <w:bCs/>
          <w:spacing w:val="4"/>
          <w:sz w:val="24"/>
          <w:szCs w:val="24"/>
        </w:rPr>
        <w:t>w</w:t>
      </w:r>
      <w:r w:rsidRPr="008C24CD">
        <w:rPr>
          <w:bCs/>
          <w:spacing w:val="-4"/>
          <w:sz w:val="24"/>
          <w:szCs w:val="24"/>
        </w:rPr>
        <w:t>y</w:t>
      </w:r>
      <w:r w:rsidRPr="008C24CD">
        <w:rPr>
          <w:bCs/>
          <w:sz w:val="24"/>
          <w:szCs w:val="24"/>
        </w:rPr>
        <w:t>konaw</w:t>
      </w:r>
      <w:r w:rsidRPr="008C24CD">
        <w:rPr>
          <w:bCs/>
          <w:spacing w:val="4"/>
          <w:sz w:val="24"/>
          <w:szCs w:val="24"/>
        </w:rPr>
        <w:t>c</w:t>
      </w:r>
      <w:r w:rsidRPr="008C24CD">
        <w:rPr>
          <w:bCs/>
          <w:sz w:val="24"/>
          <w:szCs w:val="24"/>
        </w:rPr>
        <w:t>y</w:t>
      </w:r>
      <w:r w:rsidRPr="008C24CD">
        <w:rPr>
          <w:bCs/>
          <w:spacing w:val="7"/>
          <w:sz w:val="24"/>
          <w:szCs w:val="24"/>
        </w:rPr>
        <w:t xml:space="preserve"> </w:t>
      </w:r>
      <w:r w:rsidR="00E57D34">
        <w:rPr>
          <w:bCs/>
          <w:sz w:val="24"/>
          <w:szCs w:val="24"/>
        </w:rPr>
        <w:t>w </w:t>
      </w:r>
      <w:r w:rsidRPr="008C24CD">
        <w:rPr>
          <w:bCs/>
          <w:sz w:val="24"/>
          <w:szCs w:val="24"/>
        </w:rPr>
        <w:t>postępow</w:t>
      </w:r>
      <w:r w:rsidRPr="008C24CD">
        <w:rPr>
          <w:bCs/>
          <w:spacing w:val="-1"/>
          <w:sz w:val="24"/>
          <w:szCs w:val="24"/>
        </w:rPr>
        <w:t>a</w:t>
      </w:r>
      <w:r w:rsidRPr="008C24CD">
        <w:rPr>
          <w:bCs/>
          <w:sz w:val="24"/>
          <w:szCs w:val="24"/>
        </w:rPr>
        <w:t>niu o udziel</w:t>
      </w:r>
      <w:r w:rsidRPr="008C24CD">
        <w:rPr>
          <w:bCs/>
          <w:spacing w:val="1"/>
          <w:sz w:val="24"/>
          <w:szCs w:val="24"/>
        </w:rPr>
        <w:t>e</w:t>
      </w:r>
      <w:r w:rsidRPr="008C24CD">
        <w:rPr>
          <w:bCs/>
          <w:sz w:val="24"/>
          <w:szCs w:val="24"/>
        </w:rPr>
        <w:t>nie z</w:t>
      </w:r>
      <w:r w:rsidRPr="008C24CD">
        <w:rPr>
          <w:bCs/>
          <w:spacing w:val="-1"/>
          <w:sz w:val="24"/>
          <w:szCs w:val="24"/>
        </w:rPr>
        <w:t>a</w:t>
      </w:r>
      <w:r w:rsidRPr="008C24CD">
        <w:rPr>
          <w:bCs/>
          <w:sz w:val="24"/>
          <w:szCs w:val="24"/>
        </w:rPr>
        <w:t>mówienia</w:t>
      </w:r>
      <w:r w:rsidR="008C24CD" w:rsidRPr="008C24CD">
        <w:rPr>
          <w:bCs/>
          <w:sz w:val="24"/>
          <w:szCs w:val="24"/>
        </w:rPr>
        <w:t xml:space="preserve"> </w:t>
      </w:r>
      <w:r w:rsidR="008C24CD" w:rsidRPr="008C24CD">
        <w:rPr>
          <w:rFonts w:cs="Times New Roman"/>
          <w:sz w:val="24"/>
          <w:szCs w:val="24"/>
        </w:rPr>
        <w:t>(Dz. U. z 2016 r., poz. 1126).</w:t>
      </w:r>
    </w:p>
    <w:p w14:paraId="0BF488B2" w14:textId="77777777" w:rsidR="002549DA" w:rsidRPr="008C24CD"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14:paraId="3F2CCF55" w14:textId="77777777" w:rsidR="002549DA" w:rsidRPr="008C24CD"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8C24CD">
        <w:rPr>
          <w:bCs/>
          <w:spacing w:val="1"/>
          <w:sz w:val="24"/>
          <w:szCs w:val="24"/>
        </w:rPr>
        <w:t>10.4</w:t>
      </w:r>
      <w:r w:rsidRPr="008C24CD">
        <w:rPr>
          <w:rFonts w:cs="Times New Roman"/>
          <w:sz w:val="24"/>
          <w:szCs w:val="24"/>
        </w:rPr>
        <w:tab/>
      </w:r>
      <w:r w:rsidRPr="008C24CD">
        <w:rPr>
          <w:bCs/>
          <w:sz w:val="24"/>
          <w:szCs w:val="24"/>
        </w:rPr>
        <w:t>In</w:t>
      </w:r>
      <w:r w:rsidRPr="008C24CD">
        <w:rPr>
          <w:bCs/>
          <w:spacing w:val="1"/>
          <w:sz w:val="24"/>
          <w:szCs w:val="24"/>
        </w:rPr>
        <w:t>n</w:t>
      </w:r>
      <w:r w:rsidRPr="008C24CD">
        <w:rPr>
          <w:bCs/>
          <w:sz w:val="24"/>
          <w:szCs w:val="24"/>
        </w:rPr>
        <w:t>e</w:t>
      </w:r>
      <w:r w:rsidRPr="008C24CD">
        <w:rPr>
          <w:rFonts w:cs="Times New Roman"/>
          <w:sz w:val="24"/>
          <w:szCs w:val="24"/>
        </w:rPr>
        <w:tab/>
      </w:r>
      <w:r w:rsidRPr="008C24CD">
        <w:rPr>
          <w:bCs/>
          <w:sz w:val="24"/>
          <w:szCs w:val="24"/>
        </w:rPr>
        <w:t>do</w:t>
      </w:r>
      <w:r w:rsidRPr="008C24CD">
        <w:rPr>
          <w:bCs/>
          <w:spacing w:val="1"/>
          <w:sz w:val="24"/>
          <w:szCs w:val="24"/>
        </w:rPr>
        <w:t>ku</w:t>
      </w:r>
      <w:r w:rsidRPr="008C24CD">
        <w:rPr>
          <w:bCs/>
          <w:spacing w:val="-3"/>
          <w:sz w:val="24"/>
          <w:szCs w:val="24"/>
        </w:rPr>
        <w:t>m</w:t>
      </w:r>
      <w:r w:rsidRPr="008C24CD">
        <w:rPr>
          <w:bCs/>
          <w:sz w:val="24"/>
          <w:szCs w:val="24"/>
        </w:rPr>
        <w:t>e</w:t>
      </w:r>
      <w:r w:rsidRPr="008C24CD">
        <w:rPr>
          <w:bCs/>
          <w:spacing w:val="-1"/>
          <w:sz w:val="24"/>
          <w:szCs w:val="24"/>
        </w:rPr>
        <w:t>n</w:t>
      </w:r>
      <w:r w:rsidRPr="008C24CD">
        <w:rPr>
          <w:bCs/>
          <w:sz w:val="24"/>
          <w:szCs w:val="24"/>
        </w:rPr>
        <w:t>ty,</w:t>
      </w:r>
      <w:r w:rsidRPr="008C24CD">
        <w:rPr>
          <w:rFonts w:cs="Times New Roman"/>
          <w:sz w:val="24"/>
          <w:szCs w:val="24"/>
        </w:rPr>
        <w:tab/>
      </w:r>
      <w:r w:rsidRPr="008C24CD">
        <w:rPr>
          <w:bCs/>
          <w:sz w:val="24"/>
          <w:szCs w:val="24"/>
        </w:rPr>
        <w:t>które</w:t>
      </w:r>
      <w:r w:rsidRPr="008C24CD">
        <w:rPr>
          <w:rFonts w:cs="Times New Roman"/>
          <w:sz w:val="24"/>
          <w:szCs w:val="24"/>
        </w:rPr>
        <w:tab/>
      </w:r>
      <w:r w:rsidRPr="008C24CD">
        <w:rPr>
          <w:bCs/>
          <w:sz w:val="24"/>
          <w:szCs w:val="24"/>
        </w:rPr>
        <w:t>należy</w:t>
      </w:r>
      <w:r w:rsidRPr="008C24CD">
        <w:rPr>
          <w:rFonts w:cs="Times New Roman"/>
          <w:sz w:val="24"/>
          <w:szCs w:val="24"/>
        </w:rPr>
        <w:tab/>
      </w:r>
      <w:r w:rsidRPr="008C24CD">
        <w:rPr>
          <w:bCs/>
          <w:spacing w:val="-1"/>
          <w:sz w:val="24"/>
          <w:szCs w:val="24"/>
        </w:rPr>
        <w:t>d</w:t>
      </w:r>
      <w:r w:rsidRPr="008C24CD">
        <w:rPr>
          <w:bCs/>
          <w:sz w:val="24"/>
          <w:szCs w:val="24"/>
        </w:rPr>
        <w:t>ołąc</w:t>
      </w:r>
      <w:r w:rsidRPr="008C24CD">
        <w:rPr>
          <w:bCs/>
          <w:spacing w:val="-1"/>
          <w:sz w:val="24"/>
          <w:szCs w:val="24"/>
        </w:rPr>
        <w:t>z</w:t>
      </w:r>
      <w:r w:rsidRPr="008C24CD">
        <w:rPr>
          <w:bCs/>
          <w:sz w:val="24"/>
          <w:szCs w:val="24"/>
        </w:rPr>
        <w:t>yć</w:t>
      </w:r>
      <w:r w:rsidRPr="008C24CD">
        <w:rPr>
          <w:rFonts w:cs="Times New Roman"/>
          <w:sz w:val="24"/>
          <w:szCs w:val="24"/>
        </w:rPr>
        <w:tab/>
      </w:r>
      <w:r w:rsidRPr="008C24CD">
        <w:rPr>
          <w:bCs/>
          <w:sz w:val="24"/>
          <w:szCs w:val="24"/>
        </w:rPr>
        <w:t>do</w:t>
      </w:r>
      <w:r w:rsidRPr="008C24CD">
        <w:rPr>
          <w:rFonts w:cs="Times New Roman"/>
          <w:sz w:val="24"/>
          <w:szCs w:val="24"/>
        </w:rPr>
        <w:tab/>
      </w:r>
      <w:r w:rsidRPr="008C24CD">
        <w:rPr>
          <w:bCs/>
          <w:sz w:val="24"/>
          <w:szCs w:val="24"/>
        </w:rPr>
        <w:t>o</w:t>
      </w:r>
      <w:r w:rsidRPr="008C24CD">
        <w:rPr>
          <w:bCs/>
          <w:spacing w:val="1"/>
          <w:sz w:val="24"/>
          <w:szCs w:val="24"/>
        </w:rPr>
        <w:t>f</w:t>
      </w:r>
      <w:r w:rsidRPr="008C24CD">
        <w:rPr>
          <w:bCs/>
          <w:sz w:val="24"/>
          <w:szCs w:val="24"/>
        </w:rPr>
        <w:t>e</w:t>
      </w:r>
      <w:r w:rsidRPr="008C24CD">
        <w:rPr>
          <w:bCs/>
          <w:spacing w:val="-1"/>
          <w:sz w:val="24"/>
          <w:szCs w:val="24"/>
        </w:rPr>
        <w:t>r</w:t>
      </w:r>
      <w:r w:rsidRPr="008C24CD">
        <w:rPr>
          <w:bCs/>
          <w:sz w:val="24"/>
          <w:szCs w:val="24"/>
        </w:rPr>
        <w:t>ty</w:t>
      </w:r>
      <w:r w:rsidRPr="008C24CD">
        <w:rPr>
          <w:rFonts w:cs="Times New Roman"/>
          <w:sz w:val="24"/>
          <w:szCs w:val="24"/>
        </w:rPr>
        <w:tab/>
      </w:r>
      <w:r w:rsidRPr="008C24CD">
        <w:rPr>
          <w:bCs/>
          <w:sz w:val="24"/>
          <w:szCs w:val="24"/>
        </w:rPr>
        <w:t>(nie</w:t>
      </w:r>
      <w:r w:rsidRPr="008C24CD">
        <w:rPr>
          <w:rFonts w:cs="Times New Roman"/>
          <w:sz w:val="24"/>
          <w:szCs w:val="24"/>
        </w:rPr>
        <w:tab/>
      </w:r>
      <w:r w:rsidRPr="008C24CD">
        <w:rPr>
          <w:bCs/>
          <w:spacing w:val="1"/>
          <w:sz w:val="24"/>
          <w:szCs w:val="24"/>
        </w:rPr>
        <w:t>w</w:t>
      </w:r>
      <w:r w:rsidRPr="008C24CD">
        <w:rPr>
          <w:bCs/>
          <w:sz w:val="24"/>
          <w:szCs w:val="24"/>
        </w:rPr>
        <w:t>y</w:t>
      </w:r>
      <w:r w:rsidRPr="008C24CD">
        <w:rPr>
          <w:bCs/>
          <w:spacing w:val="-2"/>
          <w:sz w:val="24"/>
          <w:szCs w:val="24"/>
        </w:rPr>
        <w:t>m</w:t>
      </w:r>
      <w:r w:rsidRPr="008C24CD">
        <w:rPr>
          <w:bCs/>
          <w:sz w:val="24"/>
          <w:szCs w:val="24"/>
        </w:rPr>
        <w:t>ienio</w:t>
      </w:r>
      <w:r w:rsidRPr="008C24CD">
        <w:rPr>
          <w:bCs/>
          <w:spacing w:val="1"/>
          <w:sz w:val="24"/>
          <w:szCs w:val="24"/>
        </w:rPr>
        <w:t>n</w:t>
      </w:r>
      <w:r w:rsidRPr="008C24CD">
        <w:rPr>
          <w:bCs/>
          <w:sz w:val="24"/>
          <w:szCs w:val="24"/>
        </w:rPr>
        <w:t>e</w:t>
      </w:r>
      <w:r w:rsidRPr="008C24CD">
        <w:rPr>
          <w:sz w:val="24"/>
          <w:szCs w:val="24"/>
        </w:rPr>
        <w:t xml:space="preserve"> </w:t>
      </w:r>
      <w:r w:rsidRPr="008C24CD">
        <w:rPr>
          <w:bCs/>
          <w:sz w:val="24"/>
          <w:szCs w:val="24"/>
        </w:rPr>
        <w:t>w</w:t>
      </w:r>
      <w:r w:rsidR="005C4FCA">
        <w:rPr>
          <w:spacing w:val="81"/>
          <w:sz w:val="24"/>
          <w:szCs w:val="24"/>
        </w:rPr>
        <w:t xml:space="preserve"> </w:t>
      </w:r>
      <w:r w:rsidR="005C4FCA">
        <w:rPr>
          <w:bCs/>
          <w:sz w:val="24"/>
          <w:szCs w:val="24"/>
        </w:rPr>
        <w:t>r</w:t>
      </w:r>
      <w:r w:rsidRPr="008C24CD">
        <w:rPr>
          <w:bCs/>
          <w:sz w:val="24"/>
          <w:szCs w:val="24"/>
        </w:rPr>
        <w:t>o</w:t>
      </w:r>
      <w:r w:rsidRPr="008C24CD">
        <w:rPr>
          <w:bCs/>
          <w:spacing w:val="-1"/>
          <w:sz w:val="24"/>
          <w:szCs w:val="24"/>
        </w:rPr>
        <w:t>z</w:t>
      </w:r>
      <w:r w:rsidRPr="008C24CD">
        <w:rPr>
          <w:bCs/>
          <w:sz w:val="24"/>
          <w:szCs w:val="24"/>
        </w:rPr>
        <w:t>por</w:t>
      </w:r>
      <w:r w:rsidRPr="008C24CD">
        <w:rPr>
          <w:bCs/>
          <w:spacing w:val="-1"/>
          <w:sz w:val="24"/>
          <w:szCs w:val="24"/>
        </w:rPr>
        <w:t>z</w:t>
      </w:r>
      <w:r w:rsidRPr="008C24CD">
        <w:rPr>
          <w:bCs/>
          <w:sz w:val="24"/>
          <w:szCs w:val="24"/>
        </w:rPr>
        <w:t>ądz</w:t>
      </w:r>
      <w:r w:rsidRPr="008C24CD">
        <w:rPr>
          <w:bCs/>
          <w:spacing w:val="-1"/>
          <w:sz w:val="24"/>
          <w:szCs w:val="24"/>
        </w:rPr>
        <w:t>e</w:t>
      </w:r>
      <w:r w:rsidRPr="008C24CD">
        <w:rPr>
          <w:bCs/>
          <w:sz w:val="24"/>
          <w:szCs w:val="24"/>
        </w:rPr>
        <w:t>ni</w:t>
      </w:r>
      <w:r w:rsidR="005C4FCA">
        <w:rPr>
          <w:bCs/>
          <w:sz w:val="24"/>
          <w:szCs w:val="24"/>
        </w:rPr>
        <w:t>u</w:t>
      </w:r>
      <w:r w:rsidRPr="008C24CD">
        <w:rPr>
          <w:spacing w:val="12"/>
          <w:sz w:val="24"/>
          <w:szCs w:val="24"/>
        </w:rPr>
        <w:t xml:space="preserve"> </w:t>
      </w:r>
      <w:r w:rsidR="005C4FCA" w:rsidRPr="008C24CD">
        <w:rPr>
          <w:bCs/>
          <w:sz w:val="24"/>
          <w:szCs w:val="24"/>
        </w:rPr>
        <w:t>Min</w:t>
      </w:r>
      <w:r w:rsidR="005C4FCA" w:rsidRPr="008C24CD">
        <w:rPr>
          <w:bCs/>
          <w:spacing w:val="1"/>
          <w:sz w:val="24"/>
          <w:szCs w:val="24"/>
        </w:rPr>
        <w:t>i</w:t>
      </w:r>
      <w:r w:rsidR="005C4FCA" w:rsidRPr="008C24CD">
        <w:rPr>
          <w:bCs/>
          <w:sz w:val="24"/>
          <w:szCs w:val="24"/>
        </w:rPr>
        <w:t>stra</w:t>
      </w:r>
      <w:r w:rsidR="005C4FCA" w:rsidRPr="008C24CD">
        <w:rPr>
          <w:bCs/>
          <w:spacing w:val="1"/>
          <w:sz w:val="24"/>
          <w:szCs w:val="24"/>
        </w:rPr>
        <w:t xml:space="preserve"> R</w:t>
      </w:r>
      <w:r w:rsidR="005C4FCA" w:rsidRPr="008C24CD">
        <w:rPr>
          <w:bCs/>
          <w:sz w:val="24"/>
          <w:szCs w:val="24"/>
        </w:rPr>
        <w:t>ozwoju</w:t>
      </w:r>
      <w:r w:rsidR="005C4FCA" w:rsidRPr="008C24CD">
        <w:rPr>
          <w:bCs/>
          <w:spacing w:val="1"/>
          <w:sz w:val="24"/>
          <w:szCs w:val="24"/>
        </w:rPr>
        <w:t xml:space="preserve"> </w:t>
      </w:r>
      <w:r w:rsidRPr="008C24CD">
        <w:rPr>
          <w:bCs/>
          <w:spacing w:val="1"/>
          <w:sz w:val="24"/>
          <w:szCs w:val="24"/>
        </w:rPr>
        <w:t>z</w:t>
      </w:r>
      <w:r w:rsidRPr="008C24CD">
        <w:rPr>
          <w:spacing w:val="10"/>
          <w:sz w:val="24"/>
          <w:szCs w:val="24"/>
        </w:rPr>
        <w:t xml:space="preserve"> </w:t>
      </w:r>
      <w:r w:rsidRPr="008C24CD">
        <w:rPr>
          <w:bCs/>
          <w:spacing w:val="1"/>
          <w:sz w:val="24"/>
          <w:szCs w:val="24"/>
        </w:rPr>
        <w:t>dn</w:t>
      </w:r>
      <w:r w:rsidRPr="008C24CD">
        <w:rPr>
          <w:bCs/>
          <w:sz w:val="24"/>
          <w:szCs w:val="24"/>
        </w:rPr>
        <w:t>ia</w:t>
      </w:r>
      <w:r w:rsidRPr="008C24CD">
        <w:rPr>
          <w:spacing w:val="10"/>
          <w:sz w:val="24"/>
          <w:szCs w:val="24"/>
        </w:rPr>
        <w:t xml:space="preserve"> </w:t>
      </w:r>
      <w:r w:rsidRPr="008C24CD">
        <w:rPr>
          <w:bCs/>
          <w:spacing w:val="4"/>
          <w:sz w:val="24"/>
          <w:szCs w:val="24"/>
        </w:rPr>
        <w:t>2</w:t>
      </w:r>
      <w:r w:rsidRPr="008C24CD">
        <w:rPr>
          <w:bCs/>
          <w:sz w:val="24"/>
          <w:szCs w:val="24"/>
        </w:rPr>
        <w:t>6</w:t>
      </w:r>
      <w:r w:rsidRPr="008C24CD">
        <w:rPr>
          <w:spacing w:val="10"/>
          <w:sz w:val="24"/>
          <w:szCs w:val="24"/>
        </w:rPr>
        <w:t xml:space="preserve"> </w:t>
      </w:r>
      <w:r w:rsidRPr="008C24CD">
        <w:rPr>
          <w:bCs/>
          <w:sz w:val="24"/>
          <w:szCs w:val="24"/>
        </w:rPr>
        <w:t>li</w:t>
      </w:r>
      <w:r w:rsidRPr="008C24CD">
        <w:rPr>
          <w:bCs/>
          <w:spacing w:val="1"/>
          <w:sz w:val="24"/>
          <w:szCs w:val="24"/>
        </w:rPr>
        <w:t>p</w:t>
      </w:r>
      <w:r w:rsidRPr="008C24CD">
        <w:rPr>
          <w:bCs/>
          <w:sz w:val="24"/>
          <w:szCs w:val="24"/>
        </w:rPr>
        <w:t>ca</w:t>
      </w:r>
      <w:r w:rsidRPr="008C24CD">
        <w:rPr>
          <w:spacing w:val="9"/>
          <w:sz w:val="24"/>
          <w:szCs w:val="24"/>
        </w:rPr>
        <w:t xml:space="preserve"> </w:t>
      </w:r>
      <w:r w:rsidRPr="008C24CD">
        <w:rPr>
          <w:bCs/>
          <w:sz w:val="24"/>
          <w:szCs w:val="24"/>
        </w:rPr>
        <w:t>2016</w:t>
      </w:r>
      <w:r w:rsidRPr="008C24CD">
        <w:rPr>
          <w:spacing w:val="9"/>
          <w:sz w:val="24"/>
          <w:szCs w:val="24"/>
        </w:rPr>
        <w:t xml:space="preserve"> </w:t>
      </w:r>
      <w:r w:rsidRPr="008C24CD">
        <w:rPr>
          <w:bCs/>
          <w:sz w:val="24"/>
          <w:szCs w:val="24"/>
        </w:rPr>
        <w:t>r.</w:t>
      </w:r>
      <w:r w:rsidRPr="008C24CD">
        <w:rPr>
          <w:spacing w:val="8"/>
          <w:sz w:val="24"/>
          <w:szCs w:val="24"/>
        </w:rPr>
        <w:t xml:space="preserve"> </w:t>
      </w:r>
      <w:r w:rsidRPr="008C24CD">
        <w:rPr>
          <w:bCs/>
          <w:sz w:val="24"/>
          <w:szCs w:val="24"/>
        </w:rPr>
        <w:t>w</w:t>
      </w:r>
      <w:r w:rsidRPr="008C24CD">
        <w:rPr>
          <w:spacing w:val="9"/>
          <w:sz w:val="24"/>
          <w:szCs w:val="24"/>
        </w:rPr>
        <w:t xml:space="preserve"> </w:t>
      </w:r>
      <w:r w:rsidRPr="008C24CD">
        <w:rPr>
          <w:bCs/>
          <w:sz w:val="24"/>
          <w:szCs w:val="24"/>
        </w:rPr>
        <w:t>s</w:t>
      </w:r>
      <w:r w:rsidRPr="008C24CD">
        <w:rPr>
          <w:bCs/>
          <w:spacing w:val="1"/>
          <w:sz w:val="24"/>
          <w:szCs w:val="24"/>
        </w:rPr>
        <w:t>p</w:t>
      </w:r>
      <w:r w:rsidRPr="008C24CD">
        <w:rPr>
          <w:bCs/>
          <w:sz w:val="24"/>
          <w:szCs w:val="24"/>
        </w:rPr>
        <w:t>ra</w:t>
      </w:r>
      <w:r w:rsidRPr="008C24CD">
        <w:rPr>
          <w:bCs/>
          <w:spacing w:val="1"/>
          <w:sz w:val="24"/>
          <w:szCs w:val="24"/>
        </w:rPr>
        <w:t>w</w:t>
      </w:r>
      <w:r w:rsidRPr="008C24CD">
        <w:rPr>
          <w:bCs/>
          <w:sz w:val="24"/>
          <w:szCs w:val="24"/>
        </w:rPr>
        <w:t>ie</w:t>
      </w:r>
      <w:r w:rsidRPr="008C24CD">
        <w:rPr>
          <w:spacing w:val="9"/>
          <w:sz w:val="24"/>
          <w:szCs w:val="24"/>
        </w:rPr>
        <w:t xml:space="preserve"> </w:t>
      </w:r>
      <w:r w:rsidRPr="008C24CD">
        <w:rPr>
          <w:bCs/>
          <w:sz w:val="24"/>
          <w:szCs w:val="24"/>
        </w:rPr>
        <w:t>rod</w:t>
      </w:r>
      <w:r w:rsidRPr="008C24CD">
        <w:rPr>
          <w:bCs/>
          <w:spacing w:val="-1"/>
          <w:sz w:val="24"/>
          <w:szCs w:val="24"/>
        </w:rPr>
        <w:t>z</w:t>
      </w:r>
      <w:r w:rsidRPr="008C24CD">
        <w:rPr>
          <w:bCs/>
          <w:sz w:val="24"/>
          <w:szCs w:val="24"/>
        </w:rPr>
        <w:t>ajów</w:t>
      </w:r>
      <w:r w:rsidRPr="008C24CD">
        <w:rPr>
          <w:sz w:val="24"/>
          <w:szCs w:val="24"/>
        </w:rPr>
        <w:t xml:space="preserve"> </w:t>
      </w:r>
      <w:r w:rsidRPr="008C24CD">
        <w:rPr>
          <w:bCs/>
          <w:sz w:val="24"/>
          <w:szCs w:val="24"/>
        </w:rPr>
        <w:t>do</w:t>
      </w:r>
      <w:r w:rsidRPr="008C24CD">
        <w:rPr>
          <w:bCs/>
          <w:spacing w:val="1"/>
          <w:sz w:val="24"/>
          <w:szCs w:val="24"/>
        </w:rPr>
        <w:t>ku</w:t>
      </w:r>
      <w:r w:rsidRPr="008C24CD">
        <w:rPr>
          <w:bCs/>
          <w:spacing w:val="-3"/>
          <w:sz w:val="24"/>
          <w:szCs w:val="24"/>
        </w:rPr>
        <w:t>m</w:t>
      </w:r>
      <w:r w:rsidRPr="008C24CD">
        <w:rPr>
          <w:bCs/>
          <w:sz w:val="24"/>
          <w:szCs w:val="24"/>
        </w:rPr>
        <w:t>e</w:t>
      </w:r>
      <w:r w:rsidRPr="008C24CD">
        <w:rPr>
          <w:bCs/>
          <w:spacing w:val="-1"/>
          <w:sz w:val="24"/>
          <w:szCs w:val="24"/>
        </w:rPr>
        <w:t>n</w:t>
      </w:r>
      <w:r w:rsidRPr="008C24CD">
        <w:rPr>
          <w:bCs/>
          <w:sz w:val="24"/>
          <w:szCs w:val="24"/>
        </w:rPr>
        <w:t>tó</w:t>
      </w:r>
      <w:r w:rsidRPr="008C24CD">
        <w:rPr>
          <w:bCs/>
          <w:spacing w:val="1"/>
          <w:sz w:val="24"/>
          <w:szCs w:val="24"/>
        </w:rPr>
        <w:t>w</w:t>
      </w:r>
      <w:r w:rsidRPr="008C24CD">
        <w:rPr>
          <w:bCs/>
          <w:sz w:val="24"/>
          <w:szCs w:val="24"/>
        </w:rPr>
        <w:t>,</w:t>
      </w:r>
      <w:r w:rsidRPr="008C24CD">
        <w:rPr>
          <w:spacing w:val="134"/>
          <w:sz w:val="24"/>
          <w:szCs w:val="24"/>
        </w:rPr>
        <w:t xml:space="preserve"> </w:t>
      </w:r>
      <w:r w:rsidRPr="008C24CD">
        <w:rPr>
          <w:bCs/>
          <w:sz w:val="24"/>
          <w:szCs w:val="24"/>
        </w:rPr>
        <w:t>jak</w:t>
      </w:r>
      <w:r w:rsidRPr="008C24CD">
        <w:rPr>
          <w:bCs/>
          <w:spacing w:val="1"/>
          <w:sz w:val="24"/>
          <w:szCs w:val="24"/>
        </w:rPr>
        <w:t>i</w:t>
      </w:r>
      <w:r w:rsidRPr="008C24CD">
        <w:rPr>
          <w:bCs/>
          <w:sz w:val="24"/>
          <w:szCs w:val="24"/>
        </w:rPr>
        <w:t>ch</w:t>
      </w:r>
      <w:r w:rsidRPr="008C24CD">
        <w:rPr>
          <w:spacing w:val="131"/>
          <w:sz w:val="24"/>
          <w:szCs w:val="24"/>
        </w:rPr>
        <w:t xml:space="preserve"> </w:t>
      </w:r>
      <w:r w:rsidRPr="008C24CD">
        <w:rPr>
          <w:bCs/>
          <w:spacing w:val="-2"/>
          <w:sz w:val="24"/>
          <w:szCs w:val="24"/>
        </w:rPr>
        <w:t>m</w:t>
      </w:r>
      <w:r w:rsidRPr="008C24CD">
        <w:rPr>
          <w:bCs/>
          <w:spacing w:val="1"/>
          <w:sz w:val="24"/>
          <w:szCs w:val="24"/>
        </w:rPr>
        <w:t>o</w:t>
      </w:r>
      <w:r w:rsidRPr="008C24CD">
        <w:rPr>
          <w:bCs/>
          <w:sz w:val="24"/>
          <w:szCs w:val="24"/>
        </w:rPr>
        <w:t>że</w:t>
      </w:r>
      <w:r w:rsidRPr="008C24CD">
        <w:rPr>
          <w:spacing w:val="133"/>
          <w:sz w:val="24"/>
          <w:szCs w:val="24"/>
        </w:rPr>
        <w:t xml:space="preserve"> </w:t>
      </w:r>
      <w:r w:rsidRPr="008C24CD">
        <w:rPr>
          <w:bCs/>
          <w:sz w:val="24"/>
          <w:szCs w:val="24"/>
        </w:rPr>
        <w:t>żądać</w:t>
      </w:r>
      <w:r w:rsidRPr="008C24CD">
        <w:rPr>
          <w:spacing w:val="135"/>
          <w:sz w:val="24"/>
          <w:szCs w:val="24"/>
        </w:rPr>
        <w:t xml:space="preserve"> </w:t>
      </w:r>
      <w:r w:rsidRPr="008C24CD">
        <w:rPr>
          <w:bCs/>
          <w:sz w:val="24"/>
          <w:szCs w:val="24"/>
        </w:rPr>
        <w:t>z</w:t>
      </w:r>
      <w:r w:rsidRPr="008C24CD">
        <w:rPr>
          <w:bCs/>
          <w:spacing w:val="1"/>
          <w:sz w:val="24"/>
          <w:szCs w:val="24"/>
        </w:rPr>
        <w:t>a</w:t>
      </w:r>
      <w:r w:rsidRPr="008C24CD">
        <w:rPr>
          <w:bCs/>
          <w:spacing w:val="-2"/>
          <w:sz w:val="24"/>
          <w:szCs w:val="24"/>
        </w:rPr>
        <w:t>m</w:t>
      </w:r>
      <w:r w:rsidRPr="008C24CD">
        <w:rPr>
          <w:bCs/>
          <w:sz w:val="24"/>
          <w:szCs w:val="24"/>
        </w:rPr>
        <w:t>a</w:t>
      </w:r>
      <w:r w:rsidRPr="008C24CD">
        <w:rPr>
          <w:bCs/>
          <w:spacing w:val="1"/>
          <w:sz w:val="24"/>
          <w:szCs w:val="24"/>
        </w:rPr>
        <w:t>w</w:t>
      </w:r>
      <w:r w:rsidRPr="008C24CD">
        <w:rPr>
          <w:bCs/>
          <w:sz w:val="24"/>
          <w:szCs w:val="24"/>
        </w:rPr>
        <w:t>iający</w:t>
      </w:r>
      <w:r w:rsidRPr="008C24CD">
        <w:rPr>
          <w:spacing w:val="133"/>
          <w:sz w:val="24"/>
          <w:szCs w:val="24"/>
        </w:rPr>
        <w:t xml:space="preserve"> </w:t>
      </w:r>
      <w:r w:rsidRPr="008C24CD">
        <w:rPr>
          <w:bCs/>
          <w:sz w:val="24"/>
          <w:szCs w:val="24"/>
        </w:rPr>
        <w:t>od</w:t>
      </w:r>
      <w:r w:rsidRPr="008C24CD">
        <w:rPr>
          <w:spacing w:val="135"/>
          <w:sz w:val="24"/>
          <w:szCs w:val="24"/>
        </w:rPr>
        <w:t xml:space="preserve"> </w:t>
      </w:r>
      <w:r w:rsidRPr="008C24CD">
        <w:rPr>
          <w:bCs/>
          <w:spacing w:val="1"/>
          <w:sz w:val="24"/>
          <w:szCs w:val="24"/>
        </w:rPr>
        <w:t>w</w:t>
      </w:r>
      <w:r w:rsidRPr="008C24CD">
        <w:rPr>
          <w:bCs/>
          <w:sz w:val="24"/>
          <w:szCs w:val="24"/>
        </w:rPr>
        <w:t>y</w:t>
      </w:r>
      <w:r w:rsidRPr="008C24CD">
        <w:rPr>
          <w:bCs/>
          <w:spacing w:val="1"/>
          <w:sz w:val="24"/>
          <w:szCs w:val="24"/>
        </w:rPr>
        <w:t>k</w:t>
      </w:r>
      <w:r w:rsidRPr="008C24CD">
        <w:rPr>
          <w:bCs/>
          <w:sz w:val="24"/>
          <w:szCs w:val="24"/>
        </w:rPr>
        <w:t>o</w:t>
      </w:r>
      <w:r w:rsidRPr="008C24CD">
        <w:rPr>
          <w:bCs/>
          <w:spacing w:val="1"/>
          <w:sz w:val="24"/>
          <w:szCs w:val="24"/>
        </w:rPr>
        <w:t>n</w:t>
      </w:r>
      <w:r w:rsidRPr="008C24CD">
        <w:rPr>
          <w:bCs/>
          <w:spacing w:val="-2"/>
          <w:sz w:val="24"/>
          <w:szCs w:val="24"/>
        </w:rPr>
        <w:t>a</w:t>
      </w:r>
      <w:r w:rsidRPr="008C24CD">
        <w:rPr>
          <w:bCs/>
          <w:spacing w:val="1"/>
          <w:sz w:val="24"/>
          <w:szCs w:val="24"/>
        </w:rPr>
        <w:t>w</w:t>
      </w:r>
      <w:r w:rsidRPr="008C24CD">
        <w:rPr>
          <w:bCs/>
          <w:sz w:val="24"/>
          <w:szCs w:val="24"/>
        </w:rPr>
        <w:t>cy</w:t>
      </w:r>
      <w:r w:rsidRPr="008C24CD">
        <w:rPr>
          <w:spacing w:val="131"/>
          <w:sz w:val="24"/>
          <w:szCs w:val="24"/>
        </w:rPr>
        <w:t xml:space="preserve"> </w:t>
      </w:r>
      <w:r w:rsidRPr="008C24CD">
        <w:rPr>
          <w:bCs/>
          <w:sz w:val="24"/>
          <w:szCs w:val="24"/>
        </w:rPr>
        <w:t>w</w:t>
      </w:r>
      <w:r w:rsidRPr="008C24CD">
        <w:rPr>
          <w:spacing w:val="136"/>
          <w:sz w:val="24"/>
          <w:szCs w:val="24"/>
        </w:rPr>
        <w:t xml:space="preserve"> </w:t>
      </w:r>
      <w:r w:rsidRPr="008C24CD">
        <w:rPr>
          <w:bCs/>
          <w:sz w:val="24"/>
          <w:szCs w:val="24"/>
        </w:rPr>
        <w:t>postęp</w:t>
      </w:r>
      <w:r w:rsidRPr="008C24CD">
        <w:rPr>
          <w:bCs/>
          <w:spacing w:val="-2"/>
          <w:sz w:val="24"/>
          <w:szCs w:val="24"/>
        </w:rPr>
        <w:t>o</w:t>
      </w:r>
      <w:r w:rsidRPr="008C24CD">
        <w:rPr>
          <w:bCs/>
          <w:spacing w:val="1"/>
          <w:sz w:val="24"/>
          <w:szCs w:val="24"/>
        </w:rPr>
        <w:t>w</w:t>
      </w:r>
      <w:r w:rsidRPr="008C24CD">
        <w:rPr>
          <w:bCs/>
          <w:sz w:val="24"/>
          <w:szCs w:val="24"/>
        </w:rPr>
        <w:t>ani</w:t>
      </w:r>
      <w:r w:rsidRPr="008C24CD">
        <w:rPr>
          <w:bCs/>
          <w:spacing w:val="-1"/>
          <w:sz w:val="24"/>
          <w:szCs w:val="24"/>
        </w:rPr>
        <w:t>u</w:t>
      </w:r>
      <w:r w:rsidRPr="008C24CD">
        <w:rPr>
          <w:sz w:val="24"/>
          <w:szCs w:val="24"/>
        </w:rPr>
        <w:t xml:space="preserve"> </w:t>
      </w:r>
      <w:r w:rsidRPr="008C24CD">
        <w:rPr>
          <w:bCs/>
          <w:sz w:val="24"/>
          <w:szCs w:val="24"/>
        </w:rPr>
        <w:t>o</w:t>
      </w:r>
      <w:r w:rsidR="004C2FC6" w:rsidRPr="008C24CD">
        <w:rPr>
          <w:sz w:val="24"/>
          <w:szCs w:val="24"/>
        </w:rPr>
        <w:t> </w:t>
      </w:r>
      <w:r w:rsidRPr="008C24CD">
        <w:rPr>
          <w:bCs/>
          <w:sz w:val="24"/>
          <w:szCs w:val="24"/>
        </w:rPr>
        <w:t>u</w:t>
      </w:r>
      <w:r w:rsidRPr="008C24CD">
        <w:rPr>
          <w:bCs/>
          <w:spacing w:val="1"/>
          <w:sz w:val="24"/>
          <w:szCs w:val="24"/>
        </w:rPr>
        <w:t>d</w:t>
      </w:r>
      <w:r w:rsidRPr="008C24CD">
        <w:rPr>
          <w:bCs/>
          <w:sz w:val="24"/>
          <w:szCs w:val="24"/>
        </w:rPr>
        <w:t>ziel</w:t>
      </w:r>
      <w:r w:rsidRPr="008C24CD">
        <w:rPr>
          <w:bCs/>
          <w:spacing w:val="-1"/>
          <w:sz w:val="24"/>
          <w:szCs w:val="24"/>
        </w:rPr>
        <w:t>e</w:t>
      </w:r>
      <w:r w:rsidRPr="008C24CD">
        <w:rPr>
          <w:bCs/>
          <w:sz w:val="24"/>
          <w:szCs w:val="24"/>
        </w:rPr>
        <w:t>nie</w:t>
      </w:r>
      <w:r w:rsidRPr="008C24CD">
        <w:rPr>
          <w:sz w:val="24"/>
          <w:szCs w:val="24"/>
        </w:rPr>
        <w:t xml:space="preserve"> </w:t>
      </w:r>
      <w:r w:rsidRPr="008C24CD">
        <w:rPr>
          <w:bCs/>
          <w:spacing w:val="-1"/>
          <w:sz w:val="24"/>
          <w:szCs w:val="24"/>
        </w:rPr>
        <w:t>z</w:t>
      </w:r>
      <w:r w:rsidRPr="008C24CD">
        <w:rPr>
          <w:bCs/>
          <w:sz w:val="24"/>
          <w:szCs w:val="24"/>
        </w:rPr>
        <w:t>a</w:t>
      </w:r>
      <w:r w:rsidRPr="008C24CD">
        <w:rPr>
          <w:bCs/>
          <w:spacing w:val="-3"/>
          <w:sz w:val="24"/>
          <w:szCs w:val="24"/>
        </w:rPr>
        <w:t>m</w:t>
      </w:r>
      <w:r w:rsidRPr="008C24CD">
        <w:rPr>
          <w:bCs/>
          <w:sz w:val="24"/>
          <w:szCs w:val="24"/>
        </w:rPr>
        <w:t>ó</w:t>
      </w:r>
      <w:r w:rsidRPr="008C24CD">
        <w:rPr>
          <w:bCs/>
          <w:spacing w:val="1"/>
          <w:sz w:val="24"/>
          <w:szCs w:val="24"/>
        </w:rPr>
        <w:t>w</w:t>
      </w:r>
      <w:r w:rsidRPr="008C24CD">
        <w:rPr>
          <w:bCs/>
          <w:sz w:val="24"/>
          <w:szCs w:val="24"/>
        </w:rPr>
        <w:t>ien</w:t>
      </w:r>
      <w:r w:rsidRPr="008C24CD">
        <w:rPr>
          <w:bCs/>
          <w:spacing w:val="1"/>
          <w:sz w:val="24"/>
          <w:szCs w:val="24"/>
        </w:rPr>
        <w:t>i</w:t>
      </w:r>
      <w:r w:rsidRPr="008C24CD">
        <w:rPr>
          <w:bCs/>
          <w:sz w:val="24"/>
          <w:szCs w:val="24"/>
        </w:rPr>
        <w:t>a</w:t>
      </w:r>
      <w:r w:rsidRPr="008C24CD">
        <w:rPr>
          <w:sz w:val="24"/>
          <w:szCs w:val="24"/>
        </w:rPr>
        <w:t xml:space="preserve"> </w:t>
      </w:r>
      <w:r w:rsidRPr="008C24CD">
        <w:rPr>
          <w:bCs/>
          <w:sz w:val="24"/>
          <w:szCs w:val="24"/>
        </w:rPr>
        <w:t>(D</w:t>
      </w:r>
      <w:r w:rsidRPr="008C24CD">
        <w:rPr>
          <w:bCs/>
          <w:spacing w:val="-1"/>
          <w:sz w:val="24"/>
          <w:szCs w:val="24"/>
        </w:rPr>
        <w:t>z</w:t>
      </w:r>
      <w:r w:rsidRPr="008C24CD">
        <w:rPr>
          <w:bCs/>
          <w:sz w:val="24"/>
          <w:szCs w:val="24"/>
        </w:rPr>
        <w:t>.</w:t>
      </w:r>
      <w:r w:rsidRPr="008C24CD">
        <w:rPr>
          <w:sz w:val="24"/>
          <w:szCs w:val="24"/>
        </w:rPr>
        <w:t xml:space="preserve"> </w:t>
      </w:r>
      <w:r w:rsidRPr="008C24CD">
        <w:rPr>
          <w:bCs/>
          <w:sz w:val="24"/>
          <w:szCs w:val="24"/>
        </w:rPr>
        <w:t>U.</w:t>
      </w:r>
      <w:r w:rsidRPr="008C24CD">
        <w:rPr>
          <w:sz w:val="24"/>
          <w:szCs w:val="24"/>
        </w:rPr>
        <w:t xml:space="preserve"> </w:t>
      </w:r>
      <w:r w:rsidRPr="008C24CD">
        <w:rPr>
          <w:bCs/>
          <w:sz w:val="24"/>
          <w:szCs w:val="24"/>
        </w:rPr>
        <w:t>2016,</w:t>
      </w:r>
      <w:r w:rsidRPr="008C24CD">
        <w:rPr>
          <w:sz w:val="24"/>
          <w:szCs w:val="24"/>
        </w:rPr>
        <w:t xml:space="preserve"> </w:t>
      </w:r>
      <w:r w:rsidRPr="008C24CD">
        <w:rPr>
          <w:bCs/>
          <w:sz w:val="24"/>
          <w:szCs w:val="24"/>
        </w:rPr>
        <w:t>poz.</w:t>
      </w:r>
      <w:r w:rsidRPr="008C24CD">
        <w:rPr>
          <w:sz w:val="24"/>
          <w:szCs w:val="24"/>
        </w:rPr>
        <w:t xml:space="preserve"> </w:t>
      </w:r>
      <w:r w:rsidRPr="008C24CD">
        <w:rPr>
          <w:bCs/>
          <w:sz w:val="24"/>
          <w:szCs w:val="24"/>
        </w:rPr>
        <w:t>1126)</w:t>
      </w:r>
    </w:p>
    <w:p w14:paraId="351AD256"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6103FAA4" w14:textId="77777777" w:rsidR="002549DA" w:rsidRPr="00006E10" w:rsidRDefault="002549DA" w:rsidP="001F555C">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70B357C4" w14:textId="77777777" w:rsidR="00006E10" w:rsidRPr="00B41823" w:rsidRDefault="00006E10" w:rsidP="00006E10">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4C2FC6">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14:paraId="2B3AF383" w14:textId="77777777" w:rsidR="002549DA" w:rsidRDefault="002549DA" w:rsidP="00081D8A">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14:paraId="0F9CC56E" w14:textId="77777777" w:rsidR="000B5388" w:rsidRDefault="000B5388" w:rsidP="000B5388">
      <w:pPr>
        <w:pStyle w:val="Akapitzlist1"/>
        <w:widowControl w:val="0"/>
        <w:autoSpaceDE w:val="0"/>
        <w:autoSpaceDN w:val="0"/>
        <w:adjustRightInd w:val="0"/>
        <w:spacing w:after="0" w:line="237" w:lineRule="auto"/>
        <w:rPr>
          <w:sz w:val="24"/>
          <w:szCs w:val="24"/>
        </w:rPr>
      </w:pPr>
    </w:p>
    <w:p w14:paraId="0C4EC277" w14:textId="6DB86E4B" w:rsidR="000B5388" w:rsidRDefault="000B5388" w:rsidP="000B5388">
      <w:pPr>
        <w:pStyle w:val="Akapitzlist1"/>
        <w:widowControl w:val="0"/>
        <w:autoSpaceDE w:val="0"/>
        <w:autoSpaceDN w:val="0"/>
        <w:adjustRightInd w:val="0"/>
        <w:spacing w:after="0" w:line="237" w:lineRule="auto"/>
        <w:rPr>
          <w:sz w:val="24"/>
          <w:szCs w:val="24"/>
        </w:rPr>
      </w:pPr>
    </w:p>
    <w:p w14:paraId="576C1CD2" w14:textId="77777777" w:rsidR="001B2D17" w:rsidRPr="00081D8A" w:rsidRDefault="001B2D17" w:rsidP="000B5388">
      <w:pPr>
        <w:pStyle w:val="Akapitzlist1"/>
        <w:widowControl w:val="0"/>
        <w:autoSpaceDE w:val="0"/>
        <w:autoSpaceDN w:val="0"/>
        <w:adjustRightInd w:val="0"/>
        <w:spacing w:after="0" w:line="237" w:lineRule="auto"/>
        <w:rPr>
          <w:sz w:val="24"/>
          <w:szCs w:val="24"/>
        </w:rPr>
      </w:pPr>
    </w:p>
    <w:p w14:paraId="4486F6DE"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4C2FC6">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4C2FC6">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4C2FC6">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08B97FDD"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4F6AF343"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5C4FCA">
        <w:rPr>
          <w:sz w:val="24"/>
          <w:szCs w:val="24"/>
        </w:rPr>
        <w:t>z. U. 2018</w:t>
      </w:r>
      <w:r w:rsidRPr="00D149B8">
        <w:rPr>
          <w:sz w:val="24"/>
          <w:szCs w:val="24"/>
        </w:rPr>
        <w:t xml:space="preserve"> r.</w:t>
      </w:r>
      <w:r w:rsidR="005C4FCA">
        <w:rPr>
          <w:sz w:val="24"/>
          <w:szCs w:val="24"/>
        </w:rPr>
        <w:t>, poz. 2188 t.j.</w:t>
      </w:r>
      <w:r w:rsidRPr="00D149B8">
        <w:rPr>
          <w:sz w:val="24"/>
          <w:szCs w:val="24"/>
        </w:rPr>
        <w:t>)</w:t>
      </w:r>
      <w:r w:rsidR="004C2FC6">
        <w:rPr>
          <w:sz w:val="24"/>
          <w:szCs w:val="24"/>
        </w:rPr>
        <w:t>,</w:t>
      </w:r>
    </w:p>
    <w:p w14:paraId="55033119"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4C2FC6">
        <w:rPr>
          <w:sz w:val="24"/>
          <w:szCs w:val="24"/>
        </w:rPr>
        <w:t>,</w:t>
      </w:r>
    </w:p>
    <w:p w14:paraId="767F6B2A"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4C2FC6">
        <w:rPr>
          <w:b/>
          <w:bCs/>
          <w:sz w:val="24"/>
          <w:szCs w:val="24"/>
        </w:rPr>
        <w:t>,</w:t>
      </w:r>
    </w:p>
    <w:p w14:paraId="113F175B"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45"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4C2FC6">
        <w:rPr>
          <w:sz w:val="24"/>
          <w:szCs w:val="24"/>
        </w:rPr>
        <w:t>,</w:t>
      </w:r>
    </w:p>
    <w:p w14:paraId="3C6FC385" w14:textId="77777777"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14:paraId="26AC8768" w14:textId="77777777"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43D35C33" w14:textId="77777777"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5C4FCA">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005C4FCA" w:rsidRPr="008C24CD">
        <w:rPr>
          <w:bCs/>
          <w:sz w:val="24"/>
          <w:szCs w:val="24"/>
        </w:rPr>
        <w:t>Min</w:t>
      </w:r>
      <w:r w:rsidR="005C4FCA" w:rsidRPr="008C24CD">
        <w:rPr>
          <w:bCs/>
          <w:spacing w:val="1"/>
          <w:sz w:val="24"/>
          <w:szCs w:val="24"/>
        </w:rPr>
        <w:t>i</w:t>
      </w:r>
      <w:r w:rsidR="005C4FCA" w:rsidRPr="008C24CD">
        <w:rPr>
          <w:bCs/>
          <w:sz w:val="24"/>
          <w:szCs w:val="24"/>
        </w:rPr>
        <w:t>stra</w:t>
      </w:r>
      <w:r w:rsidR="005C4FCA" w:rsidRPr="008C24CD">
        <w:rPr>
          <w:bCs/>
          <w:spacing w:val="1"/>
          <w:sz w:val="24"/>
          <w:szCs w:val="24"/>
        </w:rPr>
        <w:t xml:space="preserve"> R</w:t>
      </w:r>
      <w:r w:rsidR="005C4FCA" w:rsidRPr="008C24CD">
        <w:rPr>
          <w:bCs/>
          <w:sz w:val="24"/>
          <w:szCs w:val="24"/>
        </w:rPr>
        <w:t>ozwoju</w:t>
      </w:r>
      <w:r w:rsidR="005C4FCA" w:rsidRPr="008C24CD">
        <w:rPr>
          <w:bCs/>
          <w:spacing w:val="1"/>
          <w:sz w:val="24"/>
          <w:szCs w:val="24"/>
        </w:rPr>
        <w:t xml:space="preserve"> </w:t>
      </w:r>
      <w:r w:rsidRPr="005C4975">
        <w:rPr>
          <w:sz w:val="24"/>
          <w:szCs w:val="24"/>
        </w:rPr>
        <w:t>z</w:t>
      </w:r>
      <w:r w:rsidR="00495B86">
        <w:rPr>
          <w:spacing w:val="6"/>
          <w:sz w:val="24"/>
          <w:szCs w:val="24"/>
        </w:rPr>
        <w:t>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14:paraId="1E84EBF1" w14:textId="77777777"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8B65F0">
        <w:rPr>
          <w:sz w:val="24"/>
          <w:szCs w:val="24"/>
        </w:rPr>
        <w:t xml:space="preserve"> (Dz. U. z 2019 r., poz. 123 t.j.)</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14:paraId="6C5C471A" w14:textId="77777777" w:rsidR="00081D8A" w:rsidRDefault="002549DA" w:rsidP="00081D8A">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.4 </w:t>
      </w:r>
      <w:r w:rsidR="00081D8A">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14:paraId="2B20A662" w14:textId="77777777" w:rsidR="002549DA" w:rsidRPr="005C4975" w:rsidRDefault="00081D8A" w:rsidP="00230B91">
      <w:pPr>
        <w:widowControl w:val="0"/>
        <w:autoSpaceDE w:val="0"/>
        <w:autoSpaceDN w:val="0"/>
        <w:adjustRightInd w:val="0"/>
        <w:spacing w:after="0" w:line="240" w:lineRule="auto"/>
        <w:ind w:right="-20"/>
        <w:rPr>
          <w:sz w:val="24"/>
          <w:szCs w:val="24"/>
        </w:rPr>
      </w:pPr>
      <w:r>
        <w:rPr>
          <w:sz w:val="24"/>
          <w:szCs w:val="24"/>
        </w:rPr>
        <w:t xml:space="preserve">11.5 </w:t>
      </w:r>
      <w:r w:rsidR="002549DA" w:rsidRPr="005C4975">
        <w:rPr>
          <w:sz w:val="24"/>
          <w:szCs w:val="24"/>
        </w:rPr>
        <w:t>Oso</w:t>
      </w:r>
      <w:r w:rsidR="002549DA" w:rsidRPr="005C4975">
        <w:rPr>
          <w:spacing w:val="1"/>
          <w:sz w:val="24"/>
          <w:szCs w:val="24"/>
        </w:rPr>
        <w:t>b</w:t>
      </w:r>
      <w:r w:rsidR="002549DA" w:rsidRPr="005C4975">
        <w:rPr>
          <w:sz w:val="24"/>
          <w:szCs w:val="24"/>
        </w:rPr>
        <w:t>y</w:t>
      </w:r>
      <w:r w:rsidR="002549DA" w:rsidRPr="005C4975">
        <w:rPr>
          <w:spacing w:val="-3"/>
          <w:sz w:val="24"/>
          <w:szCs w:val="24"/>
        </w:rPr>
        <w:t xml:space="preserve"> </w:t>
      </w:r>
      <w:r w:rsidR="002549DA" w:rsidRPr="005C4975">
        <w:rPr>
          <w:sz w:val="24"/>
          <w:szCs w:val="24"/>
        </w:rPr>
        <w:t>uprawnione</w:t>
      </w:r>
      <w:r w:rsidR="002549DA" w:rsidRPr="005C4975">
        <w:rPr>
          <w:spacing w:val="-1"/>
          <w:sz w:val="24"/>
          <w:szCs w:val="24"/>
        </w:rPr>
        <w:t xml:space="preserve"> </w:t>
      </w:r>
      <w:r w:rsidR="002549DA" w:rsidRPr="005C4975">
        <w:rPr>
          <w:spacing w:val="1"/>
          <w:sz w:val="24"/>
          <w:szCs w:val="24"/>
        </w:rPr>
        <w:t>d</w:t>
      </w:r>
      <w:r w:rsidR="002549DA" w:rsidRPr="005C4975">
        <w:rPr>
          <w:sz w:val="24"/>
          <w:szCs w:val="24"/>
        </w:rPr>
        <w:t>o informa</w:t>
      </w:r>
      <w:r w:rsidR="002549DA" w:rsidRPr="005C4975">
        <w:rPr>
          <w:spacing w:val="-1"/>
          <w:sz w:val="24"/>
          <w:szCs w:val="24"/>
        </w:rPr>
        <w:t>c</w:t>
      </w:r>
      <w:r w:rsidR="002549DA" w:rsidRPr="005C4975">
        <w:rPr>
          <w:sz w:val="24"/>
          <w:szCs w:val="24"/>
        </w:rPr>
        <w:t>ji:</w:t>
      </w:r>
    </w:p>
    <w:p w14:paraId="1E9BD3D9" w14:textId="77777777" w:rsidR="0062701D" w:rsidRPr="0062701D" w:rsidRDefault="0062701D" w:rsidP="0062701D">
      <w:pPr>
        <w:autoSpaceDE w:val="0"/>
        <w:autoSpaceDN w:val="0"/>
        <w:adjustRightInd w:val="0"/>
        <w:spacing w:after="0" w:line="240" w:lineRule="auto"/>
        <w:jc w:val="both"/>
        <w:rPr>
          <w:sz w:val="24"/>
          <w:szCs w:val="24"/>
        </w:rPr>
      </w:pPr>
      <w:r w:rsidRPr="0062701D">
        <w:rPr>
          <w:sz w:val="24"/>
          <w:szCs w:val="24"/>
        </w:rPr>
        <w:t>Anna Kurek tel. 635-15-30 w zakresie przedmiot</w:t>
      </w:r>
      <w:r w:rsidR="00A00431">
        <w:rPr>
          <w:sz w:val="24"/>
          <w:szCs w:val="24"/>
        </w:rPr>
        <w:t>u zamówienia, Kamila Golanowska</w:t>
      </w:r>
      <w:r w:rsidR="00081D8A">
        <w:rPr>
          <w:sz w:val="24"/>
          <w:szCs w:val="24"/>
        </w:rPr>
        <w:t>,</w:t>
      </w:r>
      <w:r w:rsidRPr="0062701D">
        <w:rPr>
          <w:sz w:val="24"/>
          <w:szCs w:val="24"/>
        </w:rPr>
        <w:t xml:space="preserve"> Jacek Karaś, Grzegorz Urbaniak</w:t>
      </w:r>
      <w:r w:rsidR="00495B86">
        <w:rPr>
          <w:sz w:val="24"/>
          <w:szCs w:val="24"/>
        </w:rPr>
        <w:t xml:space="preserve"> tel. 44 635-15-46, 635-15-48 w </w:t>
      </w:r>
      <w:r w:rsidRPr="0062701D">
        <w:rPr>
          <w:sz w:val="24"/>
          <w:szCs w:val="24"/>
        </w:rPr>
        <w:t>zakresie procedury,</w:t>
      </w:r>
    </w:p>
    <w:p w14:paraId="5B1AE1EE"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081D8A">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315A46D9"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081D8A">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6F5CAF12" w14:textId="77777777"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081D8A">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51B5473D" w14:textId="77777777" w:rsidR="00A25C51" w:rsidRPr="005C4975" w:rsidRDefault="00A25C51" w:rsidP="00230B91">
      <w:pPr>
        <w:widowControl w:val="0"/>
        <w:autoSpaceDE w:val="0"/>
        <w:autoSpaceDN w:val="0"/>
        <w:adjustRightInd w:val="0"/>
        <w:spacing w:after="0" w:line="240" w:lineRule="auto"/>
        <w:ind w:right="-20"/>
        <w:rPr>
          <w:sz w:val="24"/>
          <w:szCs w:val="24"/>
        </w:rPr>
      </w:pPr>
    </w:p>
    <w:p w14:paraId="327AD92F"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2DEABABD" w14:textId="77777777"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14:paraId="210AB642" w14:textId="77777777" w:rsidR="0062701D" w:rsidRPr="0062701D" w:rsidRDefault="0062701D" w:rsidP="0062701D">
      <w:pPr>
        <w:autoSpaceDE w:val="0"/>
        <w:autoSpaceDN w:val="0"/>
        <w:adjustRightInd w:val="0"/>
        <w:spacing w:after="0" w:line="240" w:lineRule="auto"/>
        <w:rPr>
          <w:sz w:val="24"/>
          <w:szCs w:val="24"/>
        </w:rPr>
      </w:pPr>
      <w:r w:rsidRPr="0062701D">
        <w:rPr>
          <w:sz w:val="24"/>
          <w:szCs w:val="24"/>
        </w:rPr>
        <w:t>Zamawiający nie wymaga wniesienia wadium w niniejszym postępowaniu.</w:t>
      </w:r>
    </w:p>
    <w:p w14:paraId="32FED466" w14:textId="77777777"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14:paraId="75271F66"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78EC7DCB"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23A2CAC3"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495B86">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3749519D"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495B86">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495B86">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12CCC569" w14:textId="77777777"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14:paraId="54BE0AA9" w14:textId="77777777"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14:paraId="19ABD41B"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6FF4DA0F"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1F5E71E1" w14:textId="77777777"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0543851B"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0A561169"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22E6B041"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7E7AC6" w:rsidRPr="005C4975">
        <w:rPr>
          <w:sz w:val="24"/>
          <w:szCs w:val="24"/>
        </w:rPr>
        <w:t>SI</w:t>
      </w:r>
      <w:r w:rsidR="007E7AC6" w:rsidRPr="005C4975">
        <w:rPr>
          <w:spacing w:val="-2"/>
          <w:sz w:val="24"/>
          <w:szCs w:val="24"/>
        </w:rPr>
        <w:t>W</w:t>
      </w:r>
      <w:r w:rsidR="007E7AC6"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495B86">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7E7AC6" w:rsidRPr="005C4975">
        <w:rPr>
          <w:sz w:val="24"/>
          <w:szCs w:val="24"/>
        </w:rPr>
        <w:t>SIW</w:t>
      </w:r>
      <w:r w:rsidR="007E7AC6" w:rsidRPr="005C4975">
        <w:rPr>
          <w:spacing w:val="1"/>
          <w:sz w:val="24"/>
          <w:szCs w:val="24"/>
        </w:rPr>
        <w:t>Z</w:t>
      </w:r>
      <w:r w:rsidRPr="005C4975">
        <w:rPr>
          <w:sz w:val="24"/>
          <w:szCs w:val="24"/>
        </w:rPr>
        <w:t>.</w:t>
      </w:r>
    </w:p>
    <w:p w14:paraId="07046F8E" w14:textId="77777777" w:rsidR="002549DA" w:rsidRPr="00C25039" w:rsidRDefault="002549DA" w:rsidP="00C25039">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50384811" w14:textId="77777777" w:rsidR="002549DA" w:rsidRPr="00C25039" w:rsidRDefault="002549DA" w:rsidP="00AE0744">
      <w:pPr>
        <w:widowControl w:val="0"/>
        <w:autoSpaceDE w:val="0"/>
        <w:autoSpaceDN w:val="0"/>
        <w:adjustRightInd w:val="0"/>
        <w:spacing w:after="0" w:line="240" w:lineRule="auto"/>
        <w:ind w:right="-20"/>
        <w:rPr>
          <w:rFonts w:cs="Times New Roman"/>
          <w:sz w:val="24"/>
          <w:szCs w:val="24"/>
        </w:rPr>
      </w:pPr>
      <w:r w:rsidRPr="00C25039">
        <w:rPr>
          <w:bCs/>
          <w:sz w:val="24"/>
          <w:szCs w:val="24"/>
        </w:rPr>
        <w:t>14.7</w:t>
      </w:r>
      <w:r w:rsidRPr="00C25039">
        <w:rPr>
          <w:sz w:val="24"/>
          <w:szCs w:val="24"/>
        </w:rPr>
        <w:t xml:space="preserve"> </w:t>
      </w:r>
      <w:r w:rsidRPr="00C25039">
        <w:rPr>
          <w:bCs/>
          <w:sz w:val="24"/>
          <w:szCs w:val="24"/>
        </w:rPr>
        <w:t>O</w:t>
      </w:r>
      <w:r w:rsidRPr="00C25039">
        <w:rPr>
          <w:bCs/>
          <w:spacing w:val="1"/>
          <w:sz w:val="24"/>
          <w:szCs w:val="24"/>
        </w:rPr>
        <w:t>f</w:t>
      </w:r>
      <w:r w:rsidRPr="00C25039">
        <w:rPr>
          <w:bCs/>
          <w:sz w:val="24"/>
          <w:szCs w:val="24"/>
        </w:rPr>
        <w:t>erta</w:t>
      </w:r>
      <w:r w:rsidRPr="00C25039">
        <w:rPr>
          <w:sz w:val="24"/>
          <w:szCs w:val="24"/>
        </w:rPr>
        <w:t xml:space="preserve"> </w:t>
      </w:r>
      <w:r w:rsidRPr="00C25039">
        <w:rPr>
          <w:bCs/>
          <w:sz w:val="24"/>
          <w:szCs w:val="24"/>
        </w:rPr>
        <w:t>winna</w:t>
      </w:r>
      <w:r w:rsidRPr="00C25039">
        <w:rPr>
          <w:sz w:val="24"/>
          <w:szCs w:val="24"/>
        </w:rPr>
        <w:t xml:space="preserve"> </w:t>
      </w:r>
      <w:r w:rsidRPr="00C25039">
        <w:rPr>
          <w:bCs/>
          <w:spacing w:val="-1"/>
          <w:sz w:val="24"/>
          <w:szCs w:val="24"/>
        </w:rPr>
        <w:t>z</w:t>
      </w:r>
      <w:r w:rsidRPr="00C25039">
        <w:rPr>
          <w:bCs/>
          <w:sz w:val="24"/>
          <w:szCs w:val="24"/>
        </w:rPr>
        <w:t>a</w:t>
      </w:r>
      <w:r w:rsidRPr="00C25039">
        <w:rPr>
          <w:bCs/>
          <w:spacing w:val="1"/>
          <w:sz w:val="24"/>
          <w:szCs w:val="24"/>
        </w:rPr>
        <w:t>w</w:t>
      </w:r>
      <w:r w:rsidRPr="00C25039">
        <w:rPr>
          <w:bCs/>
          <w:spacing w:val="-1"/>
          <w:sz w:val="24"/>
          <w:szCs w:val="24"/>
        </w:rPr>
        <w:t>ier</w:t>
      </w:r>
      <w:r w:rsidRPr="00C25039">
        <w:rPr>
          <w:bCs/>
          <w:sz w:val="24"/>
          <w:szCs w:val="24"/>
        </w:rPr>
        <w:t>ać</w:t>
      </w:r>
      <w:r w:rsidRPr="00C25039">
        <w:rPr>
          <w:spacing w:val="-1"/>
          <w:sz w:val="24"/>
          <w:szCs w:val="24"/>
        </w:rPr>
        <w:t xml:space="preserve"> </w:t>
      </w:r>
      <w:r w:rsidRPr="00C25039">
        <w:rPr>
          <w:bCs/>
          <w:sz w:val="24"/>
          <w:szCs w:val="24"/>
        </w:rPr>
        <w:t>następujące</w:t>
      </w:r>
      <w:r w:rsidRPr="00C25039">
        <w:rPr>
          <w:sz w:val="24"/>
          <w:szCs w:val="24"/>
        </w:rPr>
        <w:t xml:space="preserve"> </w:t>
      </w:r>
      <w:r w:rsidRPr="00C25039">
        <w:rPr>
          <w:bCs/>
          <w:sz w:val="24"/>
          <w:szCs w:val="24"/>
        </w:rPr>
        <w:t>do</w:t>
      </w:r>
      <w:r w:rsidRPr="00C25039">
        <w:rPr>
          <w:bCs/>
          <w:spacing w:val="1"/>
          <w:sz w:val="24"/>
          <w:szCs w:val="24"/>
        </w:rPr>
        <w:t>ku</w:t>
      </w:r>
      <w:r w:rsidRPr="00C25039">
        <w:rPr>
          <w:bCs/>
          <w:sz w:val="24"/>
          <w:szCs w:val="24"/>
        </w:rPr>
        <w:t>m</w:t>
      </w:r>
      <w:r w:rsidRPr="00C25039">
        <w:rPr>
          <w:bCs/>
          <w:spacing w:val="-1"/>
          <w:sz w:val="24"/>
          <w:szCs w:val="24"/>
        </w:rPr>
        <w:t>e</w:t>
      </w:r>
      <w:r w:rsidRPr="00C25039">
        <w:rPr>
          <w:bCs/>
          <w:sz w:val="24"/>
          <w:szCs w:val="24"/>
        </w:rPr>
        <w:t>nty:</w:t>
      </w:r>
    </w:p>
    <w:p w14:paraId="1A3197D5" w14:textId="77777777" w:rsidR="002549DA" w:rsidRPr="00C25039"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C25039">
        <w:rPr>
          <w:bCs/>
          <w:spacing w:val="-1"/>
          <w:sz w:val="24"/>
          <w:szCs w:val="24"/>
        </w:rPr>
        <w:t>w</w:t>
      </w:r>
      <w:r w:rsidRPr="00C25039">
        <w:rPr>
          <w:bCs/>
          <w:sz w:val="24"/>
          <w:szCs w:val="24"/>
        </w:rPr>
        <w:t>g</w:t>
      </w:r>
      <w:r w:rsidRPr="00C25039">
        <w:rPr>
          <w:sz w:val="24"/>
          <w:szCs w:val="24"/>
        </w:rPr>
        <w:t xml:space="preserve"> </w:t>
      </w:r>
      <w:r w:rsidRPr="00C25039">
        <w:rPr>
          <w:bCs/>
          <w:sz w:val="24"/>
          <w:szCs w:val="24"/>
        </w:rPr>
        <w:t>załąc</w:t>
      </w:r>
      <w:r w:rsidRPr="00C25039">
        <w:rPr>
          <w:bCs/>
          <w:spacing w:val="-1"/>
          <w:sz w:val="24"/>
          <w:szCs w:val="24"/>
        </w:rPr>
        <w:t>z</w:t>
      </w:r>
      <w:r w:rsidRPr="00C25039">
        <w:rPr>
          <w:bCs/>
          <w:sz w:val="24"/>
          <w:szCs w:val="24"/>
        </w:rPr>
        <w:t>ni</w:t>
      </w:r>
      <w:r w:rsidRPr="00C25039">
        <w:rPr>
          <w:bCs/>
          <w:spacing w:val="1"/>
          <w:sz w:val="24"/>
          <w:szCs w:val="24"/>
        </w:rPr>
        <w:t>k</w:t>
      </w:r>
      <w:r w:rsidRPr="00C25039">
        <w:rPr>
          <w:bCs/>
          <w:sz w:val="24"/>
          <w:szCs w:val="24"/>
        </w:rPr>
        <w:t>a</w:t>
      </w:r>
      <w:r w:rsidRPr="00C25039">
        <w:rPr>
          <w:sz w:val="24"/>
          <w:szCs w:val="24"/>
        </w:rPr>
        <w:t xml:space="preserve"> </w:t>
      </w:r>
      <w:r w:rsidRPr="00C25039">
        <w:rPr>
          <w:bCs/>
          <w:spacing w:val="1"/>
          <w:sz w:val="24"/>
          <w:szCs w:val="24"/>
        </w:rPr>
        <w:t>n</w:t>
      </w:r>
      <w:r w:rsidRPr="00C25039">
        <w:rPr>
          <w:bCs/>
          <w:sz w:val="24"/>
          <w:szCs w:val="24"/>
        </w:rPr>
        <w:t>r</w:t>
      </w:r>
      <w:r w:rsidRPr="00C25039">
        <w:rPr>
          <w:sz w:val="24"/>
          <w:szCs w:val="24"/>
        </w:rPr>
        <w:t xml:space="preserve"> </w:t>
      </w:r>
      <w:r w:rsidRPr="00C25039">
        <w:rPr>
          <w:bCs/>
          <w:sz w:val="24"/>
          <w:szCs w:val="24"/>
        </w:rPr>
        <w:t>1</w:t>
      </w:r>
      <w:r w:rsidRPr="00C25039">
        <w:rPr>
          <w:sz w:val="24"/>
          <w:szCs w:val="24"/>
        </w:rPr>
        <w:t xml:space="preserve"> </w:t>
      </w:r>
      <w:r w:rsidRPr="00C25039">
        <w:rPr>
          <w:bCs/>
          <w:sz w:val="24"/>
          <w:szCs w:val="24"/>
        </w:rPr>
        <w:t>do</w:t>
      </w:r>
      <w:r w:rsidRPr="00C25039">
        <w:rPr>
          <w:sz w:val="24"/>
          <w:szCs w:val="24"/>
        </w:rPr>
        <w:t xml:space="preserve"> </w:t>
      </w:r>
      <w:r w:rsidRPr="00C25039">
        <w:rPr>
          <w:bCs/>
          <w:sz w:val="24"/>
          <w:szCs w:val="24"/>
        </w:rPr>
        <w:t>SIWZ;</w:t>
      </w:r>
    </w:p>
    <w:p w14:paraId="7B9A902E" w14:textId="77777777" w:rsidR="002549DA" w:rsidRPr="00C25039"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495B86">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C25039">
        <w:rPr>
          <w:bCs/>
          <w:spacing w:val="2"/>
          <w:sz w:val="24"/>
          <w:szCs w:val="24"/>
        </w:rPr>
        <w:t>w</w:t>
      </w:r>
      <w:r w:rsidRPr="00C25039">
        <w:rPr>
          <w:bCs/>
          <w:sz w:val="24"/>
          <w:szCs w:val="24"/>
        </w:rPr>
        <w:t>g</w:t>
      </w:r>
      <w:r w:rsidRPr="00C25039">
        <w:rPr>
          <w:sz w:val="24"/>
          <w:szCs w:val="24"/>
        </w:rPr>
        <w:t xml:space="preserve"> </w:t>
      </w:r>
      <w:r w:rsidRPr="00C25039">
        <w:rPr>
          <w:bCs/>
          <w:sz w:val="24"/>
          <w:szCs w:val="24"/>
        </w:rPr>
        <w:t>za</w:t>
      </w:r>
      <w:r w:rsidRPr="00C25039">
        <w:rPr>
          <w:bCs/>
          <w:spacing w:val="-2"/>
          <w:sz w:val="24"/>
          <w:szCs w:val="24"/>
        </w:rPr>
        <w:t>ł</w:t>
      </w:r>
      <w:r w:rsidRPr="00C25039">
        <w:rPr>
          <w:bCs/>
          <w:sz w:val="24"/>
          <w:szCs w:val="24"/>
        </w:rPr>
        <w:t>ą</w:t>
      </w:r>
      <w:r w:rsidRPr="00C25039">
        <w:rPr>
          <w:bCs/>
          <w:spacing w:val="-1"/>
          <w:sz w:val="24"/>
          <w:szCs w:val="24"/>
        </w:rPr>
        <w:t>cz</w:t>
      </w:r>
      <w:r w:rsidRPr="00C25039">
        <w:rPr>
          <w:bCs/>
          <w:sz w:val="24"/>
          <w:szCs w:val="24"/>
        </w:rPr>
        <w:t>ni</w:t>
      </w:r>
      <w:r w:rsidRPr="00C25039">
        <w:rPr>
          <w:bCs/>
          <w:spacing w:val="1"/>
          <w:sz w:val="24"/>
          <w:szCs w:val="24"/>
        </w:rPr>
        <w:t>k</w:t>
      </w:r>
      <w:r w:rsidRPr="00C25039">
        <w:rPr>
          <w:bCs/>
          <w:sz w:val="24"/>
          <w:szCs w:val="24"/>
        </w:rPr>
        <w:t>a</w:t>
      </w:r>
      <w:r w:rsidRPr="00C25039">
        <w:rPr>
          <w:sz w:val="24"/>
          <w:szCs w:val="24"/>
        </w:rPr>
        <w:t xml:space="preserve"> </w:t>
      </w:r>
      <w:r w:rsidRPr="00C25039">
        <w:rPr>
          <w:bCs/>
          <w:spacing w:val="1"/>
          <w:sz w:val="24"/>
          <w:szCs w:val="24"/>
        </w:rPr>
        <w:t>n</w:t>
      </w:r>
      <w:r w:rsidRPr="00C25039">
        <w:rPr>
          <w:bCs/>
          <w:sz w:val="24"/>
          <w:szCs w:val="24"/>
        </w:rPr>
        <w:t>r</w:t>
      </w:r>
      <w:r w:rsidRPr="00C25039">
        <w:rPr>
          <w:sz w:val="24"/>
          <w:szCs w:val="24"/>
        </w:rPr>
        <w:t xml:space="preserve"> </w:t>
      </w:r>
      <w:r w:rsidRPr="00C25039">
        <w:rPr>
          <w:bCs/>
          <w:sz w:val="24"/>
          <w:szCs w:val="24"/>
        </w:rPr>
        <w:t>2 i 2a</w:t>
      </w:r>
      <w:r w:rsidRPr="00C25039">
        <w:rPr>
          <w:sz w:val="24"/>
          <w:szCs w:val="24"/>
        </w:rPr>
        <w:t xml:space="preserve"> </w:t>
      </w:r>
      <w:r w:rsidRPr="00C25039">
        <w:rPr>
          <w:bCs/>
          <w:sz w:val="24"/>
          <w:szCs w:val="24"/>
        </w:rPr>
        <w:t>do</w:t>
      </w:r>
      <w:r w:rsidRPr="00C25039">
        <w:rPr>
          <w:sz w:val="24"/>
          <w:szCs w:val="24"/>
        </w:rPr>
        <w:t xml:space="preserve"> </w:t>
      </w:r>
      <w:r w:rsidR="00C25039" w:rsidRPr="00C25039">
        <w:rPr>
          <w:bCs/>
          <w:sz w:val="24"/>
          <w:szCs w:val="24"/>
        </w:rPr>
        <w:t>S</w:t>
      </w:r>
      <w:r w:rsidR="00C25039" w:rsidRPr="00C25039">
        <w:rPr>
          <w:bCs/>
          <w:spacing w:val="-1"/>
          <w:sz w:val="24"/>
          <w:szCs w:val="24"/>
        </w:rPr>
        <w:t>I</w:t>
      </w:r>
      <w:r w:rsidR="00C25039" w:rsidRPr="00C25039">
        <w:rPr>
          <w:bCs/>
          <w:sz w:val="24"/>
          <w:szCs w:val="24"/>
        </w:rPr>
        <w:t>WZ</w:t>
      </w:r>
      <w:r w:rsidRPr="00C25039">
        <w:rPr>
          <w:bCs/>
          <w:sz w:val="24"/>
          <w:szCs w:val="24"/>
        </w:rPr>
        <w:t>;</w:t>
      </w:r>
    </w:p>
    <w:p w14:paraId="739A31B0" w14:textId="77777777"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14:paraId="7D712C3D" w14:textId="77777777"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14:paraId="79BB1160" w14:textId="77777777" w:rsidR="002549DA" w:rsidRPr="001F328C" w:rsidRDefault="002549DA" w:rsidP="001F328C">
      <w:pPr>
        <w:pStyle w:val="Akapitzlist1"/>
        <w:widowControl w:val="0"/>
        <w:autoSpaceDE w:val="0"/>
        <w:autoSpaceDN w:val="0"/>
        <w:adjustRightInd w:val="0"/>
        <w:spacing w:after="0" w:line="237" w:lineRule="auto"/>
        <w:jc w:val="both"/>
        <w:rPr>
          <w:sz w:val="24"/>
          <w:szCs w:val="24"/>
        </w:rPr>
      </w:pPr>
      <w:r w:rsidRPr="001F328C">
        <w:rPr>
          <w:b/>
          <w:bCs/>
          <w:sz w:val="24"/>
          <w:szCs w:val="24"/>
        </w:rPr>
        <w:t xml:space="preserve">5) </w:t>
      </w:r>
      <w:r w:rsidRPr="001F328C">
        <w:rPr>
          <w:b/>
          <w:bCs/>
          <w:spacing w:val="1"/>
          <w:sz w:val="24"/>
          <w:szCs w:val="24"/>
        </w:rPr>
        <w:t>D</w:t>
      </w:r>
      <w:r w:rsidRPr="001F328C">
        <w:rPr>
          <w:b/>
          <w:bCs/>
          <w:sz w:val="24"/>
          <w:szCs w:val="24"/>
        </w:rPr>
        <w:t>o</w:t>
      </w:r>
      <w:r w:rsidRPr="001F328C">
        <w:rPr>
          <w:b/>
          <w:bCs/>
          <w:spacing w:val="-1"/>
          <w:sz w:val="24"/>
          <w:szCs w:val="24"/>
        </w:rPr>
        <w:t>k</w:t>
      </w:r>
      <w:r w:rsidRPr="001F328C">
        <w:rPr>
          <w:b/>
          <w:bCs/>
          <w:sz w:val="24"/>
          <w:szCs w:val="24"/>
        </w:rPr>
        <w:t>u</w:t>
      </w:r>
      <w:r w:rsidRPr="001F328C">
        <w:rPr>
          <w:b/>
          <w:bCs/>
          <w:spacing w:val="-2"/>
          <w:sz w:val="24"/>
          <w:szCs w:val="24"/>
        </w:rPr>
        <w:t>m</w:t>
      </w:r>
      <w:r w:rsidRPr="001F328C">
        <w:rPr>
          <w:b/>
          <w:bCs/>
          <w:spacing w:val="-1"/>
          <w:sz w:val="24"/>
          <w:szCs w:val="24"/>
        </w:rPr>
        <w:t>e</w:t>
      </w:r>
      <w:r w:rsidRPr="001F328C">
        <w:rPr>
          <w:b/>
          <w:bCs/>
          <w:spacing w:val="2"/>
          <w:sz w:val="24"/>
          <w:szCs w:val="24"/>
        </w:rPr>
        <w:t>n</w:t>
      </w:r>
      <w:r w:rsidRPr="001F328C">
        <w:rPr>
          <w:b/>
          <w:bCs/>
          <w:sz w:val="24"/>
          <w:szCs w:val="24"/>
        </w:rPr>
        <w:t>t</w:t>
      </w:r>
      <w:r w:rsidRPr="001F328C">
        <w:rPr>
          <w:b/>
          <w:bCs/>
          <w:spacing w:val="24"/>
          <w:sz w:val="24"/>
          <w:szCs w:val="24"/>
        </w:rPr>
        <w:t xml:space="preserve"> </w:t>
      </w:r>
      <w:r w:rsidRPr="001F328C">
        <w:rPr>
          <w:b/>
          <w:bCs/>
          <w:sz w:val="24"/>
          <w:szCs w:val="24"/>
        </w:rPr>
        <w:t>l</w:t>
      </w:r>
      <w:r w:rsidRPr="001F328C">
        <w:rPr>
          <w:b/>
          <w:bCs/>
          <w:spacing w:val="1"/>
          <w:sz w:val="24"/>
          <w:szCs w:val="24"/>
        </w:rPr>
        <w:t>u</w:t>
      </w:r>
      <w:r w:rsidRPr="001F328C">
        <w:rPr>
          <w:b/>
          <w:bCs/>
          <w:sz w:val="24"/>
          <w:szCs w:val="24"/>
        </w:rPr>
        <w:t>b</w:t>
      </w:r>
      <w:r w:rsidRPr="001F328C">
        <w:rPr>
          <w:b/>
          <w:bCs/>
          <w:spacing w:val="22"/>
          <w:sz w:val="24"/>
          <w:szCs w:val="24"/>
        </w:rPr>
        <w:t xml:space="preserve"> </w:t>
      </w:r>
      <w:r w:rsidRPr="001F328C">
        <w:rPr>
          <w:b/>
          <w:bCs/>
          <w:spacing w:val="1"/>
          <w:sz w:val="24"/>
          <w:szCs w:val="24"/>
        </w:rPr>
        <w:t>d</w:t>
      </w:r>
      <w:r w:rsidRPr="001F328C">
        <w:rPr>
          <w:b/>
          <w:bCs/>
          <w:sz w:val="24"/>
          <w:szCs w:val="24"/>
        </w:rPr>
        <w:t>ok</w:t>
      </w:r>
      <w:r w:rsidRPr="001F328C">
        <w:rPr>
          <w:b/>
          <w:bCs/>
          <w:spacing w:val="1"/>
          <w:sz w:val="24"/>
          <w:szCs w:val="24"/>
        </w:rPr>
        <w:t>u</w:t>
      </w:r>
      <w:r w:rsidRPr="001F328C">
        <w:rPr>
          <w:b/>
          <w:bCs/>
          <w:spacing w:val="-2"/>
          <w:sz w:val="24"/>
          <w:szCs w:val="24"/>
        </w:rPr>
        <w:t>m</w:t>
      </w:r>
      <w:r w:rsidRPr="001F328C">
        <w:rPr>
          <w:b/>
          <w:bCs/>
          <w:spacing w:val="-1"/>
          <w:sz w:val="24"/>
          <w:szCs w:val="24"/>
        </w:rPr>
        <w:t>e</w:t>
      </w:r>
      <w:r w:rsidRPr="001F328C">
        <w:rPr>
          <w:b/>
          <w:bCs/>
          <w:sz w:val="24"/>
          <w:szCs w:val="24"/>
        </w:rPr>
        <w:t>nty</w:t>
      </w:r>
      <w:r w:rsidRPr="001F328C">
        <w:rPr>
          <w:b/>
          <w:bCs/>
          <w:spacing w:val="24"/>
          <w:sz w:val="24"/>
          <w:szCs w:val="24"/>
        </w:rPr>
        <w:t xml:space="preserve"> </w:t>
      </w:r>
      <w:r w:rsidRPr="001F328C">
        <w:rPr>
          <w:b/>
          <w:bCs/>
          <w:spacing w:val="1"/>
          <w:sz w:val="24"/>
          <w:szCs w:val="24"/>
        </w:rPr>
        <w:t>p</w:t>
      </w:r>
      <w:r w:rsidRPr="001F328C">
        <w:rPr>
          <w:b/>
          <w:bCs/>
          <w:spacing w:val="-1"/>
          <w:sz w:val="24"/>
          <w:szCs w:val="24"/>
        </w:rPr>
        <w:t>o</w:t>
      </w:r>
      <w:r w:rsidRPr="001F328C">
        <w:rPr>
          <w:b/>
          <w:bCs/>
          <w:sz w:val="24"/>
          <w:szCs w:val="24"/>
        </w:rPr>
        <w:t>twie</w:t>
      </w:r>
      <w:r w:rsidRPr="001F328C">
        <w:rPr>
          <w:b/>
          <w:bCs/>
          <w:spacing w:val="-1"/>
          <w:sz w:val="24"/>
          <w:szCs w:val="24"/>
        </w:rPr>
        <w:t>r</w:t>
      </w:r>
      <w:r w:rsidRPr="001F328C">
        <w:rPr>
          <w:b/>
          <w:bCs/>
          <w:sz w:val="24"/>
          <w:szCs w:val="24"/>
        </w:rPr>
        <w:t>dzają</w:t>
      </w:r>
      <w:r w:rsidRPr="001F328C">
        <w:rPr>
          <w:b/>
          <w:bCs/>
          <w:spacing w:val="-2"/>
          <w:sz w:val="24"/>
          <w:szCs w:val="24"/>
        </w:rPr>
        <w:t>c</w:t>
      </w:r>
      <w:r w:rsidRPr="001F328C">
        <w:rPr>
          <w:b/>
          <w:bCs/>
          <w:sz w:val="24"/>
          <w:szCs w:val="24"/>
        </w:rPr>
        <w:t>e</w:t>
      </w:r>
      <w:r w:rsidRPr="001F328C">
        <w:rPr>
          <w:b/>
          <w:bCs/>
          <w:spacing w:val="24"/>
          <w:sz w:val="24"/>
          <w:szCs w:val="24"/>
        </w:rPr>
        <w:t xml:space="preserve"> </w:t>
      </w:r>
      <w:r w:rsidRPr="001F328C">
        <w:rPr>
          <w:b/>
          <w:bCs/>
          <w:spacing w:val="1"/>
          <w:sz w:val="24"/>
          <w:szCs w:val="24"/>
        </w:rPr>
        <w:t>p</w:t>
      </w:r>
      <w:r w:rsidRPr="001F328C">
        <w:rPr>
          <w:b/>
          <w:bCs/>
          <w:sz w:val="24"/>
          <w:szCs w:val="24"/>
        </w:rPr>
        <w:t>rawo do podpisywania oferty</w:t>
      </w:r>
      <w:r w:rsidRPr="001F328C">
        <w:rPr>
          <w:sz w:val="24"/>
          <w:szCs w:val="24"/>
        </w:rPr>
        <w:t xml:space="preserve"> -osób</w:t>
      </w:r>
      <w:r w:rsidRPr="001F328C">
        <w:rPr>
          <w:spacing w:val="25"/>
          <w:sz w:val="24"/>
          <w:szCs w:val="24"/>
        </w:rPr>
        <w:t xml:space="preserve"> </w:t>
      </w:r>
      <w:r w:rsidRPr="001F328C">
        <w:rPr>
          <w:sz w:val="24"/>
          <w:szCs w:val="24"/>
        </w:rPr>
        <w:t>s</w:t>
      </w:r>
      <w:r w:rsidRPr="001F328C">
        <w:rPr>
          <w:spacing w:val="1"/>
          <w:sz w:val="24"/>
          <w:szCs w:val="24"/>
        </w:rPr>
        <w:t>k</w:t>
      </w:r>
      <w:r w:rsidRPr="001F328C">
        <w:rPr>
          <w:sz w:val="24"/>
          <w:szCs w:val="24"/>
        </w:rPr>
        <w:t>ł</w:t>
      </w:r>
      <w:r w:rsidRPr="001F328C">
        <w:rPr>
          <w:spacing w:val="-1"/>
          <w:sz w:val="24"/>
          <w:szCs w:val="24"/>
        </w:rPr>
        <w:t>a</w:t>
      </w:r>
      <w:r w:rsidRPr="001F328C">
        <w:rPr>
          <w:sz w:val="24"/>
          <w:szCs w:val="24"/>
        </w:rPr>
        <w:t>dają</w:t>
      </w:r>
      <w:r w:rsidRPr="001F328C">
        <w:rPr>
          <w:spacing w:val="-1"/>
          <w:sz w:val="24"/>
          <w:szCs w:val="24"/>
        </w:rPr>
        <w:t>c</w:t>
      </w:r>
      <w:r w:rsidRPr="001F328C">
        <w:rPr>
          <w:sz w:val="24"/>
          <w:szCs w:val="24"/>
        </w:rPr>
        <w:t>y</w:t>
      </w:r>
      <w:r w:rsidRPr="001F328C">
        <w:rPr>
          <w:spacing w:val="-1"/>
          <w:sz w:val="24"/>
          <w:szCs w:val="24"/>
        </w:rPr>
        <w:t>c</w:t>
      </w:r>
      <w:r w:rsidRPr="001F328C">
        <w:rPr>
          <w:sz w:val="24"/>
          <w:szCs w:val="24"/>
        </w:rPr>
        <w:t>h po</w:t>
      </w:r>
      <w:r w:rsidRPr="001F328C">
        <w:rPr>
          <w:spacing w:val="1"/>
          <w:sz w:val="24"/>
          <w:szCs w:val="24"/>
        </w:rPr>
        <w:t>dp</w:t>
      </w:r>
      <w:r w:rsidRPr="001F328C">
        <w:rPr>
          <w:sz w:val="24"/>
          <w:szCs w:val="24"/>
        </w:rPr>
        <w:t>isy</w:t>
      </w:r>
      <w:r w:rsidRPr="001F328C">
        <w:rPr>
          <w:spacing w:val="58"/>
          <w:sz w:val="24"/>
          <w:szCs w:val="24"/>
        </w:rPr>
        <w:t xml:space="preserve"> </w:t>
      </w:r>
      <w:r w:rsidRPr="001F328C">
        <w:rPr>
          <w:sz w:val="24"/>
          <w:szCs w:val="24"/>
        </w:rPr>
        <w:t>w</w:t>
      </w:r>
      <w:r w:rsidRPr="001F328C">
        <w:rPr>
          <w:spacing w:val="62"/>
          <w:sz w:val="24"/>
          <w:szCs w:val="24"/>
        </w:rPr>
        <w:t xml:space="preserve"> </w:t>
      </w:r>
      <w:r w:rsidRPr="001F328C">
        <w:rPr>
          <w:sz w:val="24"/>
          <w:szCs w:val="24"/>
        </w:rPr>
        <w:t>i</w:t>
      </w:r>
      <w:r w:rsidRPr="001F328C">
        <w:rPr>
          <w:spacing w:val="-2"/>
          <w:sz w:val="24"/>
          <w:szCs w:val="24"/>
        </w:rPr>
        <w:t>m</w:t>
      </w:r>
      <w:r w:rsidRPr="001F328C">
        <w:rPr>
          <w:sz w:val="24"/>
          <w:szCs w:val="24"/>
        </w:rPr>
        <w:t>ieniu</w:t>
      </w:r>
      <w:r w:rsidRPr="001F328C">
        <w:rPr>
          <w:spacing w:val="58"/>
          <w:sz w:val="24"/>
          <w:szCs w:val="24"/>
        </w:rPr>
        <w:t xml:space="preserve"> </w:t>
      </w:r>
      <w:r w:rsidRPr="001F328C">
        <w:rPr>
          <w:spacing w:val="2"/>
          <w:sz w:val="24"/>
          <w:szCs w:val="24"/>
        </w:rPr>
        <w:t>w</w:t>
      </w:r>
      <w:r w:rsidRPr="001F328C">
        <w:rPr>
          <w:sz w:val="24"/>
          <w:szCs w:val="24"/>
        </w:rPr>
        <w:t>yk</w:t>
      </w:r>
      <w:r w:rsidRPr="001F328C">
        <w:rPr>
          <w:spacing w:val="-1"/>
          <w:sz w:val="24"/>
          <w:szCs w:val="24"/>
        </w:rPr>
        <w:t>o</w:t>
      </w:r>
      <w:r w:rsidRPr="001F328C">
        <w:rPr>
          <w:sz w:val="24"/>
          <w:szCs w:val="24"/>
        </w:rPr>
        <w:t>na</w:t>
      </w:r>
      <w:r w:rsidRPr="001F328C">
        <w:rPr>
          <w:spacing w:val="1"/>
          <w:sz w:val="24"/>
          <w:szCs w:val="24"/>
        </w:rPr>
        <w:t>w</w:t>
      </w:r>
      <w:r w:rsidRPr="001F328C">
        <w:rPr>
          <w:sz w:val="24"/>
          <w:szCs w:val="24"/>
        </w:rPr>
        <w:t>cy, dołąc</w:t>
      </w:r>
      <w:r w:rsidRPr="001F328C">
        <w:rPr>
          <w:spacing w:val="-1"/>
          <w:sz w:val="24"/>
          <w:szCs w:val="24"/>
        </w:rPr>
        <w:t>ze</w:t>
      </w:r>
      <w:r w:rsidRPr="001F328C">
        <w:rPr>
          <w:sz w:val="24"/>
          <w:szCs w:val="24"/>
        </w:rPr>
        <w:t>nia</w:t>
      </w:r>
      <w:r w:rsidRPr="001F328C">
        <w:rPr>
          <w:spacing w:val="39"/>
          <w:sz w:val="24"/>
          <w:szCs w:val="24"/>
        </w:rPr>
        <w:t xml:space="preserve"> </w:t>
      </w:r>
      <w:r w:rsidRPr="001F328C">
        <w:rPr>
          <w:spacing w:val="3"/>
          <w:sz w:val="24"/>
          <w:szCs w:val="24"/>
        </w:rPr>
        <w:t>u</w:t>
      </w:r>
      <w:r w:rsidRPr="001F328C">
        <w:rPr>
          <w:spacing w:val="-2"/>
          <w:sz w:val="24"/>
          <w:szCs w:val="24"/>
        </w:rPr>
        <w:t>m</w:t>
      </w:r>
      <w:r w:rsidRPr="001F328C">
        <w:rPr>
          <w:sz w:val="24"/>
          <w:szCs w:val="24"/>
        </w:rPr>
        <w:t>owy</w:t>
      </w:r>
      <w:r w:rsidRPr="001F328C">
        <w:rPr>
          <w:spacing w:val="38"/>
          <w:sz w:val="24"/>
          <w:szCs w:val="24"/>
        </w:rPr>
        <w:t xml:space="preserve"> </w:t>
      </w:r>
      <w:r w:rsidRPr="001F328C">
        <w:rPr>
          <w:spacing w:val="2"/>
          <w:sz w:val="24"/>
          <w:szCs w:val="24"/>
        </w:rPr>
        <w:t>r</w:t>
      </w:r>
      <w:r w:rsidRPr="001F328C">
        <w:rPr>
          <w:sz w:val="24"/>
          <w:szCs w:val="24"/>
        </w:rPr>
        <w:t>egul</w:t>
      </w:r>
      <w:r w:rsidRPr="001F328C">
        <w:rPr>
          <w:spacing w:val="1"/>
          <w:sz w:val="24"/>
          <w:szCs w:val="24"/>
        </w:rPr>
        <w:t>u</w:t>
      </w:r>
      <w:r w:rsidRPr="001F328C">
        <w:rPr>
          <w:sz w:val="24"/>
          <w:szCs w:val="24"/>
        </w:rPr>
        <w:t>ją</w:t>
      </w:r>
      <w:r w:rsidRPr="001F328C">
        <w:rPr>
          <w:spacing w:val="-1"/>
          <w:sz w:val="24"/>
          <w:szCs w:val="24"/>
        </w:rPr>
        <w:t>ce</w:t>
      </w:r>
      <w:r w:rsidRPr="001F328C">
        <w:rPr>
          <w:sz w:val="24"/>
          <w:szCs w:val="24"/>
        </w:rPr>
        <w:t>j</w:t>
      </w:r>
      <w:r w:rsidRPr="001F328C">
        <w:rPr>
          <w:spacing w:val="36"/>
          <w:sz w:val="24"/>
          <w:szCs w:val="24"/>
        </w:rPr>
        <w:t xml:space="preserve"> </w:t>
      </w:r>
      <w:r w:rsidRPr="001F328C">
        <w:rPr>
          <w:spacing w:val="2"/>
          <w:sz w:val="24"/>
          <w:szCs w:val="24"/>
        </w:rPr>
        <w:lastRenderedPageBreak/>
        <w:t>w</w:t>
      </w:r>
      <w:r w:rsidRPr="001F328C">
        <w:rPr>
          <w:sz w:val="24"/>
          <w:szCs w:val="24"/>
        </w:rPr>
        <w:t>s</w:t>
      </w:r>
      <w:r w:rsidRPr="001F328C">
        <w:rPr>
          <w:spacing w:val="1"/>
          <w:sz w:val="24"/>
          <w:szCs w:val="24"/>
        </w:rPr>
        <w:t>p</w:t>
      </w:r>
      <w:r w:rsidRPr="001F328C">
        <w:rPr>
          <w:sz w:val="24"/>
          <w:szCs w:val="24"/>
        </w:rPr>
        <w:t>ół</w:t>
      </w:r>
      <w:r w:rsidRPr="001F328C">
        <w:rPr>
          <w:spacing w:val="1"/>
          <w:sz w:val="24"/>
          <w:szCs w:val="24"/>
        </w:rPr>
        <w:t>p</w:t>
      </w:r>
      <w:r w:rsidRPr="001F328C">
        <w:rPr>
          <w:sz w:val="24"/>
          <w:szCs w:val="24"/>
        </w:rPr>
        <w:t>ra</w:t>
      </w:r>
      <w:r w:rsidRPr="001F328C">
        <w:rPr>
          <w:spacing w:val="-1"/>
          <w:sz w:val="24"/>
          <w:szCs w:val="24"/>
        </w:rPr>
        <w:t>c</w:t>
      </w:r>
      <w:r w:rsidRPr="001F328C">
        <w:rPr>
          <w:sz w:val="24"/>
          <w:szCs w:val="24"/>
        </w:rPr>
        <w:t>ę</w:t>
      </w:r>
      <w:r w:rsidRPr="001F328C">
        <w:rPr>
          <w:spacing w:val="39"/>
          <w:sz w:val="24"/>
          <w:szCs w:val="24"/>
        </w:rPr>
        <w:t xml:space="preserve"> </w:t>
      </w:r>
      <w:r w:rsidRPr="001F328C">
        <w:rPr>
          <w:sz w:val="24"/>
          <w:szCs w:val="24"/>
        </w:rPr>
        <w:t>c</w:t>
      </w:r>
      <w:r w:rsidRPr="001F328C">
        <w:rPr>
          <w:spacing w:val="-1"/>
          <w:sz w:val="24"/>
          <w:szCs w:val="24"/>
        </w:rPr>
        <w:t>z</w:t>
      </w:r>
      <w:r w:rsidRPr="001F328C">
        <w:rPr>
          <w:sz w:val="24"/>
          <w:szCs w:val="24"/>
        </w:rPr>
        <w:t>łon</w:t>
      </w:r>
      <w:r w:rsidRPr="001F328C">
        <w:rPr>
          <w:spacing w:val="1"/>
          <w:sz w:val="24"/>
          <w:szCs w:val="24"/>
        </w:rPr>
        <w:t>k</w:t>
      </w:r>
      <w:r w:rsidRPr="001F328C">
        <w:rPr>
          <w:sz w:val="24"/>
          <w:szCs w:val="24"/>
        </w:rPr>
        <w:t>ów</w:t>
      </w:r>
      <w:r w:rsidRPr="001F328C">
        <w:rPr>
          <w:spacing w:val="40"/>
          <w:sz w:val="24"/>
          <w:szCs w:val="24"/>
        </w:rPr>
        <w:t xml:space="preserve"> </w:t>
      </w:r>
      <w:r w:rsidRPr="001F328C">
        <w:rPr>
          <w:spacing w:val="1"/>
          <w:sz w:val="24"/>
          <w:szCs w:val="24"/>
        </w:rPr>
        <w:t>k</w:t>
      </w:r>
      <w:r w:rsidRPr="001F328C">
        <w:rPr>
          <w:sz w:val="24"/>
          <w:szCs w:val="24"/>
        </w:rPr>
        <w:t>onsorcju</w:t>
      </w:r>
      <w:r w:rsidRPr="001F328C">
        <w:rPr>
          <w:spacing w:val="-3"/>
          <w:sz w:val="24"/>
          <w:szCs w:val="24"/>
        </w:rPr>
        <w:t>m</w:t>
      </w:r>
      <w:r w:rsidRPr="001F328C">
        <w:rPr>
          <w:sz w:val="24"/>
          <w:szCs w:val="24"/>
        </w:rPr>
        <w:t>/</w:t>
      </w:r>
      <w:r w:rsidRPr="001F328C">
        <w:rPr>
          <w:spacing w:val="1"/>
          <w:sz w:val="24"/>
          <w:szCs w:val="24"/>
        </w:rPr>
        <w:t>w</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l</w:t>
      </w:r>
      <w:r w:rsidRPr="001F328C">
        <w:rPr>
          <w:sz w:val="24"/>
          <w:szCs w:val="24"/>
        </w:rPr>
        <w:t>ni</w:t>
      </w:r>
      <w:r w:rsidRPr="001F328C">
        <w:rPr>
          <w:spacing w:val="1"/>
          <w:sz w:val="24"/>
          <w:szCs w:val="24"/>
        </w:rPr>
        <w:t>k</w:t>
      </w:r>
      <w:r w:rsidRPr="001F328C">
        <w:rPr>
          <w:spacing w:val="-2"/>
          <w:sz w:val="24"/>
          <w:szCs w:val="24"/>
        </w:rPr>
        <w:t>ó</w:t>
      </w:r>
      <w:r w:rsidRPr="001F328C">
        <w:rPr>
          <w:sz w:val="24"/>
          <w:szCs w:val="24"/>
        </w:rPr>
        <w:t>w</w:t>
      </w:r>
      <w:r w:rsidRPr="001F328C">
        <w:rPr>
          <w:spacing w:val="39"/>
          <w:sz w:val="24"/>
          <w:szCs w:val="24"/>
        </w:rPr>
        <w:t xml:space="preserve"> </w:t>
      </w:r>
      <w:r w:rsidRPr="001F328C">
        <w:rPr>
          <w:sz w:val="24"/>
          <w:szCs w:val="24"/>
        </w:rPr>
        <w:t>s</w:t>
      </w:r>
      <w:r w:rsidRPr="001F328C">
        <w:rPr>
          <w:spacing w:val="1"/>
          <w:sz w:val="24"/>
          <w:szCs w:val="24"/>
        </w:rPr>
        <w:t>p</w:t>
      </w:r>
      <w:r w:rsidRPr="001F328C">
        <w:rPr>
          <w:sz w:val="24"/>
          <w:szCs w:val="24"/>
        </w:rPr>
        <w:t>ó</w:t>
      </w:r>
      <w:r w:rsidRPr="001F328C">
        <w:rPr>
          <w:spacing w:val="-1"/>
          <w:sz w:val="24"/>
          <w:szCs w:val="24"/>
        </w:rPr>
        <w:t>ł</w:t>
      </w:r>
      <w:r w:rsidRPr="001F328C">
        <w:rPr>
          <w:sz w:val="24"/>
          <w:szCs w:val="24"/>
        </w:rPr>
        <w:t>ki cywi</w:t>
      </w:r>
      <w:r w:rsidRPr="001F328C">
        <w:rPr>
          <w:spacing w:val="1"/>
          <w:sz w:val="24"/>
          <w:szCs w:val="24"/>
        </w:rPr>
        <w:t>ln</w:t>
      </w:r>
      <w:r w:rsidRPr="001F328C">
        <w:rPr>
          <w:sz w:val="24"/>
          <w:szCs w:val="24"/>
        </w:rPr>
        <w:t>ej</w:t>
      </w:r>
      <w:r w:rsidRPr="001F328C">
        <w:rPr>
          <w:spacing w:val="82"/>
          <w:sz w:val="24"/>
          <w:szCs w:val="24"/>
        </w:rPr>
        <w:t xml:space="preserve"> </w:t>
      </w:r>
      <w:r w:rsidRPr="001F328C">
        <w:rPr>
          <w:sz w:val="24"/>
          <w:szCs w:val="24"/>
        </w:rPr>
        <w:t>(</w:t>
      </w:r>
      <w:r w:rsidRPr="001F328C">
        <w:rPr>
          <w:spacing w:val="-1"/>
          <w:sz w:val="24"/>
          <w:szCs w:val="24"/>
        </w:rPr>
        <w:t>je</w:t>
      </w:r>
      <w:r w:rsidRPr="001F328C">
        <w:rPr>
          <w:sz w:val="24"/>
          <w:szCs w:val="24"/>
        </w:rPr>
        <w:t>ż</w:t>
      </w:r>
      <w:r w:rsidRPr="001F328C">
        <w:rPr>
          <w:spacing w:val="-1"/>
          <w:sz w:val="24"/>
          <w:szCs w:val="24"/>
        </w:rPr>
        <w:t>e</w:t>
      </w:r>
      <w:r w:rsidRPr="001F328C">
        <w:rPr>
          <w:sz w:val="24"/>
          <w:szCs w:val="24"/>
        </w:rPr>
        <w:t>li</w:t>
      </w:r>
      <w:r w:rsidRPr="001F328C">
        <w:rPr>
          <w:spacing w:val="86"/>
          <w:sz w:val="24"/>
          <w:szCs w:val="24"/>
        </w:rPr>
        <w:t xml:space="preserve"> </w:t>
      </w:r>
      <w:r w:rsidRPr="001F328C">
        <w:rPr>
          <w:sz w:val="24"/>
          <w:szCs w:val="24"/>
        </w:rPr>
        <w:t>o</w:t>
      </w:r>
      <w:r w:rsidRPr="001F328C">
        <w:rPr>
          <w:spacing w:val="1"/>
          <w:sz w:val="24"/>
          <w:szCs w:val="24"/>
        </w:rPr>
        <w:t>f</w:t>
      </w:r>
      <w:r w:rsidRPr="001F328C">
        <w:rPr>
          <w:sz w:val="24"/>
          <w:szCs w:val="24"/>
        </w:rPr>
        <w:t>e</w:t>
      </w:r>
      <w:r w:rsidRPr="001F328C">
        <w:rPr>
          <w:spacing w:val="-1"/>
          <w:sz w:val="24"/>
          <w:szCs w:val="24"/>
        </w:rPr>
        <w:t>r</w:t>
      </w:r>
      <w:r w:rsidRPr="001F328C">
        <w:rPr>
          <w:sz w:val="24"/>
          <w:szCs w:val="24"/>
        </w:rPr>
        <w:t>ta</w:t>
      </w:r>
      <w:r w:rsidRPr="001F328C">
        <w:rPr>
          <w:spacing w:val="84"/>
          <w:sz w:val="24"/>
          <w:szCs w:val="24"/>
        </w:rPr>
        <w:t xml:space="preserve"> </w:t>
      </w:r>
      <w:r w:rsidRPr="001F328C">
        <w:rPr>
          <w:sz w:val="24"/>
          <w:szCs w:val="24"/>
        </w:rPr>
        <w:t>składna jest przez ko</w:t>
      </w:r>
      <w:r w:rsidRPr="001F328C">
        <w:rPr>
          <w:spacing w:val="1"/>
          <w:sz w:val="24"/>
          <w:szCs w:val="24"/>
        </w:rPr>
        <w:t>n</w:t>
      </w:r>
      <w:r w:rsidRPr="001F328C">
        <w:rPr>
          <w:sz w:val="24"/>
          <w:szCs w:val="24"/>
        </w:rPr>
        <w:t>sor</w:t>
      </w:r>
      <w:r w:rsidRPr="001F328C">
        <w:rPr>
          <w:spacing w:val="-1"/>
          <w:sz w:val="24"/>
          <w:szCs w:val="24"/>
        </w:rPr>
        <w:t>c</w:t>
      </w:r>
      <w:r w:rsidRPr="001F328C">
        <w:rPr>
          <w:sz w:val="24"/>
          <w:szCs w:val="24"/>
        </w:rPr>
        <w:t>jum</w:t>
      </w:r>
      <w:r w:rsidRPr="001F328C">
        <w:rPr>
          <w:spacing w:val="-3"/>
          <w:sz w:val="24"/>
          <w:szCs w:val="24"/>
        </w:rPr>
        <w:t xml:space="preserve"> </w:t>
      </w:r>
      <w:r w:rsidRPr="001F328C">
        <w:rPr>
          <w:sz w:val="24"/>
          <w:szCs w:val="24"/>
        </w:rPr>
        <w:t>l</w:t>
      </w:r>
      <w:r w:rsidRPr="001F328C">
        <w:rPr>
          <w:spacing w:val="1"/>
          <w:sz w:val="24"/>
          <w:szCs w:val="24"/>
        </w:rPr>
        <w:t>u</w:t>
      </w:r>
      <w:r w:rsidRPr="001F328C">
        <w:rPr>
          <w:sz w:val="24"/>
          <w:szCs w:val="24"/>
        </w:rPr>
        <w:t>b s</w:t>
      </w:r>
      <w:r w:rsidRPr="001F328C">
        <w:rPr>
          <w:spacing w:val="1"/>
          <w:sz w:val="24"/>
          <w:szCs w:val="24"/>
        </w:rPr>
        <w:t>p</w:t>
      </w:r>
      <w:r w:rsidRPr="001F328C">
        <w:rPr>
          <w:sz w:val="24"/>
          <w:szCs w:val="24"/>
        </w:rPr>
        <w:t>ół</w:t>
      </w:r>
      <w:r w:rsidRPr="001F328C">
        <w:rPr>
          <w:spacing w:val="1"/>
          <w:sz w:val="24"/>
          <w:szCs w:val="24"/>
        </w:rPr>
        <w:t>k</w:t>
      </w:r>
      <w:r w:rsidRPr="001F328C">
        <w:rPr>
          <w:sz w:val="24"/>
          <w:szCs w:val="24"/>
        </w:rPr>
        <w:t xml:space="preserve">ę </w:t>
      </w:r>
      <w:r w:rsidRPr="001F328C">
        <w:rPr>
          <w:spacing w:val="-1"/>
          <w:sz w:val="24"/>
          <w:szCs w:val="24"/>
        </w:rPr>
        <w:t>c</w:t>
      </w:r>
      <w:r w:rsidRPr="001F328C">
        <w:rPr>
          <w:sz w:val="24"/>
          <w:szCs w:val="24"/>
        </w:rPr>
        <w:t>y</w:t>
      </w:r>
      <w:r w:rsidRPr="001F328C">
        <w:rPr>
          <w:spacing w:val="1"/>
          <w:sz w:val="24"/>
          <w:szCs w:val="24"/>
        </w:rPr>
        <w:t>w</w:t>
      </w:r>
      <w:r w:rsidRPr="001F328C">
        <w:rPr>
          <w:sz w:val="24"/>
          <w:szCs w:val="24"/>
        </w:rPr>
        <w:t>i</w:t>
      </w:r>
      <w:r w:rsidRPr="001F328C">
        <w:rPr>
          <w:spacing w:val="1"/>
          <w:sz w:val="24"/>
          <w:szCs w:val="24"/>
        </w:rPr>
        <w:t>ln</w:t>
      </w:r>
      <w:r w:rsidRPr="001F328C">
        <w:rPr>
          <w:sz w:val="24"/>
          <w:szCs w:val="24"/>
        </w:rPr>
        <w:t>ą), odpis z właściwego rejestru lub centralnej ewidencji i informacji o działalności gospodarczej, jeżeli odrębne przepisy wymagają wpisu do rejestru lub ewidencji.</w:t>
      </w:r>
    </w:p>
    <w:p w14:paraId="18967B66" w14:textId="77777777"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14:paraId="6008C4B4"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4B6F26A0"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02299DEC"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14:paraId="119C1964"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2C86BCB7"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4802897A"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2460F4B9"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14:paraId="36992A29"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2CF32F47" w14:textId="77777777"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14:paraId="08697C1B" w14:textId="77777777" w:rsidR="002549DA" w:rsidRPr="00913B9F" w:rsidRDefault="002549DA" w:rsidP="00913B9F">
      <w:pPr>
        <w:widowControl w:val="0"/>
        <w:autoSpaceDE w:val="0"/>
        <w:autoSpaceDN w:val="0"/>
        <w:adjustRightInd w:val="0"/>
        <w:spacing w:after="0" w:line="240" w:lineRule="auto"/>
        <w:ind w:right="-14"/>
        <w:jc w:val="both"/>
        <w:rPr>
          <w:rFonts w:cs="Times New Roman"/>
          <w:sz w:val="24"/>
          <w:szCs w:val="24"/>
        </w:rPr>
      </w:pPr>
    </w:p>
    <w:p w14:paraId="51CACBF5" w14:textId="77777777" w:rsidR="002549DA" w:rsidRPr="002E3713" w:rsidRDefault="002549DA" w:rsidP="00913B9F">
      <w:pPr>
        <w:spacing w:line="240" w:lineRule="auto"/>
        <w:rPr>
          <w:rFonts w:cs="Times New Roman"/>
          <w:b/>
          <w:bCs/>
          <w:color w:val="FF0000"/>
        </w:rPr>
      </w:pPr>
      <w:r w:rsidRPr="002E3713">
        <w:rPr>
          <w:b/>
          <w:bCs/>
          <w:sz w:val="24"/>
          <w:szCs w:val="24"/>
        </w:rPr>
        <w:t>15. SKŁADANIE OFERT</w:t>
      </w:r>
    </w:p>
    <w:p w14:paraId="6BFF6006" w14:textId="77777777"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3F13C735" w14:textId="77777777"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74CE0DFF" w14:textId="77777777"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14:paraId="0729F83A" w14:textId="77777777">
        <w:tc>
          <w:tcPr>
            <w:tcW w:w="2518" w:type="dxa"/>
            <w:tcBorders>
              <w:top w:val="single" w:sz="4" w:space="0" w:color="auto"/>
              <w:left w:val="single" w:sz="4" w:space="0" w:color="auto"/>
              <w:bottom w:val="single" w:sz="4" w:space="0" w:color="auto"/>
              <w:right w:val="single" w:sz="4" w:space="0" w:color="auto"/>
            </w:tcBorders>
          </w:tcPr>
          <w:p w14:paraId="1FFBF65C"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2026F1AE" w14:textId="5A3794CA" w:rsidR="002549DA" w:rsidRPr="002A0AC6" w:rsidRDefault="004819E0" w:rsidP="004819E0">
            <w:pPr>
              <w:autoSpaceDE w:val="0"/>
              <w:autoSpaceDN w:val="0"/>
              <w:adjustRightInd w:val="0"/>
              <w:spacing w:after="0" w:line="240" w:lineRule="auto"/>
              <w:jc w:val="center"/>
              <w:rPr>
                <w:b/>
                <w:bCs/>
                <w:sz w:val="24"/>
                <w:szCs w:val="24"/>
              </w:rPr>
            </w:pPr>
            <w:r>
              <w:rPr>
                <w:b/>
                <w:bCs/>
                <w:sz w:val="24"/>
                <w:szCs w:val="24"/>
              </w:rPr>
              <w:t>20</w:t>
            </w:r>
            <w:r w:rsidR="002A0AC6" w:rsidRPr="002A0AC6">
              <w:rPr>
                <w:b/>
                <w:bCs/>
                <w:sz w:val="24"/>
                <w:szCs w:val="24"/>
              </w:rPr>
              <w:t>.10</w:t>
            </w:r>
            <w:r w:rsidR="00495B86" w:rsidRPr="002A0AC6">
              <w:rPr>
                <w:b/>
                <w:bCs/>
                <w:sz w:val="24"/>
                <w:szCs w:val="24"/>
              </w:rPr>
              <w:t>.20</w:t>
            </w:r>
            <w:r w:rsidR="001B2D17">
              <w:rPr>
                <w:b/>
                <w:bCs/>
                <w:sz w:val="24"/>
                <w:szCs w:val="24"/>
              </w:rPr>
              <w:t>20</w:t>
            </w:r>
            <w:r w:rsidR="00495B86" w:rsidRPr="002A0AC6">
              <w:rPr>
                <w:b/>
                <w:bCs/>
                <w:sz w:val="24"/>
                <w:szCs w:val="24"/>
              </w:rPr>
              <w:t xml:space="preserve"> </w:t>
            </w:r>
            <w:r w:rsidR="00051013" w:rsidRPr="002A0AC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111253EA"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70246FBB" w14:textId="77777777" w:rsidR="002549DA" w:rsidRPr="005C4975" w:rsidRDefault="002549DA" w:rsidP="00AE0744">
      <w:pPr>
        <w:autoSpaceDE w:val="0"/>
        <w:autoSpaceDN w:val="0"/>
        <w:adjustRightInd w:val="0"/>
        <w:spacing w:after="0" w:line="240" w:lineRule="auto"/>
        <w:jc w:val="both"/>
        <w:rPr>
          <w:rFonts w:cs="Times New Roman"/>
          <w:sz w:val="24"/>
          <w:szCs w:val="24"/>
        </w:rPr>
      </w:pPr>
    </w:p>
    <w:p w14:paraId="40DF4EA5"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51D8F791"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14:paraId="0B9E5789"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5490DEC9"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59156EE0" w14:textId="77777777" w:rsidR="00267379" w:rsidRPr="005C4975" w:rsidRDefault="00267379" w:rsidP="00AE0744">
      <w:pPr>
        <w:autoSpaceDE w:val="0"/>
        <w:autoSpaceDN w:val="0"/>
        <w:adjustRightInd w:val="0"/>
        <w:spacing w:after="0" w:line="240" w:lineRule="auto"/>
        <w:jc w:val="both"/>
        <w:rPr>
          <w:rFonts w:cs="Times New Roman"/>
          <w:b/>
          <w:bCs/>
          <w:i/>
          <w:iCs/>
        </w:rPr>
      </w:pPr>
    </w:p>
    <w:p w14:paraId="264B59F3"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33C67933" w14:textId="77777777" w:rsid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ZIMOWE UTRZYMANIE DRÓG </w:t>
      </w:r>
    </w:p>
    <w:p w14:paraId="60245CA9" w14:textId="4795A024" w:rsidR="002549DA" w:rsidRPr="001F328C" w:rsidRDefault="001F328C" w:rsidP="001F328C">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LOKALNYCH I GMINNYCH W SEZONIE </w:t>
      </w:r>
      <w:r w:rsidR="00495B86">
        <w:rPr>
          <w:rFonts w:ascii="Times New Roman" w:hAnsi="Times New Roman" w:cs="Times New Roman"/>
          <w:b/>
          <w:bCs/>
          <w:sz w:val="24"/>
          <w:szCs w:val="24"/>
        </w:rPr>
        <w:t>2020</w:t>
      </w:r>
      <w:r w:rsidR="001B2D17">
        <w:rPr>
          <w:rFonts w:ascii="Times New Roman" w:hAnsi="Times New Roman" w:cs="Times New Roman"/>
          <w:b/>
          <w:bCs/>
          <w:sz w:val="24"/>
          <w:szCs w:val="24"/>
        </w:rPr>
        <w:t>/2021</w:t>
      </w:r>
    </w:p>
    <w:p w14:paraId="6E03B601" w14:textId="72160AD4"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495B86">
        <w:rPr>
          <w:b/>
          <w:bCs/>
          <w:color w:val="000000"/>
          <w:sz w:val="19"/>
          <w:szCs w:val="19"/>
        </w:rPr>
        <w:t>3</w:t>
      </w:r>
      <w:r w:rsidR="001B2D17">
        <w:rPr>
          <w:b/>
          <w:bCs/>
          <w:color w:val="000000"/>
          <w:sz w:val="19"/>
          <w:szCs w:val="19"/>
        </w:rPr>
        <w:t>5</w:t>
      </w:r>
      <w:r w:rsidR="00495B86">
        <w:rPr>
          <w:b/>
          <w:bCs/>
          <w:color w:val="000000"/>
          <w:sz w:val="19"/>
          <w:szCs w:val="19"/>
        </w:rPr>
        <w:t>.20</w:t>
      </w:r>
      <w:r w:rsidR="001B2D17">
        <w:rPr>
          <w:b/>
          <w:bCs/>
          <w:color w:val="000000"/>
          <w:sz w:val="19"/>
          <w:szCs w:val="19"/>
        </w:rPr>
        <w:t>20</w:t>
      </w:r>
    </w:p>
    <w:p w14:paraId="1F6A32CF" w14:textId="328ECDBD" w:rsidR="002549DA" w:rsidRDefault="002549DA" w:rsidP="00AE0744">
      <w:pPr>
        <w:autoSpaceDE w:val="0"/>
        <w:autoSpaceDN w:val="0"/>
        <w:adjustRightInd w:val="0"/>
        <w:spacing w:after="0" w:line="240" w:lineRule="auto"/>
        <w:jc w:val="center"/>
        <w:rPr>
          <w:b/>
          <w:bCs/>
          <w:sz w:val="24"/>
          <w:szCs w:val="24"/>
        </w:rPr>
      </w:pPr>
      <w:r w:rsidRPr="005C4975">
        <w:rPr>
          <w:sz w:val="24"/>
          <w:szCs w:val="24"/>
        </w:rPr>
        <w:t>Nie otwierać przed dniem</w:t>
      </w:r>
      <w:r w:rsidRPr="002A0AC6">
        <w:rPr>
          <w:sz w:val="24"/>
          <w:szCs w:val="24"/>
        </w:rPr>
        <w:t>:</w:t>
      </w:r>
      <w:r w:rsidR="006373BF" w:rsidRPr="002A0AC6">
        <w:rPr>
          <w:sz w:val="24"/>
          <w:szCs w:val="24"/>
        </w:rPr>
        <w:t xml:space="preserve"> </w:t>
      </w:r>
      <w:r w:rsidR="00B81069">
        <w:rPr>
          <w:b/>
          <w:sz w:val="24"/>
          <w:szCs w:val="24"/>
        </w:rPr>
        <w:t>20</w:t>
      </w:r>
      <w:r w:rsidR="002A0AC6">
        <w:rPr>
          <w:b/>
          <w:sz w:val="24"/>
          <w:szCs w:val="24"/>
        </w:rPr>
        <w:t>.10</w:t>
      </w:r>
      <w:r w:rsidR="00495B86" w:rsidRPr="002A0AC6">
        <w:rPr>
          <w:b/>
          <w:sz w:val="24"/>
          <w:szCs w:val="24"/>
        </w:rPr>
        <w:t>.20</w:t>
      </w:r>
      <w:r w:rsidR="001B2D17">
        <w:rPr>
          <w:b/>
          <w:sz w:val="24"/>
          <w:szCs w:val="24"/>
        </w:rPr>
        <w:t>20</w:t>
      </w:r>
      <w:r w:rsidR="00495B86" w:rsidRPr="002A0AC6">
        <w:rPr>
          <w:b/>
          <w:sz w:val="24"/>
          <w:szCs w:val="24"/>
        </w:rPr>
        <w:t xml:space="preserve"> </w:t>
      </w:r>
      <w:r w:rsidR="00051013" w:rsidRPr="002A0AC6">
        <w:rPr>
          <w:b/>
          <w:sz w:val="24"/>
          <w:szCs w:val="24"/>
        </w:rPr>
        <w:t>r.</w:t>
      </w:r>
      <w:r w:rsidR="00092CD3" w:rsidRPr="002A0AC6">
        <w:rPr>
          <w:b/>
          <w:sz w:val="24"/>
          <w:szCs w:val="24"/>
        </w:rPr>
        <w:t xml:space="preserve"> </w:t>
      </w:r>
      <w:r w:rsidRPr="002A0AC6">
        <w:rPr>
          <w:b/>
          <w:bCs/>
          <w:sz w:val="24"/>
          <w:szCs w:val="24"/>
        </w:rPr>
        <w:t>godz. 11.00.</w:t>
      </w:r>
    </w:p>
    <w:p w14:paraId="296CADEC" w14:textId="77777777" w:rsidR="001B2D17" w:rsidRPr="002A0AC6" w:rsidRDefault="001B2D17" w:rsidP="00AE0744">
      <w:pPr>
        <w:autoSpaceDE w:val="0"/>
        <w:autoSpaceDN w:val="0"/>
        <w:adjustRightInd w:val="0"/>
        <w:spacing w:after="0" w:line="240" w:lineRule="auto"/>
        <w:jc w:val="center"/>
        <w:rPr>
          <w:b/>
          <w:bCs/>
          <w:sz w:val="24"/>
          <w:szCs w:val="24"/>
        </w:rPr>
      </w:pPr>
    </w:p>
    <w:p w14:paraId="482BFF26"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lastRenderedPageBreak/>
        <w:t>Na kopercie (paczce) oprócz opisu jw. należy umieścić nazwę i adres Wykonawcy.</w:t>
      </w:r>
    </w:p>
    <w:p w14:paraId="5AE82760" w14:textId="77777777" w:rsidR="00081D8A" w:rsidRDefault="00081D8A" w:rsidP="00AE0744">
      <w:pPr>
        <w:autoSpaceDE w:val="0"/>
        <w:autoSpaceDN w:val="0"/>
        <w:adjustRightInd w:val="0"/>
        <w:spacing w:after="0" w:line="240" w:lineRule="auto"/>
        <w:jc w:val="both"/>
        <w:rPr>
          <w:sz w:val="24"/>
          <w:szCs w:val="24"/>
        </w:rPr>
      </w:pPr>
    </w:p>
    <w:p w14:paraId="173B6E29" w14:textId="77777777" w:rsidR="00081D8A" w:rsidRPr="005C4975" w:rsidRDefault="00081D8A" w:rsidP="00081D8A">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C875E6">
        <w:rPr>
          <w:sz w:val="24"/>
          <w:szCs w:val="24"/>
        </w:rPr>
        <w:t xml:space="preserve"> (Dz. U. z 2018 r., poz. 2188 t.j.)</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5DFDDE07" w14:textId="77777777" w:rsidR="00081D8A" w:rsidRPr="00081D8A" w:rsidRDefault="00081D8A" w:rsidP="00081D8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6F3BA927" w14:textId="77777777" w:rsidR="002549DA" w:rsidRPr="005C4975" w:rsidRDefault="00C339BC" w:rsidP="00AE0744">
      <w:pPr>
        <w:autoSpaceDE w:val="0"/>
        <w:autoSpaceDN w:val="0"/>
        <w:adjustRightInd w:val="0"/>
        <w:spacing w:after="0" w:line="240" w:lineRule="auto"/>
        <w:jc w:val="both"/>
        <w:rPr>
          <w:rFonts w:cs="Times New Roman"/>
          <w:sz w:val="24"/>
          <w:szCs w:val="24"/>
        </w:rPr>
      </w:pPr>
      <w:r>
        <w:rPr>
          <w:rFonts w:cs="Times New Roman"/>
          <w:b/>
          <w:bCs/>
          <w:sz w:val="23"/>
          <w:szCs w:val="23"/>
        </w:rPr>
        <w:pict w14:anchorId="4E8EEC0D">
          <v:rect id="_x0000_i1025" style="width:0;height:1.5pt" o:hralign="center" o:hrstd="t" o:hr="t" fillcolor="#a0a0a0" stroked="f">
            <v:imagedata r:id="rId46" o:title=""/>
          </v:rect>
        </w:pict>
      </w:r>
    </w:p>
    <w:p w14:paraId="5ED52B9C" w14:textId="77777777" w:rsidR="002549DA" w:rsidRDefault="002549DA" w:rsidP="00AE0744">
      <w:pPr>
        <w:autoSpaceDE w:val="0"/>
        <w:autoSpaceDN w:val="0"/>
        <w:adjustRightInd w:val="0"/>
        <w:spacing w:after="0" w:line="240" w:lineRule="auto"/>
        <w:jc w:val="both"/>
        <w:rPr>
          <w:rFonts w:cs="Times New Roman"/>
          <w:b/>
          <w:bCs/>
          <w:sz w:val="24"/>
          <w:szCs w:val="24"/>
        </w:rPr>
      </w:pPr>
    </w:p>
    <w:p w14:paraId="32F6F5FC" w14:textId="77777777"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14:paraId="4747971E" w14:textId="77777777" w:rsidR="002549DA" w:rsidRPr="00081D8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081D8A" w:rsidRPr="00081D8A">
        <w:rPr>
          <w:b/>
          <w:sz w:val="24"/>
          <w:szCs w:val="24"/>
        </w:rPr>
        <w:t xml:space="preserve">w </w:t>
      </w:r>
      <w:r w:rsidR="00267379">
        <w:rPr>
          <w:b/>
          <w:sz w:val="24"/>
          <w:szCs w:val="24"/>
        </w:rPr>
        <w:t>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14:paraId="6574D7CD" w14:textId="77777777">
        <w:tc>
          <w:tcPr>
            <w:tcW w:w="3070" w:type="dxa"/>
            <w:tcBorders>
              <w:top w:val="single" w:sz="4" w:space="0" w:color="auto"/>
              <w:left w:val="single" w:sz="4" w:space="0" w:color="auto"/>
              <w:bottom w:val="single" w:sz="4" w:space="0" w:color="auto"/>
              <w:right w:val="single" w:sz="4" w:space="0" w:color="auto"/>
            </w:tcBorders>
          </w:tcPr>
          <w:p w14:paraId="207D3A2F"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7F2DE035" w14:textId="27E810D7" w:rsidR="002549DA" w:rsidRPr="002A0AC6" w:rsidRDefault="00B81069" w:rsidP="00051013">
            <w:pPr>
              <w:autoSpaceDE w:val="0"/>
              <w:autoSpaceDN w:val="0"/>
              <w:adjustRightInd w:val="0"/>
              <w:spacing w:after="0" w:line="240" w:lineRule="auto"/>
              <w:jc w:val="center"/>
              <w:rPr>
                <w:b/>
                <w:bCs/>
                <w:sz w:val="24"/>
                <w:szCs w:val="24"/>
              </w:rPr>
            </w:pPr>
            <w:r>
              <w:rPr>
                <w:b/>
                <w:bCs/>
                <w:sz w:val="24"/>
                <w:szCs w:val="24"/>
              </w:rPr>
              <w:t>20</w:t>
            </w:r>
            <w:r w:rsidR="002A0AC6">
              <w:rPr>
                <w:b/>
                <w:bCs/>
                <w:sz w:val="24"/>
                <w:szCs w:val="24"/>
              </w:rPr>
              <w:t>.10</w:t>
            </w:r>
            <w:r w:rsidR="00495B86" w:rsidRPr="002A0AC6">
              <w:rPr>
                <w:b/>
                <w:bCs/>
                <w:sz w:val="24"/>
                <w:szCs w:val="24"/>
              </w:rPr>
              <w:t>.20</w:t>
            </w:r>
            <w:r w:rsidR="001B2D17">
              <w:rPr>
                <w:b/>
                <w:bCs/>
                <w:sz w:val="24"/>
                <w:szCs w:val="24"/>
              </w:rPr>
              <w:t>20</w:t>
            </w:r>
            <w:r w:rsidR="00495B86" w:rsidRPr="002A0AC6">
              <w:rPr>
                <w:b/>
                <w:bCs/>
                <w:sz w:val="24"/>
                <w:szCs w:val="24"/>
              </w:rPr>
              <w:t xml:space="preserve"> </w:t>
            </w:r>
            <w:r w:rsidR="00051013" w:rsidRPr="002A0AC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1DFF47DE"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4E87D09A" w14:textId="77777777"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14:paraId="4B5A8AD2"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14:paraId="6B8C8330"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14:paraId="0891ADAB"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14:paraId="57C03BE2" w14:textId="77777777" w:rsidR="0023259B" w:rsidRDefault="002549DA" w:rsidP="00081D8A">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14:paraId="04C620E0" w14:textId="77777777" w:rsidR="00081D8A" w:rsidRPr="00081D8A" w:rsidRDefault="00081D8A" w:rsidP="00081D8A">
      <w:pPr>
        <w:widowControl w:val="0"/>
        <w:autoSpaceDE w:val="0"/>
        <w:autoSpaceDN w:val="0"/>
        <w:adjustRightInd w:val="0"/>
        <w:spacing w:after="0" w:line="240" w:lineRule="auto"/>
        <w:ind w:left="708" w:right="-20"/>
        <w:rPr>
          <w:rFonts w:cs="Times New Roman"/>
          <w:sz w:val="24"/>
          <w:szCs w:val="24"/>
        </w:rPr>
      </w:pPr>
    </w:p>
    <w:p w14:paraId="3FE7E7B3" w14:textId="77777777"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3EB08BF4"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15F5E5E3" w14:textId="77777777"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14:paraId="1580EB91"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C875E6">
        <w:rPr>
          <w:sz w:val="24"/>
          <w:szCs w:val="24"/>
        </w:rPr>
        <w:t>. U. z 2017</w:t>
      </w:r>
      <w:r w:rsidRPr="005C4975">
        <w:rPr>
          <w:sz w:val="24"/>
          <w:szCs w:val="24"/>
        </w:rPr>
        <w:t xml:space="preserve"> r.</w:t>
      </w:r>
      <w:r w:rsidR="00C875E6">
        <w:rPr>
          <w:sz w:val="24"/>
          <w:szCs w:val="24"/>
        </w:rPr>
        <w:t>,</w:t>
      </w:r>
      <w:r w:rsidRPr="005C4975">
        <w:rPr>
          <w:sz w:val="24"/>
          <w:szCs w:val="24"/>
        </w:rPr>
        <w:t xml:space="preserve"> po</w:t>
      </w:r>
      <w:r w:rsidRPr="005C4975">
        <w:rPr>
          <w:spacing w:val="1"/>
          <w:sz w:val="24"/>
          <w:szCs w:val="24"/>
        </w:rPr>
        <w:t>z</w:t>
      </w:r>
      <w:r w:rsidR="00C875E6">
        <w:rPr>
          <w:sz w:val="24"/>
          <w:szCs w:val="24"/>
        </w:rPr>
        <w:t>. 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0DD9D2B3"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7874D944"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35C00768"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14:paraId="22E8E472"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14:paraId="5B909DB6" w14:textId="77777777"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14:paraId="55FF4714" w14:textId="77777777"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495B86">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3D569CB0" w14:textId="77777777" w:rsidR="007D42BA" w:rsidRDefault="007D42BA" w:rsidP="007D42BA">
      <w:pPr>
        <w:widowControl w:val="0"/>
        <w:autoSpaceDE w:val="0"/>
        <w:autoSpaceDN w:val="0"/>
        <w:adjustRightInd w:val="0"/>
        <w:spacing w:after="0" w:line="240" w:lineRule="auto"/>
        <w:ind w:right="-23"/>
        <w:rPr>
          <w:rFonts w:cs="Times New Roman"/>
          <w:color w:val="FF0000"/>
        </w:rPr>
      </w:pPr>
    </w:p>
    <w:p w14:paraId="3EC5DE49"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lastRenderedPageBreak/>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47ED61E6"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78D1840D"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2CE3D644"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3B9FAF97"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001F328C">
        <w:rPr>
          <w:b/>
          <w:bCs/>
          <w:spacing w:val="-2"/>
          <w:sz w:val="24"/>
          <w:szCs w:val="24"/>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7820193B"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0274E36C"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59456ACB" w14:textId="77777777" w:rsidR="002549DA" w:rsidRPr="005C4975" w:rsidRDefault="00681353" w:rsidP="00B269B5">
      <w:pPr>
        <w:widowControl w:val="0"/>
        <w:autoSpaceDE w:val="0"/>
        <w:autoSpaceDN w:val="0"/>
        <w:adjustRightInd w:val="0"/>
        <w:spacing w:after="0" w:line="240" w:lineRule="auto"/>
        <w:ind w:right="-20"/>
        <w:rPr>
          <w:rFonts w:cs="Times New Roman"/>
          <w:sz w:val="24"/>
          <w:szCs w:val="24"/>
        </w:rPr>
      </w:pPr>
      <w:r>
        <w:t>C</w:t>
      </w:r>
      <w:r w:rsidR="002549DA" w:rsidRPr="005C4975">
        <w:rPr>
          <w:spacing w:val="20"/>
          <w:position w:val="-2"/>
          <w:sz w:val="14"/>
          <w:szCs w:val="14"/>
        </w:rPr>
        <w:t xml:space="preserve"> </w:t>
      </w:r>
      <w:r w:rsidR="002549DA" w:rsidRPr="005C4975">
        <w:t>–</w:t>
      </w:r>
      <w:r w:rsidR="002549DA" w:rsidRPr="005C4975">
        <w:rPr>
          <w:spacing w:val="1"/>
        </w:rPr>
        <w:t xml:space="preserve"> </w:t>
      </w:r>
      <w:r w:rsidR="002549DA" w:rsidRPr="005C4975">
        <w:t>iloś</w:t>
      </w:r>
      <w:r w:rsidR="002549DA" w:rsidRPr="005C4975">
        <w:rPr>
          <w:spacing w:val="1"/>
        </w:rPr>
        <w:t>ć</w:t>
      </w:r>
      <w:r w:rsidR="002549DA" w:rsidRPr="005C4975">
        <w:rPr>
          <w:spacing w:val="-1"/>
        </w:rPr>
        <w:t xml:space="preserve"> </w:t>
      </w:r>
      <w:r w:rsidR="002549DA" w:rsidRPr="005C4975">
        <w:t>pun</w:t>
      </w:r>
      <w:r w:rsidR="002549DA" w:rsidRPr="005C4975">
        <w:rPr>
          <w:spacing w:val="-1"/>
        </w:rPr>
        <w:t>k</w:t>
      </w:r>
      <w:r w:rsidR="002549DA" w:rsidRPr="005C4975">
        <w:t>t</w:t>
      </w:r>
      <w:r w:rsidR="002549DA" w:rsidRPr="005C4975">
        <w:rPr>
          <w:spacing w:val="1"/>
        </w:rPr>
        <w:t>ó</w:t>
      </w:r>
      <w:r w:rsidR="002549DA" w:rsidRPr="005C4975">
        <w:t>w p</w:t>
      </w:r>
      <w:r w:rsidR="002549DA" w:rsidRPr="005C4975">
        <w:rPr>
          <w:spacing w:val="1"/>
        </w:rPr>
        <w:t>r</w:t>
      </w:r>
      <w:r w:rsidR="002549DA" w:rsidRPr="005C4975">
        <w:rPr>
          <w:spacing w:val="-1"/>
        </w:rPr>
        <w:t>z</w:t>
      </w:r>
      <w:r w:rsidR="002549DA" w:rsidRPr="005C4975">
        <w:rPr>
          <w:spacing w:val="-2"/>
        </w:rPr>
        <w:t>y</w:t>
      </w:r>
      <w:r w:rsidR="002549DA" w:rsidRPr="005C4975">
        <w:rPr>
          <w:spacing w:val="-1"/>
        </w:rPr>
        <w:t>z</w:t>
      </w:r>
      <w:r w:rsidR="002549DA" w:rsidRPr="005C4975">
        <w:t>nan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w:t>
      </w:r>
      <w:r w:rsidR="002549DA" w:rsidRPr="005C4975">
        <w:rPr>
          <w:spacing w:val="1"/>
        </w:rPr>
        <w:t>a</w:t>
      </w:r>
      <w:r w:rsidR="002549DA" w:rsidRPr="005C4975">
        <w:t>w</w:t>
      </w:r>
      <w:r w:rsidR="002549DA" w:rsidRPr="005C4975">
        <w:rPr>
          <w:spacing w:val="1"/>
        </w:rPr>
        <w:t>c</w:t>
      </w:r>
      <w:r w:rsidR="002549DA" w:rsidRPr="005C4975">
        <w:t>y</w:t>
      </w:r>
      <w:r w:rsidR="002549DA" w:rsidRPr="005C4975">
        <w:rPr>
          <w:spacing w:val="-2"/>
        </w:rPr>
        <w:t xml:space="preserve"> </w:t>
      </w:r>
      <w:r w:rsidR="002549DA" w:rsidRPr="005C4975">
        <w:t>d</w:t>
      </w:r>
      <w:r w:rsidR="002549DA" w:rsidRPr="005C4975">
        <w:rPr>
          <w:spacing w:val="1"/>
        </w:rPr>
        <w:t>l</w:t>
      </w:r>
      <w:r w:rsidR="002549DA" w:rsidRPr="005C4975">
        <w:t>a</w:t>
      </w:r>
      <w:r w:rsidR="002549DA" w:rsidRPr="005C4975">
        <w:rPr>
          <w:spacing w:val="1"/>
        </w:rPr>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er</w:t>
      </w:r>
      <w:r w:rsidR="002549DA" w:rsidRPr="005C4975">
        <w:rPr>
          <w:spacing w:val="1"/>
        </w:rPr>
        <w:t>iu</w:t>
      </w:r>
      <w:r w:rsidR="002549DA" w:rsidRPr="005C4975">
        <w:t>m</w:t>
      </w:r>
      <w:r w:rsidR="002549DA" w:rsidRPr="005C4975">
        <w:rPr>
          <w:spacing w:val="-2"/>
        </w:rPr>
        <w:t xml:space="preserve"> </w:t>
      </w:r>
      <w:r w:rsidR="002549DA" w:rsidRPr="005C4975">
        <w:t>„Ce</w:t>
      </w:r>
      <w:r w:rsidR="002549DA" w:rsidRPr="005C4975">
        <w:rPr>
          <w:spacing w:val="1"/>
        </w:rPr>
        <w:t>n</w:t>
      </w:r>
      <w:r w:rsidR="002549DA" w:rsidRPr="005C4975">
        <w:t>a”</w:t>
      </w:r>
    </w:p>
    <w:p w14:paraId="571ECF4E"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5403C0D8" w14:textId="77777777" w:rsidR="001F328C" w:rsidRPr="001F328C" w:rsidRDefault="002549DA" w:rsidP="001F328C">
      <w:pPr>
        <w:autoSpaceDE w:val="0"/>
        <w:autoSpaceDN w:val="0"/>
        <w:adjustRightInd w:val="0"/>
        <w:spacing w:after="0" w:line="240" w:lineRule="auto"/>
        <w:jc w:val="both"/>
        <w:rPr>
          <w:b/>
          <w:sz w:val="24"/>
          <w:szCs w:val="24"/>
        </w:rPr>
      </w:pPr>
      <w:r w:rsidRPr="005C4975">
        <w:rPr>
          <w:b/>
          <w:bCs/>
          <w:sz w:val="24"/>
          <w:szCs w:val="24"/>
        </w:rPr>
        <w:t>2)</w:t>
      </w:r>
      <w:r w:rsidRPr="005C4975">
        <w:rPr>
          <w:spacing w:val="15"/>
          <w:sz w:val="24"/>
          <w:szCs w:val="24"/>
        </w:rPr>
        <w:t xml:space="preserve"> </w:t>
      </w:r>
      <w:r w:rsidR="001F328C">
        <w:rPr>
          <w:b/>
          <w:bCs/>
          <w:sz w:val="24"/>
          <w:szCs w:val="24"/>
        </w:rPr>
        <w:t>czas rozpoczęcia 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sidR="001F328C">
        <w:rPr>
          <w:b/>
          <w:bCs/>
          <w:sz w:val="24"/>
          <w:szCs w:val="24"/>
        </w:rPr>
        <w:t>3</w:t>
      </w:r>
      <w:r w:rsidRPr="005C4975">
        <w:rPr>
          <w:b/>
          <w:bCs/>
          <w:sz w:val="24"/>
          <w:szCs w:val="24"/>
        </w:rPr>
        <w:t>0%)</w:t>
      </w:r>
      <w:r w:rsidRPr="005C4975">
        <w:rPr>
          <w:spacing w:val="19"/>
          <w:sz w:val="24"/>
          <w:szCs w:val="24"/>
        </w:rPr>
        <w:t xml:space="preserve"> </w:t>
      </w:r>
      <w:r w:rsidRPr="005C4975">
        <w:rPr>
          <w:b/>
          <w:bCs/>
          <w:sz w:val="24"/>
          <w:szCs w:val="24"/>
        </w:rPr>
        <w:t>–</w:t>
      </w:r>
      <w:r w:rsidRPr="005C4975">
        <w:rPr>
          <w:spacing w:val="17"/>
          <w:sz w:val="24"/>
          <w:szCs w:val="24"/>
        </w:rPr>
        <w:t xml:space="preserve"> </w:t>
      </w:r>
      <w:r w:rsidR="001F328C" w:rsidRPr="001F328C">
        <w:rPr>
          <w:b/>
          <w:sz w:val="24"/>
          <w:szCs w:val="24"/>
        </w:rPr>
        <w:t>W przypadku gdy zaoferowany czas rozpocz</w:t>
      </w:r>
      <w:r w:rsidR="001F328C" w:rsidRPr="001F328C">
        <w:rPr>
          <w:rFonts w:eastAsia="TimesNewRoman" w:cs="TimesNewRoman"/>
          <w:b/>
          <w:sz w:val="24"/>
          <w:szCs w:val="24"/>
        </w:rPr>
        <w:t>ę</w:t>
      </w:r>
      <w:r w:rsidR="001F328C" w:rsidRPr="001F328C">
        <w:rPr>
          <w:b/>
          <w:sz w:val="24"/>
          <w:szCs w:val="24"/>
        </w:rPr>
        <w:t>cia akcji wyniesie do 30 minut, oferta uzyska ocenę równa 30 %. Przy czasie reakcji do 40 minut – ocena wyniesie 20 %, przy czasie do 60 minut – 0 %. Czas rozpocz</w:t>
      </w:r>
      <w:r w:rsidR="001F328C" w:rsidRPr="001F328C">
        <w:rPr>
          <w:rFonts w:eastAsia="TimesNewRoman" w:cs="TimesNewRoman"/>
          <w:b/>
          <w:sz w:val="24"/>
          <w:szCs w:val="24"/>
        </w:rPr>
        <w:t>ę</w:t>
      </w:r>
      <w:r w:rsidR="001F328C" w:rsidRPr="001F328C">
        <w:rPr>
          <w:b/>
          <w:sz w:val="24"/>
          <w:szCs w:val="24"/>
        </w:rPr>
        <w:t>cia akcji liczony b</w:t>
      </w:r>
      <w:r w:rsidR="001F328C" w:rsidRPr="001F328C">
        <w:rPr>
          <w:rFonts w:eastAsia="TimesNewRoman" w:cs="TimesNewRoman"/>
          <w:b/>
          <w:sz w:val="24"/>
          <w:szCs w:val="24"/>
        </w:rPr>
        <w:t>ę</w:t>
      </w:r>
      <w:r w:rsidR="001F328C" w:rsidRPr="001F328C">
        <w:rPr>
          <w:b/>
          <w:sz w:val="24"/>
          <w:szCs w:val="24"/>
        </w:rPr>
        <w:t>dzie od wydania dyspozycji wyjazdu przez Burmistrza Zelowa.</w:t>
      </w:r>
    </w:p>
    <w:p w14:paraId="2F0A12AF" w14:textId="77777777" w:rsidR="002549DA" w:rsidRPr="005C4975" w:rsidRDefault="002549DA" w:rsidP="001F328C">
      <w:pPr>
        <w:widowControl w:val="0"/>
        <w:autoSpaceDE w:val="0"/>
        <w:autoSpaceDN w:val="0"/>
        <w:adjustRightInd w:val="0"/>
        <w:spacing w:after="0" w:line="237"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001F328C">
        <w:rPr>
          <w:sz w:val="24"/>
          <w:szCs w:val="24"/>
        </w:rPr>
        <w:t>czas rozpoczęcia akcji</w:t>
      </w:r>
      <w:r w:rsidRPr="005C4975">
        <w:rPr>
          <w:sz w:val="24"/>
          <w:szCs w:val="24"/>
        </w:rPr>
        <w:t>”</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001F328C">
        <w:rPr>
          <w:sz w:val="24"/>
          <w:szCs w:val="24"/>
        </w:rPr>
        <w:t>czas rozpoczęcia akcji</w:t>
      </w:r>
      <w:r w:rsidRPr="005C4975">
        <w:rPr>
          <w:sz w:val="24"/>
          <w:szCs w:val="24"/>
        </w:rPr>
        <w:t xml:space="preserve"> w skali od </w:t>
      </w:r>
      <w:r w:rsidRPr="005C4975">
        <w:rPr>
          <w:spacing w:val="1"/>
          <w:sz w:val="24"/>
          <w:szCs w:val="24"/>
        </w:rPr>
        <w:t>0</w:t>
      </w:r>
      <w:r w:rsidRPr="005C4975">
        <w:rPr>
          <w:sz w:val="24"/>
          <w:szCs w:val="24"/>
        </w:rPr>
        <w:t>-</w:t>
      </w:r>
      <w:r w:rsidR="001F328C">
        <w:rPr>
          <w:spacing w:val="1"/>
          <w:sz w:val="24"/>
          <w:szCs w:val="24"/>
        </w:rPr>
        <w:t>3</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14:paraId="307B92DA" w14:textId="77777777"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001F328C">
        <w:rPr>
          <w:b/>
          <w:bCs/>
          <w:spacing w:val="-2"/>
          <w:sz w:val="24"/>
          <w:szCs w:val="24"/>
        </w:rPr>
        <w:t>RA</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1F328C">
        <w:rPr>
          <w:b/>
          <w:bCs/>
          <w:sz w:val="24"/>
          <w:szCs w:val="24"/>
        </w:rPr>
        <w:t>do 30 minut</w:t>
      </w:r>
      <w:r w:rsidRPr="005C4975">
        <w:rPr>
          <w:sz w:val="24"/>
          <w:szCs w:val="24"/>
        </w:rPr>
        <w:t xml:space="preserve"> </w:t>
      </w:r>
      <w:r w:rsidR="001F328C">
        <w:rPr>
          <w:b/>
          <w:bCs/>
          <w:sz w:val="24"/>
          <w:szCs w:val="24"/>
        </w:rPr>
        <w:t xml:space="preserve"> </w:t>
      </w:r>
      <w:r w:rsidRPr="005C4975">
        <w:rPr>
          <w:b/>
          <w:bCs/>
          <w:sz w:val="24"/>
          <w:szCs w:val="24"/>
        </w:rPr>
        <w:t>–</w:t>
      </w:r>
      <w:r w:rsidRPr="005C4975">
        <w:rPr>
          <w:sz w:val="24"/>
          <w:szCs w:val="24"/>
        </w:rPr>
        <w:t xml:space="preserve"> </w:t>
      </w:r>
      <w:r w:rsidR="001F328C">
        <w:rPr>
          <w:b/>
          <w:bCs/>
          <w:sz w:val="24"/>
          <w:szCs w:val="24"/>
        </w:rPr>
        <w:t>30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14:paraId="0FBD6F6B" w14:textId="77777777" w:rsidR="002549DA"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1F328C">
        <w:rPr>
          <w:b/>
          <w:bCs/>
          <w:sz w:val="24"/>
          <w:szCs w:val="24"/>
        </w:rPr>
        <w:t>do 40 minut</w:t>
      </w:r>
      <w:r w:rsidRPr="005C4975">
        <w:rPr>
          <w:sz w:val="24"/>
          <w:szCs w:val="24"/>
        </w:rPr>
        <w:t xml:space="preserve"> </w:t>
      </w:r>
      <w:r w:rsidRPr="005C4975">
        <w:rPr>
          <w:b/>
          <w:bCs/>
          <w:sz w:val="24"/>
          <w:szCs w:val="24"/>
        </w:rPr>
        <w:t>–</w:t>
      </w:r>
      <w:r w:rsidRPr="005C4975">
        <w:rPr>
          <w:sz w:val="24"/>
          <w:szCs w:val="24"/>
        </w:rPr>
        <w:t xml:space="preserve"> </w:t>
      </w:r>
      <w:r w:rsidR="001F328C">
        <w:rPr>
          <w:b/>
          <w:bCs/>
          <w:sz w:val="24"/>
          <w:szCs w:val="24"/>
        </w:rPr>
        <w:t>2</w:t>
      </w:r>
      <w:r w:rsidRPr="005C4975">
        <w:rPr>
          <w:b/>
          <w:bCs/>
          <w:sz w:val="24"/>
          <w:szCs w:val="24"/>
        </w:rPr>
        <w:t>0</w:t>
      </w:r>
      <w:r w:rsidR="001F328C">
        <w:rPr>
          <w:b/>
          <w:bCs/>
          <w:sz w:val="24"/>
          <w:szCs w:val="24"/>
        </w:rPr>
        <w:t xml:space="preserve"> </w:t>
      </w:r>
      <w:r w:rsidRPr="005C4975">
        <w:rPr>
          <w:b/>
          <w:bCs/>
          <w:spacing w:val="1"/>
          <w:sz w:val="24"/>
          <w:szCs w:val="24"/>
        </w:rPr>
        <w:t>p</w:t>
      </w:r>
      <w:r w:rsidRPr="005C4975">
        <w:rPr>
          <w:b/>
          <w:bCs/>
          <w:sz w:val="24"/>
          <w:szCs w:val="24"/>
        </w:rPr>
        <w:t>kt</w:t>
      </w:r>
    </w:p>
    <w:p w14:paraId="40E7F215" w14:textId="3F4474EF" w:rsidR="002549DA" w:rsidRPr="005C4975" w:rsidRDefault="001F328C" w:rsidP="00602DF5">
      <w:pPr>
        <w:widowControl w:val="0"/>
        <w:autoSpaceDE w:val="0"/>
        <w:autoSpaceDN w:val="0"/>
        <w:adjustRightInd w:val="0"/>
        <w:spacing w:after="0" w:line="240" w:lineRule="auto"/>
        <w:ind w:left="1067" w:right="16"/>
        <w:rPr>
          <w:b/>
          <w:bCs/>
          <w:sz w:val="24"/>
          <w:szCs w:val="24"/>
        </w:rPr>
      </w:pPr>
      <w:r>
        <w:rPr>
          <w:b/>
          <w:bCs/>
          <w:sz w:val="24"/>
          <w:szCs w:val="24"/>
        </w:rPr>
        <w:t>- do 60 minut – 0 pkt.</w:t>
      </w:r>
    </w:p>
    <w:p w14:paraId="1D3ED949" w14:textId="77777777" w:rsidR="002549DA" w:rsidRPr="005C4975" w:rsidRDefault="001F328C" w:rsidP="00B269B5">
      <w:pPr>
        <w:widowControl w:val="0"/>
        <w:autoSpaceDE w:val="0"/>
        <w:autoSpaceDN w:val="0"/>
        <w:adjustRightInd w:val="0"/>
        <w:spacing w:after="0" w:line="240" w:lineRule="auto"/>
        <w:ind w:right="-20"/>
        <w:rPr>
          <w:rFonts w:cs="Times New Roman"/>
          <w:sz w:val="24"/>
          <w:szCs w:val="24"/>
        </w:rPr>
      </w:pPr>
      <w:r>
        <w:t>RA</w:t>
      </w:r>
      <w:r w:rsidR="002549DA" w:rsidRPr="005C4975">
        <w:rPr>
          <w:spacing w:val="17"/>
          <w:position w:val="-2"/>
          <w:sz w:val="14"/>
          <w:szCs w:val="14"/>
        </w:rPr>
        <w:t xml:space="preserve"> </w:t>
      </w:r>
      <w:r w:rsidR="002549DA" w:rsidRPr="005C4975">
        <w:t>–</w:t>
      </w:r>
      <w:r w:rsidR="002549DA" w:rsidRPr="005C4975">
        <w:rPr>
          <w:spacing w:val="1"/>
        </w:rPr>
        <w:t xml:space="preserve"> il</w:t>
      </w:r>
      <w:r w:rsidR="002549DA" w:rsidRPr="005C4975">
        <w:t>o</w:t>
      </w:r>
      <w:r w:rsidR="002549DA" w:rsidRPr="005C4975">
        <w:rPr>
          <w:spacing w:val="1"/>
        </w:rPr>
        <w:t>ś</w:t>
      </w:r>
      <w:r w:rsidR="002549DA" w:rsidRPr="005C4975">
        <w:t>ć</w:t>
      </w:r>
      <w:r w:rsidR="002549DA" w:rsidRPr="005C4975">
        <w:rPr>
          <w:spacing w:val="1"/>
        </w:rPr>
        <w:t xml:space="preserve"> </w:t>
      </w:r>
      <w:r w:rsidR="002549DA" w:rsidRPr="005C4975">
        <w:t>p</w:t>
      </w:r>
      <w:r w:rsidR="002549DA" w:rsidRPr="005C4975">
        <w:rPr>
          <w:spacing w:val="-1"/>
        </w:rPr>
        <w:t>u</w:t>
      </w:r>
      <w:r w:rsidR="002549DA" w:rsidRPr="005C4975">
        <w:t>n</w:t>
      </w:r>
      <w:r w:rsidR="002549DA" w:rsidRPr="005C4975">
        <w:rPr>
          <w:spacing w:val="-1"/>
        </w:rPr>
        <w:t>k</w:t>
      </w:r>
      <w:r w:rsidR="002549DA" w:rsidRPr="005C4975">
        <w:t>tó</w:t>
      </w:r>
      <w:r w:rsidR="002549DA" w:rsidRPr="005C4975">
        <w:rPr>
          <w:spacing w:val="1"/>
        </w:rPr>
        <w:t>w</w:t>
      </w:r>
      <w:r w:rsidR="002549DA" w:rsidRPr="005C4975">
        <w:t xml:space="preserve"> pr</w:t>
      </w:r>
      <w:r w:rsidR="002549DA" w:rsidRPr="005C4975">
        <w:rPr>
          <w:spacing w:val="-1"/>
        </w:rPr>
        <w:t>z</w:t>
      </w:r>
      <w:r w:rsidR="002549DA" w:rsidRPr="005C4975">
        <w:rPr>
          <w:spacing w:val="-2"/>
        </w:rPr>
        <w:t>y</w:t>
      </w:r>
      <w:r w:rsidR="002549DA" w:rsidRPr="005C4975">
        <w:rPr>
          <w:spacing w:val="-1"/>
        </w:rPr>
        <w:t>z</w:t>
      </w:r>
      <w:r w:rsidR="002549DA" w:rsidRPr="005C4975">
        <w:t>n</w:t>
      </w:r>
      <w:r w:rsidR="002549DA" w:rsidRPr="005C4975">
        <w:rPr>
          <w:spacing w:val="2"/>
        </w:rPr>
        <w:t>a</w:t>
      </w:r>
      <w:r w:rsidR="002549DA" w:rsidRPr="005C4975">
        <w:rPr>
          <w:spacing w:val="1"/>
        </w:rPr>
        <w:t>n</w:t>
      </w:r>
      <w:r w:rsidR="002549DA" w:rsidRPr="005C4975">
        <w:rPr>
          <w:spacing w:val="-1"/>
        </w:rPr>
        <w:t>y</w:t>
      </w:r>
      <w:r w:rsidR="002549DA" w:rsidRPr="005C4975">
        <w:t xml:space="preserve">ch </w:t>
      </w:r>
      <w:r w:rsidR="002549DA" w:rsidRPr="005C4975">
        <w:rPr>
          <w:spacing w:val="1"/>
        </w:rPr>
        <w:t>W</w:t>
      </w:r>
      <w:r w:rsidR="002549DA" w:rsidRPr="005C4975">
        <w:rPr>
          <w:spacing w:val="-1"/>
        </w:rPr>
        <w:t>y</w:t>
      </w:r>
      <w:r w:rsidR="002549DA" w:rsidRPr="005C4975">
        <w:rPr>
          <w:spacing w:val="-2"/>
        </w:rPr>
        <w:t>k</w:t>
      </w:r>
      <w:r w:rsidR="002549DA" w:rsidRPr="005C4975">
        <w:t>onaw</w:t>
      </w:r>
      <w:r w:rsidR="002549DA" w:rsidRPr="005C4975">
        <w:rPr>
          <w:spacing w:val="1"/>
        </w:rPr>
        <w:t>c</w:t>
      </w:r>
      <w:r w:rsidR="002549DA" w:rsidRPr="005C4975">
        <w:t>y</w:t>
      </w:r>
      <w:r w:rsidR="002549DA" w:rsidRPr="005C4975">
        <w:rPr>
          <w:spacing w:val="-1"/>
        </w:rPr>
        <w:t xml:space="preserve"> </w:t>
      </w:r>
      <w:r w:rsidR="002549DA" w:rsidRPr="005C4975">
        <w:t>dl</w:t>
      </w:r>
      <w:r w:rsidR="002549DA" w:rsidRPr="005C4975">
        <w:rPr>
          <w:spacing w:val="1"/>
        </w:rPr>
        <w:t>a</w:t>
      </w:r>
      <w:r w:rsidR="002549DA" w:rsidRPr="005C4975">
        <w:t xml:space="preserve"> </w:t>
      </w:r>
      <w:r w:rsidR="002549DA" w:rsidRPr="005C4975">
        <w:rPr>
          <w:spacing w:val="-1"/>
        </w:rPr>
        <w:t>k</w:t>
      </w:r>
      <w:r w:rsidR="002549DA" w:rsidRPr="005C4975">
        <w:t>r</w:t>
      </w:r>
      <w:r w:rsidR="002549DA" w:rsidRPr="005C4975">
        <w:rPr>
          <w:spacing w:val="-1"/>
        </w:rPr>
        <w:t>y</w:t>
      </w:r>
      <w:r w:rsidR="002549DA" w:rsidRPr="005C4975">
        <w:t>t</w:t>
      </w:r>
      <w:r w:rsidR="002549DA" w:rsidRPr="005C4975">
        <w:rPr>
          <w:spacing w:val="3"/>
        </w:rPr>
        <w:t>e</w:t>
      </w:r>
      <w:r w:rsidR="002549DA" w:rsidRPr="005C4975">
        <w:rPr>
          <w:spacing w:val="1"/>
        </w:rPr>
        <w:t>r</w:t>
      </w:r>
      <w:r w:rsidR="002549DA" w:rsidRPr="005C4975">
        <w:rPr>
          <w:spacing w:val="2"/>
        </w:rPr>
        <w:t>i</w:t>
      </w:r>
      <w:r w:rsidR="002549DA" w:rsidRPr="005C4975">
        <w:t>u</w:t>
      </w:r>
      <w:r w:rsidR="002549DA" w:rsidRPr="005C4975">
        <w:rPr>
          <w:spacing w:val="1"/>
        </w:rPr>
        <w:t>m</w:t>
      </w:r>
      <w:r w:rsidR="002549DA" w:rsidRPr="005C4975">
        <w:rPr>
          <w:spacing w:val="-3"/>
        </w:rPr>
        <w:t xml:space="preserve"> </w:t>
      </w:r>
      <w:r w:rsidR="002549DA" w:rsidRPr="005C4975">
        <w:rPr>
          <w:spacing w:val="3"/>
        </w:rPr>
        <w:t>„</w:t>
      </w:r>
      <w:r>
        <w:rPr>
          <w:sz w:val="24"/>
          <w:szCs w:val="24"/>
        </w:rPr>
        <w:t>czas rozpoczęcia akcji</w:t>
      </w:r>
      <w:r w:rsidR="002549DA" w:rsidRPr="005C4975">
        <w:t>”</w:t>
      </w:r>
    </w:p>
    <w:p w14:paraId="0F228E34" w14:textId="77777777" w:rsidR="002549DA" w:rsidRDefault="002549DA" w:rsidP="001F328C">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1F328C">
        <w:rPr>
          <w:sz w:val="24"/>
          <w:szCs w:val="24"/>
        </w:rPr>
        <w:t>czas rozpoczęcia 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001F328C">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3BB61BB6" w14:textId="77777777" w:rsidR="001F328C" w:rsidRDefault="001F328C" w:rsidP="001F328C">
      <w:pPr>
        <w:widowControl w:val="0"/>
        <w:autoSpaceDE w:val="0"/>
        <w:autoSpaceDN w:val="0"/>
        <w:adjustRightInd w:val="0"/>
        <w:spacing w:after="0" w:line="240" w:lineRule="auto"/>
        <w:ind w:right="-20"/>
        <w:jc w:val="both"/>
        <w:rPr>
          <w:sz w:val="24"/>
          <w:szCs w:val="24"/>
        </w:rPr>
      </w:pPr>
    </w:p>
    <w:p w14:paraId="5451DF25" w14:textId="77777777" w:rsidR="001F328C" w:rsidRDefault="001F328C" w:rsidP="001F328C">
      <w:pPr>
        <w:widowControl w:val="0"/>
        <w:autoSpaceDE w:val="0"/>
        <w:autoSpaceDN w:val="0"/>
        <w:adjustRightInd w:val="0"/>
        <w:spacing w:after="0" w:line="240" w:lineRule="auto"/>
        <w:ind w:right="-20"/>
        <w:jc w:val="both"/>
        <w:rPr>
          <w:rFonts w:cs="Arial"/>
          <w:color w:val="000000"/>
          <w:sz w:val="24"/>
          <w:szCs w:val="24"/>
        </w:rPr>
      </w:pPr>
      <w:r w:rsidRPr="00681353">
        <w:rPr>
          <w:b/>
          <w:sz w:val="24"/>
          <w:szCs w:val="24"/>
        </w:rPr>
        <w:t>3)</w:t>
      </w:r>
      <w:r w:rsidRPr="00681353">
        <w:rPr>
          <w:sz w:val="24"/>
          <w:szCs w:val="24"/>
        </w:rPr>
        <w:t xml:space="preserve"> </w:t>
      </w:r>
      <w:r w:rsidR="000B5388">
        <w:rPr>
          <w:b/>
          <w:sz w:val="24"/>
          <w:szCs w:val="24"/>
        </w:rPr>
        <w:t>stała dyspozycja  (waga 10 %</w:t>
      </w:r>
      <w:r w:rsidRPr="00681353">
        <w:rPr>
          <w:b/>
          <w:sz w:val="24"/>
          <w:szCs w:val="24"/>
        </w:rPr>
        <w:t xml:space="preserve">) - </w:t>
      </w:r>
      <w:r w:rsidRPr="00681353">
        <w:rPr>
          <w:sz w:val="24"/>
          <w:szCs w:val="24"/>
        </w:rPr>
        <w:t xml:space="preserve">Wykonawca zapewnia osoby dyżurujące </w:t>
      </w:r>
      <w:r w:rsidRPr="00681353">
        <w:rPr>
          <w:rFonts w:cs="Arial"/>
          <w:sz w:val="24"/>
          <w:szCs w:val="24"/>
        </w:rPr>
        <w:t>24h w dni powszednie, w dni wolne od pracy i święta. Dyżur w porze dziennej w godzinach od 4</w:t>
      </w:r>
      <w:r w:rsidRPr="00681353">
        <w:rPr>
          <w:rFonts w:cs="Arial"/>
          <w:sz w:val="24"/>
          <w:szCs w:val="24"/>
          <w:vertAlign w:val="superscript"/>
        </w:rPr>
        <w:t>00</w:t>
      </w:r>
      <w:r w:rsidRPr="00681353">
        <w:rPr>
          <w:rFonts w:cs="Arial"/>
          <w:sz w:val="24"/>
          <w:szCs w:val="24"/>
        </w:rPr>
        <w:t xml:space="preserve"> do 17</w:t>
      </w:r>
      <w:r w:rsidRPr="00681353">
        <w:rPr>
          <w:rFonts w:cs="Arial"/>
          <w:sz w:val="24"/>
          <w:szCs w:val="24"/>
          <w:vertAlign w:val="superscript"/>
        </w:rPr>
        <w:t>00</w:t>
      </w:r>
      <w:r w:rsidRPr="00681353">
        <w:rPr>
          <w:rFonts w:cs="Arial"/>
          <w:sz w:val="24"/>
          <w:szCs w:val="24"/>
        </w:rPr>
        <w:t xml:space="preserve"> i w porze  nocnej  w godzinach od 17</w:t>
      </w:r>
      <w:r w:rsidRPr="00681353">
        <w:rPr>
          <w:rFonts w:cs="Arial"/>
          <w:sz w:val="24"/>
          <w:szCs w:val="24"/>
          <w:vertAlign w:val="superscript"/>
        </w:rPr>
        <w:t>00</w:t>
      </w:r>
      <w:r w:rsidRPr="00681353">
        <w:rPr>
          <w:rFonts w:cs="Arial"/>
          <w:sz w:val="24"/>
          <w:szCs w:val="24"/>
        </w:rPr>
        <w:t xml:space="preserve"> do 4</w:t>
      </w:r>
      <w:r w:rsidRPr="00681353">
        <w:rPr>
          <w:rFonts w:cs="Arial"/>
          <w:sz w:val="24"/>
          <w:szCs w:val="24"/>
          <w:vertAlign w:val="superscript"/>
        </w:rPr>
        <w:t>00</w:t>
      </w:r>
      <w:r w:rsidRPr="00681353">
        <w:rPr>
          <w:rFonts w:cs="Arial"/>
          <w:sz w:val="24"/>
          <w:szCs w:val="24"/>
        </w:rPr>
        <w:t xml:space="preserve"> będzie nakładał na wykonawcę obowiązek zgłaszania do koordynatora potrzebę wykonywania usługi. </w:t>
      </w:r>
      <w:r w:rsidRPr="00681353">
        <w:rPr>
          <w:rFonts w:cs="Arial"/>
          <w:color w:val="000000"/>
          <w:sz w:val="24"/>
          <w:szCs w:val="24"/>
        </w:rPr>
        <w:t>Każdorazowe przystąpienie do wykonania usług wymaga akceptacji koordynatora.</w:t>
      </w:r>
    </w:p>
    <w:p w14:paraId="63EA79F6" w14:textId="77777777" w:rsidR="00681353" w:rsidRPr="00681353" w:rsidRDefault="00681353" w:rsidP="00681353">
      <w:pPr>
        <w:pStyle w:val="TableParagraph"/>
        <w:spacing w:before="169"/>
        <w:ind w:left="1080" w:right="112" w:hanging="1080"/>
        <w:jc w:val="both"/>
        <w:rPr>
          <w:b/>
          <w:sz w:val="24"/>
          <w:szCs w:val="24"/>
          <w:lang w:val="pl-PL"/>
        </w:rPr>
      </w:pPr>
      <w:r>
        <w:rPr>
          <w:b/>
          <w:sz w:val="24"/>
          <w:szCs w:val="24"/>
          <w:lang w:val="pl-PL" w:eastAsia="pl-PL"/>
        </w:rPr>
        <w:t xml:space="preserve">,, SD”    :   - </w:t>
      </w:r>
      <w:r w:rsidRPr="00681353">
        <w:rPr>
          <w:b/>
          <w:sz w:val="24"/>
          <w:szCs w:val="24"/>
          <w:lang w:val="pl-PL" w:eastAsia="pl-PL"/>
        </w:rPr>
        <w:t xml:space="preserve">Za zapewnienie osób dyżurujących </w:t>
      </w:r>
      <w:r w:rsidRPr="00681353">
        <w:rPr>
          <w:rFonts w:cs="Arial"/>
          <w:b/>
          <w:sz w:val="24"/>
          <w:szCs w:val="24"/>
          <w:lang w:val="pl-PL"/>
        </w:rPr>
        <w:t>24h w dni powszednie, w dni wolne od pracy i święta - dyżur w porze dziennej w godzinach od 4</w:t>
      </w:r>
      <w:r w:rsidRPr="00681353">
        <w:rPr>
          <w:rFonts w:cs="Arial"/>
          <w:b/>
          <w:sz w:val="24"/>
          <w:szCs w:val="24"/>
          <w:vertAlign w:val="superscript"/>
          <w:lang w:val="pl-PL"/>
        </w:rPr>
        <w:t>00</w:t>
      </w:r>
      <w:r w:rsidRPr="00681353">
        <w:rPr>
          <w:rFonts w:cs="Arial"/>
          <w:b/>
          <w:sz w:val="24"/>
          <w:szCs w:val="24"/>
          <w:lang w:val="pl-PL"/>
        </w:rPr>
        <w:t xml:space="preserve"> do 17</w:t>
      </w:r>
      <w:r w:rsidRPr="00681353">
        <w:rPr>
          <w:rFonts w:cs="Arial"/>
          <w:b/>
          <w:sz w:val="24"/>
          <w:szCs w:val="24"/>
          <w:vertAlign w:val="superscript"/>
          <w:lang w:val="pl-PL"/>
        </w:rPr>
        <w:t>00</w:t>
      </w:r>
      <w:r w:rsidRPr="00681353">
        <w:rPr>
          <w:rFonts w:cs="Arial"/>
          <w:b/>
          <w:sz w:val="24"/>
          <w:szCs w:val="24"/>
          <w:lang w:val="pl-PL"/>
        </w:rPr>
        <w:t xml:space="preserve"> i w porze  nocnej  w godzinach od 17</w:t>
      </w:r>
      <w:r w:rsidRPr="00681353">
        <w:rPr>
          <w:rFonts w:cs="Arial"/>
          <w:b/>
          <w:sz w:val="24"/>
          <w:szCs w:val="24"/>
          <w:vertAlign w:val="superscript"/>
          <w:lang w:val="pl-PL"/>
        </w:rPr>
        <w:t>00</w:t>
      </w:r>
      <w:r w:rsidRPr="00681353">
        <w:rPr>
          <w:rFonts w:cs="Arial"/>
          <w:b/>
          <w:sz w:val="24"/>
          <w:szCs w:val="24"/>
          <w:lang w:val="pl-PL"/>
        </w:rPr>
        <w:t xml:space="preserve"> do 4</w:t>
      </w:r>
      <w:r w:rsidRPr="00681353">
        <w:rPr>
          <w:rFonts w:cs="Arial"/>
          <w:b/>
          <w:sz w:val="24"/>
          <w:szCs w:val="24"/>
          <w:vertAlign w:val="superscript"/>
          <w:lang w:val="pl-PL"/>
        </w:rPr>
        <w:t xml:space="preserve">00  </w:t>
      </w:r>
      <w:r>
        <w:rPr>
          <w:b/>
          <w:sz w:val="24"/>
          <w:szCs w:val="24"/>
          <w:lang w:val="pl-PL"/>
        </w:rPr>
        <w:t xml:space="preserve">- </w:t>
      </w:r>
      <w:r w:rsidRPr="00681353">
        <w:rPr>
          <w:b/>
          <w:sz w:val="24"/>
          <w:szCs w:val="24"/>
          <w:lang w:val="pl-PL"/>
        </w:rPr>
        <w:t xml:space="preserve"> 10 pkt.</w:t>
      </w:r>
    </w:p>
    <w:p w14:paraId="3555C54F" w14:textId="77777777" w:rsidR="00681353" w:rsidRDefault="00681353" w:rsidP="00681353">
      <w:pPr>
        <w:widowControl w:val="0"/>
        <w:autoSpaceDE w:val="0"/>
        <w:autoSpaceDN w:val="0"/>
        <w:adjustRightInd w:val="0"/>
        <w:spacing w:after="0" w:line="240" w:lineRule="auto"/>
        <w:ind w:right="-20"/>
        <w:jc w:val="both"/>
        <w:rPr>
          <w:b/>
          <w:sz w:val="24"/>
          <w:szCs w:val="24"/>
        </w:rPr>
      </w:pPr>
      <w:r>
        <w:rPr>
          <w:b/>
          <w:sz w:val="24"/>
          <w:szCs w:val="24"/>
        </w:rPr>
        <w:t xml:space="preserve">                    - </w:t>
      </w:r>
      <w:r w:rsidRPr="00681353">
        <w:rPr>
          <w:b/>
          <w:sz w:val="24"/>
          <w:szCs w:val="24"/>
        </w:rPr>
        <w:t>za brak zapewnienia – 0 pkt.</w:t>
      </w:r>
    </w:p>
    <w:p w14:paraId="367F339A" w14:textId="77777777" w:rsidR="00681353" w:rsidRDefault="00681353" w:rsidP="00681353">
      <w:pPr>
        <w:widowControl w:val="0"/>
        <w:autoSpaceDE w:val="0"/>
        <w:autoSpaceDN w:val="0"/>
        <w:adjustRightInd w:val="0"/>
        <w:spacing w:after="0" w:line="240" w:lineRule="auto"/>
        <w:ind w:right="-20"/>
        <w:jc w:val="both"/>
        <w:rPr>
          <w:b/>
          <w:sz w:val="24"/>
          <w:szCs w:val="24"/>
        </w:rPr>
      </w:pPr>
    </w:p>
    <w:p w14:paraId="48EB74DC" w14:textId="77777777" w:rsidR="00681353" w:rsidRPr="005C4975" w:rsidRDefault="00681353" w:rsidP="00681353">
      <w:pPr>
        <w:widowControl w:val="0"/>
        <w:autoSpaceDE w:val="0"/>
        <w:autoSpaceDN w:val="0"/>
        <w:adjustRightInd w:val="0"/>
        <w:spacing w:after="0" w:line="240" w:lineRule="auto"/>
        <w:ind w:right="-20"/>
        <w:rPr>
          <w:rFonts w:cs="Times New Roman"/>
          <w:sz w:val="24"/>
          <w:szCs w:val="24"/>
        </w:rPr>
      </w:pPr>
      <w:r>
        <w:t>SD</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Pr>
          <w:sz w:val="24"/>
          <w:szCs w:val="24"/>
        </w:rPr>
        <w:t>stała dyspozycja</w:t>
      </w:r>
      <w:r w:rsidRPr="005C4975">
        <w:t>”</w:t>
      </w:r>
    </w:p>
    <w:p w14:paraId="66FADBBA" w14:textId="21FC4936" w:rsidR="008D4A7F" w:rsidRDefault="00681353" w:rsidP="00602DF5">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Pr>
          <w:sz w:val="24"/>
          <w:szCs w:val="24"/>
        </w:rPr>
        <w:t>stała dyspozycja</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66915124" w14:textId="77777777" w:rsidR="00602DF5" w:rsidRPr="00602DF5" w:rsidRDefault="00602DF5" w:rsidP="00602DF5">
      <w:pPr>
        <w:widowControl w:val="0"/>
        <w:autoSpaceDE w:val="0"/>
        <w:autoSpaceDN w:val="0"/>
        <w:adjustRightInd w:val="0"/>
        <w:spacing w:after="0" w:line="240" w:lineRule="auto"/>
        <w:ind w:right="-20"/>
        <w:jc w:val="both"/>
        <w:rPr>
          <w:sz w:val="24"/>
          <w:szCs w:val="24"/>
        </w:rPr>
      </w:pPr>
    </w:p>
    <w:p w14:paraId="40CC5D2A" w14:textId="77777777" w:rsidR="002549DA" w:rsidRPr="00681353" w:rsidRDefault="00681353" w:rsidP="00230B91">
      <w:pPr>
        <w:rPr>
          <w:b/>
          <w:bCs/>
          <w:sz w:val="24"/>
          <w:szCs w:val="24"/>
        </w:rPr>
      </w:pPr>
      <w:r w:rsidRPr="00681353">
        <w:rPr>
          <w:b/>
          <w:sz w:val="24"/>
          <w:szCs w:val="24"/>
        </w:rPr>
        <w:t>4)</w:t>
      </w:r>
      <w:r w:rsidR="002549DA" w:rsidRPr="00681353">
        <w:rPr>
          <w:sz w:val="24"/>
          <w:szCs w:val="24"/>
        </w:rPr>
        <w:tab/>
      </w:r>
      <w:r w:rsidR="002549DA" w:rsidRPr="00681353">
        <w:rPr>
          <w:b/>
          <w:bCs/>
          <w:sz w:val="24"/>
          <w:szCs w:val="24"/>
        </w:rPr>
        <w:t>Łąc</w:t>
      </w:r>
      <w:r w:rsidR="002549DA" w:rsidRPr="00681353">
        <w:rPr>
          <w:b/>
          <w:bCs/>
          <w:spacing w:val="-1"/>
          <w:sz w:val="24"/>
          <w:szCs w:val="24"/>
        </w:rPr>
        <w:t>z</w:t>
      </w:r>
      <w:r w:rsidR="002549DA" w:rsidRPr="00681353">
        <w:rPr>
          <w:b/>
          <w:bCs/>
          <w:sz w:val="24"/>
          <w:szCs w:val="24"/>
        </w:rPr>
        <w:t>na</w:t>
      </w:r>
      <w:r w:rsidR="002549DA" w:rsidRPr="00681353">
        <w:rPr>
          <w:sz w:val="24"/>
          <w:szCs w:val="24"/>
        </w:rPr>
        <w:t xml:space="preserve"> </w:t>
      </w:r>
      <w:r w:rsidR="002549DA" w:rsidRPr="00681353">
        <w:rPr>
          <w:b/>
          <w:bCs/>
          <w:sz w:val="24"/>
          <w:szCs w:val="24"/>
        </w:rPr>
        <w:t>oc</w:t>
      </w:r>
      <w:r w:rsidR="002549DA" w:rsidRPr="00681353">
        <w:rPr>
          <w:b/>
          <w:bCs/>
          <w:spacing w:val="-1"/>
          <w:sz w:val="24"/>
          <w:szCs w:val="24"/>
        </w:rPr>
        <w:t>e</w:t>
      </w:r>
      <w:r w:rsidR="002549DA" w:rsidRPr="00681353">
        <w:rPr>
          <w:b/>
          <w:bCs/>
          <w:sz w:val="24"/>
          <w:szCs w:val="24"/>
        </w:rPr>
        <w:t>na</w:t>
      </w:r>
      <w:r w:rsidR="002549DA" w:rsidRPr="00681353">
        <w:rPr>
          <w:sz w:val="24"/>
          <w:szCs w:val="24"/>
        </w:rPr>
        <w:t xml:space="preserve"> </w:t>
      </w:r>
      <w:r w:rsidR="002549DA" w:rsidRPr="00681353">
        <w:rPr>
          <w:b/>
          <w:bCs/>
          <w:sz w:val="24"/>
          <w:szCs w:val="24"/>
        </w:rPr>
        <w:t>o</w:t>
      </w:r>
      <w:r w:rsidR="002549DA" w:rsidRPr="00681353">
        <w:rPr>
          <w:b/>
          <w:bCs/>
          <w:spacing w:val="1"/>
          <w:sz w:val="24"/>
          <w:szCs w:val="24"/>
        </w:rPr>
        <w:t>f</w:t>
      </w:r>
      <w:r w:rsidR="002549DA" w:rsidRPr="00681353">
        <w:rPr>
          <w:b/>
          <w:bCs/>
          <w:sz w:val="24"/>
          <w:szCs w:val="24"/>
        </w:rPr>
        <w:t>erty:</w:t>
      </w:r>
    </w:p>
    <w:p w14:paraId="7B1EF1FD"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00681353">
        <w:rPr>
          <w:b/>
          <w:bCs/>
          <w:sz w:val="28"/>
          <w:szCs w:val="28"/>
        </w:rPr>
        <w:t>C + RA + SD</w:t>
      </w:r>
    </w:p>
    <w:p w14:paraId="6D368007"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5EDA75F7" w14:textId="77777777" w:rsidR="002549DA" w:rsidRPr="00183457" w:rsidRDefault="00681353" w:rsidP="00B269B5">
      <w:pPr>
        <w:widowControl w:val="0"/>
        <w:autoSpaceDE w:val="0"/>
        <w:autoSpaceDN w:val="0"/>
        <w:adjustRightInd w:val="0"/>
        <w:spacing w:after="0" w:line="240" w:lineRule="auto"/>
        <w:ind w:right="-20"/>
        <w:rPr>
          <w:rFonts w:cs="Times New Roman"/>
          <w:sz w:val="24"/>
          <w:szCs w:val="24"/>
        </w:rPr>
      </w:pPr>
      <w:r>
        <w:rPr>
          <w:sz w:val="24"/>
          <w:szCs w:val="24"/>
        </w:rPr>
        <w:t>C</w:t>
      </w:r>
      <w:r w:rsidR="002549DA" w:rsidRPr="00183457">
        <w:rPr>
          <w:spacing w:val="20"/>
          <w:position w:val="-2"/>
          <w:sz w:val="24"/>
          <w:szCs w:val="24"/>
        </w:rPr>
        <w:t xml:space="preserve"> </w:t>
      </w:r>
      <w:r w:rsidR="002549DA" w:rsidRPr="00183457">
        <w:rPr>
          <w:sz w:val="24"/>
          <w:szCs w:val="24"/>
        </w:rPr>
        <w:t>–</w:t>
      </w:r>
      <w:r w:rsidR="002549DA" w:rsidRPr="00183457">
        <w:rPr>
          <w:spacing w:val="1"/>
          <w:sz w:val="24"/>
          <w:szCs w:val="24"/>
        </w:rPr>
        <w:t xml:space="preserve"> </w:t>
      </w:r>
      <w:r w:rsidR="002549DA" w:rsidRPr="00183457">
        <w:rPr>
          <w:sz w:val="24"/>
          <w:szCs w:val="24"/>
        </w:rPr>
        <w:t>iloś</w:t>
      </w:r>
      <w:r w:rsidR="002549DA" w:rsidRPr="00183457">
        <w:rPr>
          <w:spacing w:val="1"/>
          <w:sz w:val="24"/>
          <w:szCs w:val="24"/>
        </w:rPr>
        <w:t>ć</w:t>
      </w:r>
      <w:r w:rsidR="002549DA" w:rsidRPr="00183457">
        <w:rPr>
          <w:spacing w:val="-1"/>
          <w:sz w:val="24"/>
          <w:szCs w:val="24"/>
        </w:rPr>
        <w:t xml:space="preserve"> </w:t>
      </w:r>
      <w:r w:rsidR="002549DA" w:rsidRPr="00183457">
        <w:rPr>
          <w:sz w:val="24"/>
          <w:szCs w:val="24"/>
        </w:rPr>
        <w:t>pun</w:t>
      </w:r>
      <w:r w:rsidR="002549DA" w:rsidRPr="00183457">
        <w:rPr>
          <w:spacing w:val="-1"/>
          <w:sz w:val="24"/>
          <w:szCs w:val="24"/>
        </w:rPr>
        <w:t>k</w:t>
      </w:r>
      <w:r w:rsidR="002549DA" w:rsidRPr="00183457">
        <w:rPr>
          <w:sz w:val="24"/>
          <w:szCs w:val="24"/>
        </w:rPr>
        <w:t>t</w:t>
      </w:r>
      <w:r w:rsidR="002549DA" w:rsidRPr="00183457">
        <w:rPr>
          <w:spacing w:val="1"/>
          <w:sz w:val="24"/>
          <w:szCs w:val="24"/>
        </w:rPr>
        <w:t>ó</w:t>
      </w:r>
      <w:r w:rsidR="002549DA" w:rsidRPr="00183457">
        <w:rPr>
          <w:sz w:val="24"/>
          <w:szCs w:val="24"/>
        </w:rPr>
        <w:t>w p</w:t>
      </w:r>
      <w:r w:rsidR="002549DA" w:rsidRPr="00183457">
        <w:rPr>
          <w:spacing w:val="1"/>
          <w:sz w:val="24"/>
          <w:szCs w:val="24"/>
        </w:rPr>
        <w:t>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nan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w:t>
      </w:r>
      <w:r w:rsidR="002549DA" w:rsidRPr="00183457">
        <w:rPr>
          <w:spacing w:val="1"/>
          <w:sz w:val="24"/>
          <w:szCs w:val="24"/>
        </w:rPr>
        <w:t>a</w:t>
      </w:r>
      <w:r w:rsidR="002549DA" w:rsidRPr="00183457">
        <w:rPr>
          <w:sz w:val="24"/>
          <w:szCs w:val="24"/>
        </w:rPr>
        <w:t>w</w:t>
      </w:r>
      <w:r w:rsidR="002549DA" w:rsidRPr="00183457">
        <w:rPr>
          <w:spacing w:val="1"/>
          <w:sz w:val="24"/>
          <w:szCs w:val="24"/>
        </w:rPr>
        <w:t>c</w:t>
      </w:r>
      <w:r w:rsidR="002549DA" w:rsidRPr="00183457">
        <w:rPr>
          <w:sz w:val="24"/>
          <w:szCs w:val="24"/>
        </w:rPr>
        <w:t>y</w:t>
      </w:r>
      <w:r w:rsidR="002549DA" w:rsidRPr="00183457">
        <w:rPr>
          <w:spacing w:val="-2"/>
          <w:sz w:val="24"/>
          <w:szCs w:val="24"/>
        </w:rPr>
        <w:t xml:space="preserve"> </w:t>
      </w:r>
      <w:r w:rsidR="002549DA" w:rsidRPr="00183457">
        <w:rPr>
          <w:sz w:val="24"/>
          <w:szCs w:val="24"/>
        </w:rPr>
        <w:t>d</w:t>
      </w:r>
      <w:r w:rsidR="002549DA" w:rsidRPr="00183457">
        <w:rPr>
          <w:spacing w:val="1"/>
          <w:sz w:val="24"/>
          <w:szCs w:val="24"/>
        </w:rPr>
        <w:t>l</w:t>
      </w:r>
      <w:r w:rsidR="002549DA" w:rsidRPr="00183457">
        <w:rPr>
          <w:sz w:val="24"/>
          <w:szCs w:val="24"/>
        </w:rPr>
        <w:t>a</w:t>
      </w:r>
      <w:r w:rsidR="002549DA" w:rsidRPr="00183457">
        <w:rPr>
          <w:spacing w:val="3"/>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2"/>
          <w:sz w:val="24"/>
          <w:szCs w:val="24"/>
        </w:rPr>
        <w:t>y</w:t>
      </w:r>
      <w:r w:rsidR="002549DA" w:rsidRPr="00183457">
        <w:rPr>
          <w:spacing w:val="1"/>
          <w:sz w:val="24"/>
          <w:szCs w:val="24"/>
        </w:rPr>
        <w:t>t</w:t>
      </w:r>
      <w:r w:rsidR="002549DA" w:rsidRPr="00183457">
        <w:rPr>
          <w:spacing w:val="3"/>
          <w:sz w:val="24"/>
          <w:szCs w:val="24"/>
        </w:rPr>
        <w:t>e</w:t>
      </w:r>
      <w:r w:rsidR="002549DA" w:rsidRPr="00183457">
        <w:rPr>
          <w:spacing w:val="1"/>
          <w:sz w:val="24"/>
          <w:szCs w:val="24"/>
        </w:rPr>
        <w:t>ri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„C</w:t>
      </w:r>
      <w:r w:rsidR="002549DA" w:rsidRPr="00183457">
        <w:rPr>
          <w:spacing w:val="1"/>
          <w:sz w:val="24"/>
          <w:szCs w:val="24"/>
        </w:rPr>
        <w:t>e</w:t>
      </w:r>
      <w:r w:rsidR="002549DA" w:rsidRPr="00183457">
        <w:rPr>
          <w:sz w:val="24"/>
          <w:szCs w:val="24"/>
        </w:rPr>
        <w:t>na</w:t>
      </w:r>
      <w:r w:rsidR="002549DA" w:rsidRPr="00183457">
        <w:rPr>
          <w:spacing w:val="1"/>
          <w:sz w:val="24"/>
          <w:szCs w:val="24"/>
        </w:rPr>
        <w:t>”</w:t>
      </w:r>
    </w:p>
    <w:p w14:paraId="7DEC7472" w14:textId="77777777" w:rsidR="002549DA" w:rsidRDefault="00681353" w:rsidP="00B269B5">
      <w:pPr>
        <w:widowControl w:val="0"/>
        <w:autoSpaceDE w:val="0"/>
        <w:autoSpaceDN w:val="0"/>
        <w:adjustRightInd w:val="0"/>
        <w:spacing w:after="0" w:line="240" w:lineRule="auto"/>
        <w:ind w:right="-20"/>
        <w:rPr>
          <w:sz w:val="24"/>
          <w:szCs w:val="24"/>
        </w:rPr>
      </w:pPr>
      <w:r>
        <w:rPr>
          <w:sz w:val="24"/>
          <w:szCs w:val="24"/>
        </w:rPr>
        <w:t>RA</w:t>
      </w:r>
      <w:r w:rsidR="002549DA" w:rsidRPr="00183457">
        <w:rPr>
          <w:spacing w:val="17"/>
          <w:position w:val="-2"/>
          <w:sz w:val="24"/>
          <w:szCs w:val="24"/>
        </w:rPr>
        <w:t xml:space="preserve"> </w:t>
      </w:r>
      <w:r w:rsidR="002549DA" w:rsidRPr="00183457">
        <w:rPr>
          <w:sz w:val="24"/>
          <w:szCs w:val="24"/>
        </w:rPr>
        <w:t>–</w:t>
      </w:r>
      <w:r w:rsidR="002549DA" w:rsidRPr="00183457">
        <w:rPr>
          <w:spacing w:val="1"/>
          <w:sz w:val="24"/>
          <w:szCs w:val="24"/>
        </w:rPr>
        <w:t xml:space="preserve"> il</w:t>
      </w:r>
      <w:r w:rsidR="002549DA" w:rsidRPr="00183457">
        <w:rPr>
          <w:sz w:val="24"/>
          <w:szCs w:val="24"/>
        </w:rPr>
        <w:t>o</w:t>
      </w:r>
      <w:r w:rsidR="002549DA" w:rsidRPr="00183457">
        <w:rPr>
          <w:spacing w:val="1"/>
          <w:sz w:val="24"/>
          <w:szCs w:val="24"/>
        </w:rPr>
        <w:t>ś</w:t>
      </w:r>
      <w:r w:rsidR="002549DA" w:rsidRPr="00183457">
        <w:rPr>
          <w:sz w:val="24"/>
          <w:szCs w:val="24"/>
        </w:rPr>
        <w:t>ć</w:t>
      </w:r>
      <w:r w:rsidR="002549DA" w:rsidRPr="00183457">
        <w:rPr>
          <w:spacing w:val="1"/>
          <w:sz w:val="24"/>
          <w:szCs w:val="24"/>
        </w:rPr>
        <w:t xml:space="preserve"> </w:t>
      </w:r>
      <w:r w:rsidR="002549DA" w:rsidRPr="00183457">
        <w:rPr>
          <w:sz w:val="24"/>
          <w:szCs w:val="24"/>
        </w:rPr>
        <w:t>p</w:t>
      </w:r>
      <w:r w:rsidR="002549DA" w:rsidRPr="00183457">
        <w:rPr>
          <w:spacing w:val="-1"/>
          <w:sz w:val="24"/>
          <w:szCs w:val="24"/>
        </w:rPr>
        <w:t>u</w:t>
      </w:r>
      <w:r w:rsidR="002549DA" w:rsidRPr="00183457">
        <w:rPr>
          <w:sz w:val="24"/>
          <w:szCs w:val="24"/>
        </w:rPr>
        <w:t>n</w:t>
      </w:r>
      <w:r w:rsidR="002549DA" w:rsidRPr="00183457">
        <w:rPr>
          <w:spacing w:val="-1"/>
          <w:sz w:val="24"/>
          <w:szCs w:val="24"/>
        </w:rPr>
        <w:t>k</w:t>
      </w:r>
      <w:r w:rsidR="002549DA" w:rsidRPr="00183457">
        <w:rPr>
          <w:sz w:val="24"/>
          <w:szCs w:val="24"/>
        </w:rPr>
        <w:t>tó</w:t>
      </w:r>
      <w:r w:rsidR="002549DA" w:rsidRPr="00183457">
        <w:rPr>
          <w:spacing w:val="1"/>
          <w:sz w:val="24"/>
          <w:szCs w:val="24"/>
        </w:rPr>
        <w:t>w</w:t>
      </w:r>
      <w:r w:rsidR="002549DA" w:rsidRPr="00183457">
        <w:rPr>
          <w:sz w:val="24"/>
          <w:szCs w:val="24"/>
        </w:rPr>
        <w:t xml:space="preserve"> pr</w:t>
      </w:r>
      <w:r w:rsidR="002549DA" w:rsidRPr="00183457">
        <w:rPr>
          <w:spacing w:val="-1"/>
          <w:sz w:val="24"/>
          <w:szCs w:val="24"/>
        </w:rPr>
        <w:t>z</w:t>
      </w:r>
      <w:r w:rsidR="002549DA" w:rsidRPr="00183457">
        <w:rPr>
          <w:spacing w:val="-2"/>
          <w:sz w:val="24"/>
          <w:szCs w:val="24"/>
        </w:rPr>
        <w:t>y</w:t>
      </w:r>
      <w:r w:rsidR="002549DA" w:rsidRPr="00183457">
        <w:rPr>
          <w:spacing w:val="-1"/>
          <w:sz w:val="24"/>
          <w:szCs w:val="24"/>
        </w:rPr>
        <w:t>z</w:t>
      </w:r>
      <w:r w:rsidR="002549DA" w:rsidRPr="00183457">
        <w:rPr>
          <w:sz w:val="24"/>
          <w:szCs w:val="24"/>
        </w:rPr>
        <w:t>n</w:t>
      </w:r>
      <w:r w:rsidR="002549DA" w:rsidRPr="00183457">
        <w:rPr>
          <w:spacing w:val="2"/>
          <w:sz w:val="24"/>
          <w:szCs w:val="24"/>
        </w:rPr>
        <w:t>a</w:t>
      </w:r>
      <w:r w:rsidR="002549DA" w:rsidRPr="00183457">
        <w:rPr>
          <w:spacing w:val="1"/>
          <w:sz w:val="24"/>
          <w:szCs w:val="24"/>
        </w:rPr>
        <w:t>n</w:t>
      </w:r>
      <w:r w:rsidR="002549DA" w:rsidRPr="00183457">
        <w:rPr>
          <w:spacing w:val="-1"/>
          <w:sz w:val="24"/>
          <w:szCs w:val="24"/>
        </w:rPr>
        <w:t>y</w:t>
      </w:r>
      <w:r w:rsidR="002549DA" w:rsidRPr="00183457">
        <w:rPr>
          <w:sz w:val="24"/>
          <w:szCs w:val="24"/>
        </w:rPr>
        <w:t xml:space="preserve">ch </w:t>
      </w:r>
      <w:r w:rsidR="002549DA" w:rsidRPr="00183457">
        <w:rPr>
          <w:spacing w:val="1"/>
          <w:sz w:val="24"/>
          <w:szCs w:val="24"/>
        </w:rPr>
        <w:t>W</w:t>
      </w:r>
      <w:r w:rsidR="002549DA" w:rsidRPr="00183457">
        <w:rPr>
          <w:spacing w:val="-1"/>
          <w:sz w:val="24"/>
          <w:szCs w:val="24"/>
        </w:rPr>
        <w:t>y</w:t>
      </w:r>
      <w:r w:rsidR="002549DA" w:rsidRPr="00183457">
        <w:rPr>
          <w:spacing w:val="-2"/>
          <w:sz w:val="24"/>
          <w:szCs w:val="24"/>
        </w:rPr>
        <w:t>k</w:t>
      </w:r>
      <w:r w:rsidR="002549DA" w:rsidRPr="00183457">
        <w:rPr>
          <w:sz w:val="24"/>
          <w:szCs w:val="24"/>
        </w:rPr>
        <w:t>onaw</w:t>
      </w:r>
      <w:r w:rsidR="002549DA" w:rsidRPr="00183457">
        <w:rPr>
          <w:spacing w:val="1"/>
          <w:sz w:val="24"/>
          <w:szCs w:val="24"/>
        </w:rPr>
        <w:t>c</w:t>
      </w:r>
      <w:r w:rsidR="002549DA" w:rsidRPr="00183457">
        <w:rPr>
          <w:sz w:val="24"/>
          <w:szCs w:val="24"/>
        </w:rPr>
        <w:t>y</w:t>
      </w:r>
      <w:r w:rsidR="002549DA" w:rsidRPr="00183457">
        <w:rPr>
          <w:spacing w:val="-1"/>
          <w:sz w:val="24"/>
          <w:szCs w:val="24"/>
        </w:rPr>
        <w:t xml:space="preserve"> </w:t>
      </w:r>
      <w:r w:rsidR="002549DA" w:rsidRPr="00183457">
        <w:rPr>
          <w:sz w:val="24"/>
          <w:szCs w:val="24"/>
        </w:rPr>
        <w:t>dl</w:t>
      </w:r>
      <w:r w:rsidR="002549DA" w:rsidRPr="00183457">
        <w:rPr>
          <w:spacing w:val="1"/>
          <w:sz w:val="24"/>
          <w:szCs w:val="24"/>
        </w:rPr>
        <w:t>a</w:t>
      </w:r>
      <w:r w:rsidR="002549DA" w:rsidRPr="00183457">
        <w:rPr>
          <w:sz w:val="24"/>
          <w:szCs w:val="24"/>
        </w:rPr>
        <w:t xml:space="preserve"> </w:t>
      </w:r>
      <w:r w:rsidR="002549DA" w:rsidRPr="00183457">
        <w:rPr>
          <w:spacing w:val="-1"/>
          <w:sz w:val="24"/>
          <w:szCs w:val="24"/>
        </w:rPr>
        <w:t>k</w:t>
      </w:r>
      <w:r w:rsidR="002549DA" w:rsidRPr="00183457">
        <w:rPr>
          <w:sz w:val="24"/>
          <w:szCs w:val="24"/>
        </w:rPr>
        <w:t>r</w:t>
      </w:r>
      <w:r w:rsidR="002549DA" w:rsidRPr="00183457">
        <w:rPr>
          <w:spacing w:val="-1"/>
          <w:sz w:val="24"/>
          <w:szCs w:val="24"/>
        </w:rPr>
        <w:t>y</w:t>
      </w:r>
      <w:r w:rsidR="002549DA" w:rsidRPr="00183457">
        <w:rPr>
          <w:sz w:val="24"/>
          <w:szCs w:val="24"/>
        </w:rPr>
        <w:t>t</w:t>
      </w:r>
      <w:r w:rsidR="002549DA" w:rsidRPr="00183457">
        <w:rPr>
          <w:spacing w:val="3"/>
          <w:sz w:val="24"/>
          <w:szCs w:val="24"/>
        </w:rPr>
        <w:t>e</w:t>
      </w:r>
      <w:r w:rsidR="002549DA" w:rsidRPr="00183457">
        <w:rPr>
          <w:spacing w:val="1"/>
          <w:sz w:val="24"/>
          <w:szCs w:val="24"/>
        </w:rPr>
        <w:t>r</w:t>
      </w:r>
      <w:r w:rsidR="002549DA" w:rsidRPr="00183457">
        <w:rPr>
          <w:spacing w:val="2"/>
          <w:sz w:val="24"/>
          <w:szCs w:val="24"/>
        </w:rPr>
        <w:t>i</w:t>
      </w:r>
      <w:r w:rsidR="002549DA" w:rsidRPr="00183457">
        <w:rPr>
          <w:sz w:val="24"/>
          <w:szCs w:val="24"/>
        </w:rPr>
        <w:t>u</w:t>
      </w:r>
      <w:r w:rsidR="002549DA" w:rsidRPr="00183457">
        <w:rPr>
          <w:spacing w:val="1"/>
          <w:sz w:val="24"/>
          <w:szCs w:val="24"/>
        </w:rPr>
        <w:t>m</w:t>
      </w:r>
      <w:r w:rsidR="002549DA" w:rsidRPr="00183457">
        <w:rPr>
          <w:spacing w:val="-3"/>
          <w:sz w:val="24"/>
          <w:szCs w:val="24"/>
        </w:rPr>
        <w:t xml:space="preserve"> </w:t>
      </w:r>
      <w:r w:rsidR="002549DA" w:rsidRPr="00183457">
        <w:rPr>
          <w:sz w:val="24"/>
          <w:szCs w:val="24"/>
        </w:rPr>
        <w:t>„</w:t>
      </w:r>
      <w:r>
        <w:rPr>
          <w:sz w:val="24"/>
          <w:szCs w:val="24"/>
        </w:rPr>
        <w:t>Czas rozpoczęcia akcji</w:t>
      </w:r>
      <w:r w:rsidR="002549DA" w:rsidRPr="00183457">
        <w:rPr>
          <w:sz w:val="24"/>
          <w:szCs w:val="24"/>
        </w:rPr>
        <w:t>”</w:t>
      </w:r>
    </w:p>
    <w:p w14:paraId="733C32F2" w14:textId="77777777" w:rsidR="00681353" w:rsidRPr="00183457" w:rsidRDefault="00681353" w:rsidP="00B269B5">
      <w:pPr>
        <w:widowControl w:val="0"/>
        <w:autoSpaceDE w:val="0"/>
        <w:autoSpaceDN w:val="0"/>
        <w:adjustRightInd w:val="0"/>
        <w:spacing w:after="0" w:line="240" w:lineRule="auto"/>
        <w:ind w:right="-20"/>
        <w:rPr>
          <w:sz w:val="24"/>
          <w:szCs w:val="24"/>
        </w:rPr>
      </w:pPr>
      <w:r>
        <w:rPr>
          <w:sz w:val="24"/>
          <w:szCs w:val="24"/>
        </w:rPr>
        <w:t xml:space="preserve">SD - </w:t>
      </w:r>
      <w:r w:rsidRPr="00183457">
        <w:rPr>
          <w:spacing w:val="1"/>
          <w:sz w:val="24"/>
          <w:szCs w:val="24"/>
        </w:rPr>
        <w:t>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Pr>
          <w:sz w:val="24"/>
          <w:szCs w:val="24"/>
        </w:rPr>
        <w:t>Stała dyspozycja</w:t>
      </w:r>
      <w:r w:rsidRPr="00183457">
        <w:rPr>
          <w:sz w:val="24"/>
          <w:szCs w:val="24"/>
        </w:rPr>
        <w:t>”</w:t>
      </w:r>
    </w:p>
    <w:p w14:paraId="677B5FBA"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03145F7B"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3F9F9D4B" w14:textId="77777777"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69621525" w14:textId="77777777" w:rsidR="002549DA" w:rsidRPr="005C4975" w:rsidRDefault="002549DA" w:rsidP="00681353">
      <w:pPr>
        <w:widowControl w:val="0"/>
        <w:autoSpaceDE w:val="0"/>
        <w:autoSpaceDN w:val="0"/>
        <w:adjustRightInd w:val="0"/>
        <w:spacing w:after="0" w:line="240" w:lineRule="auto"/>
        <w:jc w:val="both"/>
        <w:rPr>
          <w:sz w:val="24"/>
          <w:szCs w:val="24"/>
        </w:rPr>
      </w:pPr>
      <w:r>
        <w:rPr>
          <w:sz w:val="24"/>
          <w:szCs w:val="24"/>
        </w:rPr>
        <w:lastRenderedPageBreak/>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72D2278C"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03441069"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495B86">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495B86">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65364B02" w14:textId="77777777"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14:paraId="6EE874C7" w14:textId="77777777"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495B86">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66D4DA18"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0EBFC8D4"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6E881506"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759B873B" w14:textId="77777777"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6A9FCC9B" w14:textId="77777777"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0F793EFD" w14:textId="77777777"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397219DF" w14:textId="77777777"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69574F0F"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5580E47D"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14:paraId="4CCA7AC8" w14:textId="77777777"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14:paraId="0ED52FAA"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14:paraId="23923A8B" w14:textId="77777777"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495B86">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14:paraId="3BDC994C" w14:textId="29504731" w:rsidR="002549DA"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14:paraId="07C7ECD5" w14:textId="77777777" w:rsidR="00602DF5" w:rsidRPr="005C4975" w:rsidRDefault="00602DF5" w:rsidP="00B269B5">
      <w:pPr>
        <w:widowControl w:val="0"/>
        <w:autoSpaceDE w:val="0"/>
        <w:autoSpaceDN w:val="0"/>
        <w:adjustRightInd w:val="0"/>
        <w:spacing w:after="0" w:line="240" w:lineRule="auto"/>
        <w:ind w:right="-20"/>
        <w:jc w:val="both"/>
        <w:rPr>
          <w:sz w:val="24"/>
          <w:szCs w:val="24"/>
        </w:rPr>
      </w:pPr>
    </w:p>
    <w:p w14:paraId="18F1D84C"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lastRenderedPageBreak/>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14:paraId="11038D5D" w14:textId="77777777" w:rsidR="002549DA" w:rsidRPr="00464B07" w:rsidRDefault="002549DA" w:rsidP="00B269B5">
      <w:pPr>
        <w:widowControl w:val="0"/>
        <w:autoSpaceDE w:val="0"/>
        <w:autoSpaceDN w:val="0"/>
        <w:adjustRightInd w:val="0"/>
        <w:spacing w:after="0" w:line="240" w:lineRule="auto"/>
        <w:ind w:right="-20"/>
        <w:rPr>
          <w:rFonts w:cs="Times New Roman"/>
          <w:sz w:val="24"/>
          <w:szCs w:val="24"/>
        </w:rPr>
      </w:pPr>
      <w:r w:rsidRPr="00464B07">
        <w:rPr>
          <w:bCs/>
          <w:sz w:val="24"/>
          <w:szCs w:val="24"/>
        </w:rPr>
        <w:t>19.7</w:t>
      </w:r>
      <w:r w:rsidRPr="00464B07">
        <w:rPr>
          <w:sz w:val="24"/>
          <w:szCs w:val="24"/>
        </w:rPr>
        <w:t xml:space="preserve"> </w:t>
      </w:r>
      <w:r w:rsidRPr="00464B07">
        <w:rPr>
          <w:bCs/>
          <w:spacing w:val="-2"/>
          <w:sz w:val="24"/>
          <w:szCs w:val="24"/>
        </w:rPr>
        <w:t>P</w:t>
      </w:r>
      <w:r w:rsidRPr="00464B07">
        <w:rPr>
          <w:bCs/>
          <w:sz w:val="24"/>
          <w:szCs w:val="24"/>
        </w:rPr>
        <w:t>rz</w:t>
      </w:r>
      <w:r w:rsidRPr="00464B07">
        <w:rPr>
          <w:bCs/>
          <w:spacing w:val="-1"/>
          <w:sz w:val="24"/>
          <w:szCs w:val="24"/>
        </w:rPr>
        <w:t>e</w:t>
      </w:r>
      <w:r w:rsidRPr="00464B07">
        <w:rPr>
          <w:bCs/>
          <w:sz w:val="24"/>
          <w:szCs w:val="24"/>
        </w:rPr>
        <w:t>d</w:t>
      </w:r>
      <w:r w:rsidRPr="00464B07">
        <w:rPr>
          <w:sz w:val="24"/>
          <w:szCs w:val="24"/>
        </w:rPr>
        <w:t xml:space="preserve"> </w:t>
      </w:r>
      <w:r w:rsidRPr="00464B07">
        <w:rPr>
          <w:bCs/>
          <w:spacing w:val="1"/>
          <w:sz w:val="24"/>
          <w:szCs w:val="24"/>
        </w:rPr>
        <w:t>p</w:t>
      </w:r>
      <w:r w:rsidRPr="00464B07">
        <w:rPr>
          <w:bCs/>
          <w:sz w:val="24"/>
          <w:szCs w:val="24"/>
        </w:rPr>
        <w:t>od</w:t>
      </w:r>
      <w:r w:rsidRPr="00464B07">
        <w:rPr>
          <w:bCs/>
          <w:spacing w:val="1"/>
          <w:sz w:val="24"/>
          <w:szCs w:val="24"/>
        </w:rPr>
        <w:t>p</w:t>
      </w:r>
      <w:r w:rsidRPr="00464B07">
        <w:rPr>
          <w:bCs/>
          <w:sz w:val="24"/>
          <w:szCs w:val="24"/>
        </w:rPr>
        <w:t>isa</w:t>
      </w:r>
      <w:r w:rsidRPr="00464B07">
        <w:rPr>
          <w:bCs/>
          <w:spacing w:val="1"/>
          <w:sz w:val="24"/>
          <w:szCs w:val="24"/>
        </w:rPr>
        <w:t>n</w:t>
      </w:r>
      <w:r w:rsidRPr="00464B07">
        <w:rPr>
          <w:bCs/>
          <w:sz w:val="24"/>
          <w:szCs w:val="24"/>
        </w:rPr>
        <w:t>i</w:t>
      </w:r>
      <w:r w:rsidRPr="00464B07">
        <w:rPr>
          <w:bCs/>
          <w:spacing w:val="1"/>
          <w:sz w:val="24"/>
          <w:szCs w:val="24"/>
        </w:rPr>
        <w:t>e</w:t>
      </w:r>
      <w:r w:rsidRPr="00464B07">
        <w:rPr>
          <w:bCs/>
          <w:sz w:val="24"/>
          <w:szCs w:val="24"/>
        </w:rPr>
        <w:t>m</w:t>
      </w:r>
      <w:r w:rsidRPr="00464B07">
        <w:rPr>
          <w:spacing w:val="-1"/>
          <w:sz w:val="24"/>
          <w:szCs w:val="24"/>
        </w:rPr>
        <w:t xml:space="preserve"> </w:t>
      </w:r>
      <w:r w:rsidRPr="00464B07">
        <w:rPr>
          <w:bCs/>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y</w:t>
      </w:r>
      <w:r w:rsidRPr="00464B07">
        <w:rPr>
          <w:sz w:val="24"/>
          <w:szCs w:val="24"/>
        </w:rPr>
        <w:t xml:space="preserve"> </w:t>
      </w:r>
      <w:r w:rsidRPr="00464B07">
        <w:rPr>
          <w:bCs/>
          <w:sz w:val="24"/>
          <w:szCs w:val="24"/>
        </w:rPr>
        <w:t>Wyko</w:t>
      </w:r>
      <w:r w:rsidRPr="00464B07">
        <w:rPr>
          <w:bCs/>
          <w:spacing w:val="1"/>
          <w:sz w:val="24"/>
          <w:szCs w:val="24"/>
        </w:rPr>
        <w:t>n</w:t>
      </w:r>
      <w:r w:rsidRPr="00464B07">
        <w:rPr>
          <w:bCs/>
          <w:sz w:val="24"/>
          <w:szCs w:val="24"/>
        </w:rPr>
        <w:t>a</w:t>
      </w:r>
      <w:r w:rsidRPr="00464B07">
        <w:rPr>
          <w:bCs/>
          <w:spacing w:val="2"/>
          <w:sz w:val="24"/>
          <w:szCs w:val="24"/>
        </w:rPr>
        <w:t>w</w:t>
      </w:r>
      <w:r w:rsidRPr="00464B07">
        <w:rPr>
          <w:bCs/>
          <w:sz w:val="24"/>
          <w:szCs w:val="24"/>
        </w:rPr>
        <w:t>ca</w:t>
      </w:r>
      <w:r w:rsidRPr="00464B07">
        <w:rPr>
          <w:sz w:val="24"/>
          <w:szCs w:val="24"/>
        </w:rPr>
        <w:t xml:space="preserve"> </w:t>
      </w:r>
      <w:r w:rsidRPr="00464B07">
        <w:rPr>
          <w:bCs/>
          <w:spacing w:val="-1"/>
          <w:sz w:val="24"/>
          <w:szCs w:val="24"/>
        </w:rPr>
        <w:t>z</w:t>
      </w:r>
      <w:r w:rsidRPr="00464B07">
        <w:rPr>
          <w:bCs/>
          <w:spacing w:val="-3"/>
          <w:sz w:val="24"/>
          <w:szCs w:val="24"/>
        </w:rPr>
        <w:t>o</w:t>
      </w:r>
      <w:r w:rsidRPr="00464B07">
        <w:rPr>
          <w:bCs/>
          <w:spacing w:val="4"/>
          <w:sz w:val="24"/>
          <w:szCs w:val="24"/>
        </w:rPr>
        <w:t>b</w:t>
      </w:r>
      <w:r w:rsidRPr="00464B07">
        <w:rPr>
          <w:bCs/>
          <w:sz w:val="24"/>
          <w:szCs w:val="24"/>
        </w:rPr>
        <w:t>o</w:t>
      </w:r>
      <w:r w:rsidRPr="00464B07">
        <w:rPr>
          <w:bCs/>
          <w:spacing w:val="1"/>
          <w:sz w:val="24"/>
          <w:szCs w:val="24"/>
        </w:rPr>
        <w:t>w</w:t>
      </w:r>
      <w:r w:rsidRPr="00464B07">
        <w:rPr>
          <w:bCs/>
          <w:sz w:val="24"/>
          <w:szCs w:val="24"/>
        </w:rPr>
        <w:t>iązany</w:t>
      </w:r>
      <w:r w:rsidRPr="00464B07">
        <w:rPr>
          <w:sz w:val="24"/>
          <w:szCs w:val="24"/>
        </w:rPr>
        <w:t xml:space="preserve"> </w:t>
      </w:r>
      <w:r w:rsidRPr="00464B07">
        <w:rPr>
          <w:bCs/>
          <w:spacing w:val="-1"/>
          <w:sz w:val="24"/>
          <w:szCs w:val="24"/>
        </w:rPr>
        <w:t>b</w:t>
      </w:r>
      <w:r w:rsidRPr="00464B07">
        <w:rPr>
          <w:bCs/>
          <w:sz w:val="24"/>
          <w:szCs w:val="24"/>
        </w:rPr>
        <w:t>ędzie</w:t>
      </w:r>
      <w:r w:rsidRPr="00464B07">
        <w:rPr>
          <w:sz w:val="24"/>
          <w:szCs w:val="24"/>
        </w:rPr>
        <w:t xml:space="preserve"> </w:t>
      </w:r>
      <w:r w:rsidRPr="00464B07">
        <w:rPr>
          <w:bCs/>
          <w:sz w:val="24"/>
          <w:szCs w:val="24"/>
        </w:rPr>
        <w:t>do:</w:t>
      </w:r>
    </w:p>
    <w:p w14:paraId="5052F3A3" w14:textId="77777777" w:rsidR="002549DA" w:rsidRPr="00464B07" w:rsidRDefault="002549DA" w:rsidP="00602DF5">
      <w:pPr>
        <w:widowControl w:val="0"/>
        <w:autoSpaceDE w:val="0"/>
        <w:autoSpaceDN w:val="0"/>
        <w:adjustRightInd w:val="0"/>
        <w:spacing w:after="0"/>
        <w:ind w:left="708" w:right="-20" w:firstLine="1"/>
        <w:jc w:val="both"/>
        <w:rPr>
          <w:rFonts w:cs="Times New Roman"/>
          <w:sz w:val="24"/>
          <w:szCs w:val="24"/>
        </w:rPr>
      </w:pPr>
      <w:r w:rsidRPr="00464B07">
        <w:rPr>
          <w:bCs/>
          <w:spacing w:val="1"/>
          <w:sz w:val="24"/>
          <w:szCs w:val="24"/>
        </w:rPr>
        <w:t>d</w:t>
      </w:r>
      <w:r w:rsidRPr="00464B07">
        <w:rPr>
          <w:bCs/>
          <w:sz w:val="24"/>
          <w:szCs w:val="24"/>
        </w:rPr>
        <w:t>ołącz</w:t>
      </w:r>
      <w:r w:rsidRPr="00464B07">
        <w:rPr>
          <w:bCs/>
          <w:spacing w:val="-1"/>
          <w:sz w:val="24"/>
          <w:szCs w:val="24"/>
        </w:rPr>
        <w:t>e</w:t>
      </w:r>
      <w:r w:rsidRPr="00464B07">
        <w:rPr>
          <w:bCs/>
          <w:sz w:val="24"/>
          <w:szCs w:val="24"/>
        </w:rPr>
        <w:t>nia</w:t>
      </w:r>
      <w:r w:rsidRPr="00464B07">
        <w:rPr>
          <w:spacing w:val="24"/>
          <w:sz w:val="24"/>
          <w:szCs w:val="24"/>
        </w:rPr>
        <w:t xml:space="preserve"> </w:t>
      </w:r>
      <w:r w:rsidRPr="00464B07">
        <w:rPr>
          <w:bCs/>
          <w:spacing w:val="1"/>
          <w:sz w:val="24"/>
          <w:szCs w:val="24"/>
        </w:rPr>
        <w:t>d</w:t>
      </w:r>
      <w:r w:rsidRPr="00464B07">
        <w:rPr>
          <w:bCs/>
          <w:sz w:val="24"/>
          <w:szCs w:val="24"/>
        </w:rPr>
        <w:t>o</w:t>
      </w:r>
      <w:r w:rsidRPr="00464B07">
        <w:rPr>
          <w:bCs/>
          <w:spacing w:val="-1"/>
          <w:sz w:val="24"/>
          <w:szCs w:val="24"/>
        </w:rPr>
        <w:t>k</w:t>
      </w:r>
      <w:r w:rsidRPr="00464B07">
        <w:rPr>
          <w:bCs/>
          <w:sz w:val="24"/>
          <w:szCs w:val="24"/>
        </w:rPr>
        <w:t>u</w:t>
      </w:r>
      <w:r w:rsidRPr="00464B07">
        <w:rPr>
          <w:bCs/>
          <w:spacing w:val="-2"/>
          <w:sz w:val="24"/>
          <w:szCs w:val="24"/>
        </w:rPr>
        <w:t>m</w:t>
      </w:r>
      <w:r w:rsidRPr="00464B07">
        <w:rPr>
          <w:bCs/>
          <w:spacing w:val="-1"/>
          <w:sz w:val="24"/>
          <w:szCs w:val="24"/>
        </w:rPr>
        <w:t>e</w:t>
      </w:r>
      <w:r w:rsidRPr="00464B07">
        <w:rPr>
          <w:bCs/>
          <w:spacing w:val="2"/>
          <w:sz w:val="24"/>
          <w:szCs w:val="24"/>
        </w:rPr>
        <w:t>n</w:t>
      </w:r>
      <w:r w:rsidRPr="00464B07">
        <w:rPr>
          <w:bCs/>
          <w:sz w:val="24"/>
          <w:szCs w:val="24"/>
        </w:rPr>
        <w:t>tu</w:t>
      </w:r>
      <w:r w:rsidRPr="00464B07">
        <w:rPr>
          <w:spacing w:val="24"/>
          <w:sz w:val="24"/>
          <w:szCs w:val="24"/>
        </w:rPr>
        <w:t xml:space="preserve"> </w:t>
      </w:r>
      <w:r w:rsidRPr="00464B07">
        <w:rPr>
          <w:bCs/>
          <w:sz w:val="24"/>
          <w:szCs w:val="24"/>
        </w:rPr>
        <w:t>l</w:t>
      </w:r>
      <w:r w:rsidRPr="00464B07">
        <w:rPr>
          <w:bCs/>
          <w:spacing w:val="1"/>
          <w:sz w:val="24"/>
          <w:szCs w:val="24"/>
        </w:rPr>
        <w:t>u</w:t>
      </w:r>
      <w:r w:rsidRPr="00464B07">
        <w:rPr>
          <w:bCs/>
          <w:sz w:val="24"/>
          <w:szCs w:val="24"/>
        </w:rPr>
        <w:t>b</w:t>
      </w:r>
      <w:r w:rsidRPr="00464B07">
        <w:rPr>
          <w:spacing w:val="22"/>
          <w:sz w:val="24"/>
          <w:szCs w:val="24"/>
        </w:rPr>
        <w:t xml:space="preserve"> </w:t>
      </w:r>
      <w:r w:rsidRPr="00464B07">
        <w:rPr>
          <w:bCs/>
          <w:spacing w:val="1"/>
          <w:sz w:val="24"/>
          <w:szCs w:val="24"/>
        </w:rPr>
        <w:t>d</w:t>
      </w:r>
      <w:r w:rsidRPr="00464B07">
        <w:rPr>
          <w:bCs/>
          <w:sz w:val="24"/>
          <w:szCs w:val="24"/>
        </w:rPr>
        <w:t>ok</w:t>
      </w:r>
      <w:r w:rsidRPr="00464B07">
        <w:rPr>
          <w:bCs/>
          <w:spacing w:val="1"/>
          <w:sz w:val="24"/>
          <w:szCs w:val="24"/>
        </w:rPr>
        <w:t>u</w:t>
      </w:r>
      <w:r w:rsidRPr="00464B07">
        <w:rPr>
          <w:bCs/>
          <w:spacing w:val="-2"/>
          <w:sz w:val="24"/>
          <w:szCs w:val="24"/>
        </w:rPr>
        <w:t>m</w:t>
      </w:r>
      <w:r w:rsidRPr="00464B07">
        <w:rPr>
          <w:bCs/>
          <w:spacing w:val="-1"/>
          <w:sz w:val="24"/>
          <w:szCs w:val="24"/>
        </w:rPr>
        <w:t>e</w:t>
      </w:r>
      <w:r w:rsidRPr="00464B07">
        <w:rPr>
          <w:bCs/>
          <w:sz w:val="24"/>
          <w:szCs w:val="24"/>
        </w:rPr>
        <w:t>ntów</w:t>
      </w:r>
      <w:r w:rsidRPr="00464B07">
        <w:rPr>
          <w:spacing w:val="24"/>
          <w:sz w:val="24"/>
          <w:szCs w:val="24"/>
        </w:rPr>
        <w:t xml:space="preserve"> </w:t>
      </w:r>
      <w:r w:rsidRPr="00464B07">
        <w:rPr>
          <w:bCs/>
          <w:spacing w:val="1"/>
          <w:sz w:val="24"/>
          <w:szCs w:val="24"/>
        </w:rPr>
        <w:t>p</w:t>
      </w:r>
      <w:r w:rsidRPr="00464B07">
        <w:rPr>
          <w:bCs/>
          <w:spacing w:val="-1"/>
          <w:sz w:val="24"/>
          <w:szCs w:val="24"/>
        </w:rPr>
        <w:t>o</w:t>
      </w:r>
      <w:r w:rsidRPr="00464B07">
        <w:rPr>
          <w:bCs/>
          <w:sz w:val="24"/>
          <w:szCs w:val="24"/>
        </w:rPr>
        <w:t>twie</w:t>
      </w:r>
      <w:r w:rsidRPr="00464B07">
        <w:rPr>
          <w:bCs/>
          <w:spacing w:val="-1"/>
          <w:sz w:val="24"/>
          <w:szCs w:val="24"/>
        </w:rPr>
        <w:t>r</w:t>
      </w:r>
      <w:r w:rsidRPr="00464B07">
        <w:rPr>
          <w:bCs/>
          <w:sz w:val="24"/>
          <w:szCs w:val="24"/>
        </w:rPr>
        <w:t>dzają</w:t>
      </w:r>
      <w:r w:rsidRPr="00464B07">
        <w:rPr>
          <w:bCs/>
          <w:spacing w:val="-2"/>
          <w:sz w:val="24"/>
          <w:szCs w:val="24"/>
        </w:rPr>
        <w:t>c</w:t>
      </w:r>
      <w:r w:rsidRPr="00464B07">
        <w:rPr>
          <w:bCs/>
          <w:sz w:val="24"/>
          <w:szCs w:val="24"/>
        </w:rPr>
        <w:t>y</w:t>
      </w:r>
      <w:r w:rsidRPr="00464B07">
        <w:rPr>
          <w:bCs/>
          <w:spacing w:val="-1"/>
          <w:sz w:val="24"/>
          <w:szCs w:val="24"/>
        </w:rPr>
        <w:t>c</w:t>
      </w:r>
      <w:r w:rsidRPr="00464B07">
        <w:rPr>
          <w:bCs/>
          <w:sz w:val="24"/>
          <w:szCs w:val="24"/>
        </w:rPr>
        <w:t>h</w:t>
      </w:r>
      <w:r w:rsidRPr="00464B07">
        <w:rPr>
          <w:spacing w:val="24"/>
          <w:sz w:val="24"/>
          <w:szCs w:val="24"/>
        </w:rPr>
        <w:t xml:space="preserve"> </w:t>
      </w:r>
      <w:r w:rsidRPr="00464B07">
        <w:rPr>
          <w:bCs/>
          <w:spacing w:val="1"/>
          <w:sz w:val="24"/>
          <w:szCs w:val="24"/>
        </w:rPr>
        <w:t>p</w:t>
      </w:r>
      <w:r w:rsidRPr="00464B07">
        <w:rPr>
          <w:bCs/>
          <w:sz w:val="24"/>
          <w:szCs w:val="24"/>
        </w:rPr>
        <w:t>rawo</w:t>
      </w:r>
      <w:r w:rsidRPr="00464B07">
        <w:rPr>
          <w:spacing w:val="24"/>
          <w:sz w:val="24"/>
          <w:szCs w:val="24"/>
        </w:rPr>
        <w:t xml:space="preserve"> </w:t>
      </w:r>
      <w:r w:rsidRPr="00464B07">
        <w:rPr>
          <w:bCs/>
          <w:sz w:val="24"/>
          <w:szCs w:val="24"/>
        </w:rPr>
        <w:t>osób</w:t>
      </w:r>
      <w:r w:rsidRPr="00464B07">
        <w:rPr>
          <w:spacing w:val="25"/>
          <w:sz w:val="24"/>
          <w:szCs w:val="24"/>
        </w:rPr>
        <w:t xml:space="preserve"> </w:t>
      </w:r>
      <w:r w:rsidRPr="00464B07">
        <w:rPr>
          <w:bCs/>
          <w:sz w:val="24"/>
          <w:szCs w:val="24"/>
        </w:rPr>
        <w:t>s</w:t>
      </w:r>
      <w:r w:rsidRPr="00464B07">
        <w:rPr>
          <w:bCs/>
          <w:spacing w:val="1"/>
          <w:sz w:val="24"/>
          <w:szCs w:val="24"/>
        </w:rPr>
        <w:t>k</w:t>
      </w:r>
      <w:r w:rsidRPr="00464B07">
        <w:rPr>
          <w:bCs/>
          <w:sz w:val="24"/>
          <w:szCs w:val="24"/>
        </w:rPr>
        <w:t>ł</w:t>
      </w:r>
      <w:r w:rsidRPr="00464B07">
        <w:rPr>
          <w:bCs/>
          <w:spacing w:val="-1"/>
          <w:sz w:val="24"/>
          <w:szCs w:val="24"/>
        </w:rPr>
        <w:t>a</w:t>
      </w:r>
      <w:r w:rsidRPr="00464B07">
        <w:rPr>
          <w:bCs/>
          <w:sz w:val="24"/>
          <w:szCs w:val="24"/>
        </w:rPr>
        <w:t>dają</w:t>
      </w:r>
      <w:r w:rsidRPr="00464B07">
        <w:rPr>
          <w:bCs/>
          <w:spacing w:val="-1"/>
          <w:sz w:val="24"/>
          <w:szCs w:val="24"/>
        </w:rPr>
        <w:t>c</w:t>
      </w:r>
      <w:r w:rsidRPr="00464B07">
        <w:rPr>
          <w:bCs/>
          <w:sz w:val="24"/>
          <w:szCs w:val="24"/>
        </w:rPr>
        <w:t>y</w:t>
      </w:r>
      <w:r w:rsidRPr="00464B07">
        <w:rPr>
          <w:bCs/>
          <w:spacing w:val="-1"/>
          <w:sz w:val="24"/>
          <w:szCs w:val="24"/>
        </w:rPr>
        <w:t>c</w:t>
      </w:r>
      <w:r w:rsidRPr="00464B07">
        <w:rPr>
          <w:bCs/>
          <w:sz w:val="24"/>
          <w:szCs w:val="24"/>
        </w:rPr>
        <w:t>h</w:t>
      </w:r>
      <w:r w:rsidRPr="00464B07">
        <w:rPr>
          <w:sz w:val="24"/>
          <w:szCs w:val="24"/>
        </w:rPr>
        <w:t xml:space="preserve"> </w:t>
      </w:r>
      <w:r w:rsidRPr="00464B07">
        <w:rPr>
          <w:bCs/>
          <w:sz w:val="24"/>
          <w:szCs w:val="24"/>
        </w:rPr>
        <w:t>po</w:t>
      </w:r>
      <w:r w:rsidRPr="00464B07">
        <w:rPr>
          <w:bCs/>
          <w:spacing w:val="1"/>
          <w:sz w:val="24"/>
          <w:szCs w:val="24"/>
        </w:rPr>
        <w:t>dp</w:t>
      </w:r>
      <w:r w:rsidRPr="00464B07">
        <w:rPr>
          <w:bCs/>
          <w:sz w:val="24"/>
          <w:szCs w:val="24"/>
        </w:rPr>
        <w:t>isy</w:t>
      </w:r>
      <w:r w:rsidRPr="00464B07">
        <w:rPr>
          <w:spacing w:val="58"/>
          <w:sz w:val="24"/>
          <w:szCs w:val="24"/>
        </w:rPr>
        <w:t xml:space="preserve"> </w:t>
      </w:r>
      <w:r w:rsidRPr="00464B07">
        <w:rPr>
          <w:bCs/>
          <w:sz w:val="24"/>
          <w:szCs w:val="24"/>
        </w:rPr>
        <w:t>p</w:t>
      </w:r>
      <w:r w:rsidRPr="00464B07">
        <w:rPr>
          <w:bCs/>
          <w:spacing w:val="-1"/>
          <w:sz w:val="24"/>
          <w:szCs w:val="24"/>
        </w:rPr>
        <w:t>o</w:t>
      </w:r>
      <w:r w:rsidRPr="00464B07">
        <w:rPr>
          <w:bCs/>
          <w:sz w:val="24"/>
          <w:szCs w:val="24"/>
        </w:rPr>
        <w:t>d</w:t>
      </w:r>
      <w:r w:rsidRPr="00464B07">
        <w:rPr>
          <w:spacing w:val="59"/>
          <w:sz w:val="24"/>
          <w:szCs w:val="24"/>
        </w:rPr>
        <w:t xml:space="preserve"> </w:t>
      </w:r>
      <w:r w:rsidRPr="00464B07">
        <w:rPr>
          <w:bCs/>
          <w:spacing w:val="1"/>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ą</w:t>
      </w:r>
      <w:r w:rsidRPr="00464B07">
        <w:rPr>
          <w:spacing w:val="57"/>
          <w:sz w:val="24"/>
          <w:szCs w:val="24"/>
        </w:rPr>
        <w:t xml:space="preserve"> </w:t>
      </w:r>
      <w:r w:rsidRPr="00464B07">
        <w:rPr>
          <w:bCs/>
          <w:spacing w:val="-1"/>
          <w:sz w:val="24"/>
          <w:szCs w:val="24"/>
        </w:rPr>
        <w:t>d</w:t>
      </w:r>
      <w:r w:rsidRPr="00464B07">
        <w:rPr>
          <w:bCs/>
          <w:sz w:val="24"/>
          <w:szCs w:val="24"/>
        </w:rPr>
        <w:t>o</w:t>
      </w:r>
      <w:r w:rsidRPr="00464B07">
        <w:rPr>
          <w:spacing w:val="59"/>
          <w:sz w:val="24"/>
          <w:szCs w:val="24"/>
        </w:rPr>
        <w:t xml:space="preserve"> </w:t>
      </w:r>
      <w:r w:rsidRPr="00464B07">
        <w:rPr>
          <w:bCs/>
          <w:spacing w:val="2"/>
          <w:sz w:val="24"/>
          <w:szCs w:val="24"/>
        </w:rPr>
        <w:t>w</w:t>
      </w:r>
      <w:r w:rsidRPr="00464B07">
        <w:rPr>
          <w:bCs/>
          <w:sz w:val="24"/>
          <w:szCs w:val="24"/>
        </w:rPr>
        <w:t>yst</w:t>
      </w:r>
      <w:r w:rsidRPr="00464B07">
        <w:rPr>
          <w:bCs/>
          <w:spacing w:val="-1"/>
          <w:sz w:val="24"/>
          <w:szCs w:val="24"/>
        </w:rPr>
        <w:t>ę</w:t>
      </w:r>
      <w:r w:rsidRPr="00464B07">
        <w:rPr>
          <w:bCs/>
          <w:sz w:val="24"/>
          <w:szCs w:val="24"/>
        </w:rPr>
        <w:t>p</w:t>
      </w:r>
      <w:r w:rsidRPr="00464B07">
        <w:rPr>
          <w:bCs/>
          <w:spacing w:val="-1"/>
          <w:sz w:val="24"/>
          <w:szCs w:val="24"/>
        </w:rPr>
        <w:t>o</w:t>
      </w:r>
      <w:r w:rsidRPr="00464B07">
        <w:rPr>
          <w:bCs/>
          <w:sz w:val="24"/>
          <w:szCs w:val="24"/>
        </w:rPr>
        <w:t>wa</w:t>
      </w:r>
      <w:r w:rsidRPr="00464B07">
        <w:rPr>
          <w:bCs/>
          <w:spacing w:val="1"/>
          <w:sz w:val="24"/>
          <w:szCs w:val="24"/>
        </w:rPr>
        <w:t>n</w:t>
      </w:r>
      <w:r w:rsidRPr="00464B07">
        <w:rPr>
          <w:bCs/>
          <w:sz w:val="24"/>
          <w:szCs w:val="24"/>
        </w:rPr>
        <w:t>ia</w:t>
      </w:r>
      <w:r w:rsidRPr="00464B07">
        <w:rPr>
          <w:spacing w:val="55"/>
          <w:sz w:val="24"/>
          <w:szCs w:val="24"/>
        </w:rPr>
        <w:t xml:space="preserve"> </w:t>
      </w:r>
      <w:r w:rsidRPr="00464B07">
        <w:rPr>
          <w:bCs/>
          <w:sz w:val="24"/>
          <w:szCs w:val="24"/>
        </w:rPr>
        <w:t>w</w:t>
      </w:r>
      <w:r w:rsidRPr="00464B07">
        <w:rPr>
          <w:spacing w:val="62"/>
          <w:sz w:val="24"/>
          <w:szCs w:val="24"/>
        </w:rPr>
        <w:t xml:space="preserve"> </w:t>
      </w:r>
      <w:r w:rsidRPr="00464B07">
        <w:rPr>
          <w:bCs/>
          <w:sz w:val="24"/>
          <w:szCs w:val="24"/>
        </w:rPr>
        <w:t>i</w:t>
      </w:r>
      <w:r w:rsidRPr="00464B07">
        <w:rPr>
          <w:bCs/>
          <w:spacing w:val="-2"/>
          <w:sz w:val="24"/>
          <w:szCs w:val="24"/>
        </w:rPr>
        <w:t>m</w:t>
      </w:r>
      <w:r w:rsidRPr="00464B07">
        <w:rPr>
          <w:bCs/>
          <w:sz w:val="24"/>
          <w:szCs w:val="24"/>
        </w:rPr>
        <w:t>ieniu</w:t>
      </w:r>
      <w:r w:rsidRPr="00464B07">
        <w:rPr>
          <w:spacing w:val="58"/>
          <w:sz w:val="24"/>
          <w:szCs w:val="24"/>
        </w:rPr>
        <w:t xml:space="preserve"> </w:t>
      </w:r>
      <w:r w:rsidRPr="00464B07">
        <w:rPr>
          <w:bCs/>
          <w:spacing w:val="2"/>
          <w:sz w:val="24"/>
          <w:szCs w:val="24"/>
        </w:rPr>
        <w:t>w</w:t>
      </w:r>
      <w:r w:rsidRPr="00464B07">
        <w:rPr>
          <w:bCs/>
          <w:sz w:val="24"/>
          <w:szCs w:val="24"/>
        </w:rPr>
        <w:t>yk</w:t>
      </w:r>
      <w:r w:rsidRPr="00464B07">
        <w:rPr>
          <w:bCs/>
          <w:spacing w:val="-1"/>
          <w:sz w:val="24"/>
          <w:szCs w:val="24"/>
        </w:rPr>
        <w:t>o</w:t>
      </w:r>
      <w:r w:rsidRPr="00464B07">
        <w:rPr>
          <w:bCs/>
          <w:sz w:val="24"/>
          <w:szCs w:val="24"/>
        </w:rPr>
        <w:t>na</w:t>
      </w:r>
      <w:r w:rsidRPr="00464B07">
        <w:rPr>
          <w:bCs/>
          <w:spacing w:val="1"/>
          <w:sz w:val="24"/>
          <w:szCs w:val="24"/>
        </w:rPr>
        <w:t>w</w:t>
      </w:r>
      <w:r w:rsidRPr="00464B07">
        <w:rPr>
          <w:bCs/>
          <w:sz w:val="24"/>
          <w:szCs w:val="24"/>
        </w:rPr>
        <w:t>cy</w:t>
      </w:r>
      <w:r w:rsidRPr="00464B07">
        <w:rPr>
          <w:spacing w:val="57"/>
          <w:sz w:val="24"/>
          <w:szCs w:val="24"/>
        </w:rPr>
        <w:t xml:space="preserve"> </w:t>
      </w:r>
      <w:r w:rsidRPr="00464B07">
        <w:rPr>
          <w:bCs/>
          <w:sz w:val="24"/>
          <w:szCs w:val="24"/>
        </w:rPr>
        <w:t>i</w:t>
      </w:r>
      <w:r w:rsidR="00495B86" w:rsidRPr="00464B07">
        <w:rPr>
          <w:spacing w:val="60"/>
          <w:sz w:val="24"/>
          <w:szCs w:val="24"/>
        </w:rPr>
        <w:t> </w:t>
      </w:r>
      <w:r w:rsidRPr="00464B07">
        <w:rPr>
          <w:bCs/>
          <w:spacing w:val="-2"/>
          <w:sz w:val="24"/>
          <w:szCs w:val="24"/>
        </w:rPr>
        <w:t>m</w:t>
      </w:r>
      <w:r w:rsidRPr="00464B07">
        <w:rPr>
          <w:bCs/>
          <w:sz w:val="24"/>
          <w:szCs w:val="24"/>
        </w:rPr>
        <w:t>o</w:t>
      </w:r>
      <w:r w:rsidRPr="00464B07">
        <w:rPr>
          <w:bCs/>
          <w:spacing w:val="-1"/>
          <w:sz w:val="24"/>
          <w:szCs w:val="24"/>
        </w:rPr>
        <w:t>ż</w:t>
      </w:r>
      <w:r w:rsidRPr="00464B07">
        <w:rPr>
          <w:bCs/>
          <w:sz w:val="24"/>
          <w:szCs w:val="24"/>
        </w:rPr>
        <w:t>li</w:t>
      </w:r>
      <w:r w:rsidRPr="00464B07">
        <w:rPr>
          <w:bCs/>
          <w:spacing w:val="1"/>
          <w:sz w:val="24"/>
          <w:szCs w:val="24"/>
        </w:rPr>
        <w:t>w</w:t>
      </w:r>
      <w:r w:rsidRPr="00464B07">
        <w:rPr>
          <w:bCs/>
          <w:sz w:val="24"/>
          <w:szCs w:val="24"/>
        </w:rPr>
        <w:t>ości</w:t>
      </w:r>
      <w:r w:rsidRPr="00464B07">
        <w:rPr>
          <w:spacing w:val="60"/>
          <w:sz w:val="24"/>
          <w:szCs w:val="24"/>
        </w:rPr>
        <w:t xml:space="preserve"> </w:t>
      </w:r>
      <w:r w:rsidRPr="00464B07">
        <w:rPr>
          <w:bCs/>
          <w:sz w:val="24"/>
          <w:szCs w:val="24"/>
        </w:rPr>
        <w:t>z</w:t>
      </w:r>
      <w:r w:rsidRPr="00464B07">
        <w:rPr>
          <w:bCs/>
          <w:spacing w:val="-2"/>
          <w:sz w:val="24"/>
          <w:szCs w:val="24"/>
        </w:rPr>
        <w:t>a</w:t>
      </w:r>
      <w:r w:rsidRPr="00464B07">
        <w:rPr>
          <w:bCs/>
          <w:sz w:val="24"/>
          <w:szCs w:val="24"/>
        </w:rPr>
        <w:t>warcia</w:t>
      </w:r>
      <w:r w:rsidRPr="00464B07">
        <w:rPr>
          <w:sz w:val="24"/>
          <w:szCs w:val="24"/>
        </w:rPr>
        <w:t xml:space="preserve"> </w:t>
      </w:r>
      <w:r w:rsidRPr="00464B07">
        <w:rPr>
          <w:bCs/>
          <w:sz w:val="24"/>
          <w:szCs w:val="24"/>
        </w:rPr>
        <w:t>u</w:t>
      </w:r>
      <w:r w:rsidRPr="00464B07">
        <w:rPr>
          <w:bCs/>
          <w:spacing w:val="-2"/>
          <w:sz w:val="24"/>
          <w:szCs w:val="24"/>
        </w:rPr>
        <w:t>m</w:t>
      </w:r>
      <w:r w:rsidRPr="00464B07">
        <w:rPr>
          <w:bCs/>
          <w:sz w:val="24"/>
          <w:szCs w:val="24"/>
        </w:rPr>
        <w:t>o</w:t>
      </w:r>
      <w:r w:rsidRPr="00464B07">
        <w:rPr>
          <w:bCs/>
          <w:spacing w:val="1"/>
          <w:sz w:val="24"/>
          <w:szCs w:val="24"/>
        </w:rPr>
        <w:t>w</w:t>
      </w:r>
      <w:r w:rsidRPr="00464B07">
        <w:rPr>
          <w:bCs/>
          <w:sz w:val="24"/>
          <w:szCs w:val="24"/>
        </w:rPr>
        <w:t>y</w:t>
      </w:r>
      <w:r w:rsidRPr="00464B07">
        <w:rPr>
          <w:sz w:val="24"/>
          <w:szCs w:val="24"/>
        </w:rPr>
        <w:t xml:space="preserve"> </w:t>
      </w:r>
      <w:r w:rsidRPr="00464B07">
        <w:rPr>
          <w:bCs/>
          <w:sz w:val="24"/>
          <w:szCs w:val="24"/>
        </w:rPr>
        <w:t>z</w:t>
      </w:r>
      <w:r w:rsidRPr="00464B07">
        <w:rPr>
          <w:sz w:val="24"/>
          <w:szCs w:val="24"/>
        </w:rPr>
        <w:t xml:space="preserve"> </w:t>
      </w:r>
      <w:r w:rsidRPr="00464B07">
        <w:rPr>
          <w:bCs/>
          <w:spacing w:val="-1"/>
          <w:sz w:val="24"/>
          <w:szCs w:val="24"/>
        </w:rPr>
        <w:t>z</w:t>
      </w:r>
      <w:r w:rsidRPr="00464B07">
        <w:rPr>
          <w:bCs/>
          <w:spacing w:val="1"/>
          <w:sz w:val="24"/>
          <w:szCs w:val="24"/>
        </w:rPr>
        <w:t>a</w:t>
      </w:r>
      <w:r w:rsidRPr="00464B07">
        <w:rPr>
          <w:bCs/>
          <w:spacing w:val="-2"/>
          <w:sz w:val="24"/>
          <w:szCs w:val="24"/>
        </w:rPr>
        <w:t>m</w:t>
      </w:r>
      <w:r w:rsidRPr="00464B07">
        <w:rPr>
          <w:bCs/>
          <w:sz w:val="24"/>
          <w:szCs w:val="24"/>
        </w:rPr>
        <w:t>a</w:t>
      </w:r>
      <w:r w:rsidRPr="00464B07">
        <w:rPr>
          <w:bCs/>
          <w:spacing w:val="1"/>
          <w:sz w:val="24"/>
          <w:szCs w:val="24"/>
        </w:rPr>
        <w:t>w</w:t>
      </w:r>
      <w:r w:rsidRPr="00464B07">
        <w:rPr>
          <w:bCs/>
          <w:sz w:val="24"/>
          <w:szCs w:val="24"/>
        </w:rPr>
        <w:t>iając</w:t>
      </w:r>
      <w:r w:rsidRPr="00464B07">
        <w:rPr>
          <w:bCs/>
          <w:spacing w:val="1"/>
          <w:sz w:val="24"/>
          <w:szCs w:val="24"/>
        </w:rPr>
        <w:t>y</w:t>
      </w:r>
      <w:r w:rsidRPr="00464B07">
        <w:rPr>
          <w:bCs/>
          <w:sz w:val="24"/>
          <w:szCs w:val="24"/>
        </w:rPr>
        <w:t>m</w:t>
      </w:r>
      <w:r w:rsidRPr="00464B07">
        <w:rPr>
          <w:sz w:val="24"/>
          <w:szCs w:val="24"/>
        </w:rPr>
        <w:t xml:space="preserve"> </w:t>
      </w:r>
      <w:r w:rsidRPr="00464B07">
        <w:rPr>
          <w:bCs/>
          <w:sz w:val="24"/>
          <w:szCs w:val="24"/>
        </w:rPr>
        <w:t>(np.</w:t>
      </w:r>
      <w:r w:rsidRPr="00464B07">
        <w:rPr>
          <w:sz w:val="24"/>
          <w:szCs w:val="24"/>
        </w:rPr>
        <w:t xml:space="preserve"> </w:t>
      </w:r>
      <w:r w:rsidRPr="00464B07">
        <w:rPr>
          <w:bCs/>
          <w:spacing w:val="1"/>
          <w:sz w:val="24"/>
          <w:szCs w:val="24"/>
        </w:rPr>
        <w:t>p</w:t>
      </w:r>
      <w:r w:rsidRPr="00464B07">
        <w:rPr>
          <w:bCs/>
          <w:sz w:val="24"/>
          <w:szCs w:val="24"/>
        </w:rPr>
        <w:t>ełno</w:t>
      </w:r>
      <w:r w:rsidRPr="00464B07">
        <w:rPr>
          <w:bCs/>
          <w:spacing w:val="-2"/>
          <w:sz w:val="24"/>
          <w:szCs w:val="24"/>
        </w:rPr>
        <w:t>m</w:t>
      </w:r>
      <w:r w:rsidRPr="00464B07">
        <w:rPr>
          <w:bCs/>
          <w:sz w:val="24"/>
          <w:szCs w:val="24"/>
        </w:rPr>
        <w:t>o</w:t>
      </w:r>
      <w:r w:rsidRPr="00464B07">
        <w:rPr>
          <w:bCs/>
          <w:spacing w:val="-1"/>
          <w:sz w:val="24"/>
          <w:szCs w:val="24"/>
        </w:rPr>
        <w:t>c</w:t>
      </w:r>
      <w:r w:rsidRPr="00464B07">
        <w:rPr>
          <w:bCs/>
          <w:sz w:val="24"/>
          <w:szCs w:val="24"/>
        </w:rPr>
        <w:t>nic</w:t>
      </w:r>
      <w:r w:rsidRPr="00464B07">
        <w:rPr>
          <w:bCs/>
          <w:spacing w:val="-1"/>
          <w:sz w:val="24"/>
          <w:szCs w:val="24"/>
        </w:rPr>
        <w:t>t</w:t>
      </w:r>
      <w:r w:rsidRPr="00464B07">
        <w:rPr>
          <w:bCs/>
          <w:spacing w:val="1"/>
          <w:sz w:val="24"/>
          <w:szCs w:val="24"/>
        </w:rPr>
        <w:t>w</w:t>
      </w:r>
      <w:r w:rsidRPr="00464B07">
        <w:rPr>
          <w:bCs/>
          <w:sz w:val="24"/>
          <w:szCs w:val="24"/>
        </w:rPr>
        <w:t>o)</w:t>
      </w:r>
      <w:r w:rsidRPr="00464B07">
        <w:rPr>
          <w:sz w:val="24"/>
          <w:szCs w:val="24"/>
        </w:rPr>
        <w:t xml:space="preserve"> </w:t>
      </w:r>
      <w:r w:rsidRPr="00464B07">
        <w:rPr>
          <w:bCs/>
          <w:sz w:val="24"/>
          <w:szCs w:val="24"/>
        </w:rPr>
        <w:t>(je</w:t>
      </w:r>
      <w:r w:rsidRPr="00464B07">
        <w:rPr>
          <w:bCs/>
          <w:spacing w:val="-1"/>
          <w:sz w:val="24"/>
          <w:szCs w:val="24"/>
        </w:rPr>
        <w:t>że</w:t>
      </w:r>
      <w:r w:rsidRPr="00464B07">
        <w:rPr>
          <w:bCs/>
          <w:sz w:val="24"/>
          <w:szCs w:val="24"/>
        </w:rPr>
        <w:t>li</w:t>
      </w:r>
      <w:r w:rsidRPr="00464B07">
        <w:rPr>
          <w:sz w:val="24"/>
          <w:szCs w:val="24"/>
        </w:rPr>
        <w:t xml:space="preserve"> </w:t>
      </w:r>
      <w:r w:rsidRPr="00464B07">
        <w:rPr>
          <w:bCs/>
          <w:spacing w:val="1"/>
          <w:sz w:val="24"/>
          <w:szCs w:val="24"/>
        </w:rPr>
        <w:t>d</w:t>
      </w:r>
      <w:r w:rsidRPr="00464B07">
        <w:rPr>
          <w:bCs/>
          <w:sz w:val="24"/>
          <w:szCs w:val="24"/>
        </w:rPr>
        <w:t>oty</w:t>
      </w:r>
      <w:r w:rsidRPr="00464B07">
        <w:rPr>
          <w:bCs/>
          <w:spacing w:val="-1"/>
          <w:sz w:val="24"/>
          <w:szCs w:val="24"/>
        </w:rPr>
        <w:t>cz</w:t>
      </w:r>
      <w:r w:rsidRPr="00464B07">
        <w:rPr>
          <w:bCs/>
          <w:spacing w:val="1"/>
          <w:sz w:val="24"/>
          <w:szCs w:val="24"/>
        </w:rPr>
        <w:t>y</w:t>
      </w:r>
      <w:r w:rsidR="00464B07">
        <w:rPr>
          <w:bCs/>
          <w:sz w:val="24"/>
          <w:szCs w:val="24"/>
        </w:rPr>
        <w:t>).</w:t>
      </w:r>
    </w:p>
    <w:p w14:paraId="19599FAA" w14:textId="77777777"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14:paraId="1E4F025E"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581AA02C" w14:textId="77777777"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14:paraId="107F9187"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14:paraId="08FE9DD8"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14:paraId="2AFA2AFB"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5A4FABE9"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14:paraId="3D82E37C" w14:textId="77777777"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615DDDB8" w14:textId="77777777"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14:paraId="690FB53B"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14:paraId="1AA88D06" w14:textId="77777777"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4F36EAEE" w14:textId="77777777"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14:paraId="08DF9ECE"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14:paraId="05DBFF5C"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63E01A93" w14:textId="77777777"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14:paraId="27687569"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14:paraId="6D6D0838"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14:paraId="0AE14CB3"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0048285A" w14:textId="77777777"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14:paraId="6B40B672" w14:textId="77777777" w:rsidR="00681353" w:rsidRDefault="00681353" w:rsidP="00315EE3">
      <w:pPr>
        <w:widowControl w:val="0"/>
        <w:autoSpaceDE w:val="0"/>
        <w:autoSpaceDN w:val="0"/>
        <w:adjustRightInd w:val="0"/>
        <w:spacing w:after="0" w:line="235" w:lineRule="auto"/>
        <w:ind w:right="-20"/>
        <w:rPr>
          <w:b/>
          <w:bCs/>
          <w:sz w:val="24"/>
          <w:szCs w:val="24"/>
        </w:rPr>
      </w:pPr>
    </w:p>
    <w:p w14:paraId="2CA424A2" w14:textId="77777777"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14:paraId="301E2E66" w14:textId="77777777" w:rsidR="002549DA" w:rsidRDefault="002549DA" w:rsidP="00681353">
      <w:pPr>
        <w:spacing w:after="0" w:line="240" w:lineRule="auto"/>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14:paraId="10E6C6D7" w14:textId="77777777" w:rsidR="00681353" w:rsidRPr="005C4975" w:rsidRDefault="00681353" w:rsidP="00681353">
      <w:pPr>
        <w:spacing w:after="0" w:line="240" w:lineRule="auto"/>
        <w:rPr>
          <w:rFonts w:cs="Times New Roman"/>
          <w:sz w:val="24"/>
          <w:szCs w:val="24"/>
        </w:rPr>
      </w:pPr>
    </w:p>
    <w:p w14:paraId="0066DA09"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lastRenderedPageBreak/>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04C73A07"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6A09DF35"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17C4D31A"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14:paraId="74E34DC8"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4F2BDA7B"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60697F04"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4A3AB097"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48957F86"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2A4A1C63"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47" w:history="1">
        <w:r w:rsidRPr="008A2E38">
          <w:rPr>
            <w:rStyle w:val="Hipercze"/>
            <w:rFonts w:cs="Calibri"/>
            <w:sz w:val="24"/>
            <w:szCs w:val="24"/>
          </w:rPr>
          <w:t>www.zelow.pl</w:t>
        </w:r>
      </w:hyperlink>
      <w:r>
        <w:rPr>
          <w:sz w:val="24"/>
          <w:szCs w:val="24"/>
        </w:rPr>
        <w:t xml:space="preserve">   </w:t>
      </w:r>
    </w:p>
    <w:p w14:paraId="782FBA3C"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48" w:history="1">
        <w:r w:rsidRPr="008A2E38">
          <w:rPr>
            <w:rStyle w:val="Hipercze"/>
            <w:rFonts w:cs="Calibri"/>
            <w:spacing w:val="1"/>
            <w:sz w:val="24"/>
            <w:szCs w:val="24"/>
          </w:rPr>
          <w:t>umzelow@zelow.pl</w:t>
        </w:r>
      </w:hyperlink>
      <w:r>
        <w:rPr>
          <w:color w:val="0000FF"/>
          <w:spacing w:val="1"/>
          <w:sz w:val="24"/>
          <w:szCs w:val="24"/>
        </w:rPr>
        <w:t xml:space="preserve"> </w:t>
      </w:r>
    </w:p>
    <w:p w14:paraId="5A087972"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1227E8C0"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2018DB87"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74AA9259"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4EBD4509"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4E0E48E7" w14:textId="77777777"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150FAF92" w14:textId="77777777" w:rsidR="00681353" w:rsidRPr="00684483" w:rsidRDefault="00681353" w:rsidP="00684483">
      <w:pPr>
        <w:widowControl w:val="0"/>
        <w:autoSpaceDE w:val="0"/>
        <w:autoSpaceDN w:val="0"/>
        <w:adjustRightInd w:val="0"/>
        <w:spacing w:after="0" w:line="240" w:lineRule="auto"/>
        <w:ind w:right="-20"/>
        <w:rPr>
          <w:rFonts w:cs="Times New Roman"/>
          <w:sz w:val="24"/>
          <w:szCs w:val="24"/>
        </w:rPr>
      </w:pPr>
    </w:p>
    <w:p w14:paraId="15CF2BDD"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47D27D20"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7117052C"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1B2E4CF1"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5A4A7904" w14:textId="77777777" w:rsidR="002549DA" w:rsidRPr="005C4975" w:rsidRDefault="002549DA" w:rsidP="00315EE3">
      <w:pPr>
        <w:widowControl w:val="0"/>
        <w:autoSpaceDE w:val="0"/>
        <w:autoSpaceDN w:val="0"/>
        <w:adjustRightInd w:val="0"/>
        <w:spacing w:after="0" w:line="240" w:lineRule="auto"/>
        <w:ind w:right="-20"/>
        <w:rPr>
          <w:rFonts w:cs="Times New Roman"/>
          <w:b/>
          <w:bCs/>
          <w:spacing w:val="1"/>
          <w:sz w:val="28"/>
          <w:szCs w:val="28"/>
        </w:rPr>
      </w:pPr>
    </w:p>
    <w:p w14:paraId="76116285"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13FD80E1" w14:textId="77777777"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7F45F540" w14:textId="77777777"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39DE9D53" w14:textId="77777777"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2C464368" w14:textId="77777777"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1E94C6D9" w14:textId="77777777"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lastRenderedPageBreak/>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4C9D330C" w14:textId="77777777"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45BC2063" w14:textId="77777777"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684D4F">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Pr>
          <w:sz w:val="24"/>
          <w:szCs w:val="24"/>
        </w:rPr>
        <w:t>19</w:t>
      </w:r>
      <w:r w:rsidRPr="005C4975">
        <w:rPr>
          <w:spacing w:val="11"/>
          <w:sz w:val="24"/>
          <w:szCs w:val="24"/>
        </w:rPr>
        <w:t xml:space="preserve"> </w:t>
      </w:r>
      <w:r w:rsidRPr="005C4975">
        <w:rPr>
          <w:sz w:val="24"/>
          <w:szCs w:val="24"/>
        </w:rPr>
        <w:t>r.</w:t>
      </w:r>
      <w:r>
        <w:rPr>
          <w:spacing w:val="12"/>
          <w:sz w:val="24"/>
          <w:szCs w:val="24"/>
        </w:rPr>
        <w:t xml:space="preserve">, </w:t>
      </w:r>
      <w:r w:rsidRPr="005C4975">
        <w:rPr>
          <w:sz w:val="24"/>
          <w:szCs w:val="24"/>
        </w:rPr>
        <w:t>po</w:t>
      </w:r>
      <w:r w:rsidRPr="005C4975">
        <w:rPr>
          <w:spacing w:val="1"/>
          <w:sz w:val="24"/>
          <w:szCs w:val="24"/>
        </w:rPr>
        <w:t>z</w:t>
      </w:r>
      <w:r>
        <w:rPr>
          <w:sz w:val="24"/>
          <w:szCs w:val="24"/>
        </w:rPr>
        <w:t>. 369 t.j.),</w:t>
      </w:r>
    </w:p>
    <w:p w14:paraId="5D334550" w14:textId="77777777" w:rsidR="00464B07" w:rsidRPr="005C4975" w:rsidRDefault="00464B07" w:rsidP="00464B07">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14:paraId="12F6F59E" w14:textId="77777777" w:rsidR="00464B07" w:rsidRPr="005C4975" w:rsidRDefault="00464B07" w:rsidP="00464B07">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273962ED" w14:textId="77777777" w:rsidR="00464B07" w:rsidRPr="005C4975" w:rsidRDefault="00464B07" w:rsidP="00464B07">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5F94DE3C" w14:textId="77777777" w:rsidR="00464B07" w:rsidRPr="005C4975" w:rsidRDefault="00464B07" w:rsidP="00464B07">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6D1E9037" w14:textId="77777777" w:rsidR="00464B07" w:rsidRPr="005C4975" w:rsidRDefault="00464B07" w:rsidP="00464B07">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488F87D0" w14:textId="77777777"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455A1DE3" w14:textId="77777777" w:rsidR="00464B07" w:rsidRPr="005C4975" w:rsidRDefault="00464B07" w:rsidP="00464B07">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2D3979D0" w14:textId="77777777" w:rsidR="00464B07" w:rsidRPr="005C4975" w:rsidRDefault="00464B07" w:rsidP="00464B07">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Pr>
          <w:sz w:val="24"/>
          <w:szCs w:val="24"/>
        </w:rPr>
        <w:t>cę.</w:t>
      </w:r>
    </w:p>
    <w:p w14:paraId="1102ED11"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384D6A1C"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0CEC9236" w14:textId="77777777"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14:paraId="6AB1D384"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430C6E1B"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4EE8E503"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495B86">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lastRenderedPageBreak/>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1D4760">
        <w:rPr>
          <w:i/>
          <w:iCs/>
          <w:sz w:val="24"/>
          <w:szCs w:val="24"/>
        </w:rPr>
        <w:t>18</w:t>
      </w:r>
      <w:r w:rsidRPr="005C4975">
        <w:rPr>
          <w:spacing w:val="78"/>
          <w:sz w:val="24"/>
          <w:szCs w:val="24"/>
        </w:rPr>
        <w:t xml:space="preserve"> </w:t>
      </w:r>
      <w:r w:rsidRPr="005C4975">
        <w:rPr>
          <w:i/>
          <w:iCs/>
          <w:sz w:val="24"/>
          <w:szCs w:val="24"/>
        </w:rPr>
        <w:t>r.</w:t>
      </w:r>
      <w:r w:rsidR="001D4760">
        <w:rPr>
          <w:spacing w:val="77"/>
          <w:sz w:val="24"/>
          <w:szCs w:val="24"/>
        </w:rPr>
        <w:t xml:space="preserve">, </w:t>
      </w:r>
      <w:r w:rsidRPr="005C4975">
        <w:rPr>
          <w:i/>
          <w:iCs/>
          <w:sz w:val="24"/>
          <w:szCs w:val="24"/>
        </w:rPr>
        <w:t>poz.</w:t>
      </w:r>
      <w:r w:rsidR="001D4760">
        <w:rPr>
          <w:spacing w:val="77"/>
          <w:sz w:val="24"/>
          <w:szCs w:val="24"/>
        </w:rPr>
        <w:t xml:space="preserve"> 419 t.j.</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57A690CF" w14:textId="77777777" w:rsidR="002549DA" w:rsidRPr="00684D4F" w:rsidRDefault="002549DA" w:rsidP="00684D4F">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2C0E448B" w14:textId="77777777"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14:paraId="3A685F30"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495B86" w:rsidRPr="005C4975">
        <w:rPr>
          <w:sz w:val="24"/>
          <w:szCs w:val="24"/>
        </w:rPr>
        <w:t>S</w:t>
      </w:r>
      <w:r w:rsidR="00495B86" w:rsidRPr="005C4975">
        <w:rPr>
          <w:spacing w:val="3"/>
          <w:sz w:val="24"/>
          <w:szCs w:val="24"/>
        </w:rPr>
        <w:t>I</w:t>
      </w:r>
      <w:r w:rsidR="00495B86" w:rsidRPr="005C4975">
        <w:rPr>
          <w:sz w:val="24"/>
          <w:szCs w:val="24"/>
        </w:rPr>
        <w:t>W</w:t>
      </w:r>
      <w:r w:rsidR="00495B86" w:rsidRPr="005C4975">
        <w:rPr>
          <w:spacing w:val="1"/>
          <w:sz w:val="24"/>
          <w:szCs w:val="24"/>
        </w:rPr>
        <w:t>Z</w:t>
      </w:r>
      <w:r w:rsidR="00495B86" w:rsidRPr="005C4975">
        <w:rPr>
          <w:sz w:val="24"/>
          <w:szCs w:val="24"/>
        </w:rPr>
        <w:t>.</w:t>
      </w:r>
    </w:p>
    <w:p w14:paraId="51189458"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495B86"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14:paraId="36FFE0FE"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r w:rsidR="00495B86" w:rsidRPr="00495B86">
        <w:rPr>
          <w:sz w:val="24"/>
          <w:szCs w:val="24"/>
        </w:rPr>
        <w:t>S</w:t>
      </w:r>
      <w:r w:rsidR="00495B86" w:rsidRPr="00495B86">
        <w:rPr>
          <w:spacing w:val="1"/>
          <w:sz w:val="24"/>
          <w:szCs w:val="24"/>
        </w:rPr>
        <w:t>I</w:t>
      </w:r>
      <w:r w:rsidR="00495B86" w:rsidRPr="00495B86">
        <w:rPr>
          <w:sz w:val="24"/>
          <w:szCs w:val="24"/>
        </w:rPr>
        <w:t>WZ</w:t>
      </w:r>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11672EC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3E79DB6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63E32C8D" w14:textId="77777777" w:rsidR="002549DA" w:rsidRPr="00684D4F" w:rsidRDefault="002549DA" w:rsidP="00684D4F">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w:t>
      </w:r>
      <w:r w:rsidR="00495B86">
        <w:rPr>
          <w:sz w:val="24"/>
          <w:szCs w:val="24"/>
        </w:rPr>
        <w:t>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1D30FC29" w14:textId="77777777"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14:paraId="7B4669B0"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57517900"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14:paraId="6B9BDCC6" w14:textId="77777777"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495B8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14:paraId="557187B9"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7F709E58"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1E778384"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495B86">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495B86">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14:paraId="69FD2802"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2FF4B263"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495B86">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596C5BC0"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w:t>
      </w:r>
      <w:r w:rsidRPr="005C4975">
        <w:rPr>
          <w:sz w:val="24"/>
          <w:szCs w:val="24"/>
        </w:rPr>
        <w:lastRenderedPageBreak/>
        <w:t>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2D08C226"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495B86">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440CE6C6"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3DFE11E5"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57016178"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6B052C48" w14:textId="77777777" w:rsidR="00681353" w:rsidRDefault="002549DA" w:rsidP="00081D8A">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495B86">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4080B161" w14:textId="77777777" w:rsidR="00081D8A" w:rsidRPr="00081D8A" w:rsidRDefault="00081D8A" w:rsidP="00081D8A">
      <w:pPr>
        <w:widowControl w:val="0"/>
        <w:autoSpaceDE w:val="0"/>
        <w:autoSpaceDN w:val="0"/>
        <w:adjustRightInd w:val="0"/>
        <w:spacing w:after="0" w:line="240" w:lineRule="auto"/>
        <w:ind w:right="-17"/>
        <w:jc w:val="both"/>
        <w:rPr>
          <w:sz w:val="24"/>
          <w:szCs w:val="24"/>
        </w:rPr>
      </w:pPr>
    </w:p>
    <w:p w14:paraId="2421AD62" w14:textId="77777777" w:rsidR="00681353" w:rsidRPr="004574C4" w:rsidRDefault="002549DA" w:rsidP="004574C4">
      <w:pPr>
        <w:widowControl w:val="0"/>
        <w:autoSpaceDE w:val="0"/>
        <w:autoSpaceDN w:val="0"/>
        <w:adjustRightInd w:val="0"/>
        <w:spacing w:after="0" w:line="240" w:lineRule="auto"/>
        <w:ind w:left="4" w:right="-20" w:hanging="4"/>
        <w:rPr>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14:paraId="3B054598" w14:textId="77777777" w:rsidR="002549DA" w:rsidRPr="00681353" w:rsidRDefault="00681353" w:rsidP="002E3713">
      <w:pPr>
        <w:widowControl w:val="0"/>
        <w:autoSpaceDE w:val="0"/>
        <w:autoSpaceDN w:val="0"/>
        <w:adjustRightInd w:val="0"/>
        <w:spacing w:after="0" w:line="240" w:lineRule="auto"/>
        <w:ind w:right="-20"/>
        <w:jc w:val="both"/>
        <w:rPr>
          <w:bCs/>
          <w:sz w:val="24"/>
          <w:szCs w:val="24"/>
        </w:rPr>
      </w:pPr>
      <w:r w:rsidRPr="00681353">
        <w:rPr>
          <w:bCs/>
          <w:sz w:val="24"/>
          <w:szCs w:val="24"/>
        </w:rPr>
        <w:t>Zamawiający nie wymaga wniesienia zabezpieczenia należytego wykonania umowy.</w:t>
      </w:r>
    </w:p>
    <w:p w14:paraId="544BAC83" w14:textId="77777777" w:rsidR="00681353" w:rsidRDefault="00681353" w:rsidP="002E3713">
      <w:pPr>
        <w:widowControl w:val="0"/>
        <w:autoSpaceDE w:val="0"/>
        <w:autoSpaceDN w:val="0"/>
        <w:adjustRightInd w:val="0"/>
        <w:spacing w:after="0" w:line="240" w:lineRule="auto"/>
        <w:ind w:right="-20"/>
        <w:jc w:val="both"/>
        <w:rPr>
          <w:rFonts w:cs="Times New Roman"/>
          <w:b/>
          <w:bCs/>
          <w:spacing w:val="1"/>
          <w:sz w:val="28"/>
          <w:szCs w:val="28"/>
        </w:rPr>
      </w:pPr>
    </w:p>
    <w:p w14:paraId="762604B0" w14:textId="77777777"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14:paraId="2B8ED1BE" w14:textId="77777777"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14:paraId="21113EF7" w14:textId="77777777"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2DA95483" w14:textId="77777777"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14:paraId="541BE3B4" w14:textId="77777777" w:rsidR="002549DA" w:rsidRPr="008B6589" w:rsidRDefault="002549DA" w:rsidP="002E3713">
      <w:pPr>
        <w:widowControl w:val="0"/>
        <w:autoSpaceDE w:val="0"/>
        <w:autoSpaceDN w:val="0"/>
        <w:adjustRightInd w:val="0"/>
        <w:spacing w:after="0" w:line="240" w:lineRule="auto"/>
        <w:ind w:right="-16"/>
        <w:jc w:val="both"/>
        <w:rPr>
          <w:rFonts w:asciiTheme="minorHAnsi" w:hAnsiTheme="minorHAnsi" w:cstheme="minorHAnsi"/>
          <w:sz w:val="24"/>
          <w:szCs w:val="24"/>
        </w:rPr>
      </w:pPr>
      <w:r w:rsidRPr="008B6589">
        <w:rPr>
          <w:rFonts w:asciiTheme="minorHAnsi" w:hAnsiTheme="minorHAnsi" w:cstheme="minorHAnsi"/>
          <w:sz w:val="24"/>
          <w:szCs w:val="24"/>
        </w:rPr>
        <w:t>32.2 ZMIANA UMOWY</w:t>
      </w:r>
    </w:p>
    <w:p w14:paraId="4CFB607C" w14:textId="77777777" w:rsidR="004574C4" w:rsidRPr="00081D8A" w:rsidRDefault="004574C4" w:rsidP="005E41F6">
      <w:pPr>
        <w:pStyle w:val="Teksttreci0"/>
        <w:numPr>
          <w:ilvl w:val="0"/>
          <w:numId w:val="11"/>
        </w:numPr>
        <w:shd w:val="clear" w:color="auto" w:fill="auto"/>
        <w:tabs>
          <w:tab w:val="left" w:pos="401"/>
        </w:tabs>
        <w:spacing w:after="0" w:line="240" w:lineRule="auto"/>
        <w:ind w:left="400" w:right="2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niniejszej umowy może nastąpić wyłącznie za obopólną zgodą stron, w formie pisemnej pod rygorem nieważności, z zastrzeżeniem ust. 2.</w:t>
      </w:r>
    </w:p>
    <w:p w14:paraId="62B144B2" w14:textId="77777777" w:rsidR="004574C4" w:rsidRPr="00081D8A" w:rsidRDefault="004574C4" w:rsidP="005E41F6">
      <w:pPr>
        <w:pStyle w:val="Teksttreci0"/>
        <w:numPr>
          <w:ilvl w:val="0"/>
          <w:numId w:val="11"/>
        </w:numPr>
        <w:shd w:val="clear" w:color="auto" w:fill="auto"/>
        <w:tabs>
          <w:tab w:val="left" w:pos="420"/>
        </w:tabs>
        <w:spacing w:after="0" w:line="240" w:lineRule="auto"/>
        <w:ind w:left="400" w:hanging="340"/>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Zmiana umowy może nastąpić w następujących przypadkach:</w:t>
      </w:r>
    </w:p>
    <w:p w14:paraId="45A53DBA" w14:textId="77777777" w:rsidR="004574C4" w:rsidRPr="00081D8A" w:rsidRDefault="004574C4" w:rsidP="009A6849">
      <w:pPr>
        <w:pStyle w:val="Teksttreci0"/>
        <w:numPr>
          <w:ilvl w:val="0"/>
          <w:numId w:val="39"/>
        </w:numPr>
        <w:shd w:val="clear" w:color="auto" w:fill="auto"/>
        <w:tabs>
          <w:tab w:val="left" w:pos="674"/>
        </w:tabs>
        <w:spacing w:after="0" w:line="240" w:lineRule="auto"/>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co do nieistotnych postanowień umowy,</w:t>
      </w:r>
    </w:p>
    <w:p w14:paraId="6F3DD2F9" w14:textId="1CABE5AE" w:rsidR="004574C4" w:rsidRPr="00081D8A" w:rsidRDefault="004574C4" w:rsidP="009A6849">
      <w:pPr>
        <w:pStyle w:val="Tekstpodstawowy"/>
        <w:numPr>
          <w:ilvl w:val="0"/>
          <w:numId w:val="39"/>
        </w:numPr>
        <w:suppressAutoHyphens w:val="0"/>
        <w:autoSpaceDE w:val="0"/>
        <w:autoSpaceDN w:val="0"/>
        <w:adjustRightInd w:val="0"/>
        <w:ind w:left="709" w:hanging="349"/>
        <w:jc w:val="both"/>
        <w:rPr>
          <w:rStyle w:val="Teksttreci"/>
          <w:rFonts w:asciiTheme="minorHAnsi" w:hAnsiTheme="minorHAnsi" w:cstheme="minorHAnsi"/>
          <w:sz w:val="24"/>
          <w:szCs w:val="24"/>
        </w:rPr>
      </w:pPr>
      <w:r w:rsidRPr="00081D8A">
        <w:rPr>
          <w:rStyle w:val="Teksttreci"/>
          <w:rFonts w:asciiTheme="minorHAnsi" w:hAnsiTheme="minorHAnsi" w:cstheme="minorHAnsi"/>
          <w:sz w:val="24"/>
          <w:szCs w:val="24"/>
        </w:rPr>
        <w:t>co do istotnych postanowień umowy, z ważnych powodów</w:t>
      </w:r>
      <w:r w:rsidR="00081D8A">
        <w:rPr>
          <w:rStyle w:val="Teksttreci"/>
          <w:rFonts w:asciiTheme="minorHAnsi" w:hAnsiTheme="minorHAnsi" w:cstheme="minorHAnsi"/>
          <w:sz w:val="24"/>
          <w:szCs w:val="24"/>
        </w:rPr>
        <w:t xml:space="preserve">, a w szczególności o ile jest </w:t>
      </w:r>
      <w:r w:rsidRPr="00081D8A">
        <w:rPr>
          <w:rStyle w:val="Teksttreci"/>
          <w:rFonts w:asciiTheme="minorHAnsi" w:hAnsiTheme="minorHAnsi" w:cstheme="minorHAnsi"/>
          <w:sz w:val="24"/>
          <w:szCs w:val="24"/>
        </w:rPr>
        <w:t>ona konieczna i wynika z okoliczności, których nie można było przewidzieć w</w:t>
      </w:r>
      <w:r w:rsidR="009A6849">
        <w:rPr>
          <w:rStyle w:val="Teksttreci"/>
          <w:rFonts w:asciiTheme="minorHAnsi" w:hAnsiTheme="minorHAnsi" w:cstheme="minorHAnsi"/>
          <w:sz w:val="24"/>
          <w:szCs w:val="24"/>
        </w:rPr>
        <w:t> </w:t>
      </w:r>
      <w:r w:rsidRPr="00081D8A">
        <w:rPr>
          <w:rStyle w:val="Teksttreci"/>
          <w:rFonts w:asciiTheme="minorHAnsi" w:hAnsiTheme="minorHAnsi" w:cstheme="minorHAnsi"/>
          <w:sz w:val="24"/>
          <w:szCs w:val="24"/>
        </w:rPr>
        <w:t>chwili zawarcia umowy.</w:t>
      </w:r>
    </w:p>
    <w:p w14:paraId="166EBE28" w14:textId="76013036" w:rsidR="00602DF5" w:rsidRDefault="00602DF5" w:rsidP="00315EE3">
      <w:pPr>
        <w:rPr>
          <w:rFonts w:cs="Times New Roman"/>
          <w:color w:val="FF0000"/>
        </w:rPr>
      </w:pPr>
    </w:p>
    <w:p w14:paraId="26A38E6A" w14:textId="6B9B49A7" w:rsidR="008B6589" w:rsidRDefault="008B6589" w:rsidP="00315EE3">
      <w:pPr>
        <w:rPr>
          <w:rFonts w:cs="Times New Roman"/>
          <w:color w:val="FF0000"/>
        </w:rPr>
      </w:pPr>
    </w:p>
    <w:p w14:paraId="3F658102" w14:textId="77777777" w:rsidR="008B6589" w:rsidRDefault="008B6589" w:rsidP="00315EE3">
      <w:pPr>
        <w:rPr>
          <w:rFonts w:cs="Times New Roman"/>
          <w:color w:val="FF0000"/>
        </w:rPr>
      </w:pPr>
    </w:p>
    <w:p w14:paraId="1A40A0D7" w14:textId="77777777" w:rsidR="00081D8A" w:rsidRPr="00671E1C" w:rsidRDefault="00081D8A" w:rsidP="00081D8A">
      <w:pPr>
        <w:spacing w:after="0" w:line="240" w:lineRule="auto"/>
        <w:jc w:val="both"/>
        <w:rPr>
          <w:rFonts w:asciiTheme="minorHAnsi" w:hAnsiTheme="minorHAnsi" w:cstheme="minorHAnsi"/>
          <w:b/>
          <w:sz w:val="28"/>
          <w:szCs w:val="28"/>
        </w:rPr>
      </w:pPr>
      <w:r w:rsidRPr="00671E1C">
        <w:rPr>
          <w:rFonts w:asciiTheme="minorHAnsi" w:hAnsiTheme="minorHAnsi" w:cstheme="minorHAnsi"/>
          <w:b/>
          <w:sz w:val="28"/>
          <w:szCs w:val="28"/>
        </w:rPr>
        <w:lastRenderedPageBreak/>
        <w:t xml:space="preserve">33. KLAUZULA INFORMACYJNA Z ART. 13 RODO </w:t>
      </w:r>
    </w:p>
    <w:p w14:paraId="3C6725E2" w14:textId="77777777" w:rsidR="000B5388" w:rsidRPr="006E685A" w:rsidRDefault="000B5388" w:rsidP="000B5388">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14:paraId="5C251768" w14:textId="77777777" w:rsidR="000B5388" w:rsidRPr="006E685A" w:rsidRDefault="000B5388" w:rsidP="000B5388">
      <w:pPr>
        <w:pStyle w:val="Akapitzlist"/>
        <w:numPr>
          <w:ilvl w:val="0"/>
          <w:numId w:val="23"/>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14:paraId="15FFD57D" w14:textId="77777777" w:rsidR="000B5388" w:rsidRPr="006E685A" w:rsidRDefault="000B5388" w:rsidP="000B5388">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49"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14:paraId="12ADD4AF" w14:textId="77777777" w:rsidR="000B5388" w:rsidRPr="006E685A" w:rsidRDefault="000B5388" w:rsidP="000B5388">
      <w:pPr>
        <w:pStyle w:val="Akapitzlist"/>
        <w:spacing w:after="0" w:line="240" w:lineRule="auto"/>
        <w:ind w:left="426"/>
        <w:rPr>
          <w:i/>
          <w:sz w:val="24"/>
          <w:szCs w:val="24"/>
        </w:rPr>
      </w:pPr>
      <w:r w:rsidRPr="006E685A">
        <w:rPr>
          <w:i/>
          <w:sz w:val="24"/>
          <w:szCs w:val="24"/>
        </w:rPr>
        <w:t>Adres Urzędu Miejskiego:</w:t>
      </w:r>
    </w:p>
    <w:p w14:paraId="31C500DC" w14:textId="77777777" w:rsidR="000B5388" w:rsidRPr="006E685A" w:rsidRDefault="000B5388" w:rsidP="000B5388">
      <w:pPr>
        <w:pStyle w:val="Akapitzlist"/>
        <w:spacing w:after="0" w:line="240" w:lineRule="auto"/>
        <w:ind w:left="426"/>
        <w:jc w:val="both"/>
        <w:rPr>
          <w:i/>
          <w:sz w:val="24"/>
          <w:szCs w:val="24"/>
        </w:rPr>
      </w:pPr>
      <w:r w:rsidRPr="006E685A">
        <w:rPr>
          <w:i/>
          <w:sz w:val="24"/>
          <w:szCs w:val="24"/>
        </w:rPr>
        <w:t>ul. Żeromskiego 23</w:t>
      </w:r>
    </w:p>
    <w:p w14:paraId="6DBED61B" w14:textId="77777777" w:rsidR="000B5388" w:rsidRPr="006E685A" w:rsidRDefault="000B5388" w:rsidP="000B5388">
      <w:pPr>
        <w:pStyle w:val="Akapitzlist"/>
        <w:spacing w:after="0" w:line="240" w:lineRule="auto"/>
        <w:ind w:left="426"/>
        <w:jc w:val="both"/>
        <w:rPr>
          <w:i/>
          <w:sz w:val="24"/>
          <w:szCs w:val="24"/>
        </w:rPr>
      </w:pPr>
      <w:r w:rsidRPr="006E685A">
        <w:rPr>
          <w:i/>
          <w:sz w:val="24"/>
          <w:szCs w:val="24"/>
        </w:rPr>
        <w:t>97-425 Zelów</w:t>
      </w:r>
    </w:p>
    <w:p w14:paraId="4D28B003"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50"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14:paraId="2CF533A4"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14:paraId="55CAD82B" w14:textId="2528FA91"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publicznych (</w:t>
      </w:r>
      <w:r w:rsidR="00602DF5">
        <w:t>Dz. U. z 2019 r., poz. 1843 z późn. zm.</w:t>
      </w:r>
      <w:r w:rsidRPr="006E685A">
        <w:rPr>
          <w:sz w:val="24"/>
          <w:szCs w:val="24"/>
        </w:rPr>
        <w:t xml:space="preserve">), dalej „ustawa Pzp”;  </w:t>
      </w:r>
    </w:p>
    <w:p w14:paraId="61D3CF4C"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14:paraId="15C4831C"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14:paraId="2EE67D40" w14:textId="77777777" w:rsidR="000B5388" w:rsidRPr="00352D8B"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14:paraId="5B5FBCF1"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oferenci jako osoby fizyczne posiadają:</w:t>
      </w:r>
    </w:p>
    <w:p w14:paraId="02E04857" w14:textId="77777777"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14:paraId="7143DC76" w14:textId="77777777"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14:paraId="536D972D" w14:textId="77777777"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14:paraId="2E4D70F1" w14:textId="77777777" w:rsidR="000B5388" w:rsidRPr="006E685A" w:rsidRDefault="000B5388" w:rsidP="000B5388">
      <w:pPr>
        <w:pStyle w:val="Akapitzlist"/>
        <w:numPr>
          <w:ilvl w:val="0"/>
          <w:numId w:val="25"/>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14:paraId="6BF28DFD" w14:textId="77777777" w:rsidR="000B5388" w:rsidRPr="006E685A" w:rsidRDefault="000B5388" w:rsidP="000B5388">
      <w:pPr>
        <w:pStyle w:val="Akapitzlist"/>
        <w:numPr>
          <w:ilvl w:val="0"/>
          <w:numId w:val="24"/>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14:paraId="533E04D7" w14:textId="77777777"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14:paraId="0D4C9588" w14:textId="77777777"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14:paraId="4E114BB0" w14:textId="77777777" w:rsidR="000B5388" w:rsidRPr="006E685A" w:rsidRDefault="000B5388" w:rsidP="000B5388">
      <w:pPr>
        <w:pStyle w:val="Akapitzlist"/>
        <w:numPr>
          <w:ilvl w:val="0"/>
          <w:numId w:val="26"/>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14:paraId="08916B25" w14:textId="77777777" w:rsidR="000B5388" w:rsidRDefault="000B5388" w:rsidP="000B5388">
      <w:pPr>
        <w:spacing w:before="120" w:after="120"/>
        <w:jc w:val="both"/>
        <w:rPr>
          <w:rFonts w:ascii="Arial" w:hAnsi="Arial" w:cs="Arial"/>
        </w:rPr>
      </w:pPr>
      <w:r>
        <w:rPr>
          <w:rFonts w:ascii="Arial" w:hAnsi="Arial" w:cs="Arial"/>
        </w:rPr>
        <w:t>______________________</w:t>
      </w:r>
    </w:p>
    <w:p w14:paraId="4DC81380" w14:textId="77777777" w:rsidR="000B5388" w:rsidRDefault="000B5388" w:rsidP="000B5388">
      <w:pPr>
        <w:spacing w:after="0"/>
        <w:ind w:left="426"/>
        <w:jc w:val="both"/>
      </w:pPr>
      <w:r>
        <w:rPr>
          <w:rFonts w:ascii="Arial" w:hAnsi="Arial" w:cs="Arial"/>
          <w:b/>
          <w:i/>
          <w:sz w:val="18"/>
          <w:szCs w:val="18"/>
          <w:vertAlign w:val="superscript"/>
        </w:rPr>
        <w:lastRenderedPageBreak/>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0FA10406" w14:textId="77777777" w:rsidR="000B5388" w:rsidRDefault="000B5388" w:rsidP="000B5388">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2F240A96" w14:textId="77777777" w:rsidR="000B5388" w:rsidRDefault="000B5388" w:rsidP="000B5388">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B6DD02" w14:textId="77777777"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14:paraId="46495843"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06CBE792"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577F8EB9" w14:textId="77777777" w:rsidR="002549DA" w:rsidRPr="00EF4F83" w:rsidRDefault="002549DA" w:rsidP="00836748">
      <w:pPr>
        <w:spacing w:line="240" w:lineRule="auto"/>
        <w:jc w:val="center"/>
        <w:rPr>
          <w:b/>
          <w:bCs/>
          <w:spacing w:val="100"/>
          <w:kern w:val="22"/>
        </w:rPr>
      </w:pPr>
      <w:r w:rsidRPr="00EF4F83">
        <w:rPr>
          <w:b/>
          <w:bCs/>
          <w:spacing w:val="100"/>
          <w:kern w:val="22"/>
        </w:rPr>
        <w:t>DLA ZAMÓWIENIA:</w:t>
      </w:r>
    </w:p>
    <w:p w14:paraId="5393425F" w14:textId="741B8848" w:rsidR="002549DA" w:rsidRPr="00172B90" w:rsidRDefault="008974C7" w:rsidP="00172B90">
      <w:pPr>
        <w:pStyle w:val="Stopka"/>
        <w:jc w:val="center"/>
        <w:rPr>
          <w:rFonts w:cs="Times New Roman"/>
          <w:sz w:val="24"/>
          <w:szCs w:val="24"/>
        </w:rPr>
      </w:pPr>
      <w:r>
        <w:rPr>
          <w:rFonts w:ascii="Times New Roman" w:hAnsi="Times New Roman" w:cs="Times New Roman"/>
          <w:b/>
          <w:bCs/>
          <w:sz w:val="24"/>
          <w:szCs w:val="24"/>
        </w:rPr>
        <w:t>ZIMOWE UTRZYMANIE DRÓG LOKALNYCH I GMINNYCH W SEZONIE 20</w:t>
      </w:r>
      <w:r w:rsidR="00495B86">
        <w:rPr>
          <w:rFonts w:ascii="Times New Roman" w:hAnsi="Times New Roman" w:cs="Times New Roman"/>
          <w:b/>
          <w:bCs/>
          <w:sz w:val="24"/>
          <w:szCs w:val="24"/>
        </w:rPr>
        <w:t>20</w:t>
      </w:r>
      <w:r w:rsidR="004A516E">
        <w:rPr>
          <w:rFonts w:ascii="Times New Roman" w:hAnsi="Times New Roman" w:cs="Times New Roman"/>
          <w:b/>
          <w:bCs/>
          <w:sz w:val="24"/>
          <w:szCs w:val="24"/>
        </w:rPr>
        <w:t>/2021</w:t>
      </w:r>
    </w:p>
    <w:p w14:paraId="53661751"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0E997258" w14:textId="0188F072" w:rsidR="002549DA" w:rsidRPr="007A7D24" w:rsidRDefault="002549DA" w:rsidP="00836748">
      <w:pPr>
        <w:autoSpaceDE w:val="0"/>
        <w:autoSpaceDN w:val="0"/>
        <w:adjustRightInd w:val="0"/>
        <w:spacing w:after="0" w:line="240" w:lineRule="auto"/>
        <w:jc w:val="center"/>
        <w:rPr>
          <w:rFonts w:cs="Times New Roman"/>
          <w:b/>
          <w:bCs/>
          <w:sz w:val="19"/>
          <w:szCs w:val="19"/>
        </w:rPr>
      </w:pPr>
      <w:r w:rsidRPr="007A7D24">
        <w:rPr>
          <w:i/>
          <w:iCs/>
          <w:sz w:val="21"/>
          <w:szCs w:val="21"/>
        </w:rPr>
        <w:t xml:space="preserve"> </w:t>
      </w:r>
      <w:r w:rsidRPr="007A7D24">
        <w:rPr>
          <w:b/>
          <w:bCs/>
          <w:sz w:val="19"/>
          <w:szCs w:val="19"/>
        </w:rPr>
        <w:t>ZPI.271.</w:t>
      </w:r>
      <w:r w:rsidR="008974C7" w:rsidRPr="007A7D24">
        <w:rPr>
          <w:b/>
          <w:bCs/>
          <w:sz w:val="19"/>
          <w:szCs w:val="19"/>
        </w:rPr>
        <w:t>3</w:t>
      </w:r>
      <w:r w:rsidR="004A516E" w:rsidRPr="007A7D24">
        <w:rPr>
          <w:b/>
          <w:bCs/>
          <w:sz w:val="19"/>
          <w:szCs w:val="19"/>
        </w:rPr>
        <w:t>5</w:t>
      </w:r>
      <w:r w:rsidRPr="007A7D24">
        <w:rPr>
          <w:b/>
          <w:bCs/>
          <w:sz w:val="19"/>
          <w:szCs w:val="19"/>
        </w:rPr>
        <w:t>.20</w:t>
      </w:r>
      <w:r w:rsidR="004A516E" w:rsidRPr="007A7D24">
        <w:rPr>
          <w:b/>
          <w:bCs/>
          <w:sz w:val="19"/>
          <w:szCs w:val="19"/>
        </w:rPr>
        <w:t>20</w:t>
      </w:r>
    </w:p>
    <w:p w14:paraId="2FC44D5F"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18D90038"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57EA1B7D"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4B2D7EA0" w14:textId="77777777" w:rsidR="002549DA" w:rsidRPr="00E85555" w:rsidRDefault="002549DA" w:rsidP="00836748">
      <w:pPr>
        <w:spacing w:after="0"/>
        <w:rPr>
          <w:b/>
          <w:bCs/>
          <w:sz w:val="21"/>
          <w:szCs w:val="21"/>
        </w:rPr>
      </w:pPr>
      <w:r w:rsidRPr="00903F29">
        <w:rPr>
          <w:b/>
          <w:bCs/>
          <w:sz w:val="21"/>
          <w:szCs w:val="21"/>
        </w:rPr>
        <w:t xml:space="preserve">p. </w:t>
      </w:r>
      <w:r w:rsidR="00495B86">
        <w:rPr>
          <w:b/>
          <w:bCs/>
          <w:sz w:val="21"/>
          <w:szCs w:val="21"/>
        </w:rPr>
        <w:t>Tomasza Jachymka</w:t>
      </w:r>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14:paraId="2B5F8F67" w14:textId="77777777" w:rsidR="002549DA" w:rsidRPr="00903F29" w:rsidRDefault="002549DA" w:rsidP="00836748">
      <w:pPr>
        <w:spacing w:after="0"/>
        <w:rPr>
          <w:rFonts w:cs="Times New Roman"/>
          <w:b/>
          <w:bCs/>
          <w:sz w:val="21"/>
          <w:szCs w:val="21"/>
        </w:rPr>
      </w:pPr>
    </w:p>
    <w:p w14:paraId="0C0D1CA4" w14:textId="77777777" w:rsidR="002549DA" w:rsidRPr="00903F29" w:rsidRDefault="002549DA" w:rsidP="00836748">
      <w:pPr>
        <w:spacing w:after="0"/>
        <w:rPr>
          <w:b/>
          <w:bCs/>
          <w:sz w:val="21"/>
          <w:szCs w:val="21"/>
        </w:rPr>
      </w:pPr>
      <w:r w:rsidRPr="00903F29">
        <w:rPr>
          <w:b/>
          <w:bCs/>
          <w:sz w:val="21"/>
          <w:szCs w:val="21"/>
        </w:rPr>
        <w:t>Adres Urzędu Miejskiego:</w:t>
      </w:r>
    </w:p>
    <w:p w14:paraId="6E107839" w14:textId="77777777" w:rsidR="002549DA" w:rsidRPr="00903F29" w:rsidRDefault="002549DA" w:rsidP="00836748">
      <w:pPr>
        <w:spacing w:after="0"/>
        <w:rPr>
          <w:b/>
          <w:bCs/>
          <w:sz w:val="21"/>
          <w:szCs w:val="21"/>
        </w:rPr>
      </w:pPr>
      <w:r w:rsidRPr="00903F29">
        <w:rPr>
          <w:b/>
          <w:bCs/>
          <w:sz w:val="21"/>
          <w:szCs w:val="21"/>
        </w:rPr>
        <w:t>ul. Żeromskiego 23</w:t>
      </w:r>
    </w:p>
    <w:p w14:paraId="08E108D7" w14:textId="77777777" w:rsidR="002549DA" w:rsidRPr="00903F29" w:rsidRDefault="002549DA" w:rsidP="00836748">
      <w:pPr>
        <w:spacing w:after="0"/>
        <w:rPr>
          <w:b/>
          <w:bCs/>
          <w:sz w:val="21"/>
          <w:szCs w:val="21"/>
        </w:rPr>
      </w:pPr>
      <w:r w:rsidRPr="00903F29">
        <w:rPr>
          <w:b/>
          <w:bCs/>
          <w:sz w:val="21"/>
          <w:szCs w:val="21"/>
        </w:rPr>
        <w:t>97-425 Zelów</w:t>
      </w:r>
    </w:p>
    <w:p w14:paraId="3C1CC366" w14:textId="77777777" w:rsidR="002549DA" w:rsidRPr="00903F29" w:rsidRDefault="002549DA" w:rsidP="00836748">
      <w:pPr>
        <w:spacing w:after="0"/>
        <w:ind w:left="1985" w:hanging="1985"/>
        <w:rPr>
          <w:sz w:val="21"/>
          <w:szCs w:val="21"/>
        </w:rPr>
      </w:pPr>
      <w:r w:rsidRPr="00903F29">
        <w:rPr>
          <w:sz w:val="21"/>
          <w:szCs w:val="21"/>
        </w:rPr>
        <w:t>województwo łódzkie</w:t>
      </w:r>
    </w:p>
    <w:p w14:paraId="3680E8BC"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0A6D557C"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4573A06F"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1F7519B7"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6A6846A3"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3D6ACE28"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5A204C92"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7FDE9C3C"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1A1CA8CE" w14:textId="77777777" w:rsidR="002549DA" w:rsidRPr="00AE190D" w:rsidRDefault="002549DA" w:rsidP="00194539">
            <w:pPr>
              <w:spacing w:line="240" w:lineRule="auto"/>
              <w:jc w:val="both"/>
              <w:rPr>
                <w:rFonts w:cs="Times New Roman"/>
                <w:sz w:val="21"/>
                <w:szCs w:val="21"/>
                <w:lang w:val="de-DE"/>
              </w:rPr>
            </w:pPr>
          </w:p>
          <w:p w14:paraId="588495D1" w14:textId="77777777" w:rsidR="002549DA" w:rsidRPr="00AE190D" w:rsidRDefault="002549DA" w:rsidP="00194539">
            <w:pPr>
              <w:spacing w:line="240" w:lineRule="auto"/>
              <w:jc w:val="both"/>
              <w:rPr>
                <w:rFonts w:cs="Times New Roman"/>
                <w:sz w:val="21"/>
                <w:szCs w:val="21"/>
                <w:lang w:val="de-DE"/>
              </w:rPr>
            </w:pPr>
          </w:p>
          <w:p w14:paraId="7174487E" w14:textId="77777777" w:rsidR="002549DA" w:rsidRPr="00AE190D" w:rsidRDefault="002549DA" w:rsidP="00194539">
            <w:pPr>
              <w:spacing w:line="240" w:lineRule="auto"/>
              <w:jc w:val="both"/>
              <w:rPr>
                <w:rFonts w:cs="Times New Roman"/>
                <w:sz w:val="21"/>
                <w:szCs w:val="21"/>
                <w:lang w:val="de-DE"/>
              </w:rPr>
            </w:pPr>
          </w:p>
          <w:p w14:paraId="150DF440" w14:textId="77777777" w:rsidR="002549DA" w:rsidRPr="00AE190D" w:rsidRDefault="002549DA" w:rsidP="00194539">
            <w:pPr>
              <w:spacing w:line="240" w:lineRule="auto"/>
              <w:jc w:val="both"/>
              <w:rPr>
                <w:rFonts w:cs="Times New Roman"/>
                <w:sz w:val="21"/>
                <w:szCs w:val="21"/>
                <w:lang w:val="de-DE"/>
              </w:rPr>
            </w:pPr>
          </w:p>
          <w:p w14:paraId="535FF312"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22FCDFBE" w14:textId="77777777" w:rsidR="002549DA" w:rsidRPr="00AE190D" w:rsidRDefault="002549DA" w:rsidP="00194539">
            <w:pPr>
              <w:spacing w:line="240" w:lineRule="auto"/>
              <w:jc w:val="both"/>
              <w:rPr>
                <w:rFonts w:cs="Times New Roman"/>
                <w:sz w:val="21"/>
                <w:szCs w:val="21"/>
                <w:lang w:val="de-DE"/>
              </w:rPr>
            </w:pPr>
          </w:p>
        </w:tc>
      </w:tr>
      <w:tr w:rsidR="002549DA" w:rsidRPr="00AE190D" w14:paraId="30FEA925"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242660FF"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6F63D5F3" w14:textId="77777777" w:rsidR="002549DA" w:rsidRPr="00AE190D" w:rsidRDefault="002549DA" w:rsidP="00194539">
            <w:pPr>
              <w:spacing w:line="240" w:lineRule="auto"/>
              <w:jc w:val="both"/>
              <w:rPr>
                <w:rFonts w:cs="Times New Roman"/>
                <w:sz w:val="21"/>
                <w:szCs w:val="21"/>
                <w:lang w:val="de-DE"/>
              </w:rPr>
            </w:pPr>
          </w:p>
          <w:p w14:paraId="6413B7C6" w14:textId="77777777" w:rsidR="002549DA" w:rsidRPr="00AE190D" w:rsidRDefault="002549DA" w:rsidP="00194539">
            <w:pPr>
              <w:spacing w:line="240" w:lineRule="auto"/>
              <w:jc w:val="both"/>
              <w:rPr>
                <w:rFonts w:cs="Times New Roman"/>
                <w:sz w:val="21"/>
                <w:szCs w:val="21"/>
                <w:lang w:val="de-DE"/>
              </w:rPr>
            </w:pPr>
          </w:p>
          <w:p w14:paraId="637E015E" w14:textId="77777777" w:rsidR="002549DA" w:rsidRPr="00AE190D" w:rsidRDefault="002549DA" w:rsidP="00194539">
            <w:pPr>
              <w:spacing w:line="240" w:lineRule="auto"/>
              <w:jc w:val="both"/>
              <w:rPr>
                <w:rFonts w:cs="Times New Roman"/>
                <w:sz w:val="21"/>
                <w:szCs w:val="21"/>
                <w:lang w:val="de-DE"/>
              </w:rPr>
            </w:pPr>
          </w:p>
          <w:p w14:paraId="74075633"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5882E7AC" w14:textId="77777777" w:rsidR="002549DA" w:rsidRPr="00AE190D" w:rsidRDefault="002549DA" w:rsidP="00194539">
            <w:pPr>
              <w:spacing w:line="240" w:lineRule="auto"/>
              <w:jc w:val="both"/>
              <w:rPr>
                <w:rFonts w:cs="Times New Roman"/>
                <w:sz w:val="21"/>
                <w:szCs w:val="21"/>
                <w:lang w:val="de-DE"/>
              </w:rPr>
            </w:pPr>
          </w:p>
        </w:tc>
      </w:tr>
    </w:tbl>
    <w:p w14:paraId="34ABCD5A" w14:textId="77777777" w:rsidR="002549DA" w:rsidRDefault="002549DA" w:rsidP="00836748">
      <w:pPr>
        <w:spacing w:line="240" w:lineRule="auto"/>
        <w:jc w:val="both"/>
        <w:rPr>
          <w:rFonts w:cs="Times New Roman"/>
          <w:sz w:val="21"/>
          <w:szCs w:val="21"/>
        </w:rPr>
      </w:pPr>
    </w:p>
    <w:p w14:paraId="3DF1D887"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7BB9E99B"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020C7CED"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34214752" w14:textId="77777777" w:rsidR="002549DA" w:rsidRPr="00AE190D" w:rsidRDefault="002549DA" w:rsidP="00194539">
            <w:pPr>
              <w:spacing w:line="240" w:lineRule="auto"/>
              <w:jc w:val="both"/>
              <w:rPr>
                <w:rFonts w:cs="Times New Roman"/>
                <w:sz w:val="21"/>
                <w:szCs w:val="21"/>
              </w:rPr>
            </w:pPr>
          </w:p>
        </w:tc>
      </w:tr>
      <w:tr w:rsidR="002549DA" w:rsidRPr="00AE190D" w14:paraId="1F6D6B56"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2643E7D4" w14:textId="77777777"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14:paraId="1621880F" w14:textId="77777777" w:rsidR="002549DA" w:rsidRPr="00AE190D" w:rsidRDefault="002549DA" w:rsidP="00194539">
            <w:pPr>
              <w:spacing w:line="240" w:lineRule="auto"/>
              <w:jc w:val="both"/>
              <w:rPr>
                <w:rFonts w:cs="Times New Roman"/>
                <w:sz w:val="21"/>
                <w:szCs w:val="21"/>
                <w:lang w:val="de-DE"/>
              </w:rPr>
            </w:pPr>
          </w:p>
        </w:tc>
      </w:tr>
      <w:tr w:rsidR="002549DA" w:rsidRPr="00AE190D" w14:paraId="41F8C6A3"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43BB8B72" w14:textId="77777777"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14:paraId="0CE18004" w14:textId="77777777" w:rsidR="002549DA" w:rsidRPr="00AE190D" w:rsidRDefault="002549DA" w:rsidP="00194539">
            <w:pPr>
              <w:spacing w:line="240" w:lineRule="auto"/>
              <w:jc w:val="both"/>
              <w:rPr>
                <w:rFonts w:cs="Times New Roman"/>
                <w:sz w:val="21"/>
                <w:szCs w:val="21"/>
                <w:lang w:val="de-DE"/>
              </w:rPr>
            </w:pPr>
          </w:p>
        </w:tc>
      </w:tr>
      <w:tr w:rsidR="002549DA" w:rsidRPr="00AE190D" w14:paraId="7B42DB4A"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FE922FE" w14:textId="77777777"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14:paraId="2DF06AED" w14:textId="77777777" w:rsidR="002549DA" w:rsidRPr="00AE190D" w:rsidRDefault="002549DA" w:rsidP="00194539">
            <w:pPr>
              <w:spacing w:line="240" w:lineRule="auto"/>
              <w:jc w:val="both"/>
              <w:rPr>
                <w:rFonts w:cs="Times New Roman"/>
                <w:sz w:val="21"/>
                <w:szCs w:val="21"/>
                <w:lang w:val="de-DE"/>
              </w:rPr>
            </w:pPr>
          </w:p>
        </w:tc>
      </w:tr>
      <w:tr w:rsidR="002549DA" w:rsidRPr="00AE190D" w14:paraId="03C3AEB8"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4EE393E1" w14:textId="77777777"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14:paraId="0BACEB18" w14:textId="77777777" w:rsidR="002549DA" w:rsidRPr="00AE190D" w:rsidRDefault="002549DA" w:rsidP="00194539">
            <w:pPr>
              <w:spacing w:line="240" w:lineRule="auto"/>
              <w:jc w:val="both"/>
              <w:rPr>
                <w:rFonts w:cs="Times New Roman"/>
                <w:sz w:val="21"/>
                <w:szCs w:val="21"/>
                <w:lang w:val="de-DE"/>
              </w:rPr>
            </w:pPr>
          </w:p>
        </w:tc>
      </w:tr>
    </w:tbl>
    <w:p w14:paraId="051288C3" w14:textId="77777777" w:rsidR="002549DA" w:rsidRDefault="002549DA" w:rsidP="00836748">
      <w:pPr>
        <w:spacing w:line="240" w:lineRule="auto"/>
        <w:jc w:val="both"/>
        <w:rPr>
          <w:rFonts w:cs="Times New Roman"/>
          <w:sz w:val="21"/>
          <w:szCs w:val="21"/>
        </w:rPr>
      </w:pPr>
    </w:p>
    <w:p w14:paraId="331551FE"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53F75D1B" w14:textId="77777777"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14:paraId="53BBBADC" w14:textId="77777777" w:rsidR="002549DA"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63FC72E5" w14:textId="77777777" w:rsidR="002549DA" w:rsidRPr="002D1D01" w:rsidRDefault="002549DA" w:rsidP="005E41F6">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14:paraId="66D0A763" w14:textId="77777777" w:rsidR="002549DA" w:rsidRDefault="002549DA" w:rsidP="005E41F6">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 ryczałtową:</w:t>
      </w:r>
    </w:p>
    <w:p w14:paraId="6DB265E4" w14:textId="77777777" w:rsidR="008974C7" w:rsidRPr="002D1D01" w:rsidRDefault="008974C7" w:rsidP="008974C7">
      <w:pPr>
        <w:suppressAutoHyphens/>
        <w:spacing w:after="0" w:line="240" w:lineRule="auto"/>
        <w:ind w:left="426"/>
        <w:jc w:val="both"/>
      </w:pPr>
    </w:p>
    <w:p w14:paraId="6FFBCF5D" w14:textId="77777777" w:rsidR="008974C7" w:rsidRPr="00533A8F" w:rsidRDefault="008974C7" w:rsidP="008974C7">
      <w:pPr>
        <w:pStyle w:val="Bezodstpw"/>
        <w:rPr>
          <w:rFonts w:cs="Calibri"/>
          <w:lang w:val="pl-PL"/>
        </w:rPr>
      </w:pPr>
      <w:r>
        <w:rPr>
          <w:rFonts w:cs="Calibri"/>
          <w:lang w:val="pl-PL"/>
        </w:rPr>
        <w:t xml:space="preserve">a) </w:t>
      </w:r>
      <w:r w:rsidRPr="00533A8F">
        <w:rPr>
          <w:rFonts w:cs="Calibri"/>
          <w:lang w:val="pl-PL"/>
        </w:rPr>
        <w:t xml:space="preserve"> pługopiaskarka samochodowa …………….. zł/godz. brutto x 100 godz. = ……. zł brutto</w:t>
      </w:r>
    </w:p>
    <w:p w14:paraId="2A4F2696" w14:textId="77777777" w:rsidR="008974C7" w:rsidRPr="00533A8F" w:rsidRDefault="008974C7" w:rsidP="008974C7">
      <w:pPr>
        <w:pStyle w:val="Bezodstpw"/>
        <w:rPr>
          <w:rFonts w:cs="Calibri"/>
          <w:lang w:val="pl-PL"/>
        </w:rPr>
      </w:pPr>
      <w:r>
        <w:rPr>
          <w:rFonts w:cs="Calibri"/>
          <w:lang w:val="pl-PL"/>
        </w:rPr>
        <w:t>b</w:t>
      </w:r>
      <w:r w:rsidRPr="00533A8F">
        <w:rPr>
          <w:rFonts w:cs="Calibri"/>
          <w:lang w:val="pl-PL"/>
        </w:rPr>
        <w:t>) pługopiaskarka ciągnikowa ………………. zł/godz. brutto x 1</w:t>
      </w:r>
      <w:r w:rsidR="00A47893">
        <w:rPr>
          <w:rFonts w:cs="Calibri"/>
          <w:lang w:val="pl-PL"/>
        </w:rPr>
        <w:t>0</w:t>
      </w:r>
      <w:r w:rsidRPr="00533A8F">
        <w:rPr>
          <w:rFonts w:cs="Calibri"/>
          <w:lang w:val="pl-PL"/>
        </w:rPr>
        <w:t>00 godz. = …….. zł brutto</w:t>
      </w:r>
    </w:p>
    <w:p w14:paraId="39880F73" w14:textId="77777777" w:rsidR="008974C7" w:rsidRPr="00533A8F" w:rsidRDefault="008974C7" w:rsidP="008974C7">
      <w:pPr>
        <w:pStyle w:val="Bezodstpw"/>
        <w:rPr>
          <w:rFonts w:cs="Calibri"/>
          <w:lang w:val="pl-PL"/>
        </w:rPr>
      </w:pPr>
      <w:r>
        <w:rPr>
          <w:rFonts w:cs="Calibri"/>
          <w:lang w:val="pl-PL"/>
        </w:rPr>
        <w:t>c</w:t>
      </w:r>
      <w:r w:rsidRPr="00533A8F">
        <w:rPr>
          <w:rFonts w:cs="Calibri"/>
          <w:lang w:val="pl-PL"/>
        </w:rPr>
        <w:t>) koparko-ładowarka ………………….. zł/godz. brutto x 100 godz. = ……………. zł brutto</w:t>
      </w:r>
    </w:p>
    <w:p w14:paraId="33C58924" w14:textId="77777777" w:rsidR="008974C7" w:rsidRPr="00533A8F" w:rsidRDefault="008974C7" w:rsidP="008974C7">
      <w:pPr>
        <w:pStyle w:val="Bezodstpw"/>
        <w:rPr>
          <w:rFonts w:cs="Calibri"/>
          <w:lang w:val="pl-PL"/>
        </w:rPr>
      </w:pPr>
      <w:r>
        <w:rPr>
          <w:rFonts w:cs="Calibri"/>
          <w:lang w:val="pl-PL"/>
        </w:rPr>
        <w:lastRenderedPageBreak/>
        <w:t>d</w:t>
      </w:r>
      <w:r w:rsidRPr="00533A8F">
        <w:rPr>
          <w:rFonts w:cs="Calibri"/>
          <w:lang w:val="pl-PL"/>
        </w:rPr>
        <w:t>) równiarka ………………………. zł/godz. brutto. x 100 godz. = ………………. zł brutto</w:t>
      </w:r>
    </w:p>
    <w:p w14:paraId="3C2B062A" w14:textId="77777777" w:rsidR="008974C7" w:rsidRPr="00533A8F" w:rsidRDefault="008974C7" w:rsidP="008974C7">
      <w:pPr>
        <w:pStyle w:val="Bezodstpw"/>
        <w:ind w:left="708" w:hanging="708"/>
        <w:rPr>
          <w:rFonts w:cs="Calibri"/>
          <w:lang w:val="pl-PL"/>
        </w:rPr>
      </w:pPr>
      <w:r>
        <w:rPr>
          <w:rFonts w:cs="Calibri"/>
          <w:lang w:val="pl-PL"/>
        </w:rPr>
        <w:t>e</w:t>
      </w:r>
      <w:r w:rsidRPr="00533A8F">
        <w:rPr>
          <w:rFonts w:cs="Calibri"/>
          <w:lang w:val="pl-PL"/>
        </w:rPr>
        <w:t xml:space="preserve">)pojazd </w:t>
      </w:r>
      <w:r>
        <w:rPr>
          <w:rFonts w:cs="Calibri"/>
          <w:lang w:val="pl-PL"/>
        </w:rPr>
        <w:t>z pługiem o  szerokości  do 1,5</w:t>
      </w:r>
      <w:r w:rsidRPr="00533A8F">
        <w:rPr>
          <w:rFonts w:cs="Calibri"/>
          <w:lang w:val="pl-PL"/>
        </w:rPr>
        <w:t>m, do  odśnieżania chodników, np. mikrociągnik …………………….zł/godz. brutto. x 300 godz. = ………………. zł brutto</w:t>
      </w:r>
    </w:p>
    <w:p w14:paraId="59985C29" w14:textId="77777777" w:rsidR="008974C7" w:rsidRPr="00533A8F" w:rsidRDefault="008974C7" w:rsidP="008974C7">
      <w:pPr>
        <w:pStyle w:val="Bezodstpw"/>
        <w:ind w:left="708" w:hanging="708"/>
        <w:rPr>
          <w:rFonts w:cs="Calibri"/>
          <w:lang w:val="pl-PL"/>
        </w:rPr>
      </w:pPr>
      <w:r>
        <w:rPr>
          <w:rFonts w:cs="Calibri"/>
          <w:lang w:val="pl-PL"/>
        </w:rPr>
        <w:t>f</w:t>
      </w:r>
      <w:r w:rsidRPr="00533A8F">
        <w:rPr>
          <w:rFonts w:cs="Calibri"/>
          <w:lang w:val="pl-PL"/>
        </w:rPr>
        <w:t xml:space="preserve">) koksowniki...............................................................……………. zł brutto za ustawienie 2 szt. koksowników  x 20 dni </w:t>
      </w:r>
    </w:p>
    <w:p w14:paraId="4514881B" w14:textId="77777777"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14:paraId="3FB64D46" w14:textId="77777777" w:rsidR="008974C7" w:rsidRPr="008974C7" w:rsidRDefault="008974C7" w:rsidP="008974C7">
      <w:pPr>
        <w:pStyle w:val="Bezodstpw"/>
        <w:spacing w:line="360" w:lineRule="auto"/>
        <w:rPr>
          <w:b/>
          <w:sz w:val="24"/>
          <w:szCs w:val="24"/>
          <w:lang w:val="pl-PL"/>
        </w:rPr>
      </w:pPr>
      <w:r w:rsidRPr="008974C7">
        <w:rPr>
          <w:b/>
          <w:sz w:val="24"/>
          <w:szCs w:val="24"/>
          <w:lang w:val="pl-PL"/>
        </w:rPr>
        <w:t>Ogólna cena ofertowa za wykonanie przedmiotu zamówienia:</w:t>
      </w:r>
    </w:p>
    <w:p w14:paraId="4FBF4B9F" w14:textId="77777777" w:rsidR="008974C7" w:rsidRPr="008974C7" w:rsidRDefault="008974C7" w:rsidP="008974C7">
      <w:pPr>
        <w:pStyle w:val="Bezodstpw"/>
        <w:spacing w:line="360" w:lineRule="auto"/>
        <w:rPr>
          <w:b/>
          <w:sz w:val="24"/>
          <w:szCs w:val="24"/>
          <w:lang w:val="pl-PL"/>
        </w:rPr>
      </w:pPr>
      <w:r w:rsidRPr="008974C7">
        <w:rPr>
          <w:b/>
          <w:sz w:val="24"/>
          <w:szCs w:val="24"/>
          <w:lang w:val="pl-PL"/>
        </w:rPr>
        <w:t xml:space="preserve">suma cen  a) do f) wynosi : ……………….………………. zł brutto: </w:t>
      </w:r>
    </w:p>
    <w:p w14:paraId="78C500C1" w14:textId="77777777" w:rsidR="008974C7" w:rsidRPr="00537347" w:rsidRDefault="008974C7" w:rsidP="008974C7">
      <w:pPr>
        <w:pStyle w:val="Bezodstpw"/>
        <w:spacing w:line="360" w:lineRule="auto"/>
        <w:rPr>
          <w:b/>
          <w:sz w:val="24"/>
          <w:szCs w:val="24"/>
          <w:lang w:val="pl-PL"/>
        </w:rPr>
      </w:pPr>
      <w:r w:rsidRPr="008974C7">
        <w:rPr>
          <w:b/>
          <w:sz w:val="24"/>
          <w:szCs w:val="24"/>
          <w:lang w:val="pl-PL"/>
        </w:rPr>
        <w:t>(słownie brutto: ..........................................................</w:t>
      </w:r>
      <w:r>
        <w:rPr>
          <w:b/>
          <w:sz w:val="24"/>
          <w:szCs w:val="24"/>
          <w:lang w:val="pl-PL"/>
        </w:rPr>
        <w:t>.................</w:t>
      </w:r>
      <w:r w:rsidRPr="008974C7">
        <w:rPr>
          <w:b/>
          <w:sz w:val="24"/>
          <w:szCs w:val="24"/>
          <w:lang w:val="pl-PL"/>
        </w:rPr>
        <w:t>................................ zł).</w:t>
      </w:r>
    </w:p>
    <w:p w14:paraId="38BADED4" w14:textId="77777777" w:rsidR="008974C7" w:rsidRDefault="002549DA" w:rsidP="008974C7">
      <w:pPr>
        <w:spacing w:after="0" w:line="360" w:lineRule="auto"/>
        <w:rPr>
          <w:b/>
          <w:sz w:val="24"/>
          <w:szCs w:val="24"/>
        </w:rPr>
      </w:pPr>
      <w:r w:rsidRPr="00836748">
        <w:rPr>
          <w:b/>
          <w:bCs/>
          <w:sz w:val="21"/>
          <w:szCs w:val="21"/>
        </w:rPr>
        <w:t xml:space="preserve">4.  </w:t>
      </w:r>
      <w:r w:rsidR="008974C7" w:rsidRPr="008974C7">
        <w:rPr>
          <w:b/>
          <w:sz w:val="24"/>
          <w:szCs w:val="24"/>
        </w:rPr>
        <w:t>Kryterium - czas rozpoczęcia akcji:</w:t>
      </w:r>
    </w:p>
    <w:p w14:paraId="74034873" w14:textId="77777777" w:rsidR="00A01505" w:rsidRPr="00A01505" w:rsidRDefault="008974C7" w:rsidP="00A01505">
      <w:pPr>
        <w:spacing w:after="0" w:line="360" w:lineRule="auto"/>
        <w:ind w:left="1620"/>
        <w:rPr>
          <w:sz w:val="24"/>
          <w:szCs w:val="24"/>
        </w:rPr>
      </w:pPr>
      <w:r w:rsidRPr="00A01505">
        <w:rPr>
          <w:sz w:val="24"/>
          <w:szCs w:val="24"/>
        </w:rPr>
        <w:t xml:space="preserve">a) </w:t>
      </w:r>
      <w:r w:rsidR="00A01505" w:rsidRPr="00A01505">
        <w:rPr>
          <w:sz w:val="24"/>
          <w:szCs w:val="24"/>
        </w:rPr>
        <w:t>oferuję czas rozpoczęcia akcji do 30 minut</w:t>
      </w:r>
      <w:r w:rsidR="00A01505">
        <w:rPr>
          <w:sz w:val="24"/>
          <w:szCs w:val="24"/>
        </w:rPr>
        <w:t>*</w:t>
      </w:r>
    </w:p>
    <w:p w14:paraId="3CFF5106" w14:textId="77777777" w:rsidR="00A01505" w:rsidRPr="00A01505" w:rsidRDefault="00A01505" w:rsidP="00A01505">
      <w:pPr>
        <w:spacing w:after="0" w:line="360" w:lineRule="auto"/>
        <w:ind w:left="1620"/>
        <w:rPr>
          <w:sz w:val="24"/>
          <w:szCs w:val="24"/>
        </w:rPr>
      </w:pPr>
      <w:r w:rsidRPr="00A01505">
        <w:rPr>
          <w:sz w:val="24"/>
          <w:szCs w:val="24"/>
        </w:rPr>
        <w:t>b) oferuję czas rozpoczęcia akcji do 40 minut</w:t>
      </w:r>
      <w:r>
        <w:rPr>
          <w:sz w:val="24"/>
          <w:szCs w:val="24"/>
        </w:rPr>
        <w:t>*</w:t>
      </w:r>
    </w:p>
    <w:p w14:paraId="29D426BA" w14:textId="77777777" w:rsidR="00A01505" w:rsidRPr="00537347" w:rsidRDefault="00A01505" w:rsidP="00537347">
      <w:pPr>
        <w:spacing w:after="0" w:line="360" w:lineRule="auto"/>
        <w:ind w:left="1620"/>
        <w:rPr>
          <w:sz w:val="24"/>
          <w:szCs w:val="24"/>
        </w:rPr>
      </w:pPr>
      <w:r w:rsidRPr="00A01505">
        <w:rPr>
          <w:sz w:val="24"/>
          <w:szCs w:val="24"/>
        </w:rPr>
        <w:t>c) oferuję czas rozpoczęcia akcji do 60 minut</w:t>
      </w:r>
      <w:r w:rsidR="008974C7" w:rsidRPr="00A01505">
        <w:rPr>
          <w:sz w:val="24"/>
          <w:szCs w:val="24"/>
        </w:rPr>
        <w:t xml:space="preserve"> </w:t>
      </w:r>
      <w:r>
        <w:rPr>
          <w:sz w:val="24"/>
          <w:szCs w:val="24"/>
        </w:rPr>
        <w:t>*</w:t>
      </w:r>
    </w:p>
    <w:p w14:paraId="4ADE755A" w14:textId="77777777" w:rsidR="008974C7" w:rsidRPr="00537347" w:rsidRDefault="00A01505" w:rsidP="00537347">
      <w:pPr>
        <w:autoSpaceDE w:val="0"/>
        <w:autoSpaceDN w:val="0"/>
        <w:adjustRightInd w:val="0"/>
        <w:spacing w:line="240" w:lineRule="auto"/>
        <w:jc w:val="both"/>
        <w:rPr>
          <w:rFonts w:cs="Times New Roman"/>
          <w:sz w:val="20"/>
          <w:szCs w:val="20"/>
          <w:u w:val="single"/>
        </w:rPr>
      </w:pPr>
      <w:r w:rsidRPr="00537347">
        <w:rPr>
          <w:b/>
          <w:bCs/>
          <w:sz w:val="20"/>
          <w:szCs w:val="20"/>
        </w:rPr>
        <w:t xml:space="preserve">* </w:t>
      </w:r>
      <w:r w:rsidRPr="00537347">
        <w:rPr>
          <w:sz w:val="20"/>
          <w:szCs w:val="20"/>
          <w:u w:val="single"/>
        </w:rPr>
        <w:t>niepotrzebne skreślić</w:t>
      </w:r>
    </w:p>
    <w:p w14:paraId="5348D7FC" w14:textId="77777777" w:rsidR="008974C7" w:rsidRPr="00A01505" w:rsidRDefault="008974C7" w:rsidP="00537347">
      <w:pPr>
        <w:spacing w:after="0" w:line="360" w:lineRule="auto"/>
        <w:rPr>
          <w:rFonts w:eastAsia="MS Mincho"/>
          <w:b/>
          <w:sz w:val="24"/>
          <w:szCs w:val="24"/>
        </w:rPr>
      </w:pPr>
      <w:r w:rsidRPr="00A01505">
        <w:rPr>
          <w:rFonts w:eastAsia="MS Mincho"/>
          <w:b/>
          <w:sz w:val="24"/>
          <w:szCs w:val="24"/>
        </w:rPr>
        <w:t xml:space="preserve">5. Kryterium – stała dyspozycja: </w:t>
      </w:r>
    </w:p>
    <w:p w14:paraId="2C92B3AB" w14:textId="77777777" w:rsidR="008974C7" w:rsidRPr="00537347" w:rsidRDefault="008974C7" w:rsidP="00537347">
      <w:pPr>
        <w:spacing w:after="0" w:line="360" w:lineRule="auto"/>
        <w:rPr>
          <w:sz w:val="24"/>
          <w:szCs w:val="24"/>
        </w:rPr>
      </w:pPr>
      <w:r w:rsidRPr="00A01505">
        <w:rPr>
          <w:sz w:val="24"/>
          <w:szCs w:val="24"/>
        </w:rPr>
        <w:t>Zapewniam stałą dyspozycję/nie zapewniam stałej dyspozycji*</w:t>
      </w:r>
    </w:p>
    <w:p w14:paraId="130367CA" w14:textId="77777777" w:rsidR="002549DA" w:rsidRPr="00537347" w:rsidRDefault="00A01505" w:rsidP="00537347">
      <w:pPr>
        <w:spacing w:line="360" w:lineRule="auto"/>
        <w:rPr>
          <w:b/>
          <w:bCs/>
          <w:sz w:val="20"/>
          <w:szCs w:val="20"/>
        </w:rPr>
      </w:pPr>
      <w:r w:rsidRPr="00537347">
        <w:rPr>
          <w:b/>
          <w:bCs/>
          <w:sz w:val="20"/>
          <w:szCs w:val="20"/>
        </w:rPr>
        <w:t xml:space="preserve">* </w:t>
      </w:r>
      <w:r w:rsidRPr="00537347">
        <w:rPr>
          <w:sz w:val="20"/>
          <w:szCs w:val="20"/>
          <w:u w:val="single"/>
        </w:rPr>
        <w:t>niepotrzebne skreślić</w:t>
      </w:r>
    </w:p>
    <w:p w14:paraId="04B15A7F" w14:textId="107137BA" w:rsidR="002549DA" w:rsidRDefault="00537347" w:rsidP="00D63A8C">
      <w:pPr>
        <w:spacing w:after="0"/>
        <w:ind w:left="284" w:hanging="284"/>
        <w:jc w:val="both"/>
        <w:rPr>
          <w:sz w:val="24"/>
          <w:szCs w:val="24"/>
        </w:rPr>
      </w:pPr>
      <w:r>
        <w:rPr>
          <w:sz w:val="24"/>
          <w:szCs w:val="24"/>
        </w:rPr>
        <w:t>6</w:t>
      </w:r>
      <w:r w:rsidR="002549DA">
        <w:rPr>
          <w:sz w:val="24"/>
          <w:szCs w:val="24"/>
        </w:rPr>
        <w:t xml:space="preserve">.  </w:t>
      </w:r>
      <w:r w:rsidR="002549DA" w:rsidRPr="006E1EF4">
        <w:rPr>
          <w:sz w:val="24"/>
          <w:szCs w:val="24"/>
        </w:rPr>
        <w:t>Cena oferty obejmuje wszystkie koszty niezbędne do wykonania przedmiotu zamówienia oraz podatki obowiązujące na terenie Polski, w tym pod</w:t>
      </w:r>
      <w:r w:rsidR="00495B86">
        <w:rPr>
          <w:sz w:val="24"/>
          <w:szCs w:val="24"/>
        </w:rPr>
        <w:t>atek VAT  i została wyliczona w </w:t>
      </w:r>
      <w:r w:rsidR="002549DA" w:rsidRPr="006E1EF4">
        <w:rPr>
          <w:sz w:val="24"/>
          <w:szCs w:val="24"/>
        </w:rPr>
        <w:t xml:space="preserve">oparciu o opis podany w punkcie </w:t>
      </w:r>
      <w:r w:rsidR="002549DA">
        <w:rPr>
          <w:sz w:val="24"/>
          <w:szCs w:val="24"/>
        </w:rPr>
        <w:t>17 SIWZ</w:t>
      </w:r>
      <w:r w:rsidR="00495B86">
        <w:rPr>
          <w:sz w:val="24"/>
          <w:szCs w:val="24"/>
        </w:rPr>
        <w:t>.</w:t>
      </w:r>
    </w:p>
    <w:p w14:paraId="22E970C3" w14:textId="6D772C97" w:rsidR="002549DA" w:rsidRDefault="004B0B4B" w:rsidP="00D63A8C">
      <w:pPr>
        <w:spacing w:after="0"/>
        <w:jc w:val="both"/>
        <w:rPr>
          <w:b/>
          <w:bCs/>
          <w:sz w:val="24"/>
          <w:szCs w:val="24"/>
        </w:rPr>
      </w:pPr>
      <w:r>
        <w:rPr>
          <w:sz w:val="24"/>
          <w:szCs w:val="24"/>
        </w:rPr>
        <w:t xml:space="preserve">7. </w:t>
      </w:r>
      <w:r w:rsidR="009755EF" w:rsidRPr="007A7D24">
        <w:rPr>
          <w:sz w:val="24"/>
          <w:szCs w:val="24"/>
        </w:rPr>
        <w:t>O</w:t>
      </w:r>
      <w:r w:rsidR="002549DA" w:rsidRPr="007A7D24">
        <w:rPr>
          <w:sz w:val="24"/>
          <w:szCs w:val="24"/>
        </w:rPr>
        <w:t xml:space="preserve">ferowany termin wykonania niniejszego zamówienia  –  </w:t>
      </w:r>
      <w:r w:rsidR="002549DA" w:rsidRPr="007A7D24">
        <w:rPr>
          <w:b/>
          <w:bCs/>
          <w:sz w:val="24"/>
          <w:szCs w:val="24"/>
        </w:rPr>
        <w:t>do</w:t>
      </w:r>
      <w:r w:rsidR="002549DA" w:rsidRPr="007A7D24">
        <w:rPr>
          <w:sz w:val="24"/>
          <w:szCs w:val="24"/>
        </w:rPr>
        <w:t xml:space="preserve"> </w:t>
      </w:r>
      <w:r w:rsidR="00FB5758" w:rsidRPr="007A7D24">
        <w:rPr>
          <w:b/>
          <w:bCs/>
          <w:sz w:val="24"/>
          <w:szCs w:val="24"/>
        </w:rPr>
        <w:t xml:space="preserve">31  </w:t>
      </w:r>
      <w:r w:rsidR="00A01505" w:rsidRPr="007A7D24">
        <w:rPr>
          <w:b/>
          <w:bCs/>
          <w:sz w:val="24"/>
          <w:szCs w:val="24"/>
        </w:rPr>
        <w:t>maja</w:t>
      </w:r>
      <w:r w:rsidR="00FB5758" w:rsidRPr="007A7D24">
        <w:rPr>
          <w:b/>
          <w:bCs/>
          <w:sz w:val="24"/>
          <w:szCs w:val="24"/>
        </w:rPr>
        <w:t xml:space="preserve"> </w:t>
      </w:r>
      <w:r w:rsidR="00495B86" w:rsidRPr="007A7D24">
        <w:rPr>
          <w:b/>
          <w:bCs/>
          <w:sz w:val="24"/>
          <w:szCs w:val="24"/>
        </w:rPr>
        <w:t>202</w:t>
      </w:r>
      <w:r w:rsidR="004A516E" w:rsidRPr="007A7D24">
        <w:rPr>
          <w:b/>
          <w:bCs/>
          <w:sz w:val="24"/>
          <w:szCs w:val="24"/>
        </w:rPr>
        <w:t>1</w:t>
      </w:r>
      <w:r w:rsidR="002549DA" w:rsidRPr="007A7D24">
        <w:rPr>
          <w:b/>
          <w:bCs/>
          <w:sz w:val="24"/>
          <w:szCs w:val="24"/>
        </w:rPr>
        <w:t xml:space="preserve"> roku</w:t>
      </w:r>
      <w:r w:rsidR="009755EF" w:rsidRPr="007A7D24">
        <w:rPr>
          <w:b/>
          <w:bCs/>
          <w:sz w:val="24"/>
          <w:szCs w:val="24"/>
        </w:rPr>
        <w:t>.</w:t>
      </w:r>
    </w:p>
    <w:p w14:paraId="7097AC46" w14:textId="21877852" w:rsidR="002549DA" w:rsidRPr="004B0B4B" w:rsidRDefault="004B0B4B" w:rsidP="00D63A8C">
      <w:pPr>
        <w:spacing w:after="0"/>
        <w:jc w:val="both"/>
        <w:rPr>
          <w:rFonts w:cs="Times New Roman"/>
          <w:sz w:val="24"/>
          <w:szCs w:val="24"/>
        </w:rPr>
      </w:pPr>
      <w:r w:rsidRPr="004B0B4B">
        <w:rPr>
          <w:sz w:val="24"/>
          <w:szCs w:val="24"/>
        </w:rPr>
        <w:t xml:space="preserve">8. </w:t>
      </w:r>
      <w:r w:rsidR="009755EF" w:rsidRPr="007A7D24">
        <w:rPr>
          <w:sz w:val="24"/>
          <w:szCs w:val="24"/>
        </w:rPr>
        <w:t>N</w:t>
      </w:r>
      <w:r w:rsidR="002549DA" w:rsidRPr="007A7D24">
        <w:rPr>
          <w:sz w:val="24"/>
          <w:szCs w:val="24"/>
        </w:rPr>
        <w:t>iniejsza oferta jest ważna przez 30</w:t>
      </w:r>
      <w:r w:rsidR="002549DA" w:rsidRPr="007A7D24">
        <w:rPr>
          <w:i/>
          <w:iCs/>
          <w:sz w:val="24"/>
          <w:szCs w:val="24"/>
        </w:rPr>
        <w:t xml:space="preserve"> </w:t>
      </w:r>
      <w:r w:rsidR="00296B69" w:rsidRPr="007A7D24">
        <w:rPr>
          <w:sz w:val="24"/>
          <w:szCs w:val="24"/>
        </w:rPr>
        <w:t>dni</w:t>
      </w:r>
      <w:r w:rsidR="009755EF" w:rsidRPr="007A7D24">
        <w:rPr>
          <w:sz w:val="24"/>
          <w:szCs w:val="24"/>
        </w:rPr>
        <w:t>.</w:t>
      </w:r>
    </w:p>
    <w:p w14:paraId="05B8E58E" w14:textId="1C379EB8" w:rsidR="00296B69" w:rsidRDefault="009755EF" w:rsidP="00D63A8C">
      <w:pPr>
        <w:pStyle w:val="Akapitzlist10"/>
        <w:numPr>
          <w:ilvl w:val="0"/>
          <w:numId w:val="37"/>
        </w:numPr>
        <w:autoSpaceDE w:val="0"/>
        <w:autoSpaceDN w:val="0"/>
        <w:adjustRightInd w:val="0"/>
        <w:spacing w:after="0"/>
        <w:ind w:left="426" w:hanging="426"/>
        <w:jc w:val="both"/>
        <w:rPr>
          <w:sz w:val="24"/>
          <w:szCs w:val="24"/>
        </w:rPr>
      </w:pPr>
      <w:r w:rsidRPr="007A7D24">
        <w:rPr>
          <w:sz w:val="24"/>
          <w:szCs w:val="24"/>
        </w:rPr>
        <w:t>A</w:t>
      </w:r>
      <w:r w:rsidR="00296B69" w:rsidRPr="007A7D24">
        <w:rPr>
          <w:sz w:val="24"/>
          <w:szCs w:val="24"/>
        </w:rPr>
        <w:t>kceptuję(emy) warunki płatności zgodnie z zapisami projektu um</w:t>
      </w:r>
      <w:r w:rsidR="00123CF4" w:rsidRPr="007A7D24">
        <w:rPr>
          <w:sz w:val="24"/>
          <w:szCs w:val="24"/>
        </w:rPr>
        <w:t>owy</w:t>
      </w:r>
      <w:r w:rsidRPr="007A7D24">
        <w:rPr>
          <w:sz w:val="24"/>
          <w:szCs w:val="24"/>
        </w:rPr>
        <w:t>.</w:t>
      </w:r>
    </w:p>
    <w:p w14:paraId="214B3043" w14:textId="4022762E" w:rsidR="002549DA" w:rsidRDefault="009755EF" w:rsidP="00D63A8C">
      <w:pPr>
        <w:pStyle w:val="Akapitzlist10"/>
        <w:numPr>
          <w:ilvl w:val="0"/>
          <w:numId w:val="37"/>
        </w:numPr>
        <w:autoSpaceDE w:val="0"/>
        <w:autoSpaceDN w:val="0"/>
        <w:adjustRightInd w:val="0"/>
        <w:spacing w:after="0"/>
        <w:ind w:left="426" w:hanging="426"/>
        <w:jc w:val="both"/>
        <w:rPr>
          <w:sz w:val="24"/>
          <w:szCs w:val="24"/>
        </w:rPr>
      </w:pPr>
      <w:r w:rsidRPr="004B0B4B">
        <w:rPr>
          <w:sz w:val="24"/>
          <w:szCs w:val="24"/>
        </w:rPr>
        <w:t>A</w:t>
      </w:r>
      <w:r w:rsidR="002549DA" w:rsidRPr="004B0B4B">
        <w:rPr>
          <w:sz w:val="24"/>
          <w:szCs w:val="24"/>
        </w:rPr>
        <w:t>kceptuję(emy) bez zastrzeżeń projekt umowy przedstawiony w Załączniku 4</w:t>
      </w:r>
      <w:r w:rsidRPr="004B0B4B">
        <w:rPr>
          <w:sz w:val="24"/>
          <w:szCs w:val="24"/>
        </w:rPr>
        <w:t>.</w:t>
      </w:r>
    </w:p>
    <w:p w14:paraId="5C872C3E" w14:textId="448A8FE1" w:rsidR="002549DA" w:rsidRDefault="009755EF" w:rsidP="00D63A8C">
      <w:pPr>
        <w:pStyle w:val="Akapitzlist10"/>
        <w:numPr>
          <w:ilvl w:val="0"/>
          <w:numId w:val="37"/>
        </w:numPr>
        <w:autoSpaceDE w:val="0"/>
        <w:autoSpaceDN w:val="0"/>
        <w:adjustRightInd w:val="0"/>
        <w:spacing w:after="0"/>
        <w:ind w:left="426" w:hanging="426"/>
        <w:jc w:val="both"/>
        <w:rPr>
          <w:sz w:val="24"/>
          <w:szCs w:val="24"/>
        </w:rPr>
      </w:pPr>
      <w:r w:rsidRPr="004B0B4B">
        <w:rPr>
          <w:sz w:val="24"/>
          <w:szCs w:val="24"/>
        </w:rPr>
        <w:t>W</w:t>
      </w:r>
      <w:r w:rsidR="002549DA" w:rsidRPr="004B0B4B">
        <w:rPr>
          <w:sz w:val="24"/>
          <w:szCs w:val="24"/>
        </w:rPr>
        <w:t xml:space="preserve"> przypadku uznania mojej (naszej) oferty za najkorzystniejszą, umowę  zobowiązuję(emy)  się zawrzeć umowę w miejscu i terminie jakie zosta</w:t>
      </w:r>
      <w:r w:rsidR="00123CF4" w:rsidRPr="004B0B4B">
        <w:rPr>
          <w:sz w:val="24"/>
          <w:szCs w:val="24"/>
        </w:rPr>
        <w:t>ną wskazane przez Zamawiającego</w:t>
      </w:r>
      <w:r w:rsidRPr="004B0B4B">
        <w:rPr>
          <w:sz w:val="24"/>
          <w:szCs w:val="24"/>
        </w:rPr>
        <w:t>.</w:t>
      </w:r>
    </w:p>
    <w:p w14:paraId="48B91F50" w14:textId="1A7100A5" w:rsidR="002549DA" w:rsidRPr="004B0B4B" w:rsidRDefault="009755EF" w:rsidP="00D63A8C">
      <w:pPr>
        <w:pStyle w:val="Akapitzlist10"/>
        <w:numPr>
          <w:ilvl w:val="0"/>
          <w:numId w:val="37"/>
        </w:numPr>
        <w:autoSpaceDE w:val="0"/>
        <w:autoSpaceDN w:val="0"/>
        <w:adjustRightInd w:val="0"/>
        <w:spacing w:after="0"/>
        <w:ind w:left="426" w:hanging="426"/>
        <w:jc w:val="both"/>
        <w:rPr>
          <w:sz w:val="24"/>
          <w:szCs w:val="24"/>
        </w:rPr>
      </w:pPr>
      <w:r w:rsidRPr="004B0B4B">
        <w:rPr>
          <w:sz w:val="24"/>
          <w:szCs w:val="24"/>
        </w:rPr>
        <w:t>S</w:t>
      </w:r>
      <w:r w:rsidR="002549DA" w:rsidRPr="004B0B4B">
        <w:rPr>
          <w:sz w:val="24"/>
          <w:szCs w:val="24"/>
        </w:rPr>
        <w:t xml:space="preserve">kładam(y) niniejszą ofertę  </w:t>
      </w:r>
      <w:r w:rsidR="002549DA" w:rsidRPr="004B0B4B">
        <w:rPr>
          <w:b/>
          <w:bCs/>
          <w:i/>
          <w:iCs/>
          <w:sz w:val="24"/>
          <w:szCs w:val="24"/>
        </w:rPr>
        <w:t>[we własnym imieniu] / [jako Wykonawcy wspólnie ubiegaj</w:t>
      </w:r>
      <w:r w:rsidR="00E8070F" w:rsidRPr="004B0B4B">
        <w:rPr>
          <w:b/>
          <w:bCs/>
          <w:i/>
          <w:iCs/>
          <w:sz w:val="24"/>
          <w:szCs w:val="24"/>
        </w:rPr>
        <w:t>ący się o udzielenie zamówienia</w:t>
      </w:r>
      <w:r w:rsidR="00723BD3" w:rsidRPr="004B0B4B">
        <w:rPr>
          <w:b/>
          <w:bCs/>
          <w:i/>
          <w:iCs/>
          <w:sz w:val="24"/>
          <w:szCs w:val="24"/>
        </w:rPr>
        <w:t>]</w:t>
      </w:r>
      <w:r w:rsidR="00123CF4" w:rsidRPr="004B0B4B">
        <w:rPr>
          <w:b/>
          <w:bCs/>
          <w:i/>
          <w:iCs/>
          <w:sz w:val="24"/>
          <w:szCs w:val="24"/>
        </w:rPr>
        <w:t>*</w:t>
      </w:r>
      <w:r w:rsidRPr="004B0B4B">
        <w:rPr>
          <w:b/>
          <w:bCs/>
          <w:i/>
          <w:iCs/>
          <w:sz w:val="24"/>
          <w:szCs w:val="24"/>
        </w:rPr>
        <w:t>.</w:t>
      </w:r>
    </w:p>
    <w:p w14:paraId="00F32346" w14:textId="6E7542B1" w:rsidR="002549DA" w:rsidRDefault="009755EF" w:rsidP="00D63A8C">
      <w:pPr>
        <w:pStyle w:val="Akapitzlist10"/>
        <w:numPr>
          <w:ilvl w:val="0"/>
          <w:numId w:val="37"/>
        </w:numPr>
        <w:autoSpaceDE w:val="0"/>
        <w:autoSpaceDN w:val="0"/>
        <w:adjustRightInd w:val="0"/>
        <w:spacing w:after="0"/>
        <w:ind w:left="426" w:hanging="426"/>
        <w:jc w:val="both"/>
        <w:rPr>
          <w:sz w:val="24"/>
          <w:szCs w:val="24"/>
        </w:rPr>
      </w:pPr>
      <w:r w:rsidRPr="004B0B4B">
        <w:rPr>
          <w:sz w:val="24"/>
          <w:szCs w:val="24"/>
        </w:rPr>
        <w:t>N</w:t>
      </w:r>
      <w:r w:rsidR="002549DA" w:rsidRPr="004B0B4B">
        <w:rPr>
          <w:sz w:val="24"/>
          <w:szCs w:val="24"/>
        </w:rPr>
        <w:t>ie uczestniczę(ymy) jako Wykonawca w jakiejkolwiek innej ofercie złożonej w celu ud</w:t>
      </w:r>
      <w:r w:rsidR="00123CF4" w:rsidRPr="004B0B4B">
        <w:rPr>
          <w:sz w:val="24"/>
          <w:szCs w:val="24"/>
        </w:rPr>
        <w:t>zielenia niniejszego zamówienia</w:t>
      </w:r>
      <w:r w:rsidRPr="004B0B4B">
        <w:rPr>
          <w:sz w:val="24"/>
          <w:szCs w:val="24"/>
        </w:rPr>
        <w:t>.</w:t>
      </w:r>
    </w:p>
    <w:p w14:paraId="0A9CD46D" w14:textId="77777777" w:rsidR="002549DA" w:rsidRPr="004B0B4B" w:rsidRDefault="002549DA" w:rsidP="00D63A8C">
      <w:pPr>
        <w:pStyle w:val="Akapitzlist10"/>
        <w:numPr>
          <w:ilvl w:val="0"/>
          <w:numId w:val="37"/>
        </w:numPr>
        <w:autoSpaceDE w:val="0"/>
        <w:autoSpaceDN w:val="0"/>
        <w:adjustRightInd w:val="0"/>
        <w:spacing w:after="0"/>
        <w:ind w:left="426" w:hanging="426"/>
        <w:jc w:val="both"/>
        <w:rPr>
          <w:sz w:val="24"/>
          <w:szCs w:val="24"/>
        </w:rPr>
      </w:pPr>
      <w:r w:rsidRPr="004B0B4B">
        <w:rPr>
          <w:sz w:val="24"/>
          <w:szCs w:val="24"/>
        </w:rPr>
        <w:t xml:space="preserve">Oświadczam, iż wybór oferty </w:t>
      </w:r>
      <w:r w:rsidRPr="004B0B4B">
        <w:rPr>
          <w:b/>
          <w:bCs/>
          <w:sz w:val="24"/>
          <w:szCs w:val="24"/>
        </w:rPr>
        <w:t>będzie /</w:t>
      </w:r>
      <w:r w:rsidR="007F0CE4" w:rsidRPr="004B0B4B">
        <w:rPr>
          <w:b/>
          <w:bCs/>
          <w:sz w:val="24"/>
          <w:szCs w:val="24"/>
        </w:rPr>
        <w:t xml:space="preserve"> </w:t>
      </w:r>
      <w:r w:rsidRPr="004B0B4B">
        <w:rPr>
          <w:b/>
          <w:bCs/>
          <w:sz w:val="24"/>
          <w:szCs w:val="24"/>
        </w:rPr>
        <w:t>nie będzie*</w:t>
      </w:r>
      <w:r w:rsidR="00495B86" w:rsidRPr="004B0B4B">
        <w:rPr>
          <w:sz w:val="24"/>
          <w:szCs w:val="24"/>
        </w:rPr>
        <w:t xml:space="preserve"> prowadzić do powstania u </w:t>
      </w:r>
      <w:r w:rsidRPr="004B0B4B">
        <w:rPr>
          <w:sz w:val="24"/>
          <w:szCs w:val="24"/>
        </w:rPr>
        <w:t>zamawiającego obowiązku podatkowego zgodnie z art. 91 ust.3a ustawy Pzp</w:t>
      </w:r>
      <w:r w:rsidR="00123CF4" w:rsidRPr="004B0B4B">
        <w:rPr>
          <w:sz w:val="24"/>
          <w:szCs w:val="24"/>
        </w:rPr>
        <w:t>.</w:t>
      </w:r>
    </w:p>
    <w:p w14:paraId="3D8E2294" w14:textId="6947F9AC" w:rsidR="002549DA" w:rsidRDefault="00A47893" w:rsidP="00D63A8C">
      <w:pPr>
        <w:pStyle w:val="Akapitzlist10"/>
        <w:tabs>
          <w:tab w:val="left" w:pos="709"/>
        </w:tabs>
        <w:autoSpaceDE w:val="0"/>
        <w:autoSpaceDN w:val="0"/>
        <w:adjustRightInd w:val="0"/>
        <w:spacing w:after="0"/>
        <w:ind w:left="426" w:hanging="426"/>
        <w:jc w:val="both"/>
        <w:rPr>
          <w:sz w:val="24"/>
          <w:szCs w:val="24"/>
        </w:rPr>
      </w:pPr>
      <w:r>
        <w:rPr>
          <w:sz w:val="24"/>
          <w:szCs w:val="24"/>
        </w:rPr>
        <w:t xml:space="preserve">       </w:t>
      </w:r>
      <w:r w:rsidR="007A7D24">
        <w:rPr>
          <w:sz w:val="24"/>
          <w:szCs w:val="24"/>
        </w:rPr>
        <w:t xml:space="preserve"> </w:t>
      </w:r>
      <w:r w:rsidR="002549DA" w:rsidRPr="00E73FB8">
        <w:rPr>
          <w:sz w:val="24"/>
          <w:szCs w:val="24"/>
        </w:rPr>
        <w:t xml:space="preserve">Wykonawca, składając ofertę, informuje zamawiającego, czy wybór oferty będzie </w:t>
      </w:r>
      <w:r>
        <w:rPr>
          <w:sz w:val="24"/>
          <w:szCs w:val="24"/>
        </w:rPr>
        <w:br/>
      </w:r>
      <w:r w:rsidR="002549DA" w:rsidRPr="00E73FB8">
        <w:rPr>
          <w:sz w:val="24"/>
          <w:szCs w:val="24"/>
        </w:rPr>
        <w:t xml:space="preserve">prowadzić do powstania u zamawiającego obowiązku podatkowego, wskazując nazwę </w:t>
      </w:r>
      <w:r w:rsidR="007A7D24">
        <w:rPr>
          <w:sz w:val="24"/>
          <w:szCs w:val="24"/>
        </w:rPr>
        <w:t xml:space="preserve"> </w:t>
      </w:r>
      <w:r w:rsidR="002549DA" w:rsidRPr="00E73FB8">
        <w:rPr>
          <w:sz w:val="24"/>
          <w:szCs w:val="24"/>
        </w:rPr>
        <w:t>(rodzaj) towaru lub usługi, których dostawa lub świadczenie będzie prowadzić do jego powstania, oraz wskazując ich wartość bez kwoty podatku</w:t>
      </w:r>
    </w:p>
    <w:p w14:paraId="094221B1" w14:textId="77777777" w:rsidR="00D63A8C" w:rsidRPr="00E73FB8" w:rsidRDefault="00D63A8C" w:rsidP="00D63A8C">
      <w:pPr>
        <w:pStyle w:val="Akapitzlist10"/>
        <w:tabs>
          <w:tab w:val="left" w:pos="709"/>
        </w:tabs>
        <w:autoSpaceDE w:val="0"/>
        <w:autoSpaceDN w:val="0"/>
        <w:adjustRightInd w:val="0"/>
        <w:spacing w:after="0"/>
        <w:ind w:left="426" w:hanging="426"/>
        <w:jc w:val="both"/>
        <w:rPr>
          <w:sz w:val="24"/>
          <w:szCs w:val="24"/>
        </w:rPr>
      </w:pPr>
    </w:p>
    <w:p w14:paraId="10D169F6" w14:textId="464E9592" w:rsidR="002549DA" w:rsidRDefault="00D63A8C" w:rsidP="00D63A8C">
      <w:pPr>
        <w:suppressAutoHyphens/>
        <w:ind w:left="426" w:hanging="426"/>
        <w:jc w:val="both"/>
        <w:rPr>
          <w:sz w:val="24"/>
          <w:szCs w:val="24"/>
        </w:rPr>
      </w:pPr>
      <w:r>
        <w:rPr>
          <w:sz w:val="24"/>
          <w:szCs w:val="24"/>
        </w:rPr>
        <w:t xml:space="preserve">            </w:t>
      </w:r>
      <w:r w:rsidR="002549DA" w:rsidRPr="00A639D8">
        <w:rPr>
          <w:sz w:val="24"/>
          <w:szCs w:val="24"/>
        </w:rPr>
        <w:t>..................................................</w:t>
      </w:r>
      <w:r w:rsidR="00DF17A6">
        <w:rPr>
          <w:sz w:val="24"/>
          <w:szCs w:val="24"/>
        </w:rPr>
        <w:t>.........................</w:t>
      </w:r>
      <w:r w:rsidR="002549DA" w:rsidRPr="00A639D8">
        <w:rPr>
          <w:sz w:val="24"/>
          <w:szCs w:val="24"/>
        </w:rPr>
        <w:t>. (wypełnia Wykonawca</w:t>
      </w:r>
      <w:r w:rsidR="00DF17A6">
        <w:rPr>
          <w:sz w:val="24"/>
          <w:szCs w:val="24"/>
        </w:rPr>
        <w:t xml:space="preserve"> – jeśli dotyczy</w:t>
      </w:r>
      <w:r w:rsidR="002549DA" w:rsidRPr="00A639D8">
        <w:rPr>
          <w:sz w:val="24"/>
          <w:szCs w:val="24"/>
        </w:rPr>
        <w:t xml:space="preserve">) </w:t>
      </w:r>
    </w:p>
    <w:p w14:paraId="4CDACA99" w14:textId="77777777" w:rsidR="00B54E1C" w:rsidRPr="00BA1EF0" w:rsidRDefault="00B54E1C" w:rsidP="00123CF4">
      <w:pPr>
        <w:spacing w:after="0" w:line="240" w:lineRule="auto"/>
        <w:ind w:left="142" w:right="204"/>
        <w:jc w:val="both"/>
        <w:rPr>
          <w:sz w:val="20"/>
          <w:szCs w:val="20"/>
        </w:rPr>
      </w:pPr>
      <w:r w:rsidRPr="00E379E4">
        <w:rPr>
          <w:sz w:val="20"/>
          <w:szCs w:val="20"/>
          <w:u w:val="single"/>
        </w:rPr>
        <w:lastRenderedPageBreak/>
        <w:t>Wyjaśnienie:</w:t>
      </w:r>
      <w:r w:rsidRPr="00BA1EF0">
        <w:rPr>
          <w:sz w:val="20"/>
          <w:szCs w:val="20"/>
        </w:rPr>
        <w:t xml:space="preserve"> Dotyczy Wykonawców, których oferty będą generować obowiązek doliczenia wartości podatku VAT do wartości netto oferty, tj. w przypadku:</w:t>
      </w:r>
    </w:p>
    <w:p w14:paraId="009B2D52" w14:textId="77777777" w:rsidR="00B54E1C" w:rsidRPr="00BA1EF0" w:rsidRDefault="00B54E1C" w:rsidP="00123CF4">
      <w:pPr>
        <w:numPr>
          <w:ilvl w:val="3"/>
          <w:numId w:val="28"/>
        </w:numPr>
        <w:tabs>
          <w:tab w:val="num" w:pos="426"/>
        </w:tabs>
        <w:spacing w:after="0" w:line="240" w:lineRule="auto"/>
        <w:ind w:left="426" w:right="204" w:hanging="284"/>
        <w:jc w:val="both"/>
        <w:rPr>
          <w:sz w:val="20"/>
          <w:szCs w:val="20"/>
        </w:rPr>
      </w:pPr>
      <w:r w:rsidRPr="00BA1EF0">
        <w:rPr>
          <w:sz w:val="20"/>
          <w:szCs w:val="20"/>
        </w:rPr>
        <w:t>wewnątrzwspólnotowego nabycia towarów,</w:t>
      </w:r>
    </w:p>
    <w:p w14:paraId="5C265F2E" w14:textId="77777777" w:rsidR="00B54E1C" w:rsidRPr="00BA1EF0" w:rsidRDefault="00B54E1C" w:rsidP="00B54E1C">
      <w:pPr>
        <w:numPr>
          <w:ilvl w:val="3"/>
          <w:numId w:val="28"/>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14:paraId="471E50FC" w14:textId="77777777" w:rsidR="00B54E1C" w:rsidRDefault="00B54E1C" w:rsidP="00B54E1C">
      <w:pPr>
        <w:pStyle w:val="Akapitzlist"/>
        <w:numPr>
          <w:ilvl w:val="3"/>
          <w:numId w:val="28"/>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14:paraId="7115C0B7" w14:textId="77777777" w:rsidR="00B54E1C" w:rsidRPr="00B54E1C" w:rsidRDefault="00B54E1C" w:rsidP="00B54E1C">
      <w:pPr>
        <w:tabs>
          <w:tab w:val="num" w:pos="426"/>
        </w:tabs>
        <w:suppressAutoHyphens/>
        <w:spacing w:after="0" w:line="240" w:lineRule="auto"/>
        <w:ind w:left="142"/>
        <w:jc w:val="both"/>
        <w:rPr>
          <w:sz w:val="20"/>
          <w:szCs w:val="20"/>
        </w:rPr>
      </w:pPr>
    </w:p>
    <w:p w14:paraId="6A8F1F45" w14:textId="3BCF2AF3" w:rsidR="002549DA" w:rsidRPr="004B0B4B" w:rsidRDefault="002549DA" w:rsidP="004B0B4B">
      <w:pPr>
        <w:pStyle w:val="Akapitzlist"/>
        <w:numPr>
          <w:ilvl w:val="0"/>
          <w:numId w:val="28"/>
        </w:numPr>
        <w:spacing w:after="0" w:line="240" w:lineRule="auto"/>
        <w:jc w:val="both"/>
        <w:rPr>
          <w:sz w:val="24"/>
          <w:szCs w:val="24"/>
        </w:rPr>
      </w:pPr>
      <w:r w:rsidRPr="004B0B4B">
        <w:rPr>
          <w:sz w:val="24"/>
          <w:szCs w:val="24"/>
        </w:rPr>
        <w:t>Oświadczam, że jestem (podkreślić odpowiednio, jeżeli dotyczy):</w:t>
      </w:r>
    </w:p>
    <w:p w14:paraId="0FAF7E66" w14:textId="77777777" w:rsidR="002549DA" w:rsidRPr="00E0102F" w:rsidRDefault="002549DA" w:rsidP="004B0B4B">
      <w:pPr>
        <w:numPr>
          <w:ilvl w:val="0"/>
          <w:numId w:val="8"/>
        </w:numPr>
        <w:spacing w:after="0" w:line="240" w:lineRule="auto"/>
        <w:ind w:left="709" w:hanging="283"/>
        <w:jc w:val="both"/>
        <w:rPr>
          <w:sz w:val="24"/>
          <w:szCs w:val="24"/>
        </w:rPr>
      </w:pPr>
      <w:r w:rsidRPr="00E0102F">
        <w:rPr>
          <w:sz w:val="24"/>
          <w:szCs w:val="24"/>
        </w:rPr>
        <w:t>małym lub średnim przedsiębiorcą (definicja małych i średnich przedsiębiorstw zgodnie z Dz. Urz. UE L 124 z 20.5.2003)</w:t>
      </w:r>
      <w:r w:rsidR="00123CF4">
        <w:rPr>
          <w:sz w:val="24"/>
          <w:szCs w:val="24"/>
        </w:rPr>
        <w:t>,</w:t>
      </w:r>
    </w:p>
    <w:p w14:paraId="5A90CAD9" w14:textId="77777777" w:rsidR="002549DA" w:rsidRPr="00E0102F" w:rsidRDefault="002549DA" w:rsidP="004B0B4B">
      <w:pPr>
        <w:numPr>
          <w:ilvl w:val="0"/>
          <w:numId w:val="8"/>
        </w:numPr>
        <w:spacing w:after="0" w:line="240" w:lineRule="auto"/>
        <w:ind w:left="709" w:hanging="283"/>
        <w:jc w:val="both"/>
        <w:rPr>
          <w:sz w:val="24"/>
          <w:szCs w:val="24"/>
        </w:rPr>
      </w:pPr>
      <w:r w:rsidRPr="00E0102F">
        <w:rPr>
          <w:sz w:val="24"/>
          <w:szCs w:val="24"/>
        </w:rPr>
        <w:t>wykonawcą z innych państw Unii Europejskiej</w:t>
      </w:r>
      <w:r w:rsidR="00123CF4">
        <w:rPr>
          <w:sz w:val="24"/>
          <w:szCs w:val="24"/>
        </w:rPr>
        <w:t>,</w:t>
      </w:r>
    </w:p>
    <w:p w14:paraId="7FC2BEB8" w14:textId="77777777" w:rsidR="002549DA" w:rsidRDefault="002549DA" w:rsidP="004B0B4B">
      <w:pPr>
        <w:numPr>
          <w:ilvl w:val="0"/>
          <w:numId w:val="8"/>
        </w:numPr>
        <w:spacing w:after="0" w:line="240" w:lineRule="auto"/>
        <w:ind w:left="709" w:hanging="283"/>
        <w:jc w:val="both"/>
        <w:rPr>
          <w:sz w:val="24"/>
          <w:szCs w:val="24"/>
        </w:rPr>
      </w:pPr>
      <w:r w:rsidRPr="00E0102F">
        <w:rPr>
          <w:sz w:val="24"/>
          <w:szCs w:val="24"/>
        </w:rPr>
        <w:t>wykonawcą z państw niebędących członkami Unii Europejskiej</w:t>
      </w:r>
      <w:r w:rsidR="00123CF4">
        <w:rPr>
          <w:sz w:val="24"/>
          <w:szCs w:val="24"/>
        </w:rPr>
        <w:t>.</w:t>
      </w:r>
    </w:p>
    <w:p w14:paraId="6D1B9B84" w14:textId="77777777" w:rsidR="00A47893" w:rsidRDefault="00A47893" w:rsidP="00A47893">
      <w:pPr>
        <w:spacing w:after="0" w:line="240" w:lineRule="auto"/>
        <w:ind w:left="1434"/>
        <w:jc w:val="both"/>
        <w:rPr>
          <w:sz w:val="24"/>
          <w:szCs w:val="24"/>
        </w:rPr>
      </w:pPr>
    </w:p>
    <w:p w14:paraId="572A0EC3" w14:textId="6A2D727A" w:rsidR="00A47893" w:rsidRPr="00537347" w:rsidRDefault="004B0B4B" w:rsidP="004B0B4B">
      <w:pPr>
        <w:pStyle w:val="NormalnyWeb"/>
        <w:spacing w:line="276" w:lineRule="auto"/>
        <w:ind w:left="426" w:hanging="426"/>
        <w:jc w:val="both"/>
      </w:pPr>
      <w:r>
        <w:rPr>
          <w:rFonts w:ascii="Calibri" w:hAnsi="Calibri" w:cs="Calibri"/>
          <w:color w:val="000000"/>
        </w:rPr>
        <w:t xml:space="preserve">16. </w:t>
      </w:r>
      <w:r w:rsidR="00A47893">
        <w:rPr>
          <w:rFonts w:ascii="Calibri" w:hAnsi="Calibri" w:cs="Calibri"/>
          <w:color w:val="000000"/>
        </w:rPr>
        <w:t>Oświadczam, że wypełniłem obowiązki informacyjne przewidziane w art. 13 lub art. 14 RODO</w:t>
      </w:r>
      <w:r w:rsidR="00A47893">
        <w:rPr>
          <w:rFonts w:ascii="Calibri" w:hAnsi="Calibri" w:cs="Calibri"/>
          <w:color w:val="000000"/>
          <w:vertAlign w:val="superscript"/>
        </w:rPr>
        <w:t>1)</w:t>
      </w:r>
      <w:r w:rsidR="00A47893">
        <w:rPr>
          <w:rFonts w:ascii="Calibri" w:hAnsi="Calibri" w:cs="Calibri"/>
          <w:color w:val="000000"/>
        </w:rPr>
        <w:t xml:space="preserve"> wobec osób fizycznych, </w:t>
      </w:r>
      <w:r w:rsidR="00A47893">
        <w:rPr>
          <w:rFonts w:ascii="Calibri" w:hAnsi="Calibri" w:cs="Calibri"/>
        </w:rPr>
        <w:t>od których dane osobowe bezpośrednio lub pośrednio pozyskałem</w:t>
      </w:r>
      <w:r w:rsidR="00A47893">
        <w:rPr>
          <w:rFonts w:ascii="Calibri" w:hAnsi="Calibri" w:cs="Calibri"/>
          <w:color w:val="000000"/>
        </w:rPr>
        <w:t xml:space="preserve"> w celu ubiegania się o udzielenie zamówienia publicznego w niniejszym postępowaniu</w:t>
      </w:r>
      <w:r w:rsidR="00A47893">
        <w:rPr>
          <w:rFonts w:ascii="Calibri" w:hAnsi="Calibri" w:cs="Calibri"/>
        </w:rPr>
        <w:t>.*</w:t>
      </w:r>
    </w:p>
    <w:p w14:paraId="038539C4" w14:textId="77777777" w:rsidR="00A47893" w:rsidRDefault="00A47893" w:rsidP="00A4789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E9280D">
        <w:rPr>
          <w:rFonts w:ascii="Arial" w:hAnsi="Arial" w:cs="Arial"/>
          <w:sz w:val="16"/>
          <w:szCs w:val="16"/>
        </w:rPr>
        <w:t>Urz. UE L 119 z 04.05.2016)</w:t>
      </w:r>
      <w:r>
        <w:rPr>
          <w:rFonts w:ascii="Arial" w:hAnsi="Arial" w:cs="Arial"/>
          <w:sz w:val="16"/>
          <w:szCs w:val="16"/>
        </w:rPr>
        <w:t xml:space="preserve"> </w:t>
      </w:r>
    </w:p>
    <w:p w14:paraId="2905CF66" w14:textId="77777777" w:rsidR="00A47893" w:rsidRDefault="00A47893" w:rsidP="00A47893">
      <w:pPr>
        <w:pStyle w:val="Tekstprzypisudolnego"/>
        <w:ind w:left="720"/>
        <w:jc w:val="both"/>
        <w:rPr>
          <w:sz w:val="16"/>
          <w:szCs w:val="16"/>
        </w:rPr>
      </w:pPr>
    </w:p>
    <w:p w14:paraId="5EF24290" w14:textId="77777777" w:rsidR="00A47893" w:rsidRDefault="00A47893" w:rsidP="00537347">
      <w:pPr>
        <w:pStyle w:val="NormalnyWeb"/>
        <w:spacing w:line="276" w:lineRule="auto"/>
        <w:ind w:left="720"/>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F0653C" w14:textId="77777777" w:rsidR="00537347" w:rsidRPr="00E0102F" w:rsidRDefault="00537347" w:rsidP="00537347">
      <w:pPr>
        <w:pStyle w:val="NormalnyWeb"/>
        <w:spacing w:line="276" w:lineRule="auto"/>
        <w:ind w:left="720"/>
        <w:jc w:val="both"/>
      </w:pPr>
    </w:p>
    <w:p w14:paraId="376856E2" w14:textId="019D40DB" w:rsidR="002549DA" w:rsidRPr="004B0B4B" w:rsidRDefault="00123CF4" w:rsidP="004B0B4B">
      <w:pPr>
        <w:pStyle w:val="Akapitzlist"/>
        <w:numPr>
          <w:ilvl w:val="0"/>
          <w:numId w:val="38"/>
        </w:numPr>
        <w:suppressAutoHyphens/>
        <w:spacing w:after="0"/>
        <w:ind w:left="426" w:hanging="426"/>
        <w:jc w:val="both"/>
        <w:rPr>
          <w:sz w:val="24"/>
          <w:szCs w:val="24"/>
        </w:rPr>
      </w:pPr>
      <w:r w:rsidRPr="004B0B4B">
        <w:rPr>
          <w:sz w:val="24"/>
          <w:szCs w:val="24"/>
        </w:rPr>
        <w:t>W</w:t>
      </w:r>
      <w:r w:rsidR="002549DA" w:rsidRPr="004B0B4B">
        <w:rPr>
          <w:sz w:val="24"/>
          <w:szCs w:val="24"/>
        </w:rPr>
        <w:t xml:space="preserve">skazane poniżej informacje zawarte w ofercie </w:t>
      </w:r>
      <w:r w:rsidR="002549DA" w:rsidRPr="004B0B4B">
        <w:rPr>
          <w:b/>
          <w:bCs/>
          <w:sz w:val="24"/>
          <w:szCs w:val="24"/>
        </w:rPr>
        <w:t>stanowią / nie stanowią</w:t>
      </w:r>
      <w:r w:rsidR="002549DA" w:rsidRPr="004B0B4B">
        <w:rPr>
          <w:sz w:val="24"/>
          <w:szCs w:val="24"/>
        </w:rPr>
        <w:t>* tajemnicę przedsiębiorstwa w rozumieniu przepisów o zwalcza</w:t>
      </w:r>
      <w:r w:rsidR="00FA586F" w:rsidRPr="004B0B4B">
        <w:rPr>
          <w:sz w:val="24"/>
          <w:szCs w:val="24"/>
        </w:rPr>
        <w:t>niu nieuczciwej konkurencji i w </w:t>
      </w:r>
      <w:r w:rsidR="002549DA" w:rsidRPr="004B0B4B">
        <w:rPr>
          <w:sz w:val="24"/>
          <w:szCs w:val="24"/>
        </w:rPr>
        <w:t>związku z niniejszym nie mogą być one udostępniane, w szczególności innym uczestnikom postępo</w:t>
      </w:r>
      <w:r w:rsidR="00FA586F" w:rsidRPr="004B0B4B">
        <w:rPr>
          <w:sz w:val="24"/>
          <w:szCs w:val="24"/>
        </w:rPr>
        <w:t>wania</w:t>
      </w:r>
      <w:r w:rsidR="002549DA" w:rsidRPr="004B0B4B">
        <w:rPr>
          <w:sz w:val="24"/>
          <w:szCs w:val="24"/>
        </w:rPr>
        <w:t>:</w:t>
      </w:r>
    </w:p>
    <w:p w14:paraId="38D9FCC3" w14:textId="77777777"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14:paraId="26E9699B"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1DC28475"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4A603826"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6856D3C2"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66069E07"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4FD59151"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63852AD6"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06C9312E"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6F707897"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48CF329D"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2EA48056"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4F34B9ED"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34CD8959"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4C1AE36A"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3E93294F" w14:textId="77777777" w:rsidR="002549DA" w:rsidRPr="00AE190D" w:rsidRDefault="002549DA" w:rsidP="00194539">
            <w:pPr>
              <w:spacing w:line="240" w:lineRule="auto"/>
              <w:jc w:val="both"/>
              <w:rPr>
                <w:rFonts w:cs="Times New Roman"/>
                <w:sz w:val="21"/>
                <w:szCs w:val="21"/>
              </w:rPr>
            </w:pPr>
          </w:p>
        </w:tc>
      </w:tr>
      <w:tr w:rsidR="002549DA" w:rsidRPr="00AE190D" w14:paraId="6AD89B05"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77DC2567"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5393C92B"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67994E0F"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7F5494AD" w14:textId="77777777" w:rsidR="002549DA" w:rsidRPr="00AE190D" w:rsidRDefault="002549DA" w:rsidP="00194539">
            <w:pPr>
              <w:spacing w:line="240" w:lineRule="auto"/>
              <w:jc w:val="both"/>
              <w:rPr>
                <w:rFonts w:cs="Times New Roman"/>
                <w:sz w:val="21"/>
                <w:szCs w:val="21"/>
              </w:rPr>
            </w:pPr>
          </w:p>
        </w:tc>
      </w:tr>
    </w:tbl>
    <w:p w14:paraId="12BFF77F" w14:textId="23D2B4B7" w:rsidR="002549DA" w:rsidRDefault="002549DA" w:rsidP="00537347">
      <w:pPr>
        <w:suppressAutoHyphens/>
        <w:spacing w:after="0" w:line="240" w:lineRule="auto"/>
        <w:jc w:val="both"/>
        <w:rPr>
          <w:rFonts w:cs="Times New Roman"/>
          <w:b/>
          <w:bCs/>
          <w:sz w:val="21"/>
          <w:szCs w:val="21"/>
          <w:u w:val="single"/>
        </w:rPr>
      </w:pPr>
    </w:p>
    <w:p w14:paraId="656B87ED" w14:textId="694A78D2" w:rsidR="001D5367" w:rsidRDefault="001D5367" w:rsidP="00537347">
      <w:pPr>
        <w:suppressAutoHyphens/>
        <w:spacing w:after="0" w:line="240" w:lineRule="auto"/>
        <w:jc w:val="both"/>
        <w:rPr>
          <w:rFonts w:cs="Times New Roman"/>
          <w:b/>
          <w:bCs/>
          <w:sz w:val="21"/>
          <w:szCs w:val="21"/>
          <w:u w:val="single"/>
        </w:rPr>
      </w:pPr>
    </w:p>
    <w:p w14:paraId="6909F571" w14:textId="77777777" w:rsidR="001D5367" w:rsidRDefault="001D5367" w:rsidP="00537347">
      <w:pPr>
        <w:suppressAutoHyphens/>
        <w:spacing w:after="0" w:line="240" w:lineRule="auto"/>
        <w:jc w:val="both"/>
        <w:rPr>
          <w:rFonts w:cs="Times New Roman"/>
          <w:b/>
          <w:bCs/>
          <w:sz w:val="21"/>
          <w:szCs w:val="21"/>
          <w:u w:val="single"/>
        </w:rPr>
      </w:pPr>
    </w:p>
    <w:p w14:paraId="69866D2B" w14:textId="06C1FACF" w:rsidR="002549DA" w:rsidRPr="004A516E" w:rsidRDefault="002549DA" w:rsidP="007E341E">
      <w:pPr>
        <w:pStyle w:val="Akapitzlist"/>
        <w:numPr>
          <w:ilvl w:val="0"/>
          <w:numId w:val="38"/>
        </w:numPr>
        <w:suppressAutoHyphens/>
        <w:spacing w:after="0" w:line="240" w:lineRule="auto"/>
        <w:ind w:left="426" w:hanging="426"/>
        <w:jc w:val="both"/>
        <w:rPr>
          <w:b/>
          <w:bCs/>
          <w:sz w:val="24"/>
          <w:szCs w:val="24"/>
          <w:u w:val="single"/>
        </w:rPr>
      </w:pPr>
      <w:r w:rsidRPr="004A516E">
        <w:rPr>
          <w:b/>
          <w:bCs/>
          <w:sz w:val="24"/>
          <w:szCs w:val="24"/>
          <w:u w:val="single"/>
        </w:rPr>
        <w:t>Podpis(y):</w:t>
      </w:r>
    </w:p>
    <w:p w14:paraId="65170700" w14:textId="77777777" w:rsidR="002549DA" w:rsidRDefault="002549DA" w:rsidP="00836748">
      <w:pPr>
        <w:suppressAutoHyphens/>
        <w:spacing w:after="0" w:line="240" w:lineRule="auto"/>
        <w:jc w:val="both"/>
        <w:rPr>
          <w:rFonts w:cs="Times New Roman"/>
          <w:b/>
          <w:bCs/>
          <w:sz w:val="21"/>
          <w:szCs w:val="21"/>
          <w:u w:val="single"/>
        </w:rPr>
      </w:pPr>
    </w:p>
    <w:p w14:paraId="3F7478EC" w14:textId="77777777" w:rsidR="00537347" w:rsidRDefault="00537347" w:rsidP="00836748">
      <w:pPr>
        <w:suppressAutoHyphens/>
        <w:spacing w:after="0" w:line="240" w:lineRule="auto"/>
        <w:jc w:val="both"/>
        <w:rPr>
          <w:rFonts w:cs="Times New Roman"/>
          <w:b/>
          <w:bCs/>
          <w:sz w:val="21"/>
          <w:szCs w:val="21"/>
          <w:u w:val="single"/>
        </w:rPr>
      </w:pPr>
    </w:p>
    <w:p w14:paraId="724FBB1D" w14:textId="77777777" w:rsidR="00537347" w:rsidRDefault="00537347" w:rsidP="00836748">
      <w:pPr>
        <w:suppressAutoHyphens/>
        <w:spacing w:after="0" w:line="240" w:lineRule="auto"/>
        <w:jc w:val="both"/>
        <w:rPr>
          <w:rFonts w:cs="Times New Roman"/>
          <w:b/>
          <w:bCs/>
          <w:sz w:val="21"/>
          <w:szCs w:val="21"/>
          <w:u w:val="single"/>
        </w:rPr>
      </w:pPr>
    </w:p>
    <w:p w14:paraId="77CA4F61"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27542238"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61B17A0F"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0A488BB"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731E74BA" w14:textId="77777777" w:rsidR="002549DA" w:rsidRDefault="002549DA" w:rsidP="00836748">
      <w:pPr>
        <w:suppressAutoHyphens/>
        <w:spacing w:after="0" w:line="240" w:lineRule="auto"/>
        <w:jc w:val="both"/>
        <w:rPr>
          <w:rFonts w:cs="Times New Roman"/>
          <w:b/>
          <w:bCs/>
          <w:sz w:val="21"/>
          <w:szCs w:val="21"/>
          <w:u w:val="single"/>
        </w:rPr>
      </w:pPr>
    </w:p>
    <w:p w14:paraId="7270FB14"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67F89062" w14:textId="77777777" w:rsidR="00B94762" w:rsidRDefault="00B94762" w:rsidP="00B94762">
      <w:pPr>
        <w:pStyle w:val="Nagwek4"/>
        <w:spacing w:after="0"/>
        <w:rPr>
          <w:rFonts w:ascii="Calibri" w:hAnsi="Calibri" w:cs="Calibri"/>
          <w:b w:val="0"/>
          <w:bCs w:val="0"/>
          <w:sz w:val="24"/>
          <w:szCs w:val="24"/>
        </w:rPr>
      </w:pPr>
      <w:r>
        <w:rPr>
          <w:rFonts w:ascii="Calibri" w:hAnsi="Calibri" w:cs="Calibri"/>
          <w:sz w:val="24"/>
          <w:szCs w:val="24"/>
        </w:rPr>
        <w:lastRenderedPageBreak/>
        <w:t>Załącznik nr 2</w:t>
      </w:r>
      <w:r>
        <w:rPr>
          <w:rFonts w:ascii="Calibri" w:hAnsi="Calibri" w:cs="Calibri"/>
          <w:b w:val="0"/>
          <w:bCs w:val="0"/>
          <w:sz w:val="24"/>
          <w:szCs w:val="24"/>
        </w:rPr>
        <w:t xml:space="preserve"> – wzór oświadczenia Wykonawcy o spełnianiu warunków udziału  w postępowaniu.  </w:t>
      </w:r>
    </w:p>
    <w:p w14:paraId="45C7EBB9" w14:textId="77777777" w:rsidR="00B94762" w:rsidRDefault="00B94762" w:rsidP="00B94762">
      <w:pPr>
        <w:spacing w:after="0"/>
        <w:rPr>
          <w:rFonts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B94762" w14:paraId="50E690FC" w14:textId="77777777" w:rsidTr="00B94762">
        <w:tc>
          <w:tcPr>
            <w:tcW w:w="6370" w:type="dxa"/>
          </w:tcPr>
          <w:p w14:paraId="21AAF62B" w14:textId="77777777" w:rsidR="00B94762" w:rsidRDefault="00B94762">
            <w:pPr>
              <w:spacing w:after="0"/>
              <w:rPr>
                <w:sz w:val="24"/>
                <w:szCs w:val="24"/>
              </w:rPr>
            </w:pPr>
            <w:r>
              <w:rPr>
                <w:sz w:val="24"/>
                <w:szCs w:val="24"/>
              </w:rPr>
              <w:t>Nr referencyjny nadany sprawie przez Zamawiającego:</w:t>
            </w:r>
          </w:p>
          <w:p w14:paraId="36B2A0EB" w14:textId="77777777" w:rsidR="00B94762" w:rsidRDefault="00B94762">
            <w:pPr>
              <w:spacing w:after="0"/>
              <w:rPr>
                <w:sz w:val="24"/>
                <w:szCs w:val="24"/>
              </w:rPr>
            </w:pPr>
          </w:p>
        </w:tc>
        <w:tc>
          <w:tcPr>
            <w:tcW w:w="2844" w:type="dxa"/>
            <w:hideMark/>
          </w:tcPr>
          <w:p w14:paraId="7DD43447" w14:textId="5FACB116" w:rsidR="00B94762" w:rsidRDefault="00B94762">
            <w:pPr>
              <w:spacing w:after="0"/>
              <w:rPr>
                <w:rFonts w:cs="Times New Roman"/>
                <w:sz w:val="24"/>
                <w:szCs w:val="24"/>
              </w:rPr>
            </w:pPr>
            <w:r>
              <w:rPr>
                <w:b/>
                <w:bCs/>
                <w:sz w:val="24"/>
                <w:szCs w:val="24"/>
              </w:rPr>
              <w:t>ZPI.27.</w:t>
            </w:r>
            <w:r w:rsidR="004A516E">
              <w:rPr>
                <w:b/>
                <w:bCs/>
                <w:sz w:val="24"/>
                <w:szCs w:val="24"/>
              </w:rPr>
              <w:t>3</w:t>
            </w:r>
            <w:r>
              <w:rPr>
                <w:b/>
                <w:bCs/>
                <w:sz w:val="24"/>
                <w:szCs w:val="24"/>
              </w:rPr>
              <w:t>5.2020</w:t>
            </w:r>
          </w:p>
        </w:tc>
      </w:tr>
    </w:tbl>
    <w:p w14:paraId="385503DD" w14:textId="77777777" w:rsidR="00B94762" w:rsidRDefault="00B94762" w:rsidP="00B94762">
      <w:pPr>
        <w:spacing w:after="0"/>
        <w:ind w:left="4253"/>
        <w:jc w:val="center"/>
        <w:rPr>
          <w:b/>
          <w:bCs/>
          <w:sz w:val="24"/>
          <w:szCs w:val="24"/>
        </w:rPr>
      </w:pPr>
      <w:r>
        <w:rPr>
          <w:b/>
          <w:bCs/>
          <w:sz w:val="24"/>
          <w:szCs w:val="24"/>
        </w:rPr>
        <w:t xml:space="preserve">       ZAMAWIAJĄCY:</w:t>
      </w:r>
    </w:p>
    <w:p w14:paraId="308219D7" w14:textId="77777777" w:rsidR="00B94762" w:rsidRDefault="00B94762" w:rsidP="00B94762">
      <w:pPr>
        <w:spacing w:after="0"/>
        <w:ind w:left="4253"/>
        <w:jc w:val="center"/>
      </w:pPr>
      <w:r>
        <w:rPr>
          <w:b/>
          <w:bCs/>
        </w:rPr>
        <w:t>Gmina Zelów</w:t>
      </w:r>
      <w:r>
        <w:t xml:space="preserve">  reprezentowana przez</w:t>
      </w:r>
    </w:p>
    <w:p w14:paraId="0A261DCF" w14:textId="77777777" w:rsidR="00B94762" w:rsidRDefault="00B94762" w:rsidP="00B94762">
      <w:pPr>
        <w:spacing w:after="0"/>
        <w:ind w:left="4253"/>
        <w:jc w:val="center"/>
        <w:rPr>
          <w:rFonts w:cs="Times New Roman"/>
          <w:b/>
          <w:bCs/>
        </w:rPr>
      </w:pPr>
      <w:r>
        <w:rPr>
          <w:b/>
          <w:bCs/>
        </w:rPr>
        <w:t xml:space="preserve">           p. Tomasza Jachymka – Burmistrza Zelowa</w:t>
      </w:r>
    </w:p>
    <w:p w14:paraId="7352335C" w14:textId="77777777" w:rsidR="00B94762" w:rsidRDefault="00B94762" w:rsidP="00B94762">
      <w:pPr>
        <w:spacing w:after="0"/>
        <w:ind w:left="4253"/>
        <w:jc w:val="center"/>
        <w:rPr>
          <w:b/>
          <w:bCs/>
        </w:rPr>
      </w:pPr>
      <w:r>
        <w:rPr>
          <w:b/>
          <w:bCs/>
        </w:rPr>
        <w:t xml:space="preserve">          Adres Urzędu Miejskiego:</w:t>
      </w:r>
    </w:p>
    <w:p w14:paraId="33895439" w14:textId="77777777" w:rsidR="00B94762" w:rsidRDefault="00B94762" w:rsidP="00B94762">
      <w:pPr>
        <w:spacing w:after="0"/>
        <w:ind w:left="4253" w:firstLine="703"/>
        <w:jc w:val="center"/>
        <w:rPr>
          <w:b/>
          <w:bCs/>
        </w:rPr>
      </w:pPr>
      <w:r>
        <w:rPr>
          <w:b/>
          <w:bCs/>
        </w:rPr>
        <w:t xml:space="preserve"> ul. Żeromskiego 23, 97-425 Zelów</w:t>
      </w:r>
    </w:p>
    <w:p w14:paraId="3670D5AA" w14:textId="77777777" w:rsidR="00B94762" w:rsidRDefault="00B94762" w:rsidP="00B94762">
      <w:pPr>
        <w:spacing w:after="0" w:line="240" w:lineRule="auto"/>
        <w:rPr>
          <w:b/>
          <w:bCs/>
        </w:rPr>
      </w:pPr>
      <w:r>
        <w:rPr>
          <w:b/>
          <w:bCs/>
        </w:rPr>
        <w:t>Wykonawca:</w:t>
      </w:r>
    </w:p>
    <w:p w14:paraId="21C1B520" w14:textId="77777777" w:rsidR="00B94762" w:rsidRDefault="00B94762" w:rsidP="00B94762">
      <w:pPr>
        <w:spacing w:after="0" w:line="240" w:lineRule="auto"/>
        <w:rPr>
          <w:b/>
          <w:bCs/>
        </w:rPr>
      </w:pPr>
    </w:p>
    <w:p w14:paraId="1F4E425A" w14:textId="77777777" w:rsidR="00B94762" w:rsidRDefault="00B94762" w:rsidP="00B94762">
      <w:pPr>
        <w:spacing w:after="0" w:line="240" w:lineRule="auto"/>
        <w:ind w:right="5954"/>
      </w:pPr>
      <w:r>
        <w:t>……………………………………………………</w:t>
      </w:r>
    </w:p>
    <w:p w14:paraId="1854333D" w14:textId="77777777" w:rsidR="00B94762" w:rsidRDefault="00B94762" w:rsidP="00B94762">
      <w:pPr>
        <w:spacing w:line="240" w:lineRule="auto"/>
        <w:ind w:right="5953"/>
        <w:rPr>
          <w:i/>
          <w:iCs/>
          <w:sz w:val="16"/>
          <w:szCs w:val="16"/>
        </w:rPr>
      </w:pPr>
      <w:r>
        <w:rPr>
          <w:i/>
          <w:iCs/>
          <w:sz w:val="16"/>
          <w:szCs w:val="16"/>
        </w:rPr>
        <w:t>(pełna nazwa/firma, adres, w zależności od podmiotu: NIP/PESEL, KRS/CEiDG)</w:t>
      </w:r>
    </w:p>
    <w:p w14:paraId="713E7C01" w14:textId="77777777" w:rsidR="00B94762" w:rsidRDefault="00B94762" w:rsidP="00B94762">
      <w:pPr>
        <w:spacing w:after="0" w:line="240" w:lineRule="auto"/>
        <w:rPr>
          <w:sz w:val="24"/>
          <w:szCs w:val="24"/>
          <w:u w:val="single"/>
        </w:rPr>
      </w:pPr>
      <w:r>
        <w:rPr>
          <w:sz w:val="24"/>
          <w:szCs w:val="24"/>
          <w:u w:val="single"/>
        </w:rPr>
        <w:t>reprezentowany przez:</w:t>
      </w:r>
    </w:p>
    <w:p w14:paraId="05283232" w14:textId="77777777" w:rsidR="00B94762" w:rsidRDefault="00B94762" w:rsidP="00B94762">
      <w:pPr>
        <w:spacing w:after="0" w:line="240" w:lineRule="auto"/>
        <w:rPr>
          <w:sz w:val="24"/>
          <w:szCs w:val="24"/>
          <w:u w:val="single"/>
        </w:rPr>
      </w:pPr>
    </w:p>
    <w:p w14:paraId="721A5724" w14:textId="77777777" w:rsidR="00B94762" w:rsidRDefault="00B94762" w:rsidP="00B94762">
      <w:pPr>
        <w:spacing w:after="0" w:line="240" w:lineRule="auto"/>
        <w:ind w:right="5954"/>
      </w:pPr>
      <w:r>
        <w:t>……………………..…………………………</w:t>
      </w:r>
    </w:p>
    <w:p w14:paraId="778DFC02" w14:textId="77777777" w:rsidR="00B94762" w:rsidRDefault="00B94762" w:rsidP="00B94762">
      <w:pPr>
        <w:spacing w:after="0" w:line="240" w:lineRule="auto"/>
        <w:ind w:right="5953"/>
        <w:rPr>
          <w:i/>
          <w:iCs/>
          <w:sz w:val="16"/>
          <w:szCs w:val="16"/>
        </w:rPr>
      </w:pPr>
      <w:r>
        <w:rPr>
          <w:i/>
          <w:iCs/>
          <w:sz w:val="16"/>
          <w:szCs w:val="16"/>
        </w:rPr>
        <w:t>(imię, nazwisko, stanowisko/podstawa do  reprezentacji)</w:t>
      </w:r>
    </w:p>
    <w:p w14:paraId="1D09C35A" w14:textId="7ED1491B" w:rsidR="00B94762" w:rsidRDefault="00B94762" w:rsidP="00B94762">
      <w:pPr>
        <w:spacing w:after="0" w:line="240" w:lineRule="auto"/>
        <w:ind w:right="5953"/>
        <w:rPr>
          <w:i/>
          <w:iCs/>
          <w:sz w:val="16"/>
          <w:szCs w:val="16"/>
        </w:rPr>
      </w:pPr>
    </w:p>
    <w:p w14:paraId="3DEE9775" w14:textId="77777777" w:rsidR="007A7D24" w:rsidRDefault="007A7D24" w:rsidP="00B94762">
      <w:pPr>
        <w:spacing w:after="0" w:line="240" w:lineRule="auto"/>
        <w:ind w:right="5953"/>
        <w:rPr>
          <w:i/>
          <w:iCs/>
          <w:sz w:val="16"/>
          <w:szCs w:val="16"/>
        </w:rPr>
      </w:pPr>
    </w:p>
    <w:p w14:paraId="58155519" w14:textId="7F7D49D5" w:rsidR="00B94762" w:rsidRDefault="00B94762" w:rsidP="007A7D24">
      <w:pPr>
        <w:spacing w:after="120" w:line="360" w:lineRule="auto"/>
        <w:jc w:val="center"/>
        <w:rPr>
          <w:b/>
          <w:bCs/>
          <w:u w:val="single"/>
        </w:rPr>
      </w:pPr>
      <w:r>
        <w:rPr>
          <w:b/>
          <w:bCs/>
          <w:u w:val="single"/>
        </w:rPr>
        <w:t xml:space="preserve">Oświadczenie wykonawcy </w:t>
      </w:r>
    </w:p>
    <w:p w14:paraId="456E97BE" w14:textId="77777777" w:rsidR="00B94762" w:rsidRDefault="00B94762" w:rsidP="00B94762">
      <w:pPr>
        <w:spacing w:after="0" w:line="240" w:lineRule="auto"/>
        <w:jc w:val="center"/>
        <w:rPr>
          <w:b/>
          <w:bCs/>
        </w:rPr>
      </w:pPr>
      <w:r>
        <w:rPr>
          <w:b/>
          <w:bCs/>
        </w:rPr>
        <w:t xml:space="preserve">składane na podstawie art. 25a ust. 1 ustawy z dnia 29 stycznia 2004 r. </w:t>
      </w:r>
    </w:p>
    <w:p w14:paraId="3EC030EF" w14:textId="77777777" w:rsidR="00B94762" w:rsidRDefault="00B94762" w:rsidP="00B94762">
      <w:pPr>
        <w:spacing w:after="0" w:line="240" w:lineRule="auto"/>
        <w:jc w:val="center"/>
        <w:rPr>
          <w:b/>
          <w:bCs/>
        </w:rPr>
      </w:pPr>
      <w:r>
        <w:rPr>
          <w:b/>
          <w:bCs/>
        </w:rPr>
        <w:t xml:space="preserve"> Prawo zamówień publicznych (dalej jako: ustawa Pzp), </w:t>
      </w:r>
    </w:p>
    <w:p w14:paraId="6E2223A7" w14:textId="77777777" w:rsidR="00B94762" w:rsidRDefault="00B94762" w:rsidP="00B94762">
      <w:pPr>
        <w:spacing w:before="120" w:after="0" w:line="360" w:lineRule="auto"/>
        <w:jc w:val="center"/>
        <w:rPr>
          <w:rFonts w:cs="Times New Roman"/>
        </w:rPr>
      </w:pPr>
      <w:r>
        <w:rPr>
          <w:b/>
          <w:bCs/>
          <w:u w:val="single"/>
        </w:rPr>
        <w:t xml:space="preserve">DOTYCZĄCE SPEŁNIANIA WARUNKÓW UDZIAŁU W POSTĘPOWANIU </w:t>
      </w:r>
    </w:p>
    <w:p w14:paraId="6422A161" w14:textId="1DC4F266" w:rsidR="00B94762" w:rsidRPr="004A516E" w:rsidRDefault="00B94762" w:rsidP="004A516E">
      <w:pPr>
        <w:pStyle w:val="Stopka"/>
        <w:jc w:val="center"/>
        <w:rPr>
          <w:rFonts w:cs="Times New Roman"/>
          <w:sz w:val="24"/>
          <w:szCs w:val="24"/>
        </w:rPr>
      </w:pPr>
      <w:r>
        <w:rPr>
          <w:rFonts w:asciiTheme="minorHAnsi" w:hAnsiTheme="minorHAnsi" w:cstheme="minorHAnsi"/>
          <w:sz w:val="24"/>
          <w:szCs w:val="24"/>
        </w:rPr>
        <w:t>Na potrzeby postępowania o udzielenie zamówienia publicznego</w:t>
      </w:r>
      <w:r>
        <w:rPr>
          <w:rFonts w:asciiTheme="minorHAnsi" w:hAnsiTheme="minorHAnsi" w:cstheme="minorHAnsi"/>
          <w:sz w:val="24"/>
          <w:szCs w:val="24"/>
        </w:rPr>
        <w:br/>
        <w:t xml:space="preserve">pn. </w:t>
      </w:r>
      <w:r w:rsidR="004A516E">
        <w:rPr>
          <w:rFonts w:ascii="Times New Roman" w:hAnsi="Times New Roman" w:cs="Times New Roman"/>
          <w:b/>
          <w:bCs/>
          <w:sz w:val="24"/>
          <w:szCs w:val="24"/>
        </w:rPr>
        <w:t>ZIMOWE UTRZYMANIE DRÓG LOKALNYCH I GMINNYCH W SEZONIE 2020/2021</w:t>
      </w:r>
    </w:p>
    <w:p w14:paraId="1F95E8FF" w14:textId="77777777" w:rsidR="00B94762" w:rsidRDefault="00B94762" w:rsidP="00B94762">
      <w:pPr>
        <w:widowControl w:val="0"/>
        <w:suppressAutoHyphens/>
        <w:autoSpaceDE w:val="0"/>
        <w:spacing w:before="53" w:after="0" w:line="240" w:lineRule="auto"/>
        <w:ind w:left="477" w:right="73"/>
        <w:jc w:val="center"/>
        <w:rPr>
          <w:rFonts w:cs="Times New Roman"/>
          <w:b/>
          <w:bCs/>
        </w:rPr>
      </w:pPr>
      <w:r>
        <w:t xml:space="preserve">prowadzonego przez </w:t>
      </w:r>
      <w:r>
        <w:rPr>
          <w:b/>
          <w:bCs/>
          <w:u w:val="single"/>
        </w:rPr>
        <w:t>Gminę Zelów</w:t>
      </w:r>
      <w:r>
        <w:t xml:space="preserve"> reprezentowaną przez </w:t>
      </w:r>
      <w:r>
        <w:rPr>
          <w:b/>
          <w:bCs/>
        </w:rPr>
        <w:t xml:space="preserve">p. Tomasza Jachymka – Burmistrza Zelowa, adres Urzędu Miejskiego: ul. Żeromskiego 23, 97-425 Zelów </w:t>
      </w:r>
      <w:r>
        <w:t>oświadczam, co następuje:</w:t>
      </w:r>
    </w:p>
    <w:p w14:paraId="5518418C" w14:textId="77777777" w:rsidR="00B94762" w:rsidRDefault="00B94762" w:rsidP="00B94762">
      <w:pPr>
        <w:spacing w:after="0" w:line="360" w:lineRule="auto"/>
        <w:ind w:firstLine="709"/>
        <w:jc w:val="both"/>
        <w:rPr>
          <w:rFonts w:cs="Times New Roman"/>
        </w:rPr>
      </w:pPr>
    </w:p>
    <w:p w14:paraId="1E977991" w14:textId="77777777" w:rsidR="00B94762" w:rsidRDefault="00B94762" w:rsidP="00B94762">
      <w:pPr>
        <w:pStyle w:val="Akapitzlist"/>
        <w:numPr>
          <w:ilvl w:val="0"/>
          <w:numId w:val="30"/>
        </w:numPr>
        <w:spacing w:after="0" w:line="240" w:lineRule="auto"/>
        <w:jc w:val="both"/>
        <w:rPr>
          <w:b/>
          <w:bCs/>
        </w:rPr>
      </w:pPr>
      <w:r>
        <w:rPr>
          <w:b/>
          <w:bCs/>
        </w:rPr>
        <w:t>INFORMACJA DOTYCZĄCA WYKONAWCY:</w:t>
      </w:r>
    </w:p>
    <w:p w14:paraId="7D305DD1" w14:textId="524EDA7E" w:rsidR="007A7D24" w:rsidRDefault="00B94762" w:rsidP="00B94762">
      <w:pPr>
        <w:spacing w:after="0" w:line="240" w:lineRule="auto"/>
        <w:jc w:val="both"/>
        <w:rPr>
          <w:rFonts w:cs="Times New Roman"/>
        </w:rPr>
      </w:pPr>
      <w:r>
        <w:t>Oświadczam, że spełniam warunki udziału w postępowaniu określone przez zamawiającego w      </w:t>
      </w:r>
      <w:r>
        <w:rPr>
          <w:b/>
          <w:bCs/>
        </w:rPr>
        <w:t>Specyfikacji Istotnych Warunków Zamówienia</w:t>
      </w:r>
      <w:r w:rsidR="007A7D24">
        <w:rPr>
          <w:b/>
          <w:bCs/>
        </w:rPr>
        <w:t>.</w:t>
      </w:r>
      <w:r>
        <w:rPr>
          <w:rFonts w:cs="Times New Roman"/>
        </w:rPr>
        <w:tab/>
      </w:r>
      <w:r>
        <w:rPr>
          <w:rFonts w:cs="Times New Roman"/>
        </w:rPr>
        <w:tab/>
      </w:r>
    </w:p>
    <w:p w14:paraId="341F841F" w14:textId="53D067F1" w:rsidR="00B94762" w:rsidRDefault="00B94762" w:rsidP="00B94762">
      <w:pPr>
        <w:spacing w:after="0" w:line="240" w:lineRule="auto"/>
        <w:jc w:val="both"/>
        <w:rPr>
          <w:rFonts w:cs="Times New Roman"/>
        </w:rPr>
      </w:pPr>
      <w:r>
        <w:rPr>
          <w:rFonts w:cs="Times New Roman"/>
        </w:rPr>
        <w:tab/>
      </w:r>
      <w:r>
        <w:rPr>
          <w:rFonts w:cs="Times New Roman"/>
        </w:rPr>
        <w:tab/>
      </w:r>
      <w:r>
        <w:rPr>
          <w:rFonts w:cs="Times New Roman"/>
        </w:rPr>
        <w:tab/>
      </w:r>
    </w:p>
    <w:p w14:paraId="381C67F0" w14:textId="77777777" w:rsidR="00B94762" w:rsidRDefault="00B94762" w:rsidP="00B94762">
      <w:pPr>
        <w:spacing w:after="0" w:line="240" w:lineRule="auto"/>
        <w:ind w:left="3540" w:firstLine="708"/>
        <w:jc w:val="center"/>
        <w:rPr>
          <w:rFonts w:cs="Times New Roman"/>
          <w:i/>
          <w:iCs/>
        </w:rPr>
      </w:pPr>
    </w:p>
    <w:p w14:paraId="34CC3163" w14:textId="77777777" w:rsidR="00B94762" w:rsidRDefault="00B94762" w:rsidP="00B94762">
      <w:pPr>
        <w:pStyle w:val="Akapitzlist"/>
        <w:numPr>
          <w:ilvl w:val="0"/>
          <w:numId w:val="30"/>
        </w:numPr>
        <w:spacing w:after="0" w:line="240" w:lineRule="auto"/>
        <w:jc w:val="both"/>
      </w:pPr>
      <w:r>
        <w:rPr>
          <w:b/>
          <w:bCs/>
        </w:rPr>
        <w:t>INFORMACJA W ZWIĄZKU Z POLEGANIEM NA ZASOBACH INNYCH PODMIOTÓW</w:t>
      </w:r>
      <w:r>
        <w:t xml:space="preserve">: </w:t>
      </w:r>
    </w:p>
    <w:p w14:paraId="188F7C95" w14:textId="77777777" w:rsidR="00B94762" w:rsidRDefault="00B94762" w:rsidP="00B94762">
      <w:pPr>
        <w:spacing w:after="0" w:line="240" w:lineRule="auto"/>
        <w:jc w:val="both"/>
        <w:rPr>
          <w:i/>
          <w:iCs/>
          <w:sz w:val="16"/>
          <w:szCs w:val="16"/>
        </w:rPr>
      </w:pPr>
      <w:r>
        <w:t>Oświadczam, że w celu wykazania spełniania warunków udziału w postępowaniu, określonych przez zamawiającego w</w:t>
      </w:r>
      <w:r>
        <w:rPr>
          <w:b/>
          <w:bCs/>
        </w:rPr>
        <w:t xml:space="preserve"> </w:t>
      </w:r>
      <w:r>
        <w:t>Specyfikacji Istotnych Warunków Zamówienia</w:t>
      </w:r>
      <w:r>
        <w:rPr>
          <w:b/>
          <w:bCs/>
        </w:rPr>
        <w:t xml:space="preserve"> </w:t>
      </w:r>
      <w:r>
        <w:t>–</w:t>
      </w:r>
      <w:r>
        <w:rPr>
          <w:i/>
          <w:iCs/>
        </w:rPr>
        <w:t xml:space="preserve"> </w:t>
      </w:r>
      <w:r>
        <w:rPr>
          <w:b/>
          <w:bCs/>
        </w:rPr>
        <w:t>polegam na zasobach następującego/ych podmiotu*/ów / nie polegam na zasobach podmiotów*:</w:t>
      </w:r>
      <w:r>
        <w:t xml:space="preserve"> ……………………………………………………………………….……………………………………………………………………..……………,                      w następującym zakresie: ……………………………………………………………………………………………… </w:t>
      </w:r>
      <w:r>
        <w:rPr>
          <w:i/>
          <w:iCs/>
          <w:sz w:val="16"/>
          <w:szCs w:val="16"/>
        </w:rPr>
        <w:t xml:space="preserve">(wskazać podmiot i określić odpowiedni zakres dla wskazanego podmiotu jeżeli dotyczy). </w:t>
      </w:r>
    </w:p>
    <w:p w14:paraId="53AB1CE5" w14:textId="77777777" w:rsidR="00B94762" w:rsidRDefault="00B94762" w:rsidP="00B94762">
      <w:pPr>
        <w:spacing w:after="0" w:line="240" w:lineRule="auto"/>
        <w:jc w:val="both"/>
        <w:rPr>
          <w:i/>
          <w:iCs/>
          <w:sz w:val="16"/>
          <w:szCs w:val="16"/>
        </w:rPr>
      </w:pPr>
    </w:p>
    <w:p w14:paraId="17290850" w14:textId="77777777" w:rsidR="007A7D24" w:rsidRDefault="007A7D24" w:rsidP="007A7D24">
      <w:pPr>
        <w:spacing w:after="0" w:line="360" w:lineRule="auto"/>
        <w:jc w:val="both"/>
        <w:rPr>
          <w:rFonts w:cs="Times New Roman"/>
          <w:i/>
        </w:rPr>
      </w:pPr>
      <w:r>
        <w:rPr>
          <w:i/>
        </w:rPr>
        <w:t>*niepotrzebne skreślić</w:t>
      </w:r>
    </w:p>
    <w:p w14:paraId="668062F1" w14:textId="438C0FE4" w:rsidR="00B94762" w:rsidRDefault="00B94762" w:rsidP="00B94762">
      <w:pPr>
        <w:spacing w:after="0" w:line="240" w:lineRule="auto"/>
        <w:jc w:val="both"/>
        <w:rPr>
          <w:i/>
          <w:iCs/>
          <w:sz w:val="16"/>
          <w:szCs w:val="16"/>
        </w:rPr>
      </w:pPr>
    </w:p>
    <w:p w14:paraId="6F4A6622" w14:textId="143D0B0F" w:rsidR="007A7D24" w:rsidRDefault="007A7D24" w:rsidP="00B94762">
      <w:pPr>
        <w:spacing w:after="0" w:line="240" w:lineRule="auto"/>
        <w:jc w:val="both"/>
        <w:rPr>
          <w:i/>
          <w:iCs/>
          <w:sz w:val="16"/>
          <w:szCs w:val="16"/>
        </w:rPr>
      </w:pPr>
    </w:p>
    <w:p w14:paraId="04DDF6B9" w14:textId="77777777" w:rsidR="007A7D24" w:rsidRDefault="007A7D24" w:rsidP="00B94762">
      <w:pPr>
        <w:spacing w:after="0" w:line="240" w:lineRule="auto"/>
        <w:jc w:val="both"/>
        <w:rPr>
          <w:i/>
          <w:iCs/>
          <w:sz w:val="16"/>
          <w:szCs w:val="16"/>
        </w:rPr>
      </w:pPr>
    </w:p>
    <w:p w14:paraId="6660AB03" w14:textId="77777777" w:rsidR="00B94762" w:rsidRDefault="00B94762" w:rsidP="00B94762">
      <w:pPr>
        <w:spacing w:after="0" w:line="240" w:lineRule="auto"/>
        <w:rPr>
          <w:rFonts w:cs="Times New Roman"/>
          <w:i/>
          <w:iCs/>
        </w:rPr>
      </w:pPr>
    </w:p>
    <w:p w14:paraId="258D8EC6" w14:textId="77777777" w:rsidR="00B94762" w:rsidRDefault="00B94762" w:rsidP="00B94762">
      <w:pPr>
        <w:pStyle w:val="Akapitzlist"/>
        <w:numPr>
          <w:ilvl w:val="0"/>
          <w:numId w:val="30"/>
        </w:numPr>
        <w:spacing w:after="0" w:line="240" w:lineRule="auto"/>
        <w:jc w:val="both"/>
        <w:rPr>
          <w:b/>
          <w:bCs/>
        </w:rPr>
      </w:pPr>
      <w:r>
        <w:rPr>
          <w:b/>
          <w:bCs/>
        </w:rPr>
        <w:t>OŚWIADCZENIE DOTYCZĄCE PODANYCH INFORMACJI:</w:t>
      </w:r>
    </w:p>
    <w:p w14:paraId="42AAFEFF" w14:textId="77777777" w:rsidR="00B94762" w:rsidRDefault="00B94762" w:rsidP="00B94762">
      <w:pPr>
        <w:spacing w:after="0" w:line="24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2909F589" w14:textId="77777777" w:rsidR="00B94762" w:rsidRDefault="00B94762" w:rsidP="00B94762">
      <w:pPr>
        <w:spacing w:after="0" w:line="360" w:lineRule="auto"/>
        <w:jc w:val="both"/>
        <w:rPr>
          <w:sz w:val="20"/>
          <w:szCs w:val="20"/>
        </w:rPr>
      </w:pPr>
      <w:r>
        <w:rPr>
          <w:sz w:val="20"/>
          <w:szCs w:val="20"/>
        </w:rPr>
        <w:t xml:space="preserve">…………….…….……. </w:t>
      </w:r>
      <w:r>
        <w:rPr>
          <w:i/>
          <w:iCs/>
          <w:sz w:val="20"/>
          <w:szCs w:val="20"/>
        </w:rPr>
        <w:t xml:space="preserve">(miejscowość), </w:t>
      </w:r>
      <w:r>
        <w:rPr>
          <w:sz w:val="20"/>
          <w:szCs w:val="20"/>
        </w:rPr>
        <w:t xml:space="preserve">dnia ………….……. r.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sz w:val="20"/>
          <w:szCs w:val="20"/>
        </w:rPr>
        <w:t xml:space="preserve">  </w:t>
      </w:r>
    </w:p>
    <w:p w14:paraId="7E1D6095" w14:textId="77777777" w:rsidR="00B94762" w:rsidRDefault="00B94762" w:rsidP="00B94762">
      <w:pPr>
        <w:spacing w:after="0" w:line="240" w:lineRule="auto"/>
        <w:jc w:val="both"/>
        <w:rPr>
          <w:sz w:val="20"/>
          <w:szCs w:val="20"/>
        </w:rPr>
      </w:pPr>
    </w:p>
    <w:p w14:paraId="480F2FD6" w14:textId="77777777" w:rsidR="00B94762" w:rsidRDefault="00B94762" w:rsidP="00B94762">
      <w:pPr>
        <w:spacing w:after="0" w:line="240" w:lineRule="auto"/>
        <w:ind w:left="4956"/>
        <w:jc w:val="both"/>
        <w:rPr>
          <w:sz w:val="20"/>
          <w:szCs w:val="20"/>
        </w:rPr>
      </w:pPr>
      <w:r>
        <w:rPr>
          <w:sz w:val="20"/>
          <w:szCs w:val="20"/>
        </w:rPr>
        <w:t xml:space="preserve">  ……………………..…………………………………</w:t>
      </w:r>
    </w:p>
    <w:p w14:paraId="09AAFA64" w14:textId="77777777" w:rsidR="00B94762" w:rsidRDefault="00B94762" w:rsidP="00B94762">
      <w:pPr>
        <w:spacing w:after="0" w:line="240" w:lineRule="auto"/>
        <w:ind w:left="3684" w:firstLine="564"/>
        <w:jc w:val="center"/>
        <w:rPr>
          <w:rFonts w:cs="Times New Roman"/>
          <w:sz w:val="20"/>
          <w:szCs w:val="20"/>
        </w:rPr>
      </w:pPr>
      <w:r>
        <w:rPr>
          <w:sz w:val="20"/>
          <w:szCs w:val="20"/>
        </w:rPr>
        <w:t>Podpis(y) osoby(osób) upoważnionej(ych)</w:t>
      </w:r>
    </w:p>
    <w:p w14:paraId="7F54730A" w14:textId="77777777" w:rsidR="00B94762" w:rsidRDefault="00B94762" w:rsidP="00B94762">
      <w:pPr>
        <w:suppressAutoHyphens/>
        <w:spacing w:after="0" w:line="240" w:lineRule="auto"/>
        <w:ind w:left="2268" w:firstLine="708"/>
        <w:jc w:val="both"/>
        <w:rPr>
          <w:rFonts w:cs="Times New Roman"/>
          <w:b/>
          <w:bCs/>
          <w:sz w:val="20"/>
          <w:szCs w:val="20"/>
          <w:u w:val="single"/>
        </w:rPr>
      </w:pPr>
      <w:r>
        <w:rPr>
          <w:sz w:val="20"/>
          <w:szCs w:val="20"/>
        </w:rPr>
        <w:t xml:space="preserve">     do podpisania niniejszej oferty w imieniu Wykonawcy(ów) oraz pieczęć</w:t>
      </w:r>
    </w:p>
    <w:p w14:paraId="65CE46FC" w14:textId="77777777" w:rsidR="00B94762" w:rsidRDefault="00B94762" w:rsidP="00B94762">
      <w:pPr>
        <w:pStyle w:val="Nagwek4"/>
        <w:spacing w:after="0"/>
        <w:ind w:left="0"/>
        <w:rPr>
          <w:rFonts w:ascii="Calibri" w:hAnsi="Calibri" w:cs="Calibri"/>
          <w:b w:val="0"/>
          <w:bCs w:val="0"/>
          <w:sz w:val="21"/>
          <w:szCs w:val="21"/>
        </w:rPr>
      </w:pPr>
      <w:r>
        <w:rPr>
          <w:rFonts w:ascii="Calibri" w:hAnsi="Calibri" w:cs="Calibri"/>
          <w:sz w:val="21"/>
          <w:szCs w:val="21"/>
        </w:rPr>
        <w:lastRenderedPageBreak/>
        <w:tab/>
        <w:t>Załącznik nr 2a</w:t>
      </w:r>
      <w:r>
        <w:rPr>
          <w:rFonts w:ascii="Calibri" w:hAnsi="Calibri" w:cs="Calibri"/>
          <w:b w:val="0"/>
          <w:bCs w:val="0"/>
          <w:sz w:val="21"/>
          <w:szCs w:val="21"/>
        </w:rPr>
        <w:t xml:space="preserve"> – wzór oświadczenia Wykonawcy o braku podstaw do wykluczenia z postępowania</w:t>
      </w:r>
    </w:p>
    <w:p w14:paraId="3586113B" w14:textId="77777777" w:rsidR="00B94762" w:rsidRDefault="00B94762" w:rsidP="00B94762">
      <w:pPr>
        <w:spacing w:after="0"/>
        <w:ind w:firstLine="708"/>
        <w:rPr>
          <w:rFonts w:cs="Times New Roman"/>
          <w:sz w:val="21"/>
          <w:szCs w:val="21"/>
        </w:rPr>
      </w:pP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B94762" w14:paraId="228A3C6D" w14:textId="77777777" w:rsidTr="00B94762">
        <w:tc>
          <w:tcPr>
            <w:tcW w:w="6370" w:type="dxa"/>
            <w:hideMark/>
          </w:tcPr>
          <w:p w14:paraId="734FDC8C" w14:textId="77777777" w:rsidR="00B94762" w:rsidRDefault="00B94762">
            <w:pPr>
              <w:spacing w:after="0"/>
              <w:rPr>
                <w:sz w:val="21"/>
                <w:szCs w:val="21"/>
              </w:rPr>
            </w:pPr>
            <w:r>
              <w:rPr>
                <w:sz w:val="21"/>
                <w:szCs w:val="21"/>
              </w:rPr>
              <w:t xml:space="preserve">Nr referencyjny nadany sprawie przez Zamawiającego </w:t>
            </w:r>
          </w:p>
        </w:tc>
        <w:tc>
          <w:tcPr>
            <w:tcW w:w="2844" w:type="dxa"/>
            <w:hideMark/>
          </w:tcPr>
          <w:p w14:paraId="59CCD813" w14:textId="6EDC34FA" w:rsidR="00B94762" w:rsidRDefault="00B94762">
            <w:pPr>
              <w:spacing w:after="0"/>
              <w:rPr>
                <w:rFonts w:cs="Times New Roman"/>
                <w:sz w:val="24"/>
                <w:szCs w:val="24"/>
              </w:rPr>
            </w:pPr>
            <w:r>
              <w:rPr>
                <w:b/>
                <w:bCs/>
                <w:sz w:val="24"/>
                <w:szCs w:val="24"/>
              </w:rPr>
              <w:t>ZPI.271.</w:t>
            </w:r>
            <w:r w:rsidR="004A516E">
              <w:rPr>
                <w:b/>
                <w:bCs/>
                <w:sz w:val="24"/>
                <w:szCs w:val="24"/>
              </w:rPr>
              <w:t>35</w:t>
            </w:r>
            <w:r>
              <w:rPr>
                <w:b/>
                <w:bCs/>
                <w:sz w:val="24"/>
                <w:szCs w:val="24"/>
              </w:rPr>
              <w:t>.2020</w:t>
            </w:r>
          </w:p>
        </w:tc>
      </w:tr>
    </w:tbl>
    <w:p w14:paraId="2C3CEE2D" w14:textId="77777777" w:rsidR="00B94762" w:rsidRDefault="00B94762" w:rsidP="00B94762">
      <w:pPr>
        <w:numPr>
          <w:ilvl w:val="12"/>
          <w:numId w:val="0"/>
        </w:numPr>
        <w:spacing w:after="0"/>
        <w:rPr>
          <w:rFonts w:cs="Times New Roman"/>
          <w:sz w:val="21"/>
          <w:szCs w:val="21"/>
        </w:rPr>
      </w:pPr>
    </w:p>
    <w:p w14:paraId="388A0040" w14:textId="77777777" w:rsidR="00B94762" w:rsidRDefault="00B94762" w:rsidP="00B94762">
      <w:pPr>
        <w:spacing w:after="0"/>
        <w:ind w:left="4253"/>
        <w:jc w:val="center"/>
        <w:rPr>
          <w:b/>
          <w:bCs/>
          <w:sz w:val="24"/>
          <w:szCs w:val="24"/>
        </w:rPr>
      </w:pPr>
      <w:r>
        <w:rPr>
          <w:b/>
          <w:bCs/>
          <w:sz w:val="24"/>
          <w:szCs w:val="24"/>
        </w:rPr>
        <w:t>ZAMAWIAJĄCY:</w:t>
      </w:r>
    </w:p>
    <w:p w14:paraId="2138712B" w14:textId="77777777" w:rsidR="00B94762" w:rsidRDefault="00B94762" w:rsidP="00B94762">
      <w:pPr>
        <w:spacing w:after="0"/>
        <w:ind w:left="4253"/>
        <w:jc w:val="center"/>
      </w:pPr>
      <w:r>
        <w:rPr>
          <w:b/>
          <w:bCs/>
        </w:rPr>
        <w:t>Gmina Zelów</w:t>
      </w:r>
      <w:r>
        <w:t xml:space="preserve">  reprezentowana przez</w:t>
      </w:r>
    </w:p>
    <w:p w14:paraId="0D5A30E7" w14:textId="77777777" w:rsidR="00B94762" w:rsidRDefault="00B94762" w:rsidP="00B94762">
      <w:pPr>
        <w:spacing w:after="0"/>
        <w:ind w:left="4253"/>
        <w:jc w:val="center"/>
        <w:rPr>
          <w:rFonts w:cs="Times New Roman"/>
          <w:b/>
          <w:bCs/>
        </w:rPr>
      </w:pPr>
      <w:r>
        <w:rPr>
          <w:b/>
          <w:bCs/>
        </w:rPr>
        <w:t xml:space="preserve">           p. Tomasza Jachymka – Burmistrza Zelowa</w:t>
      </w:r>
    </w:p>
    <w:p w14:paraId="5812BCD2" w14:textId="77777777" w:rsidR="00B94762" w:rsidRDefault="00B94762" w:rsidP="00B94762">
      <w:pPr>
        <w:spacing w:after="0"/>
        <w:ind w:left="4253"/>
        <w:jc w:val="center"/>
        <w:rPr>
          <w:b/>
          <w:bCs/>
        </w:rPr>
      </w:pPr>
      <w:r>
        <w:rPr>
          <w:b/>
          <w:bCs/>
        </w:rPr>
        <w:t xml:space="preserve">          Adres Urzędu Miejskiego:</w:t>
      </w:r>
    </w:p>
    <w:p w14:paraId="61E2B940" w14:textId="77777777" w:rsidR="00B94762" w:rsidRDefault="00B94762" w:rsidP="00B94762">
      <w:pPr>
        <w:spacing w:after="0"/>
        <w:ind w:left="4253" w:firstLine="703"/>
        <w:jc w:val="center"/>
        <w:rPr>
          <w:b/>
          <w:bCs/>
        </w:rPr>
      </w:pPr>
      <w:r>
        <w:rPr>
          <w:b/>
          <w:bCs/>
        </w:rPr>
        <w:t xml:space="preserve"> ul. Żeromskiego 23, 97-425 Zelów</w:t>
      </w:r>
    </w:p>
    <w:p w14:paraId="51E9BAD8" w14:textId="77777777" w:rsidR="00B94762" w:rsidRDefault="00B94762" w:rsidP="00B94762">
      <w:pPr>
        <w:spacing w:after="0" w:line="240" w:lineRule="auto"/>
        <w:rPr>
          <w:rFonts w:cs="Times New Roman"/>
          <w:b/>
          <w:bCs/>
        </w:rPr>
      </w:pPr>
      <w:r>
        <w:rPr>
          <w:b/>
          <w:bCs/>
        </w:rPr>
        <w:t>Wykonawca:</w:t>
      </w:r>
    </w:p>
    <w:p w14:paraId="0EB1CE35" w14:textId="77777777" w:rsidR="00B94762" w:rsidRDefault="00B94762" w:rsidP="00B94762">
      <w:pPr>
        <w:spacing w:after="0" w:line="240" w:lineRule="auto"/>
        <w:rPr>
          <w:rFonts w:cs="Times New Roman"/>
          <w:b/>
          <w:bCs/>
        </w:rPr>
      </w:pPr>
      <w:r>
        <w:t>……………………………………………………</w:t>
      </w:r>
    </w:p>
    <w:p w14:paraId="564083A5" w14:textId="77777777" w:rsidR="00B94762" w:rsidRDefault="00B94762" w:rsidP="00B94762">
      <w:pPr>
        <w:spacing w:line="240" w:lineRule="auto"/>
        <w:ind w:right="5953"/>
        <w:rPr>
          <w:i/>
          <w:iCs/>
          <w:sz w:val="16"/>
          <w:szCs w:val="16"/>
        </w:rPr>
      </w:pPr>
      <w:r>
        <w:rPr>
          <w:i/>
          <w:iCs/>
          <w:sz w:val="16"/>
          <w:szCs w:val="16"/>
        </w:rPr>
        <w:t>(pełna nazwa/firma, adres, w zależności od podmiotu: NIP/PESEL, KRS/CEiDG)</w:t>
      </w:r>
    </w:p>
    <w:p w14:paraId="04073A38" w14:textId="77777777" w:rsidR="00B94762" w:rsidRDefault="00B94762" w:rsidP="00B94762">
      <w:pPr>
        <w:spacing w:after="0" w:line="240" w:lineRule="auto"/>
        <w:rPr>
          <w:sz w:val="24"/>
          <w:szCs w:val="24"/>
          <w:u w:val="single"/>
        </w:rPr>
      </w:pPr>
      <w:r>
        <w:rPr>
          <w:sz w:val="24"/>
          <w:szCs w:val="24"/>
          <w:u w:val="single"/>
        </w:rPr>
        <w:t>reprezentowany przez:</w:t>
      </w:r>
    </w:p>
    <w:p w14:paraId="245131B0" w14:textId="77777777" w:rsidR="00B94762" w:rsidRDefault="00B94762" w:rsidP="00B94762">
      <w:pPr>
        <w:spacing w:after="0" w:line="240" w:lineRule="auto"/>
        <w:rPr>
          <w:sz w:val="24"/>
          <w:szCs w:val="24"/>
          <w:u w:val="single"/>
        </w:rPr>
      </w:pPr>
    </w:p>
    <w:p w14:paraId="59EC0161" w14:textId="77777777" w:rsidR="00B94762" w:rsidRDefault="00B94762" w:rsidP="00B94762">
      <w:pPr>
        <w:spacing w:after="0" w:line="240" w:lineRule="auto"/>
        <w:ind w:right="5954"/>
      </w:pPr>
      <w:r>
        <w:t>……………………………………………..…</w:t>
      </w:r>
    </w:p>
    <w:p w14:paraId="4DFDDB47" w14:textId="77777777" w:rsidR="00B94762" w:rsidRDefault="00B94762" w:rsidP="00B94762">
      <w:pPr>
        <w:spacing w:after="0" w:line="240" w:lineRule="auto"/>
        <w:ind w:right="5953"/>
        <w:rPr>
          <w:rFonts w:cs="Times New Roman"/>
          <w:i/>
          <w:iCs/>
          <w:sz w:val="16"/>
          <w:szCs w:val="16"/>
        </w:rPr>
      </w:pPr>
      <w:r>
        <w:rPr>
          <w:i/>
          <w:iCs/>
          <w:sz w:val="16"/>
          <w:szCs w:val="16"/>
        </w:rPr>
        <w:t>(imię, nazwisko, stanowisko/podstawa do  reprezentacji)</w:t>
      </w:r>
    </w:p>
    <w:p w14:paraId="1ED201FF" w14:textId="77777777" w:rsidR="00B94762" w:rsidRDefault="00B94762" w:rsidP="00B94762">
      <w:pPr>
        <w:spacing w:after="120" w:line="360" w:lineRule="auto"/>
        <w:jc w:val="center"/>
        <w:rPr>
          <w:b/>
          <w:bCs/>
          <w:u w:val="single"/>
        </w:rPr>
      </w:pPr>
      <w:r>
        <w:rPr>
          <w:b/>
          <w:bCs/>
          <w:u w:val="single"/>
        </w:rPr>
        <w:t xml:space="preserve">Oświadczenie wykonawcy </w:t>
      </w:r>
    </w:p>
    <w:p w14:paraId="79A346E2" w14:textId="77777777" w:rsidR="00B94762" w:rsidRDefault="00B94762" w:rsidP="00B94762">
      <w:pPr>
        <w:spacing w:after="0" w:line="360" w:lineRule="auto"/>
        <w:jc w:val="center"/>
        <w:rPr>
          <w:b/>
          <w:bCs/>
          <w:sz w:val="20"/>
          <w:szCs w:val="20"/>
        </w:rPr>
      </w:pPr>
      <w:r>
        <w:rPr>
          <w:b/>
          <w:bCs/>
          <w:sz w:val="20"/>
          <w:szCs w:val="20"/>
        </w:rPr>
        <w:t xml:space="preserve">składane na podstawie art. 25a ust. 1 ustawy z dnia 29 stycznia 2004 r. </w:t>
      </w:r>
    </w:p>
    <w:p w14:paraId="07E35599" w14:textId="77777777" w:rsidR="00B94762" w:rsidRDefault="00B94762" w:rsidP="00B94762">
      <w:pPr>
        <w:spacing w:after="0" w:line="360" w:lineRule="auto"/>
        <w:jc w:val="center"/>
        <w:rPr>
          <w:b/>
          <w:bCs/>
          <w:sz w:val="20"/>
          <w:szCs w:val="20"/>
        </w:rPr>
      </w:pPr>
      <w:r>
        <w:rPr>
          <w:b/>
          <w:bCs/>
          <w:sz w:val="20"/>
          <w:szCs w:val="20"/>
        </w:rPr>
        <w:t xml:space="preserve"> Prawo zamówień publicznych (dalej jako: ustawa Pzp), </w:t>
      </w:r>
    </w:p>
    <w:p w14:paraId="37578E0C" w14:textId="77777777" w:rsidR="00B94762" w:rsidRDefault="00B94762" w:rsidP="00B94762">
      <w:pPr>
        <w:spacing w:before="120" w:after="0" w:line="360" w:lineRule="auto"/>
        <w:jc w:val="center"/>
        <w:rPr>
          <w:b/>
          <w:bCs/>
          <w:u w:val="single"/>
        </w:rPr>
      </w:pPr>
      <w:r>
        <w:rPr>
          <w:b/>
          <w:bCs/>
          <w:u w:val="single"/>
        </w:rPr>
        <w:t>DOTYCZĄCE PRZESŁANEK WYKLUCZENIA Z POSTĘPOWANIA</w:t>
      </w:r>
    </w:p>
    <w:p w14:paraId="34F1366E" w14:textId="77777777" w:rsidR="00B94762" w:rsidRDefault="00B94762" w:rsidP="00B94762">
      <w:pPr>
        <w:spacing w:after="0" w:line="360" w:lineRule="auto"/>
        <w:jc w:val="both"/>
        <w:rPr>
          <w:rFonts w:cs="Times New Roman"/>
          <w:sz w:val="21"/>
          <w:szCs w:val="21"/>
        </w:rPr>
      </w:pPr>
    </w:p>
    <w:p w14:paraId="0139569A" w14:textId="77777777" w:rsidR="004A516E" w:rsidRPr="00172B90" w:rsidRDefault="00B94762" w:rsidP="004A516E">
      <w:pPr>
        <w:pStyle w:val="Stopka"/>
        <w:jc w:val="center"/>
        <w:rPr>
          <w:rFonts w:cs="Times New Roman"/>
          <w:sz w:val="24"/>
          <w:szCs w:val="24"/>
        </w:rPr>
      </w:pPr>
      <w:r>
        <w:rPr>
          <w:sz w:val="21"/>
          <w:szCs w:val="21"/>
        </w:rPr>
        <w:t xml:space="preserve">Na potrzeby postępowania o udzielenie zamówienia publicznego </w:t>
      </w:r>
      <w:r>
        <w:rPr>
          <w:sz w:val="21"/>
          <w:szCs w:val="21"/>
        </w:rPr>
        <w:br/>
        <w:t>pn</w:t>
      </w:r>
      <w:r>
        <w:rPr>
          <w:sz w:val="24"/>
          <w:szCs w:val="24"/>
        </w:rPr>
        <w:t xml:space="preserve">. </w:t>
      </w:r>
      <w:r w:rsidR="004A516E">
        <w:rPr>
          <w:rFonts w:ascii="Times New Roman" w:hAnsi="Times New Roman" w:cs="Times New Roman"/>
          <w:b/>
          <w:bCs/>
          <w:sz w:val="24"/>
          <w:szCs w:val="24"/>
        </w:rPr>
        <w:t>ZIMOWE UTRZYMANIE DRÓG LOKALNYCH I GMINNYCH W SEZONIE 2020/2021</w:t>
      </w:r>
    </w:p>
    <w:p w14:paraId="5A0020FB" w14:textId="0FBC117D" w:rsidR="00B94762" w:rsidRDefault="00B94762" w:rsidP="004A516E">
      <w:pPr>
        <w:snapToGrid w:val="0"/>
        <w:spacing w:after="0" w:line="200" w:lineRule="atLeast"/>
        <w:jc w:val="center"/>
        <w:rPr>
          <w:rFonts w:cs="Times New Roman"/>
          <w:i/>
          <w:iCs/>
          <w:sz w:val="18"/>
          <w:szCs w:val="18"/>
        </w:rPr>
      </w:pPr>
      <w:r>
        <w:rPr>
          <w:sz w:val="21"/>
          <w:szCs w:val="21"/>
        </w:rPr>
        <w:t xml:space="preserve">prowadzonego przez </w:t>
      </w:r>
      <w:r>
        <w:rPr>
          <w:b/>
          <w:bCs/>
          <w:sz w:val="24"/>
          <w:szCs w:val="24"/>
          <w:u w:val="single"/>
        </w:rPr>
        <w:t>Gminę Zelów</w:t>
      </w:r>
      <w:r>
        <w:rPr>
          <w:sz w:val="24"/>
          <w:szCs w:val="24"/>
        </w:rPr>
        <w:t xml:space="preserve"> reprezentowaną przez </w:t>
      </w:r>
      <w:r>
        <w:rPr>
          <w:b/>
          <w:bCs/>
          <w:sz w:val="24"/>
          <w:szCs w:val="24"/>
        </w:rPr>
        <w:t>p. Tomasza Jachymka – Burmistrza Zelowa, adres Urzędu Miejskiego: ul. Żeromskiego 23, 97-425 Zelów</w:t>
      </w:r>
      <w:r>
        <w:rPr>
          <w:i/>
          <w:iCs/>
          <w:sz w:val="16"/>
          <w:szCs w:val="16"/>
        </w:rPr>
        <w:t>,</w:t>
      </w:r>
      <w:r>
        <w:rPr>
          <w:i/>
          <w:iCs/>
          <w:sz w:val="18"/>
          <w:szCs w:val="18"/>
        </w:rPr>
        <w:t xml:space="preserve"> </w:t>
      </w:r>
    </w:p>
    <w:p w14:paraId="51FE31EC" w14:textId="77777777" w:rsidR="00B94762" w:rsidRDefault="00B94762" w:rsidP="00B94762">
      <w:pPr>
        <w:snapToGrid w:val="0"/>
        <w:spacing w:after="0" w:line="240" w:lineRule="auto"/>
        <w:jc w:val="center"/>
        <w:rPr>
          <w:rFonts w:cs="Times New Roman"/>
          <w:sz w:val="20"/>
          <w:szCs w:val="20"/>
        </w:rPr>
      </w:pPr>
      <w:r>
        <w:rPr>
          <w:sz w:val="21"/>
          <w:szCs w:val="21"/>
        </w:rPr>
        <w:t>oświadczam, co następuje:</w:t>
      </w:r>
    </w:p>
    <w:p w14:paraId="1FCE046D" w14:textId="77777777" w:rsidR="00B94762" w:rsidRDefault="00B94762" w:rsidP="00B94762">
      <w:pPr>
        <w:spacing w:after="0" w:line="360" w:lineRule="auto"/>
        <w:jc w:val="both"/>
        <w:rPr>
          <w:rFonts w:cs="Times New Roman"/>
        </w:rPr>
      </w:pPr>
    </w:p>
    <w:p w14:paraId="3D8C8D55" w14:textId="77777777" w:rsidR="00B94762" w:rsidRDefault="00B94762" w:rsidP="00B94762">
      <w:pPr>
        <w:pStyle w:val="Akapitzlist"/>
        <w:numPr>
          <w:ilvl w:val="0"/>
          <w:numId w:val="31"/>
        </w:numPr>
        <w:spacing w:after="0" w:line="360" w:lineRule="auto"/>
        <w:ind w:left="426" w:hanging="426"/>
        <w:rPr>
          <w:b/>
          <w:bCs/>
          <w:sz w:val="21"/>
          <w:szCs w:val="21"/>
        </w:rPr>
      </w:pPr>
      <w:r>
        <w:rPr>
          <w:b/>
          <w:bCs/>
          <w:sz w:val="21"/>
          <w:szCs w:val="21"/>
        </w:rPr>
        <w:t>OŚWIADCZENIA DOTYCZĄCE WYKONAWCY:</w:t>
      </w:r>
    </w:p>
    <w:p w14:paraId="5416D782" w14:textId="59C88D14" w:rsidR="00B94762" w:rsidRDefault="00B94762" w:rsidP="008B6589">
      <w:pPr>
        <w:pStyle w:val="Akapitzlist10"/>
        <w:numPr>
          <w:ilvl w:val="2"/>
          <w:numId w:val="28"/>
        </w:numPr>
        <w:spacing w:after="0" w:line="360" w:lineRule="auto"/>
        <w:ind w:hanging="140"/>
        <w:jc w:val="both"/>
        <w:rPr>
          <w:sz w:val="21"/>
          <w:szCs w:val="21"/>
        </w:rPr>
      </w:pPr>
      <w:r>
        <w:rPr>
          <w:sz w:val="21"/>
          <w:szCs w:val="21"/>
        </w:rPr>
        <w:t xml:space="preserve">Oświadczam, że </w:t>
      </w:r>
      <w:r>
        <w:rPr>
          <w:b/>
          <w:bCs/>
          <w:sz w:val="21"/>
          <w:szCs w:val="21"/>
        </w:rPr>
        <w:t>podlegam / nie podlegam*</w:t>
      </w:r>
      <w:r>
        <w:rPr>
          <w:sz w:val="21"/>
          <w:szCs w:val="21"/>
        </w:rPr>
        <w:t xml:space="preserve"> wykluczeniu z postępowania na podstawie </w:t>
      </w:r>
      <w:r>
        <w:rPr>
          <w:sz w:val="21"/>
          <w:szCs w:val="21"/>
        </w:rPr>
        <w:br/>
        <w:t>art. 24 ust 1 pkt 12-23 ustawy Pzp oraz art. 24 ust.5 pkt.1.</w:t>
      </w:r>
    </w:p>
    <w:p w14:paraId="0B568A12" w14:textId="13DA4822" w:rsidR="00B94762" w:rsidRDefault="00B94762" w:rsidP="008B6589">
      <w:pPr>
        <w:pStyle w:val="Akapitzlist10"/>
        <w:spacing w:after="0" w:line="360" w:lineRule="auto"/>
        <w:ind w:left="709" w:hanging="140"/>
        <w:jc w:val="both"/>
        <w:rPr>
          <w:sz w:val="21"/>
          <w:szCs w:val="21"/>
        </w:rPr>
      </w:pPr>
      <w:r>
        <w:rPr>
          <w:sz w:val="21"/>
          <w:szCs w:val="21"/>
        </w:rPr>
        <w:t>*niepotrzebne skreślić</w:t>
      </w:r>
    </w:p>
    <w:p w14:paraId="380E0955" w14:textId="77777777" w:rsidR="007A7D24" w:rsidRDefault="007A7D24" w:rsidP="008B6589">
      <w:pPr>
        <w:pStyle w:val="Akapitzlist10"/>
        <w:spacing w:after="0" w:line="360" w:lineRule="auto"/>
        <w:ind w:left="709" w:hanging="140"/>
        <w:jc w:val="both"/>
        <w:rPr>
          <w:sz w:val="21"/>
          <w:szCs w:val="21"/>
        </w:rPr>
      </w:pPr>
    </w:p>
    <w:p w14:paraId="11FB80FA" w14:textId="1EDBF448" w:rsidR="00B94762" w:rsidRDefault="00B94762" w:rsidP="008B6589">
      <w:pPr>
        <w:pStyle w:val="Akapitzlist10"/>
        <w:numPr>
          <w:ilvl w:val="2"/>
          <w:numId w:val="28"/>
        </w:numPr>
        <w:spacing w:after="0" w:line="360" w:lineRule="auto"/>
        <w:ind w:hanging="140"/>
        <w:jc w:val="both"/>
        <w:rPr>
          <w:sz w:val="21"/>
          <w:szCs w:val="21"/>
        </w:rPr>
      </w:pPr>
      <w:r>
        <w:rPr>
          <w:sz w:val="21"/>
          <w:szCs w:val="21"/>
        </w:rPr>
        <w:t>Oświadczam, że zachodzą w stosunku do mnie podstawy wykluczenia z postępowania na podstawie art. …………. ustawy Pzp</w:t>
      </w:r>
      <w:r>
        <w:rPr>
          <w:sz w:val="20"/>
          <w:szCs w:val="20"/>
        </w:rPr>
        <w:t xml:space="preserve"> </w:t>
      </w:r>
      <w:r>
        <w:rPr>
          <w:i/>
          <w:iCs/>
          <w:sz w:val="16"/>
          <w:szCs w:val="16"/>
        </w:rPr>
        <w:t>(podać mającą zastosowanie podstawę wykluczenia spośród wymienionych w art. 24 ust. 1 pkt 13-14, 16-20 lub art. 24 ust. 5 ustawy Pzp).</w:t>
      </w:r>
      <w:r>
        <w:rPr>
          <w:sz w:val="20"/>
          <w:szCs w:val="20"/>
        </w:rPr>
        <w:t xml:space="preserve"> </w:t>
      </w:r>
      <w:r>
        <w:rPr>
          <w:sz w:val="21"/>
          <w:szCs w:val="21"/>
        </w:rPr>
        <w:t xml:space="preserve">Jednocześnie oświadczam, że w związku z ww. okolicznością, na podstawie art. 24 ust. 8 ustawy Pzp podjąłem następujące środki naprawcze: </w:t>
      </w:r>
      <w:r>
        <w:rPr>
          <w:sz w:val="20"/>
          <w:szCs w:val="20"/>
        </w:rPr>
        <w:t>………………………………………………………………………………………………………………………………..………………..…………………...........……………………………………………………………………………………………………………</w:t>
      </w:r>
      <w:r w:rsidR="00436FA1">
        <w:rPr>
          <w:sz w:val="20"/>
          <w:szCs w:val="20"/>
        </w:rPr>
        <w:t>………………….</w:t>
      </w:r>
      <w:r>
        <w:rPr>
          <w:sz w:val="20"/>
          <w:szCs w:val="20"/>
        </w:rPr>
        <w:t>…….……………</w:t>
      </w:r>
    </w:p>
    <w:p w14:paraId="788F9F47" w14:textId="77777777" w:rsidR="00B94762" w:rsidRDefault="00B94762" w:rsidP="00B94762">
      <w:pPr>
        <w:pStyle w:val="Akapitzlist10"/>
        <w:spacing w:after="0" w:line="360" w:lineRule="auto"/>
        <w:jc w:val="both"/>
        <w:rPr>
          <w:sz w:val="20"/>
          <w:szCs w:val="20"/>
        </w:rPr>
      </w:pPr>
    </w:p>
    <w:p w14:paraId="38DE6A4B" w14:textId="77777777" w:rsidR="00B94762" w:rsidRDefault="00B94762" w:rsidP="00B94762">
      <w:pPr>
        <w:pStyle w:val="Akapitzlist10"/>
        <w:spacing w:after="0" w:line="360" w:lineRule="auto"/>
        <w:jc w:val="both"/>
        <w:rPr>
          <w:sz w:val="21"/>
          <w:szCs w:val="21"/>
        </w:rPr>
      </w:pPr>
    </w:p>
    <w:p w14:paraId="47A090B1" w14:textId="77777777" w:rsidR="00B94762" w:rsidRDefault="00B94762" w:rsidP="00B94762">
      <w:pPr>
        <w:pStyle w:val="Akapitzlist"/>
        <w:numPr>
          <w:ilvl w:val="0"/>
          <w:numId w:val="31"/>
        </w:numPr>
        <w:spacing w:after="0" w:line="360" w:lineRule="auto"/>
        <w:ind w:left="284" w:hanging="284"/>
        <w:jc w:val="both"/>
        <w:rPr>
          <w:b/>
          <w:bCs/>
          <w:sz w:val="21"/>
          <w:szCs w:val="21"/>
        </w:rPr>
      </w:pPr>
      <w:r>
        <w:rPr>
          <w:b/>
          <w:bCs/>
          <w:sz w:val="21"/>
          <w:szCs w:val="21"/>
        </w:rPr>
        <w:lastRenderedPageBreak/>
        <w:t>OŚWIADCZENIE DOTYCZĄCE PODMIOTU, NA KTÓREGO ZASOBY POWOŁUJE SIĘ WYKONAWCA:</w:t>
      </w:r>
    </w:p>
    <w:p w14:paraId="75DBC125" w14:textId="77777777" w:rsidR="00B94762" w:rsidRDefault="00B94762" w:rsidP="00B94762">
      <w:pPr>
        <w:spacing w:after="0" w:line="360" w:lineRule="auto"/>
        <w:jc w:val="both"/>
        <w:rPr>
          <w:i/>
          <w:iCs/>
          <w:sz w:val="16"/>
          <w:szCs w:val="16"/>
        </w:rPr>
      </w:pPr>
      <w:r>
        <w:rPr>
          <w:sz w:val="21"/>
          <w:szCs w:val="21"/>
        </w:rPr>
        <w:t>Oświadczam, że następujący/e podmiot/y, na którego/ych zasoby powołuję się w niniejszym postępowaniu, tj.:</w:t>
      </w:r>
      <w:r>
        <w:rPr>
          <w:sz w:val="20"/>
          <w:szCs w:val="20"/>
        </w:rPr>
        <w:t xml:space="preserve"> …………………………………………………………………….……………………… </w:t>
      </w:r>
      <w:r>
        <w:rPr>
          <w:i/>
          <w:iCs/>
          <w:sz w:val="16"/>
          <w:szCs w:val="16"/>
        </w:rPr>
        <w:t xml:space="preserve">(podać pełną nazwę/firmę, adres, </w:t>
      </w:r>
    </w:p>
    <w:p w14:paraId="0A8DA966" w14:textId="77777777" w:rsidR="00B94762" w:rsidRDefault="00B94762" w:rsidP="00B94762">
      <w:pPr>
        <w:spacing w:after="0" w:line="360" w:lineRule="auto"/>
        <w:jc w:val="both"/>
        <w:rPr>
          <w:rFonts w:cs="Times New Roman"/>
          <w:i/>
          <w:iCs/>
          <w:sz w:val="20"/>
          <w:szCs w:val="20"/>
        </w:rPr>
      </w:pPr>
      <w:r>
        <w:rPr>
          <w:i/>
          <w:iCs/>
          <w:sz w:val="16"/>
          <w:szCs w:val="16"/>
        </w:rPr>
        <w:t>a także w zależności od podmiotu: NIP/PESEL, KRS/CEiDG)</w:t>
      </w:r>
      <w:r>
        <w:rPr>
          <w:i/>
          <w:iCs/>
          <w:sz w:val="20"/>
          <w:szCs w:val="20"/>
        </w:rPr>
        <w:t xml:space="preserve"> </w:t>
      </w:r>
      <w:r>
        <w:rPr>
          <w:sz w:val="21"/>
          <w:szCs w:val="21"/>
        </w:rPr>
        <w:t>nie podlega/ją wykluczeniu z postępowania o udzielenie zamówienia.</w:t>
      </w:r>
    </w:p>
    <w:p w14:paraId="77A85264" w14:textId="77777777" w:rsidR="00B94762" w:rsidRDefault="00B94762" w:rsidP="00B94762">
      <w:pPr>
        <w:spacing w:after="0" w:line="360" w:lineRule="auto"/>
        <w:jc w:val="both"/>
        <w:rPr>
          <w:rFonts w:cs="Times New Roman"/>
          <w:sz w:val="16"/>
          <w:szCs w:val="16"/>
        </w:rPr>
      </w:pPr>
      <w:r>
        <w:rPr>
          <w:i/>
          <w:iCs/>
          <w:sz w:val="16"/>
          <w:szCs w:val="16"/>
        </w:rPr>
        <w:t>[UWAGA: zastosować tylko wtedy, gdy zamawiający przewidział możliwość, o której mowa w art. 25a ust. 5 pkt 2 ustawy Pzp]</w:t>
      </w:r>
    </w:p>
    <w:p w14:paraId="0F6DCA35" w14:textId="77777777" w:rsidR="00B94762" w:rsidRDefault="00B94762" w:rsidP="00B94762">
      <w:pPr>
        <w:pStyle w:val="Akapitzlist"/>
        <w:numPr>
          <w:ilvl w:val="0"/>
          <w:numId w:val="31"/>
        </w:numPr>
        <w:spacing w:after="0" w:line="240" w:lineRule="auto"/>
        <w:ind w:left="284" w:hanging="284"/>
        <w:jc w:val="both"/>
        <w:rPr>
          <w:b/>
          <w:bCs/>
          <w:sz w:val="21"/>
          <w:szCs w:val="21"/>
        </w:rPr>
      </w:pPr>
      <w:r>
        <w:rPr>
          <w:b/>
          <w:bCs/>
          <w:sz w:val="21"/>
          <w:szCs w:val="21"/>
        </w:rPr>
        <w:t>OŚWIADCZENIE DOTYCZĄCE PODWYKONAWCY NIEBĘDĄCEGO PODMIOTEM, NA KTÓREGO ZASOBY POWOŁUJE SIĘ WYKONAWCA:</w:t>
      </w:r>
    </w:p>
    <w:p w14:paraId="01F2FABF" w14:textId="77777777" w:rsidR="00B94762" w:rsidRDefault="00B94762" w:rsidP="00B94762">
      <w:pPr>
        <w:spacing w:after="0" w:line="240" w:lineRule="auto"/>
        <w:ind w:left="360"/>
        <w:jc w:val="both"/>
        <w:rPr>
          <w:b/>
          <w:bCs/>
          <w:sz w:val="21"/>
          <w:szCs w:val="21"/>
        </w:rPr>
      </w:pPr>
    </w:p>
    <w:p w14:paraId="618A1A4C" w14:textId="77777777" w:rsidR="00B94762" w:rsidRDefault="00B94762" w:rsidP="00B94762">
      <w:pPr>
        <w:spacing w:after="0"/>
        <w:jc w:val="both"/>
        <w:rPr>
          <w:rFonts w:asciiTheme="minorHAnsi" w:hAnsiTheme="minorHAnsi" w:cstheme="minorHAnsi"/>
          <w:sz w:val="21"/>
          <w:szCs w:val="21"/>
        </w:rPr>
      </w:pPr>
      <w:r>
        <w:rPr>
          <w:rFonts w:asciiTheme="minorHAnsi" w:hAnsiTheme="minorHAnsi" w:cstheme="minorHAnsi"/>
          <w:sz w:val="21"/>
          <w:szCs w:val="21"/>
        </w:rPr>
        <w:t xml:space="preserve">Oświadczam, że następujący/e podmiot/y, będący/e podwykonawcą/ami: ……………………………………………………………………..….…… </w:t>
      </w:r>
      <w:r>
        <w:rPr>
          <w:rFonts w:asciiTheme="minorHAnsi" w:hAnsiTheme="minorHAnsi" w:cstheme="minorHAnsi"/>
          <w:i/>
          <w:iCs/>
          <w:sz w:val="16"/>
          <w:szCs w:val="16"/>
        </w:rPr>
        <w:t>(podać pełną nazwę/firmę, adres, a także w zależności od podmiotu: NIP/PESEL, KRS/CEiDG</w:t>
      </w:r>
      <w:r>
        <w:rPr>
          <w:rFonts w:asciiTheme="minorHAnsi" w:hAnsiTheme="minorHAnsi" w:cstheme="minorHAnsi"/>
          <w:i/>
          <w:iCs/>
          <w:sz w:val="21"/>
          <w:szCs w:val="21"/>
        </w:rPr>
        <w:t>)</w:t>
      </w:r>
      <w:r>
        <w:rPr>
          <w:rFonts w:asciiTheme="minorHAnsi" w:hAnsiTheme="minorHAnsi" w:cstheme="minorHAnsi"/>
          <w:sz w:val="21"/>
          <w:szCs w:val="21"/>
        </w:rPr>
        <w:t xml:space="preserve">, nie podlega/ą wykluczeniu z postępowania </w:t>
      </w:r>
      <w:r>
        <w:rPr>
          <w:rFonts w:asciiTheme="minorHAnsi" w:hAnsiTheme="minorHAnsi" w:cstheme="minorHAnsi"/>
          <w:sz w:val="21"/>
          <w:szCs w:val="21"/>
        </w:rPr>
        <w:br/>
        <w:t xml:space="preserve">o udzielenie zamówienia. </w:t>
      </w:r>
    </w:p>
    <w:p w14:paraId="0A1FB633" w14:textId="77777777" w:rsidR="00B94762" w:rsidRDefault="00B94762" w:rsidP="00B94762">
      <w:pPr>
        <w:spacing w:after="0"/>
        <w:jc w:val="both"/>
        <w:rPr>
          <w:rFonts w:asciiTheme="minorHAnsi" w:hAnsiTheme="minorHAnsi" w:cstheme="minorHAnsi"/>
          <w:sz w:val="16"/>
          <w:szCs w:val="16"/>
        </w:rPr>
      </w:pPr>
      <w:r>
        <w:rPr>
          <w:rFonts w:asciiTheme="minorHAnsi" w:hAnsiTheme="minorHAnsi" w:cstheme="minorHAnsi"/>
          <w:sz w:val="21"/>
          <w:szCs w:val="21"/>
        </w:rPr>
        <w:t xml:space="preserve">Podwykonawcy zamierzam powierzyć następującą cześć zamówienia …………………………………………………………………… </w:t>
      </w:r>
      <w:r>
        <w:rPr>
          <w:rFonts w:asciiTheme="minorHAnsi" w:hAnsiTheme="minorHAnsi" w:cstheme="minorHAnsi"/>
          <w:sz w:val="16"/>
          <w:szCs w:val="16"/>
        </w:rPr>
        <w:t>(wskazać część zamówienia realizowana przez podwykonawcę jeżeli dotyczy)</w:t>
      </w:r>
    </w:p>
    <w:p w14:paraId="7D9D6BCF" w14:textId="77777777" w:rsidR="00B94762" w:rsidRDefault="00B94762" w:rsidP="00B94762">
      <w:pPr>
        <w:spacing w:after="0"/>
        <w:jc w:val="both"/>
        <w:rPr>
          <w:rFonts w:asciiTheme="minorHAnsi" w:hAnsiTheme="minorHAnsi" w:cstheme="minorHAnsi"/>
          <w:sz w:val="21"/>
          <w:szCs w:val="21"/>
        </w:rPr>
      </w:pPr>
    </w:p>
    <w:p w14:paraId="1B3DE7A0" w14:textId="77777777" w:rsidR="00B94762" w:rsidRDefault="00B94762" w:rsidP="00B94762">
      <w:pPr>
        <w:spacing w:after="0"/>
        <w:jc w:val="both"/>
        <w:rPr>
          <w:rFonts w:asciiTheme="minorHAnsi" w:hAnsiTheme="minorHAnsi" w:cstheme="minorHAnsi"/>
          <w:sz w:val="20"/>
          <w:szCs w:val="20"/>
        </w:rPr>
      </w:pPr>
      <w:r w:rsidRPr="007A7D24">
        <w:rPr>
          <w:rFonts w:asciiTheme="minorHAnsi" w:hAnsiTheme="minorHAnsi" w:cstheme="minorHAnsi"/>
          <w:color w:val="000000"/>
          <w:sz w:val="21"/>
          <w:szCs w:val="21"/>
          <w:shd w:val="clear" w:color="auto" w:fill="FBFBE1"/>
        </w:rPr>
        <w:t>Wartość lub procentowa część zamówienia, jaka zostanie powierzona podwykonawcy lub podwykonawcom: …………………………………………………………………</w:t>
      </w:r>
    </w:p>
    <w:p w14:paraId="30EBAFAE" w14:textId="77777777" w:rsidR="00B94762" w:rsidRDefault="00B94762" w:rsidP="00B94762">
      <w:pPr>
        <w:spacing w:after="0" w:line="360" w:lineRule="auto"/>
        <w:jc w:val="both"/>
        <w:rPr>
          <w:sz w:val="16"/>
          <w:szCs w:val="16"/>
        </w:rPr>
      </w:pPr>
    </w:p>
    <w:p w14:paraId="5CBF75C9" w14:textId="77777777" w:rsidR="00B94762" w:rsidRDefault="00B94762" w:rsidP="00B94762">
      <w:pPr>
        <w:pStyle w:val="Akapitzlist"/>
        <w:numPr>
          <w:ilvl w:val="0"/>
          <w:numId w:val="33"/>
        </w:numPr>
        <w:spacing w:after="0" w:line="360" w:lineRule="auto"/>
        <w:ind w:left="284" w:hanging="284"/>
        <w:jc w:val="both"/>
        <w:rPr>
          <w:b/>
          <w:bCs/>
          <w:sz w:val="21"/>
          <w:szCs w:val="21"/>
        </w:rPr>
      </w:pPr>
      <w:r>
        <w:rPr>
          <w:b/>
          <w:bCs/>
          <w:sz w:val="21"/>
          <w:szCs w:val="21"/>
        </w:rPr>
        <w:t>OŚWIADCZENIE DOTYCZĄCE PODANYCH INFORMACJI:</w:t>
      </w:r>
    </w:p>
    <w:p w14:paraId="3816761D" w14:textId="77777777" w:rsidR="00B94762" w:rsidRDefault="00B94762" w:rsidP="00B94762">
      <w:pPr>
        <w:spacing w:after="0" w:line="360" w:lineRule="auto"/>
        <w:jc w:val="both"/>
        <w:rPr>
          <w:sz w:val="21"/>
          <w:szCs w:val="21"/>
        </w:rPr>
      </w:pPr>
      <w:r>
        <w:rPr>
          <w:sz w:val="21"/>
          <w:szCs w:val="21"/>
        </w:rPr>
        <w:t xml:space="preserve">Oświadczam, że wszystkie informacje podane w powyższych oświadczeniach są aktualne </w:t>
      </w:r>
      <w:r>
        <w:rPr>
          <w:sz w:val="21"/>
          <w:szCs w:val="21"/>
        </w:rPr>
        <w:br/>
        <w:t>i zgodne z prawdą oraz zostały przedstawione z pełną świadomością konsekwencji wprowadzenia zamawiającego w błąd przy przedstawianiu informacji.</w:t>
      </w:r>
    </w:p>
    <w:p w14:paraId="50BE050F" w14:textId="77777777" w:rsidR="00B94762" w:rsidRDefault="00B94762" w:rsidP="00B94762">
      <w:pPr>
        <w:spacing w:after="0" w:line="360" w:lineRule="auto"/>
        <w:jc w:val="both"/>
        <w:rPr>
          <w:rFonts w:cs="Times New Roman"/>
          <w:sz w:val="20"/>
          <w:szCs w:val="20"/>
        </w:rPr>
      </w:pPr>
    </w:p>
    <w:p w14:paraId="24D4F814" w14:textId="77777777" w:rsidR="00B94762" w:rsidRDefault="00B94762" w:rsidP="00B94762">
      <w:pPr>
        <w:spacing w:after="0" w:line="360" w:lineRule="auto"/>
        <w:jc w:val="both"/>
        <w:rPr>
          <w:rFonts w:cs="Times New Roman"/>
          <w:sz w:val="20"/>
          <w:szCs w:val="20"/>
        </w:rPr>
      </w:pPr>
    </w:p>
    <w:p w14:paraId="193DD2C3" w14:textId="77777777" w:rsidR="00B94762" w:rsidRDefault="00B94762" w:rsidP="00B94762">
      <w:pPr>
        <w:spacing w:after="0"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14:paraId="73CB3EDB" w14:textId="77777777" w:rsidR="00B94762" w:rsidRDefault="00B94762" w:rsidP="00B94762">
      <w:pPr>
        <w:spacing w:after="0" w:line="360" w:lineRule="auto"/>
        <w:jc w:val="both"/>
        <w:rPr>
          <w:sz w:val="20"/>
          <w:szCs w:val="20"/>
        </w:rPr>
      </w:pPr>
    </w:p>
    <w:p w14:paraId="5737445A" w14:textId="77777777" w:rsidR="00B94762" w:rsidRDefault="00B94762" w:rsidP="00B94762">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sz w:val="24"/>
          <w:szCs w:val="24"/>
        </w:rPr>
        <w:t>…………………………………………</w:t>
      </w:r>
    </w:p>
    <w:p w14:paraId="7E462701" w14:textId="77777777" w:rsidR="00B94762" w:rsidRDefault="00B94762" w:rsidP="00B94762">
      <w:pPr>
        <w:spacing w:after="0" w:line="240" w:lineRule="auto"/>
        <w:ind w:left="2832" w:firstLine="708"/>
        <w:jc w:val="center"/>
        <w:rPr>
          <w:rFonts w:cs="Times New Roman"/>
          <w:sz w:val="20"/>
          <w:szCs w:val="20"/>
        </w:rPr>
      </w:pPr>
      <w:r>
        <w:rPr>
          <w:sz w:val="20"/>
          <w:szCs w:val="20"/>
        </w:rPr>
        <w:t>Podpis(y) osoby(osób) upoważnionej(ych)</w:t>
      </w:r>
    </w:p>
    <w:p w14:paraId="64534A4C" w14:textId="77777777" w:rsidR="00B94762" w:rsidRDefault="00B94762" w:rsidP="00B94762">
      <w:pPr>
        <w:suppressAutoHyphens/>
        <w:spacing w:after="0" w:line="240" w:lineRule="auto"/>
        <w:ind w:left="3540" w:firstLine="708"/>
        <w:jc w:val="both"/>
        <w:rPr>
          <w:rFonts w:cs="Times New Roman"/>
          <w:sz w:val="20"/>
          <w:szCs w:val="20"/>
        </w:rPr>
      </w:pPr>
      <w:r>
        <w:rPr>
          <w:sz w:val="20"/>
          <w:szCs w:val="20"/>
        </w:rPr>
        <w:t>do podpisania niniejszej oferty w imieniu Wykonawcy(ów)</w:t>
      </w:r>
    </w:p>
    <w:p w14:paraId="6A56260A" w14:textId="77777777" w:rsidR="00B94762" w:rsidRDefault="00B94762" w:rsidP="00B94762">
      <w:pPr>
        <w:suppressAutoHyphens/>
        <w:spacing w:after="0" w:line="240" w:lineRule="auto"/>
        <w:ind w:left="5664"/>
        <w:jc w:val="both"/>
        <w:rPr>
          <w:rFonts w:cs="Times New Roman"/>
          <w:b/>
          <w:bCs/>
          <w:sz w:val="21"/>
          <w:szCs w:val="21"/>
          <w:u w:val="single"/>
        </w:rPr>
      </w:pPr>
      <w:r>
        <w:rPr>
          <w:sz w:val="20"/>
          <w:szCs w:val="20"/>
        </w:rPr>
        <w:t>oraz pieczęć</w:t>
      </w:r>
    </w:p>
    <w:p w14:paraId="05FE4513" w14:textId="77777777" w:rsidR="00B94762" w:rsidRDefault="00B94762" w:rsidP="00B94762">
      <w:pPr>
        <w:autoSpaceDE w:val="0"/>
        <w:autoSpaceDN w:val="0"/>
        <w:adjustRightInd w:val="0"/>
        <w:spacing w:after="0" w:line="240" w:lineRule="auto"/>
        <w:rPr>
          <w:rFonts w:cs="Times New Roman"/>
          <w:b/>
          <w:bCs/>
          <w:color w:val="000000"/>
          <w:sz w:val="21"/>
          <w:szCs w:val="21"/>
        </w:rPr>
      </w:pPr>
    </w:p>
    <w:p w14:paraId="06AC8B8D" w14:textId="77777777" w:rsidR="00B94762" w:rsidRDefault="00B94762" w:rsidP="00B94762">
      <w:pPr>
        <w:autoSpaceDE w:val="0"/>
        <w:autoSpaceDN w:val="0"/>
        <w:adjustRightInd w:val="0"/>
        <w:spacing w:after="0" w:line="240" w:lineRule="auto"/>
        <w:rPr>
          <w:rFonts w:cs="Times New Roman"/>
          <w:b/>
          <w:bCs/>
          <w:color w:val="000000"/>
          <w:sz w:val="21"/>
          <w:szCs w:val="21"/>
        </w:rPr>
      </w:pPr>
    </w:p>
    <w:p w14:paraId="247242B1" w14:textId="77777777" w:rsidR="00B94762" w:rsidRDefault="00B94762" w:rsidP="00B94762">
      <w:pPr>
        <w:autoSpaceDE w:val="0"/>
        <w:autoSpaceDN w:val="0"/>
        <w:adjustRightInd w:val="0"/>
        <w:spacing w:after="0" w:line="240" w:lineRule="auto"/>
        <w:rPr>
          <w:rFonts w:cs="Times New Roman"/>
          <w:b/>
          <w:bCs/>
          <w:color w:val="000000"/>
          <w:sz w:val="21"/>
          <w:szCs w:val="21"/>
        </w:rPr>
      </w:pPr>
    </w:p>
    <w:p w14:paraId="3F117709" w14:textId="77777777" w:rsidR="007A7D24" w:rsidRDefault="00B94762" w:rsidP="00B94762">
      <w:pPr>
        <w:spacing w:after="0"/>
        <w:rPr>
          <w:rFonts w:cs="Times New Roman"/>
          <w:b/>
          <w:bCs/>
          <w:color w:val="000000"/>
          <w:sz w:val="21"/>
          <w:szCs w:val="21"/>
        </w:rPr>
      </w:pPr>
      <w:r>
        <w:rPr>
          <w:rFonts w:cs="Times New Roman"/>
          <w:b/>
          <w:bCs/>
          <w:color w:val="000000"/>
          <w:sz w:val="21"/>
          <w:szCs w:val="21"/>
        </w:rPr>
        <w:t xml:space="preserve">Uwaga: </w:t>
      </w:r>
      <w:r w:rsidR="007A7D24">
        <w:rPr>
          <w:rFonts w:cs="Times New Roman"/>
          <w:b/>
          <w:bCs/>
          <w:color w:val="000000"/>
          <w:sz w:val="21"/>
          <w:szCs w:val="21"/>
        </w:rPr>
        <w:t>J</w:t>
      </w:r>
      <w:r>
        <w:rPr>
          <w:rFonts w:cs="Times New Roman"/>
          <w:b/>
          <w:bCs/>
          <w:color w:val="000000"/>
          <w:sz w:val="21"/>
          <w:szCs w:val="21"/>
        </w:rPr>
        <w:t>eżeli dany punkt oświadczenia nie dotyczy Wykonawcy składającego oświadczenie należy go  przekreślić.</w:t>
      </w:r>
    </w:p>
    <w:p w14:paraId="74C43F0F" w14:textId="77777777" w:rsidR="007A7D24" w:rsidRDefault="007A7D24" w:rsidP="00B94762">
      <w:pPr>
        <w:spacing w:after="0"/>
        <w:rPr>
          <w:rFonts w:cs="Times New Roman"/>
          <w:b/>
          <w:bCs/>
          <w:color w:val="000000"/>
          <w:sz w:val="21"/>
          <w:szCs w:val="21"/>
        </w:rPr>
      </w:pPr>
    </w:p>
    <w:p w14:paraId="4385AAAF" w14:textId="77777777" w:rsidR="007A7D24" w:rsidRDefault="007A7D24" w:rsidP="00B94762">
      <w:pPr>
        <w:spacing w:after="0"/>
        <w:rPr>
          <w:rFonts w:cs="Times New Roman"/>
          <w:b/>
          <w:bCs/>
          <w:color w:val="000000"/>
          <w:sz w:val="21"/>
          <w:szCs w:val="21"/>
        </w:rPr>
      </w:pPr>
    </w:p>
    <w:p w14:paraId="4B420FF3" w14:textId="77777777" w:rsidR="007A7D24" w:rsidRDefault="007A7D24" w:rsidP="00B94762">
      <w:pPr>
        <w:spacing w:after="0"/>
        <w:rPr>
          <w:rFonts w:cs="Times New Roman"/>
          <w:b/>
          <w:bCs/>
          <w:color w:val="000000"/>
          <w:sz w:val="21"/>
          <w:szCs w:val="21"/>
        </w:rPr>
      </w:pPr>
    </w:p>
    <w:p w14:paraId="5A4D3C91" w14:textId="77777777" w:rsidR="007A7D24" w:rsidRDefault="007A7D24" w:rsidP="00B94762">
      <w:pPr>
        <w:spacing w:after="0"/>
        <w:rPr>
          <w:rFonts w:cs="Times New Roman"/>
          <w:b/>
          <w:bCs/>
          <w:color w:val="000000"/>
          <w:sz w:val="21"/>
          <w:szCs w:val="21"/>
        </w:rPr>
      </w:pPr>
    </w:p>
    <w:p w14:paraId="4BA096B5" w14:textId="77777777" w:rsidR="007A7D24" w:rsidRDefault="007A7D24" w:rsidP="00B94762">
      <w:pPr>
        <w:spacing w:after="0"/>
        <w:rPr>
          <w:rFonts w:cs="Times New Roman"/>
          <w:b/>
          <w:bCs/>
          <w:color w:val="000000"/>
          <w:sz w:val="21"/>
          <w:szCs w:val="21"/>
        </w:rPr>
      </w:pPr>
    </w:p>
    <w:p w14:paraId="415BD4ED" w14:textId="77777777" w:rsidR="007A7D24" w:rsidRDefault="007A7D24" w:rsidP="00B94762">
      <w:pPr>
        <w:spacing w:after="0"/>
        <w:rPr>
          <w:rFonts w:cs="Times New Roman"/>
          <w:b/>
          <w:bCs/>
          <w:color w:val="000000"/>
          <w:sz w:val="21"/>
          <w:szCs w:val="21"/>
        </w:rPr>
      </w:pPr>
    </w:p>
    <w:p w14:paraId="714DCFF2" w14:textId="77777777" w:rsidR="007A7D24" w:rsidRDefault="007A7D24" w:rsidP="00B94762">
      <w:pPr>
        <w:spacing w:after="0"/>
        <w:rPr>
          <w:rFonts w:cs="Times New Roman"/>
          <w:b/>
          <w:bCs/>
          <w:color w:val="000000"/>
          <w:sz w:val="21"/>
          <w:szCs w:val="21"/>
        </w:rPr>
      </w:pPr>
    </w:p>
    <w:p w14:paraId="2156358D" w14:textId="77777777" w:rsidR="007A7D24" w:rsidRDefault="007A7D24" w:rsidP="00B94762">
      <w:pPr>
        <w:spacing w:after="0"/>
        <w:rPr>
          <w:rFonts w:cs="Times New Roman"/>
          <w:b/>
          <w:bCs/>
          <w:color w:val="000000"/>
          <w:sz w:val="21"/>
          <w:szCs w:val="21"/>
        </w:rPr>
      </w:pPr>
    </w:p>
    <w:p w14:paraId="5894E761" w14:textId="77777777" w:rsidR="007A7D24" w:rsidRDefault="007A7D24" w:rsidP="00B94762">
      <w:pPr>
        <w:spacing w:after="0"/>
        <w:rPr>
          <w:rFonts w:cs="Times New Roman"/>
          <w:b/>
          <w:bCs/>
          <w:color w:val="000000"/>
          <w:sz w:val="21"/>
          <w:szCs w:val="21"/>
        </w:rPr>
      </w:pPr>
    </w:p>
    <w:p w14:paraId="5B5F8476" w14:textId="77777777" w:rsidR="007A7D24" w:rsidRDefault="007A7D24" w:rsidP="00B94762">
      <w:pPr>
        <w:spacing w:after="0"/>
        <w:rPr>
          <w:rFonts w:cs="Times New Roman"/>
          <w:b/>
          <w:bCs/>
          <w:color w:val="000000"/>
          <w:sz w:val="21"/>
          <w:szCs w:val="21"/>
        </w:rPr>
      </w:pPr>
    </w:p>
    <w:p w14:paraId="32BA7250" w14:textId="637D5CD7" w:rsidR="002549DA" w:rsidRPr="00E63AFF" w:rsidRDefault="002549DA" w:rsidP="00B94762">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12ED944D" w14:textId="77777777">
        <w:tc>
          <w:tcPr>
            <w:tcW w:w="6370" w:type="dxa"/>
          </w:tcPr>
          <w:p w14:paraId="35C02B9F"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28565452" w14:textId="53468263" w:rsidR="002549DA" w:rsidRPr="007A7D24" w:rsidRDefault="002549DA" w:rsidP="001C6D51">
            <w:pPr>
              <w:spacing w:after="0"/>
              <w:rPr>
                <w:rFonts w:cs="Times New Roman"/>
                <w:sz w:val="24"/>
                <w:szCs w:val="24"/>
              </w:rPr>
            </w:pPr>
            <w:r w:rsidRPr="007A7D24">
              <w:rPr>
                <w:b/>
                <w:bCs/>
                <w:sz w:val="24"/>
                <w:szCs w:val="24"/>
              </w:rPr>
              <w:t>ZPI.271.</w:t>
            </w:r>
            <w:r w:rsidR="00666179" w:rsidRPr="007A7D24">
              <w:rPr>
                <w:b/>
                <w:bCs/>
                <w:sz w:val="24"/>
                <w:szCs w:val="24"/>
              </w:rPr>
              <w:t>3</w:t>
            </w:r>
            <w:r w:rsidR="004A516E" w:rsidRPr="007A7D24">
              <w:rPr>
                <w:b/>
                <w:bCs/>
                <w:sz w:val="24"/>
                <w:szCs w:val="24"/>
              </w:rPr>
              <w:t>5</w:t>
            </w:r>
            <w:r w:rsidRPr="007A7D24">
              <w:rPr>
                <w:b/>
                <w:bCs/>
                <w:sz w:val="24"/>
                <w:szCs w:val="24"/>
              </w:rPr>
              <w:t>.20</w:t>
            </w:r>
            <w:r w:rsidR="004A516E" w:rsidRPr="007A7D24">
              <w:rPr>
                <w:b/>
                <w:bCs/>
                <w:sz w:val="24"/>
                <w:szCs w:val="24"/>
              </w:rPr>
              <w:t>20</w:t>
            </w:r>
          </w:p>
        </w:tc>
      </w:tr>
    </w:tbl>
    <w:p w14:paraId="3F5EFE87" w14:textId="77777777" w:rsidR="002549DA" w:rsidRPr="006A5AA0" w:rsidRDefault="002549DA" w:rsidP="00653271">
      <w:pPr>
        <w:numPr>
          <w:ilvl w:val="12"/>
          <w:numId w:val="0"/>
        </w:numPr>
        <w:spacing w:after="0"/>
        <w:rPr>
          <w:rFonts w:cs="Times New Roman"/>
          <w:sz w:val="21"/>
          <w:szCs w:val="21"/>
        </w:rPr>
      </w:pPr>
    </w:p>
    <w:p w14:paraId="3A574F7E"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4291756E"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6152E2F0" w14:textId="77777777" w:rsidR="002549DA" w:rsidRPr="00D46B78" w:rsidRDefault="002549DA" w:rsidP="00653271">
      <w:pPr>
        <w:spacing w:after="0"/>
        <w:ind w:left="4253"/>
        <w:jc w:val="center"/>
        <w:rPr>
          <w:rFonts w:cs="Times New Roman"/>
          <w:b/>
          <w:bCs/>
        </w:rPr>
      </w:pPr>
      <w:r w:rsidRPr="00165528">
        <w:rPr>
          <w:b/>
          <w:bCs/>
        </w:rPr>
        <w:t xml:space="preserve">           p. </w:t>
      </w:r>
      <w:r w:rsidR="00666179">
        <w:rPr>
          <w:b/>
          <w:bCs/>
        </w:rPr>
        <w:t>Tomasza Jachymka</w:t>
      </w:r>
      <w:r w:rsidRPr="00165528">
        <w:rPr>
          <w:b/>
          <w:bCs/>
        </w:rPr>
        <w:t xml:space="preserve"> – Burmistrza Zelowa</w:t>
      </w:r>
    </w:p>
    <w:p w14:paraId="43D8F332"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74F68F1E" w14:textId="77777777" w:rsidR="002549DA" w:rsidRPr="00165528" w:rsidRDefault="00666179" w:rsidP="00653271">
      <w:pPr>
        <w:spacing w:after="0"/>
        <w:ind w:left="4253" w:firstLine="703"/>
        <w:jc w:val="center"/>
        <w:rPr>
          <w:b/>
          <w:bCs/>
        </w:rPr>
      </w:pPr>
      <w:r>
        <w:rPr>
          <w:b/>
          <w:bCs/>
        </w:rPr>
        <w:t xml:space="preserve"> ul. Żeromskiego 23, </w:t>
      </w:r>
      <w:r w:rsidR="002549DA" w:rsidRPr="00165528">
        <w:rPr>
          <w:b/>
          <w:bCs/>
        </w:rPr>
        <w:t>97-425 Zelów</w:t>
      </w:r>
    </w:p>
    <w:p w14:paraId="31DD5674" w14:textId="77777777" w:rsidR="002549DA" w:rsidRPr="00165528" w:rsidRDefault="002549DA" w:rsidP="00BD3324">
      <w:pPr>
        <w:spacing w:after="0" w:line="240" w:lineRule="auto"/>
        <w:rPr>
          <w:b/>
          <w:bCs/>
        </w:rPr>
      </w:pPr>
      <w:r w:rsidRPr="00165528">
        <w:rPr>
          <w:b/>
          <w:bCs/>
        </w:rPr>
        <w:t>Wykonawca:</w:t>
      </w:r>
    </w:p>
    <w:p w14:paraId="134A70FE" w14:textId="77777777" w:rsidR="002549DA" w:rsidRPr="00165528" w:rsidRDefault="002549DA" w:rsidP="00BD3324">
      <w:pPr>
        <w:spacing w:after="0" w:line="240" w:lineRule="auto"/>
        <w:ind w:right="5954"/>
      </w:pPr>
      <w:r w:rsidRPr="00165528">
        <w:t>……………………………………………………</w:t>
      </w:r>
    </w:p>
    <w:p w14:paraId="29DD7360"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2F9FFF12"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28091D2C" w14:textId="77777777" w:rsidR="002549DA" w:rsidRPr="00165528" w:rsidRDefault="002549DA" w:rsidP="00BD3324">
      <w:pPr>
        <w:spacing w:after="0" w:line="240" w:lineRule="auto"/>
        <w:ind w:right="5954"/>
      </w:pPr>
      <w:r w:rsidRPr="00165528">
        <w:t>……………………………………</w:t>
      </w:r>
    </w:p>
    <w:p w14:paraId="00B0ED57"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1E8DD99B"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42E1CF39"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14:paraId="6BD7A0B9" w14:textId="77777777" w:rsidR="002549DA" w:rsidRDefault="002549DA" w:rsidP="00836748">
      <w:pPr>
        <w:numPr>
          <w:ilvl w:val="12"/>
          <w:numId w:val="0"/>
        </w:numPr>
        <w:spacing w:after="0"/>
        <w:rPr>
          <w:rFonts w:cs="Times New Roman"/>
          <w:sz w:val="21"/>
          <w:szCs w:val="21"/>
        </w:rPr>
      </w:pPr>
    </w:p>
    <w:p w14:paraId="4A3DC7A7" w14:textId="77777777"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14:paraId="3F21219E" w14:textId="77777777" w:rsidR="002549DA" w:rsidRDefault="002549DA" w:rsidP="00836748">
      <w:pPr>
        <w:numPr>
          <w:ilvl w:val="12"/>
          <w:numId w:val="0"/>
        </w:numPr>
        <w:spacing w:after="0"/>
        <w:rPr>
          <w:rFonts w:cs="Times New Roman"/>
          <w:noProof/>
          <w:sz w:val="21"/>
          <w:szCs w:val="21"/>
        </w:rPr>
      </w:pPr>
    </w:p>
    <w:p w14:paraId="75137CF7" w14:textId="37783947" w:rsidR="002549DA" w:rsidRPr="00172B90" w:rsidRDefault="00A01505" w:rsidP="00172B90">
      <w:pPr>
        <w:pStyle w:val="Stopka"/>
        <w:jc w:val="center"/>
        <w:rPr>
          <w:rFonts w:cs="Times New Roman"/>
          <w:sz w:val="24"/>
          <w:szCs w:val="24"/>
        </w:rPr>
      </w:pPr>
      <w:r>
        <w:rPr>
          <w:rFonts w:ascii="Times New Roman" w:hAnsi="Times New Roman" w:cs="Times New Roman"/>
          <w:b/>
          <w:bCs/>
          <w:sz w:val="24"/>
          <w:szCs w:val="24"/>
        </w:rPr>
        <w:t>ZIMOWE UTRZYMANIE</w:t>
      </w:r>
      <w:r w:rsidR="00E87801">
        <w:rPr>
          <w:rFonts w:ascii="Times New Roman" w:hAnsi="Times New Roman" w:cs="Times New Roman"/>
          <w:b/>
          <w:bCs/>
          <w:sz w:val="24"/>
          <w:szCs w:val="24"/>
        </w:rPr>
        <w:t xml:space="preserve"> DRÓG LOKALNYCH I GMINNYCH W SE</w:t>
      </w:r>
      <w:r>
        <w:rPr>
          <w:rFonts w:ascii="Times New Roman" w:hAnsi="Times New Roman" w:cs="Times New Roman"/>
          <w:b/>
          <w:bCs/>
          <w:sz w:val="24"/>
          <w:szCs w:val="24"/>
        </w:rPr>
        <w:t>Z</w:t>
      </w:r>
      <w:r w:rsidR="00E87801">
        <w:rPr>
          <w:rFonts w:ascii="Times New Roman" w:hAnsi="Times New Roman" w:cs="Times New Roman"/>
          <w:b/>
          <w:bCs/>
          <w:sz w:val="24"/>
          <w:szCs w:val="24"/>
        </w:rPr>
        <w:t>O</w:t>
      </w:r>
      <w:r w:rsidR="00666179">
        <w:rPr>
          <w:rFonts w:ascii="Times New Roman" w:hAnsi="Times New Roman" w:cs="Times New Roman"/>
          <w:b/>
          <w:bCs/>
          <w:sz w:val="24"/>
          <w:szCs w:val="24"/>
        </w:rPr>
        <w:t xml:space="preserve">NIE </w:t>
      </w:r>
      <w:r>
        <w:rPr>
          <w:rFonts w:ascii="Times New Roman" w:hAnsi="Times New Roman" w:cs="Times New Roman"/>
          <w:b/>
          <w:bCs/>
          <w:sz w:val="24"/>
          <w:szCs w:val="24"/>
        </w:rPr>
        <w:t>20</w:t>
      </w:r>
      <w:r w:rsidR="00666179">
        <w:rPr>
          <w:rFonts w:ascii="Times New Roman" w:hAnsi="Times New Roman" w:cs="Times New Roman"/>
          <w:b/>
          <w:bCs/>
          <w:sz w:val="24"/>
          <w:szCs w:val="24"/>
        </w:rPr>
        <w:t>20</w:t>
      </w:r>
      <w:r w:rsidR="004A516E">
        <w:rPr>
          <w:rFonts w:ascii="Times New Roman" w:hAnsi="Times New Roman" w:cs="Times New Roman"/>
          <w:b/>
          <w:bCs/>
          <w:sz w:val="24"/>
          <w:szCs w:val="24"/>
        </w:rPr>
        <w:t>/2021</w:t>
      </w:r>
    </w:p>
    <w:p w14:paraId="07AE1661" w14:textId="77777777"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14:paraId="3C9D4A73" w14:textId="77777777" w:rsidR="002549DA" w:rsidRDefault="002549DA" w:rsidP="00836748">
      <w:pPr>
        <w:spacing w:after="0" w:line="360" w:lineRule="auto"/>
        <w:jc w:val="both"/>
        <w:rPr>
          <w:rFonts w:cs="Times New Roman"/>
          <w:noProof/>
        </w:rPr>
      </w:pPr>
    </w:p>
    <w:p w14:paraId="793DF4FE" w14:textId="5A019462" w:rsidR="002549DA"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09A66C17" w14:textId="77777777" w:rsidR="007A7D24" w:rsidRPr="0093701E" w:rsidRDefault="007A7D24" w:rsidP="00836748">
      <w:pPr>
        <w:spacing w:after="0" w:line="360" w:lineRule="auto"/>
        <w:jc w:val="both"/>
        <w:rPr>
          <w:noProof/>
        </w:rPr>
      </w:pPr>
    </w:p>
    <w:p w14:paraId="58EC9E98" w14:textId="508D64D4" w:rsidR="002549DA" w:rsidRPr="007A7D24" w:rsidRDefault="002549DA" w:rsidP="005E41F6">
      <w:pPr>
        <w:numPr>
          <w:ilvl w:val="0"/>
          <w:numId w:val="4"/>
        </w:numPr>
        <w:spacing w:after="0" w:line="360" w:lineRule="auto"/>
        <w:ind w:left="0" w:firstLine="0"/>
        <w:rPr>
          <w:rFonts w:cs="Times New Roman"/>
          <w:b/>
          <w:bCs/>
          <w:noProof/>
        </w:rPr>
      </w:pPr>
      <w:r>
        <w:rPr>
          <w:b/>
          <w:bCs/>
          <w:noProof/>
        </w:rPr>
        <w:t xml:space="preserve"> .......................................................................</w:t>
      </w:r>
    </w:p>
    <w:p w14:paraId="5B61F4E0" w14:textId="77777777" w:rsidR="007A7D24" w:rsidRPr="007A77E9" w:rsidRDefault="007A7D24" w:rsidP="007A7D24">
      <w:pPr>
        <w:spacing w:after="0" w:line="360" w:lineRule="auto"/>
        <w:rPr>
          <w:rFonts w:cs="Times New Roman"/>
          <w:b/>
          <w:bCs/>
          <w:noProof/>
        </w:rPr>
      </w:pPr>
    </w:p>
    <w:p w14:paraId="088D23D5" w14:textId="77777777" w:rsidR="002549DA" w:rsidRPr="007A77E9" w:rsidRDefault="002549DA" w:rsidP="005E41F6">
      <w:pPr>
        <w:numPr>
          <w:ilvl w:val="0"/>
          <w:numId w:val="4"/>
        </w:numPr>
        <w:spacing w:after="0" w:line="360" w:lineRule="auto"/>
        <w:ind w:left="0" w:firstLine="0"/>
        <w:rPr>
          <w:b/>
          <w:bCs/>
          <w:noProof/>
        </w:rPr>
      </w:pPr>
      <w:r w:rsidRPr="007A77E9">
        <w:rPr>
          <w:b/>
          <w:bCs/>
          <w:noProof/>
        </w:rPr>
        <w:t>........................................................................</w:t>
      </w:r>
    </w:p>
    <w:p w14:paraId="29A46A76"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239500AB" w14:textId="77777777" w:rsidR="002549DA" w:rsidRDefault="002549DA" w:rsidP="00836748">
      <w:pPr>
        <w:spacing w:after="0"/>
        <w:jc w:val="both"/>
        <w:rPr>
          <w:rFonts w:cs="Times New Roman"/>
          <w:noProof/>
          <w:sz w:val="21"/>
          <w:szCs w:val="21"/>
        </w:rPr>
      </w:pPr>
    </w:p>
    <w:p w14:paraId="264764C2" w14:textId="77777777" w:rsidR="002549DA" w:rsidRDefault="002549DA" w:rsidP="00836748">
      <w:pPr>
        <w:suppressAutoHyphens/>
        <w:spacing w:after="0" w:line="240" w:lineRule="auto"/>
        <w:jc w:val="both"/>
        <w:rPr>
          <w:rFonts w:cs="Times New Roman"/>
          <w:b/>
          <w:bCs/>
          <w:sz w:val="21"/>
          <w:szCs w:val="21"/>
          <w:u w:val="single"/>
        </w:rPr>
      </w:pPr>
    </w:p>
    <w:p w14:paraId="1BF128A4"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0DB0DDF8"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55402405"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18B2C51C"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1D408F3A"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50C3658F"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731BEF58"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1B9FF5A"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57056DFF" w14:textId="77777777" w:rsidR="00960425" w:rsidRDefault="00960425" w:rsidP="00836748">
      <w:pPr>
        <w:jc w:val="both"/>
        <w:rPr>
          <w:rFonts w:ascii="Arial" w:hAnsi="Arial" w:cs="Arial"/>
          <w:b/>
          <w:bCs/>
          <w:sz w:val="20"/>
          <w:szCs w:val="20"/>
        </w:rPr>
      </w:pPr>
    </w:p>
    <w:p w14:paraId="0659B11F" w14:textId="77777777"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14:paraId="39ECB1CD" w14:textId="77777777" w:rsidR="002549DA" w:rsidRPr="00AF5771" w:rsidRDefault="002549DA" w:rsidP="00836748">
      <w:pPr>
        <w:autoSpaceDE w:val="0"/>
        <w:autoSpaceDN w:val="0"/>
        <w:adjustRightInd w:val="0"/>
        <w:spacing w:after="0" w:line="240" w:lineRule="auto"/>
        <w:jc w:val="center"/>
        <w:rPr>
          <w:rFonts w:ascii="Times New Roman" w:hAnsi="Times New Roman" w:cs="Times New Roman"/>
          <w:b/>
          <w:bCs/>
          <w:sz w:val="24"/>
          <w:szCs w:val="24"/>
        </w:rPr>
      </w:pPr>
      <w:r w:rsidRPr="00AF5771">
        <w:rPr>
          <w:rFonts w:ascii="Times New Roman" w:hAnsi="Times New Roman" w:cs="Times New Roman"/>
          <w:b/>
          <w:bCs/>
          <w:sz w:val="24"/>
          <w:szCs w:val="24"/>
        </w:rPr>
        <w:t>- wzór umowy –</w:t>
      </w:r>
    </w:p>
    <w:p w14:paraId="486DE083" w14:textId="77777777" w:rsidR="002549DA" w:rsidRPr="00183457" w:rsidRDefault="002549DA" w:rsidP="00836748">
      <w:pPr>
        <w:pStyle w:val="Default"/>
        <w:jc w:val="right"/>
        <w:rPr>
          <w:rFonts w:ascii="Calibri" w:hAnsi="Calibri" w:cs="Calibri"/>
          <w:sz w:val="22"/>
          <w:szCs w:val="22"/>
        </w:rPr>
      </w:pPr>
    </w:p>
    <w:p w14:paraId="3A4ACFAA" w14:textId="31C23CA8" w:rsidR="00AF5771" w:rsidRDefault="00AF5771" w:rsidP="00AF5771">
      <w:pPr>
        <w:spacing w:after="0" w:line="240" w:lineRule="auto"/>
        <w:jc w:val="center"/>
        <w:rPr>
          <w:rFonts w:ascii="Times New Roman" w:hAnsi="Times New Roman" w:cs="Times New Roman"/>
          <w:b/>
          <w:bCs/>
          <w:sz w:val="24"/>
          <w:szCs w:val="24"/>
        </w:rPr>
      </w:pPr>
      <w:r w:rsidRPr="00AF5771">
        <w:rPr>
          <w:rFonts w:ascii="Times New Roman" w:hAnsi="Times New Roman" w:cs="Times New Roman"/>
          <w:b/>
          <w:bCs/>
          <w:sz w:val="24"/>
          <w:szCs w:val="24"/>
        </w:rPr>
        <w:t>Umowa FN.3226. .......... .20</w:t>
      </w:r>
      <w:r w:rsidR="00C538D1">
        <w:rPr>
          <w:rFonts w:ascii="Times New Roman" w:hAnsi="Times New Roman" w:cs="Times New Roman"/>
          <w:b/>
          <w:bCs/>
          <w:sz w:val="24"/>
          <w:szCs w:val="24"/>
        </w:rPr>
        <w:t>20</w:t>
      </w:r>
    </w:p>
    <w:p w14:paraId="630D90EF" w14:textId="77777777" w:rsidR="00AF5771" w:rsidRPr="00AF5771" w:rsidRDefault="00AF5771" w:rsidP="00AF5771">
      <w:pPr>
        <w:spacing w:after="0" w:line="240" w:lineRule="auto"/>
        <w:jc w:val="center"/>
        <w:rPr>
          <w:rFonts w:ascii="Times New Roman" w:hAnsi="Times New Roman" w:cs="Times New Roman"/>
          <w:b/>
          <w:bCs/>
          <w:sz w:val="24"/>
          <w:szCs w:val="24"/>
        </w:rPr>
      </w:pPr>
    </w:p>
    <w:p w14:paraId="584EF402" w14:textId="77777777" w:rsidR="007A7D24" w:rsidRPr="00DE09FB" w:rsidRDefault="007A7D24" w:rsidP="007A7D24">
      <w:pPr>
        <w:pStyle w:val="Bezodstpw"/>
        <w:spacing w:line="360" w:lineRule="auto"/>
        <w:rPr>
          <w:sz w:val="24"/>
          <w:szCs w:val="24"/>
          <w:lang w:val="pl-PL"/>
        </w:rPr>
      </w:pPr>
      <w:r w:rsidRPr="00DE09FB">
        <w:rPr>
          <w:sz w:val="24"/>
          <w:szCs w:val="24"/>
          <w:lang w:val="pl-PL"/>
        </w:rPr>
        <w:t>Zawarta w dniu ............................ pomiędzy Gminą Zelów z siedzibą przy ul. Żeromskiego 23</w:t>
      </w:r>
      <w:r w:rsidRPr="00DE09FB">
        <w:rPr>
          <w:sz w:val="24"/>
          <w:szCs w:val="24"/>
          <w:lang w:val="pl-PL"/>
        </w:rPr>
        <w:br/>
        <w:t xml:space="preserve">w Zelowie - zwaną dalej w treści umowy </w:t>
      </w:r>
      <w:r w:rsidRPr="00DE09FB">
        <w:rPr>
          <w:b/>
          <w:sz w:val="24"/>
          <w:szCs w:val="24"/>
          <w:lang w:val="pl-PL"/>
        </w:rPr>
        <w:t>Zamawiającym</w:t>
      </w:r>
      <w:r w:rsidRPr="00DE09FB">
        <w:rPr>
          <w:sz w:val="24"/>
          <w:szCs w:val="24"/>
          <w:lang w:val="pl-PL"/>
        </w:rPr>
        <w:t xml:space="preserve"> reprezentowanym przez:</w:t>
      </w:r>
    </w:p>
    <w:p w14:paraId="67F3D055" w14:textId="77777777" w:rsidR="007A7D24" w:rsidRPr="00DE09FB" w:rsidRDefault="007A7D24" w:rsidP="007A7D24">
      <w:pPr>
        <w:pStyle w:val="Bezodstpw"/>
        <w:spacing w:line="360" w:lineRule="auto"/>
        <w:rPr>
          <w:sz w:val="24"/>
          <w:szCs w:val="24"/>
          <w:lang w:val="pl-PL"/>
        </w:rPr>
      </w:pPr>
      <w:r w:rsidRPr="00DE09FB">
        <w:rPr>
          <w:sz w:val="24"/>
          <w:szCs w:val="24"/>
          <w:lang w:val="pl-PL"/>
        </w:rPr>
        <w:t>p. Tomasza Jachymka  – Burmistrza Zelowa</w:t>
      </w:r>
    </w:p>
    <w:p w14:paraId="0F8C4465" w14:textId="77777777" w:rsidR="007A7D24" w:rsidRPr="00DE09FB" w:rsidRDefault="007A7D24" w:rsidP="007A7D24">
      <w:pPr>
        <w:pStyle w:val="Bezodstpw"/>
        <w:spacing w:line="360" w:lineRule="auto"/>
        <w:rPr>
          <w:sz w:val="24"/>
          <w:szCs w:val="24"/>
          <w:lang w:val="pl-PL"/>
        </w:rPr>
      </w:pPr>
      <w:r w:rsidRPr="00DE09FB">
        <w:rPr>
          <w:sz w:val="24"/>
          <w:szCs w:val="24"/>
          <w:lang w:val="pl-PL"/>
        </w:rPr>
        <w:t>przy kontrasygnacie Skarbnika Miasta  – p. Jadwigi Stróż</w:t>
      </w:r>
    </w:p>
    <w:p w14:paraId="13287F4E" w14:textId="77777777" w:rsidR="007A7D24" w:rsidRPr="00DE09FB" w:rsidRDefault="007A7D24" w:rsidP="007A7D24">
      <w:pPr>
        <w:pStyle w:val="Bezodstpw"/>
        <w:spacing w:line="360" w:lineRule="auto"/>
        <w:rPr>
          <w:sz w:val="24"/>
          <w:szCs w:val="24"/>
          <w:lang w:val="pl-PL"/>
        </w:rPr>
      </w:pPr>
      <w:r w:rsidRPr="00DE09FB">
        <w:rPr>
          <w:sz w:val="24"/>
          <w:szCs w:val="24"/>
          <w:lang w:val="pl-PL"/>
        </w:rPr>
        <w:t xml:space="preserve">a </w:t>
      </w:r>
    </w:p>
    <w:p w14:paraId="13A8980C" w14:textId="77777777" w:rsidR="007A7D24" w:rsidRPr="00DE09FB" w:rsidRDefault="007A7D24" w:rsidP="007A7D24">
      <w:pPr>
        <w:pStyle w:val="Bezodstpw"/>
        <w:spacing w:line="360" w:lineRule="auto"/>
        <w:rPr>
          <w:sz w:val="24"/>
          <w:szCs w:val="24"/>
          <w:lang w:val="pl-PL"/>
        </w:rPr>
      </w:pPr>
      <w:r w:rsidRPr="00DE09FB">
        <w:rPr>
          <w:sz w:val="24"/>
          <w:szCs w:val="24"/>
          <w:lang w:val="pl-PL"/>
        </w:rPr>
        <w:t>……………………………………</w:t>
      </w:r>
    </w:p>
    <w:p w14:paraId="45DDCD7D" w14:textId="77777777" w:rsidR="007A7D24" w:rsidRPr="00DE09FB" w:rsidRDefault="007A7D24" w:rsidP="007A7D24">
      <w:pPr>
        <w:pStyle w:val="Bezodstpw"/>
        <w:spacing w:line="360" w:lineRule="auto"/>
        <w:rPr>
          <w:b/>
          <w:sz w:val="24"/>
          <w:szCs w:val="24"/>
          <w:lang w:val="pl-PL"/>
        </w:rPr>
      </w:pPr>
      <w:r w:rsidRPr="00DE09FB">
        <w:rPr>
          <w:sz w:val="24"/>
          <w:szCs w:val="24"/>
          <w:lang w:val="pl-PL"/>
        </w:rPr>
        <w:t xml:space="preserve">zwanym dalej w treści umowy </w:t>
      </w:r>
      <w:r w:rsidRPr="00DE09FB">
        <w:rPr>
          <w:b/>
          <w:sz w:val="24"/>
          <w:szCs w:val="24"/>
          <w:lang w:val="pl-PL"/>
        </w:rPr>
        <w:t>Wykonawcą</w:t>
      </w:r>
    </w:p>
    <w:p w14:paraId="69211909" w14:textId="77777777" w:rsidR="007A7D24" w:rsidRPr="00DE09FB" w:rsidRDefault="007A7D24" w:rsidP="007A7D24">
      <w:pPr>
        <w:pStyle w:val="Bezodstpw"/>
        <w:spacing w:line="360" w:lineRule="auto"/>
        <w:rPr>
          <w:sz w:val="24"/>
          <w:szCs w:val="24"/>
        </w:rPr>
      </w:pPr>
      <w:r w:rsidRPr="00DE09FB">
        <w:rPr>
          <w:sz w:val="24"/>
          <w:szCs w:val="24"/>
        </w:rPr>
        <w:t>reprezentowanym przez:</w:t>
      </w:r>
    </w:p>
    <w:p w14:paraId="35CA6C4D" w14:textId="77777777" w:rsidR="007A7D24" w:rsidRPr="00DE09FB" w:rsidRDefault="007A7D24" w:rsidP="007A7D24">
      <w:pPr>
        <w:pStyle w:val="Bezodstpw"/>
        <w:spacing w:line="360" w:lineRule="auto"/>
        <w:rPr>
          <w:sz w:val="24"/>
          <w:szCs w:val="24"/>
        </w:rPr>
      </w:pPr>
      <w:r w:rsidRPr="00DE09FB">
        <w:rPr>
          <w:sz w:val="24"/>
          <w:szCs w:val="24"/>
        </w:rPr>
        <w:t xml:space="preserve">p. ……………………………….. </w:t>
      </w:r>
    </w:p>
    <w:p w14:paraId="31A98D61" w14:textId="77777777" w:rsidR="007A7D24" w:rsidRPr="00DE09FB" w:rsidRDefault="007A7D24" w:rsidP="007A7D24">
      <w:pPr>
        <w:pStyle w:val="WW-Zwykytekst"/>
        <w:spacing w:line="360" w:lineRule="auto"/>
        <w:jc w:val="center"/>
        <w:rPr>
          <w:rFonts w:ascii="Calibri" w:hAnsi="Calibri" w:cs="Times New Roman"/>
          <w:sz w:val="24"/>
        </w:rPr>
      </w:pPr>
      <w:r w:rsidRPr="00DE09FB">
        <w:rPr>
          <w:rFonts w:ascii="Calibri" w:hAnsi="Calibri" w:cs="Times New Roman"/>
          <w:sz w:val="24"/>
        </w:rPr>
        <w:t>§ 1</w:t>
      </w:r>
    </w:p>
    <w:p w14:paraId="50A1A00C" w14:textId="34FC88BD" w:rsidR="007A7D24" w:rsidRPr="001177D6" w:rsidRDefault="007A7D24" w:rsidP="007A7D24">
      <w:pPr>
        <w:pStyle w:val="WW-Zwykytekst"/>
        <w:numPr>
          <w:ilvl w:val="0"/>
          <w:numId w:val="14"/>
        </w:numPr>
        <w:tabs>
          <w:tab w:val="left" w:pos="360"/>
        </w:tabs>
        <w:jc w:val="both"/>
        <w:rPr>
          <w:rFonts w:ascii="Calibri" w:hAnsi="Calibri" w:cs="Times New Roman"/>
          <w:sz w:val="24"/>
        </w:rPr>
      </w:pPr>
      <w:r w:rsidRPr="00DE09FB">
        <w:rPr>
          <w:rFonts w:ascii="Calibri" w:hAnsi="Calibri" w:cs="Times New Roman"/>
          <w:sz w:val="24"/>
        </w:rPr>
        <w:t xml:space="preserve">Zamawiający zleca a Wykonawca przyjmuje do wykonania usługę polegającą na zimowym utrzymaniu dróg gminnych na terenie miasta i gminy Zelów zgodnie z planem zimowego utrzymania dróg gminnych w sezonie 2020/2021, </w:t>
      </w:r>
      <w:r w:rsidRPr="001177D6">
        <w:rPr>
          <w:rFonts w:ascii="Calibri" w:hAnsi="Calibri" w:cs="Times New Roman"/>
          <w:sz w:val="24"/>
        </w:rPr>
        <w:t xml:space="preserve">stanowiącym załącznik nr </w:t>
      </w:r>
      <w:r w:rsidR="001177D6" w:rsidRPr="001177D6">
        <w:rPr>
          <w:rFonts w:ascii="Calibri" w:hAnsi="Calibri" w:cs="Times New Roman"/>
          <w:sz w:val="24"/>
        </w:rPr>
        <w:t>5</w:t>
      </w:r>
      <w:r w:rsidRPr="001177D6">
        <w:rPr>
          <w:rFonts w:ascii="Calibri" w:hAnsi="Calibri" w:cs="Times New Roman"/>
          <w:sz w:val="24"/>
        </w:rPr>
        <w:t xml:space="preserve"> do </w:t>
      </w:r>
      <w:r w:rsidR="001177D6" w:rsidRPr="001177D6">
        <w:rPr>
          <w:rFonts w:ascii="Calibri" w:hAnsi="Calibri" w:cs="Times New Roman"/>
          <w:sz w:val="24"/>
        </w:rPr>
        <w:t>SIWZ</w:t>
      </w:r>
      <w:r w:rsidRPr="001177D6">
        <w:rPr>
          <w:rFonts w:ascii="Calibri" w:hAnsi="Calibri" w:cs="Times New Roman"/>
          <w:sz w:val="24"/>
        </w:rPr>
        <w:t>.</w:t>
      </w:r>
    </w:p>
    <w:p w14:paraId="6385D615" w14:textId="77777777" w:rsidR="007A7D24" w:rsidRPr="00DE09FB" w:rsidRDefault="007A7D24" w:rsidP="007A7D24">
      <w:pPr>
        <w:pStyle w:val="WW-Zwykytekst"/>
        <w:numPr>
          <w:ilvl w:val="0"/>
          <w:numId w:val="14"/>
        </w:numPr>
        <w:tabs>
          <w:tab w:val="left" w:pos="360"/>
        </w:tabs>
        <w:jc w:val="both"/>
        <w:rPr>
          <w:rFonts w:ascii="Calibri" w:hAnsi="Calibri" w:cs="Times New Roman"/>
          <w:sz w:val="24"/>
        </w:rPr>
      </w:pPr>
      <w:r w:rsidRPr="00DE09FB">
        <w:rPr>
          <w:rFonts w:ascii="Calibri" w:hAnsi="Calibri" w:cs="Times New Roman"/>
          <w:sz w:val="24"/>
        </w:rPr>
        <w:t xml:space="preserve">Zakres prac obejmuje odśnieżanie dróg gminnych, chodników, jezdni, parkingów, usuwanie śliskości zimowej </w:t>
      </w:r>
      <w:r w:rsidRPr="00DE09FB">
        <w:rPr>
          <w:rFonts w:ascii="Calibri" w:hAnsi="Calibri" w:cs="Times New Roman"/>
          <w:sz w:val="24"/>
          <w:lang w:eastAsia="pl-PL"/>
        </w:rPr>
        <w:t>oraz zwalczanie i zapobieganie gołoledzi, oblodzenia, zlodowace</w:t>
      </w:r>
      <w:r w:rsidRPr="00DE09FB">
        <w:rPr>
          <w:rFonts w:ascii="Calibri" w:eastAsia="TimesNewRoman" w:hAnsi="Calibri" w:cs="Times New Roman"/>
          <w:sz w:val="24"/>
          <w:lang w:eastAsia="pl-PL"/>
        </w:rPr>
        <w:t>ń</w:t>
      </w:r>
      <w:r w:rsidRPr="00DE09FB">
        <w:rPr>
          <w:rFonts w:ascii="Calibri" w:hAnsi="Calibri" w:cs="Times New Roman"/>
          <w:sz w:val="24"/>
        </w:rPr>
        <w:t xml:space="preserve"> w razie potrzeby wywóz nadmiaru śniegu na zlecenie Zamawiającego, ustawieniu i utrzymywaniu koksowników oraz po zimowe sprzątanie nawierzchni dróg.</w:t>
      </w:r>
      <w:r w:rsidRPr="00DE09FB">
        <w:rPr>
          <w:rFonts w:ascii="Calibri" w:hAnsi="Calibri" w:cs="Arial"/>
          <w:szCs w:val="20"/>
        </w:rPr>
        <w:t xml:space="preserve"> </w:t>
      </w:r>
      <w:r w:rsidRPr="00DE09FB">
        <w:rPr>
          <w:rFonts w:ascii="Calibri" w:hAnsi="Calibri" w:cs="Times New Roman"/>
          <w:sz w:val="24"/>
        </w:rPr>
        <w:t>Odśnieżanie i posypywanie chodników następuje na wyraźne polecenie Zamawiającego.</w:t>
      </w:r>
    </w:p>
    <w:p w14:paraId="2072C8C9" w14:textId="77777777" w:rsidR="007A7D24" w:rsidRPr="00DE09FB" w:rsidRDefault="007A7D24" w:rsidP="007A7D24">
      <w:pPr>
        <w:pStyle w:val="WW-Zwykytekst"/>
        <w:numPr>
          <w:ilvl w:val="0"/>
          <w:numId w:val="14"/>
        </w:numPr>
        <w:tabs>
          <w:tab w:val="left" w:pos="360"/>
        </w:tabs>
        <w:jc w:val="both"/>
        <w:rPr>
          <w:rFonts w:ascii="Calibri" w:hAnsi="Calibri" w:cs="Times New Roman"/>
          <w:sz w:val="24"/>
        </w:rPr>
      </w:pPr>
      <w:r w:rsidRPr="00DE09FB">
        <w:rPr>
          <w:rFonts w:ascii="Calibri" w:hAnsi="Calibri" w:cs="Times New Roman"/>
          <w:sz w:val="24"/>
        </w:rPr>
        <w:t xml:space="preserve">Wykonawca zobowiązuje się zabezpieczyć odpowiednią ilość sprzętu dobrej jakości umożliwiającą wykonanie usługi zgodnie z ofertą. </w:t>
      </w:r>
    </w:p>
    <w:p w14:paraId="6E8D82BC" w14:textId="77777777" w:rsidR="007A7D24" w:rsidRPr="00DE09FB" w:rsidRDefault="007A7D24" w:rsidP="007A7D24">
      <w:pPr>
        <w:pStyle w:val="WW-Zwykytekst"/>
        <w:numPr>
          <w:ilvl w:val="0"/>
          <w:numId w:val="14"/>
        </w:numPr>
        <w:tabs>
          <w:tab w:val="left" w:pos="360"/>
        </w:tabs>
        <w:ind w:left="170" w:hanging="170"/>
        <w:rPr>
          <w:rFonts w:ascii="Calibri" w:hAnsi="Calibri" w:cs="Times New Roman"/>
          <w:sz w:val="24"/>
        </w:rPr>
      </w:pPr>
      <w:r w:rsidRPr="00DE09FB">
        <w:rPr>
          <w:rFonts w:ascii="Calibri" w:hAnsi="Calibri" w:cs="Times New Roman"/>
          <w:sz w:val="24"/>
        </w:rPr>
        <w:t>Integralnymi częściami umowy są:</w:t>
      </w:r>
    </w:p>
    <w:p w14:paraId="45DD5D95" w14:textId="77777777" w:rsidR="007A7D24" w:rsidRPr="00DE09FB" w:rsidRDefault="007A7D24" w:rsidP="007A7D24">
      <w:pPr>
        <w:pStyle w:val="WW-Zwykytekst"/>
        <w:numPr>
          <w:ilvl w:val="0"/>
          <w:numId w:val="13"/>
        </w:numPr>
        <w:tabs>
          <w:tab w:val="clear" w:pos="432"/>
          <w:tab w:val="left" w:pos="600"/>
        </w:tabs>
        <w:ind w:left="170" w:hanging="170"/>
        <w:rPr>
          <w:rFonts w:ascii="Calibri" w:hAnsi="Calibri" w:cs="Times New Roman"/>
          <w:sz w:val="24"/>
        </w:rPr>
      </w:pPr>
      <w:r w:rsidRPr="00DE09FB">
        <w:rPr>
          <w:rFonts w:ascii="Calibri" w:hAnsi="Calibri" w:cs="Times New Roman"/>
          <w:sz w:val="24"/>
        </w:rPr>
        <w:t>1)  specyfikacja istotnych warunków zamówienia wraz z załącznikami,</w:t>
      </w:r>
    </w:p>
    <w:p w14:paraId="585BFD8F" w14:textId="304A7953" w:rsidR="007A7D24" w:rsidRPr="00DE09FB" w:rsidRDefault="007A7D24" w:rsidP="007A7D24">
      <w:pPr>
        <w:pStyle w:val="WW-Zwykytekst"/>
        <w:numPr>
          <w:ilvl w:val="0"/>
          <w:numId w:val="13"/>
        </w:numPr>
        <w:tabs>
          <w:tab w:val="clear" w:pos="432"/>
          <w:tab w:val="left" w:pos="600"/>
        </w:tabs>
        <w:ind w:left="170" w:hanging="170"/>
        <w:rPr>
          <w:rFonts w:ascii="Calibri" w:hAnsi="Calibri" w:cs="Times New Roman"/>
          <w:sz w:val="24"/>
        </w:rPr>
      </w:pPr>
      <w:r w:rsidRPr="00DE09FB">
        <w:rPr>
          <w:rFonts w:ascii="Calibri" w:hAnsi="Calibri" w:cs="Times New Roman"/>
          <w:sz w:val="24"/>
        </w:rPr>
        <w:t>2)  oferta Wykonawcy</w:t>
      </w:r>
      <w:r w:rsidR="00562E65">
        <w:rPr>
          <w:rFonts w:ascii="Calibri" w:hAnsi="Calibri" w:cs="Times New Roman"/>
          <w:sz w:val="24"/>
        </w:rPr>
        <w:t>.</w:t>
      </w:r>
    </w:p>
    <w:p w14:paraId="5C1B4E62" w14:textId="77777777" w:rsidR="007A7D24" w:rsidRPr="00DE09FB" w:rsidRDefault="007A7D24" w:rsidP="007A7D24">
      <w:pPr>
        <w:pStyle w:val="WW-Zwykytekst"/>
        <w:numPr>
          <w:ilvl w:val="0"/>
          <w:numId w:val="14"/>
        </w:numPr>
        <w:jc w:val="both"/>
        <w:rPr>
          <w:rFonts w:ascii="Calibri" w:hAnsi="Calibri" w:cs="Times New Roman"/>
          <w:sz w:val="24"/>
        </w:rPr>
      </w:pPr>
      <w:r w:rsidRPr="00DE09FB">
        <w:rPr>
          <w:rFonts w:ascii="Calibri" w:hAnsi="Calibri" w:cs="Times New Roman"/>
          <w:sz w:val="24"/>
        </w:rPr>
        <w:t xml:space="preserve">Zobowiązania wykonawcy zawarte w ofercie wprowadza się do niniejszej umowy o ile nie </w:t>
      </w:r>
      <w:r w:rsidRPr="00DE09FB">
        <w:rPr>
          <w:rFonts w:ascii="Calibri" w:hAnsi="Calibri" w:cs="Times New Roman"/>
          <w:sz w:val="24"/>
        </w:rPr>
        <w:br/>
        <w:t>są sprzeczne z niniejszą umową.</w:t>
      </w:r>
    </w:p>
    <w:p w14:paraId="1E9AF3F9" w14:textId="77777777" w:rsidR="007A7D24" w:rsidRPr="00DE09FB" w:rsidRDefault="007A7D24" w:rsidP="007A7D24">
      <w:pPr>
        <w:pStyle w:val="WW-Zwykytekst"/>
        <w:numPr>
          <w:ilvl w:val="0"/>
          <w:numId w:val="14"/>
        </w:numPr>
        <w:jc w:val="both"/>
        <w:rPr>
          <w:rFonts w:ascii="Calibri" w:hAnsi="Calibri" w:cs="Times New Roman"/>
          <w:sz w:val="24"/>
        </w:rPr>
      </w:pPr>
      <w:r w:rsidRPr="00DE09FB">
        <w:rPr>
          <w:rFonts w:ascii="Calibri" w:hAnsi="Calibri" w:cs="Times New Roman"/>
          <w:sz w:val="24"/>
        </w:rPr>
        <w:t>Niniejsza umowa została zawarta w wyniku udzielenia zamówienia publicznego w trybie przetargu nieograniczonego zgodnie z ustawą z dnia 29 stycznia 2004r. Prawo Zamówień Publicznych.</w:t>
      </w:r>
    </w:p>
    <w:p w14:paraId="398E604A" w14:textId="77777777" w:rsidR="007A7D24" w:rsidRPr="00DE09FB" w:rsidRDefault="007A7D24" w:rsidP="007A7D24">
      <w:pPr>
        <w:pStyle w:val="WW-Zwykytekst"/>
        <w:spacing w:line="360" w:lineRule="auto"/>
        <w:jc w:val="center"/>
        <w:rPr>
          <w:rFonts w:ascii="Calibri" w:hAnsi="Calibri" w:cs="Times New Roman"/>
          <w:sz w:val="24"/>
        </w:rPr>
      </w:pPr>
      <w:r w:rsidRPr="00DE09FB">
        <w:rPr>
          <w:rFonts w:ascii="Calibri" w:hAnsi="Calibri" w:cs="Times New Roman"/>
          <w:sz w:val="24"/>
        </w:rPr>
        <w:t>§ 2</w:t>
      </w:r>
    </w:p>
    <w:p w14:paraId="2610BFA4" w14:textId="77777777" w:rsidR="007A7D24" w:rsidRPr="00DE09FB" w:rsidRDefault="007A7D24" w:rsidP="007A7D24">
      <w:pPr>
        <w:pStyle w:val="WW-Zwykytekst"/>
        <w:numPr>
          <w:ilvl w:val="1"/>
          <w:numId w:val="14"/>
        </w:numPr>
        <w:autoSpaceDE w:val="0"/>
        <w:autoSpaceDN w:val="0"/>
        <w:adjustRightInd w:val="0"/>
        <w:rPr>
          <w:rFonts w:ascii="Calibri" w:hAnsi="Calibri" w:cs="Times New Roman"/>
          <w:sz w:val="24"/>
          <w:lang w:eastAsia="pl-PL"/>
        </w:rPr>
      </w:pPr>
      <w:r w:rsidRPr="00DE09FB">
        <w:rPr>
          <w:rFonts w:ascii="Calibri" w:hAnsi="Calibri" w:cs="Times New Roman"/>
          <w:sz w:val="24"/>
        </w:rPr>
        <w:t>Umowa zawarta zostaje na okres od dnia zawarcia umowy do 31.05.2021 r.</w:t>
      </w:r>
    </w:p>
    <w:p w14:paraId="4371B40F" w14:textId="66D2653D" w:rsidR="007A7D24" w:rsidRPr="00562E65" w:rsidRDefault="007A7D24" w:rsidP="00562E65">
      <w:pPr>
        <w:numPr>
          <w:ilvl w:val="1"/>
          <w:numId w:val="14"/>
        </w:numPr>
        <w:autoSpaceDE w:val="0"/>
        <w:autoSpaceDN w:val="0"/>
        <w:adjustRightInd w:val="0"/>
        <w:spacing w:after="0" w:line="240" w:lineRule="auto"/>
        <w:jc w:val="both"/>
        <w:rPr>
          <w:sz w:val="24"/>
          <w:szCs w:val="24"/>
        </w:rPr>
      </w:pPr>
      <w:r w:rsidRPr="00DE09FB">
        <w:rPr>
          <w:sz w:val="24"/>
          <w:szCs w:val="24"/>
        </w:rPr>
        <w:t>W trakcie trwania sezonu zimowego Wykonawca musi by</w:t>
      </w:r>
      <w:r w:rsidRPr="00DE09FB">
        <w:rPr>
          <w:rFonts w:eastAsia="TimesNewRoman"/>
          <w:sz w:val="24"/>
          <w:szCs w:val="24"/>
        </w:rPr>
        <w:t xml:space="preserve">ć </w:t>
      </w:r>
      <w:r w:rsidRPr="00DE09FB">
        <w:rPr>
          <w:sz w:val="24"/>
          <w:szCs w:val="24"/>
        </w:rPr>
        <w:t>w stanie gotowo</w:t>
      </w:r>
      <w:r w:rsidRPr="00DE09FB">
        <w:rPr>
          <w:rFonts w:eastAsia="TimesNewRoman"/>
          <w:sz w:val="24"/>
          <w:szCs w:val="24"/>
        </w:rPr>
        <w:t>ś</w:t>
      </w:r>
      <w:r w:rsidRPr="00DE09FB">
        <w:rPr>
          <w:sz w:val="24"/>
          <w:szCs w:val="24"/>
        </w:rPr>
        <w:t>ci (sprz</w:t>
      </w:r>
      <w:r w:rsidRPr="00DE09FB">
        <w:rPr>
          <w:rFonts w:eastAsia="TimesNewRoman"/>
          <w:sz w:val="24"/>
          <w:szCs w:val="24"/>
        </w:rPr>
        <w:t>ę</w:t>
      </w:r>
      <w:r w:rsidRPr="00DE09FB">
        <w:rPr>
          <w:sz w:val="24"/>
          <w:szCs w:val="24"/>
        </w:rPr>
        <w:t>towej</w:t>
      </w:r>
      <w:r w:rsidR="00562E65">
        <w:rPr>
          <w:sz w:val="24"/>
          <w:szCs w:val="24"/>
        </w:rPr>
        <w:t xml:space="preserve"> </w:t>
      </w:r>
      <w:r w:rsidRPr="00562E65">
        <w:rPr>
          <w:sz w:val="24"/>
          <w:szCs w:val="24"/>
        </w:rPr>
        <w:t>i materiałowej) do wykonania zleconych prac 24 godziny na dob</w:t>
      </w:r>
      <w:r w:rsidRPr="00562E65">
        <w:rPr>
          <w:rFonts w:eastAsia="TimesNewRoman"/>
          <w:sz w:val="24"/>
          <w:szCs w:val="24"/>
        </w:rPr>
        <w:t>ę</w:t>
      </w:r>
      <w:r w:rsidRPr="00562E65">
        <w:rPr>
          <w:sz w:val="24"/>
          <w:szCs w:val="24"/>
        </w:rPr>
        <w:t>, ka</w:t>
      </w:r>
      <w:r w:rsidRPr="00562E65">
        <w:rPr>
          <w:rFonts w:eastAsia="TimesNewRoman"/>
          <w:sz w:val="24"/>
          <w:szCs w:val="24"/>
        </w:rPr>
        <w:t>ż</w:t>
      </w:r>
      <w:r w:rsidRPr="00562E65">
        <w:rPr>
          <w:sz w:val="24"/>
          <w:szCs w:val="24"/>
        </w:rPr>
        <w:t>dy dzie</w:t>
      </w:r>
      <w:r w:rsidRPr="00562E65">
        <w:rPr>
          <w:rFonts w:eastAsia="TimesNewRoman"/>
          <w:sz w:val="24"/>
          <w:szCs w:val="24"/>
        </w:rPr>
        <w:t xml:space="preserve">ń </w:t>
      </w:r>
      <w:r w:rsidRPr="00562E65">
        <w:rPr>
          <w:sz w:val="24"/>
          <w:szCs w:val="24"/>
        </w:rPr>
        <w:t xml:space="preserve">tygodnia.     </w:t>
      </w:r>
    </w:p>
    <w:p w14:paraId="7C15690E" w14:textId="184B3A61" w:rsidR="007A7D24" w:rsidRPr="00DE09FB" w:rsidRDefault="007A7D24" w:rsidP="007A7D24">
      <w:pPr>
        <w:autoSpaceDE w:val="0"/>
        <w:autoSpaceDN w:val="0"/>
        <w:adjustRightInd w:val="0"/>
        <w:spacing w:after="0" w:line="240" w:lineRule="auto"/>
        <w:ind w:left="283" w:firstLine="2"/>
        <w:jc w:val="both"/>
        <w:rPr>
          <w:sz w:val="24"/>
          <w:szCs w:val="24"/>
        </w:rPr>
      </w:pPr>
      <w:r w:rsidRPr="00DE09FB">
        <w:rPr>
          <w:sz w:val="24"/>
          <w:szCs w:val="24"/>
        </w:rPr>
        <w:t>Wykonawca zapewnia osoby dyżurujące 24h w dni powszednie, w dni wolne od pracy i</w:t>
      </w:r>
      <w:r w:rsidR="00320577">
        <w:rPr>
          <w:sz w:val="24"/>
          <w:szCs w:val="24"/>
        </w:rPr>
        <w:t> </w:t>
      </w:r>
      <w:r w:rsidRPr="00DE09FB">
        <w:rPr>
          <w:sz w:val="24"/>
          <w:szCs w:val="24"/>
        </w:rPr>
        <w:t xml:space="preserve">święta. Dyżur w porze dziennej w godzinach od 4 do 17 i w porze  nocnej  w godzinach od 17 do 4 będzie nakładał na wykonawcę obowiązek zgłaszania do koordynatora </w:t>
      </w:r>
      <w:r w:rsidRPr="00DE09FB">
        <w:rPr>
          <w:sz w:val="24"/>
          <w:szCs w:val="24"/>
        </w:rPr>
        <w:lastRenderedPageBreak/>
        <w:t xml:space="preserve">potrzebę wykonywania usługi. </w:t>
      </w:r>
      <w:r w:rsidRPr="00DE09FB">
        <w:rPr>
          <w:color w:val="000000"/>
          <w:sz w:val="24"/>
          <w:szCs w:val="24"/>
        </w:rPr>
        <w:t>Każdorazowe przystąpienie  do wykonania usług</w:t>
      </w:r>
      <w:r w:rsidR="001177D6">
        <w:rPr>
          <w:color w:val="000000"/>
          <w:sz w:val="24"/>
          <w:szCs w:val="24"/>
        </w:rPr>
        <w:t>i</w:t>
      </w:r>
      <w:r w:rsidRPr="00DE09FB">
        <w:rPr>
          <w:color w:val="000000"/>
          <w:sz w:val="24"/>
          <w:szCs w:val="24"/>
        </w:rPr>
        <w:t xml:space="preserve"> wymaga akceptacji koordynatora.</w:t>
      </w:r>
    </w:p>
    <w:p w14:paraId="5C6C3479" w14:textId="47B5A816" w:rsidR="007A7D24" w:rsidRPr="00DE09FB" w:rsidRDefault="007A7D24" w:rsidP="007A7D24">
      <w:pPr>
        <w:numPr>
          <w:ilvl w:val="1"/>
          <w:numId w:val="14"/>
        </w:numPr>
        <w:autoSpaceDE w:val="0"/>
        <w:autoSpaceDN w:val="0"/>
        <w:adjustRightInd w:val="0"/>
        <w:spacing w:after="0" w:line="240" w:lineRule="auto"/>
        <w:ind w:left="284" w:hanging="284"/>
        <w:jc w:val="both"/>
        <w:rPr>
          <w:sz w:val="24"/>
          <w:szCs w:val="24"/>
        </w:rPr>
      </w:pPr>
      <w:r w:rsidRPr="00DE09FB">
        <w:rPr>
          <w:sz w:val="24"/>
          <w:szCs w:val="24"/>
        </w:rPr>
        <w:t>Pojazdy oraz sprz</w:t>
      </w:r>
      <w:r w:rsidRPr="00DE09FB">
        <w:rPr>
          <w:rFonts w:eastAsia="TimesNewRoman"/>
          <w:sz w:val="24"/>
          <w:szCs w:val="24"/>
        </w:rPr>
        <w:t>ę</w:t>
      </w:r>
      <w:r w:rsidRPr="00DE09FB">
        <w:rPr>
          <w:sz w:val="24"/>
          <w:szCs w:val="24"/>
        </w:rPr>
        <w:t>t wraz z obsług</w:t>
      </w:r>
      <w:r w:rsidRPr="00DE09FB">
        <w:rPr>
          <w:rFonts w:eastAsia="TimesNewRoman"/>
          <w:sz w:val="24"/>
          <w:szCs w:val="24"/>
        </w:rPr>
        <w:t xml:space="preserve">ą </w:t>
      </w:r>
      <w:r w:rsidRPr="00DE09FB">
        <w:rPr>
          <w:sz w:val="24"/>
          <w:szCs w:val="24"/>
        </w:rPr>
        <w:t>wskazane w ofercie Wykonawcy, powinny by</w:t>
      </w:r>
      <w:r w:rsidRPr="00DE09FB">
        <w:rPr>
          <w:rFonts w:eastAsia="TimesNewRoman"/>
          <w:sz w:val="24"/>
          <w:szCs w:val="24"/>
        </w:rPr>
        <w:t xml:space="preserve">ć </w:t>
      </w:r>
      <w:r w:rsidRPr="00DE09FB">
        <w:rPr>
          <w:sz w:val="24"/>
          <w:szCs w:val="24"/>
        </w:rPr>
        <w:t>przygotowane</w:t>
      </w:r>
      <w:r w:rsidR="00320577">
        <w:rPr>
          <w:sz w:val="24"/>
          <w:szCs w:val="24"/>
        </w:rPr>
        <w:t xml:space="preserve"> </w:t>
      </w:r>
      <w:r w:rsidRPr="00DE09FB">
        <w:rPr>
          <w:sz w:val="24"/>
          <w:szCs w:val="24"/>
        </w:rPr>
        <w:t>w taki sposób, aby na ka</w:t>
      </w:r>
      <w:r w:rsidRPr="00DE09FB">
        <w:rPr>
          <w:rFonts w:eastAsia="TimesNewRoman"/>
          <w:sz w:val="24"/>
          <w:szCs w:val="24"/>
        </w:rPr>
        <w:t>ż</w:t>
      </w:r>
      <w:r w:rsidRPr="00DE09FB">
        <w:rPr>
          <w:sz w:val="24"/>
          <w:szCs w:val="24"/>
        </w:rPr>
        <w:t>de wezwanie Zamawiaj</w:t>
      </w:r>
      <w:r w:rsidRPr="00DE09FB">
        <w:rPr>
          <w:rFonts w:eastAsia="TimesNewRoman"/>
          <w:sz w:val="24"/>
          <w:szCs w:val="24"/>
        </w:rPr>
        <w:t>ą</w:t>
      </w:r>
      <w:r w:rsidRPr="00DE09FB">
        <w:rPr>
          <w:sz w:val="24"/>
          <w:szCs w:val="24"/>
        </w:rPr>
        <w:t xml:space="preserve">cego (telefoniczne) Wykonawca podstawił je w wyznaczonym miejscu w czasie do ........ minut od wezwania. </w:t>
      </w:r>
    </w:p>
    <w:p w14:paraId="53E5387B" w14:textId="7A3120AB" w:rsidR="007A7D24" w:rsidRPr="00562E65" w:rsidRDefault="007A7D24" w:rsidP="007A7D24">
      <w:pPr>
        <w:numPr>
          <w:ilvl w:val="1"/>
          <w:numId w:val="14"/>
        </w:numPr>
        <w:autoSpaceDE w:val="0"/>
        <w:autoSpaceDN w:val="0"/>
        <w:adjustRightInd w:val="0"/>
        <w:spacing w:after="0" w:line="240" w:lineRule="auto"/>
        <w:ind w:left="360"/>
        <w:jc w:val="both"/>
        <w:rPr>
          <w:sz w:val="24"/>
          <w:szCs w:val="24"/>
        </w:rPr>
      </w:pPr>
      <w:r w:rsidRPr="00DE09FB">
        <w:rPr>
          <w:sz w:val="24"/>
          <w:szCs w:val="24"/>
        </w:rPr>
        <w:t>Pojazdy używane do wykonywania usługi zi</w:t>
      </w:r>
      <w:r w:rsidR="00562E65">
        <w:rPr>
          <w:sz w:val="24"/>
          <w:szCs w:val="24"/>
        </w:rPr>
        <w:t>m</w:t>
      </w:r>
      <w:r w:rsidRPr="00DE09FB">
        <w:rPr>
          <w:sz w:val="24"/>
          <w:szCs w:val="24"/>
        </w:rPr>
        <w:t xml:space="preserve">owego utrzymania dróg powinny być wyposażone w ostrzegawczy sygnał świetlny błyskowy barwy żółtej, zgodnie z ustawą „Prawo o ruchu drogowym”.   </w:t>
      </w:r>
    </w:p>
    <w:p w14:paraId="1BB4B9C7" w14:textId="77777777" w:rsidR="007A7D24" w:rsidRPr="00DE09FB" w:rsidRDefault="007A7D24" w:rsidP="007A7D24">
      <w:pPr>
        <w:autoSpaceDE w:val="0"/>
        <w:autoSpaceDN w:val="0"/>
        <w:adjustRightInd w:val="0"/>
        <w:spacing w:after="0" w:line="240" w:lineRule="auto"/>
        <w:jc w:val="both"/>
        <w:rPr>
          <w:sz w:val="24"/>
          <w:szCs w:val="24"/>
        </w:rPr>
      </w:pPr>
      <w:r w:rsidRPr="00DE09FB">
        <w:rPr>
          <w:sz w:val="24"/>
          <w:szCs w:val="24"/>
        </w:rPr>
        <w:t>6. W czasie pracy operator:</w:t>
      </w:r>
    </w:p>
    <w:p w14:paraId="7F47BAC4" w14:textId="77777777" w:rsidR="007A7D24" w:rsidRPr="00DE09FB" w:rsidRDefault="007A7D24" w:rsidP="007A7D24">
      <w:pPr>
        <w:tabs>
          <w:tab w:val="left" w:pos="6825"/>
        </w:tabs>
        <w:spacing w:after="0" w:line="240" w:lineRule="auto"/>
        <w:rPr>
          <w:sz w:val="24"/>
          <w:szCs w:val="24"/>
        </w:rPr>
      </w:pPr>
      <w:r w:rsidRPr="00DE09FB">
        <w:rPr>
          <w:sz w:val="24"/>
          <w:szCs w:val="24"/>
        </w:rPr>
        <w:t>-wykonuje wyłącznie czynności z obsługą sprzętu,</w:t>
      </w:r>
    </w:p>
    <w:p w14:paraId="7DD4E93C" w14:textId="77777777" w:rsidR="007A7D24" w:rsidRPr="00DE09FB" w:rsidRDefault="007A7D24" w:rsidP="007A7D24">
      <w:pPr>
        <w:tabs>
          <w:tab w:val="left" w:pos="6825"/>
        </w:tabs>
        <w:spacing w:after="0" w:line="240" w:lineRule="auto"/>
        <w:rPr>
          <w:sz w:val="24"/>
          <w:szCs w:val="24"/>
        </w:rPr>
      </w:pPr>
      <w:r w:rsidRPr="00DE09FB">
        <w:rPr>
          <w:sz w:val="24"/>
          <w:szCs w:val="24"/>
        </w:rPr>
        <w:t>-obserwuje efekty pracy sprzętu roboczego i zwraca uwagę na bezpieczeństwo osób i pojazdów znajdujących się na drodze,</w:t>
      </w:r>
    </w:p>
    <w:p w14:paraId="6C04A2B2" w14:textId="77777777" w:rsidR="007A7D24" w:rsidRPr="00DE09FB" w:rsidRDefault="007A7D24" w:rsidP="007A7D24">
      <w:pPr>
        <w:tabs>
          <w:tab w:val="left" w:pos="6825"/>
        </w:tabs>
        <w:spacing w:after="0" w:line="240" w:lineRule="auto"/>
        <w:jc w:val="both"/>
        <w:rPr>
          <w:sz w:val="24"/>
          <w:szCs w:val="24"/>
        </w:rPr>
      </w:pPr>
      <w:r w:rsidRPr="00DE09FB">
        <w:rPr>
          <w:sz w:val="24"/>
          <w:szCs w:val="24"/>
        </w:rPr>
        <w:t>- przestrzega zasad Kodeksu Drogowego.</w:t>
      </w:r>
    </w:p>
    <w:p w14:paraId="08E28945" w14:textId="77777777" w:rsidR="007A7D24" w:rsidRPr="00DE09FB" w:rsidRDefault="007A7D24" w:rsidP="007A7D24">
      <w:pPr>
        <w:tabs>
          <w:tab w:val="left" w:pos="6825"/>
        </w:tabs>
        <w:spacing w:after="0" w:line="240" w:lineRule="auto"/>
        <w:jc w:val="both"/>
        <w:rPr>
          <w:sz w:val="24"/>
          <w:szCs w:val="24"/>
        </w:rPr>
      </w:pPr>
      <w:r w:rsidRPr="00DE09FB">
        <w:rPr>
          <w:sz w:val="24"/>
          <w:szCs w:val="24"/>
        </w:rPr>
        <w:t>7. Wykonawca odpowiada za bezpieczeństwo ruchu na drodze podczas wykonywania usług zimowego utrzymania dróg.</w:t>
      </w:r>
    </w:p>
    <w:p w14:paraId="75B8C041" w14:textId="28D0EC3A" w:rsidR="007A7D24" w:rsidRDefault="007A7D24" w:rsidP="007A7D24">
      <w:pPr>
        <w:widowControl w:val="0"/>
        <w:autoSpaceDE w:val="0"/>
        <w:autoSpaceDN w:val="0"/>
        <w:adjustRightInd w:val="0"/>
        <w:spacing w:before="14" w:after="0" w:line="240" w:lineRule="auto"/>
        <w:jc w:val="both"/>
        <w:rPr>
          <w:sz w:val="24"/>
          <w:szCs w:val="24"/>
        </w:rPr>
      </w:pPr>
      <w:r w:rsidRPr="00DE09FB">
        <w:rPr>
          <w:sz w:val="24"/>
          <w:szCs w:val="24"/>
        </w:rPr>
        <w:t>8.  Wykonawca zobowiązuje się w trakcie realizacji przedmiotowej umowy do zatrudnienia na podstawie umowy o pracę osób wykonujących czynności, tj. kierowania pojazdów wykorzystywanych przy zimowym utrzymaniu dróg i obsługi koparko – ładowarek wykorzystywanych przy zimowym utrzymaniu dróg. Zamawiający jest uprawniony do kontroli u Wykonawcy wypełniania obowiązku zatrudnienia.</w:t>
      </w:r>
    </w:p>
    <w:p w14:paraId="7203300E" w14:textId="77777777" w:rsidR="002E088F" w:rsidRPr="00DE09FB" w:rsidRDefault="002E088F" w:rsidP="007A7D24">
      <w:pPr>
        <w:widowControl w:val="0"/>
        <w:autoSpaceDE w:val="0"/>
        <w:autoSpaceDN w:val="0"/>
        <w:adjustRightInd w:val="0"/>
        <w:spacing w:before="14" w:after="0" w:line="240" w:lineRule="auto"/>
        <w:jc w:val="both"/>
        <w:rPr>
          <w:sz w:val="24"/>
          <w:szCs w:val="24"/>
        </w:rPr>
      </w:pPr>
    </w:p>
    <w:p w14:paraId="4BB4738D" w14:textId="77777777" w:rsidR="007A7D24" w:rsidRPr="00DE09FB" w:rsidRDefault="007A7D24" w:rsidP="007A7D24">
      <w:pPr>
        <w:tabs>
          <w:tab w:val="left" w:pos="6825"/>
        </w:tabs>
        <w:spacing w:line="240" w:lineRule="auto"/>
        <w:jc w:val="center"/>
        <w:rPr>
          <w:sz w:val="24"/>
        </w:rPr>
      </w:pPr>
      <w:r w:rsidRPr="00DE09FB">
        <w:rPr>
          <w:sz w:val="24"/>
        </w:rPr>
        <w:t>§ 3</w:t>
      </w:r>
    </w:p>
    <w:p w14:paraId="64C1BE77" w14:textId="7F76EDAD" w:rsidR="007A7D24" w:rsidRPr="00DE09FB" w:rsidRDefault="007A7D24" w:rsidP="007A7D24">
      <w:pPr>
        <w:pStyle w:val="WW-Zwykytekst"/>
        <w:numPr>
          <w:ilvl w:val="0"/>
          <w:numId w:val="15"/>
        </w:numPr>
        <w:tabs>
          <w:tab w:val="left" w:pos="360"/>
        </w:tabs>
        <w:ind w:left="0"/>
        <w:jc w:val="both"/>
        <w:rPr>
          <w:rFonts w:ascii="Calibri" w:hAnsi="Calibri" w:cs="Times New Roman"/>
          <w:sz w:val="24"/>
        </w:rPr>
      </w:pPr>
      <w:r w:rsidRPr="00DE09FB">
        <w:rPr>
          <w:rFonts w:ascii="Calibri" w:hAnsi="Calibri" w:cs="Times New Roman"/>
          <w:sz w:val="24"/>
        </w:rPr>
        <w:t xml:space="preserve">Strony ustalają, że obliczenie należnego wynagrodzenia za wykonane prace odbywać się będzie na podstawie stawki godzinowej przedstawionej w ofercie tj.: </w:t>
      </w:r>
    </w:p>
    <w:p w14:paraId="77B4B7B0" w14:textId="731339F8" w:rsidR="007A7D24" w:rsidRPr="00DE09FB" w:rsidRDefault="007A7D24" w:rsidP="007A7D24">
      <w:pPr>
        <w:autoSpaceDE w:val="0"/>
        <w:autoSpaceDN w:val="0"/>
        <w:adjustRightInd w:val="0"/>
        <w:spacing w:after="0" w:line="240" w:lineRule="auto"/>
        <w:jc w:val="both"/>
        <w:rPr>
          <w:sz w:val="24"/>
          <w:szCs w:val="24"/>
        </w:rPr>
      </w:pPr>
      <w:r w:rsidRPr="00DE09FB">
        <w:rPr>
          <w:b/>
          <w:sz w:val="24"/>
          <w:szCs w:val="24"/>
        </w:rPr>
        <w:t>- pługopiaskarka samochodowa</w:t>
      </w:r>
      <w:r w:rsidRPr="00DE09FB">
        <w:rPr>
          <w:sz w:val="24"/>
          <w:szCs w:val="24"/>
        </w:rPr>
        <w:t xml:space="preserve"> – cena brutto ………………….. zł/godz. </w:t>
      </w:r>
      <w:r w:rsidRPr="00DE09FB">
        <w:rPr>
          <w:sz w:val="24"/>
          <w:szCs w:val="24"/>
        </w:rPr>
        <w:br/>
        <w:t>(słownie</w:t>
      </w:r>
      <w:r w:rsidR="00320577">
        <w:rPr>
          <w:sz w:val="24"/>
          <w:szCs w:val="24"/>
        </w:rPr>
        <w:t xml:space="preserve"> zł:</w:t>
      </w:r>
      <w:r w:rsidRPr="00DE09FB">
        <w:rPr>
          <w:sz w:val="24"/>
          <w:szCs w:val="24"/>
        </w:rPr>
        <w:t xml:space="preserve"> …………………………………</w:t>
      </w:r>
      <w:r w:rsidR="00320577">
        <w:rPr>
          <w:sz w:val="24"/>
          <w:szCs w:val="24"/>
        </w:rPr>
        <w:t>………………………..</w:t>
      </w:r>
      <w:r w:rsidRPr="00DE09FB">
        <w:rPr>
          <w:sz w:val="24"/>
          <w:szCs w:val="24"/>
        </w:rPr>
        <w:t>………………………………………………………………)</w:t>
      </w:r>
      <w:r w:rsidR="00320577">
        <w:rPr>
          <w:sz w:val="24"/>
          <w:szCs w:val="24"/>
        </w:rPr>
        <w:t>;</w:t>
      </w:r>
    </w:p>
    <w:p w14:paraId="6AF7E0AF" w14:textId="77777777" w:rsidR="007A7D24" w:rsidRPr="00DE09FB" w:rsidRDefault="007A7D24" w:rsidP="007A7D24">
      <w:pPr>
        <w:autoSpaceDE w:val="0"/>
        <w:autoSpaceDN w:val="0"/>
        <w:adjustRightInd w:val="0"/>
        <w:spacing w:after="0" w:line="240" w:lineRule="auto"/>
        <w:jc w:val="both"/>
        <w:rPr>
          <w:b/>
          <w:sz w:val="24"/>
          <w:szCs w:val="24"/>
        </w:rPr>
      </w:pPr>
    </w:p>
    <w:p w14:paraId="42737C41" w14:textId="7D47BFFB" w:rsidR="007A7D24" w:rsidRPr="00DE09FB" w:rsidRDefault="007A7D24" w:rsidP="007A7D24">
      <w:pPr>
        <w:autoSpaceDE w:val="0"/>
        <w:autoSpaceDN w:val="0"/>
        <w:adjustRightInd w:val="0"/>
        <w:spacing w:after="0" w:line="240" w:lineRule="auto"/>
        <w:jc w:val="both"/>
        <w:rPr>
          <w:sz w:val="24"/>
          <w:szCs w:val="24"/>
        </w:rPr>
      </w:pPr>
      <w:r w:rsidRPr="00DE09FB">
        <w:rPr>
          <w:b/>
          <w:sz w:val="24"/>
          <w:szCs w:val="24"/>
        </w:rPr>
        <w:t>- pługopiaskarka ciągnikowa</w:t>
      </w:r>
      <w:r w:rsidRPr="00DE09FB">
        <w:rPr>
          <w:sz w:val="24"/>
          <w:szCs w:val="24"/>
        </w:rPr>
        <w:t xml:space="preserve"> – cena brutto ………………….. zł/godz. </w:t>
      </w:r>
      <w:r w:rsidRPr="00DE09FB">
        <w:rPr>
          <w:sz w:val="24"/>
          <w:szCs w:val="24"/>
        </w:rPr>
        <w:br/>
        <w:t xml:space="preserve">(słownie </w:t>
      </w:r>
      <w:r w:rsidR="00320577">
        <w:rPr>
          <w:sz w:val="24"/>
          <w:szCs w:val="24"/>
        </w:rPr>
        <w:t xml:space="preserve">zł: </w:t>
      </w:r>
      <w:r w:rsidRPr="00DE09FB">
        <w:rPr>
          <w:sz w:val="24"/>
          <w:szCs w:val="24"/>
        </w:rPr>
        <w:t>…………</w:t>
      </w:r>
      <w:r w:rsidR="00320577">
        <w:rPr>
          <w:sz w:val="24"/>
          <w:szCs w:val="24"/>
        </w:rPr>
        <w:t>……………………..</w:t>
      </w:r>
      <w:r w:rsidRPr="00DE09FB">
        <w:rPr>
          <w:sz w:val="24"/>
          <w:szCs w:val="24"/>
        </w:rPr>
        <w:t>…………………………………………………………………………………...……)</w:t>
      </w:r>
      <w:r w:rsidR="00320577">
        <w:rPr>
          <w:sz w:val="24"/>
          <w:szCs w:val="24"/>
        </w:rPr>
        <w:t>;</w:t>
      </w:r>
    </w:p>
    <w:p w14:paraId="6372ABFE" w14:textId="77777777" w:rsidR="007A7D24" w:rsidRPr="00DE09FB" w:rsidRDefault="007A7D24" w:rsidP="007A7D24">
      <w:pPr>
        <w:autoSpaceDE w:val="0"/>
        <w:autoSpaceDN w:val="0"/>
        <w:adjustRightInd w:val="0"/>
        <w:spacing w:after="0" w:line="240" w:lineRule="auto"/>
        <w:jc w:val="both"/>
        <w:rPr>
          <w:b/>
          <w:sz w:val="24"/>
          <w:szCs w:val="24"/>
        </w:rPr>
      </w:pPr>
    </w:p>
    <w:p w14:paraId="4492B3A4" w14:textId="77777777" w:rsidR="00320577" w:rsidRDefault="007A7D24" w:rsidP="007A7D24">
      <w:pPr>
        <w:autoSpaceDE w:val="0"/>
        <w:autoSpaceDN w:val="0"/>
        <w:adjustRightInd w:val="0"/>
        <w:spacing w:after="0" w:line="240" w:lineRule="auto"/>
        <w:jc w:val="both"/>
        <w:rPr>
          <w:sz w:val="24"/>
          <w:szCs w:val="24"/>
        </w:rPr>
      </w:pPr>
      <w:r w:rsidRPr="00DE09FB">
        <w:rPr>
          <w:b/>
          <w:sz w:val="24"/>
          <w:szCs w:val="24"/>
        </w:rPr>
        <w:t>- równiarka</w:t>
      </w:r>
      <w:r w:rsidRPr="00DE09FB">
        <w:rPr>
          <w:sz w:val="24"/>
          <w:szCs w:val="24"/>
        </w:rPr>
        <w:t xml:space="preserve"> - cena brutto ……………….. zł/godz. </w:t>
      </w:r>
    </w:p>
    <w:p w14:paraId="413D1C12" w14:textId="55F3C9FC" w:rsidR="007A7D24" w:rsidRPr="00DE09FB" w:rsidRDefault="007A7D24" w:rsidP="007A7D24">
      <w:pPr>
        <w:autoSpaceDE w:val="0"/>
        <w:autoSpaceDN w:val="0"/>
        <w:adjustRightInd w:val="0"/>
        <w:spacing w:after="0" w:line="240" w:lineRule="auto"/>
        <w:jc w:val="both"/>
        <w:rPr>
          <w:sz w:val="24"/>
          <w:szCs w:val="24"/>
        </w:rPr>
      </w:pPr>
      <w:r w:rsidRPr="00DE09FB">
        <w:rPr>
          <w:sz w:val="24"/>
          <w:szCs w:val="24"/>
        </w:rPr>
        <w:t>(słownie</w:t>
      </w:r>
      <w:r w:rsidR="00320577">
        <w:rPr>
          <w:sz w:val="24"/>
          <w:szCs w:val="24"/>
        </w:rPr>
        <w:t xml:space="preserve"> zł:</w:t>
      </w:r>
      <w:r w:rsidRPr="00DE09FB">
        <w:rPr>
          <w:sz w:val="24"/>
          <w:szCs w:val="24"/>
        </w:rPr>
        <w:t xml:space="preserve"> ……………………………</w:t>
      </w:r>
      <w:r w:rsidR="00320577">
        <w:rPr>
          <w:sz w:val="24"/>
          <w:szCs w:val="24"/>
        </w:rPr>
        <w:t>……………………………………………………………………………..</w:t>
      </w:r>
      <w:r w:rsidRPr="00DE09FB">
        <w:rPr>
          <w:sz w:val="24"/>
          <w:szCs w:val="24"/>
        </w:rPr>
        <w:t>………………)</w:t>
      </w:r>
      <w:r w:rsidR="00320577">
        <w:rPr>
          <w:sz w:val="24"/>
          <w:szCs w:val="24"/>
        </w:rPr>
        <w:t>;</w:t>
      </w:r>
    </w:p>
    <w:p w14:paraId="606AAE7C" w14:textId="77777777" w:rsidR="007A7D24" w:rsidRPr="00DE09FB" w:rsidRDefault="007A7D24" w:rsidP="007A7D24">
      <w:pPr>
        <w:autoSpaceDE w:val="0"/>
        <w:autoSpaceDN w:val="0"/>
        <w:adjustRightInd w:val="0"/>
        <w:spacing w:after="0" w:line="240" w:lineRule="auto"/>
        <w:jc w:val="both"/>
        <w:rPr>
          <w:b/>
          <w:sz w:val="24"/>
          <w:szCs w:val="24"/>
        </w:rPr>
      </w:pPr>
    </w:p>
    <w:p w14:paraId="77B4C3FA" w14:textId="6FA015DE" w:rsidR="007A7D24" w:rsidRPr="00DE09FB" w:rsidRDefault="007A7D24" w:rsidP="007A7D24">
      <w:pPr>
        <w:autoSpaceDE w:val="0"/>
        <w:autoSpaceDN w:val="0"/>
        <w:adjustRightInd w:val="0"/>
        <w:spacing w:after="0" w:line="240" w:lineRule="auto"/>
        <w:jc w:val="both"/>
        <w:rPr>
          <w:sz w:val="24"/>
          <w:szCs w:val="24"/>
        </w:rPr>
      </w:pPr>
      <w:r w:rsidRPr="00DE09FB">
        <w:rPr>
          <w:b/>
          <w:sz w:val="24"/>
          <w:szCs w:val="24"/>
        </w:rPr>
        <w:t>- koparko – ładowarka</w:t>
      </w:r>
      <w:r w:rsidRPr="00DE09FB">
        <w:rPr>
          <w:sz w:val="24"/>
          <w:szCs w:val="24"/>
        </w:rPr>
        <w:t xml:space="preserve"> – cena brutto ……………….. zł/godz. </w:t>
      </w:r>
    </w:p>
    <w:p w14:paraId="6CCF5477" w14:textId="53BF41FC" w:rsidR="007A7D24" w:rsidRPr="00DE09FB" w:rsidRDefault="00320577" w:rsidP="007A7D24">
      <w:pPr>
        <w:autoSpaceDE w:val="0"/>
        <w:autoSpaceDN w:val="0"/>
        <w:adjustRightInd w:val="0"/>
        <w:spacing w:after="0" w:line="240" w:lineRule="auto"/>
        <w:jc w:val="both"/>
        <w:rPr>
          <w:sz w:val="24"/>
          <w:szCs w:val="24"/>
        </w:rPr>
      </w:pPr>
      <w:r w:rsidRPr="00DE09FB">
        <w:rPr>
          <w:sz w:val="24"/>
          <w:szCs w:val="24"/>
        </w:rPr>
        <w:t>(słownie</w:t>
      </w:r>
      <w:r>
        <w:rPr>
          <w:sz w:val="24"/>
          <w:szCs w:val="24"/>
        </w:rPr>
        <w:t xml:space="preserve"> zł:</w:t>
      </w:r>
      <w:r w:rsidRPr="00DE09FB">
        <w:rPr>
          <w:sz w:val="24"/>
          <w:szCs w:val="24"/>
        </w:rPr>
        <w:t xml:space="preserve"> ……………………………</w:t>
      </w:r>
      <w:r>
        <w:rPr>
          <w:sz w:val="24"/>
          <w:szCs w:val="24"/>
        </w:rPr>
        <w:t>……………………………………………………………………………..</w:t>
      </w:r>
      <w:r w:rsidRPr="00DE09FB">
        <w:rPr>
          <w:sz w:val="24"/>
          <w:szCs w:val="24"/>
        </w:rPr>
        <w:t>………………)</w:t>
      </w:r>
      <w:r>
        <w:rPr>
          <w:sz w:val="24"/>
          <w:szCs w:val="24"/>
        </w:rPr>
        <w:t>;</w:t>
      </w:r>
    </w:p>
    <w:p w14:paraId="68E842CD" w14:textId="6B53452C" w:rsidR="007A7D24" w:rsidRPr="00DE09FB" w:rsidRDefault="007A7D24" w:rsidP="007A7D24">
      <w:pPr>
        <w:autoSpaceDE w:val="0"/>
        <w:autoSpaceDN w:val="0"/>
        <w:adjustRightInd w:val="0"/>
        <w:spacing w:after="0" w:line="240" w:lineRule="auto"/>
        <w:jc w:val="both"/>
        <w:rPr>
          <w:sz w:val="24"/>
          <w:szCs w:val="24"/>
        </w:rPr>
      </w:pPr>
      <w:r w:rsidRPr="00DE09FB">
        <w:rPr>
          <w:sz w:val="24"/>
          <w:szCs w:val="24"/>
        </w:rPr>
        <w:t xml:space="preserve">- </w:t>
      </w:r>
      <w:r w:rsidRPr="00DE09FB">
        <w:rPr>
          <w:b/>
          <w:sz w:val="24"/>
          <w:szCs w:val="24"/>
        </w:rPr>
        <w:t>pojazd z pługiem o  szerokości  do 1,5 m, do  odśnieżania chodników, np. mikrociągnik</w:t>
      </w:r>
      <w:r w:rsidRPr="00DE09FB">
        <w:rPr>
          <w:sz w:val="24"/>
          <w:szCs w:val="24"/>
        </w:rPr>
        <w:t xml:space="preserve"> cena brutto ……………….. zł/godz. </w:t>
      </w:r>
    </w:p>
    <w:p w14:paraId="3157B021" w14:textId="12F6948D" w:rsidR="007A7D24" w:rsidRPr="00DE09FB" w:rsidRDefault="00320577" w:rsidP="007A7D24">
      <w:pPr>
        <w:autoSpaceDE w:val="0"/>
        <w:autoSpaceDN w:val="0"/>
        <w:adjustRightInd w:val="0"/>
        <w:spacing w:after="0" w:line="240" w:lineRule="auto"/>
        <w:jc w:val="both"/>
        <w:rPr>
          <w:sz w:val="24"/>
          <w:szCs w:val="24"/>
        </w:rPr>
      </w:pPr>
      <w:r w:rsidRPr="00DE09FB">
        <w:rPr>
          <w:sz w:val="24"/>
          <w:szCs w:val="24"/>
        </w:rPr>
        <w:t>(słownie</w:t>
      </w:r>
      <w:r>
        <w:rPr>
          <w:sz w:val="24"/>
          <w:szCs w:val="24"/>
        </w:rPr>
        <w:t xml:space="preserve"> zł:</w:t>
      </w:r>
      <w:r w:rsidRPr="00DE09FB">
        <w:rPr>
          <w:sz w:val="24"/>
          <w:szCs w:val="24"/>
        </w:rPr>
        <w:t xml:space="preserve"> ……………………………</w:t>
      </w:r>
      <w:r>
        <w:rPr>
          <w:sz w:val="24"/>
          <w:szCs w:val="24"/>
        </w:rPr>
        <w:t>……………………………………………………………………………..</w:t>
      </w:r>
      <w:r w:rsidRPr="00DE09FB">
        <w:rPr>
          <w:sz w:val="24"/>
          <w:szCs w:val="24"/>
        </w:rPr>
        <w:t>………………)</w:t>
      </w:r>
      <w:r>
        <w:rPr>
          <w:sz w:val="24"/>
          <w:szCs w:val="24"/>
        </w:rPr>
        <w:t>;</w:t>
      </w:r>
    </w:p>
    <w:p w14:paraId="338726A3" w14:textId="77777777" w:rsidR="00320577" w:rsidRDefault="007A7D24" w:rsidP="007A7D24">
      <w:pPr>
        <w:autoSpaceDE w:val="0"/>
        <w:autoSpaceDN w:val="0"/>
        <w:adjustRightInd w:val="0"/>
        <w:spacing w:after="0" w:line="240" w:lineRule="auto"/>
        <w:jc w:val="both"/>
        <w:rPr>
          <w:sz w:val="24"/>
          <w:szCs w:val="24"/>
        </w:rPr>
      </w:pPr>
      <w:r w:rsidRPr="00DE09FB">
        <w:rPr>
          <w:sz w:val="24"/>
          <w:szCs w:val="24"/>
        </w:rPr>
        <w:t xml:space="preserve">- </w:t>
      </w:r>
      <w:r w:rsidRPr="00DE09FB">
        <w:rPr>
          <w:b/>
          <w:sz w:val="24"/>
          <w:szCs w:val="24"/>
        </w:rPr>
        <w:t>koksownik</w:t>
      </w:r>
      <w:r w:rsidRPr="00DE09FB">
        <w:rPr>
          <w:sz w:val="24"/>
          <w:szCs w:val="24"/>
        </w:rPr>
        <w:t xml:space="preserve"> – cena brutto ..............zł/ 1szt. </w:t>
      </w:r>
    </w:p>
    <w:p w14:paraId="0C0CACEC" w14:textId="14C4BD7A" w:rsidR="007A7D24" w:rsidRPr="00DE09FB" w:rsidRDefault="00320577" w:rsidP="007A7D24">
      <w:pPr>
        <w:autoSpaceDE w:val="0"/>
        <w:autoSpaceDN w:val="0"/>
        <w:adjustRightInd w:val="0"/>
        <w:spacing w:after="0" w:line="240" w:lineRule="auto"/>
        <w:jc w:val="both"/>
        <w:rPr>
          <w:sz w:val="24"/>
          <w:szCs w:val="24"/>
        </w:rPr>
      </w:pPr>
      <w:r w:rsidRPr="00DE09FB">
        <w:rPr>
          <w:sz w:val="24"/>
          <w:szCs w:val="24"/>
        </w:rPr>
        <w:t>(słownie</w:t>
      </w:r>
      <w:r>
        <w:rPr>
          <w:sz w:val="24"/>
          <w:szCs w:val="24"/>
        </w:rPr>
        <w:t xml:space="preserve"> zł:</w:t>
      </w:r>
      <w:r w:rsidRPr="00DE09FB">
        <w:rPr>
          <w:sz w:val="24"/>
          <w:szCs w:val="24"/>
        </w:rPr>
        <w:t xml:space="preserve"> ……………………………</w:t>
      </w:r>
      <w:r>
        <w:rPr>
          <w:sz w:val="24"/>
          <w:szCs w:val="24"/>
        </w:rPr>
        <w:t>……………………………………………………………………………..</w:t>
      </w:r>
      <w:r w:rsidRPr="00DE09FB">
        <w:rPr>
          <w:sz w:val="24"/>
          <w:szCs w:val="24"/>
        </w:rPr>
        <w:t>………………)</w:t>
      </w:r>
      <w:r>
        <w:rPr>
          <w:sz w:val="24"/>
          <w:szCs w:val="24"/>
        </w:rPr>
        <w:t>;</w:t>
      </w:r>
    </w:p>
    <w:p w14:paraId="5D527F6C" w14:textId="77777777" w:rsidR="007A7D24" w:rsidRPr="00DE09FB" w:rsidRDefault="007A7D24" w:rsidP="00320577">
      <w:pPr>
        <w:pStyle w:val="WW-Zwykytekst"/>
        <w:ind w:left="360" w:hanging="360"/>
        <w:jc w:val="both"/>
        <w:rPr>
          <w:rFonts w:ascii="Calibri" w:hAnsi="Calibri" w:cs="Times New Roman"/>
          <w:sz w:val="24"/>
        </w:rPr>
      </w:pPr>
      <w:r w:rsidRPr="00DE09FB">
        <w:rPr>
          <w:rFonts w:ascii="Calibri" w:hAnsi="Calibri" w:cs="Times New Roman"/>
          <w:sz w:val="24"/>
        </w:rPr>
        <w:t>oraz rzeczywiście wykonanych i odebranych prac, potwierdzonych przez sołtysa wsi.</w:t>
      </w:r>
    </w:p>
    <w:p w14:paraId="40EF3A16" w14:textId="2D45A64F" w:rsidR="007A7D24" w:rsidRPr="00DE09FB" w:rsidRDefault="007A7D24" w:rsidP="007A7D24">
      <w:pPr>
        <w:numPr>
          <w:ilvl w:val="0"/>
          <w:numId w:val="21"/>
        </w:numPr>
        <w:overflowPunct w:val="0"/>
        <w:autoSpaceDE w:val="0"/>
        <w:autoSpaceDN w:val="0"/>
        <w:adjustRightInd w:val="0"/>
        <w:spacing w:after="0" w:line="240" w:lineRule="auto"/>
        <w:jc w:val="both"/>
        <w:textAlignment w:val="baseline"/>
        <w:rPr>
          <w:sz w:val="24"/>
        </w:rPr>
      </w:pPr>
      <w:r w:rsidRPr="00DE09FB">
        <w:rPr>
          <w:sz w:val="24"/>
        </w:rPr>
        <w:t>Strony ustalają, iż łączne zobowiązanie Zamawiającego z tytułu wykonania niniejszej umowy nie może przekroczyć kwoty.................................... zł brutto (słownie: ……............zł. brutto).</w:t>
      </w:r>
    </w:p>
    <w:p w14:paraId="34942E64" w14:textId="77777777" w:rsidR="007A7D24" w:rsidRPr="00DE09FB" w:rsidRDefault="007A7D24" w:rsidP="007A7D24">
      <w:pPr>
        <w:numPr>
          <w:ilvl w:val="0"/>
          <w:numId w:val="21"/>
        </w:numPr>
        <w:overflowPunct w:val="0"/>
        <w:autoSpaceDE w:val="0"/>
        <w:autoSpaceDN w:val="0"/>
        <w:adjustRightInd w:val="0"/>
        <w:spacing w:after="0" w:line="240" w:lineRule="auto"/>
        <w:jc w:val="both"/>
        <w:textAlignment w:val="baseline"/>
        <w:rPr>
          <w:sz w:val="24"/>
        </w:rPr>
      </w:pPr>
      <w:r w:rsidRPr="00DE09FB">
        <w:rPr>
          <w:sz w:val="24"/>
        </w:rPr>
        <w:t>Strony postanawiają, że użycie do wykonania zamówienia sprzętu ciężkiego oraz posypywarek może nastąpić tylko po uprzednim uzgodnieniu z Zamawiającym.</w:t>
      </w:r>
    </w:p>
    <w:p w14:paraId="33C48859" w14:textId="77777777" w:rsidR="007A7D24" w:rsidRPr="00DE09FB" w:rsidRDefault="007A7D24" w:rsidP="007A7D24">
      <w:pPr>
        <w:pStyle w:val="WW-Zwykytekst"/>
        <w:numPr>
          <w:ilvl w:val="0"/>
          <w:numId w:val="21"/>
        </w:numPr>
        <w:jc w:val="both"/>
        <w:rPr>
          <w:rFonts w:ascii="Calibri" w:hAnsi="Calibri" w:cs="Times New Roman"/>
          <w:sz w:val="24"/>
        </w:rPr>
      </w:pPr>
      <w:r w:rsidRPr="00DE09FB">
        <w:rPr>
          <w:rFonts w:ascii="Calibri" w:hAnsi="Calibri" w:cs="Times New Roman"/>
          <w:sz w:val="24"/>
        </w:rPr>
        <w:t>Strony postanawiają, że rozliczenie za wykonaną usługę odbywać się będzie fakturami przejściowymi wystawianymi na koniec każdego miesiąca obowiązywania umowy.</w:t>
      </w:r>
    </w:p>
    <w:p w14:paraId="15AF85E4" w14:textId="77777777" w:rsidR="007A7D24" w:rsidRPr="00DE09FB" w:rsidRDefault="007A7D24" w:rsidP="007A7D24">
      <w:pPr>
        <w:pStyle w:val="WW-Zwykytekst"/>
        <w:numPr>
          <w:ilvl w:val="0"/>
          <w:numId w:val="21"/>
        </w:numPr>
        <w:tabs>
          <w:tab w:val="left" w:pos="-142"/>
          <w:tab w:val="left" w:pos="0"/>
        </w:tabs>
        <w:autoSpaceDE w:val="0"/>
        <w:autoSpaceDN w:val="0"/>
        <w:adjustRightInd w:val="0"/>
        <w:jc w:val="both"/>
        <w:rPr>
          <w:rFonts w:ascii="Calibri" w:eastAsia="TimesNewRoman" w:hAnsi="Calibri" w:cs="TimesNewRoman"/>
          <w:sz w:val="24"/>
          <w:lang w:eastAsia="pl-PL"/>
        </w:rPr>
      </w:pPr>
      <w:r w:rsidRPr="00DE09FB">
        <w:rPr>
          <w:rFonts w:ascii="Calibri" w:hAnsi="Calibri" w:cs="Times New Roman"/>
          <w:sz w:val="24"/>
        </w:rPr>
        <w:lastRenderedPageBreak/>
        <w:t>Zapłata wynagrodzenia nastąpi przelewem na rachunek wykonawcy wskazany w fakturze w terminie do 30 dni licząc od przedłożenia faktury, wraz z potwierdzeniami wykonania usługi przez sołtysów wsi.</w:t>
      </w:r>
    </w:p>
    <w:p w14:paraId="09B04137" w14:textId="77777777" w:rsidR="007A7D24" w:rsidRPr="00DE09FB" w:rsidRDefault="007A7D24" w:rsidP="007A7D24">
      <w:pPr>
        <w:pStyle w:val="WW-Zwykytekst"/>
        <w:numPr>
          <w:ilvl w:val="0"/>
          <w:numId w:val="21"/>
        </w:numPr>
        <w:tabs>
          <w:tab w:val="left" w:pos="-142"/>
          <w:tab w:val="left" w:pos="0"/>
        </w:tabs>
        <w:autoSpaceDE w:val="0"/>
        <w:autoSpaceDN w:val="0"/>
        <w:adjustRightInd w:val="0"/>
        <w:jc w:val="both"/>
        <w:rPr>
          <w:rFonts w:ascii="Calibri" w:hAnsi="Calibri"/>
          <w:sz w:val="24"/>
          <w:lang w:eastAsia="pl-PL"/>
        </w:rPr>
      </w:pPr>
      <w:r w:rsidRPr="00DE09FB">
        <w:rPr>
          <w:rFonts w:ascii="Calibri" w:hAnsi="Calibri"/>
          <w:sz w:val="24"/>
          <w:lang w:eastAsia="pl-PL"/>
        </w:rPr>
        <w:t>Cena za godzin</w:t>
      </w:r>
      <w:r w:rsidRPr="00DE09FB">
        <w:rPr>
          <w:rFonts w:ascii="Calibri" w:eastAsia="TimesNewRoman" w:hAnsi="Calibri" w:cs="TimesNewRoman"/>
          <w:sz w:val="24"/>
          <w:lang w:eastAsia="pl-PL"/>
        </w:rPr>
        <w:t xml:space="preserve">ę </w:t>
      </w:r>
      <w:r w:rsidRPr="00DE09FB">
        <w:rPr>
          <w:rFonts w:ascii="Calibri" w:hAnsi="Calibri"/>
          <w:sz w:val="24"/>
          <w:lang w:eastAsia="pl-PL"/>
        </w:rPr>
        <w:t>pracy sprz</w:t>
      </w:r>
      <w:r w:rsidRPr="00DE09FB">
        <w:rPr>
          <w:rFonts w:ascii="Calibri" w:eastAsia="TimesNewRoman" w:hAnsi="Calibri" w:cs="TimesNewRoman"/>
          <w:sz w:val="24"/>
          <w:lang w:eastAsia="pl-PL"/>
        </w:rPr>
        <w:t>ę</w:t>
      </w:r>
      <w:r w:rsidRPr="00DE09FB">
        <w:rPr>
          <w:rFonts w:ascii="Calibri" w:hAnsi="Calibri"/>
          <w:sz w:val="24"/>
          <w:lang w:eastAsia="pl-PL"/>
        </w:rPr>
        <w:t>tu odpowiada godzinie zegarowej. Rozliczeniu podlega</w:t>
      </w:r>
      <w:r w:rsidRPr="00DE09FB">
        <w:rPr>
          <w:rFonts w:ascii="Calibri" w:eastAsia="TimesNewRoman" w:hAnsi="Calibri" w:cs="TimesNewRoman"/>
          <w:sz w:val="24"/>
          <w:lang w:eastAsia="pl-PL"/>
        </w:rPr>
        <w:t xml:space="preserve">ć </w:t>
      </w:r>
      <w:r w:rsidRPr="00DE09FB">
        <w:rPr>
          <w:rFonts w:ascii="Calibri" w:hAnsi="Calibri"/>
          <w:sz w:val="24"/>
          <w:lang w:eastAsia="pl-PL"/>
        </w:rPr>
        <w:t>b</w:t>
      </w:r>
      <w:r w:rsidRPr="00DE09FB">
        <w:rPr>
          <w:rFonts w:ascii="Calibri" w:eastAsia="TimesNewRoman" w:hAnsi="Calibri" w:cs="TimesNewRoman"/>
          <w:sz w:val="24"/>
          <w:lang w:eastAsia="pl-PL"/>
        </w:rPr>
        <w:t>ę</w:t>
      </w:r>
      <w:r w:rsidRPr="00DE09FB">
        <w:rPr>
          <w:rFonts w:ascii="Calibri" w:hAnsi="Calibri"/>
          <w:sz w:val="24"/>
          <w:lang w:eastAsia="pl-PL"/>
        </w:rPr>
        <w:t>d</w:t>
      </w:r>
      <w:r w:rsidRPr="00DE09FB">
        <w:rPr>
          <w:rFonts w:ascii="Calibri" w:eastAsia="TimesNewRoman" w:hAnsi="Calibri" w:cs="TimesNewRoman"/>
          <w:sz w:val="24"/>
          <w:lang w:eastAsia="pl-PL"/>
        </w:rPr>
        <w:t xml:space="preserve">ą </w:t>
      </w:r>
      <w:r w:rsidRPr="00DE09FB">
        <w:rPr>
          <w:rFonts w:ascii="Calibri" w:hAnsi="Calibri"/>
          <w:sz w:val="24"/>
          <w:lang w:eastAsia="pl-PL"/>
        </w:rPr>
        <w:t>jedynie godziny przepracowane „na drodze”. Czas postoju pojazdu oraz sprz</w:t>
      </w:r>
      <w:r w:rsidRPr="00DE09FB">
        <w:rPr>
          <w:rFonts w:ascii="Calibri" w:eastAsia="TimesNewRoman" w:hAnsi="Calibri" w:cs="TimesNewRoman"/>
          <w:sz w:val="24"/>
          <w:lang w:eastAsia="pl-PL"/>
        </w:rPr>
        <w:t>ę</w:t>
      </w:r>
      <w:r w:rsidRPr="00DE09FB">
        <w:rPr>
          <w:rFonts w:ascii="Calibri" w:hAnsi="Calibri"/>
          <w:sz w:val="24"/>
          <w:lang w:eastAsia="pl-PL"/>
        </w:rPr>
        <w:t>tu, ich załadunku nie jest wliczany do czasu pracy. W przypadku gdy czas pracy nie b</w:t>
      </w:r>
      <w:r w:rsidRPr="00DE09FB">
        <w:rPr>
          <w:rFonts w:ascii="Calibri" w:eastAsia="TimesNewRoman" w:hAnsi="Calibri" w:cs="TimesNewRoman"/>
          <w:sz w:val="24"/>
          <w:lang w:eastAsia="pl-PL"/>
        </w:rPr>
        <w:t>ę</w:t>
      </w:r>
      <w:r w:rsidRPr="00DE09FB">
        <w:rPr>
          <w:rFonts w:ascii="Calibri" w:hAnsi="Calibri"/>
          <w:sz w:val="24"/>
          <w:lang w:eastAsia="pl-PL"/>
        </w:rPr>
        <w:t>dzie obejmował pełnych godzin, wynagrodzenie b</w:t>
      </w:r>
      <w:r w:rsidRPr="00DE09FB">
        <w:rPr>
          <w:rFonts w:ascii="Calibri" w:eastAsia="TimesNewRoman" w:hAnsi="Calibri" w:cs="TimesNewRoman"/>
          <w:sz w:val="24"/>
          <w:lang w:eastAsia="pl-PL"/>
        </w:rPr>
        <w:t>ę</w:t>
      </w:r>
      <w:r w:rsidRPr="00DE09FB">
        <w:rPr>
          <w:rFonts w:ascii="Calibri" w:hAnsi="Calibri"/>
          <w:sz w:val="24"/>
          <w:lang w:eastAsia="pl-PL"/>
        </w:rPr>
        <w:t>dzie liczone proporcjonalnie.</w:t>
      </w:r>
    </w:p>
    <w:p w14:paraId="49C29619" w14:textId="77777777" w:rsidR="007A7D24" w:rsidRPr="00DE09FB" w:rsidRDefault="007A7D24" w:rsidP="007A7D24">
      <w:pPr>
        <w:pStyle w:val="WW-Zwykytekst"/>
        <w:tabs>
          <w:tab w:val="left" w:pos="-142"/>
          <w:tab w:val="left" w:pos="0"/>
        </w:tabs>
        <w:autoSpaceDE w:val="0"/>
        <w:autoSpaceDN w:val="0"/>
        <w:adjustRightInd w:val="0"/>
        <w:ind w:left="360"/>
        <w:jc w:val="both"/>
        <w:rPr>
          <w:rFonts w:ascii="Calibri" w:hAnsi="Calibri"/>
          <w:sz w:val="24"/>
          <w:lang w:eastAsia="pl-PL"/>
        </w:rPr>
      </w:pPr>
    </w:p>
    <w:p w14:paraId="490522FC" w14:textId="77777777" w:rsidR="007A7D24" w:rsidRPr="00DE09FB" w:rsidRDefault="007A7D24" w:rsidP="007A7D24">
      <w:pPr>
        <w:pStyle w:val="WW-Zwykytekst"/>
        <w:tabs>
          <w:tab w:val="left" w:pos="360"/>
        </w:tabs>
        <w:spacing w:line="360" w:lineRule="auto"/>
        <w:ind w:left="360"/>
        <w:jc w:val="center"/>
        <w:rPr>
          <w:rFonts w:ascii="Calibri" w:hAnsi="Calibri" w:cs="Times New Roman"/>
          <w:sz w:val="24"/>
        </w:rPr>
      </w:pPr>
      <w:r w:rsidRPr="00DE09FB">
        <w:rPr>
          <w:rFonts w:ascii="Calibri" w:hAnsi="Calibri" w:cs="Times New Roman"/>
          <w:sz w:val="24"/>
        </w:rPr>
        <w:t>§ 4</w:t>
      </w:r>
    </w:p>
    <w:p w14:paraId="651BF895" w14:textId="6409F492" w:rsidR="007A7D24" w:rsidRPr="00DE09FB" w:rsidRDefault="007A7D24" w:rsidP="007A7D24">
      <w:pPr>
        <w:pStyle w:val="WW-Zwykytekst"/>
        <w:numPr>
          <w:ilvl w:val="0"/>
          <w:numId w:val="16"/>
        </w:numPr>
        <w:tabs>
          <w:tab w:val="left" w:pos="360"/>
        </w:tabs>
        <w:jc w:val="both"/>
        <w:rPr>
          <w:rFonts w:ascii="Calibri" w:hAnsi="Calibri" w:cs="Times New Roman"/>
          <w:sz w:val="24"/>
        </w:rPr>
      </w:pPr>
      <w:r w:rsidRPr="00DE09FB">
        <w:rPr>
          <w:rFonts w:ascii="Calibri" w:hAnsi="Calibri" w:cs="Times New Roman"/>
          <w:sz w:val="24"/>
        </w:rPr>
        <w:t>Strony postanawiają, że przysługuje im prawo odstąpienia od umowy w wypadkach określonych w przepisach Kodeksu Cywilnego a ponadto Zamawiający może odstąpić od umowy, jeżeli:</w:t>
      </w:r>
    </w:p>
    <w:p w14:paraId="7D1C6090" w14:textId="466B98C7" w:rsidR="007A7D24" w:rsidRPr="00DE09FB" w:rsidRDefault="00233E37" w:rsidP="007A7D24">
      <w:pPr>
        <w:pStyle w:val="WW-Zwykytekst"/>
        <w:numPr>
          <w:ilvl w:val="0"/>
          <w:numId w:val="17"/>
        </w:numPr>
        <w:tabs>
          <w:tab w:val="left" w:pos="720"/>
        </w:tabs>
        <w:jc w:val="both"/>
        <w:rPr>
          <w:rFonts w:ascii="Calibri" w:hAnsi="Calibri" w:cs="Times New Roman"/>
          <w:sz w:val="24"/>
        </w:rPr>
      </w:pPr>
      <w:r>
        <w:rPr>
          <w:rFonts w:ascii="Calibri" w:hAnsi="Calibri" w:cs="Times New Roman"/>
          <w:sz w:val="24"/>
        </w:rPr>
        <w:t>W</w:t>
      </w:r>
      <w:r w:rsidR="007A7D24" w:rsidRPr="00DE09FB">
        <w:rPr>
          <w:rFonts w:ascii="Calibri" w:hAnsi="Calibri" w:cs="Times New Roman"/>
          <w:sz w:val="24"/>
        </w:rPr>
        <w:t>ykonawca nie rozpoczął prac w ciągu 12 godzin od zgłoszenia lub/i przerwał prace i</w:t>
      </w:r>
      <w:r w:rsidR="002E088F">
        <w:rPr>
          <w:rFonts w:ascii="Calibri" w:hAnsi="Calibri" w:cs="Times New Roman"/>
          <w:sz w:val="24"/>
        </w:rPr>
        <w:t> </w:t>
      </w:r>
      <w:r w:rsidR="007A7D24" w:rsidRPr="00DE09FB">
        <w:rPr>
          <w:rFonts w:ascii="Calibri" w:hAnsi="Calibri" w:cs="Times New Roman"/>
          <w:sz w:val="24"/>
        </w:rPr>
        <w:t xml:space="preserve">nie realizuje ich przez okres 12 godzin. </w:t>
      </w:r>
    </w:p>
    <w:p w14:paraId="685C6BDA" w14:textId="52CEE61A" w:rsidR="007A7D24" w:rsidRPr="00320577" w:rsidRDefault="007A7D24" w:rsidP="007A7D24">
      <w:pPr>
        <w:pStyle w:val="WW-Zwykytekst"/>
        <w:numPr>
          <w:ilvl w:val="0"/>
          <w:numId w:val="17"/>
        </w:numPr>
        <w:tabs>
          <w:tab w:val="left" w:pos="720"/>
        </w:tabs>
        <w:jc w:val="both"/>
        <w:rPr>
          <w:rFonts w:ascii="Calibri" w:hAnsi="Calibri" w:cs="Times New Roman"/>
          <w:sz w:val="24"/>
        </w:rPr>
      </w:pPr>
      <w:r w:rsidRPr="00DE09FB">
        <w:rPr>
          <w:rFonts w:ascii="Calibri" w:hAnsi="Calibri" w:cs="Times New Roman"/>
          <w:sz w:val="24"/>
        </w:rPr>
        <w:t xml:space="preserve">wystąpiły istotne zmiany okoliczności powodujące, że wykonanie umowy nie leży </w:t>
      </w:r>
      <w:r w:rsidRPr="00DE09FB">
        <w:rPr>
          <w:rFonts w:ascii="Calibri" w:hAnsi="Calibri" w:cs="Times New Roman"/>
          <w:sz w:val="24"/>
        </w:rPr>
        <w:br/>
        <w:t>w interesie publicznym, czego nie można było przewidzieć w chwili zawarcia umowy wówczas Zamawiający może odstąpić od umowy w terminie 1 miesiąca od powzięcia wiadomości o powyższych okolicznościach. W takim przypadku Wykonawca może żądać jedynie wynagrodzenia należnego mu z tytułu wykonania części umowy,</w:t>
      </w:r>
    </w:p>
    <w:p w14:paraId="3CA2714C" w14:textId="0429CDF5" w:rsidR="007A7D24" w:rsidRPr="00DE09FB" w:rsidRDefault="007A7D24" w:rsidP="007A7D24">
      <w:pPr>
        <w:pStyle w:val="WW-Zwykytekst"/>
        <w:numPr>
          <w:ilvl w:val="0"/>
          <w:numId w:val="17"/>
        </w:numPr>
        <w:tabs>
          <w:tab w:val="left" w:pos="720"/>
        </w:tabs>
        <w:jc w:val="both"/>
        <w:rPr>
          <w:rFonts w:ascii="Calibri" w:hAnsi="Calibri" w:cs="Times New Roman"/>
          <w:sz w:val="24"/>
        </w:rPr>
      </w:pPr>
      <w:r w:rsidRPr="00DE09FB">
        <w:rPr>
          <w:rFonts w:ascii="Calibri" w:hAnsi="Calibri" w:cs="Times New Roman"/>
          <w:sz w:val="24"/>
        </w:rPr>
        <w:t>Wykonawca nie wykonuje prac zgodnie z umową i operatem, o którym mowa w § 1 umowy lub też nienależycie wykonuje swoje zobowiązania umowne.</w:t>
      </w:r>
    </w:p>
    <w:p w14:paraId="3EE1480D" w14:textId="77777777" w:rsidR="007A7D24" w:rsidRPr="00DE09FB" w:rsidRDefault="007A7D24" w:rsidP="007A7D24">
      <w:pPr>
        <w:pStyle w:val="WW-Zwykytekst"/>
        <w:numPr>
          <w:ilvl w:val="0"/>
          <w:numId w:val="16"/>
        </w:numPr>
        <w:tabs>
          <w:tab w:val="left" w:pos="360"/>
        </w:tabs>
        <w:jc w:val="both"/>
        <w:rPr>
          <w:rFonts w:ascii="Calibri" w:hAnsi="Calibri" w:cs="Times New Roman"/>
          <w:sz w:val="24"/>
        </w:rPr>
      </w:pPr>
      <w:r w:rsidRPr="00DE09FB">
        <w:rPr>
          <w:rFonts w:ascii="Calibri" w:hAnsi="Calibri" w:cs="Times New Roman"/>
          <w:sz w:val="24"/>
        </w:rPr>
        <w:t xml:space="preserve">W przypadku odstąpienia od umowy Zamawiający zapłaci Wykonawcy za wykonane </w:t>
      </w:r>
      <w:r w:rsidRPr="00DE09FB">
        <w:rPr>
          <w:rFonts w:ascii="Calibri" w:hAnsi="Calibri" w:cs="Times New Roman"/>
          <w:sz w:val="24"/>
        </w:rPr>
        <w:br/>
        <w:t xml:space="preserve">i potwierdzone w sposób określony w § 3 umowy prace do dnia obowiązywania umowy. </w:t>
      </w:r>
    </w:p>
    <w:p w14:paraId="6395F396" w14:textId="77777777" w:rsidR="007A7D24" w:rsidRPr="00DE09FB" w:rsidRDefault="007A7D24" w:rsidP="007A7D24">
      <w:pPr>
        <w:pStyle w:val="WW-Zwykytekst"/>
        <w:jc w:val="center"/>
        <w:rPr>
          <w:rFonts w:ascii="Calibri" w:hAnsi="Calibri" w:cs="Times New Roman"/>
          <w:sz w:val="24"/>
        </w:rPr>
      </w:pPr>
    </w:p>
    <w:p w14:paraId="0AAEABAB"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5</w:t>
      </w:r>
    </w:p>
    <w:p w14:paraId="69FC815B" w14:textId="77777777" w:rsidR="007A7D24" w:rsidRPr="00DE09FB" w:rsidRDefault="007A7D24" w:rsidP="007A7D24">
      <w:pPr>
        <w:pStyle w:val="WW-Zwykytekst"/>
        <w:numPr>
          <w:ilvl w:val="0"/>
          <w:numId w:val="18"/>
        </w:numPr>
        <w:tabs>
          <w:tab w:val="clear" w:pos="720"/>
          <w:tab w:val="left" w:pos="426"/>
        </w:tabs>
        <w:ind w:left="426" w:hanging="426"/>
        <w:jc w:val="both"/>
        <w:rPr>
          <w:rFonts w:ascii="Calibri" w:hAnsi="Calibri" w:cs="Times New Roman"/>
          <w:sz w:val="24"/>
        </w:rPr>
      </w:pPr>
      <w:r w:rsidRPr="00DE09FB">
        <w:rPr>
          <w:rFonts w:ascii="Calibri" w:hAnsi="Calibri" w:cs="Times New Roman"/>
          <w:sz w:val="24"/>
        </w:rPr>
        <w:t>Strony postanawiają, że obowiązującą je formą odszkodowania stanowią kary umowne, które będą naliczane w następujących wypadkach i wysokościach.</w:t>
      </w:r>
    </w:p>
    <w:p w14:paraId="16FB6FC8" w14:textId="77777777" w:rsidR="007A7D24" w:rsidRPr="00DE09FB" w:rsidRDefault="007A7D24" w:rsidP="007A7D24">
      <w:pPr>
        <w:pStyle w:val="WW-Zwykytekst"/>
        <w:tabs>
          <w:tab w:val="left" w:pos="426"/>
        </w:tabs>
        <w:ind w:left="426" w:hanging="426"/>
        <w:jc w:val="both"/>
        <w:rPr>
          <w:rFonts w:ascii="Calibri" w:hAnsi="Calibri" w:cs="Times New Roman"/>
          <w:sz w:val="24"/>
        </w:rPr>
      </w:pPr>
      <w:r w:rsidRPr="00DE09FB">
        <w:rPr>
          <w:rFonts w:ascii="Calibri" w:hAnsi="Calibri" w:cs="Times New Roman"/>
          <w:sz w:val="24"/>
        </w:rPr>
        <w:t>Wykonawca zapłaci Zamawiającemu karę umowną w razie :</w:t>
      </w:r>
    </w:p>
    <w:p w14:paraId="46FBF877" w14:textId="77777777" w:rsidR="007A7D24" w:rsidRPr="00DE09FB" w:rsidRDefault="007A7D24" w:rsidP="007A7D24">
      <w:pPr>
        <w:pStyle w:val="WW-Zwykytekst"/>
        <w:numPr>
          <w:ilvl w:val="1"/>
          <w:numId w:val="18"/>
        </w:numPr>
        <w:tabs>
          <w:tab w:val="left" w:pos="426"/>
          <w:tab w:val="left" w:pos="1440"/>
        </w:tabs>
        <w:ind w:left="426" w:hanging="426"/>
        <w:jc w:val="both"/>
        <w:rPr>
          <w:rFonts w:ascii="Calibri" w:hAnsi="Calibri" w:cs="Times New Roman"/>
          <w:sz w:val="24"/>
        </w:rPr>
      </w:pPr>
      <w:r w:rsidRPr="00DE09FB">
        <w:rPr>
          <w:rFonts w:ascii="Calibri" w:hAnsi="Calibri" w:cs="Times New Roman"/>
          <w:sz w:val="24"/>
        </w:rPr>
        <w:t xml:space="preserve">odstąpienia od umowy przez Wykonawcę lub Zamawiającego w skutek okoliczności, </w:t>
      </w:r>
      <w:r w:rsidRPr="00DE09FB">
        <w:rPr>
          <w:rFonts w:ascii="Calibri" w:hAnsi="Calibri" w:cs="Times New Roman"/>
          <w:sz w:val="24"/>
        </w:rPr>
        <w:br/>
        <w:t xml:space="preserve">za które odpowiada Wykonawca w wysokości </w:t>
      </w:r>
      <w:r w:rsidRPr="00DE09FB">
        <w:rPr>
          <w:rFonts w:ascii="Calibri" w:hAnsi="Calibri" w:cs="Times New Roman"/>
          <w:b/>
          <w:sz w:val="24"/>
        </w:rPr>
        <w:t>30 %</w:t>
      </w:r>
      <w:r w:rsidRPr="00DE09FB">
        <w:rPr>
          <w:rFonts w:ascii="Calibri" w:hAnsi="Calibri" w:cs="Times New Roman"/>
          <w:sz w:val="24"/>
        </w:rPr>
        <w:t xml:space="preserve"> wynagrodzenia umownego brutto</w:t>
      </w:r>
      <w:r w:rsidRPr="00DE09FB">
        <w:rPr>
          <w:rFonts w:ascii="Calibri" w:hAnsi="Calibri" w:cs="Times New Roman"/>
          <w:sz w:val="24"/>
        </w:rPr>
        <w:br/>
        <w:t>– biorąc pod uwagę łączny koszt odśnieżania do momentu wystąpienia przyczyny uzasadniającej odstąpienie od umowy.</w:t>
      </w:r>
    </w:p>
    <w:p w14:paraId="4B77B888" w14:textId="77777777" w:rsidR="007A7D24" w:rsidRPr="00DE09FB" w:rsidRDefault="007A7D24" w:rsidP="007A7D24">
      <w:pPr>
        <w:pStyle w:val="WW-Zwykytekst"/>
        <w:numPr>
          <w:ilvl w:val="1"/>
          <w:numId w:val="18"/>
        </w:numPr>
        <w:tabs>
          <w:tab w:val="left" w:pos="426"/>
          <w:tab w:val="left" w:pos="1440"/>
        </w:tabs>
        <w:ind w:left="426" w:hanging="426"/>
        <w:jc w:val="both"/>
        <w:rPr>
          <w:rFonts w:ascii="Calibri" w:hAnsi="Calibri" w:cs="Times New Roman"/>
          <w:sz w:val="24"/>
        </w:rPr>
      </w:pPr>
      <w:r w:rsidRPr="00DE09FB">
        <w:rPr>
          <w:rFonts w:ascii="Calibri" w:hAnsi="Calibri" w:cs="Times New Roman"/>
          <w:sz w:val="24"/>
        </w:rPr>
        <w:t xml:space="preserve">opóźnienia w wykonaniu przedmiotu umowy przekraczającego  </w:t>
      </w:r>
      <w:r w:rsidRPr="00DE09FB">
        <w:rPr>
          <w:rFonts w:ascii="Calibri" w:hAnsi="Calibri" w:cs="Times New Roman"/>
          <w:b/>
          <w:sz w:val="24"/>
        </w:rPr>
        <w:t xml:space="preserve">2 godziny </w:t>
      </w:r>
      <w:r w:rsidRPr="00DE09FB">
        <w:rPr>
          <w:rFonts w:ascii="Calibri" w:hAnsi="Calibri" w:cs="Times New Roman"/>
          <w:sz w:val="24"/>
        </w:rPr>
        <w:t xml:space="preserve">w stosunku </w:t>
      </w:r>
      <w:r w:rsidRPr="00DE09FB">
        <w:rPr>
          <w:rFonts w:ascii="Calibri" w:hAnsi="Calibri" w:cs="Times New Roman"/>
          <w:sz w:val="24"/>
        </w:rPr>
        <w:br/>
        <w:t xml:space="preserve">do terminów wynikających z operatu, o którym mowa w §1 -  </w:t>
      </w:r>
      <w:r w:rsidRPr="00DE09FB">
        <w:rPr>
          <w:rFonts w:ascii="Calibri" w:hAnsi="Calibri" w:cs="Times New Roman"/>
          <w:b/>
          <w:sz w:val="24"/>
        </w:rPr>
        <w:t>500 zł</w:t>
      </w:r>
      <w:r w:rsidRPr="00DE09FB">
        <w:rPr>
          <w:rFonts w:ascii="Calibri" w:hAnsi="Calibri" w:cs="Times New Roman"/>
          <w:sz w:val="24"/>
        </w:rPr>
        <w:t xml:space="preserve"> za każdą godzinę opóźnienia.</w:t>
      </w:r>
    </w:p>
    <w:p w14:paraId="4AEF284D" w14:textId="77777777" w:rsidR="007A7D24" w:rsidRPr="00562E65" w:rsidRDefault="007A7D24" w:rsidP="007A7D24">
      <w:pPr>
        <w:pStyle w:val="WW-Zwykytekst"/>
        <w:numPr>
          <w:ilvl w:val="1"/>
          <w:numId w:val="18"/>
        </w:numPr>
        <w:tabs>
          <w:tab w:val="left" w:pos="426"/>
          <w:tab w:val="left" w:pos="1440"/>
        </w:tabs>
        <w:ind w:left="426" w:hanging="426"/>
        <w:jc w:val="both"/>
        <w:rPr>
          <w:rFonts w:ascii="Calibri" w:hAnsi="Calibri" w:cs="Times New Roman"/>
          <w:sz w:val="24"/>
        </w:rPr>
      </w:pPr>
      <w:r w:rsidRPr="00562E65">
        <w:rPr>
          <w:rFonts w:ascii="Calibri" w:hAnsi="Calibri" w:cs="Times New Roman"/>
          <w:sz w:val="24"/>
        </w:rPr>
        <w:t xml:space="preserve">za niewypełnienie obowiązku zatrudnienia osób na podstawie umowy o pracę, o których mowa w § 2 ust. 8 – </w:t>
      </w:r>
      <w:r w:rsidRPr="00562E65">
        <w:rPr>
          <w:rFonts w:ascii="Calibri" w:hAnsi="Calibri" w:cs="Times New Roman"/>
          <w:b/>
          <w:sz w:val="24"/>
        </w:rPr>
        <w:t xml:space="preserve">500 zł  </w:t>
      </w:r>
      <w:r w:rsidRPr="00562E65">
        <w:rPr>
          <w:rFonts w:ascii="Calibri" w:hAnsi="Calibri" w:cs="Times New Roman"/>
          <w:sz w:val="24"/>
        </w:rPr>
        <w:t>za każdy pełny miesiąc niezatrudnienia.</w:t>
      </w:r>
    </w:p>
    <w:p w14:paraId="53E9E538" w14:textId="77777777" w:rsidR="007A7D24" w:rsidRPr="00DE09FB" w:rsidRDefault="007A7D24" w:rsidP="007A7D24">
      <w:pPr>
        <w:pStyle w:val="WW-Zwykytekst"/>
        <w:numPr>
          <w:ilvl w:val="0"/>
          <w:numId w:val="18"/>
        </w:numPr>
        <w:tabs>
          <w:tab w:val="clear" w:pos="720"/>
          <w:tab w:val="left" w:pos="426"/>
        </w:tabs>
        <w:ind w:left="426" w:hanging="426"/>
        <w:jc w:val="both"/>
        <w:rPr>
          <w:rFonts w:ascii="Calibri" w:hAnsi="Calibri" w:cs="Times New Roman"/>
          <w:sz w:val="24"/>
        </w:rPr>
      </w:pPr>
      <w:r w:rsidRPr="00DE09FB">
        <w:rPr>
          <w:rFonts w:ascii="Calibri" w:hAnsi="Calibri" w:cs="Times New Roman"/>
          <w:sz w:val="24"/>
        </w:rPr>
        <w:t>Zamawiający może dochodzić uzupełniającego odszkodowania za zasadach ogólnych, jeżeli wielkość szkody przewyższy wysokość zastrzeżonej powyżej kary umownej.</w:t>
      </w:r>
    </w:p>
    <w:p w14:paraId="4F0B679D" w14:textId="665E52D4" w:rsidR="007A7D24" w:rsidRDefault="007A7D24" w:rsidP="007A7D24">
      <w:pPr>
        <w:widowControl w:val="0"/>
        <w:numPr>
          <w:ilvl w:val="0"/>
          <w:numId w:val="18"/>
        </w:numPr>
        <w:tabs>
          <w:tab w:val="clear" w:pos="720"/>
          <w:tab w:val="left" w:pos="426"/>
        </w:tabs>
        <w:autoSpaceDE w:val="0"/>
        <w:autoSpaceDN w:val="0"/>
        <w:adjustRightInd w:val="0"/>
        <w:spacing w:before="14" w:after="0" w:line="240" w:lineRule="exact"/>
        <w:ind w:left="426" w:hanging="426"/>
        <w:jc w:val="both"/>
        <w:rPr>
          <w:sz w:val="24"/>
        </w:rPr>
      </w:pPr>
      <w:r w:rsidRPr="00DE09FB">
        <w:rPr>
          <w:sz w:val="24"/>
          <w:szCs w:val="24"/>
        </w:rPr>
        <w:t>Zamawiający wymaga od Wykonawcy złożenia stosownego oświadczenia na koniec każdego miesiąca, o zatrudnieniu  osób wykonujących czynności w realizacji zamówienia,</w:t>
      </w:r>
      <w:r w:rsidRPr="00DE09FB">
        <w:rPr>
          <w:sz w:val="24"/>
        </w:rPr>
        <w:t xml:space="preserve"> o których mowa w § 2 ust. 8. </w:t>
      </w:r>
    </w:p>
    <w:p w14:paraId="4B9C719F" w14:textId="77777777" w:rsidR="00320577" w:rsidRPr="00DE09FB" w:rsidRDefault="00320577" w:rsidP="00320577">
      <w:pPr>
        <w:widowControl w:val="0"/>
        <w:tabs>
          <w:tab w:val="left" w:pos="426"/>
        </w:tabs>
        <w:autoSpaceDE w:val="0"/>
        <w:autoSpaceDN w:val="0"/>
        <w:adjustRightInd w:val="0"/>
        <w:spacing w:before="14" w:after="0" w:line="240" w:lineRule="exact"/>
        <w:jc w:val="both"/>
        <w:rPr>
          <w:sz w:val="24"/>
        </w:rPr>
      </w:pPr>
    </w:p>
    <w:p w14:paraId="0392DCD0"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xml:space="preserve">§ 6 </w:t>
      </w:r>
    </w:p>
    <w:p w14:paraId="342DC4D2" w14:textId="4BBFBC19" w:rsidR="007A7D24" w:rsidRPr="00DE09FB" w:rsidRDefault="007A7D24" w:rsidP="007A7D24">
      <w:pPr>
        <w:pStyle w:val="WW-Zwykytekst"/>
        <w:numPr>
          <w:ilvl w:val="0"/>
          <w:numId w:val="19"/>
        </w:numPr>
        <w:tabs>
          <w:tab w:val="left" w:pos="283"/>
        </w:tabs>
        <w:jc w:val="both"/>
        <w:rPr>
          <w:rFonts w:ascii="Calibri" w:hAnsi="Calibri" w:cs="Times New Roman"/>
          <w:sz w:val="24"/>
        </w:rPr>
      </w:pPr>
      <w:r w:rsidRPr="00DE09FB">
        <w:rPr>
          <w:rFonts w:ascii="Calibri" w:hAnsi="Calibri" w:cs="Times New Roman"/>
          <w:sz w:val="24"/>
        </w:rPr>
        <w:t>Wykonawca zobowiązany jest do ubezpieczenia swojej działalności od odpowiedzialności cywilnej za ewentualnie wyrządzone szkody w związku z realizacją  niniejszej umowy.</w:t>
      </w:r>
    </w:p>
    <w:p w14:paraId="5AE47B0A" w14:textId="77777777" w:rsidR="007A7D24" w:rsidRPr="00DE09FB" w:rsidRDefault="007A7D24" w:rsidP="007A7D24">
      <w:pPr>
        <w:pStyle w:val="WW-Zwykytekst"/>
        <w:numPr>
          <w:ilvl w:val="0"/>
          <w:numId w:val="19"/>
        </w:numPr>
        <w:tabs>
          <w:tab w:val="left" w:pos="283"/>
        </w:tabs>
        <w:jc w:val="both"/>
        <w:rPr>
          <w:rFonts w:ascii="Calibri" w:hAnsi="Calibri" w:cs="Times New Roman"/>
          <w:sz w:val="24"/>
        </w:rPr>
      </w:pPr>
      <w:r w:rsidRPr="00DE09FB">
        <w:rPr>
          <w:rFonts w:ascii="Calibri" w:hAnsi="Calibri" w:cs="Times New Roman"/>
          <w:sz w:val="24"/>
        </w:rPr>
        <w:t>Polisę oraz dokumenty ubezpieczeniowe dotyczące ubezpieczenia, o którym mowa w pkt 1 Wykonawca przedłoży Zamawiającemu w dniu podpisania umowy.</w:t>
      </w:r>
    </w:p>
    <w:p w14:paraId="0A5104CE" w14:textId="20CA6460" w:rsidR="007A7D24" w:rsidRDefault="007A7D24" w:rsidP="007A7D24">
      <w:pPr>
        <w:pStyle w:val="WW-Zwykytekst"/>
        <w:numPr>
          <w:ilvl w:val="0"/>
          <w:numId w:val="19"/>
        </w:numPr>
        <w:tabs>
          <w:tab w:val="left" w:pos="283"/>
        </w:tabs>
        <w:jc w:val="both"/>
        <w:rPr>
          <w:rFonts w:ascii="Calibri" w:hAnsi="Calibri" w:cs="Times New Roman"/>
          <w:sz w:val="24"/>
        </w:rPr>
      </w:pPr>
      <w:r w:rsidRPr="00DE09FB">
        <w:rPr>
          <w:rFonts w:ascii="Calibri" w:hAnsi="Calibri" w:cs="Times New Roman"/>
          <w:sz w:val="24"/>
        </w:rPr>
        <w:lastRenderedPageBreak/>
        <w:t>Wykonawca naprawi wszelkie szkody osobowe i rzeczowe, które wyrządzi Zamawiającemu oraz/lub osobom trzecim, w związku lub przy wykonywaniu niniejszej umowy. W szczególności w przypadku uszkodzenia lub zniszczenia mienia Zamawiającego lub osób trzecich w toku realizacji zadania, Wykonawca zobowiązuje się doprowadzić je</w:t>
      </w:r>
      <w:r w:rsidR="00320577">
        <w:rPr>
          <w:rFonts w:ascii="Calibri" w:hAnsi="Calibri" w:cs="Times New Roman"/>
          <w:sz w:val="24"/>
        </w:rPr>
        <w:t xml:space="preserve"> </w:t>
      </w:r>
      <w:r w:rsidRPr="00DE09FB">
        <w:rPr>
          <w:rFonts w:ascii="Calibri" w:hAnsi="Calibri" w:cs="Times New Roman"/>
          <w:sz w:val="24"/>
        </w:rPr>
        <w:t xml:space="preserve">do stanu pierwotnego i naprawić szkodę na własny koszt.  </w:t>
      </w:r>
    </w:p>
    <w:p w14:paraId="0F798481" w14:textId="77777777" w:rsidR="00320577" w:rsidRPr="00DE09FB" w:rsidRDefault="00320577" w:rsidP="00320577">
      <w:pPr>
        <w:pStyle w:val="WW-Zwykytekst"/>
        <w:tabs>
          <w:tab w:val="left" w:pos="283"/>
        </w:tabs>
        <w:jc w:val="both"/>
        <w:rPr>
          <w:rFonts w:ascii="Calibri" w:hAnsi="Calibri" w:cs="Times New Roman"/>
          <w:sz w:val="24"/>
        </w:rPr>
      </w:pPr>
    </w:p>
    <w:p w14:paraId="613201F7"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7</w:t>
      </w:r>
    </w:p>
    <w:p w14:paraId="5682443C" w14:textId="77777777" w:rsidR="007A7D24" w:rsidRPr="00DE09FB" w:rsidRDefault="007A7D24" w:rsidP="007A7D24">
      <w:pPr>
        <w:pStyle w:val="WW-Zwykytekst"/>
        <w:numPr>
          <w:ilvl w:val="0"/>
          <w:numId w:val="20"/>
        </w:numPr>
        <w:tabs>
          <w:tab w:val="left" w:pos="283"/>
        </w:tabs>
        <w:jc w:val="both"/>
        <w:rPr>
          <w:rFonts w:ascii="Calibri" w:hAnsi="Calibri" w:cs="Times New Roman"/>
          <w:sz w:val="24"/>
        </w:rPr>
      </w:pPr>
      <w:r w:rsidRPr="00DE09FB">
        <w:rPr>
          <w:rFonts w:ascii="Calibri" w:hAnsi="Calibri" w:cs="Times New Roman"/>
          <w:sz w:val="24"/>
        </w:rPr>
        <w:t>Wykonawca nie może powierzyć wykonania przedmiotu umowy osobie trzeciej bez zgody Zamawiającego wyrażonej na piśmie.</w:t>
      </w:r>
    </w:p>
    <w:p w14:paraId="5E809407" w14:textId="77777777" w:rsidR="007A7D24" w:rsidRPr="00DE09FB" w:rsidRDefault="007A7D24" w:rsidP="007A7D24">
      <w:pPr>
        <w:pStyle w:val="WW-Zwykytekst"/>
        <w:numPr>
          <w:ilvl w:val="0"/>
          <w:numId w:val="20"/>
        </w:numPr>
        <w:tabs>
          <w:tab w:val="left" w:pos="283"/>
        </w:tabs>
        <w:jc w:val="both"/>
        <w:rPr>
          <w:rFonts w:ascii="Calibri" w:hAnsi="Calibri" w:cs="Times New Roman"/>
          <w:sz w:val="24"/>
        </w:rPr>
      </w:pPr>
      <w:r w:rsidRPr="00DE09FB">
        <w:rPr>
          <w:rFonts w:ascii="Calibri" w:hAnsi="Calibri" w:cs="Times New Roman"/>
          <w:sz w:val="24"/>
        </w:rPr>
        <w:t xml:space="preserve">W razie naruszenia postanowień określonych w pkt 1 Zamawiający może rozwiązać umowę </w:t>
      </w:r>
      <w:r w:rsidRPr="00DE09FB">
        <w:rPr>
          <w:rFonts w:ascii="Calibri" w:hAnsi="Calibri" w:cs="Times New Roman"/>
          <w:sz w:val="24"/>
        </w:rPr>
        <w:br/>
        <w:t>ze skutkiem natychmiastowym.</w:t>
      </w:r>
    </w:p>
    <w:p w14:paraId="05BBAF68"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8</w:t>
      </w:r>
    </w:p>
    <w:p w14:paraId="0C44DA9D" w14:textId="77777777" w:rsidR="007A7D24" w:rsidRPr="00DE09FB" w:rsidRDefault="007A7D24" w:rsidP="007A7D24">
      <w:pPr>
        <w:pStyle w:val="WW-Zwykytekst"/>
        <w:rPr>
          <w:rFonts w:ascii="Calibri" w:hAnsi="Calibri" w:cs="Times New Roman"/>
          <w:sz w:val="24"/>
        </w:rPr>
      </w:pPr>
      <w:r w:rsidRPr="00DE09FB">
        <w:rPr>
          <w:rFonts w:ascii="Calibri" w:hAnsi="Calibri" w:cs="Times New Roman"/>
          <w:sz w:val="24"/>
        </w:rPr>
        <w:t>Osobą upoważnioną do kontaktów ze strony Wykonawcy jest: ………………….</w:t>
      </w:r>
    </w:p>
    <w:p w14:paraId="4883647E" w14:textId="77777777" w:rsidR="007A7D24" w:rsidRPr="00DE09FB" w:rsidRDefault="007A7D24" w:rsidP="007A7D24">
      <w:pPr>
        <w:pStyle w:val="WW-Zwykytekst"/>
        <w:rPr>
          <w:rFonts w:ascii="Calibri" w:hAnsi="Calibri" w:cs="Times New Roman"/>
          <w:sz w:val="24"/>
        </w:rPr>
      </w:pPr>
      <w:r w:rsidRPr="00DE09FB">
        <w:rPr>
          <w:rFonts w:ascii="Calibri" w:hAnsi="Calibri" w:cs="Times New Roman"/>
          <w:sz w:val="24"/>
        </w:rPr>
        <w:t>Telefon całodobowy : ………………………………..</w:t>
      </w:r>
    </w:p>
    <w:p w14:paraId="73B31D19" w14:textId="77777777" w:rsidR="007A7D24" w:rsidRPr="00DE09FB" w:rsidRDefault="007A7D24" w:rsidP="007A7D24">
      <w:pPr>
        <w:pStyle w:val="WW-Zwykytekst"/>
        <w:rPr>
          <w:rFonts w:ascii="Calibri" w:hAnsi="Calibri" w:cs="Times New Roman"/>
          <w:sz w:val="24"/>
        </w:rPr>
      </w:pPr>
      <w:r w:rsidRPr="00DE09FB">
        <w:rPr>
          <w:rFonts w:ascii="Calibri" w:hAnsi="Calibri" w:cs="Times New Roman"/>
          <w:sz w:val="24"/>
        </w:rPr>
        <w:t>Nadzór nad realizacją umowy ze strony Zamawiającego sprawuje: …………………...</w:t>
      </w:r>
    </w:p>
    <w:p w14:paraId="3970346E" w14:textId="77777777" w:rsidR="007A7D24" w:rsidRPr="00DE09FB" w:rsidRDefault="007A7D24" w:rsidP="007A7D24">
      <w:pPr>
        <w:pStyle w:val="Tekstpodstawowy"/>
        <w:jc w:val="center"/>
        <w:rPr>
          <w:rFonts w:ascii="Calibri" w:hAnsi="Calibri"/>
        </w:rPr>
      </w:pPr>
    </w:p>
    <w:p w14:paraId="20982C9D" w14:textId="77777777" w:rsidR="007A7D24" w:rsidRPr="00DE09FB" w:rsidRDefault="007A7D24" w:rsidP="007A7D24">
      <w:pPr>
        <w:pStyle w:val="Tekstpodstawowy"/>
        <w:jc w:val="center"/>
        <w:rPr>
          <w:rStyle w:val="Teksttreci"/>
          <w:rFonts w:ascii="Calibri" w:hAnsi="Calibri" w:cs="Times New Roman"/>
        </w:rPr>
      </w:pPr>
      <w:r w:rsidRPr="00DE09FB">
        <w:rPr>
          <w:rFonts w:ascii="Calibri" w:hAnsi="Calibri"/>
        </w:rPr>
        <w:t>§ 9</w:t>
      </w:r>
    </w:p>
    <w:p w14:paraId="08F455E9" w14:textId="2246BB9F" w:rsidR="007A7D24" w:rsidRPr="00DE09FB" w:rsidRDefault="007A7D24" w:rsidP="00320577">
      <w:pPr>
        <w:pStyle w:val="Teksttreci0"/>
        <w:numPr>
          <w:ilvl w:val="0"/>
          <w:numId w:val="36"/>
        </w:numPr>
        <w:shd w:val="clear" w:color="auto" w:fill="auto"/>
        <w:tabs>
          <w:tab w:val="clear" w:pos="0"/>
          <w:tab w:val="left" w:pos="401"/>
        </w:tabs>
        <w:spacing w:after="0" w:line="240" w:lineRule="auto"/>
        <w:ind w:left="426" w:right="20" w:hanging="426"/>
        <w:jc w:val="both"/>
        <w:rPr>
          <w:rStyle w:val="Teksttreci"/>
          <w:rFonts w:ascii="Calibri" w:hAnsi="Calibri" w:cs="Times New Roman"/>
          <w:sz w:val="24"/>
          <w:szCs w:val="24"/>
        </w:rPr>
      </w:pPr>
      <w:r w:rsidRPr="00DE09FB">
        <w:rPr>
          <w:rStyle w:val="Teksttreci"/>
          <w:rFonts w:ascii="Calibri" w:hAnsi="Calibri" w:cs="Times New Roman"/>
          <w:sz w:val="24"/>
          <w:szCs w:val="24"/>
        </w:rPr>
        <w:t>Zmiana niniejszej umowy może nastąpić wyłącznie za obopólną zgodą stron, w formie pisemnej pod rygorem nieważności, z zastrzeżeniem ust. 2.</w:t>
      </w:r>
    </w:p>
    <w:p w14:paraId="20907B14" w14:textId="77777777" w:rsidR="007A7D24" w:rsidRPr="00DE09FB" w:rsidRDefault="007A7D24" w:rsidP="00320577">
      <w:pPr>
        <w:pStyle w:val="Teksttreci0"/>
        <w:numPr>
          <w:ilvl w:val="0"/>
          <w:numId w:val="36"/>
        </w:numPr>
        <w:shd w:val="clear" w:color="auto" w:fill="auto"/>
        <w:tabs>
          <w:tab w:val="left" w:pos="420"/>
        </w:tabs>
        <w:spacing w:after="0" w:line="240" w:lineRule="auto"/>
        <w:ind w:left="400" w:hanging="400"/>
        <w:jc w:val="both"/>
        <w:rPr>
          <w:rStyle w:val="Teksttreci"/>
          <w:rFonts w:ascii="Calibri" w:hAnsi="Calibri" w:cs="Times New Roman"/>
          <w:sz w:val="24"/>
          <w:szCs w:val="24"/>
        </w:rPr>
      </w:pPr>
      <w:r w:rsidRPr="00DE09FB">
        <w:rPr>
          <w:rStyle w:val="Teksttreci"/>
          <w:rFonts w:ascii="Calibri" w:hAnsi="Calibri" w:cs="Times New Roman"/>
          <w:sz w:val="24"/>
          <w:szCs w:val="24"/>
        </w:rPr>
        <w:t>Zmiana umowy może nastąpić w następujących przypadkach:</w:t>
      </w:r>
    </w:p>
    <w:p w14:paraId="4568E91E" w14:textId="77777777" w:rsidR="007A7D24" w:rsidRPr="00DE09FB" w:rsidRDefault="007A7D24" w:rsidP="007A7D24">
      <w:pPr>
        <w:pStyle w:val="Teksttreci0"/>
        <w:numPr>
          <w:ilvl w:val="0"/>
          <w:numId w:val="34"/>
        </w:numPr>
        <w:shd w:val="clear" w:color="auto" w:fill="auto"/>
        <w:tabs>
          <w:tab w:val="clear" w:pos="0"/>
          <w:tab w:val="num" w:pos="432"/>
          <w:tab w:val="left" w:pos="674"/>
        </w:tabs>
        <w:spacing w:after="0" w:line="240" w:lineRule="auto"/>
        <w:ind w:left="432"/>
        <w:jc w:val="both"/>
        <w:rPr>
          <w:rStyle w:val="Teksttreci"/>
          <w:rFonts w:ascii="Calibri" w:hAnsi="Calibri" w:cs="Times New Roman"/>
          <w:sz w:val="24"/>
          <w:szCs w:val="24"/>
        </w:rPr>
      </w:pPr>
      <w:r w:rsidRPr="00DE09FB">
        <w:rPr>
          <w:rStyle w:val="Teksttreci"/>
          <w:rFonts w:ascii="Calibri" w:hAnsi="Calibri" w:cs="Times New Roman"/>
          <w:sz w:val="24"/>
          <w:szCs w:val="24"/>
        </w:rPr>
        <w:t>co do nieistotnych postanowień umowy,</w:t>
      </w:r>
    </w:p>
    <w:p w14:paraId="20FC4BC2" w14:textId="3AA33576" w:rsidR="007A7D24" w:rsidRPr="00320577" w:rsidRDefault="007A7D24" w:rsidP="00320577">
      <w:pPr>
        <w:pStyle w:val="Teksttreci0"/>
        <w:numPr>
          <w:ilvl w:val="0"/>
          <w:numId w:val="34"/>
        </w:numPr>
        <w:shd w:val="clear" w:color="auto" w:fill="auto"/>
        <w:tabs>
          <w:tab w:val="clear" w:pos="0"/>
          <w:tab w:val="num" w:pos="432"/>
          <w:tab w:val="left" w:pos="674"/>
        </w:tabs>
        <w:spacing w:after="0" w:line="240" w:lineRule="auto"/>
        <w:ind w:left="432"/>
        <w:jc w:val="both"/>
        <w:rPr>
          <w:rFonts w:ascii="Calibri" w:hAnsi="Calibri" w:cs="Times New Roman"/>
          <w:sz w:val="24"/>
          <w:szCs w:val="24"/>
        </w:rPr>
      </w:pPr>
      <w:r w:rsidRPr="00DE09FB">
        <w:rPr>
          <w:rStyle w:val="Teksttreci"/>
          <w:rFonts w:ascii="Calibri" w:hAnsi="Calibri" w:cs="Times New Roman"/>
          <w:sz w:val="24"/>
          <w:szCs w:val="24"/>
        </w:rPr>
        <w:t>co do istotnych postanowień umowy, z ważnych powodów, a w szczególności o ile jest ona konieczna i wynika z okoliczności, których nie można było przewidzieć w chwili zawarcia umowy.</w:t>
      </w:r>
      <w:r w:rsidRPr="00320577">
        <w:rPr>
          <w:rFonts w:ascii="Calibri" w:hAnsi="Calibri"/>
        </w:rPr>
        <w:t xml:space="preserve">            </w:t>
      </w:r>
    </w:p>
    <w:p w14:paraId="09F319F0" w14:textId="77777777" w:rsidR="007A7D24" w:rsidRPr="00DE09FB" w:rsidRDefault="007A7D24" w:rsidP="007A7D24">
      <w:pPr>
        <w:pStyle w:val="Tekstpodstawowy"/>
        <w:jc w:val="center"/>
        <w:rPr>
          <w:rFonts w:ascii="Calibri" w:hAnsi="Calibri"/>
        </w:rPr>
      </w:pPr>
      <w:r w:rsidRPr="00DE09FB">
        <w:rPr>
          <w:rFonts w:ascii="Calibri" w:hAnsi="Calibri"/>
        </w:rPr>
        <w:t>§ 10</w:t>
      </w:r>
    </w:p>
    <w:p w14:paraId="4E36B21A" w14:textId="77777777" w:rsidR="007A7D24" w:rsidRPr="00DE09FB" w:rsidRDefault="007A7D24" w:rsidP="007A7D24">
      <w:pPr>
        <w:widowControl w:val="0"/>
        <w:tabs>
          <w:tab w:val="left" w:pos="315"/>
        </w:tabs>
        <w:spacing w:line="240" w:lineRule="auto"/>
        <w:jc w:val="both"/>
        <w:rPr>
          <w:sz w:val="24"/>
        </w:rPr>
      </w:pPr>
      <w:r w:rsidRPr="00DE09FB">
        <w:rPr>
          <w:sz w:val="24"/>
        </w:rPr>
        <w:t xml:space="preserve">Ewentualne spory wynikłe w trakcie realizacji przedmiotu umowy rozpatrywane będą przez </w:t>
      </w:r>
      <w:r w:rsidRPr="00DE09FB">
        <w:rPr>
          <w:sz w:val="24"/>
        </w:rPr>
        <w:br/>
        <w:t>Sąd właściwy ze względu na siedzibę Zamawiającego.</w:t>
      </w:r>
    </w:p>
    <w:p w14:paraId="235B65D7"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11</w:t>
      </w:r>
    </w:p>
    <w:p w14:paraId="045EAD25" w14:textId="77777777" w:rsidR="007A7D24" w:rsidRPr="00DE09FB" w:rsidRDefault="007A7D24" w:rsidP="007A7D24">
      <w:pPr>
        <w:pStyle w:val="WW-Zwykytekst"/>
        <w:rPr>
          <w:rFonts w:ascii="Calibri" w:hAnsi="Calibri" w:cs="Times New Roman"/>
          <w:sz w:val="24"/>
        </w:rPr>
      </w:pPr>
      <w:r w:rsidRPr="00DE09FB">
        <w:rPr>
          <w:rFonts w:ascii="Calibri" w:hAnsi="Calibri" w:cs="Times New Roman"/>
          <w:sz w:val="24"/>
        </w:rPr>
        <w:t>Wszelkie zmiany umowy dla swej ważności wymagają formy pisemnej.</w:t>
      </w:r>
    </w:p>
    <w:p w14:paraId="3F251538" w14:textId="77777777" w:rsidR="007A7D24" w:rsidRPr="00DE09FB" w:rsidRDefault="007A7D24" w:rsidP="007A7D24">
      <w:pPr>
        <w:pStyle w:val="WW-Zwykytekst"/>
        <w:jc w:val="center"/>
        <w:rPr>
          <w:rFonts w:ascii="Calibri" w:hAnsi="Calibri" w:cs="Times New Roman"/>
          <w:sz w:val="24"/>
        </w:rPr>
      </w:pPr>
    </w:p>
    <w:p w14:paraId="0CABE8B4"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12</w:t>
      </w:r>
    </w:p>
    <w:p w14:paraId="3A0AEF53" w14:textId="3735DD32" w:rsidR="007A7D24" w:rsidRDefault="007A7D24" w:rsidP="007A7D24">
      <w:pPr>
        <w:pStyle w:val="WW-Zwykytekst"/>
        <w:jc w:val="both"/>
        <w:rPr>
          <w:rFonts w:ascii="Calibri" w:hAnsi="Calibri" w:cs="Times New Roman"/>
          <w:sz w:val="24"/>
        </w:rPr>
      </w:pPr>
      <w:r w:rsidRPr="00DE09FB">
        <w:rPr>
          <w:rFonts w:ascii="Calibri" w:hAnsi="Calibri" w:cs="Times New Roman"/>
          <w:sz w:val="24"/>
        </w:rPr>
        <w:t>W sprawach nie uregulowanych umową mają zastosowanie przepisy Kodeksu Cywilnego, ustawy z dnia 29 stycznia 2004</w:t>
      </w:r>
      <w:r w:rsidR="00320577">
        <w:rPr>
          <w:rFonts w:ascii="Calibri" w:hAnsi="Calibri" w:cs="Times New Roman"/>
          <w:sz w:val="24"/>
        </w:rPr>
        <w:t xml:space="preserve"> </w:t>
      </w:r>
      <w:r w:rsidRPr="00DE09FB">
        <w:rPr>
          <w:rFonts w:ascii="Calibri" w:hAnsi="Calibri" w:cs="Times New Roman"/>
          <w:sz w:val="24"/>
        </w:rPr>
        <w:t>r</w:t>
      </w:r>
      <w:r w:rsidR="00320577">
        <w:rPr>
          <w:rFonts w:ascii="Calibri" w:hAnsi="Calibri" w:cs="Times New Roman"/>
          <w:sz w:val="24"/>
        </w:rPr>
        <w:t>.</w:t>
      </w:r>
      <w:r w:rsidRPr="00DE09FB">
        <w:rPr>
          <w:rFonts w:ascii="Calibri" w:hAnsi="Calibri" w:cs="Times New Roman"/>
          <w:sz w:val="24"/>
        </w:rPr>
        <w:t xml:space="preserve"> Prawo zamówień publicznych oraz przepisy powszechnie obowiązujące dotyczące przedmiotu umowy.</w:t>
      </w:r>
    </w:p>
    <w:p w14:paraId="2873A414" w14:textId="77777777" w:rsidR="00320577" w:rsidRPr="00DE09FB" w:rsidRDefault="00320577" w:rsidP="007A7D24">
      <w:pPr>
        <w:pStyle w:val="WW-Zwykytekst"/>
        <w:jc w:val="both"/>
        <w:rPr>
          <w:rFonts w:ascii="Calibri" w:hAnsi="Calibri" w:cs="Times New Roman"/>
          <w:sz w:val="24"/>
        </w:rPr>
      </w:pPr>
    </w:p>
    <w:p w14:paraId="508C03E4" w14:textId="77777777" w:rsidR="007A7D24" w:rsidRPr="00DE09FB" w:rsidRDefault="007A7D24" w:rsidP="007A7D24">
      <w:pPr>
        <w:pStyle w:val="WW-Zwykytekst"/>
        <w:jc w:val="center"/>
        <w:rPr>
          <w:rFonts w:ascii="Calibri" w:hAnsi="Calibri" w:cs="Times New Roman"/>
          <w:sz w:val="24"/>
        </w:rPr>
      </w:pPr>
      <w:r w:rsidRPr="00DE09FB">
        <w:rPr>
          <w:rFonts w:ascii="Calibri" w:hAnsi="Calibri" w:cs="Times New Roman"/>
          <w:sz w:val="24"/>
        </w:rPr>
        <w:t>§ 13</w:t>
      </w:r>
    </w:p>
    <w:p w14:paraId="267E1945" w14:textId="05689B22" w:rsidR="007A7D24" w:rsidRPr="00DE09FB" w:rsidRDefault="007A7D24" w:rsidP="007A7D24">
      <w:pPr>
        <w:pStyle w:val="WW-Zwykytekst"/>
        <w:rPr>
          <w:rFonts w:ascii="Calibri" w:hAnsi="Calibri" w:cs="Times New Roman"/>
          <w:sz w:val="24"/>
        </w:rPr>
      </w:pPr>
      <w:r w:rsidRPr="00DE09FB">
        <w:rPr>
          <w:rFonts w:ascii="Calibri" w:hAnsi="Calibri" w:cs="Times New Roman"/>
          <w:sz w:val="24"/>
        </w:rPr>
        <w:t>Umowę sporządzono w 4 jednobrzmiących egz</w:t>
      </w:r>
      <w:r>
        <w:rPr>
          <w:rFonts w:ascii="Calibri" w:hAnsi="Calibri" w:cs="Times New Roman"/>
          <w:sz w:val="24"/>
        </w:rPr>
        <w:t>emplarzach, w tym</w:t>
      </w:r>
      <w:r w:rsidRPr="00DE09FB">
        <w:rPr>
          <w:rFonts w:ascii="Calibri" w:hAnsi="Calibri" w:cs="Times New Roman"/>
          <w:sz w:val="24"/>
        </w:rPr>
        <w:t xml:space="preserve"> 3 dla Zamawiającego 1 dla Wykonawcy.</w:t>
      </w:r>
    </w:p>
    <w:p w14:paraId="4E9C44EE" w14:textId="77777777" w:rsidR="007A7D24" w:rsidRPr="00DE09FB" w:rsidRDefault="007A7D24" w:rsidP="007A7D24">
      <w:pPr>
        <w:pStyle w:val="WW-Zwykytekst"/>
        <w:rPr>
          <w:rFonts w:ascii="Calibri" w:hAnsi="Calibri" w:cs="Times New Roman"/>
          <w:sz w:val="24"/>
        </w:rPr>
      </w:pPr>
    </w:p>
    <w:p w14:paraId="5C0D48A2" w14:textId="77777777" w:rsidR="007A7D24" w:rsidRPr="00DE09FB" w:rsidRDefault="007A7D24" w:rsidP="007A7D24">
      <w:pPr>
        <w:pStyle w:val="WW-Zwykytekst"/>
        <w:jc w:val="center"/>
        <w:rPr>
          <w:rFonts w:ascii="Calibri" w:hAnsi="Calibri" w:cs="Times New Roman"/>
          <w:b/>
          <w:sz w:val="24"/>
        </w:rPr>
      </w:pPr>
    </w:p>
    <w:p w14:paraId="25DDA701" w14:textId="77777777" w:rsidR="007A7D24" w:rsidRPr="00DE09FB" w:rsidRDefault="007A7D24" w:rsidP="007A7D24">
      <w:pPr>
        <w:pStyle w:val="WW-Zwykytekst"/>
        <w:jc w:val="center"/>
        <w:rPr>
          <w:rFonts w:ascii="Calibri" w:hAnsi="Calibri" w:cs="Times New Roman"/>
          <w:b/>
          <w:sz w:val="24"/>
        </w:rPr>
      </w:pPr>
    </w:p>
    <w:p w14:paraId="435C99E5" w14:textId="0544FEE3" w:rsidR="007A7D24" w:rsidRDefault="007A7D24" w:rsidP="007A7D24">
      <w:pPr>
        <w:pStyle w:val="WW-Zwykytekst"/>
        <w:jc w:val="center"/>
        <w:rPr>
          <w:rFonts w:ascii="Calibri" w:hAnsi="Calibri" w:cs="Times New Roman"/>
          <w:b/>
          <w:sz w:val="24"/>
        </w:rPr>
      </w:pPr>
      <w:r w:rsidRPr="00DE09FB">
        <w:rPr>
          <w:rFonts w:ascii="Calibri" w:hAnsi="Calibri" w:cs="Times New Roman"/>
          <w:b/>
          <w:sz w:val="24"/>
        </w:rPr>
        <w:t xml:space="preserve">ZAMAWIAJĄCY :                          </w:t>
      </w:r>
      <w:r w:rsidR="00562E65">
        <w:rPr>
          <w:rFonts w:ascii="Calibri" w:hAnsi="Calibri" w:cs="Times New Roman"/>
          <w:b/>
          <w:sz w:val="24"/>
        </w:rPr>
        <w:t xml:space="preserve">                                        </w:t>
      </w:r>
      <w:r w:rsidRPr="00DE09FB">
        <w:rPr>
          <w:rFonts w:ascii="Calibri" w:hAnsi="Calibri" w:cs="Times New Roman"/>
          <w:b/>
          <w:sz w:val="24"/>
        </w:rPr>
        <w:t xml:space="preserve">                  WYKONAWCA :</w:t>
      </w:r>
    </w:p>
    <w:p w14:paraId="42F2ED9B" w14:textId="5C5758C2" w:rsidR="00562E65" w:rsidRDefault="00562E65" w:rsidP="007A7D24">
      <w:pPr>
        <w:pStyle w:val="WW-Zwykytekst"/>
        <w:jc w:val="center"/>
        <w:rPr>
          <w:rFonts w:ascii="Calibri" w:hAnsi="Calibri" w:cs="Times New Roman"/>
          <w:b/>
          <w:sz w:val="24"/>
        </w:rPr>
      </w:pPr>
    </w:p>
    <w:p w14:paraId="1DF5024A" w14:textId="5B65955E" w:rsidR="00562E65" w:rsidRDefault="00562E65" w:rsidP="007A7D24">
      <w:pPr>
        <w:pStyle w:val="WW-Zwykytekst"/>
        <w:jc w:val="center"/>
        <w:rPr>
          <w:rFonts w:ascii="Calibri" w:hAnsi="Calibri" w:cs="Times New Roman"/>
          <w:b/>
          <w:sz w:val="24"/>
        </w:rPr>
      </w:pPr>
    </w:p>
    <w:p w14:paraId="632011BC" w14:textId="60554A49" w:rsidR="00562E65" w:rsidRDefault="00562E65" w:rsidP="007A7D24">
      <w:pPr>
        <w:pStyle w:val="WW-Zwykytekst"/>
        <w:jc w:val="center"/>
        <w:rPr>
          <w:rFonts w:ascii="Calibri" w:hAnsi="Calibri" w:cs="Times New Roman"/>
          <w:b/>
          <w:sz w:val="24"/>
        </w:rPr>
      </w:pPr>
    </w:p>
    <w:p w14:paraId="26BBE930" w14:textId="77777777" w:rsidR="00562E65" w:rsidRDefault="00562E65" w:rsidP="001F0127">
      <w:pPr>
        <w:autoSpaceDE w:val="0"/>
        <w:autoSpaceDN w:val="0"/>
        <w:adjustRightInd w:val="0"/>
        <w:jc w:val="both"/>
        <w:rPr>
          <w:b/>
        </w:rPr>
      </w:pPr>
    </w:p>
    <w:p w14:paraId="4C915F9F" w14:textId="5C8D0712" w:rsidR="00562E65" w:rsidRPr="00562E65" w:rsidRDefault="00562E65" w:rsidP="00562E65">
      <w:pPr>
        <w:autoSpaceDE w:val="0"/>
        <w:autoSpaceDN w:val="0"/>
        <w:adjustRightInd w:val="0"/>
        <w:rPr>
          <w:bCs/>
          <w:sz w:val="24"/>
          <w:szCs w:val="24"/>
        </w:rPr>
      </w:pPr>
      <w:r w:rsidRPr="00562E65">
        <w:rPr>
          <w:b/>
          <w:bCs/>
          <w:iCs/>
          <w:sz w:val="24"/>
          <w:szCs w:val="24"/>
        </w:rPr>
        <w:lastRenderedPageBreak/>
        <w:t>Załącznik nr 5 do SIWZ</w:t>
      </w:r>
      <w:r w:rsidRPr="00562E65">
        <w:rPr>
          <w:i/>
          <w:sz w:val="24"/>
          <w:szCs w:val="24"/>
        </w:rPr>
        <w:tab/>
      </w:r>
      <w:r w:rsidRPr="00562E65">
        <w:rPr>
          <w:bCs/>
          <w:i/>
          <w:sz w:val="24"/>
          <w:szCs w:val="24"/>
        </w:rPr>
        <w:t xml:space="preserve">                                                                             </w:t>
      </w:r>
      <w:r>
        <w:rPr>
          <w:bCs/>
          <w:i/>
          <w:sz w:val="24"/>
          <w:szCs w:val="24"/>
        </w:rPr>
        <w:t xml:space="preserve"> </w:t>
      </w:r>
      <w:r w:rsidRPr="00562E65">
        <w:rPr>
          <w:bCs/>
          <w:sz w:val="24"/>
          <w:szCs w:val="24"/>
        </w:rPr>
        <w:t>Zelów, 02.10.2020 r.</w:t>
      </w:r>
    </w:p>
    <w:p w14:paraId="39ADC9AA" w14:textId="77777777" w:rsidR="00562E65" w:rsidRPr="00585B77" w:rsidRDefault="00562E65" w:rsidP="00562E65">
      <w:pPr>
        <w:autoSpaceDE w:val="0"/>
        <w:autoSpaceDN w:val="0"/>
        <w:adjustRightInd w:val="0"/>
        <w:rPr>
          <w:b/>
        </w:rPr>
      </w:pPr>
    </w:p>
    <w:p w14:paraId="3060B4B2" w14:textId="77777777" w:rsidR="00562E65" w:rsidRPr="00585B77" w:rsidRDefault="00562E65" w:rsidP="00562E65">
      <w:pPr>
        <w:autoSpaceDE w:val="0"/>
        <w:autoSpaceDN w:val="0"/>
        <w:adjustRightInd w:val="0"/>
        <w:jc w:val="center"/>
        <w:rPr>
          <w:b/>
        </w:rPr>
      </w:pPr>
    </w:p>
    <w:p w14:paraId="0900D12E" w14:textId="1171B5EA" w:rsidR="00562E65" w:rsidRPr="00585B77" w:rsidRDefault="00562E65" w:rsidP="00562E65">
      <w:pPr>
        <w:autoSpaceDE w:val="0"/>
        <w:autoSpaceDN w:val="0"/>
        <w:adjustRightInd w:val="0"/>
        <w:jc w:val="center"/>
        <w:rPr>
          <w:b/>
        </w:rPr>
      </w:pPr>
      <w:r w:rsidRPr="00585B77">
        <w:rPr>
          <w:b/>
          <w:noProof/>
        </w:rPr>
        <w:drawing>
          <wp:anchor distT="0" distB="0" distL="114300" distR="114300" simplePos="0" relativeHeight="251662336" behindDoc="1" locked="0" layoutInCell="1" allowOverlap="1" wp14:anchorId="66906576" wp14:editId="19A60746">
            <wp:simplePos x="0" y="0"/>
            <wp:positionH relativeFrom="column">
              <wp:posOffset>2286000</wp:posOffset>
            </wp:positionH>
            <wp:positionV relativeFrom="paragraph">
              <wp:posOffset>144780</wp:posOffset>
            </wp:positionV>
            <wp:extent cx="1143000" cy="1257300"/>
            <wp:effectExtent l="0" t="0" r="0" b="0"/>
            <wp:wrapTight wrapText="bothSides">
              <wp:wrapPolygon edited="0">
                <wp:start x="0" y="0"/>
                <wp:lineTo x="0" y="21273"/>
                <wp:lineTo x="21240" y="21273"/>
                <wp:lineTo x="212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5943E" w14:textId="77777777" w:rsidR="00562E65" w:rsidRPr="00585B77" w:rsidRDefault="00562E65" w:rsidP="00562E65">
      <w:pPr>
        <w:autoSpaceDE w:val="0"/>
        <w:autoSpaceDN w:val="0"/>
        <w:adjustRightInd w:val="0"/>
        <w:jc w:val="center"/>
        <w:rPr>
          <w:b/>
        </w:rPr>
      </w:pPr>
    </w:p>
    <w:p w14:paraId="76F51A1D" w14:textId="77777777" w:rsidR="00562E65" w:rsidRPr="00585B77" w:rsidRDefault="00562E65" w:rsidP="00562E65">
      <w:pPr>
        <w:autoSpaceDE w:val="0"/>
        <w:autoSpaceDN w:val="0"/>
        <w:adjustRightInd w:val="0"/>
        <w:jc w:val="center"/>
        <w:rPr>
          <w:b/>
        </w:rPr>
      </w:pPr>
    </w:p>
    <w:p w14:paraId="33F7B3A9" w14:textId="77777777" w:rsidR="00562E65" w:rsidRPr="00585B77" w:rsidRDefault="00562E65" w:rsidP="00562E65">
      <w:pPr>
        <w:autoSpaceDE w:val="0"/>
        <w:autoSpaceDN w:val="0"/>
        <w:adjustRightInd w:val="0"/>
        <w:jc w:val="center"/>
        <w:rPr>
          <w:b/>
        </w:rPr>
      </w:pPr>
    </w:p>
    <w:p w14:paraId="40B42E3D" w14:textId="77777777" w:rsidR="00562E65" w:rsidRPr="00585B77" w:rsidRDefault="00562E65" w:rsidP="00562E65">
      <w:pPr>
        <w:autoSpaceDE w:val="0"/>
        <w:autoSpaceDN w:val="0"/>
        <w:adjustRightInd w:val="0"/>
        <w:jc w:val="center"/>
        <w:rPr>
          <w:b/>
        </w:rPr>
      </w:pPr>
    </w:p>
    <w:p w14:paraId="375F7809" w14:textId="77777777" w:rsidR="00562E65" w:rsidRPr="00585B77" w:rsidRDefault="00562E65" w:rsidP="00562E65">
      <w:pPr>
        <w:autoSpaceDE w:val="0"/>
        <w:autoSpaceDN w:val="0"/>
        <w:adjustRightInd w:val="0"/>
        <w:rPr>
          <w:b/>
        </w:rPr>
      </w:pPr>
    </w:p>
    <w:p w14:paraId="648CD5BF" w14:textId="77777777" w:rsidR="00562E65" w:rsidRPr="00585B77" w:rsidRDefault="00562E65" w:rsidP="00562E65">
      <w:pPr>
        <w:autoSpaceDE w:val="0"/>
        <w:autoSpaceDN w:val="0"/>
        <w:adjustRightInd w:val="0"/>
        <w:rPr>
          <w:b/>
        </w:rPr>
      </w:pPr>
    </w:p>
    <w:p w14:paraId="09F0F07C" w14:textId="77777777" w:rsidR="00562E65" w:rsidRPr="00585B77" w:rsidRDefault="00562E65" w:rsidP="00562E65">
      <w:pPr>
        <w:pStyle w:val="Nagwek1"/>
        <w:jc w:val="center"/>
        <w:rPr>
          <w:rFonts w:ascii="Calibri" w:hAnsi="Calibri"/>
          <w:szCs w:val="24"/>
        </w:rPr>
      </w:pPr>
      <w:r w:rsidRPr="00585B77">
        <w:rPr>
          <w:rFonts w:ascii="Calibri" w:hAnsi="Calibri"/>
          <w:szCs w:val="24"/>
        </w:rPr>
        <w:t>PLAN</w:t>
      </w:r>
    </w:p>
    <w:p w14:paraId="7B466E54" w14:textId="77777777" w:rsidR="00562E65" w:rsidRPr="00585B77" w:rsidRDefault="00562E65" w:rsidP="00562E65">
      <w:pPr>
        <w:autoSpaceDE w:val="0"/>
        <w:autoSpaceDN w:val="0"/>
        <w:adjustRightInd w:val="0"/>
        <w:jc w:val="center"/>
        <w:rPr>
          <w:b/>
        </w:rPr>
      </w:pPr>
    </w:p>
    <w:p w14:paraId="58038FF0" w14:textId="77777777" w:rsidR="00562E65" w:rsidRPr="00585B77" w:rsidRDefault="00562E65" w:rsidP="00562E65">
      <w:pPr>
        <w:pStyle w:val="Nagwek1"/>
        <w:jc w:val="center"/>
        <w:rPr>
          <w:rFonts w:ascii="Calibri" w:hAnsi="Calibri"/>
          <w:szCs w:val="24"/>
        </w:rPr>
      </w:pPr>
      <w:r w:rsidRPr="00585B77">
        <w:rPr>
          <w:rFonts w:ascii="Calibri" w:hAnsi="Calibri"/>
          <w:szCs w:val="24"/>
        </w:rPr>
        <w:t>ZIMOWEGO UTRZYMANIA DRÓG NA TERENIE</w:t>
      </w:r>
    </w:p>
    <w:p w14:paraId="1BB5DB1B" w14:textId="77777777" w:rsidR="00562E65" w:rsidRPr="00585B77" w:rsidRDefault="00562E65" w:rsidP="00562E65">
      <w:pPr>
        <w:autoSpaceDE w:val="0"/>
        <w:autoSpaceDN w:val="0"/>
        <w:adjustRightInd w:val="0"/>
        <w:jc w:val="center"/>
        <w:rPr>
          <w:b/>
        </w:rPr>
      </w:pPr>
    </w:p>
    <w:p w14:paraId="2AA36A62" w14:textId="77777777" w:rsidR="00562E65" w:rsidRPr="00585B77" w:rsidRDefault="00562E65" w:rsidP="00562E65">
      <w:pPr>
        <w:pStyle w:val="Nagwek1"/>
        <w:jc w:val="center"/>
        <w:rPr>
          <w:rFonts w:ascii="Calibri" w:hAnsi="Calibri"/>
          <w:szCs w:val="24"/>
        </w:rPr>
      </w:pPr>
      <w:r w:rsidRPr="00585B77">
        <w:rPr>
          <w:rFonts w:ascii="Calibri" w:hAnsi="Calibri"/>
          <w:szCs w:val="24"/>
        </w:rPr>
        <w:t>MIASTA I GMINY ZELÓW W OKRESIE ZIMOWYM</w:t>
      </w:r>
    </w:p>
    <w:p w14:paraId="5A3507B1" w14:textId="77777777" w:rsidR="00562E65" w:rsidRPr="00585B77" w:rsidRDefault="00562E65" w:rsidP="00562E65">
      <w:pPr>
        <w:autoSpaceDE w:val="0"/>
        <w:autoSpaceDN w:val="0"/>
        <w:adjustRightInd w:val="0"/>
        <w:jc w:val="center"/>
        <w:rPr>
          <w:b/>
        </w:rPr>
      </w:pPr>
    </w:p>
    <w:p w14:paraId="737D1314" w14:textId="673076C4" w:rsidR="00562E65" w:rsidRPr="00320577" w:rsidRDefault="00562E65" w:rsidP="00320577">
      <w:pPr>
        <w:autoSpaceDE w:val="0"/>
        <w:autoSpaceDN w:val="0"/>
        <w:adjustRightInd w:val="0"/>
        <w:jc w:val="center"/>
        <w:rPr>
          <w:b/>
          <w:sz w:val="32"/>
          <w:szCs w:val="32"/>
        </w:rPr>
      </w:pPr>
      <w:r w:rsidRPr="00562E65">
        <w:rPr>
          <w:b/>
          <w:sz w:val="32"/>
          <w:szCs w:val="32"/>
        </w:rPr>
        <w:t>2020/202</w:t>
      </w:r>
      <w:r w:rsidR="00320577">
        <w:rPr>
          <w:b/>
          <w:sz w:val="32"/>
          <w:szCs w:val="32"/>
        </w:rPr>
        <w:t>1</w:t>
      </w:r>
    </w:p>
    <w:p w14:paraId="74D21F60" w14:textId="77777777" w:rsidR="00562E65" w:rsidRPr="00585B77" w:rsidRDefault="00562E65" w:rsidP="00562E65">
      <w:pPr>
        <w:autoSpaceDE w:val="0"/>
        <w:autoSpaceDN w:val="0"/>
        <w:adjustRightInd w:val="0"/>
        <w:rPr>
          <w:b/>
        </w:rPr>
      </w:pPr>
    </w:p>
    <w:p w14:paraId="3C0AA93A" w14:textId="77777777" w:rsidR="00562E65" w:rsidRPr="00585B77" w:rsidRDefault="00562E65" w:rsidP="00562E65">
      <w:pPr>
        <w:autoSpaceDE w:val="0"/>
        <w:autoSpaceDN w:val="0"/>
        <w:adjustRightInd w:val="0"/>
        <w:rPr>
          <w:b/>
        </w:rPr>
      </w:pPr>
    </w:p>
    <w:p w14:paraId="000AD996" w14:textId="5835B007" w:rsidR="00562E65" w:rsidRPr="00562E65" w:rsidRDefault="00562E65" w:rsidP="00562E65">
      <w:pPr>
        <w:autoSpaceDE w:val="0"/>
        <w:autoSpaceDN w:val="0"/>
        <w:adjustRightInd w:val="0"/>
        <w:rPr>
          <w:b/>
          <w:sz w:val="24"/>
          <w:szCs w:val="24"/>
        </w:rPr>
      </w:pPr>
      <w:r w:rsidRPr="00585B77">
        <w:rPr>
          <w:b/>
        </w:rPr>
        <w:tab/>
      </w:r>
      <w:r w:rsidRPr="00562E65">
        <w:rPr>
          <w:b/>
          <w:sz w:val="24"/>
          <w:szCs w:val="24"/>
        </w:rPr>
        <w:t>Opracowała:</w:t>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p>
    <w:p w14:paraId="3B49F5DB" w14:textId="1EAEDA95" w:rsidR="00562E65" w:rsidRPr="00562E65" w:rsidRDefault="00562E65" w:rsidP="00562E65">
      <w:pPr>
        <w:autoSpaceDE w:val="0"/>
        <w:autoSpaceDN w:val="0"/>
        <w:adjustRightInd w:val="0"/>
        <w:ind w:firstLine="708"/>
        <w:rPr>
          <w:b/>
          <w:sz w:val="24"/>
          <w:szCs w:val="24"/>
        </w:rPr>
      </w:pPr>
      <w:r w:rsidRPr="00562E65">
        <w:rPr>
          <w:sz w:val="24"/>
          <w:szCs w:val="24"/>
        </w:rPr>
        <w:t>Anna Kurek</w:t>
      </w:r>
    </w:p>
    <w:p w14:paraId="3407A45D" w14:textId="77777777" w:rsidR="00562E65" w:rsidRPr="00562E65" w:rsidRDefault="00562E65" w:rsidP="00562E65">
      <w:pPr>
        <w:autoSpaceDE w:val="0"/>
        <w:autoSpaceDN w:val="0"/>
        <w:adjustRightInd w:val="0"/>
        <w:rPr>
          <w:b/>
          <w:sz w:val="24"/>
          <w:szCs w:val="24"/>
        </w:rPr>
      </w:pPr>
    </w:p>
    <w:p w14:paraId="24395F6D" w14:textId="77777777" w:rsidR="00562E65" w:rsidRPr="00562E65" w:rsidRDefault="00562E65" w:rsidP="00562E65">
      <w:pPr>
        <w:autoSpaceDE w:val="0"/>
        <w:autoSpaceDN w:val="0"/>
        <w:adjustRightInd w:val="0"/>
        <w:rPr>
          <w:b/>
          <w:sz w:val="24"/>
          <w:szCs w:val="24"/>
        </w:rPr>
      </w:pP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t>Zatwierdził:</w:t>
      </w:r>
    </w:p>
    <w:p w14:paraId="6AD0D964" w14:textId="640790CE" w:rsidR="00562E65" w:rsidRPr="00562E65" w:rsidRDefault="00562E65" w:rsidP="00562E65">
      <w:pPr>
        <w:autoSpaceDE w:val="0"/>
        <w:autoSpaceDN w:val="0"/>
        <w:adjustRightInd w:val="0"/>
        <w:rPr>
          <w:i/>
          <w:sz w:val="24"/>
          <w:szCs w:val="24"/>
        </w:rPr>
      </w:pP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b/>
          <w:sz w:val="24"/>
          <w:szCs w:val="24"/>
        </w:rPr>
        <w:tab/>
      </w:r>
      <w:r w:rsidRPr="00562E65">
        <w:rPr>
          <w:i/>
          <w:sz w:val="24"/>
          <w:szCs w:val="24"/>
        </w:rPr>
        <w:t>Burmistrz Zelowa</w:t>
      </w:r>
    </w:p>
    <w:p w14:paraId="480E91B1" w14:textId="40C36259" w:rsidR="00562E65" w:rsidRPr="00562E65" w:rsidRDefault="00562E65" w:rsidP="00562E65">
      <w:pPr>
        <w:autoSpaceDE w:val="0"/>
        <w:autoSpaceDN w:val="0"/>
        <w:adjustRightInd w:val="0"/>
        <w:rPr>
          <w:b/>
          <w:sz w:val="24"/>
          <w:szCs w:val="24"/>
        </w:rPr>
      </w:pPr>
      <w:r w:rsidRPr="00562E65">
        <w:rPr>
          <w:i/>
          <w:sz w:val="24"/>
          <w:szCs w:val="24"/>
        </w:rPr>
        <w:t xml:space="preserve">                                                                                                                   </w:t>
      </w:r>
      <w:r>
        <w:rPr>
          <w:i/>
          <w:sz w:val="24"/>
          <w:szCs w:val="24"/>
        </w:rPr>
        <w:t xml:space="preserve">  </w:t>
      </w:r>
      <w:r w:rsidRPr="00562E65">
        <w:rPr>
          <w:i/>
          <w:sz w:val="24"/>
          <w:szCs w:val="24"/>
        </w:rPr>
        <w:t>Tomasz Jachymek</w:t>
      </w:r>
    </w:p>
    <w:p w14:paraId="71F81CDF" w14:textId="7576C303" w:rsidR="00562E65" w:rsidRPr="00585B77" w:rsidRDefault="00562E65" w:rsidP="00562E65">
      <w:pPr>
        <w:autoSpaceDE w:val="0"/>
        <w:autoSpaceDN w:val="0"/>
        <w:adjustRightInd w:val="0"/>
        <w:rPr>
          <w:b/>
        </w:rPr>
      </w:pP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r w:rsidRPr="00585B77">
        <w:rPr>
          <w:b/>
        </w:rPr>
        <w:tab/>
      </w:r>
    </w:p>
    <w:p w14:paraId="6AE94F2D" w14:textId="494937EF" w:rsidR="00562E65" w:rsidRPr="00585B77" w:rsidRDefault="00562E65" w:rsidP="00320577">
      <w:pPr>
        <w:autoSpaceDE w:val="0"/>
        <w:autoSpaceDN w:val="0"/>
        <w:adjustRightInd w:val="0"/>
        <w:rPr>
          <w:b/>
        </w:rPr>
      </w:pPr>
      <w:r>
        <w:rPr>
          <w:b/>
        </w:rPr>
        <w:t xml:space="preserve"> </w:t>
      </w:r>
    </w:p>
    <w:p w14:paraId="0A332936" w14:textId="77777777" w:rsidR="008929F6" w:rsidRDefault="008929F6" w:rsidP="00562E65">
      <w:pPr>
        <w:autoSpaceDE w:val="0"/>
        <w:autoSpaceDN w:val="0"/>
        <w:adjustRightInd w:val="0"/>
        <w:jc w:val="both"/>
        <w:rPr>
          <w:b/>
          <w:sz w:val="24"/>
          <w:szCs w:val="24"/>
        </w:rPr>
      </w:pPr>
    </w:p>
    <w:p w14:paraId="138F67E3" w14:textId="036664BC" w:rsidR="00562E65" w:rsidRPr="00562E65" w:rsidRDefault="00562E65" w:rsidP="00562E65">
      <w:pPr>
        <w:autoSpaceDE w:val="0"/>
        <w:autoSpaceDN w:val="0"/>
        <w:adjustRightInd w:val="0"/>
        <w:jc w:val="both"/>
        <w:rPr>
          <w:b/>
          <w:sz w:val="24"/>
          <w:szCs w:val="24"/>
        </w:rPr>
      </w:pPr>
      <w:r w:rsidRPr="00562E65">
        <w:rPr>
          <w:b/>
          <w:sz w:val="24"/>
          <w:szCs w:val="24"/>
        </w:rPr>
        <w:t>Zimowe utrzymanie dróg informacje ogólne:</w:t>
      </w:r>
    </w:p>
    <w:p w14:paraId="7F9130B9" w14:textId="77777777" w:rsidR="00562E65" w:rsidRPr="00562E65" w:rsidRDefault="00562E65" w:rsidP="00562E65">
      <w:pPr>
        <w:autoSpaceDE w:val="0"/>
        <w:autoSpaceDN w:val="0"/>
        <w:adjustRightInd w:val="0"/>
        <w:jc w:val="both"/>
        <w:rPr>
          <w:sz w:val="24"/>
          <w:szCs w:val="24"/>
        </w:rPr>
      </w:pPr>
    </w:p>
    <w:p w14:paraId="2F000521" w14:textId="4E27F80B" w:rsidR="00562E65" w:rsidRPr="00562E65" w:rsidRDefault="00562E65" w:rsidP="00562E65">
      <w:pPr>
        <w:autoSpaceDE w:val="0"/>
        <w:autoSpaceDN w:val="0"/>
        <w:adjustRightInd w:val="0"/>
        <w:jc w:val="both"/>
        <w:rPr>
          <w:sz w:val="24"/>
          <w:szCs w:val="24"/>
        </w:rPr>
      </w:pPr>
      <w:r w:rsidRPr="00562E65">
        <w:rPr>
          <w:sz w:val="24"/>
          <w:szCs w:val="24"/>
        </w:rPr>
        <w:t>Niniejszy plan sporządzono w nawiązaniu do nw. aktów prawnych:</w:t>
      </w:r>
    </w:p>
    <w:p w14:paraId="2ED1975C" w14:textId="094599BF" w:rsidR="00562E65" w:rsidRPr="00562E65" w:rsidRDefault="00562E65" w:rsidP="008929F6">
      <w:pPr>
        <w:pStyle w:val="Default"/>
        <w:ind w:left="284" w:hanging="284"/>
        <w:jc w:val="both"/>
        <w:rPr>
          <w:rFonts w:ascii="Calibri" w:hAnsi="Calibri" w:cs="Calibri"/>
        </w:rPr>
      </w:pPr>
      <w:r w:rsidRPr="00562E65">
        <w:rPr>
          <w:rFonts w:ascii="Calibri" w:hAnsi="Calibri"/>
        </w:rPr>
        <w:t>1. Ustawa z dnia 21 marca 1985</w:t>
      </w:r>
      <w:r w:rsidR="008929F6">
        <w:rPr>
          <w:rFonts w:ascii="Calibri" w:hAnsi="Calibri"/>
        </w:rPr>
        <w:t xml:space="preserve"> </w:t>
      </w:r>
      <w:r w:rsidRPr="00562E65">
        <w:rPr>
          <w:rFonts w:ascii="Calibri" w:hAnsi="Calibri"/>
        </w:rPr>
        <w:t>r. o drogach publicznych (</w:t>
      </w:r>
      <w:r w:rsidRPr="00562E65">
        <w:rPr>
          <w:rFonts w:ascii="Calibri" w:hAnsi="Calibri" w:cs="Calibri"/>
        </w:rPr>
        <w:t xml:space="preserve">tj. Dz. U z </w:t>
      </w:r>
      <w:r w:rsidRPr="00562E65">
        <w:rPr>
          <w:rFonts w:ascii="Calibri" w:hAnsi="Calibri" w:cs="Calibri"/>
          <w:bCs/>
        </w:rPr>
        <w:t xml:space="preserve"> z 2020 r. poz. 470, </w:t>
      </w:r>
      <w:r w:rsidRPr="00562E65">
        <w:rPr>
          <w:rFonts w:ascii="Calibri" w:hAnsi="Calibri" w:cs="Calibri"/>
        </w:rPr>
        <w:t xml:space="preserve"> ze  zm.)</w:t>
      </w:r>
    </w:p>
    <w:p w14:paraId="39A879C4" w14:textId="77777777" w:rsidR="00562E65" w:rsidRPr="00562E65" w:rsidRDefault="00562E65" w:rsidP="008929F6">
      <w:pPr>
        <w:pStyle w:val="Default"/>
        <w:ind w:left="284" w:hanging="284"/>
        <w:jc w:val="both"/>
        <w:rPr>
          <w:rFonts w:ascii="Calibri" w:hAnsi="Calibri" w:cs="Calibri"/>
        </w:rPr>
      </w:pPr>
      <w:r w:rsidRPr="00562E65">
        <w:rPr>
          <w:rFonts w:ascii="Calibri" w:hAnsi="Calibri" w:cs="Calibri"/>
        </w:rPr>
        <w:t>2.</w:t>
      </w:r>
      <w:r w:rsidRPr="00562E65">
        <w:rPr>
          <w:rFonts w:ascii="Calibri" w:hAnsi="Calibri" w:cs="Calibri"/>
          <w:b/>
          <w:bCs/>
        </w:rPr>
        <w:t xml:space="preserve"> </w:t>
      </w:r>
      <w:r w:rsidRPr="00562E65">
        <w:rPr>
          <w:rFonts w:ascii="Calibri" w:hAnsi="Calibri" w:cs="Calibri"/>
        </w:rPr>
        <w:t>Ustawa z dnia 13 września 1996 r. o utrzymaniu czystości i porządku w gminach (t.j.  Dz.U.2020.1439)</w:t>
      </w:r>
    </w:p>
    <w:p w14:paraId="0F5429C6" w14:textId="77777777" w:rsidR="00562E65" w:rsidRPr="00562E65" w:rsidRDefault="00562E65" w:rsidP="00562E65">
      <w:pPr>
        <w:autoSpaceDE w:val="0"/>
        <w:autoSpaceDN w:val="0"/>
        <w:adjustRightInd w:val="0"/>
        <w:ind w:left="294" w:hanging="294"/>
        <w:jc w:val="both"/>
        <w:rPr>
          <w:sz w:val="24"/>
          <w:szCs w:val="24"/>
        </w:rPr>
      </w:pPr>
      <w:r w:rsidRPr="00562E65">
        <w:rPr>
          <w:sz w:val="24"/>
          <w:szCs w:val="24"/>
        </w:rPr>
        <w:t>3. Zarządzenie Nr 46 Ministra Transportu i Gospodarki Morskiej z dnia 25.10.1994r.,               w sprawie zasad odśnieżania i usuwania gołoledzi na drogach publicznych.</w:t>
      </w:r>
    </w:p>
    <w:p w14:paraId="2AD3550B" w14:textId="77777777" w:rsidR="00562E65" w:rsidRPr="00562E65" w:rsidRDefault="00562E65" w:rsidP="00562E65">
      <w:pPr>
        <w:autoSpaceDE w:val="0"/>
        <w:autoSpaceDN w:val="0"/>
        <w:adjustRightInd w:val="0"/>
        <w:ind w:left="308" w:hanging="308"/>
        <w:jc w:val="both"/>
        <w:rPr>
          <w:sz w:val="24"/>
          <w:szCs w:val="24"/>
        </w:rPr>
      </w:pPr>
      <w:r w:rsidRPr="00562E65">
        <w:rPr>
          <w:sz w:val="24"/>
          <w:szCs w:val="24"/>
        </w:rPr>
        <w:t>4. Zarządzenie Nr 12 Ministra Transportu i Gospodarki Morskiej z dnia 09.09.1997r., zmieniające zarządzenie w sprawie zasad odśnieżania i usuwania gołoledzi na drogach publicznych.</w:t>
      </w:r>
    </w:p>
    <w:p w14:paraId="21DDDE42" w14:textId="665C3CFD" w:rsidR="00562E65" w:rsidRPr="008929F6" w:rsidRDefault="00562E65" w:rsidP="008929F6">
      <w:pPr>
        <w:autoSpaceDE w:val="0"/>
        <w:autoSpaceDN w:val="0"/>
        <w:adjustRightInd w:val="0"/>
        <w:ind w:left="308" w:hanging="308"/>
        <w:jc w:val="both"/>
        <w:rPr>
          <w:kern w:val="36"/>
          <w:sz w:val="24"/>
          <w:szCs w:val="24"/>
        </w:rPr>
      </w:pPr>
      <w:r w:rsidRPr="00562E65">
        <w:rPr>
          <w:sz w:val="24"/>
          <w:szCs w:val="24"/>
        </w:rPr>
        <w:t xml:space="preserve">5. </w:t>
      </w:r>
      <w:r w:rsidRPr="00562E65">
        <w:rPr>
          <w:kern w:val="36"/>
          <w:sz w:val="24"/>
          <w:szCs w:val="24"/>
        </w:rPr>
        <w:t>Rozporządzenie Ministra Środowiska z dnia 27 października 2005 r. w sprawie rodzajów i</w:t>
      </w:r>
      <w:r w:rsidR="008929F6">
        <w:rPr>
          <w:kern w:val="36"/>
          <w:sz w:val="24"/>
          <w:szCs w:val="24"/>
        </w:rPr>
        <w:t> </w:t>
      </w:r>
      <w:r w:rsidRPr="00562E65">
        <w:rPr>
          <w:kern w:val="36"/>
          <w:sz w:val="24"/>
          <w:szCs w:val="24"/>
        </w:rPr>
        <w:t>warunków stosowania środków, jakie mogą być używane na drogach publicznych oraz ulicach i placach</w:t>
      </w:r>
    </w:p>
    <w:p w14:paraId="57A45EA5" w14:textId="77777777" w:rsidR="00562E65" w:rsidRPr="00562E65" w:rsidRDefault="00562E65" w:rsidP="00562E65">
      <w:pPr>
        <w:autoSpaceDE w:val="0"/>
        <w:autoSpaceDN w:val="0"/>
        <w:adjustRightInd w:val="0"/>
        <w:rPr>
          <w:sz w:val="24"/>
          <w:szCs w:val="24"/>
        </w:rPr>
      </w:pPr>
      <w:r w:rsidRPr="00562E65">
        <w:rPr>
          <w:sz w:val="24"/>
          <w:szCs w:val="24"/>
        </w:rPr>
        <w:t>Wykonanie usługi zimowego utrzymania dróg polegać będzie na utrzymaniu w przejezdno</w:t>
      </w:r>
      <w:r w:rsidRPr="00562E65">
        <w:rPr>
          <w:rFonts w:eastAsia="TimesNewRoman" w:cs="TimesNewRoman"/>
          <w:sz w:val="24"/>
          <w:szCs w:val="24"/>
        </w:rPr>
        <w:t>ś</w:t>
      </w:r>
      <w:r w:rsidRPr="00562E65">
        <w:rPr>
          <w:sz w:val="24"/>
          <w:szCs w:val="24"/>
        </w:rPr>
        <w:t>ci dróg poprzez odśnieżanie jezdni, chodników, parkingów, posypywanie jezdni materiałami do</w:t>
      </w:r>
    </w:p>
    <w:p w14:paraId="588CAE84" w14:textId="43BEA255" w:rsidR="00562E65" w:rsidRDefault="00562E65" w:rsidP="008929F6">
      <w:pPr>
        <w:autoSpaceDE w:val="0"/>
        <w:autoSpaceDN w:val="0"/>
        <w:adjustRightInd w:val="0"/>
        <w:jc w:val="both"/>
        <w:rPr>
          <w:sz w:val="24"/>
          <w:szCs w:val="24"/>
        </w:rPr>
      </w:pPr>
      <w:r w:rsidRPr="00562E65">
        <w:rPr>
          <w:sz w:val="24"/>
          <w:szCs w:val="24"/>
        </w:rPr>
        <w:t xml:space="preserve">usuwania </w:t>
      </w:r>
      <w:r w:rsidRPr="00562E65">
        <w:rPr>
          <w:rFonts w:eastAsia="TimesNewRoman" w:cs="TimesNewRoman"/>
          <w:sz w:val="24"/>
          <w:szCs w:val="24"/>
        </w:rPr>
        <w:t>ś</w:t>
      </w:r>
      <w:r w:rsidRPr="00562E65">
        <w:rPr>
          <w:sz w:val="24"/>
          <w:szCs w:val="24"/>
        </w:rPr>
        <w:t>lisko</w:t>
      </w:r>
      <w:r w:rsidRPr="00562E65">
        <w:rPr>
          <w:rFonts w:eastAsia="TimesNewRoman" w:cs="TimesNewRoman"/>
          <w:sz w:val="24"/>
          <w:szCs w:val="24"/>
        </w:rPr>
        <w:t>ś</w:t>
      </w:r>
      <w:r w:rsidRPr="00562E65">
        <w:rPr>
          <w:sz w:val="24"/>
          <w:szCs w:val="24"/>
        </w:rPr>
        <w:t>ci zimowej oraz zwalczanie i zapobieganie gołoledzi, oblodzenia, zlodowace</w:t>
      </w:r>
      <w:r w:rsidRPr="00562E65">
        <w:rPr>
          <w:rFonts w:eastAsia="TimesNewRoman" w:cs="TimesNewRoman"/>
          <w:sz w:val="24"/>
          <w:szCs w:val="24"/>
        </w:rPr>
        <w:t>ń</w:t>
      </w:r>
      <w:r w:rsidRPr="00562E65">
        <w:rPr>
          <w:sz w:val="24"/>
          <w:szCs w:val="24"/>
        </w:rPr>
        <w:t xml:space="preserve">, w razie potrzeby wywozu </w:t>
      </w:r>
      <w:r w:rsidRPr="00562E65">
        <w:rPr>
          <w:rFonts w:eastAsia="TimesNewRoman" w:cs="TimesNewRoman"/>
          <w:sz w:val="24"/>
          <w:szCs w:val="24"/>
        </w:rPr>
        <w:t>ś</w:t>
      </w:r>
      <w:r w:rsidRPr="00562E65">
        <w:rPr>
          <w:sz w:val="24"/>
          <w:szCs w:val="24"/>
        </w:rPr>
        <w:t>niegu na zlecenie Zamawiaj</w:t>
      </w:r>
      <w:r w:rsidRPr="00562E65">
        <w:rPr>
          <w:rFonts w:eastAsia="TimesNewRoman" w:cs="TimesNewRoman"/>
          <w:sz w:val="24"/>
          <w:szCs w:val="24"/>
        </w:rPr>
        <w:t>ą</w:t>
      </w:r>
      <w:r w:rsidRPr="00562E65">
        <w:rPr>
          <w:sz w:val="24"/>
          <w:szCs w:val="24"/>
        </w:rPr>
        <w:t>cego, ustawieniu i</w:t>
      </w:r>
      <w:r w:rsidR="008929F6">
        <w:rPr>
          <w:sz w:val="24"/>
          <w:szCs w:val="24"/>
        </w:rPr>
        <w:t> </w:t>
      </w:r>
      <w:r w:rsidRPr="00562E65">
        <w:rPr>
          <w:sz w:val="24"/>
          <w:szCs w:val="24"/>
        </w:rPr>
        <w:t>utrzymywaniu  koksowników oraz  pracach porz</w:t>
      </w:r>
      <w:r w:rsidRPr="00562E65">
        <w:rPr>
          <w:rFonts w:eastAsia="TimesNewRoman" w:cs="TimesNewRoman"/>
          <w:sz w:val="24"/>
          <w:szCs w:val="24"/>
        </w:rPr>
        <w:t>ą</w:t>
      </w:r>
      <w:r w:rsidRPr="00562E65">
        <w:rPr>
          <w:sz w:val="24"/>
          <w:szCs w:val="24"/>
        </w:rPr>
        <w:t>dkowych po sezonie zimowym.</w:t>
      </w:r>
    </w:p>
    <w:p w14:paraId="73AE0906" w14:textId="77777777" w:rsidR="008929F6" w:rsidRPr="00562E65" w:rsidRDefault="008929F6" w:rsidP="00562E65">
      <w:pPr>
        <w:autoSpaceDE w:val="0"/>
        <w:autoSpaceDN w:val="0"/>
        <w:adjustRightInd w:val="0"/>
        <w:rPr>
          <w:sz w:val="24"/>
          <w:szCs w:val="24"/>
        </w:rPr>
      </w:pPr>
    </w:p>
    <w:p w14:paraId="280FD8B1" w14:textId="77777777" w:rsidR="00562E65" w:rsidRPr="00562E65" w:rsidRDefault="00562E65" w:rsidP="00562E65">
      <w:pPr>
        <w:autoSpaceDE w:val="0"/>
        <w:autoSpaceDN w:val="0"/>
        <w:adjustRightInd w:val="0"/>
        <w:rPr>
          <w:b/>
          <w:sz w:val="24"/>
          <w:szCs w:val="24"/>
          <w:lang w:eastAsia="en-US"/>
        </w:rPr>
      </w:pPr>
      <w:r w:rsidRPr="00562E65">
        <w:rPr>
          <w:b/>
          <w:sz w:val="24"/>
          <w:szCs w:val="24"/>
          <w:lang w:eastAsia="en-US"/>
        </w:rPr>
        <w:t>Zimowe utrzymanie dróg gminnych i lokalnych, dojazdowych i wewnętrznych  informacje ogólne:</w:t>
      </w:r>
    </w:p>
    <w:p w14:paraId="02F8D6DF"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Zamawiaj</w:t>
      </w:r>
      <w:r w:rsidRPr="00562E65">
        <w:rPr>
          <w:rFonts w:eastAsia="TimesNewRoman" w:cs="TimesNewRoman"/>
          <w:sz w:val="24"/>
          <w:szCs w:val="24"/>
          <w:lang w:val="en-US" w:eastAsia="en-US"/>
        </w:rPr>
        <w:t>ą</w:t>
      </w:r>
      <w:r w:rsidRPr="00562E65">
        <w:rPr>
          <w:sz w:val="24"/>
          <w:szCs w:val="24"/>
          <w:lang w:val="en-US" w:eastAsia="en-US"/>
        </w:rPr>
        <w:t>cy wymaga aby w ramach zimowego utrzymania dróg Wykonawca od</w:t>
      </w:r>
      <w:r w:rsidRPr="00562E65">
        <w:rPr>
          <w:rFonts w:eastAsia="TimesNewRoman" w:cs="TimesNewRoman"/>
          <w:sz w:val="24"/>
          <w:szCs w:val="24"/>
          <w:lang w:val="en-US" w:eastAsia="en-US"/>
        </w:rPr>
        <w:t>ś</w:t>
      </w:r>
      <w:r w:rsidRPr="00562E65">
        <w:rPr>
          <w:sz w:val="24"/>
          <w:szCs w:val="24"/>
          <w:lang w:val="en-US" w:eastAsia="en-US"/>
        </w:rPr>
        <w:t>nie</w:t>
      </w:r>
      <w:r w:rsidRPr="00562E65">
        <w:rPr>
          <w:rFonts w:eastAsia="TimesNewRoman" w:cs="TimesNewRoman"/>
          <w:sz w:val="24"/>
          <w:szCs w:val="24"/>
          <w:lang w:val="en-US" w:eastAsia="en-US"/>
        </w:rPr>
        <w:t>ż</w:t>
      </w:r>
      <w:r w:rsidRPr="00562E65">
        <w:rPr>
          <w:sz w:val="24"/>
          <w:szCs w:val="24"/>
          <w:lang w:val="en-US" w:eastAsia="en-US"/>
        </w:rPr>
        <w:t>ał oraz posypywał jezdni</w:t>
      </w:r>
      <w:r w:rsidRPr="00562E65">
        <w:rPr>
          <w:rFonts w:eastAsia="TimesNewRoman" w:cs="TimesNewRoman"/>
          <w:sz w:val="24"/>
          <w:szCs w:val="24"/>
          <w:lang w:val="en-US" w:eastAsia="en-US"/>
        </w:rPr>
        <w:t xml:space="preserve">ę </w:t>
      </w:r>
      <w:r w:rsidRPr="00562E65">
        <w:rPr>
          <w:sz w:val="24"/>
          <w:szCs w:val="24"/>
          <w:lang w:val="en-US" w:eastAsia="en-US"/>
        </w:rPr>
        <w:t>na całej długo</w:t>
      </w:r>
      <w:r w:rsidRPr="00562E65">
        <w:rPr>
          <w:rFonts w:eastAsia="TimesNewRoman" w:cs="TimesNewRoman"/>
          <w:sz w:val="24"/>
          <w:szCs w:val="24"/>
          <w:lang w:val="en-US" w:eastAsia="en-US"/>
        </w:rPr>
        <w:t>ś</w:t>
      </w:r>
      <w:r w:rsidRPr="00562E65">
        <w:rPr>
          <w:sz w:val="24"/>
          <w:szCs w:val="24"/>
          <w:lang w:val="en-US" w:eastAsia="en-US"/>
        </w:rPr>
        <w:t>ci oraz szeroko</w:t>
      </w:r>
      <w:r w:rsidRPr="00562E65">
        <w:rPr>
          <w:rFonts w:eastAsia="TimesNewRoman" w:cs="TimesNewRoman"/>
          <w:sz w:val="24"/>
          <w:szCs w:val="24"/>
          <w:lang w:val="en-US" w:eastAsia="en-US"/>
        </w:rPr>
        <w:t>ś</w:t>
      </w:r>
      <w:r w:rsidRPr="00562E65">
        <w:rPr>
          <w:sz w:val="24"/>
          <w:szCs w:val="24"/>
          <w:lang w:val="en-US" w:eastAsia="en-US"/>
        </w:rPr>
        <w:t xml:space="preserve">ci materiałami do usuwania </w:t>
      </w:r>
      <w:r w:rsidRPr="00562E65">
        <w:rPr>
          <w:rFonts w:eastAsia="TimesNewRoman" w:cs="TimesNewRoman"/>
          <w:sz w:val="24"/>
          <w:szCs w:val="24"/>
          <w:lang w:val="en-US" w:eastAsia="en-US"/>
        </w:rPr>
        <w:t>ś</w:t>
      </w:r>
      <w:r w:rsidRPr="00562E65">
        <w:rPr>
          <w:sz w:val="24"/>
          <w:szCs w:val="24"/>
          <w:lang w:val="en-US" w:eastAsia="en-US"/>
        </w:rPr>
        <w:t>lisko</w:t>
      </w:r>
      <w:r w:rsidRPr="00562E65">
        <w:rPr>
          <w:rFonts w:eastAsia="TimesNewRoman" w:cs="TimesNewRoman"/>
          <w:sz w:val="24"/>
          <w:szCs w:val="24"/>
          <w:lang w:val="en-US" w:eastAsia="en-US"/>
        </w:rPr>
        <w:t>ś</w:t>
      </w:r>
      <w:r w:rsidRPr="00562E65">
        <w:rPr>
          <w:sz w:val="24"/>
          <w:szCs w:val="24"/>
          <w:lang w:val="en-US" w:eastAsia="en-US"/>
        </w:rPr>
        <w:t>ci zimowej zakupionymi przez Wykonawc</w:t>
      </w:r>
      <w:r w:rsidRPr="00562E65">
        <w:rPr>
          <w:rFonts w:eastAsia="TimesNewRoman" w:cs="TimesNewRoman"/>
          <w:sz w:val="24"/>
          <w:szCs w:val="24"/>
          <w:lang w:val="en-US" w:eastAsia="en-US"/>
        </w:rPr>
        <w:t>ę</w:t>
      </w:r>
      <w:r w:rsidRPr="00562E65">
        <w:rPr>
          <w:sz w:val="24"/>
          <w:szCs w:val="24"/>
          <w:lang w:val="en-US" w:eastAsia="en-US"/>
        </w:rPr>
        <w:t xml:space="preserve">. Zakup materiałów do zwalczania </w:t>
      </w:r>
      <w:r w:rsidRPr="00562E65">
        <w:rPr>
          <w:rFonts w:eastAsia="TimesNewRoman" w:cs="TimesNewRoman"/>
          <w:sz w:val="24"/>
          <w:szCs w:val="24"/>
          <w:lang w:val="en-US" w:eastAsia="en-US"/>
        </w:rPr>
        <w:t>ś</w:t>
      </w:r>
      <w:r w:rsidRPr="00562E65">
        <w:rPr>
          <w:sz w:val="24"/>
          <w:szCs w:val="24"/>
          <w:lang w:val="en-US" w:eastAsia="en-US"/>
        </w:rPr>
        <w:t>lisko</w:t>
      </w:r>
      <w:r w:rsidRPr="00562E65">
        <w:rPr>
          <w:rFonts w:eastAsia="TimesNewRoman" w:cs="TimesNewRoman"/>
          <w:sz w:val="24"/>
          <w:szCs w:val="24"/>
          <w:lang w:val="en-US" w:eastAsia="en-US"/>
        </w:rPr>
        <w:t>ś</w:t>
      </w:r>
      <w:r w:rsidRPr="00562E65">
        <w:rPr>
          <w:sz w:val="24"/>
          <w:szCs w:val="24"/>
          <w:lang w:val="en-US" w:eastAsia="en-US"/>
        </w:rPr>
        <w:t>ci zimowej Wykonawca zobowi</w:t>
      </w:r>
      <w:r w:rsidRPr="00562E65">
        <w:rPr>
          <w:rFonts w:eastAsia="TimesNewRoman" w:cs="TimesNewRoman"/>
          <w:sz w:val="24"/>
          <w:szCs w:val="24"/>
          <w:lang w:val="en-US" w:eastAsia="en-US"/>
        </w:rPr>
        <w:t>ą</w:t>
      </w:r>
      <w:r w:rsidRPr="00562E65">
        <w:rPr>
          <w:sz w:val="24"/>
          <w:szCs w:val="24"/>
          <w:lang w:val="en-US" w:eastAsia="en-US"/>
        </w:rPr>
        <w:t>zany jest zapewnić we własnym zakresie i na własny koszt.</w:t>
      </w:r>
    </w:p>
    <w:p w14:paraId="06F7CD01" w14:textId="78A62C9F" w:rsidR="00562E65" w:rsidRDefault="00562E65" w:rsidP="00562E65">
      <w:pPr>
        <w:tabs>
          <w:tab w:val="left" w:pos="284"/>
        </w:tabs>
        <w:jc w:val="both"/>
        <w:rPr>
          <w:rFonts w:cs="Arial"/>
          <w:sz w:val="24"/>
          <w:szCs w:val="24"/>
          <w:lang w:val="en-US" w:eastAsia="en-US"/>
        </w:rPr>
      </w:pPr>
      <w:r w:rsidRPr="00562E65">
        <w:rPr>
          <w:rFonts w:cs="Arial"/>
          <w:sz w:val="24"/>
          <w:szCs w:val="24"/>
          <w:lang w:val="en-US" w:eastAsia="en-US"/>
        </w:rPr>
        <w:t>Odśnieżanie dróg ma na celu usunięcie śniegu z jezdni i poboczy drogi oraz zatok autobusowych, parkingów itp. Zakresy prac prowadzonych przy odśnieżaniu dróg i technologia wynikają z  aktualnie     obowiązujących standardów utrzymania i są zależne od  warunków atmosferycznych, możliwości finansowych oraz aktualnego stanu utrzymania  dróg.</w:t>
      </w:r>
    </w:p>
    <w:p w14:paraId="1A0AC34E" w14:textId="67C0B6D6" w:rsidR="008929F6" w:rsidRDefault="008929F6" w:rsidP="00562E65">
      <w:pPr>
        <w:tabs>
          <w:tab w:val="left" w:pos="284"/>
        </w:tabs>
        <w:jc w:val="both"/>
        <w:rPr>
          <w:rFonts w:cs="Arial"/>
          <w:sz w:val="24"/>
          <w:szCs w:val="24"/>
          <w:lang w:val="en-US" w:eastAsia="en-US"/>
        </w:rPr>
      </w:pPr>
    </w:p>
    <w:p w14:paraId="67330EC0" w14:textId="77777777" w:rsidR="008929F6" w:rsidRPr="00562E65" w:rsidRDefault="008929F6" w:rsidP="00562E65">
      <w:pPr>
        <w:tabs>
          <w:tab w:val="left" w:pos="284"/>
        </w:tabs>
        <w:jc w:val="both"/>
        <w:rPr>
          <w:rFonts w:cs="Arial"/>
          <w:sz w:val="24"/>
          <w:szCs w:val="24"/>
          <w:lang w:val="en-US" w:eastAsia="en-US"/>
        </w:rPr>
      </w:pPr>
    </w:p>
    <w:p w14:paraId="6B8057DB" w14:textId="77777777" w:rsidR="00562E65" w:rsidRPr="00562E65" w:rsidRDefault="00562E65" w:rsidP="00562E65">
      <w:pPr>
        <w:autoSpaceDE w:val="0"/>
        <w:autoSpaceDN w:val="0"/>
        <w:adjustRightInd w:val="0"/>
        <w:jc w:val="both"/>
        <w:rPr>
          <w:b/>
          <w:sz w:val="24"/>
          <w:szCs w:val="24"/>
          <w:lang w:val="en-US" w:eastAsia="en-US"/>
        </w:rPr>
      </w:pPr>
      <w:r w:rsidRPr="00562E65">
        <w:rPr>
          <w:b/>
          <w:sz w:val="24"/>
          <w:szCs w:val="24"/>
          <w:lang w:val="en-US" w:eastAsia="en-US"/>
        </w:rPr>
        <w:lastRenderedPageBreak/>
        <w:t>WYKAZ ULIC  ZIMOWEGO UTRZYMANIA NA TERENIE MIASTA ZELOWA:</w:t>
      </w:r>
    </w:p>
    <w:p w14:paraId="35B76B1D" w14:textId="77777777" w:rsidR="00562E65" w:rsidRPr="00562E65" w:rsidRDefault="00562E65" w:rsidP="00562E65">
      <w:pPr>
        <w:numPr>
          <w:ilvl w:val="0"/>
          <w:numId w:val="35"/>
        </w:numPr>
        <w:tabs>
          <w:tab w:val="clear" w:pos="720"/>
        </w:tabs>
        <w:autoSpaceDE w:val="0"/>
        <w:autoSpaceDN w:val="0"/>
        <w:adjustRightInd w:val="0"/>
        <w:spacing w:after="0" w:line="240" w:lineRule="auto"/>
        <w:jc w:val="both"/>
        <w:rPr>
          <w:sz w:val="24"/>
          <w:szCs w:val="24"/>
          <w:lang w:val="en-US" w:eastAsia="en-US"/>
        </w:rPr>
      </w:pPr>
      <w:r w:rsidRPr="00562E65">
        <w:rPr>
          <w:sz w:val="24"/>
          <w:szCs w:val="24"/>
          <w:lang w:val="en-US" w:eastAsia="en-US"/>
        </w:rPr>
        <w:t xml:space="preserve"> ul. Św. Anny ( od ul. Kościuszki do ul. Żeromskiego, dł. 200 m)</w:t>
      </w:r>
    </w:p>
    <w:p w14:paraId="5895096E" w14:textId="77777777" w:rsidR="00562E65" w:rsidRPr="00562E65" w:rsidRDefault="00562E65" w:rsidP="00562E65">
      <w:pPr>
        <w:numPr>
          <w:ilvl w:val="0"/>
          <w:numId w:val="35"/>
        </w:numPr>
        <w:tabs>
          <w:tab w:val="clear" w:pos="720"/>
          <w:tab w:val="num" w:pos="1440"/>
        </w:tabs>
        <w:autoSpaceDE w:val="0"/>
        <w:autoSpaceDN w:val="0"/>
        <w:adjustRightInd w:val="0"/>
        <w:spacing w:after="0" w:line="240" w:lineRule="auto"/>
        <w:jc w:val="both"/>
        <w:rPr>
          <w:sz w:val="24"/>
          <w:szCs w:val="24"/>
          <w:lang w:val="en-US" w:eastAsia="en-US"/>
        </w:rPr>
      </w:pPr>
      <w:r w:rsidRPr="00562E65">
        <w:rPr>
          <w:sz w:val="24"/>
          <w:szCs w:val="24"/>
          <w:lang w:val="en-US" w:eastAsia="en-US"/>
        </w:rPr>
        <w:t>ul. Bukowa ( od ul. Leśnej do ul. Leśniczówka, dł. 1700 m)</w:t>
      </w:r>
    </w:p>
    <w:p w14:paraId="6897AF41"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Boczna ( od ul. Zachodniej do granic miasta, dł. 300 m)</w:t>
      </w:r>
    </w:p>
    <w:p w14:paraId="1E2B38D7"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Cegielniana ( od ul. Przejazd do ul. Herbertowskiej, dł. 2100 m)</w:t>
      </w:r>
    </w:p>
    <w:p w14:paraId="7B305CFB"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Ceramiczna ( od ul. Cegielnianej, dł. 100m)</w:t>
      </w:r>
    </w:p>
    <w:p w14:paraId="096BF0F7"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Chrapkiewicza ( od ul. Kościuszki do ul. Żeromskiego, dł. 200 m)</w:t>
      </w:r>
    </w:p>
    <w:p w14:paraId="0D07D6E0"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Chrobrego ( od ul. Mieszka I do ul. Łokietka, dł. 460 m)</w:t>
      </w:r>
    </w:p>
    <w:p w14:paraId="00CB0A1F"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Cmentarna ( od ul. Kilińskiego do ul. Przejazd, dł. 200 m)</w:t>
      </w:r>
    </w:p>
    <w:p w14:paraId="08500A54"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Pl. Dąbrowskiego ( od ul. Kilińskiego – Św. Anny – Kościuszki, dł. 200 m)</w:t>
      </w:r>
    </w:p>
    <w:p w14:paraId="01A8DB70"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Górna ( od ul. Kilińskiego do ul. Kątnej, dł. 500 m)</w:t>
      </w:r>
    </w:p>
    <w:p w14:paraId="45F70907"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Grzybowa ( od ul. Leśnej do granic miasta, dł. 800 m)</w:t>
      </w:r>
    </w:p>
    <w:p w14:paraId="31222F9E"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Herbertowska ( od ul. Zachodniej do granic  miasta, dł. 1200 m)</w:t>
      </w:r>
    </w:p>
    <w:p w14:paraId="07899479"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Harcerska ( od ul. Piotrkowskiej do granic miasta, dł. 2200 m)</w:t>
      </w:r>
    </w:p>
    <w:p w14:paraId="441191CA"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Kazimierza Wielkiego ( od ul. Mieszka I do ul. Łokietka, dł. 445 m)</w:t>
      </w:r>
    </w:p>
    <w:p w14:paraId="7112D62F"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Kątna ( od ul. Harcerskiej do ul. Zofii, dł. 2000 m)</w:t>
      </w:r>
    </w:p>
    <w:p w14:paraId="7AAFC72D"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Komeńskiego ( od ul. Piotrkowskiej do ul. Lubelskiej, dł. 223 m)</w:t>
      </w:r>
    </w:p>
    <w:p w14:paraId="4478FE29"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Krótka ( od ul. Piotrkowskiej do ul. Wolności, dł. 233 m)</w:t>
      </w:r>
    </w:p>
    <w:p w14:paraId="70BB4BA0"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Płk. Witolda Pileckiego ( od ul. Żeromskiego/Płockiej do ul. Zachodniej, dł. 900 m)</w:t>
      </w:r>
    </w:p>
    <w:p w14:paraId="5C512612"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Leśniczówka ( od ul. Kilińskiego do granic miasta, dł. 1550 m)</w:t>
      </w:r>
    </w:p>
    <w:p w14:paraId="302E5E93"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Leśna ( od ul. Kilińskiego do ul. Herbertowskiej, dł. 2000 m)</w:t>
      </w:r>
    </w:p>
    <w:p w14:paraId="7DEF05AA"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Leśne Działy ( od ul. Harcerskiej do granic miasta, dł. 1500 m)</w:t>
      </w:r>
    </w:p>
    <w:p w14:paraId="55B949E9"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Lubelska ( od ul. Sienkiewicza do granic miasta, dł. 1064 m)</w:t>
      </w:r>
    </w:p>
    <w:p w14:paraId="405552ED"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Łąkowa ( od ul. Sienkiewicza , dł. 500 m)</w:t>
      </w:r>
    </w:p>
    <w:p w14:paraId="245B1B6D"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Łokietka ( od ul. Kościuszki do ul. Poznańskiej, dł.230 m)</w:t>
      </w:r>
    </w:p>
    <w:p w14:paraId="5637E975"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Mieszka I ( od ul. Kościuszki do ul. Poznańskiej, dł. 228 m)</w:t>
      </w:r>
    </w:p>
    <w:p w14:paraId="3A040492"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Jana Pawła II ( od ul. Dzielnej do ul. Północnej, dł. 446 m)</w:t>
      </w:r>
    </w:p>
    <w:p w14:paraId="4730316D"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Nowy Rynek ( od ul. Kilińskiego do Cmentarnej, dł. 300 m)</w:t>
      </w:r>
    </w:p>
    <w:p w14:paraId="1EE4FB04"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Pabianicka ( od ul. Kościuszki do ul. Kątnej, dł. 1500 m)</w:t>
      </w:r>
    </w:p>
    <w:p w14:paraId="517E88D1"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Płocka ( od ul. Kościuszki do ul. Cegielnianej, dł. 626 m)</w:t>
      </w:r>
    </w:p>
    <w:p w14:paraId="7E5394E3"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Podleśna ( od ul. Kilińskiego do ul. Kątnej, dł. 750 m)</w:t>
      </w:r>
    </w:p>
    <w:p w14:paraId="6783B5EF"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Polna ( od ul. Żeromskiego do ul. Cegielnianej, dł. 500 m)</w:t>
      </w:r>
    </w:p>
    <w:p w14:paraId="42E77A33"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Południowa ( od ul. Piotrkowskiej do ul. Lubelskiej, dł. 223 m)</w:t>
      </w:r>
    </w:p>
    <w:p w14:paraId="4547D157"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Poprzeczna ( od ul. Kilińskiego do ul. Kątnej, dł. 700 m)</w:t>
      </w:r>
    </w:p>
    <w:p w14:paraId="6F36D623"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Poznańska ( od ul. Sienkiewicza do ul. Zachodniej, dł. 2000 m)</w:t>
      </w:r>
    </w:p>
    <w:p w14:paraId="25C1ED42"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Północna ( od ul. Kilińskiego do ul. Pabianickiej, dł. 1100 m)</w:t>
      </w:r>
    </w:p>
    <w:p w14:paraId="1BB7D039"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Przejazd ( od ul. Cmentarnej do ul. Leśnej, dł. 330 m)</w:t>
      </w:r>
    </w:p>
    <w:p w14:paraId="75BBECFA"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Sikorskiego ( od ul. Kościuszki do ul. Żeromskiego, dł. 200 m)</w:t>
      </w:r>
    </w:p>
    <w:p w14:paraId="457F1D98"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Sosnowa ( od ul. Leśnej do ul. Leśniczówka, dł. 950 m)</w:t>
      </w:r>
    </w:p>
    <w:p w14:paraId="389F23EA"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Sportowa ( od ul. Piotrkowskiej do ul. Lubelskiej, dł. 223 m)</w:t>
      </w:r>
    </w:p>
    <w:p w14:paraId="4C319DBA"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Szkolna ( od ul. Kościuszki do ul. Żeromskiego, dł. 200 m)</w:t>
      </w:r>
    </w:p>
    <w:p w14:paraId="267CBA9E"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Wąska ( od ul. Kościuszki do ul. Poznańskiej, dł. 200 m)</w:t>
      </w:r>
    </w:p>
    <w:p w14:paraId="1A101545"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Wesoła ( od ul. Cegielnianej do ul. Leśnej, dł. 650 m)</w:t>
      </w:r>
    </w:p>
    <w:p w14:paraId="760CB1AF"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Wolności ( od ul. Sienkiewicza do ul. Leśne Działy, dł. 1716 m)</w:t>
      </w:r>
    </w:p>
    <w:p w14:paraId="60097A90"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Wrzosowa ( od ul. Bukowej do ul. Leśniczówka, dł. 550 m)</w:t>
      </w:r>
    </w:p>
    <w:p w14:paraId="66AFC70B"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Wschodnia ( od ul. Dzielnej do ul. Wolności, dł. 396 m)</w:t>
      </w:r>
    </w:p>
    <w:p w14:paraId="0073DDF2"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Złota ( od ul. Wolności do ul. Północnej, dł. 825 m)</w:t>
      </w:r>
    </w:p>
    <w:p w14:paraId="7816446F"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Zofii ( od ul. Podleśnej do ul. Kątnej, dł. 850 m)</w:t>
      </w:r>
    </w:p>
    <w:p w14:paraId="094C4705"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lastRenderedPageBreak/>
        <w:t>ul. Żeromskiego (od ul. Kilińskiego do ul. Zachodniej, dł. 1900 m)</w:t>
      </w:r>
    </w:p>
    <w:p w14:paraId="4E4D5106"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M. Skłodowskiej – Currie ( od ul. Północnej , dł. 197 m)</w:t>
      </w:r>
    </w:p>
    <w:p w14:paraId="072A3497"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Kopernika ( od ul. Dzielnej, dł. 184 m)</w:t>
      </w:r>
    </w:p>
    <w:p w14:paraId="79303D6C"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Królewska (200 mb)</w:t>
      </w:r>
    </w:p>
    <w:p w14:paraId="4AB15DC2" w14:textId="77777777" w:rsidR="00562E65" w:rsidRPr="00562E65" w:rsidRDefault="00562E65" w:rsidP="00562E65">
      <w:pPr>
        <w:numPr>
          <w:ilvl w:val="0"/>
          <w:numId w:val="35"/>
        </w:numPr>
        <w:tabs>
          <w:tab w:val="clear" w:pos="720"/>
          <w:tab w:val="num" w:pos="1440"/>
        </w:tabs>
        <w:spacing w:after="0" w:line="240" w:lineRule="auto"/>
        <w:jc w:val="both"/>
        <w:rPr>
          <w:sz w:val="24"/>
          <w:szCs w:val="24"/>
          <w:lang w:val="en-US" w:eastAsia="en-US"/>
        </w:rPr>
      </w:pPr>
      <w:r w:rsidRPr="00562E65">
        <w:rPr>
          <w:sz w:val="24"/>
          <w:szCs w:val="24"/>
          <w:lang w:val="en-US" w:eastAsia="en-US"/>
        </w:rPr>
        <w:t>ul. Ks.Józefa Stanke (200 mb)</w:t>
      </w:r>
    </w:p>
    <w:p w14:paraId="1166A955" w14:textId="77777777" w:rsidR="00562E65" w:rsidRPr="00562E65" w:rsidRDefault="00562E65" w:rsidP="00562E65">
      <w:pPr>
        <w:numPr>
          <w:ilvl w:val="0"/>
          <w:numId w:val="35"/>
        </w:numPr>
        <w:tabs>
          <w:tab w:val="clear" w:pos="720"/>
          <w:tab w:val="num" w:pos="1440"/>
        </w:tabs>
        <w:spacing w:after="0" w:line="240" w:lineRule="auto"/>
        <w:jc w:val="both"/>
        <w:rPr>
          <w:color w:val="000000"/>
          <w:sz w:val="24"/>
          <w:szCs w:val="24"/>
          <w:lang w:val="en-US" w:eastAsia="en-US"/>
        </w:rPr>
      </w:pPr>
      <w:r w:rsidRPr="00562E65">
        <w:rPr>
          <w:sz w:val="24"/>
          <w:szCs w:val="24"/>
          <w:lang w:val="en-US" w:eastAsia="en-US"/>
        </w:rPr>
        <w:t xml:space="preserve">ul. </w:t>
      </w:r>
      <w:r w:rsidRPr="00562E65">
        <w:rPr>
          <w:color w:val="000000"/>
          <w:sz w:val="24"/>
          <w:szCs w:val="24"/>
          <w:lang w:val="en-US" w:eastAsia="en-US"/>
        </w:rPr>
        <w:t>Ogrodowa(200 mb)</w:t>
      </w:r>
    </w:p>
    <w:p w14:paraId="2A7ACACB" w14:textId="77777777" w:rsidR="00562E65" w:rsidRPr="00562E65" w:rsidRDefault="00562E65" w:rsidP="00562E65">
      <w:pPr>
        <w:numPr>
          <w:ilvl w:val="0"/>
          <w:numId w:val="35"/>
        </w:numPr>
        <w:tabs>
          <w:tab w:val="clear" w:pos="720"/>
          <w:tab w:val="num" w:pos="1440"/>
        </w:tabs>
        <w:spacing w:after="0" w:line="240" w:lineRule="auto"/>
        <w:jc w:val="both"/>
        <w:rPr>
          <w:color w:val="000000"/>
          <w:sz w:val="24"/>
          <w:szCs w:val="24"/>
          <w:lang w:val="en-US" w:eastAsia="en-US"/>
        </w:rPr>
      </w:pPr>
      <w:r w:rsidRPr="00562E65">
        <w:rPr>
          <w:sz w:val="24"/>
          <w:szCs w:val="24"/>
          <w:lang w:val="en-US" w:eastAsia="en-US"/>
        </w:rPr>
        <w:t>ul.</w:t>
      </w:r>
      <w:r w:rsidRPr="00562E65">
        <w:rPr>
          <w:color w:val="000000"/>
          <w:sz w:val="24"/>
          <w:szCs w:val="24"/>
          <w:lang w:val="en-US" w:eastAsia="en-US"/>
        </w:rPr>
        <w:t xml:space="preserve"> Prosta (200 mb)</w:t>
      </w:r>
    </w:p>
    <w:p w14:paraId="43C287F7" w14:textId="77777777" w:rsidR="00562E65" w:rsidRPr="00562E65" w:rsidRDefault="00562E65" w:rsidP="00562E65">
      <w:pPr>
        <w:numPr>
          <w:ilvl w:val="0"/>
          <w:numId w:val="35"/>
        </w:numPr>
        <w:tabs>
          <w:tab w:val="clear" w:pos="720"/>
          <w:tab w:val="num" w:pos="1440"/>
        </w:tabs>
        <w:spacing w:after="0" w:line="240" w:lineRule="auto"/>
        <w:jc w:val="both"/>
        <w:rPr>
          <w:color w:val="000000"/>
          <w:sz w:val="24"/>
          <w:szCs w:val="24"/>
          <w:lang w:val="en-US" w:eastAsia="en-US"/>
        </w:rPr>
      </w:pPr>
      <w:r w:rsidRPr="00562E65">
        <w:rPr>
          <w:sz w:val="24"/>
          <w:szCs w:val="24"/>
          <w:lang w:val="en-US" w:eastAsia="en-US"/>
        </w:rPr>
        <w:t>ul.</w:t>
      </w:r>
      <w:r w:rsidRPr="00562E65">
        <w:rPr>
          <w:color w:val="000000"/>
          <w:sz w:val="24"/>
          <w:szCs w:val="24"/>
          <w:lang w:val="en-US" w:eastAsia="en-US"/>
        </w:rPr>
        <w:t xml:space="preserve"> Juliusza Słowackiego (300 mb)</w:t>
      </w:r>
    </w:p>
    <w:p w14:paraId="18E6EDBE" w14:textId="77777777" w:rsidR="00562E65" w:rsidRPr="00562E65" w:rsidRDefault="00562E65" w:rsidP="00562E65">
      <w:pPr>
        <w:numPr>
          <w:ilvl w:val="0"/>
          <w:numId w:val="35"/>
        </w:numPr>
        <w:tabs>
          <w:tab w:val="clear" w:pos="720"/>
          <w:tab w:val="num" w:pos="1440"/>
        </w:tabs>
        <w:spacing w:after="0" w:line="240" w:lineRule="auto"/>
        <w:jc w:val="both"/>
        <w:rPr>
          <w:color w:val="000000"/>
          <w:sz w:val="24"/>
          <w:szCs w:val="24"/>
          <w:lang w:val="en-US" w:eastAsia="en-US"/>
        </w:rPr>
      </w:pPr>
      <w:r w:rsidRPr="00562E65">
        <w:rPr>
          <w:sz w:val="24"/>
          <w:szCs w:val="24"/>
          <w:lang w:val="en-US" w:eastAsia="en-US"/>
        </w:rPr>
        <w:t>ul.</w:t>
      </w:r>
      <w:r w:rsidRPr="00562E65">
        <w:rPr>
          <w:color w:val="000000"/>
          <w:sz w:val="24"/>
          <w:szCs w:val="24"/>
          <w:lang w:val="en-US" w:eastAsia="en-US"/>
        </w:rPr>
        <w:t xml:space="preserve"> Zygmunta Wysockiego (400 mb)</w:t>
      </w:r>
    </w:p>
    <w:p w14:paraId="6E3B51C9" w14:textId="77777777" w:rsidR="00562E65" w:rsidRPr="00562E65" w:rsidRDefault="00562E65" w:rsidP="00562E65">
      <w:pPr>
        <w:ind w:left="1440"/>
        <w:jc w:val="both"/>
        <w:rPr>
          <w:color w:val="000000"/>
          <w:sz w:val="24"/>
          <w:szCs w:val="24"/>
          <w:lang w:val="en-US" w:eastAsia="en-US"/>
        </w:rPr>
      </w:pPr>
    </w:p>
    <w:p w14:paraId="74BD7BF6" w14:textId="77777777" w:rsidR="00562E65" w:rsidRPr="00562E65" w:rsidRDefault="00562E65" w:rsidP="00562E65">
      <w:pPr>
        <w:rPr>
          <w:b/>
          <w:color w:val="000000"/>
          <w:sz w:val="24"/>
          <w:szCs w:val="24"/>
          <w:lang w:eastAsia="en-US"/>
        </w:rPr>
      </w:pPr>
      <w:r w:rsidRPr="00562E65">
        <w:rPr>
          <w:b/>
          <w:color w:val="000000"/>
          <w:sz w:val="24"/>
          <w:szCs w:val="24"/>
          <w:lang w:eastAsia="en-US"/>
        </w:rPr>
        <w:t>WYKAZ SOŁECTW OBJĘTYCH AKCJĄ ZIMOWEGO UTRZYMANIA NA TERENIE GMINY ZELÓW:</w:t>
      </w:r>
    </w:p>
    <w:p w14:paraId="310AB82C" w14:textId="26C0CD78" w:rsidR="00562E65" w:rsidRPr="008929F6" w:rsidRDefault="00C339BC" w:rsidP="00562E65">
      <w:pPr>
        <w:jc w:val="both"/>
        <w:rPr>
          <w:color w:val="000000"/>
          <w:sz w:val="24"/>
          <w:szCs w:val="24"/>
          <w:lang w:eastAsia="en-US"/>
        </w:rPr>
      </w:pPr>
      <w:hyperlink r:id="rId52" w:tooltip="Bocianicha" w:history="1">
        <w:r w:rsidR="00562E65" w:rsidRPr="00562E65">
          <w:rPr>
            <w:color w:val="000000"/>
            <w:sz w:val="24"/>
            <w:szCs w:val="24"/>
            <w:lang w:eastAsia="en-US"/>
          </w:rPr>
          <w:t>Bocianicha</w:t>
        </w:r>
      </w:hyperlink>
      <w:r w:rsidR="00562E65" w:rsidRPr="00562E65">
        <w:rPr>
          <w:color w:val="000000"/>
          <w:sz w:val="24"/>
          <w:szCs w:val="24"/>
          <w:lang w:eastAsia="en-US"/>
        </w:rPr>
        <w:t xml:space="preserve">, </w:t>
      </w:r>
      <w:hyperlink r:id="rId53" w:tooltip="Bujny Księże" w:history="1">
        <w:r w:rsidR="00562E65" w:rsidRPr="00562E65">
          <w:rPr>
            <w:color w:val="000000"/>
            <w:sz w:val="24"/>
            <w:szCs w:val="24"/>
            <w:lang w:eastAsia="en-US"/>
          </w:rPr>
          <w:t>Bujny Księże</w:t>
        </w:r>
      </w:hyperlink>
      <w:r w:rsidR="00562E65" w:rsidRPr="00562E65">
        <w:rPr>
          <w:color w:val="000000"/>
          <w:sz w:val="24"/>
          <w:szCs w:val="24"/>
          <w:lang w:eastAsia="en-US"/>
        </w:rPr>
        <w:t xml:space="preserve">, </w:t>
      </w:r>
      <w:hyperlink r:id="rId54" w:tooltip="Bujny Szlacheckie" w:history="1">
        <w:r w:rsidR="00562E65" w:rsidRPr="00562E65">
          <w:rPr>
            <w:color w:val="000000"/>
            <w:sz w:val="24"/>
            <w:szCs w:val="24"/>
            <w:lang w:eastAsia="en-US"/>
          </w:rPr>
          <w:t>Bujny Szlacheckie</w:t>
        </w:r>
      </w:hyperlink>
      <w:r w:rsidR="00562E65" w:rsidRPr="00562E65">
        <w:rPr>
          <w:color w:val="000000"/>
          <w:sz w:val="24"/>
          <w:szCs w:val="24"/>
          <w:lang w:eastAsia="en-US"/>
        </w:rPr>
        <w:t xml:space="preserve">, </w:t>
      </w:r>
      <w:hyperlink r:id="rId55" w:tooltip="Chajczyny" w:history="1">
        <w:r w:rsidR="00562E65" w:rsidRPr="00562E65">
          <w:rPr>
            <w:color w:val="000000"/>
            <w:sz w:val="24"/>
            <w:szCs w:val="24"/>
            <w:lang w:eastAsia="en-US"/>
          </w:rPr>
          <w:t>Chajczyny</w:t>
        </w:r>
      </w:hyperlink>
      <w:r w:rsidR="00562E65" w:rsidRPr="00562E65">
        <w:rPr>
          <w:color w:val="000000"/>
          <w:sz w:val="24"/>
          <w:szCs w:val="24"/>
          <w:lang w:eastAsia="en-US"/>
        </w:rPr>
        <w:t xml:space="preserve">, </w:t>
      </w:r>
      <w:hyperlink r:id="rId56" w:tooltip="Dąbrowa (gmina Zelów)" w:history="1">
        <w:r w:rsidR="00562E65" w:rsidRPr="00562E65">
          <w:rPr>
            <w:color w:val="000000"/>
            <w:sz w:val="24"/>
            <w:szCs w:val="24"/>
            <w:lang w:eastAsia="en-US"/>
          </w:rPr>
          <w:t>Dąbrowa</w:t>
        </w:r>
      </w:hyperlink>
      <w:r w:rsidR="00562E65" w:rsidRPr="00562E65">
        <w:rPr>
          <w:color w:val="000000"/>
          <w:sz w:val="24"/>
          <w:szCs w:val="24"/>
          <w:lang w:eastAsia="en-US"/>
        </w:rPr>
        <w:t xml:space="preserve">, </w:t>
      </w:r>
      <w:hyperlink r:id="rId57" w:tooltip="Grabostów (powiat bełchatowski)" w:history="1">
        <w:r w:rsidR="00562E65" w:rsidRPr="00562E65">
          <w:rPr>
            <w:color w:val="000000"/>
            <w:sz w:val="24"/>
            <w:szCs w:val="24"/>
            <w:lang w:eastAsia="en-US"/>
          </w:rPr>
          <w:t>Grabostów</w:t>
        </w:r>
      </w:hyperlink>
      <w:r w:rsidR="00562E65" w:rsidRPr="00562E65">
        <w:rPr>
          <w:color w:val="000000"/>
          <w:sz w:val="24"/>
          <w:szCs w:val="24"/>
          <w:lang w:eastAsia="en-US"/>
        </w:rPr>
        <w:t xml:space="preserve">, </w:t>
      </w:r>
      <w:hyperlink r:id="rId58" w:tooltip="Grębociny" w:history="1">
        <w:r w:rsidR="00562E65" w:rsidRPr="00562E65">
          <w:rPr>
            <w:color w:val="000000"/>
            <w:sz w:val="24"/>
            <w:szCs w:val="24"/>
            <w:lang w:eastAsia="en-US"/>
          </w:rPr>
          <w:t>Grębociny</w:t>
        </w:r>
      </w:hyperlink>
      <w:r w:rsidR="00562E65" w:rsidRPr="00562E65">
        <w:rPr>
          <w:color w:val="000000"/>
          <w:sz w:val="24"/>
          <w:szCs w:val="24"/>
          <w:lang w:eastAsia="en-US"/>
        </w:rPr>
        <w:t xml:space="preserve">, </w:t>
      </w:r>
      <w:hyperlink r:id="rId59" w:tooltip="Ignaców (powiat bełchatowski)" w:history="1">
        <w:r w:rsidR="00562E65" w:rsidRPr="00562E65">
          <w:rPr>
            <w:color w:val="000000"/>
            <w:sz w:val="24"/>
            <w:szCs w:val="24"/>
            <w:lang w:eastAsia="en-US"/>
          </w:rPr>
          <w:t>Ignaców</w:t>
        </w:r>
      </w:hyperlink>
      <w:r w:rsidR="00562E65" w:rsidRPr="00562E65">
        <w:rPr>
          <w:color w:val="000000"/>
          <w:sz w:val="24"/>
          <w:szCs w:val="24"/>
          <w:lang w:eastAsia="en-US"/>
        </w:rPr>
        <w:t xml:space="preserve">, </w:t>
      </w:r>
      <w:hyperlink r:id="rId60" w:tooltip="Jamborek" w:history="1">
        <w:r w:rsidR="00562E65" w:rsidRPr="00562E65">
          <w:rPr>
            <w:color w:val="000000"/>
            <w:sz w:val="24"/>
            <w:szCs w:val="24"/>
            <w:lang w:eastAsia="en-US"/>
          </w:rPr>
          <w:t>Jamborek</w:t>
        </w:r>
      </w:hyperlink>
      <w:r w:rsidR="00562E65" w:rsidRPr="00562E65">
        <w:rPr>
          <w:color w:val="000000"/>
          <w:sz w:val="24"/>
          <w:szCs w:val="24"/>
          <w:lang w:eastAsia="en-US"/>
        </w:rPr>
        <w:t xml:space="preserve"> Kolonia Karczmy, </w:t>
      </w:r>
      <w:hyperlink r:id="rId61" w:tooltip="Janów (gmina Zelów)" w:history="1">
        <w:r w:rsidR="00562E65" w:rsidRPr="00562E65">
          <w:rPr>
            <w:color w:val="000000"/>
            <w:sz w:val="24"/>
            <w:szCs w:val="24"/>
            <w:lang w:eastAsia="en-US"/>
          </w:rPr>
          <w:t>Janów</w:t>
        </w:r>
      </w:hyperlink>
      <w:r w:rsidR="00562E65" w:rsidRPr="00562E65">
        <w:rPr>
          <w:color w:val="000000"/>
          <w:sz w:val="24"/>
          <w:szCs w:val="24"/>
          <w:lang w:eastAsia="en-US"/>
        </w:rPr>
        <w:t xml:space="preserve">, </w:t>
      </w:r>
      <w:hyperlink r:id="rId62" w:tooltip="Jawor (powiat bełchatowski)" w:history="1">
        <w:r w:rsidR="00562E65" w:rsidRPr="00562E65">
          <w:rPr>
            <w:color w:val="000000"/>
            <w:sz w:val="24"/>
            <w:szCs w:val="24"/>
            <w:lang w:eastAsia="en-US"/>
          </w:rPr>
          <w:t>Jawor</w:t>
        </w:r>
      </w:hyperlink>
      <w:r w:rsidR="00562E65" w:rsidRPr="00562E65">
        <w:rPr>
          <w:color w:val="000000"/>
          <w:sz w:val="24"/>
          <w:szCs w:val="24"/>
          <w:lang w:eastAsia="en-US"/>
        </w:rPr>
        <w:t xml:space="preserve">, </w:t>
      </w:r>
      <w:hyperlink r:id="rId63" w:tooltip="Karczmy" w:history="1">
        <w:r w:rsidR="00562E65" w:rsidRPr="00562E65">
          <w:rPr>
            <w:color w:val="000000"/>
            <w:sz w:val="24"/>
            <w:szCs w:val="24"/>
            <w:lang w:eastAsia="en-US"/>
          </w:rPr>
          <w:t>Karczmy</w:t>
        </w:r>
      </w:hyperlink>
      <w:r w:rsidR="00562E65" w:rsidRPr="00562E65">
        <w:rPr>
          <w:color w:val="000000"/>
          <w:sz w:val="24"/>
          <w:szCs w:val="24"/>
          <w:lang w:eastAsia="en-US"/>
        </w:rPr>
        <w:t xml:space="preserve">, </w:t>
      </w:r>
      <w:hyperlink r:id="rId64" w:tooltip="Kociszew (województwo łódzkie)" w:history="1">
        <w:r w:rsidR="00562E65" w:rsidRPr="00562E65">
          <w:rPr>
            <w:color w:val="000000"/>
            <w:sz w:val="24"/>
            <w:szCs w:val="24"/>
            <w:lang w:eastAsia="en-US"/>
          </w:rPr>
          <w:t>Kociszew</w:t>
        </w:r>
      </w:hyperlink>
      <w:r w:rsidR="00562E65" w:rsidRPr="00562E65">
        <w:rPr>
          <w:color w:val="000000"/>
          <w:sz w:val="24"/>
          <w:szCs w:val="24"/>
          <w:lang w:eastAsia="en-US"/>
        </w:rPr>
        <w:t xml:space="preserve">, </w:t>
      </w:r>
      <w:hyperlink r:id="rId65" w:tooltip="Kolonia Kociszew" w:history="1">
        <w:r w:rsidR="00562E65" w:rsidRPr="00562E65">
          <w:rPr>
            <w:color w:val="000000"/>
            <w:sz w:val="24"/>
            <w:szCs w:val="24"/>
            <w:lang w:eastAsia="en-US"/>
          </w:rPr>
          <w:t>Kolonia Kociszew</w:t>
        </w:r>
      </w:hyperlink>
      <w:r w:rsidR="00562E65" w:rsidRPr="00562E65">
        <w:rPr>
          <w:color w:val="000000"/>
          <w:sz w:val="24"/>
          <w:szCs w:val="24"/>
          <w:lang w:eastAsia="en-US"/>
        </w:rPr>
        <w:t xml:space="preserve">, </w:t>
      </w:r>
      <w:hyperlink r:id="rId66" w:tooltip="Kurówek" w:history="1">
        <w:r w:rsidR="00562E65" w:rsidRPr="00562E65">
          <w:rPr>
            <w:color w:val="000000"/>
            <w:sz w:val="24"/>
            <w:szCs w:val="24"/>
            <w:lang w:eastAsia="en-US"/>
          </w:rPr>
          <w:t>Kurówek</w:t>
        </w:r>
      </w:hyperlink>
      <w:r w:rsidR="00562E65" w:rsidRPr="00562E65">
        <w:rPr>
          <w:color w:val="000000"/>
          <w:sz w:val="24"/>
          <w:szCs w:val="24"/>
          <w:lang w:eastAsia="en-US"/>
        </w:rPr>
        <w:t xml:space="preserve">, </w:t>
      </w:r>
      <w:hyperlink r:id="rId67" w:tooltip="Łęki (województwo łódzkie)" w:history="1">
        <w:r w:rsidR="00562E65" w:rsidRPr="00562E65">
          <w:rPr>
            <w:color w:val="000000"/>
            <w:sz w:val="24"/>
            <w:szCs w:val="24"/>
            <w:lang w:eastAsia="en-US"/>
          </w:rPr>
          <w:t>Łęki</w:t>
        </w:r>
      </w:hyperlink>
      <w:r w:rsidR="00562E65" w:rsidRPr="00562E65">
        <w:rPr>
          <w:color w:val="000000"/>
          <w:sz w:val="24"/>
          <w:szCs w:val="24"/>
          <w:lang w:eastAsia="en-US"/>
        </w:rPr>
        <w:t xml:space="preserve">, </w:t>
      </w:r>
      <w:hyperlink r:id="rId68" w:tooltip="Łobudzice (powiat bełchatowski)" w:history="1">
        <w:r w:rsidR="00562E65" w:rsidRPr="00562E65">
          <w:rPr>
            <w:color w:val="000000"/>
            <w:sz w:val="24"/>
            <w:szCs w:val="24"/>
            <w:lang w:eastAsia="en-US"/>
          </w:rPr>
          <w:t>Łobudzice</w:t>
        </w:r>
      </w:hyperlink>
      <w:r w:rsidR="00562E65" w:rsidRPr="00562E65">
        <w:rPr>
          <w:color w:val="000000"/>
          <w:sz w:val="24"/>
          <w:szCs w:val="24"/>
          <w:lang w:eastAsia="en-US"/>
        </w:rPr>
        <w:t xml:space="preserve">, Kolonia </w:t>
      </w:r>
      <w:hyperlink r:id="rId69" w:tooltip="Łobudzice-Kolonia" w:history="1">
        <w:r w:rsidR="00562E65" w:rsidRPr="00562E65">
          <w:rPr>
            <w:color w:val="000000"/>
            <w:sz w:val="24"/>
            <w:szCs w:val="24"/>
            <w:lang w:eastAsia="en-US"/>
          </w:rPr>
          <w:t>Łobudzice</w:t>
        </w:r>
      </w:hyperlink>
      <w:r w:rsidR="00562E65" w:rsidRPr="00562E65">
        <w:rPr>
          <w:color w:val="000000"/>
          <w:sz w:val="24"/>
          <w:szCs w:val="24"/>
          <w:lang w:eastAsia="en-US"/>
        </w:rPr>
        <w:t xml:space="preserve">, </w:t>
      </w:r>
      <w:hyperlink r:id="rId70" w:tooltip="Mauryców (powiat bełchatowski)" w:history="1">
        <w:r w:rsidR="00562E65" w:rsidRPr="00562E65">
          <w:rPr>
            <w:color w:val="000000"/>
            <w:sz w:val="24"/>
            <w:szCs w:val="24"/>
            <w:lang w:eastAsia="en-US"/>
          </w:rPr>
          <w:t>Mauryców</w:t>
        </w:r>
      </w:hyperlink>
      <w:r w:rsidR="00562E65" w:rsidRPr="00562E65">
        <w:rPr>
          <w:color w:val="000000"/>
          <w:sz w:val="24"/>
          <w:szCs w:val="24"/>
          <w:lang w:eastAsia="en-US"/>
        </w:rPr>
        <w:t xml:space="preserve">, </w:t>
      </w:r>
      <w:hyperlink r:id="rId71" w:tooltip="Ostoja (województwo łódzkie)" w:history="1">
        <w:r w:rsidR="00562E65" w:rsidRPr="00562E65">
          <w:rPr>
            <w:color w:val="000000"/>
            <w:sz w:val="24"/>
            <w:szCs w:val="24"/>
            <w:lang w:eastAsia="en-US"/>
          </w:rPr>
          <w:t>Ostoja</w:t>
        </w:r>
      </w:hyperlink>
      <w:r w:rsidR="00562E65" w:rsidRPr="00562E65">
        <w:rPr>
          <w:color w:val="000000"/>
          <w:sz w:val="24"/>
          <w:szCs w:val="24"/>
          <w:lang w:eastAsia="en-US"/>
        </w:rPr>
        <w:t xml:space="preserve">, </w:t>
      </w:r>
      <w:hyperlink r:id="rId72" w:tooltip="Pawłowa (województwo łódzkie)" w:history="1">
        <w:r w:rsidR="00562E65" w:rsidRPr="00562E65">
          <w:rPr>
            <w:color w:val="000000"/>
            <w:sz w:val="24"/>
            <w:szCs w:val="24"/>
            <w:lang w:eastAsia="en-US"/>
          </w:rPr>
          <w:t>Pawłowa</w:t>
        </w:r>
      </w:hyperlink>
      <w:r w:rsidR="00562E65" w:rsidRPr="00562E65">
        <w:rPr>
          <w:color w:val="000000"/>
          <w:sz w:val="24"/>
          <w:szCs w:val="24"/>
          <w:lang w:eastAsia="en-US"/>
        </w:rPr>
        <w:t xml:space="preserve">, </w:t>
      </w:r>
      <w:hyperlink r:id="rId73" w:tooltip="Pożdżenice" w:history="1">
        <w:r w:rsidR="00562E65" w:rsidRPr="00562E65">
          <w:rPr>
            <w:color w:val="000000"/>
            <w:sz w:val="24"/>
            <w:szCs w:val="24"/>
            <w:lang w:eastAsia="en-US"/>
          </w:rPr>
          <w:t>Pożdżenice</w:t>
        </w:r>
      </w:hyperlink>
      <w:r w:rsidR="00562E65" w:rsidRPr="00562E65">
        <w:rPr>
          <w:color w:val="000000"/>
          <w:sz w:val="24"/>
          <w:szCs w:val="24"/>
          <w:lang w:eastAsia="en-US"/>
        </w:rPr>
        <w:t xml:space="preserve">, Kolonia </w:t>
      </w:r>
      <w:hyperlink r:id="rId74" w:tooltip="Pożdżenice-Kolonia" w:history="1">
        <w:r w:rsidR="00562E65" w:rsidRPr="00562E65">
          <w:rPr>
            <w:color w:val="000000"/>
            <w:sz w:val="24"/>
            <w:szCs w:val="24"/>
            <w:lang w:eastAsia="en-US"/>
          </w:rPr>
          <w:t>Pożdżenice</w:t>
        </w:r>
      </w:hyperlink>
      <w:r w:rsidR="00562E65" w:rsidRPr="00562E65">
        <w:rPr>
          <w:color w:val="000000"/>
          <w:sz w:val="24"/>
          <w:szCs w:val="24"/>
          <w:lang w:eastAsia="en-US"/>
        </w:rPr>
        <w:t xml:space="preserve">, </w:t>
      </w:r>
      <w:hyperlink r:id="rId75" w:tooltip="Pszczółki (województwo łódzkie)" w:history="1">
        <w:r w:rsidR="00562E65" w:rsidRPr="00562E65">
          <w:rPr>
            <w:color w:val="000000"/>
            <w:sz w:val="24"/>
            <w:szCs w:val="24"/>
            <w:lang w:eastAsia="en-US"/>
          </w:rPr>
          <w:t>Pszczółki</w:t>
        </w:r>
      </w:hyperlink>
      <w:r w:rsidR="00562E65" w:rsidRPr="00562E65">
        <w:rPr>
          <w:color w:val="000000"/>
          <w:sz w:val="24"/>
          <w:szCs w:val="24"/>
          <w:lang w:eastAsia="en-US"/>
        </w:rPr>
        <w:t xml:space="preserve">, </w:t>
      </w:r>
      <w:hyperlink r:id="rId76" w:tooltip="Pukawica" w:history="1">
        <w:r w:rsidR="00562E65" w:rsidRPr="00562E65">
          <w:rPr>
            <w:color w:val="000000"/>
            <w:sz w:val="24"/>
            <w:szCs w:val="24"/>
            <w:lang w:eastAsia="en-US"/>
          </w:rPr>
          <w:t>Pukawica</w:t>
        </w:r>
      </w:hyperlink>
      <w:r w:rsidR="00562E65" w:rsidRPr="00562E65">
        <w:rPr>
          <w:color w:val="000000"/>
          <w:sz w:val="24"/>
          <w:szCs w:val="24"/>
          <w:lang w:eastAsia="en-US"/>
        </w:rPr>
        <w:t xml:space="preserve">, </w:t>
      </w:r>
      <w:hyperlink r:id="rId77" w:tooltip="Sobki (województwo łódzkie)" w:history="1">
        <w:r w:rsidR="00562E65" w:rsidRPr="00562E65">
          <w:rPr>
            <w:color w:val="000000"/>
            <w:sz w:val="24"/>
            <w:szCs w:val="24"/>
            <w:lang w:eastAsia="en-US"/>
          </w:rPr>
          <w:t>Sobki</w:t>
        </w:r>
      </w:hyperlink>
      <w:r w:rsidR="00562E65" w:rsidRPr="00562E65">
        <w:rPr>
          <w:color w:val="000000"/>
          <w:sz w:val="24"/>
          <w:szCs w:val="24"/>
          <w:lang w:eastAsia="en-US"/>
        </w:rPr>
        <w:t xml:space="preserve">, </w:t>
      </w:r>
      <w:hyperlink r:id="rId78" w:tooltip="Sromutka" w:history="1">
        <w:r w:rsidR="00562E65" w:rsidRPr="00562E65">
          <w:rPr>
            <w:color w:val="000000"/>
            <w:sz w:val="24"/>
            <w:szCs w:val="24"/>
            <w:lang w:eastAsia="en-US"/>
          </w:rPr>
          <w:t>Sromutka</w:t>
        </w:r>
      </w:hyperlink>
      <w:r w:rsidR="00562E65" w:rsidRPr="00562E65">
        <w:rPr>
          <w:color w:val="000000"/>
          <w:sz w:val="24"/>
          <w:szCs w:val="24"/>
          <w:lang w:eastAsia="en-US"/>
        </w:rPr>
        <w:t xml:space="preserve">, </w:t>
      </w:r>
      <w:hyperlink r:id="rId79" w:tooltip="Walewice (powiat bełchatowski)" w:history="1">
        <w:r w:rsidR="00562E65" w:rsidRPr="00562E65">
          <w:rPr>
            <w:color w:val="000000"/>
            <w:sz w:val="24"/>
            <w:szCs w:val="24"/>
            <w:lang w:eastAsia="en-US"/>
          </w:rPr>
          <w:t>Walewice</w:t>
        </w:r>
      </w:hyperlink>
      <w:r w:rsidR="00562E65" w:rsidRPr="00562E65">
        <w:rPr>
          <w:color w:val="000000"/>
          <w:sz w:val="24"/>
          <w:szCs w:val="24"/>
          <w:lang w:eastAsia="en-US"/>
        </w:rPr>
        <w:t xml:space="preserve">, </w:t>
      </w:r>
      <w:hyperlink r:id="rId80" w:tooltip="Wola Pszczółecka" w:history="1">
        <w:r w:rsidR="00562E65" w:rsidRPr="00562E65">
          <w:rPr>
            <w:color w:val="000000"/>
            <w:sz w:val="24"/>
            <w:szCs w:val="24"/>
            <w:lang w:eastAsia="en-US"/>
          </w:rPr>
          <w:t>Wola Pszczółecka</w:t>
        </w:r>
      </w:hyperlink>
      <w:r w:rsidR="00562E65" w:rsidRPr="00562E65">
        <w:rPr>
          <w:color w:val="000000"/>
          <w:sz w:val="24"/>
          <w:szCs w:val="24"/>
          <w:lang w:eastAsia="en-US"/>
        </w:rPr>
        <w:t xml:space="preserve">, </w:t>
      </w:r>
      <w:hyperlink r:id="rId81" w:tooltip="Wygiełzów (powiat bełchatowski)" w:history="1">
        <w:r w:rsidR="00562E65" w:rsidRPr="00562E65">
          <w:rPr>
            <w:color w:val="000000"/>
            <w:sz w:val="24"/>
            <w:szCs w:val="24"/>
            <w:lang w:eastAsia="en-US"/>
          </w:rPr>
          <w:t>Wygiełzów</w:t>
        </w:r>
      </w:hyperlink>
      <w:r w:rsidR="00562E65" w:rsidRPr="00562E65">
        <w:rPr>
          <w:color w:val="000000"/>
          <w:sz w:val="24"/>
          <w:szCs w:val="24"/>
          <w:lang w:eastAsia="en-US"/>
        </w:rPr>
        <w:t xml:space="preserve">, </w:t>
      </w:r>
      <w:hyperlink r:id="rId82" w:tooltip="Wypychów (powiat bełchatowski)" w:history="1">
        <w:r w:rsidR="00562E65" w:rsidRPr="00562E65">
          <w:rPr>
            <w:color w:val="000000"/>
            <w:sz w:val="24"/>
            <w:szCs w:val="24"/>
            <w:lang w:eastAsia="en-US"/>
          </w:rPr>
          <w:t>Wypychów</w:t>
        </w:r>
      </w:hyperlink>
      <w:r w:rsidR="00562E65" w:rsidRPr="00562E65">
        <w:rPr>
          <w:color w:val="000000"/>
          <w:sz w:val="24"/>
          <w:szCs w:val="24"/>
          <w:lang w:eastAsia="en-US"/>
        </w:rPr>
        <w:t xml:space="preserve">, </w:t>
      </w:r>
      <w:hyperlink r:id="rId83" w:tooltip="Zabłoty" w:history="1">
        <w:r w:rsidR="00562E65" w:rsidRPr="00562E65">
          <w:rPr>
            <w:color w:val="000000"/>
            <w:sz w:val="24"/>
            <w:szCs w:val="24"/>
            <w:lang w:eastAsia="en-US"/>
          </w:rPr>
          <w:t>Zabłoty</w:t>
        </w:r>
      </w:hyperlink>
      <w:r w:rsidR="00562E65" w:rsidRPr="00562E65">
        <w:rPr>
          <w:color w:val="000000"/>
          <w:sz w:val="24"/>
          <w:szCs w:val="24"/>
          <w:lang w:eastAsia="en-US"/>
        </w:rPr>
        <w:t xml:space="preserve">, </w:t>
      </w:r>
      <w:hyperlink r:id="rId84" w:tooltip="Zagłówki" w:history="1">
        <w:r w:rsidR="00562E65" w:rsidRPr="00562E65">
          <w:rPr>
            <w:color w:val="000000"/>
            <w:sz w:val="24"/>
            <w:szCs w:val="24"/>
            <w:lang w:eastAsia="en-US"/>
          </w:rPr>
          <w:t>Zagłówki</w:t>
        </w:r>
      </w:hyperlink>
      <w:r w:rsidR="00562E65" w:rsidRPr="00562E65">
        <w:rPr>
          <w:color w:val="000000"/>
          <w:sz w:val="24"/>
          <w:szCs w:val="24"/>
          <w:lang w:eastAsia="en-US"/>
        </w:rPr>
        <w:t xml:space="preserve">, </w:t>
      </w:r>
      <w:hyperlink r:id="rId85" w:tooltip="Zalesie (gmina Zelów)" w:history="1">
        <w:r w:rsidR="00562E65" w:rsidRPr="00562E65">
          <w:rPr>
            <w:color w:val="000000"/>
            <w:sz w:val="24"/>
            <w:szCs w:val="24"/>
            <w:lang w:eastAsia="en-US"/>
          </w:rPr>
          <w:t>Zalesie</w:t>
        </w:r>
      </w:hyperlink>
      <w:r w:rsidR="00562E65" w:rsidRPr="00562E65">
        <w:rPr>
          <w:color w:val="000000"/>
          <w:sz w:val="24"/>
          <w:szCs w:val="24"/>
          <w:lang w:eastAsia="en-US"/>
        </w:rPr>
        <w:t xml:space="preserve">, </w:t>
      </w:r>
      <w:hyperlink r:id="rId86" w:tooltip="Zelówek" w:history="1">
        <w:r w:rsidR="00562E65" w:rsidRPr="00562E65">
          <w:rPr>
            <w:color w:val="000000"/>
            <w:sz w:val="24"/>
            <w:szCs w:val="24"/>
            <w:lang w:eastAsia="en-US"/>
          </w:rPr>
          <w:t>Zelówek</w:t>
        </w:r>
      </w:hyperlink>
    </w:p>
    <w:p w14:paraId="0348385E" w14:textId="77777777" w:rsidR="00562E65" w:rsidRPr="00562E65" w:rsidRDefault="00562E65" w:rsidP="00562E65">
      <w:pPr>
        <w:autoSpaceDE w:val="0"/>
        <w:autoSpaceDN w:val="0"/>
        <w:adjustRightInd w:val="0"/>
        <w:jc w:val="both"/>
        <w:rPr>
          <w:b/>
          <w:bCs/>
          <w:sz w:val="24"/>
          <w:szCs w:val="24"/>
          <w:lang w:val="en-US" w:eastAsia="en-US"/>
        </w:rPr>
      </w:pPr>
      <w:r w:rsidRPr="00562E65">
        <w:rPr>
          <w:b/>
          <w:bCs/>
          <w:sz w:val="24"/>
          <w:szCs w:val="24"/>
          <w:lang w:val="en-US" w:eastAsia="en-US"/>
        </w:rPr>
        <w:t>W trakcie trwania sezonu zimowego Wykonawca musi by</w:t>
      </w:r>
      <w:r w:rsidRPr="00562E65">
        <w:rPr>
          <w:rFonts w:eastAsia="TimesNewRoman"/>
          <w:b/>
          <w:bCs/>
          <w:sz w:val="24"/>
          <w:szCs w:val="24"/>
          <w:lang w:val="en-US" w:eastAsia="en-US"/>
        </w:rPr>
        <w:t xml:space="preserve">ć </w:t>
      </w:r>
      <w:r w:rsidRPr="00562E65">
        <w:rPr>
          <w:b/>
          <w:bCs/>
          <w:sz w:val="24"/>
          <w:szCs w:val="24"/>
          <w:lang w:val="en-US" w:eastAsia="en-US"/>
        </w:rPr>
        <w:t>w stanie gotowo</w:t>
      </w:r>
      <w:r w:rsidRPr="00562E65">
        <w:rPr>
          <w:rFonts w:eastAsia="TimesNewRoman"/>
          <w:b/>
          <w:bCs/>
          <w:sz w:val="24"/>
          <w:szCs w:val="24"/>
          <w:lang w:val="en-US" w:eastAsia="en-US"/>
        </w:rPr>
        <w:t>ś</w:t>
      </w:r>
      <w:r w:rsidRPr="00562E65">
        <w:rPr>
          <w:b/>
          <w:bCs/>
          <w:sz w:val="24"/>
          <w:szCs w:val="24"/>
          <w:lang w:val="en-US" w:eastAsia="en-US"/>
        </w:rPr>
        <w:t>ci (sprz</w:t>
      </w:r>
      <w:r w:rsidRPr="00562E65">
        <w:rPr>
          <w:rFonts w:eastAsia="TimesNewRoman"/>
          <w:b/>
          <w:bCs/>
          <w:sz w:val="24"/>
          <w:szCs w:val="24"/>
          <w:lang w:val="en-US" w:eastAsia="en-US"/>
        </w:rPr>
        <w:t>ę</w:t>
      </w:r>
      <w:r w:rsidRPr="00562E65">
        <w:rPr>
          <w:b/>
          <w:bCs/>
          <w:sz w:val="24"/>
          <w:szCs w:val="24"/>
          <w:lang w:val="en-US" w:eastAsia="en-US"/>
        </w:rPr>
        <w:t>towej i materiałowej) do wykonania zleconych prac 24 godziny na dob</w:t>
      </w:r>
      <w:r w:rsidRPr="00562E65">
        <w:rPr>
          <w:rFonts w:eastAsia="TimesNewRoman"/>
          <w:b/>
          <w:bCs/>
          <w:sz w:val="24"/>
          <w:szCs w:val="24"/>
          <w:lang w:val="en-US" w:eastAsia="en-US"/>
        </w:rPr>
        <w:t>ę</w:t>
      </w:r>
      <w:r w:rsidRPr="00562E65">
        <w:rPr>
          <w:b/>
          <w:bCs/>
          <w:sz w:val="24"/>
          <w:szCs w:val="24"/>
          <w:lang w:val="en-US" w:eastAsia="en-US"/>
        </w:rPr>
        <w:t>, ka</w:t>
      </w:r>
      <w:r w:rsidRPr="00562E65">
        <w:rPr>
          <w:rFonts w:eastAsia="TimesNewRoman"/>
          <w:b/>
          <w:bCs/>
          <w:sz w:val="24"/>
          <w:szCs w:val="24"/>
          <w:lang w:val="en-US" w:eastAsia="en-US"/>
        </w:rPr>
        <w:t>ż</w:t>
      </w:r>
      <w:r w:rsidRPr="00562E65">
        <w:rPr>
          <w:b/>
          <w:bCs/>
          <w:sz w:val="24"/>
          <w:szCs w:val="24"/>
          <w:lang w:val="en-US" w:eastAsia="en-US"/>
        </w:rPr>
        <w:t>dy dzie</w:t>
      </w:r>
      <w:r w:rsidRPr="00562E65">
        <w:rPr>
          <w:rFonts w:eastAsia="TimesNewRoman"/>
          <w:b/>
          <w:bCs/>
          <w:sz w:val="24"/>
          <w:szCs w:val="24"/>
          <w:lang w:val="en-US" w:eastAsia="en-US"/>
        </w:rPr>
        <w:t xml:space="preserve">ń </w:t>
      </w:r>
      <w:r w:rsidRPr="00562E65">
        <w:rPr>
          <w:b/>
          <w:bCs/>
          <w:sz w:val="24"/>
          <w:szCs w:val="24"/>
          <w:lang w:val="en-US" w:eastAsia="en-US"/>
        </w:rPr>
        <w:t>tygodnia</w:t>
      </w:r>
      <w:r w:rsidRPr="00562E65">
        <w:rPr>
          <w:sz w:val="24"/>
          <w:szCs w:val="24"/>
          <w:lang w:val="en-US" w:eastAsia="en-US"/>
        </w:rPr>
        <w:t xml:space="preserve"> </w:t>
      </w:r>
      <w:r w:rsidRPr="00562E65">
        <w:rPr>
          <w:b/>
          <w:bCs/>
          <w:sz w:val="24"/>
          <w:szCs w:val="24"/>
          <w:lang w:val="en-US" w:eastAsia="en-US"/>
        </w:rPr>
        <w:t xml:space="preserve">również w niedziele i święta. </w:t>
      </w:r>
    </w:p>
    <w:p w14:paraId="04A73376" w14:textId="77777777" w:rsidR="00562E65" w:rsidRPr="00562E65" w:rsidRDefault="00562E65" w:rsidP="00562E65">
      <w:pPr>
        <w:ind w:left="30"/>
        <w:jc w:val="both"/>
        <w:rPr>
          <w:sz w:val="24"/>
          <w:szCs w:val="24"/>
          <w:lang w:val="en-US" w:eastAsia="en-US"/>
        </w:rPr>
      </w:pPr>
      <w:r w:rsidRPr="00562E65">
        <w:rPr>
          <w:b/>
          <w:bCs/>
          <w:sz w:val="24"/>
          <w:szCs w:val="24"/>
          <w:lang w:val="en-US" w:eastAsia="en-US"/>
        </w:rPr>
        <w:t>Każdorazowe rozpoczęcie odśnieżania lub posypywanie należy zgłosić telefonicznie lub sms Koordynującemu akcje lub osobie przez niego wskazanej.</w:t>
      </w:r>
      <w:r w:rsidRPr="00562E65">
        <w:rPr>
          <w:sz w:val="24"/>
          <w:szCs w:val="24"/>
          <w:lang w:val="en-US" w:eastAsia="en-US"/>
        </w:rPr>
        <w:t xml:space="preserve"> </w:t>
      </w:r>
    </w:p>
    <w:p w14:paraId="1CB79C79" w14:textId="4D9740F2"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Pojazdy oraz sprz</w:t>
      </w:r>
      <w:r w:rsidRPr="00562E65">
        <w:rPr>
          <w:rFonts w:eastAsia="TimesNewRoman"/>
          <w:sz w:val="24"/>
          <w:szCs w:val="24"/>
          <w:lang w:val="en-US" w:eastAsia="en-US"/>
        </w:rPr>
        <w:t>ę</w:t>
      </w:r>
      <w:r w:rsidRPr="00562E65">
        <w:rPr>
          <w:sz w:val="24"/>
          <w:szCs w:val="24"/>
          <w:lang w:val="en-US" w:eastAsia="en-US"/>
        </w:rPr>
        <w:t>t wraz z obsług</w:t>
      </w:r>
      <w:r w:rsidRPr="00562E65">
        <w:rPr>
          <w:rFonts w:eastAsia="TimesNewRoman"/>
          <w:sz w:val="24"/>
          <w:szCs w:val="24"/>
          <w:lang w:val="en-US" w:eastAsia="en-US"/>
        </w:rPr>
        <w:t xml:space="preserve">ą </w:t>
      </w:r>
      <w:r w:rsidRPr="00562E65">
        <w:rPr>
          <w:sz w:val="24"/>
          <w:szCs w:val="24"/>
          <w:lang w:val="en-US" w:eastAsia="en-US"/>
        </w:rPr>
        <w:t>wskazane w ofercie Wykonawcy, powinny by</w:t>
      </w:r>
      <w:r w:rsidRPr="00562E65">
        <w:rPr>
          <w:rFonts w:eastAsia="TimesNewRoman"/>
          <w:sz w:val="24"/>
          <w:szCs w:val="24"/>
          <w:lang w:val="en-US" w:eastAsia="en-US"/>
        </w:rPr>
        <w:t xml:space="preserve">ć </w:t>
      </w:r>
      <w:r w:rsidRPr="00562E65">
        <w:rPr>
          <w:sz w:val="24"/>
          <w:szCs w:val="24"/>
          <w:lang w:val="en-US" w:eastAsia="en-US"/>
        </w:rPr>
        <w:t>przygotowane w taki sposób, aby na ka</w:t>
      </w:r>
      <w:r w:rsidRPr="00562E65">
        <w:rPr>
          <w:rFonts w:eastAsia="TimesNewRoman"/>
          <w:sz w:val="24"/>
          <w:szCs w:val="24"/>
          <w:lang w:val="en-US" w:eastAsia="en-US"/>
        </w:rPr>
        <w:t>ż</w:t>
      </w:r>
      <w:r w:rsidRPr="00562E65">
        <w:rPr>
          <w:sz w:val="24"/>
          <w:szCs w:val="24"/>
          <w:lang w:val="en-US" w:eastAsia="en-US"/>
        </w:rPr>
        <w:t>de wezwanie Zamawiaj</w:t>
      </w:r>
      <w:r w:rsidRPr="00562E65">
        <w:rPr>
          <w:rFonts w:eastAsia="TimesNewRoman"/>
          <w:sz w:val="24"/>
          <w:szCs w:val="24"/>
          <w:lang w:val="en-US" w:eastAsia="en-US"/>
        </w:rPr>
        <w:t>ą</w:t>
      </w:r>
      <w:r w:rsidRPr="00562E65">
        <w:rPr>
          <w:sz w:val="24"/>
          <w:szCs w:val="24"/>
          <w:lang w:val="en-US" w:eastAsia="en-US"/>
        </w:rPr>
        <w:t>cego (telefoniczne) Wykonawca podstawił je w wyznaczonym miejscu w ci</w:t>
      </w:r>
      <w:r w:rsidRPr="00562E65">
        <w:rPr>
          <w:rFonts w:eastAsia="TimesNewRoman"/>
          <w:sz w:val="24"/>
          <w:szCs w:val="24"/>
          <w:lang w:val="en-US" w:eastAsia="en-US"/>
        </w:rPr>
        <w:t>ą</w:t>
      </w:r>
      <w:r w:rsidRPr="00562E65">
        <w:rPr>
          <w:sz w:val="24"/>
          <w:szCs w:val="24"/>
          <w:lang w:val="en-US" w:eastAsia="en-US"/>
        </w:rPr>
        <w:t xml:space="preserve">gu ……. minut od wezwania. </w:t>
      </w:r>
    </w:p>
    <w:p w14:paraId="4AFA904E"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Rozliczenie za wykonane usługi dokonywane b</w:t>
      </w:r>
      <w:r w:rsidRPr="00562E65">
        <w:rPr>
          <w:rFonts w:eastAsia="TimesNewRoman"/>
          <w:sz w:val="24"/>
          <w:szCs w:val="24"/>
          <w:lang w:val="en-US" w:eastAsia="en-US"/>
        </w:rPr>
        <w:t>ę</w:t>
      </w:r>
      <w:r w:rsidRPr="00562E65">
        <w:rPr>
          <w:sz w:val="24"/>
          <w:szCs w:val="24"/>
          <w:lang w:val="en-US" w:eastAsia="en-US"/>
        </w:rPr>
        <w:t>dzie w okresach miesi</w:t>
      </w:r>
      <w:r w:rsidRPr="00562E65">
        <w:rPr>
          <w:rFonts w:eastAsia="TimesNewRoman"/>
          <w:sz w:val="24"/>
          <w:szCs w:val="24"/>
          <w:lang w:val="en-US" w:eastAsia="en-US"/>
        </w:rPr>
        <w:t>ę</w:t>
      </w:r>
      <w:r w:rsidRPr="00562E65">
        <w:rPr>
          <w:sz w:val="24"/>
          <w:szCs w:val="24"/>
          <w:lang w:val="en-US" w:eastAsia="en-US"/>
        </w:rPr>
        <w:t>cznych na podstawie potwierdzonych, przez przedstawiciela Zamawiaj</w:t>
      </w:r>
      <w:r w:rsidRPr="00562E65">
        <w:rPr>
          <w:rFonts w:eastAsia="TimesNewRoman"/>
          <w:sz w:val="24"/>
          <w:szCs w:val="24"/>
          <w:lang w:val="en-US" w:eastAsia="en-US"/>
        </w:rPr>
        <w:t>ą</w:t>
      </w:r>
      <w:r w:rsidRPr="00562E65">
        <w:rPr>
          <w:sz w:val="24"/>
          <w:szCs w:val="24"/>
          <w:lang w:val="en-US" w:eastAsia="en-US"/>
        </w:rPr>
        <w:t>cego lub osob</w:t>
      </w:r>
      <w:r w:rsidRPr="00562E65">
        <w:rPr>
          <w:rFonts w:eastAsia="TimesNewRoman"/>
          <w:sz w:val="24"/>
          <w:szCs w:val="24"/>
          <w:lang w:val="en-US" w:eastAsia="en-US"/>
        </w:rPr>
        <w:t xml:space="preserve">ę </w:t>
      </w:r>
      <w:r w:rsidRPr="00562E65">
        <w:rPr>
          <w:sz w:val="24"/>
          <w:szCs w:val="24"/>
          <w:lang w:val="en-US" w:eastAsia="en-US"/>
        </w:rPr>
        <w:t>przez niego upowa</w:t>
      </w:r>
      <w:r w:rsidRPr="00562E65">
        <w:rPr>
          <w:rFonts w:eastAsia="TimesNewRoman"/>
          <w:sz w:val="24"/>
          <w:szCs w:val="24"/>
          <w:lang w:val="en-US" w:eastAsia="en-US"/>
        </w:rPr>
        <w:t>ż</w:t>
      </w:r>
      <w:r w:rsidRPr="00562E65">
        <w:rPr>
          <w:sz w:val="24"/>
          <w:szCs w:val="24"/>
          <w:lang w:val="en-US" w:eastAsia="en-US"/>
        </w:rPr>
        <w:t>nion</w:t>
      </w:r>
      <w:r w:rsidRPr="00562E65">
        <w:rPr>
          <w:rFonts w:eastAsia="TimesNewRoman"/>
          <w:sz w:val="24"/>
          <w:szCs w:val="24"/>
          <w:lang w:val="en-US" w:eastAsia="en-US"/>
        </w:rPr>
        <w:t>ą</w:t>
      </w:r>
      <w:r w:rsidRPr="00562E65">
        <w:rPr>
          <w:sz w:val="24"/>
          <w:szCs w:val="24"/>
          <w:lang w:val="en-US" w:eastAsia="en-US"/>
        </w:rPr>
        <w:t>, godzin pracy sprzętu w dzienniku prowadzonej „Akcji Zima”. Czas zimowego utrzymania dróg należy potwierdzić każdorazowo przez sołtysa danego Sołectwa. Cena za godzin</w:t>
      </w:r>
      <w:r w:rsidRPr="00562E65">
        <w:rPr>
          <w:rFonts w:eastAsia="TimesNewRoman"/>
          <w:sz w:val="24"/>
          <w:szCs w:val="24"/>
          <w:lang w:val="en-US" w:eastAsia="en-US"/>
        </w:rPr>
        <w:t xml:space="preserve">ę </w:t>
      </w:r>
      <w:r w:rsidRPr="00562E65">
        <w:rPr>
          <w:sz w:val="24"/>
          <w:szCs w:val="24"/>
          <w:lang w:val="en-US" w:eastAsia="en-US"/>
        </w:rPr>
        <w:t>pracy sprz</w:t>
      </w:r>
      <w:r w:rsidRPr="00562E65">
        <w:rPr>
          <w:rFonts w:eastAsia="TimesNewRoman"/>
          <w:sz w:val="24"/>
          <w:szCs w:val="24"/>
          <w:lang w:val="en-US" w:eastAsia="en-US"/>
        </w:rPr>
        <w:t>ę</w:t>
      </w:r>
      <w:r w:rsidRPr="00562E65">
        <w:rPr>
          <w:sz w:val="24"/>
          <w:szCs w:val="24"/>
          <w:lang w:val="en-US" w:eastAsia="en-US"/>
        </w:rPr>
        <w:t>tu odpowiada godzinie zegarowej.</w:t>
      </w:r>
    </w:p>
    <w:p w14:paraId="647D3B5C" w14:textId="5867C548" w:rsidR="00562E65" w:rsidRDefault="00562E65" w:rsidP="00562E65">
      <w:pPr>
        <w:autoSpaceDE w:val="0"/>
        <w:autoSpaceDN w:val="0"/>
        <w:adjustRightInd w:val="0"/>
        <w:jc w:val="both"/>
        <w:rPr>
          <w:sz w:val="24"/>
          <w:szCs w:val="24"/>
          <w:lang w:val="en-US" w:eastAsia="en-US"/>
        </w:rPr>
      </w:pPr>
      <w:r w:rsidRPr="00562E65">
        <w:rPr>
          <w:sz w:val="24"/>
          <w:szCs w:val="24"/>
          <w:lang w:val="en-US" w:eastAsia="en-US"/>
        </w:rPr>
        <w:t>Zamawiaj</w:t>
      </w:r>
      <w:r w:rsidRPr="00562E65">
        <w:rPr>
          <w:rFonts w:eastAsia="TimesNewRoman"/>
          <w:sz w:val="24"/>
          <w:szCs w:val="24"/>
          <w:lang w:val="en-US" w:eastAsia="en-US"/>
        </w:rPr>
        <w:t>ą</w:t>
      </w:r>
      <w:r w:rsidRPr="00562E65">
        <w:rPr>
          <w:sz w:val="24"/>
          <w:szCs w:val="24"/>
          <w:lang w:val="en-US" w:eastAsia="en-US"/>
        </w:rPr>
        <w:t>cy b</w:t>
      </w:r>
      <w:r w:rsidRPr="00562E65">
        <w:rPr>
          <w:rFonts w:eastAsia="TimesNewRoman"/>
          <w:sz w:val="24"/>
          <w:szCs w:val="24"/>
          <w:lang w:val="en-US" w:eastAsia="en-US"/>
        </w:rPr>
        <w:t>ę</w:t>
      </w:r>
      <w:r w:rsidRPr="00562E65">
        <w:rPr>
          <w:sz w:val="24"/>
          <w:szCs w:val="24"/>
          <w:lang w:val="en-US" w:eastAsia="en-US"/>
        </w:rPr>
        <w:t>dzie płacił Wykonawcy wynagrodzenie za wykonan</w:t>
      </w:r>
      <w:r w:rsidRPr="00562E65">
        <w:rPr>
          <w:rFonts w:eastAsia="TimesNewRoman"/>
          <w:sz w:val="24"/>
          <w:szCs w:val="24"/>
          <w:lang w:val="en-US" w:eastAsia="en-US"/>
        </w:rPr>
        <w:t xml:space="preserve">ą </w:t>
      </w:r>
      <w:r w:rsidRPr="00562E65">
        <w:rPr>
          <w:sz w:val="24"/>
          <w:szCs w:val="24"/>
          <w:lang w:val="en-US" w:eastAsia="en-US"/>
        </w:rPr>
        <w:t>usług</w:t>
      </w:r>
      <w:r w:rsidRPr="00562E65">
        <w:rPr>
          <w:rFonts w:eastAsia="TimesNewRoman"/>
          <w:sz w:val="24"/>
          <w:szCs w:val="24"/>
          <w:lang w:val="en-US" w:eastAsia="en-US"/>
        </w:rPr>
        <w:t xml:space="preserve">ę </w:t>
      </w:r>
      <w:r w:rsidRPr="00562E65">
        <w:rPr>
          <w:sz w:val="24"/>
          <w:szCs w:val="24"/>
          <w:lang w:val="en-US" w:eastAsia="en-US"/>
        </w:rPr>
        <w:t>według faktycznie zrealizowanego zakresu prac i cen jednostkowych okre</w:t>
      </w:r>
      <w:r w:rsidRPr="00562E65">
        <w:rPr>
          <w:rFonts w:eastAsia="TimesNewRoman"/>
          <w:sz w:val="24"/>
          <w:szCs w:val="24"/>
          <w:lang w:val="en-US" w:eastAsia="en-US"/>
        </w:rPr>
        <w:t>ś</w:t>
      </w:r>
      <w:r w:rsidRPr="00562E65">
        <w:rPr>
          <w:sz w:val="24"/>
          <w:szCs w:val="24"/>
          <w:lang w:val="en-US" w:eastAsia="en-US"/>
        </w:rPr>
        <w:t>lonych w ofercie.</w:t>
      </w:r>
    </w:p>
    <w:p w14:paraId="2008475B" w14:textId="77777777" w:rsidR="008929F6" w:rsidRPr="00562E65" w:rsidRDefault="008929F6" w:rsidP="008929F6">
      <w:pPr>
        <w:autoSpaceDE w:val="0"/>
        <w:autoSpaceDN w:val="0"/>
        <w:adjustRightInd w:val="0"/>
        <w:spacing w:after="0"/>
        <w:jc w:val="both"/>
        <w:rPr>
          <w:sz w:val="24"/>
          <w:szCs w:val="24"/>
          <w:lang w:val="en-US" w:eastAsia="en-US"/>
        </w:rPr>
      </w:pPr>
    </w:p>
    <w:p w14:paraId="335B1AF4" w14:textId="77777777" w:rsidR="00562E65" w:rsidRPr="00562E65" w:rsidRDefault="00562E65" w:rsidP="00562E65">
      <w:pPr>
        <w:widowControl w:val="0"/>
        <w:suppressAutoHyphens/>
        <w:ind w:left="30"/>
        <w:jc w:val="both"/>
        <w:rPr>
          <w:rFonts w:eastAsia="SimSun"/>
          <w:i/>
          <w:kern w:val="1"/>
          <w:sz w:val="24"/>
          <w:szCs w:val="24"/>
          <w:u w:val="single"/>
          <w:lang w:eastAsia="hi-IN" w:bidi="hi-IN"/>
        </w:rPr>
      </w:pPr>
      <w:r w:rsidRPr="00562E65">
        <w:rPr>
          <w:rFonts w:eastAsia="SimSun"/>
          <w:b/>
          <w:kern w:val="1"/>
          <w:sz w:val="24"/>
          <w:szCs w:val="24"/>
          <w:lang w:eastAsia="hi-IN" w:bidi="hi-IN"/>
        </w:rPr>
        <w:t>ODBIÓR ROBÓT</w:t>
      </w:r>
    </w:p>
    <w:p w14:paraId="4925D702"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i/>
          <w:kern w:val="1"/>
          <w:sz w:val="24"/>
          <w:szCs w:val="24"/>
          <w:u w:val="single"/>
          <w:lang w:eastAsia="hi-IN" w:bidi="hi-IN"/>
        </w:rPr>
        <w:t>Sprawdzenie wykonania odśnieżania drogi obejmuje:</w:t>
      </w:r>
    </w:p>
    <w:p w14:paraId="4BB655CC"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a) prace wykonane na drodze na podstawie zapisu w dziennikach akcji zimowej,</w:t>
      </w:r>
    </w:p>
    <w:p w14:paraId="2D06466E"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b) wyrywkowe kontrole grubości pozostawienia śniegu na jezdni lub poboczach (jeśli były odśnieżane), szerokości odśnieżania, oraz uszorstnienie</w:t>
      </w:r>
    </w:p>
    <w:p w14:paraId="64C8C333"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lastRenderedPageBreak/>
        <w:t>c) Zamawiający zastrzega sobie prawo do wyrywkowej codziennej kontroli na drogach w pozostałych standardach utrzymania,</w:t>
      </w:r>
    </w:p>
    <w:p w14:paraId="04F5622F"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d) Kontrola sprawowana przez Zamawiającego nie zwalnia Wykonawcy od odpowiedzialności za własny dozór i jakość prowadzonych prac.</w:t>
      </w:r>
    </w:p>
    <w:p w14:paraId="54C452B4" w14:textId="77777777" w:rsidR="00562E65" w:rsidRPr="00562E65" w:rsidRDefault="00562E65" w:rsidP="008929F6">
      <w:pPr>
        <w:autoSpaceDE w:val="0"/>
        <w:autoSpaceDN w:val="0"/>
        <w:adjustRightInd w:val="0"/>
        <w:spacing w:after="0"/>
        <w:jc w:val="both"/>
        <w:rPr>
          <w:sz w:val="24"/>
          <w:szCs w:val="24"/>
          <w:lang w:val="en-US" w:eastAsia="en-US"/>
        </w:rPr>
      </w:pPr>
    </w:p>
    <w:p w14:paraId="121CE91D" w14:textId="1CD7A0B6"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Wykonawca wystawiał b</w:t>
      </w:r>
      <w:r w:rsidRPr="00562E65">
        <w:rPr>
          <w:rFonts w:eastAsia="TimesNewRoman"/>
          <w:sz w:val="24"/>
          <w:szCs w:val="24"/>
          <w:lang w:val="en-US" w:eastAsia="en-US"/>
        </w:rPr>
        <w:t>ę</w:t>
      </w:r>
      <w:r w:rsidRPr="00562E65">
        <w:rPr>
          <w:sz w:val="24"/>
          <w:szCs w:val="24"/>
          <w:lang w:val="en-US" w:eastAsia="en-US"/>
        </w:rPr>
        <w:t>dzie faktury na koniec ka</w:t>
      </w:r>
      <w:r w:rsidRPr="00562E65">
        <w:rPr>
          <w:rFonts w:eastAsia="TimesNewRoman"/>
          <w:sz w:val="24"/>
          <w:szCs w:val="24"/>
          <w:lang w:val="en-US" w:eastAsia="en-US"/>
        </w:rPr>
        <w:t>ż</w:t>
      </w:r>
      <w:r w:rsidRPr="00562E65">
        <w:rPr>
          <w:sz w:val="24"/>
          <w:szCs w:val="24"/>
          <w:lang w:val="en-US" w:eastAsia="en-US"/>
        </w:rPr>
        <w:t>dego miesi</w:t>
      </w:r>
      <w:r w:rsidRPr="00562E65">
        <w:rPr>
          <w:rFonts w:eastAsia="TimesNewRoman"/>
          <w:sz w:val="24"/>
          <w:szCs w:val="24"/>
          <w:lang w:val="en-US" w:eastAsia="en-US"/>
        </w:rPr>
        <w:t>ą</w:t>
      </w:r>
      <w:r w:rsidRPr="00562E65">
        <w:rPr>
          <w:sz w:val="24"/>
          <w:szCs w:val="24"/>
          <w:lang w:val="en-US" w:eastAsia="en-US"/>
        </w:rPr>
        <w:t>ca (o ile w miesi</w:t>
      </w:r>
      <w:r w:rsidRPr="00562E65">
        <w:rPr>
          <w:rFonts w:eastAsia="TimesNewRoman"/>
          <w:sz w:val="24"/>
          <w:szCs w:val="24"/>
          <w:lang w:val="en-US" w:eastAsia="en-US"/>
        </w:rPr>
        <w:t>ą</w:t>
      </w:r>
      <w:r w:rsidRPr="00562E65">
        <w:rPr>
          <w:sz w:val="24"/>
          <w:szCs w:val="24"/>
          <w:lang w:val="en-US" w:eastAsia="en-US"/>
        </w:rPr>
        <w:t>cu tym usługa b</w:t>
      </w:r>
      <w:r w:rsidRPr="00562E65">
        <w:rPr>
          <w:rFonts w:eastAsia="TimesNewRoman"/>
          <w:sz w:val="24"/>
          <w:szCs w:val="24"/>
          <w:lang w:val="en-US" w:eastAsia="en-US"/>
        </w:rPr>
        <w:t>ę</w:t>
      </w:r>
      <w:r w:rsidRPr="00562E65">
        <w:rPr>
          <w:sz w:val="24"/>
          <w:szCs w:val="24"/>
          <w:lang w:val="en-US" w:eastAsia="en-US"/>
        </w:rPr>
        <w:t>dzie faktycznie wykonana). Po zako</w:t>
      </w:r>
      <w:r w:rsidRPr="00562E65">
        <w:rPr>
          <w:rFonts w:eastAsia="TimesNewRoman"/>
          <w:sz w:val="24"/>
          <w:szCs w:val="24"/>
          <w:lang w:val="en-US" w:eastAsia="en-US"/>
        </w:rPr>
        <w:t>ń</w:t>
      </w:r>
      <w:r w:rsidRPr="00562E65">
        <w:rPr>
          <w:sz w:val="24"/>
          <w:szCs w:val="24"/>
          <w:lang w:val="en-US" w:eastAsia="en-US"/>
        </w:rPr>
        <w:t>czeniu sezonu zimowego Wykonawca zobowi</w:t>
      </w:r>
      <w:r w:rsidRPr="00562E65">
        <w:rPr>
          <w:rFonts w:eastAsia="TimesNewRoman"/>
          <w:sz w:val="24"/>
          <w:szCs w:val="24"/>
          <w:lang w:val="en-US" w:eastAsia="en-US"/>
        </w:rPr>
        <w:t>ą</w:t>
      </w:r>
      <w:r w:rsidRPr="00562E65">
        <w:rPr>
          <w:sz w:val="24"/>
          <w:szCs w:val="24"/>
          <w:lang w:val="en-US" w:eastAsia="en-US"/>
        </w:rPr>
        <w:t>zany b</w:t>
      </w:r>
      <w:r w:rsidRPr="00562E65">
        <w:rPr>
          <w:rFonts w:eastAsia="TimesNewRoman"/>
          <w:sz w:val="24"/>
          <w:szCs w:val="24"/>
          <w:lang w:val="en-US" w:eastAsia="en-US"/>
        </w:rPr>
        <w:t>ę</w:t>
      </w:r>
      <w:r w:rsidRPr="00562E65">
        <w:rPr>
          <w:sz w:val="24"/>
          <w:szCs w:val="24"/>
          <w:lang w:val="en-US" w:eastAsia="en-US"/>
        </w:rPr>
        <w:t>dzie do wykonania usługi polegaj</w:t>
      </w:r>
      <w:r w:rsidRPr="00562E65">
        <w:rPr>
          <w:rFonts w:eastAsia="TimesNewRoman"/>
          <w:sz w:val="24"/>
          <w:szCs w:val="24"/>
          <w:lang w:val="en-US" w:eastAsia="en-US"/>
        </w:rPr>
        <w:t>ą</w:t>
      </w:r>
      <w:r w:rsidRPr="00562E65">
        <w:rPr>
          <w:sz w:val="24"/>
          <w:szCs w:val="24"/>
          <w:lang w:val="en-US" w:eastAsia="en-US"/>
        </w:rPr>
        <w:t>cej na pracach porz</w:t>
      </w:r>
      <w:r w:rsidRPr="00562E65">
        <w:rPr>
          <w:rFonts w:eastAsia="TimesNewRoman"/>
          <w:sz w:val="24"/>
          <w:szCs w:val="24"/>
          <w:lang w:val="en-US" w:eastAsia="en-US"/>
        </w:rPr>
        <w:t>ą</w:t>
      </w:r>
      <w:r w:rsidRPr="00562E65">
        <w:rPr>
          <w:sz w:val="24"/>
          <w:szCs w:val="24"/>
          <w:lang w:val="en-US" w:eastAsia="en-US"/>
        </w:rPr>
        <w:t>dkowych obejmuj</w:t>
      </w:r>
      <w:r w:rsidRPr="00562E65">
        <w:rPr>
          <w:rFonts w:eastAsia="TimesNewRoman"/>
          <w:sz w:val="24"/>
          <w:szCs w:val="24"/>
          <w:lang w:val="en-US" w:eastAsia="en-US"/>
        </w:rPr>
        <w:t>ą</w:t>
      </w:r>
      <w:r w:rsidRPr="00562E65">
        <w:rPr>
          <w:sz w:val="24"/>
          <w:szCs w:val="24"/>
          <w:lang w:val="en-US" w:eastAsia="en-US"/>
        </w:rPr>
        <w:t>cych sprz</w:t>
      </w:r>
      <w:r w:rsidRPr="00562E65">
        <w:rPr>
          <w:rFonts w:eastAsia="TimesNewRoman"/>
          <w:sz w:val="24"/>
          <w:szCs w:val="24"/>
          <w:lang w:val="en-US" w:eastAsia="en-US"/>
        </w:rPr>
        <w:t>ą</w:t>
      </w:r>
      <w:r w:rsidRPr="00562E65">
        <w:rPr>
          <w:sz w:val="24"/>
          <w:szCs w:val="24"/>
          <w:lang w:val="en-US" w:eastAsia="en-US"/>
        </w:rPr>
        <w:t>tanie dróg.</w:t>
      </w:r>
    </w:p>
    <w:p w14:paraId="75D718E9" w14:textId="1DB291E7" w:rsidR="00562E65" w:rsidRDefault="00562E65" w:rsidP="008929F6">
      <w:pPr>
        <w:autoSpaceDE w:val="0"/>
        <w:autoSpaceDN w:val="0"/>
        <w:adjustRightInd w:val="0"/>
        <w:jc w:val="both"/>
        <w:rPr>
          <w:sz w:val="24"/>
          <w:szCs w:val="24"/>
          <w:lang w:val="en-US" w:eastAsia="en-US"/>
        </w:rPr>
      </w:pPr>
      <w:r w:rsidRPr="00562E65">
        <w:rPr>
          <w:sz w:val="24"/>
          <w:szCs w:val="24"/>
          <w:lang w:val="en-US" w:eastAsia="en-US"/>
        </w:rPr>
        <w:t>Termin płatno</w:t>
      </w:r>
      <w:r w:rsidRPr="00562E65">
        <w:rPr>
          <w:rFonts w:eastAsia="TimesNewRoman"/>
          <w:sz w:val="24"/>
          <w:szCs w:val="24"/>
          <w:lang w:val="en-US" w:eastAsia="en-US"/>
        </w:rPr>
        <w:t>ś</w:t>
      </w:r>
      <w:r w:rsidRPr="00562E65">
        <w:rPr>
          <w:sz w:val="24"/>
          <w:szCs w:val="24"/>
          <w:lang w:val="en-US" w:eastAsia="en-US"/>
        </w:rPr>
        <w:t>ci faktury 30 dni od daty otrzymania prawidłowo wystawionej faktury.</w:t>
      </w:r>
    </w:p>
    <w:p w14:paraId="66940A9B" w14:textId="77777777" w:rsidR="008929F6" w:rsidRPr="008929F6" w:rsidRDefault="008929F6" w:rsidP="008929F6">
      <w:pPr>
        <w:autoSpaceDE w:val="0"/>
        <w:autoSpaceDN w:val="0"/>
        <w:adjustRightInd w:val="0"/>
        <w:jc w:val="both"/>
        <w:rPr>
          <w:sz w:val="24"/>
          <w:szCs w:val="24"/>
          <w:lang w:val="en-US" w:eastAsia="en-US"/>
        </w:rPr>
      </w:pPr>
    </w:p>
    <w:p w14:paraId="57E391D6" w14:textId="77777777" w:rsidR="00562E65" w:rsidRPr="00562E65" w:rsidRDefault="00562E65" w:rsidP="00562E65">
      <w:pPr>
        <w:suppressAutoHyphens/>
        <w:jc w:val="both"/>
        <w:rPr>
          <w:b/>
          <w:sz w:val="24"/>
          <w:szCs w:val="24"/>
          <w:lang w:eastAsia="ar-SA"/>
        </w:rPr>
      </w:pPr>
      <w:r w:rsidRPr="00562E65">
        <w:rPr>
          <w:b/>
          <w:sz w:val="24"/>
          <w:szCs w:val="24"/>
          <w:lang w:eastAsia="ar-SA"/>
        </w:rPr>
        <w:t>SPRZĘT I CZAS PRACY</w:t>
      </w:r>
    </w:p>
    <w:p w14:paraId="505EADDC" w14:textId="77777777" w:rsidR="00562E65" w:rsidRPr="00562E65" w:rsidRDefault="00562E65" w:rsidP="00562E65">
      <w:pPr>
        <w:suppressAutoHyphens/>
        <w:jc w:val="both"/>
        <w:rPr>
          <w:sz w:val="24"/>
          <w:szCs w:val="24"/>
          <w:lang w:eastAsia="ar-SA"/>
        </w:rPr>
      </w:pPr>
      <w:r w:rsidRPr="00562E65">
        <w:rPr>
          <w:sz w:val="24"/>
          <w:szCs w:val="24"/>
          <w:lang w:eastAsia="ar-SA"/>
        </w:rPr>
        <w:t>Sprzęt, jaki przewiduje się do wykorzystania w celu prowadzenia „Akcji Zima” na terenie Gminy Zelów to:</w:t>
      </w:r>
    </w:p>
    <w:p w14:paraId="5B40B912"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pługopiaskarki samochodowe</w:t>
      </w:r>
    </w:p>
    <w:p w14:paraId="5D08D3CF"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 pługopiaskarki ciągnikowe </w:t>
      </w:r>
    </w:p>
    <w:p w14:paraId="36B29819"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  równiarka </w:t>
      </w:r>
    </w:p>
    <w:p w14:paraId="7C81C022"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 koparko – ładowarka </w:t>
      </w:r>
    </w:p>
    <w:p w14:paraId="18B4DC61"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 koksowniki </w:t>
      </w:r>
    </w:p>
    <w:p w14:paraId="6D772ACF"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pojazd z pługiem o  szerokości  do 1,5 m do  odśnieżania chodników, np. mikrociągnik</w:t>
      </w:r>
    </w:p>
    <w:p w14:paraId="0FB24289"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 pojazd do wywozu śniegu wraz z załadunkiem </w:t>
      </w:r>
    </w:p>
    <w:p w14:paraId="44AF34A5" w14:textId="77777777" w:rsidR="00562E65" w:rsidRPr="00562E65" w:rsidRDefault="00562E65" w:rsidP="00562E65">
      <w:pPr>
        <w:jc w:val="both"/>
        <w:rPr>
          <w:sz w:val="24"/>
          <w:szCs w:val="24"/>
          <w:lang w:val="en-US" w:eastAsia="en-US"/>
        </w:rPr>
      </w:pPr>
      <w:r w:rsidRPr="00562E65">
        <w:rPr>
          <w:sz w:val="24"/>
          <w:szCs w:val="24"/>
          <w:lang w:val="en-US" w:eastAsia="en-US"/>
        </w:rPr>
        <w:t xml:space="preserve"> Pojazdy używane do wykonywania usługi zimowego utrzymania dróg powinny być   wyposażone </w:t>
      </w:r>
      <w:r w:rsidRPr="00562E65">
        <w:rPr>
          <w:sz w:val="24"/>
          <w:szCs w:val="24"/>
          <w:lang w:val="en-US" w:eastAsia="en-US"/>
        </w:rPr>
        <w:br/>
        <w:t xml:space="preserve">w ostrzegawczy sygnał świetlny błyskowy barwy żółtej, zgodnie z ustawą „Prawo o ruchu drogowym”.    </w:t>
      </w:r>
    </w:p>
    <w:p w14:paraId="10838499" w14:textId="77777777" w:rsidR="00562E65" w:rsidRPr="00562E65" w:rsidRDefault="00562E65" w:rsidP="00562E65">
      <w:pPr>
        <w:jc w:val="both"/>
        <w:rPr>
          <w:sz w:val="24"/>
          <w:szCs w:val="24"/>
          <w:lang w:val="en-US" w:eastAsia="en-US"/>
        </w:rPr>
      </w:pPr>
      <w:r w:rsidRPr="00562E65">
        <w:rPr>
          <w:sz w:val="24"/>
          <w:szCs w:val="24"/>
          <w:lang w:val="en-US" w:eastAsia="en-US"/>
        </w:rPr>
        <w:t>W czasie pracy operator :</w:t>
      </w:r>
    </w:p>
    <w:p w14:paraId="20828F37" w14:textId="77777777" w:rsidR="00562E65" w:rsidRPr="00562E65" w:rsidRDefault="00562E65" w:rsidP="00562E65">
      <w:pPr>
        <w:jc w:val="both"/>
        <w:rPr>
          <w:sz w:val="24"/>
          <w:szCs w:val="24"/>
          <w:lang w:val="en-US" w:eastAsia="en-US"/>
        </w:rPr>
      </w:pPr>
      <w:r w:rsidRPr="00562E65">
        <w:rPr>
          <w:sz w:val="24"/>
          <w:szCs w:val="24"/>
          <w:lang w:val="en-US" w:eastAsia="en-US"/>
        </w:rPr>
        <w:t xml:space="preserve">      - wykonuje wyłącznie czynności związane z obsługą sprzętu,</w:t>
      </w:r>
    </w:p>
    <w:p w14:paraId="4BBCFC35" w14:textId="77777777" w:rsidR="00562E65" w:rsidRPr="00562E65" w:rsidRDefault="00562E65" w:rsidP="00562E65">
      <w:pPr>
        <w:jc w:val="both"/>
        <w:rPr>
          <w:sz w:val="24"/>
          <w:szCs w:val="24"/>
          <w:lang w:val="en-US" w:eastAsia="en-US"/>
        </w:rPr>
      </w:pPr>
      <w:r w:rsidRPr="00562E65">
        <w:rPr>
          <w:sz w:val="24"/>
          <w:szCs w:val="24"/>
          <w:lang w:val="en-US" w:eastAsia="en-US"/>
        </w:rPr>
        <w:t xml:space="preserve">      - obserwuje efekty pracy sprzętu roboczego i zwraca uwagę na bezpieczeństwo osób i </w:t>
      </w:r>
    </w:p>
    <w:p w14:paraId="2C24652E" w14:textId="77777777" w:rsidR="00562E65" w:rsidRPr="00562E65" w:rsidRDefault="00562E65" w:rsidP="00562E65">
      <w:pPr>
        <w:jc w:val="both"/>
        <w:rPr>
          <w:sz w:val="24"/>
          <w:szCs w:val="24"/>
          <w:lang w:val="en-US" w:eastAsia="en-US"/>
        </w:rPr>
      </w:pPr>
      <w:r w:rsidRPr="00562E65">
        <w:rPr>
          <w:sz w:val="24"/>
          <w:szCs w:val="24"/>
          <w:lang w:val="en-US" w:eastAsia="en-US"/>
        </w:rPr>
        <w:t xml:space="preserve">        pojazdów znajdujących się na drodze,</w:t>
      </w:r>
    </w:p>
    <w:p w14:paraId="0B4A6D15" w14:textId="77777777" w:rsidR="00562E65" w:rsidRPr="00562E65" w:rsidRDefault="00562E65" w:rsidP="00562E65">
      <w:pPr>
        <w:jc w:val="both"/>
        <w:rPr>
          <w:sz w:val="24"/>
          <w:szCs w:val="24"/>
          <w:lang w:val="en-US" w:eastAsia="en-US"/>
        </w:rPr>
      </w:pPr>
      <w:r w:rsidRPr="00562E65">
        <w:rPr>
          <w:sz w:val="24"/>
          <w:szCs w:val="24"/>
          <w:lang w:val="en-US" w:eastAsia="en-US"/>
        </w:rPr>
        <w:t xml:space="preserve">      - przestrzega zasad Kodeksu Drogowego.</w:t>
      </w:r>
    </w:p>
    <w:p w14:paraId="41476A2A" w14:textId="77777777" w:rsidR="00562E65" w:rsidRPr="00562E65" w:rsidRDefault="00562E65" w:rsidP="00562E65">
      <w:pPr>
        <w:jc w:val="both"/>
        <w:rPr>
          <w:sz w:val="24"/>
          <w:szCs w:val="24"/>
          <w:lang w:val="en-US" w:eastAsia="en-US"/>
        </w:rPr>
      </w:pPr>
      <w:r w:rsidRPr="00562E65">
        <w:rPr>
          <w:sz w:val="24"/>
          <w:szCs w:val="24"/>
          <w:lang w:val="en-US" w:eastAsia="en-US"/>
        </w:rPr>
        <w:lastRenderedPageBreak/>
        <w:t>Wykonawca ponosi odpowiedzialność za szkody wyrządzone osobom trzecim w czasie prowadzenia usług zimowego utrzymania.</w:t>
      </w:r>
    </w:p>
    <w:p w14:paraId="6BC09530" w14:textId="77777777" w:rsidR="00562E65" w:rsidRPr="00562E65" w:rsidRDefault="00562E65" w:rsidP="00562E65">
      <w:pPr>
        <w:jc w:val="both"/>
        <w:rPr>
          <w:sz w:val="24"/>
          <w:szCs w:val="24"/>
          <w:lang w:val="en-US" w:eastAsia="en-US"/>
        </w:rPr>
      </w:pPr>
      <w:r w:rsidRPr="00562E65">
        <w:rPr>
          <w:sz w:val="24"/>
          <w:szCs w:val="24"/>
          <w:lang w:val="en-US" w:eastAsia="en-US"/>
        </w:rPr>
        <w:t>Wykonawca odpowiada za bezpieczeństwo ruchu na drodze podczas wykonywania usług zimowego  utrzymania dróg.</w:t>
      </w:r>
    </w:p>
    <w:p w14:paraId="56283AA9" w14:textId="6E204E38" w:rsidR="00562E65" w:rsidRDefault="00562E65" w:rsidP="008929F6">
      <w:pPr>
        <w:spacing w:after="0"/>
        <w:ind w:left="30"/>
        <w:jc w:val="both"/>
        <w:rPr>
          <w:rFonts w:eastAsia="SimSun"/>
          <w:kern w:val="1"/>
          <w:sz w:val="24"/>
          <w:szCs w:val="24"/>
          <w:lang w:eastAsia="hi-IN" w:bidi="hi-IN"/>
        </w:rPr>
      </w:pPr>
      <w:r w:rsidRPr="00562E65">
        <w:rPr>
          <w:bCs/>
          <w:sz w:val="24"/>
          <w:szCs w:val="24"/>
          <w:lang w:val="en-US" w:eastAsia="en-US"/>
        </w:rPr>
        <w:t>Sprzęt powinien być przygotowany w takim stopniu, aby był</w:t>
      </w:r>
      <w:r w:rsidRPr="00562E65">
        <w:rPr>
          <w:b/>
          <w:sz w:val="24"/>
          <w:szCs w:val="24"/>
          <w:lang w:val="en-US" w:eastAsia="en-US"/>
        </w:rPr>
        <w:t xml:space="preserve"> </w:t>
      </w:r>
      <w:r w:rsidRPr="00562E65">
        <w:rPr>
          <w:rFonts w:eastAsia="SimSun"/>
          <w:kern w:val="1"/>
          <w:sz w:val="24"/>
          <w:szCs w:val="24"/>
          <w:lang w:eastAsia="hi-IN" w:bidi="hi-IN"/>
        </w:rPr>
        <w:t>w pełni gotowości technicznej i eksploatacyjnej wraz z środkami transportowymi i sprzętowymi wraz z osprzętem przewidziane do zwalczania skutków zimy. Wykonawca we własnym zakresie zabezpiecza bazę pod sprzęt i składowanie materiałów</w:t>
      </w:r>
    </w:p>
    <w:p w14:paraId="6865B8D2" w14:textId="77777777" w:rsidR="008929F6" w:rsidRPr="00562E65" w:rsidRDefault="008929F6" w:rsidP="008929F6">
      <w:pPr>
        <w:spacing w:after="0"/>
        <w:ind w:left="30"/>
        <w:jc w:val="both"/>
        <w:rPr>
          <w:rFonts w:eastAsia="SimSun"/>
          <w:kern w:val="1"/>
          <w:sz w:val="24"/>
          <w:szCs w:val="24"/>
          <w:lang w:eastAsia="hi-IN" w:bidi="hi-IN"/>
        </w:rPr>
      </w:pPr>
    </w:p>
    <w:p w14:paraId="605F58B5" w14:textId="77777777" w:rsidR="00562E65" w:rsidRPr="00562E65" w:rsidRDefault="00562E65" w:rsidP="00562E65">
      <w:pPr>
        <w:autoSpaceDE w:val="0"/>
        <w:autoSpaceDN w:val="0"/>
        <w:adjustRightInd w:val="0"/>
        <w:jc w:val="both"/>
        <w:rPr>
          <w:b/>
          <w:sz w:val="24"/>
          <w:szCs w:val="24"/>
          <w:lang w:val="en-US" w:eastAsia="en-US"/>
        </w:rPr>
      </w:pPr>
      <w:r w:rsidRPr="00562E65">
        <w:rPr>
          <w:b/>
          <w:sz w:val="24"/>
          <w:szCs w:val="24"/>
          <w:lang w:val="en-US" w:eastAsia="en-US"/>
        </w:rPr>
        <w:t>SŁUŻBY:</w:t>
      </w:r>
    </w:p>
    <w:p w14:paraId="44DB067F"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Decyzj</w:t>
      </w:r>
      <w:r w:rsidRPr="00562E65">
        <w:rPr>
          <w:rFonts w:eastAsia="TimesNewRoman"/>
          <w:sz w:val="24"/>
          <w:szCs w:val="24"/>
          <w:lang w:val="en-US" w:eastAsia="en-US"/>
        </w:rPr>
        <w:t xml:space="preserve">ę </w:t>
      </w:r>
      <w:r w:rsidRPr="00562E65">
        <w:rPr>
          <w:sz w:val="24"/>
          <w:szCs w:val="24"/>
          <w:lang w:val="en-US" w:eastAsia="en-US"/>
        </w:rPr>
        <w:t>o rozpocz</w:t>
      </w:r>
      <w:r w:rsidRPr="00562E65">
        <w:rPr>
          <w:rFonts w:eastAsia="TimesNewRoman"/>
          <w:sz w:val="24"/>
          <w:szCs w:val="24"/>
          <w:lang w:val="en-US" w:eastAsia="en-US"/>
        </w:rPr>
        <w:t>ę</w:t>
      </w:r>
      <w:r w:rsidRPr="00562E65">
        <w:rPr>
          <w:sz w:val="24"/>
          <w:szCs w:val="24"/>
          <w:lang w:val="en-US" w:eastAsia="en-US"/>
        </w:rPr>
        <w:t>ciu i zako</w:t>
      </w:r>
      <w:r w:rsidRPr="00562E65">
        <w:rPr>
          <w:rFonts w:eastAsia="TimesNewRoman"/>
          <w:sz w:val="24"/>
          <w:szCs w:val="24"/>
          <w:lang w:val="en-US" w:eastAsia="en-US"/>
        </w:rPr>
        <w:t>ń</w:t>
      </w:r>
      <w:r w:rsidRPr="00562E65">
        <w:rPr>
          <w:sz w:val="24"/>
          <w:szCs w:val="24"/>
          <w:lang w:val="en-US" w:eastAsia="en-US"/>
        </w:rPr>
        <w:t>czeniu sezonu “Akcji Zima” podejmował b</w:t>
      </w:r>
      <w:r w:rsidRPr="00562E65">
        <w:rPr>
          <w:rFonts w:eastAsia="TimesNewRoman"/>
          <w:sz w:val="24"/>
          <w:szCs w:val="24"/>
          <w:lang w:val="en-US" w:eastAsia="en-US"/>
        </w:rPr>
        <w:t>ę</w:t>
      </w:r>
      <w:r w:rsidRPr="00562E65">
        <w:rPr>
          <w:sz w:val="24"/>
          <w:szCs w:val="24"/>
          <w:lang w:val="en-US" w:eastAsia="en-US"/>
        </w:rPr>
        <w:t>dzie Burmistrz Zelowa. Upoważnionym do koordynowania „Akcji Zima” przedstawicielem Zamawiającego będzie …………………………… dostępny pod nr  telefonu nr 500 123 669.</w:t>
      </w:r>
    </w:p>
    <w:p w14:paraId="219521D0" w14:textId="77AD9CB8" w:rsidR="00562E65" w:rsidRDefault="00562E65" w:rsidP="008929F6">
      <w:pPr>
        <w:spacing w:after="0"/>
        <w:ind w:left="30"/>
        <w:jc w:val="both"/>
        <w:rPr>
          <w:sz w:val="24"/>
          <w:szCs w:val="24"/>
          <w:lang w:val="en-US" w:eastAsia="en-US"/>
        </w:rPr>
      </w:pPr>
      <w:r w:rsidRPr="00562E65">
        <w:rPr>
          <w:sz w:val="24"/>
          <w:szCs w:val="24"/>
          <w:lang w:val="en-US" w:eastAsia="en-US"/>
        </w:rPr>
        <w:t>Kierowanie przez koordynatora „Akcji Zima” polegać będzie na nadzorze i kierowaniu działań poszczególnych jednostek pracujących w celu zapewnienia przejezdności dróg. Koordynator ma prawo i obowiązek wydać odpowiednie polecenia kierowcom i operatorom sprzętu biorącym udział w „Akcji Zima”. Wszystkie polecenia i uwagi Koordynatora musza być potwierdzone w formie zapisu w dzienniku prowadzenia „Akcji Zima”. Koordynator ma obowiązek dokładnego prowadzenia zapisów w dzienniku „Akcji Zima” w formie chronologicznej. W dzienniku należy zapisywać wszystkie zdarzenia, które miały miejsce podczas prowadzonej akcji. W warunkach wymagających zimowego utrzymania dróg sprzęt pracował będzie w systemie ciągłym dwuzmianowym. Wykonawca zobowiązany jest utrzymywać w stałej dyspozycji sprzęt do zwalczania śliskości i odśnieżania. Na wypadek obfitych opadów śniegu planuje się interwencyjne użycie sprzętu ciężkiego takiego jak koparko-ładowarka, równiarka. Wykonawca zapewnia osoby dyżurujące 24h w dni powszednie, w dni wolne od pracy i święta. Dyżur w porze dziennej w godzinach od 4</w:t>
      </w:r>
      <w:r w:rsidRPr="00562E65">
        <w:rPr>
          <w:sz w:val="24"/>
          <w:szCs w:val="24"/>
          <w:vertAlign w:val="superscript"/>
          <w:lang w:val="en-US" w:eastAsia="en-US"/>
        </w:rPr>
        <w:t>00</w:t>
      </w:r>
      <w:r w:rsidRPr="00562E65">
        <w:rPr>
          <w:sz w:val="24"/>
          <w:szCs w:val="24"/>
          <w:lang w:val="en-US" w:eastAsia="en-US"/>
        </w:rPr>
        <w:t xml:space="preserve"> do 17</w:t>
      </w:r>
      <w:r w:rsidRPr="00562E65">
        <w:rPr>
          <w:sz w:val="24"/>
          <w:szCs w:val="24"/>
          <w:vertAlign w:val="superscript"/>
          <w:lang w:val="en-US" w:eastAsia="en-US"/>
        </w:rPr>
        <w:t>00</w:t>
      </w:r>
      <w:r w:rsidRPr="00562E65">
        <w:rPr>
          <w:sz w:val="24"/>
          <w:szCs w:val="24"/>
          <w:lang w:val="en-US" w:eastAsia="en-US"/>
        </w:rPr>
        <w:t xml:space="preserve"> i w porze  nocnej  w godzinach od 17</w:t>
      </w:r>
      <w:r w:rsidRPr="00562E65">
        <w:rPr>
          <w:sz w:val="24"/>
          <w:szCs w:val="24"/>
          <w:vertAlign w:val="superscript"/>
          <w:lang w:val="en-US" w:eastAsia="en-US"/>
        </w:rPr>
        <w:t>00</w:t>
      </w:r>
      <w:r w:rsidRPr="00562E65">
        <w:rPr>
          <w:sz w:val="24"/>
          <w:szCs w:val="24"/>
          <w:lang w:val="en-US" w:eastAsia="en-US"/>
        </w:rPr>
        <w:t xml:space="preserve"> do 4</w:t>
      </w:r>
      <w:r w:rsidRPr="00562E65">
        <w:rPr>
          <w:sz w:val="24"/>
          <w:szCs w:val="24"/>
          <w:vertAlign w:val="superscript"/>
          <w:lang w:val="en-US" w:eastAsia="en-US"/>
        </w:rPr>
        <w:t>00</w:t>
      </w:r>
      <w:r w:rsidRPr="00562E65">
        <w:rPr>
          <w:sz w:val="24"/>
          <w:szCs w:val="24"/>
          <w:lang w:val="en-US" w:eastAsia="en-US"/>
        </w:rPr>
        <w:t xml:space="preserve"> będzie nakładał na wykonawcę obowiązek zgłaszania do koordynatora potrzebę wykonywania usługi. </w:t>
      </w:r>
      <w:r w:rsidRPr="00562E65">
        <w:rPr>
          <w:color w:val="000000"/>
          <w:sz w:val="24"/>
          <w:szCs w:val="24"/>
          <w:lang w:val="en-US" w:eastAsia="en-US"/>
        </w:rPr>
        <w:t>Każdorazowe przystąpienie do wykonania usług wymaga akceptacji koordynatora.</w:t>
      </w:r>
      <w:r w:rsidRPr="00562E65">
        <w:rPr>
          <w:rFonts w:eastAsia="SimSun"/>
          <w:kern w:val="1"/>
          <w:sz w:val="24"/>
          <w:szCs w:val="24"/>
          <w:lang w:eastAsia="hi-IN" w:bidi="hi-IN"/>
        </w:rPr>
        <w:t xml:space="preserve"> Wykonawca jest zobowiązany do natychmiastowego reagowania na każde zgłoszenie lub interwencję ze strony Zamawiającego</w:t>
      </w:r>
      <w:r w:rsidRPr="00562E65">
        <w:rPr>
          <w:sz w:val="24"/>
          <w:szCs w:val="24"/>
          <w:lang w:val="en-US" w:eastAsia="en-US"/>
        </w:rPr>
        <w:t>.</w:t>
      </w:r>
    </w:p>
    <w:p w14:paraId="5A6243C4" w14:textId="77777777" w:rsidR="008929F6" w:rsidRPr="00562E65" w:rsidRDefault="008929F6" w:rsidP="008929F6">
      <w:pPr>
        <w:spacing w:after="0"/>
        <w:ind w:left="30"/>
        <w:jc w:val="both"/>
        <w:rPr>
          <w:color w:val="000000"/>
          <w:sz w:val="24"/>
          <w:szCs w:val="24"/>
          <w:lang w:val="en-US" w:eastAsia="en-US"/>
        </w:rPr>
      </w:pPr>
    </w:p>
    <w:p w14:paraId="713EDCB6" w14:textId="77777777" w:rsidR="00562E65" w:rsidRPr="00562E65" w:rsidRDefault="00562E65" w:rsidP="00562E65">
      <w:pPr>
        <w:autoSpaceDE w:val="0"/>
        <w:autoSpaceDN w:val="0"/>
        <w:adjustRightInd w:val="0"/>
        <w:jc w:val="both"/>
        <w:rPr>
          <w:b/>
          <w:sz w:val="24"/>
          <w:szCs w:val="24"/>
          <w:lang w:val="en-US" w:eastAsia="en-US"/>
        </w:rPr>
      </w:pPr>
      <w:r w:rsidRPr="00562E65">
        <w:rPr>
          <w:b/>
          <w:sz w:val="24"/>
          <w:szCs w:val="24"/>
          <w:lang w:val="en-US" w:eastAsia="en-US"/>
        </w:rPr>
        <w:t xml:space="preserve">ZWALCZANIE ŚLISKOŚCI </w:t>
      </w:r>
    </w:p>
    <w:p w14:paraId="13A61C25" w14:textId="77777777" w:rsidR="00562E65" w:rsidRPr="00562E65" w:rsidRDefault="00562E65" w:rsidP="00562E65">
      <w:pPr>
        <w:jc w:val="both"/>
        <w:rPr>
          <w:sz w:val="24"/>
          <w:szCs w:val="24"/>
          <w:lang w:val="en-US" w:eastAsia="en-US"/>
        </w:rPr>
      </w:pPr>
      <w:r w:rsidRPr="00562E65">
        <w:rPr>
          <w:sz w:val="24"/>
          <w:szCs w:val="24"/>
          <w:lang w:val="en-US" w:eastAsia="en-US"/>
        </w:rPr>
        <w:t>Do zapobiegania powstawaniu,  likwidacji i łagodzenia skutków śliskości zimowej należy stosować</w:t>
      </w:r>
      <w:r w:rsidRPr="00562E65">
        <w:rPr>
          <w:rFonts w:eastAsia="LucidaSansUnicode"/>
          <w:sz w:val="24"/>
          <w:szCs w:val="24"/>
          <w:lang w:val="en-US" w:eastAsia="en-US"/>
        </w:rPr>
        <w:t xml:space="preserve"> </w:t>
      </w:r>
      <w:r w:rsidRPr="00562E65">
        <w:rPr>
          <w:sz w:val="24"/>
          <w:szCs w:val="24"/>
          <w:lang w:val="en-US" w:eastAsia="en-US"/>
        </w:rPr>
        <w:t>sól drogową</w:t>
      </w:r>
      <w:r w:rsidRPr="00562E65">
        <w:rPr>
          <w:rFonts w:eastAsia="LucidaSansUnicode"/>
          <w:sz w:val="24"/>
          <w:szCs w:val="24"/>
          <w:lang w:val="en-US" w:eastAsia="en-US"/>
        </w:rPr>
        <w:t xml:space="preserve"> </w:t>
      </w:r>
      <w:r w:rsidRPr="00562E65">
        <w:rPr>
          <w:sz w:val="24"/>
          <w:szCs w:val="24"/>
          <w:lang w:val="en-US" w:eastAsia="en-US"/>
        </w:rPr>
        <w:t xml:space="preserve">lub we właściwych proporcjach jej odpowiedniki oraz materiały uszorstniające tj. mieszanine kruszywa odsianego o frakcji 0-2 mm (piasek). Materiał uszorstniający i sól zostaną zakupione przez Wykonawcę. </w:t>
      </w:r>
    </w:p>
    <w:p w14:paraId="66926BD0" w14:textId="77777777" w:rsidR="00562E65" w:rsidRPr="00562E65" w:rsidRDefault="00562E65" w:rsidP="00562E65">
      <w:pPr>
        <w:jc w:val="both"/>
        <w:rPr>
          <w:sz w:val="24"/>
          <w:szCs w:val="24"/>
          <w:lang w:val="en-US" w:eastAsia="en-US"/>
        </w:rPr>
      </w:pPr>
      <w:r w:rsidRPr="00562E65">
        <w:rPr>
          <w:sz w:val="24"/>
          <w:szCs w:val="24"/>
          <w:lang w:val="en-US" w:eastAsia="en-US"/>
        </w:rPr>
        <w:t xml:space="preserve">W miejscach szczególnych takich jak: skrzyżowania, łuki pionowe i poziome, przystanki itp. należy zwalczać śliskość za pomocą mieszanki piasku i soli lub, jeśli zajdzie konieczność soli. </w:t>
      </w:r>
      <w:r w:rsidRPr="00562E65">
        <w:rPr>
          <w:sz w:val="24"/>
          <w:szCs w:val="24"/>
          <w:lang w:val="en-US" w:eastAsia="en-US"/>
        </w:rPr>
        <w:lastRenderedPageBreak/>
        <w:t>Decyzję wielokrotności posypywania w ciągu dnia w zależności od warunków pogodowych podejmuje każdorazowo koordynator.</w:t>
      </w:r>
    </w:p>
    <w:p w14:paraId="7F5BF512" w14:textId="6FCC8166" w:rsidR="00562E65" w:rsidRPr="00562E65" w:rsidRDefault="00562E65" w:rsidP="008929F6">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Wykonawca zobowiązany jest stosować do zapobiegania powstawaniu likwidacji śliskości na drogach materiały z atestem wg obowiązujących przepisów zgodnie z Rozporządzeniem Ministra Środowiska z dnia 27 października 2005 r. w sprawie rodzajów materiałów i warunków stosowania środków jakie mogą być używane na drogach publicznych, ulicach i placach i przedłożenia na żądanie zamawiającego atestu dopuszczającego środki do ich stosowania.</w:t>
      </w:r>
    </w:p>
    <w:p w14:paraId="05D5ACA1"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Wykonawca jest zobowiązany do zapewnienia zapasów piasku i środków chemicznych (soli drogowej) w ilości zapewniającej prawidłową realizację usług niezależnie od długości i intensywności występowania warunków zimowych.</w:t>
      </w:r>
    </w:p>
    <w:p w14:paraId="14F2A772" w14:textId="37983E5F" w:rsidR="00562E65" w:rsidRPr="008929F6" w:rsidRDefault="00562E65" w:rsidP="008929F6">
      <w:pPr>
        <w:widowControl w:val="0"/>
        <w:suppressAutoHyphens/>
        <w:ind w:left="30"/>
        <w:rPr>
          <w:rFonts w:eastAsia="SimSun"/>
          <w:i/>
          <w:kern w:val="1"/>
          <w:sz w:val="24"/>
          <w:szCs w:val="24"/>
          <w:u w:val="single"/>
          <w:lang w:eastAsia="hi-IN" w:bidi="hi-IN"/>
        </w:rPr>
      </w:pPr>
      <w:r w:rsidRPr="00562E65">
        <w:rPr>
          <w:rFonts w:eastAsia="SimSun"/>
          <w:kern w:val="1"/>
          <w:sz w:val="24"/>
          <w:szCs w:val="24"/>
          <w:lang w:eastAsia="hi-IN" w:bidi="hi-IN"/>
        </w:rPr>
        <w:t>Wykonawca we własnym zakresie zapewnia materiały do wykonania zleconych zadań oraz pokrywa koszty związane z zakupem soli drogowej. Piasku, pojemników niezbędnych  na piasek i innych materiałów do realizacji zadań.</w:t>
      </w:r>
    </w:p>
    <w:p w14:paraId="3C0E6B33"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Przy realizacji zimowego utrzymania Wykonawca może stosować inne niż piasek materiały do zwiększenia szorstkości jezdni tylko za zgodą Zamawiającego.</w:t>
      </w:r>
    </w:p>
    <w:p w14:paraId="1BF0E393" w14:textId="7A35DED7" w:rsidR="00562E65" w:rsidRDefault="00562E65" w:rsidP="008929F6">
      <w:pPr>
        <w:widowControl w:val="0"/>
        <w:suppressAutoHyphens/>
        <w:spacing w:after="0"/>
        <w:ind w:left="30"/>
        <w:jc w:val="both"/>
        <w:rPr>
          <w:rFonts w:eastAsia="SimSun"/>
          <w:kern w:val="1"/>
          <w:sz w:val="24"/>
          <w:szCs w:val="24"/>
          <w:lang w:eastAsia="hi-IN" w:bidi="hi-IN"/>
        </w:rPr>
      </w:pPr>
      <w:r w:rsidRPr="00562E65">
        <w:rPr>
          <w:rFonts w:eastAsia="SimSun"/>
          <w:kern w:val="1"/>
          <w:sz w:val="24"/>
          <w:szCs w:val="24"/>
          <w:lang w:eastAsia="hi-IN" w:bidi="hi-IN"/>
        </w:rPr>
        <w:t>Całkowita odpowiedzialność ciąży na Wykonawcy Usług. W przypadku stwierdzenia przez Urząd, że Wykonawca stosuje materiały niezgodnie ze Specyfikacja, obciąża się Wykonawcę karami za nieprawidłowe wykonanie prac do zerwania Umowy włącznie.</w:t>
      </w:r>
    </w:p>
    <w:p w14:paraId="7FB2D084" w14:textId="77777777" w:rsidR="008929F6" w:rsidRPr="008929F6" w:rsidRDefault="008929F6" w:rsidP="008929F6">
      <w:pPr>
        <w:widowControl w:val="0"/>
        <w:suppressAutoHyphens/>
        <w:spacing w:after="0"/>
        <w:ind w:left="30"/>
        <w:jc w:val="both"/>
        <w:rPr>
          <w:rFonts w:eastAsia="SimSun"/>
          <w:kern w:val="1"/>
          <w:sz w:val="24"/>
          <w:szCs w:val="24"/>
          <w:lang w:eastAsia="hi-IN" w:bidi="hi-IN"/>
        </w:rPr>
      </w:pPr>
    </w:p>
    <w:p w14:paraId="03574789" w14:textId="77777777" w:rsidR="00562E65" w:rsidRPr="00562E65" w:rsidRDefault="00562E65" w:rsidP="00562E65">
      <w:pPr>
        <w:jc w:val="both"/>
        <w:rPr>
          <w:b/>
          <w:sz w:val="24"/>
          <w:szCs w:val="24"/>
          <w:lang w:eastAsia="en-US"/>
        </w:rPr>
      </w:pPr>
      <w:r w:rsidRPr="00562E65">
        <w:rPr>
          <w:b/>
          <w:sz w:val="24"/>
          <w:szCs w:val="24"/>
          <w:lang w:eastAsia="en-US"/>
        </w:rPr>
        <w:t>UTRZYMANIE CHODNIKÓW</w:t>
      </w:r>
    </w:p>
    <w:p w14:paraId="46601109"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 xml:space="preserve">Na mocy ustawy z dnia 13 września 1996r., o utrzymaniu czystości i porządku w gminach  </w:t>
      </w:r>
      <w:r w:rsidRPr="00562E65">
        <w:rPr>
          <w:sz w:val="24"/>
          <w:szCs w:val="24"/>
          <w:lang w:val="en-US" w:eastAsia="en-US"/>
        </w:rPr>
        <w:br/>
        <w:t>właściciele oraz zarządcy nieruchomości zostali zobowiązani do utrzymania na terenie objętych ich własnością – czystości i porządku. W myśl art. 5 ust 1 pkt. 4 wyżej wskazanej ustawy właściciel i zarządcy nieruchomością są zobowiązani  do oczyszczania ze śniegu i lodu oraz usuwania błota i innych zanieczyszczeń z chodników położonych wzdłuż ich nieruchomości.</w:t>
      </w:r>
    </w:p>
    <w:p w14:paraId="6E7A5DEF" w14:textId="77777777" w:rsidR="00562E65" w:rsidRPr="00562E65" w:rsidRDefault="00562E65" w:rsidP="00562E65">
      <w:pPr>
        <w:ind w:left="30"/>
        <w:jc w:val="both"/>
        <w:rPr>
          <w:rFonts w:eastAsia="SimSun"/>
          <w:b/>
          <w:bCs/>
          <w:color w:val="FF0000"/>
          <w:kern w:val="1"/>
          <w:sz w:val="24"/>
          <w:szCs w:val="24"/>
          <w:lang w:eastAsia="hi-IN" w:bidi="hi-IN"/>
        </w:rPr>
      </w:pPr>
      <w:r w:rsidRPr="00562E65">
        <w:rPr>
          <w:b/>
          <w:sz w:val="24"/>
          <w:szCs w:val="24"/>
          <w:lang w:val="en-US" w:eastAsia="en-US"/>
        </w:rPr>
        <w:t xml:space="preserve">Gmina Zelów jako zarządca będzie utrzymywała tylko nawierzchnie chodników wzdłuż dróg gminnych, lokalnych i wewnętrznych, </w:t>
      </w:r>
      <w:r w:rsidRPr="00562E65">
        <w:rPr>
          <w:b/>
          <w:color w:val="000000"/>
          <w:sz w:val="24"/>
          <w:szCs w:val="24"/>
          <w:lang w:val="en-US" w:eastAsia="en-US"/>
        </w:rPr>
        <w:t>które nie przylegają bezpośrednio do posesji</w:t>
      </w:r>
      <w:r w:rsidRPr="00562E65">
        <w:rPr>
          <w:b/>
          <w:sz w:val="24"/>
          <w:szCs w:val="24"/>
          <w:lang w:val="en-US" w:eastAsia="en-US"/>
        </w:rPr>
        <w:t>.</w:t>
      </w:r>
      <w:r w:rsidRPr="00562E65">
        <w:rPr>
          <w:sz w:val="24"/>
          <w:szCs w:val="24"/>
          <w:lang w:val="en-US" w:eastAsia="en-US"/>
        </w:rPr>
        <w:t xml:space="preserve"> </w:t>
      </w:r>
      <w:r w:rsidRPr="00562E65">
        <w:rPr>
          <w:b/>
          <w:bCs/>
          <w:sz w:val="24"/>
          <w:szCs w:val="24"/>
          <w:lang w:val="en-US" w:eastAsia="en-US"/>
        </w:rPr>
        <w:t>Odśnieżanie i posypywanie chodników następuje na wyraźne polecenie Zamawiającego.</w:t>
      </w:r>
      <w:r w:rsidRPr="00562E65">
        <w:rPr>
          <w:rFonts w:eastAsia="SimSun"/>
          <w:b/>
          <w:bCs/>
          <w:kern w:val="1"/>
          <w:sz w:val="24"/>
          <w:szCs w:val="24"/>
          <w:lang w:eastAsia="hi-IN" w:bidi="hi-IN"/>
        </w:rPr>
        <w:t xml:space="preserve"> Chodniki i inne miejsca wyznaczone powinny być odśnieżone i posypane bez zbędnej zwłoki.</w:t>
      </w:r>
    </w:p>
    <w:p w14:paraId="67728798" w14:textId="77777777" w:rsidR="00562E65" w:rsidRPr="00562E65" w:rsidRDefault="00562E65" w:rsidP="00562E65">
      <w:pPr>
        <w:jc w:val="both"/>
        <w:rPr>
          <w:color w:val="000000"/>
          <w:sz w:val="24"/>
          <w:szCs w:val="24"/>
          <w:lang w:val="en-US" w:eastAsia="en-US"/>
        </w:rPr>
      </w:pPr>
      <w:r w:rsidRPr="00562E65">
        <w:rPr>
          <w:color w:val="000000"/>
          <w:sz w:val="24"/>
          <w:szCs w:val="24"/>
          <w:lang w:val="en-US" w:eastAsia="en-US"/>
        </w:rPr>
        <w:t>Utrzymanie chodników wraz z dojściami do przejść dla pieszych w okresie zimowym następuje w okresach występowania zjawisk  atmosferycznych, charakterystycznych dla okresu zimowego : opady śniegu , deszczu lub mżawki powodującej gołoledź , spadków temperatur z dodatnich na ujemne lub ujemnych na dodatnie.</w:t>
      </w:r>
    </w:p>
    <w:p w14:paraId="4118C623" w14:textId="77777777" w:rsidR="00562E65" w:rsidRPr="00562E65" w:rsidRDefault="00562E65" w:rsidP="00562E65">
      <w:pPr>
        <w:jc w:val="both"/>
        <w:rPr>
          <w:b/>
          <w:sz w:val="24"/>
          <w:szCs w:val="24"/>
          <w:lang w:eastAsia="en-US"/>
        </w:rPr>
      </w:pPr>
    </w:p>
    <w:p w14:paraId="6E760DBF" w14:textId="77777777" w:rsidR="00562E65" w:rsidRPr="00562E65" w:rsidRDefault="00562E65" w:rsidP="00562E65">
      <w:pPr>
        <w:jc w:val="both"/>
        <w:rPr>
          <w:b/>
          <w:sz w:val="24"/>
          <w:szCs w:val="24"/>
          <w:lang w:eastAsia="en-US"/>
        </w:rPr>
      </w:pPr>
      <w:r w:rsidRPr="00562E65">
        <w:rPr>
          <w:b/>
          <w:sz w:val="24"/>
          <w:szCs w:val="24"/>
          <w:lang w:eastAsia="en-US"/>
        </w:rPr>
        <w:lastRenderedPageBreak/>
        <w:t>INNE</w:t>
      </w:r>
    </w:p>
    <w:p w14:paraId="41FA3AD8" w14:textId="77777777" w:rsidR="00562E65" w:rsidRPr="00562E65" w:rsidRDefault="00562E65" w:rsidP="00562E65">
      <w:pPr>
        <w:jc w:val="both"/>
        <w:rPr>
          <w:sz w:val="24"/>
          <w:szCs w:val="24"/>
          <w:lang w:eastAsia="en-US"/>
        </w:rPr>
      </w:pPr>
      <w:r w:rsidRPr="00562E65">
        <w:rPr>
          <w:sz w:val="24"/>
          <w:szCs w:val="24"/>
          <w:lang w:eastAsia="en-US"/>
        </w:rPr>
        <w:t xml:space="preserve">Na polecenie Zamawiającego, przy temperaturze poniżej – 15 </w:t>
      </w:r>
      <w:r w:rsidRPr="00562E65">
        <w:rPr>
          <w:sz w:val="24"/>
          <w:szCs w:val="24"/>
          <w:vertAlign w:val="superscript"/>
          <w:lang w:eastAsia="en-US"/>
        </w:rPr>
        <w:t>o</w:t>
      </w:r>
      <w:r w:rsidRPr="00562E65">
        <w:rPr>
          <w:sz w:val="24"/>
          <w:szCs w:val="24"/>
          <w:lang w:eastAsia="en-US"/>
        </w:rPr>
        <w:t xml:space="preserve">C Wykonawca ustawi koksowniki </w:t>
      </w:r>
      <w:r w:rsidRPr="00562E65">
        <w:rPr>
          <w:sz w:val="24"/>
          <w:szCs w:val="24"/>
          <w:lang w:eastAsia="en-US"/>
        </w:rPr>
        <w:br/>
        <w:t xml:space="preserve">o pojemności 15-20 litrów, oraz zapewni ich utrzymanie tj. rozpalanie, uzupełnianie paliwem </w:t>
      </w:r>
      <w:r w:rsidRPr="00562E65">
        <w:rPr>
          <w:sz w:val="24"/>
          <w:szCs w:val="24"/>
          <w:lang w:eastAsia="en-US"/>
        </w:rPr>
        <w:br/>
        <w:t>i usuwanie odpadów</w:t>
      </w:r>
      <w:r w:rsidRPr="00562E65">
        <w:rPr>
          <w:color w:val="339966"/>
          <w:sz w:val="24"/>
          <w:szCs w:val="24"/>
          <w:lang w:eastAsia="en-US"/>
        </w:rPr>
        <w:t xml:space="preserve">. </w:t>
      </w:r>
      <w:r w:rsidRPr="00562E65">
        <w:rPr>
          <w:sz w:val="24"/>
          <w:szCs w:val="24"/>
          <w:lang w:eastAsia="en-US"/>
        </w:rPr>
        <w:t xml:space="preserve">Miejsce ustawienia koksowników wskaże Zamawiający. </w:t>
      </w:r>
    </w:p>
    <w:p w14:paraId="37B03E05" w14:textId="77777777" w:rsidR="00562E65" w:rsidRPr="00562E65" w:rsidRDefault="00562E65" w:rsidP="00562E65">
      <w:pPr>
        <w:jc w:val="both"/>
        <w:rPr>
          <w:sz w:val="24"/>
          <w:szCs w:val="24"/>
        </w:rPr>
      </w:pPr>
      <w:r w:rsidRPr="00562E65">
        <w:rPr>
          <w:sz w:val="24"/>
          <w:szCs w:val="24"/>
        </w:rPr>
        <w:t xml:space="preserve">Wykonawca zapewni we własnym zakresie wywiezienie oraz miejsce wywozu </w:t>
      </w:r>
      <w:r w:rsidRPr="00562E65">
        <w:rPr>
          <w:rFonts w:eastAsia="TimesNewRoman"/>
          <w:sz w:val="24"/>
          <w:szCs w:val="24"/>
        </w:rPr>
        <w:t>ś</w:t>
      </w:r>
      <w:r w:rsidRPr="00562E65">
        <w:rPr>
          <w:sz w:val="24"/>
          <w:szCs w:val="24"/>
        </w:rPr>
        <w:t>niegu z od</w:t>
      </w:r>
      <w:r w:rsidRPr="00562E65">
        <w:rPr>
          <w:rFonts w:eastAsia="TimesNewRoman"/>
          <w:sz w:val="24"/>
          <w:szCs w:val="24"/>
        </w:rPr>
        <w:t>ś</w:t>
      </w:r>
      <w:r w:rsidRPr="00562E65">
        <w:rPr>
          <w:sz w:val="24"/>
          <w:szCs w:val="24"/>
        </w:rPr>
        <w:t>nie</w:t>
      </w:r>
      <w:r w:rsidRPr="00562E65">
        <w:rPr>
          <w:rFonts w:eastAsia="TimesNewRoman"/>
          <w:sz w:val="24"/>
          <w:szCs w:val="24"/>
        </w:rPr>
        <w:t>ż</w:t>
      </w:r>
      <w:r w:rsidRPr="00562E65">
        <w:rPr>
          <w:sz w:val="24"/>
          <w:szCs w:val="24"/>
        </w:rPr>
        <w:t>onych elementów pasa drogowego przestrzegaj</w:t>
      </w:r>
      <w:r w:rsidRPr="00562E65">
        <w:rPr>
          <w:rFonts w:eastAsia="TimesNewRoman"/>
          <w:sz w:val="24"/>
          <w:szCs w:val="24"/>
        </w:rPr>
        <w:t>ą</w:t>
      </w:r>
      <w:r w:rsidRPr="00562E65">
        <w:rPr>
          <w:sz w:val="24"/>
          <w:szCs w:val="24"/>
        </w:rPr>
        <w:t>c przepisów ustawy – Prawa</w:t>
      </w:r>
      <w:r w:rsidRPr="00562E65">
        <w:rPr>
          <w:sz w:val="24"/>
          <w:szCs w:val="24"/>
          <w:lang w:val="en-US" w:eastAsia="en-US"/>
        </w:rPr>
        <w:t xml:space="preserve"> </w:t>
      </w:r>
      <w:r w:rsidRPr="00562E65">
        <w:rPr>
          <w:sz w:val="24"/>
          <w:szCs w:val="24"/>
        </w:rPr>
        <w:t xml:space="preserve">wodnego, Prawa ochrony </w:t>
      </w:r>
      <w:r w:rsidRPr="00562E65">
        <w:rPr>
          <w:rFonts w:eastAsia="TimesNewRoman"/>
          <w:sz w:val="24"/>
          <w:szCs w:val="24"/>
        </w:rPr>
        <w:t>ś</w:t>
      </w:r>
      <w:r w:rsidRPr="00562E65">
        <w:rPr>
          <w:sz w:val="24"/>
          <w:szCs w:val="24"/>
        </w:rPr>
        <w:t>rodowiska, ustawy o odpadach oraz w uzgodnieniu z wła</w:t>
      </w:r>
      <w:r w:rsidRPr="00562E65">
        <w:rPr>
          <w:rFonts w:eastAsia="TimesNewRoman"/>
          <w:sz w:val="24"/>
          <w:szCs w:val="24"/>
        </w:rPr>
        <w:t>ś</w:t>
      </w:r>
      <w:r w:rsidRPr="00562E65">
        <w:rPr>
          <w:sz w:val="24"/>
          <w:szCs w:val="24"/>
        </w:rPr>
        <w:t>cicielami</w:t>
      </w:r>
      <w:r w:rsidRPr="00562E65">
        <w:rPr>
          <w:sz w:val="24"/>
          <w:szCs w:val="24"/>
          <w:lang w:val="en-US" w:eastAsia="en-US"/>
        </w:rPr>
        <w:t xml:space="preserve"> </w:t>
      </w:r>
      <w:r w:rsidRPr="00562E65">
        <w:rPr>
          <w:sz w:val="24"/>
          <w:szCs w:val="24"/>
        </w:rPr>
        <w:t>/ zarz</w:t>
      </w:r>
      <w:r w:rsidRPr="00562E65">
        <w:rPr>
          <w:rFonts w:eastAsia="TimesNewRoman"/>
          <w:sz w:val="24"/>
          <w:szCs w:val="24"/>
        </w:rPr>
        <w:t>ą</w:t>
      </w:r>
      <w:r w:rsidRPr="00562E65">
        <w:rPr>
          <w:sz w:val="24"/>
          <w:szCs w:val="24"/>
        </w:rPr>
        <w:t>dcami terenu. Wszelkie koszty z tym zwi</w:t>
      </w:r>
      <w:r w:rsidRPr="00562E65">
        <w:rPr>
          <w:rFonts w:eastAsia="TimesNewRoman"/>
          <w:sz w:val="24"/>
          <w:szCs w:val="24"/>
        </w:rPr>
        <w:t>ą</w:t>
      </w:r>
      <w:r w:rsidRPr="00562E65">
        <w:rPr>
          <w:sz w:val="24"/>
          <w:szCs w:val="24"/>
        </w:rPr>
        <w:t>zane czyli ewentualne opłaty za miejsce do</w:t>
      </w:r>
      <w:r w:rsidRPr="00562E65">
        <w:rPr>
          <w:sz w:val="24"/>
          <w:szCs w:val="24"/>
          <w:lang w:val="en-US" w:eastAsia="en-US"/>
        </w:rPr>
        <w:t xml:space="preserve"> </w:t>
      </w:r>
      <w:r w:rsidRPr="00562E65">
        <w:rPr>
          <w:sz w:val="24"/>
          <w:szCs w:val="24"/>
        </w:rPr>
        <w:t xml:space="preserve">składowania </w:t>
      </w:r>
      <w:r w:rsidRPr="00562E65">
        <w:rPr>
          <w:rFonts w:eastAsia="TimesNewRoman"/>
          <w:sz w:val="24"/>
          <w:szCs w:val="24"/>
        </w:rPr>
        <w:t>ś</w:t>
      </w:r>
      <w:r w:rsidRPr="00562E65">
        <w:rPr>
          <w:sz w:val="24"/>
          <w:szCs w:val="24"/>
        </w:rPr>
        <w:t>niegu z elementów pasa drogowego le</w:t>
      </w:r>
      <w:r w:rsidRPr="00562E65">
        <w:rPr>
          <w:rFonts w:eastAsia="TimesNewRoman"/>
          <w:sz w:val="24"/>
          <w:szCs w:val="24"/>
        </w:rPr>
        <w:t xml:space="preserve">żą </w:t>
      </w:r>
      <w:r w:rsidRPr="00562E65">
        <w:rPr>
          <w:sz w:val="24"/>
          <w:szCs w:val="24"/>
        </w:rPr>
        <w:t>po stronie Wykonawcy. Rozpocz</w:t>
      </w:r>
      <w:r w:rsidRPr="00562E65">
        <w:rPr>
          <w:rFonts w:eastAsia="TimesNewRoman"/>
          <w:sz w:val="24"/>
          <w:szCs w:val="24"/>
        </w:rPr>
        <w:t>ę</w:t>
      </w:r>
      <w:r w:rsidRPr="00562E65">
        <w:rPr>
          <w:sz w:val="24"/>
          <w:szCs w:val="24"/>
        </w:rPr>
        <w:t>cie</w:t>
      </w:r>
      <w:r w:rsidRPr="00562E65">
        <w:rPr>
          <w:sz w:val="24"/>
          <w:szCs w:val="24"/>
          <w:lang w:val="en-US" w:eastAsia="en-US"/>
        </w:rPr>
        <w:t xml:space="preserve"> </w:t>
      </w:r>
      <w:r w:rsidRPr="00562E65">
        <w:rPr>
          <w:sz w:val="24"/>
          <w:szCs w:val="24"/>
        </w:rPr>
        <w:t xml:space="preserve">wywozu </w:t>
      </w:r>
      <w:r w:rsidRPr="00562E65">
        <w:rPr>
          <w:rFonts w:eastAsia="TimesNewRoman"/>
          <w:sz w:val="24"/>
          <w:szCs w:val="24"/>
        </w:rPr>
        <w:t>ś</w:t>
      </w:r>
      <w:r w:rsidRPr="00562E65">
        <w:rPr>
          <w:sz w:val="24"/>
          <w:szCs w:val="24"/>
        </w:rPr>
        <w:t>niegu do 24 godzin od otrzymania od Zamawiaj</w:t>
      </w:r>
      <w:r w:rsidRPr="00562E65">
        <w:rPr>
          <w:rFonts w:eastAsia="TimesNewRoman"/>
          <w:sz w:val="24"/>
          <w:szCs w:val="24"/>
        </w:rPr>
        <w:t>ą</w:t>
      </w:r>
      <w:r w:rsidRPr="00562E65">
        <w:rPr>
          <w:sz w:val="24"/>
          <w:szCs w:val="24"/>
        </w:rPr>
        <w:t>cego zlecenia jego wywozu, termin</w:t>
      </w:r>
      <w:r w:rsidRPr="00562E65">
        <w:rPr>
          <w:sz w:val="24"/>
          <w:szCs w:val="24"/>
          <w:lang w:val="en-US" w:eastAsia="en-US"/>
        </w:rPr>
        <w:t xml:space="preserve"> </w:t>
      </w:r>
      <w:r w:rsidRPr="00562E65">
        <w:rPr>
          <w:sz w:val="24"/>
          <w:szCs w:val="24"/>
        </w:rPr>
        <w:t>realizacji ka</w:t>
      </w:r>
      <w:r w:rsidRPr="00562E65">
        <w:rPr>
          <w:rFonts w:eastAsia="TimesNewRoman"/>
          <w:sz w:val="24"/>
          <w:szCs w:val="24"/>
        </w:rPr>
        <w:t>ż</w:t>
      </w:r>
      <w:r w:rsidRPr="00562E65">
        <w:rPr>
          <w:sz w:val="24"/>
          <w:szCs w:val="24"/>
        </w:rPr>
        <w:t>dorazowo Zamawiaj</w:t>
      </w:r>
      <w:r w:rsidRPr="00562E65">
        <w:rPr>
          <w:rFonts w:eastAsia="TimesNewRoman"/>
          <w:sz w:val="24"/>
          <w:szCs w:val="24"/>
        </w:rPr>
        <w:t>ą</w:t>
      </w:r>
      <w:r w:rsidRPr="00562E65">
        <w:rPr>
          <w:sz w:val="24"/>
          <w:szCs w:val="24"/>
        </w:rPr>
        <w:t>cy okre</w:t>
      </w:r>
      <w:r w:rsidRPr="00562E65">
        <w:rPr>
          <w:rFonts w:eastAsia="TimesNewRoman"/>
          <w:sz w:val="24"/>
          <w:szCs w:val="24"/>
        </w:rPr>
        <w:t>ś</w:t>
      </w:r>
      <w:r w:rsidRPr="00562E65">
        <w:rPr>
          <w:sz w:val="24"/>
          <w:szCs w:val="24"/>
        </w:rPr>
        <w:t>li w zleceniu.</w:t>
      </w:r>
    </w:p>
    <w:p w14:paraId="7F481F94" w14:textId="77777777" w:rsidR="00562E65" w:rsidRPr="00562E65" w:rsidRDefault="00562E65" w:rsidP="00562E65">
      <w:pPr>
        <w:autoSpaceDE w:val="0"/>
        <w:autoSpaceDN w:val="0"/>
        <w:adjustRightInd w:val="0"/>
        <w:jc w:val="both"/>
        <w:rPr>
          <w:sz w:val="24"/>
          <w:szCs w:val="24"/>
          <w:lang w:val="en-US" w:eastAsia="en-US"/>
        </w:rPr>
      </w:pPr>
      <w:r w:rsidRPr="00562E65">
        <w:rPr>
          <w:sz w:val="24"/>
          <w:szCs w:val="24"/>
          <w:lang w:val="en-US" w:eastAsia="en-US"/>
        </w:rPr>
        <w:t>Po zako</w:t>
      </w:r>
      <w:r w:rsidRPr="00562E65">
        <w:rPr>
          <w:rFonts w:eastAsia="TimesNewRoman"/>
          <w:sz w:val="24"/>
          <w:szCs w:val="24"/>
          <w:lang w:val="en-US" w:eastAsia="en-US"/>
        </w:rPr>
        <w:t>ń</w:t>
      </w:r>
      <w:r w:rsidRPr="00562E65">
        <w:rPr>
          <w:sz w:val="24"/>
          <w:szCs w:val="24"/>
          <w:lang w:val="en-US" w:eastAsia="en-US"/>
        </w:rPr>
        <w:t>czeniu sezonu zimowego Wykonawca zobowi</w:t>
      </w:r>
      <w:r w:rsidRPr="00562E65">
        <w:rPr>
          <w:rFonts w:eastAsia="TimesNewRoman"/>
          <w:sz w:val="24"/>
          <w:szCs w:val="24"/>
          <w:lang w:val="en-US" w:eastAsia="en-US"/>
        </w:rPr>
        <w:t>ą</w:t>
      </w:r>
      <w:r w:rsidRPr="00562E65">
        <w:rPr>
          <w:sz w:val="24"/>
          <w:szCs w:val="24"/>
          <w:lang w:val="en-US" w:eastAsia="en-US"/>
        </w:rPr>
        <w:t>zany b</w:t>
      </w:r>
      <w:r w:rsidRPr="00562E65">
        <w:rPr>
          <w:rFonts w:eastAsia="TimesNewRoman"/>
          <w:sz w:val="24"/>
          <w:szCs w:val="24"/>
          <w:lang w:val="en-US" w:eastAsia="en-US"/>
        </w:rPr>
        <w:t>ę</w:t>
      </w:r>
      <w:r w:rsidRPr="00562E65">
        <w:rPr>
          <w:sz w:val="24"/>
          <w:szCs w:val="24"/>
          <w:lang w:val="en-US" w:eastAsia="en-US"/>
        </w:rPr>
        <w:t>dzie do wykonania usługi polegaj</w:t>
      </w:r>
      <w:r w:rsidRPr="00562E65">
        <w:rPr>
          <w:rFonts w:eastAsia="TimesNewRoman"/>
          <w:sz w:val="24"/>
          <w:szCs w:val="24"/>
          <w:lang w:val="en-US" w:eastAsia="en-US"/>
        </w:rPr>
        <w:t>ą</w:t>
      </w:r>
      <w:r w:rsidRPr="00562E65">
        <w:rPr>
          <w:sz w:val="24"/>
          <w:szCs w:val="24"/>
          <w:lang w:val="en-US" w:eastAsia="en-US"/>
        </w:rPr>
        <w:t>cej na pracach porz</w:t>
      </w:r>
      <w:r w:rsidRPr="00562E65">
        <w:rPr>
          <w:rFonts w:eastAsia="TimesNewRoman"/>
          <w:sz w:val="24"/>
          <w:szCs w:val="24"/>
          <w:lang w:val="en-US" w:eastAsia="en-US"/>
        </w:rPr>
        <w:t>ą</w:t>
      </w:r>
      <w:r w:rsidRPr="00562E65">
        <w:rPr>
          <w:sz w:val="24"/>
          <w:szCs w:val="24"/>
          <w:lang w:val="en-US" w:eastAsia="en-US"/>
        </w:rPr>
        <w:t>dkowych obejmuj</w:t>
      </w:r>
      <w:r w:rsidRPr="00562E65">
        <w:rPr>
          <w:rFonts w:eastAsia="TimesNewRoman"/>
          <w:sz w:val="24"/>
          <w:szCs w:val="24"/>
          <w:lang w:val="en-US" w:eastAsia="en-US"/>
        </w:rPr>
        <w:t>ą</w:t>
      </w:r>
      <w:r w:rsidRPr="00562E65">
        <w:rPr>
          <w:sz w:val="24"/>
          <w:szCs w:val="24"/>
          <w:lang w:val="en-US" w:eastAsia="en-US"/>
        </w:rPr>
        <w:t>cych sprz</w:t>
      </w:r>
      <w:r w:rsidRPr="00562E65">
        <w:rPr>
          <w:rFonts w:eastAsia="TimesNewRoman"/>
          <w:sz w:val="24"/>
          <w:szCs w:val="24"/>
          <w:lang w:val="en-US" w:eastAsia="en-US"/>
        </w:rPr>
        <w:t>ą</w:t>
      </w:r>
      <w:r w:rsidRPr="00562E65">
        <w:rPr>
          <w:sz w:val="24"/>
          <w:szCs w:val="24"/>
          <w:lang w:val="en-US" w:eastAsia="en-US"/>
        </w:rPr>
        <w:t xml:space="preserve">tanie dróg i oczyszczenie wpustów ulicznych na własny koszt. </w:t>
      </w:r>
    </w:p>
    <w:p w14:paraId="0CF061D6" w14:textId="77777777" w:rsidR="00562E65" w:rsidRPr="00562E65" w:rsidRDefault="00562E65" w:rsidP="00562E65">
      <w:pPr>
        <w:autoSpaceDE w:val="0"/>
        <w:autoSpaceDN w:val="0"/>
        <w:adjustRightInd w:val="0"/>
        <w:spacing w:line="360" w:lineRule="auto"/>
        <w:jc w:val="both"/>
        <w:rPr>
          <w:sz w:val="24"/>
          <w:szCs w:val="24"/>
        </w:rPr>
      </w:pPr>
    </w:p>
    <w:p w14:paraId="7CE605F6" w14:textId="77777777" w:rsidR="00562E65" w:rsidRPr="00562E65" w:rsidRDefault="00562E65" w:rsidP="00562E65">
      <w:pPr>
        <w:autoSpaceDE w:val="0"/>
        <w:autoSpaceDN w:val="0"/>
        <w:adjustRightInd w:val="0"/>
        <w:spacing w:line="360" w:lineRule="auto"/>
        <w:jc w:val="both"/>
        <w:rPr>
          <w:sz w:val="24"/>
          <w:szCs w:val="24"/>
        </w:rPr>
      </w:pPr>
    </w:p>
    <w:p w14:paraId="1F7FA98D" w14:textId="77777777" w:rsidR="00562E65" w:rsidRPr="00562E65" w:rsidRDefault="00562E65" w:rsidP="00562E65">
      <w:pPr>
        <w:autoSpaceDE w:val="0"/>
        <w:autoSpaceDN w:val="0"/>
        <w:adjustRightInd w:val="0"/>
        <w:spacing w:line="360" w:lineRule="auto"/>
        <w:jc w:val="both"/>
        <w:rPr>
          <w:sz w:val="24"/>
          <w:szCs w:val="24"/>
        </w:rPr>
      </w:pPr>
    </w:p>
    <w:p w14:paraId="7F98515F" w14:textId="77777777" w:rsidR="00562E65" w:rsidRPr="00562E65" w:rsidRDefault="00562E65" w:rsidP="00562E65">
      <w:pPr>
        <w:autoSpaceDE w:val="0"/>
        <w:autoSpaceDN w:val="0"/>
        <w:adjustRightInd w:val="0"/>
        <w:spacing w:line="360" w:lineRule="auto"/>
        <w:jc w:val="both"/>
        <w:rPr>
          <w:sz w:val="24"/>
          <w:szCs w:val="24"/>
        </w:rPr>
      </w:pPr>
    </w:p>
    <w:p w14:paraId="1176B0D6" w14:textId="77777777" w:rsidR="00562E65" w:rsidRPr="00562E65" w:rsidRDefault="00562E65" w:rsidP="00562E65">
      <w:pPr>
        <w:autoSpaceDE w:val="0"/>
        <w:autoSpaceDN w:val="0"/>
        <w:adjustRightInd w:val="0"/>
        <w:spacing w:line="360" w:lineRule="auto"/>
        <w:jc w:val="both"/>
        <w:rPr>
          <w:sz w:val="24"/>
          <w:szCs w:val="24"/>
        </w:rPr>
      </w:pPr>
    </w:p>
    <w:p w14:paraId="116AB705" w14:textId="756674AF" w:rsidR="00562E65" w:rsidRPr="00562E65" w:rsidRDefault="00562E65" w:rsidP="00562E65">
      <w:pPr>
        <w:autoSpaceDE w:val="0"/>
        <w:autoSpaceDN w:val="0"/>
        <w:adjustRightInd w:val="0"/>
        <w:spacing w:line="360" w:lineRule="auto"/>
        <w:jc w:val="both"/>
        <w:rPr>
          <w:sz w:val="24"/>
          <w:szCs w:val="24"/>
        </w:rPr>
      </w:pPr>
    </w:p>
    <w:p w14:paraId="7697559B" w14:textId="09F6663F" w:rsidR="00562E65" w:rsidRDefault="00562E65" w:rsidP="00562E65">
      <w:pPr>
        <w:autoSpaceDE w:val="0"/>
        <w:autoSpaceDN w:val="0"/>
        <w:adjustRightInd w:val="0"/>
        <w:spacing w:line="360" w:lineRule="auto"/>
        <w:jc w:val="both"/>
        <w:rPr>
          <w:sz w:val="24"/>
          <w:szCs w:val="24"/>
        </w:rPr>
      </w:pPr>
    </w:p>
    <w:p w14:paraId="4CBD2FF7" w14:textId="10E5EF99" w:rsidR="008929F6" w:rsidRDefault="008929F6" w:rsidP="00562E65">
      <w:pPr>
        <w:autoSpaceDE w:val="0"/>
        <w:autoSpaceDN w:val="0"/>
        <w:adjustRightInd w:val="0"/>
        <w:spacing w:line="360" w:lineRule="auto"/>
        <w:jc w:val="both"/>
        <w:rPr>
          <w:sz w:val="24"/>
          <w:szCs w:val="24"/>
        </w:rPr>
      </w:pPr>
    </w:p>
    <w:p w14:paraId="60258464" w14:textId="1A54D8EE" w:rsidR="008929F6" w:rsidRDefault="008929F6" w:rsidP="00562E65">
      <w:pPr>
        <w:autoSpaceDE w:val="0"/>
        <w:autoSpaceDN w:val="0"/>
        <w:adjustRightInd w:val="0"/>
        <w:spacing w:line="360" w:lineRule="auto"/>
        <w:jc w:val="both"/>
        <w:rPr>
          <w:sz w:val="24"/>
          <w:szCs w:val="24"/>
        </w:rPr>
      </w:pPr>
    </w:p>
    <w:p w14:paraId="4412EBD1" w14:textId="24ED8419" w:rsidR="008929F6" w:rsidRDefault="008929F6" w:rsidP="00562E65">
      <w:pPr>
        <w:autoSpaceDE w:val="0"/>
        <w:autoSpaceDN w:val="0"/>
        <w:adjustRightInd w:val="0"/>
        <w:spacing w:line="360" w:lineRule="auto"/>
        <w:jc w:val="both"/>
        <w:rPr>
          <w:sz w:val="24"/>
          <w:szCs w:val="24"/>
        </w:rPr>
      </w:pPr>
    </w:p>
    <w:p w14:paraId="46F17E63" w14:textId="398A647F" w:rsidR="008929F6" w:rsidRDefault="008929F6" w:rsidP="00562E65">
      <w:pPr>
        <w:autoSpaceDE w:val="0"/>
        <w:autoSpaceDN w:val="0"/>
        <w:adjustRightInd w:val="0"/>
        <w:spacing w:line="360" w:lineRule="auto"/>
        <w:jc w:val="both"/>
        <w:rPr>
          <w:sz w:val="24"/>
          <w:szCs w:val="24"/>
        </w:rPr>
      </w:pPr>
    </w:p>
    <w:p w14:paraId="0D3E2F63" w14:textId="25AC94E0" w:rsidR="008929F6" w:rsidRDefault="008929F6" w:rsidP="00562E65">
      <w:pPr>
        <w:autoSpaceDE w:val="0"/>
        <w:autoSpaceDN w:val="0"/>
        <w:adjustRightInd w:val="0"/>
        <w:spacing w:line="360" w:lineRule="auto"/>
        <w:jc w:val="both"/>
        <w:rPr>
          <w:sz w:val="24"/>
          <w:szCs w:val="24"/>
        </w:rPr>
      </w:pPr>
    </w:p>
    <w:p w14:paraId="68D819C8" w14:textId="77777777" w:rsidR="008929F6" w:rsidRPr="00562E65" w:rsidRDefault="008929F6" w:rsidP="00562E65">
      <w:pPr>
        <w:autoSpaceDE w:val="0"/>
        <w:autoSpaceDN w:val="0"/>
        <w:adjustRightInd w:val="0"/>
        <w:spacing w:line="360" w:lineRule="auto"/>
        <w:jc w:val="both"/>
        <w:rPr>
          <w:sz w:val="24"/>
          <w:szCs w:val="24"/>
        </w:rPr>
      </w:pPr>
    </w:p>
    <w:p w14:paraId="45FBF3E9" w14:textId="77777777" w:rsidR="00562E65" w:rsidRPr="00562E65" w:rsidRDefault="00562E65" w:rsidP="00562E65">
      <w:pPr>
        <w:autoSpaceDE w:val="0"/>
        <w:autoSpaceDN w:val="0"/>
        <w:adjustRightInd w:val="0"/>
        <w:spacing w:line="360" w:lineRule="auto"/>
        <w:rPr>
          <w:i/>
          <w:sz w:val="24"/>
          <w:szCs w:val="24"/>
          <w:u w:val="single"/>
        </w:rPr>
      </w:pPr>
      <w:r w:rsidRPr="00562E65">
        <w:rPr>
          <w:i/>
          <w:sz w:val="24"/>
          <w:szCs w:val="24"/>
          <w:u w:val="single"/>
        </w:rPr>
        <w:lastRenderedPageBreak/>
        <w:t>Definicje podstawowych zjawisk występujących na nawierzchniach dróg, pod wpływem działania czynników atmosferycznych.</w:t>
      </w:r>
    </w:p>
    <w:p w14:paraId="6DC91B37"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Odśnieżanie drogi</w:t>
      </w:r>
      <w:r w:rsidRPr="00562E65">
        <w:rPr>
          <w:rFonts w:eastAsia="SimSun"/>
          <w:kern w:val="1"/>
          <w:sz w:val="24"/>
          <w:szCs w:val="24"/>
          <w:lang w:eastAsia="hi-IN" w:bidi="hi-IN"/>
        </w:rPr>
        <w:t xml:space="preserve"> – usuwanie śniegu z jezdni i poboczy drogi oraz obiektów towarzyszących (zatok autobusowych, zatok parkingowych).</w:t>
      </w:r>
    </w:p>
    <w:p w14:paraId="57260A8F"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Standard zimowego utrzymania drogi</w:t>
      </w:r>
      <w:r w:rsidRPr="00562E65">
        <w:rPr>
          <w:rFonts w:eastAsia="SimSun"/>
          <w:kern w:val="1"/>
          <w:sz w:val="24"/>
          <w:szCs w:val="24"/>
          <w:lang w:eastAsia="hi-IN" w:bidi="hi-IN"/>
        </w:rPr>
        <w:t xml:space="preserve"> – ustalony przez zarządzającego drogą minimalny poziom utrzymania powierzchni jezdni i poboczy oraz dopuszczalne odstępstwa od standardu w warunkach występowania opadów śniegu (lub śliskości zimowej), jak równie, dopuszczalny maksymalny czas występowania tych odstępstw.</w:t>
      </w:r>
    </w:p>
    <w:p w14:paraId="696FFA45"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Śnieg luźny</w:t>
      </w:r>
      <w:r w:rsidRPr="00562E65">
        <w:rPr>
          <w:rFonts w:eastAsia="SimSun"/>
          <w:kern w:val="1"/>
          <w:sz w:val="24"/>
          <w:szCs w:val="24"/>
          <w:lang w:eastAsia="hi-IN" w:bidi="hi-IN"/>
        </w:rPr>
        <w:t xml:space="preserve"> – nieusunięty lub nie zagęszczony pod wpływem ruchu.</w:t>
      </w:r>
    </w:p>
    <w:p w14:paraId="07E11F9B"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Śnieg zajeżdżony</w:t>
      </w:r>
      <w:r w:rsidRPr="00562E65">
        <w:rPr>
          <w:rFonts w:eastAsia="SimSun"/>
          <w:kern w:val="1"/>
          <w:sz w:val="24"/>
          <w:szCs w:val="24"/>
          <w:lang w:eastAsia="hi-IN" w:bidi="hi-IN"/>
        </w:rPr>
        <w:t xml:space="preserve"> – nieusunięty lub pozostały po przejściu śnieg zagęszczony, ale nie zlodowaciały.</w:t>
      </w:r>
    </w:p>
    <w:p w14:paraId="62863E6B"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Błoto pośniegowe</w:t>
      </w:r>
      <w:r w:rsidRPr="00562E65">
        <w:rPr>
          <w:rFonts w:eastAsia="SimSun"/>
          <w:kern w:val="1"/>
          <w:sz w:val="24"/>
          <w:szCs w:val="24"/>
          <w:lang w:eastAsia="hi-IN" w:bidi="hi-IN"/>
        </w:rPr>
        <w:t xml:space="preserve"> – topniejący śnieg pozostały na powierzchni po przejściu pługów i działaniu środków chemicznych.</w:t>
      </w:r>
    </w:p>
    <w:p w14:paraId="53158927"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Nabój śnieżny</w:t>
      </w:r>
      <w:r w:rsidRPr="00562E65">
        <w:rPr>
          <w:rFonts w:eastAsia="SimSun"/>
          <w:kern w:val="1"/>
          <w:sz w:val="24"/>
          <w:szCs w:val="24"/>
          <w:lang w:eastAsia="hi-IN" w:bidi="hi-IN"/>
        </w:rPr>
        <w:t xml:space="preserve"> – nieusunięta zlodowaciała lub ubita warstwa śniegu o znacznej grubości, przymarznięta do nawierzchni jezdni.</w:t>
      </w:r>
    </w:p>
    <w:p w14:paraId="7C3B87CA"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Śliskość zimowa</w:t>
      </w:r>
      <w:r w:rsidRPr="00562E65">
        <w:rPr>
          <w:rFonts w:eastAsia="SimSun"/>
          <w:kern w:val="1"/>
          <w:sz w:val="24"/>
          <w:szCs w:val="24"/>
          <w:lang w:eastAsia="hi-IN" w:bidi="hi-IN"/>
        </w:rPr>
        <w:t xml:space="preserve"> – zjawisko występujące na drogach wskutek tworzenia się na jezdniach warstwy lodu albo zlodowaciałego lub ubitego śniegu.</w:t>
      </w:r>
    </w:p>
    <w:p w14:paraId="12D53C6F"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Zwalczanie śliskości zimowej –</w:t>
      </w:r>
      <w:r w:rsidRPr="00562E65">
        <w:rPr>
          <w:rFonts w:eastAsia="SimSun"/>
          <w:kern w:val="1"/>
          <w:sz w:val="24"/>
          <w:szCs w:val="24"/>
          <w:lang w:eastAsia="hi-IN" w:bidi="hi-IN"/>
        </w:rPr>
        <w:t xml:space="preserve"> zabiegi mające na celu zapobieganie występowaniu śliskości zimowej oraz zabiegi likwidujące powstała śliskość zimowa.</w:t>
      </w:r>
    </w:p>
    <w:p w14:paraId="197C1F1B"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Likwidacja śliskości zimowej</w:t>
      </w:r>
      <w:r w:rsidRPr="00562E65">
        <w:rPr>
          <w:rFonts w:eastAsia="SimSun"/>
          <w:kern w:val="1"/>
          <w:sz w:val="24"/>
          <w:szCs w:val="24"/>
          <w:lang w:eastAsia="hi-IN" w:bidi="hi-IN"/>
        </w:rPr>
        <w:t xml:space="preserve"> – usuniecie z nawierzchni drogi lodu lub zlodowaciałego albo ubitego śniegu przy użyciu środków chemicznych, uszorstniających lub mechanicznych albo środków tych łącznie.</w:t>
      </w:r>
    </w:p>
    <w:p w14:paraId="49C20BCD"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Uszorstnienie lodu lub zlodowaciałego lub ubitego śniegu</w:t>
      </w:r>
      <w:r w:rsidRPr="00562E65">
        <w:rPr>
          <w:rFonts w:eastAsia="SimSun"/>
          <w:kern w:val="1"/>
          <w:sz w:val="24"/>
          <w:szCs w:val="24"/>
          <w:lang w:eastAsia="hi-IN" w:bidi="hi-IN"/>
        </w:rPr>
        <w:t xml:space="preserve"> – posypanie nawierzchni kruszywem w celu zwiększenia przyczepności kół pojazdu z nawierzchnia.</w:t>
      </w:r>
    </w:p>
    <w:p w14:paraId="344B8BC5"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i/>
          <w:kern w:val="1"/>
          <w:sz w:val="24"/>
          <w:szCs w:val="24"/>
          <w:lang w:eastAsia="hi-IN" w:bidi="hi-IN"/>
        </w:rPr>
        <w:t>Zlodowaciały lub ubity śnieg</w:t>
      </w:r>
      <w:r w:rsidRPr="00562E65">
        <w:rPr>
          <w:rFonts w:eastAsia="SimSun"/>
          <w:kern w:val="1"/>
          <w:sz w:val="24"/>
          <w:szCs w:val="24"/>
          <w:lang w:eastAsia="hi-IN" w:bidi="hi-IN"/>
        </w:rPr>
        <w:t xml:space="preserve"> – warstwa śniegu w postaci:</w:t>
      </w:r>
    </w:p>
    <w:p w14:paraId="513DC54E"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a) przymarzniętej do nawierzchni pozostałości nie usuniętej warstwy śniegu grubości kilku milimetrów,</w:t>
      </w:r>
    </w:p>
    <w:p w14:paraId="49C718C7" w14:textId="77777777" w:rsidR="00562E65" w:rsidRPr="00562E65" w:rsidRDefault="00562E65" w:rsidP="00562E65">
      <w:pPr>
        <w:widowControl w:val="0"/>
        <w:suppressAutoHyphens/>
        <w:ind w:left="30"/>
        <w:jc w:val="both"/>
        <w:rPr>
          <w:rFonts w:eastAsia="SimSun"/>
          <w:kern w:val="1"/>
          <w:sz w:val="24"/>
          <w:szCs w:val="24"/>
          <w:lang w:eastAsia="hi-IN" w:bidi="hi-IN"/>
        </w:rPr>
      </w:pPr>
      <w:r w:rsidRPr="00562E65">
        <w:rPr>
          <w:rFonts w:eastAsia="SimSun"/>
          <w:kern w:val="1"/>
          <w:sz w:val="24"/>
          <w:szCs w:val="24"/>
          <w:lang w:eastAsia="hi-IN" w:bidi="hi-IN"/>
        </w:rPr>
        <w:t>b) przymarzniętej do nawierzchni zlodowaciałej lub ubitej, nie usuniętej warstwy śniegu grubości kilku centymetrów,</w:t>
      </w:r>
    </w:p>
    <w:p w14:paraId="760E6328"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kern w:val="1"/>
          <w:sz w:val="24"/>
          <w:szCs w:val="24"/>
          <w:lang w:eastAsia="hi-IN" w:bidi="hi-IN"/>
        </w:rPr>
        <w:t>c) zlodowaciałej lub ubitej powierzchniowo warstwy śniegu o znacznej grubości.</w:t>
      </w:r>
    </w:p>
    <w:p w14:paraId="20FEDFB5"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Śliskość pośniegowa</w:t>
      </w:r>
      <w:r w:rsidRPr="00562E65">
        <w:rPr>
          <w:rFonts w:eastAsia="SimSun"/>
          <w:kern w:val="1"/>
          <w:sz w:val="24"/>
          <w:szCs w:val="24"/>
          <w:lang w:eastAsia="hi-IN" w:bidi="hi-IN"/>
        </w:rPr>
        <w:t xml:space="preserve"> – rodzaj śliskości zimowej, powstałej w wyniku zalegania na jezdni przymarzniętej do nawierzchni pozostałości nie usuniętego ubitego śniegu, pokrywającego ją całkowicie lub częściowo warstewka o grubości kilku milimetrów.</w:t>
      </w:r>
    </w:p>
    <w:p w14:paraId="6CD8E510"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lastRenderedPageBreak/>
        <w:t>Śliskość śniegowa</w:t>
      </w:r>
      <w:r w:rsidRPr="00562E65">
        <w:rPr>
          <w:rFonts w:eastAsia="SimSun"/>
          <w:kern w:val="1"/>
          <w:sz w:val="24"/>
          <w:szCs w:val="24"/>
          <w:lang w:eastAsia="hi-IN" w:bidi="hi-IN"/>
        </w:rPr>
        <w:t xml:space="preserve"> – rodzaj śliskości zimowej, powstającej w wyniku zalegania na jezdni nie usuniętej warstwy śniegu grubości powyżej kilku centymetrów, którego górna warstwa lodowacieje (ruch pojazdów tworzy na zwykle różnej grubości koleiny i wyboje pogarszające bezpieczeństwo i prędkość ruchu).</w:t>
      </w:r>
    </w:p>
    <w:p w14:paraId="57D88D7F"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Gołoledź</w:t>
      </w:r>
      <w:r w:rsidRPr="00562E65">
        <w:rPr>
          <w:rFonts w:eastAsia="SimSun"/>
          <w:kern w:val="1"/>
          <w:sz w:val="24"/>
          <w:szCs w:val="24"/>
          <w:lang w:eastAsia="hi-IN" w:bidi="hi-IN"/>
        </w:rPr>
        <w:t xml:space="preserve"> – cienka warstwa lodu grubości do 1 mm powstała na skutek opadu na nawierzchnie o temperaturze ujemnej, mgły roszącej, mżawki lub deszczu.</w:t>
      </w:r>
    </w:p>
    <w:p w14:paraId="29B9368D"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Lodowica</w:t>
      </w:r>
      <w:r w:rsidRPr="00562E65">
        <w:rPr>
          <w:rFonts w:eastAsia="SimSun"/>
          <w:kern w:val="1"/>
          <w:sz w:val="24"/>
          <w:szCs w:val="24"/>
          <w:lang w:eastAsia="hi-IN" w:bidi="hi-IN"/>
        </w:rPr>
        <w:t xml:space="preserve"> – warstwa lodu o grubości do kilku centymetrów, powstała z zamarzniętej, nie usuniętej z nawierzchni wody, pochodzącej ze stopnienia śniegu, lodu lub opadu deszczu.</w:t>
      </w:r>
    </w:p>
    <w:p w14:paraId="416E8AE7" w14:textId="77777777" w:rsidR="00562E65" w:rsidRPr="00562E65" w:rsidRDefault="00562E65" w:rsidP="00562E65">
      <w:pPr>
        <w:widowControl w:val="0"/>
        <w:suppressAutoHyphens/>
        <w:ind w:left="30"/>
        <w:jc w:val="both"/>
        <w:rPr>
          <w:rFonts w:eastAsia="SimSun"/>
          <w:i/>
          <w:kern w:val="1"/>
          <w:sz w:val="24"/>
          <w:szCs w:val="24"/>
          <w:lang w:eastAsia="hi-IN" w:bidi="hi-IN"/>
        </w:rPr>
      </w:pPr>
      <w:r w:rsidRPr="00562E65">
        <w:rPr>
          <w:rFonts w:eastAsia="SimSun"/>
          <w:i/>
          <w:kern w:val="1"/>
          <w:sz w:val="24"/>
          <w:szCs w:val="24"/>
          <w:lang w:eastAsia="hi-IN" w:bidi="hi-IN"/>
        </w:rPr>
        <w:t>Szadź</w:t>
      </w:r>
      <w:r w:rsidRPr="00562E65">
        <w:rPr>
          <w:rFonts w:eastAsia="SimSun"/>
          <w:kern w:val="1"/>
          <w:sz w:val="24"/>
          <w:szCs w:val="24"/>
          <w:lang w:eastAsia="hi-IN" w:bidi="hi-IN"/>
        </w:rPr>
        <w:t xml:space="preserve"> – osad atmosferyczny utworzony z ziarenek lodu rozdzielonych pęcherzykami powietrza, powstający z nagłego zamarzania przechłodzonych kropelek wody (mgły lub chmury), gdy temperatura wyziębionych powierzchni jest niższa lub nieznacznie wyższa od 0</w:t>
      </w:r>
      <w:r w:rsidRPr="00562E65">
        <w:rPr>
          <w:rFonts w:eastAsia="SimSun"/>
          <w:kern w:val="1"/>
          <w:sz w:val="24"/>
          <w:szCs w:val="24"/>
          <w:vertAlign w:val="superscript"/>
          <w:lang w:eastAsia="hi-IN" w:bidi="hi-IN"/>
        </w:rPr>
        <w:t>o</w:t>
      </w:r>
      <w:r w:rsidRPr="00562E65">
        <w:rPr>
          <w:rFonts w:eastAsia="SimSun"/>
          <w:kern w:val="1"/>
          <w:sz w:val="24"/>
          <w:szCs w:val="24"/>
          <w:lang w:eastAsia="hi-IN" w:bidi="hi-IN"/>
        </w:rPr>
        <w:t>C.</w:t>
      </w:r>
    </w:p>
    <w:p w14:paraId="48D384ED" w14:textId="77777777" w:rsidR="00562E65" w:rsidRPr="00562E65" w:rsidRDefault="00562E65" w:rsidP="00562E65">
      <w:pPr>
        <w:widowControl w:val="0"/>
        <w:suppressAutoHyphens/>
        <w:ind w:left="30"/>
        <w:jc w:val="both"/>
        <w:rPr>
          <w:rFonts w:eastAsia="SimSun"/>
          <w:b/>
          <w:kern w:val="1"/>
          <w:sz w:val="24"/>
          <w:szCs w:val="24"/>
          <w:lang w:eastAsia="hi-IN" w:bidi="hi-IN"/>
        </w:rPr>
      </w:pPr>
      <w:r w:rsidRPr="00562E65">
        <w:rPr>
          <w:rFonts w:eastAsia="SimSun"/>
          <w:i/>
          <w:kern w:val="1"/>
          <w:sz w:val="24"/>
          <w:szCs w:val="24"/>
          <w:lang w:eastAsia="hi-IN" w:bidi="hi-IN"/>
        </w:rPr>
        <w:t>Szron</w:t>
      </w:r>
      <w:r w:rsidRPr="00562E65">
        <w:rPr>
          <w:rFonts w:eastAsia="SimSun"/>
          <w:kern w:val="1"/>
          <w:sz w:val="24"/>
          <w:szCs w:val="24"/>
          <w:lang w:eastAsia="hi-IN" w:bidi="hi-IN"/>
        </w:rPr>
        <w:t xml:space="preserve"> – osad lodu, na ogół w wyglądzie krystalicznym, przywierający kształt lasek,igiełek itp. tworzący się w procesie bezpośredniej kondensacji pary wodnej z powietrza przy temperaturze poniżej 0</w:t>
      </w:r>
      <w:r w:rsidRPr="00562E65">
        <w:rPr>
          <w:rFonts w:eastAsia="SimSun"/>
          <w:kern w:val="1"/>
          <w:sz w:val="24"/>
          <w:szCs w:val="24"/>
          <w:vertAlign w:val="superscript"/>
          <w:lang w:eastAsia="hi-IN" w:bidi="hi-IN"/>
        </w:rPr>
        <w:t>o</w:t>
      </w:r>
      <w:r w:rsidRPr="00562E65">
        <w:rPr>
          <w:rFonts w:eastAsia="SimSun"/>
          <w:kern w:val="1"/>
          <w:sz w:val="24"/>
          <w:szCs w:val="24"/>
          <w:lang w:eastAsia="hi-IN" w:bidi="hi-IN"/>
        </w:rPr>
        <w:t>C.</w:t>
      </w:r>
    </w:p>
    <w:p w14:paraId="759F5D19" w14:textId="77777777" w:rsidR="00562E65" w:rsidRPr="00562E65" w:rsidRDefault="00562E65" w:rsidP="00562E65">
      <w:pPr>
        <w:rPr>
          <w:sz w:val="24"/>
          <w:szCs w:val="24"/>
        </w:rPr>
      </w:pPr>
    </w:p>
    <w:p w14:paraId="2C478390" w14:textId="11EDB048" w:rsidR="009269DF" w:rsidRPr="00562E65" w:rsidRDefault="009269DF" w:rsidP="00562E65">
      <w:pPr>
        <w:autoSpaceDE w:val="0"/>
        <w:autoSpaceDN w:val="0"/>
        <w:adjustRightInd w:val="0"/>
        <w:jc w:val="both"/>
        <w:rPr>
          <w:sz w:val="24"/>
          <w:szCs w:val="24"/>
        </w:rPr>
      </w:pPr>
    </w:p>
    <w:sectPr w:rsidR="009269DF" w:rsidRPr="00562E65" w:rsidSect="001B2D17">
      <w:headerReference w:type="default" r:id="rId87"/>
      <w:footerReference w:type="default" r:id="rId8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705F" w14:textId="77777777" w:rsidR="00C339BC" w:rsidRDefault="00C339BC" w:rsidP="00836748">
      <w:pPr>
        <w:spacing w:after="0" w:line="240" w:lineRule="auto"/>
        <w:rPr>
          <w:rFonts w:cs="Times New Roman"/>
        </w:rPr>
      </w:pPr>
      <w:r>
        <w:rPr>
          <w:rFonts w:cs="Times New Roman"/>
        </w:rPr>
        <w:separator/>
      </w:r>
    </w:p>
  </w:endnote>
  <w:endnote w:type="continuationSeparator" w:id="0">
    <w:p w14:paraId="0BC069E5" w14:textId="77777777" w:rsidR="00C339BC" w:rsidRDefault="00C339BC"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LucidaSansUnicode">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7A32" w14:textId="77777777" w:rsidR="00C339BC" w:rsidRDefault="00C339BC">
    <w:pPr>
      <w:pStyle w:val="Stopka"/>
      <w:jc w:val="right"/>
      <w:rPr>
        <w:rFonts w:cs="Times New Roman"/>
      </w:rPr>
    </w:pPr>
    <w:r>
      <w:fldChar w:fldCharType="begin"/>
    </w:r>
    <w:r>
      <w:instrText xml:space="preserve"> PAGE   \* MERGEFORMAT </w:instrText>
    </w:r>
    <w:r>
      <w:fldChar w:fldCharType="separate"/>
    </w:r>
    <w:r>
      <w:rPr>
        <w:noProof/>
      </w:rPr>
      <w:t>39</w:t>
    </w:r>
    <w:r>
      <w:rPr>
        <w:noProof/>
      </w:rPr>
      <w:fldChar w:fldCharType="end"/>
    </w:r>
  </w:p>
  <w:p w14:paraId="25177747" w14:textId="77777777" w:rsidR="00C339BC" w:rsidRDefault="00C339B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6D96F" w14:textId="77777777" w:rsidR="00C339BC" w:rsidRDefault="00C339BC" w:rsidP="00836748">
      <w:pPr>
        <w:spacing w:after="0" w:line="240" w:lineRule="auto"/>
        <w:rPr>
          <w:rFonts w:cs="Times New Roman"/>
        </w:rPr>
      </w:pPr>
      <w:r>
        <w:rPr>
          <w:rFonts w:cs="Times New Roman"/>
        </w:rPr>
        <w:separator/>
      </w:r>
    </w:p>
  </w:footnote>
  <w:footnote w:type="continuationSeparator" w:id="0">
    <w:p w14:paraId="493CD074" w14:textId="77777777" w:rsidR="00C339BC" w:rsidRDefault="00C339BC" w:rsidP="00836748">
      <w:pPr>
        <w:spacing w:after="0" w:line="240" w:lineRule="auto"/>
        <w:rPr>
          <w:rFonts w:cs="Times New Roman"/>
        </w:rPr>
      </w:pPr>
      <w:r>
        <w:rPr>
          <w:rFonts w:cs="Times New Roman"/>
        </w:rPr>
        <w:continuationSeparator/>
      </w:r>
    </w:p>
  </w:footnote>
  <w:footnote w:id="1">
    <w:p w14:paraId="7E773C58" w14:textId="77777777" w:rsidR="00C339BC" w:rsidRDefault="00C339BC"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50AB" w14:textId="77777777" w:rsidR="00C339BC" w:rsidRDefault="00C339BC">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ADA2C820"/>
    <w:name w:val="WW8Num2"/>
    <w:lvl w:ilvl="0">
      <w:start w:val="1"/>
      <w:numFmt w:val="decimal"/>
      <w:lvlText w:val="%1."/>
      <w:lvlJc w:val="left"/>
      <w:pPr>
        <w:tabs>
          <w:tab w:val="num" w:pos="0"/>
        </w:tabs>
        <w:ind w:left="0" w:firstLine="0"/>
      </w:pPr>
      <w:rPr>
        <w:rFonts w:ascii="Times New Roman" w:eastAsia="Times New Roman" w:hAnsi="Times New Roman" w:cs="Times New Roman"/>
        <w:lang w:val="pl-PL"/>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decimal"/>
      <w:lvlText w:val="%4."/>
      <w:lvlJc w:val="left"/>
      <w:pPr>
        <w:tabs>
          <w:tab w:val="num" w:pos="0"/>
        </w:tabs>
        <w:ind w:left="0" w:firstLine="0"/>
      </w:pPr>
      <w:rPr>
        <w:rFonts w:ascii="Times New Roman" w:eastAsia="Times New Roman" w:hAnsi="Times New Roman" w:cs="Times New Roman"/>
      </w:rPr>
    </w:lvl>
    <w:lvl w:ilvl="4">
      <w:start w:val="1"/>
      <w:numFmt w:val="decimal"/>
      <w:lvlText w:val="%5."/>
      <w:lvlJc w:val="left"/>
      <w:pPr>
        <w:tabs>
          <w:tab w:val="num" w:pos="0"/>
        </w:tabs>
        <w:ind w:left="0" w:firstLine="0"/>
      </w:pPr>
      <w:rPr>
        <w:rFonts w:ascii="Times New Roman" w:eastAsia="Times New Roman" w:hAnsi="Times New Roman" w:cs="Times New Roman"/>
      </w:rPr>
    </w:lvl>
    <w:lvl w:ilvl="5">
      <w:start w:val="1"/>
      <w:numFmt w:val="decimal"/>
      <w:lvlText w:val="%6."/>
      <w:lvlJc w:val="left"/>
      <w:pPr>
        <w:tabs>
          <w:tab w:val="num" w:pos="0"/>
        </w:tabs>
        <w:ind w:left="0" w:firstLine="0"/>
      </w:pPr>
      <w:rPr>
        <w:rFonts w:ascii="Times New Roman" w:eastAsia="Times New Roman" w:hAnsi="Times New Roman" w:cs="Times New Roman"/>
      </w:rPr>
    </w:lvl>
    <w:lvl w:ilvl="6">
      <w:start w:val="1"/>
      <w:numFmt w:val="decimal"/>
      <w:lvlText w:val="%7."/>
      <w:lvlJc w:val="left"/>
      <w:pPr>
        <w:tabs>
          <w:tab w:val="num" w:pos="0"/>
        </w:tabs>
        <w:ind w:left="0" w:firstLine="0"/>
      </w:pPr>
      <w:rPr>
        <w:rFonts w:ascii="Times New Roman" w:eastAsia="Times New Roman" w:hAnsi="Times New Roman" w:cs="Times New Roman"/>
      </w:rPr>
    </w:lvl>
    <w:lvl w:ilvl="7">
      <w:start w:val="1"/>
      <w:numFmt w:val="decimal"/>
      <w:lvlText w:val="%8."/>
      <w:lvlJc w:val="left"/>
      <w:pPr>
        <w:tabs>
          <w:tab w:val="num" w:pos="0"/>
        </w:tabs>
        <w:ind w:left="0" w:firstLine="0"/>
      </w:pPr>
      <w:rPr>
        <w:rFonts w:ascii="Times New Roman" w:eastAsia="Times New Roman" w:hAnsi="Times New Roman" w:cs="Times New Roman"/>
      </w:rPr>
    </w:lvl>
    <w:lvl w:ilvl="8">
      <w:start w:val="1"/>
      <w:numFmt w:val="decimal"/>
      <w:lvlText w:val="%9."/>
      <w:lvlJc w:val="left"/>
      <w:pPr>
        <w:tabs>
          <w:tab w:val="num" w:pos="0"/>
        </w:tabs>
        <w:ind w:left="0" w:firstLine="0"/>
      </w:pPr>
      <w:rPr>
        <w:rFonts w:ascii="Times New Roman" w:eastAsia="Times New Roman" w:hAnsi="Times New Roman" w:cs="Times New Roman"/>
      </w:rPr>
    </w:lvl>
  </w:abstractNum>
  <w:abstractNum w:abstractNumId="2" w15:restartNumberingAfterBreak="0">
    <w:nsid w:val="00000003"/>
    <w:multiLevelType w:val="multilevel"/>
    <w:tmpl w:val="B0AEB336"/>
    <w:name w:val="WW8Num3"/>
    <w:lvl w:ilvl="0">
      <w:start w:val="1"/>
      <w:numFmt w:val="lowerLetter"/>
      <w:lvlText w:val="%1)"/>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1"/>
        <w:szCs w:val="21"/>
        <w:u w:val="none"/>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5207DC"/>
    <w:multiLevelType w:val="multilevel"/>
    <w:tmpl w:val="5C1E8556"/>
    <w:name w:val="WW8Num52"/>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2."/>
      <w:lvlJc w:val="left"/>
      <w:pPr>
        <w:tabs>
          <w:tab w:val="num" w:pos="283"/>
        </w:tabs>
        <w:ind w:left="283"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8CD5699"/>
    <w:multiLevelType w:val="hybridMultilevel"/>
    <w:tmpl w:val="24F64002"/>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1BA1D48"/>
    <w:multiLevelType w:val="hybridMultilevel"/>
    <w:tmpl w:val="F894FB16"/>
    <w:name w:val="WW8Num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570035"/>
    <w:multiLevelType w:val="multilevel"/>
    <w:tmpl w:val="258259E6"/>
    <w:name w:val="WW8Num22"/>
    <w:lvl w:ilvl="0">
      <w:start w:val="1"/>
      <w:numFmt w:val="decimal"/>
      <w:lvlText w:val="%1."/>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Times New Roman" w:eastAsia="Times New Roman" w:hAnsi="Times New Roman" w:cs="Times New Roman" w:hint="default"/>
      </w:rPr>
    </w:lvl>
    <w:lvl w:ilvl="2">
      <w:start w:val="1"/>
      <w:numFmt w:val="decimal"/>
      <w:lvlText w:val="%3."/>
      <w:lvlJc w:val="left"/>
      <w:pPr>
        <w:tabs>
          <w:tab w:val="num" w:pos="0"/>
        </w:tabs>
        <w:ind w:left="0" w:firstLine="0"/>
      </w:pPr>
      <w:rPr>
        <w:rFonts w:ascii="Times New Roman" w:eastAsia="Times New Roman" w:hAnsi="Times New Roman" w:cs="Times New Roman" w:hint="default"/>
      </w:rPr>
    </w:lvl>
    <w:lvl w:ilvl="3">
      <w:start w:val="1"/>
      <w:numFmt w:val="decimal"/>
      <w:lvlText w:val="%4."/>
      <w:lvlJc w:val="left"/>
      <w:pPr>
        <w:tabs>
          <w:tab w:val="num" w:pos="0"/>
        </w:tabs>
        <w:ind w:left="0" w:firstLine="0"/>
      </w:pPr>
      <w:rPr>
        <w:rFonts w:ascii="Times New Roman" w:eastAsia="Times New Roman" w:hAnsi="Times New Roman" w:cs="Times New Roman" w:hint="default"/>
      </w:rPr>
    </w:lvl>
    <w:lvl w:ilvl="4">
      <w:start w:val="1"/>
      <w:numFmt w:val="decimal"/>
      <w:lvlText w:val="%5."/>
      <w:lvlJc w:val="left"/>
      <w:pPr>
        <w:tabs>
          <w:tab w:val="num" w:pos="0"/>
        </w:tabs>
        <w:ind w:left="0" w:firstLine="0"/>
      </w:pPr>
      <w:rPr>
        <w:rFonts w:ascii="Times New Roman" w:eastAsia="Times New Roman" w:hAnsi="Times New Roman" w:cs="Times New Roman" w:hint="default"/>
      </w:rPr>
    </w:lvl>
    <w:lvl w:ilvl="5">
      <w:start w:val="1"/>
      <w:numFmt w:val="decimal"/>
      <w:lvlText w:val="%6."/>
      <w:lvlJc w:val="left"/>
      <w:pPr>
        <w:tabs>
          <w:tab w:val="num" w:pos="0"/>
        </w:tabs>
        <w:ind w:left="0" w:firstLine="0"/>
      </w:pPr>
      <w:rPr>
        <w:rFonts w:ascii="Times New Roman" w:eastAsia="Times New Roman" w:hAnsi="Times New Roman" w:cs="Times New Roman" w:hint="default"/>
      </w:rPr>
    </w:lvl>
    <w:lvl w:ilvl="6">
      <w:start w:val="1"/>
      <w:numFmt w:val="decimal"/>
      <w:lvlText w:val="%7."/>
      <w:lvlJc w:val="left"/>
      <w:pPr>
        <w:tabs>
          <w:tab w:val="num" w:pos="0"/>
        </w:tabs>
        <w:ind w:left="0" w:firstLine="0"/>
      </w:pPr>
      <w:rPr>
        <w:rFonts w:ascii="Times New Roman" w:eastAsia="Times New Roman" w:hAnsi="Times New Roman" w:cs="Times New Roman" w:hint="default"/>
      </w:rPr>
    </w:lvl>
    <w:lvl w:ilvl="7">
      <w:start w:val="1"/>
      <w:numFmt w:val="decimal"/>
      <w:lvlText w:val="%8."/>
      <w:lvlJc w:val="left"/>
      <w:pPr>
        <w:tabs>
          <w:tab w:val="num" w:pos="0"/>
        </w:tabs>
        <w:ind w:left="0" w:firstLine="0"/>
      </w:pPr>
      <w:rPr>
        <w:rFonts w:ascii="Times New Roman" w:eastAsia="Times New Roman" w:hAnsi="Times New Roman" w:cs="Times New Roman" w:hint="default"/>
      </w:rPr>
    </w:lvl>
    <w:lvl w:ilvl="8">
      <w:start w:val="1"/>
      <w:numFmt w:val="decimal"/>
      <w:lvlText w:val="%9."/>
      <w:lvlJc w:val="left"/>
      <w:pPr>
        <w:tabs>
          <w:tab w:val="num" w:pos="0"/>
        </w:tabs>
        <w:ind w:left="0" w:firstLine="0"/>
      </w:pPr>
      <w:rPr>
        <w:rFonts w:ascii="Times New Roman" w:eastAsia="Times New Roman" w:hAnsi="Times New Roman" w:cs="Times New Roman" w:hint="default"/>
      </w:rPr>
    </w:lvl>
  </w:abstractNum>
  <w:abstractNum w:abstractNumId="20"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FF91D4F"/>
    <w:multiLevelType w:val="hybridMultilevel"/>
    <w:tmpl w:val="3906E2FA"/>
    <w:lvl w:ilvl="0" w:tplc="107004DA">
      <w:start w:val="14"/>
      <w:numFmt w:val="decimal"/>
      <w:lvlText w:val="%1."/>
      <w:lvlJc w:val="left"/>
      <w:pPr>
        <w:tabs>
          <w:tab w:val="num" w:pos="360"/>
        </w:tabs>
        <w:ind w:left="360" w:hanging="360"/>
      </w:pPr>
      <w:rPr>
        <w:b w:val="0"/>
        <w:bCs/>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2" w15:restartNumberingAfterBreak="0">
    <w:nsid w:val="355B11B4"/>
    <w:multiLevelType w:val="hybridMultilevel"/>
    <w:tmpl w:val="14DC81E6"/>
    <w:lvl w:ilvl="0" w:tplc="3D84520C">
      <w:start w:val="1"/>
      <w:numFmt w:val="lowerLetter"/>
      <w:lvlText w:val="%1)"/>
      <w:lvlJc w:val="left"/>
      <w:pPr>
        <w:tabs>
          <w:tab w:val="num" w:pos="760"/>
        </w:tabs>
        <w:ind w:left="760" w:hanging="360"/>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3" w15:restartNumberingAfterBreak="0">
    <w:nsid w:val="38252CE7"/>
    <w:multiLevelType w:val="hybridMultilevel"/>
    <w:tmpl w:val="BBA07D30"/>
    <w:lvl w:ilvl="0" w:tplc="A78E74E8">
      <w:start w:val="4"/>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0913F85"/>
    <w:multiLevelType w:val="hybridMultilevel"/>
    <w:tmpl w:val="7B70D8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28530E7"/>
    <w:multiLevelType w:val="hybridMultilevel"/>
    <w:tmpl w:val="568234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9" w15:restartNumberingAfterBreak="0">
    <w:nsid w:val="4C8C48E9"/>
    <w:multiLevelType w:val="hybridMultilevel"/>
    <w:tmpl w:val="21620D5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6D2359"/>
    <w:multiLevelType w:val="hybridMultilevel"/>
    <w:tmpl w:val="F8B4C46E"/>
    <w:lvl w:ilvl="0" w:tplc="3D3C85F2">
      <w:start w:val="1"/>
      <w:numFmt w:val="decimal"/>
      <w:lvlText w:val="%1."/>
      <w:lvlJc w:val="left"/>
      <w:pPr>
        <w:ind w:left="502"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681077FA"/>
    <w:multiLevelType w:val="hybridMultilevel"/>
    <w:tmpl w:val="4DCAAF40"/>
    <w:lvl w:ilvl="0" w:tplc="BAD284BC">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AA8021D"/>
    <w:multiLevelType w:val="hybridMultilevel"/>
    <w:tmpl w:val="728CF3F4"/>
    <w:lvl w:ilvl="0" w:tplc="D3F60DEE">
      <w:start w:val="5"/>
      <w:numFmt w:val="decimal"/>
      <w:lvlText w:val="%1."/>
      <w:lvlJc w:val="left"/>
      <w:pPr>
        <w:ind w:left="198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3F436E7"/>
    <w:multiLevelType w:val="hybridMultilevel"/>
    <w:tmpl w:val="03925CAC"/>
    <w:lvl w:ilvl="0" w:tplc="FCC01AE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84B36FF"/>
    <w:multiLevelType w:val="hybridMultilevel"/>
    <w:tmpl w:val="7B70D8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28"/>
  </w:num>
  <w:num w:numId="4">
    <w:abstractNumId w:val="13"/>
  </w:num>
  <w:num w:numId="5">
    <w:abstractNumId w:val="18"/>
  </w:num>
  <w:num w:numId="6">
    <w:abstractNumId w:val="11"/>
  </w:num>
  <w:num w:numId="7">
    <w:abstractNumId w:val="30"/>
  </w:num>
  <w:num w:numId="8">
    <w:abstractNumId w:val="14"/>
  </w:num>
  <w:num w:numId="9">
    <w:abstractNumId w:val="34"/>
  </w:num>
  <w:num w:numId="10">
    <w:abstractNumId w:val="37"/>
  </w:num>
  <w:num w:numId="11">
    <w:abstractNumId w:val="1"/>
  </w:num>
  <w:num w:numId="12">
    <w:abstractNumId w:val="22"/>
  </w:num>
  <w:num w:numId="13">
    <w:abstractNumId w:val="0"/>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27"/>
  </w:num>
  <w:num w:numId="23">
    <w:abstractNumId w:val="36"/>
  </w:num>
  <w:num w:numId="24">
    <w:abstractNumId w:val="15"/>
  </w:num>
  <w:num w:numId="25">
    <w:abstractNumId w:val="24"/>
  </w:num>
  <w:num w:numId="26">
    <w:abstractNumId w:val="16"/>
  </w:num>
  <w:num w:numId="27">
    <w:abstractNumId w:val="31"/>
  </w:num>
  <w:num w:numId="28">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6"/>
  </w:num>
  <w:num w:numId="36">
    <w:abstractNumId w:val="19"/>
  </w:num>
  <w:num w:numId="37">
    <w:abstractNumId w:val="29"/>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12842"/>
    <w:rsid w:val="00017377"/>
    <w:rsid w:val="00020902"/>
    <w:rsid w:val="0002322A"/>
    <w:rsid w:val="00045450"/>
    <w:rsid w:val="00045811"/>
    <w:rsid w:val="00046BFF"/>
    <w:rsid w:val="0004782C"/>
    <w:rsid w:val="00051013"/>
    <w:rsid w:val="00081C6F"/>
    <w:rsid w:val="00081D8A"/>
    <w:rsid w:val="000903FD"/>
    <w:rsid w:val="00092CD3"/>
    <w:rsid w:val="000934E0"/>
    <w:rsid w:val="000A0074"/>
    <w:rsid w:val="000A1301"/>
    <w:rsid w:val="000A4E45"/>
    <w:rsid w:val="000A540B"/>
    <w:rsid w:val="000A58A7"/>
    <w:rsid w:val="000A6222"/>
    <w:rsid w:val="000B5388"/>
    <w:rsid w:val="000B562A"/>
    <w:rsid w:val="000C2CB4"/>
    <w:rsid w:val="000C4A5A"/>
    <w:rsid w:val="000D1BC7"/>
    <w:rsid w:val="000D308D"/>
    <w:rsid w:val="000D438C"/>
    <w:rsid w:val="000D5945"/>
    <w:rsid w:val="000E238D"/>
    <w:rsid w:val="000E5DDA"/>
    <w:rsid w:val="000E7AA3"/>
    <w:rsid w:val="000F5891"/>
    <w:rsid w:val="000F6551"/>
    <w:rsid w:val="001002D7"/>
    <w:rsid w:val="001177D6"/>
    <w:rsid w:val="00123CF4"/>
    <w:rsid w:val="00133AE3"/>
    <w:rsid w:val="00141121"/>
    <w:rsid w:val="00141888"/>
    <w:rsid w:val="0016177D"/>
    <w:rsid w:val="00165528"/>
    <w:rsid w:val="001676EB"/>
    <w:rsid w:val="00167E2F"/>
    <w:rsid w:val="00172B90"/>
    <w:rsid w:val="00173AF2"/>
    <w:rsid w:val="00177819"/>
    <w:rsid w:val="00182E0E"/>
    <w:rsid w:val="00183457"/>
    <w:rsid w:val="00187F67"/>
    <w:rsid w:val="001916AE"/>
    <w:rsid w:val="00194539"/>
    <w:rsid w:val="001B11B7"/>
    <w:rsid w:val="001B1A45"/>
    <w:rsid w:val="001B29B7"/>
    <w:rsid w:val="001B2D17"/>
    <w:rsid w:val="001B3119"/>
    <w:rsid w:val="001B4919"/>
    <w:rsid w:val="001C003F"/>
    <w:rsid w:val="001C6D51"/>
    <w:rsid w:val="001D4760"/>
    <w:rsid w:val="001D5367"/>
    <w:rsid w:val="001E0DEC"/>
    <w:rsid w:val="001E2727"/>
    <w:rsid w:val="001F0127"/>
    <w:rsid w:val="001F328C"/>
    <w:rsid w:val="001F3432"/>
    <w:rsid w:val="001F555C"/>
    <w:rsid w:val="00206CD0"/>
    <w:rsid w:val="00211A7D"/>
    <w:rsid w:val="00214847"/>
    <w:rsid w:val="00230B91"/>
    <w:rsid w:val="0023259B"/>
    <w:rsid w:val="00233E37"/>
    <w:rsid w:val="00247A67"/>
    <w:rsid w:val="002549DA"/>
    <w:rsid w:val="00256511"/>
    <w:rsid w:val="00261CDA"/>
    <w:rsid w:val="002621B8"/>
    <w:rsid w:val="00267379"/>
    <w:rsid w:val="00267D29"/>
    <w:rsid w:val="00273F55"/>
    <w:rsid w:val="0027688A"/>
    <w:rsid w:val="00277E71"/>
    <w:rsid w:val="00293615"/>
    <w:rsid w:val="00296B69"/>
    <w:rsid w:val="00296FC5"/>
    <w:rsid w:val="002A0AC6"/>
    <w:rsid w:val="002A4C51"/>
    <w:rsid w:val="002A5E9B"/>
    <w:rsid w:val="002B29DA"/>
    <w:rsid w:val="002C59EC"/>
    <w:rsid w:val="002D1D01"/>
    <w:rsid w:val="002D6DF1"/>
    <w:rsid w:val="002E088F"/>
    <w:rsid w:val="002E29D4"/>
    <w:rsid w:val="002E3713"/>
    <w:rsid w:val="00303981"/>
    <w:rsid w:val="00315EE3"/>
    <w:rsid w:val="00320577"/>
    <w:rsid w:val="0032595C"/>
    <w:rsid w:val="00327E74"/>
    <w:rsid w:val="00331EF1"/>
    <w:rsid w:val="00332F70"/>
    <w:rsid w:val="00341EF1"/>
    <w:rsid w:val="00352DB5"/>
    <w:rsid w:val="00354537"/>
    <w:rsid w:val="003604A1"/>
    <w:rsid w:val="00363720"/>
    <w:rsid w:val="00364E0C"/>
    <w:rsid w:val="00365541"/>
    <w:rsid w:val="00394B36"/>
    <w:rsid w:val="00397FED"/>
    <w:rsid w:val="003A32DF"/>
    <w:rsid w:val="003B3A10"/>
    <w:rsid w:val="003E0098"/>
    <w:rsid w:val="003E65EC"/>
    <w:rsid w:val="003E68BB"/>
    <w:rsid w:val="003F107B"/>
    <w:rsid w:val="0040456E"/>
    <w:rsid w:val="0040769B"/>
    <w:rsid w:val="00413DE4"/>
    <w:rsid w:val="00426C3B"/>
    <w:rsid w:val="00430B8C"/>
    <w:rsid w:val="00436FA1"/>
    <w:rsid w:val="004406AD"/>
    <w:rsid w:val="004574C4"/>
    <w:rsid w:val="0046266F"/>
    <w:rsid w:val="004648FA"/>
    <w:rsid w:val="00464B07"/>
    <w:rsid w:val="00465B3B"/>
    <w:rsid w:val="004819E0"/>
    <w:rsid w:val="00495B86"/>
    <w:rsid w:val="004A516E"/>
    <w:rsid w:val="004B0B4B"/>
    <w:rsid w:val="004B1D92"/>
    <w:rsid w:val="004B28E8"/>
    <w:rsid w:val="004C06EA"/>
    <w:rsid w:val="004C2FC6"/>
    <w:rsid w:val="004D0816"/>
    <w:rsid w:val="004E3019"/>
    <w:rsid w:val="004E7E8A"/>
    <w:rsid w:val="004F4A50"/>
    <w:rsid w:val="004F705A"/>
    <w:rsid w:val="0050133C"/>
    <w:rsid w:val="005064AF"/>
    <w:rsid w:val="0052097F"/>
    <w:rsid w:val="00521976"/>
    <w:rsid w:val="0052240D"/>
    <w:rsid w:val="00524D58"/>
    <w:rsid w:val="00537347"/>
    <w:rsid w:val="00541424"/>
    <w:rsid w:val="00562E65"/>
    <w:rsid w:val="00587C93"/>
    <w:rsid w:val="00593A9F"/>
    <w:rsid w:val="00594881"/>
    <w:rsid w:val="00596442"/>
    <w:rsid w:val="005B00CB"/>
    <w:rsid w:val="005B2D43"/>
    <w:rsid w:val="005B3E92"/>
    <w:rsid w:val="005B3F67"/>
    <w:rsid w:val="005B6C6F"/>
    <w:rsid w:val="005C4975"/>
    <w:rsid w:val="005C4FCA"/>
    <w:rsid w:val="005C7680"/>
    <w:rsid w:val="005E41F6"/>
    <w:rsid w:val="00600052"/>
    <w:rsid w:val="00602DF5"/>
    <w:rsid w:val="00603EB8"/>
    <w:rsid w:val="006134C7"/>
    <w:rsid w:val="00625CE7"/>
    <w:rsid w:val="0062701D"/>
    <w:rsid w:val="006340BF"/>
    <w:rsid w:val="006373BF"/>
    <w:rsid w:val="006457AB"/>
    <w:rsid w:val="00652BC0"/>
    <w:rsid w:val="00653271"/>
    <w:rsid w:val="006556B1"/>
    <w:rsid w:val="0066098E"/>
    <w:rsid w:val="00666179"/>
    <w:rsid w:val="006665F7"/>
    <w:rsid w:val="00667222"/>
    <w:rsid w:val="0066755C"/>
    <w:rsid w:val="00671E1C"/>
    <w:rsid w:val="00681353"/>
    <w:rsid w:val="00681824"/>
    <w:rsid w:val="00682E0E"/>
    <w:rsid w:val="00684483"/>
    <w:rsid w:val="00684D4F"/>
    <w:rsid w:val="006A0197"/>
    <w:rsid w:val="006A5AA0"/>
    <w:rsid w:val="006A7539"/>
    <w:rsid w:val="006A7A7F"/>
    <w:rsid w:val="006B041E"/>
    <w:rsid w:val="006B506B"/>
    <w:rsid w:val="006C6032"/>
    <w:rsid w:val="006D7EA6"/>
    <w:rsid w:val="006E1EF4"/>
    <w:rsid w:val="006F1247"/>
    <w:rsid w:val="006F558F"/>
    <w:rsid w:val="00715555"/>
    <w:rsid w:val="00721AF2"/>
    <w:rsid w:val="00721F9F"/>
    <w:rsid w:val="00723BD3"/>
    <w:rsid w:val="0072484F"/>
    <w:rsid w:val="00746B4A"/>
    <w:rsid w:val="00752B35"/>
    <w:rsid w:val="007A5664"/>
    <w:rsid w:val="007A77E9"/>
    <w:rsid w:val="007A7D24"/>
    <w:rsid w:val="007C2CB6"/>
    <w:rsid w:val="007D0CFB"/>
    <w:rsid w:val="007D42BA"/>
    <w:rsid w:val="007D521D"/>
    <w:rsid w:val="007E341E"/>
    <w:rsid w:val="007E5EFB"/>
    <w:rsid w:val="007E7655"/>
    <w:rsid w:val="007E7AC6"/>
    <w:rsid w:val="007F0CE4"/>
    <w:rsid w:val="007F3377"/>
    <w:rsid w:val="00802B04"/>
    <w:rsid w:val="00803FB4"/>
    <w:rsid w:val="00811FC9"/>
    <w:rsid w:val="0081214A"/>
    <w:rsid w:val="00814A4E"/>
    <w:rsid w:val="0082442E"/>
    <w:rsid w:val="0083268F"/>
    <w:rsid w:val="00836748"/>
    <w:rsid w:val="00837587"/>
    <w:rsid w:val="008420E3"/>
    <w:rsid w:val="00843846"/>
    <w:rsid w:val="00862F52"/>
    <w:rsid w:val="008670C6"/>
    <w:rsid w:val="008701B4"/>
    <w:rsid w:val="00886E5B"/>
    <w:rsid w:val="0089055D"/>
    <w:rsid w:val="008929F6"/>
    <w:rsid w:val="008974C7"/>
    <w:rsid w:val="008A2E38"/>
    <w:rsid w:val="008A6708"/>
    <w:rsid w:val="008B09B0"/>
    <w:rsid w:val="008B2596"/>
    <w:rsid w:val="008B4DC9"/>
    <w:rsid w:val="008B62C3"/>
    <w:rsid w:val="008B6589"/>
    <w:rsid w:val="008B65F0"/>
    <w:rsid w:val="008C24CD"/>
    <w:rsid w:val="008C27AE"/>
    <w:rsid w:val="008D06BA"/>
    <w:rsid w:val="008D21DC"/>
    <w:rsid w:val="008D4A7F"/>
    <w:rsid w:val="008D5774"/>
    <w:rsid w:val="008D6F7B"/>
    <w:rsid w:val="008F2961"/>
    <w:rsid w:val="008F2ACA"/>
    <w:rsid w:val="00903F29"/>
    <w:rsid w:val="00904A80"/>
    <w:rsid w:val="00913B9F"/>
    <w:rsid w:val="00924AA9"/>
    <w:rsid w:val="00924F4B"/>
    <w:rsid w:val="009255F5"/>
    <w:rsid w:val="009269DF"/>
    <w:rsid w:val="00935056"/>
    <w:rsid w:val="009361B7"/>
    <w:rsid w:val="0093701E"/>
    <w:rsid w:val="00953D31"/>
    <w:rsid w:val="0095594F"/>
    <w:rsid w:val="00956CB3"/>
    <w:rsid w:val="00960425"/>
    <w:rsid w:val="0096720A"/>
    <w:rsid w:val="009755EF"/>
    <w:rsid w:val="00976ECB"/>
    <w:rsid w:val="00980077"/>
    <w:rsid w:val="00987D73"/>
    <w:rsid w:val="00990C7B"/>
    <w:rsid w:val="009949F0"/>
    <w:rsid w:val="009A6849"/>
    <w:rsid w:val="00A00431"/>
    <w:rsid w:val="00A01505"/>
    <w:rsid w:val="00A25C51"/>
    <w:rsid w:val="00A2616D"/>
    <w:rsid w:val="00A32B2A"/>
    <w:rsid w:val="00A37084"/>
    <w:rsid w:val="00A370C2"/>
    <w:rsid w:val="00A45FA8"/>
    <w:rsid w:val="00A47893"/>
    <w:rsid w:val="00A47C78"/>
    <w:rsid w:val="00A54080"/>
    <w:rsid w:val="00A5461A"/>
    <w:rsid w:val="00A5690B"/>
    <w:rsid w:val="00A6151E"/>
    <w:rsid w:val="00A63725"/>
    <w:rsid w:val="00A639D8"/>
    <w:rsid w:val="00A86A92"/>
    <w:rsid w:val="00A905F0"/>
    <w:rsid w:val="00A96A0F"/>
    <w:rsid w:val="00AA0531"/>
    <w:rsid w:val="00AC1E26"/>
    <w:rsid w:val="00AC6168"/>
    <w:rsid w:val="00AC6256"/>
    <w:rsid w:val="00AD411D"/>
    <w:rsid w:val="00AE0744"/>
    <w:rsid w:val="00AE190D"/>
    <w:rsid w:val="00AF12EC"/>
    <w:rsid w:val="00AF1BA8"/>
    <w:rsid w:val="00AF5771"/>
    <w:rsid w:val="00B01841"/>
    <w:rsid w:val="00B11DBA"/>
    <w:rsid w:val="00B269B5"/>
    <w:rsid w:val="00B41823"/>
    <w:rsid w:val="00B42F4F"/>
    <w:rsid w:val="00B43F8C"/>
    <w:rsid w:val="00B54E1C"/>
    <w:rsid w:val="00B6087B"/>
    <w:rsid w:val="00B60DDC"/>
    <w:rsid w:val="00B6206E"/>
    <w:rsid w:val="00B63009"/>
    <w:rsid w:val="00B81069"/>
    <w:rsid w:val="00B94762"/>
    <w:rsid w:val="00B96CC9"/>
    <w:rsid w:val="00BA5B8C"/>
    <w:rsid w:val="00BC7BA0"/>
    <w:rsid w:val="00BD3324"/>
    <w:rsid w:val="00BF46A7"/>
    <w:rsid w:val="00C146A5"/>
    <w:rsid w:val="00C167A7"/>
    <w:rsid w:val="00C22B53"/>
    <w:rsid w:val="00C25039"/>
    <w:rsid w:val="00C339BC"/>
    <w:rsid w:val="00C400F0"/>
    <w:rsid w:val="00C414F5"/>
    <w:rsid w:val="00C45913"/>
    <w:rsid w:val="00C538D1"/>
    <w:rsid w:val="00C5616B"/>
    <w:rsid w:val="00C67977"/>
    <w:rsid w:val="00C73787"/>
    <w:rsid w:val="00C805E1"/>
    <w:rsid w:val="00C84EE8"/>
    <w:rsid w:val="00C86BF8"/>
    <w:rsid w:val="00C875E6"/>
    <w:rsid w:val="00C90C27"/>
    <w:rsid w:val="00CA3406"/>
    <w:rsid w:val="00CA4FCE"/>
    <w:rsid w:val="00CA5049"/>
    <w:rsid w:val="00CB3241"/>
    <w:rsid w:val="00CB71DA"/>
    <w:rsid w:val="00CC1DFB"/>
    <w:rsid w:val="00CC57A2"/>
    <w:rsid w:val="00CE5FB8"/>
    <w:rsid w:val="00CE634D"/>
    <w:rsid w:val="00CE675A"/>
    <w:rsid w:val="00CE6A90"/>
    <w:rsid w:val="00CF0D24"/>
    <w:rsid w:val="00CF2618"/>
    <w:rsid w:val="00CF2D9D"/>
    <w:rsid w:val="00D035E7"/>
    <w:rsid w:val="00D10C66"/>
    <w:rsid w:val="00D149B8"/>
    <w:rsid w:val="00D2164A"/>
    <w:rsid w:val="00D27BA1"/>
    <w:rsid w:val="00D34FA3"/>
    <w:rsid w:val="00D423E5"/>
    <w:rsid w:val="00D46B78"/>
    <w:rsid w:val="00D518FB"/>
    <w:rsid w:val="00D63A8C"/>
    <w:rsid w:val="00D6529B"/>
    <w:rsid w:val="00D723C6"/>
    <w:rsid w:val="00D73D0A"/>
    <w:rsid w:val="00D8136E"/>
    <w:rsid w:val="00D9294B"/>
    <w:rsid w:val="00D92F4C"/>
    <w:rsid w:val="00D95594"/>
    <w:rsid w:val="00D9632C"/>
    <w:rsid w:val="00DA452B"/>
    <w:rsid w:val="00DB0341"/>
    <w:rsid w:val="00DB3E6B"/>
    <w:rsid w:val="00DB5523"/>
    <w:rsid w:val="00DC3F25"/>
    <w:rsid w:val="00DC4327"/>
    <w:rsid w:val="00DC4BF5"/>
    <w:rsid w:val="00DC5196"/>
    <w:rsid w:val="00DC6DDF"/>
    <w:rsid w:val="00DD7053"/>
    <w:rsid w:val="00DE4E5D"/>
    <w:rsid w:val="00DE7798"/>
    <w:rsid w:val="00DF17A6"/>
    <w:rsid w:val="00E0102F"/>
    <w:rsid w:val="00E04DA5"/>
    <w:rsid w:val="00E056B3"/>
    <w:rsid w:val="00E05C56"/>
    <w:rsid w:val="00E17495"/>
    <w:rsid w:val="00E17779"/>
    <w:rsid w:val="00E30564"/>
    <w:rsid w:val="00E3523F"/>
    <w:rsid w:val="00E37D08"/>
    <w:rsid w:val="00E403F7"/>
    <w:rsid w:val="00E53210"/>
    <w:rsid w:val="00E55F20"/>
    <w:rsid w:val="00E57D34"/>
    <w:rsid w:val="00E63AFF"/>
    <w:rsid w:val="00E63FCC"/>
    <w:rsid w:val="00E66539"/>
    <w:rsid w:val="00E66831"/>
    <w:rsid w:val="00E72D07"/>
    <w:rsid w:val="00E73FB8"/>
    <w:rsid w:val="00E8070F"/>
    <w:rsid w:val="00E85555"/>
    <w:rsid w:val="00E87801"/>
    <w:rsid w:val="00E9280D"/>
    <w:rsid w:val="00E9475E"/>
    <w:rsid w:val="00E963C4"/>
    <w:rsid w:val="00EA0502"/>
    <w:rsid w:val="00EA253F"/>
    <w:rsid w:val="00EB7365"/>
    <w:rsid w:val="00ED189C"/>
    <w:rsid w:val="00EE12D8"/>
    <w:rsid w:val="00EF369B"/>
    <w:rsid w:val="00EF483A"/>
    <w:rsid w:val="00EF4F83"/>
    <w:rsid w:val="00F054D1"/>
    <w:rsid w:val="00F06B82"/>
    <w:rsid w:val="00F07FB2"/>
    <w:rsid w:val="00F14AF2"/>
    <w:rsid w:val="00F230BE"/>
    <w:rsid w:val="00F31A49"/>
    <w:rsid w:val="00F37C1B"/>
    <w:rsid w:val="00F53E50"/>
    <w:rsid w:val="00F54A63"/>
    <w:rsid w:val="00F56F92"/>
    <w:rsid w:val="00F70917"/>
    <w:rsid w:val="00F83A08"/>
    <w:rsid w:val="00F92F4D"/>
    <w:rsid w:val="00FA0C32"/>
    <w:rsid w:val="00FA586F"/>
    <w:rsid w:val="00FB2C3E"/>
    <w:rsid w:val="00FB5758"/>
    <w:rsid w:val="00FC1F60"/>
    <w:rsid w:val="00FC24A9"/>
    <w:rsid w:val="00FC7C77"/>
    <w:rsid w:val="00FD7F9D"/>
    <w:rsid w:val="00FE0A66"/>
    <w:rsid w:val="00FE6D19"/>
    <w:rsid w:val="00FF27E6"/>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5EE0985"/>
  <w15:docId w15:val="{A0906E1A-B3AA-48BD-98C7-C2879367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1">
    <w:name w:val="heading 1"/>
    <w:basedOn w:val="Normalny"/>
    <w:next w:val="Normalny"/>
    <w:qFormat/>
    <w:locked/>
    <w:rsid w:val="009269DF"/>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E05C5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Akapitzlist">
    <w:name w:val="List Paragraph"/>
    <w:basedOn w:val="Normalny"/>
    <w:uiPriority w:val="34"/>
    <w:qFormat/>
    <w:rsid w:val="00594881"/>
    <w:pPr>
      <w:ind w:left="720"/>
      <w:contextualSpacing/>
    </w:pPr>
    <w:rPr>
      <w:rFonts w:eastAsia="Times New Roman" w:cs="Times New Roman"/>
    </w:rPr>
  </w:style>
  <w:style w:type="paragraph" w:styleId="Bezodstpw">
    <w:name w:val="No Spacing"/>
    <w:uiPriority w:val="1"/>
    <w:qFormat/>
    <w:rsid w:val="00594881"/>
    <w:rPr>
      <w:rFonts w:eastAsia="Times New Roman"/>
      <w:sz w:val="22"/>
      <w:szCs w:val="22"/>
      <w:lang w:val="en-US" w:eastAsia="en-US"/>
    </w:rPr>
  </w:style>
  <w:style w:type="paragraph" w:styleId="Tekstpodstawowywcity2">
    <w:name w:val="Body Text Indent 2"/>
    <w:basedOn w:val="Normalny"/>
    <w:link w:val="Tekstpodstawowywcity2Znak"/>
    <w:rsid w:val="00594881"/>
    <w:pPr>
      <w:spacing w:after="120" w:line="480" w:lineRule="auto"/>
      <w:ind w:left="283"/>
    </w:pPr>
    <w:rPr>
      <w:rFonts w:eastAsia="Times New Roman" w:cs="Times New Roman"/>
      <w:lang w:val="en-US" w:eastAsia="en-US"/>
    </w:rPr>
  </w:style>
  <w:style w:type="character" w:customStyle="1" w:styleId="Tekstpodstawowywcity2Znak">
    <w:name w:val="Tekst podstawowy wcięty 2 Znak"/>
    <w:basedOn w:val="Domylnaczcionkaakapitu"/>
    <w:link w:val="Tekstpodstawowywcity2"/>
    <w:rsid w:val="007E5EFB"/>
    <w:rPr>
      <w:rFonts w:ascii="Calibri" w:hAnsi="Calibri"/>
      <w:sz w:val="22"/>
      <w:szCs w:val="22"/>
      <w:lang w:val="en-US" w:eastAsia="en-US" w:bidi="ar-SA"/>
    </w:rPr>
  </w:style>
  <w:style w:type="paragraph" w:customStyle="1" w:styleId="TableParagraph">
    <w:name w:val="Table Paragraph"/>
    <w:basedOn w:val="Normalny"/>
    <w:rsid w:val="00681353"/>
    <w:pPr>
      <w:widowControl w:val="0"/>
      <w:autoSpaceDE w:val="0"/>
      <w:autoSpaceDN w:val="0"/>
      <w:spacing w:after="0" w:line="240" w:lineRule="auto"/>
    </w:pPr>
    <w:rPr>
      <w:rFonts w:eastAsia="Times New Roman"/>
      <w:lang w:val="en-US" w:eastAsia="en-US"/>
    </w:rPr>
  </w:style>
  <w:style w:type="character" w:customStyle="1" w:styleId="Teksttreci">
    <w:name w:val="Tekst treści_"/>
    <w:basedOn w:val="Domylnaczcionkaakapitu"/>
    <w:rsid w:val="004574C4"/>
    <w:rPr>
      <w:rFonts w:ascii="Arial" w:eastAsia="Arial" w:hAnsi="Arial" w:cs="Arial"/>
      <w:sz w:val="21"/>
      <w:szCs w:val="21"/>
      <w:shd w:val="clear" w:color="auto" w:fill="FFFFFF"/>
      <w:lang w:bidi="ar-SA"/>
    </w:rPr>
  </w:style>
  <w:style w:type="paragraph" w:customStyle="1" w:styleId="Teksttreci0">
    <w:name w:val="Tekst treści"/>
    <w:basedOn w:val="Normalny"/>
    <w:rsid w:val="004574C4"/>
    <w:pPr>
      <w:widowControl w:val="0"/>
      <w:shd w:val="clear" w:color="auto" w:fill="FFFFFF"/>
      <w:suppressAutoHyphens/>
      <w:spacing w:after="300" w:line="254" w:lineRule="exact"/>
      <w:ind w:hanging="420"/>
      <w:jc w:val="center"/>
    </w:pPr>
    <w:rPr>
      <w:rFonts w:ascii="Arial" w:eastAsia="Arial" w:hAnsi="Arial" w:cs="Arial"/>
      <w:sz w:val="21"/>
      <w:szCs w:val="21"/>
      <w:shd w:val="clear" w:color="auto" w:fill="FFFFFF"/>
    </w:rPr>
  </w:style>
  <w:style w:type="paragraph" w:customStyle="1" w:styleId="WW-Zwykytekst">
    <w:name w:val="WW-Zwykły tekst"/>
    <w:basedOn w:val="Normalny"/>
    <w:rsid w:val="00A01505"/>
    <w:pPr>
      <w:suppressAutoHyphens/>
      <w:spacing w:after="0" w:line="240" w:lineRule="auto"/>
    </w:pPr>
    <w:rPr>
      <w:rFonts w:ascii="Courier New" w:eastAsia="Times New Roman" w:hAnsi="Courier New" w:cs="Courier New"/>
      <w:sz w:val="20"/>
      <w:szCs w:val="24"/>
      <w:lang w:eastAsia="zh-CN"/>
    </w:rPr>
  </w:style>
  <w:style w:type="character" w:styleId="Pogrubienie">
    <w:name w:val="Strong"/>
    <w:basedOn w:val="Domylnaczcionkaakapitu"/>
    <w:uiPriority w:val="22"/>
    <w:qFormat/>
    <w:locked/>
    <w:rsid w:val="00081D8A"/>
    <w:rPr>
      <w:b/>
      <w:bCs/>
    </w:rPr>
  </w:style>
  <w:style w:type="paragraph" w:styleId="NormalnyWeb">
    <w:name w:val="Normal (Web)"/>
    <w:basedOn w:val="Normalny"/>
    <w:rsid w:val="00A47893"/>
    <w:pPr>
      <w:autoSpaceDN w:val="0"/>
      <w:spacing w:after="0" w:line="240" w:lineRule="auto"/>
    </w:pPr>
    <w:rPr>
      <w:rFonts w:ascii="Times New Roman" w:hAnsi="Times New Roman" w:cs="Times New Roman"/>
      <w:sz w:val="24"/>
      <w:szCs w:val="24"/>
    </w:rPr>
  </w:style>
  <w:style w:type="character" w:customStyle="1" w:styleId="Nagwek3Znak">
    <w:name w:val="Nagłówek 3 Znak"/>
    <w:basedOn w:val="Domylnaczcionkaakapitu"/>
    <w:link w:val="Nagwek3"/>
    <w:semiHidden/>
    <w:rsid w:val="00E05C56"/>
    <w:rPr>
      <w:rFonts w:asciiTheme="majorHAnsi" w:eastAsiaTheme="majorEastAsia" w:hAnsiTheme="majorHAnsi" w:cstheme="majorBidi"/>
      <w:b/>
      <w:bCs/>
      <w:color w:val="4F81BD" w:themeColor="accent1"/>
      <w:sz w:val="22"/>
      <w:szCs w:val="22"/>
    </w:rPr>
  </w:style>
  <w:style w:type="character" w:customStyle="1" w:styleId="ng-binding">
    <w:name w:val="ng-binding"/>
    <w:basedOn w:val="Domylnaczcionkaakapitu"/>
    <w:rsid w:val="00E05C56"/>
  </w:style>
  <w:style w:type="paragraph" w:styleId="Tekstdymka">
    <w:name w:val="Balloon Text"/>
    <w:basedOn w:val="Normalny"/>
    <w:link w:val="TekstdymkaZnak"/>
    <w:rsid w:val="00117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11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43525">
      <w:bodyDiv w:val="1"/>
      <w:marLeft w:val="0"/>
      <w:marRight w:val="0"/>
      <w:marTop w:val="0"/>
      <w:marBottom w:val="0"/>
      <w:divBdr>
        <w:top w:val="none" w:sz="0" w:space="0" w:color="auto"/>
        <w:left w:val="none" w:sz="0" w:space="0" w:color="auto"/>
        <w:bottom w:val="none" w:sz="0" w:space="0" w:color="auto"/>
        <w:right w:val="none" w:sz="0" w:space="0" w:color="auto"/>
      </w:divBdr>
    </w:div>
    <w:div w:id="1058015562">
      <w:bodyDiv w:val="1"/>
      <w:marLeft w:val="0"/>
      <w:marRight w:val="0"/>
      <w:marTop w:val="0"/>
      <w:marBottom w:val="0"/>
      <w:divBdr>
        <w:top w:val="none" w:sz="0" w:space="0" w:color="auto"/>
        <w:left w:val="none" w:sz="0" w:space="0" w:color="auto"/>
        <w:bottom w:val="none" w:sz="0" w:space="0" w:color="auto"/>
        <w:right w:val="none" w:sz="0" w:space="0" w:color="auto"/>
      </w:divBdr>
    </w:div>
    <w:div w:id="19010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wikipedia.org/wiki/%C5%81obudzice_(powiat_be%C5%82chatowski)" TargetMode="External"/><Relationship Id="rId21" Type="http://schemas.openxmlformats.org/officeDocument/2006/relationships/hyperlink" Target="http://pl.wikipedia.org/wiki/Karczmy" TargetMode="External"/><Relationship Id="rId42" Type="http://schemas.openxmlformats.org/officeDocument/2006/relationships/hyperlink" Target="http://pl.wikipedia.org/wiki/Zag%C5%82%C3%B3wki" TargetMode="External"/><Relationship Id="rId47" Type="http://schemas.openxmlformats.org/officeDocument/2006/relationships/hyperlink" Target="http://www.zelow.pl" TargetMode="External"/><Relationship Id="rId63" Type="http://schemas.openxmlformats.org/officeDocument/2006/relationships/hyperlink" Target="http://pl.wikipedia.org/wiki/Karczmy" TargetMode="External"/><Relationship Id="rId68" Type="http://schemas.openxmlformats.org/officeDocument/2006/relationships/hyperlink" Target="http://pl.wikipedia.org/wiki/%C5%81obudzice_(powiat_be%C5%82chatowski)" TargetMode="External"/><Relationship Id="rId84" Type="http://schemas.openxmlformats.org/officeDocument/2006/relationships/hyperlink" Target="http://pl.wikipedia.org/wiki/Zag%C5%82%C3%B3wki" TargetMode="External"/><Relationship Id="rId89" Type="http://schemas.openxmlformats.org/officeDocument/2006/relationships/fontTable" Target="fontTable.xml"/><Relationship Id="rId16" Type="http://schemas.openxmlformats.org/officeDocument/2006/relationships/hyperlink" Target="http://pl.wikipedia.org/wiki/Gr%C4%99bociny" TargetMode="External"/><Relationship Id="rId11" Type="http://schemas.openxmlformats.org/officeDocument/2006/relationships/hyperlink" Target="http://pl.wikipedia.org/wiki/Bujny_Ksi%C4%99%C5%BCe" TargetMode="External"/><Relationship Id="rId32" Type="http://schemas.openxmlformats.org/officeDocument/2006/relationships/hyperlink" Target="http://pl.wikipedia.org/wiki/Po%C5%BCd%C5%BCenice-Kolonia" TargetMode="External"/><Relationship Id="rId37" Type="http://schemas.openxmlformats.org/officeDocument/2006/relationships/hyperlink" Target="http://pl.wikipedia.org/wiki/Walewice_(powiat_be%C5%82chatowski)" TargetMode="External"/><Relationship Id="rId53" Type="http://schemas.openxmlformats.org/officeDocument/2006/relationships/hyperlink" Target="http://pl.wikipedia.org/wiki/Bujny_Ksi%C4%99%C5%BCe" TargetMode="External"/><Relationship Id="rId58" Type="http://schemas.openxmlformats.org/officeDocument/2006/relationships/hyperlink" Target="http://pl.wikipedia.org/wiki/Gr%C4%99bociny" TargetMode="External"/><Relationship Id="rId74" Type="http://schemas.openxmlformats.org/officeDocument/2006/relationships/hyperlink" Target="http://pl.wikipedia.org/wiki/Po%C5%BCd%C5%BCenice-Kolonia" TargetMode="External"/><Relationship Id="rId79" Type="http://schemas.openxmlformats.org/officeDocument/2006/relationships/hyperlink" Target="http://pl.wikipedia.org/wiki/Walewice_(powiat_be%C5%82chatowski)"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pl.wikipedia.org/wiki/D%C4%85browa_(gmina_Zel%C3%B3w)" TargetMode="External"/><Relationship Id="rId22" Type="http://schemas.openxmlformats.org/officeDocument/2006/relationships/hyperlink" Target="http://pl.wikipedia.org/wiki/Kociszew_(wojew%C3%B3dztwo_%C5%82%C3%B3dzkie)" TargetMode="External"/><Relationship Id="rId27" Type="http://schemas.openxmlformats.org/officeDocument/2006/relationships/hyperlink" Target="http://pl.wikipedia.org/wiki/%C5%81obudzice-Kolonia" TargetMode="External"/><Relationship Id="rId30" Type="http://schemas.openxmlformats.org/officeDocument/2006/relationships/hyperlink" Target="http://pl.wikipedia.org/wiki/Paw%C5%82owa_(wojew%C3%B3dztwo_%C5%82%C3%B3dzkie)" TargetMode="External"/><Relationship Id="rId35" Type="http://schemas.openxmlformats.org/officeDocument/2006/relationships/hyperlink" Target="http://pl.wikipedia.org/wiki/Sobki_(wojew%C3%B3dztwo_%C5%82%C3%B3dzkie)" TargetMode="External"/><Relationship Id="rId43" Type="http://schemas.openxmlformats.org/officeDocument/2006/relationships/hyperlink" Target="http://pl.wikipedia.org/wiki/Zalesie_(gmina_Zel%C3%B3w)" TargetMode="External"/><Relationship Id="rId48" Type="http://schemas.openxmlformats.org/officeDocument/2006/relationships/hyperlink" Target="mailto:umzelow@zelow.pl" TargetMode="External"/><Relationship Id="rId56" Type="http://schemas.openxmlformats.org/officeDocument/2006/relationships/hyperlink" Target="http://pl.wikipedia.org/wiki/D%C4%85browa_(gmina_Zel%C3%B3w)" TargetMode="External"/><Relationship Id="rId64" Type="http://schemas.openxmlformats.org/officeDocument/2006/relationships/hyperlink" Target="http://pl.wikipedia.org/wiki/Kociszew_(wojew%C3%B3dztwo_%C5%82%C3%B3dzkie)" TargetMode="External"/><Relationship Id="rId69" Type="http://schemas.openxmlformats.org/officeDocument/2006/relationships/hyperlink" Target="http://pl.wikipedia.org/wiki/%C5%81obudzice-Kolonia" TargetMode="External"/><Relationship Id="rId77" Type="http://schemas.openxmlformats.org/officeDocument/2006/relationships/hyperlink" Target="http://pl.wikipedia.org/wiki/Sobki_(wojew%C3%B3dztwo_%C5%82%C3%B3dzkie)" TargetMode="External"/><Relationship Id="rId8" Type="http://schemas.openxmlformats.org/officeDocument/2006/relationships/hyperlink" Target="http://www.zelow.pl/" TargetMode="External"/><Relationship Id="rId51" Type="http://schemas.openxmlformats.org/officeDocument/2006/relationships/image" Target="media/image2.jpeg"/><Relationship Id="rId72" Type="http://schemas.openxmlformats.org/officeDocument/2006/relationships/hyperlink" Target="http://pl.wikipedia.org/wiki/Paw%C5%82owa_(wojew%C3%B3dztwo_%C5%82%C3%B3dzkie)" TargetMode="External"/><Relationship Id="rId80" Type="http://schemas.openxmlformats.org/officeDocument/2006/relationships/hyperlink" Target="http://pl.wikipedia.org/wiki/Wola_Pszcz%C3%B3%C5%82ecka" TargetMode="External"/><Relationship Id="rId85" Type="http://schemas.openxmlformats.org/officeDocument/2006/relationships/hyperlink" Target="http://pl.wikipedia.org/wiki/Zalesie_(gmina_Zel%C3%B3w)" TargetMode="External"/><Relationship Id="rId3" Type="http://schemas.openxmlformats.org/officeDocument/2006/relationships/styles" Target="styles.xml"/><Relationship Id="rId12" Type="http://schemas.openxmlformats.org/officeDocument/2006/relationships/hyperlink" Target="http://pl.wikipedia.org/wiki/Bujny_Szlacheckie" TargetMode="External"/><Relationship Id="rId17" Type="http://schemas.openxmlformats.org/officeDocument/2006/relationships/hyperlink" Target="http://pl.wikipedia.org/wiki/Ignac%C3%B3w_(powiat_be%C5%82chatowski)" TargetMode="External"/><Relationship Id="rId25" Type="http://schemas.openxmlformats.org/officeDocument/2006/relationships/hyperlink" Target="http://pl.wikipedia.org/wiki/%C5%81%C4%99ki_(wojew%C3%B3dztwo_%C5%82%C3%B3dzkie)" TargetMode="External"/><Relationship Id="rId33" Type="http://schemas.openxmlformats.org/officeDocument/2006/relationships/hyperlink" Target="http://pl.wikipedia.org/wiki/Pszcz%C3%B3%C5%82ki_(wojew%C3%B3dztwo_%C5%82%C3%B3dzkie)" TargetMode="External"/><Relationship Id="rId38" Type="http://schemas.openxmlformats.org/officeDocument/2006/relationships/hyperlink" Target="http://pl.wikipedia.org/wiki/Wola_Pszcz%C3%B3%C5%82ecka" TargetMode="External"/><Relationship Id="rId46" Type="http://schemas.openxmlformats.org/officeDocument/2006/relationships/image" Target="media/image1.wmf"/><Relationship Id="rId59" Type="http://schemas.openxmlformats.org/officeDocument/2006/relationships/hyperlink" Target="http://pl.wikipedia.org/wiki/Ignac%C3%B3w_(powiat_be%C5%82chatowski)" TargetMode="External"/><Relationship Id="rId67" Type="http://schemas.openxmlformats.org/officeDocument/2006/relationships/hyperlink" Target="http://pl.wikipedia.org/wiki/%C5%81%C4%99ki_(wojew%C3%B3dztwo_%C5%82%C3%B3dzkie)" TargetMode="External"/><Relationship Id="rId20" Type="http://schemas.openxmlformats.org/officeDocument/2006/relationships/hyperlink" Target="http://pl.wikipedia.org/wiki/Jawor_(powiat_be%C5%82chatowski)" TargetMode="External"/><Relationship Id="rId41" Type="http://schemas.openxmlformats.org/officeDocument/2006/relationships/hyperlink" Target="http://pl.wikipedia.org/wiki/Zab%C5%82oty" TargetMode="External"/><Relationship Id="rId54" Type="http://schemas.openxmlformats.org/officeDocument/2006/relationships/hyperlink" Target="http://pl.wikipedia.org/wiki/Bujny_Szlacheckie" TargetMode="External"/><Relationship Id="rId62" Type="http://schemas.openxmlformats.org/officeDocument/2006/relationships/hyperlink" Target="http://pl.wikipedia.org/wiki/Jawor_(powiat_be%C5%82chatowski)" TargetMode="External"/><Relationship Id="rId70" Type="http://schemas.openxmlformats.org/officeDocument/2006/relationships/hyperlink" Target="http://pl.wikipedia.org/wiki/Mauryc%C3%B3w_(powiat_be%C5%82chatowski)" TargetMode="External"/><Relationship Id="rId75" Type="http://schemas.openxmlformats.org/officeDocument/2006/relationships/hyperlink" Target="http://pl.wikipedia.org/wiki/Pszcz%C3%B3%C5%82ki_(wojew%C3%B3dztwo_%C5%82%C3%B3dzkie)" TargetMode="External"/><Relationship Id="rId83" Type="http://schemas.openxmlformats.org/officeDocument/2006/relationships/hyperlink" Target="http://pl.wikipedia.org/wiki/Zab%C5%82oty"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wikipedia.org/wiki/Grabost%C3%B3w_(powiat_be%C5%82chatowski)" TargetMode="External"/><Relationship Id="rId23" Type="http://schemas.openxmlformats.org/officeDocument/2006/relationships/hyperlink" Target="http://pl.wikipedia.org/wiki/Kolonia_Kociszew" TargetMode="External"/><Relationship Id="rId28" Type="http://schemas.openxmlformats.org/officeDocument/2006/relationships/hyperlink" Target="http://pl.wikipedia.org/wiki/Mauryc%C3%B3w_(powiat_be%C5%82chatowski)" TargetMode="External"/><Relationship Id="rId36" Type="http://schemas.openxmlformats.org/officeDocument/2006/relationships/hyperlink" Target="http://pl.wikipedia.org/wiki/Sromutka" TargetMode="External"/><Relationship Id="rId49" Type="http://schemas.openxmlformats.org/officeDocument/2006/relationships/hyperlink" Target="mailto:umzelow@zelow.pl" TargetMode="External"/><Relationship Id="rId57" Type="http://schemas.openxmlformats.org/officeDocument/2006/relationships/hyperlink" Target="http://pl.wikipedia.org/wiki/Grabost%C3%B3w_(powiat_be%C5%82chatowski)" TargetMode="External"/><Relationship Id="rId10" Type="http://schemas.openxmlformats.org/officeDocument/2006/relationships/hyperlink" Target="http://pl.wikipedia.org/wiki/Bocianicha" TargetMode="External"/><Relationship Id="rId31" Type="http://schemas.openxmlformats.org/officeDocument/2006/relationships/hyperlink" Target="http://pl.wikipedia.org/wiki/Po%C5%BCd%C5%BCenice" TargetMode="External"/><Relationship Id="rId44" Type="http://schemas.openxmlformats.org/officeDocument/2006/relationships/hyperlink" Target="http://pl.wikipedia.org/wiki/Zel%C3%B3wek" TargetMode="External"/><Relationship Id="rId52" Type="http://schemas.openxmlformats.org/officeDocument/2006/relationships/hyperlink" Target="http://pl.wikipedia.org/wiki/Bocianicha" TargetMode="External"/><Relationship Id="rId60" Type="http://schemas.openxmlformats.org/officeDocument/2006/relationships/hyperlink" Target="http://pl.wikipedia.org/wiki/Jamborek" TargetMode="External"/><Relationship Id="rId65" Type="http://schemas.openxmlformats.org/officeDocument/2006/relationships/hyperlink" Target="http://pl.wikipedia.org/wiki/Kolonia_Kociszew" TargetMode="External"/><Relationship Id="rId73" Type="http://schemas.openxmlformats.org/officeDocument/2006/relationships/hyperlink" Target="http://pl.wikipedia.org/wiki/Po%C5%BCd%C5%BCenice" TargetMode="External"/><Relationship Id="rId78" Type="http://schemas.openxmlformats.org/officeDocument/2006/relationships/hyperlink" Target="http://pl.wikipedia.org/wiki/Sromutka" TargetMode="External"/><Relationship Id="rId81" Type="http://schemas.openxmlformats.org/officeDocument/2006/relationships/hyperlink" Target="http://pl.wikipedia.org/wiki/Wygie%C5%82z%C3%B3w_(powiat_be%C5%82chatowski)" TargetMode="External"/><Relationship Id="rId86" Type="http://schemas.openxmlformats.org/officeDocument/2006/relationships/hyperlink" Target="http://pl.wikipedia.org/wiki/Zel%C3%B3wek" TargetMode="External"/><Relationship Id="rId4" Type="http://schemas.openxmlformats.org/officeDocument/2006/relationships/settings" Target="settings.xml"/><Relationship Id="rId9" Type="http://schemas.openxmlformats.org/officeDocument/2006/relationships/hyperlink" Target="mailto:umzelow@zelow.pl" TargetMode="External"/><Relationship Id="rId13" Type="http://schemas.openxmlformats.org/officeDocument/2006/relationships/hyperlink" Target="http://pl.wikipedia.org/wiki/Chajczyny" TargetMode="External"/><Relationship Id="rId18" Type="http://schemas.openxmlformats.org/officeDocument/2006/relationships/hyperlink" Target="http://pl.wikipedia.org/wiki/Jamborek" TargetMode="External"/><Relationship Id="rId39" Type="http://schemas.openxmlformats.org/officeDocument/2006/relationships/hyperlink" Target="http://pl.wikipedia.org/wiki/Wygie%C5%82z%C3%B3w_(powiat_be%C5%82chatowski)" TargetMode="External"/><Relationship Id="rId34" Type="http://schemas.openxmlformats.org/officeDocument/2006/relationships/hyperlink" Target="http://pl.wikipedia.org/wiki/Pukawica" TargetMode="External"/><Relationship Id="rId50" Type="http://schemas.openxmlformats.org/officeDocument/2006/relationships/hyperlink" Target="mailto:iod@zelow.pl" TargetMode="External"/><Relationship Id="rId55" Type="http://schemas.openxmlformats.org/officeDocument/2006/relationships/hyperlink" Target="http://pl.wikipedia.org/wiki/Chajczyny" TargetMode="External"/><Relationship Id="rId76" Type="http://schemas.openxmlformats.org/officeDocument/2006/relationships/hyperlink" Target="http://pl.wikipedia.org/wiki/Pukawica" TargetMode="External"/><Relationship Id="rId7" Type="http://schemas.openxmlformats.org/officeDocument/2006/relationships/endnotes" Target="endnotes.xml"/><Relationship Id="rId71" Type="http://schemas.openxmlformats.org/officeDocument/2006/relationships/hyperlink" Target="http://pl.wikipedia.org/wiki/Ostoja_(wojew%C3%B3dztwo_%C5%82%C3%B3dzkie)" TargetMode="External"/><Relationship Id="rId2" Type="http://schemas.openxmlformats.org/officeDocument/2006/relationships/numbering" Target="numbering.xml"/><Relationship Id="rId29" Type="http://schemas.openxmlformats.org/officeDocument/2006/relationships/hyperlink" Target="http://pl.wikipedia.org/wiki/Ostoja_(wojew%C3%B3dztwo_%C5%82%C3%B3dzkie)" TargetMode="External"/><Relationship Id="rId24" Type="http://schemas.openxmlformats.org/officeDocument/2006/relationships/hyperlink" Target="http://pl.wikipedia.org/wiki/Kur%C3%B3wek" TargetMode="External"/><Relationship Id="rId40" Type="http://schemas.openxmlformats.org/officeDocument/2006/relationships/hyperlink" Target="http://pl.wikipedia.org/wiki/Wypych%C3%B3w_(powiat_be%C5%82chatowski)" TargetMode="External"/><Relationship Id="rId45" Type="http://schemas.openxmlformats.org/officeDocument/2006/relationships/hyperlink" Target="mailto:umzelow@zelow.pl" TargetMode="External"/><Relationship Id="rId66" Type="http://schemas.openxmlformats.org/officeDocument/2006/relationships/hyperlink" Target="http://pl.wikipedia.org/wiki/Kur%C3%B3wek" TargetMode="External"/><Relationship Id="rId87" Type="http://schemas.openxmlformats.org/officeDocument/2006/relationships/header" Target="header1.xml"/><Relationship Id="rId61" Type="http://schemas.openxmlformats.org/officeDocument/2006/relationships/hyperlink" Target="http://pl.wikipedia.org/wiki/Jan%C3%B3w_(gmina_Zel%C3%B3w)" TargetMode="External"/><Relationship Id="rId82" Type="http://schemas.openxmlformats.org/officeDocument/2006/relationships/hyperlink" Target="http://pl.wikipedia.org/wiki/Wypych%C3%B3w_(powiat_be%C5%82chatowski)" TargetMode="External"/><Relationship Id="rId19" Type="http://schemas.openxmlformats.org/officeDocument/2006/relationships/hyperlink" Target="http://pl.wikipedia.org/wiki/Jan%C3%B3w_(gmina_Zel%C3%B3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ABB6-A441-496C-BEA2-865DE4B7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15551</Words>
  <Characters>93311</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108645</CharactersWithSpaces>
  <SharedDoc>false</SharedDoc>
  <HLinks>
    <vt:vector size="450" baseType="variant">
      <vt:variant>
        <vt:i4>786513</vt:i4>
      </vt:variant>
      <vt:variant>
        <vt:i4>222</vt:i4>
      </vt:variant>
      <vt:variant>
        <vt:i4>0</vt:i4>
      </vt:variant>
      <vt:variant>
        <vt:i4>5</vt:i4>
      </vt:variant>
      <vt:variant>
        <vt:lpwstr>http://pl.wikipedia.org/wiki/Zel%C3%B3wek</vt:lpwstr>
      </vt:variant>
      <vt:variant>
        <vt:lpwstr/>
      </vt:variant>
      <vt:variant>
        <vt:i4>1572873</vt:i4>
      </vt:variant>
      <vt:variant>
        <vt:i4>219</vt:i4>
      </vt:variant>
      <vt:variant>
        <vt:i4>0</vt:i4>
      </vt:variant>
      <vt:variant>
        <vt:i4>5</vt:i4>
      </vt:variant>
      <vt:variant>
        <vt:lpwstr>http://pl.wikipedia.org/wiki/Zalesie_(gmina_Zel%C3%B3w)</vt:lpwstr>
      </vt:variant>
      <vt:variant>
        <vt:lpwstr/>
      </vt:variant>
      <vt:variant>
        <vt:i4>8192125</vt:i4>
      </vt:variant>
      <vt:variant>
        <vt:i4>216</vt:i4>
      </vt:variant>
      <vt:variant>
        <vt:i4>0</vt:i4>
      </vt:variant>
      <vt:variant>
        <vt:i4>5</vt:i4>
      </vt:variant>
      <vt:variant>
        <vt:lpwstr>http://pl.wikipedia.org/wiki/Zag%C5%82%C3%B3wki</vt:lpwstr>
      </vt:variant>
      <vt:variant>
        <vt:lpwstr/>
      </vt:variant>
      <vt:variant>
        <vt:i4>1179665</vt:i4>
      </vt:variant>
      <vt:variant>
        <vt:i4>213</vt:i4>
      </vt:variant>
      <vt:variant>
        <vt:i4>0</vt:i4>
      </vt:variant>
      <vt:variant>
        <vt:i4>5</vt:i4>
      </vt:variant>
      <vt:variant>
        <vt:lpwstr>http://pl.wikipedia.org/wiki/Zab%C5%82oty</vt:lpwstr>
      </vt:variant>
      <vt:variant>
        <vt:lpwstr/>
      </vt:variant>
      <vt:variant>
        <vt:i4>655453</vt:i4>
      </vt:variant>
      <vt:variant>
        <vt:i4>210</vt:i4>
      </vt:variant>
      <vt:variant>
        <vt:i4>0</vt:i4>
      </vt:variant>
      <vt:variant>
        <vt:i4>5</vt:i4>
      </vt:variant>
      <vt:variant>
        <vt:lpwstr>http://pl.wikipedia.org/wiki/Wypych%C3%B3w_(powiat_be%C5%82chatowski)</vt:lpwstr>
      </vt:variant>
      <vt:variant>
        <vt:lpwstr/>
      </vt:variant>
      <vt:variant>
        <vt:i4>7274615</vt:i4>
      </vt:variant>
      <vt:variant>
        <vt:i4>207</vt:i4>
      </vt:variant>
      <vt:variant>
        <vt:i4>0</vt:i4>
      </vt:variant>
      <vt:variant>
        <vt:i4>5</vt:i4>
      </vt:variant>
      <vt:variant>
        <vt:lpwstr>http://pl.wikipedia.org/wiki/Wygie%C5%82z%C3%B3w_(powiat_be%C5%82chatowski)</vt:lpwstr>
      </vt:variant>
      <vt:variant>
        <vt:lpwstr/>
      </vt:variant>
      <vt:variant>
        <vt:i4>786475</vt:i4>
      </vt:variant>
      <vt:variant>
        <vt:i4>204</vt:i4>
      </vt:variant>
      <vt:variant>
        <vt:i4>0</vt:i4>
      </vt:variant>
      <vt:variant>
        <vt:i4>5</vt:i4>
      </vt:variant>
      <vt:variant>
        <vt:lpwstr>http://pl.wikipedia.org/wiki/Wola_Pszcz%C3%B3%C5%82ecka</vt:lpwstr>
      </vt:variant>
      <vt:variant>
        <vt:lpwstr/>
      </vt:variant>
      <vt:variant>
        <vt:i4>5963864</vt:i4>
      </vt:variant>
      <vt:variant>
        <vt:i4>201</vt:i4>
      </vt:variant>
      <vt:variant>
        <vt:i4>0</vt:i4>
      </vt:variant>
      <vt:variant>
        <vt:i4>5</vt:i4>
      </vt:variant>
      <vt:variant>
        <vt:lpwstr>http://pl.wikipedia.org/wiki/Walewice_(powiat_be%C5%82chatowski)</vt:lpwstr>
      </vt:variant>
      <vt:variant>
        <vt:lpwstr/>
      </vt:variant>
      <vt:variant>
        <vt:i4>524380</vt:i4>
      </vt:variant>
      <vt:variant>
        <vt:i4>198</vt:i4>
      </vt:variant>
      <vt:variant>
        <vt:i4>0</vt:i4>
      </vt:variant>
      <vt:variant>
        <vt:i4>5</vt:i4>
      </vt:variant>
      <vt:variant>
        <vt:lpwstr>http://pl.wikipedia.org/wiki/Sromutka</vt:lpwstr>
      </vt:variant>
      <vt:variant>
        <vt:lpwstr/>
      </vt:variant>
      <vt:variant>
        <vt:i4>7143475</vt:i4>
      </vt:variant>
      <vt:variant>
        <vt:i4>195</vt:i4>
      </vt:variant>
      <vt:variant>
        <vt:i4>0</vt:i4>
      </vt:variant>
      <vt:variant>
        <vt:i4>5</vt:i4>
      </vt:variant>
      <vt:variant>
        <vt:lpwstr>http://pl.wikipedia.org/wiki/Sobki_(wojew%C3%B3dztwo_%C5%82%C3%B3dzkie)</vt:lpwstr>
      </vt:variant>
      <vt:variant>
        <vt:lpwstr/>
      </vt:variant>
      <vt:variant>
        <vt:i4>327754</vt:i4>
      </vt:variant>
      <vt:variant>
        <vt:i4>192</vt:i4>
      </vt:variant>
      <vt:variant>
        <vt:i4>0</vt:i4>
      </vt:variant>
      <vt:variant>
        <vt:i4>5</vt:i4>
      </vt:variant>
      <vt:variant>
        <vt:lpwstr>http://pl.wikipedia.org/wiki/Pukawica</vt:lpwstr>
      </vt:variant>
      <vt:variant>
        <vt:lpwstr/>
      </vt:variant>
      <vt:variant>
        <vt:i4>851984</vt:i4>
      </vt:variant>
      <vt:variant>
        <vt:i4>189</vt:i4>
      </vt:variant>
      <vt:variant>
        <vt:i4>0</vt:i4>
      </vt:variant>
      <vt:variant>
        <vt:i4>5</vt:i4>
      </vt:variant>
      <vt:variant>
        <vt:lpwstr>http://pl.wikipedia.org/wiki/Pszcz%C3%B3%C5%82ki_(wojew%C3%B3dztwo_%C5%82%C3%B3dzkie)</vt:lpwstr>
      </vt:variant>
      <vt:variant>
        <vt:lpwstr/>
      </vt:variant>
      <vt:variant>
        <vt:i4>15</vt:i4>
      </vt:variant>
      <vt:variant>
        <vt:i4>186</vt:i4>
      </vt:variant>
      <vt:variant>
        <vt:i4>0</vt:i4>
      </vt:variant>
      <vt:variant>
        <vt:i4>5</vt:i4>
      </vt:variant>
      <vt:variant>
        <vt:lpwstr>http://pl.wikipedia.org/wiki/Po%C5%BCd%C5%BCenice-Kolonia</vt:lpwstr>
      </vt:variant>
      <vt:variant>
        <vt:lpwstr/>
      </vt:variant>
      <vt:variant>
        <vt:i4>4456451</vt:i4>
      </vt:variant>
      <vt:variant>
        <vt:i4>183</vt:i4>
      </vt:variant>
      <vt:variant>
        <vt:i4>0</vt:i4>
      </vt:variant>
      <vt:variant>
        <vt:i4>5</vt:i4>
      </vt:variant>
      <vt:variant>
        <vt:lpwstr>http://pl.wikipedia.org/wiki/Po%C5%BCd%C5%BCenice</vt:lpwstr>
      </vt:variant>
      <vt:variant>
        <vt:lpwstr/>
      </vt:variant>
      <vt:variant>
        <vt:i4>2556015</vt:i4>
      </vt:variant>
      <vt:variant>
        <vt:i4>180</vt:i4>
      </vt:variant>
      <vt:variant>
        <vt:i4>0</vt:i4>
      </vt:variant>
      <vt:variant>
        <vt:i4>5</vt:i4>
      </vt:variant>
      <vt:variant>
        <vt:lpwstr>http://pl.wikipedia.org/wiki/Paw%C5%82owa_(wojew%C3%B3dztwo_%C5%82%C3%B3dzkie)</vt:lpwstr>
      </vt:variant>
      <vt:variant>
        <vt:lpwstr/>
      </vt:variant>
      <vt:variant>
        <vt:i4>5374037</vt:i4>
      </vt:variant>
      <vt:variant>
        <vt:i4>177</vt:i4>
      </vt:variant>
      <vt:variant>
        <vt:i4>0</vt:i4>
      </vt:variant>
      <vt:variant>
        <vt:i4>5</vt:i4>
      </vt:variant>
      <vt:variant>
        <vt:lpwstr>http://pl.wikipedia.org/wiki/Ostoja_(wojew%C3%B3dztwo_%C5%82%C3%B3dzkie)</vt:lpwstr>
      </vt:variant>
      <vt:variant>
        <vt:lpwstr/>
      </vt:variant>
      <vt:variant>
        <vt:i4>983109</vt:i4>
      </vt:variant>
      <vt:variant>
        <vt:i4>174</vt:i4>
      </vt:variant>
      <vt:variant>
        <vt:i4>0</vt:i4>
      </vt:variant>
      <vt:variant>
        <vt:i4>5</vt:i4>
      </vt:variant>
      <vt:variant>
        <vt:lpwstr>http://pl.wikipedia.org/wiki/Mauryc%C3%B3w_(powiat_be%C5%82chatowski)</vt:lpwstr>
      </vt:variant>
      <vt:variant>
        <vt:lpwstr/>
      </vt:variant>
      <vt:variant>
        <vt:i4>6619171</vt:i4>
      </vt:variant>
      <vt:variant>
        <vt:i4>171</vt:i4>
      </vt:variant>
      <vt:variant>
        <vt:i4>0</vt:i4>
      </vt:variant>
      <vt:variant>
        <vt:i4>5</vt:i4>
      </vt:variant>
      <vt:variant>
        <vt:lpwstr>http://pl.wikipedia.org/wiki/%C5%81obudzice-Kolonia</vt:lpwstr>
      </vt:variant>
      <vt:variant>
        <vt:lpwstr/>
      </vt:variant>
      <vt:variant>
        <vt:i4>8323117</vt:i4>
      </vt:variant>
      <vt:variant>
        <vt:i4>168</vt:i4>
      </vt:variant>
      <vt:variant>
        <vt:i4>0</vt:i4>
      </vt:variant>
      <vt:variant>
        <vt:i4>5</vt:i4>
      </vt:variant>
      <vt:variant>
        <vt:lpwstr>http://pl.wikipedia.org/wiki/%C5%81obudzice_(powiat_be%C5%82chatowski)</vt:lpwstr>
      </vt:variant>
      <vt:variant>
        <vt:lpwstr/>
      </vt:variant>
      <vt:variant>
        <vt:i4>4718665</vt:i4>
      </vt:variant>
      <vt:variant>
        <vt:i4>165</vt:i4>
      </vt:variant>
      <vt:variant>
        <vt:i4>0</vt:i4>
      </vt:variant>
      <vt:variant>
        <vt:i4>5</vt:i4>
      </vt:variant>
      <vt:variant>
        <vt:lpwstr>http://pl.wikipedia.org/wiki/%C5%81%C4%99ki_(wojew%C3%B3dztwo_%C5%82%C3%B3dzkie)</vt:lpwstr>
      </vt:variant>
      <vt:variant>
        <vt:lpwstr/>
      </vt:variant>
      <vt:variant>
        <vt:i4>196673</vt:i4>
      </vt:variant>
      <vt:variant>
        <vt:i4>162</vt:i4>
      </vt:variant>
      <vt:variant>
        <vt:i4>0</vt:i4>
      </vt:variant>
      <vt:variant>
        <vt:i4>5</vt:i4>
      </vt:variant>
      <vt:variant>
        <vt:lpwstr>http://pl.wikipedia.org/wiki/Kur%C3%B3wek</vt:lpwstr>
      </vt:variant>
      <vt:variant>
        <vt:lpwstr/>
      </vt:variant>
      <vt:variant>
        <vt:i4>1835133</vt:i4>
      </vt:variant>
      <vt:variant>
        <vt:i4>159</vt:i4>
      </vt:variant>
      <vt:variant>
        <vt:i4>0</vt:i4>
      </vt:variant>
      <vt:variant>
        <vt:i4>5</vt:i4>
      </vt:variant>
      <vt:variant>
        <vt:lpwstr>http://pl.wikipedia.org/wiki/Kolonia_Kociszew</vt:lpwstr>
      </vt:variant>
      <vt:variant>
        <vt:lpwstr/>
      </vt:variant>
      <vt:variant>
        <vt:i4>3997731</vt:i4>
      </vt:variant>
      <vt:variant>
        <vt:i4>156</vt:i4>
      </vt:variant>
      <vt:variant>
        <vt:i4>0</vt:i4>
      </vt:variant>
      <vt:variant>
        <vt:i4>5</vt:i4>
      </vt:variant>
      <vt:variant>
        <vt:lpwstr>http://pl.wikipedia.org/wiki/Kociszew_(wojew%C3%B3dztwo_%C5%82%C3%B3dzkie)</vt:lpwstr>
      </vt:variant>
      <vt:variant>
        <vt:lpwstr/>
      </vt:variant>
      <vt:variant>
        <vt:i4>1048664</vt:i4>
      </vt:variant>
      <vt:variant>
        <vt:i4>153</vt:i4>
      </vt:variant>
      <vt:variant>
        <vt:i4>0</vt:i4>
      </vt:variant>
      <vt:variant>
        <vt:i4>5</vt:i4>
      </vt:variant>
      <vt:variant>
        <vt:lpwstr>http://pl.wikipedia.org/wiki/Karczmy</vt:lpwstr>
      </vt:variant>
      <vt:variant>
        <vt:lpwstr/>
      </vt:variant>
      <vt:variant>
        <vt:i4>131150</vt:i4>
      </vt:variant>
      <vt:variant>
        <vt:i4>150</vt:i4>
      </vt:variant>
      <vt:variant>
        <vt:i4>0</vt:i4>
      </vt:variant>
      <vt:variant>
        <vt:i4>5</vt:i4>
      </vt:variant>
      <vt:variant>
        <vt:lpwstr>http://pl.wikipedia.org/wiki/Jawor_(powiat_be%C5%82chatowski)</vt:lpwstr>
      </vt:variant>
      <vt:variant>
        <vt:lpwstr/>
      </vt:variant>
      <vt:variant>
        <vt:i4>65607</vt:i4>
      </vt:variant>
      <vt:variant>
        <vt:i4>147</vt:i4>
      </vt:variant>
      <vt:variant>
        <vt:i4>0</vt:i4>
      </vt:variant>
      <vt:variant>
        <vt:i4>5</vt:i4>
      </vt:variant>
      <vt:variant>
        <vt:lpwstr>http://pl.wikipedia.org/wiki/Jan%C3%B3w_(gmina_Zel%C3%B3w)</vt:lpwstr>
      </vt:variant>
      <vt:variant>
        <vt:lpwstr/>
      </vt:variant>
      <vt:variant>
        <vt:i4>458822</vt:i4>
      </vt:variant>
      <vt:variant>
        <vt:i4>144</vt:i4>
      </vt:variant>
      <vt:variant>
        <vt:i4>0</vt:i4>
      </vt:variant>
      <vt:variant>
        <vt:i4>5</vt:i4>
      </vt:variant>
      <vt:variant>
        <vt:lpwstr>http://pl.wikipedia.org/wiki/Jamborek</vt:lpwstr>
      </vt:variant>
      <vt:variant>
        <vt:lpwstr/>
      </vt:variant>
      <vt:variant>
        <vt:i4>4522069</vt:i4>
      </vt:variant>
      <vt:variant>
        <vt:i4>141</vt:i4>
      </vt:variant>
      <vt:variant>
        <vt:i4>0</vt:i4>
      </vt:variant>
      <vt:variant>
        <vt:i4>5</vt:i4>
      </vt:variant>
      <vt:variant>
        <vt:lpwstr>http://pl.wikipedia.org/wiki/Ignac%C3%B3w_(powiat_be%C5%82chatowski)</vt:lpwstr>
      </vt:variant>
      <vt:variant>
        <vt:lpwstr/>
      </vt:variant>
      <vt:variant>
        <vt:i4>2752572</vt:i4>
      </vt:variant>
      <vt:variant>
        <vt:i4>138</vt:i4>
      </vt:variant>
      <vt:variant>
        <vt:i4>0</vt:i4>
      </vt:variant>
      <vt:variant>
        <vt:i4>5</vt:i4>
      </vt:variant>
      <vt:variant>
        <vt:lpwstr>http://pl.wikipedia.org/wiki/Gr%C4%99bociny</vt:lpwstr>
      </vt:variant>
      <vt:variant>
        <vt:lpwstr/>
      </vt:variant>
      <vt:variant>
        <vt:i4>3932208</vt:i4>
      </vt:variant>
      <vt:variant>
        <vt:i4>135</vt:i4>
      </vt:variant>
      <vt:variant>
        <vt:i4>0</vt:i4>
      </vt:variant>
      <vt:variant>
        <vt:i4>5</vt:i4>
      </vt:variant>
      <vt:variant>
        <vt:lpwstr>http://pl.wikipedia.org/wiki/Grabost%C3%B3w_(powiat_be%C5%82chatowski)</vt:lpwstr>
      </vt:variant>
      <vt:variant>
        <vt:lpwstr/>
      </vt:variant>
      <vt:variant>
        <vt:i4>6422624</vt:i4>
      </vt:variant>
      <vt:variant>
        <vt:i4>132</vt:i4>
      </vt:variant>
      <vt:variant>
        <vt:i4>0</vt:i4>
      </vt:variant>
      <vt:variant>
        <vt:i4>5</vt:i4>
      </vt:variant>
      <vt:variant>
        <vt:lpwstr>http://pl.wikipedia.org/wiki/D%C4%85browa_(gmina_Zel%C3%B3w)</vt:lpwstr>
      </vt:variant>
      <vt:variant>
        <vt:lpwstr/>
      </vt:variant>
      <vt:variant>
        <vt:i4>7012385</vt:i4>
      </vt:variant>
      <vt:variant>
        <vt:i4>129</vt:i4>
      </vt:variant>
      <vt:variant>
        <vt:i4>0</vt:i4>
      </vt:variant>
      <vt:variant>
        <vt:i4>5</vt:i4>
      </vt:variant>
      <vt:variant>
        <vt:lpwstr>http://pl.wikipedia.org/wiki/Chajczyny</vt:lpwstr>
      </vt:variant>
      <vt:variant>
        <vt:lpwstr/>
      </vt:variant>
      <vt:variant>
        <vt:i4>7077898</vt:i4>
      </vt:variant>
      <vt:variant>
        <vt:i4>126</vt:i4>
      </vt:variant>
      <vt:variant>
        <vt:i4>0</vt:i4>
      </vt:variant>
      <vt:variant>
        <vt:i4>5</vt:i4>
      </vt:variant>
      <vt:variant>
        <vt:lpwstr>http://pl.wikipedia.org/wiki/Bujny_Szlacheckie</vt:lpwstr>
      </vt:variant>
      <vt:variant>
        <vt:lpwstr/>
      </vt:variant>
      <vt:variant>
        <vt:i4>2293850</vt:i4>
      </vt:variant>
      <vt:variant>
        <vt:i4>123</vt:i4>
      </vt:variant>
      <vt:variant>
        <vt:i4>0</vt:i4>
      </vt:variant>
      <vt:variant>
        <vt:i4>5</vt:i4>
      </vt:variant>
      <vt:variant>
        <vt:lpwstr>http://pl.wikipedia.org/wiki/Bujny_Ksi%C4%99%C5%BCe</vt:lpwstr>
      </vt:variant>
      <vt:variant>
        <vt:lpwstr/>
      </vt:variant>
      <vt:variant>
        <vt:i4>7012412</vt:i4>
      </vt:variant>
      <vt:variant>
        <vt:i4>120</vt:i4>
      </vt:variant>
      <vt:variant>
        <vt:i4>0</vt:i4>
      </vt:variant>
      <vt:variant>
        <vt:i4>5</vt:i4>
      </vt:variant>
      <vt:variant>
        <vt:lpwstr>http://pl.wikipedia.org/wiki/Bocianicha</vt:lpwstr>
      </vt:variant>
      <vt:variant>
        <vt:lpwstr/>
      </vt:variant>
      <vt:variant>
        <vt:i4>6750281</vt:i4>
      </vt:variant>
      <vt:variant>
        <vt:i4>117</vt:i4>
      </vt:variant>
      <vt:variant>
        <vt:i4>0</vt:i4>
      </vt:variant>
      <vt:variant>
        <vt:i4>5</vt:i4>
      </vt:variant>
      <vt:variant>
        <vt:lpwstr>mailto:umzelow@zelow.pl</vt:lpwstr>
      </vt:variant>
      <vt:variant>
        <vt:lpwstr/>
      </vt:variant>
      <vt:variant>
        <vt:i4>1376280</vt:i4>
      </vt:variant>
      <vt:variant>
        <vt:i4>114</vt:i4>
      </vt:variant>
      <vt:variant>
        <vt:i4>0</vt:i4>
      </vt:variant>
      <vt:variant>
        <vt:i4>5</vt:i4>
      </vt:variant>
      <vt:variant>
        <vt:lpwstr>http://www.zelow.pl/</vt:lpwstr>
      </vt:variant>
      <vt:variant>
        <vt:lpwstr/>
      </vt:variant>
      <vt:variant>
        <vt:i4>6750281</vt:i4>
      </vt:variant>
      <vt:variant>
        <vt:i4>111</vt:i4>
      </vt:variant>
      <vt:variant>
        <vt:i4>0</vt:i4>
      </vt:variant>
      <vt:variant>
        <vt:i4>5</vt:i4>
      </vt:variant>
      <vt:variant>
        <vt:lpwstr>mailto:umzelow@zelow.pl</vt:lpwstr>
      </vt:variant>
      <vt:variant>
        <vt:lpwstr/>
      </vt:variant>
      <vt:variant>
        <vt:i4>786513</vt:i4>
      </vt:variant>
      <vt:variant>
        <vt:i4>108</vt:i4>
      </vt:variant>
      <vt:variant>
        <vt:i4>0</vt:i4>
      </vt:variant>
      <vt:variant>
        <vt:i4>5</vt:i4>
      </vt:variant>
      <vt:variant>
        <vt:lpwstr>http://pl.wikipedia.org/wiki/Zel%C3%B3wek</vt:lpwstr>
      </vt:variant>
      <vt:variant>
        <vt:lpwstr/>
      </vt:variant>
      <vt:variant>
        <vt:i4>1572873</vt:i4>
      </vt:variant>
      <vt:variant>
        <vt:i4>105</vt:i4>
      </vt:variant>
      <vt:variant>
        <vt:i4>0</vt:i4>
      </vt:variant>
      <vt:variant>
        <vt:i4>5</vt:i4>
      </vt:variant>
      <vt:variant>
        <vt:lpwstr>http://pl.wikipedia.org/wiki/Zalesie_(gmina_Zel%C3%B3w)</vt:lpwstr>
      </vt:variant>
      <vt:variant>
        <vt:lpwstr/>
      </vt:variant>
      <vt:variant>
        <vt:i4>8192125</vt:i4>
      </vt:variant>
      <vt:variant>
        <vt:i4>102</vt:i4>
      </vt:variant>
      <vt:variant>
        <vt:i4>0</vt:i4>
      </vt:variant>
      <vt:variant>
        <vt:i4>5</vt:i4>
      </vt:variant>
      <vt:variant>
        <vt:lpwstr>http://pl.wikipedia.org/wiki/Zag%C5%82%C3%B3wki</vt:lpwstr>
      </vt:variant>
      <vt:variant>
        <vt:lpwstr/>
      </vt:variant>
      <vt:variant>
        <vt:i4>1179665</vt:i4>
      </vt:variant>
      <vt:variant>
        <vt:i4>99</vt:i4>
      </vt:variant>
      <vt:variant>
        <vt:i4>0</vt:i4>
      </vt:variant>
      <vt:variant>
        <vt:i4>5</vt:i4>
      </vt:variant>
      <vt:variant>
        <vt:lpwstr>http://pl.wikipedia.org/wiki/Zab%C5%82oty</vt:lpwstr>
      </vt:variant>
      <vt:variant>
        <vt:lpwstr/>
      </vt:variant>
      <vt:variant>
        <vt:i4>655453</vt:i4>
      </vt:variant>
      <vt:variant>
        <vt:i4>96</vt:i4>
      </vt:variant>
      <vt:variant>
        <vt:i4>0</vt:i4>
      </vt:variant>
      <vt:variant>
        <vt:i4>5</vt:i4>
      </vt:variant>
      <vt:variant>
        <vt:lpwstr>http://pl.wikipedia.org/wiki/Wypych%C3%B3w_(powiat_be%C5%82chatowski)</vt:lpwstr>
      </vt:variant>
      <vt:variant>
        <vt:lpwstr/>
      </vt:variant>
      <vt:variant>
        <vt:i4>7274615</vt:i4>
      </vt:variant>
      <vt:variant>
        <vt:i4>93</vt:i4>
      </vt:variant>
      <vt:variant>
        <vt:i4>0</vt:i4>
      </vt:variant>
      <vt:variant>
        <vt:i4>5</vt:i4>
      </vt:variant>
      <vt:variant>
        <vt:lpwstr>http://pl.wikipedia.org/wiki/Wygie%C5%82z%C3%B3w_(powiat_be%C5%82chatowski)</vt:lpwstr>
      </vt:variant>
      <vt:variant>
        <vt:lpwstr/>
      </vt:variant>
      <vt:variant>
        <vt:i4>786475</vt:i4>
      </vt:variant>
      <vt:variant>
        <vt:i4>90</vt:i4>
      </vt:variant>
      <vt:variant>
        <vt:i4>0</vt:i4>
      </vt:variant>
      <vt:variant>
        <vt:i4>5</vt:i4>
      </vt:variant>
      <vt:variant>
        <vt:lpwstr>http://pl.wikipedia.org/wiki/Wola_Pszcz%C3%B3%C5%82ecka</vt:lpwstr>
      </vt:variant>
      <vt:variant>
        <vt:lpwstr/>
      </vt:variant>
      <vt:variant>
        <vt:i4>5963864</vt:i4>
      </vt:variant>
      <vt:variant>
        <vt:i4>87</vt:i4>
      </vt:variant>
      <vt:variant>
        <vt:i4>0</vt:i4>
      </vt:variant>
      <vt:variant>
        <vt:i4>5</vt:i4>
      </vt:variant>
      <vt:variant>
        <vt:lpwstr>http://pl.wikipedia.org/wiki/Walewice_(powiat_be%C5%82chatowski)</vt:lpwstr>
      </vt:variant>
      <vt:variant>
        <vt:lpwstr/>
      </vt:variant>
      <vt:variant>
        <vt:i4>524380</vt:i4>
      </vt:variant>
      <vt:variant>
        <vt:i4>84</vt:i4>
      </vt:variant>
      <vt:variant>
        <vt:i4>0</vt:i4>
      </vt:variant>
      <vt:variant>
        <vt:i4>5</vt:i4>
      </vt:variant>
      <vt:variant>
        <vt:lpwstr>http://pl.wikipedia.org/wiki/Sromutka</vt:lpwstr>
      </vt:variant>
      <vt:variant>
        <vt:lpwstr/>
      </vt:variant>
      <vt:variant>
        <vt:i4>7143475</vt:i4>
      </vt:variant>
      <vt:variant>
        <vt:i4>81</vt:i4>
      </vt:variant>
      <vt:variant>
        <vt:i4>0</vt:i4>
      </vt:variant>
      <vt:variant>
        <vt:i4>5</vt:i4>
      </vt:variant>
      <vt:variant>
        <vt:lpwstr>http://pl.wikipedia.org/wiki/Sobki_(wojew%C3%B3dztwo_%C5%82%C3%B3dzkie)</vt:lpwstr>
      </vt:variant>
      <vt:variant>
        <vt:lpwstr/>
      </vt:variant>
      <vt:variant>
        <vt:i4>327754</vt:i4>
      </vt:variant>
      <vt:variant>
        <vt:i4>78</vt:i4>
      </vt:variant>
      <vt:variant>
        <vt:i4>0</vt:i4>
      </vt:variant>
      <vt:variant>
        <vt:i4>5</vt:i4>
      </vt:variant>
      <vt:variant>
        <vt:lpwstr>http://pl.wikipedia.org/wiki/Pukawica</vt:lpwstr>
      </vt:variant>
      <vt:variant>
        <vt:lpwstr/>
      </vt:variant>
      <vt:variant>
        <vt:i4>851984</vt:i4>
      </vt:variant>
      <vt:variant>
        <vt:i4>75</vt:i4>
      </vt:variant>
      <vt:variant>
        <vt:i4>0</vt:i4>
      </vt:variant>
      <vt:variant>
        <vt:i4>5</vt:i4>
      </vt:variant>
      <vt:variant>
        <vt:lpwstr>http://pl.wikipedia.org/wiki/Pszcz%C3%B3%C5%82ki_(wojew%C3%B3dztwo_%C5%82%C3%B3dzkie)</vt:lpwstr>
      </vt:variant>
      <vt:variant>
        <vt:lpwstr/>
      </vt:variant>
      <vt:variant>
        <vt:i4>15</vt:i4>
      </vt:variant>
      <vt:variant>
        <vt:i4>72</vt:i4>
      </vt:variant>
      <vt:variant>
        <vt:i4>0</vt:i4>
      </vt:variant>
      <vt:variant>
        <vt:i4>5</vt:i4>
      </vt:variant>
      <vt:variant>
        <vt:lpwstr>http://pl.wikipedia.org/wiki/Po%C5%BCd%C5%BCenice-Kolonia</vt:lpwstr>
      </vt:variant>
      <vt:variant>
        <vt:lpwstr/>
      </vt:variant>
      <vt:variant>
        <vt:i4>4456451</vt:i4>
      </vt:variant>
      <vt:variant>
        <vt:i4>69</vt:i4>
      </vt:variant>
      <vt:variant>
        <vt:i4>0</vt:i4>
      </vt:variant>
      <vt:variant>
        <vt:i4>5</vt:i4>
      </vt:variant>
      <vt:variant>
        <vt:lpwstr>http://pl.wikipedia.org/wiki/Po%C5%BCd%C5%BCenice</vt:lpwstr>
      </vt:variant>
      <vt:variant>
        <vt:lpwstr/>
      </vt:variant>
      <vt:variant>
        <vt:i4>2556015</vt:i4>
      </vt:variant>
      <vt:variant>
        <vt:i4>66</vt:i4>
      </vt:variant>
      <vt:variant>
        <vt:i4>0</vt:i4>
      </vt:variant>
      <vt:variant>
        <vt:i4>5</vt:i4>
      </vt:variant>
      <vt:variant>
        <vt:lpwstr>http://pl.wikipedia.org/wiki/Paw%C5%82owa_(wojew%C3%B3dztwo_%C5%82%C3%B3dzkie)</vt:lpwstr>
      </vt:variant>
      <vt:variant>
        <vt:lpwstr/>
      </vt:variant>
      <vt:variant>
        <vt:i4>5374037</vt:i4>
      </vt:variant>
      <vt:variant>
        <vt:i4>63</vt:i4>
      </vt:variant>
      <vt:variant>
        <vt:i4>0</vt:i4>
      </vt:variant>
      <vt:variant>
        <vt:i4>5</vt:i4>
      </vt:variant>
      <vt:variant>
        <vt:lpwstr>http://pl.wikipedia.org/wiki/Ostoja_(wojew%C3%B3dztwo_%C5%82%C3%B3dzkie)</vt:lpwstr>
      </vt:variant>
      <vt:variant>
        <vt:lpwstr/>
      </vt:variant>
      <vt:variant>
        <vt:i4>983109</vt:i4>
      </vt:variant>
      <vt:variant>
        <vt:i4>60</vt:i4>
      </vt:variant>
      <vt:variant>
        <vt:i4>0</vt:i4>
      </vt:variant>
      <vt:variant>
        <vt:i4>5</vt:i4>
      </vt:variant>
      <vt:variant>
        <vt:lpwstr>http://pl.wikipedia.org/wiki/Mauryc%C3%B3w_(powiat_be%C5%82chatowski)</vt:lpwstr>
      </vt:variant>
      <vt:variant>
        <vt:lpwstr/>
      </vt:variant>
      <vt:variant>
        <vt:i4>6619171</vt:i4>
      </vt:variant>
      <vt:variant>
        <vt:i4>57</vt:i4>
      </vt:variant>
      <vt:variant>
        <vt:i4>0</vt:i4>
      </vt:variant>
      <vt:variant>
        <vt:i4>5</vt:i4>
      </vt:variant>
      <vt:variant>
        <vt:lpwstr>http://pl.wikipedia.org/wiki/%C5%81obudzice-Kolonia</vt:lpwstr>
      </vt:variant>
      <vt:variant>
        <vt:lpwstr/>
      </vt:variant>
      <vt:variant>
        <vt:i4>8323117</vt:i4>
      </vt:variant>
      <vt:variant>
        <vt:i4>54</vt:i4>
      </vt:variant>
      <vt:variant>
        <vt:i4>0</vt:i4>
      </vt:variant>
      <vt:variant>
        <vt:i4>5</vt:i4>
      </vt:variant>
      <vt:variant>
        <vt:lpwstr>http://pl.wikipedia.org/wiki/%C5%81obudzice_(powiat_be%C5%82chatowski)</vt:lpwstr>
      </vt:variant>
      <vt:variant>
        <vt:lpwstr/>
      </vt:variant>
      <vt:variant>
        <vt:i4>4718665</vt:i4>
      </vt:variant>
      <vt:variant>
        <vt:i4>51</vt:i4>
      </vt:variant>
      <vt:variant>
        <vt:i4>0</vt:i4>
      </vt:variant>
      <vt:variant>
        <vt:i4>5</vt:i4>
      </vt:variant>
      <vt:variant>
        <vt:lpwstr>http://pl.wikipedia.org/wiki/%C5%81%C4%99ki_(wojew%C3%B3dztwo_%C5%82%C3%B3dzkie)</vt:lpwstr>
      </vt:variant>
      <vt:variant>
        <vt:lpwstr/>
      </vt:variant>
      <vt:variant>
        <vt:i4>196673</vt:i4>
      </vt:variant>
      <vt:variant>
        <vt:i4>48</vt:i4>
      </vt:variant>
      <vt:variant>
        <vt:i4>0</vt:i4>
      </vt:variant>
      <vt:variant>
        <vt:i4>5</vt:i4>
      </vt:variant>
      <vt:variant>
        <vt:lpwstr>http://pl.wikipedia.org/wiki/Kur%C3%B3wek</vt:lpwstr>
      </vt:variant>
      <vt:variant>
        <vt:lpwstr/>
      </vt:variant>
      <vt:variant>
        <vt:i4>1835133</vt:i4>
      </vt:variant>
      <vt:variant>
        <vt:i4>45</vt:i4>
      </vt:variant>
      <vt:variant>
        <vt:i4>0</vt:i4>
      </vt:variant>
      <vt:variant>
        <vt:i4>5</vt:i4>
      </vt:variant>
      <vt:variant>
        <vt:lpwstr>http://pl.wikipedia.org/wiki/Kolonia_Kociszew</vt:lpwstr>
      </vt:variant>
      <vt:variant>
        <vt:lpwstr/>
      </vt:variant>
      <vt:variant>
        <vt:i4>3997731</vt:i4>
      </vt:variant>
      <vt:variant>
        <vt:i4>42</vt:i4>
      </vt:variant>
      <vt:variant>
        <vt:i4>0</vt:i4>
      </vt:variant>
      <vt:variant>
        <vt:i4>5</vt:i4>
      </vt:variant>
      <vt:variant>
        <vt:lpwstr>http://pl.wikipedia.org/wiki/Kociszew_(wojew%C3%B3dztwo_%C5%82%C3%B3dzkie)</vt:lpwstr>
      </vt:variant>
      <vt:variant>
        <vt:lpwstr/>
      </vt:variant>
      <vt:variant>
        <vt:i4>1048664</vt:i4>
      </vt:variant>
      <vt:variant>
        <vt:i4>39</vt:i4>
      </vt:variant>
      <vt:variant>
        <vt:i4>0</vt:i4>
      </vt:variant>
      <vt:variant>
        <vt:i4>5</vt:i4>
      </vt:variant>
      <vt:variant>
        <vt:lpwstr>http://pl.wikipedia.org/wiki/Karczmy</vt:lpwstr>
      </vt:variant>
      <vt:variant>
        <vt:lpwstr/>
      </vt:variant>
      <vt:variant>
        <vt:i4>131150</vt:i4>
      </vt:variant>
      <vt:variant>
        <vt:i4>36</vt:i4>
      </vt:variant>
      <vt:variant>
        <vt:i4>0</vt:i4>
      </vt:variant>
      <vt:variant>
        <vt:i4>5</vt:i4>
      </vt:variant>
      <vt:variant>
        <vt:lpwstr>http://pl.wikipedia.org/wiki/Jawor_(powiat_be%C5%82chatowski)</vt:lpwstr>
      </vt:variant>
      <vt:variant>
        <vt:lpwstr/>
      </vt:variant>
      <vt:variant>
        <vt:i4>65607</vt:i4>
      </vt:variant>
      <vt:variant>
        <vt:i4>33</vt:i4>
      </vt:variant>
      <vt:variant>
        <vt:i4>0</vt:i4>
      </vt:variant>
      <vt:variant>
        <vt:i4>5</vt:i4>
      </vt:variant>
      <vt:variant>
        <vt:lpwstr>http://pl.wikipedia.org/wiki/Jan%C3%B3w_(gmina_Zel%C3%B3w)</vt:lpwstr>
      </vt:variant>
      <vt:variant>
        <vt:lpwstr/>
      </vt:variant>
      <vt:variant>
        <vt:i4>458822</vt:i4>
      </vt:variant>
      <vt:variant>
        <vt:i4>30</vt:i4>
      </vt:variant>
      <vt:variant>
        <vt:i4>0</vt:i4>
      </vt:variant>
      <vt:variant>
        <vt:i4>5</vt:i4>
      </vt:variant>
      <vt:variant>
        <vt:lpwstr>http://pl.wikipedia.org/wiki/Jamborek</vt:lpwstr>
      </vt:variant>
      <vt:variant>
        <vt:lpwstr/>
      </vt:variant>
      <vt:variant>
        <vt:i4>4522069</vt:i4>
      </vt:variant>
      <vt:variant>
        <vt:i4>27</vt:i4>
      </vt:variant>
      <vt:variant>
        <vt:i4>0</vt:i4>
      </vt:variant>
      <vt:variant>
        <vt:i4>5</vt:i4>
      </vt:variant>
      <vt:variant>
        <vt:lpwstr>http://pl.wikipedia.org/wiki/Ignac%C3%B3w_(powiat_be%C5%82chatowski)</vt:lpwstr>
      </vt:variant>
      <vt:variant>
        <vt:lpwstr/>
      </vt:variant>
      <vt:variant>
        <vt:i4>2752572</vt:i4>
      </vt:variant>
      <vt:variant>
        <vt:i4>24</vt:i4>
      </vt:variant>
      <vt:variant>
        <vt:i4>0</vt:i4>
      </vt:variant>
      <vt:variant>
        <vt:i4>5</vt:i4>
      </vt:variant>
      <vt:variant>
        <vt:lpwstr>http://pl.wikipedia.org/wiki/Gr%C4%99bociny</vt:lpwstr>
      </vt:variant>
      <vt:variant>
        <vt:lpwstr/>
      </vt:variant>
      <vt:variant>
        <vt:i4>3932208</vt:i4>
      </vt:variant>
      <vt:variant>
        <vt:i4>21</vt:i4>
      </vt:variant>
      <vt:variant>
        <vt:i4>0</vt:i4>
      </vt:variant>
      <vt:variant>
        <vt:i4>5</vt:i4>
      </vt:variant>
      <vt:variant>
        <vt:lpwstr>http://pl.wikipedia.org/wiki/Grabost%C3%B3w_(powiat_be%C5%82chatowski)</vt:lpwstr>
      </vt:variant>
      <vt:variant>
        <vt:lpwstr/>
      </vt:variant>
      <vt:variant>
        <vt:i4>6422624</vt:i4>
      </vt:variant>
      <vt:variant>
        <vt:i4>18</vt:i4>
      </vt:variant>
      <vt:variant>
        <vt:i4>0</vt:i4>
      </vt:variant>
      <vt:variant>
        <vt:i4>5</vt:i4>
      </vt:variant>
      <vt:variant>
        <vt:lpwstr>http://pl.wikipedia.org/wiki/D%C4%85browa_(gmina_Zel%C3%B3w)</vt:lpwstr>
      </vt:variant>
      <vt:variant>
        <vt:lpwstr/>
      </vt:variant>
      <vt:variant>
        <vt:i4>7012385</vt:i4>
      </vt:variant>
      <vt:variant>
        <vt:i4>15</vt:i4>
      </vt:variant>
      <vt:variant>
        <vt:i4>0</vt:i4>
      </vt:variant>
      <vt:variant>
        <vt:i4>5</vt:i4>
      </vt:variant>
      <vt:variant>
        <vt:lpwstr>http://pl.wikipedia.org/wiki/Chajczyny</vt:lpwstr>
      </vt:variant>
      <vt:variant>
        <vt:lpwstr/>
      </vt:variant>
      <vt:variant>
        <vt:i4>7077898</vt:i4>
      </vt:variant>
      <vt:variant>
        <vt:i4>12</vt:i4>
      </vt:variant>
      <vt:variant>
        <vt:i4>0</vt:i4>
      </vt:variant>
      <vt:variant>
        <vt:i4>5</vt:i4>
      </vt:variant>
      <vt:variant>
        <vt:lpwstr>http://pl.wikipedia.org/wiki/Bujny_Szlacheckie</vt:lpwstr>
      </vt:variant>
      <vt:variant>
        <vt:lpwstr/>
      </vt:variant>
      <vt:variant>
        <vt:i4>2293850</vt:i4>
      </vt:variant>
      <vt:variant>
        <vt:i4>9</vt:i4>
      </vt:variant>
      <vt:variant>
        <vt:i4>0</vt:i4>
      </vt:variant>
      <vt:variant>
        <vt:i4>5</vt:i4>
      </vt:variant>
      <vt:variant>
        <vt:lpwstr>http://pl.wikipedia.org/wiki/Bujny_Ksi%C4%99%C5%BCe</vt:lpwstr>
      </vt:variant>
      <vt:variant>
        <vt:lpwstr/>
      </vt:variant>
      <vt:variant>
        <vt:i4>7012412</vt:i4>
      </vt:variant>
      <vt:variant>
        <vt:i4>6</vt:i4>
      </vt:variant>
      <vt:variant>
        <vt:i4>0</vt:i4>
      </vt:variant>
      <vt:variant>
        <vt:i4>5</vt:i4>
      </vt:variant>
      <vt:variant>
        <vt:lpwstr>http://pl.wikipedia.org/wiki/Bocianicha</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ZPI</cp:lastModifiedBy>
  <cp:revision>100</cp:revision>
  <cp:lastPrinted>2020-10-06T13:58:00Z</cp:lastPrinted>
  <dcterms:created xsi:type="dcterms:W3CDTF">2019-09-16T08:14:00Z</dcterms:created>
  <dcterms:modified xsi:type="dcterms:W3CDTF">2020-10-12T07:42:00Z</dcterms:modified>
</cp:coreProperties>
</file>