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DA" w:rsidRPr="005C4975" w:rsidRDefault="002549DA" w:rsidP="00FE0A66">
      <w:pPr>
        <w:autoSpaceDE w:val="0"/>
        <w:autoSpaceDN w:val="0"/>
        <w:adjustRightInd w:val="0"/>
        <w:rPr>
          <w:b/>
          <w:bCs/>
        </w:rPr>
      </w:pPr>
      <w:r w:rsidRPr="005C4975">
        <w:rPr>
          <w:b/>
          <w:bCs/>
        </w:rPr>
        <w:t>Zamawiający:</w:t>
      </w:r>
    </w:p>
    <w:p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2549DA" w:rsidRPr="00E85555" w:rsidRDefault="002549DA" w:rsidP="00FE0A66">
      <w:pPr>
        <w:rPr>
          <w:b/>
          <w:bCs/>
        </w:rPr>
      </w:pPr>
      <w:r w:rsidRPr="005C4975">
        <w:rPr>
          <w:b/>
          <w:bCs/>
        </w:rPr>
        <w:t xml:space="preserve">p. </w:t>
      </w:r>
      <w:r w:rsidR="00B73304">
        <w:rPr>
          <w:b/>
          <w:bCs/>
        </w:rPr>
        <w:t xml:space="preserve">Tomasza </w:t>
      </w:r>
      <w:proofErr w:type="spellStart"/>
      <w:r w:rsidR="00B73304">
        <w:rPr>
          <w:b/>
          <w:bCs/>
        </w:rPr>
        <w:t>Jachymka</w:t>
      </w:r>
      <w:proofErr w:type="spellEnd"/>
      <w:r w:rsidR="00603EB8">
        <w:rPr>
          <w:b/>
          <w:bCs/>
        </w:rPr>
        <w:t xml:space="preserve"> – Burmistrza Zelowa</w:t>
      </w:r>
      <w:r w:rsidRPr="005C4975">
        <w:rPr>
          <w:b/>
          <w:bCs/>
        </w:rPr>
        <w:tab/>
      </w:r>
      <w:r w:rsidRPr="005C4975">
        <w:rPr>
          <w:b/>
          <w:bCs/>
        </w:rPr>
        <w:tab/>
      </w:r>
      <w:r w:rsidRPr="005C4975">
        <w:rPr>
          <w:b/>
          <w:bCs/>
        </w:rPr>
        <w:tab/>
        <w:t xml:space="preserve">  </w:t>
      </w:r>
      <w:r w:rsidRPr="00E85555">
        <w:rPr>
          <w:b/>
          <w:bCs/>
        </w:rPr>
        <w:t xml:space="preserve"> </w:t>
      </w:r>
    </w:p>
    <w:p w:rsidR="002549DA" w:rsidRPr="005C4975" w:rsidRDefault="002549DA" w:rsidP="00FE0A66">
      <w:pPr>
        <w:rPr>
          <w:rFonts w:cs="Times New Roman"/>
          <w:b/>
          <w:bCs/>
        </w:rPr>
      </w:pPr>
    </w:p>
    <w:p w:rsidR="002549DA" w:rsidRPr="005C4975" w:rsidRDefault="002549DA" w:rsidP="00FE0A66">
      <w:pPr>
        <w:rPr>
          <w:b/>
          <w:bCs/>
        </w:rPr>
      </w:pPr>
      <w:r w:rsidRPr="005C4975">
        <w:rPr>
          <w:b/>
          <w:bCs/>
        </w:rPr>
        <w:t>Adres Urzędu Miejskiego:</w:t>
      </w:r>
    </w:p>
    <w:p w:rsidR="002549DA" w:rsidRPr="005C4975" w:rsidRDefault="002549DA" w:rsidP="00FE0A66">
      <w:pPr>
        <w:rPr>
          <w:b/>
          <w:bCs/>
        </w:rPr>
      </w:pPr>
      <w:r w:rsidRPr="005C4975">
        <w:rPr>
          <w:b/>
          <w:bCs/>
        </w:rPr>
        <w:t>ul. Żeromskiego 23</w:t>
      </w:r>
    </w:p>
    <w:p w:rsidR="002549DA" w:rsidRPr="005C4975" w:rsidRDefault="002549DA" w:rsidP="00FE0A66">
      <w:pPr>
        <w:rPr>
          <w:b/>
          <w:bCs/>
        </w:rPr>
      </w:pPr>
      <w:r w:rsidRPr="005C4975">
        <w:rPr>
          <w:b/>
          <w:bCs/>
        </w:rPr>
        <w:t>97-425 Zelów</w:t>
      </w:r>
    </w:p>
    <w:p w:rsidR="002549DA" w:rsidRPr="005C4975" w:rsidRDefault="002549DA" w:rsidP="00FE0A66">
      <w:pPr>
        <w:ind w:left="1985" w:hanging="1985"/>
      </w:pPr>
      <w:r w:rsidRPr="005C4975">
        <w:t>województwo łódzkie</w:t>
      </w:r>
    </w:p>
    <w:p w:rsidR="002549DA" w:rsidRPr="005C4975" w:rsidRDefault="002549DA" w:rsidP="00FE0A66">
      <w:pPr>
        <w:ind w:left="1985" w:hanging="1985"/>
      </w:pPr>
      <w:r w:rsidRPr="005C4975">
        <w:t>powiat bełchatowski</w:t>
      </w:r>
    </w:p>
    <w:p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782"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288"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snapToGrid w:val="0"/>
              <w:spacing w:after="0" w:line="200" w:lineRule="atLeast"/>
              <w:jc w:val="center"/>
              <w:rPr>
                <w:rFonts w:cs="Times New Roman"/>
                <w:b/>
                <w:bCs/>
                <w:sz w:val="28"/>
                <w:szCs w:val="28"/>
              </w:rPr>
            </w:pPr>
          </w:p>
          <w:p w:rsidR="004D4FF3" w:rsidRDefault="00291566" w:rsidP="00291566">
            <w:pPr>
              <w:widowControl w:val="0"/>
              <w:suppressAutoHyphens/>
              <w:autoSpaceDE w:val="0"/>
              <w:spacing w:before="53" w:after="0" w:line="240" w:lineRule="auto"/>
              <w:ind w:left="477" w:right="73"/>
              <w:jc w:val="center"/>
              <w:rPr>
                <w:rFonts w:cs="Arial"/>
                <w:b/>
                <w:bCs/>
              </w:rPr>
            </w:pPr>
            <w:r w:rsidRPr="00291566">
              <w:rPr>
                <w:rFonts w:cs="Arial"/>
                <w:b/>
                <w:bCs/>
              </w:rPr>
              <w:t xml:space="preserve">WYŁAPYWANIE BEZDOMNYCH ZWIERZĄT Z TERENU MIASTA I GMINY ZELÓW </w:t>
            </w:r>
          </w:p>
          <w:p w:rsidR="00291566" w:rsidRPr="00291566" w:rsidRDefault="00291566" w:rsidP="00291566">
            <w:pPr>
              <w:widowControl w:val="0"/>
              <w:suppressAutoHyphens/>
              <w:autoSpaceDE w:val="0"/>
              <w:spacing w:before="53" w:after="0" w:line="240" w:lineRule="auto"/>
              <w:ind w:left="477" w:right="73"/>
              <w:jc w:val="center"/>
              <w:rPr>
                <w:b/>
                <w:bCs/>
              </w:rPr>
            </w:pPr>
            <w:r w:rsidRPr="00291566">
              <w:rPr>
                <w:rFonts w:cs="Arial"/>
                <w:b/>
                <w:bCs/>
              </w:rPr>
              <w:t>ORAZ ZAPEWNIENIE IM OPIEKI W SCHRONISKU DLA ZWIERZĄT</w:t>
            </w:r>
          </w:p>
          <w:p w:rsidR="002549DA" w:rsidRPr="00AE190D" w:rsidRDefault="002549DA" w:rsidP="00AE190D">
            <w:pPr>
              <w:snapToGrid w:val="0"/>
              <w:spacing w:after="0" w:line="200" w:lineRule="atLeast"/>
              <w:jc w:val="center"/>
              <w:rPr>
                <w:b/>
                <w:bCs/>
                <w:sz w:val="28"/>
                <w:szCs w:val="28"/>
              </w:rPr>
            </w:pPr>
          </w:p>
        </w:tc>
      </w:tr>
    </w:tbl>
    <w:p w:rsidR="003E66CF" w:rsidRDefault="003E66CF" w:rsidP="006B506B">
      <w:pPr>
        <w:autoSpaceDE w:val="0"/>
        <w:autoSpaceDN w:val="0"/>
        <w:adjustRightInd w:val="0"/>
        <w:spacing w:after="0" w:line="240" w:lineRule="auto"/>
        <w:jc w:val="center"/>
        <w:rPr>
          <w:b/>
          <w:bCs/>
          <w:color w:val="FF0000"/>
          <w:sz w:val="19"/>
          <w:szCs w:val="19"/>
        </w:rPr>
      </w:pPr>
    </w:p>
    <w:p w:rsidR="002549DA" w:rsidRPr="00291566" w:rsidRDefault="002549DA" w:rsidP="006B506B">
      <w:pPr>
        <w:autoSpaceDE w:val="0"/>
        <w:autoSpaceDN w:val="0"/>
        <w:adjustRightInd w:val="0"/>
        <w:spacing w:after="0" w:line="240" w:lineRule="auto"/>
        <w:jc w:val="center"/>
        <w:rPr>
          <w:rFonts w:cs="Times New Roman"/>
          <w:b/>
          <w:bCs/>
          <w:color w:val="FF0000"/>
          <w:sz w:val="19"/>
          <w:szCs w:val="19"/>
        </w:rPr>
      </w:pPr>
      <w:r w:rsidRPr="00291566">
        <w:rPr>
          <w:b/>
          <w:bCs/>
          <w:color w:val="FF0000"/>
          <w:sz w:val="19"/>
          <w:szCs w:val="19"/>
        </w:rPr>
        <w:t>ZPI.271</w:t>
      </w:r>
      <w:r w:rsidR="00C77E37">
        <w:rPr>
          <w:b/>
          <w:bCs/>
          <w:color w:val="FF0000"/>
          <w:sz w:val="19"/>
          <w:szCs w:val="19"/>
        </w:rPr>
        <w:t>.16</w:t>
      </w:r>
      <w:r w:rsidR="00B73304" w:rsidRPr="00291566">
        <w:rPr>
          <w:b/>
          <w:bCs/>
          <w:color w:val="FF0000"/>
          <w:sz w:val="19"/>
          <w:szCs w:val="19"/>
        </w:rPr>
        <w:t>.2020</w:t>
      </w:r>
    </w:p>
    <w:p w:rsidR="002549DA" w:rsidRDefault="002549DA" w:rsidP="00FE0A66">
      <w:pPr>
        <w:pStyle w:val="Tekstpodstawowy"/>
        <w:jc w:val="center"/>
        <w:rPr>
          <w:rFonts w:ascii="Calibri" w:hAnsi="Calibri" w:cs="Calibri"/>
          <w:b/>
          <w:bCs/>
          <w:sz w:val="22"/>
          <w:szCs w:val="22"/>
        </w:rPr>
      </w:pPr>
    </w:p>
    <w:p w:rsidR="002549DA" w:rsidRDefault="00291566" w:rsidP="00FE0A66">
      <w:pPr>
        <w:pStyle w:val="Tekstpodstawowy"/>
        <w:jc w:val="center"/>
        <w:rPr>
          <w:rFonts w:ascii="Calibri" w:hAnsi="Calibri" w:cs="Calibri"/>
          <w:b/>
          <w:bCs/>
        </w:rPr>
      </w:pPr>
      <w:r>
        <w:rPr>
          <w:rFonts w:ascii="Calibri" w:hAnsi="Calibri" w:cs="Calibri"/>
          <w:b/>
          <w:bCs/>
        </w:rPr>
        <w:t>Rodzaj zamówienia: USŁUGI</w:t>
      </w:r>
    </w:p>
    <w:p w:rsidR="00D648B3" w:rsidRPr="00E85555" w:rsidRDefault="00D648B3" w:rsidP="00FE0A66">
      <w:pPr>
        <w:pStyle w:val="Tekstpodstawowy"/>
        <w:jc w:val="center"/>
        <w:rPr>
          <w:rFonts w:ascii="Calibri" w:hAnsi="Calibri" w:cs="Calibri"/>
          <w:b/>
          <w:bCs/>
        </w:rPr>
      </w:pPr>
    </w:p>
    <w:p w:rsidR="002549DA" w:rsidRPr="00E85555" w:rsidRDefault="002549DA" w:rsidP="00D648B3">
      <w:pPr>
        <w:pStyle w:val="Tekstpodstawowy"/>
        <w:spacing w:line="276" w:lineRule="auto"/>
        <w:ind w:right="-427"/>
        <w:jc w:val="center"/>
        <w:rPr>
          <w:rFonts w:ascii="Calibri" w:hAnsi="Calibri" w:cs="Calibri"/>
        </w:rPr>
      </w:pPr>
      <w:r w:rsidRPr="00E85555">
        <w:rPr>
          <w:rFonts w:ascii="Calibri" w:hAnsi="Calibri" w:cs="Calibri"/>
        </w:rPr>
        <w:t>Wartość szacunkowa zam</w:t>
      </w:r>
      <w:r w:rsidR="00DE37B3">
        <w:rPr>
          <w:rFonts w:ascii="Calibri" w:hAnsi="Calibri" w:cs="Calibri"/>
        </w:rPr>
        <w:t>ówienia przekracza równowartość</w:t>
      </w:r>
    </w:p>
    <w:p w:rsidR="002549DA" w:rsidRPr="00E85555" w:rsidRDefault="002549DA" w:rsidP="00D648B3">
      <w:pPr>
        <w:pStyle w:val="Tekstpodstawowy"/>
        <w:spacing w:line="276" w:lineRule="auto"/>
        <w:ind w:right="-427"/>
        <w:jc w:val="center"/>
        <w:rPr>
          <w:rFonts w:ascii="Calibri" w:hAnsi="Calibri" w:cs="Calibri"/>
        </w:rPr>
      </w:pPr>
      <w:r w:rsidRPr="00E85555">
        <w:rPr>
          <w:rFonts w:ascii="Calibri" w:hAnsi="Calibri" w:cs="Calibri"/>
        </w:rPr>
        <w:t xml:space="preserve"> kwoty 30 000 EURO a jest mniejsza niż równowartość kwoty </w:t>
      </w:r>
      <w:r w:rsidR="00291566">
        <w:rPr>
          <w:rFonts w:ascii="Calibri" w:hAnsi="Calibri" w:cs="Calibri"/>
        </w:rPr>
        <w:t>214.000 EURO</w:t>
      </w:r>
    </w:p>
    <w:p w:rsidR="002549DA" w:rsidRPr="005C4975" w:rsidRDefault="002549DA" w:rsidP="00FE0A66">
      <w:pPr>
        <w:pStyle w:val="Tekstpodstawowy"/>
        <w:spacing w:line="360" w:lineRule="auto"/>
        <w:ind w:right="-427"/>
        <w:jc w:val="center"/>
        <w:rPr>
          <w:rFonts w:ascii="Calibri" w:hAnsi="Calibri" w:cs="Calibri"/>
          <w:sz w:val="22"/>
          <w:szCs w:val="22"/>
        </w:rPr>
      </w:pPr>
    </w:p>
    <w:p w:rsidR="002549DA" w:rsidRDefault="002549DA" w:rsidP="00FE0A66">
      <w:pPr>
        <w:pStyle w:val="Tekstpodstawowy"/>
        <w:spacing w:line="360" w:lineRule="auto"/>
        <w:ind w:right="-427"/>
        <w:rPr>
          <w:rFonts w:ascii="Calibri" w:hAnsi="Calibri" w:cs="Calibri"/>
          <w:sz w:val="22"/>
          <w:szCs w:val="22"/>
        </w:rPr>
      </w:pPr>
    </w:p>
    <w:p w:rsidR="00A771F2" w:rsidRDefault="00A771F2" w:rsidP="00FE0A66">
      <w:pPr>
        <w:pStyle w:val="Tekstpodstawowy"/>
        <w:spacing w:line="360" w:lineRule="auto"/>
        <w:ind w:right="-427"/>
        <w:rPr>
          <w:rFonts w:ascii="Calibri" w:hAnsi="Calibri" w:cs="Calibri"/>
          <w:sz w:val="22"/>
          <w:szCs w:val="22"/>
        </w:rPr>
      </w:pPr>
    </w:p>
    <w:p w:rsidR="00A771F2" w:rsidRPr="005C4975" w:rsidRDefault="00A771F2" w:rsidP="00FE0A66">
      <w:pPr>
        <w:pStyle w:val="Tekstpodstawowy"/>
        <w:spacing w:line="360" w:lineRule="auto"/>
        <w:ind w:right="-427"/>
        <w:rPr>
          <w:rFonts w:ascii="Calibri" w:hAnsi="Calibri" w:cs="Calibri"/>
          <w:sz w:val="22"/>
          <w:szCs w:val="22"/>
        </w:rPr>
      </w:pPr>
    </w:p>
    <w:p w:rsidR="002549DA" w:rsidRPr="005C4975" w:rsidRDefault="002549DA" w:rsidP="00FE0A66">
      <w:pPr>
        <w:pStyle w:val="rozdzia"/>
        <w:rPr>
          <w:rFonts w:ascii="Calibri" w:hAnsi="Calibri" w:cs="Calibri"/>
          <w:color w:val="FF0066"/>
        </w:rPr>
      </w:pPr>
      <w:r w:rsidRPr="005C4975">
        <w:rPr>
          <w:rFonts w:ascii="Calibri" w:hAnsi="Calibri" w:cs="Calibri"/>
        </w:rPr>
        <w:t xml:space="preserve">                                                                                        </w:t>
      </w:r>
    </w:p>
    <w:p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00553B50">
        <w:rPr>
          <w:rFonts w:ascii="Calibri" w:hAnsi="Calibri" w:cs="Calibri"/>
          <w:color w:val="FF0000"/>
        </w:rPr>
        <w:t xml:space="preserve"> </w:t>
      </w:r>
      <w:r w:rsidR="0081364F">
        <w:rPr>
          <w:rFonts w:ascii="Calibri" w:hAnsi="Calibri" w:cs="Calibri"/>
          <w:i/>
          <w:iCs/>
        </w:rPr>
        <w:t>19.05</w:t>
      </w:r>
      <w:r w:rsidR="00867AB7" w:rsidRPr="003864B0">
        <w:rPr>
          <w:rFonts w:ascii="Calibri" w:hAnsi="Calibri" w:cs="Calibri"/>
          <w:i/>
          <w:iCs/>
        </w:rPr>
        <w:t>.</w:t>
      </w:r>
      <w:r w:rsidR="00B73304" w:rsidRPr="003864B0">
        <w:rPr>
          <w:rFonts w:ascii="Calibri" w:hAnsi="Calibri" w:cs="Calibri"/>
          <w:i/>
          <w:iCs/>
        </w:rPr>
        <w:t>2020</w:t>
      </w:r>
      <w:r w:rsidRPr="003864B0">
        <w:rPr>
          <w:rFonts w:ascii="Calibri" w:hAnsi="Calibri" w:cs="Calibri"/>
          <w:i/>
          <w:iCs/>
        </w:rPr>
        <w:t>r.</w:t>
      </w:r>
    </w:p>
    <w:p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C80DA1">
        <w:rPr>
          <w:rFonts w:ascii="Calibri" w:hAnsi="Calibri" w:cs="Calibri"/>
          <w:i/>
          <w:iCs/>
        </w:rPr>
        <w:t>Burmistrz Zelowa</w:t>
      </w:r>
    </w:p>
    <w:p w:rsidR="002549DA" w:rsidRPr="005C4975" w:rsidRDefault="002549DA" w:rsidP="00FE0A66">
      <w:pPr>
        <w:pStyle w:val="rozdzia"/>
        <w:rPr>
          <w:rFonts w:ascii="Calibri" w:hAnsi="Calibri" w:cs="Calibri"/>
          <w:i/>
          <w:iCs/>
        </w:rPr>
      </w:pPr>
    </w:p>
    <w:p w:rsidR="002549DA" w:rsidRPr="005C4975" w:rsidRDefault="002549DA" w:rsidP="00FE0A66">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B73304">
        <w:rPr>
          <w:rFonts w:ascii="Calibri" w:hAnsi="Calibri" w:cs="Calibri"/>
          <w:i/>
          <w:iCs/>
        </w:rPr>
        <w:t xml:space="preserve">Tomasz </w:t>
      </w:r>
      <w:proofErr w:type="spellStart"/>
      <w:r w:rsidR="00B73304">
        <w:rPr>
          <w:rFonts w:ascii="Calibri" w:hAnsi="Calibri" w:cs="Calibri"/>
          <w:i/>
          <w:iCs/>
        </w:rPr>
        <w:t>Jachymek</w:t>
      </w:r>
      <w:proofErr w:type="spellEnd"/>
      <w:r w:rsidRPr="005C4975">
        <w:rPr>
          <w:rFonts w:ascii="Calibri" w:hAnsi="Calibri" w:cs="Calibri"/>
          <w:i/>
          <w:iCs/>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p>
    <w:p w:rsidR="002549DA" w:rsidRDefault="002549DA" w:rsidP="002C59EC">
      <w:pPr>
        <w:ind w:left="-284"/>
        <w:jc w:val="center"/>
        <w:rPr>
          <w:rFonts w:cs="Times New Roman"/>
          <w:color w:val="000000"/>
        </w:rPr>
      </w:pPr>
    </w:p>
    <w:p w:rsidR="003E66CF" w:rsidRDefault="003E66CF" w:rsidP="002C59EC">
      <w:pPr>
        <w:ind w:left="-284"/>
        <w:jc w:val="center"/>
        <w:rPr>
          <w:rFonts w:cs="Times New Roman"/>
          <w:color w:val="000000"/>
        </w:rPr>
      </w:pPr>
    </w:p>
    <w:p w:rsidR="002549DA" w:rsidRDefault="00291566" w:rsidP="003E0098">
      <w:pPr>
        <w:ind w:left="-284"/>
        <w:jc w:val="center"/>
        <w:rPr>
          <w:color w:val="000000"/>
        </w:rPr>
      </w:pPr>
      <w:r>
        <w:rPr>
          <w:color w:val="000000"/>
        </w:rPr>
        <w:t>Z</w:t>
      </w:r>
      <w:r w:rsidR="002549DA">
        <w:rPr>
          <w:color w:val="000000"/>
        </w:rPr>
        <w:t xml:space="preserve">elów, </w:t>
      </w:r>
      <w:r w:rsidR="0081364F">
        <w:rPr>
          <w:color w:val="000000"/>
        </w:rPr>
        <w:t>maj</w:t>
      </w:r>
      <w:r w:rsidR="007610BD">
        <w:rPr>
          <w:color w:val="000000"/>
        </w:rPr>
        <w:t xml:space="preserve"> </w:t>
      </w:r>
      <w:r w:rsidR="00B73304">
        <w:rPr>
          <w:color w:val="000000"/>
        </w:rPr>
        <w:t>2020</w:t>
      </w:r>
      <w:r w:rsidR="002549DA" w:rsidRPr="005C4975">
        <w:rPr>
          <w:color w:val="000000"/>
        </w:rPr>
        <w:t xml:space="preserve"> r</w:t>
      </w:r>
      <w:r w:rsidR="002549DA">
        <w:rPr>
          <w:color w:val="000000"/>
        </w:rPr>
        <w:t>.</w:t>
      </w:r>
    </w:p>
    <w:p w:rsidR="003E66CF" w:rsidRPr="003E0098" w:rsidRDefault="003E66CF" w:rsidP="003E0098">
      <w:pPr>
        <w:ind w:left="-284"/>
        <w:jc w:val="center"/>
        <w:rPr>
          <w:rFonts w:cs="Times New Roman"/>
        </w:rPr>
      </w:pPr>
    </w:p>
    <w:p w:rsidR="002549DA" w:rsidRPr="003E66CF" w:rsidRDefault="002549DA" w:rsidP="00F83A08">
      <w:pPr>
        <w:widowControl w:val="0"/>
        <w:autoSpaceDE w:val="0"/>
        <w:autoSpaceDN w:val="0"/>
        <w:adjustRightInd w:val="0"/>
        <w:spacing w:after="0" w:line="240" w:lineRule="auto"/>
        <w:ind w:right="-20"/>
        <w:jc w:val="both"/>
        <w:rPr>
          <w:rFonts w:cs="Times New Roman"/>
          <w:spacing w:val="1"/>
          <w:sz w:val="28"/>
          <w:szCs w:val="28"/>
        </w:rPr>
      </w:pPr>
      <w:r w:rsidRPr="003E66CF">
        <w:rPr>
          <w:b/>
          <w:bCs/>
          <w:sz w:val="28"/>
          <w:szCs w:val="28"/>
        </w:rPr>
        <w:t>1. TRYB</w:t>
      </w:r>
      <w:r w:rsidRPr="003E66CF">
        <w:rPr>
          <w:spacing w:val="64"/>
          <w:sz w:val="28"/>
          <w:szCs w:val="28"/>
        </w:rPr>
        <w:t xml:space="preserve"> </w:t>
      </w:r>
      <w:r w:rsidRPr="003E66CF">
        <w:rPr>
          <w:b/>
          <w:bCs/>
          <w:sz w:val="28"/>
          <w:szCs w:val="28"/>
        </w:rPr>
        <w:t>ZA</w:t>
      </w:r>
      <w:r w:rsidRPr="003E66CF">
        <w:rPr>
          <w:b/>
          <w:bCs/>
          <w:spacing w:val="-3"/>
          <w:sz w:val="28"/>
          <w:szCs w:val="28"/>
        </w:rPr>
        <w:t>M</w:t>
      </w:r>
      <w:r w:rsidRPr="003E66CF">
        <w:rPr>
          <w:b/>
          <w:bCs/>
          <w:sz w:val="28"/>
          <w:szCs w:val="28"/>
        </w:rPr>
        <w:t>Ó</w:t>
      </w:r>
      <w:r w:rsidRPr="003E66CF">
        <w:rPr>
          <w:b/>
          <w:bCs/>
          <w:spacing w:val="1"/>
          <w:sz w:val="28"/>
          <w:szCs w:val="28"/>
        </w:rPr>
        <w:t>W</w:t>
      </w:r>
      <w:r w:rsidRPr="003E66CF">
        <w:rPr>
          <w:b/>
          <w:bCs/>
          <w:sz w:val="28"/>
          <w:szCs w:val="28"/>
        </w:rPr>
        <w:t>IEN</w:t>
      </w:r>
      <w:r w:rsidRPr="003E66CF">
        <w:rPr>
          <w:b/>
          <w:bCs/>
          <w:spacing w:val="1"/>
          <w:sz w:val="28"/>
          <w:szCs w:val="28"/>
        </w:rPr>
        <w:t>I</w:t>
      </w:r>
      <w:r w:rsidRPr="003E66CF">
        <w:rPr>
          <w:b/>
          <w:bCs/>
          <w:sz w:val="28"/>
          <w:szCs w:val="28"/>
        </w:rPr>
        <w:t>A:</w:t>
      </w:r>
    </w:p>
    <w:p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00667445">
        <w:rPr>
          <w:spacing w:val="30"/>
          <w:sz w:val="24"/>
          <w:szCs w:val="24"/>
        </w:rPr>
        <w:t>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00667445" w:rsidRPr="005C4975">
        <w:rPr>
          <w:spacing w:val="1"/>
          <w:sz w:val="24"/>
          <w:szCs w:val="24"/>
        </w:rPr>
        <w:t>(</w:t>
      </w:r>
      <w:r w:rsidR="00667445" w:rsidRPr="005C4975">
        <w:rPr>
          <w:sz w:val="24"/>
          <w:szCs w:val="24"/>
        </w:rPr>
        <w:t>D</w:t>
      </w:r>
      <w:r w:rsidR="00667445" w:rsidRPr="005C4975">
        <w:rPr>
          <w:spacing w:val="1"/>
          <w:sz w:val="24"/>
          <w:szCs w:val="24"/>
        </w:rPr>
        <w:t>z</w:t>
      </w:r>
      <w:r w:rsidR="00667445" w:rsidRPr="005C4975">
        <w:rPr>
          <w:sz w:val="24"/>
          <w:szCs w:val="24"/>
        </w:rPr>
        <w:t>.</w:t>
      </w:r>
      <w:r w:rsidR="00667445" w:rsidRPr="005C4975">
        <w:rPr>
          <w:spacing w:val="28"/>
          <w:sz w:val="24"/>
          <w:szCs w:val="24"/>
        </w:rPr>
        <w:t xml:space="preserve"> </w:t>
      </w:r>
      <w:r w:rsidR="00667445" w:rsidRPr="005C4975">
        <w:rPr>
          <w:sz w:val="24"/>
          <w:szCs w:val="24"/>
        </w:rPr>
        <w:t>U.</w:t>
      </w:r>
      <w:r w:rsidR="00667445" w:rsidRPr="005C4975">
        <w:rPr>
          <w:spacing w:val="28"/>
          <w:sz w:val="24"/>
          <w:szCs w:val="24"/>
        </w:rPr>
        <w:t xml:space="preserve"> </w:t>
      </w:r>
      <w:r w:rsidR="00667445" w:rsidRPr="005C4975">
        <w:rPr>
          <w:sz w:val="24"/>
          <w:szCs w:val="24"/>
        </w:rPr>
        <w:t>201</w:t>
      </w:r>
      <w:r w:rsidR="00667445">
        <w:rPr>
          <w:sz w:val="24"/>
          <w:szCs w:val="24"/>
        </w:rPr>
        <w:t>9,</w:t>
      </w:r>
      <w:r w:rsidR="00667445" w:rsidRPr="005C4975">
        <w:rPr>
          <w:sz w:val="24"/>
          <w:szCs w:val="24"/>
        </w:rPr>
        <w:t xml:space="preserve"> po</w:t>
      </w:r>
      <w:r w:rsidR="00667445" w:rsidRPr="005C4975">
        <w:rPr>
          <w:spacing w:val="1"/>
          <w:sz w:val="24"/>
          <w:szCs w:val="24"/>
        </w:rPr>
        <w:t>z</w:t>
      </w:r>
      <w:r w:rsidR="00667445" w:rsidRPr="005C4975">
        <w:rPr>
          <w:sz w:val="24"/>
          <w:szCs w:val="24"/>
        </w:rPr>
        <w:t>.</w:t>
      </w:r>
      <w:r w:rsidR="00667445">
        <w:rPr>
          <w:sz w:val="24"/>
          <w:szCs w:val="24"/>
        </w:rPr>
        <w:t xml:space="preserve"> 1843 </w:t>
      </w:r>
      <w:proofErr w:type="spellStart"/>
      <w:r w:rsidR="00667445">
        <w:rPr>
          <w:sz w:val="24"/>
          <w:szCs w:val="24"/>
        </w:rPr>
        <w:t>t.j</w:t>
      </w:r>
      <w:proofErr w:type="spellEnd"/>
      <w:r w:rsidR="00667445">
        <w:rPr>
          <w:sz w:val="24"/>
          <w:szCs w:val="24"/>
        </w:rPr>
        <w:t>.</w:t>
      </w:r>
      <w:r w:rsidR="00291566">
        <w:rPr>
          <w:sz w:val="24"/>
          <w:szCs w:val="24"/>
        </w:rPr>
        <w:t xml:space="preserve"> ze zm.</w:t>
      </w:r>
      <w:r w:rsidR="00667445" w:rsidRPr="005C4975">
        <w:rPr>
          <w:sz w:val="24"/>
          <w:szCs w:val="24"/>
        </w:rPr>
        <w:t>)</w:t>
      </w:r>
      <w:r w:rsidR="0066744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Default="002549DA" w:rsidP="002C59EC">
      <w:pPr>
        <w:snapToGrid w:val="0"/>
        <w:spacing w:after="0" w:line="200" w:lineRule="atLeast"/>
        <w:jc w:val="both"/>
        <w:rPr>
          <w:rFonts w:cs="Times New Roman"/>
          <w:sz w:val="24"/>
          <w:szCs w:val="24"/>
        </w:rPr>
      </w:pPr>
    </w:p>
    <w:p w:rsidR="00291566" w:rsidRPr="00291566" w:rsidRDefault="002549DA" w:rsidP="00291566">
      <w:pPr>
        <w:widowControl w:val="0"/>
        <w:suppressAutoHyphens/>
        <w:autoSpaceDE w:val="0"/>
        <w:spacing w:before="53" w:after="0" w:line="240" w:lineRule="auto"/>
        <w:ind w:right="73"/>
        <w:jc w:val="both"/>
        <w:rPr>
          <w:b/>
          <w:bCs/>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291566" w:rsidRPr="00291566">
        <w:rPr>
          <w:rFonts w:cs="Arial"/>
          <w:b/>
          <w:bCs/>
        </w:rPr>
        <w:t>WYŁAPYWANIE BEZDOMNYCH ZWIERZĄT Z TERENU MIASTA I GMINY ZELÓW ORAZ ZAPEWNIENIE IM OPIEKI W SCHRONISKU DLA ZWIERZĄT</w:t>
      </w:r>
    </w:p>
    <w:p w:rsidR="007610BD" w:rsidRPr="008F422F" w:rsidRDefault="007610BD" w:rsidP="00291566">
      <w:pPr>
        <w:snapToGrid w:val="0"/>
        <w:spacing w:line="200" w:lineRule="atLeast"/>
        <w:rPr>
          <w:b/>
          <w:bCs/>
        </w:rPr>
      </w:pPr>
    </w:p>
    <w:p w:rsidR="002549DA" w:rsidRPr="005C4975" w:rsidRDefault="002549DA" w:rsidP="002E0DEA">
      <w:pPr>
        <w:snapToGrid w:val="0"/>
        <w:spacing w:after="0" w:line="240" w:lineRule="auto"/>
        <w:jc w:val="both"/>
        <w:rPr>
          <w:b/>
          <w:bCs/>
          <w:sz w:val="24"/>
          <w:szCs w:val="24"/>
        </w:rPr>
      </w:pPr>
      <w:r w:rsidRPr="005C4975">
        <w:rPr>
          <w:b/>
          <w:bCs/>
          <w:sz w:val="24"/>
          <w:szCs w:val="24"/>
        </w:rPr>
        <w:t>CPV:</w:t>
      </w:r>
    </w:p>
    <w:p w:rsidR="00291566" w:rsidRDefault="00291566" w:rsidP="00291566">
      <w:pPr>
        <w:spacing w:after="0"/>
      </w:pPr>
      <w:r>
        <w:rPr>
          <w:rFonts w:cs="Arial"/>
        </w:rPr>
        <w:t>g</w:t>
      </w:r>
      <w:r>
        <w:rPr>
          <w:rFonts w:cs="Arial"/>
          <w:spacing w:val="2"/>
        </w:rPr>
        <w:t>ł</w:t>
      </w:r>
      <w:r>
        <w:rPr>
          <w:rFonts w:cs="Arial"/>
        </w:rPr>
        <w:t>ówny</w:t>
      </w:r>
      <w:r>
        <w:rPr>
          <w:rFonts w:cs="Arial"/>
        </w:rPr>
        <w:tab/>
        <w:t xml:space="preserve"> : </w:t>
      </w:r>
      <w:r>
        <w:rPr>
          <w:rFonts w:cs="Arial"/>
        </w:rPr>
        <w:tab/>
        <w:t>98.38.00.00-0</w:t>
      </w:r>
      <w:r>
        <w:t xml:space="preserve">  usługi psiarni</w:t>
      </w:r>
    </w:p>
    <w:p w:rsidR="00291566" w:rsidRDefault="00291566" w:rsidP="00291566">
      <w:pPr>
        <w:spacing w:after="0"/>
      </w:pPr>
      <w:r>
        <w:t xml:space="preserve">dodatkowe: </w:t>
      </w:r>
      <w:r>
        <w:tab/>
        <w:t xml:space="preserve">85.20.00.00-1  usługi weterynaryjne   </w:t>
      </w:r>
    </w:p>
    <w:p w:rsidR="00291566" w:rsidRDefault="00291566" w:rsidP="00291566">
      <w:pPr>
        <w:spacing w:after="0"/>
        <w:ind w:left="708" w:firstLine="708"/>
      </w:pPr>
      <w:r>
        <w:t xml:space="preserve">85.21.00.00-3   </w:t>
      </w:r>
      <w:r w:rsidRPr="00291566">
        <w:t>o</w:t>
      </w:r>
      <w:hyperlink r:id="rId8" w:history="1">
        <w:r w:rsidRPr="00291566">
          <w:rPr>
            <w:rStyle w:val="Hipercze"/>
            <w:color w:val="auto"/>
            <w:u w:val="none"/>
          </w:rPr>
          <w:t>środki pielęgnowania zwierząt domowych</w:t>
        </w:r>
      </w:hyperlink>
    </w:p>
    <w:p w:rsidR="008F422F" w:rsidRDefault="008F422F" w:rsidP="002C59EC">
      <w:pPr>
        <w:spacing w:after="0"/>
        <w:rPr>
          <w:rFonts w:cs="Times New Roman"/>
        </w:rPr>
      </w:pPr>
    </w:p>
    <w:p w:rsidR="003E66CF" w:rsidRPr="005C4975" w:rsidRDefault="003E66CF" w:rsidP="002C59EC">
      <w:pPr>
        <w:spacing w:after="0"/>
        <w:rPr>
          <w:rFonts w:cs="Times New Roman"/>
        </w:rPr>
      </w:pPr>
    </w:p>
    <w:p w:rsidR="002549DA" w:rsidRPr="003E66CF" w:rsidRDefault="00B42F4F" w:rsidP="00F83A08">
      <w:pPr>
        <w:widowControl w:val="0"/>
        <w:autoSpaceDE w:val="0"/>
        <w:autoSpaceDN w:val="0"/>
        <w:adjustRightInd w:val="0"/>
        <w:spacing w:after="0" w:line="240" w:lineRule="auto"/>
        <w:ind w:right="-20"/>
        <w:jc w:val="both"/>
        <w:rPr>
          <w:rFonts w:cs="Times New Roman"/>
          <w:sz w:val="28"/>
          <w:szCs w:val="28"/>
        </w:rPr>
      </w:pPr>
      <w:r w:rsidRPr="003E66CF">
        <w:rPr>
          <w:b/>
          <w:bCs/>
          <w:spacing w:val="-1"/>
          <w:sz w:val="28"/>
          <w:szCs w:val="28"/>
        </w:rPr>
        <w:t xml:space="preserve">2. </w:t>
      </w:r>
      <w:r w:rsidR="002549DA" w:rsidRPr="003E66CF">
        <w:rPr>
          <w:b/>
          <w:bCs/>
          <w:spacing w:val="-1"/>
          <w:sz w:val="28"/>
          <w:szCs w:val="28"/>
        </w:rPr>
        <w:t>Z</w:t>
      </w:r>
      <w:r w:rsidR="002549DA" w:rsidRPr="003E66CF">
        <w:rPr>
          <w:b/>
          <w:bCs/>
          <w:sz w:val="28"/>
          <w:szCs w:val="28"/>
        </w:rPr>
        <w:t>AŁĄC</w:t>
      </w:r>
      <w:r w:rsidR="002549DA" w:rsidRPr="003E66CF">
        <w:rPr>
          <w:b/>
          <w:bCs/>
          <w:spacing w:val="-2"/>
          <w:sz w:val="28"/>
          <w:szCs w:val="28"/>
        </w:rPr>
        <w:t>Z</w:t>
      </w:r>
      <w:r w:rsidR="002549DA" w:rsidRPr="003E66CF">
        <w:rPr>
          <w:b/>
          <w:bCs/>
          <w:sz w:val="28"/>
          <w:szCs w:val="28"/>
        </w:rPr>
        <w:t>NI</w:t>
      </w:r>
      <w:r w:rsidR="002549DA" w:rsidRPr="003E66CF">
        <w:rPr>
          <w:b/>
          <w:bCs/>
          <w:spacing w:val="1"/>
          <w:sz w:val="28"/>
          <w:szCs w:val="28"/>
        </w:rPr>
        <w:t>K</w:t>
      </w:r>
      <w:r w:rsidR="002549DA" w:rsidRPr="003E66CF">
        <w:rPr>
          <w:b/>
          <w:bCs/>
          <w:sz w:val="28"/>
          <w:szCs w:val="28"/>
        </w:rPr>
        <w:t>I</w:t>
      </w:r>
      <w:r w:rsidR="002549DA" w:rsidRPr="003E66CF">
        <w:rPr>
          <w:sz w:val="28"/>
          <w:szCs w:val="28"/>
        </w:rPr>
        <w:t xml:space="preserve"> </w:t>
      </w:r>
      <w:r w:rsidR="002549DA" w:rsidRPr="003E66CF">
        <w:rPr>
          <w:b/>
          <w:bCs/>
          <w:spacing w:val="2"/>
          <w:sz w:val="28"/>
          <w:szCs w:val="28"/>
        </w:rPr>
        <w:t>D</w:t>
      </w:r>
      <w:r w:rsidR="002549DA" w:rsidRPr="003E66CF">
        <w:rPr>
          <w:b/>
          <w:bCs/>
          <w:sz w:val="28"/>
          <w:szCs w:val="28"/>
        </w:rPr>
        <w:t>O</w:t>
      </w:r>
      <w:r w:rsidR="002549DA" w:rsidRPr="003E66CF">
        <w:rPr>
          <w:sz w:val="28"/>
          <w:szCs w:val="28"/>
        </w:rPr>
        <w:t xml:space="preserve"> </w:t>
      </w:r>
      <w:r w:rsidR="002549DA" w:rsidRPr="003E66CF">
        <w:rPr>
          <w:b/>
          <w:bCs/>
          <w:sz w:val="28"/>
          <w:szCs w:val="28"/>
        </w:rPr>
        <w:t>S</w:t>
      </w:r>
      <w:r w:rsidR="002549DA" w:rsidRPr="003E66CF">
        <w:rPr>
          <w:b/>
          <w:bCs/>
          <w:spacing w:val="1"/>
          <w:sz w:val="28"/>
          <w:szCs w:val="28"/>
        </w:rPr>
        <w:t>P</w:t>
      </w:r>
      <w:r w:rsidR="002549DA" w:rsidRPr="003E66CF">
        <w:rPr>
          <w:b/>
          <w:bCs/>
          <w:sz w:val="28"/>
          <w:szCs w:val="28"/>
        </w:rPr>
        <w:t>E</w:t>
      </w:r>
      <w:r w:rsidR="002549DA" w:rsidRPr="003E66CF">
        <w:rPr>
          <w:b/>
          <w:bCs/>
          <w:spacing w:val="-1"/>
          <w:sz w:val="28"/>
          <w:szCs w:val="28"/>
        </w:rPr>
        <w:t>C</w:t>
      </w:r>
      <w:r w:rsidR="002549DA" w:rsidRPr="003E66CF">
        <w:rPr>
          <w:b/>
          <w:bCs/>
          <w:sz w:val="28"/>
          <w:szCs w:val="28"/>
        </w:rPr>
        <w:t>Y</w:t>
      </w:r>
      <w:r w:rsidR="002549DA" w:rsidRPr="003E66CF">
        <w:rPr>
          <w:b/>
          <w:bCs/>
          <w:spacing w:val="1"/>
          <w:sz w:val="28"/>
          <w:szCs w:val="28"/>
        </w:rPr>
        <w:t>F</w:t>
      </w:r>
      <w:r w:rsidR="002549DA" w:rsidRPr="003E66CF">
        <w:rPr>
          <w:b/>
          <w:bCs/>
          <w:spacing w:val="-1"/>
          <w:sz w:val="28"/>
          <w:szCs w:val="28"/>
        </w:rPr>
        <w:t>I</w:t>
      </w:r>
      <w:r w:rsidR="002549DA" w:rsidRPr="003E66CF">
        <w:rPr>
          <w:b/>
          <w:bCs/>
          <w:sz w:val="28"/>
          <w:szCs w:val="28"/>
        </w:rPr>
        <w:t>K</w:t>
      </w:r>
      <w:r w:rsidR="002549DA" w:rsidRPr="003E66CF">
        <w:rPr>
          <w:b/>
          <w:bCs/>
          <w:spacing w:val="-2"/>
          <w:sz w:val="28"/>
          <w:szCs w:val="28"/>
        </w:rPr>
        <w:t>A</w:t>
      </w:r>
      <w:r w:rsidR="002549DA" w:rsidRPr="003E66CF">
        <w:rPr>
          <w:b/>
          <w:bCs/>
          <w:spacing w:val="-1"/>
          <w:sz w:val="28"/>
          <w:szCs w:val="28"/>
        </w:rPr>
        <w:t>C</w:t>
      </w:r>
      <w:r w:rsidR="002549DA" w:rsidRPr="003E66CF">
        <w:rPr>
          <w:b/>
          <w:bCs/>
          <w:sz w:val="28"/>
          <w:szCs w:val="28"/>
        </w:rPr>
        <w:t>JI</w:t>
      </w:r>
      <w:r w:rsidR="002549DA" w:rsidRPr="003E66CF">
        <w:rPr>
          <w:sz w:val="28"/>
          <w:szCs w:val="28"/>
        </w:rPr>
        <w:t xml:space="preserve"> </w:t>
      </w:r>
      <w:r w:rsidR="002549DA" w:rsidRPr="003E66CF">
        <w:rPr>
          <w:b/>
          <w:bCs/>
          <w:sz w:val="28"/>
          <w:szCs w:val="28"/>
        </w:rPr>
        <w:t>ISTO</w:t>
      </w:r>
      <w:r w:rsidR="002549DA" w:rsidRPr="003E66CF">
        <w:rPr>
          <w:b/>
          <w:bCs/>
          <w:spacing w:val="-1"/>
          <w:sz w:val="28"/>
          <w:szCs w:val="28"/>
        </w:rPr>
        <w:t>T</w:t>
      </w:r>
      <w:r w:rsidR="002549DA" w:rsidRPr="003E66CF">
        <w:rPr>
          <w:b/>
          <w:bCs/>
          <w:sz w:val="28"/>
          <w:szCs w:val="28"/>
        </w:rPr>
        <w:t>NYCH</w:t>
      </w:r>
      <w:r w:rsidR="002549DA" w:rsidRPr="003E66CF">
        <w:rPr>
          <w:sz w:val="28"/>
          <w:szCs w:val="28"/>
        </w:rPr>
        <w:t xml:space="preserve"> </w:t>
      </w:r>
      <w:r w:rsidR="002549DA" w:rsidRPr="003E66CF">
        <w:rPr>
          <w:b/>
          <w:bCs/>
          <w:sz w:val="28"/>
          <w:szCs w:val="28"/>
        </w:rPr>
        <w:t>WA</w:t>
      </w:r>
      <w:r w:rsidR="002549DA" w:rsidRPr="003E66CF">
        <w:rPr>
          <w:b/>
          <w:bCs/>
          <w:spacing w:val="-1"/>
          <w:sz w:val="28"/>
          <w:szCs w:val="28"/>
        </w:rPr>
        <w:t>R</w:t>
      </w:r>
      <w:r w:rsidR="002549DA" w:rsidRPr="003E66CF">
        <w:rPr>
          <w:b/>
          <w:bCs/>
          <w:sz w:val="28"/>
          <w:szCs w:val="28"/>
        </w:rPr>
        <w:t>U</w:t>
      </w:r>
      <w:r w:rsidR="002549DA" w:rsidRPr="003E66CF">
        <w:rPr>
          <w:b/>
          <w:bCs/>
          <w:spacing w:val="1"/>
          <w:sz w:val="28"/>
          <w:szCs w:val="28"/>
        </w:rPr>
        <w:t>N</w:t>
      </w:r>
      <w:r w:rsidR="002549DA" w:rsidRPr="003E66CF">
        <w:rPr>
          <w:b/>
          <w:bCs/>
          <w:sz w:val="28"/>
          <w:szCs w:val="28"/>
        </w:rPr>
        <w:t>KÓW</w:t>
      </w:r>
      <w:r w:rsidR="002549DA" w:rsidRPr="003E66CF">
        <w:rPr>
          <w:spacing w:val="2"/>
          <w:sz w:val="28"/>
          <w:szCs w:val="28"/>
        </w:rPr>
        <w:t xml:space="preserve"> </w:t>
      </w:r>
      <w:r w:rsidR="002549DA" w:rsidRPr="003E66CF">
        <w:rPr>
          <w:b/>
          <w:bCs/>
          <w:spacing w:val="-1"/>
          <w:sz w:val="28"/>
          <w:szCs w:val="28"/>
        </w:rPr>
        <w:t>Z</w:t>
      </w:r>
      <w:r w:rsidR="002549DA" w:rsidRPr="003E66CF">
        <w:rPr>
          <w:b/>
          <w:bCs/>
          <w:sz w:val="28"/>
          <w:szCs w:val="28"/>
        </w:rPr>
        <w:t>A</w:t>
      </w:r>
      <w:r w:rsidR="002549DA" w:rsidRPr="003E66CF">
        <w:rPr>
          <w:b/>
          <w:bCs/>
          <w:spacing w:val="-3"/>
          <w:sz w:val="28"/>
          <w:szCs w:val="28"/>
        </w:rPr>
        <w:t>M</w:t>
      </w:r>
      <w:r w:rsidR="002549DA" w:rsidRPr="003E66CF">
        <w:rPr>
          <w:b/>
          <w:bCs/>
          <w:sz w:val="28"/>
          <w:szCs w:val="28"/>
        </w:rPr>
        <w:t>Ó</w:t>
      </w:r>
      <w:r w:rsidR="002549DA" w:rsidRPr="003E66CF">
        <w:rPr>
          <w:b/>
          <w:bCs/>
          <w:spacing w:val="1"/>
          <w:sz w:val="28"/>
          <w:szCs w:val="28"/>
        </w:rPr>
        <w:t>W</w:t>
      </w:r>
      <w:r w:rsidR="002549DA" w:rsidRPr="003E66CF">
        <w:rPr>
          <w:b/>
          <w:bCs/>
          <w:sz w:val="28"/>
          <w:szCs w:val="28"/>
        </w:rPr>
        <w:t>IEN</w:t>
      </w:r>
      <w:r w:rsidR="002549DA" w:rsidRPr="003E66CF">
        <w:rPr>
          <w:b/>
          <w:bCs/>
          <w:spacing w:val="1"/>
          <w:sz w:val="28"/>
          <w:szCs w:val="28"/>
        </w:rPr>
        <w:t>I</w:t>
      </w:r>
      <w:r w:rsidR="002549DA" w:rsidRPr="003E66CF">
        <w:rPr>
          <w:b/>
          <w:bCs/>
          <w:sz w:val="28"/>
          <w:szCs w:val="28"/>
        </w:rPr>
        <w:t>A:</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00667445">
        <w:rPr>
          <w:sz w:val="24"/>
          <w:szCs w:val="24"/>
        </w:rPr>
        <w:t>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AC1E26"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2549DA"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rsidR="003E66CF" w:rsidRPr="003E66CF" w:rsidRDefault="003E66CF"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rsidR="002549DA" w:rsidRPr="003E66CF" w:rsidRDefault="002549DA" w:rsidP="00B42F4F">
      <w:pPr>
        <w:pStyle w:val="Akapitzlist1"/>
        <w:widowControl w:val="0"/>
        <w:autoSpaceDE w:val="0"/>
        <w:autoSpaceDN w:val="0"/>
        <w:adjustRightInd w:val="0"/>
        <w:spacing w:after="0" w:line="240" w:lineRule="auto"/>
        <w:ind w:left="0" w:right="-20"/>
        <w:jc w:val="both"/>
        <w:rPr>
          <w:rFonts w:cs="Times New Roman"/>
          <w:sz w:val="28"/>
          <w:szCs w:val="28"/>
        </w:rPr>
      </w:pPr>
      <w:r w:rsidRPr="003E66CF">
        <w:rPr>
          <w:b/>
          <w:bCs/>
          <w:spacing w:val="1"/>
          <w:sz w:val="28"/>
          <w:szCs w:val="28"/>
        </w:rPr>
        <w:t>3</w:t>
      </w:r>
      <w:r w:rsidRPr="003E66CF">
        <w:rPr>
          <w:b/>
          <w:bCs/>
          <w:sz w:val="28"/>
          <w:szCs w:val="28"/>
        </w:rPr>
        <w:t>.</w:t>
      </w:r>
      <w:r w:rsidRPr="003E66CF">
        <w:rPr>
          <w:sz w:val="28"/>
          <w:szCs w:val="28"/>
        </w:rPr>
        <w:t xml:space="preserve"> </w:t>
      </w:r>
      <w:r w:rsidRPr="003E66CF">
        <w:rPr>
          <w:b/>
          <w:bCs/>
          <w:sz w:val="28"/>
          <w:szCs w:val="28"/>
        </w:rPr>
        <w:t>I</w:t>
      </w:r>
      <w:r w:rsidRPr="003E66CF">
        <w:rPr>
          <w:b/>
          <w:bCs/>
          <w:spacing w:val="1"/>
          <w:sz w:val="28"/>
          <w:szCs w:val="28"/>
        </w:rPr>
        <w:t>N</w:t>
      </w:r>
      <w:r w:rsidRPr="003E66CF">
        <w:rPr>
          <w:b/>
          <w:bCs/>
          <w:spacing w:val="-2"/>
          <w:sz w:val="28"/>
          <w:szCs w:val="28"/>
        </w:rPr>
        <w:t>F</w:t>
      </w:r>
      <w:r w:rsidRPr="003E66CF">
        <w:rPr>
          <w:b/>
          <w:bCs/>
          <w:spacing w:val="1"/>
          <w:sz w:val="28"/>
          <w:szCs w:val="28"/>
        </w:rPr>
        <w:t>O</w:t>
      </w:r>
      <w:r w:rsidRPr="003E66CF">
        <w:rPr>
          <w:b/>
          <w:bCs/>
          <w:sz w:val="28"/>
          <w:szCs w:val="28"/>
        </w:rPr>
        <w:t>R</w:t>
      </w:r>
      <w:r w:rsidRPr="003E66CF">
        <w:rPr>
          <w:b/>
          <w:bCs/>
          <w:spacing w:val="-2"/>
          <w:sz w:val="28"/>
          <w:szCs w:val="28"/>
        </w:rPr>
        <w:t>M</w:t>
      </w:r>
      <w:r w:rsidRPr="003E66CF">
        <w:rPr>
          <w:b/>
          <w:bCs/>
          <w:sz w:val="28"/>
          <w:szCs w:val="28"/>
        </w:rPr>
        <w:t>A</w:t>
      </w:r>
      <w:r w:rsidRPr="003E66CF">
        <w:rPr>
          <w:b/>
          <w:bCs/>
          <w:spacing w:val="1"/>
          <w:sz w:val="28"/>
          <w:szCs w:val="28"/>
        </w:rPr>
        <w:t>C</w:t>
      </w:r>
      <w:r w:rsidRPr="003E66CF">
        <w:rPr>
          <w:b/>
          <w:bCs/>
          <w:sz w:val="28"/>
          <w:szCs w:val="28"/>
        </w:rPr>
        <w:t>J</w:t>
      </w:r>
      <w:r w:rsidRPr="003E66CF">
        <w:rPr>
          <w:b/>
          <w:bCs/>
          <w:spacing w:val="1"/>
          <w:sz w:val="28"/>
          <w:szCs w:val="28"/>
        </w:rPr>
        <w:t>E</w:t>
      </w:r>
      <w:r w:rsidRPr="003E66CF">
        <w:rPr>
          <w:spacing w:val="-2"/>
          <w:sz w:val="28"/>
          <w:szCs w:val="28"/>
        </w:rPr>
        <w:t xml:space="preserve"> </w:t>
      </w:r>
      <w:r w:rsidRPr="003E66CF">
        <w:rPr>
          <w:b/>
          <w:bCs/>
          <w:sz w:val="28"/>
          <w:szCs w:val="28"/>
        </w:rPr>
        <w:t>O</w:t>
      </w:r>
      <w:r w:rsidRPr="003E66CF">
        <w:rPr>
          <w:b/>
          <w:bCs/>
          <w:spacing w:val="1"/>
          <w:sz w:val="28"/>
          <w:szCs w:val="28"/>
        </w:rPr>
        <w:t>G</w:t>
      </w:r>
      <w:r w:rsidRPr="003E66CF">
        <w:rPr>
          <w:b/>
          <w:bCs/>
          <w:sz w:val="28"/>
          <w:szCs w:val="28"/>
        </w:rPr>
        <w:t>ÓL</w:t>
      </w:r>
      <w:r w:rsidRPr="003E66CF">
        <w:rPr>
          <w:b/>
          <w:bCs/>
          <w:spacing w:val="-2"/>
          <w:sz w:val="28"/>
          <w:szCs w:val="28"/>
        </w:rPr>
        <w:t>N</w:t>
      </w:r>
      <w:r w:rsidRPr="003E66CF">
        <w:rPr>
          <w:b/>
          <w:bCs/>
          <w:sz w:val="28"/>
          <w:szCs w:val="28"/>
        </w:rPr>
        <w:t>E</w:t>
      </w:r>
    </w:p>
    <w:p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rsidR="003E66CF" w:rsidRDefault="003E66CF" w:rsidP="00F83A08">
      <w:pPr>
        <w:widowControl w:val="0"/>
        <w:autoSpaceDE w:val="0"/>
        <w:autoSpaceDN w:val="0"/>
        <w:adjustRightInd w:val="0"/>
        <w:spacing w:after="0" w:line="243" w:lineRule="auto"/>
        <w:ind w:right="-20"/>
        <w:rPr>
          <w:rFonts w:cs="Times New Roman"/>
          <w:b/>
          <w:bCs/>
          <w:spacing w:val="1"/>
          <w:sz w:val="28"/>
          <w:szCs w:val="28"/>
        </w:rPr>
      </w:pPr>
    </w:p>
    <w:p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9" w:history="1">
        <w:r w:rsidRPr="005C4975">
          <w:rPr>
            <w:rStyle w:val="Hipercze"/>
            <w:rFonts w:cs="Calibri"/>
            <w:sz w:val="24"/>
            <w:szCs w:val="24"/>
          </w:rPr>
          <w:t>http://www.zelow.pl/</w:t>
        </w:r>
      </w:hyperlink>
    </w:p>
    <w:p w:rsidR="002549DA" w:rsidRPr="0072484F" w:rsidRDefault="002549DA" w:rsidP="0072484F">
      <w:pPr>
        <w:widowControl w:val="0"/>
        <w:autoSpaceDE w:val="0"/>
        <w:autoSpaceDN w:val="0"/>
        <w:adjustRightInd w:val="0"/>
        <w:spacing w:after="0" w:line="240" w:lineRule="auto"/>
        <w:ind w:left="4" w:right="2020"/>
        <w:rPr>
          <w:rFonts w:cs="Times New Roman"/>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10" w:history="1">
        <w:r w:rsidRPr="005C4975">
          <w:rPr>
            <w:rStyle w:val="Hipercze"/>
            <w:rFonts w:cs="Calibri"/>
            <w:spacing w:val="1"/>
            <w:sz w:val="24"/>
            <w:szCs w:val="24"/>
          </w:rPr>
          <w:t>umzelow@zelow.pl</w:t>
        </w:r>
      </w:hyperlink>
    </w:p>
    <w:p w:rsidR="003E66CF" w:rsidRDefault="003E66CF" w:rsidP="00DA76AA">
      <w:pPr>
        <w:widowControl w:val="0"/>
        <w:autoSpaceDE w:val="0"/>
        <w:autoSpaceDN w:val="0"/>
        <w:adjustRightInd w:val="0"/>
        <w:spacing w:after="0" w:line="240" w:lineRule="auto"/>
        <w:ind w:right="2020"/>
        <w:rPr>
          <w:rFonts w:cs="Times New Roman"/>
          <w:spacing w:val="1"/>
          <w:sz w:val="24"/>
          <w:szCs w:val="24"/>
        </w:rPr>
      </w:pPr>
    </w:p>
    <w:p w:rsidR="001A7CD4" w:rsidRDefault="001A7CD4" w:rsidP="00DA76AA">
      <w:pPr>
        <w:widowControl w:val="0"/>
        <w:autoSpaceDE w:val="0"/>
        <w:autoSpaceDN w:val="0"/>
        <w:adjustRightInd w:val="0"/>
        <w:spacing w:after="0" w:line="240" w:lineRule="auto"/>
        <w:ind w:right="2020"/>
        <w:rPr>
          <w:rFonts w:cs="Times New Roman"/>
          <w:spacing w:val="1"/>
          <w:sz w:val="24"/>
          <w:szCs w:val="24"/>
        </w:rPr>
      </w:pPr>
    </w:p>
    <w:p w:rsidR="002549DA" w:rsidRPr="00025E3A" w:rsidRDefault="002549DA" w:rsidP="00025E3A">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1A7CD4" w:rsidRPr="00746B4A" w:rsidRDefault="001A7CD4" w:rsidP="001A7CD4">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Pr>
          <w:spacing w:val="1"/>
          <w:sz w:val="24"/>
          <w:szCs w:val="24"/>
        </w:rPr>
        <w:t>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 postępowaniu zastosowanie ma procedura uregulowana w art. 24aa ust.1 ustawy </w:t>
      </w:r>
      <w:proofErr w:type="spellStart"/>
      <w:r>
        <w:rPr>
          <w:sz w:val="24"/>
          <w:szCs w:val="24"/>
        </w:rPr>
        <w:t>Pzp</w:t>
      </w:r>
      <w:proofErr w:type="spellEnd"/>
      <w:r>
        <w:rPr>
          <w:sz w:val="24"/>
          <w:szCs w:val="24"/>
        </w:rPr>
        <w:t xml:space="preserve">, tzw. ,, procedura odwrócona”. </w:t>
      </w:r>
    </w:p>
    <w:p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rsidR="003E66CF" w:rsidRDefault="003E66CF" w:rsidP="00F83A08">
      <w:pPr>
        <w:widowControl w:val="0"/>
        <w:autoSpaceDE w:val="0"/>
        <w:autoSpaceDN w:val="0"/>
        <w:adjustRightInd w:val="0"/>
        <w:spacing w:after="0" w:line="240" w:lineRule="auto"/>
        <w:ind w:right="-20"/>
        <w:rPr>
          <w:b/>
          <w:bCs/>
          <w:spacing w:val="1"/>
          <w:sz w:val="28"/>
          <w:szCs w:val="28"/>
        </w:rPr>
      </w:pPr>
    </w:p>
    <w:p w:rsidR="001A7CD4" w:rsidRDefault="001A7CD4" w:rsidP="00F83A08">
      <w:pPr>
        <w:widowControl w:val="0"/>
        <w:autoSpaceDE w:val="0"/>
        <w:autoSpaceDN w:val="0"/>
        <w:adjustRightInd w:val="0"/>
        <w:spacing w:after="0" w:line="240" w:lineRule="auto"/>
        <w:ind w:right="-20"/>
        <w:rPr>
          <w:b/>
          <w:bCs/>
          <w:spacing w:val="1"/>
          <w:sz w:val="28"/>
          <w:szCs w:val="28"/>
        </w:rPr>
      </w:pP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224172" w:rsidRDefault="00667445" w:rsidP="00224172">
      <w:pPr>
        <w:widowControl w:val="0"/>
        <w:autoSpaceDE w:val="0"/>
        <w:spacing w:after="0" w:line="240" w:lineRule="auto"/>
      </w:pPr>
      <w:r>
        <w:rPr>
          <w:sz w:val="24"/>
          <w:szCs w:val="24"/>
        </w:rPr>
        <w:t xml:space="preserve">1. </w:t>
      </w:r>
      <w:r w:rsidR="00224172">
        <w:rPr>
          <w:rFonts w:cs="Arial"/>
        </w:rPr>
        <w:t>Przedmiot</w:t>
      </w:r>
      <w:r w:rsidR="00224172">
        <w:rPr>
          <w:rFonts w:cs="Arial"/>
          <w:spacing w:val="-10"/>
        </w:rPr>
        <w:t xml:space="preserve"> </w:t>
      </w:r>
      <w:r w:rsidR="00224172">
        <w:rPr>
          <w:rFonts w:cs="Arial"/>
        </w:rPr>
        <w:t>zamówienia:</w:t>
      </w:r>
    </w:p>
    <w:p w:rsidR="00224172" w:rsidRDefault="00224172" w:rsidP="00224172">
      <w:pPr>
        <w:widowControl w:val="0"/>
        <w:autoSpaceDE w:val="0"/>
        <w:spacing w:after="0" w:line="240" w:lineRule="auto"/>
        <w:ind w:firstLine="900"/>
        <w:jc w:val="both"/>
      </w:pPr>
      <w:r>
        <w:t>Przedmiotem zamówienia jest usługa polegająca na wyłapywaniu bezdomnych zwierząt pochodzących z terenu Gminy Zelów oraz opieka nad nimi. W ramach świadczenia przedmiotowej usługi wykonawca zobowiązany będzie m.in. do:</w:t>
      </w:r>
    </w:p>
    <w:p w:rsidR="00224172" w:rsidRDefault="00224172" w:rsidP="00201606">
      <w:pPr>
        <w:widowControl w:val="0"/>
        <w:numPr>
          <w:ilvl w:val="0"/>
          <w:numId w:val="43"/>
        </w:numPr>
        <w:suppressAutoHyphens/>
        <w:autoSpaceDE w:val="0"/>
        <w:spacing w:after="0" w:line="240" w:lineRule="auto"/>
        <w:ind w:left="284" w:right="-20" w:hanging="284"/>
        <w:jc w:val="both"/>
      </w:pPr>
      <w:r>
        <w:t xml:space="preserve">Wyłapywania w sposób humanitarny bezdomnych i pozbawionych opieki zwierząt z terenu miasta i gminy Zelów oraz ich transport do schroniska ( w miejscowości, w której wykonawca będzie sprawował opiekę nad bezdomnymi zwierzętami), w szczególności </w:t>
      </w:r>
      <w:r>
        <w:rPr>
          <w:bCs/>
        </w:rPr>
        <w:t>do: • posługiwania się urządzeniami i środkami nie stwarzającymi zagrożenia dla życia, zdrowia ani zadawania cierpień odławianym zwierzętom, • stosowania środków do przewozu zwierząt spełniających warunki określone w ustawie o ochronie zwierząt;</w:t>
      </w:r>
    </w:p>
    <w:p w:rsidR="00224172" w:rsidRDefault="00224172" w:rsidP="00201606">
      <w:pPr>
        <w:widowControl w:val="0"/>
        <w:numPr>
          <w:ilvl w:val="0"/>
          <w:numId w:val="43"/>
        </w:numPr>
        <w:suppressAutoHyphens/>
        <w:autoSpaceDE w:val="0"/>
        <w:spacing w:after="0" w:line="240" w:lineRule="auto"/>
        <w:ind w:left="284" w:right="-20" w:hanging="284"/>
        <w:jc w:val="both"/>
      </w:pPr>
      <w:r>
        <w:t xml:space="preserve">Przystąpienia do </w:t>
      </w:r>
      <w:proofErr w:type="spellStart"/>
      <w:r>
        <w:t>odłapania</w:t>
      </w:r>
      <w:proofErr w:type="spellEnd"/>
      <w:r>
        <w:t xml:space="preserve"> zwierząt niezwłocznie, nie później niż w czasie przedstawionym w ofercie. Zgłoszenia będzie dokonywał upoważniony pracownik Urzędu Miejskiego w Zelowie w godzinach urzędowania ( lub w przypadkach nadzwyczajnych funkcjonariusz Komisariatu Policji w Zelowie), który wskaże Wykonawcy lokalizację bezdomnego zwierzęcia.</w:t>
      </w:r>
    </w:p>
    <w:p w:rsidR="00224172" w:rsidRDefault="00224172" w:rsidP="00201606">
      <w:pPr>
        <w:widowControl w:val="0"/>
        <w:numPr>
          <w:ilvl w:val="0"/>
          <w:numId w:val="43"/>
        </w:numPr>
        <w:tabs>
          <w:tab w:val="left" w:pos="284"/>
        </w:tabs>
        <w:suppressAutoHyphens/>
        <w:autoSpaceDE w:val="0"/>
        <w:spacing w:after="0" w:line="240" w:lineRule="auto"/>
        <w:ind w:left="284" w:right="-20" w:hanging="284"/>
        <w:jc w:val="both"/>
      </w:pPr>
      <w:r>
        <w:t xml:space="preserve">Zapewnienia wyłapywanym i przetrzymywanym zwierzętom należytej opieki weterynaryjnej </w:t>
      </w:r>
      <w:r>
        <w:rPr>
          <w:rFonts w:ascii="Times New Roman" w:hAnsi="Times New Roman" w:cs="Times New Roman"/>
          <w:b/>
          <w:bCs/>
          <w:sz w:val="24"/>
          <w:szCs w:val="24"/>
        </w:rPr>
        <w:t xml:space="preserve">, </w:t>
      </w:r>
      <w:r>
        <w:rPr>
          <w:bCs/>
        </w:rPr>
        <w:t>w tym: • 15 – dniowa kwarantanna, • odrobaczanie, • leczenie, • w drastycznych beznadziejnych przypadkach uśpienie zwierzęcia, • szczepienie,</w:t>
      </w:r>
      <w:r>
        <w:t xml:space="preserve"> zgodnie z obowiązującymi przepisami weterynaryjnymi</w:t>
      </w:r>
      <w:r>
        <w:rPr>
          <w:bCs/>
        </w:rPr>
        <w:t xml:space="preserve"> • sterylizacja albo kastracja bezdomnych zwierząt, • usypianie ślepych miotów bezdomnych zwierząt</w:t>
      </w:r>
      <w:r>
        <w:rPr>
          <w:bCs/>
          <w:sz w:val="24"/>
          <w:szCs w:val="24"/>
        </w:rPr>
        <w:t xml:space="preserve"> </w:t>
      </w:r>
      <w:r>
        <w:t>oraz właściwego traktowania i odżywiania zwierząt w schronisku.</w:t>
      </w:r>
    </w:p>
    <w:p w:rsidR="00224172" w:rsidRDefault="00224172" w:rsidP="00201606">
      <w:pPr>
        <w:widowControl w:val="0"/>
        <w:numPr>
          <w:ilvl w:val="0"/>
          <w:numId w:val="43"/>
        </w:numPr>
        <w:tabs>
          <w:tab w:val="left" w:pos="284"/>
        </w:tabs>
        <w:suppressAutoHyphens/>
        <w:autoSpaceDE w:val="0"/>
        <w:spacing w:after="0" w:line="240" w:lineRule="auto"/>
        <w:ind w:left="284" w:right="-20" w:hanging="284"/>
        <w:jc w:val="both"/>
      </w:pPr>
      <w:r>
        <w:rPr>
          <w:bCs/>
        </w:rPr>
        <w:t>Przyjmowania i opiekowania się bezdomnymi zwierzętami, w tym: • zapewnienia właściwych warunków bytowych bezdomnym zwierzętom przywiezionym z terenu Gminy Zelów, zgodnie z obowiązującymi normami i przepisami prawa, w szczególności ustawy o ochronie zwierząt, • zapewnienia wyżywienia bezdomnym zwierzętom przywiezionym z terenu Gminy Zelów.</w:t>
      </w:r>
    </w:p>
    <w:p w:rsidR="00224172" w:rsidRDefault="00224172" w:rsidP="00201606">
      <w:pPr>
        <w:widowControl w:val="0"/>
        <w:numPr>
          <w:ilvl w:val="0"/>
          <w:numId w:val="43"/>
        </w:numPr>
        <w:suppressAutoHyphens/>
        <w:autoSpaceDE w:val="0"/>
        <w:spacing w:after="0" w:line="240" w:lineRule="auto"/>
        <w:ind w:left="284" w:right="-20" w:hanging="284"/>
        <w:jc w:val="both"/>
      </w:pPr>
      <w:r>
        <w:t>Realizowania elektronicznego znakowania (</w:t>
      </w:r>
      <w:proofErr w:type="spellStart"/>
      <w:r>
        <w:t>czipowania</w:t>
      </w:r>
      <w:proofErr w:type="spellEnd"/>
      <w:r>
        <w:t xml:space="preserve">) psów przebywających w schronisku pochodzących z terenu Gminy Zelów. </w:t>
      </w:r>
    </w:p>
    <w:p w:rsidR="00224172" w:rsidRDefault="00224172" w:rsidP="00201606">
      <w:pPr>
        <w:widowControl w:val="0"/>
        <w:numPr>
          <w:ilvl w:val="0"/>
          <w:numId w:val="43"/>
        </w:numPr>
        <w:suppressAutoHyphens/>
        <w:autoSpaceDE w:val="0"/>
        <w:spacing w:after="0" w:line="240" w:lineRule="auto"/>
        <w:ind w:left="284" w:right="-20" w:hanging="284"/>
        <w:jc w:val="both"/>
      </w:pPr>
      <w:r>
        <w:t>Prowadzenia ewidencji elektronicznej z uzupełnieniem  w fotografie przyjmowania i wydawania zwierząt wraz z numerami wszczepionych elektronicznych identyfikatorów „chipów” oraz założenia ewidencji przejętych zwierząt ze schroniska, w którym obecnie przebywały.</w:t>
      </w:r>
    </w:p>
    <w:p w:rsidR="00224172" w:rsidRDefault="00224172" w:rsidP="00201606">
      <w:pPr>
        <w:widowControl w:val="0"/>
        <w:numPr>
          <w:ilvl w:val="0"/>
          <w:numId w:val="43"/>
        </w:numPr>
        <w:suppressAutoHyphens/>
        <w:autoSpaceDE w:val="0"/>
        <w:spacing w:after="0" w:line="240" w:lineRule="auto"/>
        <w:ind w:left="284" w:right="-20" w:hanging="284"/>
        <w:jc w:val="both"/>
      </w:pPr>
      <w:r>
        <w:t>Zapewnienia całodobowej opieki weterynaryjnej w przypadku zdarzeń drogowych z udziałem zwierząt domowych.</w:t>
      </w:r>
    </w:p>
    <w:p w:rsidR="00224172" w:rsidRDefault="00224172" w:rsidP="00201606">
      <w:pPr>
        <w:widowControl w:val="0"/>
        <w:numPr>
          <w:ilvl w:val="0"/>
          <w:numId w:val="43"/>
        </w:numPr>
        <w:suppressAutoHyphens/>
        <w:autoSpaceDE w:val="0"/>
        <w:spacing w:after="0" w:line="240" w:lineRule="auto"/>
        <w:ind w:left="284" w:right="-20" w:hanging="284"/>
        <w:jc w:val="both"/>
      </w:pPr>
      <w:r>
        <w:rPr>
          <w:bCs/>
        </w:rPr>
        <w:t>Dostosowania się do warunków Programu opieki nad zwierzętami bezdomnymi oraz zapobiegania bezdomności zwierząt na terenie gminy Zelów.</w:t>
      </w:r>
    </w:p>
    <w:p w:rsidR="00224172" w:rsidRDefault="00224172" w:rsidP="00201606">
      <w:pPr>
        <w:widowControl w:val="0"/>
        <w:numPr>
          <w:ilvl w:val="0"/>
          <w:numId w:val="43"/>
        </w:numPr>
        <w:suppressAutoHyphens/>
        <w:autoSpaceDE w:val="0"/>
        <w:spacing w:after="0" w:line="240" w:lineRule="auto"/>
        <w:ind w:left="284" w:right="-20" w:hanging="284"/>
        <w:jc w:val="both"/>
      </w:pPr>
      <w:r>
        <w:t>Przejęcie na podstawie protokołu przejęcia w terminie do 10 lipca 2020 r. z dotychczasowego schroniska,  „ Pensjonat Pies i Kot” „Hotel Pies i Kot”  z siedzibą Budy – Grzybek ul. Potockiego 137,  wszystkich zwierząt i przetransportowanie ich na własny koszt do schroniska ( w miejscowości, w której wykonawca będzie sprawował opiekę nad bezdomnymi zwierzętami). Ilość zwierząt do odebrania ze schroniska na dzień 1 kwietnia 2020r. wynosi 87 sztuk.</w:t>
      </w:r>
    </w:p>
    <w:p w:rsidR="00224172" w:rsidRDefault="00224172" w:rsidP="00201606">
      <w:pPr>
        <w:widowControl w:val="0"/>
        <w:numPr>
          <w:ilvl w:val="0"/>
          <w:numId w:val="43"/>
        </w:numPr>
        <w:suppressAutoHyphens/>
        <w:autoSpaceDE w:val="0"/>
        <w:spacing w:after="0" w:line="240" w:lineRule="auto"/>
        <w:ind w:left="284" w:right="-20" w:hanging="284"/>
        <w:jc w:val="both"/>
      </w:pPr>
      <w:r>
        <w:t>Podejmowania efektywnych działań zmierzających do,</w:t>
      </w:r>
      <w:r>
        <w:rPr>
          <w:bCs/>
        </w:rPr>
        <w:t xml:space="preserve"> •</w:t>
      </w:r>
      <w:r>
        <w:t xml:space="preserve">znalezienia właścicieli odłowionych zwierząt </w:t>
      </w:r>
      <w:r>
        <w:rPr>
          <w:bCs/>
        </w:rPr>
        <w:t>, •</w:t>
      </w:r>
      <w:r>
        <w:t>czynnej adopcji zwierząt z terenu Gminy Zelów oraz przekazywania ich nowym opiekunom</w:t>
      </w:r>
      <w:r>
        <w:rPr>
          <w:rFonts w:ascii="Times New Roman" w:hAnsi="Times New Roman" w:cs="Times New Roman"/>
          <w:b/>
          <w:bCs/>
          <w:sz w:val="24"/>
          <w:szCs w:val="24"/>
        </w:rPr>
        <w:t xml:space="preserve"> </w:t>
      </w:r>
      <w:r>
        <w:rPr>
          <w:bCs/>
        </w:rPr>
        <w:t xml:space="preserve">zdolnym zapewnić właściwą opiekę i należyte warunki utrzymania </w:t>
      </w:r>
      <w:r>
        <w:rPr>
          <w:rStyle w:val="Pogrubienie"/>
          <w:b w:val="0"/>
        </w:rPr>
        <w:t>• zawierania umów z osobami adoptującymi,</w:t>
      </w:r>
    </w:p>
    <w:p w:rsidR="00224172" w:rsidRDefault="00224172" w:rsidP="00201606">
      <w:pPr>
        <w:widowControl w:val="0"/>
        <w:numPr>
          <w:ilvl w:val="0"/>
          <w:numId w:val="43"/>
        </w:numPr>
        <w:suppressAutoHyphens/>
        <w:autoSpaceDE w:val="0"/>
        <w:spacing w:after="0" w:line="240" w:lineRule="auto"/>
        <w:ind w:left="284" w:right="-20" w:hanging="284"/>
        <w:jc w:val="both"/>
      </w:pPr>
      <w:r>
        <w:rPr>
          <w:rStyle w:val="Pogrubienie"/>
          <w:b w:val="0"/>
        </w:rPr>
        <w:t>Prowadzenia akcji informacyjnej dotyczącej adopcji zwierząt z terenu Gminy Zelów np. na stronie internetowej Wykonawcy wraz z przekazaniem dokumentu potwierdzającego prowadzenie akcji,</w:t>
      </w:r>
      <w:r>
        <w:rPr>
          <w:b/>
          <w:bCs/>
        </w:rPr>
        <w:t>.</w:t>
      </w:r>
    </w:p>
    <w:p w:rsidR="00224172" w:rsidRDefault="00224172" w:rsidP="00201606">
      <w:pPr>
        <w:widowControl w:val="0"/>
        <w:numPr>
          <w:ilvl w:val="0"/>
          <w:numId w:val="43"/>
        </w:numPr>
        <w:suppressAutoHyphens/>
        <w:autoSpaceDE w:val="0"/>
        <w:spacing w:after="0" w:line="240" w:lineRule="auto"/>
        <w:ind w:left="284" w:right="-20" w:hanging="284"/>
        <w:jc w:val="both"/>
      </w:pPr>
      <w:r>
        <w:t xml:space="preserve">Wprowadzenia danych zwierzęcia oznakowanego </w:t>
      </w:r>
      <w:proofErr w:type="spellStart"/>
      <w:r>
        <w:t>mikroczipem</w:t>
      </w:r>
      <w:proofErr w:type="spellEnd"/>
      <w:r>
        <w:t xml:space="preserve"> do jednej z ogólnodostępnych krajowych baz danych </w:t>
      </w:r>
      <w:proofErr w:type="spellStart"/>
      <w:r>
        <w:t>Safe-Animal</w:t>
      </w:r>
      <w:proofErr w:type="spellEnd"/>
      <w:r>
        <w:t xml:space="preserve">: </w:t>
      </w:r>
      <w:hyperlink r:id="rId11" w:history="1">
        <w:r>
          <w:rPr>
            <w:rStyle w:val="Hipercze"/>
            <w:sz w:val="20"/>
            <w:szCs w:val="20"/>
          </w:rPr>
          <w:t>WWW</w:t>
        </w:r>
        <w:r>
          <w:rPr>
            <w:rStyle w:val="Hipercze"/>
          </w:rPr>
          <w:t>.safe-animal.eu</w:t>
        </w:r>
      </w:hyperlink>
      <w:r>
        <w:t>, Polskie Towarzystwo Identyfikacji i Rejestracji Zwierząt:</w:t>
      </w:r>
      <w:r>
        <w:rPr>
          <w:sz w:val="20"/>
          <w:szCs w:val="20"/>
        </w:rPr>
        <w:t xml:space="preserve"> </w:t>
      </w:r>
      <w:hyperlink r:id="rId12" w:history="1">
        <w:r>
          <w:rPr>
            <w:rStyle w:val="Hipercze"/>
            <w:sz w:val="20"/>
            <w:szCs w:val="20"/>
          </w:rPr>
          <w:t>WWW.identyfikacja.pl</w:t>
        </w:r>
      </w:hyperlink>
    </w:p>
    <w:p w:rsidR="00224172" w:rsidRDefault="00224172" w:rsidP="00201606">
      <w:pPr>
        <w:widowControl w:val="0"/>
        <w:numPr>
          <w:ilvl w:val="0"/>
          <w:numId w:val="43"/>
        </w:numPr>
        <w:suppressAutoHyphens/>
        <w:autoSpaceDE w:val="0"/>
        <w:spacing w:after="0" w:line="240" w:lineRule="auto"/>
        <w:ind w:left="284" w:right="-20" w:hanging="284"/>
        <w:jc w:val="both"/>
      </w:pPr>
      <w:r>
        <w:t xml:space="preserve">Szacunkowa ilość bezdomnych zwierząt domowych do wyłapania z terenu gminy to około </w:t>
      </w:r>
      <w:r>
        <w:rPr>
          <w:b/>
        </w:rPr>
        <w:t>80 psów</w:t>
      </w:r>
      <w:r>
        <w:t xml:space="preserve"> w okresie umownym 24 – miesięcy. Szacunkowa ilość zdarzeń pomniejszających ilość psów w schronisku w okresie umownym  24 miesięcy to około 67 sztuk. Szacunkowa średnia ilość psów w schronisku w okresie obowiązywania umowy to ok. </w:t>
      </w:r>
      <w:r>
        <w:rPr>
          <w:b/>
        </w:rPr>
        <w:t>100  sztuk dziennie</w:t>
      </w:r>
      <w:r>
        <w:t xml:space="preserve"> przy założeniu, że w tym okresie ilość zdarzeń pomniejszających ilość psów( np. adopcje ) w schronisku wynosi 67 sztuk. ( 87 + 80 – 67). Przy kalkulacji ceny należy przyjąć odłowienie 80 psów i opiekę nad 100 psami dziennie.</w:t>
      </w:r>
    </w:p>
    <w:p w:rsidR="00894DC8" w:rsidRDefault="00894DC8" w:rsidP="00894DC8">
      <w:pPr>
        <w:widowControl w:val="0"/>
        <w:suppressAutoHyphens/>
        <w:autoSpaceDE w:val="0"/>
        <w:spacing w:after="0" w:line="240" w:lineRule="auto"/>
        <w:ind w:left="284" w:right="-20"/>
        <w:jc w:val="both"/>
      </w:pPr>
    </w:p>
    <w:p w:rsidR="00224172" w:rsidRDefault="00224172" w:rsidP="00201606">
      <w:pPr>
        <w:widowControl w:val="0"/>
        <w:numPr>
          <w:ilvl w:val="0"/>
          <w:numId w:val="43"/>
        </w:numPr>
        <w:suppressAutoHyphens/>
        <w:autoSpaceDE w:val="0"/>
        <w:spacing w:after="0" w:line="240" w:lineRule="auto"/>
        <w:ind w:left="284" w:right="-20" w:hanging="284"/>
        <w:jc w:val="both"/>
      </w:pPr>
      <w:r>
        <w:t>Przedkładania wraz z fakturą następującego zestawienia za dany miesiąc:</w:t>
      </w:r>
    </w:p>
    <w:p w:rsidR="00224172" w:rsidRDefault="00224172" w:rsidP="00201606">
      <w:pPr>
        <w:widowControl w:val="0"/>
        <w:numPr>
          <w:ilvl w:val="0"/>
          <w:numId w:val="42"/>
        </w:numPr>
        <w:suppressAutoHyphens/>
        <w:autoSpaceDE w:val="0"/>
        <w:spacing w:after="0" w:line="240" w:lineRule="auto"/>
        <w:ind w:right="-20"/>
        <w:jc w:val="both"/>
      </w:pPr>
      <w:r>
        <w:lastRenderedPageBreak/>
        <w:t xml:space="preserve">ilość zwierząt </w:t>
      </w:r>
      <w:proofErr w:type="spellStart"/>
      <w:r>
        <w:t>odłapanych</w:t>
      </w:r>
      <w:proofErr w:type="spellEnd"/>
      <w:r>
        <w:t xml:space="preserve"> oraz przewiezionych do schroniska wraz z podaniem dat i miejsc ich odłowienia, nr chipów i jednego zdjęcia przedstawiającego </w:t>
      </w:r>
      <w:proofErr w:type="spellStart"/>
      <w:r>
        <w:t>odłapane</w:t>
      </w:r>
      <w:proofErr w:type="spellEnd"/>
      <w:r>
        <w:t xml:space="preserve"> zwierzę,</w:t>
      </w:r>
    </w:p>
    <w:p w:rsidR="00224172" w:rsidRDefault="00224172" w:rsidP="00201606">
      <w:pPr>
        <w:widowControl w:val="0"/>
        <w:numPr>
          <w:ilvl w:val="0"/>
          <w:numId w:val="42"/>
        </w:numPr>
        <w:suppressAutoHyphens/>
        <w:autoSpaceDE w:val="0"/>
        <w:spacing w:after="0" w:line="240" w:lineRule="auto"/>
        <w:ind w:right="-20"/>
        <w:jc w:val="both"/>
      </w:pPr>
      <w:r>
        <w:t xml:space="preserve">ilość zwierząt oddanych do adopcji i poddanych eutanazji lub </w:t>
      </w:r>
      <w:proofErr w:type="spellStart"/>
      <w:r>
        <w:t>padłych</w:t>
      </w:r>
      <w:proofErr w:type="spellEnd"/>
      <w:r>
        <w:t xml:space="preserve"> wraz z podaniem nr chipów tych zwierząt, odebranych przez odnalezionych właścicieli,</w:t>
      </w:r>
    </w:p>
    <w:p w:rsidR="00224172" w:rsidRDefault="00224172" w:rsidP="00201606">
      <w:pPr>
        <w:widowControl w:val="0"/>
        <w:numPr>
          <w:ilvl w:val="0"/>
          <w:numId w:val="42"/>
        </w:numPr>
        <w:suppressAutoHyphens/>
        <w:autoSpaceDE w:val="0"/>
        <w:spacing w:after="0" w:line="240" w:lineRule="auto"/>
        <w:ind w:right="-20"/>
        <w:jc w:val="both"/>
      </w:pPr>
      <w:r>
        <w:t>rozliczenie miesięczne zwierząt w schronisku.</w:t>
      </w:r>
    </w:p>
    <w:p w:rsidR="00224172" w:rsidRDefault="00224172" w:rsidP="00201606">
      <w:pPr>
        <w:widowControl w:val="0"/>
        <w:numPr>
          <w:ilvl w:val="0"/>
          <w:numId w:val="43"/>
        </w:numPr>
        <w:suppressAutoHyphens/>
        <w:autoSpaceDE w:val="0"/>
        <w:spacing w:after="0" w:line="240" w:lineRule="auto"/>
        <w:ind w:left="284" w:right="-20" w:hanging="284"/>
        <w:jc w:val="both"/>
      </w:pPr>
      <w:r>
        <w:t xml:space="preserve">Usługa powinna być wykonywana w oparciu o obowiązujące przepisy prawa, a w szczególności zgodnie z </w:t>
      </w:r>
    </w:p>
    <w:p w:rsidR="00224172" w:rsidRDefault="00224172" w:rsidP="00224172">
      <w:pPr>
        <w:widowControl w:val="0"/>
        <w:autoSpaceDE w:val="0"/>
        <w:spacing w:after="0" w:line="240" w:lineRule="auto"/>
        <w:ind w:left="284" w:right="-20" w:firstLine="424"/>
        <w:jc w:val="both"/>
      </w:pPr>
      <w:r>
        <w:t xml:space="preserve">- ustawą z dnia 21 sierpnia 1997r. w ochronie zwierząt ( tj. </w:t>
      </w:r>
      <w:proofErr w:type="spellStart"/>
      <w:r>
        <w:t>Dz.U</w:t>
      </w:r>
      <w:proofErr w:type="spellEnd"/>
      <w:r>
        <w:t xml:space="preserve">. z 2019 r. poz. 122 ze zm.), </w:t>
      </w:r>
    </w:p>
    <w:p w:rsidR="00224172" w:rsidRDefault="00224172" w:rsidP="00224172">
      <w:pPr>
        <w:widowControl w:val="0"/>
        <w:autoSpaceDE w:val="0"/>
        <w:spacing w:after="0" w:line="240" w:lineRule="auto"/>
        <w:ind w:left="284" w:right="-20" w:firstLine="424"/>
        <w:jc w:val="both"/>
      </w:pPr>
      <w:r>
        <w:t xml:space="preserve">- ustawa z dnia 11 marca 2004r. o ochronie zdrowia oraz zwalczania chorób zakaźnych zwierząt (tj. </w:t>
      </w:r>
      <w:proofErr w:type="spellStart"/>
      <w:r>
        <w:t>Dz.U</w:t>
      </w:r>
      <w:proofErr w:type="spellEnd"/>
      <w:r>
        <w:t xml:space="preserve">. z 2018 r. poz. 1967 ze zm.), </w:t>
      </w:r>
    </w:p>
    <w:p w:rsidR="00224172" w:rsidRDefault="00224172" w:rsidP="00224172">
      <w:pPr>
        <w:widowControl w:val="0"/>
        <w:autoSpaceDE w:val="0"/>
        <w:spacing w:after="0" w:line="240" w:lineRule="auto"/>
        <w:ind w:left="284" w:right="-20" w:firstLine="424"/>
        <w:jc w:val="both"/>
      </w:pPr>
      <w:r>
        <w:t>- rozporządzeniem Ministra Rolnictwa i Rozwoju Wsi z dnia 23 czerwca 2004r. w sprawie szczegółowych wymagań weterynaryjnych dla prowadzenia schronisk dla zwierząt (</w:t>
      </w:r>
      <w:proofErr w:type="spellStart"/>
      <w:r>
        <w:t>Dz.U</w:t>
      </w:r>
      <w:proofErr w:type="spellEnd"/>
      <w:r>
        <w:t xml:space="preserve">. z 2004r., </w:t>
      </w:r>
      <w:proofErr w:type="spellStart"/>
      <w:r>
        <w:t>Nr</w:t>
      </w:r>
      <w:proofErr w:type="spellEnd"/>
      <w:r>
        <w:t>. 158, poz. 1657),</w:t>
      </w:r>
    </w:p>
    <w:p w:rsidR="00224172" w:rsidRDefault="00224172" w:rsidP="00224172">
      <w:pPr>
        <w:widowControl w:val="0"/>
        <w:autoSpaceDE w:val="0"/>
        <w:spacing w:after="0" w:line="240" w:lineRule="auto"/>
        <w:ind w:left="284" w:right="-20" w:firstLine="424"/>
        <w:jc w:val="both"/>
      </w:pPr>
      <w:r>
        <w:t xml:space="preserve">-  rozporządzeniem Ministra Spraw Wewnętrznych i Administracji z dnia 26 sierpnia 1998r. w sprawie zasad i warunków wyłapywania bezdomnych zwierząt ( </w:t>
      </w:r>
      <w:proofErr w:type="spellStart"/>
      <w:r>
        <w:t>Dz.U</w:t>
      </w:r>
      <w:proofErr w:type="spellEnd"/>
      <w:r>
        <w:t>. z 1998r., Nr 116, poz. 753),</w:t>
      </w:r>
    </w:p>
    <w:p w:rsidR="00224172" w:rsidRDefault="00224172" w:rsidP="00224172">
      <w:pPr>
        <w:widowControl w:val="0"/>
        <w:autoSpaceDE w:val="0"/>
        <w:spacing w:after="0" w:line="240" w:lineRule="auto"/>
        <w:ind w:left="284" w:right="-20" w:firstLine="424"/>
        <w:jc w:val="both"/>
      </w:pPr>
      <w:r>
        <w:t xml:space="preserve">- ustawą z dnia 13 września 1996r. o utrzymaniu czystości i porządku w gminach ( tj. </w:t>
      </w:r>
      <w:proofErr w:type="spellStart"/>
      <w:r>
        <w:t>Dz.U</w:t>
      </w:r>
      <w:proofErr w:type="spellEnd"/>
      <w:r>
        <w:t>. z</w:t>
      </w:r>
      <w:r>
        <w:br/>
        <w:t>2019 r.  poz. 2010 ze zm.).</w:t>
      </w:r>
    </w:p>
    <w:p w:rsidR="00224172" w:rsidRDefault="00224172" w:rsidP="00224172">
      <w:pPr>
        <w:widowControl w:val="0"/>
        <w:autoSpaceDE w:val="0"/>
        <w:spacing w:after="0" w:line="240" w:lineRule="auto"/>
        <w:ind w:right="-20"/>
        <w:jc w:val="both"/>
      </w:pPr>
      <w:r>
        <w:t>16. Cena jednostkowa obejmuje następujące usługi:</w:t>
      </w:r>
    </w:p>
    <w:p w:rsidR="00224172" w:rsidRDefault="00224172" w:rsidP="00224172">
      <w:pPr>
        <w:widowControl w:val="0"/>
        <w:autoSpaceDE w:val="0"/>
        <w:spacing w:after="0" w:line="240" w:lineRule="auto"/>
        <w:ind w:right="-20"/>
        <w:jc w:val="both"/>
      </w:pPr>
      <w:r>
        <w:t xml:space="preserve">  </w:t>
      </w:r>
      <w:r>
        <w:tab/>
        <w:t>- dzienne utrzymanie jednego zwierzęcia</w:t>
      </w:r>
    </w:p>
    <w:p w:rsidR="00224172" w:rsidRDefault="00224172" w:rsidP="00224172">
      <w:pPr>
        <w:widowControl w:val="0"/>
        <w:autoSpaceDE w:val="0"/>
        <w:spacing w:after="0" w:line="240" w:lineRule="auto"/>
        <w:ind w:right="-20" w:firstLine="708"/>
        <w:jc w:val="both"/>
      </w:pPr>
      <w:r>
        <w:t xml:space="preserve">- koszt </w:t>
      </w:r>
      <w:proofErr w:type="spellStart"/>
      <w:r>
        <w:t>odłapania</w:t>
      </w:r>
      <w:proofErr w:type="spellEnd"/>
      <w:r>
        <w:t xml:space="preserve"> jednego zwierzęcia</w:t>
      </w:r>
    </w:p>
    <w:p w:rsidR="00224172" w:rsidRDefault="00224172" w:rsidP="00224172">
      <w:pPr>
        <w:widowControl w:val="0"/>
        <w:autoSpaceDE w:val="0"/>
        <w:spacing w:after="0" w:line="240" w:lineRule="auto"/>
        <w:ind w:right="-20"/>
        <w:jc w:val="both"/>
      </w:pPr>
      <w:r>
        <w:t xml:space="preserve">17. Kryterium oceny </w:t>
      </w:r>
      <w:r w:rsidR="00550742">
        <w:t>-</w:t>
      </w:r>
      <w:r>
        <w:t xml:space="preserve"> czas reakcji</w:t>
      </w:r>
    </w:p>
    <w:p w:rsidR="00224172" w:rsidRDefault="00224172" w:rsidP="00224172">
      <w:pPr>
        <w:widowControl w:val="0"/>
        <w:autoSpaceDE w:val="0"/>
        <w:spacing w:after="0" w:line="240" w:lineRule="auto"/>
        <w:ind w:left="284" w:right="-20"/>
        <w:jc w:val="both"/>
      </w:pPr>
      <w:r>
        <w:t xml:space="preserve">Sposób dokonania oceny oferty nastąpi na postawie czasu reakcji Wykonawcy (liczony w godzinach) od chwili otrzymania zgłoszenia </w:t>
      </w:r>
      <w:proofErr w:type="spellStart"/>
      <w:r>
        <w:t>odłapania</w:t>
      </w:r>
      <w:proofErr w:type="spellEnd"/>
      <w:r>
        <w:t xml:space="preserve"> zwierzęcia do czasu przystąpienia do wykonania usługi. Wykonawca zobowiązany będzie wskazać w złożonej ofercie jeden z niżej wymienionych wariantów czasu reakcji w jakim nastąpi do wykonania usługi od momentu otrzymania zgłoszenia:</w:t>
      </w:r>
    </w:p>
    <w:p w:rsidR="00224172" w:rsidRDefault="00224172" w:rsidP="00201606">
      <w:pPr>
        <w:widowControl w:val="0"/>
        <w:numPr>
          <w:ilvl w:val="0"/>
          <w:numId w:val="44"/>
        </w:numPr>
        <w:suppressAutoHyphens/>
        <w:autoSpaceDE w:val="0"/>
        <w:spacing w:after="0" w:line="240" w:lineRule="auto"/>
        <w:ind w:right="-20"/>
        <w:jc w:val="both"/>
      </w:pPr>
      <w:r>
        <w:t xml:space="preserve">w ciągu maksymalnie 24 godzin od momentu otrzymania zawiadomienia o konieczności </w:t>
      </w:r>
      <w:proofErr w:type="spellStart"/>
      <w:r>
        <w:t>odłapania</w:t>
      </w:r>
      <w:proofErr w:type="spellEnd"/>
      <w:r>
        <w:t xml:space="preserve"> zwierzęcia – </w:t>
      </w:r>
      <w:r w:rsidR="00F00C02">
        <w:t>40</w:t>
      </w:r>
      <w:r>
        <w:t xml:space="preserve"> punktów</w:t>
      </w:r>
    </w:p>
    <w:p w:rsidR="00224172" w:rsidRDefault="00224172" w:rsidP="00201606">
      <w:pPr>
        <w:widowControl w:val="0"/>
        <w:numPr>
          <w:ilvl w:val="0"/>
          <w:numId w:val="44"/>
        </w:numPr>
        <w:suppressAutoHyphens/>
        <w:autoSpaceDE w:val="0"/>
        <w:spacing w:after="0" w:line="240" w:lineRule="auto"/>
        <w:ind w:right="-20"/>
        <w:jc w:val="both"/>
      </w:pPr>
      <w:r>
        <w:t xml:space="preserve">w czasie określonym w opisie przedmiotu zamówienia ( maksymalnie 36 godzin) od momentu otrzymania zawiadomienia o konieczności </w:t>
      </w:r>
      <w:proofErr w:type="spellStart"/>
      <w:r>
        <w:t>odłapania</w:t>
      </w:r>
      <w:proofErr w:type="spellEnd"/>
      <w:r>
        <w:t xml:space="preserve"> zwierzęcia – 0 punktów.</w:t>
      </w:r>
    </w:p>
    <w:p w:rsidR="00224172" w:rsidRDefault="00224172" w:rsidP="00224172">
      <w:pPr>
        <w:widowControl w:val="0"/>
        <w:autoSpaceDE w:val="0"/>
        <w:spacing w:after="0" w:line="240" w:lineRule="auto"/>
        <w:ind w:right="-20"/>
        <w:jc w:val="both"/>
      </w:pPr>
      <w:r>
        <w:t xml:space="preserve">18. Zamawiający stosownie do art. 29 ust. 3a ustawy, wymaga zatrudnienia przez wykonawcę lub podwykonawcę na podstawie umowy o pracę osób wykonujących czynności w zakresie realizacji zamówienia, których wykonanie podlega na wykonaniu pracy w sposób określony w art. 22 § 1 ustawy z dnia 26 czerwca 1974r. – Kodeks pracy:  </w:t>
      </w:r>
    </w:p>
    <w:p w:rsidR="00224172" w:rsidRDefault="00224172" w:rsidP="00224172">
      <w:pPr>
        <w:widowControl w:val="0"/>
        <w:autoSpaceDE w:val="0"/>
        <w:spacing w:after="0" w:line="240" w:lineRule="auto"/>
        <w:ind w:right="-20" w:firstLine="708"/>
        <w:jc w:val="both"/>
      </w:pPr>
      <w:r>
        <w:t>a/ sposób udokumentowania zatrudnienia osób oraz uprawnienia zamawiającego w zakresie kontroli spełnienia przez wykonawcę wymagań, o których mowa w art. 29 ust. 3a:</w:t>
      </w:r>
    </w:p>
    <w:p w:rsidR="00224172" w:rsidRDefault="00224172" w:rsidP="00224172">
      <w:pPr>
        <w:widowControl w:val="0"/>
        <w:autoSpaceDE w:val="0"/>
        <w:spacing w:after="0" w:line="240" w:lineRule="auto"/>
        <w:ind w:right="-20" w:firstLine="708"/>
        <w:jc w:val="both"/>
      </w:pPr>
      <w:r>
        <w:t>- w terminie 7 dni od podpisania umowy Wykonawca przekaże Zamawiającemu oświadczenie, z którego wynikało będzie, iż przy realizacji zamówienia zatrudnione są osoby na podstawie umowy o pracę zgodnie z art. 22 § 1 ustawy z dnia 26 czerwca 1974r. – Kodeks pracy</w:t>
      </w:r>
    </w:p>
    <w:p w:rsidR="00224172" w:rsidRDefault="00224172" w:rsidP="00224172">
      <w:pPr>
        <w:widowControl w:val="0"/>
        <w:autoSpaceDE w:val="0"/>
        <w:spacing w:after="0" w:line="240" w:lineRule="auto"/>
        <w:ind w:right="-20" w:firstLine="708"/>
        <w:jc w:val="both"/>
      </w:pPr>
      <w:r>
        <w:t>b/ sankcje z tytułu niespełnienia wymagań, o których mowa w art. 29 ust. 3a ustawy:</w:t>
      </w:r>
    </w:p>
    <w:p w:rsidR="00224172" w:rsidRDefault="00224172" w:rsidP="00224172">
      <w:pPr>
        <w:widowControl w:val="0"/>
        <w:autoSpaceDE w:val="0"/>
        <w:spacing w:after="0" w:line="240" w:lineRule="auto"/>
        <w:ind w:right="-20" w:firstLine="708"/>
        <w:jc w:val="both"/>
      </w:pPr>
      <w:r>
        <w:t>- Zamawiającemu przysługiwać będzie prawo naliczenia Wykonawcy kar umownych, a w przypadku nie wywiązania się ze wskazanych obowiązków, niezależnie od prawa naliczenia kary umownej, również prawo odstąpienia od umowy.</w:t>
      </w:r>
    </w:p>
    <w:p w:rsidR="00224172" w:rsidRDefault="00224172" w:rsidP="00224172">
      <w:pPr>
        <w:widowControl w:val="0"/>
        <w:autoSpaceDE w:val="0"/>
        <w:spacing w:after="0" w:line="240" w:lineRule="auto"/>
        <w:ind w:right="-20"/>
        <w:jc w:val="both"/>
      </w:pPr>
    </w:p>
    <w:p w:rsidR="00224172" w:rsidRPr="00126BF8" w:rsidRDefault="00126BF8" w:rsidP="00224172">
      <w:pPr>
        <w:widowControl w:val="0"/>
        <w:autoSpaceDE w:val="0"/>
        <w:spacing w:after="0" w:line="240" w:lineRule="auto"/>
        <w:ind w:right="-20"/>
      </w:pPr>
      <w:r w:rsidRPr="00126BF8">
        <w:rPr>
          <w:spacing w:val="1"/>
        </w:rPr>
        <w:t xml:space="preserve">19. </w:t>
      </w:r>
      <w:r w:rsidR="00224172" w:rsidRPr="00126BF8">
        <w:rPr>
          <w:spacing w:val="1"/>
        </w:rPr>
        <w:t>Warunki płatności</w:t>
      </w:r>
    </w:p>
    <w:p w:rsidR="00224172" w:rsidRDefault="00224172" w:rsidP="00201606">
      <w:pPr>
        <w:numPr>
          <w:ilvl w:val="0"/>
          <w:numId w:val="41"/>
        </w:numPr>
        <w:suppressAutoHyphens/>
        <w:autoSpaceDE w:val="0"/>
        <w:spacing w:after="0" w:line="240" w:lineRule="auto"/>
        <w:jc w:val="both"/>
      </w:pPr>
      <w:r>
        <w:rPr>
          <w:bCs/>
        </w:rPr>
        <w:t>Rozliczenia wykonania umowy następować będą w okresach miesięcznych. Zamawiający przewiduje płatności częściowe za w</w:t>
      </w:r>
      <w:r w:rsidR="005840A9">
        <w:rPr>
          <w:bCs/>
        </w:rPr>
        <w:t>ykonanie przedmiotu zamówienia.</w:t>
      </w:r>
    </w:p>
    <w:p w:rsidR="00894DC8" w:rsidRPr="00E104CD" w:rsidRDefault="00894DC8" w:rsidP="001F3521">
      <w:pPr>
        <w:spacing w:after="0" w:line="240" w:lineRule="auto"/>
        <w:jc w:val="both"/>
        <w:rPr>
          <w:sz w:val="24"/>
          <w:szCs w:val="24"/>
        </w:rPr>
      </w:pPr>
    </w:p>
    <w:p w:rsidR="002549DA" w:rsidRPr="005C4975" w:rsidRDefault="002549DA" w:rsidP="001F3521">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175359">
        <w:rPr>
          <w:b/>
          <w:bCs/>
          <w:sz w:val="24"/>
          <w:szCs w:val="24"/>
        </w:rPr>
        <w:t xml:space="preserve">od dnia </w:t>
      </w:r>
      <w:r w:rsidR="00126BF8">
        <w:rPr>
          <w:b/>
          <w:bCs/>
          <w:sz w:val="24"/>
          <w:szCs w:val="24"/>
        </w:rPr>
        <w:t xml:space="preserve">01.07.2020r. </w:t>
      </w:r>
    </w:p>
    <w:p w:rsidR="002549DA"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00126BF8">
        <w:rPr>
          <w:b/>
          <w:bCs/>
          <w:sz w:val="24"/>
          <w:szCs w:val="24"/>
        </w:rPr>
        <w:t>do dnia 30.06.2022r.</w:t>
      </w:r>
    </w:p>
    <w:p w:rsidR="00126BF8" w:rsidRPr="005C4975" w:rsidRDefault="00126BF8" w:rsidP="00DA452B">
      <w:pPr>
        <w:widowControl w:val="0"/>
        <w:autoSpaceDE w:val="0"/>
        <w:autoSpaceDN w:val="0"/>
        <w:adjustRightInd w:val="0"/>
        <w:spacing w:after="0" w:line="240" w:lineRule="auto"/>
        <w:ind w:right="-20"/>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126BF8" w:rsidRDefault="002549DA" w:rsidP="00126BF8">
      <w:pPr>
        <w:widowControl w:val="0"/>
        <w:tabs>
          <w:tab w:val="left" w:pos="707"/>
        </w:tabs>
        <w:autoSpaceDE w:val="0"/>
        <w:autoSpaceDN w:val="0"/>
        <w:adjustRightInd w:val="0"/>
        <w:spacing w:after="0" w:line="275" w:lineRule="auto"/>
        <w:ind w:left="427" w:right="-20" w:hanging="427"/>
        <w:jc w:val="both"/>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126BF8" w:rsidRPr="00126BF8" w:rsidRDefault="00126BF8" w:rsidP="00126BF8">
      <w:pPr>
        <w:widowControl w:val="0"/>
        <w:tabs>
          <w:tab w:val="left" w:pos="707"/>
        </w:tabs>
        <w:autoSpaceDE w:val="0"/>
        <w:autoSpaceDN w:val="0"/>
        <w:adjustRightInd w:val="0"/>
        <w:spacing w:after="0" w:line="275" w:lineRule="auto"/>
        <w:ind w:left="427" w:right="-20" w:hanging="427"/>
        <w:jc w:val="both"/>
        <w:rPr>
          <w:sz w:val="24"/>
          <w:szCs w:val="24"/>
        </w:rPr>
      </w:pPr>
    </w:p>
    <w:p w:rsidR="00E104CD" w:rsidRPr="00126BF8" w:rsidRDefault="00126BF8" w:rsidP="00126BF8">
      <w:pPr>
        <w:spacing w:after="0" w:line="240" w:lineRule="auto"/>
        <w:jc w:val="both"/>
        <w:rPr>
          <w:bCs/>
          <w:sz w:val="24"/>
          <w:szCs w:val="24"/>
        </w:rPr>
      </w:pPr>
      <w:bookmarkStart w:id="0" w:name="_Hlk38272381"/>
      <w:r w:rsidRPr="00126BF8">
        <w:rPr>
          <w:bCs/>
          <w:sz w:val="24"/>
          <w:szCs w:val="24"/>
        </w:rPr>
        <w:t>Wykonawca w celu potwierdzenia spełniania w/w warunku winien wykazać, iż:</w:t>
      </w:r>
    </w:p>
    <w:p w:rsidR="00126BF8" w:rsidRPr="00126BF8" w:rsidRDefault="00126BF8" w:rsidP="00201606">
      <w:pPr>
        <w:widowControl w:val="0"/>
        <w:numPr>
          <w:ilvl w:val="0"/>
          <w:numId w:val="45"/>
        </w:numPr>
        <w:suppressAutoHyphens/>
        <w:autoSpaceDE w:val="0"/>
        <w:spacing w:after="0" w:line="240" w:lineRule="auto"/>
        <w:ind w:left="284" w:right="-20" w:firstLine="0"/>
        <w:jc w:val="both"/>
        <w:rPr>
          <w:sz w:val="24"/>
          <w:szCs w:val="24"/>
        </w:rPr>
      </w:pPr>
      <w:r w:rsidRPr="00126BF8">
        <w:rPr>
          <w:bCs/>
          <w:sz w:val="24"/>
          <w:szCs w:val="24"/>
        </w:rPr>
        <w:t xml:space="preserve">posiada zezwolenie </w:t>
      </w:r>
      <w:r w:rsidRPr="00126BF8">
        <w:rPr>
          <w:sz w:val="24"/>
          <w:szCs w:val="24"/>
        </w:rPr>
        <w:t>Burmistrza Zelowa</w:t>
      </w:r>
      <w:r w:rsidRPr="00126BF8">
        <w:rPr>
          <w:bCs/>
          <w:sz w:val="24"/>
          <w:szCs w:val="24"/>
        </w:rPr>
        <w:t xml:space="preserve">  na prowadzenie działalności gospodarczej w zakresie </w:t>
      </w:r>
      <w:r w:rsidRPr="00126BF8">
        <w:rPr>
          <w:sz w:val="24"/>
          <w:szCs w:val="24"/>
        </w:rPr>
        <w:t>ochrony przez bezdomnymi zwierzętami na terenie miasta i gminy Zelów</w:t>
      </w:r>
      <w:r w:rsidRPr="00126BF8">
        <w:rPr>
          <w:bCs/>
          <w:sz w:val="24"/>
          <w:szCs w:val="24"/>
        </w:rPr>
        <w:t xml:space="preserve">, o którym mowa w art. 7 ust. 1 </w:t>
      </w:r>
      <w:proofErr w:type="spellStart"/>
      <w:r w:rsidRPr="00126BF8">
        <w:rPr>
          <w:bCs/>
          <w:sz w:val="24"/>
          <w:szCs w:val="24"/>
        </w:rPr>
        <w:t>pkt</w:t>
      </w:r>
      <w:proofErr w:type="spellEnd"/>
      <w:r w:rsidRPr="00126BF8">
        <w:rPr>
          <w:bCs/>
          <w:sz w:val="24"/>
          <w:szCs w:val="24"/>
        </w:rPr>
        <w:t xml:space="preserve"> 3 i ust. 6 ustawy z dnia 13 września 1996 r. o utrzymaniu czystości i porządku w gminach (</w:t>
      </w:r>
      <w:proofErr w:type="spellStart"/>
      <w:r w:rsidRPr="00126BF8">
        <w:rPr>
          <w:bCs/>
          <w:sz w:val="24"/>
          <w:szCs w:val="24"/>
        </w:rPr>
        <w:t>t.j</w:t>
      </w:r>
      <w:proofErr w:type="spellEnd"/>
      <w:r w:rsidRPr="00126BF8">
        <w:rPr>
          <w:bCs/>
          <w:sz w:val="24"/>
          <w:szCs w:val="24"/>
        </w:rPr>
        <w:t>. Dz. U. z 2019 r. poz. 2010 ze zm.),</w:t>
      </w:r>
    </w:p>
    <w:p w:rsidR="00126BF8" w:rsidRPr="00126BF8" w:rsidRDefault="00126BF8" w:rsidP="00201606">
      <w:pPr>
        <w:widowControl w:val="0"/>
        <w:numPr>
          <w:ilvl w:val="0"/>
          <w:numId w:val="45"/>
        </w:numPr>
        <w:suppressAutoHyphens/>
        <w:autoSpaceDE w:val="0"/>
        <w:spacing w:after="0" w:line="240" w:lineRule="auto"/>
        <w:ind w:left="284" w:right="-20" w:firstLine="0"/>
        <w:jc w:val="both"/>
        <w:rPr>
          <w:sz w:val="24"/>
          <w:szCs w:val="24"/>
        </w:rPr>
      </w:pPr>
      <w:r w:rsidRPr="00126BF8">
        <w:rPr>
          <w:bCs/>
          <w:sz w:val="24"/>
          <w:szCs w:val="24"/>
        </w:rPr>
        <w:t>posiada zezwolenie Powiatowego Lekarza Weterynarii właściwego miejscowo dla Wykonawcy wydane w formie decyzji o objęciu nadzoru inspekcji weterynaryjnej, w zakresie gromadzenia zwierząt określonych dla prowadzenia danego rodzaju działalności, zgodnie z art. 5 ust. 1 ustawy z dnia 11 marca 2004 r. o ochronie zdrowia zwierząt oraz zwalczaniu chorób zakaźnych zwierząt (</w:t>
      </w:r>
      <w:proofErr w:type="spellStart"/>
      <w:r w:rsidRPr="00126BF8">
        <w:rPr>
          <w:bCs/>
          <w:sz w:val="24"/>
          <w:szCs w:val="24"/>
        </w:rPr>
        <w:t>t.j</w:t>
      </w:r>
      <w:proofErr w:type="spellEnd"/>
      <w:r w:rsidRPr="00126BF8">
        <w:rPr>
          <w:bCs/>
          <w:sz w:val="24"/>
          <w:szCs w:val="24"/>
        </w:rPr>
        <w:t>. Dz. u. z 2018 r. poz. 1967 ze zm.).</w:t>
      </w:r>
    </w:p>
    <w:p w:rsidR="00126BF8" w:rsidRPr="00126BF8" w:rsidRDefault="00126BF8" w:rsidP="00201606">
      <w:pPr>
        <w:numPr>
          <w:ilvl w:val="0"/>
          <w:numId w:val="45"/>
        </w:numPr>
        <w:suppressAutoHyphens/>
        <w:ind w:left="284" w:firstLine="0"/>
        <w:jc w:val="both"/>
        <w:rPr>
          <w:sz w:val="24"/>
          <w:szCs w:val="24"/>
        </w:rPr>
      </w:pPr>
      <w:r w:rsidRPr="00126BF8">
        <w:rPr>
          <w:bCs/>
          <w:sz w:val="24"/>
          <w:szCs w:val="24"/>
        </w:rPr>
        <w:t xml:space="preserve">posiada zezwolenie na prowadzenie działalności gospodarczej w zakresie prowadzenia schronisk dla bezdomnych zwierząt, o którym mowa w art. 7 ust. 1 </w:t>
      </w:r>
      <w:proofErr w:type="spellStart"/>
      <w:r w:rsidRPr="00126BF8">
        <w:rPr>
          <w:bCs/>
          <w:sz w:val="24"/>
          <w:szCs w:val="24"/>
        </w:rPr>
        <w:t>pkt</w:t>
      </w:r>
      <w:proofErr w:type="spellEnd"/>
      <w:r w:rsidRPr="00126BF8">
        <w:rPr>
          <w:bCs/>
          <w:sz w:val="24"/>
          <w:szCs w:val="24"/>
        </w:rPr>
        <w:t xml:space="preserve"> 4 i ust. 6 ustawy z dnia 13 września 1996 r. o utrzymaniu czystości i porządku w gminach (</w:t>
      </w:r>
      <w:proofErr w:type="spellStart"/>
      <w:r w:rsidRPr="00126BF8">
        <w:rPr>
          <w:bCs/>
          <w:sz w:val="24"/>
          <w:szCs w:val="24"/>
        </w:rPr>
        <w:t>t.j</w:t>
      </w:r>
      <w:proofErr w:type="spellEnd"/>
      <w:r w:rsidRPr="00126BF8">
        <w:rPr>
          <w:bCs/>
          <w:sz w:val="24"/>
          <w:szCs w:val="24"/>
        </w:rPr>
        <w:t xml:space="preserve">. Dz. U. z 2019 r. poz. 2010 ze zm.). </w:t>
      </w:r>
    </w:p>
    <w:bookmarkEnd w:id="0"/>
    <w:p w:rsidR="00126BF8" w:rsidRPr="00126BF8" w:rsidRDefault="00126BF8" w:rsidP="00126BF8">
      <w:pPr>
        <w:jc w:val="both"/>
        <w:rPr>
          <w:sz w:val="24"/>
          <w:szCs w:val="24"/>
        </w:rPr>
      </w:pPr>
      <w:r w:rsidRPr="00126BF8">
        <w:rPr>
          <w:bCs/>
          <w:sz w:val="24"/>
          <w:szCs w:val="24"/>
        </w:rPr>
        <w:t>Ocena spełnienia tego kryterium zostanie dokonana na podstawie złożonego oświadczenia oraz dokumentów.</w:t>
      </w:r>
    </w:p>
    <w:p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9F4A97" w:rsidRDefault="002549DA" w:rsidP="00E85555">
      <w:pPr>
        <w:rPr>
          <w:rFonts w:cs="Times New Roman"/>
          <w:sz w:val="24"/>
          <w:szCs w:val="24"/>
        </w:rPr>
      </w:pPr>
      <w:r w:rsidRPr="009F4A97">
        <w:rPr>
          <w:sz w:val="24"/>
          <w:szCs w:val="24"/>
        </w:rPr>
        <w:t>Zamawiający nie formułuje wymagań w tym zakresie.</w:t>
      </w:r>
    </w:p>
    <w:p w:rsidR="00E21D05" w:rsidRDefault="002549DA" w:rsidP="00E21D05">
      <w:pPr>
        <w:pStyle w:val="Akapitzlist1"/>
        <w:autoSpaceDE w:val="0"/>
        <w:autoSpaceDN w:val="0"/>
        <w:adjustRightInd w:val="0"/>
        <w:spacing w:after="0" w:line="240" w:lineRule="auto"/>
        <w:ind w:left="0"/>
        <w:jc w:val="both"/>
        <w:rPr>
          <w:sz w:val="24"/>
          <w:szCs w:val="24"/>
        </w:rPr>
      </w:pPr>
      <w:r w:rsidRPr="005C4975">
        <w:rPr>
          <w:sz w:val="24"/>
          <w:szCs w:val="24"/>
        </w:rPr>
        <w:t>3)</w:t>
      </w:r>
      <w:r w:rsidRPr="005C4975">
        <w:rPr>
          <w:sz w:val="24"/>
          <w:szCs w:val="24"/>
        </w:rPr>
        <w:tab/>
      </w:r>
      <w:r w:rsidRPr="00E21D05">
        <w:rPr>
          <w:spacing w:val="1"/>
          <w:sz w:val="24"/>
          <w:szCs w:val="24"/>
        </w:rPr>
        <w:t>z</w:t>
      </w:r>
      <w:r w:rsidRPr="00E21D05">
        <w:rPr>
          <w:sz w:val="24"/>
          <w:szCs w:val="24"/>
        </w:rPr>
        <w:t xml:space="preserve">dolności </w:t>
      </w:r>
      <w:r w:rsidRPr="00E21D05">
        <w:rPr>
          <w:spacing w:val="1"/>
          <w:sz w:val="24"/>
          <w:szCs w:val="24"/>
        </w:rPr>
        <w:t>t</w:t>
      </w:r>
      <w:r w:rsidRPr="00E21D05">
        <w:rPr>
          <w:sz w:val="24"/>
          <w:szCs w:val="24"/>
        </w:rPr>
        <w:t>e</w:t>
      </w:r>
      <w:r w:rsidRPr="00E21D05">
        <w:rPr>
          <w:spacing w:val="-1"/>
          <w:sz w:val="24"/>
          <w:szCs w:val="24"/>
        </w:rPr>
        <w:t>c</w:t>
      </w:r>
      <w:r w:rsidRPr="00E21D05">
        <w:rPr>
          <w:sz w:val="24"/>
          <w:szCs w:val="24"/>
        </w:rPr>
        <w:t>hniczne lub zawodo</w:t>
      </w:r>
      <w:r w:rsidRPr="00E21D05">
        <w:rPr>
          <w:spacing w:val="-1"/>
          <w:sz w:val="24"/>
          <w:szCs w:val="24"/>
        </w:rPr>
        <w:t>w</w:t>
      </w:r>
      <w:r w:rsidR="00E21D05" w:rsidRPr="00E21D05">
        <w:rPr>
          <w:sz w:val="24"/>
          <w:szCs w:val="24"/>
        </w:rPr>
        <w:t>e</w:t>
      </w:r>
      <w:r w:rsidR="00C24BCD">
        <w:rPr>
          <w:sz w:val="24"/>
          <w:szCs w:val="24"/>
        </w:rPr>
        <w:t>;</w:t>
      </w:r>
    </w:p>
    <w:p w:rsidR="00C24BCD" w:rsidRPr="00935056" w:rsidRDefault="00C24BCD" w:rsidP="00C24BCD">
      <w:pPr>
        <w:widowControl w:val="0"/>
        <w:autoSpaceDE w:val="0"/>
        <w:autoSpaceDN w:val="0"/>
        <w:adjustRightInd w:val="0"/>
        <w:spacing w:after="0" w:line="240" w:lineRule="auto"/>
        <w:ind w:right="-20"/>
        <w:rPr>
          <w:sz w:val="24"/>
          <w:szCs w:val="24"/>
        </w:rPr>
      </w:pPr>
    </w:p>
    <w:p w:rsidR="00126BF8" w:rsidRPr="00126BF8" w:rsidRDefault="00126BF8" w:rsidP="00126BF8">
      <w:pPr>
        <w:jc w:val="both"/>
        <w:rPr>
          <w:bCs/>
          <w:sz w:val="24"/>
          <w:szCs w:val="24"/>
        </w:rPr>
      </w:pPr>
      <w:r w:rsidRPr="00126BF8">
        <w:rPr>
          <w:bCs/>
          <w:sz w:val="24"/>
          <w:szCs w:val="24"/>
        </w:rPr>
        <w:t>Wykonawca w celu potwierdzenia spełniania warunku udziału w zakresie tego warunku:</w:t>
      </w:r>
    </w:p>
    <w:p w:rsidR="00126BF8" w:rsidRPr="00126BF8" w:rsidRDefault="00126BF8" w:rsidP="00201606">
      <w:pPr>
        <w:pStyle w:val="Akapitzlist"/>
        <w:numPr>
          <w:ilvl w:val="0"/>
          <w:numId w:val="46"/>
        </w:numPr>
        <w:jc w:val="both"/>
        <w:rPr>
          <w:sz w:val="24"/>
          <w:szCs w:val="24"/>
        </w:rPr>
      </w:pPr>
      <w:r w:rsidRPr="00126BF8">
        <w:rPr>
          <w:bCs/>
          <w:sz w:val="24"/>
          <w:szCs w:val="24"/>
        </w:rPr>
        <w:t xml:space="preserve">musi  dysponować klatkami do transportu zwierząt min. 2 szt. oraz 1 szt. klatek rozkładanych (rozmiarowo dobrane do wielkości zwierzęcia), 1 klatka samołapka; - niezbędnym </w:t>
      </w:r>
      <w:proofErr w:type="spellStart"/>
      <w:r w:rsidRPr="00126BF8">
        <w:rPr>
          <w:bCs/>
          <w:sz w:val="24"/>
          <w:szCs w:val="24"/>
        </w:rPr>
        <w:t>aplikatorem</w:t>
      </w:r>
      <w:proofErr w:type="spellEnd"/>
      <w:r w:rsidRPr="00126BF8">
        <w:rPr>
          <w:bCs/>
          <w:sz w:val="24"/>
          <w:szCs w:val="24"/>
        </w:rPr>
        <w:t xml:space="preserve"> gazowym (strzelbą pneumatyczną) z zestawem strzykawek – min. 1 szt.; - chwytakiem dla psów – min. 1 szt., min. 1 środkiem transportu przeznaczonym do świadczenia usług w zakresie przewozu zwierząt oraz spełniającym obowiązujące w Polsce przepisy dotyczące transportu zwierząt. </w:t>
      </w:r>
    </w:p>
    <w:p w:rsidR="00126BF8" w:rsidRPr="00126BF8" w:rsidRDefault="00126BF8" w:rsidP="00201606">
      <w:pPr>
        <w:pStyle w:val="Akapitzlist"/>
        <w:widowControl w:val="0"/>
        <w:numPr>
          <w:ilvl w:val="0"/>
          <w:numId w:val="46"/>
        </w:numPr>
        <w:autoSpaceDE w:val="0"/>
        <w:spacing w:after="0" w:line="240" w:lineRule="auto"/>
        <w:ind w:right="-20"/>
        <w:jc w:val="both"/>
        <w:rPr>
          <w:sz w:val="24"/>
          <w:szCs w:val="24"/>
        </w:rPr>
      </w:pPr>
      <w:r w:rsidRPr="00126BF8">
        <w:rPr>
          <w:bCs/>
          <w:sz w:val="24"/>
          <w:szCs w:val="24"/>
        </w:rPr>
        <w:t>musi posiadać</w:t>
      </w:r>
      <w:r w:rsidRPr="00126BF8">
        <w:rPr>
          <w:rFonts w:ascii="Times New Roman" w:hAnsi="Times New Roman"/>
          <w:b/>
          <w:bCs/>
          <w:sz w:val="24"/>
          <w:szCs w:val="24"/>
        </w:rPr>
        <w:t xml:space="preserve"> </w:t>
      </w:r>
      <w:r w:rsidRPr="00126BF8">
        <w:rPr>
          <w:bCs/>
          <w:sz w:val="24"/>
          <w:szCs w:val="24"/>
        </w:rPr>
        <w:t>osoby zapewniające opiekę weterynaryjną w tym.  min. jeden lekarz weterynarii oraz min. trzy osoby, które są przeszkolone w zakresie postępowania ze zwierzętami oraz przepisów o ochronie zwierząt.</w:t>
      </w:r>
    </w:p>
    <w:p w:rsidR="00E104CD" w:rsidRDefault="00E104CD" w:rsidP="00C24BCD">
      <w:pPr>
        <w:widowControl w:val="0"/>
        <w:autoSpaceDE w:val="0"/>
        <w:autoSpaceDN w:val="0"/>
        <w:adjustRightInd w:val="0"/>
        <w:spacing w:after="0" w:line="240" w:lineRule="auto"/>
        <w:ind w:right="-20"/>
        <w:jc w:val="both"/>
        <w:rPr>
          <w:sz w:val="24"/>
          <w:szCs w:val="24"/>
        </w:rPr>
      </w:pPr>
    </w:p>
    <w:p w:rsidR="00C24BCD" w:rsidRDefault="00C24BCD" w:rsidP="00C24BCD">
      <w:pPr>
        <w:widowControl w:val="0"/>
        <w:autoSpaceDE w:val="0"/>
        <w:autoSpaceDN w:val="0"/>
        <w:adjustRightInd w:val="0"/>
        <w:spacing w:after="0" w:line="240" w:lineRule="auto"/>
        <w:ind w:right="-20"/>
        <w:jc w:val="both"/>
        <w:rPr>
          <w:rFonts w:cs="Times New Roman"/>
          <w:sz w:val="24"/>
          <w:szCs w:val="24"/>
        </w:rPr>
      </w:pPr>
      <w:r w:rsidRPr="005C4975">
        <w:rPr>
          <w:spacing w:val="2"/>
          <w:sz w:val="24"/>
          <w:szCs w:val="24"/>
        </w:rPr>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Pr="005C4975">
        <w:rPr>
          <w:sz w:val="24"/>
          <w:szCs w:val="24"/>
        </w:rPr>
        <w:t>ełniania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sidRPr="005C4975">
        <w:rPr>
          <w:sz w:val="24"/>
          <w:szCs w:val="24"/>
        </w:rPr>
        <w:t>zenia.</w:t>
      </w:r>
    </w:p>
    <w:p w:rsidR="00C24BCD" w:rsidRPr="00363720" w:rsidRDefault="00C24BCD" w:rsidP="00C24BCD">
      <w:pPr>
        <w:widowControl w:val="0"/>
        <w:autoSpaceDE w:val="0"/>
        <w:autoSpaceDN w:val="0"/>
        <w:adjustRightInd w:val="0"/>
        <w:spacing w:after="0" w:line="240" w:lineRule="auto"/>
        <w:ind w:right="-20"/>
        <w:jc w:val="both"/>
        <w:rPr>
          <w:rFonts w:cs="Times New Roman"/>
          <w:sz w:val="24"/>
          <w:szCs w:val="24"/>
        </w:rPr>
      </w:pPr>
    </w:p>
    <w:p w:rsidR="00C24BCD" w:rsidRPr="005C4975" w:rsidRDefault="00C24BCD" w:rsidP="00434F2E">
      <w:pPr>
        <w:spacing w:after="0"/>
        <w:jc w:val="both"/>
        <w:rPr>
          <w:rFonts w:cs="Times New Roman"/>
          <w:sz w:val="24"/>
          <w:szCs w:val="24"/>
        </w:rPr>
      </w:pPr>
      <w:r w:rsidRPr="00E85555">
        <w:rPr>
          <w:sz w:val="24"/>
          <w:szCs w:val="24"/>
        </w:rPr>
        <w:t>8.2  Ocena spełnienia warunków wymaganych od Wykonawców zostanie dokonana według formuły spełnia/nie spełnia.</w:t>
      </w:r>
    </w:p>
    <w:p w:rsidR="002549DA" w:rsidRDefault="00C24BCD" w:rsidP="003E632D">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00562588">
        <w:rPr>
          <w:sz w:val="24"/>
          <w:szCs w:val="24"/>
        </w:rPr>
        <w:t xml:space="preserve"> </w:t>
      </w:r>
      <w:proofErr w:type="spellStart"/>
      <w:r w:rsidR="00562588">
        <w:rPr>
          <w:sz w:val="24"/>
          <w:szCs w:val="24"/>
        </w:rPr>
        <w:t>pkt</w:t>
      </w:r>
      <w:proofErr w:type="spellEnd"/>
      <w:r w:rsidR="00562588">
        <w:rPr>
          <w:sz w:val="24"/>
          <w:szCs w:val="24"/>
        </w:rPr>
        <w:t xml:space="preserve"> 12-23</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00562588">
        <w:rPr>
          <w:sz w:val="24"/>
          <w:szCs w:val="24"/>
        </w:rPr>
        <w:t xml:space="preserve"> oraz w art. 24 ust. 5 </w:t>
      </w:r>
      <w:proofErr w:type="spellStart"/>
      <w:r w:rsidR="00562588">
        <w:rPr>
          <w:sz w:val="24"/>
          <w:szCs w:val="24"/>
        </w:rPr>
        <w:t>pkt</w:t>
      </w:r>
      <w:proofErr w:type="spellEnd"/>
      <w:r w:rsidR="00562588">
        <w:rPr>
          <w:sz w:val="24"/>
          <w:szCs w:val="24"/>
        </w:rPr>
        <w:t xml:space="preserve"> 1 </w:t>
      </w:r>
      <w:proofErr w:type="spellStart"/>
      <w:r w:rsidR="00562588">
        <w:rPr>
          <w:sz w:val="24"/>
          <w:szCs w:val="24"/>
        </w:rPr>
        <w:t>uPzp</w:t>
      </w:r>
      <w:proofErr w:type="spellEnd"/>
      <w:r w:rsidR="00562588">
        <w:rPr>
          <w:sz w:val="24"/>
          <w:szCs w:val="24"/>
        </w:rPr>
        <w:t>.</w:t>
      </w:r>
    </w:p>
    <w:p w:rsidR="00C24BCD" w:rsidRDefault="00C24BCD" w:rsidP="00C24BCD">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0840FC" w:rsidRDefault="002549DA" w:rsidP="00F054D1">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 xml:space="preserve">podstawie art. 24 ust. 5 </w:t>
      </w:r>
      <w:proofErr w:type="spellStart"/>
      <w:r>
        <w:rPr>
          <w:sz w:val="24"/>
          <w:szCs w:val="24"/>
        </w:rPr>
        <w:t>pkt</w:t>
      </w:r>
      <w:proofErr w:type="spellEnd"/>
      <w:r>
        <w:rPr>
          <w:sz w:val="24"/>
          <w:szCs w:val="24"/>
        </w:rPr>
        <w:t xml:space="preserve"> 1 ustawy Prawo zamówień publicznych.</w:t>
      </w:r>
      <w:r w:rsidR="00BC4D07">
        <w:rPr>
          <w:sz w:val="24"/>
          <w:szCs w:val="24"/>
        </w:rPr>
        <w:t xml:space="preserve"> Ocena </w:t>
      </w:r>
      <w:r w:rsidR="00C84826">
        <w:rPr>
          <w:sz w:val="24"/>
          <w:szCs w:val="24"/>
        </w:rPr>
        <w:t>zaistnienia lub braku podstaw do wykluczenia</w:t>
      </w:r>
      <w:r w:rsidR="00BC4D07">
        <w:rPr>
          <w:sz w:val="24"/>
          <w:szCs w:val="24"/>
        </w:rPr>
        <w:t xml:space="preserve"> zostanie dokonana na podstawie złożonego oświadczenia. </w:t>
      </w:r>
    </w:p>
    <w:p w:rsidR="001F3521" w:rsidRDefault="001F3521" w:rsidP="00F054D1">
      <w:pPr>
        <w:widowControl w:val="0"/>
        <w:autoSpaceDE w:val="0"/>
        <w:autoSpaceDN w:val="0"/>
        <w:adjustRightInd w:val="0"/>
        <w:spacing w:after="0" w:line="240" w:lineRule="auto"/>
        <w:ind w:right="-20"/>
        <w:jc w:val="both"/>
        <w:rPr>
          <w:sz w:val="24"/>
          <w:szCs w:val="24"/>
        </w:rPr>
      </w:pPr>
    </w:p>
    <w:p w:rsidR="003E66CF" w:rsidRPr="005C4975" w:rsidRDefault="003E66CF"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rsidR="002549DA" w:rsidRPr="00FA31BF" w:rsidRDefault="002549DA" w:rsidP="00574ABE">
      <w:pPr>
        <w:widowControl w:val="0"/>
        <w:autoSpaceDE w:val="0"/>
        <w:autoSpaceDN w:val="0"/>
        <w:adjustRightInd w:val="0"/>
        <w:spacing w:after="0" w:line="240" w:lineRule="auto"/>
        <w:ind w:right="-20"/>
        <w:jc w:val="both"/>
        <w:rPr>
          <w:rFonts w:cs="Times New Roman"/>
          <w:sz w:val="24"/>
          <w:szCs w:val="24"/>
        </w:rPr>
      </w:pPr>
      <w:r w:rsidRPr="00FA31BF">
        <w:rPr>
          <w:bCs/>
          <w:sz w:val="24"/>
          <w:szCs w:val="24"/>
        </w:rPr>
        <w:t>10.1</w:t>
      </w:r>
      <w:r w:rsidRPr="00FA31BF">
        <w:rPr>
          <w:spacing w:val="4"/>
          <w:sz w:val="24"/>
          <w:szCs w:val="24"/>
        </w:rPr>
        <w:t xml:space="preserve"> </w:t>
      </w:r>
      <w:r w:rsidRPr="00FA31BF">
        <w:rPr>
          <w:bCs/>
          <w:sz w:val="24"/>
          <w:szCs w:val="24"/>
        </w:rPr>
        <w:t>O</w:t>
      </w:r>
      <w:r w:rsidRPr="00FA31BF">
        <w:rPr>
          <w:bCs/>
          <w:spacing w:val="-1"/>
          <w:sz w:val="24"/>
          <w:szCs w:val="24"/>
        </w:rPr>
        <w:t>F</w:t>
      </w:r>
      <w:r w:rsidRPr="00FA31BF">
        <w:rPr>
          <w:bCs/>
          <w:sz w:val="24"/>
          <w:szCs w:val="24"/>
        </w:rPr>
        <w:t>ERTY</w:t>
      </w:r>
      <w:r w:rsidRPr="00FA31BF">
        <w:rPr>
          <w:spacing w:val="4"/>
          <w:sz w:val="24"/>
          <w:szCs w:val="24"/>
        </w:rPr>
        <w:t xml:space="preserve"> </w:t>
      </w:r>
      <w:r w:rsidRPr="00FA31BF">
        <w:rPr>
          <w:bCs/>
          <w:sz w:val="24"/>
          <w:szCs w:val="24"/>
        </w:rPr>
        <w:t>INDYW</w:t>
      </w:r>
      <w:r w:rsidRPr="00FA31BF">
        <w:rPr>
          <w:bCs/>
          <w:spacing w:val="1"/>
          <w:sz w:val="24"/>
          <w:szCs w:val="24"/>
        </w:rPr>
        <w:t>I</w:t>
      </w:r>
      <w:r w:rsidRPr="00FA31BF">
        <w:rPr>
          <w:bCs/>
          <w:sz w:val="24"/>
          <w:szCs w:val="24"/>
        </w:rPr>
        <w:t>DUALNE</w:t>
      </w:r>
      <w:r w:rsidRPr="00FA31BF">
        <w:rPr>
          <w:spacing w:val="4"/>
          <w:sz w:val="24"/>
          <w:szCs w:val="24"/>
        </w:rPr>
        <w:t xml:space="preserve"> </w:t>
      </w:r>
      <w:r w:rsidRPr="00FA31BF">
        <w:rPr>
          <w:bCs/>
          <w:sz w:val="24"/>
          <w:szCs w:val="24"/>
        </w:rPr>
        <w:t>(Wa</w:t>
      </w:r>
      <w:r w:rsidRPr="00FA31BF">
        <w:rPr>
          <w:bCs/>
          <w:spacing w:val="-1"/>
          <w:sz w:val="24"/>
          <w:szCs w:val="24"/>
        </w:rPr>
        <w:t>r</w:t>
      </w:r>
      <w:r w:rsidRPr="00FA31BF">
        <w:rPr>
          <w:bCs/>
          <w:sz w:val="24"/>
          <w:szCs w:val="24"/>
        </w:rPr>
        <w:t>un</w:t>
      </w:r>
      <w:r w:rsidRPr="00FA31BF">
        <w:rPr>
          <w:bCs/>
          <w:spacing w:val="1"/>
          <w:sz w:val="24"/>
          <w:szCs w:val="24"/>
        </w:rPr>
        <w:t>k</w:t>
      </w:r>
      <w:r w:rsidRPr="00FA31BF">
        <w:rPr>
          <w:bCs/>
          <w:sz w:val="24"/>
          <w:szCs w:val="24"/>
        </w:rPr>
        <w:t>i</w:t>
      </w:r>
      <w:r w:rsidRPr="00FA31BF">
        <w:rPr>
          <w:spacing w:val="5"/>
          <w:sz w:val="24"/>
          <w:szCs w:val="24"/>
        </w:rPr>
        <w:t xml:space="preserve"> </w:t>
      </w:r>
      <w:r w:rsidRPr="00FA31BF">
        <w:rPr>
          <w:bCs/>
          <w:spacing w:val="1"/>
          <w:sz w:val="24"/>
          <w:szCs w:val="24"/>
        </w:rPr>
        <w:t>u</w:t>
      </w:r>
      <w:r w:rsidRPr="00FA31BF">
        <w:rPr>
          <w:bCs/>
          <w:spacing w:val="-1"/>
          <w:sz w:val="24"/>
          <w:szCs w:val="24"/>
        </w:rPr>
        <w:t>dz</w:t>
      </w:r>
      <w:r w:rsidRPr="00FA31BF">
        <w:rPr>
          <w:bCs/>
          <w:sz w:val="24"/>
          <w:szCs w:val="24"/>
        </w:rPr>
        <w:t>iału</w:t>
      </w:r>
      <w:r w:rsidRPr="00FA31BF">
        <w:rPr>
          <w:spacing w:val="5"/>
          <w:sz w:val="24"/>
          <w:szCs w:val="24"/>
        </w:rPr>
        <w:t xml:space="preserve"> </w:t>
      </w:r>
      <w:r w:rsidRPr="00FA31BF">
        <w:rPr>
          <w:bCs/>
          <w:sz w:val="24"/>
          <w:szCs w:val="24"/>
        </w:rPr>
        <w:t>w</w:t>
      </w:r>
      <w:r w:rsidRPr="00FA31BF">
        <w:rPr>
          <w:spacing w:val="4"/>
          <w:sz w:val="24"/>
          <w:szCs w:val="24"/>
        </w:rPr>
        <w:t xml:space="preserve"> </w:t>
      </w:r>
      <w:r w:rsidRPr="00FA31BF">
        <w:rPr>
          <w:bCs/>
          <w:spacing w:val="1"/>
          <w:sz w:val="24"/>
          <w:szCs w:val="24"/>
        </w:rPr>
        <w:t>p</w:t>
      </w:r>
      <w:r w:rsidRPr="00FA31BF">
        <w:rPr>
          <w:bCs/>
          <w:sz w:val="24"/>
          <w:szCs w:val="24"/>
        </w:rPr>
        <w:t>ost</w:t>
      </w:r>
      <w:r w:rsidRPr="00FA31BF">
        <w:rPr>
          <w:bCs/>
          <w:spacing w:val="-1"/>
          <w:sz w:val="24"/>
          <w:szCs w:val="24"/>
        </w:rPr>
        <w:t>ę</w:t>
      </w:r>
      <w:r w:rsidRPr="00FA31BF">
        <w:rPr>
          <w:bCs/>
          <w:sz w:val="24"/>
          <w:szCs w:val="24"/>
        </w:rPr>
        <w:t>po</w:t>
      </w:r>
      <w:r w:rsidRPr="00FA31BF">
        <w:rPr>
          <w:bCs/>
          <w:spacing w:val="2"/>
          <w:sz w:val="24"/>
          <w:szCs w:val="24"/>
        </w:rPr>
        <w:t>w</w:t>
      </w:r>
      <w:r w:rsidRPr="00FA31BF">
        <w:rPr>
          <w:bCs/>
          <w:spacing w:val="-2"/>
          <w:sz w:val="24"/>
          <w:szCs w:val="24"/>
        </w:rPr>
        <w:t>a</w:t>
      </w:r>
      <w:r w:rsidRPr="00FA31BF">
        <w:rPr>
          <w:bCs/>
          <w:sz w:val="24"/>
          <w:szCs w:val="24"/>
        </w:rPr>
        <w:t>niu</w:t>
      </w:r>
      <w:r w:rsidRPr="00FA31BF">
        <w:rPr>
          <w:spacing w:val="6"/>
          <w:sz w:val="24"/>
          <w:szCs w:val="24"/>
        </w:rPr>
        <w:t xml:space="preserve"> </w:t>
      </w:r>
      <w:r w:rsidRPr="00FA31BF">
        <w:rPr>
          <w:bCs/>
          <w:spacing w:val="-2"/>
          <w:sz w:val="24"/>
          <w:szCs w:val="24"/>
        </w:rPr>
        <w:t>o</w:t>
      </w:r>
      <w:r w:rsidRPr="00FA31BF">
        <w:rPr>
          <w:bCs/>
          <w:sz w:val="24"/>
          <w:szCs w:val="24"/>
        </w:rPr>
        <w:t>raz</w:t>
      </w:r>
      <w:r w:rsidRPr="00FA31BF">
        <w:rPr>
          <w:spacing w:val="2"/>
          <w:sz w:val="24"/>
          <w:szCs w:val="24"/>
        </w:rPr>
        <w:t xml:space="preserve"> </w:t>
      </w:r>
      <w:r w:rsidRPr="00FA31BF">
        <w:rPr>
          <w:bCs/>
          <w:spacing w:val="1"/>
          <w:sz w:val="24"/>
          <w:szCs w:val="24"/>
        </w:rPr>
        <w:t>d</w:t>
      </w:r>
      <w:r w:rsidRPr="00FA31BF">
        <w:rPr>
          <w:bCs/>
          <w:sz w:val="24"/>
          <w:szCs w:val="24"/>
        </w:rPr>
        <w:t>o</w:t>
      </w:r>
      <w:r w:rsidRPr="00FA31BF">
        <w:rPr>
          <w:bCs/>
          <w:spacing w:val="1"/>
          <w:sz w:val="24"/>
          <w:szCs w:val="24"/>
        </w:rPr>
        <w:t>k</w:t>
      </w:r>
      <w:r w:rsidRPr="00FA31BF">
        <w:rPr>
          <w:bCs/>
          <w:sz w:val="24"/>
          <w:szCs w:val="24"/>
        </w:rPr>
        <w:t>u</w:t>
      </w:r>
      <w:r w:rsidRPr="00FA31BF">
        <w:rPr>
          <w:bCs/>
          <w:spacing w:val="-2"/>
          <w:sz w:val="24"/>
          <w:szCs w:val="24"/>
        </w:rPr>
        <w:t>m</w:t>
      </w:r>
      <w:r w:rsidRPr="00FA31BF">
        <w:rPr>
          <w:bCs/>
          <w:spacing w:val="-1"/>
          <w:sz w:val="24"/>
          <w:szCs w:val="24"/>
        </w:rPr>
        <w:t>e</w:t>
      </w:r>
      <w:r w:rsidRPr="00FA31BF">
        <w:rPr>
          <w:bCs/>
          <w:sz w:val="24"/>
          <w:szCs w:val="24"/>
        </w:rPr>
        <w:t>nty</w:t>
      </w:r>
      <w:r w:rsidRPr="00FA31BF">
        <w:rPr>
          <w:spacing w:val="4"/>
          <w:sz w:val="24"/>
          <w:szCs w:val="24"/>
        </w:rPr>
        <w:t xml:space="preserve"> </w:t>
      </w:r>
      <w:r w:rsidRPr="00FA31BF">
        <w:rPr>
          <w:bCs/>
          <w:sz w:val="24"/>
          <w:szCs w:val="24"/>
        </w:rPr>
        <w:t>na</w:t>
      </w:r>
      <w:r w:rsidRPr="00FA31BF">
        <w:rPr>
          <w:sz w:val="24"/>
          <w:szCs w:val="24"/>
        </w:rPr>
        <w:t xml:space="preserve"> </w:t>
      </w:r>
      <w:r w:rsidRPr="00FA31BF">
        <w:rPr>
          <w:bCs/>
          <w:sz w:val="24"/>
          <w:szCs w:val="24"/>
        </w:rPr>
        <w:t>pot</w:t>
      </w:r>
      <w:r w:rsidRPr="00FA31BF">
        <w:rPr>
          <w:bCs/>
          <w:spacing w:val="1"/>
          <w:sz w:val="24"/>
          <w:szCs w:val="24"/>
        </w:rPr>
        <w:t>w</w:t>
      </w:r>
      <w:r w:rsidRPr="00FA31BF">
        <w:rPr>
          <w:bCs/>
          <w:sz w:val="24"/>
          <w:szCs w:val="24"/>
        </w:rPr>
        <w:t>ierdz</w:t>
      </w:r>
      <w:r w:rsidRPr="00FA31BF">
        <w:rPr>
          <w:bCs/>
          <w:spacing w:val="-1"/>
          <w:sz w:val="24"/>
          <w:szCs w:val="24"/>
        </w:rPr>
        <w:t>e</w:t>
      </w:r>
      <w:r w:rsidRPr="00FA31BF">
        <w:rPr>
          <w:bCs/>
          <w:sz w:val="24"/>
          <w:szCs w:val="24"/>
        </w:rPr>
        <w:t>nie</w:t>
      </w:r>
      <w:r w:rsidRPr="00FA31BF">
        <w:rPr>
          <w:sz w:val="24"/>
          <w:szCs w:val="24"/>
        </w:rPr>
        <w:t xml:space="preserve"> </w:t>
      </w:r>
      <w:r w:rsidRPr="00FA31BF">
        <w:rPr>
          <w:bCs/>
          <w:sz w:val="24"/>
          <w:szCs w:val="24"/>
        </w:rPr>
        <w:t>braku</w:t>
      </w:r>
      <w:r w:rsidRPr="00FA31BF">
        <w:rPr>
          <w:sz w:val="24"/>
          <w:szCs w:val="24"/>
        </w:rPr>
        <w:t xml:space="preserve"> </w:t>
      </w:r>
      <w:r w:rsidRPr="00FA31BF">
        <w:rPr>
          <w:bCs/>
          <w:spacing w:val="1"/>
          <w:sz w:val="24"/>
          <w:szCs w:val="24"/>
        </w:rPr>
        <w:t>p</w:t>
      </w:r>
      <w:r w:rsidRPr="00FA31BF">
        <w:rPr>
          <w:bCs/>
          <w:spacing w:val="-1"/>
          <w:sz w:val="24"/>
          <w:szCs w:val="24"/>
        </w:rPr>
        <w:t>o</w:t>
      </w:r>
      <w:r w:rsidRPr="00FA31BF">
        <w:rPr>
          <w:bCs/>
          <w:sz w:val="24"/>
          <w:szCs w:val="24"/>
        </w:rPr>
        <w:t>dstaw</w:t>
      </w:r>
      <w:r w:rsidRPr="00FA31BF">
        <w:rPr>
          <w:spacing w:val="1"/>
          <w:sz w:val="24"/>
          <w:szCs w:val="24"/>
        </w:rPr>
        <w:t xml:space="preserve"> </w:t>
      </w:r>
      <w:r w:rsidRPr="00FA31BF">
        <w:rPr>
          <w:bCs/>
          <w:sz w:val="24"/>
          <w:szCs w:val="24"/>
        </w:rPr>
        <w:t>do</w:t>
      </w:r>
      <w:r w:rsidRPr="00FA31BF">
        <w:rPr>
          <w:spacing w:val="-1"/>
          <w:sz w:val="24"/>
          <w:szCs w:val="24"/>
        </w:rPr>
        <w:t xml:space="preserve"> </w:t>
      </w:r>
      <w:r w:rsidRPr="00FA31BF">
        <w:rPr>
          <w:bCs/>
          <w:spacing w:val="1"/>
          <w:sz w:val="24"/>
          <w:szCs w:val="24"/>
        </w:rPr>
        <w:t>w</w:t>
      </w:r>
      <w:r w:rsidRPr="00FA31BF">
        <w:rPr>
          <w:bCs/>
          <w:sz w:val="24"/>
          <w:szCs w:val="24"/>
        </w:rPr>
        <w:t>y</w:t>
      </w:r>
      <w:r w:rsidRPr="00FA31BF">
        <w:rPr>
          <w:bCs/>
          <w:spacing w:val="-1"/>
          <w:sz w:val="24"/>
          <w:szCs w:val="24"/>
        </w:rPr>
        <w:t>k</w:t>
      </w:r>
      <w:r w:rsidRPr="00FA31BF">
        <w:rPr>
          <w:bCs/>
          <w:sz w:val="24"/>
          <w:szCs w:val="24"/>
        </w:rPr>
        <w:t>luc</w:t>
      </w:r>
      <w:r w:rsidRPr="00FA31BF">
        <w:rPr>
          <w:bCs/>
          <w:spacing w:val="-1"/>
          <w:sz w:val="24"/>
          <w:szCs w:val="24"/>
        </w:rPr>
        <w:t>ze</w:t>
      </w:r>
      <w:r w:rsidRPr="00FA31BF">
        <w:rPr>
          <w:bCs/>
          <w:sz w:val="24"/>
          <w:szCs w:val="24"/>
        </w:rPr>
        <w:t>nia</w:t>
      </w:r>
      <w:r w:rsidRPr="00FA31BF">
        <w:rPr>
          <w:sz w:val="24"/>
          <w:szCs w:val="24"/>
        </w:rPr>
        <w:t xml:space="preserve"> </w:t>
      </w:r>
      <w:r w:rsidRPr="00FA31BF">
        <w:rPr>
          <w:bCs/>
          <w:sz w:val="24"/>
          <w:szCs w:val="24"/>
        </w:rPr>
        <w:t>z</w:t>
      </w:r>
      <w:r w:rsidRPr="00FA31BF">
        <w:rPr>
          <w:sz w:val="24"/>
          <w:szCs w:val="24"/>
        </w:rPr>
        <w:t xml:space="preserve"> </w:t>
      </w:r>
      <w:r w:rsidRPr="00FA31BF">
        <w:rPr>
          <w:bCs/>
          <w:sz w:val="24"/>
          <w:szCs w:val="24"/>
        </w:rPr>
        <w:t>po</w:t>
      </w:r>
      <w:r w:rsidRPr="00FA31BF">
        <w:rPr>
          <w:bCs/>
          <w:spacing w:val="1"/>
          <w:sz w:val="24"/>
          <w:szCs w:val="24"/>
        </w:rPr>
        <w:t>s</w:t>
      </w:r>
      <w:r w:rsidRPr="00FA31BF">
        <w:rPr>
          <w:bCs/>
          <w:sz w:val="24"/>
          <w:szCs w:val="24"/>
        </w:rPr>
        <w:t>t</w:t>
      </w:r>
      <w:r w:rsidRPr="00FA31BF">
        <w:rPr>
          <w:bCs/>
          <w:spacing w:val="-1"/>
          <w:sz w:val="24"/>
          <w:szCs w:val="24"/>
        </w:rPr>
        <w:t>ę</w:t>
      </w:r>
      <w:r w:rsidRPr="00FA31BF">
        <w:rPr>
          <w:bCs/>
          <w:sz w:val="24"/>
          <w:szCs w:val="24"/>
        </w:rPr>
        <w:t>po</w:t>
      </w:r>
      <w:r w:rsidRPr="00FA31BF">
        <w:rPr>
          <w:bCs/>
          <w:spacing w:val="1"/>
          <w:sz w:val="24"/>
          <w:szCs w:val="24"/>
        </w:rPr>
        <w:t>w</w:t>
      </w:r>
      <w:r w:rsidRPr="00FA31BF">
        <w:rPr>
          <w:bCs/>
          <w:sz w:val="24"/>
          <w:szCs w:val="24"/>
        </w:rPr>
        <w:t>ania</w:t>
      </w:r>
      <w:r w:rsidRPr="00FA31BF">
        <w:rPr>
          <w:sz w:val="24"/>
          <w:szCs w:val="24"/>
        </w:rPr>
        <w:t xml:space="preserve"> </w:t>
      </w:r>
      <w:r w:rsidRPr="00FA31BF">
        <w:rPr>
          <w:bCs/>
          <w:sz w:val="24"/>
          <w:szCs w:val="24"/>
        </w:rPr>
        <w:t>o</w:t>
      </w:r>
      <w:r w:rsidRPr="00FA31BF">
        <w:rPr>
          <w:sz w:val="24"/>
          <w:szCs w:val="24"/>
        </w:rPr>
        <w:t xml:space="preserve"> </w:t>
      </w:r>
      <w:r w:rsidRPr="00FA31BF">
        <w:rPr>
          <w:bCs/>
          <w:sz w:val="24"/>
          <w:szCs w:val="24"/>
        </w:rPr>
        <w:t>u</w:t>
      </w:r>
      <w:r w:rsidRPr="00FA31BF">
        <w:rPr>
          <w:bCs/>
          <w:spacing w:val="1"/>
          <w:sz w:val="24"/>
          <w:szCs w:val="24"/>
        </w:rPr>
        <w:t>d</w:t>
      </w:r>
      <w:r w:rsidRPr="00FA31BF">
        <w:rPr>
          <w:bCs/>
          <w:sz w:val="24"/>
          <w:szCs w:val="24"/>
        </w:rPr>
        <w:t>ziel</w:t>
      </w:r>
      <w:r w:rsidRPr="00FA31BF">
        <w:rPr>
          <w:bCs/>
          <w:spacing w:val="-3"/>
          <w:sz w:val="24"/>
          <w:szCs w:val="24"/>
        </w:rPr>
        <w:t>e</w:t>
      </w:r>
      <w:r w:rsidRPr="00FA31BF">
        <w:rPr>
          <w:bCs/>
          <w:sz w:val="24"/>
          <w:szCs w:val="24"/>
        </w:rPr>
        <w:t>nie</w:t>
      </w:r>
      <w:r w:rsidRPr="00FA31BF">
        <w:rPr>
          <w:sz w:val="24"/>
          <w:szCs w:val="24"/>
        </w:rPr>
        <w:t xml:space="preserve"> </w:t>
      </w:r>
      <w:r w:rsidRPr="00FA31BF">
        <w:rPr>
          <w:bCs/>
          <w:spacing w:val="-1"/>
          <w:sz w:val="24"/>
          <w:szCs w:val="24"/>
        </w:rPr>
        <w:t>z</w:t>
      </w:r>
      <w:r w:rsidRPr="00FA31BF">
        <w:rPr>
          <w:bCs/>
          <w:sz w:val="24"/>
          <w:szCs w:val="24"/>
        </w:rPr>
        <w:t>a</w:t>
      </w:r>
      <w:r w:rsidRPr="00FA31BF">
        <w:rPr>
          <w:bCs/>
          <w:spacing w:val="-3"/>
          <w:sz w:val="24"/>
          <w:szCs w:val="24"/>
        </w:rPr>
        <w:t>m</w:t>
      </w:r>
      <w:r w:rsidRPr="00FA31BF">
        <w:rPr>
          <w:bCs/>
          <w:sz w:val="24"/>
          <w:szCs w:val="24"/>
        </w:rPr>
        <w:t>ów</w:t>
      </w:r>
      <w:r w:rsidRPr="00FA31BF">
        <w:rPr>
          <w:bCs/>
          <w:spacing w:val="1"/>
          <w:sz w:val="24"/>
          <w:szCs w:val="24"/>
        </w:rPr>
        <w:t>i</w:t>
      </w:r>
      <w:r w:rsidRPr="00FA31BF">
        <w:rPr>
          <w:bCs/>
          <w:sz w:val="24"/>
          <w:szCs w:val="24"/>
        </w:rPr>
        <w:t>enia):</w:t>
      </w:r>
    </w:p>
    <w:p w:rsidR="00AA2229" w:rsidRDefault="00AA2229" w:rsidP="00AA2229">
      <w:pPr>
        <w:widowControl w:val="0"/>
        <w:autoSpaceDE w:val="0"/>
        <w:autoSpaceDN w:val="0"/>
        <w:adjustRightInd w:val="0"/>
        <w:spacing w:after="0" w:line="239" w:lineRule="auto"/>
        <w:ind w:right="-20"/>
        <w:jc w:val="both"/>
        <w:rPr>
          <w:rFonts w:cs="Times New Roman"/>
          <w:sz w:val="24"/>
          <w:szCs w:val="24"/>
        </w:rPr>
      </w:pPr>
    </w:p>
    <w:p w:rsidR="00AA2229" w:rsidRPr="00AA2229" w:rsidRDefault="00AA2229" w:rsidP="00AA2229">
      <w:pPr>
        <w:widowControl w:val="0"/>
        <w:autoSpaceDE w:val="0"/>
        <w:autoSpaceDN w:val="0"/>
        <w:adjustRightInd w:val="0"/>
        <w:spacing w:after="0" w:line="239" w:lineRule="auto"/>
        <w:ind w:right="-20"/>
        <w:jc w:val="both"/>
        <w:rPr>
          <w:rFonts w:cs="Times New Roman"/>
          <w:sz w:val="24"/>
          <w:szCs w:val="24"/>
        </w:rPr>
      </w:pPr>
      <w:r w:rsidRPr="00AA2229">
        <w:rPr>
          <w:rFonts w:cs="Times New Roman"/>
          <w:sz w:val="24"/>
          <w:szCs w:val="24"/>
        </w:rPr>
        <w:t>Ocena spełnienia warunków udziału w postępowaniu odbywa się dwuetapowo:</w:t>
      </w:r>
    </w:p>
    <w:p w:rsidR="00AA2229" w:rsidRPr="00AA2229" w:rsidRDefault="00AA2229" w:rsidP="00AA2229">
      <w:pPr>
        <w:widowControl w:val="0"/>
        <w:autoSpaceDE w:val="0"/>
        <w:autoSpaceDN w:val="0"/>
        <w:adjustRightInd w:val="0"/>
        <w:spacing w:after="0" w:line="239" w:lineRule="auto"/>
        <w:ind w:right="-20"/>
        <w:jc w:val="both"/>
        <w:rPr>
          <w:rFonts w:cs="Times New Roman"/>
          <w:sz w:val="24"/>
          <w:szCs w:val="24"/>
        </w:rPr>
      </w:pPr>
      <w:r w:rsidRPr="00AA2229">
        <w:rPr>
          <w:rFonts w:cs="Times New Roman"/>
          <w:b/>
          <w:sz w:val="24"/>
          <w:szCs w:val="24"/>
        </w:rPr>
        <w:t>Etap I</w:t>
      </w:r>
      <w:r w:rsidRPr="00AA2229">
        <w:rPr>
          <w:rFonts w:cs="Times New Roman"/>
          <w:sz w:val="24"/>
          <w:szCs w:val="24"/>
        </w:rPr>
        <w:t xml:space="preserve"> – Ocena wstępna, której poddawani są wszyscy Wykonawcy;</w:t>
      </w:r>
    </w:p>
    <w:p w:rsidR="00AA2229" w:rsidRPr="00AA2229" w:rsidRDefault="00AA2229" w:rsidP="00AA2229">
      <w:pPr>
        <w:widowControl w:val="0"/>
        <w:autoSpaceDE w:val="0"/>
        <w:autoSpaceDN w:val="0"/>
        <w:adjustRightInd w:val="0"/>
        <w:spacing w:after="0" w:line="239" w:lineRule="auto"/>
        <w:ind w:right="-20"/>
        <w:jc w:val="both"/>
        <w:rPr>
          <w:rFonts w:cs="Times New Roman"/>
          <w:sz w:val="24"/>
          <w:szCs w:val="24"/>
        </w:rPr>
      </w:pPr>
      <w:r w:rsidRPr="00AA2229">
        <w:rPr>
          <w:rFonts w:cs="Times New Roman"/>
          <w:b/>
          <w:sz w:val="24"/>
          <w:szCs w:val="24"/>
        </w:rPr>
        <w:t>Etap II</w:t>
      </w:r>
      <w:r w:rsidRPr="00AA2229">
        <w:rPr>
          <w:rFonts w:cs="Times New Roman"/>
          <w:sz w:val="24"/>
          <w:szCs w:val="24"/>
        </w:rPr>
        <w:t xml:space="preserve"> – Ostateczne potwierdzenie spełnienia warunków udziału w postępowaniu przez Wykonawcę, którego oferta zostanie uznana za najkorzystniejszą.</w:t>
      </w:r>
    </w:p>
    <w:p w:rsidR="002549DA" w:rsidRDefault="002549DA" w:rsidP="00F054D1">
      <w:pPr>
        <w:widowControl w:val="0"/>
        <w:autoSpaceDE w:val="0"/>
        <w:autoSpaceDN w:val="0"/>
        <w:adjustRightInd w:val="0"/>
        <w:spacing w:after="0" w:line="239" w:lineRule="auto"/>
        <w:ind w:right="-20"/>
        <w:jc w:val="both"/>
        <w:rPr>
          <w:rFonts w:cs="Times New Roman"/>
          <w:sz w:val="24"/>
          <w:szCs w:val="24"/>
        </w:rPr>
      </w:pPr>
    </w:p>
    <w:p w:rsidR="00AA2229" w:rsidRPr="00AA2229" w:rsidRDefault="00AA2229" w:rsidP="00AA2229">
      <w:pPr>
        <w:widowControl w:val="0"/>
        <w:autoSpaceDE w:val="0"/>
        <w:autoSpaceDN w:val="0"/>
        <w:adjustRightInd w:val="0"/>
        <w:spacing w:after="0" w:line="239" w:lineRule="auto"/>
        <w:ind w:right="-20"/>
        <w:jc w:val="both"/>
        <w:rPr>
          <w:rFonts w:cs="Times New Roman"/>
          <w:sz w:val="24"/>
          <w:szCs w:val="24"/>
        </w:rPr>
      </w:pPr>
      <w:r w:rsidRPr="00AA2229">
        <w:rPr>
          <w:rFonts w:cs="Times New Roman"/>
          <w:b/>
          <w:sz w:val="24"/>
          <w:szCs w:val="24"/>
        </w:rPr>
        <w:t>Etap I</w:t>
      </w:r>
      <w:r w:rsidRPr="00AA2229">
        <w:rPr>
          <w:rFonts w:cs="Times New Roman"/>
          <w:sz w:val="24"/>
          <w:szCs w:val="24"/>
        </w:rPr>
        <w:t xml:space="preserve"> – Ocena wstępna, której poddawani są wszyscy Wykonawcy, odbędzie się na podstawie informacji zawartych w Oświadczeniu Wykonawcy dotyczącym spełniania warunków udziału w postępowaniu – Załącznik nr 2 do SIWZ oraz Oświadczeniu Wykonawcy dotyczącym przesłanek wykluczenia z postępowania – Załącznik nr 2a do SIWZ.</w:t>
      </w:r>
    </w:p>
    <w:p w:rsidR="00AA2229" w:rsidRPr="005C4975" w:rsidRDefault="00AA2229" w:rsidP="00F054D1">
      <w:pPr>
        <w:widowControl w:val="0"/>
        <w:autoSpaceDE w:val="0"/>
        <w:autoSpaceDN w:val="0"/>
        <w:adjustRightInd w:val="0"/>
        <w:spacing w:after="0" w:line="239" w:lineRule="auto"/>
        <w:ind w:right="-20"/>
        <w:jc w:val="both"/>
        <w:rPr>
          <w:rFonts w:cs="Times New Roman"/>
          <w:sz w:val="24"/>
          <w:szCs w:val="24"/>
        </w:rPr>
      </w:pPr>
    </w:p>
    <w:p w:rsidR="002549DA" w:rsidRPr="005C4975" w:rsidRDefault="002549DA" w:rsidP="00AA2229">
      <w:pPr>
        <w:rPr>
          <w:b/>
          <w:bCs/>
          <w:sz w:val="24"/>
          <w:szCs w:val="24"/>
        </w:rPr>
      </w:pP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oraz art. 24 ust.5 </w:t>
      </w:r>
      <w:proofErr w:type="spellStart"/>
      <w:r w:rsidRPr="00017377">
        <w:rPr>
          <w:b/>
          <w:spacing w:val="11"/>
          <w:sz w:val="24"/>
          <w:szCs w:val="24"/>
        </w:rPr>
        <w:t>pkt</w:t>
      </w:r>
      <w:proofErr w:type="spellEnd"/>
      <w:r w:rsidRPr="00017377">
        <w:rPr>
          <w:b/>
          <w:spacing w:val="11"/>
          <w:sz w:val="24"/>
          <w:szCs w:val="24"/>
        </w:rPr>
        <w:t xml:space="preserve">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t>
      </w:r>
      <w:r w:rsidR="00C81555">
        <w:rPr>
          <w:b/>
          <w:bCs/>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r w:rsidR="00C81555" w:rsidRPr="005C4975">
        <w:rPr>
          <w:b/>
          <w:bCs/>
          <w:sz w:val="24"/>
          <w:szCs w:val="24"/>
        </w:rPr>
        <w:t>SI</w:t>
      </w:r>
      <w:r w:rsidR="00C81555" w:rsidRPr="005C4975">
        <w:rPr>
          <w:b/>
          <w:bCs/>
          <w:spacing w:val="2"/>
          <w:sz w:val="24"/>
          <w:szCs w:val="24"/>
        </w:rPr>
        <w:t>W</w:t>
      </w:r>
      <w:r w:rsidR="00C81555" w:rsidRPr="005C4975">
        <w:rPr>
          <w:b/>
          <w:bCs/>
          <w:sz w:val="24"/>
          <w:szCs w:val="24"/>
        </w:rPr>
        <w:t>Z</w:t>
      </w:r>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Pr="005C4975">
        <w:rPr>
          <w:sz w:val="24"/>
          <w:szCs w:val="24"/>
        </w:rPr>
        <w:t>zenie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001F3521">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2549DA" w:rsidRPr="003E632D" w:rsidRDefault="002549DA" w:rsidP="003E632D">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ch w</w:t>
      </w:r>
      <w:r w:rsidR="00C81555">
        <w:rPr>
          <w:sz w:val="24"/>
          <w:szCs w:val="24"/>
        </w:rPr>
        <w:t>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00574ABE">
        <w:rPr>
          <w:spacing w:val="4"/>
          <w:sz w:val="24"/>
          <w:szCs w:val="24"/>
        </w:rPr>
        <w:t>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w:t>
      </w:r>
      <w:proofErr w:type="spellStart"/>
      <w:r w:rsidRPr="00B41823">
        <w:rPr>
          <w:sz w:val="24"/>
          <w:szCs w:val="24"/>
        </w:rPr>
        <w:t>pkt</w:t>
      </w:r>
      <w:proofErr w:type="spellEnd"/>
      <w:r w:rsidRPr="00B41823">
        <w:rPr>
          <w:sz w:val="24"/>
          <w:szCs w:val="24"/>
        </w:rPr>
        <w:t xml:space="preserve">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2549DA" w:rsidRPr="00B41823"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lastRenderedPageBreak/>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00C81555">
        <w:rPr>
          <w:spacing w:val="30"/>
          <w:sz w:val="24"/>
          <w:szCs w:val="24"/>
        </w:rPr>
        <w:t>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030909" w:rsidRPr="00B41823"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proofErr w:type="spellStart"/>
      <w:r w:rsidRPr="00B41823">
        <w:rPr>
          <w:sz w:val="24"/>
          <w:szCs w:val="24"/>
        </w:rPr>
        <w:t>pkt</w:t>
      </w:r>
      <w:proofErr w:type="spellEnd"/>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030909" w:rsidRDefault="00030909" w:rsidP="00030909">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Oświadczenie o przynależności lub braku przynależności do</w:t>
      </w:r>
      <w:r w:rsidR="00C81555">
        <w:rPr>
          <w:rFonts w:cs="Times New Roman"/>
          <w:sz w:val="24"/>
          <w:szCs w:val="24"/>
        </w:rPr>
        <w:t xml:space="preserve"> tej samej grupy kapitałowej, o </w:t>
      </w:r>
      <w:r>
        <w:rPr>
          <w:rFonts w:cs="Times New Roman"/>
          <w:sz w:val="24"/>
          <w:szCs w:val="24"/>
        </w:rPr>
        <w:t xml:space="preserve">której mowa w art. 24 ust. 1 </w:t>
      </w:r>
      <w:proofErr w:type="spellStart"/>
      <w:r>
        <w:rPr>
          <w:rFonts w:cs="Times New Roman"/>
          <w:sz w:val="24"/>
          <w:szCs w:val="24"/>
        </w:rPr>
        <w:t>pkt</w:t>
      </w:r>
      <w:proofErr w:type="spellEnd"/>
      <w:r>
        <w:rPr>
          <w:rFonts w:cs="Times New Roman"/>
          <w:sz w:val="24"/>
          <w:szCs w:val="24"/>
        </w:rPr>
        <w:t xml:space="preserve"> 23 </w:t>
      </w:r>
      <w:proofErr w:type="spellStart"/>
      <w:r>
        <w:rPr>
          <w:rFonts w:cs="Times New Roman"/>
          <w:sz w:val="24"/>
          <w:szCs w:val="24"/>
        </w:rPr>
        <w:t>uPzp</w:t>
      </w:r>
      <w:proofErr w:type="spellEnd"/>
      <w:r>
        <w:rPr>
          <w:rFonts w:cs="Times New Roman"/>
          <w:sz w:val="24"/>
          <w:szCs w:val="24"/>
        </w:rPr>
        <w:t xml:space="preserve"> </w:t>
      </w:r>
      <w:r w:rsidRPr="00C02C46">
        <w:rPr>
          <w:rFonts w:cs="Times New Roman"/>
          <w:b/>
          <w:sz w:val="24"/>
          <w:szCs w:val="24"/>
        </w:rPr>
        <w:t>winno być składane w oryginale</w:t>
      </w:r>
      <w:r>
        <w:rPr>
          <w:rFonts w:cs="Times New Roman"/>
          <w:sz w:val="24"/>
          <w:szCs w:val="24"/>
        </w:rPr>
        <w:t xml:space="preserve"> – zgodnie z </w:t>
      </w:r>
      <w:r>
        <w:rPr>
          <w:sz w:val="24"/>
          <w:szCs w:val="24"/>
        </w:rPr>
        <w:t>§</w:t>
      </w:r>
      <w:r>
        <w:rPr>
          <w:rFonts w:cs="Times New Roman"/>
          <w:sz w:val="24"/>
          <w:szCs w:val="24"/>
        </w:rPr>
        <w:t xml:space="preserve">14 </w:t>
      </w:r>
      <w:r w:rsidR="008F73B3">
        <w:rPr>
          <w:rFonts w:cs="Times New Roman"/>
          <w:sz w:val="24"/>
          <w:szCs w:val="24"/>
        </w:rPr>
        <w:t>ust. 2</w:t>
      </w:r>
      <w:r>
        <w:rPr>
          <w:rFonts w:cs="Times New Roman"/>
          <w:sz w:val="24"/>
          <w:szCs w:val="24"/>
        </w:rPr>
        <w:t xml:space="preserve"> w związku z </w:t>
      </w:r>
      <w:r>
        <w:rPr>
          <w:sz w:val="24"/>
          <w:szCs w:val="24"/>
        </w:rPr>
        <w:t>§</w:t>
      </w:r>
      <w:r w:rsidR="00C81555">
        <w:rPr>
          <w:rFonts w:cs="Times New Roman"/>
          <w:sz w:val="24"/>
          <w:szCs w:val="24"/>
        </w:rPr>
        <w:t xml:space="preserve">5 </w:t>
      </w:r>
      <w:proofErr w:type="spellStart"/>
      <w:r w:rsidR="00C81555">
        <w:rPr>
          <w:rFonts w:cs="Times New Roman"/>
          <w:sz w:val="24"/>
          <w:szCs w:val="24"/>
        </w:rPr>
        <w:t>pkt</w:t>
      </w:r>
      <w:proofErr w:type="spellEnd"/>
      <w:r>
        <w:rPr>
          <w:rFonts w:cs="Times New Roman"/>
          <w:sz w:val="24"/>
          <w:szCs w:val="24"/>
        </w:rPr>
        <w:t xml:space="preserve"> 10 Rozporządzenia Ministra Rozwoju z dnia 26 lipca 2016</w:t>
      </w:r>
      <w:r w:rsidR="00C81555">
        <w:rPr>
          <w:rFonts w:cs="Times New Roman"/>
          <w:sz w:val="24"/>
          <w:szCs w:val="24"/>
        </w:rPr>
        <w:t xml:space="preserve"> r. w </w:t>
      </w:r>
      <w:r>
        <w:rPr>
          <w:rFonts w:cs="Times New Roman"/>
          <w:sz w:val="24"/>
          <w:szCs w:val="24"/>
        </w:rPr>
        <w:t>sprawie rodzajów dokumentów, jakich może ż</w:t>
      </w:r>
      <w:r w:rsidR="00C81555">
        <w:rPr>
          <w:rFonts w:cs="Times New Roman"/>
          <w:sz w:val="24"/>
          <w:szCs w:val="24"/>
        </w:rPr>
        <w:t>ądać Zamawiający od Wykonawcy w </w:t>
      </w:r>
      <w:r>
        <w:rPr>
          <w:rFonts w:cs="Times New Roman"/>
          <w:sz w:val="24"/>
          <w:szCs w:val="24"/>
        </w:rPr>
        <w:t>postępowaniu o udzielenie zamówienia</w:t>
      </w:r>
      <w:r w:rsidR="00C81555">
        <w:rPr>
          <w:rFonts w:cs="Times New Roman"/>
          <w:sz w:val="24"/>
          <w:szCs w:val="24"/>
        </w:rPr>
        <w:t xml:space="preserve"> (Dz. U. 2016, poz. 1126)</w:t>
      </w:r>
      <w:r>
        <w:rPr>
          <w:rFonts w:cs="Times New Roman"/>
          <w:sz w:val="24"/>
          <w:szCs w:val="24"/>
        </w:rPr>
        <w:t xml:space="preserve">. </w:t>
      </w:r>
    </w:p>
    <w:p w:rsidR="002549DA" w:rsidRDefault="00030909" w:rsidP="00FA31BF">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W związku z powyższym, Zamawiający nie uzna oświadczenia o którym mowa wyżej złożonego w innej formie.</w:t>
      </w:r>
    </w:p>
    <w:p w:rsidR="006915C2" w:rsidRDefault="006915C2" w:rsidP="00FA31BF">
      <w:pPr>
        <w:widowControl w:val="0"/>
        <w:autoSpaceDE w:val="0"/>
        <w:autoSpaceDN w:val="0"/>
        <w:adjustRightInd w:val="0"/>
        <w:spacing w:after="0" w:line="240" w:lineRule="auto"/>
        <w:ind w:right="-20"/>
        <w:jc w:val="both"/>
        <w:rPr>
          <w:rFonts w:cs="Times New Roman"/>
          <w:sz w:val="24"/>
          <w:szCs w:val="24"/>
        </w:rPr>
      </w:pPr>
    </w:p>
    <w:p w:rsidR="008F73B3" w:rsidRPr="005C4975" w:rsidRDefault="008F73B3" w:rsidP="0068639E">
      <w:pPr>
        <w:widowControl w:val="0"/>
        <w:autoSpaceDE w:val="0"/>
        <w:autoSpaceDN w:val="0"/>
        <w:adjustRightInd w:val="0"/>
        <w:spacing w:after="0" w:line="239" w:lineRule="auto"/>
        <w:ind w:right="-20"/>
        <w:jc w:val="both"/>
        <w:rPr>
          <w:rFonts w:cs="Times New Roman"/>
          <w:sz w:val="24"/>
          <w:szCs w:val="24"/>
        </w:rPr>
      </w:pPr>
      <w:r>
        <w:rPr>
          <w:rFonts w:cs="Times New Roman"/>
          <w:sz w:val="24"/>
          <w:szCs w:val="24"/>
        </w:rPr>
        <w:t>Jeżeli Wykonawca nie złożył Oświadczenia lub Oświadczeń, lub innych dokumentów niezbędnych do przeprowadzenia postępowania lub złożone Oświadczenia lub Oświadczenia lub dokumenty są niekompletne, zawierają błędy lub budzą wskazane wątpliwości, Zamawiający wzywa do ich złożenia, uzupełnienia, poprawienia w terminie przez siebie wskazanym, chyba że mimo ich złożenia oferta podlega odrzuceniu albo konieczne byłoby unieważnienie postępowania.</w:t>
      </w:r>
    </w:p>
    <w:p w:rsidR="002549DA" w:rsidRPr="005C4975" w:rsidRDefault="002549DA" w:rsidP="00197F0E">
      <w:pPr>
        <w:widowControl w:val="0"/>
        <w:autoSpaceDE w:val="0"/>
        <w:autoSpaceDN w:val="0"/>
        <w:adjustRightInd w:val="0"/>
        <w:spacing w:after="0" w:line="275" w:lineRule="auto"/>
        <w:ind w:right="-20"/>
        <w:jc w:val="both"/>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AA2229" w:rsidRPr="00AA2229" w:rsidRDefault="00AA2229" w:rsidP="00AA2229">
      <w:pPr>
        <w:widowControl w:val="0"/>
        <w:autoSpaceDE w:val="0"/>
        <w:autoSpaceDN w:val="0"/>
        <w:adjustRightInd w:val="0"/>
        <w:spacing w:after="0" w:line="239" w:lineRule="auto"/>
        <w:ind w:right="-20"/>
        <w:jc w:val="both"/>
        <w:rPr>
          <w:rFonts w:cs="Times New Roman"/>
          <w:sz w:val="24"/>
          <w:szCs w:val="24"/>
        </w:rPr>
      </w:pPr>
      <w:r w:rsidRPr="00AA2229">
        <w:rPr>
          <w:rFonts w:cs="Times New Roman"/>
          <w:b/>
          <w:sz w:val="24"/>
          <w:szCs w:val="24"/>
        </w:rPr>
        <w:t>Etap II</w:t>
      </w:r>
      <w:r w:rsidRPr="00AA2229">
        <w:rPr>
          <w:rFonts w:cs="Times New Roman"/>
          <w:sz w:val="24"/>
          <w:szCs w:val="24"/>
        </w:rPr>
        <w:t xml:space="preserve"> – Ostateczne potwierdzenie spełnienia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w:t>
      </w:r>
    </w:p>
    <w:p w:rsidR="00AA2229" w:rsidRDefault="00AA2229" w:rsidP="00AA2229">
      <w:pPr>
        <w:widowControl w:val="0"/>
        <w:autoSpaceDE w:val="0"/>
        <w:autoSpaceDN w:val="0"/>
        <w:adjustRightInd w:val="0"/>
        <w:spacing w:after="0" w:line="239" w:lineRule="auto"/>
        <w:ind w:right="-20"/>
        <w:jc w:val="both"/>
        <w:rPr>
          <w:rFonts w:cs="Times New Roman"/>
          <w:sz w:val="24"/>
          <w:szCs w:val="24"/>
        </w:rPr>
      </w:pPr>
    </w:p>
    <w:p w:rsidR="00AA2229" w:rsidRPr="00AA2229" w:rsidRDefault="00AA2229" w:rsidP="00AA2229">
      <w:pPr>
        <w:widowControl w:val="0"/>
        <w:autoSpaceDE w:val="0"/>
        <w:autoSpaceDN w:val="0"/>
        <w:adjustRightInd w:val="0"/>
        <w:spacing w:after="0" w:line="239" w:lineRule="auto"/>
        <w:ind w:right="-20"/>
        <w:jc w:val="both"/>
        <w:rPr>
          <w:rFonts w:cs="Times New Roman"/>
          <w:b/>
          <w:bCs/>
          <w:sz w:val="24"/>
          <w:szCs w:val="24"/>
        </w:rPr>
      </w:pPr>
      <w:r w:rsidRPr="00AA2229">
        <w:rPr>
          <w:rFonts w:cs="Times New Roman"/>
          <w:b/>
          <w:bCs/>
          <w:sz w:val="24"/>
          <w:szCs w:val="24"/>
        </w:rPr>
        <w:t>Dokumenty potwierdzające spełnianie warunków udziału w postępowaniu:</w:t>
      </w:r>
    </w:p>
    <w:p w:rsidR="00AA2229" w:rsidRPr="00126BF8" w:rsidRDefault="00AA2229" w:rsidP="00AA2229">
      <w:pPr>
        <w:spacing w:after="0" w:line="240" w:lineRule="auto"/>
        <w:jc w:val="both"/>
        <w:rPr>
          <w:bCs/>
          <w:sz w:val="24"/>
          <w:szCs w:val="24"/>
        </w:rPr>
      </w:pPr>
      <w:r w:rsidRPr="00126BF8">
        <w:rPr>
          <w:bCs/>
          <w:sz w:val="24"/>
          <w:szCs w:val="24"/>
        </w:rPr>
        <w:t>Wykonawca w celu potwierdzenia spełniania warunk</w:t>
      </w:r>
      <w:r>
        <w:rPr>
          <w:bCs/>
          <w:sz w:val="24"/>
          <w:szCs w:val="24"/>
        </w:rPr>
        <w:t>ów</w:t>
      </w:r>
      <w:r w:rsidR="00F97031">
        <w:rPr>
          <w:bCs/>
          <w:sz w:val="24"/>
          <w:szCs w:val="24"/>
        </w:rPr>
        <w:t xml:space="preserve"> udziału w postępowaniu</w:t>
      </w:r>
      <w:r w:rsidRPr="00126BF8">
        <w:rPr>
          <w:bCs/>
          <w:sz w:val="24"/>
          <w:szCs w:val="24"/>
        </w:rPr>
        <w:t xml:space="preserve"> winien </w:t>
      </w:r>
      <w:r w:rsidR="00F97031">
        <w:rPr>
          <w:bCs/>
          <w:sz w:val="24"/>
          <w:szCs w:val="24"/>
        </w:rPr>
        <w:t xml:space="preserve">złożyć aktualne na dzień złożenia dokumentów potwierdzających okoliczności, o których mowa w art. 25 ust.1 ustawy </w:t>
      </w:r>
      <w:proofErr w:type="spellStart"/>
      <w:r w:rsidR="00F97031">
        <w:rPr>
          <w:bCs/>
          <w:sz w:val="24"/>
          <w:szCs w:val="24"/>
        </w:rPr>
        <w:t>Pzp</w:t>
      </w:r>
      <w:proofErr w:type="spellEnd"/>
      <w:r w:rsidRPr="00126BF8">
        <w:rPr>
          <w:bCs/>
          <w:sz w:val="24"/>
          <w:szCs w:val="24"/>
        </w:rPr>
        <w:t>:</w:t>
      </w:r>
    </w:p>
    <w:p w:rsidR="00AA2229" w:rsidRPr="00126BF8" w:rsidRDefault="00AA2229" w:rsidP="00201606">
      <w:pPr>
        <w:widowControl w:val="0"/>
        <w:numPr>
          <w:ilvl w:val="0"/>
          <w:numId w:val="47"/>
        </w:numPr>
        <w:suppressAutoHyphens/>
        <w:autoSpaceDE w:val="0"/>
        <w:spacing w:after="0" w:line="240" w:lineRule="auto"/>
        <w:ind w:right="-20"/>
        <w:jc w:val="both"/>
        <w:rPr>
          <w:sz w:val="24"/>
          <w:szCs w:val="24"/>
        </w:rPr>
      </w:pPr>
      <w:r w:rsidRPr="00F97031">
        <w:rPr>
          <w:b/>
          <w:sz w:val="24"/>
          <w:szCs w:val="24"/>
        </w:rPr>
        <w:t>zezwolenie Burmistrza Zelowa</w:t>
      </w:r>
      <w:r w:rsidR="00F97031" w:rsidRPr="00F97031">
        <w:rPr>
          <w:b/>
          <w:sz w:val="24"/>
          <w:szCs w:val="24"/>
        </w:rPr>
        <w:t xml:space="preserve"> </w:t>
      </w:r>
      <w:r w:rsidRPr="00F97031">
        <w:rPr>
          <w:b/>
          <w:sz w:val="24"/>
          <w:szCs w:val="24"/>
        </w:rPr>
        <w:t xml:space="preserve">na prowadzenie działalności gospodarczej </w:t>
      </w:r>
      <w:r w:rsidR="00F97031" w:rsidRPr="00F97031">
        <w:rPr>
          <w:b/>
          <w:sz w:val="24"/>
          <w:szCs w:val="24"/>
        </w:rPr>
        <w:t xml:space="preserve">                                </w:t>
      </w:r>
      <w:r w:rsidRPr="00F97031">
        <w:rPr>
          <w:b/>
          <w:sz w:val="24"/>
          <w:szCs w:val="24"/>
        </w:rPr>
        <w:t>w zakresie ochrony przez bezdomnymi zwierzętami na terenie miasta i gminy Zelów</w:t>
      </w:r>
      <w:r w:rsidRPr="00126BF8">
        <w:rPr>
          <w:bCs/>
          <w:sz w:val="24"/>
          <w:szCs w:val="24"/>
        </w:rPr>
        <w:t xml:space="preserve">, o którym mowa w art. 7 ust. 1 </w:t>
      </w:r>
      <w:proofErr w:type="spellStart"/>
      <w:r w:rsidRPr="00126BF8">
        <w:rPr>
          <w:bCs/>
          <w:sz w:val="24"/>
          <w:szCs w:val="24"/>
        </w:rPr>
        <w:t>pkt</w:t>
      </w:r>
      <w:proofErr w:type="spellEnd"/>
      <w:r w:rsidRPr="00126BF8">
        <w:rPr>
          <w:bCs/>
          <w:sz w:val="24"/>
          <w:szCs w:val="24"/>
        </w:rPr>
        <w:t xml:space="preserve"> 3 i ust. 6 ustawy z dnia 13 września 1996 r. o utrzymaniu czystości i porządku w gminach (</w:t>
      </w:r>
      <w:proofErr w:type="spellStart"/>
      <w:r w:rsidRPr="00126BF8">
        <w:rPr>
          <w:bCs/>
          <w:sz w:val="24"/>
          <w:szCs w:val="24"/>
        </w:rPr>
        <w:t>t.j</w:t>
      </w:r>
      <w:proofErr w:type="spellEnd"/>
      <w:r w:rsidRPr="00126BF8">
        <w:rPr>
          <w:bCs/>
          <w:sz w:val="24"/>
          <w:szCs w:val="24"/>
        </w:rPr>
        <w:t xml:space="preserve">. Dz. U. z 2019 r. poz. 2010 </w:t>
      </w:r>
      <w:r w:rsidR="00F97031">
        <w:rPr>
          <w:bCs/>
          <w:sz w:val="24"/>
          <w:szCs w:val="24"/>
        </w:rPr>
        <w:t xml:space="preserve">                        </w:t>
      </w:r>
      <w:r w:rsidRPr="00126BF8">
        <w:rPr>
          <w:bCs/>
          <w:sz w:val="24"/>
          <w:szCs w:val="24"/>
        </w:rPr>
        <w:t>ze zm.),</w:t>
      </w:r>
    </w:p>
    <w:p w:rsidR="00AA2229" w:rsidRPr="00126BF8" w:rsidRDefault="00AA2229" w:rsidP="00201606">
      <w:pPr>
        <w:widowControl w:val="0"/>
        <w:numPr>
          <w:ilvl w:val="0"/>
          <w:numId w:val="47"/>
        </w:numPr>
        <w:suppressAutoHyphens/>
        <w:autoSpaceDE w:val="0"/>
        <w:spacing w:after="0" w:line="240" w:lineRule="auto"/>
        <w:ind w:left="993" w:right="-20" w:hanging="284"/>
        <w:jc w:val="both"/>
        <w:rPr>
          <w:sz w:val="24"/>
          <w:szCs w:val="24"/>
        </w:rPr>
      </w:pPr>
      <w:r w:rsidRPr="00F97031">
        <w:rPr>
          <w:b/>
          <w:sz w:val="24"/>
          <w:szCs w:val="24"/>
        </w:rPr>
        <w:t xml:space="preserve">zezwolenie Powiatowego Lekarza Weterynarii właściwego miejscowo dla Wykonawcy wydane w formie decyzji o objęciu nadzoru inspekcji weterynaryjnej, </w:t>
      </w:r>
      <w:r w:rsidR="00F97031" w:rsidRPr="00F97031">
        <w:rPr>
          <w:b/>
          <w:sz w:val="24"/>
          <w:szCs w:val="24"/>
        </w:rPr>
        <w:t xml:space="preserve"> </w:t>
      </w:r>
      <w:r w:rsidRPr="00F97031">
        <w:rPr>
          <w:b/>
          <w:sz w:val="24"/>
          <w:szCs w:val="24"/>
        </w:rPr>
        <w:t>w zakresie gromadzenia zwierząt określonych dla prowadzenia danego rodzaju działalności</w:t>
      </w:r>
      <w:r w:rsidRPr="00126BF8">
        <w:rPr>
          <w:bCs/>
          <w:sz w:val="24"/>
          <w:szCs w:val="24"/>
        </w:rPr>
        <w:t>, zgodnie z art. 5 ust. 1 ustawy z dnia 11 marca 2004 r. o ochronie zdrowia zwierząt oraz zwalczaniu chorób zakaźnych zwierząt (</w:t>
      </w:r>
      <w:proofErr w:type="spellStart"/>
      <w:r w:rsidRPr="00126BF8">
        <w:rPr>
          <w:bCs/>
          <w:sz w:val="24"/>
          <w:szCs w:val="24"/>
        </w:rPr>
        <w:t>t.j</w:t>
      </w:r>
      <w:proofErr w:type="spellEnd"/>
      <w:r w:rsidRPr="00126BF8">
        <w:rPr>
          <w:bCs/>
          <w:sz w:val="24"/>
          <w:szCs w:val="24"/>
        </w:rPr>
        <w:t>. Dz. u. z 2018 r. poz. 1967 ze zm.).</w:t>
      </w:r>
    </w:p>
    <w:p w:rsidR="002549DA" w:rsidRPr="00F97031" w:rsidRDefault="00AA2229" w:rsidP="00201606">
      <w:pPr>
        <w:numPr>
          <w:ilvl w:val="0"/>
          <w:numId w:val="47"/>
        </w:numPr>
        <w:suppressAutoHyphens/>
        <w:ind w:left="993" w:hanging="284"/>
        <w:jc w:val="both"/>
        <w:rPr>
          <w:sz w:val="24"/>
          <w:szCs w:val="24"/>
        </w:rPr>
      </w:pPr>
      <w:r w:rsidRPr="00F97031">
        <w:rPr>
          <w:b/>
          <w:sz w:val="24"/>
          <w:szCs w:val="24"/>
        </w:rPr>
        <w:t>zezwolenie na prowadzenie działalności gospodarczej w zakresie prowadzenia schronisk dla bezdomnych zwierząt</w:t>
      </w:r>
      <w:r w:rsidRPr="00126BF8">
        <w:rPr>
          <w:bCs/>
          <w:sz w:val="24"/>
          <w:szCs w:val="24"/>
        </w:rPr>
        <w:t xml:space="preserve">, o którym mowa w art. 7 ust. 1 </w:t>
      </w:r>
      <w:proofErr w:type="spellStart"/>
      <w:r w:rsidRPr="00126BF8">
        <w:rPr>
          <w:bCs/>
          <w:sz w:val="24"/>
          <w:szCs w:val="24"/>
        </w:rPr>
        <w:t>pkt</w:t>
      </w:r>
      <w:proofErr w:type="spellEnd"/>
      <w:r w:rsidRPr="00126BF8">
        <w:rPr>
          <w:bCs/>
          <w:sz w:val="24"/>
          <w:szCs w:val="24"/>
        </w:rPr>
        <w:t xml:space="preserve"> 4 i ust. 6 ustawy z dnia 13 września 1996 r. o utrzymaniu czystości i porządku w gminach (</w:t>
      </w:r>
      <w:proofErr w:type="spellStart"/>
      <w:r w:rsidRPr="00126BF8">
        <w:rPr>
          <w:bCs/>
          <w:sz w:val="24"/>
          <w:szCs w:val="24"/>
        </w:rPr>
        <w:t>t.j</w:t>
      </w:r>
      <w:proofErr w:type="spellEnd"/>
      <w:r w:rsidRPr="00126BF8">
        <w:rPr>
          <w:bCs/>
          <w:sz w:val="24"/>
          <w:szCs w:val="24"/>
        </w:rPr>
        <w:t xml:space="preserve">. Dz. U. z 2019 r. poz. 2010 ze zm.). </w:t>
      </w:r>
    </w:p>
    <w:p w:rsidR="00AA2229" w:rsidRDefault="00AA2229" w:rsidP="00230B91">
      <w:pPr>
        <w:widowControl w:val="0"/>
        <w:autoSpaceDE w:val="0"/>
        <w:autoSpaceDN w:val="0"/>
        <w:adjustRightInd w:val="0"/>
        <w:spacing w:after="0" w:line="275" w:lineRule="auto"/>
        <w:ind w:right="-20"/>
        <w:rPr>
          <w:rFonts w:cs="Times New Roman"/>
          <w:sz w:val="24"/>
          <w:szCs w:val="24"/>
        </w:rPr>
      </w:pPr>
    </w:p>
    <w:p w:rsidR="003E66CF" w:rsidRPr="005C4975" w:rsidRDefault="003E66CF" w:rsidP="00230B91">
      <w:pPr>
        <w:widowControl w:val="0"/>
        <w:autoSpaceDE w:val="0"/>
        <w:autoSpaceDN w:val="0"/>
        <w:adjustRightInd w:val="0"/>
        <w:spacing w:after="0" w:line="275" w:lineRule="auto"/>
        <w:ind w:right="-20"/>
        <w:rPr>
          <w:rFonts w:cs="Times New Roman"/>
          <w:sz w:val="24"/>
          <w:szCs w:val="24"/>
        </w:rPr>
      </w:pPr>
    </w:p>
    <w:p w:rsidR="002549DA" w:rsidRPr="00FA31BF" w:rsidRDefault="002549DA" w:rsidP="00230B91">
      <w:pPr>
        <w:widowControl w:val="0"/>
        <w:autoSpaceDE w:val="0"/>
        <w:autoSpaceDN w:val="0"/>
        <w:adjustRightInd w:val="0"/>
        <w:spacing w:after="0" w:line="240" w:lineRule="auto"/>
        <w:ind w:right="-20"/>
        <w:rPr>
          <w:rFonts w:cs="Times New Roman"/>
          <w:sz w:val="24"/>
          <w:szCs w:val="24"/>
        </w:rPr>
      </w:pPr>
      <w:r w:rsidRPr="00FA31BF">
        <w:rPr>
          <w:bCs/>
          <w:sz w:val="24"/>
          <w:szCs w:val="24"/>
        </w:rPr>
        <w:t>10.2</w:t>
      </w:r>
      <w:r w:rsidRPr="00FA31BF">
        <w:rPr>
          <w:sz w:val="24"/>
          <w:szCs w:val="24"/>
        </w:rPr>
        <w:t xml:space="preserve"> </w:t>
      </w:r>
      <w:r w:rsidRPr="00FA31BF">
        <w:rPr>
          <w:bCs/>
          <w:sz w:val="24"/>
          <w:szCs w:val="24"/>
        </w:rPr>
        <w:t>O</w:t>
      </w:r>
      <w:r w:rsidRPr="00FA31BF">
        <w:rPr>
          <w:bCs/>
          <w:spacing w:val="-2"/>
          <w:sz w:val="24"/>
          <w:szCs w:val="24"/>
        </w:rPr>
        <w:t>F</w:t>
      </w:r>
      <w:r w:rsidRPr="00FA31BF">
        <w:rPr>
          <w:bCs/>
          <w:sz w:val="24"/>
          <w:szCs w:val="24"/>
        </w:rPr>
        <w:t>ERTY</w:t>
      </w:r>
      <w:r w:rsidRPr="00FA31BF">
        <w:rPr>
          <w:sz w:val="24"/>
          <w:szCs w:val="24"/>
        </w:rPr>
        <w:t xml:space="preserve"> </w:t>
      </w:r>
      <w:r w:rsidRPr="00FA31BF">
        <w:rPr>
          <w:bCs/>
          <w:sz w:val="24"/>
          <w:szCs w:val="24"/>
        </w:rPr>
        <w:t>WS</w:t>
      </w:r>
      <w:r w:rsidRPr="00FA31BF">
        <w:rPr>
          <w:bCs/>
          <w:spacing w:val="-1"/>
          <w:sz w:val="24"/>
          <w:szCs w:val="24"/>
        </w:rPr>
        <w:t>P</w:t>
      </w:r>
      <w:r w:rsidRPr="00FA31BF">
        <w:rPr>
          <w:bCs/>
          <w:sz w:val="24"/>
          <w:szCs w:val="24"/>
        </w:rPr>
        <w:t>Ó</w:t>
      </w:r>
      <w:r w:rsidRPr="00FA31BF">
        <w:rPr>
          <w:bCs/>
          <w:spacing w:val="2"/>
          <w:sz w:val="24"/>
          <w:szCs w:val="24"/>
        </w:rPr>
        <w:t>L</w:t>
      </w:r>
      <w:r w:rsidRPr="00FA31BF">
        <w:rPr>
          <w:bCs/>
          <w:sz w:val="24"/>
          <w:szCs w:val="24"/>
        </w:rPr>
        <w:t>NE</w:t>
      </w:r>
      <w:r w:rsidRPr="00FA31BF">
        <w:rPr>
          <w:sz w:val="24"/>
          <w:szCs w:val="24"/>
        </w:rPr>
        <w:t xml:space="preserve"> </w:t>
      </w:r>
      <w:r w:rsidRPr="00FA31BF">
        <w:rPr>
          <w:bCs/>
          <w:sz w:val="24"/>
          <w:szCs w:val="24"/>
        </w:rPr>
        <w:t>(</w:t>
      </w:r>
      <w:r w:rsidRPr="00FA31BF">
        <w:rPr>
          <w:sz w:val="24"/>
          <w:szCs w:val="24"/>
        </w:rPr>
        <w:t xml:space="preserve"> </w:t>
      </w:r>
      <w:r w:rsidRPr="00FA31BF">
        <w:rPr>
          <w:bCs/>
          <w:spacing w:val="-1"/>
          <w:sz w:val="24"/>
          <w:szCs w:val="24"/>
        </w:rPr>
        <w:t>K</w:t>
      </w:r>
      <w:r w:rsidRPr="00FA31BF">
        <w:rPr>
          <w:bCs/>
          <w:sz w:val="24"/>
          <w:szCs w:val="24"/>
        </w:rPr>
        <w:t>ONSORCJ</w:t>
      </w:r>
      <w:r w:rsidRPr="00FA31BF">
        <w:rPr>
          <w:bCs/>
          <w:spacing w:val="1"/>
          <w:sz w:val="24"/>
          <w:szCs w:val="24"/>
        </w:rPr>
        <w:t>U</w:t>
      </w:r>
      <w:r w:rsidRPr="00FA31BF">
        <w:rPr>
          <w:bCs/>
          <w:sz w:val="24"/>
          <w:szCs w:val="24"/>
        </w:rPr>
        <w:t>M/</w:t>
      </w:r>
      <w:r w:rsidRPr="00FA31BF">
        <w:rPr>
          <w:sz w:val="24"/>
          <w:szCs w:val="24"/>
        </w:rPr>
        <w:t xml:space="preserve"> </w:t>
      </w:r>
      <w:r w:rsidRPr="00FA31BF">
        <w:rPr>
          <w:bCs/>
          <w:sz w:val="24"/>
          <w:szCs w:val="24"/>
        </w:rPr>
        <w:t>S</w:t>
      </w:r>
      <w:r w:rsidRPr="00FA31BF">
        <w:rPr>
          <w:bCs/>
          <w:spacing w:val="-2"/>
          <w:sz w:val="24"/>
          <w:szCs w:val="24"/>
        </w:rPr>
        <w:t>P</w:t>
      </w:r>
      <w:r w:rsidRPr="00FA31BF">
        <w:rPr>
          <w:bCs/>
          <w:sz w:val="24"/>
          <w:szCs w:val="24"/>
        </w:rPr>
        <w:t>ÓŁK</w:t>
      </w:r>
      <w:r w:rsidRPr="00FA31BF">
        <w:rPr>
          <w:bCs/>
          <w:spacing w:val="-1"/>
          <w:sz w:val="24"/>
          <w:szCs w:val="24"/>
        </w:rPr>
        <w:t>A</w:t>
      </w:r>
      <w:r w:rsidRPr="00FA31BF">
        <w:rPr>
          <w:sz w:val="24"/>
          <w:szCs w:val="24"/>
        </w:rPr>
        <w:t xml:space="preserve"> </w:t>
      </w:r>
      <w:r w:rsidRPr="00FA31BF">
        <w:rPr>
          <w:bCs/>
          <w:spacing w:val="1"/>
          <w:sz w:val="24"/>
          <w:szCs w:val="24"/>
        </w:rPr>
        <w:t>C</w:t>
      </w:r>
      <w:r w:rsidRPr="00FA31BF">
        <w:rPr>
          <w:bCs/>
          <w:sz w:val="24"/>
          <w:szCs w:val="24"/>
        </w:rPr>
        <w:t>YWILNA)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00C81555">
        <w:rPr>
          <w:spacing w:val="21"/>
          <w:sz w:val="24"/>
          <w:szCs w:val="24"/>
        </w:rPr>
        <w:t>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r w:rsidR="006B3258">
        <w:rPr>
          <w:sz w:val="24"/>
          <w:szCs w:val="24"/>
        </w:rPr>
        <w:t>,</w:t>
      </w:r>
    </w:p>
    <w:p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r w:rsidR="006B3258">
        <w:rPr>
          <w:sz w:val="24"/>
          <w:szCs w:val="24"/>
        </w:rPr>
        <w:t>,</w:t>
      </w:r>
    </w:p>
    <w:p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5365FB" w:rsidRDefault="005365FB" w:rsidP="00230B91">
      <w:pPr>
        <w:widowControl w:val="0"/>
        <w:autoSpaceDE w:val="0"/>
        <w:autoSpaceDN w:val="0"/>
        <w:adjustRightInd w:val="0"/>
        <w:spacing w:after="0" w:line="240" w:lineRule="auto"/>
        <w:ind w:right="-20"/>
        <w:rPr>
          <w:rFonts w:cs="Times New Roman"/>
          <w:b/>
          <w:bCs/>
          <w:sz w:val="24"/>
          <w:szCs w:val="24"/>
        </w:rPr>
      </w:pPr>
    </w:p>
    <w:p w:rsidR="002549DA" w:rsidRPr="00FA31BF" w:rsidRDefault="002549DA" w:rsidP="00FA31BF">
      <w:pPr>
        <w:widowControl w:val="0"/>
        <w:autoSpaceDE w:val="0"/>
        <w:autoSpaceDN w:val="0"/>
        <w:adjustRightInd w:val="0"/>
        <w:spacing w:after="0" w:line="240" w:lineRule="auto"/>
        <w:ind w:right="-20"/>
        <w:jc w:val="both"/>
        <w:rPr>
          <w:rFonts w:cs="Times New Roman"/>
          <w:sz w:val="24"/>
          <w:szCs w:val="24"/>
        </w:rPr>
      </w:pPr>
      <w:r w:rsidRPr="00FA31BF">
        <w:rPr>
          <w:bCs/>
          <w:sz w:val="24"/>
          <w:szCs w:val="24"/>
        </w:rPr>
        <w:t>10.3</w:t>
      </w:r>
      <w:r w:rsidRPr="00FA31BF">
        <w:rPr>
          <w:sz w:val="24"/>
          <w:szCs w:val="24"/>
        </w:rPr>
        <w:t xml:space="preserve"> </w:t>
      </w:r>
      <w:r w:rsidRPr="00FA31BF">
        <w:rPr>
          <w:bCs/>
          <w:sz w:val="24"/>
          <w:szCs w:val="24"/>
        </w:rPr>
        <w:t>WY</w:t>
      </w:r>
      <w:r w:rsidRPr="00FA31BF">
        <w:rPr>
          <w:bCs/>
          <w:spacing w:val="-2"/>
          <w:sz w:val="24"/>
          <w:szCs w:val="24"/>
        </w:rPr>
        <w:t>K</w:t>
      </w:r>
      <w:r w:rsidRPr="00FA31BF">
        <w:rPr>
          <w:bCs/>
          <w:sz w:val="24"/>
          <w:szCs w:val="24"/>
        </w:rPr>
        <w:t>ONAWCA</w:t>
      </w:r>
      <w:r w:rsidRPr="00FA31BF">
        <w:rPr>
          <w:sz w:val="24"/>
          <w:szCs w:val="24"/>
        </w:rPr>
        <w:t xml:space="preserve"> </w:t>
      </w:r>
      <w:r w:rsidRPr="00FA31BF">
        <w:rPr>
          <w:bCs/>
          <w:spacing w:val="1"/>
          <w:sz w:val="24"/>
          <w:szCs w:val="24"/>
        </w:rPr>
        <w:t>M</w:t>
      </w:r>
      <w:r w:rsidRPr="00FA31BF">
        <w:rPr>
          <w:bCs/>
          <w:sz w:val="24"/>
          <w:szCs w:val="24"/>
        </w:rPr>
        <w:t>AJĄCY</w:t>
      </w:r>
      <w:r w:rsidRPr="00FA31BF">
        <w:rPr>
          <w:sz w:val="24"/>
          <w:szCs w:val="24"/>
        </w:rPr>
        <w:t xml:space="preserve"> </w:t>
      </w:r>
      <w:r w:rsidRPr="00FA31BF">
        <w:rPr>
          <w:bCs/>
          <w:sz w:val="24"/>
          <w:szCs w:val="24"/>
        </w:rPr>
        <w:t>SIED</w:t>
      </w:r>
      <w:r w:rsidRPr="00FA31BF">
        <w:rPr>
          <w:bCs/>
          <w:spacing w:val="-1"/>
          <w:sz w:val="24"/>
          <w:szCs w:val="24"/>
        </w:rPr>
        <w:t>Z</w:t>
      </w:r>
      <w:r w:rsidRPr="00FA31BF">
        <w:rPr>
          <w:bCs/>
          <w:sz w:val="24"/>
          <w:szCs w:val="24"/>
        </w:rPr>
        <w:t>IBĘ</w:t>
      </w:r>
      <w:r w:rsidRPr="00FA31BF">
        <w:rPr>
          <w:sz w:val="24"/>
          <w:szCs w:val="24"/>
        </w:rPr>
        <w:t xml:space="preserve"> </w:t>
      </w:r>
      <w:r w:rsidRPr="00FA31BF">
        <w:rPr>
          <w:bCs/>
          <w:spacing w:val="-1"/>
          <w:sz w:val="24"/>
          <w:szCs w:val="24"/>
        </w:rPr>
        <w:t>P</w:t>
      </w:r>
      <w:r w:rsidRPr="00FA31BF">
        <w:rPr>
          <w:bCs/>
          <w:spacing w:val="2"/>
          <w:sz w:val="24"/>
          <w:szCs w:val="24"/>
        </w:rPr>
        <w:t>O</w:t>
      </w:r>
      <w:r w:rsidRPr="00FA31BF">
        <w:rPr>
          <w:bCs/>
          <w:spacing w:val="-1"/>
          <w:sz w:val="24"/>
          <w:szCs w:val="24"/>
        </w:rPr>
        <w:t>Z</w:t>
      </w:r>
      <w:r w:rsidRPr="00FA31BF">
        <w:rPr>
          <w:bCs/>
          <w:sz w:val="24"/>
          <w:szCs w:val="24"/>
        </w:rPr>
        <w:t>A</w:t>
      </w:r>
      <w:r w:rsidRPr="00FA31BF">
        <w:rPr>
          <w:sz w:val="24"/>
          <w:szCs w:val="24"/>
        </w:rPr>
        <w:t xml:space="preserve"> </w:t>
      </w:r>
      <w:r w:rsidRPr="00FA31BF">
        <w:rPr>
          <w:bCs/>
          <w:sz w:val="24"/>
          <w:szCs w:val="24"/>
        </w:rPr>
        <w:t>TER</w:t>
      </w:r>
      <w:r w:rsidRPr="00FA31BF">
        <w:rPr>
          <w:bCs/>
          <w:spacing w:val="-1"/>
          <w:sz w:val="24"/>
          <w:szCs w:val="24"/>
        </w:rPr>
        <w:t>Y</w:t>
      </w:r>
      <w:r w:rsidRPr="00FA31BF">
        <w:rPr>
          <w:bCs/>
          <w:sz w:val="24"/>
          <w:szCs w:val="24"/>
        </w:rPr>
        <w:t>TORIUM</w:t>
      </w:r>
      <w:r w:rsidRPr="00FA31BF">
        <w:rPr>
          <w:sz w:val="24"/>
          <w:szCs w:val="24"/>
        </w:rPr>
        <w:t xml:space="preserve"> </w:t>
      </w:r>
      <w:r w:rsidRPr="00FA31BF">
        <w:rPr>
          <w:bCs/>
          <w:sz w:val="24"/>
          <w:szCs w:val="24"/>
        </w:rPr>
        <w:t>R</w:t>
      </w:r>
      <w:r w:rsidRPr="00FA31BF">
        <w:rPr>
          <w:bCs/>
          <w:spacing w:val="-2"/>
          <w:sz w:val="24"/>
          <w:szCs w:val="24"/>
        </w:rPr>
        <w:t>Z</w:t>
      </w:r>
      <w:r w:rsidRPr="00FA31BF">
        <w:rPr>
          <w:bCs/>
          <w:sz w:val="24"/>
          <w:szCs w:val="24"/>
        </w:rPr>
        <w:t>E</w:t>
      </w:r>
      <w:r w:rsidRPr="00FA31BF">
        <w:rPr>
          <w:bCs/>
          <w:spacing w:val="1"/>
          <w:sz w:val="24"/>
          <w:szCs w:val="24"/>
        </w:rPr>
        <w:t>C</w:t>
      </w:r>
      <w:r w:rsidRPr="00FA31BF">
        <w:rPr>
          <w:bCs/>
          <w:sz w:val="24"/>
          <w:szCs w:val="24"/>
        </w:rPr>
        <w:t>ZY</w:t>
      </w:r>
      <w:r w:rsidRPr="00FA31BF">
        <w:rPr>
          <w:bCs/>
          <w:spacing w:val="-1"/>
          <w:sz w:val="24"/>
          <w:szCs w:val="24"/>
        </w:rPr>
        <w:t>P</w:t>
      </w:r>
      <w:r w:rsidRPr="00FA31BF">
        <w:rPr>
          <w:bCs/>
          <w:sz w:val="24"/>
          <w:szCs w:val="24"/>
        </w:rPr>
        <w:t>OS</w:t>
      </w:r>
      <w:r w:rsidRPr="00FA31BF">
        <w:rPr>
          <w:bCs/>
          <w:spacing w:val="-2"/>
          <w:sz w:val="24"/>
          <w:szCs w:val="24"/>
        </w:rPr>
        <w:t>P</w:t>
      </w:r>
      <w:r w:rsidRPr="00FA31BF">
        <w:rPr>
          <w:bCs/>
          <w:sz w:val="24"/>
          <w:szCs w:val="24"/>
        </w:rPr>
        <w:t>OLI</w:t>
      </w:r>
      <w:r w:rsidRPr="00FA31BF">
        <w:rPr>
          <w:bCs/>
          <w:spacing w:val="1"/>
          <w:sz w:val="24"/>
          <w:szCs w:val="24"/>
        </w:rPr>
        <w:t>TE</w:t>
      </w:r>
      <w:r w:rsidRPr="00FA31BF">
        <w:rPr>
          <w:bCs/>
          <w:sz w:val="24"/>
          <w:szCs w:val="24"/>
        </w:rPr>
        <w:t>J</w:t>
      </w:r>
      <w:r w:rsidRPr="00FA31BF">
        <w:rPr>
          <w:sz w:val="24"/>
          <w:szCs w:val="24"/>
        </w:rPr>
        <w:t xml:space="preserve"> </w:t>
      </w:r>
      <w:r w:rsidRPr="00FA31BF">
        <w:rPr>
          <w:bCs/>
          <w:spacing w:val="-2"/>
          <w:sz w:val="24"/>
          <w:szCs w:val="24"/>
        </w:rPr>
        <w:t>P</w:t>
      </w:r>
      <w:r w:rsidRPr="00FA31BF">
        <w:rPr>
          <w:bCs/>
          <w:sz w:val="24"/>
          <w:szCs w:val="24"/>
        </w:rPr>
        <w:t>OL</w:t>
      </w:r>
      <w:r w:rsidRPr="00FA31BF">
        <w:rPr>
          <w:bCs/>
          <w:spacing w:val="1"/>
          <w:sz w:val="24"/>
          <w:szCs w:val="24"/>
        </w:rPr>
        <w:t>S</w:t>
      </w:r>
      <w:r w:rsidRPr="00FA31BF">
        <w:rPr>
          <w:bCs/>
          <w:spacing w:val="-1"/>
          <w:sz w:val="24"/>
          <w:szCs w:val="24"/>
        </w:rPr>
        <w:t>K</w:t>
      </w:r>
      <w:r w:rsidRPr="00FA31BF">
        <w:rPr>
          <w:bCs/>
          <w:sz w:val="24"/>
          <w:szCs w:val="24"/>
        </w:rPr>
        <w:t>IEJ:</w:t>
      </w:r>
    </w:p>
    <w:p w:rsidR="002549DA" w:rsidRPr="00FA31BF" w:rsidRDefault="002549DA" w:rsidP="00FA31BF">
      <w:pPr>
        <w:widowControl w:val="0"/>
        <w:autoSpaceDE w:val="0"/>
        <w:autoSpaceDN w:val="0"/>
        <w:adjustRightInd w:val="0"/>
        <w:spacing w:after="0" w:line="240" w:lineRule="auto"/>
        <w:ind w:right="-20"/>
        <w:jc w:val="both"/>
        <w:rPr>
          <w:bCs/>
          <w:sz w:val="24"/>
          <w:szCs w:val="24"/>
        </w:rPr>
      </w:pPr>
      <w:r w:rsidRPr="00FA31BF">
        <w:rPr>
          <w:bCs/>
          <w:spacing w:val="3"/>
          <w:sz w:val="24"/>
          <w:szCs w:val="24"/>
        </w:rPr>
        <w:t>W</w:t>
      </w:r>
      <w:r w:rsidRPr="00FA31BF">
        <w:rPr>
          <w:bCs/>
          <w:spacing w:val="-6"/>
          <w:sz w:val="24"/>
          <w:szCs w:val="24"/>
        </w:rPr>
        <w:t>y</w:t>
      </w:r>
      <w:r w:rsidRPr="00FA31BF">
        <w:rPr>
          <w:bCs/>
          <w:sz w:val="24"/>
          <w:szCs w:val="24"/>
        </w:rPr>
        <w:t>ko</w:t>
      </w:r>
      <w:r w:rsidRPr="00FA31BF">
        <w:rPr>
          <w:bCs/>
          <w:spacing w:val="1"/>
          <w:sz w:val="24"/>
          <w:szCs w:val="24"/>
        </w:rPr>
        <w:t>n</w:t>
      </w:r>
      <w:r w:rsidRPr="00FA31BF">
        <w:rPr>
          <w:bCs/>
          <w:sz w:val="24"/>
          <w:szCs w:val="24"/>
        </w:rPr>
        <w:t>awca</w:t>
      </w:r>
      <w:r w:rsidRPr="00FA31BF">
        <w:rPr>
          <w:bCs/>
          <w:spacing w:val="71"/>
          <w:sz w:val="24"/>
          <w:szCs w:val="24"/>
        </w:rPr>
        <w:t xml:space="preserve"> </w:t>
      </w:r>
      <w:r w:rsidRPr="00FA31BF">
        <w:rPr>
          <w:bCs/>
          <w:sz w:val="24"/>
          <w:szCs w:val="24"/>
        </w:rPr>
        <w:t>maj</w:t>
      </w:r>
      <w:r w:rsidRPr="00FA31BF">
        <w:rPr>
          <w:bCs/>
          <w:spacing w:val="1"/>
          <w:sz w:val="24"/>
          <w:szCs w:val="24"/>
        </w:rPr>
        <w:t>ą</w:t>
      </w:r>
      <w:r w:rsidRPr="00FA31BF">
        <w:rPr>
          <w:bCs/>
          <w:spacing w:val="4"/>
          <w:sz w:val="24"/>
          <w:szCs w:val="24"/>
        </w:rPr>
        <w:t>c</w:t>
      </w:r>
      <w:r w:rsidRPr="00FA31BF">
        <w:rPr>
          <w:bCs/>
          <w:sz w:val="24"/>
          <w:szCs w:val="24"/>
        </w:rPr>
        <w:t>y</w:t>
      </w:r>
      <w:r w:rsidRPr="00FA31BF">
        <w:rPr>
          <w:bCs/>
          <w:spacing w:val="67"/>
          <w:sz w:val="24"/>
          <w:szCs w:val="24"/>
        </w:rPr>
        <w:t xml:space="preserve"> </w:t>
      </w:r>
      <w:r w:rsidRPr="00FA31BF">
        <w:rPr>
          <w:bCs/>
          <w:sz w:val="24"/>
          <w:szCs w:val="24"/>
        </w:rPr>
        <w:t>si</w:t>
      </w:r>
      <w:r w:rsidRPr="00FA31BF">
        <w:rPr>
          <w:bCs/>
          <w:spacing w:val="2"/>
          <w:sz w:val="24"/>
          <w:szCs w:val="24"/>
        </w:rPr>
        <w:t>e</w:t>
      </w:r>
      <w:r w:rsidRPr="00FA31BF">
        <w:rPr>
          <w:bCs/>
          <w:sz w:val="24"/>
          <w:szCs w:val="24"/>
        </w:rPr>
        <w:t>d</w:t>
      </w:r>
      <w:r w:rsidRPr="00FA31BF">
        <w:rPr>
          <w:bCs/>
          <w:spacing w:val="1"/>
          <w:sz w:val="24"/>
          <w:szCs w:val="24"/>
        </w:rPr>
        <w:t>z</w:t>
      </w:r>
      <w:r w:rsidRPr="00FA31BF">
        <w:rPr>
          <w:bCs/>
          <w:sz w:val="24"/>
          <w:szCs w:val="24"/>
        </w:rPr>
        <w:t>ibę</w:t>
      </w:r>
      <w:r w:rsidRPr="00FA31BF">
        <w:rPr>
          <w:bCs/>
          <w:spacing w:val="71"/>
          <w:sz w:val="24"/>
          <w:szCs w:val="24"/>
        </w:rPr>
        <w:t xml:space="preserve"> </w:t>
      </w:r>
      <w:r w:rsidRPr="00FA31BF">
        <w:rPr>
          <w:bCs/>
          <w:sz w:val="24"/>
          <w:szCs w:val="24"/>
        </w:rPr>
        <w:t>lub</w:t>
      </w:r>
      <w:r w:rsidRPr="00FA31BF">
        <w:rPr>
          <w:bCs/>
          <w:spacing w:val="73"/>
          <w:sz w:val="24"/>
          <w:szCs w:val="24"/>
        </w:rPr>
        <w:t xml:space="preserve"> </w:t>
      </w:r>
      <w:r w:rsidRPr="00FA31BF">
        <w:rPr>
          <w:bCs/>
          <w:sz w:val="24"/>
          <w:szCs w:val="24"/>
        </w:rPr>
        <w:t>miejsce</w:t>
      </w:r>
      <w:r w:rsidRPr="00FA31BF">
        <w:rPr>
          <w:bCs/>
          <w:spacing w:val="70"/>
          <w:sz w:val="24"/>
          <w:szCs w:val="24"/>
        </w:rPr>
        <w:t xml:space="preserve"> </w:t>
      </w:r>
      <w:r w:rsidRPr="00FA31BF">
        <w:rPr>
          <w:bCs/>
          <w:spacing w:val="1"/>
          <w:sz w:val="24"/>
          <w:szCs w:val="24"/>
        </w:rPr>
        <w:t>z</w:t>
      </w:r>
      <w:r w:rsidRPr="00FA31BF">
        <w:rPr>
          <w:bCs/>
          <w:sz w:val="24"/>
          <w:szCs w:val="24"/>
        </w:rPr>
        <w:t>amies</w:t>
      </w:r>
      <w:r w:rsidRPr="00FA31BF">
        <w:rPr>
          <w:bCs/>
          <w:spacing w:val="1"/>
          <w:sz w:val="24"/>
          <w:szCs w:val="24"/>
        </w:rPr>
        <w:t>z</w:t>
      </w:r>
      <w:r w:rsidRPr="00FA31BF">
        <w:rPr>
          <w:bCs/>
          <w:sz w:val="24"/>
          <w:szCs w:val="24"/>
        </w:rPr>
        <w:t>kania</w:t>
      </w:r>
      <w:r w:rsidRPr="00FA31BF">
        <w:rPr>
          <w:bCs/>
          <w:spacing w:val="70"/>
          <w:sz w:val="24"/>
          <w:szCs w:val="24"/>
        </w:rPr>
        <w:t xml:space="preserve"> </w:t>
      </w:r>
      <w:r w:rsidRPr="00FA31BF">
        <w:rPr>
          <w:bCs/>
          <w:sz w:val="24"/>
          <w:szCs w:val="24"/>
        </w:rPr>
        <w:t>po</w:t>
      </w:r>
      <w:r w:rsidRPr="00FA31BF">
        <w:rPr>
          <w:bCs/>
          <w:spacing w:val="1"/>
          <w:sz w:val="24"/>
          <w:szCs w:val="24"/>
        </w:rPr>
        <w:t>z</w:t>
      </w:r>
      <w:r w:rsidRPr="00FA31BF">
        <w:rPr>
          <w:bCs/>
          <w:sz w:val="24"/>
          <w:szCs w:val="24"/>
        </w:rPr>
        <w:t>a</w:t>
      </w:r>
      <w:r w:rsidRPr="00FA31BF">
        <w:rPr>
          <w:bCs/>
          <w:spacing w:val="71"/>
          <w:sz w:val="24"/>
          <w:szCs w:val="24"/>
        </w:rPr>
        <w:t xml:space="preserve"> </w:t>
      </w:r>
      <w:r w:rsidRPr="00FA31BF">
        <w:rPr>
          <w:bCs/>
          <w:sz w:val="24"/>
          <w:szCs w:val="24"/>
        </w:rPr>
        <w:t>te</w:t>
      </w:r>
      <w:r w:rsidRPr="00FA31BF">
        <w:rPr>
          <w:bCs/>
          <w:spacing w:val="4"/>
          <w:sz w:val="24"/>
          <w:szCs w:val="24"/>
        </w:rPr>
        <w:t>r</w:t>
      </w:r>
      <w:r w:rsidRPr="00FA31BF">
        <w:rPr>
          <w:bCs/>
          <w:spacing w:val="-4"/>
          <w:sz w:val="24"/>
          <w:szCs w:val="24"/>
        </w:rPr>
        <w:t>y</w:t>
      </w:r>
      <w:r w:rsidRPr="00FA31BF">
        <w:rPr>
          <w:bCs/>
          <w:sz w:val="24"/>
          <w:szCs w:val="24"/>
        </w:rPr>
        <w:t>tori</w:t>
      </w:r>
      <w:r w:rsidRPr="00FA31BF">
        <w:rPr>
          <w:bCs/>
          <w:spacing w:val="1"/>
          <w:sz w:val="24"/>
          <w:szCs w:val="24"/>
        </w:rPr>
        <w:t>u</w:t>
      </w:r>
      <w:r w:rsidRPr="00FA31BF">
        <w:rPr>
          <w:bCs/>
          <w:sz w:val="24"/>
          <w:szCs w:val="24"/>
        </w:rPr>
        <w:t>m</w:t>
      </w:r>
      <w:r w:rsidRPr="00FA31BF">
        <w:rPr>
          <w:bCs/>
          <w:spacing w:val="73"/>
          <w:sz w:val="24"/>
          <w:szCs w:val="24"/>
        </w:rPr>
        <w:t xml:space="preserve"> </w:t>
      </w:r>
      <w:r w:rsidRPr="00FA31BF">
        <w:rPr>
          <w:bCs/>
          <w:sz w:val="24"/>
          <w:szCs w:val="24"/>
        </w:rPr>
        <w:t>R</w:t>
      </w:r>
      <w:r w:rsidRPr="00FA31BF">
        <w:rPr>
          <w:bCs/>
          <w:spacing w:val="1"/>
          <w:sz w:val="24"/>
          <w:szCs w:val="24"/>
        </w:rPr>
        <w:t>z</w:t>
      </w:r>
      <w:r w:rsidRPr="00FA31BF">
        <w:rPr>
          <w:bCs/>
          <w:sz w:val="24"/>
          <w:szCs w:val="24"/>
        </w:rPr>
        <w:t>e</w:t>
      </w:r>
      <w:r w:rsidRPr="00FA31BF">
        <w:rPr>
          <w:bCs/>
          <w:spacing w:val="-1"/>
          <w:sz w:val="24"/>
          <w:szCs w:val="24"/>
        </w:rPr>
        <w:t>c</w:t>
      </w:r>
      <w:r w:rsidRPr="00FA31BF">
        <w:rPr>
          <w:bCs/>
          <w:spacing w:val="1"/>
          <w:sz w:val="24"/>
          <w:szCs w:val="24"/>
        </w:rPr>
        <w:t>z</w:t>
      </w:r>
      <w:r w:rsidRPr="00FA31BF">
        <w:rPr>
          <w:bCs/>
          <w:sz w:val="24"/>
          <w:szCs w:val="24"/>
        </w:rPr>
        <w:t>pospoli</w:t>
      </w:r>
      <w:r w:rsidRPr="00FA31BF">
        <w:rPr>
          <w:bCs/>
          <w:spacing w:val="1"/>
          <w:sz w:val="24"/>
          <w:szCs w:val="24"/>
        </w:rPr>
        <w:t>t</w:t>
      </w:r>
      <w:r w:rsidRPr="00FA31BF">
        <w:rPr>
          <w:bCs/>
          <w:spacing w:val="-2"/>
          <w:sz w:val="24"/>
          <w:szCs w:val="24"/>
        </w:rPr>
        <w:t>e</w:t>
      </w:r>
      <w:r w:rsidRPr="00FA31BF">
        <w:rPr>
          <w:bCs/>
          <w:sz w:val="24"/>
          <w:szCs w:val="24"/>
        </w:rPr>
        <w:t>j Polsk</w:t>
      </w:r>
      <w:r w:rsidRPr="00FA31BF">
        <w:rPr>
          <w:bCs/>
          <w:spacing w:val="1"/>
          <w:sz w:val="24"/>
          <w:szCs w:val="24"/>
        </w:rPr>
        <w:t>i</w:t>
      </w:r>
      <w:r w:rsidRPr="00FA31BF">
        <w:rPr>
          <w:bCs/>
          <w:sz w:val="24"/>
          <w:szCs w:val="24"/>
        </w:rPr>
        <w:t>ej</w:t>
      </w:r>
      <w:r w:rsidRPr="00FA31BF">
        <w:rPr>
          <w:bCs/>
          <w:spacing w:val="2"/>
          <w:sz w:val="24"/>
          <w:szCs w:val="24"/>
        </w:rPr>
        <w:t xml:space="preserve"> </w:t>
      </w:r>
      <w:r w:rsidRPr="00FA31BF">
        <w:rPr>
          <w:bCs/>
          <w:sz w:val="24"/>
          <w:szCs w:val="24"/>
        </w:rPr>
        <w:t>składa</w:t>
      </w:r>
      <w:r w:rsidRPr="00FA31BF">
        <w:rPr>
          <w:bCs/>
          <w:spacing w:val="1"/>
          <w:sz w:val="24"/>
          <w:szCs w:val="24"/>
        </w:rPr>
        <w:t xml:space="preserve"> </w:t>
      </w:r>
      <w:r w:rsidRPr="00FA31BF">
        <w:rPr>
          <w:bCs/>
          <w:sz w:val="24"/>
          <w:szCs w:val="24"/>
        </w:rPr>
        <w:t>dokumen</w:t>
      </w:r>
      <w:r w:rsidRPr="00FA31BF">
        <w:rPr>
          <w:bCs/>
          <w:spacing w:val="2"/>
          <w:sz w:val="24"/>
          <w:szCs w:val="24"/>
        </w:rPr>
        <w:t>t</w:t>
      </w:r>
      <w:r w:rsidRPr="00FA31BF">
        <w:rPr>
          <w:bCs/>
          <w:sz w:val="24"/>
          <w:szCs w:val="24"/>
        </w:rPr>
        <w:t>y</w:t>
      </w:r>
      <w:r w:rsidRPr="00FA31BF">
        <w:rPr>
          <w:bCs/>
          <w:spacing w:val="-1"/>
          <w:sz w:val="24"/>
          <w:szCs w:val="24"/>
        </w:rPr>
        <w:t xml:space="preserve"> </w:t>
      </w:r>
      <w:r w:rsidRPr="00FA31BF">
        <w:rPr>
          <w:bCs/>
          <w:sz w:val="24"/>
          <w:szCs w:val="24"/>
        </w:rPr>
        <w:t>z</w:t>
      </w:r>
      <w:r w:rsidRPr="00FA31BF">
        <w:rPr>
          <w:bCs/>
          <w:spacing w:val="-2"/>
          <w:sz w:val="24"/>
          <w:szCs w:val="24"/>
        </w:rPr>
        <w:t>g</w:t>
      </w:r>
      <w:r w:rsidRPr="00FA31BF">
        <w:rPr>
          <w:bCs/>
          <w:sz w:val="24"/>
          <w:szCs w:val="24"/>
        </w:rPr>
        <w:t>odnie</w:t>
      </w:r>
      <w:r w:rsidRPr="00FA31BF">
        <w:rPr>
          <w:bCs/>
          <w:spacing w:val="3"/>
          <w:sz w:val="24"/>
          <w:szCs w:val="24"/>
        </w:rPr>
        <w:t xml:space="preserve"> </w:t>
      </w:r>
      <w:r w:rsidRPr="00FA31BF">
        <w:rPr>
          <w:bCs/>
          <w:sz w:val="24"/>
          <w:szCs w:val="24"/>
        </w:rPr>
        <w:t>z</w:t>
      </w:r>
      <w:r w:rsidRPr="00FA31BF">
        <w:rPr>
          <w:bCs/>
          <w:spacing w:val="4"/>
          <w:sz w:val="24"/>
          <w:szCs w:val="24"/>
        </w:rPr>
        <w:t xml:space="preserve"> </w:t>
      </w:r>
      <w:r w:rsidRPr="00FA31BF">
        <w:rPr>
          <w:bCs/>
          <w:sz w:val="24"/>
          <w:szCs w:val="24"/>
        </w:rPr>
        <w:t>§</w:t>
      </w:r>
      <w:r w:rsidRPr="00FA31BF">
        <w:rPr>
          <w:bCs/>
          <w:spacing w:val="2"/>
          <w:sz w:val="24"/>
          <w:szCs w:val="24"/>
        </w:rPr>
        <w:t xml:space="preserve"> </w:t>
      </w:r>
      <w:r w:rsidRPr="00FA31BF">
        <w:rPr>
          <w:bCs/>
          <w:sz w:val="24"/>
          <w:szCs w:val="24"/>
        </w:rPr>
        <w:t>7</w:t>
      </w:r>
      <w:r w:rsidRPr="00FA31BF">
        <w:rPr>
          <w:bCs/>
          <w:spacing w:val="2"/>
          <w:sz w:val="24"/>
          <w:szCs w:val="24"/>
        </w:rPr>
        <w:t xml:space="preserve"> </w:t>
      </w:r>
      <w:r w:rsidRPr="00FA31BF">
        <w:rPr>
          <w:bCs/>
          <w:sz w:val="24"/>
          <w:szCs w:val="24"/>
        </w:rPr>
        <w:t>i</w:t>
      </w:r>
      <w:r w:rsidRPr="00FA31BF">
        <w:rPr>
          <w:bCs/>
          <w:spacing w:val="3"/>
          <w:sz w:val="24"/>
          <w:szCs w:val="24"/>
        </w:rPr>
        <w:t xml:space="preserve"> </w:t>
      </w:r>
      <w:r w:rsidRPr="00FA31BF">
        <w:rPr>
          <w:bCs/>
          <w:sz w:val="24"/>
          <w:szCs w:val="24"/>
        </w:rPr>
        <w:t>8</w:t>
      </w:r>
      <w:r w:rsidRPr="00FA31BF">
        <w:rPr>
          <w:bCs/>
          <w:spacing w:val="2"/>
          <w:sz w:val="24"/>
          <w:szCs w:val="24"/>
        </w:rPr>
        <w:t xml:space="preserve"> </w:t>
      </w:r>
      <w:r w:rsidR="0086723F">
        <w:rPr>
          <w:bCs/>
          <w:sz w:val="24"/>
          <w:szCs w:val="24"/>
        </w:rPr>
        <w:t>R</w:t>
      </w:r>
      <w:r w:rsidRPr="00FA31BF">
        <w:rPr>
          <w:bCs/>
          <w:sz w:val="24"/>
          <w:szCs w:val="24"/>
        </w:rPr>
        <w:t>ozpor</w:t>
      </w:r>
      <w:r w:rsidRPr="00FA31BF">
        <w:rPr>
          <w:bCs/>
          <w:spacing w:val="1"/>
          <w:sz w:val="24"/>
          <w:szCs w:val="24"/>
        </w:rPr>
        <w:t>z</w:t>
      </w:r>
      <w:r w:rsidRPr="00FA31BF">
        <w:rPr>
          <w:bCs/>
          <w:sz w:val="24"/>
          <w:szCs w:val="24"/>
        </w:rPr>
        <w:t>ądzenia</w:t>
      </w:r>
      <w:r w:rsidRPr="00FA31BF">
        <w:rPr>
          <w:bCs/>
          <w:spacing w:val="1"/>
          <w:sz w:val="24"/>
          <w:szCs w:val="24"/>
        </w:rPr>
        <w:t xml:space="preserve"> </w:t>
      </w:r>
      <w:r w:rsidRPr="00FA31BF">
        <w:rPr>
          <w:bCs/>
          <w:sz w:val="24"/>
          <w:szCs w:val="24"/>
        </w:rPr>
        <w:t>Min</w:t>
      </w:r>
      <w:r w:rsidRPr="00FA31BF">
        <w:rPr>
          <w:bCs/>
          <w:spacing w:val="1"/>
          <w:sz w:val="24"/>
          <w:szCs w:val="24"/>
        </w:rPr>
        <w:t>i</w:t>
      </w:r>
      <w:r w:rsidRPr="00FA31BF">
        <w:rPr>
          <w:bCs/>
          <w:sz w:val="24"/>
          <w:szCs w:val="24"/>
        </w:rPr>
        <w:t>stra</w:t>
      </w:r>
      <w:r w:rsidRPr="00FA31BF">
        <w:rPr>
          <w:bCs/>
          <w:spacing w:val="1"/>
          <w:sz w:val="24"/>
          <w:szCs w:val="24"/>
        </w:rPr>
        <w:t xml:space="preserve"> R</w:t>
      </w:r>
      <w:r w:rsidRPr="00FA31BF">
        <w:rPr>
          <w:bCs/>
          <w:sz w:val="24"/>
          <w:szCs w:val="24"/>
        </w:rPr>
        <w:t>ozwoju</w:t>
      </w:r>
      <w:r w:rsidRPr="00FA31BF">
        <w:rPr>
          <w:bCs/>
          <w:spacing w:val="1"/>
          <w:sz w:val="24"/>
          <w:szCs w:val="24"/>
        </w:rPr>
        <w:t xml:space="preserve"> </w:t>
      </w:r>
      <w:r w:rsidRPr="00FA31BF">
        <w:rPr>
          <w:bCs/>
          <w:sz w:val="24"/>
          <w:szCs w:val="24"/>
        </w:rPr>
        <w:t>z</w:t>
      </w:r>
      <w:r w:rsidRPr="00FA31BF">
        <w:rPr>
          <w:bCs/>
          <w:spacing w:val="3"/>
          <w:sz w:val="24"/>
          <w:szCs w:val="24"/>
        </w:rPr>
        <w:t xml:space="preserve"> </w:t>
      </w:r>
      <w:r w:rsidRPr="00FA31BF">
        <w:rPr>
          <w:bCs/>
          <w:sz w:val="24"/>
          <w:szCs w:val="24"/>
        </w:rPr>
        <w:t>dni</w:t>
      </w:r>
      <w:r w:rsidRPr="00FA31BF">
        <w:rPr>
          <w:bCs/>
          <w:spacing w:val="1"/>
          <w:sz w:val="24"/>
          <w:szCs w:val="24"/>
        </w:rPr>
        <w:t xml:space="preserve">a </w:t>
      </w:r>
      <w:r w:rsidRPr="00FA31BF">
        <w:rPr>
          <w:bCs/>
          <w:sz w:val="24"/>
          <w:szCs w:val="24"/>
        </w:rPr>
        <w:t>26</w:t>
      </w:r>
      <w:r w:rsidRPr="00FA31BF">
        <w:rPr>
          <w:bCs/>
          <w:spacing w:val="2"/>
          <w:sz w:val="24"/>
          <w:szCs w:val="24"/>
        </w:rPr>
        <w:t xml:space="preserve"> </w:t>
      </w:r>
      <w:r w:rsidRPr="00FA31BF">
        <w:rPr>
          <w:bCs/>
          <w:sz w:val="24"/>
          <w:szCs w:val="24"/>
        </w:rPr>
        <w:t>l</w:t>
      </w:r>
      <w:r w:rsidRPr="00FA31BF">
        <w:rPr>
          <w:bCs/>
          <w:spacing w:val="1"/>
          <w:sz w:val="24"/>
          <w:szCs w:val="24"/>
        </w:rPr>
        <w:t>i</w:t>
      </w:r>
      <w:r w:rsidRPr="00FA31BF">
        <w:rPr>
          <w:bCs/>
          <w:sz w:val="24"/>
          <w:szCs w:val="24"/>
        </w:rPr>
        <w:t>pca 2016</w:t>
      </w:r>
      <w:r w:rsidRPr="00FA31BF">
        <w:rPr>
          <w:bCs/>
          <w:spacing w:val="9"/>
          <w:sz w:val="24"/>
          <w:szCs w:val="24"/>
        </w:rPr>
        <w:t xml:space="preserve"> </w:t>
      </w:r>
      <w:r w:rsidRPr="00FA31BF">
        <w:rPr>
          <w:bCs/>
          <w:sz w:val="24"/>
          <w:szCs w:val="24"/>
        </w:rPr>
        <w:t>r.</w:t>
      </w:r>
      <w:r w:rsidRPr="00FA31BF">
        <w:rPr>
          <w:bCs/>
          <w:spacing w:val="8"/>
          <w:sz w:val="24"/>
          <w:szCs w:val="24"/>
        </w:rPr>
        <w:t xml:space="preserve"> </w:t>
      </w:r>
      <w:r w:rsidRPr="00FA31BF">
        <w:rPr>
          <w:bCs/>
          <w:sz w:val="24"/>
          <w:szCs w:val="24"/>
        </w:rPr>
        <w:t>w</w:t>
      </w:r>
      <w:r w:rsidRPr="00FA31BF">
        <w:rPr>
          <w:bCs/>
          <w:spacing w:val="11"/>
          <w:sz w:val="24"/>
          <w:szCs w:val="24"/>
        </w:rPr>
        <w:t xml:space="preserve"> </w:t>
      </w:r>
      <w:r w:rsidRPr="00FA31BF">
        <w:rPr>
          <w:bCs/>
          <w:sz w:val="24"/>
          <w:szCs w:val="24"/>
        </w:rPr>
        <w:t>spr</w:t>
      </w:r>
      <w:r w:rsidRPr="00FA31BF">
        <w:rPr>
          <w:bCs/>
          <w:spacing w:val="1"/>
          <w:sz w:val="24"/>
          <w:szCs w:val="24"/>
        </w:rPr>
        <w:t>a</w:t>
      </w:r>
      <w:r w:rsidRPr="00FA31BF">
        <w:rPr>
          <w:bCs/>
          <w:sz w:val="24"/>
          <w:szCs w:val="24"/>
        </w:rPr>
        <w:t>wie</w:t>
      </w:r>
      <w:r w:rsidRPr="00FA31BF">
        <w:rPr>
          <w:bCs/>
          <w:spacing w:val="9"/>
          <w:sz w:val="24"/>
          <w:szCs w:val="24"/>
        </w:rPr>
        <w:t xml:space="preserve"> </w:t>
      </w:r>
      <w:r w:rsidRPr="00FA31BF">
        <w:rPr>
          <w:bCs/>
          <w:sz w:val="24"/>
          <w:szCs w:val="24"/>
        </w:rPr>
        <w:t>rodza</w:t>
      </w:r>
      <w:r w:rsidRPr="00FA31BF">
        <w:rPr>
          <w:bCs/>
          <w:spacing w:val="2"/>
          <w:sz w:val="24"/>
          <w:szCs w:val="24"/>
        </w:rPr>
        <w:t>j</w:t>
      </w:r>
      <w:r w:rsidRPr="00FA31BF">
        <w:rPr>
          <w:bCs/>
          <w:sz w:val="24"/>
          <w:szCs w:val="24"/>
        </w:rPr>
        <w:t>ów</w:t>
      </w:r>
      <w:r w:rsidRPr="00FA31BF">
        <w:rPr>
          <w:bCs/>
          <w:spacing w:val="11"/>
          <w:sz w:val="24"/>
          <w:szCs w:val="24"/>
        </w:rPr>
        <w:t xml:space="preserve"> </w:t>
      </w:r>
      <w:r w:rsidRPr="00FA31BF">
        <w:rPr>
          <w:bCs/>
          <w:sz w:val="24"/>
          <w:szCs w:val="24"/>
        </w:rPr>
        <w:t>dokum</w:t>
      </w:r>
      <w:r w:rsidRPr="00FA31BF">
        <w:rPr>
          <w:bCs/>
          <w:spacing w:val="1"/>
          <w:sz w:val="24"/>
          <w:szCs w:val="24"/>
        </w:rPr>
        <w:t>e</w:t>
      </w:r>
      <w:r w:rsidRPr="00FA31BF">
        <w:rPr>
          <w:bCs/>
          <w:sz w:val="24"/>
          <w:szCs w:val="24"/>
        </w:rPr>
        <w:t>ntów,</w:t>
      </w:r>
      <w:r w:rsidRPr="00FA31BF">
        <w:rPr>
          <w:bCs/>
          <w:spacing w:val="8"/>
          <w:sz w:val="24"/>
          <w:szCs w:val="24"/>
        </w:rPr>
        <w:t xml:space="preserve"> </w:t>
      </w:r>
      <w:r w:rsidRPr="00FA31BF">
        <w:rPr>
          <w:bCs/>
          <w:sz w:val="24"/>
          <w:szCs w:val="24"/>
        </w:rPr>
        <w:t>jak</w:t>
      </w:r>
      <w:r w:rsidRPr="00FA31BF">
        <w:rPr>
          <w:bCs/>
          <w:spacing w:val="3"/>
          <w:sz w:val="24"/>
          <w:szCs w:val="24"/>
        </w:rPr>
        <w:t>i</w:t>
      </w:r>
      <w:r w:rsidRPr="00FA31BF">
        <w:rPr>
          <w:bCs/>
          <w:sz w:val="24"/>
          <w:szCs w:val="24"/>
        </w:rPr>
        <w:t>ch</w:t>
      </w:r>
      <w:r w:rsidRPr="00FA31BF">
        <w:rPr>
          <w:bCs/>
          <w:spacing w:val="11"/>
          <w:sz w:val="24"/>
          <w:szCs w:val="24"/>
        </w:rPr>
        <w:t xml:space="preserve"> </w:t>
      </w:r>
      <w:r w:rsidRPr="00FA31BF">
        <w:rPr>
          <w:bCs/>
          <w:sz w:val="24"/>
          <w:szCs w:val="24"/>
        </w:rPr>
        <w:t>mo</w:t>
      </w:r>
      <w:r w:rsidRPr="00FA31BF">
        <w:rPr>
          <w:bCs/>
          <w:spacing w:val="1"/>
          <w:sz w:val="24"/>
          <w:szCs w:val="24"/>
        </w:rPr>
        <w:t>ż</w:t>
      </w:r>
      <w:r w:rsidRPr="00FA31BF">
        <w:rPr>
          <w:bCs/>
          <w:sz w:val="24"/>
          <w:szCs w:val="24"/>
        </w:rPr>
        <w:t>e</w:t>
      </w:r>
      <w:r w:rsidRPr="00FA31BF">
        <w:rPr>
          <w:bCs/>
          <w:spacing w:val="9"/>
          <w:sz w:val="24"/>
          <w:szCs w:val="24"/>
        </w:rPr>
        <w:t xml:space="preserve"> </w:t>
      </w:r>
      <w:r w:rsidRPr="00FA31BF">
        <w:rPr>
          <w:bCs/>
          <w:spacing w:val="1"/>
          <w:sz w:val="24"/>
          <w:szCs w:val="24"/>
        </w:rPr>
        <w:t>ż</w:t>
      </w:r>
      <w:r w:rsidRPr="00FA31BF">
        <w:rPr>
          <w:bCs/>
          <w:sz w:val="24"/>
          <w:szCs w:val="24"/>
        </w:rPr>
        <w:t>ąd</w:t>
      </w:r>
      <w:r w:rsidRPr="00FA31BF">
        <w:rPr>
          <w:bCs/>
          <w:spacing w:val="-1"/>
          <w:sz w:val="24"/>
          <w:szCs w:val="24"/>
        </w:rPr>
        <w:t>a</w:t>
      </w:r>
      <w:r w:rsidRPr="00FA31BF">
        <w:rPr>
          <w:bCs/>
          <w:sz w:val="24"/>
          <w:szCs w:val="24"/>
        </w:rPr>
        <w:t>ć</w:t>
      </w:r>
      <w:r w:rsidRPr="00FA31BF">
        <w:rPr>
          <w:bCs/>
          <w:spacing w:val="8"/>
          <w:sz w:val="24"/>
          <w:szCs w:val="24"/>
        </w:rPr>
        <w:t xml:space="preserve"> </w:t>
      </w:r>
      <w:r w:rsidRPr="00FA31BF">
        <w:rPr>
          <w:bCs/>
          <w:spacing w:val="1"/>
          <w:sz w:val="24"/>
          <w:szCs w:val="24"/>
        </w:rPr>
        <w:t>z</w:t>
      </w:r>
      <w:r w:rsidRPr="00FA31BF">
        <w:rPr>
          <w:bCs/>
          <w:sz w:val="24"/>
          <w:szCs w:val="24"/>
        </w:rPr>
        <w:t>ama</w:t>
      </w:r>
      <w:r w:rsidRPr="00FA31BF">
        <w:rPr>
          <w:bCs/>
          <w:spacing w:val="-1"/>
          <w:sz w:val="24"/>
          <w:szCs w:val="24"/>
        </w:rPr>
        <w:t>w</w:t>
      </w:r>
      <w:r w:rsidRPr="00FA31BF">
        <w:rPr>
          <w:bCs/>
          <w:sz w:val="24"/>
          <w:szCs w:val="24"/>
        </w:rPr>
        <w:t>iają</w:t>
      </w:r>
      <w:r w:rsidRPr="00FA31BF">
        <w:rPr>
          <w:bCs/>
          <w:spacing w:val="2"/>
          <w:sz w:val="24"/>
          <w:szCs w:val="24"/>
        </w:rPr>
        <w:t>c</w:t>
      </w:r>
      <w:r w:rsidRPr="00FA31BF">
        <w:rPr>
          <w:bCs/>
          <w:sz w:val="24"/>
          <w:szCs w:val="24"/>
        </w:rPr>
        <w:t>y</w:t>
      </w:r>
      <w:r w:rsidRPr="00FA31BF">
        <w:rPr>
          <w:bCs/>
          <w:spacing w:val="6"/>
          <w:sz w:val="24"/>
          <w:szCs w:val="24"/>
        </w:rPr>
        <w:t xml:space="preserve"> </w:t>
      </w:r>
      <w:r w:rsidRPr="00FA31BF">
        <w:rPr>
          <w:bCs/>
          <w:sz w:val="24"/>
          <w:szCs w:val="24"/>
        </w:rPr>
        <w:t>od</w:t>
      </w:r>
      <w:r w:rsidRPr="00FA31BF">
        <w:rPr>
          <w:bCs/>
          <w:spacing w:val="12"/>
          <w:sz w:val="24"/>
          <w:szCs w:val="24"/>
        </w:rPr>
        <w:t xml:space="preserve"> </w:t>
      </w:r>
      <w:r w:rsidRPr="00FA31BF">
        <w:rPr>
          <w:bCs/>
          <w:spacing w:val="4"/>
          <w:sz w:val="24"/>
          <w:szCs w:val="24"/>
        </w:rPr>
        <w:t>w</w:t>
      </w:r>
      <w:r w:rsidRPr="00FA31BF">
        <w:rPr>
          <w:bCs/>
          <w:spacing w:val="-4"/>
          <w:sz w:val="24"/>
          <w:szCs w:val="24"/>
        </w:rPr>
        <w:t>y</w:t>
      </w:r>
      <w:r w:rsidRPr="00FA31BF">
        <w:rPr>
          <w:bCs/>
          <w:sz w:val="24"/>
          <w:szCs w:val="24"/>
        </w:rPr>
        <w:t>konaw</w:t>
      </w:r>
      <w:r w:rsidRPr="00FA31BF">
        <w:rPr>
          <w:bCs/>
          <w:spacing w:val="4"/>
          <w:sz w:val="24"/>
          <w:szCs w:val="24"/>
        </w:rPr>
        <w:t>c</w:t>
      </w:r>
      <w:r w:rsidRPr="00FA31BF">
        <w:rPr>
          <w:bCs/>
          <w:sz w:val="24"/>
          <w:szCs w:val="24"/>
        </w:rPr>
        <w:t>y</w:t>
      </w:r>
      <w:r w:rsidRPr="00FA31BF">
        <w:rPr>
          <w:bCs/>
          <w:spacing w:val="7"/>
          <w:sz w:val="24"/>
          <w:szCs w:val="24"/>
        </w:rPr>
        <w:t xml:space="preserve"> </w:t>
      </w:r>
      <w:r w:rsidR="00574ABE">
        <w:rPr>
          <w:bCs/>
          <w:sz w:val="24"/>
          <w:szCs w:val="24"/>
        </w:rPr>
        <w:t>w </w:t>
      </w:r>
      <w:r w:rsidRPr="00FA31BF">
        <w:rPr>
          <w:bCs/>
          <w:sz w:val="24"/>
          <w:szCs w:val="24"/>
        </w:rPr>
        <w:t>postępow</w:t>
      </w:r>
      <w:r w:rsidRPr="00FA31BF">
        <w:rPr>
          <w:bCs/>
          <w:spacing w:val="-1"/>
          <w:sz w:val="24"/>
          <w:szCs w:val="24"/>
        </w:rPr>
        <w:t>a</w:t>
      </w:r>
      <w:r w:rsidRPr="00FA31BF">
        <w:rPr>
          <w:bCs/>
          <w:sz w:val="24"/>
          <w:szCs w:val="24"/>
        </w:rPr>
        <w:t>niu o udziel</w:t>
      </w:r>
      <w:r w:rsidRPr="00FA31BF">
        <w:rPr>
          <w:bCs/>
          <w:spacing w:val="1"/>
          <w:sz w:val="24"/>
          <w:szCs w:val="24"/>
        </w:rPr>
        <w:t>e</w:t>
      </w:r>
      <w:r w:rsidRPr="00FA31BF">
        <w:rPr>
          <w:bCs/>
          <w:sz w:val="24"/>
          <w:szCs w:val="24"/>
        </w:rPr>
        <w:t>nie z</w:t>
      </w:r>
      <w:r w:rsidRPr="00FA31BF">
        <w:rPr>
          <w:bCs/>
          <w:spacing w:val="-1"/>
          <w:sz w:val="24"/>
          <w:szCs w:val="24"/>
        </w:rPr>
        <w:t>a</w:t>
      </w:r>
      <w:r w:rsidRPr="00FA31BF">
        <w:rPr>
          <w:bCs/>
          <w:sz w:val="24"/>
          <w:szCs w:val="24"/>
        </w:rPr>
        <w:t>mówienia</w:t>
      </w:r>
      <w:r w:rsidR="0086723F">
        <w:rPr>
          <w:bCs/>
          <w:sz w:val="24"/>
          <w:szCs w:val="24"/>
        </w:rPr>
        <w:t xml:space="preserve"> </w:t>
      </w:r>
      <w:r w:rsidR="0086723F" w:rsidRPr="00FA31BF">
        <w:rPr>
          <w:bCs/>
          <w:sz w:val="24"/>
          <w:szCs w:val="24"/>
        </w:rPr>
        <w:t>(D</w:t>
      </w:r>
      <w:r w:rsidR="0086723F" w:rsidRPr="00FA31BF">
        <w:rPr>
          <w:bCs/>
          <w:spacing w:val="-1"/>
          <w:sz w:val="24"/>
          <w:szCs w:val="24"/>
        </w:rPr>
        <w:t>z</w:t>
      </w:r>
      <w:r w:rsidR="0086723F" w:rsidRPr="00FA31BF">
        <w:rPr>
          <w:bCs/>
          <w:sz w:val="24"/>
          <w:szCs w:val="24"/>
        </w:rPr>
        <w:t>.</w:t>
      </w:r>
      <w:r w:rsidR="0086723F" w:rsidRPr="00FA31BF">
        <w:rPr>
          <w:sz w:val="24"/>
          <w:szCs w:val="24"/>
        </w:rPr>
        <w:t xml:space="preserve"> </w:t>
      </w:r>
      <w:r w:rsidR="0086723F" w:rsidRPr="00FA31BF">
        <w:rPr>
          <w:bCs/>
          <w:sz w:val="24"/>
          <w:szCs w:val="24"/>
        </w:rPr>
        <w:t>U.</w:t>
      </w:r>
      <w:r w:rsidR="0086723F" w:rsidRPr="00FA31BF">
        <w:rPr>
          <w:sz w:val="24"/>
          <w:szCs w:val="24"/>
        </w:rPr>
        <w:t xml:space="preserve"> </w:t>
      </w:r>
      <w:r w:rsidR="0086723F" w:rsidRPr="00FA31BF">
        <w:rPr>
          <w:bCs/>
          <w:sz w:val="24"/>
          <w:szCs w:val="24"/>
        </w:rPr>
        <w:t>2016,</w:t>
      </w:r>
      <w:r w:rsidR="0086723F" w:rsidRPr="00FA31BF">
        <w:rPr>
          <w:sz w:val="24"/>
          <w:szCs w:val="24"/>
        </w:rPr>
        <w:t xml:space="preserve"> </w:t>
      </w:r>
      <w:r w:rsidR="0086723F" w:rsidRPr="00FA31BF">
        <w:rPr>
          <w:bCs/>
          <w:sz w:val="24"/>
          <w:szCs w:val="24"/>
        </w:rPr>
        <w:t>poz.</w:t>
      </w:r>
      <w:r w:rsidR="0086723F" w:rsidRPr="00FA31BF">
        <w:rPr>
          <w:sz w:val="24"/>
          <w:szCs w:val="24"/>
        </w:rPr>
        <w:t xml:space="preserve"> </w:t>
      </w:r>
      <w:r w:rsidR="0086723F" w:rsidRPr="00FA31BF">
        <w:rPr>
          <w:bCs/>
          <w:sz w:val="24"/>
          <w:szCs w:val="24"/>
        </w:rPr>
        <w:t>1126</w:t>
      </w:r>
      <w:r w:rsidR="0072090F">
        <w:rPr>
          <w:bCs/>
          <w:sz w:val="24"/>
          <w:szCs w:val="24"/>
        </w:rPr>
        <w:t>)</w:t>
      </w:r>
      <w:r w:rsidRPr="00FA31BF">
        <w:rPr>
          <w:bCs/>
          <w:sz w:val="24"/>
          <w:szCs w:val="24"/>
        </w:rPr>
        <w:t>.</w:t>
      </w:r>
    </w:p>
    <w:p w:rsidR="002549DA" w:rsidRPr="005C4975"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2549DA"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bCs/>
          <w:sz w:val="24"/>
          <w:szCs w:val="24"/>
        </w:rPr>
      </w:pPr>
      <w:r w:rsidRPr="00FA31BF">
        <w:rPr>
          <w:bCs/>
          <w:spacing w:val="1"/>
          <w:sz w:val="24"/>
          <w:szCs w:val="24"/>
        </w:rPr>
        <w:t>10.4</w:t>
      </w:r>
      <w:r w:rsidRPr="00FA31BF">
        <w:rPr>
          <w:rFonts w:cs="Times New Roman"/>
          <w:sz w:val="24"/>
          <w:szCs w:val="24"/>
        </w:rPr>
        <w:tab/>
      </w:r>
      <w:r w:rsidRPr="00FA31BF">
        <w:rPr>
          <w:bCs/>
          <w:sz w:val="24"/>
          <w:szCs w:val="24"/>
        </w:rPr>
        <w:t>In</w:t>
      </w:r>
      <w:r w:rsidRPr="00FA31BF">
        <w:rPr>
          <w:bCs/>
          <w:spacing w:val="1"/>
          <w:sz w:val="24"/>
          <w:szCs w:val="24"/>
        </w:rPr>
        <w:t>n</w:t>
      </w:r>
      <w:r w:rsidRPr="00FA31BF">
        <w:rPr>
          <w:bCs/>
          <w:sz w:val="24"/>
          <w:szCs w:val="24"/>
        </w:rPr>
        <w:t>e</w:t>
      </w:r>
      <w:r w:rsidRPr="00FA31BF">
        <w:rPr>
          <w:rFonts w:cs="Times New Roman"/>
          <w:sz w:val="24"/>
          <w:szCs w:val="24"/>
        </w:rPr>
        <w:tab/>
      </w:r>
      <w:r w:rsidRPr="00FA31BF">
        <w:rPr>
          <w:bCs/>
          <w:sz w:val="24"/>
          <w:szCs w:val="24"/>
        </w:rPr>
        <w:t>do</w:t>
      </w:r>
      <w:r w:rsidRPr="00FA31BF">
        <w:rPr>
          <w:bCs/>
          <w:spacing w:val="1"/>
          <w:sz w:val="24"/>
          <w:szCs w:val="24"/>
        </w:rPr>
        <w:t>ku</w:t>
      </w:r>
      <w:r w:rsidRPr="00FA31BF">
        <w:rPr>
          <w:bCs/>
          <w:spacing w:val="-3"/>
          <w:sz w:val="24"/>
          <w:szCs w:val="24"/>
        </w:rPr>
        <w:t>m</w:t>
      </w:r>
      <w:r w:rsidRPr="00FA31BF">
        <w:rPr>
          <w:bCs/>
          <w:sz w:val="24"/>
          <w:szCs w:val="24"/>
        </w:rPr>
        <w:t>e</w:t>
      </w:r>
      <w:r w:rsidRPr="00FA31BF">
        <w:rPr>
          <w:bCs/>
          <w:spacing w:val="-1"/>
          <w:sz w:val="24"/>
          <w:szCs w:val="24"/>
        </w:rPr>
        <w:t>n</w:t>
      </w:r>
      <w:r w:rsidRPr="00FA31BF">
        <w:rPr>
          <w:bCs/>
          <w:sz w:val="24"/>
          <w:szCs w:val="24"/>
        </w:rPr>
        <w:t>ty,</w:t>
      </w:r>
      <w:r w:rsidRPr="00FA31BF">
        <w:rPr>
          <w:rFonts w:cs="Times New Roman"/>
          <w:sz w:val="24"/>
          <w:szCs w:val="24"/>
        </w:rPr>
        <w:tab/>
      </w:r>
      <w:r w:rsidRPr="00FA31BF">
        <w:rPr>
          <w:bCs/>
          <w:sz w:val="24"/>
          <w:szCs w:val="24"/>
        </w:rPr>
        <w:t>które</w:t>
      </w:r>
      <w:r w:rsidRPr="00FA31BF">
        <w:rPr>
          <w:rFonts w:cs="Times New Roman"/>
          <w:sz w:val="24"/>
          <w:szCs w:val="24"/>
        </w:rPr>
        <w:tab/>
      </w:r>
      <w:r w:rsidRPr="00FA31BF">
        <w:rPr>
          <w:bCs/>
          <w:sz w:val="24"/>
          <w:szCs w:val="24"/>
        </w:rPr>
        <w:t>należy</w:t>
      </w:r>
      <w:r w:rsidRPr="00FA31BF">
        <w:rPr>
          <w:rFonts w:cs="Times New Roman"/>
          <w:sz w:val="24"/>
          <w:szCs w:val="24"/>
        </w:rPr>
        <w:tab/>
      </w:r>
      <w:r w:rsidRPr="00FA31BF">
        <w:rPr>
          <w:bCs/>
          <w:spacing w:val="-1"/>
          <w:sz w:val="24"/>
          <w:szCs w:val="24"/>
        </w:rPr>
        <w:t>d</w:t>
      </w:r>
      <w:r w:rsidRPr="00FA31BF">
        <w:rPr>
          <w:bCs/>
          <w:sz w:val="24"/>
          <w:szCs w:val="24"/>
        </w:rPr>
        <w:t>ołąc</w:t>
      </w:r>
      <w:r w:rsidRPr="00FA31BF">
        <w:rPr>
          <w:bCs/>
          <w:spacing w:val="-1"/>
          <w:sz w:val="24"/>
          <w:szCs w:val="24"/>
        </w:rPr>
        <w:t>z</w:t>
      </w:r>
      <w:r w:rsidRPr="00FA31BF">
        <w:rPr>
          <w:bCs/>
          <w:sz w:val="24"/>
          <w:szCs w:val="24"/>
        </w:rPr>
        <w:t>yć</w:t>
      </w:r>
      <w:r w:rsidRPr="00FA31BF">
        <w:rPr>
          <w:rFonts w:cs="Times New Roman"/>
          <w:sz w:val="24"/>
          <w:szCs w:val="24"/>
        </w:rPr>
        <w:tab/>
      </w:r>
      <w:r w:rsidRPr="00FA31BF">
        <w:rPr>
          <w:bCs/>
          <w:sz w:val="24"/>
          <w:szCs w:val="24"/>
        </w:rPr>
        <w:t>do</w:t>
      </w:r>
      <w:r w:rsidRPr="00FA31BF">
        <w:rPr>
          <w:rFonts w:cs="Times New Roman"/>
          <w:sz w:val="24"/>
          <w:szCs w:val="24"/>
        </w:rPr>
        <w:tab/>
      </w:r>
      <w:r w:rsidRPr="00FA31BF">
        <w:rPr>
          <w:bCs/>
          <w:sz w:val="24"/>
          <w:szCs w:val="24"/>
        </w:rPr>
        <w:t>o</w:t>
      </w:r>
      <w:r w:rsidRPr="00FA31BF">
        <w:rPr>
          <w:bCs/>
          <w:spacing w:val="1"/>
          <w:sz w:val="24"/>
          <w:szCs w:val="24"/>
        </w:rPr>
        <w:t>f</w:t>
      </w:r>
      <w:r w:rsidRPr="00FA31BF">
        <w:rPr>
          <w:bCs/>
          <w:sz w:val="24"/>
          <w:szCs w:val="24"/>
        </w:rPr>
        <w:t>e</w:t>
      </w:r>
      <w:r w:rsidRPr="00FA31BF">
        <w:rPr>
          <w:bCs/>
          <w:spacing w:val="-1"/>
          <w:sz w:val="24"/>
          <w:szCs w:val="24"/>
        </w:rPr>
        <w:t>r</w:t>
      </w:r>
      <w:r w:rsidRPr="00FA31BF">
        <w:rPr>
          <w:bCs/>
          <w:sz w:val="24"/>
          <w:szCs w:val="24"/>
        </w:rPr>
        <w:t>ty</w:t>
      </w:r>
      <w:r w:rsidRPr="00FA31BF">
        <w:rPr>
          <w:rFonts w:cs="Times New Roman"/>
          <w:sz w:val="24"/>
          <w:szCs w:val="24"/>
        </w:rPr>
        <w:tab/>
      </w:r>
      <w:r w:rsidRPr="00FA31BF">
        <w:rPr>
          <w:bCs/>
          <w:sz w:val="24"/>
          <w:szCs w:val="24"/>
        </w:rPr>
        <w:t>(nie</w:t>
      </w:r>
      <w:r w:rsidRPr="00FA31BF">
        <w:rPr>
          <w:rFonts w:cs="Times New Roman"/>
          <w:sz w:val="24"/>
          <w:szCs w:val="24"/>
        </w:rPr>
        <w:tab/>
      </w:r>
      <w:r w:rsidRPr="00FA31BF">
        <w:rPr>
          <w:bCs/>
          <w:spacing w:val="1"/>
          <w:sz w:val="24"/>
          <w:szCs w:val="24"/>
        </w:rPr>
        <w:t>w</w:t>
      </w:r>
      <w:r w:rsidRPr="00FA31BF">
        <w:rPr>
          <w:bCs/>
          <w:sz w:val="24"/>
          <w:szCs w:val="24"/>
        </w:rPr>
        <w:t>y</w:t>
      </w:r>
      <w:r w:rsidRPr="00FA31BF">
        <w:rPr>
          <w:bCs/>
          <w:spacing w:val="-2"/>
          <w:sz w:val="24"/>
          <w:szCs w:val="24"/>
        </w:rPr>
        <w:t>m</w:t>
      </w:r>
      <w:r w:rsidRPr="00FA31BF">
        <w:rPr>
          <w:bCs/>
          <w:sz w:val="24"/>
          <w:szCs w:val="24"/>
        </w:rPr>
        <w:t>ienio</w:t>
      </w:r>
      <w:r w:rsidRPr="00FA31BF">
        <w:rPr>
          <w:bCs/>
          <w:spacing w:val="1"/>
          <w:sz w:val="24"/>
          <w:szCs w:val="24"/>
        </w:rPr>
        <w:t>n</w:t>
      </w:r>
      <w:r w:rsidRPr="00FA31BF">
        <w:rPr>
          <w:bCs/>
          <w:sz w:val="24"/>
          <w:szCs w:val="24"/>
        </w:rPr>
        <w:t>e</w:t>
      </w:r>
      <w:r w:rsidRPr="00FA31BF">
        <w:rPr>
          <w:sz w:val="24"/>
          <w:szCs w:val="24"/>
        </w:rPr>
        <w:t xml:space="preserve"> </w:t>
      </w:r>
      <w:r w:rsidRPr="00FA31BF">
        <w:rPr>
          <w:bCs/>
          <w:sz w:val="24"/>
          <w:szCs w:val="24"/>
        </w:rPr>
        <w:t>w</w:t>
      </w:r>
      <w:r w:rsidRPr="00FA31BF">
        <w:rPr>
          <w:spacing w:val="81"/>
          <w:sz w:val="24"/>
          <w:szCs w:val="24"/>
        </w:rPr>
        <w:t xml:space="preserve"> </w:t>
      </w:r>
      <w:r w:rsidR="0086723F">
        <w:rPr>
          <w:bCs/>
          <w:sz w:val="24"/>
          <w:szCs w:val="24"/>
        </w:rPr>
        <w:t>R</w:t>
      </w:r>
      <w:r w:rsidR="0086723F" w:rsidRPr="00FA31BF">
        <w:rPr>
          <w:bCs/>
          <w:sz w:val="24"/>
          <w:szCs w:val="24"/>
        </w:rPr>
        <w:t>ozpor</w:t>
      </w:r>
      <w:r w:rsidR="0086723F" w:rsidRPr="00FA31BF">
        <w:rPr>
          <w:bCs/>
          <w:spacing w:val="1"/>
          <w:sz w:val="24"/>
          <w:szCs w:val="24"/>
        </w:rPr>
        <w:t>z</w:t>
      </w:r>
      <w:r w:rsidR="0086723F" w:rsidRPr="00FA31BF">
        <w:rPr>
          <w:bCs/>
          <w:sz w:val="24"/>
          <w:szCs w:val="24"/>
        </w:rPr>
        <w:t>ądzenia</w:t>
      </w:r>
      <w:r w:rsidR="0086723F" w:rsidRPr="00FA31BF">
        <w:rPr>
          <w:bCs/>
          <w:spacing w:val="1"/>
          <w:sz w:val="24"/>
          <w:szCs w:val="24"/>
        </w:rPr>
        <w:t xml:space="preserve"> </w:t>
      </w:r>
      <w:r w:rsidR="0086723F" w:rsidRPr="00FA31BF">
        <w:rPr>
          <w:bCs/>
          <w:sz w:val="24"/>
          <w:szCs w:val="24"/>
        </w:rPr>
        <w:t>Min</w:t>
      </w:r>
      <w:r w:rsidR="0086723F" w:rsidRPr="00FA31BF">
        <w:rPr>
          <w:bCs/>
          <w:spacing w:val="1"/>
          <w:sz w:val="24"/>
          <w:szCs w:val="24"/>
        </w:rPr>
        <w:t>i</w:t>
      </w:r>
      <w:r w:rsidR="0086723F" w:rsidRPr="00FA31BF">
        <w:rPr>
          <w:bCs/>
          <w:sz w:val="24"/>
          <w:szCs w:val="24"/>
        </w:rPr>
        <w:t>stra</w:t>
      </w:r>
      <w:r w:rsidR="0086723F" w:rsidRPr="00FA31BF">
        <w:rPr>
          <w:bCs/>
          <w:spacing w:val="1"/>
          <w:sz w:val="24"/>
          <w:szCs w:val="24"/>
        </w:rPr>
        <w:t xml:space="preserve"> R</w:t>
      </w:r>
      <w:r w:rsidR="0086723F" w:rsidRPr="00FA31BF">
        <w:rPr>
          <w:bCs/>
          <w:sz w:val="24"/>
          <w:szCs w:val="24"/>
        </w:rPr>
        <w:t>ozwoju</w:t>
      </w:r>
      <w:r w:rsidR="0086723F" w:rsidRPr="00FA31BF">
        <w:rPr>
          <w:bCs/>
          <w:spacing w:val="1"/>
          <w:sz w:val="24"/>
          <w:szCs w:val="24"/>
        </w:rPr>
        <w:t xml:space="preserve"> </w:t>
      </w:r>
      <w:r w:rsidRPr="00FA31BF">
        <w:rPr>
          <w:bCs/>
          <w:spacing w:val="1"/>
          <w:sz w:val="24"/>
          <w:szCs w:val="24"/>
        </w:rPr>
        <w:t>z</w:t>
      </w:r>
      <w:r w:rsidRPr="00FA31BF">
        <w:rPr>
          <w:spacing w:val="10"/>
          <w:sz w:val="24"/>
          <w:szCs w:val="24"/>
        </w:rPr>
        <w:t xml:space="preserve"> </w:t>
      </w:r>
      <w:r w:rsidRPr="00FA31BF">
        <w:rPr>
          <w:bCs/>
          <w:spacing w:val="1"/>
          <w:sz w:val="24"/>
          <w:szCs w:val="24"/>
        </w:rPr>
        <w:t>dn</w:t>
      </w:r>
      <w:r w:rsidRPr="00FA31BF">
        <w:rPr>
          <w:bCs/>
          <w:sz w:val="24"/>
          <w:szCs w:val="24"/>
        </w:rPr>
        <w:t>ia</w:t>
      </w:r>
      <w:r w:rsidRPr="00FA31BF">
        <w:rPr>
          <w:spacing w:val="10"/>
          <w:sz w:val="24"/>
          <w:szCs w:val="24"/>
        </w:rPr>
        <w:t xml:space="preserve"> </w:t>
      </w:r>
      <w:r w:rsidRPr="00FA31BF">
        <w:rPr>
          <w:bCs/>
          <w:spacing w:val="4"/>
          <w:sz w:val="24"/>
          <w:szCs w:val="24"/>
        </w:rPr>
        <w:t>2</w:t>
      </w:r>
      <w:r w:rsidRPr="00FA31BF">
        <w:rPr>
          <w:bCs/>
          <w:sz w:val="24"/>
          <w:szCs w:val="24"/>
        </w:rPr>
        <w:t>6</w:t>
      </w:r>
      <w:r w:rsidRPr="00FA31BF">
        <w:rPr>
          <w:spacing w:val="10"/>
          <w:sz w:val="24"/>
          <w:szCs w:val="24"/>
        </w:rPr>
        <w:t xml:space="preserve"> </w:t>
      </w:r>
      <w:r w:rsidRPr="00FA31BF">
        <w:rPr>
          <w:bCs/>
          <w:sz w:val="24"/>
          <w:szCs w:val="24"/>
        </w:rPr>
        <w:t>li</w:t>
      </w:r>
      <w:r w:rsidRPr="00FA31BF">
        <w:rPr>
          <w:bCs/>
          <w:spacing w:val="1"/>
          <w:sz w:val="24"/>
          <w:szCs w:val="24"/>
        </w:rPr>
        <w:t>p</w:t>
      </w:r>
      <w:r w:rsidRPr="00FA31BF">
        <w:rPr>
          <w:bCs/>
          <w:sz w:val="24"/>
          <w:szCs w:val="24"/>
        </w:rPr>
        <w:t>ca</w:t>
      </w:r>
      <w:r w:rsidRPr="00FA31BF">
        <w:rPr>
          <w:spacing w:val="9"/>
          <w:sz w:val="24"/>
          <w:szCs w:val="24"/>
        </w:rPr>
        <w:t xml:space="preserve"> </w:t>
      </w:r>
      <w:r w:rsidRPr="00FA31BF">
        <w:rPr>
          <w:bCs/>
          <w:sz w:val="24"/>
          <w:szCs w:val="24"/>
        </w:rPr>
        <w:t>2016</w:t>
      </w:r>
      <w:r w:rsidRPr="00FA31BF">
        <w:rPr>
          <w:spacing w:val="9"/>
          <w:sz w:val="24"/>
          <w:szCs w:val="24"/>
        </w:rPr>
        <w:t xml:space="preserve"> </w:t>
      </w:r>
      <w:r w:rsidRPr="00FA31BF">
        <w:rPr>
          <w:bCs/>
          <w:sz w:val="24"/>
          <w:szCs w:val="24"/>
        </w:rPr>
        <w:t>r.</w:t>
      </w:r>
      <w:r w:rsidRPr="00FA31BF">
        <w:rPr>
          <w:spacing w:val="8"/>
          <w:sz w:val="24"/>
          <w:szCs w:val="24"/>
        </w:rPr>
        <w:t xml:space="preserve"> </w:t>
      </w:r>
      <w:r w:rsidRPr="00FA31BF">
        <w:rPr>
          <w:bCs/>
          <w:sz w:val="24"/>
          <w:szCs w:val="24"/>
        </w:rPr>
        <w:t>w</w:t>
      </w:r>
      <w:r w:rsidRPr="00FA31BF">
        <w:rPr>
          <w:spacing w:val="9"/>
          <w:sz w:val="24"/>
          <w:szCs w:val="24"/>
        </w:rPr>
        <w:t xml:space="preserve"> </w:t>
      </w:r>
      <w:r w:rsidRPr="00FA31BF">
        <w:rPr>
          <w:bCs/>
          <w:sz w:val="24"/>
          <w:szCs w:val="24"/>
        </w:rPr>
        <w:t>s</w:t>
      </w:r>
      <w:r w:rsidRPr="00FA31BF">
        <w:rPr>
          <w:bCs/>
          <w:spacing w:val="1"/>
          <w:sz w:val="24"/>
          <w:szCs w:val="24"/>
        </w:rPr>
        <w:t>p</w:t>
      </w:r>
      <w:r w:rsidRPr="00FA31BF">
        <w:rPr>
          <w:bCs/>
          <w:sz w:val="24"/>
          <w:szCs w:val="24"/>
        </w:rPr>
        <w:t>ra</w:t>
      </w:r>
      <w:r w:rsidRPr="00FA31BF">
        <w:rPr>
          <w:bCs/>
          <w:spacing w:val="1"/>
          <w:sz w:val="24"/>
          <w:szCs w:val="24"/>
        </w:rPr>
        <w:t>w</w:t>
      </w:r>
      <w:r w:rsidRPr="00FA31BF">
        <w:rPr>
          <w:bCs/>
          <w:sz w:val="24"/>
          <w:szCs w:val="24"/>
        </w:rPr>
        <w:t>ie</w:t>
      </w:r>
      <w:r w:rsidRPr="00FA31BF">
        <w:rPr>
          <w:spacing w:val="9"/>
          <w:sz w:val="24"/>
          <w:szCs w:val="24"/>
        </w:rPr>
        <w:t xml:space="preserve"> </w:t>
      </w:r>
      <w:r w:rsidRPr="00FA31BF">
        <w:rPr>
          <w:bCs/>
          <w:sz w:val="24"/>
          <w:szCs w:val="24"/>
        </w:rPr>
        <w:t>rod</w:t>
      </w:r>
      <w:r w:rsidRPr="00FA31BF">
        <w:rPr>
          <w:bCs/>
          <w:spacing w:val="-1"/>
          <w:sz w:val="24"/>
          <w:szCs w:val="24"/>
        </w:rPr>
        <w:t>z</w:t>
      </w:r>
      <w:r w:rsidRPr="00FA31BF">
        <w:rPr>
          <w:bCs/>
          <w:sz w:val="24"/>
          <w:szCs w:val="24"/>
        </w:rPr>
        <w:t>ajów</w:t>
      </w:r>
      <w:r w:rsidRPr="00FA31BF">
        <w:rPr>
          <w:sz w:val="24"/>
          <w:szCs w:val="24"/>
        </w:rPr>
        <w:t xml:space="preserve"> </w:t>
      </w:r>
      <w:r w:rsidRPr="00FA31BF">
        <w:rPr>
          <w:bCs/>
          <w:sz w:val="24"/>
          <w:szCs w:val="24"/>
        </w:rPr>
        <w:t>do</w:t>
      </w:r>
      <w:r w:rsidRPr="00FA31BF">
        <w:rPr>
          <w:bCs/>
          <w:spacing w:val="1"/>
          <w:sz w:val="24"/>
          <w:szCs w:val="24"/>
        </w:rPr>
        <w:t>ku</w:t>
      </w:r>
      <w:r w:rsidRPr="00FA31BF">
        <w:rPr>
          <w:bCs/>
          <w:spacing w:val="-3"/>
          <w:sz w:val="24"/>
          <w:szCs w:val="24"/>
        </w:rPr>
        <w:t>m</w:t>
      </w:r>
      <w:r w:rsidRPr="00FA31BF">
        <w:rPr>
          <w:bCs/>
          <w:sz w:val="24"/>
          <w:szCs w:val="24"/>
        </w:rPr>
        <w:t>e</w:t>
      </w:r>
      <w:r w:rsidRPr="00FA31BF">
        <w:rPr>
          <w:bCs/>
          <w:spacing w:val="-1"/>
          <w:sz w:val="24"/>
          <w:szCs w:val="24"/>
        </w:rPr>
        <w:t>n</w:t>
      </w:r>
      <w:r w:rsidRPr="00FA31BF">
        <w:rPr>
          <w:bCs/>
          <w:sz w:val="24"/>
          <w:szCs w:val="24"/>
        </w:rPr>
        <w:t>tó</w:t>
      </w:r>
      <w:r w:rsidRPr="00FA31BF">
        <w:rPr>
          <w:bCs/>
          <w:spacing w:val="1"/>
          <w:sz w:val="24"/>
          <w:szCs w:val="24"/>
        </w:rPr>
        <w:t>w</w:t>
      </w:r>
      <w:r w:rsidRPr="00FA31BF">
        <w:rPr>
          <w:bCs/>
          <w:sz w:val="24"/>
          <w:szCs w:val="24"/>
        </w:rPr>
        <w:t>,</w:t>
      </w:r>
      <w:r w:rsidRPr="00FA31BF">
        <w:rPr>
          <w:spacing w:val="134"/>
          <w:sz w:val="24"/>
          <w:szCs w:val="24"/>
        </w:rPr>
        <w:t xml:space="preserve"> </w:t>
      </w:r>
      <w:r w:rsidRPr="00FA31BF">
        <w:rPr>
          <w:bCs/>
          <w:sz w:val="24"/>
          <w:szCs w:val="24"/>
        </w:rPr>
        <w:t>jak</w:t>
      </w:r>
      <w:r w:rsidRPr="00FA31BF">
        <w:rPr>
          <w:bCs/>
          <w:spacing w:val="1"/>
          <w:sz w:val="24"/>
          <w:szCs w:val="24"/>
        </w:rPr>
        <w:t>i</w:t>
      </w:r>
      <w:r w:rsidRPr="00FA31BF">
        <w:rPr>
          <w:bCs/>
          <w:sz w:val="24"/>
          <w:szCs w:val="24"/>
        </w:rPr>
        <w:t>ch</w:t>
      </w:r>
      <w:r w:rsidRPr="00FA31BF">
        <w:rPr>
          <w:spacing w:val="131"/>
          <w:sz w:val="24"/>
          <w:szCs w:val="24"/>
        </w:rPr>
        <w:t xml:space="preserve"> </w:t>
      </w:r>
      <w:r w:rsidRPr="00FA31BF">
        <w:rPr>
          <w:bCs/>
          <w:spacing w:val="-2"/>
          <w:sz w:val="24"/>
          <w:szCs w:val="24"/>
        </w:rPr>
        <w:t>m</w:t>
      </w:r>
      <w:r w:rsidRPr="00FA31BF">
        <w:rPr>
          <w:bCs/>
          <w:spacing w:val="1"/>
          <w:sz w:val="24"/>
          <w:szCs w:val="24"/>
        </w:rPr>
        <w:t>o</w:t>
      </w:r>
      <w:r w:rsidRPr="00FA31BF">
        <w:rPr>
          <w:bCs/>
          <w:sz w:val="24"/>
          <w:szCs w:val="24"/>
        </w:rPr>
        <w:t>że</w:t>
      </w:r>
      <w:r w:rsidRPr="00FA31BF">
        <w:rPr>
          <w:spacing w:val="133"/>
          <w:sz w:val="24"/>
          <w:szCs w:val="24"/>
        </w:rPr>
        <w:t xml:space="preserve"> </w:t>
      </w:r>
      <w:r w:rsidRPr="00FA31BF">
        <w:rPr>
          <w:bCs/>
          <w:sz w:val="24"/>
          <w:szCs w:val="24"/>
        </w:rPr>
        <w:t>żądać</w:t>
      </w:r>
      <w:r w:rsidRPr="00FA31BF">
        <w:rPr>
          <w:spacing w:val="135"/>
          <w:sz w:val="24"/>
          <w:szCs w:val="24"/>
        </w:rPr>
        <w:t xml:space="preserve"> </w:t>
      </w:r>
      <w:r w:rsidRPr="00FA31BF">
        <w:rPr>
          <w:bCs/>
          <w:sz w:val="24"/>
          <w:szCs w:val="24"/>
        </w:rPr>
        <w:t>z</w:t>
      </w:r>
      <w:r w:rsidRPr="00FA31BF">
        <w:rPr>
          <w:bCs/>
          <w:spacing w:val="1"/>
          <w:sz w:val="24"/>
          <w:szCs w:val="24"/>
        </w:rPr>
        <w:t>a</w:t>
      </w:r>
      <w:r w:rsidRPr="00FA31BF">
        <w:rPr>
          <w:bCs/>
          <w:spacing w:val="-2"/>
          <w:sz w:val="24"/>
          <w:szCs w:val="24"/>
        </w:rPr>
        <w:t>m</w:t>
      </w:r>
      <w:r w:rsidRPr="00FA31BF">
        <w:rPr>
          <w:bCs/>
          <w:sz w:val="24"/>
          <w:szCs w:val="24"/>
        </w:rPr>
        <w:t>a</w:t>
      </w:r>
      <w:r w:rsidRPr="00FA31BF">
        <w:rPr>
          <w:bCs/>
          <w:spacing w:val="1"/>
          <w:sz w:val="24"/>
          <w:szCs w:val="24"/>
        </w:rPr>
        <w:t>w</w:t>
      </w:r>
      <w:r w:rsidRPr="00FA31BF">
        <w:rPr>
          <w:bCs/>
          <w:sz w:val="24"/>
          <w:szCs w:val="24"/>
        </w:rPr>
        <w:t>iający</w:t>
      </w:r>
      <w:r w:rsidRPr="00FA31BF">
        <w:rPr>
          <w:spacing w:val="133"/>
          <w:sz w:val="24"/>
          <w:szCs w:val="24"/>
        </w:rPr>
        <w:t xml:space="preserve"> </w:t>
      </w:r>
      <w:r w:rsidRPr="00FA31BF">
        <w:rPr>
          <w:bCs/>
          <w:sz w:val="24"/>
          <w:szCs w:val="24"/>
        </w:rPr>
        <w:t>od</w:t>
      </w:r>
      <w:r w:rsidRPr="00FA31BF">
        <w:rPr>
          <w:spacing w:val="135"/>
          <w:sz w:val="24"/>
          <w:szCs w:val="24"/>
        </w:rPr>
        <w:t xml:space="preserve"> </w:t>
      </w:r>
      <w:r w:rsidRPr="00FA31BF">
        <w:rPr>
          <w:bCs/>
          <w:spacing w:val="1"/>
          <w:sz w:val="24"/>
          <w:szCs w:val="24"/>
        </w:rPr>
        <w:t>w</w:t>
      </w:r>
      <w:r w:rsidRPr="00FA31BF">
        <w:rPr>
          <w:bCs/>
          <w:sz w:val="24"/>
          <w:szCs w:val="24"/>
        </w:rPr>
        <w:t>y</w:t>
      </w:r>
      <w:r w:rsidRPr="00FA31BF">
        <w:rPr>
          <w:bCs/>
          <w:spacing w:val="1"/>
          <w:sz w:val="24"/>
          <w:szCs w:val="24"/>
        </w:rPr>
        <w:t>k</w:t>
      </w:r>
      <w:r w:rsidRPr="00FA31BF">
        <w:rPr>
          <w:bCs/>
          <w:sz w:val="24"/>
          <w:szCs w:val="24"/>
        </w:rPr>
        <w:t>o</w:t>
      </w:r>
      <w:r w:rsidRPr="00FA31BF">
        <w:rPr>
          <w:bCs/>
          <w:spacing w:val="1"/>
          <w:sz w:val="24"/>
          <w:szCs w:val="24"/>
        </w:rPr>
        <w:t>n</w:t>
      </w:r>
      <w:r w:rsidRPr="00FA31BF">
        <w:rPr>
          <w:bCs/>
          <w:spacing w:val="-2"/>
          <w:sz w:val="24"/>
          <w:szCs w:val="24"/>
        </w:rPr>
        <w:t>a</w:t>
      </w:r>
      <w:r w:rsidRPr="00FA31BF">
        <w:rPr>
          <w:bCs/>
          <w:spacing w:val="1"/>
          <w:sz w:val="24"/>
          <w:szCs w:val="24"/>
        </w:rPr>
        <w:t>w</w:t>
      </w:r>
      <w:r w:rsidRPr="00FA31BF">
        <w:rPr>
          <w:bCs/>
          <w:sz w:val="24"/>
          <w:szCs w:val="24"/>
        </w:rPr>
        <w:t>cy</w:t>
      </w:r>
      <w:r w:rsidRPr="00FA31BF">
        <w:rPr>
          <w:spacing w:val="131"/>
          <w:sz w:val="24"/>
          <w:szCs w:val="24"/>
        </w:rPr>
        <w:t xml:space="preserve"> </w:t>
      </w:r>
      <w:r w:rsidRPr="00FA31BF">
        <w:rPr>
          <w:bCs/>
          <w:sz w:val="24"/>
          <w:szCs w:val="24"/>
        </w:rPr>
        <w:t>w</w:t>
      </w:r>
      <w:r w:rsidRPr="00FA31BF">
        <w:rPr>
          <w:spacing w:val="136"/>
          <w:sz w:val="24"/>
          <w:szCs w:val="24"/>
        </w:rPr>
        <w:t xml:space="preserve"> </w:t>
      </w:r>
      <w:r w:rsidRPr="00FA31BF">
        <w:rPr>
          <w:bCs/>
          <w:sz w:val="24"/>
          <w:szCs w:val="24"/>
        </w:rPr>
        <w:t>postęp</w:t>
      </w:r>
      <w:r w:rsidRPr="00FA31BF">
        <w:rPr>
          <w:bCs/>
          <w:spacing w:val="-2"/>
          <w:sz w:val="24"/>
          <w:szCs w:val="24"/>
        </w:rPr>
        <w:t>o</w:t>
      </w:r>
      <w:r w:rsidRPr="00FA31BF">
        <w:rPr>
          <w:bCs/>
          <w:spacing w:val="1"/>
          <w:sz w:val="24"/>
          <w:szCs w:val="24"/>
        </w:rPr>
        <w:t>w</w:t>
      </w:r>
      <w:r w:rsidRPr="00FA31BF">
        <w:rPr>
          <w:bCs/>
          <w:sz w:val="24"/>
          <w:szCs w:val="24"/>
        </w:rPr>
        <w:t>ani</w:t>
      </w:r>
      <w:r w:rsidRPr="00FA31BF">
        <w:rPr>
          <w:bCs/>
          <w:spacing w:val="-1"/>
          <w:sz w:val="24"/>
          <w:szCs w:val="24"/>
        </w:rPr>
        <w:t>u</w:t>
      </w:r>
      <w:r w:rsidRPr="00FA31BF">
        <w:rPr>
          <w:sz w:val="24"/>
          <w:szCs w:val="24"/>
        </w:rPr>
        <w:t xml:space="preserve"> </w:t>
      </w:r>
      <w:r w:rsidRPr="00FA31BF">
        <w:rPr>
          <w:bCs/>
          <w:sz w:val="24"/>
          <w:szCs w:val="24"/>
        </w:rPr>
        <w:t>o</w:t>
      </w:r>
      <w:r w:rsidR="00574ABE">
        <w:rPr>
          <w:sz w:val="24"/>
          <w:szCs w:val="24"/>
        </w:rPr>
        <w:t> </w:t>
      </w:r>
      <w:r w:rsidRPr="00FA31BF">
        <w:rPr>
          <w:bCs/>
          <w:sz w:val="24"/>
          <w:szCs w:val="24"/>
        </w:rPr>
        <w:t>u</w:t>
      </w:r>
      <w:r w:rsidRPr="00FA31BF">
        <w:rPr>
          <w:bCs/>
          <w:spacing w:val="1"/>
          <w:sz w:val="24"/>
          <w:szCs w:val="24"/>
        </w:rPr>
        <w:t>d</w:t>
      </w:r>
      <w:r w:rsidRPr="00FA31BF">
        <w:rPr>
          <w:bCs/>
          <w:sz w:val="24"/>
          <w:szCs w:val="24"/>
        </w:rPr>
        <w:t>ziel</w:t>
      </w:r>
      <w:r w:rsidRPr="00FA31BF">
        <w:rPr>
          <w:bCs/>
          <w:spacing w:val="-1"/>
          <w:sz w:val="24"/>
          <w:szCs w:val="24"/>
        </w:rPr>
        <w:t>e</w:t>
      </w:r>
      <w:r w:rsidRPr="00FA31BF">
        <w:rPr>
          <w:bCs/>
          <w:sz w:val="24"/>
          <w:szCs w:val="24"/>
        </w:rPr>
        <w:t>nie</w:t>
      </w:r>
      <w:r w:rsidRPr="00FA31BF">
        <w:rPr>
          <w:sz w:val="24"/>
          <w:szCs w:val="24"/>
        </w:rPr>
        <w:t xml:space="preserve"> </w:t>
      </w:r>
      <w:r w:rsidRPr="00FA31BF">
        <w:rPr>
          <w:bCs/>
          <w:spacing w:val="-1"/>
          <w:sz w:val="24"/>
          <w:szCs w:val="24"/>
        </w:rPr>
        <w:t>z</w:t>
      </w:r>
      <w:r w:rsidRPr="00FA31BF">
        <w:rPr>
          <w:bCs/>
          <w:sz w:val="24"/>
          <w:szCs w:val="24"/>
        </w:rPr>
        <w:t>a</w:t>
      </w:r>
      <w:r w:rsidRPr="00FA31BF">
        <w:rPr>
          <w:bCs/>
          <w:spacing w:val="-3"/>
          <w:sz w:val="24"/>
          <w:szCs w:val="24"/>
        </w:rPr>
        <w:t>m</w:t>
      </w:r>
      <w:r w:rsidRPr="00FA31BF">
        <w:rPr>
          <w:bCs/>
          <w:sz w:val="24"/>
          <w:szCs w:val="24"/>
        </w:rPr>
        <w:t>ó</w:t>
      </w:r>
      <w:r w:rsidRPr="00FA31BF">
        <w:rPr>
          <w:bCs/>
          <w:spacing w:val="1"/>
          <w:sz w:val="24"/>
          <w:szCs w:val="24"/>
        </w:rPr>
        <w:t>w</w:t>
      </w:r>
      <w:r w:rsidRPr="00FA31BF">
        <w:rPr>
          <w:bCs/>
          <w:sz w:val="24"/>
          <w:szCs w:val="24"/>
        </w:rPr>
        <w:t>ien</w:t>
      </w:r>
      <w:r w:rsidRPr="00FA31BF">
        <w:rPr>
          <w:bCs/>
          <w:spacing w:val="1"/>
          <w:sz w:val="24"/>
          <w:szCs w:val="24"/>
        </w:rPr>
        <w:t>i</w:t>
      </w:r>
      <w:r w:rsidRPr="00FA31BF">
        <w:rPr>
          <w:bCs/>
          <w:sz w:val="24"/>
          <w:szCs w:val="24"/>
        </w:rPr>
        <w:t>a</w:t>
      </w:r>
      <w:r w:rsidRPr="00FA31BF">
        <w:rPr>
          <w:sz w:val="24"/>
          <w:szCs w:val="24"/>
        </w:rPr>
        <w:t xml:space="preserve"> </w:t>
      </w:r>
      <w:r w:rsidRPr="00FA31BF">
        <w:rPr>
          <w:bCs/>
          <w:sz w:val="24"/>
          <w:szCs w:val="24"/>
        </w:rPr>
        <w:t>(D</w:t>
      </w:r>
      <w:r w:rsidRPr="00FA31BF">
        <w:rPr>
          <w:bCs/>
          <w:spacing w:val="-1"/>
          <w:sz w:val="24"/>
          <w:szCs w:val="24"/>
        </w:rPr>
        <w:t>z</w:t>
      </w:r>
      <w:r w:rsidRPr="00FA31BF">
        <w:rPr>
          <w:bCs/>
          <w:sz w:val="24"/>
          <w:szCs w:val="24"/>
        </w:rPr>
        <w:t>.</w:t>
      </w:r>
      <w:r w:rsidRPr="00FA31BF">
        <w:rPr>
          <w:sz w:val="24"/>
          <w:szCs w:val="24"/>
        </w:rPr>
        <w:t xml:space="preserve"> </w:t>
      </w:r>
      <w:r w:rsidRPr="00FA31BF">
        <w:rPr>
          <w:bCs/>
          <w:sz w:val="24"/>
          <w:szCs w:val="24"/>
        </w:rPr>
        <w:t>U.</w:t>
      </w:r>
      <w:r w:rsidRPr="00FA31BF">
        <w:rPr>
          <w:sz w:val="24"/>
          <w:szCs w:val="24"/>
        </w:rPr>
        <w:t xml:space="preserve"> </w:t>
      </w:r>
      <w:r w:rsidRPr="00FA31BF">
        <w:rPr>
          <w:bCs/>
          <w:sz w:val="24"/>
          <w:szCs w:val="24"/>
        </w:rPr>
        <w:t>2016,</w:t>
      </w:r>
      <w:r w:rsidRPr="00FA31BF">
        <w:rPr>
          <w:sz w:val="24"/>
          <w:szCs w:val="24"/>
        </w:rPr>
        <w:t xml:space="preserve"> </w:t>
      </w:r>
      <w:r w:rsidRPr="00FA31BF">
        <w:rPr>
          <w:bCs/>
          <w:sz w:val="24"/>
          <w:szCs w:val="24"/>
        </w:rPr>
        <w:t>poz.</w:t>
      </w:r>
      <w:r w:rsidRPr="00FA31BF">
        <w:rPr>
          <w:sz w:val="24"/>
          <w:szCs w:val="24"/>
        </w:rPr>
        <w:t xml:space="preserve"> </w:t>
      </w:r>
      <w:r w:rsidRPr="00FA31BF">
        <w:rPr>
          <w:bCs/>
          <w:sz w:val="24"/>
          <w:szCs w:val="24"/>
        </w:rPr>
        <w:t>1126)</w:t>
      </w:r>
      <w:r w:rsidR="00FA31BF">
        <w:rPr>
          <w:bCs/>
          <w:sz w:val="24"/>
          <w:szCs w:val="24"/>
        </w:rPr>
        <w:t>.</w:t>
      </w:r>
    </w:p>
    <w:p w:rsidR="00FA31BF" w:rsidRPr="00FA31BF" w:rsidRDefault="00FA31BF"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p>
    <w:p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2549DA" w:rsidRPr="00006E10" w:rsidRDefault="002549DA" w:rsidP="002F1141">
      <w:pPr>
        <w:pStyle w:val="Akapitzlist1"/>
        <w:widowControl w:val="0"/>
        <w:numPr>
          <w:ilvl w:val="0"/>
          <w:numId w:val="2"/>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006E10" w:rsidRPr="00B41823" w:rsidRDefault="00006E10" w:rsidP="002F1141">
      <w:pPr>
        <w:pStyle w:val="Akapitzlist1"/>
        <w:widowControl w:val="0"/>
        <w:numPr>
          <w:ilvl w:val="0"/>
          <w:numId w:val="2"/>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rsidR="002549DA" w:rsidRDefault="002549DA" w:rsidP="002F1141">
      <w:pPr>
        <w:pStyle w:val="Akapitzlist1"/>
        <w:widowControl w:val="0"/>
        <w:numPr>
          <w:ilvl w:val="0"/>
          <w:numId w:val="2"/>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E63FCC" w:rsidRPr="00B41823" w:rsidRDefault="00E63FCC" w:rsidP="00E63FCC">
      <w:pPr>
        <w:pStyle w:val="Akapitzlist1"/>
        <w:widowControl w:val="0"/>
        <w:autoSpaceDE w:val="0"/>
        <w:autoSpaceDN w:val="0"/>
        <w:adjustRightInd w:val="0"/>
        <w:spacing w:after="0" w:line="237" w:lineRule="auto"/>
        <w:ind w:left="360"/>
        <w:rPr>
          <w:sz w:val="24"/>
          <w:szCs w:val="24"/>
        </w:rPr>
      </w:pPr>
    </w:p>
    <w:p w:rsidR="002549DA" w:rsidRPr="0023259B" w:rsidRDefault="002549DA" w:rsidP="001F3521">
      <w:pPr>
        <w:spacing w:after="0" w:line="240" w:lineRule="auto"/>
        <w:jc w:val="both"/>
        <w:rPr>
          <w:i/>
          <w:sz w:val="24"/>
          <w:szCs w:val="24"/>
        </w:rPr>
      </w:pPr>
    </w:p>
    <w:p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00FA31BF">
        <w:rPr>
          <w:spacing w:val="59"/>
          <w:sz w:val="28"/>
          <w:szCs w:val="28"/>
        </w:rPr>
        <w:t>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lastRenderedPageBreak/>
        <w:t>W</w:t>
      </w:r>
      <w:r w:rsidR="00FA31BF">
        <w:rPr>
          <w:spacing w:val="84"/>
          <w:sz w:val="28"/>
          <w:szCs w:val="28"/>
        </w:rPr>
        <w:t>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00FA31BF">
        <w:rPr>
          <w:b/>
          <w:bCs/>
          <w:sz w:val="28"/>
          <w:szCs w:val="28"/>
        </w:rPr>
        <w:t xml:space="preserve"> </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00FA31BF">
        <w:rPr>
          <w:spacing w:val="-2"/>
          <w:sz w:val="28"/>
          <w:szCs w:val="28"/>
        </w:rPr>
        <w:t>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 xml:space="preserve">pocztowe </w:t>
      </w:r>
      <w:r w:rsidR="00FA31BF" w:rsidRPr="00D149B8">
        <w:rPr>
          <w:sz w:val="24"/>
          <w:szCs w:val="24"/>
        </w:rPr>
        <w:t>(</w:t>
      </w:r>
      <w:r w:rsidR="00FA31BF" w:rsidRPr="00D149B8">
        <w:rPr>
          <w:spacing w:val="-1"/>
          <w:sz w:val="24"/>
          <w:szCs w:val="24"/>
        </w:rPr>
        <w:t>D</w:t>
      </w:r>
      <w:r w:rsidR="00FA31BF">
        <w:rPr>
          <w:sz w:val="24"/>
          <w:szCs w:val="24"/>
        </w:rPr>
        <w:t>z. U. 2018</w:t>
      </w:r>
      <w:r w:rsidR="00FA31BF" w:rsidRPr="00D149B8">
        <w:rPr>
          <w:sz w:val="24"/>
          <w:szCs w:val="24"/>
        </w:rPr>
        <w:t xml:space="preserve"> r.</w:t>
      </w:r>
      <w:r w:rsidR="00FA31BF">
        <w:rPr>
          <w:sz w:val="24"/>
          <w:szCs w:val="24"/>
        </w:rPr>
        <w:t>,</w:t>
      </w:r>
      <w:r w:rsidR="00FA31BF" w:rsidRPr="00D149B8">
        <w:rPr>
          <w:sz w:val="24"/>
          <w:szCs w:val="24"/>
        </w:rPr>
        <w:t xml:space="preserve"> poz. </w:t>
      </w:r>
      <w:r w:rsidR="00FA31BF">
        <w:rPr>
          <w:sz w:val="24"/>
          <w:szCs w:val="24"/>
        </w:rPr>
        <w:t xml:space="preserve">2188 </w:t>
      </w:r>
      <w:proofErr w:type="spellStart"/>
      <w:r w:rsidR="00FA31BF">
        <w:rPr>
          <w:sz w:val="24"/>
          <w:szCs w:val="24"/>
        </w:rPr>
        <w:t>t.j</w:t>
      </w:r>
      <w:proofErr w:type="spellEnd"/>
      <w:r w:rsidR="00FA31BF">
        <w:rPr>
          <w:sz w:val="24"/>
          <w:szCs w:val="24"/>
        </w:rPr>
        <w:t>.</w:t>
      </w:r>
      <w:r w:rsidR="00FA31BF" w:rsidRPr="00D149B8">
        <w:rPr>
          <w:sz w:val="24"/>
          <w:szCs w:val="24"/>
        </w:rPr>
        <w:t>)</w:t>
      </w:r>
      <w:r w:rsidR="00FA31BF">
        <w:rPr>
          <w:sz w:val="24"/>
          <w:szCs w:val="24"/>
        </w:rPr>
        <w:t>,</w:t>
      </w:r>
    </w:p>
    <w:p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r w:rsidR="00FA31BF">
        <w:rPr>
          <w:sz w:val="24"/>
          <w:szCs w:val="24"/>
        </w:rPr>
        <w:t>,</w:t>
      </w:r>
    </w:p>
    <w:p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r w:rsidR="00FA31BF">
        <w:rPr>
          <w:b/>
          <w:bCs/>
          <w:sz w:val="24"/>
          <w:szCs w:val="24"/>
        </w:rPr>
        <w:t>,</w:t>
      </w:r>
    </w:p>
    <w:p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13"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r w:rsidR="00FA31BF">
        <w:rPr>
          <w:sz w:val="24"/>
          <w:szCs w:val="24"/>
        </w:rPr>
        <w:t>.</w:t>
      </w:r>
    </w:p>
    <w:p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2549DA" w:rsidRPr="005C4975" w:rsidRDefault="002549DA"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00FA31BF">
        <w:rPr>
          <w:rFonts w:cs="Times New Roman"/>
          <w:sz w:val="24"/>
          <w:szCs w:val="24"/>
        </w:rPr>
        <w:t xml:space="preserve">Rozporządzeniu Ministra Rozwoju </w:t>
      </w:r>
      <w:r w:rsidR="00FA31BF" w:rsidRPr="005C4975">
        <w:rPr>
          <w:sz w:val="24"/>
          <w:szCs w:val="24"/>
        </w:rPr>
        <w:t>z</w:t>
      </w:r>
      <w:r w:rsidR="00FA31BF" w:rsidRPr="005C4975">
        <w:rPr>
          <w:spacing w:val="6"/>
          <w:sz w:val="24"/>
          <w:szCs w:val="24"/>
        </w:rPr>
        <w:t xml:space="preserve"> </w:t>
      </w:r>
      <w:r w:rsidR="00FA31BF" w:rsidRPr="005C4975">
        <w:rPr>
          <w:spacing w:val="2"/>
          <w:sz w:val="24"/>
          <w:szCs w:val="24"/>
        </w:rPr>
        <w:t>d</w:t>
      </w:r>
      <w:r w:rsidR="00FA31BF" w:rsidRPr="005C4975">
        <w:rPr>
          <w:sz w:val="24"/>
          <w:szCs w:val="24"/>
        </w:rPr>
        <w:t>nia</w:t>
      </w:r>
      <w:r w:rsidR="00FA31BF" w:rsidRPr="005C4975">
        <w:rPr>
          <w:spacing w:val="4"/>
          <w:sz w:val="24"/>
          <w:szCs w:val="24"/>
        </w:rPr>
        <w:t xml:space="preserve"> </w:t>
      </w:r>
      <w:r w:rsidR="00FA31BF" w:rsidRPr="005C4975">
        <w:rPr>
          <w:spacing w:val="6"/>
          <w:sz w:val="24"/>
          <w:szCs w:val="24"/>
        </w:rPr>
        <w:t>2</w:t>
      </w:r>
      <w:r w:rsidR="00FA31BF" w:rsidRPr="005C4975">
        <w:rPr>
          <w:sz w:val="24"/>
          <w:szCs w:val="24"/>
        </w:rPr>
        <w:t>6</w:t>
      </w:r>
      <w:r w:rsidR="00FA31BF" w:rsidRPr="005C4975">
        <w:rPr>
          <w:spacing w:val="5"/>
          <w:sz w:val="24"/>
          <w:szCs w:val="24"/>
        </w:rPr>
        <w:t xml:space="preserve"> </w:t>
      </w:r>
      <w:r w:rsidR="00FA31BF" w:rsidRPr="005C4975">
        <w:rPr>
          <w:sz w:val="24"/>
          <w:szCs w:val="24"/>
        </w:rPr>
        <w:t>l</w:t>
      </w:r>
      <w:r w:rsidR="00FA31BF" w:rsidRPr="005C4975">
        <w:rPr>
          <w:spacing w:val="1"/>
          <w:sz w:val="24"/>
          <w:szCs w:val="24"/>
        </w:rPr>
        <w:t>i</w:t>
      </w:r>
      <w:r w:rsidR="00FA31BF" w:rsidRPr="005C4975">
        <w:rPr>
          <w:sz w:val="24"/>
          <w:szCs w:val="24"/>
        </w:rPr>
        <w:t>pca</w:t>
      </w:r>
      <w:r w:rsidR="00FA31BF" w:rsidRPr="005C4975">
        <w:rPr>
          <w:spacing w:val="3"/>
          <w:sz w:val="24"/>
          <w:szCs w:val="24"/>
        </w:rPr>
        <w:t xml:space="preserve"> </w:t>
      </w:r>
      <w:r w:rsidR="00FA31BF" w:rsidRPr="005C4975">
        <w:rPr>
          <w:sz w:val="24"/>
          <w:szCs w:val="24"/>
        </w:rPr>
        <w:t>2016</w:t>
      </w:r>
      <w:r w:rsidR="00FA31BF" w:rsidRPr="005C4975">
        <w:rPr>
          <w:spacing w:val="6"/>
          <w:sz w:val="24"/>
          <w:szCs w:val="24"/>
        </w:rPr>
        <w:t xml:space="preserve"> </w:t>
      </w:r>
      <w:r w:rsidR="00FA31BF" w:rsidRPr="005C4975">
        <w:rPr>
          <w:sz w:val="24"/>
          <w:szCs w:val="24"/>
        </w:rPr>
        <w:t>r. w</w:t>
      </w:r>
      <w:r w:rsidR="00FA31BF" w:rsidRPr="005C4975">
        <w:rPr>
          <w:spacing w:val="85"/>
          <w:sz w:val="24"/>
          <w:szCs w:val="24"/>
        </w:rPr>
        <w:t xml:space="preserve"> </w:t>
      </w:r>
      <w:r w:rsidR="00FA31BF" w:rsidRPr="005C4975">
        <w:rPr>
          <w:sz w:val="24"/>
          <w:szCs w:val="24"/>
        </w:rPr>
        <w:t>sprawie</w:t>
      </w:r>
      <w:r w:rsidR="00FA31BF" w:rsidRPr="005C4975">
        <w:rPr>
          <w:spacing w:val="86"/>
          <w:sz w:val="24"/>
          <w:szCs w:val="24"/>
        </w:rPr>
        <w:t xml:space="preserve"> </w:t>
      </w:r>
      <w:r w:rsidR="00FA31BF" w:rsidRPr="005C4975">
        <w:rPr>
          <w:sz w:val="24"/>
          <w:szCs w:val="24"/>
        </w:rPr>
        <w:t>rod</w:t>
      </w:r>
      <w:r w:rsidR="00FA31BF" w:rsidRPr="005C4975">
        <w:rPr>
          <w:spacing w:val="1"/>
          <w:sz w:val="24"/>
          <w:szCs w:val="24"/>
        </w:rPr>
        <w:t>z</w:t>
      </w:r>
      <w:r w:rsidR="00FA31BF" w:rsidRPr="005C4975">
        <w:rPr>
          <w:sz w:val="24"/>
          <w:szCs w:val="24"/>
        </w:rPr>
        <w:t>ajów</w:t>
      </w:r>
      <w:r w:rsidR="00FA31BF" w:rsidRPr="005C4975">
        <w:rPr>
          <w:spacing w:val="85"/>
          <w:sz w:val="24"/>
          <w:szCs w:val="24"/>
        </w:rPr>
        <w:t xml:space="preserve"> </w:t>
      </w:r>
      <w:r w:rsidR="00FA31BF" w:rsidRPr="005C4975">
        <w:rPr>
          <w:spacing w:val="2"/>
          <w:sz w:val="24"/>
          <w:szCs w:val="24"/>
        </w:rPr>
        <w:t>d</w:t>
      </w:r>
      <w:r w:rsidR="00FA31BF" w:rsidRPr="005C4975">
        <w:rPr>
          <w:sz w:val="24"/>
          <w:szCs w:val="24"/>
        </w:rPr>
        <w:t>okumentów,</w:t>
      </w:r>
      <w:r w:rsidR="00FA31BF" w:rsidRPr="005C4975">
        <w:rPr>
          <w:spacing w:val="86"/>
          <w:sz w:val="24"/>
          <w:szCs w:val="24"/>
        </w:rPr>
        <w:t xml:space="preserve"> </w:t>
      </w:r>
      <w:r w:rsidR="00FA31BF" w:rsidRPr="005C4975">
        <w:rPr>
          <w:sz w:val="24"/>
          <w:szCs w:val="24"/>
        </w:rPr>
        <w:t>jakich</w:t>
      </w:r>
      <w:r w:rsidR="00FA31BF" w:rsidRPr="005C4975">
        <w:rPr>
          <w:spacing w:val="85"/>
          <w:sz w:val="24"/>
          <w:szCs w:val="24"/>
        </w:rPr>
        <w:t xml:space="preserve"> </w:t>
      </w:r>
      <w:r w:rsidR="00FA31BF" w:rsidRPr="005C4975">
        <w:rPr>
          <w:sz w:val="24"/>
          <w:szCs w:val="24"/>
        </w:rPr>
        <w:t>m</w:t>
      </w:r>
      <w:r w:rsidR="00FA31BF" w:rsidRPr="005C4975">
        <w:rPr>
          <w:spacing w:val="3"/>
          <w:sz w:val="24"/>
          <w:szCs w:val="24"/>
        </w:rPr>
        <w:t>o</w:t>
      </w:r>
      <w:r w:rsidR="00FA31BF" w:rsidRPr="005C4975">
        <w:rPr>
          <w:spacing w:val="1"/>
          <w:sz w:val="24"/>
          <w:szCs w:val="24"/>
        </w:rPr>
        <w:t>ż</w:t>
      </w:r>
      <w:r w:rsidR="00FA31BF" w:rsidRPr="005C4975">
        <w:rPr>
          <w:sz w:val="24"/>
          <w:szCs w:val="24"/>
        </w:rPr>
        <w:t>e</w:t>
      </w:r>
      <w:r w:rsidR="00FA31BF" w:rsidRPr="005C4975">
        <w:rPr>
          <w:spacing w:val="86"/>
          <w:sz w:val="24"/>
          <w:szCs w:val="24"/>
        </w:rPr>
        <w:t xml:space="preserve"> </w:t>
      </w:r>
      <w:r w:rsidR="00FA31BF" w:rsidRPr="005C4975">
        <w:rPr>
          <w:spacing w:val="1"/>
          <w:sz w:val="24"/>
          <w:szCs w:val="24"/>
        </w:rPr>
        <w:t>ż</w:t>
      </w:r>
      <w:r w:rsidR="00FA31BF" w:rsidRPr="005C4975">
        <w:rPr>
          <w:sz w:val="24"/>
          <w:szCs w:val="24"/>
        </w:rPr>
        <w:t>ąd</w:t>
      </w:r>
      <w:r w:rsidR="00FA31BF" w:rsidRPr="005C4975">
        <w:rPr>
          <w:spacing w:val="-1"/>
          <w:sz w:val="24"/>
          <w:szCs w:val="24"/>
        </w:rPr>
        <w:t>a</w:t>
      </w:r>
      <w:r w:rsidR="00FA31BF" w:rsidRPr="005C4975">
        <w:rPr>
          <w:sz w:val="24"/>
          <w:szCs w:val="24"/>
        </w:rPr>
        <w:t>ć</w:t>
      </w:r>
      <w:r w:rsidR="00FA31BF" w:rsidRPr="005C4975">
        <w:rPr>
          <w:spacing w:val="84"/>
          <w:sz w:val="24"/>
          <w:szCs w:val="24"/>
        </w:rPr>
        <w:t xml:space="preserve"> </w:t>
      </w:r>
      <w:r w:rsidR="00FA31BF" w:rsidRPr="005C4975">
        <w:rPr>
          <w:spacing w:val="1"/>
          <w:sz w:val="24"/>
          <w:szCs w:val="24"/>
        </w:rPr>
        <w:t>z</w:t>
      </w:r>
      <w:r w:rsidR="00FA31BF" w:rsidRPr="005C4975">
        <w:rPr>
          <w:sz w:val="24"/>
          <w:szCs w:val="24"/>
        </w:rPr>
        <w:t>amawiaj</w:t>
      </w:r>
      <w:r w:rsidR="00FA31BF" w:rsidRPr="005C4975">
        <w:rPr>
          <w:spacing w:val="-1"/>
          <w:sz w:val="24"/>
          <w:szCs w:val="24"/>
        </w:rPr>
        <w:t>ą</w:t>
      </w:r>
      <w:r w:rsidR="00FA31BF" w:rsidRPr="005C4975">
        <w:rPr>
          <w:spacing w:val="2"/>
          <w:sz w:val="24"/>
          <w:szCs w:val="24"/>
        </w:rPr>
        <w:t>c</w:t>
      </w:r>
      <w:r w:rsidR="00FA31BF" w:rsidRPr="005C4975">
        <w:rPr>
          <w:sz w:val="24"/>
          <w:szCs w:val="24"/>
        </w:rPr>
        <w:t>y</w:t>
      </w:r>
      <w:r w:rsidR="00FA31BF" w:rsidRPr="005C4975">
        <w:rPr>
          <w:spacing w:val="87"/>
          <w:sz w:val="24"/>
          <w:szCs w:val="24"/>
        </w:rPr>
        <w:t xml:space="preserve"> </w:t>
      </w:r>
      <w:r w:rsidR="00FA31BF" w:rsidRPr="005C4975">
        <w:rPr>
          <w:sz w:val="24"/>
          <w:szCs w:val="24"/>
        </w:rPr>
        <w:t>od</w:t>
      </w:r>
      <w:r w:rsidR="00FA31BF" w:rsidRPr="005C4975">
        <w:rPr>
          <w:spacing w:val="86"/>
          <w:sz w:val="24"/>
          <w:szCs w:val="24"/>
        </w:rPr>
        <w:t xml:space="preserve"> </w:t>
      </w:r>
      <w:r w:rsidR="00FA31BF" w:rsidRPr="005C4975">
        <w:rPr>
          <w:spacing w:val="1"/>
          <w:sz w:val="24"/>
          <w:szCs w:val="24"/>
        </w:rPr>
        <w:t>w</w:t>
      </w:r>
      <w:r w:rsidR="00FA31BF" w:rsidRPr="005C4975">
        <w:rPr>
          <w:spacing w:val="-3"/>
          <w:sz w:val="24"/>
          <w:szCs w:val="24"/>
        </w:rPr>
        <w:t>y</w:t>
      </w:r>
      <w:r w:rsidR="00FA31BF" w:rsidRPr="005C4975">
        <w:rPr>
          <w:sz w:val="24"/>
          <w:szCs w:val="24"/>
        </w:rPr>
        <w:t>ko</w:t>
      </w:r>
      <w:r w:rsidR="00FA31BF" w:rsidRPr="005C4975">
        <w:rPr>
          <w:spacing w:val="1"/>
          <w:sz w:val="24"/>
          <w:szCs w:val="24"/>
        </w:rPr>
        <w:t>n</w:t>
      </w:r>
      <w:r w:rsidR="00FA31BF" w:rsidRPr="005C4975">
        <w:rPr>
          <w:sz w:val="24"/>
          <w:szCs w:val="24"/>
        </w:rPr>
        <w:t>aw</w:t>
      </w:r>
      <w:r w:rsidR="00FA31BF" w:rsidRPr="005C4975">
        <w:rPr>
          <w:spacing w:val="2"/>
          <w:sz w:val="24"/>
          <w:szCs w:val="24"/>
        </w:rPr>
        <w:t>c</w:t>
      </w:r>
      <w:r w:rsidR="00FA31BF" w:rsidRPr="005C4975">
        <w:rPr>
          <w:sz w:val="24"/>
          <w:szCs w:val="24"/>
        </w:rPr>
        <w:t>y</w:t>
      </w:r>
      <w:r w:rsidR="00FA31BF" w:rsidRPr="005C4975">
        <w:rPr>
          <w:spacing w:val="84"/>
          <w:sz w:val="24"/>
          <w:szCs w:val="24"/>
        </w:rPr>
        <w:t xml:space="preserve"> </w:t>
      </w:r>
      <w:r w:rsidR="00FA31BF" w:rsidRPr="005C4975">
        <w:rPr>
          <w:sz w:val="24"/>
          <w:szCs w:val="24"/>
        </w:rPr>
        <w:t>w postępow</w:t>
      </w:r>
      <w:r w:rsidR="00FA31BF" w:rsidRPr="005C4975">
        <w:rPr>
          <w:spacing w:val="-1"/>
          <w:sz w:val="24"/>
          <w:szCs w:val="24"/>
        </w:rPr>
        <w:t>a</w:t>
      </w:r>
      <w:r w:rsidR="00FA31BF" w:rsidRPr="005C4975">
        <w:rPr>
          <w:sz w:val="24"/>
          <w:szCs w:val="24"/>
        </w:rPr>
        <w:t>niu</w:t>
      </w:r>
      <w:r w:rsidR="00FA31BF" w:rsidRPr="005C4975">
        <w:rPr>
          <w:spacing w:val="44"/>
          <w:sz w:val="24"/>
          <w:szCs w:val="24"/>
        </w:rPr>
        <w:t xml:space="preserve"> </w:t>
      </w:r>
      <w:r w:rsidR="00FA31BF" w:rsidRPr="005C4975">
        <w:rPr>
          <w:sz w:val="24"/>
          <w:szCs w:val="24"/>
        </w:rPr>
        <w:t>o</w:t>
      </w:r>
      <w:r w:rsidR="00FA31BF" w:rsidRPr="005C4975">
        <w:rPr>
          <w:spacing w:val="46"/>
          <w:sz w:val="24"/>
          <w:szCs w:val="24"/>
        </w:rPr>
        <w:t xml:space="preserve"> </w:t>
      </w:r>
      <w:r w:rsidR="00FA31BF" w:rsidRPr="005C4975">
        <w:rPr>
          <w:sz w:val="24"/>
          <w:szCs w:val="24"/>
        </w:rPr>
        <w:t>ud</w:t>
      </w:r>
      <w:r w:rsidR="00FA31BF" w:rsidRPr="005C4975">
        <w:rPr>
          <w:spacing w:val="1"/>
          <w:sz w:val="24"/>
          <w:szCs w:val="24"/>
        </w:rPr>
        <w:t>z</w:t>
      </w:r>
      <w:r w:rsidR="00FA31BF" w:rsidRPr="005C4975">
        <w:rPr>
          <w:sz w:val="24"/>
          <w:szCs w:val="24"/>
        </w:rPr>
        <w:t>iel</w:t>
      </w:r>
      <w:r w:rsidR="00FA31BF" w:rsidRPr="005C4975">
        <w:rPr>
          <w:spacing w:val="1"/>
          <w:sz w:val="24"/>
          <w:szCs w:val="24"/>
        </w:rPr>
        <w:t>e</w:t>
      </w:r>
      <w:r w:rsidR="00FA31BF" w:rsidRPr="005C4975">
        <w:rPr>
          <w:sz w:val="24"/>
          <w:szCs w:val="24"/>
        </w:rPr>
        <w:t>ni</w:t>
      </w:r>
      <w:r w:rsidR="00FA31BF" w:rsidRPr="005C4975">
        <w:rPr>
          <w:spacing w:val="1"/>
          <w:sz w:val="24"/>
          <w:szCs w:val="24"/>
        </w:rPr>
        <w:t>e</w:t>
      </w:r>
      <w:r w:rsidR="00FA31BF" w:rsidRPr="005C4975">
        <w:rPr>
          <w:spacing w:val="44"/>
          <w:sz w:val="24"/>
          <w:szCs w:val="24"/>
        </w:rPr>
        <w:t xml:space="preserve"> </w:t>
      </w:r>
      <w:r w:rsidR="00FA31BF" w:rsidRPr="005C4975">
        <w:rPr>
          <w:spacing w:val="2"/>
          <w:sz w:val="24"/>
          <w:szCs w:val="24"/>
        </w:rPr>
        <w:t>z</w:t>
      </w:r>
      <w:r w:rsidR="00FA31BF" w:rsidRPr="005C4975">
        <w:rPr>
          <w:sz w:val="24"/>
          <w:szCs w:val="24"/>
        </w:rPr>
        <w:t>amówienia</w:t>
      </w:r>
      <w:r w:rsidR="00FA31BF" w:rsidRPr="005C4975">
        <w:rPr>
          <w:spacing w:val="43"/>
          <w:sz w:val="24"/>
          <w:szCs w:val="24"/>
        </w:rPr>
        <w:t xml:space="preserve"> </w:t>
      </w:r>
      <w:r w:rsidR="00FA31BF" w:rsidRPr="005C4975">
        <w:rPr>
          <w:sz w:val="24"/>
          <w:szCs w:val="24"/>
        </w:rPr>
        <w:t>(Dz.</w:t>
      </w:r>
      <w:r w:rsidR="00FA31BF" w:rsidRPr="005C4975">
        <w:rPr>
          <w:spacing w:val="46"/>
          <w:sz w:val="24"/>
          <w:szCs w:val="24"/>
        </w:rPr>
        <w:t xml:space="preserve"> </w:t>
      </w:r>
      <w:r w:rsidR="00FA31BF" w:rsidRPr="005C4975">
        <w:rPr>
          <w:sz w:val="24"/>
          <w:szCs w:val="24"/>
        </w:rPr>
        <w:t>U.</w:t>
      </w:r>
      <w:r w:rsidR="00FA31BF" w:rsidRPr="005C4975">
        <w:rPr>
          <w:spacing w:val="47"/>
          <w:sz w:val="24"/>
          <w:szCs w:val="24"/>
        </w:rPr>
        <w:t xml:space="preserve"> </w:t>
      </w:r>
      <w:r w:rsidR="00FA31BF" w:rsidRPr="005C4975">
        <w:rPr>
          <w:sz w:val="24"/>
          <w:szCs w:val="24"/>
        </w:rPr>
        <w:t>2016,</w:t>
      </w:r>
      <w:r w:rsidR="00FA31BF" w:rsidRPr="005C4975">
        <w:rPr>
          <w:spacing w:val="45"/>
          <w:sz w:val="24"/>
          <w:szCs w:val="24"/>
        </w:rPr>
        <w:t xml:space="preserve"> </w:t>
      </w:r>
      <w:r w:rsidR="00FA31BF" w:rsidRPr="005C4975">
        <w:rPr>
          <w:sz w:val="24"/>
          <w:szCs w:val="24"/>
        </w:rPr>
        <w:t>po</w:t>
      </w:r>
      <w:r w:rsidR="00FA31BF" w:rsidRPr="005C4975">
        <w:rPr>
          <w:spacing w:val="1"/>
          <w:sz w:val="24"/>
          <w:szCs w:val="24"/>
        </w:rPr>
        <w:t>z</w:t>
      </w:r>
      <w:r w:rsidR="00FA31BF" w:rsidRPr="005C4975">
        <w:rPr>
          <w:sz w:val="24"/>
          <w:szCs w:val="24"/>
        </w:rPr>
        <w:t>.</w:t>
      </w:r>
      <w:r w:rsidR="00FA31BF" w:rsidRPr="005C4975">
        <w:rPr>
          <w:spacing w:val="46"/>
          <w:sz w:val="24"/>
          <w:szCs w:val="24"/>
        </w:rPr>
        <w:t xml:space="preserve"> </w:t>
      </w:r>
      <w:r w:rsidR="00FA31BF" w:rsidRPr="005C4975">
        <w:rPr>
          <w:sz w:val="24"/>
          <w:szCs w:val="24"/>
        </w:rPr>
        <w:t>1126)</w:t>
      </w:r>
      <w:r w:rsidR="00FA31BF">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00FA31BF">
        <w:rPr>
          <w:sz w:val="24"/>
          <w:szCs w:val="24"/>
        </w:rPr>
        <w:t xml:space="preserve"> (Dz. U. 2019, poz. 123 </w:t>
      </w:r>
      <w:proofErr w:type="spellStart"/>
      <w:r w:rsidR="00FA31BF">
        <w:rPr>
          <w:sz w:val="24"/>
          <w:szCs w:val="24"/>
        </w:rPr>
        <w:t>t.j</w:t>
      </w:r>
      <w:proofErr w:type="spellEnd"/>
      <w:r w:rsidR="00FA31BF">
        <w:rPr>
          <w:sz w:val="24"/>
          <w:szCs w:val="24"/>
        </w:rPr>
        <w:t>.)</w:t>
      </w:r>
      <w:r w:rsidRPr="005C4975">
        <w:rPr>
          <w:sz w:val="24"/>
          <w:szCs w:val="24"/>
        </w:rPr>
        <w:t>,</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.4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2549DA" w:rsidRPr="005C4975" w:rsidRDefault="002549DA" w:rsidP="00913B9F">
      <w:pPr>
        <w:widowControl w:val="0"/>
        <w:autoSpaceDE w:val="0"/>
        <w:autoSpaceDN w:val="0"/>
        <w:adjustRightInd w:val="0"/>
        <w:spacing w:after="0" w:line="240" w:lineRule="auto"/>
        <w:jc w:val="both"/>
        <w:rPr>
          <w:rFonts w:cs="Times New Roman"/>
          <w:sz w:val="24"/>
          <w:szCs w:val="24"/>
        </w:rPr>
      </w:pPr>
      <w:r w:rsidRPr="005C4975">
        <w:rPr>
          <w:sz w:val="24"/>
          <w:szCs w:val="24"/>
        </w:rPr>
        <w:t>- - w zakr</w:t>
      </w:r>
      <w:r w:rsidRPr="005C4975">
        <w:rPr>
          <w:spacing w:val="-2"/>
          <w:sz w:val="24"/>
          <w:szCs w:val="24"/>
        </w:rPr>
        <w:t>e</w:t>
      </w:r>
      <w:r w:rsidRPr="005C4975">
        <w:rPr>
          <w:sz w:val="24"/>
          <w:szCs w:val="24"/>
        </w:rPr>
        <w:t xml:space="preserve">sie </w:t>
      </w:r>
      <w:r w:rsidR="001F3521">
        <w:rPr>
          <w:spacing w:val="-1"/>
          <w:sz w:val="24"/>
          <w:szCs w:val="24"/>
        </w:rPr>
        <w:t>procedury</w:t>
      </w:r>
      <w:r w:rsidRPr="005C4975">
        <w:rPr>
          <w:sz w:val="24"/>
          <w:szCs w:val="24"/>
        </w:rPr>
        <w:t xml:space="preserve">– </w:t>
      </w:r>
      <w:r>
        <w:rPr>
          <w:sz w:val="24"/>
          <w:szCs w:val="24"/>
        </w:rPr>
        <w:t xml:space="preserve">Kamila </w:t>
      </w:r>
      <w:proofErr w:type="spellStart"/>
      <w:r>
        <w:rPr>
          <w:sz w:val="24"/>
          <w:szCs w:val="24"/>
        </w:rPr>
        <w:t>Golanowska</w:t>
      </w:r>
      <w:proofErr w:type="spellEnd"/>
      <w:r>
        <w:rPr>
          <w:sz w:val="24"/>
          <w:szCs w:val="24"/>
        </w:rPr>
        <w:t>,</w:t>
      </w:r>
      <w:r w:rsidR="009C00C6">
        <w:rPr>
          <w:sz w:val="24"/>
          <w:szCs w:val="24"/>
        </w:rPr>
        <w:t xml:space="preserve"> </w:t>
      </w:r>
      <w:r w:rsidR="00FA31BF">
        <w:rPr>
          <w:sz w:val="24"/>
          <w:szCs w:val="24"/>
        </w:rPr>
        <w:t>Ewelina Dymińska</w:t>
      </w:r>
      <w:r w:rsidR="009C00C6">
        <w:rPr>
          <w:sz w:val="24"/>
          <w:szCs w:val="24"/>
        </w:rPr>
        <w:t>,</w:t>
      </w:r>
      <w:r>
        <w:rPr>
          <w:sz w:val="24"/>
          <w:szCs w:val="24"/>
        </w:rPr>
        <w:t xml:space="preserve"> Grzegorz Urbaniak, Jacek Karaś  Tel. 44 635-15-46, 44 635- 15-48</w:t>
      </w:r>
      <w:r w:rsidR="001F3521">
        <w:rPr>
          <w:sz w:val="24"/>
          <w:szCs w:val="24"/>
        </w:rPr>
        <w:t xml:space="preserve"> oraz</w:t>
      </w:r>
      <w:r w:rsidR="001F3521" w:rsidRPr="005C4975">
        <w:rPr>
          <w:sz w:val="24"/>
          <w:szCs w:val="24"/>
        </w:rPr>
        <w:t xml:space="preserve"> </w:t>
      </w:r>
      <w:r w:rsidR="009F4A97">
        <w:rPr>
          <w:sz w:val="24"/>
          <w:szCs w:val="24"/>
        </w:rPr>
        <w:t xml:space="preserve">w </w:t>
      </w:r>
      <w:r w:rsidR="001F3521" w:rsidRPr="005C4975">
        <w:rPr>
          <w:sz w:val="24"/>
          <w:szCs w:val="24"/>
        </w:rPr>
        <w:t>zakr</w:t>
      </w:r>
      <w:r w:rsidR="001F3521" w:rsidRPr="005C4975">
        <w:rPr>
          <w:spacing w:val="-2"/>
          <w:sz w:val="24"/>
          <w:szCs w:val="24"/>
        </w:rPr>
        <w:t>e</w:t>
      </w:r>
      <w:r w:rsidR="001F3521" w:rsidRPr="005C4975">
        <w:rPr>
          <w:sz w:val="24"/>
          <w:szCs w:val="24"/>
        </w:rPr>
        <w:t>sie p</w:t>
      </w:r>
      <w:r w:rsidR="001F3521" w:rsidRPr="005C4975">
        <w:rPr>
          <w:spacing w:val="-1"/>
          <w:sz w:val="24"/>
          <w:szCs w:val="24"/>
        </w:rPr>
        <w:t>r</w:t>
      </w:r>
      <w:r w:rsidR="001F3521" w:rsidRPr="005C4975">
        <w:rPr>
          <w:spacing w:val="1"/>
          <w:sz w:val="24"/>
          <w:szCs w:val="24"/>
        </w:rPr>
        <w:t>z</w:t>
      </w:r>
      <w:r w:rsidR="001F3521" w:rsidRPr="005C4975">
        <w:rPr>
          <w:sz w:val="24"/>
          <w:szCs w:val="24"/>
        </w:rPr>
        <w:t>edmiotu</w:t>
      </w:r>
      <w:r w:rsidR="001F3521" w:rsidRPr="005C4975">
        <w:rPr>
          <w:spacing w:val="2"/>
          <w:sz w:val="24"/>
          <w:szCs w:val="24"/>
        </w:rPr>
        <w:t xml:space="preserve"> z</w:t>
      </w:r>
      <w:r w:rsidR="001F3521" w:rsidRPr="005C4975">
        <w:rPr>
          <w:sz w:val="24"/>
          <w:szCs w:val="24"/>
        </w:rPr>
        <w:t>amówienia</w:t>
      </w:r>
      <w:r w:rsidR="001F3521">
        <w:rPr>
          <w:sz w:val="24"/>
          <w:szCs w:val="24"/>
        </w:rPr>
        <w:t xml:space="preserve"> – </w:t>
      </w:r>
      <w:r w:rsidR="009F4A97">
        <w:rPr>
          <w:sz w:val="24"/>
          <w:szCs w:val="24"/>
        </w:rPr>
        <w:t>Mariusz Kowalczyk</w:t>
      </w:r>
      <w:r w:rsidR="001F3521">
        <w:rPr>
          <w:sz w:val="24"/>
          <w:szCs w:val="24"/>
        </w:rPr>
        <w:t xml:space="preserve"> 44 634 </w:t>
      </w:r>
      <w:r w:rsidR="009F4A97">
        <w:rPr>
          <w:sz w:val="24"/>
          <w:szCs w:val="24"/>
        </w:rPr>
        <w:t>15-38</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.5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.6</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 xml:space="preserve">.7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E63FCC" w:rsidRPr="003E66CF" w:rsidRDefault="00E63FCC" w:rsidP="00230B91">
      <w:pPr>
        <w:widowControl w:val="0"/>
        <w:autoSpaceDE w:val="0"/>
        <w:autoSpaceDN w:val="0"/>
        <w:adjustRightInd w:val="0"/>
        <w:spacing w:after="0" w:line="240" w:lineRule="auto"/>
        <w:ind w:right="-20"/>
        <w:rPr>
          <w:rFonts w:cs="Times New Roman"/>
          <w:b/>
          <w:bCs/>
          <w:spacing w:val="1"/>
          <w:sz w:val="24"/>
          <w:szCs w:val="24"/>
        </w:rPr>
      </w:pPr>
    </w:p>
    <w:p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5365FB" w:rsidRPr="009A0B33" w:rsidRDefault="005365FB" w:rsidP="009A0B33">
      <w:pPr>
        <w:widowControl w:val="0"/>
        <w:tabs>
          <w:tab w:val="left" w:pos="993"/>
        </w:tabs>
        <w:autoSpaceDE w:val="0"/>
        <w:autoSpaceDN w:val="0"/>
        <w:adjustRightInd w:val="0"/>
        <w:spacing w:after="0" w:line="275" w:lineRule="auto"/>
        <w:ind w:left="360" w:right="-20" w:hanging="360"/>
        <w:rPr>
          <w:sz w:val="24"/>
          <w:szCs w:val="24"/>
        </w:rPr>
      </w:pPr>
      <w:r w:rsidRPr="00976ECB">
        <w:rPr>
          <w:sz w:val="24"/>
          <w:szCs w:val="24"/>
        </w:rPr>
        <w:t xml:space="preserve">12.1 </w:t>
      </w:r>
      <w:r w:rsidR="00F97031">
        <w:rPr>
          <w:sz w:val="24"/>
          <w:szCs w:val="24"/>
        </w:rPr>
        <w:t>Zamawiający nie wymaga wniesienia wadium.</w:t>
      </w:r>
    </w:p>
    <w:p w:rsidR="00014044" w:rsidRPr="003E66CF" w:rsidRDefault="00014044" w:rsidP="00AE0744">
      <w:pPr>
        <w:widowControl w:val="0"/>
        <w:autoSpaceDE w:val="0"/>
        <w:autoSpaceDN w:val="0"/>
        <w:adjustRightInd w:val="0"/>
        <w:spacing w:after="0" w:line="240" w:lineRule="auto"/>
        <w:ind w:right="-20"/>
        <w:rPr>
          <w:rFonts w:cs="Times New Roman"/>
          <w:b/>
          <w:bCs/>
          <w:spacing w:val="1"/>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00574ABE">
        <w:rPr>
          <w:spacing w:val="64"/>
          <w:sz w:val="24"/>
          <w:szCs w:val="24"/>
        </w:rPr>
        <w:t>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00574ABE">
        <w:rPr>
          <w:spacing w:val="111"/>
          <w:sz w:val="24"/>
          <w:szCs w:val="24"/>
        </w:rPr>
        <w:t>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00574ABE">
        <w:rPr>
          <w:spacing w:val="52"/>
          <w:sz w:val="24"/>
          <w:szCs w:val="24"/>
        </w:rPr>
        <w:t>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lastRenderedPageBreak/>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2549DA" w:rsidRPr="005C4975" w:rsidRDefault="002549DA" w:rsidP="00187F67">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Pr>
          <w:spacing w:val="81"/>
          <w:sz w:val="24"/>
          <w:szCs w:val="24"/>
        </w:rPr>
        <w:t xml:space="preserve"> t</w:t>
      </w:r>
      <w:r w:rsidRPr="00D149B8">
        <w:rPr>
          <w:spacing w:val="81"/>
          <w:sz w:val="24"/>
          <w:szCs w:val="24"/>
        </w:rPr>
        <w:t>erminu</w:t>
      </w:r>
      <w:r w:rsidRPr="005C4975">
        <w:rPr>
          <w:spacing w:val="1"/>
          <w:sz w:val="24"/>
          <w:szCs w:val="24"/>
        </w:rPr>
        <w:t xml:space="preserve"> </w:t>
      </w:r>
      <w:r w:rsidRPr="005C4975">
        <w:rPr>
          <w:sz w:val="24"/>
          <w:szCs w:val="24"/>
        </w:rPr>
        <w:t>związania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9C00C6" w:rsidRPr="003E66CF" w:rsidRDefault="009C00C6" w:rsidP="00AE0744">
      <w:pPr>
        <w:widowControl w:val="0"/>
        <w:autoSpaceDE w:val="0"/>
        <w:autoSpaceDN w:val="0"/>
        <w:adjustRightInd w:val="0"/>
        <w:spacing w:after="0" w:line="240" w:lineRule="auto"/>
        <w:ind w:right="-20"/>
        <w:rPr>
          <w:rFonts w:cs="Times New Roman"/>
          <w:b/>
          <w:bCs/>
          <w:spacing w:val="1"/>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proofErr w:type="spellStart"/>
      <w:r w:rsidRPr="005C4975">
        <w:rPr>
          <w:sz w:val="24"/>
          <w:szCs w:val="24"/>
        </w:rPr>
        <w:t>si</w:t>
      </w:r>
      <w:r w:rsidRPr="005C4975">
        <w:rPr>
          <w:spacing w:val="-2"/>
          <w:sz w:val="24"/>
          <w:szCs w:val="24"/>
        </w:rPr>
        <w:t>w</w:t>
      </w:r>
      <w:r w:rsidRPr="005C4975">
        <w:rPr>
          <w:sz w:val="24"/>
          <w:szCs w:val="24"/>
        </w:rPr>
        <w:t>z</w:t>
      </w:r>
      <w:proofErr w:type="spellEnd"/>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00574ABE">
        <w:rPr>
          <w:spacing w:val="54"/>
          <w:sz w:val="24"/>
          <w:szCs w:val="24"/>
        </w:rPr>
        <w:t>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r w:rsidR="00B221D5" w:rsidRPr="005C4975">
        <w:rPr>
          <w:sz w:val="24"/>
          <w:szCs w:val="24"/>
        </w:rPr>
        <w:t>SIW</w:t>
      </w:r>
      <w:r w:rsidR="00B221D5" w:rsidRPr="005C4975">
        <w:rPr>
          <w:spacing w:val="1"/>
          <w:sz w:val="24"/>
          <w:szCs w:val="24"/>
        </w:rPr>
        <w:t>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rFonts w:cs="Times New Roman"/>
          <w:b/>
          <w:bCs/>
          <w:sz w:val="24"/>
          <w:szCs w:val="24"/>
        </w:rPr>
      </w:pPr>
    </w:p>
    <w:p w:rsidR="002549DA" w:rsidRPr="00DD607B" w:rsidRDefault="002549DA" w:rsidP="00AE0744">
      <w:pPr>
        <w:widowControl w:val="0"/>
        <w:autoSpaceDE w:val="0"/>
        <w:autoSpaceDN w:val="0"/>
        <w:adjustRightInd w:val="0"/>
        <w:spacing w:after="0" w:line="240" w:lineRule="auto"/>
        <w:ind w:right="-20"/>
        <w:rPr>
          <w:rFonts w:cs="Times New Roman"/>
          <w:sz w:val="24"/>
          <w:szCs w:val="24"/>
        </w:rPr>
      </w:pPr>
      <w:r w:rsidRPr="00DD607B">
        <w:rPr>
          <w:bCs/>
          <w:sz w:val="24"/>
          <w:szCs w:val="24"/>
        </w:rPr>
        <w:t>14.7</w:t>
      </w:r>
      <w:r w:rsidRPr="00DD607B">
        <w:rPr>
          <w:sz w:val="24"/>
          <w:szCs w:val="24"/>
        </w:rPr>
        <w:t xml:space="preserve"> </w:t>
      </w:r>
      <w:r w:rsidRPr="00DD607B">
        <w:rPr>
          <w:bCs/>
          <w:sz w:val="24"/>
          <w:szCs w:val="24"/>
        </w:rPr>
        <w:t>O</w:t>
      </w:r>
      <w:r w:rsidRPr="00DD607B">
        <w:rPr>
          <w:bCs/>
          <w:spacing w:val="1"/>
          <w:sz w:val="24"/>
          <w:szCs w:val="24"/>
        </w:rPr>
        <w:t>f</w:t>
      </w:r>
      <w:r w:rsidRPr="00DD607B">
        <w:rPr>
          <w:bCs/>
          <w:sz w:val="24"/>
          <w:szCs w:val="24"/>
        </w:rPr>
        <w:t>erta</w:t>
      </w:r>
      <w:r w:rsidRPr="00DD607B">
        <w:rPr>
          <w:sz w:val="24"/>
          <w:szCs w:val="24"/>
        </w:rPr>
        <w:t xml:space="preserve"> </w:t>
      </w:r>
      <w:r w:rsidRPr="00DD607B">
        <w:rPr>
          <w:bCs/>
          <w:sz w:val="24"/>
          <w:szCs w:val="24"/>
        </w:rPr>
        <w:t>winna</w:t>
      </w:r>
      <w:r w:rsidRPr="00DD607B">
        <w:rPr>
          <w:sz w:val="24"/>
          <w:szCs w:val="24"/>
        </w:rPr>
        <w:t xml:space="preserve"> </w:t>
      </w:r>
      <w:r w:rsidRPr="00DD607B">
        <w:rPr>
          <w:bCs/>
          <w:spacing w:val="-1"/>
          <w:sz w:val="24"/>
          <w:szCs w:val="24"/>
        </w:rPr>
        <w:t>z</w:t>
      </w:r>
      <w:r w:rsidRPr="00DD607B">
        <w:rPr>
          <w:bCs/>
          <w:sz w:val="24"/>
          <w:szCs w:val="24"/>
        </w:rPr>
        <w:t>a</w:t>
      </w:r>
      <w:r w:rsidRPr="00DD607B">
        <w:rPr>
          <w:bCs/>
          <w:spacing w:val="1"/>
          <w:sz w:val="24"/>
          <w:szCs w:val="24"/>
        </w:rPr>
        <w:t>w</w:t>
      </w:r>
      <w:r w:rsidRPr="00DD607B">
        <w:rPr>
          <w:bCs/>
          <w:spacing w:val="-1"/>
          <w:sz w:val="24"/>
          <w:szCs w:val="24"/>
        </w:rPr>
        <w:t>ier</w:t>
      </w:r>
      <w:r w:rsidRPr="00DD607B">
        <w:rPr>
          <w:bCs/>
          <w:sz w:val="24"/>
          <w:szCs w:val="24"/>
        </w:rPr>
        <w:t>ać</w:t>
      </w:r>
      <w:r w:rsidRPr="00DD607B">
        <w:rPr>
          <w:spacing w:val="-1"/>
          <w:sz w:val="24"/>
          <w:szCs w:val="24"/>
        </w:rPr>
        <w:t xml:space="preserve"> </w:t>
      </w:r>
      <w:r w:rsidRPr="00DD607B">
        <w:rPr>
          <w:bCs/>
          <w:sz w:val="24"/>
          <w:szCs w:val="24"/>
        </w:rPr>
        <w:t>następujące</w:t>
      </w:r>
      <w:r w:rsidRPr="00DD607B">
        <w:rPr>
          <w:sz w:val="24"/>
          <w:szCs w:val="24"/>
        </w:rPr>
        <w:t xml:space="preserve"> </w:t>
      </w:r>
      <w:r w:rsidRPr="00DD607B">
        <w:rPr>
          <w:bCs/>
          <w:sz w:val="24"/>
          <w:szCs w:val="24"/>
        </w:rPr>
        <w:t>do</w:t>
      </w:r>
      <w:r w:rsidRPr="00DD607B">
        <w:rPr>
          <w:bCs/>
          <w:spacing w:val="1"/>
          <w:sz w:val="24"/>
          <w:szCs w:val="24"/>
        </w:rPr>
        <w:t>ku</w:t>
      </w:r>
      <w:r w:rsidRPr="00DD607B">
        <w:rPr>
          <w:bCs/>
          <w:sz w:val="24"/>
          <w:szCs w:val="24"/>
        </w:rPr>
        <w:t>m</w:t>
      </w:r>
      <w:r w:rsidRPr="00DD607B">
        <w:rPr>
          <w:bCs/>
          <w:spacing w:val="-1"/>
          <w:sz w:val="24"/>
          <w:szCs w:val="24"/>
        </w:rPr>
        <w:t>e</w:t>
      </w:r>
      <w:r w:rsidRPr="00DD607B">
        <w:rPr>
          <w:bCs/>
          <w:sz w:val="24"/>
          <w:szCs w:val="24"/>
        </w:rPr>
        <w:t>nty:</w:t>
      </w:r>
    </w:p>
    <w:p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sidR="00574ABE">
        <w:rPr>
          <w:spacing w:val="1"/>
          <w:sz w:val="24"/>
          <w:szCs w:val="24"/>
        </w:rPr>
        <w:t>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r w:rsidR="00414FE8" w:rsidRPr="005C4975">
        <w:rPr>
          <w:b/>
          <w:bCs/>
          <w:sz w:val="24"/>
          <w:szCs w:val="24"/>
        </w:rPr>
        <w:t>S</w:t>
      </w:r>
      <w:r w:rsidR="00414FE8" w:rsidRPr="005C4975">
        <w:rPr>
          <w:b/>
          <w:bCs/>
          <w:spacing w:val="-1"/>
          <w:sz w:val="24"/>
          <w:szCs w:val="24"/>
        </w:rPr>
        <w:t>I</w:t>
      </w:r>
      <w:r w:rsidR="00414FE8" w:rsidRPr="005C4975">
        <w:rPr>
          <w:b/>
          <w:bCs/>
          <w:sz w:val="24"/>
          <w:szCs w:val="24"/>
        </w:rPr>
        <w:t>WZ;</w:t>
      </w:r>
    </w:p>
    <w:p w:rsidR="002549DA" w:rsidRPr="005C4975" w:rsidRDefault="002549DA" w:rsidP="001843BD">
      <w:pPr>
        <w:widowControl w:val="0"/>
        <w:autoSpaceDE w:val="0"/>
        <w:autoSpaceDN w:val="0"/>
        <w:adjustRightInd w:val="0"/>
        <w:spacing w:after="0" w:line="239" w:lineRule="auto"/>
        <w:ind w:left="708" w:right="-20"/>
        <w:jc w:val="both"/>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r w:rsidR="001843BD">
        <w:rPr>
          <w:sz w:val="24"/>
          <w:szCs w:val="24"/>
        </w:rPr>
        <w:t>;</w:t>
      </w:r>
    </w:p>
    <w:p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r w:rsidR="001843BD">
        <w:rPr>
          <w:b/>
          <w:bCs/>
          <w:sz w:val="24"/>
          <w:szCs w:val="24"/>
        </w:rPr>
        <w:t>;</w:t>
      </w:r>
    </w:p>
    <w:p w:rsidR="009A4A43" w:rsidRPr="00B41823" w:rsidRDefault="002549DA" w:rsidP="00F97031">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2549DA" w:rsidRPr="005C4975" w:rsidRDefault="002549DA" w:rsidP="00AE0744">
      <w:pPr>
        <w:widowControl w:val="0"/>
        <w:autoSpaceDE w:val="0"/>
        <w:autoSpaceDN w:val="0"/>
        <w:adjustRightInd w:val="0"/>
        <w:spacing w:after="0" w:line="240" w:lineRule="auto"/>
        <w:ind w:right="-20"/>
        <w:jc w:val="both"/>
        <w:rPr>
          <w:rFonts w:cs="Times New Roman"/>
          <w:sz w:val="24"/>
          <w:szCs w:val="24"/>
        </w:rPr>
      </w:pPr>
    </w:p>
    <w:p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 xml:space="preserve">a, </w:t>
      </w:r>
      <w:proofErr w:type="spellStart"/>
      <w:r w:rsidRPr="005C4975">
        <w:rPr>
          <w:sz w:val="24"/>
          <w:szCs w:val="24"/>
        </w:rPr>
        <w:t>zbindowana</w:t>
      </w:r>
      <w:proofErr w:type="spellEnd"/>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lastRenderedPageBreak/>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2549DA" w:rsidRDefault="002549DA"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w:t>
      </w:r>
      <w:proofErr w:type="spellStart"/>
      <w:r w:rsidRPr="005C4975">
        <w:rPr>
          <w:sz w:val="24"/>
          <w:szCs w:val="24"/>
        </w:rPr>
        <w:t>pkt</w:t>
      </w:r>
      <w:proofErr w:type="spellEnd"/>
      <w:r w:rsidRPr="005C4975">
        <w:rPr>
          <w:sz w:val="24"/>
          <w:szCs w:val="24"/>
        </w:rPr>
        <w:t xml:space="preserve">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rsidR="002F3F2F" w:rsidRPr="00913B9F" w:rsidRDefault="002F3F2F" w:rsidP="00913B9F">
      <w:pPr>
        <w:widowControl w:val="0"/>
        <w:autoSpaceDE w:val="0"/>
        <w:autoSpaceDN w:val="0"/>
        <w:adjustRightInd w:val="0"/>
        <w:spacing w:after="0" w:line="240" w:lineRule="auto"/>
        <w:ind w:right="-14"/>
        <w:jc w:val="both"/>
        <w:rPr>
          <w:rFonts w:cs="Times New Roman"/>
          <w:sz w:val="24"/>
          <w:szCs w:val="24"/>
        </w:rPr>
      </w:pPr>
    </w:p>
    <w:p w:rsidR="002549DA" w:rsidRPr="002E3713" w:rsidRDefault="002549DA" w:rsidP="009A0B33">
      <w:pPr>
        <w:spacing w:after="0" w:line="240" w:lineRule="auto"/>
        <w:rPr>
          <w:rFonts w:cs="Times New Roman"/>
          <w:b/>
          <w:bCs/>
          <w:color w:val="FF0000"/>
        </w:rPr>
      </w:pPr>
      <w:r w:rsidRPr="002E3713">
        <w:rPr>
          <w:b/>
          <w:bCs/>
          <w:sz w:val="24"/>
          <w:szCs w:val="24"/>
        </w:rPr>
        <w:t>15. SKŁADANIE OFERT</w:t>
      </w:r>
    </w:p>
    <w:p w:rsidR="002549DA" w:rsidRPr="005C4975" w:rsidRDefault="002549DA" w:rsidP="009A0B33">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2549DA" w:rsidRPr="005C4975" w:rsidRDefault="002549DA" w:rsidP="009A0B33">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2549DA" w:rsidRPr="00AE190D">
        <w:tc>
          <w:tcPr>
            <w:tcW w:w="2518"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2549DA" w:rsidRPr="00096ED1" w:rsidRDefault="0081364F" w:rsidP="006F558F">
            <w:pPr>
              <w:autoSpaceDE w:val="0"/>
              <w:autoSpaceDN w:val="0"/>
              <w:adjustRightInd w:val="0"/>
              <w:spacing w:after="0" w:line="240" w:lineRule="auto"/>
              <w:jc w:val="center"/>
              <w:rPr>
                <w:b/>
                <w:bCs/>
                <w:sz w:val="24"/>
                <w:szCs w:val="24"/>
              </w:rPr>
            </w:pPr>
            <w:r>
              <w:rPr>
                <w:b/>
                <w:bCs/>
                <w:color w:val="FF0000"/>
                <w:sz w:val="24"/>
                <w:szCs w:val="24"/>
              </w:rPr>
              <w:t>27.05</w:t>
            </w:r>
            <w:r w:rsidR="00B22299" w:rsidRPr="002872B1">
              <w:rPr>
                <w:b/>
                <w:bCs/>
                <w:color w:val="FF0000"/>
                <w:sz w:val="24"/>
                <w:szCs w:val="24"/>
              </w:rPr>
              <w:t xml:space="preserve">.2020 </w:t>
            </w:r>
            <w:r w:rsidR="00553B50" w:rsidRPr="002872B1">
              <w:rPr>
                <w:b/>
                <w:bCs/>
                <w:color w:val="FF0000"/>
                <w:sz w:val="24"/>
                <w:szCs w:val="24"/>
              </w:rPr>
              <w:t>r.</w:t>
            </w:r>
          </w:p>
        </w:tc>
        <w:tc>
          <w:tcPr>
            <w:tcW w:w="3071" w:type="dxa"/>
            <w:tcBorders>
              <w:top w:val="single" w:sz="4" w:space="0" w:color="auto"/>
              <w:left w:val="single" w:sz="4" w:space="0" w:color="auto"/>
              <w:bottom w:val="single" w:sz="4" w:space="0" w:color="auto"/>
              <w:right w:val="single" w:sz="4" w:space="0" w:color="auto"/>
            </w:tcBorders>
          </w:tcPr>
          <w:p w:rsidR="002549DA" w:rsidRPr="00261917" w:rsidRDefault="002549DA" w:rsidP="006C6032">
            <w:pPr>
              <w:autoSpaceDE w:val="0"/>
              <w:autoSpaceDN w:val="0"/>
              <w:adjustRightInd w:val="0"/>
              <w:spacing w:after="0" w:line="240" w:lineRule="auto"/>
              <w:jc w:val="center"/>
              <w:rPr>
                <w:rFonts w:cs="Times New Roman"/>
                <w:sz w:val="24"/>
                <w:szCs w:val="24"/>
              </w:rPr>
            </w:pPr>
            <w:r w:rsidRPr="00261917">
              <w:rPr>
                <w:b/>
                <w:bCs/>
                <w:sz w:val="24"/>
                <w:szCs w:val="24"/>
              </w:rPr>
              <w:t>godz. 10.00</w:t>
            </w:r>
          </w:p>
        </w:tc>
      </w:tr>
    </w:tbl>
    <w:p w:rsidR="002549DA" w:rsidRPr="005C4975" w:rsidRDefault="002549DA" w:rsidP="00AE0744">
      <w:pPr>
        <w:autoSpaceDE w:val="0"/>
        <w:autoSpaceDN w:val="0"/>
        <w:adjustRightInd w:val="0"/>
        <w:spacing w:after="0" w:line="240" w:lineRule="auto"/>
        <w:jc w:val="both"/>
        <w:rPr>
          <w:rFonts w:cs="Times New Roman"/>
          <w:sz w:val="24"/>
          <w:szCs w:val="24"/>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BC4D07" w:rsidRPr="005C4975" w:rsidRDefault="00BC4D07" w:rsidP="00AE0744">
      <w:pPr>
        <w:autoSpaceDE w:val="0"/>
        <w:autoSpaceDN w:val="0"/>
        <w:adjustRightInd w:val="0"/>
        <w:spacing w:after="0" w:line="240" w:lineRule="auto"/>
        <w:jc w:val="both"/>
        <w:rPr>
          <w:rFonts w:cs="Times New Roman"/>
          <w:b/>
          <w:bCs/>
          <w:i/>
          <w:iCs/>
        </w:rPr>
      </w:pPr>
    </w:p>
    <w:p w:rsidR="00E078F2"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rsidR="002872B1" w:rsidRPr="00291566" w:rsidRDefault="002872B1" w:rsidP="002872B1">
      <w:pPr>
        <w:widowControl w:val="0"/>
        <w:suppressAutoHyphens/>
        <w:autoSpaceDE w:val="0"/>
        <w:spacing w:before="53" w:after="0" w:line="240" w:lineRule="auto"/>
        <w:ind w:left="477" w:right="73"/>
        <w:jc w:val="center"/>
        <w:rPr>
          <w:b/>
          <w:bCs/>
        </w:rPr>
      </w:pPr>
      <w:r w:rsidRPr="00291566">
        <w:rPr>
          <w:rFonts w:cs="Arial"/>
          <w:b/>
          <w:bCs/>
        </w:rPr>
        <w:t>WYŁAPYWANIE BEZDOMNYCH ZWIERZĄT Z TERENU MIASTA I GMINY ZELÓW ORAZ ZAPEWNIENIE IM OPIEKI W SCHRONISKU DLA ZWIERZĄT</w:t>
      </w:r>
    </w:p>
    <w:p w:rsidR="002549DA" w:rsidRPr="002872B1" w:rsidRDefault="002549DA" w:rsidP="00AE0744">
      <w:pPr>
        <w:autoSpaceDE w:val="0"/>
        <w:autoSpaceDN w:val="0"/>
        <w:adjustRightInd w:val="0"/>
        <w:spacing w:after="0" w:line="240" w:lineRule="auto"/>
        <w:jc w:val="center"/>
        <w:rPr>
          <w:rFonts w:cs="Times New Roman"/>
          <w:b/>
          <w:bCs/>
          <w:color w:val="FF0000"/>
          <w:sz w:val="19"/>
          <w:szCs w:val="19"/>
        </w:rPr>
      </w:pPr>
      <w:r w:rsidRPr="002872B1">
        <w:rPr>
          <w:b/>
          <w:bCs/>
          <w:color w:val="FF0000"/>
          <w:sz w:val="19"/>
          <w:szCs w:val="19"/>
        </w:rPr>
        <w:t>ZPI.271</w:t>
      </w:r>
      <w:r w:rsidR="00C77E37">
        <w:rPr>
          <w:b/>
          <w:bCs/>
          <w:color w:val="FF0000"/>
          <w:sz w:val="19"/>
          <w:szCs w:val="19"/>
        </w:rPr>
        <w:t>.16</w:t>
      </w:r>
      <w:r w:rsidR="00380515" w:rsidRPr="002872B1">
        <w:rPr>
          <w:b/>
          <w:bCs/>
          <w:color w:val="FF0000"/>
          <w:sz w:val="19"/>
          <w:szCs w:val="19"/>
        </w:rPr>
        <w:t>.</w:t>
      </w:r>
      <w:r w:rsidR="00B22299" w:rsidRPr="002872B1">
        <w:rPr>
          <w:b/>
          <w:bCs/>
          <w:color w:val="FF0000"/>
          <w:sz w:val="19"/>
          <w:szCs w:val="19"/>
        </w:rPr>
        <w:t>2020</w:t>
      </w:r>
    </w:p>
    <w:p w:rsidR="002549DA" w:rsidRPr="003864B0" w:rsidRDefault="002549DA" w:rsidP="00AE0744">
      <w:pPr>
        <w:autoSpaceDE w:val="0"/>
        <w:autoSpaceDN w:val="0"/>
        <w:adjustRightInd w:val="0"/>
        <w:spacing w:after="0" w:line="240" w:lineRule="auto"/>
        <w:jc w:val="center"/>
        <w:rPr>
          <w:b/>
          <w:bCs/>
          <w:color w:val="FF0000"/>
          <w:sz w:val="24"/>
          <w:szCs w:val="24"/>
        </w:rPr>
      </w:pPr>
      <w:r w:rsidRPr="004D4FF3">
        <w:rPr>
          <w:b/>
          <w:bCs/>
          <w:sz w:val="24"/>
          <w:szCs w:val="24"/>
        </w:rPr>
        <w:t>Nie otwierać przed dniem:</w:t>
      </w:r>
      <w:r w:rsidR="006373BF" w:rsidRPr="003864B0">
        <w:rPr>
          <w:b/>
          <w:bCs/>
          <w:color w:val="FF0000"/>
          <w:sz w:val="24"/>
          <w:szCs w:val="24"/>
        </w:rPr>
        <w:t xml:space="preserve"> </w:t>
      </w:r>
      <w:r w:rsidR="0081364F">
        <w:rPr>
          <w:b/>
          <w:bCs/>
          <w:color w:val="FF0000"/>
          <w:sz w:val="24"/>
          <w:szCs w:val="24"/>
        </w:rPr>
        <w:t>27.05</w:t>
      </w:r>
      <w:r w:rsidR="00B22299" w:rsidRPr="003864B0">
        <w:rPr>
          <w:b/>
          <w:bCs/>
          <w:color w:val="FF0000"/>
          <w:sz w:val="24"/>
          <w:szCs w:val="24"/>
        </w:rPr>
        <w:t xml:space="preserve">.2020 </w:t>
      </w:r>
      <w:r w:rsidR="00553B50" w:rsidRPr="003864B0">
        <w:rPr>
          <w:b/>
          <w:bCs/>
          <w:color w:val="FF0000"/>
          <w:sz w:val="24"/>
          <w:szCs w:val="24"/>
        </w:rPr>
        <w:t>r.</w:t>
      </w:r>
      <w:r w:rsidR="006F558F" w:rsidRPr="003864B0">
        <w:rPr>
          <w:b/>
          <w:bCs/>
          <w:color w:val="FF0000"/>
          <w:sz w:val="24"/>
          <w:szCs w:val="24"/>
        </w:rPr>
        <w:t xml:space="preserve"> </w:t>
      </w:r>
      <w:r w:rsidRPr="003864B0">
        <w:rPr>
          <w:b/>
          <w:bCs/>
          <w:color w:val="FF0000"/>
          <w:sz w:val="24"/>
          <w:szCs w:val="24"/>
        </w:rPr>
        <w:t>godz. 11.00.</w:t>
      </w:r>
    </w:p>
    <w:p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9C00C6" w:rsidRDefault="009C00C6" w:rsidP="00AE0744">
      <w:pPr>
        <w:autoSpaceDE w:val="0"/>
        <w:autoSpaceDN w:val="0"/>
        <w:adjustRightInd w:val="0"/>
        <w:spacing w:after="0" w:line="240" w:lineRule="auto"/>
        <w:jc w:val="both"/>
        <w:rPr>
          <w:sz w:val="24"/>
          <w:szCs w:val="24"/>
        </w:rPr>
      </w:pPr>
    </w:p>
    <w:p w:rsidR="009C00C6" w:rsidRPr="005C4975" w:rsidRDefault="009C00C6" w:rsidP="009C00C6">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00252277">
        <w:rPr>
          <w:sz w:val="24"/>
          <w:szCs w:val="24"/>
        </w:rPr>
        <w:t xml:space="preserve"> (</w:t>
      </w:r>
      <w:proofErr w:type="spellStart"/>
      <w:r w:rsidR="00252277">
        <w:rPr>
          <w:sz w:val="24"/>
          <w:szCs w:val="24"/>
        </w:rPr>
        <w:t>Dz.U</w:t>
      </w:r>
      <w:proofErr w:type="spellEnd"/>
      <w:r w:rsidR="00252277">
        <w:rPr>
          <w:sz w:val="24"/>
          <w:szCs w:val="24"/>
        </w:rPr>
        <w:t xml:space="preserve">. 2018, poz. 2188 </w:t>
      </w:r>
      <w:proofErr w:type="spellStart"/>
      <w:r w:rsidR="00252277">
        <w:rPr>
          <w:sz w:val="24"/>
          <w:szCs w:val="24"/>
        </w:rPr>
        <w:t>t.j</w:t>
      </w:r>
      <w:proofErr w:type="spellEnd"/>
      <w:r w:rsidR="00252277">
        <w:rPr>
          <w:sz w:val="24"/>
          <w:szCs w:val="24"/>
        </w:rPr>
        <w:t>.)</w:t>
      </w:r>
      <w:r w:rsidRPr="005C4975">
        <w:rPr>
          <w:sz w:val="24"/>
          <w:szCs w:val="24"/>
        </w:rPr>
        <w:t>,</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9C00C6" w:rsidRPr="009C00C6" w:rsidRDefault="009C00C6" w:rsidP="009C00C6">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E14B52" w:rsidRDefault="00F46119" w:rsidP="00AE0744">
      <w:pPr>
        <w:autoSpaceDE w:val="0"/>
        <w:autoSpaceDN w:val="0"/>
        <w:adjustRightInd w:val="0"/>
        <w:spacing w:after="0" w:line="240" w:lineRule="auto"/>
        <w:jc w:val="both"/>
        <w:rPr>
          <w:rFonts w:cs="Times New Roman"/>
          <w:b/>
          <w:bCs/>
          <w:sz w:val="23"/>
          <w:szCs w:val="23"/>
        </w:rPr>
      </w:pPr>
      <w:r w:rsidRPr="00F46119">
        <w:rPr>
          <w:rFonts w:cs="Times New Roman"/>
          <w:b/>
          <w:bCs/>
          <w:sz w:val="23"/>
          <w:szCs w:val="23"/>
        </w:rPr>
        <w:pict>
          <v:rect id="_x0000_i1025" style="width:0;height:1.5pt" o:hralign="center" o:hrstd="t" o:hr="t" fillcolor="#a0a0a0" stroked="f">
            <v:imagedata r:id="rId14" o:title=""/>
          </v:rect>
        </w:pict>
      </w:r>
    </w:p>
    <w:p w:rsidR="00752129" w:rsidRDefault="00752129" w:rsidP="00AE0744">
      <w:pPr>
        <w:autoSpaceDE w:val="0"/>
        <w:autoSpaceDN w:val="0"/>
        <w:adjustRightInd w:val="0"/>
        <w:spacing w:after="0" w:line="240" w:lineRule="auto"/>
        <w:jc w:val="both"/>
        <w:rPr>
          <w:b/>
          <w:bCs/>
          <w:sz w:val="24"/>
          <w:szCs w:val="24"/>
        </w:rPr>
      </w:pPr>
    </w:p>
    <w:p w:rsidR="002549DA" w:rsidRPr="005C4975" w:rsidRDefault="002549DA" w:rsidP="00AE0744">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rsidR="002549DA"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001F3521" w:rsidRPr="001F3521">
        <w:rPr>
          <w:b/>
          <w:sz w:val="24"/>
          <w:szCs w:val="24"/>
        </w:rPr>
        <w:t>sala konferencyjna</w:t>
      </w:r>
      <w:r w:rsidR="001F3521">
        <w:rPr>
          <w:b/>
          <w:sz w:val="24"/>
          <w:szCs w:val="24"/>
        </w:rPr>
        <w:t>,</w:t>
      </w:r>
      <w:r w:rsidR="001F3521">
        <w:rPr>
          <w:sz w:val="24"/>
          <w:szCs w:val="24"/>
        </w:rPr>
        <w:t xml:space="preserve"> </w:t>
      </w:r>
      <w:r w:rsidR="001F3521">
        <w:rPr>
          <w:b/>
          <w:bCs/>
          <w:sz w:val="24"/>
          <w:szCs w:val="24"/>
        </w:rPr>
        <w:t>pok. 201 ( II piętro)</w:t>
      </w:r>
      <w:r w:rsidR="00252277">
        <w:rPr>
          <w:b/>
          <w:bCs/>
          <w:sz w:val="24"/>
          <w:szCs w:val="24"/>
        </w:rPr>
        <w:t>.</w:t>
      </w:r>
    </w:p>
    <w:p w:rsidR="009A0B33" w:rsidRPr="005C4975" w:rsidRDefault="009A0B33"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2549DA" w:rsidRPr="00AE190D">
        <w:tc>
          <w:tcPr>
            <w:tcW w:w="3070"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rsidR="002549DA" w:rsidRPr="00096ED1" w:rsidRDefault="0081364F" w:rsidP="0082442E">
            <w:pPr>
              <w:autoSpaceDE w:val="0"/>
              <w:autoSpaceDN w:val="0"/>
              <w:adjustRightInd w:val="0"/>
              <w:spacing w:after="0" w:line="240" w:lineRule="auto"/>
              <w:jc w:val="center"/>
              <w:rPr>
                <w:b/>
                <w:bCs/>
                <w:sz w:val="24"/>
                <w:szCs w:val="24"/>
              </w:rPr>
            </w:pPr>
            <w:r>
              <w:rPr>
                <w:b/>
                <w:bCs/>
                <w:color w:val="FF0000"/>
                <w:sz w:val="24"/>
                <w:szCs w:val="24"/>
              </w:rPr>
              <w:t>27.05</w:t>
            </w:r>
            <w:r w:rsidR="00252277" w:rsidRPr="002872B1">
              <w:rPr>
                <w:b/>
                <w:bCs/>
                <w:color w:val="FF0000"/>
                <w:sz w:val="24"/>
                <w:szCs w:val="24"/>
              </w:rPr>
              <w:t>.2020 r.</w:t>
            </w:r>
          </w:p>
        </w:tc>
        <w:tc>
          <w:tcPr>
            <w:tcW w:w="3071" w:type="dxa"/>
            <w:tcBorders>
              <w:top w:val="single" w:sz="4" w:space="0" w:color="auto"/>
              <w:left w:val="single" w:sz="4" w:space="0" w:color="auto"/>
              <w:bottom w:val="single" w:sz="4" w:space="0" w:color="auto"/>
              <w:right w:val="single" w:sz="4" w:space="0" w:color="auto"/>
            </w:tcBorders>
          </w:tcPr>
          <w:p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9A0B33" w:rsidRPr="00803FB4" w:rsidRDefault="009A0B33" w:rsidP="002E3713">
      <w:pPr>
        <w:widowControl w:val="0"/>
        <w:autoSpaceDE w:val="0"/>
        <w:autoSpaceDN w:val="0"/>
        <w:adjustRightInd w:val="0"/>
        <w:spacing w:after="0" w:line="240" w:lineRule="auto"/>
        <w:ind w:right="-20"/>
        <w:rPr>
          <w:rFonts w:cs="Times New Roman"/>
          <w:sz w:val="24"/>
          <w:szCs w:val="24"/>
        </w:rPr>
      </w:pPr>
    </w:p>
    <w:p w:rsidR="002549DA" w:rsidRPr="00803FB4" w:rsidRDefault="002549DA" w:rsidP="00803FB4">
      <w:pPr>
        <w:widowControl w:val="0"/>
        <w:autoSpaceDE w:val="0"/>
        <w:autoSpaceDN w:val="0"/>
        <w:adjustRightInd w:val="0"/>
        <w:spacing w:after="0" w:line="240" w:lineRule="auto"/>
        <w:ind w:right="-20"/>
        <w:jc w:val="both"/>
        <w:rPr>
          <w:sz w:val="24"/>
          <w:szCs w:val="24"/>
        </w:rPr>
      </w:pPr>
      <w:r w:rsidRPr="009B5933">
        <w:rPr>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 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9657A3" w:rsidRDefault="002549DA" w:rsidP="001F3521">
      <w:pPr>
        <w:widowControl w:val="0"/>
        <w:autoSpaceDE w:val="0"/>
        <w:autoSpaceDN w:val="0"/>
        <w:adjustRightInd w:val="0"/>
        <w:spacing w:after="0" w:line="240" w:lineRule="auto"/>
        <w:ind w:left="708" w:right="-20"/>
        <w:rPr>
          <w:spacing w:val="1"/>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112747" w:rsidRDefault="00112747" w:rsidP="001F3521">
      <w:pPr>
        <w:widowControl w:val="0"/>
        <w:autoSpaceDE w:val="0"/>
        <w:autoSpaceDN w:val="0"/>
        <w:adjustRightInd w:val="0"/>
        <w:spacing w:after="0" w:line="240" w:lineRule="auto"/>
        <w:ind w:left="708" w:right="-20"/>
        <w:rPr>
          <w:rFonts w:cs="Times New Roman"/>
          <w:sz w:val="24"/>
          <w:szCs w:val="24"/>
        </w:rPr>
      </w:pPr>
    </w:p>
    <w:p w:rsidR="00261917" w:rsidRPr="009657A3" w:rsidRDefault="00261917" w:rsidP="001F3521">
      <w:pPr>
        <w:widowControl w:val="0"/>
        <w:autoSpaceDE w:val="0"/>
        <w:autoSpaceDN w:val="0"/>
        <w:adjustRightInd w:val="0"/>
        <w:spacing w:after="0" w:line="240" w:lineRule="auto"/>
        <w:ind w:left="708" w:right="-20"/>
        <w:rPr>
          <w:rFonts w:cs="Times New Roman"/>
          <w:sz w:val="24"/>
          <w:szCs w:val="24"/>
        </w:rPr>
      </w:pPr>
    </w:p>
    <w:p w:rsidR="002549DA" w:rsidRPr="005C4975" w:rsidRDefault="002549DA" w:rsidP="009A0B33">
      <w:pPr>
        <w:spacing w:after="0"/>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2549DA" w:rsidRPr="005C4975" w:rsidRDefault="002549DA" w:rsidP="009A0B33">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009B5933">
        <w:rPr>
          <w:sz w:val="24"/>
          <w:szCs w:val="24"/>
        </w:rPr>
        <w:t>. U. z 2017</w:t>
      </w:r>
      <w:r w:rsidRPr="005C4975">
        <w:rPr>
          <w:sz w:val="24"/>
          <w:szCs w:val="24"/>
        </w:rPr>
        <w:t xml:space="preserve"> r. po</w:t>
      </w:r>
      <w:r w:rsidRPr="005C4975">
        <w:rPr>
          <w:spacing w:val="1"/>
          <w:sz w:val="24"/>
          <w:szCs w:val="24"/>
        </w:rPr>
        <w:t>z</w:t>
      </w:r>
      <w:r w:rsidRPr="005C4975">
        <w:rPr>
          <w:sz w:val="24"/>
          <w:szCs w:val="24"/>
        </w:rPr>
        <w:t xml:space="preserve">. </w:t>
      </w:r>
      <w:r w:rsidR="009B5933">
        <w:rPr>
          <w:sz w:val="24"/>
          <w:szCs w:val="24"/>
        </w:rPr>
        <w:t xml:space="preserve">1830 </w:t>
      </w:r>
      <w:proofErr w:type="spellStart"/>
      <w:r w:rsidR="009B5933">
        <w:rPr>
          <w:sz w:val="24"/>
          <w:szCs w:val="24"/>
        </w:rPr>
        <w:t>t.j</w:t>
      </w:r>
      <w:proofErr w:type="spellEnd"/>
      <w:r w:rsidR="009B5933">
        <w:rPr>
          <w:sz w:val="24"/>
          <w:szCs w:val="24"/>
        </w:rPr>
        <w:t>.</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2549DA" w:rsidRPr="005C4975"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7D42BA">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00574ABE">
        <w:rPr>
          <w:spacing w:val="36"/>
          <w:sz w:val="28"/>
          <w:szCs w:val="28"/>
        </w:rPr>
        <w:t>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7D42BA" w:rsidRDefault="007D42BA" w:rsidP="007D42BA">
      <w:pPr>
        <w:widowControl w:val="0"/>
        <w:autoSpaceDE w:val="0"/>
        <w:autoSpaceDN w:val="0"/>
        <w:adjustRightInd w:val="0"/>
        <w:spacing w:after="0" w:line="240" w:lineRule="auto"/>
        <w:ind w:right="-23"/>
        <w:rPr>
          <w:rFonts w:cs="Times New Roman"/>
          <w:color w:val="FF0000"/>
        </w:rPr>
      </w:pPr>
    </w:p>
    <w:p w:rsidR="002549DA" w:rsidRPr="002872B1" w:rsidRDefault="002549DA" w:rsidP="007D42BA">
      <w:pPr>
        <w:widowControl w:val="0"/>
        <w:autoSpaceDE w:val="0"/>
        <w:autoSpaceDN w:val="0"/>
        <w:adjustRightInd w:val="0"/>
        <w:spacing w:after="0" w:line="240" w:lineRule="auto"/>
        <w:ind w:right="-23"/>
        <w:rPr>
          <w:sz w:val="24"/>
          <w:szCs w:val="24"/>
        </w:rPr>
      </w:pPr>
      <w:r w:rsidRPr="002872B1">
        <w:rPr>
          <w:sz w:val="24"/>
          <w:szCs w:val="24"/>
        </w:rPr>
        <w:t>18.1</w:t>
      </w:r>
      <w:r w:rsidRPr="002872B1">
        <w:rPr>
          <w:spacing w:val="57"/>
          <w:sz w:val="24"/>
          <w:szCs w:val="24"/>
        </w:rPr>
        <w:t xml:space="preserve"> </w:t>
      </w:r>
      <w:r w:rsidRPr="002872B1">
        <w:rPr>
          <w:spacing w:val="1"/>
          <w:sz w:val="24"/>
          <w:szCs w:val="24"/>
        </w:rPr>
        <w:t>P</w:t>
      </w:r>
      <w:r w:rsidRPr="002872B1">
        <w:rPr>
          <w:sz w:val="24"/>
          <w:szCs w:val="24"/>
        </w:rPr>
        <w:t>r</w:t>
      </w:r>
      <w:r w:rsidRPr="002872B1">
        <w:rPr>
          <w:spacing w:val="3"/>
          <w:sz w:val="24"/>
          <w:szCs w:val="24"/>
        </w:rPr>
        <w:t>z</w:t>
      </w:r>
      <w:r w:rsidRPr="002872B1">
        <w:rPr>
          <w:sz w:val="24"/>
          <w:szCs w:val="24"/>
        </w:rPr>
        <w:t>y</w:t>
      </w:r>
      <w:r w:rsidRPr="002872B1">
        <w:rPr>
          <w:spacing w:val="52"/>
          <w:sz w:val="24"/>
          <w:szCs w:val="24"/>
        </w:rPr>
        <w:t xml:space="preserve"> </w:t>
      </w:r>
      <w:r w:rsidRPr="002872B1">
        <w:rPr>
          <w:sz w:val="24"/>
          <w:szCs w:val="24"/>
        </w:rPr>
        <w:t>doko</w:t>
      </w:r>
      <w:r w:rsidRPr="002872B1">
        <w:rPr>
          <w:spacing w:val="5"/>
          <w:sz w:val="24"/>
          <w:szCs w:val="24"/>
        </w:rPr>
        <w:t>n</w:t>
      </w:r>
      <w:r w:rsidRPr="002872B1">
        <w:rPr>
          <w:spacing w:val="-4"/>
          <w:sz w:val="24"/>
          <w:szCs w:val="24"/>
        </w:rPr>
        <w:t>y</w:t>
      </w:r>
      <w:r w:rsidRPr="002872B1">
        <w:rPr>
          <w:spacing w:val="1"/>
          <w:sz w:val="24"/>
          <w:szCs w:val="24"/>
        </w:rPr>
        <w:t>w</w:t>
      </w:r>
      <w:r w:rsidRPr="002872B1">
        <w:rPr>
          <w:sz w:val="24"/>
          <w:szCs w:val="24"/>
        </w:rPr>
        <w:t>aniu</w:t>
      </w:r>
      <w:r w:rsidRPr="002872B1">
        <w:rPr>
          <w:spacing w:val="174"/>
          <w:sz w:val="24"/>
          <w:szCs w:val="24"/>
        </w:rPr>
        <w:t xml:space="preserve"> </w:t>
      </w:r>
      <w:r w:rsidRPr="002872B1">
        <w:rPr>
          <w:spacing w:val="4"/>
          <w:sz w:val="24"/>
          <w:szCs w:val="24"/>
        </w:rPr>
        <w:t>w</w:t>
      </w:r>
      <w:r w:rsidRPr="002872B1">
        <w:rPr>
          <w:spacing w:val="-4"/>
          <w:sz w:val="24"/>
          <w:szCs w:val="24"/>
        </w:rPr>
        <w:t>y</w:t>
      </w:r>
      <w:r w:rsidRPr="002872B1">
        <w:rPr>
          <w:sz w:val="24"/>
          <w:szCs w:val="24"/>
        </w:rPr>
        <w:t>boru</w:t>
      </w:r>
      <w:r w:rsidRPr="002872B1">
        <w:rPr>
          <w:spacing w:val="58"/>
          <w:sz w:val="24"/>
          <w:szCs w:val="24"/>
        </w:rPr>
        <w:t xml:space="preserve"> </w:t>
      </w:r>
      <w:r w:rsidRPr="002872B1">
        <w:rPr>
          <w:sz w:val="24"/>
          <w:szCs w:val="24"/>
        </w:rPr>
        <w:t>najkor</w:t>
      </w:r>
      <w:r w:rsidRPr="002872B1">
        <w:rPr>
          <w:spacing w:val="3"/>
          <w:sz w:val="24"/>
          <w:szCs w:val="24"/>
        </w:rPr>
        <w:t>z</w:t>
      </w:r>
      <w:r w:rsidRPr="002872B1">
        <w:rPr>
          <w:spacing w:val="-4"/>
          <w:sz w:val="24"/>
          <w:szCs w:val="24"/>
        </w:rPr>
        <w:t>y</w:t>
      </w:r>
      <w:r w:rsidRPr="002872B1">
        <w:rPr>
          <w:sz w:val="24"/>
          <w:szCs w:val="24"/>
        </w:rPr>
        <w:t>stnie</w:t>
      </w:r>
      <w:r w:rsidRPr="002872B1">
        <w:rPr>
          <w:spacing w:val="1"/>
          <w:sz w:val="24"/>
          <w:szCs w:val="24"/>
        </w:rPr>
        <w:t>j</w:t>
      </w:r>
      <w:r w:rsidRPr="002872B1">
        <w:rPr>
          <w:sz w:val="24"/>
          <w:szCs w:val="24"/>
        </w:rPr>
        <w:t>s</w:t>
      </w:r>
      <w:r w:rsidRPr="002872B1">
        <w:rPr>
          <w:spacing w:val="2"/>
          <w:sz w:val="24"/>
          <w:szCs w:val="24"/>
        </w:rPr>
        <w:t>z</w:t>
      </w:r>
      <w:r w:rsidRPr="002872B1">
        <w:rPr>
          <w:sz w:val="24"/>
          <w:szCs w:val="24"/>
        </w:rPr>
        <w:t>ej</w:t>
      </w:r>
      <w:r w:rsidRPr="002872B1">
        <w:rPr>
          <w:spacing w:val="57"/>
          <w:sz w:val="24"/>
          <w:szCs w:val="24"/>
        </w:rPr>
        <w:t xml:space="preserve"> </w:t>
      </w:r>
      <w:r w:rsidRPr="002872B1">
        <w:rPr>
          <w:sz w:val="24"/>
          <w:szCs w:val="24"/>
        </w:rPr>
        <w:t>of</w:t>
      </w:r>
      <w:r w:rsidRPr="002872B1">
        <w:rPr>
          <w:spacing w:val="-1"/>
          <w:sz w:val="24"/>
          <w:szCs w:val="24"/>
        </w:rPr>
        <w:t>e</w:t>
      </w:r>
      <w:r w:rsidRPr="002872B1">
        <w:rPr>
          <w:sz w:val="24"/>
          <w:szCs w:val="24"/>
        </w:rPr>
        <w:t>r</w:t>
      </w:r>
      <w:r w:rsidRPr="002872B1">
        <w:rPr>
          <w:spacing w:val="4"/>
          <w:sz w:val="24"/>
          <w:szCs w:val="24"/>
        </w:rPr>
        <w:t>t</w:t>
      </w:r>
      <w:r w:rsidRPr="002872B1">
        <w:rPr>
          <w:sz w:val="24"/>
          <w:szCs w:val="24"/>
        </w:rPr>
        <w:t>y</w:t>
      </w:r>
      <w:r w:rsidRPr="002872B1">
        <w:rPr>
          <w:spacing w:val="55"/>
          <w:sz w:val="24"/>
          <w:szCs w:val="24"/>
        </w:rPr>
        <w:t xml:space="preserve"> </w:t>
      </w:r>
      <w:r w:rsidRPr="002872B1">
        <w:rPr>
          <w:spacing w:val="-2"/>
          <w:sz w:val="24"/>
          <w:szCs w:val="24"/>
        </w:rPr>
        <w:t>Z</w:t>
      </w:r>
      <w:r w:rsidRPr="002872B1">
        <w:rPr>
          <w:spacing w:val="-1"/>
          <w:sz w:val="24"/>
          <w:szCs w:val="24"/>
        </w:rPr>
        <w:t>a</w:t>
      </w:r>
      <w:r w:rsidRPr="002872B1">
        <w:rPr>
          <w:spacing w:val="2"/>
          <w:sz w:val="24"/>
          <w:szCs w:val="24"/>
        </w:rPr>
        <w:t>m</w:t>
      </w:r>
      <w:r w:rsidRPr="002872B1">
        <w:rPr>
          <w:sz w:val="24"/>
          <w:szCs w:val="24"/>
        </w:rPr>
        <w:t>awi</w:t>
      </w:r>
      <w:r w:rsidRPr="002872B1">
        <w:rPr>
          <w:spacing w:val="-1"/>
          <w:sz w:val="24"/>
          <w:szCs w:val="24"/>
        </w:rPr>
        <w:t>a</w:t>
      </w:r>
      <w:r w:rsidRPr="002872B1">
        <w:rPr>
          <w:sz w:val="24"/>
          <w:szCs w:val="24"/>
        </w:rPr>
        <w:t>j</w:t>
      </w:r>
      <w:r w:rsidRPr="002872B1">
        <w:rPr>
          <w:spacing w:val="1"/>
          <w:sz w:val="24"/>
          <w:szCs w:val="24"/>
        </w:rPr>
        <w:t>ąc</w:t>
      </w:r>
      <w:r w:rsidRPr="002872B1">
        <w:rPr>
          <w:sz w:val="24"/>
          <w:szCs w:val="24"/>
        </w:rPr>
        <w:t>y</w:t>
      </w:r>
      <w:r w:rsidRPr="002872B1">
        <w:rPr>
          <w:spacing w:val="55"/>
          <w:sz w:val="24"/>
          <w:szCs w:val="24"/>
        </w:rPr>
        <w:t xml:space="preserve"> </w:t>
      </w:r>
      <w:r w:rsidRPr="002872B1">
        <w:rPr>
          <w:sz w:val="24"/>
          <w:szCs w:val="24"/>
        </w:rPr>
        <w:t>stoso</w:t>
      </w:r>
      <w:r w:rsidRPr="002872B1">
        <w:rPr>
          <w:spacing w:val="2"/>
          <w:sz w:val="24"/>
          <w:szCs w:val="24"/>
        </w:rPr>
        <w:t>w</w:t>
      </w:r>
      <w:r w:rsidRPr="002872B1">
        <w:rPr>
          <w:sz w:val="24"/>
          <w:szCs w:val="24"/>
        </w:rPr>
        <w:t>ać</w:t>
      </w:r>
      <w:r w:rsidRPr="002872B1">
        <w:rPr>
          <w:spacing w:val="56"/>
          <w:sz w:val="24"/>
          <w:szCs w:val="24"/>
        </w:rPr>
        <w:t xml:space="preserve"> </w:t>
      </w:r>
      <w:r w:rsidRPr="002872B1">
        <w:rPr>
          <w:spacing w:val="2"/>
          <w:sz w:val="24"/>
          <w:szCs w:val="24"/>
        </w:rPr>
        <w:t>b</w:t>
      </w:r>
      <w:r w:rsidRPr="002872B1">
        <w:rPr>
          <w:sz w:val="24"/>
          <w:szCs w:val="24"/>
        </w:rPr>
        <w:t>ędzie następuj</w:t>
      </w:r>
      <w:r w:rsidRPr="002872B1">
        <w:rPr>
          <w:spacing w:val="-1"/>
          <w:sz w:val="24"/>
          <w:szCs w:val="24"/>
        </w:rPr>
        <w:t>ąc</w:t>
      </w:r>
      <w:r w:rsidRPr="002872B1">
        <w:rPr>
          <w:sz w:val="24"/>
          <w:szCs w:val="24"/>
        </w:rPr>
        <w:t>e</w:t>
      </w:r>
      <w:r w:rsidRPr="002872B1">
        <w:rPr>
          <w:spacing w:val="-1"/>
          <w:sz w:val="24"/>
          <w:szCs w:val="24"/>
        </w:rPr>
        <w:t xml:space="preserve"> </w:t>
      </w:r>
      <w:r w:rsidRPr="002872B1">
        <w:rPr>
          <w:spacing w:val="1"/>
          <w:sz w:val="24"/>
          <w:szCs w:val="24"/>
        </w:rPr>
        <w:t>k</w:t>
      </w:r>
      <w:r w:rsidRPr="002872B1">
        <w:rPr>
          <w:spacing w:val="4"/>
          <w:sz w:val="24"/>
          <w:szCs w:val="24"/>
        </w:rPr>
        <w:t>r</w:t>
      </w:r>
      <w:r w:rsidRPr="002872B1">
        <w:rPr>
          <w:spacing w:val="-4"/>
          <w:sz w:val="24"/>
          <w:szCs w:val="24"/>
        </w:rPr>
        <w:t>y</w:t>
      </w:r>
      <w:r w:rsidRPr="002872B1">
        <w:rPr>
          <w:sz w:val="24"/>
          <w:szCs w:val="24"/>
        </w:rPr>
        <w:t>te</w:t>
      </w:r>
      <w:r w:rsidRPr="002872B1">
        <w:rPr>
          <w:spacing w:val="-1"/>
          <w:sz w:val="24"/>
          <w:szCs w:val="24"/>
        </w:rPr>
        <w:t>r</w:t>
      </w:r>
      <w:r w:rsidRPr="002872B1">
        <w:rPr>
          <w:sz w:val="24"/>
          <w:szCs w:val="24"/>
        </w:rPr>
        <w:t>ia:</w:t>
      </w:r>
    </w:p>
    <w:p w:rsidR="002549DA" w:rsidRPr="002872B1" w:rsidRDefault="002549DA" w:rsidP="00B269B5">
      <w:pPr>
        <w:widowControl w:val="0"/>
        <w:autoSpaceDE w:val="0"/>
        <w:autoSpaceDN w:val="0"/>
        <w:adjustRightInd w:val="0"/>
        <w:spacing w:after="0" w:line="240" w:lineRule="auto"/>
        <w:ind w:right="-20"/>
        <w:rPr>
          <w:rFonts w:cs="Times New Roman"/>
          <w:sz w:val="24"/>
          <w:szCs w:val="24"/>
        </w:rPr>
      </w:pPr>
      <w:r w:rsidRPr="002872B1">
        <w:rPr>
          <w:b/>
          <w:sz w:val="24"/>
          <w:szCs w:val="24"/>
        </w:rPr>
        <w:t>1)</w:t>
      </w:r>
      <w:r w:rsidRPr="002872B1">
        <w:rPr>
          <w:sz w:val="24"/>
          <w:szCs w:val="24"/>
        </w:rPr>
        <w:t xml:space="preserve"> </w:t>
      </w:r>
      <w:r w:rsidRPr="002872B1">
        <w:rPr>
          <w:b/>
          <w:bCs/>
          <w:spacing w:val="-1"/>
          <w:sz w:val="24"/>
          <w:szCs w:val="24"/>
        </w:rPr>
        <w:t>ce</w:t>
      </w:r>
      <w:r w:rsidRPr="002872B1">
        <w:rPr>
          <w:b/>
          <w:bCs/>
          <w:sz w:val="24"/>
          <w:szCs w:val="24"/>
        </w:rPr>
        <w:t>na</w:t>
      </w:r>
      <w:r w:rsidRPr="002872B1">
        <w:rPr>
          <w:sz w:val="24"/>
          <w:szCs w:val="24"/>
        </w:rPr>
        <w:t xml:space="preserve"> </w:t>
      </w:r>
      <w:r w:rsidRPr="002872B1">
        <w:rPr>
          <w:b/>
          <w:bCs/>
          <w:sz w:val="24"/>
          <w:szCs w:val="24"/>
        </w:rPr>
        <w:t>(</w:t>
      </w:r>
      <w:r w:rsidRPr="002872B1">
        <w:rPr>
          <w:sz w:val="24"/>
          <w:szCs w:val="24"/>
        </w:rPr>
        <w:t xml:space="preserve"> </w:t>
      </w:r>
      <w:r w:rsidRPr="002872B1">
        <w:rPr>
          <w:b/>
          <w:bCs/>
          <w:spacing w:val="1"/>
          <w:sz w:val="24"/>
          <w:szCs w:val="24"/>
        </w:rPr>
        <w:t>w</w:t>
      </w:r>
      <w:r w:rsidRPr="002872B1">
        <w:rPr>
          <w:b/>
          <w:bCs/>
          <w:sz w:val="24"/>
          <w:szCs w:val="24"/>
        </w:rPr>
        <w:t>aga</w:t>
      </w:r>
      <w:r w:rsidRPr="002872B1">
        <w:rPr>
          <w:sz w:val="24"/>
          <w:szCs w:val="24"/>
        </w:rPr>
        <w:t xml:space="preserve"> </w:t>
      </w:r>
      <w:r w:rsidRPr="002872B1">
        <w:rPr>
          <w:b/>
          <w:bCs/>
          <w:sz w:val="24"/>
          <w:szCs w:val="24"/>
        </w:rPr>
        <w:t>60%</w:t>
      </w:r>
      <w:r w:rsidRPr="002872B1">
        <w:rPr>
          <w:spacing w:val="2"/>
          <w:sz w:val="24"/>
          <w:szCs w:val="24"/>
        </w:rPr>
        <w:t xml:space="preserve"> </w:t>
      </w:r>
      <w:r w:rsidRPr="002872B1">
        <w:rPr>
          <w:b/>
          <w:bCs/>
          <w:sz w:val="24"/>
          <w:szCs w:val="24"/>
        </w:rPr>
        <w:t>)</w:t>
      </w:r>
    </w:p>
    <w:p w:rsidR="002549DA" w:rsidRPr="002872B1" w:rsidRDefault="002549DA" w:rsidP="00B269B5">
      <w:pPr>
        <w:widowControl w:val="0"/>
        <w:autoSpaceDE w:val="0"/>
        <w:autoSpaceDN w:val="0"/>
        <w:adjustRightInd w:val="0"/>
        <w:spacing w:after="0" w:line="240" w:lineRule="auto"/>
        <w:ind w:right="-20"/>
        <w:rPr>
          <w:sz w:val="24"/>
          <w:szCs w:val="24"/>
        </w:rPr>
      </w:pPr>
      <w:r w:rsidRPr="002872B1">
        <w:rPr>
          <w:sz w:val="24"/>
          <w:szCs w:val="24"/>
        </w:rPr>
        <w:t>K</w:t>
      </w:r>
      <w:r w:rsidRPr="002872B1">
        <w:rPr>
          <w:spacing w:val="3"/>
          <w:sz w:val="24"/>
          <w:szCs w:val="24"/>
        </w:rPr>
        <w:t>r</w:t>
      </w:r>
      <w:r w:rsidRPr="002872B1">
        <w:rPr>
          <w:spacing w:val="-6"/>
          <w:sz w:val="24"/>
          <w:szCs w:val="24"/>
        </w:rPr>
        <w:t>y</w:t>
      </w:r>
      <w:r w:rsidRPr="002872B1">
        <w:rPr>
          <w:spacing w:val="1"/>
          <w:sz w:val="24"/>
          <w:szCs w:val="24"/>
        </w:rPr>
        <w:t>t</w:t>
      </w:r>
      <w:r w:rsidRPr="002872B1">
        <w:rPr>
          <w:sz w:val="24"/>
          <w:szCs w:val="24"/>
        </w:rPr>
        <w:t xml:space="preserve">erium – </w:t>
      </w:r>
      <w:r w:rsidRPr="002872B1">
        <w:rPr>
          <w:spacing w:val="1"/>
          <w:sz w:val="24"/>
          <w:szCs w:val="24"/>
        </w:rPr>
        <w:t>„</w:t>
      </w:r>
      <w:r w:rsidRPr="002872B1">
        <w:rPr>
          <w:sz w:val="24"/>
          <w:szCs w:val="24"/>
        </w:rPr>
        <w:t>c</w:t>
      </w:r>
      <w:r w:rsidRPr="002872B1">
        <w:rPr>
          <w:spacing w:val="-1"/>
          <w:sz w:val="24"/>
          <w:szCs w:val="24"/>
        </w:rPr>
        <w:t>e</w:t>
      </w:r>
      <w:r w:rsidRPr="002872B1">
        <w:rPr>
          <w:sz w:val="24"/>
          <w:szCs w:val="24"/>
        </w:rPr>
        <w:t>n</w:t>
      </w:r>
      <w:r w:rsidRPr="002872B1">
        <w:rPr>
          <w:spacing w:val="1"/>
          <w:sz w:val="24"/>
          <w:szCs w:val="24"/>
        </w:rPr>
        <w:t>a</w:t>
      </w:r>
      <w:r w:rsidRPr="002872B1">
        <w:rPr>
          <w:sz w:val="24"/>
          <w:szCs w:val="24"/>
        </w:rPr>
        <w:t>” – p</w:t>
      </w:r>
      <w:r w:rsidRPr="002872B1">
        <w:rPr>
          <w:spacing w:val="1"/>
          <w:sz w:val="24"/>
          <w:szCs w:val="24"/>
        </w:rPr>
        <w:t>o</w:t>
      </w:r>
      <w:r w:rsidRPr="002872B1">
        <w:rPr>
          <w:sz w:val="24"/>
          <w:szCs w:val="24"/>
        </w:rPr>
        <w:t>s</w:t>
      </w:r>
      <w:r w:rsidRPr="002872B1">
        <w:rPr>
          <w:spacing w:val="2"/>
          <w:sz w:val="24"/>
          <w:szCs w:val="24"/>
        </w:rPr>
        <w:t>z</w:t>
      </w:r>
      <w:r w:rsidRPr="002872B1">
        <w:rPr>
          <w:sz w:val="24"/>
          <w:szCs w:val="24"/>
        </w:rPr>
        <w:t>cze</w:t>
      </w:r>
      <w:r w:rsidRPr="002872B1">
        <w:rPr>
          <w:spacing w:val="-2"/>
          <w:sz w:val="24"/>
          <w:szCs w:val="24"/>
        </w:rPr>
        <w:t>g</w:t>
      </w:r>
      <w:r w:rsidRPr="002872B1">
        <w:rPr>
          <w:sz w:val="24"/>
          <w:szCs w:val="24"/>
        </w:rPr>
        <w:t>ól</w:t>
      </w:r>
      <w:r w:rsidRPr="002872B1">
        <w:rPr>
          <w:spacing w:val="2"/>
          <w:sz w:val="24"/>
          <w:szCs w:val="24"/>
        </w:rPr>
        <w:t>n</w:t>
      </w:r>
      <w:r w:rsidRPr="002872B1">
        <w:rPr>
          <w:spacing w:val="-4"/>
          <w:sz w:val="24"/>
          <w:szCs w:val="24"/>
        </w:rPr>
        <w:t>y</w:t>
      </w:r>
      <w:r w:rsidRPr="002872B1">
        <w:rPr>
          <w:sz w:val="24"/>
          <w:szCs w:val="24"/>
        </w:rPr>
        <w:t>m o</w:t>
      </w:r>
      <w:r w:rsidRPr="002872B1">
        <w:rPr>
          <w:spacing w:val="1"/>
          <w:sz w:val="24"/>
          <w:szCs w:val="24"/>
        </w:rPr>
        <w:t>f</w:t>
      </w:r>
      <w:r w:rsidRPr="002872B1">
        <w:rPr>
          <w:sz w:val="24"/>
          <w:szCs w:val="24"/>
        </w:rPr>
        <w:t>ertom</w:t>
      </w:r>
      <w:r w:rsidRPr="002872B1">
        <w:rPr>
          <w:spacing w:val="1"/>
          <w:sz w:val="24"/>
          <w:szCs w:val="24"/>
        </w:rPr>
        <w:t xml:space="preserve"> z</w:t>
      </w:r>
      <w:r w:rsidRPr="002872B1">
        <w:rPr>
          <w:sz w:val="24"/>
          <w:szCs w:val="24"/>
        </w:rPr>
        <w:t>ostaną pr</w:t>
      </w:r>
      <w:r w:rsidRPr="002872B1">
        <w:rPr>
          <w:spacing w:val="2"/>
          <w:sz w:val="24"/>
          <w:szCs w:val="24"/>
        </w:rPr>
        <w:t>z</w:t>
      </w:r>
      <w:r w:rsidRPr="002872B1">
        <w:rPr>
          <w:spacing w:val="-4"/>
          <w:sz w:val="24"/>
          <w:szCs w:val="24"/>
        </w:rPr>
        <w:t>y</w:t>
      </w:r>
      <w:r w:rsidRPr="002872B1">
        <w:rPr>
          <w:sz w:val="24"/>
          <w:szCs w:val="24"/>
        </w:rPr>
        <w:t>znane punk</w:t>
      </w:r>
      <w:r w:rsidRPr="002872B1">
        <w:rPr>
          <w:spacing w:val="4"/>
          <w:sz w:val="24"/>
          <w:szCs w:val="24"/>
        </w:rPr>
        <w:t>t</w:t>
      </w:r>
      <w:r w:rsidRPr="002872B1">
        <w:rPr>
          <w:sz w:val="24"/>
          <w:szCs w:val="24"/>
        </w:rPr>
        <w:t>y</w:t>
      </w:r>
      <w:r w:rsidRPr="002872B1">
        <w:rPr>
          <w:spacing w:val="-4"/>
          <w:sz w:val="24"/>
          <w:szCs w:val="24"/>
        </w:rPr>
        <w:t xml:space="preserve"> </w:t>
      </w:r>
      <w:r w:rsidRPr="002872B1">
        <w:rPr>
          <w:sz w:val="24"/>
          <w:szCs w:val="24"/>
        </w:rPr>
        <w:t>za</w:t>
      </w:r>
      <w:r w:rsidRPr="002872B1">
        <w:rPr>
          <w:spacing w:val="1"/>
          <w:sz w:val="24"/>
          <w:szCs w:val="24"/>
        </w:rPr>
        <w:t xml:space="preserve"> </w:t>
      </w:r>
      <w:r w:rsidRPr="002872B1">
        <w:rPr>
          <w:sz w:val="24"/>
          <w:szCs w:val="24"/>
        </w:rPr>
        <w:t>c</w:t>
      </w:r>
      <w:r w:rsidRPr="002872B1">
        <w:rPr>
          <w:spacing w:val="-1"/>
          <w:sz w:val="24"/>
          <w:szCs w:val="24"/>
        </w:rPr>
        <w:t>e</w:t>
      </w:r>
      <w:r w:rsidRPr="002872B1">
        <w:rPr>
          <w:sz w:val="24"/>
          <w:szCs w:val="24"/>
        </w:rPr>
        <w:t>nę</w:t>
      </w:r>
      <w:r w:rsidRPr="002872B1">
        <w:rPr>
          <w:spacing w:val="-1"/>
          <w:sz w:val="24"/>
          <w:szCs w:val="24"/>
        </w:rPr>
        <w:t xml:space="preserve"> </w:t>
      </w:r>
      <w:r w:rsidRPr="002872B1">
        <w:rPr>
          <w:sz w:val="24"/>
          <w:szCs w:val="24"/>
        </w:rPr>
        <w:t>w s</w:t>
      </w:r>
      <w:r w:rsidRPr="002872B1">
        <w:rPr>
          <w:spacing w:val="1"/>
          <w:sz w:val="24"/>
          <w:szCs w:val="24"/>
        </w:rPr>
        <w:t>k</w:t>
      </w:r>
      <w:r w:rsidRPr="002872B1">
        <w:rPr>
          <w:sz w:val="24"/>
          <w:szCs w:val="24"/>
        </w:rPr>
        <w:t>ali 1-60 obliczone w</w:t>
      </w:r>
      <w:r w:rsidRPr="002872B1">
        <w:rPr>
          <w:spacing w:val="-1"/>
          <w:sz w:val="24"/>
          <w:szCs w:val="24"/>
        </w:rPr>
        <w:t>e</w:t>
      </w:r>
      <w:r w:rsidRPr="002872B1">
        <w:rPr>
          <w:sz w:val="24"/>
          <w:szCs w:val="24"/>
        </w:rPr>
        <w:t>dług w</w:t>
      </w:r>
      <w:r w:rsidRPr="002872B1">
        <w:rPr>
          <w:spacing w:val="2"/>
          <w:sz w:val="24"/>
          <w:szCs w:val="24"/>
        </w:rPr>
        <w:t>z</w:t>
      </w:r>
      <w:r w:rsidRPr="002872B1">
        <w:rPr>
          <w:sz w:val="24"/>
          <w:szCs w:val="24"/>
        </w:rPr>
        <w:t>oru:</w:t>
      </w:r>
    </w:p>
    <w:p w:rsidR="002549DA" w:rsidRPr="002872B1" w:rsidRDefault="002549DA" w:rsidP="00B269B5">
      <w:pPr>
        <w:widowControl w:val="0"/>
        <w:autoSpaceDE w:val="0"/>
        <w:autoSpaceDN w:val="0"/>
        <w:adjustRightInd w:val="0"/>
        <w:spacing w:after="0" w:line="231" w:lineRule="auto"/>
        <w:ind w:right="-20"/>
        <w:rPr>
          <w:rFonts w:cs="Times New Roman"/>
          <w:b/>
          <w:bCs/>
          <w:sz w:val="24"/>
          <w:szCs w:val="24"/>
        </w:rPr>
      </w:pPr>
    </w:p>
    <w:p w:rsidR="002549DA" w:rsidRPr="002872B1" w:rsidRDefault="002549DA" w:rsidP="00B269B5">
      <w:pPr>
        <w:widowControl w:val="0"/>
        <w:autoSpaceDE w:val="0"/>
        <w:autoSpaceDN w:val="0"/>
        <w:adjustRightInd w:val="0"/>
        <w:spacing w:after="0" w:line="231" w:lineRule="auto"/>
        <w:ind w:right="-20"/>
        <w:rPr>
          <w:rFonts w:cs="Times New Roman"/>
          <w:sz w:val="24"/>
          <w:szCs w:val="24"/>
        </w:rPr>
      </w:pPr>
      <w:r w:rsidRPr="002872B1">
        <w:rPr>
          <w:b/>
          <w:bCs/>
          <w:sz w:val="24"/>
          <w:szCs w:val="24"/>
        </w:rPr>
        <w:t xml:space="preserve">  „</w:t>
      </w:r>
      <w:r w:rsidRPr="002872B1">
        <w:rPr>
          <w:b/>
          <w:bCs/>
          <w:spacing w:val="-2"/>
          <w:sz w:val="24"/>
          <w:szCs w:val="24"/>
        </w:rPr>
        <w:t>P</w:t>
      </w:r>
      <w:r w:rsidRPr="002872B1">
        <w:rPr>
          <w:b/>
          <w:bCs/>
          <w:position w:val="-1"/>
          <w:sz w:val="24"/>
          <w:szCs w:val="24"/>
        </w:rPr>
        <w:t>c</w:t>
      </w:r>
      <w:r w:rsidRPr="002872B1">
        <w:rPr>
          <w:b/>
          <w:bCs/>
          <w:sz w:val="24"/>
          <w:szCs w:val="24"/>
        </w:rPr>
        <w:t>”</w:t>
      </w:r>
      <w:r w:rsidRPr="002872B1">
        <w:rPr>
          <w:sz w:val="24"/>
          <w:szCs w:val="24"/>
        </w:rPr>
        <w:t xml:space="preserve"> </w:t>
      </w:r>
      <w:r w:rsidRPr="002872B1">
        <w:rPr>
          <w:b/>
          <w:bCs/>
          <w:sz w:val="24"/>
          <w:szCs w:val="24"/>
        </w:rPr>
        <w:t>:</w:t>
      </w:r>
      <w:r w:rsidRPr="002872B1">
        <w:rPr>
          <w:rFonts w:cs="Times New Roman"/>
          <w:sz w:val="24"/>
          <w:szCs w:val="24"/>
        </w:rPr>
        <w:tab/>
      </w:r>
      <w:r w:rsidRPr="002872B1">
        <w:rPr>
          <w:b/>
          <w:bCs/>
          <w:i/>
          <w:iCs/>
          <w:sz w:val="24"/>
          <w:szCs w:val="24"/>
          <w:u w:val="single"/>
        </w:rPr>
        <w:t>Najniż</w:t>
      </w:r>
      <w:r w:rsidRPr="002872B1">
        <w:rPr>
          <w:b/>
          <w:bCs/>
          <w:i/>
          <w:iCs/>
          <w:spacing w:val="1"/>
          <w:sz w:val="24"/>
          <w:szCs w:val="24"/>
          <w:u w:val="single"/>
        </w:rPr>
        <w:t>s</w:t>
      </w:r>
      <w:r w:rsidRPr="002872B1">
        <w:rPr>
          <w:b/>
          <w:bCs/>
          <w:i/>
          <w:iCs/>
          <w:sz w:val="24"/>
          <w:szCs w:val="24"/>
          <w:u w:val="single"/>
        </w:rPr>
        <w:t>za</w:t>
      </w:r>
      <w:r w:rsidRPr="002872B1">
        <w:rPr>
          <w:sz w:val="24"/>
          <w:szCs w:val="24"/>
          <w:u w:val="single"/>
        </w:rPr>
        <w:t xml:space="preserve"> </w:t>
      </w:r>
      <w:r w:rsidRPr="002872B1">
        <w:rPr>
          <w:b/>
          <w:bCs/>
          <w:i/>
          <w:iCs/>
          <w:sz w:val="24"/>
          <w:szCs w:val="24"/>
          <w:u w:val="single"/>
        </w:rPr>
        <w:t>c</w:t>
      </w:r>
      <w:r w:rsidRPr="002872B1">
        <w:rPr>
          <w:b/>
          <w:bCs/>
          <w:i/>
          <w:iCs/>
          <w:spacing w:val="-1"/>
          <w:sz w:val="24"/>
          <w:szCs w:val="24"/>
          <w:u w:val="single"/>
        </w:rPr>
        <w:t>e</w:t>
      </w:r>
      <w:r w:rsidRPr="002872B1">
        <w:rPr>
          <w:b/>
          <w:bCs/>
          <w:i/>
          <w:iCs/>
          <w:sz w:val="24"/>
          <w:szCs w:val="24"/>
          <w:u w:val="single"/>
        </w:rPr>
        <w:t>na</w:t>
      </w:r>
      <w:r w:rsidRPr="002872B1">
        <w:rPr>
          <w:sz w:val="24"/>
          <w:szCs w:val="24"/>
          <w:u w:val="single"/>
        </w:rPr>
        <w:t xml:space="preserve"> </w:t>
      </w:r>
      <w:r w:rsidRPr="002872B1">
        <w:rPr>
          <w:b/>
          <w:bCs/>
          <w:i/>
          <w:iCs/>
          <w:sz w:val="24"/>
          <w:szCs w:val="24"/>
          <w:u w:val="single"/>
        </w:rPr>
        <w:t>of</w:t>
      </w:r>
      <w:r w:rsidRPr="002872B1">
        <w:rPr>
          <w:b/>
          <w:bCs/>
          <w:i/>
          <w:iCs/>
          <w:spacing w:val="-1"/>
          <w:sz w:val="24"/>
          <w:szCs w:val="24"/>
          <w:u w:val="single"/>
        </w:rPr>
        <w:t>e</w:t>
      </w:r>
      <w:r w:rsidRPr="002872B1">
        <w:rPr>
          <w:b/>
          <w:bCs/>
          <w:i/>
          <w:iCs/>
          <w:sz w:val="24"/>
          <w:szCs w:val="24"/>
          <w:u w:val="single"/>
        </w:rPr>
        <w:t>rowa</w:t>
      </w:r>
      <w:r w:rsidRPr="002872B1">
        <w:rPr>
          <w:b/>
          <w:bCs/>
          <w:i/>
          <w:iCs/>
          <w:spacing w:val="1"/>
          <w:sz w:val="24"/>
          <w:szCs w:val="24"/>
          <w:u w:val="single"/>
        </w:rPr>
        <w:t>n</w:t>
      </w:r>
      <w:r w:rsidRPr="002872B1">
        <w:rPr>
          <w:b/>
          <w:bCs/>
          <w:i/>
          <w:iCs/>
          <w:sz w:val="24"/>
          <w:szCs w:val="24"/>
          <w:u w:val="single"/>
        </w:rPr>
        <w:t>a</w:t>
      </w:r>
      <w:r w:rsidRPr="002872B1">
        <w:rPr>
          <w:sz w:val="24"/>
          <w:szCs w:val="24"/>
          <w:u w:val="single"/>
        </w:rPr>
        <w:t xml:space="preserve"> </w:t>
      </w:r>
      <w:r w:rsidRPr="002872B1">
        <w:rPr>
          <w:b/>
          <w:bCs/>
          <w:i/>
          <w:iCs/>
          <w:sz w:val="24"/>
          <w:szCs w:val="24"/>
          <w:u w:val="single"/>
        </w:rPr>
        <w:t>br</w:t>
      </w:r>
      <w:r w:rsidRPr="002872B1">
        <w:rPr>
          <w:b/>
          <w:bCs/>
          <w:i/>
          <w:iCs/>
          <w:spacing w:val="1"/>
          <w:sz w:val="24"/>
          <w:szCs w:val="24"/>
          <w:u w:val="single"/>
        </w:rPr>
        <w:t>u</w:t>
      </w:r>
      <w:r w:rsidRPr="002872B1">
        <w:rPr>
          <w:b/>
          <w:bCs/>
          <w:i/>
          <w:iCs/>
          <w:sz w:val="24"/>
          <w:szCs w:val="24"/>
          <w:u w:val="single"/>
        </w:rPr>
        <w:t>tto</w:t>
      </w:r>
      <w:r w:rsidRPr="002872B1">
        <w:rPr>
          <w:sz w:val="24"/>
          <w:szCs w:val="24"/>
        </w:rPr>
        <w:t xml:space="preserve">   </w:t>
      </w:r>
      <w:r w:rsidRPr="002872B1">
        <w:rPr>
          <w:b/>
          <w:bCs/>
          <w:i/>
          <w:iCs/>
          <w:sz w:val="24"/>
          <w:szCs w:val="24"/>
        </w:rPr>
        <w:t>x</w:t>
      </w:r>
      <w:r w:rsidRPr="002872B1">
        <w:rPr>
          <w:sz w:val="24"/>
          <w:szCs w:val="24"/>
        </w:rPr>
        <w:t xml:space="preserve"> </w:t>
      </w:r>
      <w:r w:rsidRPr="002872B1">
        <w:rPr>
          <w:b/>
          <w:bCs/>
          <w:i/>
          <w:iCs/>
          <w:sz w:val="24"/>
          <w:szCs w:val="24"/>
        </w:rPr>
        <w:t>60</w:t>
      </w:r>
      <w:r w:rsidRPr="002872B1">
        <w:rPr>
          <w:sz w:val="24"/>
          <w:szCs w:val="24"/>
        </w:rPr>
        <w:t xml:space="preserve"> </w:t>
      </w:r>
      <w:proofErr w:type="spellStart"/>
      <w:r w:rsidRPr="002872B1">
        <w:rPr>
          <w:b/>
          <w:bCs/>
          <w:i/>
          <w:iCs/>
          <w:sz w:val="24"/>
          <w:szCs w:val="24"/>
        </w:rPr>
        <w:t>pkt</w:t>
      </w:r>
      <w:proofErr w:type="spellEnd"/>
    </w:p>
    <w:p w:rsidR="002549DA" w:rsidRPr="002872B1"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2872B1">
        <w:rPr>
          <w:b/>
          <w:bCs/>
          <w:i/>
          <w:iCs/>
          <w:sz w:val="24"/>
          <w:szCs w:val="24"/>
        </w:rPr>
        <w:t xml:space="preserve">                          Cena</w:t>
      </w:r>
      <w:r w:rsidRPr="002872B1">
        <w:rPr>
          <w:sz w:val="24"/>
          <w:szCs w:val="24"/>
        </w:rPr>
        <w:t xml:space="preserve"> </w:t>
      </w:r>
      <w:r w:rsidRPr="002872B1">
        <w:rPr>
          <w:b/>
          <w:bCs/>
          <w:i/>
          <w:iCs/>
          <w:sz w:val="24"/>
          <w:szCs w:val="24"/>
        </w:rPr>
        <w:t>of</w:t>
      </w:r>
      <w:r w:rsidRPr="002872B1">
        <w:rPr>
          <w:b/>
          <w:bCs/>
          <w:i/>
          <w:iCs/>
          <w:spacing w:val="-1"/>
          <w:sz w:val="24"/>
          <w:szCs w:val="24"/>
        </w:rPr>
        <w:t>e</w:t>
      </w:r>
      <w:r w:rsidRPr="002872B1">
        <w:rPr>
          <w:b/>
          <w:bCs/>
          <w:i/>
          <w:iCs/>
          <w:sz w:val="24"/>
          <w:szCs w:val="24"/>
        </w:rPr>
        <w:t>rty</w:t>
      </w:r>
      <w:r w:rsidRPr="002872B1">
        <w:rPr>
          <w:sz w:val="24"/>
          <w:szCs w:val="24"/>
        </w:rPr>
        <w:t xml:space="preserve"> </w:t>
      </w:r>
      <w:r w:rsidRPr="002872B1">
        <w:rPr>
          <w:b/>
          <w:bCs/>
          <w:i/>
          <w:iCs/>
          <w:sz w:val="24"/>
          <w:szCs w:val="24"/>
        </w:rPr>
        <w:t>badanej</w:t>
      </w:r>
      <w:r w:rsidRPr="002872B1">
        <w:rPr>
          <w:sz w:val="24"/>
          <w:szCs w:val="24"/>
        </w:rPr>
        <w:t xml:space="preserve"> </w:t>
      </w:r>
      <w:r w:rsidRPr="002872B1">
        <w:rPr>
          <w:b/>
          <w:bCs/>
          <w:i/>
          <w:iCs/>
          <w:sz w:val="24"/>
          <w:szCs w:val="24"/>
        </w:rPr>
        <w:t>brut</w:t>
      </w:r>
      <w:r w:rsidRPr="002872B1">
        <w:rPr>
          <w:b/>
          <w:bCs/>
          <w:i/>
          <w:iCs/>
          <w:spacing w:val="1"/>
          <w:sz w:val="24"/>
          <w:szCs w:val="24"/>
        </w:rPr>
        <w:t>t</w:t>
      </w:r>
      <w:r w:rsidRPr="002872B1">
        <w:rPr>
          <w:b/>
          <w:bCs/>
          <w:i/>
          <w:iCs/>
          <w:sz w:val="24"/>
          <w:szCs w:val="24"/>
        </w:rPr>
        <w:t>o</w:t>
      </w:r>
    </w:p>
    <w:p w:rsidR="002549DA" w:rsidRPr="002872B1"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rsidR="002549DA" w:rsidRPr="002872B1" w:rsidRDefault="002549DA" w:rsidP="00B269B5">
      <w:pPr>
        <w:widowControl w:val="0"/>
        <w:autoSpaceDE w:val="0"/>
        <w:autoSpaceDN w:val="0"/>
        <w:adjustRightInd w:val="0"/>
        <w:spacing w:after="0" w:line="240" w:lineRule="auto"/>
        <w:ind w:right="-20"/>
        <w:rPr>
          <w:rFonts w:cs="Times New Roman"/>
          <w:sz w:val="24"/>
          <w:szCs w:val="24"/>
        </w:rPr>
      </w:pPr>
      <w:r w:rsidRPr="002872B1">
        <w:rPr>
          <w:sz w:val="24"/>
          <w:szCs w:val="24"/>
        </w:rPr>
        <w:t>P</w:t>
      </w:r>
      <w:r w:rsidRPr="002872B1">
        <w:rPr>
          <w:position w:val="-2"/>
          <w:sz w:val="24"/>
          <w:szCs w:val="24"/>
        </w:rPr>
        <w:t>c</w:t>
      </w:r>
      <w:r w:rsidRPr="002872B1">
        <w:rPr>
          <w:spacing w:val="20"/>
          <w:position w:val="-2"/>
          <w:sz w:val="24"/>
          <w:szCs w:val="24"/>
        </w:rPr>
        <w:t xml:space="preserve"> </w:t>
      </w:r>
      <w:r w:rsidRPr="002872B1">
        <w:rPr>
          <w:sz w:val="24"/>
          <w:szCs w:val="24"/>
        </w:rPr>
        <w:t>–</w:t>
      </w:r>
      <w:r w:rsidRPr="002872B1">
        <w:rPr>
          <w:spacing w:val="1"/>
          <w:sz w:val="24"/>
          <w:szCs w:val="24"/>
        </w:rPr>
        <w:t xml:space="preserve"> </w:t>
      </w:r>
      <w:r w:rsidRPr="002872B1">
        <w:rPr>
          <w:sz w:val="24"/>
          <w:szCs w:val="24"/>
        </w:rPr>
        <w:t>iloś</w:t>
      </w:r>
      <w:r w:rsidRPr="002872B1">
        <w:rPr>
          <w:spacing w:val="1"/>
          <w:sz w:val="24"/>
          <w:szCs w:val="24"/>
        </w:rPr>
        <w:t>ć</w:t>
      </w:r>
      <w:r w:rsidRPr="002872B1">
        <w:rPr>
          <w:spacing w:val="-1"/>
          <w:sz w:val="24"/>
          <w:szCs w:val="24"/>
        </w:rPr>
        <w:t xml:space="preserve"> </w:t>
      </w:r>
      <w:r w:rsidRPr="002872B1">
        <w:rPr>
          <w:sz w:val="24"/>
          <w:szCs w:val="24"/>
        </w:rPr>
        <w:t>pun</w:t>
      </w:r>
      <w:r w:rsidRPr="002872B1">
        <w:rPr>
          <w:spacing w:val="-1"/>
          <w:sz w:val="24"/>
          <w:szCs w:val="24"/>
        </w:rPr>
        <w:t>k</w:t>
      </w:r>
      <w:r w:rsidRPr="002872B1">
        <w:rPr>
          <w:sz w:val="24"/>
          <w:szCs w:val="24"/>
        </w:rPr>
        <w:t>t</w:t>
      </w:r>
      <w:r w:rsidRPr="002872B1">
        <w:rPr>
          <w:spacing w:val="1"/>
          <w:sz w:val="24"/>
          <w:szCs w:val="24"/>
        </w:rPr>
        <w:t>ó</w:t>
      </w:r>
      <w:r w:rsidRPr="002872B1">
        <w:rPr>
          <w:sz w:val="24"/>
          <w:szCs w:val="24"/>
        </w:rPr>
        <w:t>w p</w:t>
      </w:r>
      <w:r w:rsidRPr="002872B1">
        <w:rPr>
          <w:spacing w:val="1"/>
          <w:sz w:val="24"/>
          <w:szCs w:val="24"/>
        </w:rPr>
        <w:t>r</w:t>
      </w:r>
      <w:r w:rsidRPr="002872B1">
        <w:rPr>
          <w:spacing w:val="-1"/>
          <w:sz w:val="24"/>
          <w:szCs w:val="24"/>
        </w:rPr>
        <w:t>z</w:t>
      </w:r>
      <w:r w:rsidRPr="002872B1">
        <w:rPr>
          <w:spacing w:val="-2"/>
          <w:sz w:val="24"/>
          <w:szCs w:val="24"/>
        </w:rPr>
        <w:t>y</w:t>
      </w:r>
      <w:r w:rsidRPr="002872B1">
        <w:rPr>
          <w:spacing w:val="-1"/>
          <w:sz w:val="24"/>
          <w:szCs w:val="24"/>
        </w:rPr>
        <w:t>z</w:t>
      </w:r>
      <w:r w:rsidRPr="002872B1">
        <w:rPr>
          <w:sz w:val="24"/>
          <w:szCs w:val="24"/>
        </w:rPr>
        <w:t>nan</w:t>
      </w:r>
      <w:r w:rsidRPr="002872B1">
        <w:rPr>
          <w:spacing w:val="-1"/>
          <w:sz w:val="24"/>
          <w:szCs w:val="24"/>
        </w:rPr>
        <w:t>y</w:t>
      </w:r>
      <w:r w:rsidRPr="002872B1">
        <w:rPr>
          <w:sz w:val="24"/>
          <w:szCs w:val="24"/>
        </w:rPr>
        <w:t xml:space="preserve">ch </w:t>
      </w:r>
      <w:r w:rsidRPr="002872B1">
        <w:rPr>
          <w:spacing w:val="1"/>
          <w:sz w:val="24"/>
          <w:szCs w:val="24"/>
        </w:rPr>
        <w:t>W</w:t>
      </w:r>
      <w:r w:rsidRPr="002872B1">
        <w:rPr>
          <w:spacing w:val="-1"/>
          <w:sz w:val="24"/>
          <w:szCs w:val="24"/>
        </w:rPr>
        <w:t>y</w:t>
      </w:r>
      <w:r w:rsidRPr="002872B1">
        <w:rPr>
          <w:spacing w:val="-2"/>
          <w:sz w:val="24"/>
          <w:szCs w:val="24"/>
        </w:rPr>
        <w:t>k</w:t>
      </w:r>
      <w:r w:rsidRPr="002872B1">
        <w:rPr>
          <w:sz w:val="24"/>
          <w:szCs w:val="24"/>
        </w:rPr>
        <w:t>on</w:t>
      </w:r>
      <w:r w:rsidRPr="002872B1">
        <w:rPr>
          <w:spacing w:val="1"/>
          <w:sz w:val="24"/>
          <w:szCs w:val="24"/>
        </w:rPr>
        <w:t>a</w:t>
      </w:r>
      <w:r w:rsidRPr="002872B1">
        <w:rPr>
          <w:sz w:val="24"/>
          <w:szCs w:val="24"/>
        </w:rPr>
        <w:t>w</w:t>
      </w:r>
      <w:r w:rsidRPr="002872B1">
        <w:rPr>
          <w:spacing w:val="1"/>
          <w:sz w:val="24"/>
          <w:szCs w:val="24"/>
        </w:rPr>
        <w:t>c</w:t>
      </w:r>
      <w:r w:rsidRPr="002872B1">
        <w:rPr>
          <w:sz w:val="24"/>
          <w:szCs w:val="24"/>
        </w:rPr>
        <w:t>y</w:t>
      </w:r>
      <w:r w:rsidRPr="002872B1">
        <w:rPr>
          <w:spacing w:val="-2"/>
          <w:sz w:val="24"/>
          <w:szCs w:val="24"/>
        </w:rPr>
        <w:t xml:space="preserve"> </w:t>
      </w:r>
      <w:r w:rsidRPr="002872B1">
        <w:rPr>
          <w:sz w:val="24"/>
          <w:szCs w:val="24"/>
        </w:rPr>
        <w:t>d</w:t>
      </w:r>
      <w:r w:rsidRPr="002872B1">
        <w:rPr>
          <w:spacing w:val="1"/>
          <w:sz w:val="24"/>
          <w:szCs w:val="24"/>
        </w:rPr>
        <w:t>l</w:t>
      </w:r>
      <w:r w:rsidRPr="002872B1">
        <w:rPr>
          <w:sz w:val="24"/>
          <w:szCs w:val="24"/>
        </w:rPr>
        <w:t>a</w:t>
      </w:r>
      <w:r w:rsidRPr="002872B1">
        <w:rPr>
          <w:spacing w:val="1"/>
          <w:sz w:val="24"/>
          <w:szCs w:val="24"/>
        </w:rPr>
        <w:t xml:space="preserve"> </w:t>
      </w:r>
      <w:r w:rsidRPr="002872B1">
        <w:rPr>
          <w:spacing w:val="-1"/>
          <w:sz w:val="24"/>
          <w:szCs w:val="24"/>
        </w:rPr>
        <w:t>k</w:t>
      </w:r>
      <w:r w:rsidRPr="002872B1">
        <w:rPr>
          <w:sz w:val="24"/>
          <w:szCs w:val="24"/>
        </w:rPr>
        <w:t>r</w:t>
      </w:r>
      <w:r w:rsidRPr="002872B1">
        <w:rPr>
          <w:spacing w:val="-1"/>
          <w:sz w:val="24"/>
          <w:szCs w:val="24"/>
        </w:rPr>
        <w:t>y</w:t>
      </w:r>
      <w:r w:rsidRPr="002872B1">
        <w:rPr>
          <w:sz w:val="24"/>
          <w:szCs w:val="24"/>
        </w:rPr>
        <w:t>t</w:t>
      </w:r>
      <w:r w:rsidRPr="002872B1">
        <w:rPr>
          <w:spacing w:val="3"/>
          <w:sz w:val="24"/>
          <w:szCs w:val="24"/>
        </w:rPr>
        <w:t>er</w:t>
      </w:r>
      <w:r w:rsidRPr="002872B1">
        <w:rPr>
          <w:spacing w:val="1"/>
          <w:sz w:val="24"/>
          <w:szCs w:val="24"/>
        </w:rPr>
        <w:t>iu</w:t>
      </w:r>
      <w:r w:rsidRPr="002872B1">
        <w:rPr>
          <w:sz w:val="24"/>
          <w:szCs w:val="24"/>
        </w:rPr>
        <w:t>m</w:t>
      </w:r>
      <w:r w:rsidRPr="002872B1">
        <w:rPr>
          <w:spacing w:val="-2"/>
          <w:sz w:val="24"/>
          <w:szCs w:val="24"/>
        </w:rPr>
        <w:t xml:space="preserve"> </w:t>
      </w:r>
      <w:r w:rsidRPr="002872B1">
        <w:rPr>
          <w:sz w:val="24"/>
          <w:szCs w:val="24"/>
        </w:rPr>
        <w:t>„Ce</w:t>
      </w:r>
      <w:r w:rsidRPr="002872B1">
        <w:rPr>
          <w:spacing w:val="1"/>
          <w:sz w:val="24"/>
          <w:szCs w:val="24"/>
        </w:rPr>
        <w:t>n</w:t>
      </w:r>
      <w:r w:rsidRPr="002872B1">
        <w:rPr>
          <w:sz w:val="24"/>
          <w:szCs w:val="24"/>
        </w:rPr>
        <w:t>a”</w:t>
      </w:r>
    </w:p>
    <w:p w:rsidR="002549DA" w:rsidRPr="002872B1"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rsidR="002549DA" w:rsidRDefault="002549DA" w:rsidP="00C63B95">
      <w:pPr>
        <w:widowControl w:val="0"/>
        <w:autoSpaceDE w:val="0"/>
        <w:autoSpaceDN w:val="0"/>
        <w:adjustRightInd w:val="0"/>
        <w:spacing w:after="0" w:line="237" w:lineRule="auto"/>
        <w:ind w:right="-20"/>
        <w:rPr>
          <w:spacing w:val="19"/>
          <w:sz w:val="24"/>
          <w:szCs w:val="24"/>
        </w:rPr>
      </w:pPr>
      <w:r w:rsidRPr="002872B1">
        <w:rPr>
          <w:b/>
          <w:bCs/>
          <w:sz w:val="24"/>
          <w:szCs w:val="24"/>
        </w:rPr>
        <w:t>2)</w:t>
      </w:r>
      <w:r w:rsidRPr="002872B1">
        <w:rPr>
          <w:spacing w:val="15"/>
          <w:sz w:val="24"/>
          <w:szCs w:val="24"/>
        </w:rPr>
        <w:t xml:space="preserve"> </w:t>
      </w:r>
      <w:r w:rsidR="002872B1" w:rsidRPr="002872B1">
        <w:rPr>
          <w:b/>
          <w:bCs/>
          <w:sz w:val="24"/>
          <w:szCs w:val="24"/>
        </w:rPr>
        <w:t>czas reakcji</w:t>
      </w:r>
      <w:r w:rsidRPr="002872B1">
        <w:rPr>
          <w:spacing w:val="15"/>
          <w:sz w:val="24"/>
          <w:szCs w:val="24"/>
        </w:rPr>
        <w:t xml:space="preserve"> </w:t>
      </w:r>
      <w:r w:rsidRPr="002872B1">
        <w:rPr>
          <w:b/>
          <w:bCs/>
          <w:sz w:val="24"/>
          <w:szCs w:val="24"/>
        </w:rPr>
        <w:t>(</w:t>
      </w:r>
      <w:r w:rsidRPr="002872B1">
        <w:rPr>
          <w:b/>
          <w:bCs/>
          <w:spacing w:val="1"/>
          <w:sz w:val="24"/>
          <w:szCs w:val="24"/>
        </w:rPr>
        <w:t>w</w:t>
      </w:r>
      <w:r w:rsidRPr="002872B1">
        <w:rPr>
          <w:b/>
          <w:bCs/>
          <w:sz w:val="24"/>
          <w:szCs w:val="24"/>
        </w:rPr>
        <w:t>aga</w:t>
      </w:r>
      <w:r w:rsidRPr="002872B1">
        <w:rPr>
          <w:spacing w:val="17"/>
          <w:sz w:val="24"/>
          <w:szCs w:val="24"/>
        </w:rPr>
        <w:t xml:space="preserve"> </w:t>
      </w:r>
      <w:r w:rsidRPr="002872B1">
        <w:rPr>
          <w:b/>
          <w:bCs/>
          <w:sz w:val="24"/>
          <w:szCs w:val="24"/>
        </w:rPr>
        <w:t>40%</w:t>
      </w:r>
      <w:r w:rsidRPr="002872B1">
        <w:rPr>
          <w:spacing w:val="18"/>
          <w:sz w:val="24"/>
          <w:szCs w:val="24"/>
        </w:rPr>
        <w:t xml:space="preserve"> </w:t>
      </w:r>
      <w:r w:rsidRPr="002872B1">
        <w:rPr>
          <w:b/>
          <w:bCs/>
          <w:sz w:val="24"/>
          <w:szCs w:val="24"/>
        </w:rPr>
        <w:t>)</w:t>
      </w:r>
      <w:r w:rsidRPr="002872B1">
        <w:rPr>
          <w:spacing w:val="19"/>
          <w:sz w:val="24"/>
          <w:szCs w:val="24"/>
        </w:rPr>
        <w:t xml:space="preserve"> </w:t>
      </w:r>
    </w:p>
    <w:p w:rsidR="002872B1" w:rsidRPr="002872B1" w:rsidRDefault="002872B1" w:rsidP="002872B1">
      <w:pPr>
        <w:widowControl w:val="0"/>
        <w:autoSpaceDE w:val="0"/>
        <w:autoSpaceDN w:val="0"/>
        <w:adjustRightInd w:val="0"/>
        <w:spacing w:after="0" w:line="237" w:lineRule="auto"/>
        <w:ind w:left="284" w:right="-20"/>
        <w:rPr>
          <w:spacing w:val="19"/>
          <w:sz w:val="24"/>
          <w:szCs w:val="24"/>
        </w:rPr>
      </w:pPr>
      <w:r w:rsidRPr="002872B1">
        <w:rPr>
          <w:bCs/>
          <w:sz w:val="24"/>
          <w:szCs w:val="24"/>
        </w:rPr>
        <w:t>Zamawiający ogranicza czas wykonania usługi do dwóch wariantów: w ciągu maksymalnie 24 godz. lub  w ciągu maksymalnie 36 godz.</w:t>
      </w:r>
    </w:p>
    <w:p w:rsidR="002872B1" w:rsidRPr="002872B1" w:rsidRDefault="002872B1" w:rsidP="002872B1">
      <w:pPr>
        <w:widowControl w:val="0"/>
        <w:autoSpaceDE w:val="0"/>
        <w:spacing w:after="0" w:line="240" w:lineRule="auto"/>
        <w:ind w:left="284" w:right="-20"/>
        <w:jc w:val="both"/>
        <w:rPr>
          <w:sz w:val="24"/>
          <w:szCs w:val="24"/>
        </w:rPr>
      </w:pPr>
      <w:r w:rsidRPr="002872B1">
        <w:rPr>
          <w:sz w:val="24"/>
          <w:szCs w:val="24"/>
        </w:rPr>
        <w:t xml:space="preserve">Sposób dokonania oceny oferty nastąpi na postawie czasu reakcji Wykonawcy (liczony w godzinach) od chwili otrzymania zgłoszenia </w:t>
      </w:r>
      <w:proofErr w:type="spellStart"/>
      <w:r w:rsidRPr="002872B1">
        <w:rPr>
          <w:sz w:val="24"/>
          <w:szCs w:val="24"/>
        </w:rPr>
        <w:t>odłapania</w:t>
      </w:r>
      <w:proofErr w:type="spellEnd"/>
      <w:r w:rsidRPr="002872B1">
        <w:rPr>
          <w:sz w:val="24"/>
          <w:szCs w:val="24"/>
        </w:rPr>
        <w:t xml:space="preserve"> zwierzęcia do czasu przystąpienia do wykonania usługi. Wykonawca zobowiązany będzie wskazać w złożonej ofercie jeden z niżej wymienionych wariantów czasu reakcji w jakim nastąpi do wykonania usługi od momentu otrzymania zgłoszenia:</w:t>
      </w:r>
    </w:p>
    <w:p w:rsidR="002872B1" w:rsidRPr="002872B1" w:rsidRDefault="002872B1" w:rsidP="00201606">
      <w:pPr>
        <w:widowControl w:val="0"/>
        <w:numPr>
          <w:ilvl w:val="0"/>
          <w:numId w:val="48"/>
        </w:numPr>
        <w:suppressAutoHyphens/>
        <w:autoSpaceDE w:val="0"/>
        <w:spacing w:after="0" w:line="240" w:lineRule="auto"/>
        <w:ind w:right="-20"/>
        <w:jc w:val="both"/>
        <w:rPr>
          <w:sz w:val="24"/>
          <w:szCs w:val="24"/>
        </w:rPr>
      </w:pPr>
      <w:r w:rsidRPr="002872B1">
        <w:rPr>
          <w:sz w:val="24"/>
          <w:szCs w:val="24"/>
        </w:rPr>
        <w:t xml:space="preserve">w ciągu maksymalnie 24 godzin od momentu otrzymania zawiadomienia o konieczności </w:t>
      </w:r>
      <w:proofErr w:type="spellStart"/>
      <w:r w:rsidRPr="002872B1">
        <w:rPr>
          <w:sz w:val="24"/>
          <w:szCs w:val="24"/>
        </w:rPr>
        <w:t>odłapania</w:t>
      </w:r>
      <w:proofErr w:type="spellEnd"/>
      <w:r w:rsidRPr="002872B1">
        <w:rPr>
          <w:sz w:val="24"/>
          <w:szCs w:val="24"/>
        </w:rPr>
        <w:t xml:space="preserve"> zwierzęcia –</w:t>
      </w:r>
      <w:r>
        <w:rPr>
          <w:sz w:val="24"/>
          <w:szCs w:val="24"/>
        </w:rPr>
        <w:t xml:space="preserve"> 40 </w:t>
      </w:r>
      <w:r w:rsidRPr="002872B1">
        <w:rPr>
          <w:sz w:val="24"/>
          <w:szCs w:val="24"/>
        </w:rPr>
        <w:t>punktów</w:t>
      </w:r>
    </w:p>
    <w:p w:rsidR="00C63B95" w:rsidRPr="002872B1" w:rsidRDefault="002872B1" w:rsidP="00201606">
      <w:pPr>
        <w:widowControl w:val="0"/>
        <w:numPr>
          <w:ilvl w:val="0"/>
          <w:numId w:val="48"/>
        </w:numPr>
        <w:suppressAutoHyphens/>
        <w:autoSpaceDE w:val="0"/>
        <w:spacing w:after="0" w:line="240" w:lineRule="auto"/>
        <w:ind w:right="-20"/>
        <w:jc w:val="both"/>
        <w:rPr>
          <w:sz w:val="24"/>
          <w:szCs w:val="24"/>
        </w:rPr>
      </w:pPr>
      <w:r w:rsidRPr="002872B1">
        <w:rPr>
          <w:sz w:val="24"/>
          <w:szCs w:val="24"/>
        </w:rPr>
        <w:t xml:space="preserve">w czasie określonym w opisie przedmiotu zamówienia ( maksymalnie 36 godzin) od momentu otrzymania zawiadomienia o konieczności </w:t>
      </w:r>
      <w:proofErr w:type="spellStart"/>
      <w:r w:rsidRPr="002872B1">
        <w:rPr>
          <w:sz w:val="24"/>
          <w:szCs w:val="24"/>
        </w:rPr>
        <w:t>odłapania</w:t>
      </w:r>
      <w:proofErr w:type="spellEnd"/>
      <w:r w:rsidRPr="002872B1">
        <w:rPr>
          <w:sz w:val="24"/>
          <w:szCs w:val="24"/>
        </w:rPr>
        <w:t xml:space="preserve"> zwierzęcia –</w:t>
      </w:r>
      <w:r>
        <w:rPr>
          <w:sz w:val="24"/>
          <w:szCs w:val="24"/>
        </w:rPr>
        <w:t xml:space="preserve">                        </w:t>
      </w:r>
      <w:r w:rsidRPr="002872B1">
        <w:rPr>
          <w:sz w:val="24"/>
          <w:szCs w:val="24"/>
        </w:rPr>
        <w:t xml:space="preserve"> 0 punktów.</w:t>
      </w:r>
    </w:p>
    <w:p w:rsidR="002549DA" w:rsidRPr="002872B1" w:rsidRDefault="002549DA" w:rsidP="00D95A89">
      <w:pPr>
        <w:widowControl w:val="0"/>
        <w:autoSpaceDE w:val="0"/>
        <w:autoSpaceDN w:val="0"/>
        <w:adjustRightInd w:val="0"/>
        <w:spacing w:after="0" w:line="240" w:lineRule="auto"/>
        <w:ind w:right="16"/>
        <w:rPr>
          <w:b/>
          <w:bCs/>
          <w:sz w:val="24"/>
          <w:szCs w:val="24"/>
        </w:rPr>
      </w:pPr>
    </w:p>
    <w:p w:rsidR="002549DA" w:rsidRPr="002872B1" w:rsidRDefault="002549DA" w:rsidP="00B269B5">
      <w:pPr>
        <w:widowControl w:val="0"/>
        <w:autoSpaceDE w:val="0"/>
        <w:autoSpaceDN w:val="0"/>
        <w:adjustRightInd w:val="0"/>
        <w:spacing w:after="0" w:line="240" w:lineRule="auto"/>
        <w:ind w:right="-20"/>
        <w:rPr>
          <w:rFonts w:cs="Times New Roman"/>
          <w:sz w:val="24"/>
          <w:szCs w:val="24"/>
        </w:rPr>
      </w:pPr>
      <w:r w:rsidRPr="002872B1">
        <w:rPr>
          <w:sz w:val="24"/>
          <w:szCs w:val="24"/>
        </w:rPr>
        <w:lastRenderedPageBreak/>
        <w:t>P</w:t>
      </w:r>
      <w:r w:rsidRPr="002872B1">
        <w:rPr>
          <w:position w:val="-2"/>
          <w:sz w:val="24"/>
          <w:szCs w:val="24"/>
        </w:rPr>
        <w:t>g</w:t>
      </w:r>
      <w:r w:rsidRPr="002872B1">
        <w:rPr>
          <w:spacing w:val="17"/>
          <w:position w:val="-2"/>
          <w:sz w:val="24"/>
          <w:szCs w:val="24"/>
        </w:rPr>
        <w:t xml:space="preserve"> </w:t>
      </w:r>
      <w:r w:rsidRPr="002872B1">
        <w:rPr>
          <w:sz w:val="24"/>
          <w:szCs w:val="24"/>
        </w:rPr>
        <w:t>–</w:t>
      </w:r>
      <w:r w:rsidRPr="002872B1">
        <w:rPr>
          <w:spacing w:val="1"/>
          <w:sz w:val="24"/>
          <w:szCs w:val="24"/>
        </w:rPr>
        <w:t xml:space="preserve"> il</w:t>
      </w:r>
      <w:r w:rsidRPr="002872B1">
        <w:rPr>
          <w:sz w:val="24"/>
          <w:szCs w:val="24"/>
        </w:rPr>
        <w:t>o</w:t>
      </w:r>
      <w:r w:rsidRPr="002872B1">
        <w:rPr>
          <w:spacing w:val="1"/>
          <w:sz w:val="24"/>
          <w:szCs w:val="24"/>
        </w:rPr>
        <w:t>ś</w:t>
      </w:r>
      <w:r w:rsidRPr="002872B1">
        <w:rPr>
          <w:sz w:val="24"/>
          <w:szCs w:val="24"/>
        </w:rPr>
        <w:t>ć</w:t>
      </w:r>
      <w:r w:rsidRPr="002872B1">
        <w:rPr>
          <w:spacing w:val="1"/>
          <w:sz w:val="24"/>
          <w:szCs w:val="24"/>
        </w:rPr>
        <w:t xml:space="preserve"> </w:t>
      </w:r>
      <w:r w:rsidRPr="002872B1">
        <w:rPr>
          <w:sz w:val="24"/>
          <w:szCs w:val="24"/>
        </w:rPr>
        <w:t>p</w:t>
      </w:r>
      <w:r w:rsidRPr="002872B1">
        <w:rPr>
          <w:spacing w:val="-1"/>
          <w:sz w:val="24"/>
          <w:szCs w:val="24"/>
        </w:rPr>
        <w:t>u</w:t>
      </w:r>
      <w:r w:rsidRPr="002872B1">
        <w:rPr>
          <w:sz w:val="24"/>
          <w:szCs w:val="24"/>
        </w:rPr>
        <w:t>n</w:t>
      </w:r>
      <w:r w:rsidRPr="002872B1">
        <w:rPr>
          <w:spacing w:val="-1"/>
          <w:sz w:val="24"/>
          <w:szCs w:val="24"/>
        </w:rPr>
        <w:t>k</w:t>
      </w:r>
      <w:r w:rsidRPr="002872B1">
        <w:rPr>
          <w:sz w:val="24"/>
          <w:szCs w:val="24"/>
        </w:rPr>
        <w:t>tó</w:t>
      </w:r>
      <w:r w:rsidRPr="002872B1">
        <w:rPr>
          <w:spacing w:val="1"/>
          <w:sz w:val="24"/>
          <w:szCs w:val="24"/>
        </w:rPr>
        <w:t>w</w:t>
      </w:r>
      <w:r w:rsidRPr="002872B1">
        <w:rPr>
          <w:sz w:val="24"/>
          <w:szCs w:val="24"/>
        </w:rPr>
        <w:t xml:space="preserve"> pr</w:t>
      </w:r>
      <w:r w:rsidRPr="002872B1">
        <w:rPr>
          <w:spacing w:val="-1"/>
          <w:sz w:val="24"/>
          <w:szCs w:val="24"/>
        </w:rPr>
        <w:t>z</w:t>
      </w:r>
      <w:r w:rsidRPr="002872B1">
        <w:rPr>
          <w:spacing w:val="-2"/>
          <w:sz w:val="24"/>
          <w:szCs w:val="24"/>
        </w:rPr>
        <w:t>y</w:t>
      </w:r>
      <w:r w:rsidRPr="002872B1">
        <w:rPr>
          <w:spacing w:val="-1"/>
          <w:sz w:val="24"/>
          <w:szCs w:val="24"/>
        </w:rPr>
        <w:t>z</w:t>
      </w:r>
      <w:r w:rsidRPr="002872B1">
        <w:rPr>
          <w:sz w:val="24"/>
          <w:szCs w:val="24"/>
        </w:rPr>
        <w:t>n</w:t>
      </w:r>
      <w:r w:rsidRPr="002872B1">
        <w:rPr>
          <w:spacing w:val="2"/>
          <w:sz w:val="24"/>
          <w:szCs w:val="24"/>
        </w:rPr>
        <w:t>a</w:t>
      </w:r>
      <w:r w:rsidRPr="002872B1">
        <w:rPr>
          <w:spacing w:val="1"/>
          <w:sz w:val="24"/>
          <w:szCs w:val="24"/>
        </w:rPr>
        <w:t>n</w:t>
      </w:r>
      <w:r w:rsidRPr="002872B1">
        <w:rPr>
          <w:spacing w:val="-1"/>
          <w:sz w:val="24"/>
          <w:szCs w:val="24"/>
        </w:rPr>
        <w:t>y</w:t>
      </w:r>
      <w:r w:rsidRPr="002872B1">
        <w:rPr>
          <w:sz w:val="24"/>
          <w:szCs w:val="24"/>
        </w:rPr>
        <w:t xml:space="preserve">ch </w:t>
      </w:r>
      <w:r w:rsidRPr="002872B1">
        <w:rPr>
          <w:spacing w:val="1"/>
          <w:sz w:val="24"/>
          <w:szCs w:val="24"/>
        </w:rPr>
        <w:t>W</w:t>
      </w:r>
      <w:r w:rsidRPr="002872B1">
        <w:rPr>
          <w:spacing w:val="-1"/>
          <w:sz w:val="24"/>
          <w:szCs w:val="24"/>
        </w:rPr>
        <w:t>y</w:t>
      </w:r>
      <w:r w:rsidRPr="002872B1">
        <w:rPr>
          <w:spacing w:val="-2"/>
          <w:sz w:val="24"/>
          <w:szCs w:val="24"/>
        </w:rPr>
        <w:t>k</w:t>
      </w:r>
      <w:r w:rsidRPr="002872B1">
        <w:rPr>
          <w:sz w:val="24"/>
          <w:szCs w:val="24"/>
        </w:rPr>
        <w:t>onaw</w:t>
      </w:r>
      <w:r w:rsidRPr="002872B1">
        <w:rPr>
          <w:spacing w:val="1"/>
          <w:sz w:val="24"/>
          <w:szCs w:val="24"/>
        </w:rPr>
        <w:t>c</w:t>
      </w:r>
      <w:r w:rsidRPr="002872B1">
        <w:rPr>
          <w:sz w:val="24"/>
          <w:szCs w:val="24"/>
        </w:rPr>
        <w:t>y</w:t>
      </w:r>
      <w:r w:rsidRPr="002872B1">
        <w:rPr>
          <w:spacing w:val="-1"/>
          <w:sz w:val="24"/>
          <w:szCs w:val="24"/>
        </w:rPr>
        <w:t xml:space="preserve"> </w:t>
      </w:r>
      <w:r w:rsidRPr="002872B1">
        <w:rPr>
          <w:sz w:val="24"/>
          <w:szCs w:val="24"/>
        </w:rPr>
        <w:t>dl</w:t>
      </w:r>
      <w:r w:rsidRPr="002872B1">
        <w:rPr>
          <w:spacing w:val="1"/>
          <w:sz w:val="24"/>
          <w:szCs w:val="24"/>
        </w:rPr>
        <w:t>a</w:t>
      </w:r>
      <w:r w:rsidRPr="002872B1">
        <w:rPr>
          <w:sz w:val="24"/>
          <w:szCs w:val="24"/>
        </w:rPr>
        <w:t xml:space="preserve"> </w:t>
      </w:r>
      <w:r w:rsidRPr="002872B1">
        <w:rPr>
          <w:spacing w:val="-1"/>
          <w:sz w:val="24"/>
          <w:szCs w:val="24"/>
        </w:rPr>
        <w:t>k</w:t>
      </w:r>
      <w:r w:rsidRPr="002872B1">
        <w:rPr>
          <w:sz w:val="24"/>
          <w:szCs w:val="24"/>
        </w:rPr>
        <w:t>r</w:t>
      </w:r>
      <w:r w:rsidRPr="002872B1">
        <w:rPr>
          <w:spacing w:val="-1"/>
          <w:sz w:val="24"/>
          <w:szCs w:val="24"/>
        </w:rPr>
        <w:t>y</w:t>
      </w:r>
      <w:r w:rsidRPr="002872B1">
        <w:rPr>
          <w:sz w:val="24"/>
          <w:szCs w:val="24"/>
        </w:rPr>
        <w:t>t</w:t>
      </w:r>
      <w:r w:rsidRPr="002872B1">
        <w:rPr>
          <w:spacing w:val="3"/>
          <w:sz w:val="24"/>
          <w:szCs w:val="24"/>
        </w:rPr>
        <w:t>e</w:t>
      </w:r>
      <w:r w:rsidRPr="002872B1">
        <w:rPr>
          <w:spacing w:val="1"/>
          <w:sz w:val="24"/>
          <w:szCs w:val="24"/>
        </w:rPr>
        <w:t>r</w:t>
      </w:r>
      <w:r w:rsidRPr="002872B1">
        <w:rPr>
          <w:spacing w:val="2"/>
          <w:sz w:val="24"/>
          <w:szCs w:val="24"/>
        </w:rPr>
        <w:t>i</w:t>
      </w:r>
      <w:r w:rsidRPr="002872B1">
        <w:rPr>
          <w:sz w:val="24"/>
          <w:szCs w:val="24"/>
        </w:rPr>
        <w:t>u</w:t>
      </w:r>
      <w:r w:rsidRPr="002872B1">
        <w:rPr>
          <w:spacing w:val="1"/>
          <w:sz w:val="24"/>
          <w:szCs w:val="24"/>
        </w:rPr>
        <w:t>m</w:t>
      </w:r>
      <w:r w:rsidRPr="002872B1">
        <w:rPr>
          <w:spacing w:val="-3"/>
          <w:sz w:val="24"/>
          <w:szCs w:val="24"/>
        </w:rPr>
        <w:t xml:space="preserve"> </w:t>
      </w:r>
      <w:r w:rsidRPr="002872B1">
        <w:rPr>
          <w:spacing w:val="3"/>
          <w:sz w:val="24"/>
          <w:szCs w:val="24"/>
        </w:rPr>
        <w:t>„</w:t>
      </w:r>
      <w:r w:rsidR="00C63B95" w:rsidRPr="002872B1">
        <w:rPr>
          <w:sz w:val="24"/>
          <w:szCs w:val="24"/>
        </w:rPr>
        <w:t>czas reakcji</w:t>
      </w:r>
      <w:r w:rsidRPr="002872B1">
        <w:rPr>
          <w:sz w:val="24"/>
          <w:szCs w:val="24"/>
        </w:rPr>
        <w:t>”</w:t>
      </w:r>
    </w:p>
    <w:p w:rsidR="002549DA" w:rsidRPr="002872B1" w:rsidRDefault="002549DA" w:rsidP="00B269B5">
      <w:pPr>
        <w:widowControl w:val="0"/>
        <w:autoSpaceDE w:val="0"/>
        <w:autoSpaceDN w:val="0"/>
        <w:adjustRightInd w:val="0"/>
        <w:spacing w:after="0" w:line="240" w:lineRule="auto"/>
        <w:ind w:right="-20"/>
        <w:rPr>
          <w:sz w:val="24"/>
          <w:szCs w:val="24"/>
        </w:rPr>
      </w:pPr>
      <w:r w:rsidRPr="002872B1">
        <w:rPr>
          <w:spacing w:val="-2"/>
          <w:sz w:val="24"/>
          <w:szCs w:val="24"/>
        </w:rPr>
        <w:t>Z</w:t>
      </w:r>
      <w:r w:rsidRPr="002872B1">
        <w:rPr>
          <w:spacing w:val="-1"/>
          <w:sz w:val="24"/>
          <w:szCs w:val="24"/>
        </w:rPr>
        <w:t>a</w:t>
      </w:r>
      <w:r w:rsidRPr="002872B1">
        <w:rPr>
          <w:spacing w:val="2"/>
          <w:sz w:val="24"/>
          <w:szCs w:val="24"/>
        </w:rPr>
        <w:t>m</w:t>
      </w:r>
      <w:r w:rsidRPr="002872B1">
        <w:rPr>
          <w:sz w:val="24"/>
          <w:szCs w:val="24"/>
        </w:rPr>
        <w:t>awi</w:t>
      </w:r>
      <w:r w:rsidRPr="002872B1">
        <w:rPr>
          <w:spacing w:val="-1"/>
          <w:sz w:val="24"/>
          <w:szCs w:val="24"/>
        </w:rPr>
        <w:t>a</w:t>
      </w:r>
      <w:r w:rsidRPr="002872B1">
        <w:rPr>
          <w:sz w:val="24"/>
          <w:szCs w:val="24"/>
        </w:rPr>
        <w:t>j</w:t>
      </w:r>
      <w:r w:rsidRPr="002872B1">
        <w:rPr>
          <w:spacing w:val="1"/>
          <w:sz w:val="24"/>
          <w:szCs w:val="24"/>
        </w:rPr>
        <w:t>ą</w:t>
      </w:r>
      <w:r w:rsidRPr="002872B1">
        <w:rPr>
          <w:spacing w:val="3"/>
          <w:sz w:val="24"/>
          <w:szCs w:val="24"/>
        </w:rPr>
        <w:t>c</w:t>
      </w:r>
      <w:r w:rsidRPr="002872B1">
        <w:rPr>
          <w:sz w:val="24"/>
          <w:szCs w:val="24"/>
        </w:rPr>
        <w:t>y</w:t>
      </w:r>
      <w:r w:rsidRPr="002872B1">
        <w:rPr>
          <w:spacing w:val="-4"/>
          <w:sz w:val="24"/>
          <w:szCs w:val="24"/>
        </w:rPr>
        <w:t xml:space="preserve"> </w:t>
      </w:r>
      <w:r w:rsidRPr="002872B1">
        <w:rPr>
          <w:sz w:val="24"/>
          <w:szCs w:val="24"/>
        </w:rPr>
        <w:t>do o</w:t>
      </w:r>
      <w:r w:rsidRPr="002872B1">
        <w:rPr>
          <w:spacing w:val="-1"/>
          <w:sz w:val="24"/>
          <w:szCs w:val="24"/>
        </w:rPr>
        <w:t>c</w:t>
      </w:r>
      <w:r w:rsidRPr="002872B1">
        <w:rPr>
          <w:sz w:val="24"/>
          <w:szCs w:val="24"/>
        </w:rPr>
        <w:t>e</w:t>
      </w:r>
      <w:r w:rsidRPr="002872B1">
        <w:rPr>
          <w:spacing w:val="3"/>
          <w:sz w:val="24"/>
          <w:szCs w:val="24"/>
        </w:rPr>
        <w:t>n</w:t>
      </w:r>
      <w:r w:rsidRPr="002872B1">
        <w:rPr>
          <w:sz w:val="24"/>
          <w:szCs w:val="24"/>
        </w:rPr>
        <w:t>y</w:t>
      </w:r>
      <w:r w:rsidRPr="002872B1">
        <w:rPr>
          <w:spacing w:val="-4"/>
          <w:sz w:val="24"/>
          <w:szCs w:val="24"/>
        </w:rPr>
        <w:t xml:space="preserve"> </w:t>
      </w:r>
      <w:r w:rsidRPr="002872B1">
        <w:rPr>
          <w:spacing w:val="1"/>
          <w:sz w:val="24"/>
          <w:szCs w:val="24"/>
        </w:rPr>
        <w:t>k</w:t>
      </w:r>
      <w:r w:rsidRPr="002872B1">
        <w:rPr>
          <w:spacing w:val="2"/>
          <w:sz w:val="24"/>
          <w:szCs w:val="24"/>
        </w:rPr>
        <w:t>r</w:t>
      </w:r>
      <w:r w:rsidRPr="002872B1">
        <w:rPr>
          <w:spacing w:val="-4"/>
          <w:sz w:val="24"/>
          <w:szCs w:val="24"/>
        </w:rPr>
        <w:t>y</w:t>
      </w:r>
      <w:r w:rsidRPr="002872B1">
        <w:rPr>
          <w:sz w:val="24"/>
          <w:szCs w:val="24"/>
        </w:rPr>
        <w:t>t</w:t>
      </w:r>
      <w:r w:rsidRPr="002872B1">
        <w:rPr>
          <w:spacing w:val="1"/>
          <w:sz w:val="24"/>
          <w:szCs w:val="24"/>
        </w:rPr>
        <w:t>e</w:t>
      </w:r>
      <w:r w:rsidRPr="002872B1">
        <w:rPr>
          <w:sz w:val="24"/>
          <w:szCs w:val="24"/>
        </w:rPr>
        <w:t xml:space="preserve">rium </w:t>
      </w:r>
      <w:r w:rsidRPr="002872B1">
        <w:rPr>
          <w:spacing w:val="1"/>
          <w:sz w:val="24"/>
          <w:szCs w:val="24"/>
        </w:rPr>
        <w:t>„</w:t>
      </w:r>
      <w:r w:rsidR="00C63B95" w:rsidRPr="002872B1">
        <w:rPr>
          <w:sz w:val="24"/>
          <w:szCs w:val="24"/>
        </w:rPr>
        <w:t>czas reakcji</w:t>
      </w:r>
      <w:r w:rsidRPr="002872B1">
        <w:rPr>
          <w:sz w:val="24"/>
          <w:szCs w:val="24"/>
        </w:rPr>
        <w:t>” pobierze d</w:t>
      </w:r>
      <w:r w:rsidRPr="002872B1">
        <w:rPr>
          <w:spacing w:val="-1"/>
          <w:sz w:val="24"/>
          <w:szCs w:val="24"/>
        </w:rPr>
        <w:t>a</w:t>
      </w:r>
      <w:r w:rsidRPr="002872B1">
        <w:rPr>
          <w:sz w:val="24"/>
          <w:szCs w:val="24"/>
        </w:rPr>
        <w:t>ne</w:t>
      </w:r>
      <w:r w:rsidRPr="002872B1">
        <w:rPr>
          <w:spacing w:val="-1"/>
          <w:sz w:val="24"/>
          <w:szCs w:val="24"/>
        </w:rPr>
        <w:t xml:space="preserve"> </w:t>
      </w:r>
      <w:r w:rsidRPr="002872B1">
        <w:rPr>
          <w:sz w:val="24"/>
          <w:szCs w:val="24"/>
        </w:rPr>
        <w:t>z</w:t>
      </w:r>
      <w:r w:rsidRPr="002872B1">
        <w:rPr>
          <w:spacing w:val="4"/>
          <w:sz w:val="24"/>
          <w:szCs w:val="24"/>
        </w:rPr>
        <w:t xml:space="preserve"> </w:t>
      </w:r>
      <w:r w:rsidRPr="002872B1">
        <w:rPr>
          <w:sz w:val="24"/>
          <w:szCs w:val="24"/>
        </w:rPr>
        <w:t>ofer</w:t>
      </w:r>
      <w:r w:rsidRPr="002872B1">
        <w:rPr>
          <w:spacing w:val="2"/>
          <w:sz w:val="24"/>
          <w:szCs w:val="24"/>
        </w:rPr>
        <w:t>t</w:t>
      </w:r>
      <w:r w:rsidRPr="002872B1">
        <w:rPr>
          <w:sz w:val="24"/>
          <w:szCs w:val="24"/>
        </w:rPr>
        <w:t>y</w:t>
      </w:r>
      <w:r w:rsidRPr="002872B1">
        <w:rPr>
          <w:spacing w:val="-1"/>
          <w:sz w:val="24"/>
          <w:szCs w:val="24"/>
        </w:rPr>
        <w:t xml:space="preserve"> </w:t>
      </w:r>
      <w:r w:rsidRPr="002872B1">
        <w:rPr>
          <w:spacing w:val="2"/>
          <w:sz w:val="24"/>
          <w:szCs w:val="24"/>
        </w:rPr>
        <w:t>W</w:t>
      </w:r>
      <w:r w:rsidRPr="002872B1">
        <w:rPr>
          <w:spacing w:val="-6"/>
          <w:sz w:val="24"/>
          <w:szCs w:val="24"/>
        </w:rPr>
        <w:t>y</w:t>
      </w:r>
      <w:r w:rsidRPr="002872B1">
        <w:rPr>
          <w:sz w:val="24"/>
          <w:szCs w:val="24"/>
        </w:rPr>
        <w:t>ko</w:t>
      </w:r>
      <w:r w:rsidRPr="002872B1">
        <w:rPr>
          <w:spacing w:val="1"/>
          <w:sz w:val="24"/>
          <w:szCs w:val="24"/>
        </w:rPr>
        <w:t>n</w:t>
      </w:r>
      <w:r w:rsidRPr="002872B1">
        <w:rPr>
          <w:sz w:val="24"/>
          <w:szCs w:val="24"/>
        </w:rPr>
        <w:t>aw</w:t>
      </w:r>
      <w:r w:rsidRPr="002872B1">
        <w:rPr>
          <w:spacing w:val="2"/>
          <w:sz w:val="24"/>
          <w:szCs w:val="24"/>
        </w:rPr>
        <w:t>c</w:t>
      </w:r>
      <w:r w:rsidRPr="002872B1">
        <w:rPr>
          <w:spacing w:val="-3"/>
          <w:sz w:val="24"/>
          <w:szCs w:val="24"/>
        </w:rPr>
        <w:t>y</w:t>
      </w:r>
      <w:r w:rsidRPr="002872B1">
        <w:rPr>
          <w:sz w:val="24"/>
          <w:szCs w:val="24"/>
        </w:rPr>
        <w:t>.</w:t>
      </w:r>
    </w:p>
    <w:p w:rsidR="008D4A7F" w:rsidRPr="002872B1" w:rsidRDefault="008D4A7F" w:rsidP="00B269B5">
      <w:pPr>
        <w:widowControl w:val="0"/>
        <w:autoSpaceDE w:val="0"/>
        <w:autoSpaceDN w:val="0"/>
        <w:adjustRightInd w:val="0"/>
        <w:spacing w:after="0" w:line="240" w:lineRule="auto"/>
        <w:ind w:left="1067" w:right="16"/>
        <w:rPr>
          <w:rFonts w:cs="Times New Roman"/>
          <w:sz w:val="24"/>
          <w:szCs w:val="24"/>
        </w:rPr>
      </w:pPr>
    </w:p>
    <w:p w:rsidR="002549DA" w:rsidRPr="002872B1" w:rsidRDefault="002549DA" w:rsidP="00230B91">
      <w:pPr>
        <w:rPr>
          <w:b/>
          <w:bCs/>
          <w:sz w:val="24"/>
          <w:szCs w:val="24"/>
        </w:rPr>
      </w:pPr>
      <w:r w:rsidRPr="002872B1">
        <w:rPr>
          <w:sz w:val="24"/>
          <w:szCs w:val="24"/>
        </w:rPr>
        <w:t>3)</w:t>
      </w:r>
      <w:r w:rsidRPr="002872B1">
        <w:rPr>
          <w:sz w:val="24"/>
          <w:szCs w:val="24"/>
        </w:rPr>
        <w:tab/>
      </w:r>
      <w:r w:rsidRPr="002872B1">
        <w:rPr>
          <w:b/>
          <w:bCs/>
          <w:sz w:val="24"/>
          <w:szCs w:val="24"/>
        </w:rPr>
        <w:t>Łąc</w:t>
      </w:r>
      <w:r w:rsidRPr="002872B1">
        <w:rPr>
          <w:b/>
          <w:bCs/>
          <w:spacing w:val="-1"/>
          <w:sz w:val="24"/>
          <w:szCs w:val="24"/>
        </w:rPr>
        <w:t>z</w:t>
      </w:r>
      <w:r w:rsidRPr="002872B1">
        <w:rPr>
          <w:b/>
          <w:bCs/>
          <w:sz w:val="24"/>
          <w:szCs w:val="24"/>
        </w:rPr>
        <w:t>na</w:t>
      </w:r>
      <w:r w:rsidRPr="002872B1">
        <w:rPr>
          <w:sz w:val="24"/>
          <w:szCs w:val="24"/>
        </w:rPr>
        <w:t xml:space="preserve"> </w:t>
      </w:r>
      <w:r w:rsidRPr="002872B1">
        <w:rPr>
          <w:b/>
          <w:bCs/>
          <w:sz w:val="24"/>
          <w:szCs w:val="24"/>
        </w:rPr>
        <w:t>oc</w:t>
      </w:r>
      <w:r w:rsidRPr="002872B1">
        <w:rPr>
          <w:b/>
          <w:bCs/>
          <w:spacing w:val="-1"/>
          <w:sz w:val="24"/>
          <w:szCs w:val="24"/>
        </w:rPr>
        <w:t>e</w:t>
      </w:r>
      <w:r w:rsidRPr="002872B1">
        <w:rPr>
          <w:b/>
          <w:bCs/>
          <w:sz w:val="24"/>
          <w:szCs w:val="24"/>
        </w:rPr>
        <w:t>na</w:t>
      </w:r>
      <w:r w:rsidRPr="002872B1">
        <w:rPr>
          <w:sz w:val="24"/>
          <w:szCs w:val="24"/>
        </w:rPr>
        <w:t xml:space="preserve"> </w:t>
      </w:r>
      <w:r w:rsidRPr="002872B1">
        <w:rPr>
          <w:b/>
          <w:bCs/>
          <w:sz w:val="24"/>
          <w:szCs w:val="24"/>
        </w:rPr>
        <w:t>o</w:t>
      </w:r>
      <w:r w:rsidRPr="002872B1">
        <w:rPr>
          <w:b/>
          <w:bCs/>
          <w:spacing w:val="1"/>
          <w:sz w:val="24"/>
          <w:szCs w:val="24"/>
        </w:rPr>
        <w:t>f</w:t>
      </w:r>
      <w:r w:rsidRPr="002872B1">
        <w:rPr>
          <w:b/>
          <w:bCs/>
          <w:sz w:val="24"/>
          <w:szCs w:val="24"/>
        </w:rPr>
        <w:t>erty:</w:t>
      </w:r>
    </w:p>
    <w:p w:rsidR="002549DA" w:rsidRPr="002872B1" w:rsidRDefault="002549DA" w:rsidP="00B269B5">
      <w:pPr>
        <w:widowControl w:val="0"/>
        <w:autoSpaceDE w:val="0"/>
        <w:autoSpaceDN w:val="0"/>
        <w:adjustRightInd w:val="0"/>
        <w:spacing w:after="0" w:line="240" w:lineRule="auto"/>
        <w:ind w:right="-20"/>
        <w:rPr>
          <w:rFonts w:cs="Times New Roman"/>
          <w:sz w:val="24"/>
          <w:szCs w:val="24"/>
        </w:rPr>
      </w:pPr>
      <w:r w:rsidRPr="002872B1">
        <w:rPr>
          <w:b/>
          <w:bCs/>
          <w:sz w:val="24"/>
          <w:szCs w:val="24"/>
        </w:rPr>
        <w:t>P</w:t>
      </w:r>
      <w:r w:rsidRPr="002872B1">
        <w:rPr>
          <w:spacing w:val="1"/>
          <w:sz w:val="24"/>
          <w:szCs w:val="24"/>
        </w:rPr>
        <w:t xml:space="preserve"> </w:t>
      </w:r>
      <w:r w:rsidRPr="002872B1">
        <w:rPr>
          <w:sz w:val="24"/>
          <w:szCs w:val="24"/>
        </w:rPr>
        <w:t xml:space="preserve">= </w:t>
      </w:r>
      <w:proofErr w:type="spellStart"/>
      <w:r w:rsidRPr="002872B1">
        <w:rPr>
          <w:b/>
          <w:bCs/>
          <w:sz w:val="24"/>
          <w:szCs w:val="24"/>
        </w:rPr>
        <w:t>Pc</w:t>
      </w:r>
      <w:proofErr w:type="spellEnd"/>
      <w:r w:rsidRPr="002872B1">
        <w:rPr>
          <w:sz w:val="24"/>
          <w:szCs w:val="24"/>
        </w:rPr>
        <w:t xml:space="preserve"> </w:t>
      </w:r>
      <w:r w:rsidRPr="002872B1">
        <w:rPr>
          <w:b/>
          <w:bCs/>
          <w:sz w:val="24"/>
          <w:szCs w:val="24"/>
        </w:rPr>
        <w:t>+</w:t>
      </w:r>
      <w:r w:rsidRPr="002872B1">
        <w:rPr>
          <w:spacing w:val="1"/>
          <w:sz w:val="24"/>
          <w:szCs w:val="24"/>
        </w:rPr>
        <w:t xml:space="preserve"> </w:t>
      </w:r>
      <w:proofErr w:type="spellStart"/>
      <w:r w:rsidRPr="002872B1">
        <w:rPr>
          <w:b/>
          <w:bCs/>
          <w:sz w:val="24"/>
          <w:szCs w:val="24"/>
        </w:rPr>
        <w:t>Pg</w:t>
      </w:r>
      <w:proofErr w:type="spellEnd"/>
    </w:p>
    <w:p w:rsidR="002549DA" w:rsidRPr="002872B1" w:rsidRDefault="002549DA" w:rsidP="00B269B5">
      <w:pPr>
        <w:widowControl w:val="0"/>
        <w:autoSpaceDE w:val="0"/>
        <w:autoSpaceDN w:val="0"/>
        <w:adjustRightInd w:val="0"/>
        <w:spacing w:after="0" w:line="240" w:lineRule="auto"/>
        <w:ind w:right="-20"/>
        <w:rPr>
          <w:sz w:val="24"/>
          <w:szCs w:val="24"/>
        </w:rPr>
      </w:pPr>
      <w:r w:rsidRPr="002872B1">
        <w:rPr>
          <w:sz w:val="24"/>
          <w:szCs w:val="24"/>
        </w:rPr>
        <w:t xml:space="preserve">P – </w:t>
      </w:r>
      <w:r w:rsidRPr="002872B1">
        <w:rPr>
          <w:spacing w:val="1"/>
          <w:sz w:val="24"/>
          <w:szCs w:val="24"/>
        </w:rPr>
        <w:t>s</w:t>
      </w:r>
      <w:r w:rsidRPr="002872B1">
        <w:rPr>
          <w:sz w:val="24"/>
          <w:szCs w:val="24"/>
        </w:rPr>
        <w:t>u</w:t>
      </w:r>
      <w:r w:rsidRPr="002872B1">
        <w:rPr>
          <w:spacing w:val="-2"/>
          <w:sz w:val="24"/>
          <w:szCs w:val="24"/>
        </w:rPr>
        <w:t>m</w:t>
      </w:r>
      <w:r w:rsidRPr="002872B1">
        <w:rPr>
          <w:sz w:val="24"/>
          <w:szCs w:val="24"/>
        </w:rPr>
        <w:t>a</w:t>
      </w:r>
      <w:r w:rsidRPr="002872B1">
        <w:rPr>
          <w:spacing w:val="1"/>
          <w:sz w:val="24"/>
          <w:szCs w:val="24"/>
        </w:rPr>
        <w:t>r</w:t>
      </w:r>
      <w:r w:rsidRPr="002872B1">
        <w:rPr>
          <w:spacing w:val="-1"/>
          <w:sz w:val="24"/>
          <w:szCs w:val="24"/>
        </w:rPr>
        <w:t>y</w:t>
      </w:r>
      <w:r w:rsidRPr="002872B1">
        <w:rPr>
          <w:sz w:val="24"/>
          <w:szCs w:val="24"/>
        </w:rPr>
        <w:t>c</w:t>
      </w:r>
      <w:r w:rsidRPr="002872B1">
        <w:rPr>
          <w:spacing w:val="-1"/>
          <w:sz w:val="24"/>
          <w:szCs w:val="24"/>
        </w:rPr>
        <w:t>z</w:t>
      </w:r>
      <w:r w:rsidRPr="002872B1">
        <w:rPr>
          <w:sz w:val="24"/>
          <w:szCs w:val="24"/>
        </w:rPr>
        <w:t xml:space="preserve">na </w:t>
      </w:r>
      <w:r w:rsidRPr="002872B1">
        <w:rPr>
          <w:spacing w:val="1"/>
          <w:sz w:val="24"/>
          <w:szCs w:val="24"/>
        </w:rPr>
        <w:t>i</w:t>
      </w:r>
      <w:r w:rsidRPr="002872B1">
        <w:rPr>
          <w:spacing w:val="2"/>
          <w:sz w:val="24"/>
          <w:szCs w:val="24"/>
        </w:rPr>
        <w:t>l</w:t>
      </w:r>
      <w:r w:rsidRPr="002872B1">
        <w:rPr>
          <w:sz w:val="24"/>
          <w:szCs w:val="24"/>
        </w:rPr>
        <w:t>o</w:t>
      </w:r>
      <w:r w:rsidRPr="002872B1">
        <w:rPr>
          <w:spacing w:val="-1"/>
          <w:sz w:val="24"/>
          <w:szCs w:val="24"/>
        </w:rPr>
        <w:t>ś</w:t>
      </w:r>
      <w:r w:rsidRPr="002872B1">
        <w:rPr>
          <w:sz w:val="24"/>
          <w:szCs w:val="24"/>
        </w:rPr>
        <w:t>ć p</w:t>
      </w:r>
      <w:r w:rsidRPr="002872B1">
        <w:rPr>
          <w:spacing w:val="1"/>
          <w:sz w:val="24"/>
          <w:szCs w:val="24"/>
        </w:rPr>
        <w:t>u</w:t>
      </w:r>
      <w:r w:rsidRPr="002872B1">
        <w:rPr>
          <w:sz w:val="24"/>
          <w:szCs w:val="24"/>
        </w:rPr>
        <w:t>n</w:t>
      </w:r>
      <w:r w:rsidRPr="002872B1">
        <w:rPr>
          <w:spacing w:val="-1"/>
          <w:sz w:val="24"/>
          <w:szCs w:val="24"/>
        </w:rPr>
        <w:t>kt</w:t>
      </w:r>
      <w:r w:rsidRPr="002872B1">
        <w:rPr>
          <w:sz w:val="24"/>
          <w:szCs w:val="24"/>
        </w:rPr>
        <w:t>ów</w:t>
      </w:r>
    </w:p>
    <w:p w:rsidR="002549DA" w:rsidRPr="002872B1" w:rsidRDefault="002549DA" w:rsidP="00B269B5">
      <w:pPr>
        <w:widowControl w:val="0"/>
        <w:autoSpaceDE w:val="0"/>
        <w:autoSpaceDN w:val="0"/>
        <w:adjustRightInd w:val="0"/>
        <w:spacing w:after="0" w:line="240" w:lineRule="auto"/>
        <w:ind w:right="-20"/>
        <w:rPr>
          <w:rFonts w:cs="Times New Roman"/>
          <w:sz w:val="24"/>
          <w:szCs w:val="24"/>
        </w:rPr>
      </w:pPr>
      <w:r w:rsidRPr="002872B1">
        <w:rPr>
          <w:sz w:val="24"/>
          <w:szCs w:val="24"/>
        </w:rPr>
        <w:t>P</w:t>
      </w:r>
      <w:r w:rsidRPr="002872B1">
        <w:rPr>
          <w:position w:val="-2"/>
          <w:sz w:val="24"/>
          <w:szCs w:val="24"/>
        </w:rPr>
        <w:t>c</w:t>
      </w:r>
      <w:r w:rsidRPr="002872B1">
        <w:rPr>
          <w:spacing w:val="20"/>
          <w:position w:val="-2"/>
          <w:sz w:val="24"/>
          <w:szCs w:val="24"/>
        </w:rPr>
        <w:t xml:space="preserve"> </w:t>
      </w:r>
      <w:r w:rsidRPr="002872B1">
        <w:rPr>
          <w:sz w:val="24"/>
          <w:szCs w:val="24"/>
        </w:rPr>
        <w:t>–</w:t>
      </w:r>
      <w:r w:rsidRPr="002872B1">
        <w:rPr>
          <w:spacing w:val="1"/>
          <w:sz w:val="24"/>
          <w:szCs w:val="24"/>
        </w:rPr>
        <w:t xml:space="preserve"> </w:t>
      </w:r>
      <w:r w:rsidRPr="002872B1">
        <w:rPr>
          <w:sz w:val="24"/>
          <w:szCs w:val="24"/>
        </w:rPr>
        <w:t>iloś</w:t>
      </w:r>
      <w:r w:rsidRPr="002872B1">
        <w:rPr>
          <w:spacing w:val="1"/>
          <w:sz w:val="24"/>
          <w:szCs w:val="24"/>
        </w:rPr>
        <w:t>ć</w:t>
      </w:r>
      <w:r w:rsidRPr="002872B1">
        <w:rPr>
          <w:spacing w:val="-1"/>
          <w:sz w:val="24"/>
          <w:szCs w:val="24"/>
        </w:rPr>
        <w:t xml:space="preserve"> </w:t>
      </w:r>
      <w:r w:rsidRPr="002872B1">
        <w:rPr>
          <w:sz w:val="24"/>
          <w:szCs w:val="24"/>
        </w:rPr>
        <w:t>pun</w:t>
      </w:r>
      <w:r w:rsidRPr="002872B1">
        <w:rPr>
          <w:spacing w:val="-1"/>
          <w:sz w:val="24"/>
          <w:szCs w:val="24"/>
        </w:rPr>
        <w:t>k</w:t>
      </w:r>
      <w:r w:rsidRPr="002872B1">
        <w:rPr>
          <w:sz w:val="24"/>
          <w:szCs w:val="24"/>
        </w:rPr>
        <w:t>t</w:t>
      </w:r>
      <w:r w:rsidRPr="002872B1">
        <w:rPr>
          <w:spacing w:val="1"/>
          <w:sz w:val="24"/>
          <w:szCs w:val="24"/>
        </w:rPr>
        <w:t>ó</w:t>
      </w:r>
      <w:r w:rsidRPr="002872B1">
        <w:rPr>
          <w:sz w:val="24"/>
          <w:szCs w:val="24"/>
        </w:rPr>
        <w:t>w p</w:t>
      </w:r>
      <w:r w:rsidRPr="002872B1">
        <w:rPr>
          <w:spacing w:val="1"/>
          <w:sz w:val="24"/>
          <w:szCs w:val="24"/>
        </w:rPr>
        <w:t>r</w:t>
      </w:r>
      <w:r w:rsidRPr="002872B1">
        <w:rPr>
          <w:spacing w:val="-1"/>
          <w:sz w:val="24"/>
          <w:szCs w:val="24"/>
        </w:rPr>
        <w:t>z</w:t>
      </w:r>
      <w:r w:rsidRPr="002872B1">
        <w:rPr>
          <w:spacing w:val="-2"/>
          <w:sz w:val="24"/>
          <w:szCs w:val="24"/>
        </w:rPr>
        <w:t>y</w:t>
      </w:r>
      <w:r w:rsidRPr="002872B1">
        <w:rPr>
          <w:spacing w:val="-1"/>
          <w:sz w:val="24"/>
          <w:szCs w:val="24"/>
        </w:rPr>
        <w:t>z</w:t>
      </w:r>
      <w:r w:rsidRPr="002872B1">
        <w:rPr>
          <w:sz w:val="24"/>
          <w:szCs w:val="24"/>
        </w:rPr>
        <w:t>nan</w:t>
      </w:r>
      <w:r w:rsidRPr="002872B1">
        <w:rPr>
          <w:spacing w:val="-1"/>
          <w:sz w:val="24"/>
          <w:szCs w:val="24"/>
        </w:rPr>
        <w:t>y</w:t>
      </w:r>
      <w:r w:rsidRPr="002872B1">
        <w:rPr>
          <w:sz w:val="24"/>
          <w:szCs w:val="24"/>
        </w:rPr>
        <w:t xml:space="preserve">ch </w:t>
      </w:r>
      <w:r w:rsidRPr="002872B1">
        <w:rPr>
          <w:spacing w:val="1"/>
          <w:sz w:val="24"/>
          <w:szCs w:val="24"/>
        </w:rPr>
        <w:t>W</w:t>
      </w:r>
      <w:r w:rsidRPr="002872B1">
        <w:rPr>
          <w:spacing w:val="-1"/>
          <w:sz w:val="24"/>
          <w:szCs w:val="24"/>
        </w:rPr>
        <w:t>y</w:t>
      </w:r>
      <w:r w:rsidRPr="002872B1">
        <w:rPr>
          <w:spacing w:val="-2"/>
          <w:sz w:val="24"/>
          <w:szCs w:val="24"/>
        </w:rPr>
        <w:t>k</w:t>
      </w:r>
      <w:r w:rsidRPr="002872B1">
        <w:rPr>
          <w:sz w:val="24"/>
          <w:szCs w:val="24"/>
        </w:rPr>
        <w:t>on</w:t>
      </w:r>
      <w:r w:rsidRPr="002872B1">
        <w:rPr>
          <w:spacing w:val="1"/>
          <w:sz w:val="24"/>
          <w:szCs w:val="24"/>
        </w:rPr>
        <w:t>a</w:t>
      </w:r>
      <w:r w:rsidRPr="002872B1">
        <w:rPr>
          <w:sz w:val="24"/>
          <w:szCs w:val="24"/>
        </w:rPr>
        <w:t>w</w:t>
      </w:r>
      <w:r w:rsidRPr="002872B1">
        <w:rPr>
          <w:spacing w:val="1"/>
          <w:sz w:val="24"/>
          <w:szCs w:val="24"/>
        </w:rPr>
        <w:t>c</w:t>
      </w:r>
      <w:r w:rsidRPr="002872B1">
        <w:rPr>
          <w:sz w:val="24"/>
          <w:szCs w:val="24"/>
        </w:rPr>
        <w:t>y</w:t>
      </w:r>
      <w:r w:rsidRPr="002872B1">
        <w:rPr>
          <w:spacing w:val="-2"/>
          <w:sz w:val="24"/>
          <w:szCs w:val="24"/>
        </w:rPr>
        <w:t xml:space="preserve"> </w:t>
      </w:r>
      <w:r w:rsidRPr="002872B1">
        <w:rPr>
          <w:sz w:val="24"/>
          <w:szCs w:val="24"/>
        </w:rPr>
        <w:t>d</w:t>
      </w:r>
      <w:r w:rsidRPr="002872B1">
        <w:rPr>
          <w:spacing w:val="1"/>
          <w:sz w:val="24"/>
          <w:szCs w:val="24"/>
        </w:rPr>
        <w:t>l</w:t>
      </w:r>
      <w:r w:rsidRPr="002872B1">
        <w:rPr>
          <w:sz w:val="24"/>
          <w:szCs w:val="24"/>
        </w:rPr>
        <w:t>a</w:t>
      </w:r>
      <w:r w:rsidRPr="002872B1">
        <w:rPr>
          <w:spacing w:val="3"/>
          <w:sz w:val="24"/>
          <w:szCs w:val="24"/>
        </w:rPr>
        <w:t xml:space="preserve"> </w:t>
      </w:r>
      <w:r w:rsidRPr="002872B1">
        <w:rPr>
          <w:spacing w:val="-1"/>
          <w:sz w:val="24"/>
          <w:szCs w:val="24"/>
        </w:rPr>
        <w:t>k</w:t>
      </w:r>
      <w:r w:rsidRPr="002872B1">
        <w:rPr>
          <w:sz w:val="24"/>
          <w:szCs w:val="24"/>
        </w:rPr>
        <w:t>r</w:t>
      </w:r>
      <w:r w:rsidRPr="002872B1">
        <w:rPr>
          <w:spacing w:val="-2"/>
          <w:sz w:val="24"/>
          <w:szCs w:val="24"/>
        </w:rPr>
        <w:t>y</w:t>
      </w:r>
      <w:r w:rsidRPr="002872B1">
        <w:rPr>
          <w:spacing w:val="1"/>
          <w:sz w:val="24"/>
          <w:szCs w:val="24"/>
        </w:rPr>
        <w:t>t</w:t>
      </w:r>
      <w:r w:rsidRPr="002872B1">
        <w:rPr>
          <w:spacing w:val="3"/>
          <w:sz w:val="24"/>
          <w:szCs w:val="24"/>
        </w:rPr>
        <w:t>e</w:t>
      </w:r>
      <w:r w:rsidRPr="002872B1">
        <w:rPr>
          <w:spacing w:val="1"/>
          <w:sz w:val="24"/>
          <w:szCs w:val="24"/>
        </w:rPr>
        <w:t>ri</w:t>
      </w:r>
      <w:r w:rsidRPr="002872B1">
        <w:rPr>
          <w:sz w:val="24"/>
          <w:szCs w:val="24"/>
        </w:rPr>
        <w:t>u</w:t>
      </w:r>
      <w:r w:rsidRPr="002872B1">
        <w:rPr>
          <w:spacing w:val="1"/>
          <w:sz w:val="24"/>
          <w:szCs w:val="24"/>
        </w:rPr>
        <w:t>m</w:t>
      </w:r>
      <w:r w:rsidRPr="002872B1">
        <w:rPr>
          <w:spacing w:val="-3"/>
          <w:sz w:val="24"/>
          <w:szCs w:val="24"/>
        </w:rPr>
        <w:t xml:space="preserve"> </w:t>
      </w:r>
      <w:r w:rsidRPr="002872B1">
        <w:rPr>
          <w:sz w:val="24"/>
          <w:szCs w:val="24"/>
        </w:rPr>
        <w:t>„C</w:t>
      </w:r>
      <w:r w:rsidRPr="002872B1">
        <w:rPr>
          <w:spacing w:val="1"/>
          <w:sz w:val="24"/>
          <w:szCs w:val="24"/>
        </w:rPr>
        <w:t>e</w:t>
      </w:r>
      <w:r w:rsidRPr="002872B1">
        <w:rPr>
          <w:sz w:val="24"/>
          <w:szCs w:val="24"/>
        </w:rPr>
        <w:t>na</w:t>
      </w:r>
      <w:r w:rsidRPr="002872B1">
        <w:rPr>
          <w:spacing w:val="1"/>
          <w:sz w:val="24"/>
          <w:szCs w:val="24"/>
        </w:rPr>
        <w:t>”</w:t>
      </w:r>
    </w:p>
    <w:p w:rsidR="002549DA" w:rsidRPr="002872B1" w:rsidRDefault="002549DA" w:rsidP="00B269B5">
      <w:pPr>
        <w:widowControl w:val="0"/>
        <w:autoSpaceDE w:val="0"/>
        <w:autoSpaceDN w:val="0"/>
        <w:adjustRightInd w:val="0"/>
        <w:spacing w:after="0" w:line="240" w:lineRule="auto"/>
        <w:ind w:right="-20"/>
        <w:rPr>
          <w:sz w:val="24"/>
          <w:szCs w:val="24"/>
        </w:rPr>
      </w:pPr>
      <w:r w:rsidRPr="002872B1">
        <w:rPr>
          <w:sz w:val="24"/>
          <w:szCs w:val="24"/>
        </w:rPr>
        <w:t>P</w:t>
      </w:r>
      <w:r w:rsidRPr="002872B1">
        <w:rPr>
          <w:position w:val="-2"/>
          <w:sz w:val="24"/>
          <w:szCs w:val="24"/>
        </w:rPr>
        <w:t>g</w:t>
      </w:r>
      <w:r w:rsidRPr="002872B1">
        <w:rPr>
          <w:spacing w:val="17"/>
          <w:position w:val="-2"/>
          <w:sz w:val="24"/>
          <w:szCs w:val="24"/>
        </w:rPr>
        <w:t xml:space="preserve"> </w:t>
      </w:r>
      <w:r w:rsidRPr="002872B1">
        <w:rPr>
          <w:sz w:val="24"/>
          <w:szCs w:val="24"/>
        </w:rPr>
        <w:t>–</w:t>
      </w:r>
      <w:r w:rsidRPr="002872B1">
        <w:rPr>
          <w:spacing w:val="1"/>
          <w:sz w:val="24"/>
          <w:szCs w:val="24"/>
        </w:rPr>
        <w:t xml:space="preserve"> il</w:t>
      </w:r>
      <w:r w:rsidRPr="002872B1">
        <w:rPr>
          <w:sz w:val="24"/>
          <w:szCs w:val="24"/>
        </w:rPr>
        <w:t>o</w:t>
      </w:r>
      <w:r w:rsidRPr="002872B1">
        <w:rPr>
          <w:spacing w:val="1"/>
          <w:sz w:val="24"/>
          <w:szCs w:val="24"/>
        </w:rPr>
        <w:t>ś</w:t>
      </w:r>
      <w:r w:rsidRPr="002872B1">
        <w:rPr>
          <w:sz w:val="24"/>
          <w:szCs w:val="24"/>
        </w:rPr>
        <w:t>ć</w:t>
      </w:r>
      <w:r w:rsidRPr="002872B1">
        <w:rPr>
          <w:spacing w:val="1"/>
          <w:sz w:val="24"/>
          <w:szCs w:val="24"/>
        </w:rPr>
        <w:t xml:space="preserve"> </w:t>
      </w:r>
      <w:r w:rsidRPr="002872B1">
        <w:rPr>
          <w:sz w:val="24"/>
          <w:szCs w:val="24"/>
        </w:rPr>
        <w:t>p</w:t>
      </w:r>
      <w:r w:rsidRPr="002872B1">
        <w:rPr>
          <w:spacing w:val="-1"/>
          <w:sz w:val="24"/>
          <w:szCs w:val="24"/>
        </w:rPr>
        <w:t>u</w:t>
      </w:r>
      <w:r w:rsidRPr="002872B1">
        <w:rPr>
          <w:sz w:val="24"/>
          <w:szCs w:val="24"/>
        </w:rPr>
        <w:t>n</w:t>
      </w:r>
      <w:r w:rsidRPr="002872B1">
        <w:rPr>
          <w:spacing w:val="-1"/>
          <w:sz w:val="24"/>
          <w:szCs w:val="24"/>
        </w:rPr>
        <w:t>k</w:t>
      </w:r>
      <w:r w:rsidRPr="002872B1">
        <w:rPr>
          <w:sz w:val="24"/>
          <w:szCs w:val="24"/>
        </w:rPr>
        <w:t>tó</w:t>
      </w:r>
      <w:r w:rsidRPr="002872B1">
        <w:rPr>
          <w:spacing w:val="1"/>
          <w:sz w:val="24"/>
          <w:szCs w:val="24"/>
        </w:rPr>
        <w:t>w</w:t>
      </w:r>
      <w:r w:rsidRPr="002872B1">
        <w:rPr>
          <w:sz w:val="24"/>
          <w:szCs w:val="24"/>
        </w:rPr>
        <w:t xml:space="preserve"> pr</w:t>
      </w:r>
      <w:r w:rsidRPr="002872B1">
        <w:rPr>
          <w:spacing w:val="-1"/>
          <w:sz w:val="24"/>
          <w:szCs w:val="24"/>
        </w:rPr>
        <w:t>z</w:t>
      </w:r>
      <w:r w:rsidRPr="002872B1">
        <w:rPr>
          <w:spacing w:val="-2"/>
          <w:sz w:val="24"/>
          <w:szCs w:val="24"/>
        </w:rPr>
        <w:t>y</w:t>
      </w:r>
      <w:r w:rsidRPr="002872B1">
        <w:rPr>
          <w:spacing w:val="-1"/>
          <w:sz w:val="24"/>
          <w:szCs w:val="24"/>
        </w:rPr>
        <w:t>z</w:t>
      </w:r>
      <w:r w:rsidRPr="002872B1">
        <w:rPr>
          <w:sz w:val="24"/>
          <w:szCs w:val="24"/>
        </w:rPr>
        <w:t>n</w:t>
      </w:r>
      <w:r w:rsidRPr="002872B1">
        <w:rPr>
          <w:spacing w:val="2"/>
          <w:sz w:val="24"/>
          <w:szCs w:val="24"/>
        </w:rPr>
        <w:t>a</w:t>
      </w:r>
      <w:r w:rsidRPr="002872B1">
        <w:rPr>
          <w:spacing w:val="1"/>
          <w:sz w:val="24"/>
          <w:szCs w:val="24"/>
        </w:rPr>
        <w:t>n</w:t>
      </w:r>
      <w:r w:rsidRPr="002872B1">
        <w:rPr>
          <w:spacing w:val="-1"/>
          <w:sz w:val="24"/>
          <w:szCs w:val="24"/>
        </w:rPr>
        <w:t>y</w:t>
      </w:r>
      <w:r w:rsidRPr="002872B1">
        <w:rPr>
          <w:sz w:val="24"/>
          <w:szCs w:val="24"/>
        </w:rPr>
        <w:t xml:space="preserve">ch </w:t>
      </w:r>
      <w:r w:rsidRPr="002872B1">
        <w:rPr>
          <w:spacing w:val="1"/>
          <w:sz w:val="24"/>
          <w:szCs w:val="24"/>
        </w:rPr>
        <w:t>W</w:t>
      </w:r>
      <w:r w:rsidRPr="002872B1">
        <w:rPr>
          <w:spacing w:val="-1"/>
          <w:sz w:val="24"/>
          <w:szCs w:val="24"/>
        </w:rPr>
        <w:t>y</w:t>
      </w:r>
      <w:r w:rsidRPr="002872B1">
        <w:rPr>
          <w:spacing w:val="-2"/>
          <w:sz w:val="24"/>
          <w:szCs w:val="24"/>
        </w:rPr>
        <w:t>k</w:t>
      </w:r>
      <w:r w:rsidRPr="002872B1">
        <w:rPr>
          <w:sz w:val="24"/>
          <w:szCs w:val="24"/>
        </w:rPr>
        <w:t>onaw</w:t>
      </w:r>
      <w:r w:rsidRPr="002872B1">
        <w:rPr>
          <w:spacing w:val="1"/>
          <w:sz w:val="24"/>
          <w:szCs w:val="24"/>
        </w:rPr>
        <w:t>c</w:t>
      </w:r>
      <w:r w:rsidRPr="002872B1">
        <w:rPr>
          <w:sz w:val="24"/>
          <w:szCs w:val="24"/>
        </w:rPr>
        <w:t>y</w:t>
      </w:r>
      <w:r w:rsidRPr="002872B1">
        <w:rPr>
          <w:spacing w:val="-1"/>
          <w:sz w:val="24"/>
          <w:szCs w:val="24"/>
        </w:rPr>
        <w:t xml:space="preserve"> </w:t>
      </w:r>
      <w:r w:rsidRPr="002872B1">
        <w:rPr>
          <w:sz w:val="24"/>
          <w:szCs w:val="24"/>
        </w:rPr>
        <w:t>dl</w:t>
      </w:r>
      <w:r w:rsidRPr="002872B1">
        <w:rPr>
          <w:spacing w:val="1"/>
          <w:sz w:val="24"/>
          <w:szCs w:val="24"/>
        </w:rPr>
        <w:t>a</w:t>
      </w:r>
      <w:r w:rsidRPr="002872B1">
        <w:rPr>
          <w:sz w:val="24"/>
          <w:szCs w:val="24"/>
        </w:rPr>
        <w:t xml:space="preserve"> </w:t>
      </w:r>
      <w:r w:rsidRPr="002872B1">
        <w:rPr>
          <w:spacing w:val="-1"/>
          <w:sz w:val="24"/>
          <w:szCs w:val="24"/>
        </w:rPr>
        <w:t>k</w:t>
      </w:r>
      <w:r w:rsidRPr="002872B1">
        <w:rPr>
          <w:sz w:val="24"/>
          <w:szCs w:val="24"/>
        </w:rPr>
        <w:t>r</w:t>
      </w:r>
      <w:r w:rsidRPr="002872B1">
        <w:rPr>
          <w:spacing w:val="-1"/>
          <w:sz w:val="24"/>
          <w:szCs w:val="24"/>
        </w:rPr>
        <w:t>y</w:t>
      </w:r>
      <w:r w:rsidRPr="002872B1">
        <w:rPr>
          <w:sz w:val="24"/>
          <w:szCs w:val="24"/>
        </w:rPr>
        <w:t>t</w:t>
      </w:r>
      <w:r w:rsidRPr="002872B1">
        <w:rPr>
          <w:spacing w:val="3"/>
          <w:sz w:val="24"/>
          <w:szCs w:val="24"/>
        </w:rPr>
        <w:t>e</w:t>
      </w:r>
      <w:r w:rsidRPr="002872B1">
        <w:rPr>
          <w:spacing w:val="1"/>
          <w:sz w:val="24"/>
          <w:szCs w:val="24"/>
        </w:rPr>
        <w:t>r</w:t>
      </w:r>
      <w:r w:rsidRPr="002872B1">
        <w:rPr>
          <w:spacing w:val="2"/>
          <w:sz w:val="24"/>
          <w:szCs w:val="24"/>
        </w:rPr>
        <w:t>i</w:t>
      </w:r>
      <w:r w:rsidRPr="002872B1">
        <w:rPr>
          <w:sz w:val="24"/>
          <w:szCs w:val="24"/>
        </w:rPr>
        <w:t>u</w:t>
      </w:r>
      <w:r w:rsidRPr="002872B1">
        <w:rPr>
          <w:spacing w:val="1"/>
          <w:sz w:val="24"/>
          <w:szCs w:val="24"/>
        </w:rPr>
        <w:t>m</w:t>
      </w:r>
      <w:r w:rsidRPr="002872B1">
        <w:rPr>
          <w:spacing w:val="-3"/>
          <w:sz w:val="24"/>
          <w:szCs w:val="24"/>
        </w:rPr>
        <w:t xml:space="preserve"> </w:t>
      </w:r>
      <w:r w:rsidRPr="002872B1">
        <w:rPr>
          <w:sz w:val="24"/>
          <w:szCs w:val="24"/>
        </w:rPr>
        <w:t>„</w:t>
      </w:r>
      <w:r w:rsidR="00251F48" w:rsidRPr="002872B1">
        <w:rPr>
          <w:sz w:val="24"/>
          <w:szCs w:val="24"/>
        </w:rPr>
        <w:t>Czas reakcji</w:t>
      </w:r>
      <w:r w:rsidRPr="002872B1">
        <w:rPr>
          <w:sz w:val="24"/>
          <w:szCs w:val="24"/>
        </w:rPr>
        <w:t>”</w:t>
      </w:r>
    </w:p>
    <w:p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2549DA" w:rsidRPr="0068639E" w:rsidRDefault="002549DA" w:rsidP="0068639E">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00574ABE">
        <w:rPr>
          <w:spacing w:val="103"/>
          <w:sz w:val="24"/>
          <w:szCs w:val="24"/>
        </w:rPr>
        <w:t>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00574ABE">
        <w:rPr>
          <w:spacing w:val="29"/>
          <w:sz w:val="24"/>
          <w:szCs w:val="24"/>
        </w:rPr>
        <w:t>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875173" w:rsidRDefault="00875173" w:rsidP="00BF46A7">
      <w:pPr>
        <w:widowControl w:val="0"/>
        <w:autoSpaceDE w:val="0"/>
        <w:autoSpaceDN w:val="0"/>
        <w:adjustRightInd w:val="0"/>
        <w:spacing w:after="0" w:line="239" w:lineRule="auto"/>
        <w:ind w:right="-20"/>
        <w:jc w:val="both"/>
        <w:rPr>
          <w:b/>
          <w:bCs/>
          <w:spacing w:val="1"/>
          <w:sz w:val="28"/>
          <w:szCs w:val="28"/>
        </w:rPr>
      </w:pPr>
    </w:p>
    <w:p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00574ABE">
        <w:rPr>
          <w:sz w:val="28"/>
          <w:szCs w:val="28"/>
        </w:rPr>
        <w:t>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2549DA" w:rsidRDefault="002549DA" w:rsidP="00FA42E7">
      <w:pPr>
        <w:widowControl w:val="0"/>
        <w:autoSpaceDE w:val="0"/>
        <w:autoSpaceDN w:val="0"/>
        <w:adjustRightInd w:val="0"/>
        <w:spacing w:after="0" w:line="240"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2549DA" w:rsidRPr="005C4975" w:rsidRDefault="002549DA" w:rsidP="00FA42E7">
      <w:pPr>
        <w:widowControl w:val="0"/>
        <w:autoSpaceDE w:val="0"/>
        <w:autoSpaceDN w:val="0"/>
        <w:adjustRightInd w:val="0"/>
        <w:spacing w:after="0" w:line="240"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2549DA" w:rsidRPr="005C4975" w:rsidRDefault="002549DA" w:rsidP="00FA42E7">
      <w:pPr>
        <w:widowControl w:val="0"/>
        <w:autoSpaceDE w:val="0"/>
        <w:autoSpaceDN w:val="0"/>
        <w:adjustRightInd w:val="0"/>
        <w:spacing w:after="0" w:line="240" w:lineRule="auto"/>
        <w:ind w:left="359" w:right="-20" w:hanging="359"/>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2549DA" w:rsidRPr="005C4975" w:rsidRDefault="002549DA" w:rsidP="00FA42E7">
      <w:pPr>
        <w:widowControl w:val="0"/>
        <w:autoSpaceDE w:val="0"/>
        <w:autoSpaceDN w:val="0"/>
        <w:adjustRightInd w:val="0"/>
        <w:spacing w:after="0" w:line="240" w:lineRule="auto"/>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2549DA" w:rsidRPr="005C4975" w:rsidRDefault="002549DA" w:rsidP="00FA42E7">
      <w:pPr>
        <w:widowControl w:val="0"/>
        <w:autoSpaceDE w:val="0"/>
        <w:autoSpaceDN w:val="0"/>
        <w:adjustRightInd w:val="0"/>
        <w:spacing w:after="0" w:line="240"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2549DA" w:rsidRPr="005C4975" w:rsidRDefault="002549DA" w:rsidP="00FA42E7">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2549DA" w:rsidRPr="005C4975" w:rsidRDefault="002549DA" w:rsidP="00FA42E7">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FA42E7">
      <w:pPr>
        <w:widowControl w:val="0"/>
        <w:autoSpaceDE w:val="0"/>
        <w:autoSpaceDN w:val="0"/>
        <w:adjustRightInd w:val="0"/>
        <w:spacing w:after="0" w:line="240" w:lineRule="auto"/>
        <w:ind w:right="-20"/>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2549DA" w:rsidRPr="005C4975" w:rsidRDefault="002549DA" w:rsidP="00FA42E7">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FA42E7">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xml:space="preserve">, </w:t>
      </w:r>
      <w:r w:rsidRPr="005C4975">
        <w:rPr>
          <w:sz w:val="24"/>
          <w:szCs w:val="24"/>
        </w:rPr>
        <w:lastRenderedPageBreak/>
        <w:t>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00574ABE">
        <w:rPr>
          <w:spacing w:val="8"/>
          <w:sz w:val="24"/>
          <w:szCs w:val="24"/>
        </w:rPr>
        <w:t>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FA42E7">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FA42E7">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875173" w:rsidRDefault="002549DA" w:rsidP="00FA42E7">
      <w:pPr>
        <w:widowControl w:val="0"/>
        <w:autoSpaceDE w:val="0"/>
        <w:autoSpaceDN w:val="0"/>
        <w:adjustRightInd w:val="0"/>
        <w:spacing w:after="0" w:line="240" w:lineRule="auto"/>
        <w:ind w:right="-20"/>
        <w:rPr>
          <w:rFonts w:cs="Times New Roman"/>
          <w:sz w:val="24"/>
          <w:szCs w:val="24"/>
        </w:rPr>
      </w:pPr>
      <w:r w:rsidRPr="00875173">
        <w:rPr>
          <w:bCs/>
          <w:sz w:val="24"/>
          <w:szCs w:val="24"/>
        </w:rPr>
        <w:t>19.7</w:t>
      </w:r>
      <w:r w:rsidRPr="00875173">
        <w:rPr>
          <w:sz w:val="24"/>
          <w:szCs w:val="24"/>
        </w:rPr>
        <w:t xml:space="preserve"> </w:t>
      </w:r>
      <w:r w:rsidRPr="00875173">
        <w:rPr>
          <w:bCs/>
          <w:spacing w:val="-2"/>
          <w:sz w:val="24"/>
          <w:szCs w:val="24"/>
        </w:rPr>
        <w:t>P</w:t>
      </w:r>
      <w:r w:rsidRPr="00875173">
        <w:rPr>
          <w:bCs/>
          <w:sz w:val="24"/>
          <w:szCs w:val="24"/>
        </w:rPr>
        <w:t>rz</w:t>
      </w:r>
      <w:r w:rsidRPr="00875173">
        <w:rPr>
          <w:bCs/>
          <w:spacing w:val="-1"/>
          <w:sz w:val="24"/>
          <w:szCs w:val="24"/>
        </w:rPr>
        <w:t>e</w:t>
      </w:r>
      <w:r w:rsidRPr="00875173">
        <w:rPr>
          <w:bCs/>
          <w:sz w:val="24"/>
          <w:szCs w:val="24"/>
        </w:rPr>
        <w:t>d</w:t>
      </w:r>
      <w:r w:rsidRPr="00875173">
        <w:rPr>
          <w:sz w:val="24"/>
          <w:szCs w:val="24"/>
        </w:rPr>
        <w:t xml:space="preserve"> </w:t>
      </w:r>
      <w:r w:rsidRPr="00875173">
        <w:rPr>
          <w:bCs/>
          <w:spacing w:val="1"/>
          <w:sz w:val="24"/>
          <w:szCs w:val="24"/>
        </w:rPr>
        <w:t>p</w:t>
      </w:r>
      <w:r w:rsidRPr="00875173">
        <w:rPr>
          <w:bCs/>
          <w:sz w:val="24"/>
          <w:szCs w:val="24"/>
        </w:rPr>
        <w:t>od</w:t>
      </w:r>
      <w:r w:rsidRPr="00875173">
        <w:rPr>
          <w:bCs/>
          <w:spacing w:val="1"/>
          <w:sz w:val="24"/>
          <w:szCs w:val="24"/>
        </w:rPr>
        <w:t>p</w:t>
      </w:r>
      <w:r w:rsidRPr="00875173">
        <w:rPr>
          <w:bCs/>
          <w:sz w:val="24"/>
          <w:szCs w:val="24"/>
        </w:rPr>
        <w:t>isa</w:t>
      </w:r>
      <w:r w:rsidRPr="00875173">
        <w:rPr>
          <w:bCs/>
          <w:spacing w:val="1"/>
          <w:sz w:val="24"/>
          <w:szCs w:val="24"/>
        </w:rPr>
        <w:t>n</w:t>
      </w:r>
      <w:r w:rsidRPr="00875173">
        <w:rPr>
          <w:bCs/>
          <w:sz w:val="24"/>
          <w:szCs w:val="24"/>
        </w:rPr>
        <w:t>i</w:t>
      </w:r>
      <w:r w:rsidRPr="00875173">
        <w:rPr>
          <w:bCs/>
          <w:spacing w:val="1"/>
          <w:sz w:val="24"/>
          <w:szCs w:val="24"/>
        </w:rPr>
        <w:t>e</w:t>
      </w:r>
      <w:r w:rsidRPr="00875173">
        <w:rPr>
          <w:bCs/>
          <w:sz w:val="24"/>
          <w:szCs w:val="24"/>
        </w:rPr>
        <w:t>m</w:t>
      </w:r>
      <w:r w:rsidRPr="00875173">
        <w:rPr>
          <w:spacing w:val="-1"/>
          <w:sz w:val="24"/>
          <w:szCs w:val="24"/>
        </w:rPr>
        <w:t xml:space="preserve"> </w:t>
      </w:r>
      <w:r w:rsidRPr="00875173">
        <w:rPr>
          <w:bCs/>
          <w:sz w:val="24"/>
          <w:szCs w:val="24"/>
        </w:rPr>
        <w:t>u</w:t>
      </w:r>
      <w:r w:rsidRPr="00875173">
        <w:rPr>
          <w:bCs/>
          <w:spacing w:val="-2"/>
          <w:sz w:val="24"/>
          <w:szCs w:val="24"/>
        </w:rPr>
        <w:t>m</w:t>
      </w:r>
      <w:r w:rsidRPr="00875173">
        <w:rPr>
          <w:bCs/>
          <w:sz w:val="24"/>
          <w:szCs w:val="24"/>
        </w:rPr>
        <w:t>o</w:t>
      </w:r>
      <w:r w:rsidRPr="00875173">
        <w:rPr>
          <w:bCs/>
          <w:spacing w:val="1"/>
          <w:sz w:val="24"/>
          <w:szCs w:val="24"/>
        </w:rPr>
        <w:t>w</w:t>
      </w:r>
      <w:r w:rsidRPr="00875173">
        <w:rPr>
          <w:bCs/>
          <w:sz w:val="24"/>
          <w:szCs w:val="24"/>
        </w:rPr>
        <w:t>y</w:t>
      </w:r>
      <w:r w:rsidRPr="00875173">
        <w:rPr>
          <w:sz w:val="24"/>
          <w:szCs w:val="24"/>
        </w:rPr>
        <w:t xml:space="preserve"> </w:t>
      </w:r>
      <w:r w:rsidRPr="00875173">
        <w:rPr>
          <w:bCs/>
          <w:sz w:val="24"/>
          <w:szCs w:val="24"/>
        </w:rPr>
        <w:t>Wyko</w:t>
      </w:r>
      <w:r w:rsidRPr="00875173">
        <w:rPr>
          <w:bCs/>
          <w:spacing w:val="1"/>
          <w:sz w:val="24"/>
          <w:szCs w:val="24"/>
        </w:rPr>
        <w:t>n</w:t>
      </w:r>
      <w:r w:rsidRPr="00875173">
        <w:rPr>
          <w:bCs/>
          <w:sz w:val="24"/>
          <w:szCs w:val="24"/>
        </w:rPr>
        <w:t>a</w:t>
      </w:r>
      <w:r w:rsidRPr="00875173">
        <w:rPr>
          <w:bCs/>
          <w:spacing w:val="2"/>
          <w:sz w:val="24"/>
          <w:szCs w:val="24"/>
        </w:rPr>
        <w:t>w</w:t>
      </w:r>
      <w:r w:rsidRPr="00875173">
        <w:rPr>
          <w:bCs/>
          <w:sz w:val="24"/>
          <w:szCs w:val="24"/>
        </w:rPr>
        <w:t>ca</w:t>
      </w:r>
      <w:r w:rsidRPr="00875173">
        <w:rPr>
          <w:sz w:val="24"/>
          <w:szCs w:val="24"/>
        </w:rPr>
        <w:t xml:space="preserve"> </w:t>
      </w:r>
      <w:r w:rsidRPr="00875173">
        <w:rPr>
          <w:bCs/>
          <w:spacing w:val="-1"/>
          <w:sz w:val="24"/>
          <w:szCs w:val="24"/>
        </w:rPr>
        <w:t>z</w:t>
      </w:r>
      <w:r w:rsidRPr="00875173">
        <w:rPr>
          <w:bCs/>
          <w:spacing w:val="-3"/>
          <w:sz w:val="24"/>
          <w:szCs w:val="24"/>
        </w:rPr>
        <w:t>o</w:t>
      </w:r>
      <w:r w:rsidRPr="00875173">
        <w:rPr>
          <w:bCs/>
          <w:spacing w:val="4"/>
          <w:sz w:val="24"/>
          <w:szCs w:val="24"/>
        </w:rPr>
        <w:t>b</w:t>
      </w:r>
      <w:r w:rsidRPr="00875173">
        <w:rPr>
          <w:bCs/>
          <w:sz w:val="24"/>
          <w:szCs w:val="24"/>
        </w:rPr>
        <w:t>o</w:t>
      </w:r>
      <w:r w:rsidRPr="00875173">
        <w:rPr>
          <w:bCs/>
          <w:spacing w:val="1"/>
          <w:sz w:val="24"/>
          <w:szCs w:val="24"/>
        </w:rPr>
        <w:t>w</w:t>
      </w:r>
      <w:r w:rsidRPr="00875173">
        <w:rPr>
          <w:bCs/>
          <w:sz w:val="24"/>
          <w:szCs w:val="24"/>
        </w:rPr>
        <w:t>iązany</w:t>
      </w:r>
      <w:r w:rsidRPr="00875173">
        <w:rPr>
          <w:sz w:val="24"/>
          <w:szCs w:val="24"/>
        </w:rPr>
        <w:t xml:space="preserve"> </w:t>
      </w:r>
      <w:r w:rsidRPr="00875173">
        <w:rPr>
          <w:bCs/>
          <w:spacing w:val="-1"/>
          <w:sz w:val="24"/>
          <w:szCs w:val="24"/>
        </w:rPr>
        <w:t>b</w:t>
      </w:r>
      <w:r w:rsidRPr="00875173">
        <w:rPr>
          <w:bCs/>
          <w:sz w:val="24"/>
          <w:szCs w:val="24"/>
        </w:rPr>
        <w:t>ędzie</w:t>
      </w:r>
      <w:r w:rsidRPr="00875173">
        <w:rPr>
          <w:sz w:val="24"/>
          <w:szCs w:val="24"/>
        </w:rPr>
        <w:t xml:space="preserve"> </w:t>
      </w:r>
      <w:r w:rsidRPr="00875173">
        <w:rPr>
          <w:bCs/>
          <w:sz w:val="24"/>
          <w:szCs w:val="24"/>
        </w:rPr>
        <w:t>do:</w:t>
      </w:r>
    </w:p>
    <w:p w:rsidR="002549DA" w:rsidRDefault="00875173" w:rsidP="00FA42E7">
      <w:pPr>
        <w:widowControl w:val="0"/>
        <w:autoSpaceDE w:val="0"/>
        <w:autoSpaceDN w:val="0"/>
        <w:adjustRightInd w:val="0"/>
        <w:spacing w:after="0" w:line="240" w:lineRule="auto"/>
        <w:ind w:left="708" w:right="-20" w:hanging="141"/>
        <w:jc w:val="both"/>
        <w:rPr>
          <w:bCs/>
          <w:sz w:val="24"/>
          <w:szCs w:val="24"/>
        </w:rPr>
      </w:pPr>
      <w:r>
        <w:rPr>
          <w:bCs/>
          <w:spacing w:val="1"/>
          <w:sz w:val="24"/>
          <w:szCs w:val="24"/>
        </w:rPr>
        <w:t xml:space="preserve">- </w:t>
      </w:r>
      <w:r w:rsidR="002549DA" w:rsidRPr="00875173">
        <w:rPr>
          <w:bCs/>
          <w:spacing w:val="1"/>
          <w:sz w:val="24"/>
          <w:szCs w:val="24"/>
        </w:rPr>
        <w:t>d</w:t>
      </w:r>
      <w:r w:rsidR="002549DA" w:rsidRPr="00875173">
        <w:rPr>
          <w:bCs/>
          <w:sz w:val="24"/>
          <w:szCs w:val="24"/>
        </w:rPr>
        <w:t>ołącz</w:t>
      </w:r>
      <w:r w:rsidR="002549DA" w:rsidRPr="00875173">
        <w:rPr>
          <w:bCs/>
          <w:spacing w:val="-1"/>
          <w:sz w:val="24"/>
          <w:szCs w:val="24"/>
        </w:rPr>
        <w:t>e</w:t>
      </w:r>
      <w:r w:rsidR="002549DA" w:rsidRPr="00875173">
        <w:rPr>
          <w:bCs/>
          <w:sz w:val="24"/>
          <w:szCs w:val="24"/>
        </w:rPr>
        <w:t>nia</w:t>
      </w:r>
      <w:r w:rsidR="002549DA" w:rsidRPr="00875173">
        <w:rPr>
          <w:spacing w:val="24"/>
          <w:sz w:val="24"/>
          <w:szCs w:val="24"/>
        </w:rPr>
        <w:t xml:space="preserve"> </w:t>
      </w:r>
      <w:r w:rsidR="002549DA" w:rsidRPr="00875173">
        <w:rPr>
          <w:bCs/>
          <w:spacing w:val="1"/>
          <w:sz w:val="24"/>
          <w:szCs w:val="24"/>
        </w:rPr>
        <w:t>d</w:t>
      </w:r>
      <w:r w:rsidR="002549DA" w:rsidRPr="00875173">
        <w:rPr>
          <w:bCs/>
          <w:sz w:val="24"/>
          <w:szCs w:val="24"/>
        </w:rPr>
        <w:t>o</w:t>
      </w:r>
      <w:r w:rsidR="002549DA" w:rsidRPr="00875173">
        <w:rPr>
          <w:bCs/>
          <w:spacing w:val="-1"/>
          <w:sz w:val="24"/>
          <w:szCs w:val="24"/>
        </w:rPr>
        <w:t>k</w:t>
      </w:r>
      <w:r w:rsidR="002549DA" w:rsidRPr="00875173">
        <w:rPr>
          <w:bCs/>
          <w:sz w:val="24"/>
          <w:szCs w:val="24"/>
        </w:rPr>
        <w:t>u</w:t>
      </w:r>
      <w:r w:rsidR="002549DA" w:rsidRPr="00875173">
        <w:rPr>
          <w:bCs/>
          <w:spacing w:val="-2"/>
          <w:sz w:val="24"/>
          <w:szCs w:val="24"/>
        </w:rPr>
        <w:t>m</w:t>
      </w:r>
      <w:r w:rsidR="002549DA" w:rsidRPr="00875173">
        <w:rPr>
          <w:bCs/>
          <w:spacing w:val="-1"/>
          <w:sz w:val="24"/>
          <w:szCs w:val="24"/>
        </w:rPr>
        <w:t>e</w:t>
      </w:r>
      <w:r w:rsidR="002549DA" w:rsidRPr="00875173">
        <w:rPr>
          <w:bCs/>
          <w:spacing w:val="2"/>
          <w:sz w:val="24"/>
          <w:szCs w:val="24"/>
        </w:rPr>
        <w:t>n</w:t>
      </w:r>
      <w:r w:rsidR="002549DA" w:rsidRPr="00875173">
        <w:rPr>
          <w:bCs/>
          <w:sz w:val="24"/>
          <w:szCs w:val="24"/>
        </w:rPr>
        <w:t>tu</w:t>
      </w:r>
      <w:r w:rsidR="002549DA" w:rsidRPr="00875173">
        <w:rPr>
          <w:spacing w:val="24"/>
          <w:sz w:val="24"/>
          <w:szCs w:val="24"/>
        </w:rPr>
        <w:t xml:space="preserve"> </w:t>
      </w:r>
      <w:r w:rsidR="002549DA" w:rsidRPr="00875173">
        <w:rPr>
          <w:bCs/>
          <w:sz w:val="24"/>
          <w:szCs w:val="24"/>
        </w:rPr>
        <w:t>l</w:t>
      </w:r>
      <w:r w:rsidR="002549DA" w:rsidRPr="00875173">
        <w:rPr>
          <w:bCs/>
          <w:spacing w:val="1"/>
          <w:sz w:val="24"/>
          <w:szCs w:val="24"/>
        </w:rPr>
        <w:t>u</w:t>
      </w:r>
      <w:r w:rsidR="002549DA" w:rsidRPr="00875173">
        <w:rPr>
          <w:bCs/>
          <w:sz w:val="24"/>
          <w:szCs w:val="24"/>
        </w:rPr>
        <w:t>b</w:t>
      </w:r>
      <w:r w:rsidR="002549DA" w:rsidRPr="00875173">
        <w:rPr>
          <w:spacing w:val="22"/>
          <w:sz w:val="24"/>
          <w:szCs w:val="24"/>
        </w:rPr>
        <w:t xml:space="preserve"> </w:t>
      </w:r>
      <w:r w:rsidR="002549DA" w:rsidRPr="00875173">
        <w:rPr>
          <w:bCs/>
          <w:spacing w:val="1"/>
          <w:sz w:val="24"/>
          <w:szCs w:val="24"/>
        </w:rPr>
        <w:t>d</w:t>
      </w:r>
      <w:r w:rsidR="002549DA" w:rsidRPr="00875173">
        <w:rPr>
          <w:bCs/>
          <w:sz w:val="24"/>
          <w:szCs w:val="24"/>
        </w:rPr>
        <w:t>ok</w:t>
      </w:r>
      <w:r w:rsidR="002549DA" w:rsidRPr="00875173">
        <w:rPr>
          <w:bCs/>
          <w:spacing w:val="1"/>
          <w:sz w:val="24"/>
          <w:szCs w:val="24"/>
        </w:rPr>
        <w:t>u</w:t>
      </w:r>
      <w:r w:rsidR="002549DA" w:rsidRPr="00875173">
        <w:rPr>
          <w:bCs/>
          <w:spacing w:val="-2"/>
          <w:sz w:val="24"/>
          <w:szCs w:val="24"/>
        </w:rPr>
        <w:t>m</w:t>
      </w:r>
      <w:r w:rsidR="002549DA" w:rsidRPr="00875173">
        <w:rPr>
          <w:bCs/>
          <w:spacing w:val="-1"/>
          <w:sz w:val="24"/>
          <w:szCs w:val="24"/>
        </w:rPr>
        <w:t>e</w:t>
      </w:r>
      <w:r w:rsidR="002549DA" w:rsidRPr="00875173">
        <w:rPr>
          <w:bCs/>
          <w:sz w:val="24"/>
          <w:szCs w:val="24"/>
        </w:rPr>
        <w:t>ntów</w:t>
      </w:r>
      <w:r w:rsidR="002549DA" w:rsidRPr="00875173">
        <w:rPr>
          <w:spacing w:val="24"/>
          <w:sz w:val="24"/>
          <w:szCs w:val="24"/>
        </w:rPr>
        <w:t xml:space="preserve"> </w:t>
      </w:r>
      <w:r w:rsidR="002549DA" w:rsidRPr="00875173">
        <w:rPr>
          <w:bCs/>
          <w:spacing w:val="1"/>
          <w:sz w:val="24"/>
          <w:szCs w:val="24"/>
        </w:rPr>
        <w:t>p</w:t>
      </w:r>
      <w:r w:rsidR="002549DA" w:rsidRPr="00875173">
        <w:rPr>
          <w:bCs/>
          <w:spacing w:val="-1"/>
          <w:sz w:val="24"/>
          <w:szCs w:val="24"/>
        </w:rPr>
        <w:t>o</w:t>
      </w:r>
      <w:r w:rsidR="002549DA" w:rsidRPr="00875173">
        <w:rPr>
          <w:bCs/>
          <w:sz w:val="24"/>
          <w:szCs w:val="24"/>
        </w:rPr>
        <w:t>twie</w:t>
      </w:r>
      <w:r w:rsidR="002549DA" w:rsidRPr="00875173">
        <w:rPr>
          <w:bCs/>
          <w:spacing w:val="-1"/>
          <w:sz w:val="24"/>
          <w:szCs w:val="24"/>
        </w:rPr>
        <w:t>r</w:t>
      </w:r>
      <w:r w:rsidR="002549DA" w:rsidRPr="00875173">
        <w:rPr>
          <w:bCs/>
          <w:sz w:val="24"/>
          <w:szCs w:val="24"/>
        </w:rPr>
        <w:t>dzają</w:t>
      </w:r>
      <w:r w:rsidR="002549DA" w:rsidRPr="00875173">
        <w:rPr>
          <w:bCs/>
          <w:spacing w:val="-2"/>
          <w:sz w:val="24"/>
          <w:szCs w:val="24"/>
        </w:rPr>
        <w:t>c</w:t>
      </w:r>
      <w:r w:rsidR="002549DA" w:rsidRPr="00875173">
        <w:rPr>
          <w:bCs/>
          <w:sz w:val="24"/>
          <w:szCs w:val="24"/>
        </w:rPr>
        <w:t>y</w:t>
      </w:r>
      <w:r w:rsidR="002549DA" w:rsidRPr="00875173">
        <w:rPr>
          <w:bCs/>
          <w:spacing w:val="-1"/>
          <w:sz w:val="24"/>
          <w:szCs w:val="24"/>
        </w:rPr>
        <w:t>c</w:t>
      </w:r>
      <w:r w:rsidR="002549DA" w:rsidRPr="00875173">
        <w:rPr>
          <w:bCs/>
          <w:sz w:val="24"/>
          <w:szCs w:val="24"/>
        </w:rPr>
        <w:t>h</w:t>
      </w:r>
      <w:r w:rsidR="002549DA" w:rsidRPr="00875173">
        <w:rPr>
          <w:spacing w:val="24"/>
          <w:sz w:val="24"/>
          <w:szCs w:val="24"/>
        </w:rPr>
        <w:t xml:space="preserve"> </w:t>
      </w:r>
      <w:r w:rsidR="002549DA" w:rsidRPr="00875173">
        <w:rPr>
          <w:bCs/>
          <w:spacing w:val="1"/>
          <w:sz w:val="24"/>
          <w:szCs w:val="24"/>
        </w:rPr>
        <w:t>p</w:t>
      </w:r>
      <w:r w:rsidR="002549DA" w:rsidRPr="00875173">
        <w:rPr>
          <w:bCs/>
          <w:sz w:val="24"/>
          <w:szCs w:val="24"/>
        </w:rPr>
        <w:t>rawo</w:t>
      </w:r>
      <w:r w:rsidR="002549DA" w:rsidRPr="00875173">
        <w:rPr>
          <w:spacing w:val="24"/>
          <w:sz w:val="24"/>
          <w:szCs w:val="24"/>
        </w:rPr>
        <w:t xml:space="preserve"> </w:t>
      </w:r>
      <w:r w:rsidR="002549DA" w:rsidRPr="00875173">
        <w:rPr>
          <w:bCs/>
          <w:sz w:val="24"/>
          <w:szCs w:val="24"/>
        </w:rPr>
        <w:t>osób</w:t>
      </w:r>
      <w:r w:rsidR="002549DA" w:rsidRPr="00875173">
        <w:rPr>
          <w:spacing w:val="25"/>
          <w:sz w:val="24"/>
          <w:szCs w:val="24"/>
        </w:rPr>
        <w:t xml:space="preserve"> </w:t>
      </w:r>
      <w:r w:rsidR="002549DA" w:rsidRPr="00875173">
        <w:rPr>
          <w:bCs/>
          <w:sz w:val="24"/>
          <w:szCs w:val="24"/>
        </w:rPr>
        <w:t>s</w:t>
      </w:r>
      <w:r w:rsidR="002549DA" w:rsidRPr="00875173">
        <w:rPr>
          <w:bCs/>
          <w:spacing w:val="1"/>
          <w:sz w:val="24"/>
          <w:szCs w:val="24"/>
        </w:rPr>
        <w:t>k</w:t>
      </w:r>
      <w:r w:rsidR="002549DA" w:rsidRPr="00875173">
        <w:rPr>
          <w:bCs/>
          <w:sz w:val="24"/>
          <w:szCs w:val="24"/>
        </w:rPr>
        <w:t>ł</w:t>
      </w:r>
      <w:r w:rsidR="002549DA" w:rsidRPr="00875173">
        <w:rPr>
          <w:bCs/>
          <w:spacing w:val="-1"/>
          <w:sz w:val="24"/>
          <w:szCs w:val="24"/>
        </w:rPr>
        <w:t>a</w:t>
      </w:r>
      <w:r w:rsidR="002549DA" w:rsidRPr="00875173">
        <w:rPr>
          <w:bCs/>
          <w:sz w:val="24"/>
          <w:szCs w:val="24"/>
        </w:rPr>
        <w:t>dają</w:t>
      </w:r>
      <w:r w:rsidR="002549DA" w:rsidRPr="00875173">
        <w:rPr>
          <w:bCs/>
          <w:spacing w:val="-1"/>
          <w:sz w:val="24"/>
          <w:szCs w:val="24"/>
        </w:rPr>
        <w:t>c</w:t>
      </w:r>
      <w:r w:rsidR="002549DA" w:rsidRPr="00875173">
        <w:rPr>
          <w:bCs/>
          <w:sz w:val="24"/>
          <w:szCs w:val="24"/>
        </w:rPr>
        <w:t>y</w:t>
      </w:r>
      <w:r w:rsidR="002549DA" w:rsidRPr="00875173">
        <w:rPr>
          <w:bCs/>
          <w:spacing w:val="-1"/>
          <w:sz w:val="24"/>
          <w:szCs w:val="24"/>
        </w:rPr>
        <w:t>c</w:t>
      </w:r>
      <w:r w:rsidR="002549DA" w:rsidRPr="00875173">
        <w:rPr>
          <w:bCs/>
          <w:sz w:val="24"/>
          <w:szCs w:val="24"/>
        </w:rPr>
        <w:t>h</w:t>
      </w:r>
      <w:r w:rsidR="002549DA" w:rsidRPr="00875173">
        <w:rPr>
          <w:sz w:val="24"/>
          <w:szCs w:val="24"/>
        </w:rPr>
        <w:t xml:space="preserve"> </w:t>
      </w:r>
      <w:r w:rsidR="002549DA" w:rsidRPr="00875173">
        <w:rPr>
          <w:bCs/>
          <w:sz w:val="24"/>
          <w:szCs w:val="24"/>
        </w:rPr>
        <w:t>po</w:t>
      </w:r>
      <w:r w:rsidR="002549DA" w:rsidRPr="00875173">
        <w:rPr>
          <w:bCs/>
          <w:spacing w:val="1"/>
          <w:sz w:val="24"/>
          <w:szCs w:val="24"/>
        </w:rPr>
        <w:t>dp</w:t>
      </w:r>
      <w:r w:rsidR="002549DA" w:rsidRPr="00875173">
        <w:rPr>
          <w:bCs/>
          <w:sz w:val="24"/>
          <w:szCs w:val="24"/>
        </w:rPr>
        <w:t>isy</w:t>
      </w:r>
      <w:r w:rsidR="002549DA" w:rsidRPr="00875173">
        <w:rPr>
          <w:spacing w:val="58"/>
          <w:sz w:val="24"/>
          <w:szCs w:val="24"/>
        </w:rPr>
        <w:t xml:space="preserve"> </w:t>
      </w:r>
      <w:r w:rsidR="002549DA" w:rsidRPr="00875173">
        <w:rPr>
          <w:bCs/>
          <w:sz w:val="24"/>
          <w:szCs w:val="24"/>
        </w:rPr>
        <w:t>p</w:t>
      </w:r>
      <w:r w:rsidR="002549DA" w:rsidRPr="00875173">
        <w:rPr>
          <w:bCs/>
          <w:spacing w:val="-1"/>
          <w:sz w:val="24"/>
          <w:szCs w:val="24"/>
        </w:rPr>
        <w:t>o</w:t>
      </w:r>
      <w:r w:rsidR="002549DA" w:rsidRPr="00875173">
        <w:rPr>
          <w:bCs/>
          <w:sz w:val="24"/>
          <w:szCs w:val="24"/>
        </w:rPr>
        <w:t>d</w:t>
      </w:r>
      <w:r w:rsidR="002549DA" w:rsidRPr="00875173">
        <w:rPr>
          <w:spacing w:val="59"/>
          <w:sz w:val="24"/>
          <w:szCs w:val="24"/>
        </w:rPr>
        <w:t xml:space="preserve"> </w:t>
      </w:r>
      <w:r w:rsidR="002549DA" w:rsidRPr="00875173">
        <w:rPr>
          <w:bCs/>
          <w:spacing w:val="1"/>
          <w:sz w:val="24"/>
          <w:szCs w:val="24"/>
        </w:rPr>
        <w:t>u</w:t>
      </w:r>
      <w:r w:rsidR="002549DA" w:rsidRPr="00875173">
        <w:rPr>
          <w:bCs/>
          <w:spacing w:val="-2"/>
          <w:sz w:val="24"/>
          <w:szCs w:val="24"/>
        </w:rPr>
        <w:t>m</w:t>
      </w:r>
      <w:r w:rsidR="002549DA" w:rsidRPr="00875173">
        <w:rPr>
          <w:bCs/>
          <w:sz w:val="24"/>
          <w:szCs w:val="24"/>
        </w:rPr>
        <w:t>o</w:t>
      </w:r>
      <w:r w:rsidR="002549DA" w:rsidRPr="00875173">
        <w:rPr>
          <w:bCs/>
          <w:spacing w:val="1"/>
          <w:sz w:val="24"/>
          <w:szCs w:val="24"/>
        </w:rPr>
        <w:t>w</w:t>
      </w:r>
      <w:r w:rsidR="002549DA" w:rsidRPr="00875173">
        <w:rPr>
          <w:bCs/>
          <w:sz w:val="24"/>
          <w:szCs w:val="24"/>
        </w:rPr>
        <w:t>ą</w:t>
      </w:r>
      <w:r w:rsidR="002549DA" w:rsidRPr="00875173">
        <w:rPr>
          <w:spacing w:val="57"/>
          <w:sz w:val="24"/>
          <w:szCs w:val="24"/>
        </w:rPr>
        <w:t xml:space="preserve"> </w:t>
      </w:r>
      <w:r w:rsidR="002549DA" w:rsidRPr="00875173">
        <w:rPr>
          <w:bCs/>
          <w:spacing w:val="-1"/>
          <w:sz w:val="24"/>
          <w:szCs w:val="24"/>
        </w:rPr>
        <w:t>d</w:t>
      </w:r>
      <w:r w:rsidR="002549DA" w:rsidRPr="00875173">
        <w:rPr>
          <w:bCs/>
          <w:sz w:val="24"/>
          <w:szCs w:val="24"/>
        </w:rPr>
        <w:t>o</w:t>
      </w:r>
      <w:r w:rsidR="002549DA" w:rsidRPr="00875173">
        <w:rPr>
          <w:spacing w:val="59"/>
          <w:sz w:val="24"/>
          <w:szCs w:val="24"/>
        </w:rPr>
        <w:t xml:space="preserve"> </w:t>
      </w:r>
      <w:r w:rsidR="002549DA" w:rsidRPr="00875173">
        <w:rPr>
          <w:bCs/>
          <w:spacing w:val="2"/>
          <w:sz w:val="24"/>
          <w:szCs w:val="24"/>
        </w:rPr>
        <w:t>w</w:t>
      </w:r>
      <w:r w:rsidR="002549DA" w:rsidRPr="00875173">
        <w:rPr>
          <w:bCs/>
          <w:sz w:val="24"/>
          <w:szCs w:val="24"/>
        </w:rPr>
        <w:t>yst</w:t>
      </w:r>
      <w:r w:rsidR="002549DA" w:rsidRPr="00875173">
        <w:rPr>
          <w:bCs/>
          <w:spacing w:val="-1"/>
          <w:sz w:val="24"/>
          <w:szCs w:val="24"/>
        </w:rPr>
        <w:t>ę</w:t>
      </w:r>
      <w:r w:rsidR="002549DA" w:rsidRPr="00875173">
        <w:rPr>
          <w:bCs/>
          <w:sz w:val="24"/>
          <w:szCs w:val="24"/>
        </w:rPr>
        <w:t>p</w:t>
      </w:r>
      <w:r w:rsidR="002549DA" w:rsidRPr="00875173">
        <w:rPr>
          <w:bCs/>
          <w:spacing w:val="-1"/>
          <w:sz w:val="24"/>
          <w:szCs w:val="24"/>
        </w:rPr>
        <w:t>o</w:t>
      </w:r>
      <w:r w:rsidR="002549DA" w:rsidRPr="00875173">
        <w:rPr>
          <w:bCs/>
          <w:sz w:val="24"/>
          <w:szCs w:val="24"/>
        </w:rPr>
        <w:t>wa</w:t>
      </w:r>
      <w:r w:rsidR="002549DA" w:rsidRPr="00875173">
        <w:rPr>
          <w:bCs/>
          <w:spacing w:val="1"/>
          <w:sz w:val="24"/>
          <w:szCs w:val="24"/>
        </w:rPr>
        <w:t>n</w:t>
      </w:r>
      <w:r w:rsidR="002549DA" w:rsidRPr="00875173">
        <w:rPr>
          <w:bCs/>
          <w:sz w:val="24"/>
          <w:szCs w:val="24"/>
        </w:rPr>
        <w:t>ia</w:t>
      </w:r>
      <w:r w:rsidR="002549DA" w:rsidRPr="00875173">
        <w:rPr>
          <w:spacing w:val="55"/>
          <w:sz w:val="24"/>
          <w:szCs w:val="24"/>
        </w:rPr>
        <w:t xml:space="preserve"> </w:t>
      </w:r>
      <w:r w:rsidR="002549DA" w:rsidRPr="00875173">
        <w:rPr>
          <w:bCs/>
          <w:sz w:val="24"/>
          <w:szCs w:val="24"/>
        </w:rPr>
        <w:t>w</w:t>
      </w:r>
      <w:r w:rsidR="002549DA" w:rsidRPr="00875173">
        <w:rPr>
          <w:spacing w:val="62"/>
          <w:sz w:val="24"/>
          <w:szCs w:val="24"/>
        </w:rPr>
        <w:t xml:space="preserve"> </w:t>
      </w:r>
      <w:r w:rsidR="002549DA" w:rsidRPr="00875173">
        <w:rPr>
          <w:bCs/>
          <w:sz w:val="24"/>
          <w:szCs w:val="24"/>
        </w:rPr>
        <w:t>i</w:t>
      </w:r>
      <w:r w:rsidR="002549DA" w:rsidRPr="00875173">
        <w:rPr>
          <w:bCs/>
          <w:spacing w:val="-2"/>
          <w:sz w:val="24"/>
          <w:szCs w:val="24"/>
        </w:rPr>
        <w:t>m</w:t>
      </w:r>
      <w:r w:rsidR="002549DA" w:rsidRPr="00875173">
        <w:rPr>
          <w:bCs/>
          <w:sz w:val="24"/>
          <w:szCs w:val="24"/>
        </w:rPr>
        <w:t>ieniu</w:t>
      </w:r>
      <w:r w:rsidR="002549DA" w:rsidRPr="00875173">
        <w:rPr>
          <w:spacing w:val="58"/>
          <w:sz w:val="24"/>
          <w:szCs w:val="24"/>
        </w:rPr>
        <w:t xml:space="preserve"> </w:t>
      </w:r>
      <w:r w:rsidR="002549DA" w:rsidRPr="00875173">
        <w:rPr>
          <w:bCs/>
          <w:spacing w:val="2"/>
          <w:sz w:val="24"/>
          <w:szCs w:val="24"/>
        </w:rPr>
        <w:t>w</w:t>
      </w:r>
      <w:r w:rsidR="002549DA" w:rsidRPr="00875173">
        <w:rPr>
          <w:bCs/>
          <w:sz w:val="24"/>
          <w:szCs w:val="24"/>
        </w:rPr>
        <w:t>yk</w:t>
      </w:r>
      <w:r w:rsidR="002549DA" w:rsidRPr="00875173">
        <w:rPr>
          <w:bCs/>
          <w:spacing w:val="-1"/>
          <w:sz w:val="24"/>
          <w:szCs w:val="24"/>
        </w:rPr>
        <w:t>o</w:t>
      </w:r>
      <w:r w:rsidR="002549DA" w:rsidRPr="00875173">
        <w:rPr>
          <w:bCs/>
          <w:sz w:val="24"/>
          <w:szCs w:val="24"/>
        </w:rPr>
        <w:t>na</w:t>
      </w:r>
      <w:r w:rsidR="002549DA" w:rsidRPr="00875173">
        <w:rPr>
          <w:bCs/>
          <w:spacing w:val="1"/>
          <w:sz w:val="24"/>
          <w:szCs w:val="24"/>
        </w:rPr>
        <w:t>w</w:t>
      </w:r>
      <w:r w:rsidR="002549DA" w:rsidRPr="00875173">
        <w:rPr>
          <w:bCs/>
          <w:sz w:val="24"/>
          <w:szCs w:val="24"/>
        </w:rPr>
        <w:t>cy</w:t>
      </w:r>
      <w:r w:rsidR="002549DA" w:rsidRPr="00875173">
        <w:rPr>
          <w:spacing w:val="57"/>
          <w:sz w:val="24"/>
          <w:szCs w:val="24"/>
        </w:rPr>
        <w:t xml:space="preserve"> </w:t>
      </w:r>
      <w:r w:rsidR="002549DA" w:rsidRPr="00875173">
        <w:rPr>
          <w:bCs/>
          <w:sz w:val="24"/>
          <w:szCs w:val="24"/>
        </w:rPr>
        <w:t>i</w:t>
      </w:r>
      <w:r w:rsidR="002549DA" w:rsidRPr="00875173">
        <w:rPr>
          <w:spacing w:val="60"/>
          <w:sz w:val="24"/>
          <w:szCs w:val="24"/>
        </w:rPr>
        <w:t xml:space="preserve"> </w:t>
      </w:r>
      <w:r w:rsidR="002549DA" w:rsidRPr="00875173">
        <w:rPr>
          <w:bCs/>
          <w:spacing w:val="-2"/>
          <w:sz w:val="24"/>
          <w:szCs w:val="24"/>
        </w:rPr>
        <w:t>m</w:t>
      </w:r>
      <w:r w:rsidR="002549DA" w:rsidRPr="00875173">
        <w:rPr>
          <w:bCs/>
          <w:sz w:val="24"/>
          <w:szCs w:val="24"/>
        </w:rPr>
        <w:t>o</w:t>
      </w:r>
      <w:r w:rsidR="002549DA" w:rsidRPr="00875173">
        <w:rPr>
          <w:bCs/>
          <w:spacing w:val="-1"/>
          <w:sz w:val="24"/>
          <w:szCs w:val="24"/>
        </w:rPr>
        <w:t>ż</w:t>
      </w:r>
      <w:r w:rsidR="002549DA" w:rsidRPr="00875173">
        <w:rPr>
          <w:bCs/>
          <w:sz w:val="24"/>
          <w:szCs w:val="24"/>
        </w:rPr>
        <w:t>li</w:t>
      </w:r>
      <w:r w:rsidR="002549DA" w:rsidRPr="00875173">
        <w:rPr>
          <w:bCs/>
          <w:spacing w:val="1"/>
          <w:sz w:val="24"/>
          <w:szCs w:val="24"/>
        </w:rPr>
        <w:t>w</w:t>
      </w:r>
      <w:r w:rsidR="002549DA" w:rsidRPr="00875173">
        <w:rPr>
          <w:bCs/>
          <w:sz w:val="24"/>
          <w:szCs w:val="24"/>
        </w:rPr>
        <w:t>ości</w:t>
      </w:r>
      <w:r w:rsidR="002549DA" w:rsidRPr="00875173">
        <w:rPr>
          <w:spacing w:val="60"/>
          <w:sz w:val="24"/>
          <w:szCs w:val="24"/>
        </w:rPr>
        <w:t xml:space="preserve"> </w:t>
      </w:r>
      <w:r w:rsidR="002549DA" w:rsidRPr="00875173">
        <w:rPr>
          <w:bCs/>
          <w:sz w:val="24"/>
          <w:szCs w:val="24"/>
        </w:rPr>
        <w:t>z</w:t>
      </w:r>
      <w:r w:rsidR="002549DA" w:rsidRPr="00875173">
        <w:rPr>
          <w:bCs/>
          <w:spacing w:val="-2"/>
          <w:sz w:val="24"/>
          <w:szCs w:val="24"/>
        </w:rPr>
        <w:t>a</w:t>
      </w:r>
      <w:r w:rsidR="002549DA" w:rsidRPr="00875173">
        <w:rPr>
          <w:bCs/>
          <w:sz w:val="24"/>
          <w:szCs w:val="24"/>
        </w:rPr>
        <w:t>warcia</w:t>
      </w:r>
      <w:r w:rsidR="002549DA" w:rsidRPr="00875173">
        <w:rPr>
          <w:sz w:val="24"/>
          <w:szCs w:val="24"/>
        </w:rPr>
        <w:t xml:space="preserve"> </w:t>
      </w:r>
      <w:r w:rsidR="002549DA" w:rsidRPr="00875173">
        <w:rPr>
          <w:bCs/>
          <w:sz w:val="24"/>
          <w:szCs w:val="24"/>
        </w:rPr>
        <w:t>u</w:t>
      </w:r>
      <w:r w:rsidR="002549DA" w:rsidRPr="00875173">
        <w:rPr>
          <w:bCs/>
          <w:spacing w:val="-2"/>
          <w:sz w:val="24"/>
          <w:szCs w:val="24"/>
        </w:rPr>
        <w:t>m</w:t>
      </w:r>
      <w:r w:rsidR="002549DA" w:rsidRPr="00875173">
        <w:rPr>
          <w:bCs/>
          <w:sz w:val="24"/>
          <w:szCs w:val="24"/>
        </w:rPr>
        <w:t>o</w:t>
      </w:r>
      <w:r w:rsidR="002549DA" w:rsidRPr="00875173">
        <w:rPr>
          <w:bCs/>
          <w:spacing w:val="1"/>
          <w:sz w:val="24"/>
          <w:szCs w:val="24"/>
        </w:rPr>
        <w:t>w</w:t>
      </w:r>
      <w:r w:rsidR="002549DA" w:rsidRPr="00875173">
        <w:rPr>
          <w:bCs/>
          <w:sz w:val="24"/>
          <w:szCs w:val="24"/>
        </w:rPr>
        <w:t>y</w:t>
      </w:r>
      <w:r w:rsidR="002549DA" w:rsidRPr="00875173">
        <w:rPr>
          <w:sz w:val="24"/>
          <w:szCs w:val="24"/>
        </w:rPr>
        <w:t xml:space="preserve"> </w:t>
      </w:r>
      <w:r w:rsidR="002549DA" w:rsidRPr="00875173">
        <w:rPr>
          <w:bCs/>
          <w:sz w:val="24"/>
          <w:szCs w:val="24"/>
        </w:rPr>
        <w:t>z</w:t>
      </w:r>
      <w:r w:rsidR="002549DA" w:rsidRPr="00875173">
        <w:rPr>
          <w:sz w:val="24"/>
          <w:szCs w:val="24"/>
        </w:rPr>
        <w:t xml:space="preserve"> </w:t>
      </w:r>
      <w:r w:rsidR="002549DA" w:rsidRPr="00875173">
        <w:rPr>
          <w:bCs/>
          <w:spacing w:val="-1"/>
          <w:sz w:val="24"/>
          <w:szCs w:val="24"/>
        </w:rPr>
        <w:t>z</w:t>
      </w:r>
      <w:r w:rsidR="002549DA" w:rsidRPr="00875173">
        <w:rPr>
          <w:bCs/>
          <w:spacing w:val="1"/>
          <w:sz w:val="24"/>
          <w:szCs w:val="24"/>
        </w:rPr>
        <w:t>a</w:t>
      </w:r>
      <w:r w:rsidR="002549DA" w:rsidRPr="00875173">
        <w:rPr>
          <w:bCs/>
          <w:spacing w:val="-2"/>
          <w:sz w:val="24"/>
          <w:szCs w:val="24"/>
        </w:rPr>
        <w:t>m</w:t>
      </w:r>
      <w:r w:rsidR="002549DA" w:rsidRPr="00875173">
        <w:rPr>
          <w:bCs/>
          <w:sz w:val="24"/>
          <w:szCs w:val="24"/>
        </w:rPr>
        <w:t>a</w:t>
      </w:r>
      <w:r w:rsidR="002549DA" w:rsidRPr="00875173">
        <w:rPr>
          <w:bCs/>
          <w:spacing w:val="1"/>
          <w:sz w:val="24"/>
          <w:szCs w:val="24"/>
        </w:rPr>
        <w:t>w</w:t>
      </w:r>
      <w:r w:rsidR="002549DA" w:rsidRPr="00875173">
        <w:rPr>
          <w:bCs/>
          <w:sz w:val="24"/>
          <w:szCs w:val="24"/>
        </w:rPr>
        <w:t>iając</w:t>
      </w:r>
      <w:r w:rsidR="002549DA" w:rsidRPr="00875173">
        <w:rPr>
          <w:bCs/>
          <w:spacing w:val="1"/>
          <w:sz w:val="24"/>
          <w:szCs w:val="24"/>
        </w:rPr>
        <w:t>y</w:t>
      </w:r>
      <w:r w:rsidR="002549DA" w:rsidRPr="00875173">
        <w:rPr>
          <w:bCs/>
          <w:sz w:val="24"/>
          <w:szCs w:val="24"/>
        </w:rPr>
        <w:t>m</w:t>
      </w:r>
      <w:r w:rsidR="002549DA" w:rsidRPr="00875173">
        <w:rPr>
          <w:sz w:val="24"/>
          <w:szCs w:val="24"/>
        </w:rPr>
        <w:t xml:space="preserve"> </w:t>
      </w:r>
      <w:r w:rsidR="002549DA" w:rsidRPr="00875173">
        <w:rPr>
          <w:bCs/>
          <w:sz w:val="24"/>
          <w:szCs w:val="24"/>
        </w:rPr>
        <w:t>(np.</w:t>
      </w:r>
      <w:r w:rsidR="002549DA" w:rsidRPr="00875173">
        <w:rPr>
          <w:sz w:val="24"/>
          <w:szCs w:val="24"/>
        </w:rPr>
        <w:t xml:space="preserve"> </w:t>
      </w:r>
      <w:r w:rsidR="002549DA" w:rsidRPr="00875173">
        <w:rPr>
          <w:bCs/>
          <w:spacing w:val="1"/>
          <w:sz w:val="24"/>
          <w:szCs w:val="24"/>
        </w:rPr>
        <w:t>p</w:t>
      </w:r>
      <w:r w:rsidR="002549DA" w:rsidRPr="00875173">
        <w:rPr>
          <w:bCs/>
          <w:sz w:val="24"/>
          <w:szCs w:val="24"/>
        </w:rPr>
        <w:t>ełno</w:t>
      </w:r>
      <w:r w:rsidR="002549DA" w:rsidRPr="00875173">
        <w:rPr>
          <w:bCs/>
          <w:spacing w:val="-2"/>
          <w:sz w:val="24"/>
          <w:szCs w:val="24"/>
        </w:rPr>
        <w:t>m</w:t>
      </w:r>
      <w:r w:rsidR="002549DA" w:rsidRPr="00875173">
        <w:rPr>
          <w:bCs/>
          <w:sz w:val="24"/>
          <w:szCs w:val="24"/>
        </w:rPr>
        <w:t>o</w:t>
      </w:r>
      <w:r w:rsidR="002549DA" w:rsidRPr="00875173">
        <w:rPr>
          <w:bCs/>
          <w:spacing w:val="-1"/>
          <w:sz w:val="24"/>
          <w:szCs w:val="24"/>
        </w:rPr>
        <w:t>c</w:t>
      </w:r>
      <w:r w:rsidR="002549DA" w:rsidRPr="00875173">
        <w:rPr>
          <w:bCs/>
          <w:sz w:val="24"/>
          <w:szCs w:val="24"/>
        </w:rPr>
        <w:t>nic</w:t>
      </w:r>
      <w:r w:rsidR="002549DA" w:rsidRPr="00875173">
        <w:rPr>
          <w:bCs/>
          <w:spacing w:val="-1"/>
          <w:sz w:val="24"/>
          <w:szCs w:val="24"/>
        </w:rPr>
        <w:t>t</w:t>
      </w:r>
      <w:r w:rsidR="002549DA" w:rsidRPr="00875173">
        <w:rPr>
          <w:bCs/>
          <w:spacing w:val="1"/>
          <w:sz w:val="24"/>
          <w:szCs w:val="24"/>
        </w:rPr>
        <w:t>w</w:t>
      </w:r>
      <w:r w:rsidR="002549DA" w:rsidRPr="00875173">
        <w:rPr>
          <w:bCs/>
          <w:sz w:val="24"/>
          <w:szCs w:val="24"/>
        </w:rPr>
        <w:t>o)</w:t>
      </w:r>
      <w:r w:rsidR="002549DA" w:rsidRPr="00875173">
        <w:rPr>
          <w:sz w:val="24"/>
          <w:szCs w:val="24"/>
        </w:rPr>
        <w:t xml:space="preserve"> </w:t>
      </w:r>
      <w:r w:rsidR="002549DA" w:rsidRPr="00875173">
        <w:rPr>
          <w:bCs/>
          <w:sz w:val="24"/>
          <w:szCs w:val="24"/>
        </w:rPr>
        <w:t>(je</w:t>
      </w:r>
      <w:r w:rsidR="002549DA" w:rsidRPr="00875173">
        <w:rPr>
          <w:bCs/>
          <w:spacing w:val="-1"/>
          <w:sz w:val="24"/>
          <w:szCs w:val="24"/>
        </w:rPr>
        <w:t>że</w:t>
      </w:r>
      <w:r w:rsidR="002549DA" w:rsidRPr="00875173">
        <w:rPr>
          <w:bCs/>
          <w:sz w:val="24"/>
          <w:szCs w:val="24"/>
        </w:rPr>
        <w:t>li</w:t>
      </w:r>
      <w:r w:rsidR="002549DA" w:rsidRPr="00875173">
        <w:rPr>
          <w:sz w:val="24"/>
          <w:szCs w:val="24"/>
        </w:rPr>
        <w:t xml:space="preserve"> </w:t>
      </w:r>
      <w:r w:rsidR="002549DA" w:rsidRPr="00875173">
        <w:rPr>
          <w:bCs/>
          <w:spacing w:val="1"/>
          <w:sz w:val="24"/>
          <w:szCs w:val="24"/>
        </w:rPr>
        <w:t>d</w:t>
      </w:r>
      <w:r w:rsidR="002549DA" w:rsidRPr="00875173">
        <w:rPr>
          <w:bCs/>
          <w:sz w:val="24"/>
          <w:szCs w:val="24"/>
        </w:rPr>
        <w:t>oty</w:t>
      </w:r>
      <w:r w:rsidR="002549DA" w:rsidRPr="00875173">
        <w:rPr>
          <w:bCs/>
          <w:spacing w:val="-1"/>
          <w:sz w:val="24"/>
          <w:szCs w:val="24"/>
        </w:rPr>
        <w:t>cz</w:t>
      </w:r>
      <w:r w:rsidR="002549DA" w:rsidRPr="00875173">
        <w:rPr>
          <w:bCs/>
          <w:spacing w:val="1"/>
          <w:sz w:val="24"/>
          <w:szCs w:val="24"/>
        </w:rPr>
        <w:t>y</w:t>
      </w:r>
      <w:r>
        <w:rPr>
          <w:bCs/>
          <w:sz w:val="24"/>
          <w:szCs w:val="24"/>
        </w:rPr>
        <w:t>).</w:t>
      </w:r>
    </w:p>
    <w:p w:rsidR="00903F94" w:rsidRPr="004C4370" w:rsidRDefault="00903F94" w:rsidP="003E7E2A">
      <w:pPr>
        <w:widowControl w:val="0"/>
        <w:autoSpaceDE w:val="0"/>
        <w:autoSpaceDN w:val="0"/>
        <w:adjustRightInd w:val="0"/>
        <w:spacing w:after="0"/>
        <w:ind w:right="-20"/>
        <w:jc w:val="both"/>
        <w:rPr>
          <w:rFonts w:cs="Times New Roman"/>
          <w:sz w:val="24"/>
          <w:szCs w:val="24"/>
        </w:rPr>
      </w:pPr>
    </w:p>
    <w:p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2549DA" w:rsidRPr="00875173" w:rsidRDefault="002549DA" w:rsidP="00315EE3">
      <w:pPr>
        <w:widowControl w:val="0"/>
        <w:autoSpaceDE w:val="0"/>
        <w:autoSpaceDN w:val="0"/>
        <w:adjustRightInd w:val="0"/>
        <w:spacing w:after="0" w:line="235" w:lineRule="auto"/>
        <w:ind w:right="-20"/>
        <w:rPr>
          <w:rFonts w:cs="Times New Roman"/>
          <w:sz w:val="24"/>
          <w:szCs w:val="24"/>
        </w:rPr>
      </w:pPr>
      <w:r w:rsidRPr="00875173">
        <w:rPr>
          <w:bCs/>
          <w:sz w:val="24"/>
          <w:szCs w:val="24"/>
        </w:rPr>
        <w:t>20.1</w:t>
      </w:r>
      <w:r w:rsidRPr="00875173">
        <w:rPr>
          <w:sz w:val="24"/>
          <w:szCs w:val="24"/>
        </w:rPr>
        <w:t xml:space="preserve"> </w:t>
      </w:r>
      <w:r w:rsidRPr="00875173">
        <w:rPr>
          <w:bCs/>
          <w:sz w:val="24"/>
          <w:szCs w:val="24"/>
        </w:rPr>
        <w:t>IN</w:t>
      </w:r>
      <w:r w:rsidRPr="00875173">
        <w:rPr>
          <w:bCs/>
          <w:spacing w:val="-2"/>
          <w:sz w:val="24"/>
          <w:szCs w:val="24"/>
        </w:rPr>
        <w:t>F</w:t>
      </w:r>
      <w:r w:rsidRPr="00875173">
        <w:rPr>
          <w:bCs/>
          <w:sz w:val="24"/>
          <w:szCs w:val="24"/>
        </w:rPr>
        <w:t>O</w:t>
      </w:r>
      <w:r w:rsidRPr="00875173">
        <w:rPr>
          <w:bCs/>
          <w:spacing w:val="1"/>
          <w:sz w:val="24"/>
          <w:szCs w:val="24"/>
        </w:rPr>
        <w:t>R</w:t>
      </w:r>
      <w:r w:rsidRPr="00875173">
        <w:rPr>
          <w:bCs/>
          <w:sz w:val="24"/>
          <w:szCs w:val="24"/>
        </w:rPr>
        <w:t>MA</w:t>
      </w:r>
      <w:r w:rsidRPr="00875173">
        <w:rPr>
          <w:bCs/>
          <w:spacing w:val="-1"/>
          <w:sz w:val="24"/>
          <w:szCs w:val="24"/>
        </w:rPr>
        <w:t>C</w:t>
      </w:r>
      <w:r w:rsidRPr="00875173">
        <w:rPr>
          <w:bCs/>
          <w:sz w:val="24"/>
          <w:szCs w:val="24"/>
        </w:rPr>
        <w:t>JE</w:t>
      </w:r>
      <w:r w:rsidRPr="00875173">
        <w:rPr>
          <w:sz w:val="24"/>
          <w:szCs w:val="24"/>
        </w:rPr>
        <w:t xml:space="preserve"> </w:t>
      </w:r>
      <w:r w:rsidRPr="00875173">
        <w:rPr>
          <w:bCs/>
          <w:spacing w:val="2"/>
          <w:sz w:val="24"/>
          <w:szCs w:val="24"/>
        </w:rPr>
        <w:t>O</w:t>
      </w:r>
      <w:r w:rsidRPr="00875173">
        <w:rPr>
          <w:bCs/>
          <w:spacing w:val="-1"/>
          <w:sz w:val="24"/>
          <w:szCs w:val="24"/>
        </w:rPr>
        <w:t>G</w:t>
      </w:r>
      <w:r w:rsidRPr="00875173">
        <w:rPr>
          <w:bCs/>
          <w:sz w:val="24"/>
          <w:szCs w:val="24"/>
        </w:rPr>
        <w:t>ÓLNE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574ABE">
      <w:pPr>
        <w:widowControl w:val="0"/>
        <w:autoSpaceDE w:val="0"/>
        <w:autoSpaceDN w:val="0"/>
        <w:adjustRightInd w:val="0"/>
        <w:spacing w:after="0" w:line="240" w:lineRule="auto"/>
        <w:ind w:right="-20"/>
        <w:jc w:val="both"/>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w:t>
      </w:r>
      <w:proofErr w:type="spellStart"/>
      <w:r w:rsidRPr="005C4975">
        <w:rPr>
          <w:sz w:val="24"/>
          <w:szCs w:val="24"/>
        </w:rPr>
        <w:t>pkt</w:t>
      </w:r>
      <w:proofErr w:type="spellEnd"/>
      <w:r w:rsidRPr="005C4975">
        <w:rPr>
          <w:sz w:val="24"/>
          <w:szCs w:val="24"/>
        </w:rPr>
        <w:t xml:space="preserve">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rsidR="002549DA" w:rsidRPr="005C4975" w:rsidRDefault="002549DA"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2549DA" w:rsidRPr="00875173" w:rsidRDefault="002549DA" w:rsidP="00315EE3">
      <w:pPr>
        <w:widowControl w:val="0"/>
        <w:autoSpaceDE w:val="0"/>
        <w:autoSpaceDN w:val="0"/>
        <w:adjustRightInd w:val="0"/>
        <w:spacing w:after="0" w:line="235" w:lineRule="auto"/>
        <w:ind w:right="-20"/>
        <w:rPr>
          <w:rFonts w:cs="Times New Roman"/>
          <w:sz w:val="24"/>
          <w:szCs w:val="24"/>
        </w:rPr>
      </w:pPr>
      <w:r w:rsidRPr="00875173">
        <w:rPr>
          <w:bCs/>
          <w:sz w:val="24"/>
          <w:szCs w:val="24"/>
        </w:rPr>
        <w:t>20.2</w:t>
      </w:r>
      <w:r w:rsidRPr="00875173">
        <w:rPr>
          <w:sz w:val="24"/>
          <w:szCs w:val="24"/>
        </w:rPr>
        <w:t xml:space="preserve"> </w:t>
      </w:r>
      <w:r w:rsidRPr="00875173">
        <w:rPr>
          <w:bCs/>
          <w:sz w:val="24"/>
          <w:szCs w:val="24"/>
        </w:rPr>
        <w:t>IN</w:t>
      </w:r>
      <w:r w:rsidRPr="00875173">
        <w:rPr>
          <w:bCs/>
          <w:spacing w:val="-2"/>
          <w:sz w:val="24"/>
          <w:szCs w:val="24"/>
        </w:rPr>
        <w:t>F</w:t>
      </w:r>
      <w:r w:rsidRPr="00875173">
        <w:rPr>
          <w:bCs/>
          <w:sz w:val="24"/>
          <w:szCs w:val="24"/>
        </w:rPr>
        <w:t>O</w:t>
      </w:r>
      <w:r w:rsidRPr="00875173">
        <w:rPr>
          <w:bCs/>
          <w:spacing w:val="1"/>
          <w:sz w:val="24"/>
          <w:szCs w:val="24"/>
        </w:rPr>
        <w:t>R</w:t>
      </w:r>
      <w:r w:rsidRPr="00875173">
        <w:rPr>
          <w:bCs/>
          <w:sz w:val="24"/>
          <w:szCs w:val="24"/>
        </w:rPr>
        <w:t>MA</w:t>
      </w:r>
      <w:r w:rsidRPr="00875173">
        <w:rPr>
          <w:bCs/>
          <w:spacing w:val="-1"/>
          <w:sz w:val="24"/>
          <w:szCs w:val="24"/>
        </w:rPr>
        <w:t>C</w:t>
      </w:r>
      <w:r w:rsidRPr="00875173">
        <w:rPr>
          <w:bCs/>
          <w:sz w:val="24"/>
          <w:szCs w:val="24"/>
        </w:rPr>
        <w:t>JA</w:t>
      </w:r>
      <w:r w:rsidRPr="00875173">
        <w:rPr>
          <w:sz w:val="24"/>
          <w:szCs w:val="24"/>
        </w:rPr>
        <w:t xml:space="preserve"> </w:t>
      </w:r>
      <w:r w:rsidRPr="00875173">
        <w:rPr>
          <w:bCs/>
          <w:sz w:val="24"/>
          <w:szCs w:val="24"/>
        </w:rPr>
        <w:t>O</w:t>
      </w:r>
      <w:r w:rsidRPr="00875173">
        <w:rPr>
          <w:spacing w:val="1"/>
          <w:sz w:val="24"/>
          <w:szCs w:val="24"/>
        </w:rPr>
        <w:t xml:space="preserve"> </w:t>
      </w:r>
      <w:r w:rsidRPr="00875173">
        <w:rPr>
          <w:bCs/>
          <w:sz w:val="24"/>
          <w:szCs w:val="24"/>
        </w:rPr>
        <w:t>NIE</w:t>
      </w:r>
      <w:r w:rsidRPr="00875173">
        <w:rPr>
          <w:bCs/>
          <w:spacing w:val="-1"/>
          <w:sz w:val="24"/>
          <w:szCs w:val="24"/>
        </w:rPr>
        <w:t>P</w:t>
      </w:r>
      <w:r w:rsidRPr="00875173">
        <w:rPr>
          <w:bCs/>
          <w:sz w:val="24"/>
          <w:szCs w:val="24"/>
        </w:rPr>
        <w:t>R</w:t>
      </w:r>
      <w:r w:rsidRPr="00875173">
        <w:rPr>
          <w:bCs/>
          <w:spacing w:val="-1"/>
          <w:sz w:val="24"/>
          <w:szCs w:val="24"/>
        </w:rPr>
        <w:t>A</w:t>
      </w:r>
      <w:r w:rsidRPr="00875173">
        <w:rPr>
          <w:bCs/>
          <w:sz w:val="24"/>
          <w:szCs w:val="24"/>
        </w:rPr>
        <w:t>W</w:t>
      </w:r>
      <w:r w:rsidRPr="00875173">
        <w:rPr>
          <w:bCs/>
          <w:spacing w:val="1"/>
          <w:sz w:val="24"/>
          <w:szCs w:val="24"/>
        </w:rPr>
        <w:t>I</w:t>
      </w:r>
      <w:r w:rsidRPr="00875173">
        <w:rPr>
          <w:bCs/>
          <w:sz w:val="24"/>
          <w:szCs w:val="24"/>
        </w:rPr>
        <w:t>DŁ</w:t>
      </w:r>
      <w:r w:rsidRPr="00875173">
        <w:rPr>
          <w:bCs/>
          <w:spacing w:val="1"/>
          <w:sz w:val="24"/>
          <w:szCs w:val="24"/>
        </w:rPr>
        <w:t>O</w:t>
      </w:r>
      <w:r w:rsidRPr="00875173">
        <w:rPr>
          <w:bCs/>
          <w:sz w:val="24"/>
          <w:szCs w:val="24"/>
        </w:rPr>
        <w:t>WOŚCI</w:t>
      </w:r>
      <w:r w:rsidRPr="00875173">
        <w:rPr>
          <w:bCs/>
          <w:spacing w:val="-1"/>
          <w:sz w:val="24"/>
          <w:szCs w:val="24"/>
        </w:rPr>
        <w:t>A</w:t>
      </w:r>
      <w:r w:rsidRPr="00875173">
        <w:rPr>
          <w:bCs/>
          <w:sz w:val="24"/>
          <w:szCs w:val="24"/>
        </w:rPr>
        <w:t>CH</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875173" w:rsidRDefault="002549DA"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 xml:space="preserve">sposób </w:t>
      </w:r>
      <w:r w:rsidRPr="00875173">
        <w:rPr>
          <w:sz w:val="24"/>
          <w:szCs w:val="24"/>
        </w:rPr>
        <w:t>przewidzia</w:t>
      </w:r>
      <w:r w:rsidRPr="00875173">
        <w:rPr>
          <w:spacing w:val="2"/>
          <w:sz w:val="24"/>
          <w:szCs w:val="24"/>
        </w:rPr>
        <w:t>n</w:t>
      </w:r>
      <w:r w:rsidRPr="00875173">
        <w:rPr>
          <w:sz w:val="24"/>
          <w:szCs w:val="24"/>
        </w:rPr>
        <w:t>y</w:t>
      </w:r>
      <w:r w:rsidRPr="00875173">
        <w:rPr>
          <w:spacing w:val="-4"/>
          <w:sz w:val="24"/>
          <w:szCs w:val="24"/>
        </w:rPr>
        <w:t xml:space="preserve"> </w:t>
      </w:r>
      <w:r w:rsidRPr="00875173">
        <w:rPr>
          <w:sz w:val="24"/>
          <w:szCs w:val="24"/>
        </w:rPr>
        <w:t>w usta</w:t>
      </w:r>
      <w:r w:rsidRPr="00875173">
        <w:rPr>
          <w:spacing w:val="-1"/>
          <w:sz w:val="24"/>
          <w:szCs w:val="24"/>
        </w:rPr>
        <w:t>w</w:t>
      </w:r>
      <w:r w:rsidRPr="00875173">
        <w:rPr>
          <w:sz w:val="24"/>
          <w:szCs w:val="24"/>
        </w:rPr>
        <w:t>ie</w:t>
      </w:r>
      <w:r w:rsidRPr="00875173">
        <w:rPr>
          <w:spacing w:val="1"/>
          <w:sz w:val="24"/>
          <w:szCs w:val="24"/>
        </w:rPr>
        <w:t xml:space="preserve"> </w:t>
      </w:r>
      <w:r w:rsidRPr="00875173">
        <w:rPr>
          <w:sz w:val="24"/>
          <w:szCs w:val="24"/>
        </w:rPr>
        <w:t>dla tej c</w:t>
      </w:r>
      <w:r w:rsidRPr="00875173">
        <w:rPr>
          <w:spacing w:val="2"/>
          <w:sz w:val="24"/>
          <w:szCs w:val="24"/>
        </w:rPr>
        <w:t>z</w:t>
      </w:r>
      <w:r w:rsidRPr="00875173">
        <w:rPr>
          <w:spacing w:val="-4"/>
          <w:sz w:val="24"/>
          <w:szCs w:val="24"/>
        </w:rPr>
        <w:t>y</w:t>
      </w:r>
      <w:r w:rsidRPr="00875173">
        <w:rPr>
          <w:sz w:val="24"/>
          <w:szCs w:val="24"/>
        </w:rPr>
        <w:t>nności.</w:t>
      </w:r>
    </w:p>
    <w:p w:rsidR="002549DA" w:rsidRPr="00875173" w:rsidRDefault="002549DA" w:rsidP="00315EE3">
      <w:pPr>
        <w:widowControl w:val="0"/>
        <w:autoSpaceDE w:val="0"/>
        <w:autoSpaceDN w:val="0"/>
        <w:adjustRightInd w:val="0"/>
        <w:spacing w:after="0" w:line="235" w:lineRule="auto"/>
        <w:ind w:right="-20"/>
        <w:rPr>
          <w:rFonts w:cs="Times New Roman"/>
          <w:sz w:val="24"/>
          <w:szCs w:val="24"/>
        </w:rPr>
      </w:pPr>
      <w:r w:rsidRPr="00875173">
        <w:rPr>
          <w:bCs/>
          <w:sz w:val="24"/>
          <w:szCs w:val="24"/>
        </w:rPr>
        <w:t>20.3</w:t>
      </w:r>
      <w:r w:rsidRPr="00875173">
        <w:rPr>
          <w:sz w:val="24"/>
          <w:szCs w:val="24"/>
        </w:rPr>
        <w:t xml:space="preserve"> </w:t>
      </w:r>
      <w:r w:rsidRPr="00875173">
        <w:rPr>
          <w:bCs/>
          <w:sz w:val="24"/>
          <w:szCs w:val="24"/>
        </w:rPr>
        <w:t>ODWO</w:t>
      </w:r>
      <w:r w:rsidRPr="00875173">
        <w:rPr>
          <w:bCs/>
          <w:spacing w:val="1"/>
          <w:sz w:val="24"/>
          <w:szCs w:val="24"/>
        </w:rPr>
        <w:t>Ł</w:t>
      </w:r>
      <w:r w:rsidRPr="00875173">
        <w:rPr>
          <w:bCs/>
          <w:sz w:val="24"/>
          <w:szCs w:val="24"/>
        </w:rPr>
        <w:t>A</w:t>
      </w:r>
      <w:r w:rsidRPr="00875173">
        <w:rPr>
          <w:bCs/>
          <w:spacing w:val="-1"/>
          <w:sz w:val="24"/>
          <w:szCs w:val="24"/>
        </w:rPr>
        <w:t>N</w:t>
      </w:r>
      <w:r w:rsidRPr="00875173">
        <w:rPr>
          <w:bCs/>
          <w:sz w:val="24"/>
          <w:szCs w:val="24"/>
        </w:rPr>
        <w:t>IE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2549DA" w:rsidRPr="005C4975" w:rsidRDefault="002549DA"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875173" w:rsidRDefault="002549DA" w:rsidP="00315EE3">
      <w:pPr>
        <w:widowControl w:val="0"/>
        <w:autoSpaceDE w:val="0"/>
        <w:autoSpaceDN w:val="0"/>
        <w:adjustRightInd w:val="0"/>
        <w:spacing w:after="0" w:line="235" w:lineRule="auto"/>
        <w:ind w:right="-20"/>
        <w:rPr>
          <w:rFonts w:cs="Times New Roman"/>
          <w:sz w:val="24"/>
          <w:szCs w:val="24"/>
        </w:rPr>
      </w:pPr>
      <w:r w:rsidRPr="00875173">
        <w:rPr>
          <w:bCs/>
          <w:sz w:val="24"/>
          <w:szCs w:val="24"/>
        </w:rPr>
        <w:t>20.4</w:t>
      </w:r>
      <w:r w:rsidRPr="00875173">
        <w:rPr>
          <w:sz w:val="24"/>
          <w:szCs w:val="24"/>
        </w:rPr>
        <w:t xml:space="preserve"> </w:t>
      </w:r>
      <w:r w:rsidRPr="00875173">
        <w:rPr>
          <w:bCs/>
          <w:sz w:val="24"/>
          <w:szCs w:val="24"/>
        </w:rPr>
        <w:t>S</w:t>
      </w:r>
      <w:r w:rsidRPr="00875173">
        <w:rPr>
          <w:bCs/>
          <w:spacing w:val="-1"/>
          <w:sz w:val="24"/>
          <w:szCs w:val="24"/>
        </w:rPr>
        <w:t>K</w:t>
      </w:r>
      <w:r w:rsidRPr="00875173">
        <w:rPr>
          <w:bCs/>
          <w:sz w:val="24"/>
          <w:szCs w:val="24"/>
        </w:rPr>
        <w:t>ARGA</w:t>
      </w:r>
      <w:r w:rsidRPr="00875173">
        <w:rPr>
          <w:sz w:val="24"/>
          <w:szCs w:val="24"/>
        </w:rPr>
        <w:t xml:space="preserve"> </w:t>
      </w:r>
      <w:r w:rsidRPr="00875173">
        <w:rPr>
          <w:bCs/>
          <w:spacing w:val="-1"/>
          <w:sz w:val="24"/>
          <w:szCs w:val="24"/>
        </w:rPr>
        <w:t>D</w:t>
      </w:r>
      <w:r w:rsidRPr="00875173">
        <w:rPr>
          <w:bCs/>
          <w:sz w:val="24"/>
          <w:szCs w:val="24"/>
        </w:rPr>
        <w:t>O</w:t>
      </w:r>
      <w:r w:rsidRPr="00875173">
        <w:rPr>
          <w:sz w:val="24"/>
          <w:szCs w:val="24"/>
        </w:rPr>
        <w:t xml:space="preserve"> </w:t>
      </w:r>
      <w:r w:rsidRPr="00875173">
        <w:rPr>
          <w:bCs/>
          <w:sz w:val="24"/>
          <w:szCs w:val="24"/>
        </w:rPr>
        <w:t>S</w:t>
      </w:r>
      <w:r w:rsidRPr="00875173">
        <w:rPr>
          <w:bCs/>
          <w:spacing w:val="1"/>
          <w:sz w:val="24"/>
          <w:szCs w:val="24"/>
        </w:rPr>
        <w:t>Ą</w:t>
      </w:r>
      <w:r w:rsidRPr="00875173">
        <w:rPr>
          <w:bCs/>
          <w:sz w:val="24"/>
          <w:szCs w:val="24"/>
        </w:rPr>
        <w:t>DU</w:t>
      </w:r>
    </w:p>
    <w:p w:rsidR="00014044" w:rsidRPr="007A0492" w:rsidRDefault="002549DA" w:rsidP="00875173">
      <w:pPr>
        <w:jc w:val="both"/>
        <w:rPr>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lastRenderedPageBreak/>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2549DA" w:rsidRPr="005C4975" w:rsidRDefault="002549DA" w:rsidP="00875173">
      <w:pPr>
        <w:widowControl w:val="0"/>
        <w:autoSpaceDE w:val="0"/>
        <w:autoSpaceDN w:val="0"/>
        <w:adjustRightInd w:val="0"/>
        <w:spacing w:after="0" w:line="240" w:lineRule="auto"/>
        <w:ind w:right="-20"/>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5" w:history="1">
        <w:r w:rsidRPr="008A2E38">
          <w:rPr>
            <w:rStyle w:val="Hipercze"/>
            <w:rFonts w:cs="Calibri"/>
            <w:sz w:val="24"/>
            <w:szCs w:val="24"/>
          </w:rPr>
          <w:t>www.zelow.pl</w:t>
        </w:r>
      </w:hyperlink>
      <w:r>
        <w:rPr>
          <w:sz w:val="24"/>
          <w:szCs w:val="24"/>
        </w:rPr>
        <w:t xml:space="preserve">   </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6" w:history="1">
        <w:r w:rsidRPr="008A2E38">
          <w:rPr>
            <w:rStyle w:val="Hipercze"/>
            <w:rFonts w:cs="Calibri"/>
            <w:spacing w:val="1"/>
            <w:sz w:val="24"/>
            <w:szCs w:val="24"/>
          </w:rPr>
          <w:t>umzelow@zelow.pl</w:t>
        </w:r>
      </w:hyperlink>
      <w:r>
        <w:rPr>
          <w:color w:val="0000FF"/>
          <w:spacing w:val="1"/>
          <w:sz w:val="24"/>
          <w:szCs w:val="24"/>
        </w:rPr>
        <w:t xml:space="preserve"> </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2549DA" w:rsidRPr="005C4975" w:rsidRDefault="002549DA" w:rsidP="00315EE3">
      <w:pPr>
        <w:widowControl w:val="0"/>
        <w:autoSpaceDE w:val="0"/>
        <w:autoSpaceDN w:val="0"/>
        <w:adjustRightInd w:val="0"/>
        <w:spacing w:after="0" w:line="240" w:lineRule="auto"/>
        <w:ind w:right="-20"/>
        <w:rPr>
          <w:sz w:val="24"/>
          <w:szCs w:val="24"/>
        </w:rPr>
      </w:pPr>
    </w:p>
    <w:p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2549DA" w:rsidRDefault="002549DA" w:rsidP="00684483">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365541" w:rsidRPr="00684483" w:rsidRDefault="00365541" w:rsidP="0068448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9657A3" w:rsidRPr="005C4975" w:rsidRDefault="009657A3" w:rsidP="00315EE3">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2549DA" w:rsidRPr="007A541A" w:rsidRDefault="002549DA" w:rsidP="007A541A">
      <w:pPr>
        <w:widowControl w:val="0"/>
        <w:autoSpaceDE w:val="0"/>
        <w:autoSpaceDN w:val="0"/>
        <w:adjustRightInd w:val="0"/>
        <w:spacing w:after="0" w:line="240" w:lineRule="auto"/>
        <w:ind w:right="-20"/>
        <w:jc w:val="both"/>
        <w:rPr>
          <w:sz w:val="24"/>
          <w:szCs w:val="24"/>
        </w:rPr>
      </w:pP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00574ABE">
        <w:rPr>
          <w:spacing w:val="78"/>
          <w:sz w:val="24"/>
          <w:szCs w:val="24"/>
        </w:rPr>
        <w:t>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7A541A" w:rsidRPr="005C4975" w:rsidRDefault="002549DA" w:rsidP="007A541A">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w:t>
      </w:r>
      <w:r w:rsidR="009C00C6">
        <w:rPr>
          <w:sz w:val="24"/>
          <w:szCs w:val="24"/>
        </w:rPr>
        <w:t>2</w:t>
      </w:r>
      <w:r w:rsidRPr="005C4975">
        <w:rPr>
          <w:sz w:val="24"/>
          <w:szCs w:val="24"/>
        </w:rPr>
        <w:t xml:space="preserve"> </w:t>
      </w:r>
      <w:r w:rsidR="007A541A" w:rsidRPr="005C4975">
        <w:rPr>
          <w:sz w:val="24"/>
          <w:szCs w:val="24"/>
        </w:rPr>
        <w:t>DEF</w:t>
      </w:r>
      <w:r w:rsidR="007A541A" w:rsidRPr="005C4975">
        <w:rPr>
          <w:spacing w:val="-3"/>
          <w:sz w:val="24"/>
          <w:szCs w:val="24"/>
        </w:rPr>
        <w:t>I</w:t>
      </w:r>
      <w:r w:rsidR="007A541A" w:rsidRPr="005C4975">
        <w:rPr>
          <w:spacing w:val="3"/>
          <w:sz w:val="24"/>
          <w:szCs w:val="24"/>
        </w:rPr>
        <w:t>N</w:t>
      </w:r>
      <w:r w:rsidR="007A541A" w:rsidRPr="005C4975">
        <w:rPr>
          <w:spacing w:val="-4"/>
          <w:sz w:val="24"/>
          <w:szCs w:val="24"/>
        </w:rPr>
        <w:t>I</w:t>
      </w:r>
      <w:r w:rsidR="007A541A" w:rsidRPr="005C4975">
        <w:rPr>
          <w:sz w:val="24"/>
          <w:szCs w:val="24"/>
        </w:rPr>
        <w:t>C</w:t>
      </w:r>
      <w:r w:rsidR="007A541A" w:rsidRPr="005C4975">
        <w:rPr>
          <w:spacing w:val="2"/>
          <w:sz w:val="24"/>
          <w:szCs w:val="24"/>
        </w:rPr>
        <w:t>J</w:t>
      </w:r>
      <w:r w:rsidR="007A541A" w:rsidRPr="005C4975">
        <w:rPr>
          <w:sz w:val="24"/>
          <w:szCs w:val="24"/>
        </w:rPr>
        <w:t>A P</w:t>
      </w:r>
      <w:r w:rsidR="007A541A" w:rsidRPr="005C4975">
        <w:rPr>
          <w:spacing w:val="1"/>
          <w:sz w:val="24"/>
          <w:szCs w:val="24"/>
        </w:rPr>
        <w:t>R</w:t>
      </w:r>
      <w:r w:rsidR="007A541A" w:rsidRPr="005C4975">
        <w:rPr>
          <w:spacing w:val="-2"/>
          <w:sz w:val="24"/>
          <w:szCs w:val="24"/>
        </w:rPr>
        <w:t>Z</w:t>
      </w:r>
      <w:r w:rsidR="007A541A" w:rsidRPr="005C4975">
        <w:rPr>
          <w:spacing w:val="1"/>
          <w:sz w:val="24"/>
          <w:szCs w:val="24"/>
        </w:rPr>
        <w:t>E</w:t>
      </w:r>
      <w:r w:rsidR="007A541A" w:rsidRPr="005C4975">
        <w:rPr>
          <w:sz w:val="24"/>
          <w:szCs w:val="24"/>
        </w:rPr>
        <w:t>D</w:t>
      </w:r>
      <w:r w:rsidR="007A541A" w:rsidRPr="005C4975">
        <w:rPr>
          <w:spacing w:val="3"/>
          <w:sz w:val="24"/>
          <w:szCs w:val="24"/>
        </w:rPr>
        <w:t>S</w:t>
      </w:r>
      <w:r w:rsidR="007A541A" w:rsidRPr="005C4975">
        <w:rPr>
          <w:spacing w:val="-5"/>
          <w:sz w:val="24"/>
          <w:szCs w:val="24"/>
        </w:rPr>
        <w:t>I</w:t>
      </w:r>
      <w:r w:rsidR="007A541A" w:rsidRPr="005C4975">
        <w:rPr>
          <w:spacing w:val="1"/>
          <w:sz w:val="24"/>
          <w:szCs w:val="24"/>
        </w:rPr>
        <w:t>Ę</w:t>
      </w:r>
      <w:r w:rsidR="007A541A" w:rsidRPr="005C4975">
        <w:rPr>
          <w:sz w:val="24"/>
          <w:szCs w:val="24"/>
        </w:rPr>
        <w:t>B</w:t>
      </w:r>
      <w:r w:rsidR="007A541A" w:rsidRPr="005C4975">
        <w:rPr>
          <w:spacing w:val="-2"/>
          <w:sz w:val="24"/>
          <w:szCs w:val="24"/>
        </w:rPr>
        <w:t>I</w:t>
      </w:r>
      <w:r w:rsidR="007A541A" w:rsidRPr="005C4975">
        <w:rPr>
          <w:sz w:val="24"/>
          <w:szCs w:val="24"/>
        </w:rPr>
        <w:t>ORCY:</w:t>
      </w:r>
    </w:p>
    <w:p w:rsidR="007A541A" w:rsidRPr="005C4975" w:rsidRDefault="007A541A" w:rsidP="007A541A">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rsidR="007A541A" w:rsidRPr="005C4975" w:rsidRDefault="007A541A" w:rsidP="007A541A">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rsidR="007A541A" w:rsidRPr="005C4975" w:rsidRDefault="007A541A" w:rsidP="007A541A">
      <w:pPr>
        <w:widowControl w:val="0"/>
        <w:autoSpaceDE w:val="0"/>
        <w:autoSpaceDN w:val="0"/>
        <w:adjustRightInd w:val="0"/>
        <w:spacing w:after="0" w:line="240" w:lineRule="auto"/>
        <w:ind w:right="-20"/>
        <w:jc w:val="both"/>
        <w:rPr>
          <w:sz w:val="24"/>
          <w:szCs w:val="24"/>
        </w:rPr>
      </w:pPr>
      <w:r w:rsidRPr="005C4975">
        <w:rPr>
          <w:sz w:val="24"/>
          <w:szCs w:val="24"/>
        </w:rPr>
        <w:lastRenderedPageBreak/>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rsidR="007A541A" w:rsidRPr="005C4975" w:rsidRDefault="007A541A" w:rsidP="007A541A">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Pr>
          <w:sz w:val="24"/>
          <w:szCs w:val="24"/>
        </w:rPr>
        <w:t>i </w:t>
      </w:r>
      <w:r w:rsidRPr="005C4975">
        <w:rPr>
          <w:sz w:val="24"/>
          <w:szCs w:val="24"/>
        </w:rPr>
        <w:t>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Pr="005C4975">
        <w:rPr>
          <w:spacing w:val="12"/>
          <w:sz w:val="24"/>
          <w:szCs w:val="24"/>
        </w:rPr>
        <w:t xml:space="preserve"> </w:t>
      </w:r>
      <w:r w:rsidRPr="005C4975">
        <w:rPr>
          <w:sz w:val="24"/>
          <w:szCs w:val="24"/>
        </w:rPr>
        <w:t>U.</w:t>
      </w:r>
      <w:r w:rsidRPr="005C4975">
        <w:rPr>
          <w:spacing w:val="11"/>
          <w:sz w:val="24"/>
          <w:szCs w:val="24"/>
        </w:rPr>
        <w:t xml:space="preserve"> </w:t>
      </w:r>
      <w:r w:rsidRPr="005C4975">
        <w:rPr>
          <w:sz w:val="24"/>
          <w:szCs w:val="24"/>
        </w:rPr>
        <w:t>20</w:t>
      </w:r>
      <w:r>
        <w:rPr>
          <w:sz w:val="24"/>
          <w:szCs w:val="24"/>
        </w:rPr>
        <w:t>19</w:t>
      </w:r>
      <w:r>
        <w:rPr>
          <w:spacing w:val="11"/>
          <w:sz w:val="24"/>
          <w:szCs w:val="24"/>
        </w:rPr>
        <w:t xml:space="preserve">, </w:t>
      </w:r>
      <w:r w:rsidRPr="005C4975">
        <w:rPr>
          <w:sz w:val="24"/>
          <w:szCs w:val="24"/>
        </w:rPr>
        <w:t>po</w:t>
      </w:r>
      <w:r w:rsidRPr="005C4975">
        <w:rPr>
          <w:spacing w:val="1"/>
          <w:sz w:val="24"/>
          <w:szCs w:val="24"/>
        </w:rPr>
        <w:t>z</w:t>
      </w:r>
      <w:r>
        <w:rPr>
          <w:sz w:val="24"/>
          <w:szCs w:val="24"/>
        </w:rPr>
        <w:t xml:space="preserve">. 369 </w:t>
      </w:r>
      <w:proofErr w:type="spellStart"/>
      <w:r>
        <w:rPr>
          <w:sz w:val="24"/>
          <w:szCs w:val="24"/>
        </w:rPr>
        <w:t>t.j</w:t>
      </w:r>
      <w:proofErr w:type="spellEnd"/>
      <w:r>
        <w:rPr>
          <w:sz w:val="24"/>
          <w:szCs w:val="24"/>
        </w:rPr>
        <w:t>.</w:t>
      </w:r>
      <w:r w:rsidRPr="005C4975">
        <w:rPr>
          <w:sz w:val="24"/>
          <w:szCs w:val="24"/>
        </w:rPr>
        <w:t>).</w:t>
      </w:r>
    </w:p>
    <w:p w:rsidR="007A541A" w:rsidRPr="007A541A" w:rsidRDefault="007A541A" w:rsidP="007A541A">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Pr>
          <w:sz w:val="24"/>
          <w:szCs w:val="24"/>
        </w:rPr>
        <w:t>i </w:t>
      </w:r>
      <w:r w:rsidRPr="005C4975">
        <w:rPr>
          <w:sz w:val="24"/>
          <w:szCs w:val="24"/>
        </w:rPr>
        <w:t>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Pr>
          <w:sz w:val="24"/>
          <w:szCs w:val="24"/>
        </w:rPr>
        <w:t>sumentów.</w:t>
      </w:r>
    </w:p>
    <w:p w:rsidR="002549DA" w:rsidRPr="005C4975" w:rsidRDefault="007A541A" w:rsidP="00C84EE8">
      <w:pPr>
        <w:widowControl w:val="0"/>
        <w:autoSpaceDE w:val="0"/>
        <w:autoSpaceDN w:val="0"/>
        <w:adjustRightInd w:val="0"/>
        <w:spacing w:after="0" w:line="240" w:lineRule="auto"/>
        <w:ind w:right="-20"/>
        <w:rPr>
          <w:sz w:val="24"/>
          <w:szCs w:val="24"/>
        </w:rPr>
      </w:pPr>
      <w:r>
        <w:rPr>
          <w:sz w:val="24"/>
          <w:szCs w:val="24"/>
        </w:rPr>
        <w:t xml:space="preserve">28.3 </w:t>
      </w:r>
      <w:r w:rsidR="002549DA" w:rsidRPr="005C4975">
        <w:rPr>
          <w:sz w:val="24"/>
          <w:szCs w:val="24"/>
        </w:rPr>
        <w:t>DEF</w:t>
      </w:r>
      <w:r w:rsidR="002549DA" w:rsidRPr="005C4975">
        <w:rPr>
          <w:spacing w:val="-3"/>
          <w:sz w:val="24"/>
          <w:szCs w:val="24"/>
        </w:rPr>
        <w:t>I</w:t>
      </w:r>
      <w:r w:rsidR="002549DA" w:rsidRPr="005C4975">
        <w:rPr>
          <w:spacing w:val="3"/>
          <w:sz w:val="24"/>
          <w:szCs w:val="24"/>
        </w:rPr>
        <w:t>N</w:t>
      </w:r>
      <w:r w:rsidR="002549DA" w:rsidRPr="005C4975">
        <w:rPr>
          <w:spacing w:val="-4"/>
          <w:sz w:val="24"/>
          <w:szCs w:val="24"/>
        </w:rPr>
        <w:t>I</w:t>
      </w:r>
      <w:r w:rsidR="002549DA" w:rsidRPr="005C4975">
        <w:rPr>
          <w:sz w:val="24"/>
          <w:szCs w:val="24"/>
        </w:rPr>
        <w:t>C</w:t>
      </w:r>
      <w:r w:rsidR="002549DA" w:rsidRPr="005C4975">
        <w:rPr>
          <w:spacing w:val="2"/>
          <w:sz w:val="24"/>
          <w:szCs w:val="24"/>
        </w:rPr>
        <w:t>J</w:t>
      </w:r>
      <w:r w:rsidR="002549DA" w:rsidRPr="005C4975">
        <w:rPr>
          <w:sz w:val="24"/>
          <w:szCs w:val="24"/>
        </w:rPr>
        <w:t>A P</w:t>
      </w:r>
      <w:r w:rsidR="002549DA" w:rsidRPr="005C4975">
        <w:rPr>
          <w:spacing w:val="1"/>
          <w:sz w:val="24"/>
          <w:szCs w:val="24"/>
        </w:rPr>
        <w:t>R</w:t>
      </w:r>
      <w:r w:rsidR="002549DA" w:rsidRPr="005C4975">
        <w:rPr>
          <w:spacing w:val="-2"/>
          <w:sz w:val="24"/>
          <w:szCs w:val="24"/>
        </w:rPr>
        <w:t>Z</w:t>
      </w:r>
      <w:r w:rsidR="002549DA" w:rsidRPr="005C4975">
        <w:rPr>
          <w:sz w:val="24"/>
          <w:szCs w:val="24"/>
        </w:rPr>
        <w:t>E</w:t>
      </w:r>
      <w:r w:rsidR="002549DA" w:rsidRPr="005C4975">
        <w:rPr>
          <w:spacing w:val="1"/>
          <w:sz w:val="24"/>
          <w:szCs w:val="24"/>
        </w:rPr>
        <w:t>J</w:t>
      </w:r>
      <w:r w:rsidR="002549DA" w:rsidRPr="005C4975">
        <w:rPr>
          <w:sz w:val="24"/>
          <w:szCs w:val="24"/>
        </w:rPr>
        <w:t>Ę</w:t>
      </w:r>
      <w:r w:rsidR="002549DA" w:rsidRPr="005C4975">
        <w:rPr>
          <w:spacing w:val="3"/>
          <w:sz w:val="24"/>
          <w:szCs w:val="24"/>
        </w:rPr>
        <w:t>C</w:t>
      </w:r>
      <w:r w:rsidR="002549DA" w:rsidRPr="005C4975">
        <w:rPr>
          <w:spacing w:val="-5"/>
          <w:sz w:val="24"/>
          <w:szCs w:val="24"/>
        </w:rPr>
        <w:t>I</w:t>
      </w:r>
      <w:r w:rsidR="002549DA" w:rsidRPr="005C4975">
        <w:rPr>
          <w:sz w:val="24"/>
          <w:szCs w:val="24"/>
        </w:rPr>
        <w:t xml:space="preserve">E </w:t>
      </w:r>
      <w:r w:rsidR="002549DA" w:rsidRPr="005C4975">
        <w:rPr>
          <w:spacing w:val="1"/>
          <w:sz w:val="24"/>
          <w:szCs w:val="24"/>
        </w:rPr>
        <w:t>K</w:t>
      </w:r>
      <w:r w:rsidR="002549DA" w:rsidRPr="005C4975">
        <w:rPr>
          <w:sz w:val="24"/>
          <w:szCs w:val="24"/>
        </w:rPr>
        <w:t>ONTR</w:t>
      </w:r>
      <w:r w:rsidR="002549DA" w:rsidRPr="005C4975">
        <w:rPr>
          <w:spacing w:val="1"/>
          <w:sz w:val="24"/>
          <w:szCs w:val="24"/>
        </w:rPr>
        <w:t>O</w:t>
      </w:r>
      <w:r w:rsidR="002549DA" w:rsidRPr="005C4975">
        <w:rPr>
          <w:sz w:val="24"/>
          <w:szCs w:val="24"/>
        </w:rPr>
        <w:t>L</w:t>
      </w:r>
      <w:r w:rsidR="002549DA" w:rsidRPr="005C4975">
        <w:rPr>
          <w:spacing w:val="-2"/>
          <w:sz w:val="24"/>
          <w:szCs w:val="24"/>
        </w:rPr>
        <w:t>I</w:t>
      </w:r>
      <w:r w:rsidR="002549DA" w:rsidRPr="005C4975">
        <w:rPr>
          <w:sz w:val="24"/>
          <w:szCs w:val="24"/>
        </w:rPr>
        <w:t>:</w:t>
      </w:r>
    </w:p>
    <w:p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2549DA" w:rsidRPr="005C4975" w:rsidRDefault="002549DA" w:rsidP="00C84EE8">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2549DA" w:rsidRPr="005C4975" w:rsidRDefault="002549DA"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007A541A">
        <w:rPr>
          <w:sz w:val="24"/>
          <w:szCs w:val="24"/>
        </w:rPr>
        <w:t>cę.</w:t>
      </w:r>
    </w:p>
    <w:p w:rsidR="002549DA" w:rsidRDefault="002549DA"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00574ABE">
        <w:rPr>
          <w:sz w:val="24"/>
          <w:szCs w:val="24"/>
        </w:rPr>
        <w:t>w </w:t>
      </w:r>
      <w:r w:rsidRPr="005C4975">
        <w:rPr>
          <w:sz w:val="24"/>
          <w:szCs w:val="24"/>
        </w:rPr>
        <w:t>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007A541A">
        <w:rPr>
          <w:i/>
          <w:iCs/>
          <w:sz w:val="24"/>
          <w:szCs w:val="24"/>
        </w:rPr>
        <w:t>2018,</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007A541A">
        <w:rPr>
          <w:i/>
          <w:iCs/>
          <w:sz w:val="24"/>
          <w:szCs w:val="24"/>
        </w:rPr>
        <w:t xml:space="preserve">419 </w:t>
      </w:r>
      <w:proofErr w:type="spellStart"/>
      <w:r w:rsidR="007A541A">
        <w:rPr>
          <w:i/>
          <w:iCs/>
          <w:sz w:val="24"/>
          <w:szCs w:val="24"/>
        </w:rPr>
        <w:t>t.j</w:t>
      </w:r>
      <w:proofErr w:type="spellEnd"/>
      <w:r w:rsidR="007A541A">
        <w:rPr>
          <w:i/>
          <w:iCs/>
          <w:sz w:val="24"/>
          <w:szCs w:val="24"/>
        </w:rPr>
        <w:t>.</w:t>
      </w:r>
      <w:r w:rsidRPr="005C4975">
        <w:rPr>
          <w:i/>
          <w:iCs/>
          <w:spacing w:val="-2"/>
          <w:sz w:val="24"/>
          <w:szCs w:val="24"/>
        </w:rPr>
        <w:t>)</w:t>
      </w:r>
      <w:r w:rsidRPr="005C4975">
        <w:rPr>
          <w:i/>
          <w:iCs/>
          <w:sz w:val="24"/>
          <w:szCs w:val="24"/>
        </w:rPr>
        <w:t>”</w:t>
      </w:r>
      <w:r w:rsidR="007A541A">
        <w:rPr>
          <w:i/>
          <w:iCs/>
          <w:sz w:val="24"/>
          <w:szCs w:val="24"/>
        </w:rPr>
        <w:t xml:space="preserve"> </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00574ABE">
        <w:rPr>
          <w:spacing w:val="15"/>
          <w:sz w:val="24"/>
          <w:szCs w:val="24"/>
        </w:rPr>
        <w:t>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lastRenderedPageBreak/>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2549DA" w:rsidRDefault="002549DA" w:rsidP="00C84EE8">
      <w:pPr>
        <w:widowControl w:val="0"/>
        <w:autoSpaceDE w:val="0"/>
        <w:autoSpaceDN w:val="0"/>
        <w:adjustRightInd w:val="0"/>
        <w:spacing w:after="0" w:line="235" w:lineRule="auto"/>
        <w:ind w:right="-20"/>
        <w:rPr>
          <w:rFonts w:cs="Times New Roman"/>
          <w:b/>
          <w:bCs/>
          <w:sz w:val="24"/>
          <w:szCs w:val="24"/>
        </w:rPr>
      </w:pPr>
    </w:p>
    <w:p w:rsidR="002549DA" w:rsidRPr="000B488E" w:rsidRDefault="002549DA" w:rsidP="00C84EE8">
      <w:pPr>
        <w:widowControl w:val="0"/>
        <w:autoSpaceDE w:val="0"/>
        <w:autoSpaceDN w:val="0"/>
        <w:adjustRightInd w:val="0"/>
        <w:spacing w:after="0" w:line="235" w:lineRule="auto"/>
        <w:ind w:right="-20"/>
        <w:rPr>
          <w:rFonts w:cs="Times New Roman"/>
          <w:sz w:val="24"/>
          <w:szCs w:val="24"/>
        </w:rPr>
      </w:pPr>
      <w:r w:rsidRPr="000B488E">
        <w:rPr>
          <w:bCs/>
          <w:sz w:val="24"/>
          <w:szCs w:val="24"/>
        </w:rPr>
        <w:t>29.2.</w:t>
      </w:r>
      <w:r w:rsidRPr="000B488E">
        <w:rPr>
          <w:sz w:val="24"/>
          <w:szCs w:val="24"/>
        </w:rPr>
        <w:t xml:space="preserve"> </w:t>
      </w:r>
      <w:r w:rsidRPr="000B488E">
        <w:rPr>
          <w:bCs/>
          <w:sz w:val="24"/>
          <w:szCs w:val="24"/>
        </w:rPr>
        <w:t>WYJ</w:t>
      </w:r>
      <w:r w:rsidRPr="000B488E">
        <w:rPr>
          <w:bCs/>
          <w:spacing w:val="-1"/>
          <w:sz w:val="24"/>
          <w:szCs w:val="24"/>
        </w:rPr>
        <w:t>A</w:t>
      </w:r>
      <w:r w:rsidRPr="000B488E">
        <w:rPr>
          <w:bCs/>
          <w:sz w:val="24"/>
          <w:szCs w:val="24"/>
        </w:rPr>
        <w:t>ŚNIENIE</w:t>
      </w:r>
      <w:r w:rsidRPr="000B488E">
        <w:rPr>
          <w:spacing w:val="1"/>
          <w:sz w:val="24"/>
          <w:szCs w:val="24"/>
        </w:rPr>
        <w:t xml:space="preserve"> </w:t>
      </w:r>
      <w:r w:rsidRPr="000B488E">
        <w:rPr>
          <w:bCs/>
          <w:spacing w:val="-1"/>
          <w:sz w:val="24"/>
          <w:szCs w:val="24"/>
        </w:rPr>
        <w:t>T</w:t>
      </w:r>
      <w:r w:rsidRPr="000B488E">
        <w:rPr>
          <w:bCs/>
          <w:sz w:val="24"/>
          <w:szCs w:val="24"/>
        </w:rPr>
        <w:t>REŚCI</w:t>
      </w:r>
      <w:r w:rsidRPr="000B488E">
        <w:rPr>
          <w:sz w:val="24"/>
          <w:szCs w:val="24"/>
        </w:rPr>
        <w:t xml:space="preserve"> </w:t>
      </w:r>
      <w:r w:rsidRPr="000B488E">
        <w:rPr>
          <w:bCs/>
          <w:sz w:val="24"/>
          <w:szCs w:val="24"/>
        </w:rPr>
        <w:t>SIWZ:</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r w:rsidR="00574ABE" w:rsidRPr="005C4975">
        <w:rPr>
          <w:sz w:val="24"/>
          <w:szCs w:val="24"/>
        </w:rPr>
        <w:t>S</w:t>
      </w:r>
      <w:r w:rsidR="00574ABE" w:rsidRPr="005C4975">
        <w:rPr>
          <w:spacing w:val="3"/>
          <w:sz w:val="24"/>
          <w:szCs w:val="24"/>
        </w:rPr>
        <w:t>I</w:t>
      </w:r>
      <w:r w:rsidR="00574ABE" w:rsidRPr="005C4975">
        <w:rPr>
          <w:sz w:val="24"/>
          <w:szCs w:val="24"/>
        </w:rPr>
        <w:t>W</w:t>
      </w:r>
      <w:r w:rsidR="00574ABE" w:rsidRPr="005C4975">
        <w:rPr>
          <w:spacing w:val="1"/>
          <w:sz w:val="24"/>
          <w:szCs w:val="24"/>
        </w:rPr>
        <w:t>Z</w:t>
      </w:r>
      <w:r w:rsidR="00574ABE"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00574ABE" w:rsidRPr="005C4975">
        <w:rPr>
          <w:spacing w:val="86"/>
          <w:sz w:val="24"/>
          <w:szCs w:val="24"/>
        </w:rPr>
        <w:t xml:space="preserve"> </w:t>
      </w:r>
      <w:r w:rsidR="00574ABE" w:rsidRPr="005C4975">
        <w:rPr>
          <w:sz w:val="24"/>
          <w:szCs w:val="24"/>
        </w:rPr>
        <w:t>SIWZ</w:t>
      </w:r>
      <w:r w:rsidR="00574ABE"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proofErr w:type="spellStart"/>
      <w:r w:rsidRPr="005C4975">
        <w:rPr>
          <w:sz w:val="24"/>
          <w:szCs w:val="24"/>
        </w:rPr>
        <w:t>s</w:t>
      </w:r>
      <w:r w:rsidRPr="005C4975">
        <w:rPr>
          <w:spacing w:val="1"/>
          <w:sz w:val="24"/>
          <w:szCs w:val="24"/>
        </w:rPr>
        <w:t>i</w:t>
      </w:r>
      <w:r w:rsidRPr="005C4975">
        <w:rPr>
          <w:sz w:val="24"/>
          <w:szCs w:val="24"/>
        </w:rPr>
        <w:t>wz</w:t>
      </w:r>
      <w:proofErr w:type="spellEnd"/>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2549DA" w:rsidRPr="005C4975" w:rsidRDefault="002549DA" w:rsidP="00574ABE">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00574ABE">
        <w:rPr>
          <w:sz w:val="24"/>
          <w:szCs w:val="24"/>
        </w:rPr>
        <w:t>cję o </w:t>
      </w:r>
      <w:r w:rsidRPr="005C4975">
        <w:rPr>
          <w:sz w:val="24"/>
          <w:szCs w:val="24"/>
        </w:rPr>
        <w:t>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2549DA" w:rsidRDefault="002549DA" w:rsidP="00C84EE8">
      <w:pPr>
        <w:widowControl w:val="0"/>
        <w:autoSpaceDE w:val="0"/>
        <w:autoSpaceDN w:val="0"/>
        <w:adjustRightInd w:val="0"/>
        <w:spacing w:after="0" w:line="235" w:lineRule="auto"/>
        <w:ind w:right="-20"/>
        <w:rPr>
          <w:rFonts w:cs="Times New Roman"/>
          <w:b/>
          <w:bCs/>
          <w:sz w:val="24"/>
          <w:szCs w:val="24"/>
        </w:rPr>
      </w:pPr>
    </w:p>
    <w:p w:rsidR="002549DA" w:rsidRPr="000B488E" w:rsidRDefault="002549DA" w:rsidP="00C84EE8">
      <w:pPr>
        <w:widowControl w:val="0"/>
        <w:autoSpaceDE w:val="0"/>
        <w:autoSpaceDN w:val="0"/>
        <w:adjustRightInd w:val="0"/>
        <w:spacing w:after="0" w:line="235" w:lineRule="auto"/>
        <w:ind w:right="-20"/>
        <w:rPr>
          <w:rFonts w:cs="Times New Roman"/>
          <w:sz w:val="24"/>
          <w:szCs w:val="24"/>
        </w:rPr>
      </w:pPr>
      <w:r w:rsidRPr="000B488E">
        <w:rPr>
          <w:bCs/>
          <w:sz w:val="24"/>
          <w:szCs w:val="24"/>
        </w:rPr>
        <w:t>29.3.</w:t>
      </w:r>
      <w:r w:rsidRPr="000B488E">
        <w:rPr>
          <w:sz w:val="24"/>
          <w:szCs w:val="24"/>
        </w:rPr>
        <w:t xml:space="preserve"> </w:t>
      </w:r>
      <w:r w:rsidRPr="000B488E">
        <w:rPr>
          <w:bCs/>
          <w:spacing w:val="-1"/>
          <w:sz w:val="24"/>
          <w:szCs w:val="24"/>
        </w:rPr>
        <w:t>ZM</w:t>
      </w:r>
      <w:r w:rsidRPr="000B488E">
        <w:rPr>
          <w:bCs/>
          <w:sz w:val="24"/>
          <w:szCs w:val="24"/>
        </w:rPr>
        <w:t>IANA</w:t>
      </w:r>
      <w:r w:rsidRPr="000B488E">
        <w:rPr>
          <w:sz w:val="24"/>
          <w:szCs w:val="24"/>
        </w:rPr>
        <w:t xml:space="preserve"> </w:t>
      </w:r>
      <w:r w:rsidRPr="000B488E">
        <w:rPr>
          <w:bCs/>
          <w:sz w:val="24"/>
          <w:szCs w:val="24"/>
        </w:rPr>
        <w:t>TRE</w:t>
      </w:r>
      <w:r w:rsidRPr="000B488E">
        <w:rPr>
          <w:bCs/>
          <w:spacing w:val="1"/>
          <w:sz w:val="24"/>
          <w:szCs w:val="24"/>
        </w:rPr>
        <w:t>Ś</w:t>
      </w:r>
      <w:r w:rsidRPr="000B488E">
        <w:rPr>
          <w:bCs/>
          <w:sz w:val="24"/>
          <w:szCs w:val="24"/>
        </w:rPr>
        <w:t>CI</w:t>
      </w:r>
      <w:r w:rsidRPr="000B488E">
        <w:rPr>
          <w:sz w:val="24"/>
          <w:szCs w:val="24"/>
        </w:rPr>
        <w:t xml:space="preserve"> </w:t>
      </w:r>
      <w:r w:rsidRPr="000B488E">
        <w:rPr>
          <w:bCs/>
          <w:sz w:val="24"/>
          <w:szCs w:val="24"/>
        </w:rPr>
        <w:t>S</w:t>
      </w:r>
      <w:r w:rsidRPr="000B488E">
        <w:rPr>
          <w:bCs/>
          <w:spacing w:val="1"/>
          <w:sz w:val="24"/>
          <w:szCs w:val="24"/>
        </w:rPr>
        <w:t>I</w:t>
      </w:r>
      <w:r w:rsidRPr="000B488E">
        <w:rPr>
          <w:bCs/>
          <w:sz w:val="24"/>
          <w:szCs w:val="24"/>
        </w:rPr>
        <w:t>W</w:t>
      </w:r>
      <w:r w:rsidRPr="000B488E">
        <w:rPr>
          <w:bCs/>
          <w:spacing w:val="-1"/>
          <w:sz w:val="24"/>
          <w:szCs w:val="24"/>
        </w:rPr>
        <w:t>Z</w:t>
      </w:r>
      <w:r w:rsidRPr="000B488E">
        <w:rPr>
          <w:bCs/>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 xml:space="preserve">odnie z art.38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00F84356">
        <w:rPr>
          <w:spacing w:val="37"/>
          <w:sz w:val="24"/>
          <w:szCs w:val="24"/>
        </w:rPr>
        <w:t>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3E632D" w:rsidRDefault="003E632D"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00662255">
        <w:rPr>
          <w:spacing w:val="52"/>
          <w:sz w:val="24"/>
          <w:szCs w:val="24"/>
        </w:rPr>
        <w:t>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00662255">
        <w:rPr>
          <w:spacing w:val="17"/>
          <w:sz w:val="24"/>
          <w:szCs w:val="24"/>
        </w:rPr>
        <w:t>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000B488E">
        <w:rPr>
          <w:i/>
          <w:iCs/>
          <w:sz w:val="24"/>
          <w:szCs w:val="24"/>
        </w:rPr>
        <w:t xml:space="preserve">2018, </w:t>
      </w:r>
      <w:r w:rsidRPr="005C4975">
        <w:rPr>
          <w:i/>
          <w:iCs/>
          <w:sz w:val="24"/>
          <w:szCs w:val="24"/>
        </w:rPr>
        <w:t>poz.</w:t>
      </w:r>
      <w:r w:rsidRPr="005C4975">
        <w:rPr>
          <w:sz w:val="24"/>
          <w:szCs w:val="24"/>
        </w:rPr>
        <w:t xml:space="preserve"> </w:t>
      </w:r>
      <w:r w:rsidR="000B488E">
        <w:rPr>
          <w:i/>
          <w:iCs/>
          <w:sz w:val="24"/>
          <w:szCs w:val="24"/>
        </w:rPr>
        <w:t xml:space="preserve">419 </w:t>
      </w:r>
      <w:proofErr w:type="spellStart"/>
      <w:r w:rsidR="000B488E">
        <w:rPr>
          <w:i/>
          <w:iCs/>
          <w:sz w:val="24"/>
          <w:szCs w:val="24"/>
        </w:rPr>
        <w:t>t.j</w:t>
      </w:r>
      <w:proofErr w:type="spellEnd"/>
      <w:r w:rsidR="000B488E">
        <w:rPr>
          <w:i/>
          <w:iCs/>
          <w:sz w:val="24"/>
          <w:szCs w:val="24"/>
        </w:rPr>
        <w:t>.</w:t>
      </w:r>
      <w:r w:rsidRPr="005C4975">
        <w:rPr>
          <w:i/>
          <w:iCs/>
          <w:spacing w:val="-2"/>
          <w:sz w:val="24"/>
          <w:szCs w:val="24"/>
        </w:rPr>
        <w:t>)</w:t>
      </w:r>
      <w:r w:rsidRPr="005C4975">
        <w:rPr>
          <w:i/>
          <w:iCs/>
          <w:sz w:val="24"/>
          <w:szCs w:val="24"/>
        </w:rPr>
        <w:t>”.</w:t>
      </w:r>
    </w:p>
    <w:p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00662255">
        <w:rPr>
          <w:spacing w:val="98"/>
          <w:sz w:val="24"/>
          <w:szCs w:val="24"/>
        </w:rPr>
        <w:t>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00662255">
        <w:rPr>
          <w:sz w:val="24"/>
          <w:szCs w:val="24"/>
        </w:rPr>
        <w:t>z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lastRenderedPageBreak/>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23259B" w:rsidRDefault="002549DA" w:rsidP="009A0B33">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00662255">
        <w:rPr>
          <w:spacing w:val="43"/>
          <w:sz w:val="24"/>
          <w:szCs w:val="24"/>
        </w:rPr>
        <w:t>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9A0B33" w:rsidRPr="009A0B33" w:rsidRDefault="009A0B33" w:rsidP="009A0B33">
      <w:pPr>
        <w:widowControl w:val="0"/>
        <w:autoSpaceDE w:val="0"/>
        <w:autoSpaceDN w:val="0"/>
        <w:adjustRightInd w:val="0"/>
        <w:spacing w:after="0" w:line="240" w:lineRule="auto"/>
        <w:ind w:right="-17"/>
        <w:jc w:val="both"/>
        <w:rPr>
          <w:sz w:val="24"/>
          <w:szCs w:val="24"/>
        </w:rPr>
      </w:pPr>
    </w:p>
    <w:p w:rsidR="002549DA" w:rsidRDefault="002549DA" w:rsidP="00317B94">
      <w:pPr>
        <w:widowControl w:val="0"/>
        <w:autoSpaceDE w:val="0"/>
        <w:autoSpaceDN w:val="0"/>
        <w:adjustRightInd w:val="0"/>
        <w:spacing w:after="0" w:line="240" w:lineRule="auto"/>
        <w:ind w:left="4" w:right="-20" w:hanging="4"/>
        <w:jc w:val="both"/>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9657A3" w:rsidRDefault="00251F48" w:rsidP="002E3713">
      <w:pPr>
        <w:widowControl w:val="0"/>
        <w:autoSpaceDE w:val="0"/>
        <w:autoSpaceDN w:val="0"/>
        <w:adjustRightInd w:val="0"/>
        <w:spacing w:after="0" w:line="240" w:lineRule="auto"/>
        <w:ind w:right="-20"/>
        <w:jc w:val="both"/>
        <w:rPr>
          <w:spacing w:val="-2"/>
          <w:sz w:val="24"/>
          <w:szCs w:val="24"/>
        </w:rPr>
      </w:pPr>
      <w:r>
        <w:rPr>
          <w:spacing w:val="-2"/>
          <w:sz w:val="24"/>
          <w:szCs w:val="24"/>
        </w:rPr>
        <w:t>Zamawiający nie wymaga wniesienia zabezpieczen</w:t>
      </w:r>
      <w:r w:rsidR="00662255">
        <w:rPr>
          <w:spacing w:val="-2"/>
          <w:sz w:val="24"/>
          <w:szCs w:val="24"/>
        </w:rPr>
        <w:t>ia należytego wykonania umowy w </w:t>
      </w:r>
      <w:r>
        <w:rPr>
          <w:spacing w:val="-2"/>
          <w:sz w:val="24"/>
          <w:szCs w:val="24"/>
        </w:rPr>
        <w:t>niniejszym postępowaniu.</w:t>
      </w:r>
    </w:p>
    <w:p w:rsidR="00251F48" w:rsidRDefault="00251F48" w:rsidP="002E3713">
      <w:pPr>
        <w:widowControl w:val="0"/>
        <w:autoSpaceDE w:val="0"/>
        <w:autoSpaceDN w:val="0"/>
        <w:adjustRightInd w:val="0"/>
        <w:spacing w:after="0" w:line="240" w:lineRule="auto"/>
        <w:ind w:right="-20"/>
        <w:jc w:val="both"/>
        <w:rPr>
          <w:rFonts w:cs="Times New Roman"/>
          <w:b/>
          <w:bCs/>
          <w:spacing w:val="1"/>
          <w:sz w:val="28"/>
          <w:szCs w:val="28"/>
        </w:rPr>
      </w:pPr>
    </w:p>
    <w:p w:rsidR="002549DA"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rsidR="002549DA" w:rsidRPr="005C4975" w:rsidRDefault="002549DA" w:rsidP="002E3713">
      <w:pPr>
        <w:widowControl w:val="0"/>
        <w:autoSpaceDE w:val="0"/>
        <w:autoSpaceDN w:val="0"/>
        <w:adjustRightInd w:val="0"/>
        <w:spacing w:after="0" w:line="240" w:lineRule="auto"/>
        <w:ind w:right="-20"/>
        <w:jc w:val="both"/>
        <w:rPr>
          <w:rFonts w:cs="Times New Roman"/>
          <w:sz w:val="24"/>
          <w:szCs w:val="24"/>
        </w:rPr>
      </w:pPr>
    </w:p>
    <w:p w:rsidR="002549DA"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rsidR="002549DA" w:rsidRPr="00080D9E" w:rsidRDefault="002549DA" w:rsidP="002E3713">
      <w:pPr>
        <w:widowControl w:val="0"/>
        <w:autoSpaceDE w:val="0"/>
        <w:autoSpaceDN w:val="0"/>
        <w:adjustRightInd w:val="0"/>
        <w:spacing w:after="0" w:line="240" w:lineRule="auto"/>
        <w:ind w:right="-16"/>
        <w:jc w:val="both"/>
        <w:rPr>
          <w:b/>
          <w:sz w:val="24"/>
          <w:szCs w:val="24"/>
        </w:rPr>
      </w:pPr>
      <w:r w:rsidRPr="00080D9E">
        <w:rPr>
          <w:b/>
          <w:sz w:val="24"/>
          <w:szCs w:val="24"/>
        </w:rPr>
        <w:t>32.2 ZMIANA UMOWY</w:t>
      </w:r>
    </w:p>
    <w:p w:rsidR="00FA42E7" w:rsidRPr="00FA42E7" w:rsidRDefault="00FA42E7" w:rsidP="00FA42E7">
      <w:pPr>
        <w:numPr>
          <w:ilvl w:val="3"/>
          <w:numId w:val="4"/>
        </w:numPr>
        <w:tabs>
          <w:tab w:val="clear" w:pos="2520"/>
        </w:tabs>
        <w:autoSpaceDE w:val="0"/>
        <w:autoSpaceDN w:val="0"/>
        <w:adjustRightInd w:val="0"/>
        <w:spacing w:after="0" w:line="240" w:lineRule="auto"/>
        <w:ind w:left="360"/>
        <w:jc w:val="both"/>
        <w:rPr>
          <w:sz w:val="24"/>
          <w:szCs w:val="24"/>
        </w:rPr>
      </w:pPr>
      <w:r w:rsidRPr="00FA42E7">
        <w:rPr>
          <w:sz w:val="24"/>
          <w:szCs w:val="24"/>
        </w:rPr>
        <w:t>Zamawiający dopuszcza zmianę postanowień zawartej umowy w stosunku do treści oferty, na podstawie której dokonano wyboru Wykonawcy w następujących sytuacjach:</w:t>
      </w:r>
    </w:p>
    <w:p w:rsidR="00FA42E7" w:rsidRDefault="00FA42E7" w:rsidP="00FA42E7">
      <w:pPr>
        <w:pStyle w:val="Akapitzlist10"/>
        <w:spacing w:after="0" w:line="240" w:lineRule="auto"/>
        <w:ind w:left="644"/>
        <w:jc w:val="both"/>
        <w:rPr>
          <w:sz w:val="24"/>
          <w:szCs w:val="24"/>
        </w:rPr>
      </w:pPr>
      <w:r>
        <w:rPr>
          <w:sz w:val="24"/>
          <w:szCs w:val="24"/>
        </w:rPr>
        <w:t>a) zmian ustawowych przepisów, w tym podatkowych,</w:t>
      </w:r>
    </w:p>
    <w:p w:rsidR="00FA42E7" w:rsidRDefault="00FA42E7" w:rsidP="00FA42E7">
      <w:pPr>
        <w:pStyle w:val="Akapitzlist10"/>
        <w:spacing w:after="0" w:line="240" w:lineRule="auto"/>
        <w:ind w:left="928" w:hanging="284"/>
        <w:jc w:val="both"/>
        <w:rPr>
          <w:sz w:val="24"/>
          <w:szCs w:val="24"/>
        </w:rPr>
      </w:pPr>
      <w:r>
        <w:rPr>
          <w:sz w:val="24"/>
          <w:szCs w:val="24"/>
        </w:rPr>
        <w:t>b) wprowadzenia zmian treści o charakterze informacyjno-instrukcyjnym niezbędnym dla sprawnej realizacji umowy, w szczególności zmian dotyczących zmiany numeru rachunku bankowego Wykonawcy, zmiany osób upoważnionych do kontaktów, zmiany personelu kluczowego odpowiedzialnego za prowadzenie i potwierdzanie prawidłowej realizacji zamówienia oraz zmiana podwykonawcy (podwykonawców), zmiany statusu prawnego działania, adresu siedziby wraz z numerami telefonu, faksu, poczty elektronicznej etc.,</w:t>
      </w:r>
    </w:p>
    <w:p w:rsidR="00FA42E7" w:rsidRDefault="00FA42E7" w:rsidP="00FA42E7">
      <w:pPr>
        <w:pStyle w:val="Akapitzlist10"/>
        <w:spacing w:after="0" w:line="240" w:lineRule="auto"/>
        <w:ind w:left="928" w:hanging="284"/>
        <w:jc w:val="both"/>
        <w:rPr>
          <w:sz w:val="24"/>
          <w:szCs w:val="24"/>
        </w:rPr>
      </w:pPr>
      <w:r>
        <w:rPr>
          <w:sz w:val="24"/>
          <w:szCs w:val="24"/>
        </w:rPr>
        <w:t>c) zmiany podmiotu, na którego wiedzy i doświadczeniu, potencjale</w:t>
      </w:r>
      <w:r>
        <w:rPr>
          <w:sz w:val="24"/>
          <w:szCs w:val="24"/>
        </w:rPr>
        <w:br/>
        <w:t>technicznym, osobach zdolnych do wykonania zamówienia lub zdolności</w:t>
      </w:r>
      <w:r>
        <w:rPr>
          <w:sz w:val="24"/>
          <w:szCs w:val="24"/>
        </w:rPr>
        <w:br/>
        <w:t>finansowych polega Wykonawca w myśl art. 26 ust. 2b ustawy Prawo zamówień publicznych (</w:t>
      </w:r>
      <w:proofErr w:type="spellStart"/>
      <w:r>
        <w:rPr>
          <w:sz w:val="24"/>
          <w:szCs w:val="24"/>
        </w:rPr>
        <w:t>t.j</w:t>
      </w:r>
      <w:proofErr w:type="spellEnd"/>
      <w:r>
        <w:rPr>
          <w:sz w:val="24"/>
          <w:szCs w:val="24"/>
        </w:rPr>
        <w:t xml:space="preserve">. </w:t>
      </w:r>
      <w:r>
        <w:rPr>
          <w:bCs/>
          <w:color w:val="000000"/>
          <w:sz w:val="24"/>
          <w:szCs w:val="24"/>
        </w:rPr>
        <w:t xml:space="preserve">Dz.U.2019.1843 z </w:t>
      </w:r>
      <w:proofErr w:type="spellStart"/>
      <w:r>
        <w:rPr>
          <w:bCs/>
          <w:color w:val="000000"/>
          <w:sz w:val="24"/>
          <w:szCs w:val="24"/>
        </w:rPr>
        <w:t>późn</w:t>
      </w:r>
      <w:proofErr w:type="spellEnd"/>
      <w:r>
        <w:rPr>
          <w:bCs/>
          <w:color w:val="000000"/>
          <w:sz w:val="24"/>
          <w:szCs w:val="24"/>
        </w:rPr>
        <w:t>. zm.</w:t>
      </w:r>
      <w:r>
        <w:rPr>
          <w:sz w:val="24"/>
          <w:szCs w:val="24"/>
        </w:rPr>
        <w:t xml:space="preserve">) może mieć miejsce  pod warunkiem: </w:t>
      </w:r>
    </w:p>
    <w:p w:rsidR="00080D9E" w:rsidRDefault="00FA42E7" w:rsidP="00080D9E">
      <w:pPr>
        <w:pStyle w:val="Akapitzlist10"/>
        <w:spacing w:after="0" w:line="240" w:lineRule="auto"/>
        <w:ind w:left="1212" w:hanging="284"/>
        <w:jc w:val="both"/>
      </w:pPr>
      <w:r>
        <w:rPr>
          <w:sz w:val="24"/>
          <w:szCs w:val="24"/>
        </w:rPr>
        <w:t xml:space="preserve">       - powiadomienia Zamawiającego o tym fakcie nie później niż na 14 dni przed planowaną zmianą,</w:t>
      </w:r>
    </w:p>
    <w:p w:rsidR="00080D9E" w:rsidRDefault="00FA42E7" w:rsidP="00080D9E">
      <w:pPr>
        <w:pStyle w:val="Akapitzlist10"/>
        <w:spacing w:after="0" w:line="240" w:lineRule="auto"/>
        <w:ind w:left="1212" w:hanging="284"/>
        <w:jc w:val="both"/>
      </w:pPr>
      <w:r>
        <w:rPr>
          <w:sz w:val="24"/>
          <w:szCs w:val="24"/>
        </w:rPr>
        <w:t xml:space="preserve"> - przekazania Zamawiającemu danych nowego podmiotu wraz z dokumentami potwierdzającymi niepodleganie wykluczeniu na podstawie art. 24 ust. 1 ustawy Prawo zamówień publicznych,</w:t>
      </w:r>
    </w:p>
    <w:p w:rsidR="00FA42E7" w:rsidRDefault="00080D9E" w:rsidP="00080D9E">
      <w:pPr>
        <w:pStyle w:val="Akapitzlist10"/>
        <w:spacing w:after="0" w:line="240" w:lineRule="auto"/>
        <w:ind w:left="1212" w:hanging="284"/>
        <w:jc w:val="both"/>
      </w:pPr>
      <w:r>
        <w:t xml:space="preserve">- </w:t>
      </w:r>
      <w:r w:rsidR="00FA42E7">
        <w:rPr>
          <w:sz w:val="24"/>
          <w:szCs w:val="24"/>
        </w:rPr>
        <w:t>przekazania Zamawiającemu dokumentów potwierdzających, iż nowy podmiot</w:t>
      </w:r>
      <w:r>
        <w:rPr>
          <w:sz w:val="24"/>
          <w:szCs w:val="24"/>
        </w:rPr>
        <w:t xml:space="preserve"> </w:t>
      </w:r>
      <w:r w:rsidR="00FA42E7">
        <w:rPr>
          <w:sz w:val="24"/>
          <w:szCs w:val="24"/>
        </w:rPr>
        <w:t>posiada odpowiednie kwalifikacje do realizacji części zamówienia;</w:t>
      </w:r>
    </w:p>
    <w:p w:rsidR="00FA42E7" w:rsidRDefault="00FA42E7" w:rsidP="00FA42E7">
      <w:pPr>
        <w:pStyle w:val="Akapitzlist10"/>
        <w:spacing w:after="0" w:line="240" w:lineRule="auto"/>
        <w:ind w:left="644"/>
        <w:jc w:val="both"/>
      </w:pPr>
      <w:r>
        <w:rPr>
          <w:sz w:val="24"/>
          <w:szCs w:val="24"/>
        </w:rPr>
        <w:t>d) w przypadku gdy, zajdzie uzasadniona konieczność ograniczenia, lub rezygnacji</w:t>
      </w:r>
      <w:r>
        <w:rPr>
          <w:sz w:val="24"/>
          <w:szCs w:val="24"/>
        </w:rPr>
        <w:br/>
        <w:t xml:space="preserve">   Zamawiającego z części usług, Zamawiający zastrzega sobie, że zapłaci Wykonawcy </w:t>
      </w:r>
      <w:r>
        <w:rPr>
          <w:sz w:val="24"/>
          <w:szCs w:val="24"/>
        </w:rPr>
        <w:br/>
        <w:t xml:space="preserve">     tylko za zlecone i faktycznie wykonane usługi,</w:t>
      </w:r>
    </w:p>
    <w:p w:rsidR="00FA42E7" w:rsidRDefault="00FA42E7" w:rsidP="00FA42E7">
      <w:pPr>
        <w:pStyle w:val="Akapitzlist10"/>
        <w:spacing w:after="0" w:line="240" w:lineRule="auto"/>
        <w:ind w:left="644"/>
        <w:jc w:val="both"/>
        <w:rPr>
          <w:sz w:val="24"/>
          <w:szCs w:val="24"/>
        </w:rPr>
      </w:pPr>
      <w:r>
        <w:rPr>
          <w:sz w:val="24"/>
          <w:szCs w:val="24"/>
        </w:rPr>
        <w:t xml:space="preserve"> e) w przypadku ustawowej zmiany stawki podatku (VAT) cena netto pozostanie bez zmian, a kwota podatku  i wartość brutto zostanie odpowiednio skorygowana zgodnie z aktualnie obowiązującymi przepisami podatkowymi</w:t>
      </w:r>
    </w:p>
    <w:p w:rsidR="009C00C6" w:rsidRPr="009C00C6" w:rsidRDefault="009C00C6" w:rsidP="009C00C6">
      <w:pPr>
        <w:pStyle w:val="Akapitzlist10"/>
        <w:autoSpaceDE w:val="0"/>
        <w:autoSpaceDN w:val="0"/>
        <w:adjustRightInd w:val="0"/>
        <w:spacing w:after="0" w:line="240" w:lineRule="auto"/>
        <w:ind w:left="0"/>
        <w:jc w:val="both"/>
        <w:rPr>
          <w:rFonts w:cs="Times New Roman"/>
          <w:sz w:val="24"/>
          <w:szCs w:val="24"/>
        </w:rPr>
      </w:pPr>
    </w:p>
    <w:p w:rsidR="009C00C6" w:rsidRPr="00F00CDD" w:rsidRDefault="009C00C6" w:rsidP="009C00C6">
      <w:pPr>
        <w:spacing w:after="0" w:line="240" w:lineRule="auto"/>
        <w:jc w:val="both"/>
        <w:rPr>
          <w:rFonts w:asciiTheme="minorHAnsi" w:hAnsiTheme="minorHAnsi" w:cstheme="minorHAnsi"/>
          <w:b/>
          <w:color w:val="000000"/>
          <w:sz w:val="28"/>
          <w:szCs w:val="28"/>
        </w:rPr>
      </w:pPr>
      <w:r w:rsidRPr="00F00CDD">
        <w:rPr>
          <w:rFonts w:asciiTheme="minorHAnsi" w:hAnsiTheme="minorHAnsi" w:cstheme="minorHAnsi"/>
          <w:b/>
          <w:color w:val="000000"/>
          <w:sz w:val="28"/>
          <w:szCs w:val="28"/>
        </w:rPr>
        <w:t xml:space="preserve">33. KLAUZULA INFORMACYJNA Z ART. 13 RODO </w:t>
      </w:r>
    </w:p>
    <w:p w:rsidR="00802774" w:rsidRPr="006E685A" w:rsidRDefault="00802774" w:rsidP="00802774">
      <w:pPr>
        <w:spacing w:after="0" w:line="240" w:lineRule="auto"/>
        <w:ind w:firstLine="567"/>
        <w:jc w:val="both"/>
        <w:rPr>
          <w:sz w:val="24"/>
          <w:szCs w:val="24"/>
        </w:rPr>
      </w:pPr>
      <w:r w:rsidRPr="006E685A">
        <w:rPr>
          <w:rFonts w:eastAsia="Times New Roman"/>
          <w:sz w:val="24"/>
          <w:szCs w:val="24"/>
        </w:rPr>
        <w:t xml:space="preserve">Zgodnie z art. 13 ust. 1 i 2 </w:t>
      </w:r>
      <w:r w:rsidRPr="006E685A">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Pr>
          <w:sz w:val="24"/>
          <w:szCs w:val="24"/>
        </w:rPr>
        <w:t>ochronie danych) (Dz. Urz. UE L </w:t>
      </w:r>
      <w:r w:rsidRPr="006E685A">
        <w:rPr>
          <w:sz w:val="24"/>
          <w:szCs w:val="24"/>
        </w:rPr>
        <w:t xml:space="preserve">119 z 04.05.2016, str. 1), </w:t>
      </w:r>
      <w:r w:rsidRPr="006E685A">
        <w:rPr>
          <w:rFonts w:eastAsia="Times New Roman"/>
          <w:sz w:val="24"/>
          <w:szCs w:val="24"/>
        </w:rPr>
        <w:t xml:space="preserve">dalej „RODO”, informuję, że </w:t>
      </w:r>
      <w:r w:rsidRPr="006E685A">
        <w:rPr>
          <w:rFonts w:eastAsia="Times New Roman"/>
          <w:b/>
          <w:sz w:val="24"/>
          <w:szCs w:val="24"/>
        </w:rPr>
        <w:t>w przypadku gdy oferentem będzie osoba fizyczna</w:t>
      </w:r>
      <w:r w:rsidRPr="006E685A">
        <w:rPr>
          <w:rFonts w:eastAsia="Times New Roman"/>
          <w:sz w:val="24"/>
          <w:szCs w:val="24"/>
        </w:rPr>
        <w:t>:</w:t>
      </w:r>
    </w:p>
    <w:p w:rsidR="00802774" w:rsidRPr="006E685A" w:rsidRDefault="00802774" w:rsidP="00201606">
      <w:pPr>
        <w:pStyle w:val="Akapitzlist"/>
        <w:numPr>
          <w:ilvl w:val="0"/>
          <w:numId w:val="12"/>
        </w:numPr>
        <w:autoSpaceDN w:val="0"/>
        <w:spacing w:after="0" w:line="240" w:lineRule="auto"/>
        <w:ind w:left="426" w:hanging="426"/>
        <w:contextualSpacing w:val="0"/>
        <w:jc w:val="both"/>
        <w:rPr>
          <w:sz w:val="24"/>
          <w:szCs w:val="24"/>
        </w:rPr>
      </w:pPr>
      <w:r w:rsidRPr="006E685A">
        <w:rPr>
          <w:sz w:val="24"/>
          <w:szCs w:val="24"/>
        </w:rPr>
        <w:t>administratorem jej danych osobowych będzie:</w:t>
      </w:r>
    </w:p>
    <w:p w:rsidR="00802774" w:rsidRPr="006E685A" w:rsidRDefault="00802774" w:rsidP="00802774">
      <w:pPr>
        <w:pStyle w:val="Akapitzlist"/>
        <w:spacing w:after="0" w:line="240" w:lineRule="auto"/>
        <w:ind w:left="426"/>
        <w:rPr>
          <w:i/>
          <w:sz w:val="24"/>
          <w:szCs w:val="24"/>
        </w:rPr>
      </w:pPr>
      <w:r w:rsidRPr="006E685A">
        <w:rPr>
          <w:i/>
          <w:sz w:val="24"/>
          <w:szCs w:val="24"/>
        </w:rPr>
        <w:t>Gmina Zelów reprezentowana przez</w:t>
      </w:r>
      <w:r w:rsidRPr="006E685A">
        <w:rPr>
          <w:i/>
          <w:color w:val="000000"/>
          <w:sz w:val="24"/>
          <w:szCs w:val="24"/>
          <w:shd w:val="clear" w:color="auto" w:fill="FFFFFF"/>
        </w:rPr>
        <w:t xml:space="preserve">  Burmistrza Zelowa. </w:t>
      </w:r>
      <w:r w:rsidRPr="006E685A">
        <w:rPr>
          <w:i/>
          <w:color w:val="000000"/>
          <w:sz w:val="24"/>
          <w:szCs w:val="24"/>
        </w:rPr>
        <w:br/>
      </w:r>
      <w:r>
        <w:rPr>
          <w:i/>
          <w:color w:val="000000"/>
          <w:sz w:val="24"/>
          <w:szCs w:val="24"/>
          <w:shd w:val="clear" w:color="auto" w:fill="FFFFFF"/>
        </w:rPr>
        <w:t>tel.</w:t>
      </w:r>
      <w:r w:rsidRPr="006E685A">
        <w:rPr>
          <w:i/>
          <w:color w:val="000000"/>
          <w:sz w:val="24"/>
          <w:szCs w:val="24"/>
          <w:shd w:val="clear" w:color="auto" w:fill="FFFFFF"/>
        </w:rPr>
        <w:t>: 44 634-10-00; </w:t>
      </w:r>
      <w:r w:rsidRPr="006E685A">
        <w:rPr>
          <w:i/>
          <w:color w:val="000000"/>
          <w:sz w:val="24"/>
          <w:szCs w:val="24"/>
        </w:rPr>
        <w:br/>
      </w:r>
      <w:r w:rsidRPr="006E685A">
        <w:rPr>
          <w:i/>
          <w:color w:val="000000"/>
          <w:sz w:val="24"/>
          <w:szCs w:val="24"/>
          <w:shd w:val="clear" w:color="auto" w:fill="FFFFFF"/>
        </w:rPr>
        <w:t>e-mail: </w:t>
      </w:r>
      <w:hyperlink r:id="rId17" w:tooltip="Adres e-mail" w:history="1">
        <w:r w:rsidRPr="006E685A">
          <w:rPr>
            <w:rStyle w:val="Hipercze"/>
            <w:i/>
            <w:color w:val="000000" w:themeColor="text1"/>
            <w:sz w:val="24"/>
            <w:szCs w:val="24"/>
            <w:shd w:val="clear" w:color="auto" w:fill="FFFFFF"/>
          </w:rPr>
          <w:t>umzelow@zelow.pl</w:t>
        </w:r>
      </w:hyperlink>
      <w:r w:rsidRPr="006E685A">
        <w:rPr>
          <w:i/>
          <w:color w:val="000000" w:themeColor="text1"/>
          <w:sz w:val="24"/>
          <w:szCs w:val="24"/>
          <w:shd w:val="clear" w:color="auto" w:fill="FFFFFF"/>
        </w:rPr>
        <w:t>;</w:t>
      </w:r>
      <w:r w:rsidRPr="006E685A">
        <w:rPr>
          <w:i/>
          <w:color w:val="000000"/>
          <w:sz w:val="24"/>
          <w:szCs w:val="24"/>
          <w:shd w:val="clear" w:color="auto" w:fill="FFFFFF"/>
        </w:rPr>
        <w:t> </w:t>
      </w:r>
    </w:p>
    <w:p w:rsidR="00802774" w:rsidRPr="006E685A" w:rsidRDefault="00802774" w:rsidP="00802774">
      <w:pPr>
        <w:pStyle w:val="Akapitzlist"/>
        <w:spacing w:after="0" w:line="240" w:lineRule="auto"/>
        <w:ind w:left="426"/>
        <w:rPr>
          <w:i/>
          <w:sz w:val="24"/>
          <w:szCs w:val="24"/>
        </w:rPr>
      </w:pPr>
      <w:r w:rsidRPr="006E685A">
        <w:rPr>
          <w:i/>
          <w:sz w:val="24"/>
          <w:szCs w:val="24"/>
        </w:rPr>
        <w:t>Adres Urzędu Miejskiego:</w:t>
      </w:r>
    </w:p>
    <w:p w:rsidR="00802774" w:rsidRPr="006E685A" w:rsidRDefault="00802774" w:rsidP="00802774">
      <w:pPr>
        <w:pStyle w:val="Akapitzlist"/>
        <w:spacing w:after="0" w:line="240" w:lineRule="auto"/>
        <w:ind w:left="426"/>
        <w:jc w:val="both"/>
        <w:rPr>
          <w:i/>
          <w:sz w:val="24"/>
          <w:szCs w:val="24"/>
        </w:rPr>
      </w:pPr>
      <w:r w:rsidRPr="006E685A">
        <w:rPr>
          <w:i/>
          <w:sz w:val="24"/>
          <w:szCs w:val="24"/>
        </w:rPr>
        <w:t>ul. Żeromskiego 23</w:t>
      </w:r>
    </w:p>
    <w:p w:rsidR="00802774" w:rsidRPr="006E685A" w:rsidRDefault="00802774" w:rsidP="00802774">
      <w:pPr>
        <w:pStyle w:val="Akapitzlist"/>
        <w:spacing w:after="0" w:line="240" w:lineRule="auto"/>
        <w:ind w:left="426"/>
        <w:jc w:val="both"/>
        <w:rPr>
          <w:i/>
          <w:sz w:val="24"/>
          <w:szCs w:val="24"/>
        </w:rPr>
      </w:pPr>
      <w:r w:rsidRPr="006E685A">
        <w:rPr>
          <w:i/>
          <w:sz w:val="24"/>
          <w:szCs w:val="24"/>
        </w:rPr>
        <w:t>97-425 Zelów</w:t>
      </w:r>
    </w:p>
    <w:p w:rsidR="00802774" w:rsidRPr="006E685A" w:rsidRDefault="00802774" w:rsidP="00201606">
      <w:pPr>
        <w:pStyle w:val="Akapitzlist"/>
        <w:numPr>
          <w:ilvl w:val="0"/>
          <w:numId w:val="13"/>
        </w:numPr>
        <w:autoSpaceDN w:val="0"/>
        <w:spacing w:after="0" w:line="240" w:lineRule="auto"/>
        <w:ind w:left="426" w:hanging="426"/>
        <w:contextualSpacing w:val="0"/>
        <w:jc w:val="both"/>
        <w:rPr>
          <w:sz w:val="24"/>
          <w:szCs w:val="24"/>
        </w:rPr>
      </w:pPr>
      <w:r w:rsidRPr="006E685A">
        <w:rPr>
          <w:color w:val="000000"/>
          <w:sz w:val="24"/>
          <w:szCs w:val="24"/>
          <w:shd w:val="clear" w:color="auto" w:fill="FFFFFF"/>
        </w:rPr>
        <w:t>Administrator wyznaczył </w:t>
      </w:r>
      <w:r w:rsidRPr="006E685A">
        <w:rPr>
          <w:rStyle w:val="Pogrubienie"/>
          <w:color w:val="000000"/>
          <w:sz w:val="24"/>
          <w:szCs w:val="24"/>
          <w:shd w:val="clear" w:color="auto" w:fill="FFFFFF"/>
        </w:rPr>
        <w:t>Inspektora Ochrony Danych</w:t>
      </w:r>
      <w:r w:rsidRPr="006E685A">
        <w:rPr>
          <w:b/>
          <w:color w:val="000000"/>
          <w:sz w:val="24"/>
          <w:szCs w:val="24"/>
          <w:shd w:val="clear" w:color="auto" w:fill="FFFFFF"/>
        </w:rPr>
        <w:t>,</w:t>
      </w:r>
      <w:r w:rsidRPr="006E685A">
        <w:rPr>
          <w:color w:val="000000"/>
          <w:sz w:val="24"/>
          <w:szCs w:val="24"/>
          <w:shd w:val="clear" w:color="auto" w:fill="FFFFFF"/>
        </w:rPr>
        <w:t xml:space="preserve"> z którym można kontaktować się poprzez e-mail: </w:t>
      </w:r>
      <w:hyperlink r:id="rId18" w:tooltip="Adres e-mail IOD" w:history="1">
        <w:r w:rsidRPr="006E685A">
          <w:rPr>
            <w:rStyle w:val="Hipercze"/>
            <w:color w:val="000000" w:themeColor="text1"/>
            <w:sz w:val="24"/>
            <w:szCs w:val="24"/>
            <w:shd w:val="clear" w:color="auto" w:fill="FFFFFF"/>
          </w:rPr>
          <w:t>iod@zelow.pl</w:t>
        </w:r>
      </w:hyperlink>
      <w:r w:rsidRPr="006E685A">
        <w:rPr>
          <w:color w:val="000000"/>
          <w:sz w:val="24"/>
          <w:szCs w:val="24"/>
          <w:shd w:val="clear" w:color="auto" w:fill="FFFFFF"/>
        </w:rPr>
        <w:t> bądź tel</w:t>
      </w:r>
      <w:r>
        <w:rPr>
          <w:color w:val="000000"/>
          <w:sz w:val="24"/>
          <w:szCs w:val="24"/>
          <w:shd w:val="clear" w:color="auto" w:fill="FFFFFF"/>
        </w:rPr>
        <w:t>efonicznie: 44 634 10 00 wew. 41*;</w:t>
      </w:r>
    </w:p>
    <w:p w:rsidR="00802774" w:rsidRPr="006E685A" w:rsidRDefault="00802774" w:rsidP="00201606">
      <w:pPr>
        <w:pStyle w:val="Akapitzlist"/>
        <w:numPr>
          <w:ilvl w:val="0"/>
          <w:numId w:val="13"/>
        </w:numPr>
        <w:autoSpaceDN w:val="0"/>
        <w:spacing w:after="0" w:line="240" w:lineRule="auto"/>
        <w:ind w:left="426" w:hanging="426"/>
        <w:contextualSpacing w:val="0"/>
        <w:jc w:val="both"/>
        <w:rPr>
          <w:sz w:val="24"/>
          <w:szCs w:val="24"/>
        </w:rPr>
      </w:pPr>
      <w:r w:rsidRPr="006E685A">
        <w:rPr>
          <w:sz w:val="24"/>
          <w:szCs w:val="24"/>
        </w:rPr>
        <w:t>dane osobowe przetwarzane będą na podstawie art. 6 ust. 1 lit.</w:t>
      </w:r>
      <w:r>
        <w:rPr>
          <w:sz w:val="24"/>
          <w:szCs w:val="24"/>
        </w:rPr>
        <w:t xml:space="preserve"> b, f</w:t>
      </w:r>
      <w:r w:rsidRPr="006E685A">
        <w:rPr>
          <w:i/>
          <w:sz w:val="24"/>
          <w:szCs w:val="24"/>
        </w:rPr>
        <w:t xml:space="preserve"> </w:t>
      </w:r>
      <w:r w:rsidRPr="006E685A">
        <w:rPr>
          <w:sz w:val="24"/>
          <w:szCs w:val="24"/>
        </w:rPr>
        <w:t xml:space="preserve">RODO w celu związanym z </w:t>
      </w:r>
      <w:r>
        <w:rPr>
          <w:sz w:val="24"/>
          <w:szCs w:val="24"/>
        </w:rPr>
        <w:t xml:space="preserve">niniejszym </w:t>
      </w:r>
      <w:r w:rsidRPr="006E685A">
        <w:rPr>
          <w:sz w:val="24"/>
          <w:szCs w:val="24"/>
        </w:rPr>
        <w:t>postępowaniem o udzielenie zamówienia publiczneg</w:t>
      </w:r>
      <w:r>
        <w:rPr>
          <w:sz w:val="24"/>
          <w:szCs w:val="24"/>
        </w:rPr>
        <w:t>o</w:t>
      </w:r>
      <w:r w:rsidRPr="006E685A">
        <w:rPr>
          <w:sz w:val="24"/>
          <w:szCs w:val="24"/>
        </w:rPr>
        <w:t>;</w:t>
      </w:r>
    </w:p>
    <w:p w:rsidR="00802774" w:rsidRPr="006E685A" w:rsidRDefault="00802774" w:rsidP="00201606">
      <w:pPr>
        <w:pStyle w:val="Akapitzlist"/>
        <w:numPr>
          <w:ilvl w:val="0"/>
          <w:numId w:val="13"/>
        </w:numPr>
        <w:autoSpaceDN w:val="0"/>
        <w:spacing w:after="0" w:line="240" w:lineRule="auto"/>
        <w:ind w:left="426" w:hanging="426"/>
        <w:contextualSpacing w:val="0"/>
        <w:jc w:val="both"/>
        <w:rPr>
          <w:sz w:val="24"/>
          <w:szCs w:val="24"/>
        </w:rPr>
      </w:pPr>
      <w:r w:rsidRPr="006E685A">
        <w:rPr>
          <w:sz w:val="24"/>
          <w:szCs w:val="24"/>
        </w:rPr>
        <w:t>odbiorcami danych osobowych będą osoby lub podmioty, którym udostępniona zostanie dokumentacja postępowania w oparciu o art. 8 oraz art. 96 ust. 3 ustawy z dnia 29 stycznia 2004 r. – Prawo zamówień publicznyc</w:t>
      </w:r>
      <w:r w:rsidRPr="00802774">
        <w:rPr>
          <w:sz w:val="24"/>
          <w:szCs w:val="24"/>
        </w:rPr>
        <w:t xml:space="preserve">h (Dz. U. z 2019 r., poz. 1843 </w:t>
      </w:r>
      <w:proofErr w:type="spellStart"/>
      <w:r w:rsidRPr="00802774">
        <w:rPr>
          <w:sz w:val="24"/>
          <w:szCs w:val="24"/>
        </w:rPr>
        <w:t>t.j</w:t>
      </w:r>
      <w:proofErr w:type="spellEnd"/>
      <w:r w:rsidRPr="00802774">
        <w:rPr>
          <w:sz w:val="24"/>
          <w:szCs w:val="24"/>
        </w:rPr>
        <w:t>.),</w:t>
      </w:r>
      <w:r w:rsidRPr="00B705D1">
        <w:rPr>
          <w:color w:val="FF0000"/>
          <w:sz w:val="24"/>
          <w:szCs w:val="24"/>
        </w:rPr>
        <w:t xml:space="preserve"> </w:t>
      </w:r>
      <w:r w:rsidRPr="006E685A">
        <w:rPr>
          <w:sz w:val="24"/>
          <w:szCs w:val="24"/>
        </w:rPr>
        <w:t xml:space="preserve">dalej „ustawa </w:t>
      </w:r>
      <w:proofErr w:type="spellStart"/>
      <w:r w:rsidRPr="006E685A">
        <w:rPr>
          <w:sz w:val="24"/>
          <w:szCs w:val="24"/>
        </w:rPr>
        <w:t>Pzp</w:t>
      </w:r>
      <w:proofErr w:type="spellEnd"/>
      <w:r w:rsidRPr="006E685A">
        <w:rPr>
          <w:sz w:val="24"/>
          <w:szCs w:val="24"/>
        </w:rPr>
        <w:t xml:space="preserve">”;  </w:t>
      </w:r>
    </w:p>
    <w:p w:rsidR="00802774" w:rsidRPr="006E685A" w:rsidRDefault="00802774" w:rsidP="00201606">
      <w:pPr>
        <w:pStyle w:val="Akapitzlist"/>
        <w:numPr>
          <w:ilvl w:val="0"/>
          <w:numId w:val="13"/>
        </w:numPr>
        <w:autoSpaceDN w:val="0"/>
        <w:spacing w:after="0" w:line="240" w:lineRule="auto"/>
        <w:ind w:left="426" w:hanging="426"/>
        <w:contextualSpacing w:val="0"/>
        <w:jc w:val="both"/>
        <w:rPr>
          <w:sz w:val="24"/>
          <w:szCs w:val="24"/>
        </w:rPr>
      </w:pPr>
      <w:r w:rsidRPr="006E685A">
        <w:rPr>
          <w:sz w:val="24"/>
          <w:szCs w:val="24"/>
        </w:rPr>
        <w:t xml:space="preserve">dane osobowe będą przechowywane, zgodnie z art. 97 ust. 1 ustawy </w:t>
      </w:r>
      <w:proofErr w:type="spellStart"/>
      <w:r w:rsidRPr="006E685A">
        <w:rPr>
          <w:sz w:val="24"/>
          <w:szCs w:val="24"/>
        </w:rPr>
        <w:t>Pzp</w:t>
      </w:r>
      <w:proofErr w:type="spellEnd"/>
      <w:r w:rsidRPr="006E685A">
        <w:rPr>
          <w:sz w:val="24"/>
          <w:szCs w:val="24"/>
        </w:rPr>
        <w:t>, przez okres 4 lat od dnia zakończenia postępowania o udzielenie zamówienia, a jeżeli czas trwania umowy przekracza 4 lata, okres przechowywania obejmuje cały czas trwania umowy;</w:t>
      </w:r>
    </w:p>
    <w:p w:rsidR="00802774" w:rsidRPr="006E685A" w:rsidRDefault="00802774" w:rsidP="00201606">
      <w:pPr>
        <w:pStyle w:val="Akapitzlist"/>
        <w:numPr>
          <w:ilvl w:val="0"/>
          <w:numId w:val="13"/>
        </w:numPr>
        <w:autoSpaceDN w:val="0"/>
        <w:spacing w:after="0" w:line="240" w:lineRule="auto"/>
        <w:ind w:left="426" w:hanging="426"/>
        <w:contextualSpacing w:val="0"/>
        <w:jc w:val="both"/>
        <w:rPr>
          <w:sz w:val="24"/>
          <w:szCs w:val="24"/>
        </w:rPr>
      </w:pPr>
      <w:r w:rsidRPr="006E685A">
        <w:rPr>
          <w:sz w:val="24"/>
          <w:szCs w:val="24"/>
        </w:rPr>
        <w:t xml:space="preserve">obowiązek podania przez oferenta będącego osobą fizyczną danych osobowych bezpośrednio jego  dotyczących jest wymogiem ustawowym określonym w przepisach ustawy </w:t>
      </w:r>
      <w:proofErr w:type="spellStart"/>
      <w:r w:rsidRPr="006E685A">
        <w:rPr>
          <w:sz w:val="24"/>
          <w:szCs w:val="24"/>
        </w:rPr>
        <w:t>Pzp</w:t>
      </w:r>
      <w:proofErr w:type="spellEnd"/>
      <w:r w:rsidRPr="006E685A">
        <w:rPr>
          <w:sz w:val="24"/>
          <w:szCs w:val="24"/>
        </w:rPr>
        <w:t xml:space="preserve">, związanym z udziałem w postępowaniu o udzielenie zamówienia publicznego; konsekwencje niepodania określonych danych wynikają z ustawy </w:t>
      </w:r>
      <w:proofErr w:type="spellStart"/>
      <w:r w:rsidRPr="006E685A">
        <w:rPr>
          <w:sz w:val="24"/>
          <w:szCs w:val="24"/>
        </w:rPr>
        <w:t>Pzp</w:t>
      </w:r>
      <w:proofErr w:type="spellEnd"/>
      <w:r w:rsidRPr="006E685A">
        <w:rPr>
          <w:sz w:val="24"/>
          <w:szCs w:val="24"/>
        </w:rPr>
        <w:t xml:space="preserve">;  </w:t>
      </w:r>
    </w:p>
    <w:p w:rsidR="00802774" w:rsidRPr="00352D8B" w:rsidRDefault="00802774" w:rsidP="00201606">
      <w:pPr>
        <w:pStyle w:val="Akapitzlist"/>
        <w:numPr>
          <w:ilvl w:val="0"/>
          <w:numId w:val="13"/>
        </w:numPr>
        <w:autoSpaceDN w:val="0"/>
        <w:spacing w:after="0" w:line="240" w:lineRule="auto"/>
        <w:ind w:left="426" w:hanging="426"/>
        <w:contextualSpacing w:val="0"/>
        <w:jc w:val="both"/>
        <w:rPr>
          <w:sz w:val="24"/>
          <w:szCs w:val="24"/>
        </w:rPr>
      </w:pPr>
      <w:r w:rsidRPr="006E685A">
        <w:rPr>
          <w:sz w:val="24"/>
          <w:szCs w:val="24"/>
        </w:rPr>
        <w:t>w odniesieniu do danych osobowych decyzje nie będą podejmowane w sposób zautomatyzowany, stosowanie do art. 22 RODO;</w:t>
      </w:r>
    </w:p>
    <w:p w:rsidR="00802774" w:rsidRPr="006E685A" w:rsidRDefault="00802774" w:rsidP="00201606">
      <w:pPr>
        <w:pStyle w:val="Akapitzlist"/>
        <w:numPr>
          <w:ilvl w:val="0"/>
          <w:numId w:val="13"/>
        </w:numPr>
        <w:autoSpaceDN w:val="0"/>
        <w:spacing w:after="0" w:line="240" w:lineRule="auto"/>
        <w:ind w:left="426" w:hanging="426"/>
        <w:contextualSpacing w:val="0"/>
        <w:jc w:val="both"/>
        <w:rPr>
          <w:sz w:val="24"/>
          <w:szCs w:val="24"/>
        </w:rPr>
      </w:pPr>
      <w:r w:rsidRPr="006E685A">
        <w:rPr>
          <w:sz w:val="24"/>
          <w:szCs w:val="24"/>
        </w:rPr>
        <w:t>oferenci jako osoby fizyczne posiadają:</w:t>
      </w:r>
    </w:p>
    <w:p w:rsidR="00802774" w:rsidRPr="006E685A" w:rsidRDefault="00802774" w:rsidP="00201606">
      <w:pPr>
        <w:pStyle w:val="Akapitzlist"/>
        <w:numPr>
          <w:ilvl w:val="0"/>
          <w:numId w:val="14"/>
        </w:numPr>
        <w:autoSpaceDN w:val="0"/>
        <w:spacing w:after="0" w:line="240" w:lineRule="auto"/>
        <w:ind w:left="709" w:hanging="283"/>
        <w:contextualSpacing w:val="0"/>
        <w:jc w:val="both"/>
        <w:rPr>
          <w:sz w:val="24"/>
          <w:szCs w:val="24"/>
        </w:rPr>
      </w:pPr>
      <w:r w:rsidRPr="006E685A">
        <w:rPr>
          <w:sz w:val="24"/>
          <w:szCs w:val="24"/>
        </w:rPr>
        <w:t>na podstawie art. 15 RODO prawo dostępu do danych osobowych ich dotyczących;</w:t>
      </w:r>
    </w:p>
    <w:p w:rsidR="00802774" w:rsidRPr="006E685A" w:rsidRDefault="00802774" w:rsidP="00201606">
      <w:pPr>
        <w:pStyle w:val="Akapitzlist"/>
        <w:numPr>
          <w:ilvl w:val="0"/>
          <w:numId w:val="14"/>
        </w:numPr>
        <w:autoSpaceDN w:val="0"/>
        <w:spacing w:after="0" w:line="240" w:lineRule="auto"/>
        <w:ind w:left="709" w:hanging="283"/>
        <w:contextualSpacing w:val="0"/>
        <w:jc w:val="both"/>
        <w:rPr>
          <w:sz w:val="24"/>
          <w:szCs w:val="24"/>
        </w:rPr>
      </w:pPr>
      <w:r w:rsidRPr="006E685A">
        <w:rPr>
          <w:sz w:val="24"/>
          <w:szCs w:val="24"/>
        </w:rPr>
        <w:t xml:space="preserve">na podstawie art. 16 RODO prawo do sprostowania swoich danych osobowych </w:t>
      </w:r>
      <w:r w:rsidRPr="006E685A">
        <w:rPr>
          <w:b/>
          <w:sz w:val="24"/>
          <w:szCs w:val="24"/>
          <w:vertAlign w:val="superscript"/>
        </w:rPr>
        <w:t>**</w:t>
      </w:r>
      <w:r w:rsidRPr="006E685A">
        <w:rPr>
          <w:sz w:val="24"/>
          <w:szCs w:val="24"/>
        </w:rPr>
        <w:t>;</w:t>
      </w:r>
    </w:p>
    <w:p w:rsidR="00802774" w:rsidRPr="006E685A" w:rsidRDefault="00802774" w:rsidP="00201606">
      <w:pPr>
        <w:pStyle w:val="Akapitzlist"/>
        <w:numPr>
          <w:ilvl w:val="0"/>
          <w:numId w:val="14"/>
        </w:numPr>
        <w:autoSpaceDN w:val="0"/>
        <w:spacing w:after="0" w:line="240" w:lineRule="auto"/>
        <w:ind w:left="709" w:hanging="283"/>
        <w:contextualSpacing w:val="0"/>
        <w:jc w:val="both"/>
        <w:rPr>
          <w:sz w:val="24"/>
          <w:szCs w:val="24"/>
        </w:rPr>
      </w:pPr>
      <w:r w:rsidRPr="006E685A">
        <w:rPr>
          <w:sz w:val="24"/>
          <w:szCs w:val="24"/>
        </w:rPr>
        <w:t>na podstawie art. 18 RODO prawo żądania od administratora ograniczenia przetwarzania danych osobowych z zastrzeżeni</w:t>
      </w:r>
      <w:r>
        <w:rPr>
          <w:sz w:val="24"/>
          <w:szCs w:val="24"/>
        </w:rPr>
        <w:t>em przypadków, o których mowa w </w:t>
      </w:r>
      <w:r w:rsidRPr="006E685A">
        <w:rPr>
          <w:sz w:val="24"/>
          <w:szCs w:val="24"/>
        </w:rPr>
        <w:t xml:space="preserve">art. 18 ust. 2 RODO ***;  </w:t>
      </w:r>
    </w:p>
    <w:p w:rsidR="00802774" w:rsidRPr="006E685A" w:rsidRDefault="00802774" w:rsidP="00201606">
      <w:pPr>
        <w:pStyle w:val="Akapitzlist"/>
        <w:numPr>
          <w:ilvl w:val="0"/>
          <w:numId w:val="14"/>
        </w:numPr>
        <w:autoSpaceDN w:val="0"/>
        <w:spacing w:after="0" w:line="240" w:lineRule="auto"/>
        <w:ind w:left="709" w:hanging="283"/>
        <w:contextualSpacing w:val="0"/>
        <w:jc w:val="both"/>
        <w:rPr>
          <w:sz w:val="24"/>
          <w:szCs w:val="24"/>
        </w:rPr>
      </w:pPr>
      <w:r w:rsidRPr="006E685A">
        <w:rPr>
          <w:sz w:val="24"/>
          <w:szCs w:val="24"/>
        </w:rPr>
        <w:t>prawo do wniesienia skargi do Prezesa Urz</w:t>
      </w:r>
      <w:r>
        <w:rPr>
          <w:sz w:val="24"/>
          <w:szCs w:val="24"/>
        </w:rPr>
        <w:t>ędu Ochrony Danych Osobowych, w </w:t>
      </w:r>
      <w:r w:rsidRPr="006E685A">
        <w:rPr>
          <w:sz w:val="24"/>
          <w:szCs w:val="24"/>
        </w:rPr>
        <w:t>przypadku uznania, że przetwarzanie ich danych osobowych narusza przepisy RODO;</w:t>
      </w:r>
    </w:p>
    <w:p w:rsidR="00802774" w:rsidRPr="006E685A" w:rsidRDefault="00802774" w:rsidP="00201606">
      <w:pPr>
        <w:pStyle w:val="Akapitzlist"/>
        <w:numPr>
          <w:ilvl w:val="0"/>
          <w:numId w:val="13"/>
        </w:numPr>
        <w:autoSpaceDN w:val="0"/>
        <w:spacing w:after="0" w:line="240" w:lineRule="auto"/>
        <w:ind w:left="426" w:hanging="426"/>
        <w:contextualSpacing w:val="0"/>
        <w:jc w:val="both"/>
        <w:rPr>
          <w:sz w:val="24"/>
          <w:szCs w:val="24"/>
        </w:rPr>
      </w:pPr>
      <w:r w:rsidRPr="006E685A">
        <w:rPr>
          <w:sz w:val="24"/>
          <w:szCs w:val="24"/>
        </w:rPr>
        <w:t>nie przysługuje oferentom jako osobom fizycznym:</w:t>
      </w:r>
    </w:p>
    <w:p w:rsidR="00802774" w:rsidRPr="006E685A" w:rsidRDefault="00802774" w:rsidP="00201606">
      <w:pPr>
        <w:pStyle w:val="Akapitzlist"/>
        <w:numPr>
          <w:ilvl w:val="0"/>
          <w:numId w:val="15"/>
        </w:numPr>
        <w:autoSpaceDN w:val="0"/>
        <w:spacing w:after="0" w:line="240" w:lineRule="auto"/>
        <w:ind w:left="709" w:hanging="283"/>
        <w:contextualSpacing w:val="0"/>
        <w:jc w:val="both"/>
        <w:rPr>
          <w:sz w:val="24"/>
          <w:szCs w:val="24"/>
        </w:rPr>
      </w:pPr>
      <w:r w:rsidRPr="006E685A">
        <w:rPr>
          <w:sz w:val="24"/>
          <w:szCs w:val="24"/>
        </w:rPr>
        <w:t>w związku z art. 17 ust. 3 lit. b, d lub e RODO prawo do usunięcia danych osobowych;</w:t>
      </w:r>
    </w:p>
    <w:p w:rsidR="00802774" w:rsidRPr="006E685A" w:rsidRDefault="00802774" w:rsidP="00201606">
      <w:pPr>
        <w:pStyle w:val="Akapitzlist"/>
        <w:numPr>
          <w:ilvl w:val="0"/>
          <w:numId w:val="15"/>
        </w:numPr>
        <w:autoSpaceDN w:val="0"/>
        <w:spacing w:after="0" w:line="240" w:lineRule="auto"/>
        <w:ind w:left="709" w:hanging="283"/>
        <w:contextualSpacing w:val="0"/>
        <w:jc w:val="both"/>
        <w:rPr>
          <w:sz w:val="24"/>
          <w:szCs w:val="24"/>
        </w:rPr>
      </w:pPr>
      <w:r w:rsidRPr="006E685A">
        <w:rPr>
          <w:sz w:val="24"/>
          <w:szCs w:val="24"/>
        </w:rPr>
        <w:t>prawo do przenoszenia danych osobowych, o którym mowa w art. 20 RODO;</w:t>
      </w:r>
    </w:p>
    <w:p w:rsidR="00802774" w:rsidRPr="006E685A" w:rsidRDefault="00802774" w:rsidP="00201606">
      <w:pPr>
        <w:pStyle w:val="Akapitzlist"/>
        <w:numPr>
          <w:ilvl w:val="0"/>
          <w:numId w:val="15"/>
        </w:numPr>
        <w:autoSpaceDN w:val="0"/>
        <w:spacing w:after="0" w:line="240" w:lineRule="auto"/>
        <w:ind w:left="709" w:hanging="283"/>
        <w:contextualSpacing w:val="0"/>
        <w:jc w:val="both"/>
        <w:rPr>
          <w:sz w:val="24"/>
          <w:szCs w:val="24"/>
        </w:rPr>
      </w:pPr>
      <w:r w:rsidRPr="006E685A">
        <w:rPr>
          <w:sz w:val="24"/>
          <w:szCs w:val="24"/>
        </w:rPr>
        <w:t xml:space="preserve">na podstawie art. 21 RODO prawo sprzeciwu, wobec przetwarzania danych osobowych, gdyż podstawą prawną przetwarzania ich danych osobowych jest art. 6 ust. 1 lit. </w:t>
      </w:r>
      <w:r>
        <w:rPr>
          <w:sz w:val="24"/>
          <w:szCs w:val="24"/>
        </w:rPr>
        <w:t>b, f</w:t>
      </w:r>
      <w:r w:rsidRPr="006E685A">
        <w:rPr>
          <w:sz w:val="24"/>
          <w:szCs w:val="24"/>
        </w:rPr>
        <w:t xml:space="preserve"> RODO. </w:t>
      </w:r>
    </w:p>
    <w:p w:rsidR="00802774" w:rsidRDefault="00802774" w:rsidP="00802774">
      <w:pPr>
        <w:spacing w:before="120" w:after="120"/>
        <w:jc w:val="both"/>
        <w:rPr>
          <w:rFonts w:ascii="Arial" w:hAnsi="Arial" w:cs="Arial"/>
        </w:rPr>
      </w:pPr>
      <w:r>
        <w:rPr>
          <w:rFonts w:ascii="Arial" w:hAnsi="Arial" w:cs="Arial"/>
        </w:rPr>
        <w:t>______________________</w:t>
      </w:r>
    </w:p>
    <w:p w:rsidR="00802774" w:rsidRDefault="00802774" w:rsidP="00802774">
      <w:pPr>
        <w:spacing w:after="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rsidR="00802774" w:rsidRDefault="00802774" w:rsidP="00802774">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802774" w:rsidRDefault="00802774" w:rsidP="00802774">
      <w:pPr>
        <w:pStyle w:val="Akapitzlist"/>
        <w:spacing w:after="0" w:line="240" w:lineRule="auto"/>
        <w:ind w:left="426"/>
        <w:jc w:val="both"/>
      </w:pPr>
      <w:r>
        <w:rPr>
          <w:rFonts w:ascii="Arial" w:hAnsi="Arial" w:cs="Arial"/>
          <w:b/>
          <w:i/>
          <w:sz w:val="18"/>
          <w:szCs w:val="18"/>
          <w:vertAlign w:val="superscript"/>
        </w:rPr>
        <w:lastRenderedPageBreak/>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2549DA" w:rsidRPr="00EF4F83" w:rsidRDefault="002549DA" w:rsidP="00836748">
      <w:pPr>
        <w:spacing w:line="240" w:lineRule="auto"/>
        <w:jc w:val="center"/>
        <w:rPr>
          <w:b/>
          <w:bCs/>
          <w:spacing w:val="100"/>
          <w:kern w:val="22"/>
        </w:rPr>
      </w:pPr>
      <w:r w:rsidRPr="00EF4F83">
        <w:rPr>
          <w:b/>
          <w:bCs/>
          <w:spacing w:val="100"/>
          <w:kern w:val="22"/>
        </w:rPr>
        <w:t>DLA ZAMÓWIENIA:</w:t>
      </w:r>
    </w:p>
    <w:p w:rsidR="00080D9E" w:rsidRPr="00291566" w:rsidRDefault="00080D9E" w:rsidP="00080D9E">
      <w:pPr>
        <w:widowControl w:val="0"/>
        <w:suppressAutoHyphens/>
        <w:autoSpaceDE w:val="0"/>
        <w:spacing w:before="53" w:after="0" w:line="240" w:lineRule="auto"/>
        <w:ind w:left="477" w:right="73"/>
        <w:jc w:val="center"/>
        <w:rPr>
          <w:b/>
          <w:bCs/>
        </w:rPr>
      </w:pPr>
      <w:r w:rsidRPr="00291566">
        <w:rPr>
          <w:rFonts w:cs="Arial"/>
          <w:b/>
          <w:bCs/>
        </w:rPr>
        <w:t>WYŁAPYWANIE BEZDOMNYCH ZWIERZĄT Z TERENU MIASTA I GMINY ZELÓW ORAZ ZAPEWNIENIE IM OPIEKI W SCHRONISKU DLA ZWIERZĄT</w:t>
      </w:r>
    </w:p>
    <w:p w:rsidR="002549DA" w:rsidRPr="004406AD" w:rsidRDefault="002549DA"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2549DA" w:rsidRPr="00836748" w:rsidRDefault="002549DA" w:rsidP="00836748">
      <w:pPr>
        <w:autoSpaceDE w:val="0"/>
        <w:autoSpaceDN w:val="0"/>
        <w:adjustRightInd w:val="0"/>
        <w:spacing w:after="0" w:line="240" w:lineRule="auto"/>
        <w:jc w:val="center"/>
        <w:rPr>
          <w:rFonts w:cs="Times New Roman"/>
          <w:b/>
          <w:bCs/>
          <w:color w:val="FF0000"/>
          <w:sz w:val="19"/>
          <w:szCs w:val="19"/>
        </w:rPr>
      </w:pPr>
      <w:r w:rsidRPr="00836748">
        <w:rPr>
          <w:i/>
          <w:iCs/>
          <w:color w:val="FF0000"/>
          <w:sz w:val="21"/>
          <w:szCs w:val="21"/>
        </w:rPr>
        <w:t xml:space="preserve"> </w:t>
      </w:r>
      <w:r>
        <w:rPr>
          <w:b/>
          <w:bCs/>
          <w:color w:val="FF0000"/>
          <w:sz w:val="19"/>
          <w:szCs w:val="19"/>
        </w:rPr>
        <w:t>ZPI.271</w:t>
      </w:r>
      <w:r w:rsidR="00C77E37">
        <w:rPr>
          <w:b/>
          <w:bCs/>
          <w:color w:val="FF0000"/>
          <w:sz w:val="19"/>
          <w:szCs w:val="19"/>
        </w:rPr>
        <w:t>.16</w:t>
      </w:r>
      <w:r w:rsidR="004C4370">
        <w:rPr>
          <w:b/>
          <w:bCs/>
          <w:color w:val="FF0000"/>
          <w:sz w:val="19"/>
          <w:szCs w:val="19"/>
        </w:rPr>
        <w:t>.2020</w:t>
      </w:r>
    </w:p>
    <w:p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2549DA" w:rsidRPr="00E85555" w:rsidRDefault="002549DA" w:rsidP="00836748">
      <w:pPr>
        <w:spacing w:after="0"/>
        <w:rPr>
          <w:b/>
          <w:bCs/>
          <w:sz w:val="21"/>
          <w:szCs w:val="21"/>
        </w:rPr>
      </w:pPr>
      <w:r w:rsidRPr="00903F29">
        <w:rPr>
          <w:b/>
          <w:bCs/>
          <w:sz w:val="21"/>
          <w:szCs w:val="21"/>
        </w:rPr>
        <w:t xml:space="preserve">p. </w:t>
      </w:r>
      <w:r w:rsidR="004C4370">
        <w:rPr>
          <w:b/>
          <w:bCs/>
          <w:sz w:val="21"/>
          <w:szCs w:val="21"/>
        </w:rPr>
        <w:t xml:space="preserve">Tomasza </w:t>
      </w:r>
      <w:proofErr w:type="spellStart"/>
      <w:r w:rsidR="004C4370">
        <w:rPr>
          <w:b/>
          <w:bCs/>
          <w:sz w:val="21"/>
          <w:szCs w:val="21"/>
        </w:rPr>
        <w:t>Jachymka</w:t>
      </w:r>
      <w:proofErr w:type="spellEnd"/>
      <w:r w:rsidRPr="00903F29">
        <w:rPr>
          <w:b/>
          <w:bCs/>
          <w:sz w:val="21"/>
          <w:szCs w:val="21"/>
        </w:rPr>
        <w:t xml:space="preserve">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2549DA" w:rsidRPr="00903F29" w:rsidRDefault="002549DA" w:rsidP="00836748">
      <w:pPr>
        <w:spacing w:after="0"/>
        <w:rPr>
          <w:rFonts w:cs="Times New Roman"/>
          <w:b/>
          <w:bCs/>
          <w:sz w:val="21"/>
          <w:szCs w:val="21"/>
        </w:rPr>
      </w:pPr>
    </w:p>
    <w:p w:rsidR="002549DA" w:rsidRPr="00903F29" w:rsidRDefault="002549DA" w:rsidP="00836748">
      <w:pPr>
        <w:spacing w:after="0"/>
        <w:rPr>
          <w:b/>
          <w:bCs/>
          <w:sz w:val="21"/>
          <w:szCs w:val="21"/>
        </w:rPr>
      </w:pPr>
      <w:r w:rsidRPr="00903F29">
        <w:rPr>
          <w:b/>
          <w:bCs/>
          <w:sz w:val="21"/>
          <w:szCs w:val="21"/>
        </w:rPr>
        <w:t>Adres Urzędu Miejskiego:</w:t>
      </w:r>
    </w:p>
    <w:p w:rsidR="002549DA" w:rsidRPr="00903F29" w:rsidRDefault="002549DA" w:rsidP="00836748">
      <w:pPr>
        <w:spacing w:after="0"/>
        <w:rPr>
          <w:b/>
          <w:bCs/>
          <w:sz w:val="21"/>
          <w:szCs w:val="21"/>
        </w:rPr>
      </w:pPr>
      <w:r w:rsidRPr="00903F29">
        <w:rPr>
          <w:b/>
          <w:bCs/>
          <w:sz w:val="21"/>
          <w:szCs w:val="21"/>
        </w:rPr>
        <w:t>ul. Żeromskiego 23</w:t>
      </w:r>
    </w:p>
    <w:p w:rsidR="002549DA" w:rsidRPr="00903F29" w:rsidRDefault="002549DA" w:rsidP="00836748">
      <w:pPr>
        <w:spacing w:after="0"/>
        <w:rPr>
          <w:b/>
          <w:bCs/>
          <w:sz w:val="21"/>
          <w:szCs w:val="21"/>
        </w:rPr>
      </w:pPr>
      <w:r w:rsidRPr="00903F29">
        <w:rPr>
          <w:b/>
          <w:bCs/>
          <w:sz w:val="21"/>
          <w:szCs w:val="21"/>
        </w:rPr>
        <w:t>97-425 Zelów</w:t>
      </w:r>
    </w:p>
    <w:p w:rsidR="002549DA" w:rsidRPr="00903F29" w:rsidRDefault="002549DA" w:rsidP="00836748">
      <w:pPr>
        <w:spacing w:after="0"/>
        <w:ind w:left="1985" w:hanging="1985"/>
        <w:rPr>
          <w:sz w:val="21"/>
          <w:szCs w:val="21"/>
        </w:rPr>
      </w:pPr>
      <w:r w:rsidRPr="00903F29">
        <w:rPr>
          <w:sz w:val="21"/>
          <w:szCs w:val="21"/>
        </w:rPr>
        <w:t>województwo łódzkie</w:t>
      </w:r>
    </w:p>
    <w:p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2549DA" w:rsidRPr="00AE190D">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2549DA" w:rsidRPr="00AE190D">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r w:rsidRPr="00AE190D">
              <w:rPr>
                <w:sz w:val="21"/>
                <w:szCs w:val="21"/>
                <w:lang w:val="de-DE"/>
              </w:rPr>
              <w:t xml:space="preserve"> e-</w:t>
            </w:r>
            <w:proofErr w:type="spellStart"/>
            <w:r w:rsidRPr="00AE190D">
              <w:rPr>
                <w:sz w:val="21"/>
                <w:szCs w:val="21"/>
                <w:lang w:val="de-DE"/>
              </w:rPr>
              <w:t>mail</w:t>
            </w:r>
            <w:proofErr w:type="spellEnd"/>
          </w:p>
        </w:tc>
        <w:tc>
          <w:tcPr>
            <w:tcW w:w="5992"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2549DA" w:rsidRPr="002D1D01" w:rsidRDefault="002549DA" w:rsidP="002F1141">
      <w:pPr>
        <w:numPr>
          <w:ilvl w:val="1"/>
          <w:numId w:val="3"/>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2549DA" w:rsidRDefault="002549DA" w:rsidP="002F1141">
      <w:pPr>
        <w:numPr>
          <w:ilvl w:val="1"/>
          <w:numId w:val="3"/>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2549DA" w:rsidRDefault="002549DA" w:rsidP="002F1141">
      <w:pPr>
        <w:numPr>
          <w:ilvl w:val="1"/>
          <w:numId w:val="3"/>
        </w:numPr>
        <w:tabs>
          <w:tab w:val="clear" w:pos="1440"/>
          <w:tab w:val="num" w:pos="851"/>
        </w:tabs>
        <w:suppressAutoHyphens/>
        <w:spacing w:after="0" w:line="240" w:lineRule="auto"/>
        <w:ind w:left="851" w:hanging="425"/>
        <w:jc w:val="both"/>
      </w:pPr>
      <w:r w:rsidRPr="002D1D01">
        <w:t>zobowiązuje się wykonać przedmiot zamówienia za cenę:</w:t>
      </w:r>
    </w:p>
    <w:p w:rsidR="00080D9E" w:rsidRDefault="00080D9E" w:rsidP="00201606">
      <w:pPr>
        <w:pStyle w:val="Akapitzlist"/>
        <w:numPr>
          <w:ilvl w:val="1"/>
          <w:numId w:val="49"/>
        </w:numPr>
        <w:suppressAutoHyphens/>
        <w:spacing w:after="0" w:line="240" w:lineRule="auto"/>
        <w:ind w:left="1211"/>
        <w:jc w:val="both"/>
      </w:pPr>
      <w:r>
        <w:t xml:space="preserve">Cena </w:t>
      </w:r>
      <w:r w:rsidR="009B175F">
        <w:t xml:space="preserve">jednostkowa za </w:t>
      </w:r>
      <w:proofErr w:type="spellStart"/>
      <w:r>
        <w:t>odlapanie</w:t>
      </w:r>
      <w:proofErr w:type="spellEnd"/>
      <w:r>
        <w:t xml:space="preserve"> jednego zwierzęcia wynosi ……</w:t>
      </w:r>
      <w:r w:rsidR="00916E35">
        <w:t>….</w:t>
      </w:r>
      <w:r>
        <w:t>…………</w:t>
      </w:r>
      <w:r w:rsidR="00916E35">
        <w:t>….</w:t>
      </w:r>
      <w:r>
        <w:t>…</w:t>
      </w:r>
      <w:r w:rsidR="009B175F">
        <w:t xml:space="preserve"> zł brutto.</w:t>
      </w:r>
    </w:p>
    <w:p w:rsidR="009B175F" w:rsidRPr="002D1D01" w:rsidRDefault="009B175F" w:rsidP="00201606">
      <w:pPr>
        <w:pStyle w:val="Akapitzlist"/>
        <w:numPr>
          <w:ilvl w:val="1"/>
          <w:numId w:val="49"/>
        </w:numPr>
        <w:suppressAutoHyphens/>
        <w:spacing w:after="0" w:line="240" w:lineRule="auto"/>
        <w:ind w:left="1211"/>
        <w:jc w:val="both"/>
      </w:pPr>
      <w:r>
        <w:t>Cena jednostkowa za dzienne utrzymanie jednego zwierzęcia wynosi …………</w:t>
      </w:r>
      <w:r w:rsidR="00916E35">
        <w:t>….</w:t>
      </w:r>
      <w:r>
        <w:t>……………. zł brutto.</w:t>
      </w:r>
    </w:p>
    <w:p w:rsidR="009B175F" w:rsidRDefault="009B175F" w:rsidP="009B175F">
      <w:pPr>
        <w:pStyle w:val="Akapitzlist"/>
        <w:autoSpaceDE w:val="0"/>
        <w:spacing w:after="0" w:line="240" w:lineRule="auto"/>
        <w:ind w:left="0"/>
        <w:jc w:val="both"/>
        <w:rPr>
          <w:bCs/>
          <w:sz w:val="24"/>
          <w:szCs w:val="24"/>
        </w:rPr>
      </w:pPr>
    </w:p>
    <w:p w:rsidR="00916E35" w:rsidRDefault="00916E35" w:rsidP="009B175F">
      <w:pPr>
        <w:pStyle w:val="Akapitzlist"/>
        <w:autoSpaceDE w:val="0"/>
        <w:spacing w:after="0" w:line="240" w:lineRule="auto"/>
        <w:ind w:left="0"/>
        <w:jc w:val="both"/>
        <w:rPr>
          <w:bCs/>
          <w:sz w:val="24"/>
          <w:szCs w:val="24"/>
        </w:rPr>
      </w:pPr>
    </w:p>
    <w:p w:rsidR="00916E35" w:rsidRPr="002B76DB" w:rsidRDefault="00916E35" w:rsidP="00916E35">
      <w:pPr>
        <w:pStyle w:val="SIWZtekst"/>
        <w:ind w:firstLine="708"/>
        <w:jc w:val="left"/>
        <w:rPr>
          <w:rFonts w:ascii="Calibri" w:hAnsi="Calibri"/>
          <w:bCs/>
          <w:sz w:val="22"/>
          <w:szCs w:val="22"/>
        </w:rPr>
      </w:pPr>
      <w:r w:rsidRPr="002B76DB">
        <w:rPr>
          <w:rFonts w:ascii="Calibri" w:hAnsi="Calibri"/>
          <w:bCs/>
          <w:sz w:val="22"/>
          <w:szCs w:val="22"/>
        </w:rPr>
        <w:t xml:space="preserve">a) Cena nr 1.: </w:t>
      </w:r>
    </w:p>
    <w:p w:rsidR="00916E35" w:rsidRPr="002B76DB" w:rsidRDefault="00916E35" w:rsidP="00916E35">
      <w:pPr>
        <w:autoSpaceDE w:val="0"/>
        <w:spacing w:after="0" w:line="240" w:lineRule="auto"/>
        <w:ind w:firstLine="708"/>
        <w:jc w:val="both"/>
        <w:rPr>
          <w:bCs/>
        </w:rPr>
      </w:pPr>
      <w:r w:rsidRPr="002B76DB">
        <w:rPr>
          <w:bCs/>
        </w:rPr>
        <w:t xml:space="preserve">…………………………..zł brutto za jedno </w:t>
      </w:r>
      <w:proofErr w:type="spellStart"/>
      <w:r w:rsidRPr="002B76DB">
        <w:rPr>
          <w:bCs/>
        </w:rPr>
        <w:t>odłapane</w:t>
      </w:r>
      <w:proofErr w:type="spellEnd"/>
      <w:r w:rsidRPr="002B76DB">
        <w:rPr>
          <w:bCs/>
        </w:rPr>
        <w:t xml:space="preserve"> zwierzę x 80 sztuk = ……………. zł brutto. </w:t>
      </w:r>
    </w:p>
    <w:p w:rsidR="00916E35" w:rsidRPr="002B76DB" w:rsidRDefault="00916E35" w:rsidP="00916E35">
      <w:pPr>
        <w:autoSpaceDE w:val="0"/>
        <w:spacing w:after="0" w:line="240" w:lineRule="auto"/>
        <w:jc w:val="both"/>
        <w:rPr>
          <w:bCs/>
        </w:rPr>
      </w:pPr>
      <w:r w:rsidRPr="002B76DB">
        <w:rPr>
          <w:bCs/>
        </w:rPr>
        <w:t xml:space="preserve">     </w:t>
      </w:r>
      <w:r w:rsidRPr="002B76DB">
        <w:rPr>
          <w:bCs/>
        </w:rPr>
        <w:tab/>
        <w:t>b) Cena nr 2:</w:t>
      </w:r>
    </w:p>
    <w:p w:rsidR="00916E35" w:rsidRPr="002B76DB" w:rsidRDefault="00916E35" w:rsidP="00916E35">
      <w:pPr>
        <w:autoSpaceDE w:val="0"/>
        <w:spacing w:after="0" w:line="240" w:lineRule="auto"/>
        <w:ind w:left="708"/>
        <w:jc w:val="both"/>
        <w:rPr>
          <w:bCs/>
        </w:rPr>
      </w:pPr>
      <w:r w:rsidRPr="002B76DB">
        <w:rPr>
          <w:bCs/>
        </w:rPr>
        <w:t>……………………………..zł brutto dziennego utrzymania jednego zwierzęcia x  [(87 sztuk + 80 sztuk-67) x 730 dni obowiązywania umowy] =  ………………….. zł brutto.</w:t>
      </w:r>
    </w:p>
    <w:p w:rsidR="00916E35" w:rsidRPr="002B76DB" w:rsidRDefault="00916E35" w:rsidP="00916E35">
      <w:pPr>
        <w:autoSpaceDE w:val="0"/>
        <w:spacing w:after="0" w:line="240" w:lineRule="auto"/>
        <w:ind w:left="708"/>
        <w:jc w:val="both"/>
        <w:rPr>
          <w:bCs/>
        </w:rPr>
      </w:pPr>
      <w:r w:rsidRPr="002B76DB">
        <w:rPr>
          <w:bCs/>
        </w:rPr>
        <w:lastRenderedPageBreak/>
        <w:t xml:space="preserve">(przy czym 87 tj. obecna ilość zwierząt w schronisku,  80 sztuk tj. szacunkowa liczba zwierząt do </w:t>
      </w:r>
      <w:proofErr w:type="spellStart"/>
      <w:r w:rsidRPr="002B76DB">
        <w:rPr>
          <w:bCs/>
        </w:rPr>
        <w:t>odłapania</w:t>
      </w:r>
      <w:proofErr w:type="spellEnd"/>
      <w:r w:rsidRPr="002B76DB">
        <w:rPr>
          <w:bCs/>
        </w:rPr>
        <w:t xml:space="preserve"> w okresie trwania umowy, </w:t>
      </w:r>
      <w:r w:rsidR="002B76DB" w:rsidRPr="002B76DB">
        <w:rPr>
          <w:bCs/>
        </w:rPr>
        <w:t xml:space="preserve"> 67 tj. szacowana </w:t>
      </w:r>
      <w:r w:rsidR="003864B0">
        <w:rPr>
          <w:bCs/>
        </w:rPr>
        <w:t>ilość</w:t>
      </w:r>
      <w:r w:rsidR="002450C9">
        <w:rPr>
          <w:bCs/>
        </w:rPr>
        <w:t xml:space="preserve"> zdarzeń pomniejszających ilość psów w schronisku w okresie obowiązywania umowy</w:t>
      </w:r>
      <w:r w:rsidR="002B76DB" w:rsidRPr="002B76DB">
        <w:rPr>
          <w:bCs/>
        </w:rPr>
        <w:t>)</w:t>
      </w:r>
    </w:p>
    <w:p w:rsidR="00916E35" w:rsidRPr="002B76DB" w:rsidRDefault="00916E35" w:rsidP="00916E35">
      <w:pPr>
        <w:autoSpaceDE w:val="0"/>
        <w:spacing w:after="0" w:line="240" w:lineRule="auto"/>
        <w:jc w:val="both"/>
        <w:rPr>
          <w:bCs/>
        </w:rPr>
      </w:pPr>
      <w:r w:rsidRPr="002B76DB">
        <w:rPr>
          <w:bCs/>
        </w:rPr>
        <w:t xml:space="preserve">   </w:t>
      </w:r>
    </w:p>
    <w:p w:rsidR="00916E35" w:rsidRPr="002B76DB" w:rsidRDefault="00916E35" w:rsidP="00916E35">
      <w:pPr>
        <w:autoSpaceDE w:val="0"/>
        <w:spacing w:after="0" w:line="240" w:lineRule="auto"/>
        <w:ind w:firstLine="708"/>
        <w:jc w:val="both"/>
        <w:rPr>
          <w:bCs/>
          <w:u w:val="single"/>
        </w:rPr>
      </w:pPr>
      <w:r w:rsidRPr="002B76DB">
        <w:rPr>
          <w:bCs/>
        </w:rPr>
        <w:t xml:space="preserve">c) </w:t>
      </w:r>
      <w:r w:rsidRPr="002B76DB">
        <w:rPr>
          <w:bCs/>
          <w:u w:val="single"/>
        </w:rPr>
        <w:t xml:space="preserve">Cena 3 wykonania zamówienia (suma cen 1 i 2 ) wynosi : </w:t>
      </w:r>
    </w:p>
    <w:p w:rsidR="00916E35" w:rsidRPr="002B76DB" w:rsidRDefault="00916E35" w:rsidP="00916E35">
      <w:pPr>
        <w:autoSpaceDE w:val="0"/>
        <w:spacing w:after="0" w:line="240" w:lineRule="auto"/>
        <w:jc w:val="both"/>
        <w:rPr>
          <w:bCs/>
        </w:rPr>
      </w:pPr>
    </w:p>
    <w:p w:rsidR="00916E35" w:rsidRPr="002B76DB" w:rsidRDefault="00916E35" w:rsidP="00916E35">
      <w:pPr>
        <w:autoSpaceDE w:val="0"/>
        <w:spacing w:after="0" w:line="240" w:lineRule="auto"/>
        <w:jc w:val="both"/>
        <w:rPr>
          <w:bCs/>
        </w:rPr>
      </w:pPr>
      <w:r w:rsidRPr="002B76DB">
        <w:rPr>
          <w:bCs/>
        </w:rPr>
        <w:t xml:space="preserve">     </w:t>
      </w:r>
      <w:r w:rsidRPr="002B76DB">
        <w:rPr>
          <w:bCs/>
        </w:rPr>
        <w:tab/>
      </w:r>
      <w:r w:rsidRPr="002B76DB">
        <w:rPr>
          <w:bCs/>
        </w:rPr>
        <w:tab/>
        <w:t>.......................................... zł brutto</w:t>
      </w:r>
    </w:p>
    <w:p w:rsidR="00916E35" w:rsidRPr="002B76DB" w:rsidRDefault="00916E35" w:rsidP="00916E35">
      <w:pPr>
        <w:autoSpaceDE w:val="0"/>
        <w:spacing w:after="0" w:line="240" w:lineRule="auto"/>
        <w:jc w:val="both"/>
        <w:rPr>
          <w:bCs/>
        </w:rPr>
      </w:pPr>
      <w:r w:rsidRPr="002B76DB">
        <w:rPr>
          <w:bCs/>
        </w:rPr>
        <w:t xml:space="preserve">  </w:t>
      </w:r>
      <w:r w:rsidRPr="002B76DB">
        <w:rPr>
          <w:bCs/>
        </w:rPr>
        <w:tab/>
      </w:r>
      <w:r w:rsidRPr="002B76DB">
        <w:rPr>
          <w:bCs/>
        </w:rPr>
        <w:tab/>
        <w:t xml:space="preserve">…………………………………………………………………………………………….(słownie brutto). </w:t>
      </w:r>
    </w:p>
    <w:p w:rsidR="00916E35" w:rsidRPr="002B76DB" w:rsidRDefault="00916E35" w:rsidP="00916E35">
      <w:pPr>
        <w:spacing w:after="0" w:line="240" w:lineRule="auto"/>
        <w:jc w:val="both"/>
      </w:pPr>
    </w:p>
    <w:p w:rsidR="00916E35" w:rsidRDefault="00916E35" w:rsidP="002B76DB">
      <w:pPr>
        <w:spacing w:after="0" w:line="240" w:lineRule="auto"/>
        <w:ind w:left="708"/>
        <w:jc w:val="both"/>
        <w:rPr>
          <w:sz w:val="21"/>
          <w:szCs w:val="21"/>
        </w:rPr>
      </w:pPr>
      <w:r>
        <w:rPr>
          <w:sz w:val="21"/>
          <w:szCs w:val="21"/>
        </w:rPr>
        <w:t>Celem porównania ofert, Wykonawca złoży ofertę cenową wedle powyższego wzoru</w:t>
      </w:r>
      <w:r w:rsidR="003864B0">
        <w:rPr>
          <w:sz w:val="21"/>
          <w:szCs w:val="21"/>
        </w:rPr>
        <w:t xml:space="preserve"> (Cena 3)</w:t>
      </w:r>
      <w:r>
        <w:rPr>
          <w:sz w:val="21"/>
          <w:szCs w:val="21"/>
        </w:rPr>
        <w:t xml:space="preserve">. </w:t>
      </w:r>
    </w:p>
    <w:p w:rsidR="00916E35" w:rsidRDefault="00916E35" w:rsidP="002B76DB">
      <w:pPr>
        <w:spacing w:after="0" w:line="240" w:lineRule="auto"/>
        <w:ind w:left="708"/>
        <w:jc w:val="both"/>
        <w:rPr>
          <w:sz w:val="21"/>
          <w:szCs w:val="21"/>
        </w:rPr>
      </w:pPr>
      <w:r>
        <w:rPr>
          <w:sz w:val="21"/>
          <w:szCs w:val="21"/>
        </w:rPr>
        <w:t>Cena oferty obejmuje wszystkie koszty niezbędne do wykonania przedmiotu zamówienia oraz podatki obowiązujące na terenie Polski, w tym podatek VAT  i została wyliczona również w oparciu o opis podany w punkcie 1</w:t>
      </w:r>
      <w:r w:rsidR="002B76DB">
        <w:rPr>
          <w:sz w:val="21"/>
          <w:szCs w:val="21"/>
        </w:rPr>
        <w:t>7</w:t>
      </w:r>
      <w:r>
        <w:rPr>
          <w:sz w:val="21"/>
          <w:szCs w:val="21"/>
        </w:rPr>
        <w:t xml:space="preserve"> IDW</w:t>
      </w:r>
    </w:p>
    <w:p w:rsidR="00916E35" w:rsidRDefault="00916E35" w:rsidP="00916E35">
      <w:pPr>
        <w:spacing w:after="0" w:line="240" w:lineRule="auto"/>
        <w:jc w:val="both"/>
        <w:rPr>
          <w:sz w:val="21"/>
          <w:szCs w:val="21"/>
        </w:rPr>
      </w:pPr>
    </w:p>
    <w:p w:rsidR="00813216" w:rsidRPr="002B76DB" w:rsidRDefault="00813216" w:rsidP="002B76DB">
      <w:pPr>
        <w:pStyle w:val="Akapitzlist"/>
        <w:numPr>
          <w:ilvl w:val="0"/>
          <w:numId w:val="2"/>
        </w:numPr>
        <w:spacing w:after="0" w:line="360" w:lineRule="auto"/>
        <w:rPr>
          <w:b/>
          <w:sz w:val="24"/>
          <w:szCs w:val="24"/>
        </w:rPr>
      </w:pPr>
      <w:r w:rsidRPr="002B76DB">
        <w:rPr>
          <w:b/>
          <w:sz w:val="21"/>
          <w:szCs w:val="21"/>
        </w:rPr>
        <w:t xml:space="preserve">  </w:t>
      </w:r>
      <w:r w:rsidRPr="002B76DB">
        <w:rPr>
          <w:b/>
          <w:sz w:val="24"/>
          <w:szCs w:val="24"/>
        </w:rPr>
        <w:t xml:space="preserve">Kryterium - czas reakcji: </w:t>
      </w:r>
    </w:p>
    <w:p w:rsidR="00813216" w:rsidRPr="00813216" w:rsidRDefault="00813216" w:rsidP="00813216">
      <w:pPr>
        <w:spacing w:after="0" w:line="360" w:lineRule="auto"/>
        <w:rPr>
          <w:rFonts w:eastAsia="MS Mincho"/>
          <w:b/>
          <w:sz w:val="24"/>
          <w:szCs w:val="24"/>
        </w:rPr>
      </w:pPr>
      <w:r w:rsidRPr="00813216">
        <w:rPr>
          <w:rFonts w:eastAsia="MS Mincho"/>
          <w:b/>
          <w:sz w:val="24"/>
          <w:szCs w:val="24"/>
        </w:rPr>
        <w:t xml:space="preserve">             Oferujemy czas reakcji wynoszący: </w:t>
      </w:r>
    </w:p>
    <w:p w:rsidR="00813216" w:rsidRPr="00813216" w:rsidRDefault="00813216" w:rsidP="00813216">
      <w:pPr>
        <w:autoSpaceDE w:val="0"/>
        <w:autoSpaceDN w:val="0"/>
        <w:adjustRightInd w:val="0"/>
        <w:spacing w:after="0" w:line="240" w:lineRule="auto"/>
        <w:ind w:left="708"/>
        <w:jc w:val="both"/>
        <w:rPr>
          <w:sz w:val="24"/>
          <w:szCs w:val="24"/>
        </w:rPr>
      </w:pPr>
      <w:r w:rsidRPr="00813216">
        <w:rPr>
          <w:sz w:val="24"/>
          <w:szCs w:val="24"/>
        </w:rPr>
        <w:t xml:space="preserve">a) w ciągu maksymalnie </w:t>
      </w:r>
      <w:r w:rsidRPr="00813216">
        <w:rPr>
          <w:b/>
          <w:sz w:val="24"/>
          <w:szCs w:val="24"/>
        </w:rPr>
        <w:t>24</w:t>
      </w:r>
      <w:r w:rsidRPr="00813216">
        <w:rPr>
          <w:sz w:val="24"/>
          <w:szCs w:val="24"/>
        </w:rPr>
        <w:t xml:space="preserve"> godzin </w:t>
      </w:r>
      <w:r w:rsidR="002B76DB" w:rsidRPr="00080D9E">
        <w:rPr>
          <w:sz w:val="21"/>
          <w:szCs w:val="21"/>
        </w:rPr>
        <w:t xml:space="preserve">od otrzymania zawiadomienia o konieczności </w:t>
      </w:r>
      <w:proofErr w:type="spellStart"/>
      <w:r w:rsidR="002B76DB" w:rsidRPr="00080D9E">
        <w:rPr>
          <w:sz w:val="21"/>
          <w:szCs w:val="21"/>
        </w:rPr>
        <w:t>odłapania</w:t>
      </w:r>
      <w:proofErr w:type="spellEnd"/>
      <w:r w:rsidR="002B76DB" w:rsidRPr="00080D9E">
        <w:rPr>
          <w:sz w:val="21"/>
          <w:szCs w:val="21"/>
        </w:rPr>
        <w:t xml:space="preserve"> zwierzęci</w:t>
      </w:r>
      <w:r w:rsidR="002B76DB">
        <w:rPr>
          <w:sz w:val="21"/>
          <w:szCs w:val="21"/>
        </w:rPr>
        <w:t>a</w:t>
      </w:r>
      <w:r w:rsidRPr="00813216">
        <w:rPr>
          <w:sz w:val="24"/>
          <w:szCs w:val="24"/>
        </w:rPr>
        <w:t xml:space="preserve">* </w:t>
      </w:r>
    </w:p>
    <w:p w:rsidR="002B76DB" w:rsidRPr="00813216" w:rsidRDefault="00813216" w:rsidP="002B76DB">
      <w:pPr>
        <w:autoSpaceDE w:val="0"/>
        <w:autoSpaceDN w:val="0"/>
        <w:adjustRightInd w:val="0"/>
        <w:spacing w:after="0" w:line="240" w:lineRule="auto"/>
        <w:ind w:left="708"/>
        <w:jc w:val="both"/>
        <w:rPr>
          <w:sz w:val="24"/>
          <w:szCs w:val="24"/>
        </w:rPr>
      </w:pPr>
      <w:r w:rsidRPr="00813216">
        <w:rPr>
          <w:sz w:val="24"/>
          <w:szCs w:val="24"/>
        </w:rPr>
        <w:t>b) w ciągu</w:t>
      </w:r>
      <w:r>
        <w:rPr>
          <w:sz w:val="24"/>
          <w:szCs w:val="24"/>
        </w:rPr>
        <w:t xml:space="preserve"> maksymalnie</w:t>
      </w:r>
      <w:r w:rsidRPr="00813216">
        <w:rPr>
          <w:sz w:val="24"/>
          <w:szCs w:val="24"/>
        </w:rPr>
        <w:t xml:space="preserve"> </w:t>
      </w:r>
      <w:r w:rsidRPr="00813216">
        <w:rPr>
          <w:b/>
          <w:sz w:val="24"/>
          <w:szCs w:val="24"/>
        </w:rPr>
        <w:t>36</w:t>
      </w:r>
      <w:r w:rsidRPr="00813216">
        <w:rPr>
          <w:sz w:val="24"/>
          <w:szCs w:val="24"/>
        </w:rPr>
        <w:t xml:space="preserve"> godzin </w:t>
      </w:r>
      <w:r w:rsidR="002B76DB" w:rsidRPr="00080D9E">
        <w:rPr>
          <w:sz w:val="21"/>
          <w:szCs w:val="21"/>
        </w:rPr>
        <w:t xml:space="preserve">od otrzymania zawiadomienia o konieczności </w:t>
      </w:r>
      <w:proofErr w:type="spellStart"/>
      <w:r w:rsidR="002B76DB" w:rsidRPr="00080D9E">
        <w:rPr>
          <w:sz w:val="21"/>
          <w:szCs w:val="21"/>
        </w:rPr>
        <w:t>odłapania</w:t>
      </w:r>
      <w:proofErr w:type="spellEnd"/>
      <w:r w:rsidR="002B76DB" w:rsidRPr="00080D9E">
        <w:rPr>
          <w:sz w:val="21"/>
          <w:szCs w:val="21"/>
        </w:rPr>
        <w:t xml:space="preserve"> zwierzęci</w:t>
      </w:r>
      <w:r w:rsidR="002B76DB">
        <w:rPr>
          <w:sz w:val="21"/>
          <w:szCs w:val="21"/>
        </w:rPr>
        <w:t>a</w:t>
      </w:r>
      <w:r w:rsidR="002B76DB" w:rsidRPr="00813216">
        <w:rPr>
          <w:sz w:val="24"/>
          <w:szCs w:val="24"/>
        </w:rPr>
        <w:t xml:space="preserve">* </w:t>
      </w:r>
    </w:p>
    <w:p w:rsidR="00790598" w:rsidRPr="00790598" w:rsidRDefault="00790598" w:rsidP="002B76DB">
      <w:pPr>
        <w:autoSpaceDE w:val="0"/>
        <w:autoSpaceDN w:val="0"/>
        <w:adjustRightInd w:val="0"/>
        <w:spacing w:after="0" w:line="240" w:lineRule="auto"/>
        <w:jc w:val="both"/>
        <w:rPr>
          <w:sz w:val="24"/>
          <w:szCs w:val="24"/>
        </w:rPr>
      </w:pPr>
    </w:p>
    <w:p w:rsidR="002549DA" w:rsidRDefault="002549DA"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2549DA" w:rsidRPr="006E1EF4" w:rsidRDefault="002549DA" w:rsidP="002B76DB">
      <w:pPr>
        <w:spacing w:after="0"/>
        <w:jc w:val="both"/>
        <w:rPr>
          <w:rFonts w:cs="Times New Roman"/>
          <w:sz w:val="24"/>
          <w:szCs w:val="24"/>
        </w:rPr>
      </w:pPr>
    </w:p>
    <w:p w:rsidR="002549DA" w:rsidRPr="00E078F2" w:rsidRDefault="00813216" w:rsidP="00813216">
      <w:pPr>
        <w:pStyle w:val="Akapitzlist10"/>
        <w:autoSpaceDE w:val="0"/>
        <w:autoSpaceDN w:val="0"/>
        <w:adjustRightInd w:val="0"/>
        <w:spacing w:after="0"/>
        <w:ind w:left="284"/>
        <w:jc w:val="both"/>
        <w:rPr>
          <w:color w:val="FF0000"/>
          <w:sz w:val="24"/>
          <w:szCs w:val="24"/>
        </w:rPr>
      </w:pPr>
      <w:r>
        <w:rPr>
          <w:sz w:val="24"/>
          <w:szCs w:val="24"/>
        </w:rPr>
        <w:t xml:space="preserve">5. </w:t>
      </w:r>
      <w:r w:rsidR="00752129">
        <w:rPr>
          <w:sz w:val="24"/>
          <w:szCs w:val="24"/>
        </w:rPr>
        <w:t>O</w:t>
      </w:r>
      <w:r w:rsidR="002549DA" w:rsidRPr="00C86BF8">
        <w:rPr>
          <w:sz w:val="24"/>
          <w:szCs w:val="24"/>
        </w:rPr>
        <w:t>ferowany termin wykonania niniejszego z</w:t>
      </w:r>
      <w:r>
        <w:rPr>
          <w:sz w:val="24"/>
          <w:szCs w:val="24"/>
        </w:rPr>
        <w:t>amówienia</w:t>
      </w:r>
      <w:r w:rsidR="002549DA" w:rsidRPr="00C86BF8">
        <w:rPr>
          <w:sz w:val="24"/>
          <w:szCs w:val="24"/>
        </w:rPr>
        <w:t xml:space="preserve">– </w:t>
      </w:r>
      <w:r w:rsidR="004C4370">
        <w:rPr>
          <w:b/>
          <w:bCs/>
          <w:sz w:val="24"/>
          <w:szCs w:val="24"/>
        </w:rPr>
        <w:t xml:space="preserve">od dnia </w:t>
      </w:r>
      <w:r w:rsidR="002B76DB">
        <w:rPr>
          <w:b/>
          <w:bCs/>
          <w:sz w:val="24"/>
          <w:szCs w:val="24"/>
        </w:rPr>
        <w:t>01.07.2020 roku</w:t>
      </w:r>
      <w:r w:rsidR="004C4370">
        <w:rPr>
          <w:b/>
          <w:sz w:val="24"/>
          <w:szCs w:val="24"/>
        </w:rPr>
        <w:t xml:space="preserve"> do </w:t>
      </w:r>
      <w:r w:rsidR="002B76DB">
        <w:rPr>
          <w:b/>
          <w:sz w:val="24"/>
          <w:szCs w:val="24"/>
        </w:rPr>
        <w:t>30.06.2</w:t>
      </w:r>
      <w:r w:rsidR="004C4370">
        <w:rPr>
          <w:b/>
          <w:sz w:val="24"/>
          <w:szCs w:val="24"/>
        </w:rPr>
        <w:t>02</w:t>
      </w:r>
      <w:r w:rsidR="002B76DB">
        <w:rPr>
          <w:b/>
          <w:sz w:val="24"/>
          <w:szCs w:val="24"/>
        </w:rPr>
        <w:t>2</w:t>
      </w:r>
      <w:r w:rsidR="004C4370">
        <w:rPr>
          <w:b/>
          <w:sz w:val="24"/>
          <w:szCs w:val="24"/>
        </w:rPr>
        <w:t xml:space="preserve"> </w:t>
      </w:r>
      <w:r w:rsidRPr="00813216">
        <w:rPr>
          <w:b/>
          <w:sz w:val="24"/>
          <w:szCs w:val="24"/>
        </w:rPr>
        <w:t>r.</w:t>
      </w:r>
    </w:p>
    <w:p w:rsidR="002549DA" w:rsidRDefault="00813216" w:rsidP="00813216">
      <w:pPr>
        <w:pStyle w:val="Akapitzlist10"/>
        <w:autoSpaceDE w:val="0"/>
        <w:autoSpaceDN w:val="0"/>
        <w:adjustRightInd w:val="0"/>
        <w:spacing w:after="0"/>
        <w:ind w:left="284"/>
        <w:jc w:val="both"/>
        <w:rPr>
          <w:sz w:val="24"/>
          <w:szCs w:val="24"/>
        </w:rPr>
      </w:pPr>
      <w:r>
        <w:rPr>
          <w:sz w:val="24"/>
          <w:szCs w:val="24"/>
        </w:rPr>
        <w:t xml:space="preserve">6. </w:t>
      </w:r>
      <w:r w:rsidR="00752129">
        <w:rPr>
          <w:sz w:val="24"/>
          <w:szCs w:val="24"/>
        </w:rPr>
        <w:t xml:space="preserve"> N</w:t>
      </w:r>
      <w:r w:rsidR="002549DA" w:rsidRPr="006E1EF4">
        <w:rPr>
          <w:sz w:val="24"/>
          <w:szCs w:val="24"/>
        </w:rPr>
        <w:t>iniejsza oferta jest ważna przez 30</w:t>
      </w:r>
      <w:r w:rsidR="002549DA" w:rsidRPr="006E1EF4">
        <w:rPr>
          <w:i/>
          <w:iCs/>
          <w:sz w:val="24"/>
          <w:szCs w:val="24"/>
        </w:rPr>
        <w:t xml:space="preserve"> </w:t>
      </w:r>
      <w:r w:rsidR="00752129">
        <w:rPr>
          <w:sz w:val="24"/>
          <w:szCs w:val="24"/>
        </w:rPr>
        <w:t>dni.</w:t>
      </w:r>
    </w:p>
    <w:p w:rsidR="00752129" w:rsidRPr="006E1EF4" w:rsidRDefault="00752129" w:rsidP="00813216">
      <w:pPr>
        <w:pStyle w:val="Akapitzlist10"/>
        <w:autoSpaceDE w:val="0"/>
        <w:autoSpaceDN w:val="0"/>
        <w:adjustRightInd w:val="0"/>
        <w:spacing w:after="0"/>
        <w:ind w:left="284"/>
        <w:jc w:val="both"/>
        <w:rPr>
          <w:sz w:val="24"/>
          <w:szCs w:val="24"/>
        </w:rPr>
      </w:pPr>
      <w:r>
        <w:rPr>
          <w:sz w:val="24"/>
          <w:szCs w:val="24"/>
        </w:rPr>
        <w:t>7. Akceptuję</w:t>
      </w:r>
      <w:proofErr w:type="spellStart"/>
      <w:r>
        <w:rPr>
          <w:sz w:val="24"/>
          <w:szCs w:val="24"/>
        </w:rPr>
        <w:t>(em</w:t>
      </w:r>
      <w:proofErr w:type="spellEnd"/>
      <w:r>
        <w:rPr>
          <w:sz w:val="24"/>
          <w:szCs w:val="24"/>
        </w:rPr>
        <w:t>y) warunki płatności zgodnie z zapisami projektu umowy.</w:t>
      </w:r>
    </w:p>
    <w:p w:rsidR="002549DA" w:rsidRPr="006E1EF4" w:rsidRDefault="00813216" w:rsidP="00813216">
      <w:pPr>
        <w:suppressAutoHyphens/>
        <w:spacing w:after="0"/>
        <w:ind w:left="284"/>
        <w:jc w:val="both"/>
        <w:rPr>
          <w:rFonts w:cs="Times New Roman"/>
          <w:sz w:val="24"/>
          <w:szCs w:val="24"/>
        </w:rPr>
      </w:pPr>
      <w:r>
        <w:rPr>
          <w:sz w:val="24"/>
          <w:szCs w:val="24"/>
        </w:rPr>
        <w:t xml:space="preserve">7. </w:t>
      </w:r>
      <w:r w:rsidR="00752129">
        <w:rPr>
          <w:sz w:val="24"/>
          <w:szCs w:val="24"/>
        </w:rPr>
        <w:t>A</w:t>
      </w:r>
      <w:r w:rsidR="002549DA" w:rsidRPr="006E1EF4">
        <w:rPr>
          <w:sz w:val="24"/>
          <w:szCs w:val="24"/>
        </w:rPr>
        <w:t>kceptuję</w:t>
      </w:r>
      <w:proofErr w:type="spellStart"/>
      <w:r w:rsidR="002549DA" w:rsidRPr="006E1EF4">
        <w:rPr>
          <w:sz w:val="24"/>
          <w:szCs w:val="24"/>
        </w:rPr>
        <w:t>(em</w:t>
      </w:r>
      <w:proofErr w:type="spellEnd"/>
      <w:r w:rsidR="002549DA" w:rsidRPr="006E1EF4">
        <w:rPr>
          <w:sz w:val="24"/>
          <w:szCs w:val="24"/>
        </w:rPr>
        <w:t xml:space="preserve">y) bez zastrzeżeń projekt umowy przedstawiony w </w:t>
      </w:r>
      <w:r w:rsidR="002549DA">
        <w:rPr>
          <w:sz w:val="24"/>
          <w:szCs w:val="24"/>
        </w:rPr>
        <w:t>Załączniku 4</w:t>
      </w:r>
      <w:r w:rsidR="00752129">
        <w:rPr>
          <w:sz w:val="24"/>
          <w:szCs w:val="24"/>
        </w:rPr>
        <w:t>.</w:t>
      </w:r>
    </w:p>
    <w:p w:rsidR="002549DA" w:rsidRPr="006E1EF4" w:rsidRDefault="00813216" w:rsidP="00813216">
      <w:pPr>
        <w:suppressAutoHyphens/>
        <w:spacing w:after="0"/>
        <w:ind w:left="284"/>
        <w:jc w:val="both"/>
        <w:rPr>
          <w:rFonts w:cs="Times New Roman"/>
          <w:i/>
          <w:iCs/>
          <w:sz w:val="24"/>
          <w:szCs w:val="24"/>
        </w:rPr>
      </w:pPr>
      <w:r>
        <w:rPr>
          <w:sz w:val="24"/>
          <w:szCs w:val="24"/>
        </w:rPr>
        <w:t xml:space="preserve">8. </w:t>
      </w:r>
      <w:r w:rsidR="00752129">
        <w:rPr>
          <w:sz w:val="24"/>
          <w:szCs w:val="24"/>
        </w:rPr>
        <w:t>W</w:t>
      </w:r>
      <w:r w:rsidR="002549DA" w:rsidRPr="006E1EF4">
        <w:rPr>
          <w:sz w:val="24"/>
          <w:szCs w:val="24"/>
        </w:rPr>
        <w:t xml:space="preserve"> przypadku uznania mojej (naszej) oferty za najkorzystniejszą, umowę  zobowiązuję</w:t>
      </w:r>
      <w:proofErr w:type="spellStart"/>
      <w:r w:rsidR="002549DA" w:rsidRPr="006E1EF4">
        <w:rPr>
          <w:sz w:val="24"/>
          <w:szCs w:val="24"/>
        </w:rPr>
        <w:t>(em</w:t>
      </w:r>
      <w:proofErr w:type="spellEnd"/>
      <w:r w:rsidR="002549DA" w:rsidRPr="006E1EF4">
        <w:rPr>
          <w:sz w:val="24"/>
          <w:szCs w:val="24"/>
        </w:rPr>
        <w:t xml:space="preserve">y)  się zawrzeć umowę w miejscu i terminie jakie zostaną wskazane przez Zamawiającego </w:t>
      </w:r>
    </w:p>
    <w:p w:rsidR="002549DA" w:rsidRPr="006E1EF4" w:rsidRDefault="00813216" w:rsidP="00813216">
      <w:pPr>
        <w:suppressAutoHyphens/>
        <w:spacing w:after="0"/>
        <w:ind w:left="284"/>
        <w:jc w:val="both"/>
        <w:rPr>
          <w:b/>
          <w:bCs/>
          <w:i/>
          <w:iCs/>
          <w:sz w:val="24"/>
          <w:szCs w:val="24"/>
        </w:rPr>
      </w:pPr>
      <w:r>
        <w:rPr>
          <w:sz w:val="24"/>
          <w:szCs w:val="24"/>
        </w:rPr>
        <w:t xml:space="preserve">9. </w:t>
      </w:r>
      <w:r w:rsidR="00752129">
        <w:rPr>
          <w:sz w:val="24"/>
          <w:szCs w:val="24"/>
        </w:rPr>
        <w:t>S</w:t>
      </w:r>
      <w:r w:rsidR="002549DA" w:rsidRPr="006E1EF4">
        <w:rPr>
          <w:sz w:val="24"/>
          <w:szCs w:val="24"/>
        </w:rPr>
        <w:t xml:space="preserve">kładam(y) niniejszą ofertę  </w:t>
      </w:r>
      <w:r w:rsidR="002549DA" w:rsidRPr="006E1EF4">
        <w:rPr>
          <w:b/>
          <w:bCs/>
          <w:i/>
          <w:iCs/>
          <w:sz w:val="24"/>
          <w:szCs w:val="24"/>
        </w:rPr>
        <w:t xml:space="preserve">[we własnym imieniu] / [jako Wykonawcy wspólnie ubiegający się o udzielenie zamówienia  ] *, </w:t>
      </w:r>
    </w:p>
    <w:p w:rsidR="002549DA" w:rsidRPr="006E1EF4" w:rsidRDefault="00813216" w:rsidP="00813216">
      <w:pPr>
        <w:suppressAutoHyphens/>
        <w:spacing w:after="0"/>
        <w:ind w:left="284"/>
        <w:jc w:val="both"/>
        <w:rPr>
          <w:sz w:val="24"/>
          <w:szCs w:val="24"/>
        </w:rPr>
      </w:pPr>
      <w:r>
        <w:rPr>
          <w:sz w:val="24"/>
          <w:szCs w:val="24"/>
        </w:rPr>
        <w:t xml:space="preserve">10. </w:t>
      </w:r>
      <w:r w:rsidR="00752129">
        <w:rPr>
          <w:sz w:val="24"/>
          <w:szCs w:val="24"/>
        </w:rPr>
        <w:t>N</w:t>
      </w:r>
      <w:r w:rsidR="002549DA" w:rsidRPr="006E1EF4">
        <w:rPr>
          <w:sz w:val="24"/>
          <w:szCs w:val="24"/>
        </w:rPr>
        <w:t>ie uczestniczę(</w:t>
      </w:r>
      <w:proofErr w:type="spellStart"/>
      <w:r w:rsidR="002549DA" w:rsidRPr="006E1EF4">
        <w:rPr>
          <w:sz w:val="24"/>
          <w:szCs w:val="24"/>
        </w:rPr>
        <w:t>ymy</w:t>
      </w:r>
      <w:proofErr w:type="spellEnd"/>
      <w:r w:rsidR="002549DA" w:rsidRPr="006E1EF4">
        <w:rPr>
          <w:sz w:val="24"/>
          <w:szCs w:val="24"/>
        </w:rPr>
        <w:t>) jako Wykonawca w jakiejkolwiek innej ofercie złożonej w celu udzielenia niniejszego zamówienia,</w:t>
      </w:r>
    </w:p>
    <w:p w:rsidR="002549DA" w:rsidRPr="00E73FB8" w:rsidRDefault="00813216" w:rsidP="00813216">
      <w:pPr>
        <w:suppressAutoHyphens/>
        <w:spacing w:after="0"/>
        <w:ind w:left="284"/>
        <w:jc w:val="both"/>
        <w:rPr>
          <w:sz w:val="24"/>
          <w:szCs w:val="24"/>
        </w:rPr>
      </w:pPr>
      <w:r>
        <w:rPr>
          <w:sz w:val="24"/>
          <w:szCs w:val="24"/>
        </w:rPr>
        <w:t xml:space="preserve">11. </w:t>
      </w:r>
      <w:r w:rsidR="002549DA" w:rsidRPr="00E73FB8">
        <w:rPr>
          <w:sz w:val="24"/>
          <w:szCs w:val="24"/>
        </w:rPr>
        <w:t xml:space="preserve">Oświadczam, iż wybór oferty </w:t>
      </w:r>
      <w:r w:rsidR="002549DA" w:rsidRPr="00E73FB8">
        <w:rPr>
          <w:b/>
          <w:bCs/>
          <w:sz w:val="24"/>
          <w:szCs w:val="24"/>
        </w:rPr>
        <w:t>będzie /nie będzie*</w:t>
      </w:r>
      <w:r w:rsidR="00662255">
        <w:rPr>
          <w:sz w:val="24"/>
          <w:szCs w:val="24"/>
        </w:rPr>
        <w:t xml:space="preserve"> prowadzić do powstania u </w:t>
      </w:r>
      <w:r w:rsidR="002549DA" w:rsidRPr="00E73FB8">
        <w:rPr>
          <w:sz w:val="24"/>
          <w:szCs w:val="24"/>
        </w:rPr>
        <w:t xml:space="preserve">zamawiającego obowiązku podatkowego zgodnie z art. 91 ust.3a ustawy </w:t>
      </w:r>
      <w:proofErr w:type="spellStart"/>
      <w:r w:rsidR="002549DA" w:rsidRPr="00E73FB8">
        <w:rPr>
          <w:sz w:val="24"/>
          <w:szCs w:val="24"/>
        </w:rPr>
        <w:t>Pzp</w:t>
      </w:r>
      <w:proofErr w:type="spellEnd"/>
    </w:p>
    <w:p w:rsidR="002549DA" w:rsidRPr="00E73FB8" w:rsidRDefault="002549DA" w:rsidP="00A639D8">
      <w:pPr>
        <w:pStyle w:val="Akapitzlist10"/>
        <w:autoSpaceDE w:val="0"/>
        <w:autoSpaceDN w:val="0"/>
        <w:adjustRightInd w:val="0"/>
        <w:spacing w:after="0"/>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549DA" w:rsidRDefault="002549DA" w:rsidP="00A639D8">
      <w:pPr>
        <w:suppressAutoHyphens/>
        <w:spacing w:after="0"/>
        <w:ind w:firstLine="708"/>
        <w:jc w:val="both"/>
        <w:rPr>
          <w:sz w:val="24"/>
          <w:szCs w:val="24"/>
        </w:rPr>
      </w:pPr>
      <w:r w:rsidRPr="00A639D8">
        <w:rPr>
          <w:sz w:val="24"/>
          <w:szCs w:val="24"/>
        </w:rPr>
        <w:t xml:space="preserve">................................................................................... (wypełnia Wykonawca) </w:t>
      </w:r>
    </w:p>
    <w:p w:rsidR="00790598" w:rsidRDefault="00790598" w:rsidP="00A639D8">
      <w:pPr>
        <w:suppressAutoHyphens/>
        <w:spacing w:after="0"/>
        <w:ind w:firstLine="708"/>
        <w:jc w:val="both"/>
        <w:rPr>
          <w:sz w:val="24"/>
          <w:szCs w:val="24"/>
        </w:rPr>
      </w:pPr>
    </w:p>
    <w:p w:rsidR="00790598" w:rsidRPr="00BA1EF0" w:rsidRDefault="00790598" w:rsidP="00790598">
      <w:pPr>
        <w:spacing w:line="240" w:lineRule="auto"/>
        <w:ind w:left="142" w:right="204"/>
        <w:jc w:val="both"/>
        <w:rPr>
          <w:sz w:val="20"/>
          <w:szCs w:val="20"/>
        </w:rPr>
      </w:pPr>
      <w:r w:rsidRPr="00E379E4">
        <w:rPr>
          <w:sz w:val="20"/>
          <w:szCs w:val="20"/>
          <w:u w:val="single"/>
        </w:rPr>
        <w:t>Wyjaśnienie:</w:t>
      </w:r>
      <w:r w:rsidRPr="00BA1EF0">
        <w:rPr>
          <w:sz w:val="20"/>
          <w:szCs w:val="20"/>
        </w:rPr>
        <w:t xml:space="preserve"> Dotyczy Wykonawców, których oferty będą generować obowiązek doliczenia wartości podatku VAT do wartości netto oferty, tj. w przypadku:</w:t>
      </w:r>
    </w:p>
    <w:p w:rsidR="00790598" w:rsidRPr="00BA1EF0" w:rsidRDefault="00790598" w:rsidP="00201606">
      <w:pPr>
        <w:numPr>
          <w:ilvl w:val="3"/>
          <w:numId w:val="39"/>
        </w:numPr>
        <w:spacing w:after="0" w:line="240" w:lineRule="auto"/>
        <w:ind w:left="426" w:right="204" w:hanging="284"/>
        <w:jc w:val="both"/>
        <w:rPr>
          <w:sz w:val="20"/>
          <w:szCs w:val="20"/>
        </w:rPr>
      </w:pPr>
      <w:proofErr w:type="spellStart"/>
      <w:r w:rsidRPr="00BA1EF0">
        <w:rPr>
          <w:sz w:val="20"/>
          <w:szCs w:val="20"/>
        </w:rPr>
        <w:t>wewnątrzwspólnotowego</w:t>
      </w:r>
      <w:proofErr w:type="spellEnd"/>
      <w:r w:rsidRPr="00BA1EF0">
        <w:rPr>
          <w:sz w:val="20"/>
          <w:szCs w:val="20"/>
        </w:rPr>
        <w:t xml:space="preserve"> nabycia towarów,</w:t>
      </w:r>
    </w:p>
    <w:p w:rsidR="00790598" w:rsidRPr="00BA1EF0" w:rsidRDefault="00790598" w:rsidP="00201606">
      <w:pPr>
        <w:numPr>
          <w:ilvl w:val="3"/>
          <w:numId w:val="39"/>
        </w:numPr>
        <w:tabs>
          <w:tab w:val="num" w:pos="-4962"/>
        </w:tabs>
        <w:spacing w:after="0" w:line="240" w:lineRule="auto"/>
        <w:ind w:left="426" w:right="204" w:hanging="284"/>
        <w:jc w:val="both"/>
        <w:rPr>
          <w:sz w:val="20"/>
          <w:szCs w:val="20"/>
        </w:rPr>
      </w:pPr>
      <w:r w:rsidRPr="00BA1EF0">
        <w:rPr>
          <w:sz w:val="20"/>
          <w:szCs w:val="20"/>
        </w:rPr>
        <w:t xml:space="preserve">mechanizmów odwróconego obciążenia, o którym mowa w art. 17 ust. 1 </w:t>
      </w:r>
      <w:proofErr w:type="spellStart"/>
      <w:r w:rsidRPr="00BA1EF0">
        <w:rPr>
          <w:sz w:val="20"/>
          <w:szCs w:val="20"/>
        </w:rPr>
        <w:t>pkt</w:t>
      </w:r>
      <w:proofErr w:type="spellEnd"/>
      <w:r w:rsidRPr="00BA1EF0">
        <w:rPr>
          <w:sz w:val="20"/>
          <w:szCs w:val="20"/>
        </w:rPr>
        <w:t xml:space="preserve"> 7 ustawy o podatku od towarów i usług,</w:t>
      </w:r>
    </w:p>
    <w:p w:rsidR="00790598" w:rsidRDefault="00790598" w:rsidP="00201606">
      <w:pPr>
        <w:pStyle w:val="Akapitzlist"/>
        <w:numPr>
          <w:ilvl w:val="3"/>
          <w:numId w:val="39"/>
        </w:numPr>
        <w:tabs>
          <w:tab w:val="clear" w:pos="623"/>
        </w:tabs>
        <w:suppressAutoHyphens/>
        <w:spacing w:after="0" w:line="240" w:lineRule="auto"/>
        <w:ind w:left="426" w:hanging="284"/>
        <w:jc w:val="both"/>
        <w:rPr>
          <w:sz w:val="20"/>
          <w:szCs w:val="20"/>
        </w:rPr>
      </w:pPr>
      <w:r w:rsidRPr="00BA1EF0">
        <w:rPr>
          <w:sz w:val="20"/>
          <w:szCs w:val="20"/>
        </w:rPr>
        <w:t>importu usług lub importu towarów, z którymi wiąże się obowiązek doliczenia przez Zamawiającego przy porównywaniu cen ofertowych podatku VAT.</w:t>
      </w:r>
    </w:p>
    <w:p w:rsidR="00790598" w:rsidRDefault="00790598" w:rsidP="00A639D8">
      <w:pPr>
        <w:suppressAutoHyphens/>
        <w:spacing w:after="0"/>
        <w:ind w:firstLine="708"/>
        <w:jc w:val="both"/>
        <w:rPr>
          <w:rFonts w:cs="Times New Roman"/>
          <w:sz w:val="24"/>
          <w:szCs w:val="24"/>
        </w:rPr>
      </w:pPr>
    </w:p>
    <w:p w:rsidR="002549DA" w:rsidRPr="00E0102F" w:rsidRDefault="00813216" w:rsidP="00813216">
      <w:pPr>
        <w:spacing w:after="0" w:line="240" w:lineRule="auto"/>
        <w:ind w:left="284"/>
        <w:rPr>
          <w:sz w:val="24"/>
          <w:szCs w:val="24"/>
        </w:rPr>
      </w:pPr>
      <w:r>
        <w:rPr>
          <w:sz w:val="24"/>
          <w:szCs w:val="24"/>
        </w:rPr>
        <w:lastRenderedPageBreak/>
        <w:t xml:space="preserve">12. </w:t>
      </w:r>
      <w:r w:rsidR="002549DA" w:rsidRPr="00E0102F">
        <w:rPr>
          <w:sz w:val="24"/>
          <w:szCs w:val="24"/>
        </w:rPr>
        <w:t>Oświadczam, że jestem (podkreślić odpowiednio, jeżeli dotyczy):</w:t>
      </w:r>
    </w:p>
    <w:p w:rsidR="002549DA" w:rsidRPr="00E0102F" w:rsidRDefault="002549DA" w:rsidP="00201606">
      <w:pPr>
        <w:numPr>
          <w:ilvl w:val="0"/>
          <w:numId w:val="11"/>
        </w:numPr>
        <w:spacing w:after="0" w:line="240" w:lineRule="auto"/>
        <w:ind w:left="1434" w:hanging="357"/>
        <w:rPr>
          <w:sz w:val="24"/>
          <w:szCs w:val="24"/>
        </w:rPr>
      </w:pPr>
      <w:r w:rsidRPr="00E0102F">
        <w:rPr>
          <w:sz w:val="24"/>
          <w:szCs w:val="24"/>
        </w:rPr>
        <w:t>małym lub średnim przedsiębiorcą (definicja małych i średnich przedsiębiorstw zgodnie z Dz. Urz. UE L 124 z 20.5.2003)</w:t>
      </w:r>
    </w:p>
    <w:p w:rsidR="002549DA" w:rsidRPr="00E0102F" w:rsidRDefault="002549DA" w:rsidP="00201606">
      <w:pPr>
        <w:numPr>
          <w:ilvl w:val="0"/>
          <w:numId w:val="11"/>
        </w:numPr>
        <w:spacing w:after="0" w:line="240" w:lineRule="auto"/>
        <w:ind w:left="1434" w:hanging="357"/>
        <w:rPr>
          <w:sz w:val="24"/>
          <w:szCs w:val="24"/>
        </w:rPr>
      </w:pPr>
      <w:r w:rsidRPr="00E0102F">
        <w:rPr>
          <w:sz w:val="24"/>
          <w:szCs w:val="24"/>
        </w:rPr>
        <w:t>wykonawcą z innych państw Unii Europejskiej</w:t>
      </w:r>
    </w:p>
    <w:p w:rsidR="002549DA" w:rsidRDefault="002549DA" w:rsidP="00201606">
      <w:pPr>
        <w:numPr>
          <w:ilvl w:val="0"/>
          <w:numId w:val="11"/>
        </w:numPr>
        <w:spacing w:after="0" w:line="240" w:lineRule="auto"/>
        <w:ind w:left="1434" w:hanging="357"/>
        <w:rPr>
          <w:sz w:val="24"/>
          <w:szCs w:val="24"/>
        </w:rPr>
      </w:pPr>
      <w:r w:rsidRPr="00E0102F">
        <w:rPr>
          <w:sz w:val="24"/>
          <w:szCs w:val="24"/>
        </w:rPr>
        <w:t>wykonawcą z państw niebędących członkami Unii Europejskiej</w:t>
      </w:r>
    </w:p>
    <w:p w:rsidR="002B76DB" w:rsidRDefault="002B76DB" w:rsidP="002B76DB">
      <w:pPr>
        <w:spacing w:after="0" w:line="240" w:lineRule="auto"/>
        <w:ind w:left="1434"/>
        <w:rPr>
          <w:sz w:val="24"/>
          <w:szCs w:val="24"/>
        </w:rPr>
      </w:pPr>
    </w:p>
    <w:p w:rsidR="0050062C" w:rsidRDefault="00813216" w:rsidP="00813216">
      <w:pPr>
        <w:pStyle w:val="NormalnyWeb"/>
        <w:ind w:left="284"/>
        <w:jc w:val="both"/>
      </w:pPr>
      <w:r>
        <w:rPr>
          <w:rFonts w:ascii="Calibri" w:hAnsi="Calibri" w:cs="Calibri"/>
          <w:color w:val="000000"/>
        </w:rPr>
        <w:t>1</w:t>
      </w:r>
      <w:r w:rsidR="002B76DB">
        <w:rPr>
          <w:rFonts w:ascii="Calibri" w:hAnsi="Calibri" w:cs="Calibri"/>
          <w:color w:val="000000"/>
        </w:rPr>
        <w:t>3</w:t>
      </w:r>
      <w:r>
        <w:rPr>
          <w:rFonts w:ascii="Calibri" w:hAnsi="Calibri" w:cs="Calibri"/>
          <w:color w:val="000000"/>
        </w:rPr>
        <w:t xml:space="preserve">. </w:t>
      </w:r>
      <w:r w:rsidR="0050062C">
        <w:rPr>
          <w:rFonts w:ascii="Calibri" w:hAnsi="Calibri" w:cs="Calibri"/>
          <w:color w:val="000000"/>
        </w:rPr>
        <w:t>Oświadczam, że wypełniłem obowiązki informacyjne przewidziane w art. 13 lub art. 14 RODO</w:t>
      </w:r>
      <w:r w:rsidR="0050062C">
        <w:rPr>
          <w:rFonts w:ascii="Calibri" w:hAnsi="Calibri" w:cs="Calibri"/>
          <w:color w:val="000000"/>
          <w:vertAlign w:val="superscript"/>
        </w:rPr>
        <w:t>1)</w:t>
      </w:r>
      <w:r w:rsidR="0050062C">
        <w:rPr>
          <w:rFonts w:ascii="Calibri" w:hAnsi="Calibri" w:cs="Calibri"/>
          <w:color w:val="000000"/>
        </w:rPr>
        <w:t xml:space="preserve"> wobec osób fizycznych, </w:t>
      </w:r>
      <w:r w:rsidR="0050062C">
        <w:rPr>
          <w:rFonts w:ascii="Calibri" w:hAnsi="Calibri" w:cs="Calibri"/>
        </w:rPr>
        <w:t>od których dane osobowe bezpośrednio lub pośrednio pozyskałem</w:t>
      </w:r>
      <w:r w:rsidR="0050062C">
        <w:rPr>
          <w:rFonts w:ascii="Calibri" w:hAnsi="Calibri" w:cs="Calibri"/>
          <w:color w:val="000000"/>
        </w:rPr>
        <w:t xml:space="preserve"> w celu ubiegania się o udzielenie zamówienia publicznego w niniejszym postępowaniu</w:t>
      </w:r>
      <w:r w:rsidR="0050062C">
        <w:rPr>
          <w:rFonts w:ascii="Calibri" w:hAnsi="Calibri" w:cs="Calibri"/>
        </w:rPr>
        <w:t>.*</w:t>
      </w:r>
    </w:p>
    <w:p w:rsidR="0050062C" w:rsidRPr="00DE37B3" w:rsidRDefault="0050062C" w:rsidP="0050062C">
      <w:pPr>
        <w:pStyle w:val="NormalnyWeb"/>
        <w:spacing w:line="276" w:lineRule="auto"/>
        <w:jc w:val="both"/>
        <w:rPr>
          <w:rFonts w:ascii="Arial" w:hAnsi="Arial" w:cs="Arial"/>
          <w:sz w:val="16"/>
          <w:szCs w:val="16"/>
        </w:rPr>
      </w:pPr>
    </w:p>
    <w:p w:rsidR="0050062C" w:rsidRPr="00DE37B3" w:rsidRDefault="0050062C" w:rsidP="0050062C">
      <w:pPr>
        <w:pStyle w:val="Tekstprzypisudolnego"/>
        <w:ind w:left="720"/>
        <w:jc w:val="both"/>
        <w:rPr>
          <w:sz w:val="16"/>
          <w:szCs w:val="16"/>
        </w:rPr>
      </w:pPr>
      <w:r w:rsidRPr="00DE37B3">
        <w:rPr>
          <w:rFonts w:ascii="Arial" w:hAnsi="Arial" w:cs="Arial"/>
          <w:color w:val="000000"/>
          <w:sz w:val="16"/>
          <w:szCs w:val="16"/>
          <w:vertAlign w:val="superscript"/>
        </w:rPr>
        <w:t xml:space="preserve">1) </w:t>
      </w:r>
      <w:r w:rsidRPr="00DE37B3">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50062C" w:rsidRPr="00DE37B3" w:rsidRDefault="0050062C" w:rsidP="0050062C">
      <w:pPr>
        <w:pStyle w:val="Tekstprzypisudolnego"/>
        <w:ind w:left="720"/>
        <w:jc w:val="both"/>
        <w:rPr>
          <w:sz w:val="16"/>
          <w:szCs w:val="16"/>
        </w:rPr>
      </w:pPr>
    </w:p>
    <w:p w:rsidR="0050062C" w:rsidRPr="00DE37B3" w:rsidRDefault="0050062C" w:rsidP="0050062C">
      <w:pPr>
        <w:pStyle w:val="NormalnyWeb"/>
        <w:spacing w:line="276" w:lineRule="auto"/>
        <w:ind w:left="720"/>
        <w:jc w:val="both"/>
        <w:rPr>
          <w:sz w:val="16"/>
          <w:szCs w:val="16"/>
        </w:rPr>
      </w:pPr>
      <w:r w:rsidRPr="00DE37B3">
        <w:rPr>
          <w:rFonts w:ascii="Arial" w:hAnsi="Arial" w:cs="Arial"/>
          <w:color w:val="000000"/>
          <w:sz w:val="16"/>
          <w:szCs w:val="16"/>
        </w:rPr>
        <w:t xml:space="preserve">* W przypadku gdy wykonawca </w:t>
      </w:r>
      <w:r w:rsidRPr="00DE37B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0062C" w:rsidRPr="00E0102F" w:rsidRDefault="0050062C" w:rsidP="0050062C">
      <w:pPr>
        <w:spacing w:after="0" w:line="240" w:lineRule="auto"/>
        <w:ind w:left="1434"/>
        <w:rPr>
          <w:sz w:val="24"/>
          <w:szCs w:val="24"/>
        </w:rPr>
      </w:pPr>
    </w:p>
    <w:p w:rsidR="002549DA" w:rsidRPr="00813216" w:rsidRDefault="002549DA" w:rsidP="00201606">
      <w:pPr>
        <w:pStyle w:val="Akapitzlist"/>
        <w:numPr>
          <w:ilvl w:val="0"/>
          <w:numId w:val="17"/>
        </w:numPr>
        <w:suppressAutoHyphens/>
        <w:spacing w:after="0" w:line="240" w:lineRule="auto"/>
        <w:ind w:left="567" w:hanging="283"/>
        <w:jc w:val="both"/>
        <w:rPr>
          <w:sz w:val="24"/>
          <w:szCs w:val="24"/>
        </w:rPr>
      </w:pPr>
      <w:r w:rsidRPr="00813216">
        <w:rPr>
          <w:sz w:val="24"/>
          <w:szCs w:val="24"/>
        </w:rPr>
        <w:t xml:space="preserve">wskazane poniżej informacje zawarte w ofercie </w:t>
      </w:r>
      <w:r w:rsidRPr="00813216">
        <w:rPr>
          <w:b/>
          <w:bCs/>
          <w:sz w:val="24"/>
          <w:szCs w:val="24"/>
        </w:rPr>
        <w:t>stanowią / nie stanowią</w:t>
      </w:r>
      <w:r w:rsidRPr="00813216">
        <w:rPr>
          <w:sz w:val="24"/>
          <w:szCs w:val="24"/>
        </w:rPr>
        <w:t>* tajemnicę przedsiębiorstwa w rozumieniu przepisów o zwalcza</w:t>
      </w:r>
      <w:r w:rsidR="00662255">
        <w:rPr>
          <w:sz w:val="24"/>
          <w:szCs w:val="24"/>
        </w:rPr>
        <w:t>niu nieuczciwej konkurencji i w </w:t>
      </w:r>
      <w:r w:rsidRPr="00813216">
        <w:rPr>
          <w:sz w:val="24"/>
          <w:szCs w:val="24"/>
        </w:rPr>
        <w:t>związku z niniejszym nie mogą być one udostępniane, w szczególności</w:t>
      </w:r>
      <w:r w:rsidR="00662255">
        <w:rPr>
          <w:sz w:val="24"/>
          <w:szCs w:val="24"/>
        </w:rPr>
        <w:t xml:space="preserve"> innym uczestnikom postępowania</w:t>
      </w:r>
      <w:r w:rsidRPr="00813216">
        <w:rPr>
          <w:sz w:val="24"/>
          <w:szCs w:val="24"/>
        </w:rPr>
        <w:t>:</w:t>
      </w:r>
    </w:p>
    <w:p w:rsidR="002549DA" w:rsidRPr="00903F29" w:rsidRDefault="002549DA" w:rsidP="007D62A7">
      <w:pPr>
        <w:suppressAutoHyphens/>
        <w:spacing w:after="0" w:line="240" w:lineRule="auto"/>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2549DA" w:rsidRPr="00AE190D">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do</w:t>
            </w:r>
          </w:p>
        </w:tc>
      </w:tr>
      <w:tr w:rsidR="002549DA" w:rsidRPr="00AE190D">
        <w:trPr>
          <w:trHeight w:val="478"/>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r w:rsidR="002549DA" w:rsidRPr="00AE190D">
        <w:trPr>
          <w:trHeight w:val="494"/>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bl>
    <w:p w:rsidR="002549DA" w:rsidRDefault="002549DA" w:rsidP="007D62A7">
      <w:pPr>
        <w:suppressAutoHyphens/>
        <w:spacing w:after="0" w:line="240" w:lineRule="auto"/>
        <w:jc w:val="both"/>
        <w:rPr>
          <w:rFonts w:cs="Times New Roman"/>
          <w:b/>
          <w:bCs/>
          <w:sz w:val="21"/>
          <w:szCs w:val="21"/>
          <w:u w:val="single"/>
        </w:rPr>
      </w:pPr>
    </w:p>
    <w:p w:rsidR="002549DA" w:rsidRPr="00FF27E6" w:rsidRDefault="002549DA" w:rsidP="002F1141">
      <w:pPr>
        <w:numPr>
          <w:ilvl w:val="0"/>
          <w:numId w:val="6"/>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_____</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7D62A7">
      <w:pPr>
        <w:suppressAutoHyphens/>
        <w:spacing w:after="0" w:line="240" w:lineRule="auto"/>
        <w:ind w:left="5664"/>
        <w:jc w:val="both"/>
        <w:rPr>
          <w:rFonts w:cs="Times New Roman"/>
          <w:b/>
          <w:bCs/>
          <w:sz w:val="21"/>
          <w:szCs w:val="21"/>
          <w:u w:val="single"/>
        </w:rPr>
      </w:pPr>
      <w:r>
        <w:rPr>
          <w:sz w:val="20"/>
          <w:szCs w:val="20"/>
        </w:rPr>
        <w:t>oraz pieczęć</w:t>
      </w:r>
    </w:p>
    <w:p w:rsidR="002549DA" w:rsidRPr="00600052" w:rsidRDefault="002549DA" w:rsidP="00836748">
      <w:pPr>
        <w:suppressAutoHyphens/>
        <w:spacing w:after="0" w:line="240" w:lineRule="auto"/>
        <w:jc w:val="both"/>
        <w:rPr>
          <w:rFonts w:cs="Times New Roman"/>
          <w:b/>
          <w:bCs/>
          <w:sz w:val="21"/>
          <w:szCs w:val="21"/>
          <w:u w:val="single"/>
        </w:rPr>
      </w:pPr>
    </w:p>
    <w:p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rsidR="002549DA" w:rsidRPr="00DA1551" w:rsidRDefault="002549DA" w:rsidP="00DA1551">
      <w:pPr>
        <w:pStyle w:val="Nagwek4"/>
        <w:spacing w:after="0"/>
        <w:rPr>
          <w:rFonts w:ascii="Calibri" w:hAnsi="Calibri" w:cs="Calibri"/>
          <w:b w:val="0"/>
          <w:bCs w:val="0"/>
          <w:sz w:val="22"/>
          <w:szCs w:val="22"/>
        </w:rPr>
      </w:pPr>
      <w:r w:rsidRPr="00DA1551">
        <w:rPr>
          <w:rFonts w:ascii="Calibri" w:hAnsi="Calibri" w:cs="Calibri"/>
          <w:sz w:val="22"/>
          <w:szCs w:val="22"/>
        </w:rPr>
        <w:lastRenderedPageBreak/>
        <w:t>Załącznik nr 2</w:t>
      </w:r>
      <w:r w:rsidRPr="00DA1551">
        <w:rPr>
          <w:rFonts w:ascii="Calibri" w:hAnsi="Calibri" w:cs="Calibri"/>
          <w:b w:val="0"/>
          <w:bCs w:val="0"/>
          <w:sz w:val="22"/>
          <w:szCs w:val="22"/>
        </w:rPr>
        <w:t xml:space="preserve"> – wzór oświadczenia Wykonawcy o</w:t>
      </w:r>
      <w:r w:rsidR="0091682C" w:rsidRPr="00DA1551">
        <w:rPr>
          <w:rFonts w:ascii="Calibri" w:hAnsi="Calibri" w:cs="Calibri"/>
          <w:b w:val="0"/>
          <w:bCs w:val="0"/>
          <w:sz w:val="22"/>
          <w:szCs w:val="22"/>
        </w:rPr>
        <w:t xml:space="preserve"> spełnianiu warunków udziału</w:t>
      </w:r>
      <w:r w:rsidR="00DA1551" w:rsidRPr="00DA1551">
        <w:rPr>
          <w:rFonts w:ascii="Calibri" w:hAnsi="Calibri" w:cs="Calibri"/>
          <w:b w:val="0"/>
          <w:bCs w:val="0"/>
          <w:sz w:val="22"/>
          <w:szCs w:val="22"/>
        </w:rPr>
        <w:t xml:space="preserve"> </w:t>
      </w:r>
      <w:r w:rsidR="0091682C" w:rsidRPr="00DA1551">
        <w:rPr>
          <w:rFonts w:ascii="Calibri" w:hAnsi="Calibri" w:cs="Calibri"/>
          <w:b w:val="0"/>
          <w:bCs w:val="0"/>
          <w:sz w:val="22"/>
          <w:szCs w:val="22"/>
        </w:rPr>
        <w:t>w </w:t>
      </w:r>
      <w:r w:rsidRPr="00DA1551">
        <w:rPr>
          <w:rFonts w:ascii="Calibri" w:hAnsi="Calibri" w:cs="Calibri"/>
          <w:b w:val="0"/>
          <w:bCs w:val="0"/>
          <w:sz w:val="22"/>
          <w:szCs w:val="22"/>
        </w:rPr>
        <w:t xml:space="preserve">postępowaniu.  </w:t>
      </w:r>
    </w:p>
    <w:tbl>
      <w:tblPr>
        <w:tblW w:w="0" w:type="auto"/>
        <w:tblLayout w:type="fixed"/>
        <w:tblCellMar>
          <w:left w:w="70" w:type="dxa"/>
          <w:right w:w="70" w:type="dxa"/>
        </w:tblCellMar>
        <w:tblLook w:val="0000"/>
      </w:tblPr>
      <w:tblGrid>
        <w:gridCol w:w="6370"/>
        <w:gridCol w:w="2844"/>
      </w:tblGrid>
      <w:tr w:rsidR="002549DA" w:rsidRPr="00AE190D">
        <w:tc>
          <w:tcPr>
            <w:tcW w:w="6370" w:type="dxa"/>
          </w:tcPr>
          <w:p w:rsidR="002549DA" w:rsidRPr="00DA1551" w:rsidRDefault="002549DA" w:rsidP="00194539">
            <w:pPr>
              <w:spacing w:after="0"/>
            </w:pPr>
            <w:r w:rsidRPr="00DA1551">
              <w:t>Nr referencyjny nadany sprawie przez Zamawiającego:</w:t>
            </w:r>
          </w:p>
          <w:p w:rsidR="002549DA" w:rsidRPr="00DA1551" w:rsidRDefault="002549DA" w:rsidP="00194539">
            <w:pPr>
              <w:spacing w:after="0"/>
            </w:pPr>
          </w:p>
        </w:tc>
        <w:tc>
          <w:tcPr>
            <w:tcW w:w="2844" w:type="dxa"/>
          </w:tcPr>
          <w:p w:rsidR="002549DA" w:rsidRPr="00DA1551" w:rsidRDefault="002549DA" w:rsidP="00261917">
            <w:pPr>
              <w:spacing w:after="0"/>
              <w:rPr>
                <w:rFonts w:cs="Times New Roman"/>
                <w:color w:val="FF0000"/>
              </w:rPr>
            </w:pPr>
            <w:r w:rsidRPr="00DA1551">
              <w:rPr>
                <w:b/>
                <w:bCs/>
                <w:color w:val="FF0000"/>
              </w:rPr>
              <w:t>ZPI.271</w:t>
            </w:r>
            <w:r w:rsidR="00C77E37">
              <w:rPr>
                <w:b/>
                <w:bCs/>
                <w:color w:val="FF0000"/>
              </w:rPr>
              <w:t>.16</w:t>
            </w:r>
            <w:r w:rsidRPr="00DA1551">
              <w:rPr>
                <w:b/>
                <w:bCs/>
                <w:color w:val="FF0000"/>
              </w:rPr>
              <w:t>.20</w:t>
            </w:r>
            <w:r w:rsidR="00010FDD" w:rsidRPr="00DA1551">
              <w:rPr>
                <w:b/>
                <w:bCs/>
                <w:color w:val="FF0000"/>
              </w:rPr>
              <w:t>20</w:t>
            </w:r>
          </w:p>
        </w:tc>
      </w:tr>
    </w:tbl>
    <w:p w:rsidR="002549DA" w:rsidRPr="00DA1551" w:rsidRDefault="002549DA" w:rsidP="00FC24A9">
      <w:pPr>
        <w:spacing w:after="0"/>
        <w:ind w:left="4253"/>
        <w:jc w:val="center"/>
        <w:rPr>
          <w:b/>
          <w:bCs/>
        </w:rPr>
      </w:pPr>
      <w:r w:rsidRPr="00DA1551">
        <w:rPr>
          <w:b/>
          <w:bCs/>
        </w:rPr>
        <w:t xml:space="preserve">       ZAMAWIAJĄCY:</w:t>
      </w:r>
    </w:p>
    <w:p w:rsidR="002549DA" w:rsidRPr="00DA1551" w:rsidRDefault="002549DA" w:rsidP="00FC24A9">
      <w:pPr>
        <w:spacing w:after="0"/>
        <w:ind w:left="4253"/>
        <w:jc w:val="center"/>
      </w:pPr>
      <w:r w:rsidRPr="00DA1551">
        <w:rPr>
          <w:b/>
          <w:bCs/>
        </w:rPr>
        <w:t>Gmina Zelów</w:t>
      </w:r>
      <w:r w:rsidRPr="00DA1551">
        <w:t xml:space="preserve">  reprezentowana przez</w:t>
      </w:r>
    </w:p>
    <w:p w:rsidR="002549DA" w:rsidRPr="00DA1551" w:rsidRDefault="002549DA" w:rsidP="00FC24A9">
      <w:pPr>
        <w:spacing w:after="0"/>
        <w:ind w:left="4253"/>
        <w:jc w:val="center"/>
        <w:rPr>
          <w:rFonts w:cs="Times New Roman"/>
          <w:b/>
          <w:bCs/>
        </w:rPr>
      </w:pPr>
      <w:r w:rsidRPr="00DA1551">
        <w:rPr>
          <w:b/>
          <w:bCs/>
        </w:rPr>
        <w:t xml:space="preserve">           p. </w:t>
      </w:r>
      <w:r w:rsidR="00AC469D" w:rsidRPr="00DA1551">
        <w:rPr>
          <w:b/>
          <w:bCs/>
        </w:rPr>
        <w:t xml:space="preserve">Tomasza </w:t>
      </w:r>
      <w:proofErr w:type="spellStart"/>
      <w:r w:rsidR="00AC469D" w:rsidRPr="00DA1551">
        <w:rPr>
          <w:b/>
          <w:bCs/>
        </w:rPr>
        <w:t>Jachymka</w:t>
      </w:r>
      <w:proofErr w:type="spellEnd"/>
      <w:r w:rsidRPr="00DA1551">
        <w:rPr>
          <w:b/>
          <w:bCs/>
        </w:rPr>
        <w:t xml:space="preserve"> – Burmistrza Zelowa</w:t>
      </w:r>
    </w:p>
    <w:p w:rsidR="002549DA" w:rsidRPr="00DA1551" w:rsidRDefault="002549DA" w:rsidP="00FC24A9">
      <w:pPr>
        <w:spacing w:after="0"/>
        <w:ind w:left="4253"/>
        <w:jc w:val="center"/>
        <w:rPr>
          <w:b/>
          <w:bCs/>
        </w:rPr>
      </w:pPr>
      <w:r w:rsidRPr="00DA1551">
        <w:rPr>
          <w:b/>
          <w:bCs/>
        </w:rPr>
        <w:t xml:space="preserve">          Adres Urzędu Miejskiego:</w:t>
      </w:r>
    </w:p>
    <w:p w:rsidR="002549DA" w:rsidRPr="00DA1551" w:rsidRDefault="002549DA" w:rsidP="00FC24A9">
      <w:pPr>
        <w:spacing w:after="0"/>
        <w:ind w:left="4253" w:firstLine="703"/>
        <w:jc w:val="center"/>
        <w:rPr>
          <w:b/>
          <w:bCs/>
        </w:rPr>
      </w:pPr>
      <w:r w:rsidRPr="00DA1551">
        <w:rPr>
          <w:b/>
          <w:bCs/>
        </w:rPr>
        <w:t xml:space="preserve"> ul. Żeromskiego 23,</w:t>
      </w:r>
      <w:r w:rsidR="00AC469D" w:rsidRPr="00DA1551">
        <w:rPr>
          <w:b/>
          <w:bCs/>
        </w:rPr>
        <w:t xml:space="preserve"> </w:t>
      </w:r>
      <w:r w:rsidRPr="00DA1551">
        <w:rPr>
          <w:b/>
          <w:bCs/>
        </w:rPr>
        <w:t>97-425 Zelów</w:t>
      </w:r>
    </w:p>
    <w:p w:rsidR="002549DA" w:rsidRPr="00DA1551" w:rsidRDefault="002549DA" w:rsidP="00BD3324">
      <w:pPr>
        <w:spacing w:after="0" w:line="240" w:lineRule="auto"/>
        <w:rPr>
          <w:b/>
          <w:bCs/>
        </w:rPr>
      </w:pPr>
      <w:r w:rsidRPr="00DA1551">
        <w:rPr>
          <w:b/>
          <w:bCs/>
        </w:rPr>
        <w:t>Wykonawca:</w:t>
      </w:r>
    </w:p>
    <w:p w:rsidR="002549DA" w:rsidRPr="00DA1551" w:rsidRDefault="002549DA" w:rsidP="00BD3324">
      <w:pPr>
        <w:spacing w:after="0" w:line="240" w:lineRule="auto"/>
        <w:ind w:right="5954"/>
      </w:pPr>
      <w:r w:rsidRPr="00DA1551">
        <w:t>……………………………………………………</w:t>
      </w:r>
    </w:p>
    <w:p w:rsidR="002549DA" w:rsidRPr="00A85E3B" w:rsidRDefault="002549DA" w:rsidP="00BD3324">
      <w:pPr>
        <w:spacing w:line="240" w:lineRule="auto"/>
        <w:ind w:right="5953"/>
        <w:rPr>
          <w:i/>
          <w:iCs/>
          <w:sz w:val="18"/>
          <w:szCs w:val="18"/>
        </w:rPr>
      </w:pPr>
      <w:r w:rsidRPr="00A85E3B">
        <w:rPr>
          <w:i/>
          <w:iCs/>
          <w:sz w:val="18"/>
          <w:szCs w:val="18"/>
        </w:rPr>
        <w:t>(pełna nazwa/firma, adres, w zależności od podmiotu: NIP/PESEL, KRS/</w:t>
      </w:r>
      <w:proofErr w:type="spellStart"/>
      <w:r w:rsidRPr="00A85E3B">
        <w:rPr>
          <w:i/>
          <w:iCs/>
          <w:sz w:val="18"/>
          <w:szCs w:val="18"/>
        </w:rPr>
        <w:t>CEiDG</w:t>
      </w:r>
      <w:proofErr w:type="spellEnd"/>
      <w:r w:rsidRPr="00A85E3B">
        <w:rPr>
          <w:i/>
          <w:iCs/>
          <w:sz w:val="18"/>
          <w:szCs w:val="18"/>
        </w:rPr>
        <w:t>)</w:t>
      </w:r>
    </w:p>
    <w:p w:rsidR="002549DA" w:rsidRPr="00DA1551" w:rsidRDefault="002549DA" w:rsidP="00BD3324">
      <w:pPr>
        <w:spacing w:after="0" w:line="240" w:lineRule="auto"/>
        <w:rPr>
          <w:u w:val="single"/>
        </w:rPr>
      </w:pPr>
      <w:r w:rsidRPr="00DA1551">
        <w:rPr>
          <w:u w:val="single"/>
        </w:rPr>
        <w:t>reprezentowany przez:</w:t>
      </w:r>
    </w:p>
    <w:p w:rsidR="002549DA" w:rsidRPr="00DA1551" w:rsidRDefault="002549DA" w:rsidP="00BD3324">
      <w:pPr>
        <w:spacing w:after="0" w:line="240" w:lineRule="auto"/>
        <w:ind w:right="5954"/>
      </w:pPr>
      <w:r w:rsidRPr="00DA1551">
        <w:t>……………………………………</w:t>
      </w:r>
    </w:p>
    <w:p w:rsidR="002549DA" w:rsidRPr="00A85E3B" w:rsidRDefault="002549DA" w:rsidP="00BD3324">
      <w:pPr>
        <w:spacing w:after="0" w:line="240" w:lineRule="auto"/>
        <w:ind w:right="5953"/>
        <w:rPr>
          <w:i/>
          <w:iCs/>
          <w:sz w:val="18"/>
          <w:szCs w:val="18"/>
        </w:rPr>
      </w:pPr>
      <w:r w:rsidRPr="00A85E3B">
        <w:rPr>
          <w:i/>
          <w:iCs/>
          <w:sz w:val="18"/>
          <w:szCs w:val="18"/>
        </w:rPr>
        <w:t>(imię, nazwisko, stanowisko/podstawa do  reprezentacji)</w:t>
      </w:r>
    </w:p>
    <w:p w:rsidR="002549DA" w:rsidRPr="00DA1551" w:rsidRDefault="002549DA" w:rsidP="00FC24A9">
      <w:pPr>
        <w:spacing w:after="120" w:line="360" w:lineRule="auto"/>
        <w:jc w:val="center"/>
        <w:rPr>
          <w:b/>
          <w:bCs/>
          <w:u w:val="single"/>
        </w:rPr>
      </w:pPr>
      <w:r w:rsidRPr="00DA1551">
        <w:rPr>
          <w:b/>
          <w:bCs/>
          <w:u w:val="single"/>
        </w:rPr>
        <w:t xml:space="preserve">Oświadczenie wykonawcy </w:t>
      </w:r>
    </w:p>
    <w:p w:rsidR="002549DA" w:rsidRPr="00DA1551" w:rsidRDefault="002549DA" w:rsidP="00DA1551">
      <w:pPr>
        <w:spacing w:after="0" w:line="240" w:lineRule="auto"/>
        <w:jc w:val="center"/>
        <w:rPr>
          <w:b/>
          <w:bCs/>
        </w:rPr>
      </w:pPr>
      <w:r w:rsidRPr="00DA1551">
        <w:rPr>
          <w:b/>
          <w:bCs/>
        </w:rPr>
        <w:t xml:space="preserve">składane na podstawie art. 25a ust. 1 ustawy z dnia 29 stycznia 2004 r. </w:t>
      </w:r>
    </w:p>
    <w:p w:rsidR="002549DA" w:rsidRPr="00DA1551" w:rsidRDefault="002549DA" w:rsidP="00DA1551">
      <w:pPr>
        <w:spacing w:after="0" w:line="240" w:lineRule="auto"/>
        <w:jc w:val="center"/>
        <w:rPr>
          <w:b/>
          <w:bCs/>
        </w:rPr>
      </w:pPr>
      <w:r w:rsidRPr="00DA1551">
        <w:rPr>
          <w:b/>
          <w:bCs/>
        </w:rPr>
        <w:t xml:space="preserve"> Prawo zamówień publicznych (dalej jako: ustawa </w:t>
      </w:r>
      <w:proofErr w:type="spellStart"/>
      <w:r w:rsidRPr="00DA1551">
        <w:rPr>
          <w:b/>
          <w:bCs/>
        </w:rPr>
        <w:t>Pzp</w:t>
      </w:r>
      <w:proofErr w:type="spellEnd"/>
      <w:r w:rsidRPr="00DA1551">
        <w:rPr>
          <w:b/>
          <w:bCs/>
        </w:rPr>
        <w:t xml:space="preserve">), </w:t>
      </w:r>
    </w:p>
    <w:p w:rsidR="002549DA" w:rsidRPr="00DA1551" w:rsidRDefault="002549DA" w:rsidP="00FC24A9">
      <w:pPr>
        <w:spacing w:before="120" w:after="0" w:line="360" w:lineRule="auto"/>
        <w:jc w:val="center"/>
        <w:rPr>
          <w:rFonts w:cs="Times New Roman"/>
        </w:rPr>
      </w:pPr>
      <w:r w:rsidRPr="00DA1551">
        <w:rPr>
          <w:b/>
          <w:bCs/>
          <w:u w:val="single"/>
        </w:rPr>
        <w:t xml:space="preserve">DOTYCZĄCE SPEŁNIANIA WARUNKÓW UDZIAŁU W POSTĘPOWANIU </w:t>
      </w:r>
    </w:p>
    <w:p w:rsidR="002B76DB" w:rsidRPr="00DA1551" w:rsidRDefault="002549DA" w:rsidP="002B76DB">
      <w:pPr>
        <w:widowControl w:val="0"/>
        <w:suppressAutoHyphens/>
        <w:autoSpaceDE w:val="0"/>
        <w:spacing w:before="53" w:after="0" w:line="240" w:lineRule="auto"/>
        <w:ind w:left="477" w:right="73"/>
        <w:jc w:val="center"/>
        <w:rPr>
          <w:b/>
          <w:bCs/>
        </w:rPr>
      </w:pPr>
      <w:r w:rsidRPr="00DA1551">
        <w:t>Na potrzeby postępowania o udzielenie zamówienia publicznego</w:t>
      </w:r>
      <w:r w:rsidRPr="00DA1551">
        <w:br/>
        <w:t xml:space="preserve">pn. </w:t>
      </w:r>
      <w:r w:rsidR="002B76DB" w:rsidRPr="00DA1551">
        <w:rPr>
          <w:rFonts w:cs="Arial"/>
          <w:b/>
          <w:bCs/>
        </w:rPr>
        <w:t>WYŁAPYWANIE BEZDOMNYCH ZWIERZĄT Z TERENU MIASTA I GMINY ZELÓW ORAZ ZAPEWNIENIE IM OPIEKI W SCHRONISKU DLA ZWIERZĄT</w:t>
      </w:r>
    </w:p>
    <w:p w:rsidR="002549DA" w:rsidRPr="00DA1551" w:rsidRDefault="002549DA" w:rsidP="002B76DB">
      <w:pPr>
        <w:autoSpaceDE w:val="0"/>
        <w:autoSpaceDN w:val="0"/>
        <w:adjustRightInd w:val="0"/>
        <w:spacing w:after="0" w:line="240" w:lineRule="auto"/>
        <w:jc w:val="center"/>
        <w:rPr>
          <w:rFonts w:cs="Times New Roman"/>
          <w:b/>
          <w:bCs/>
        </w:rPr>
      </w:pPr>
      <w:r w:rsidRPr="00DA1551">
        <w:t xml:space="preserve">prowadzonego przez </w:t>
      </w:r>
      <w:r w:rsidRPr="00DA1551">
        <w:rPr>
          <w:b/>
          <w:bCs/>
          <w:u w:val="single"/>
        </w:rPr>
        <w:t>Gminę Zelów</w:t>
      </w:r>
      <w:r w:rsidRPr="00DA1551">
        <w:t xml:space="preserve"> reprezentowaną przez </w:t>
      </w:r>
      <w:r w:rsidRPr="00DA1551">
        <w:rPr>
          <w:b/>
          <w:bCs/>
        </w:rPr>
        <w:t xml:space="preserve">p. </w:t>
      </w:r>
      <w:r w:rsidR="00010FDD" w:rsidRPr="00DA1551">
        <w:rPr>
          <w:b/>
          <w:bCs/>
        </w:rPr>
        <w:t xml:space="preserve">Tomasza </w:t>
      </w:r>
      <w:proofErr w:type="spellStart"/>
      <w:r w:rsidR="00010FDD" w:rsidRPr="00DA1551">
        <w:rPr>
          <w:b/>
          <w:bCs/>
        </w:rPr>
        <w:t>Jachymka</w:t>
      </w:r>
      <w:proofErr w:type="spellEnd"/>
      <w:r w:rsidRPr="00DA1551">
        <w:rPr>
          <w:b/>
          <w:bCs/>
        </w:rPr>
        <w:t xml:space="preserve"> – Burmistrza Zelowa, adres Urzędu Miejskiego: ul. Żeromskiego 23,</w:t>
      </w:r>
      <w:r w:rsidR="00AC469D" w:rsidRPr="00DA1551">
        <w:rPr>
          <w:b/>
          <w:bCs/>
        </w:rPr>
        <w:t xml:space="preserve"> </w:t>
      </w:r>
      <w:r w:rsidRPr="00DA1551">
        <w:rPr>
          <w:b/>
          <w:bCs/>
        </w:rPr>
        <w:t xml:space="preserve">97-425 Zelów </w:t>
      </w:r>
      <w:r w:rsidRPr="00DA1551">
        <w:t>oświadczam, co następuje:</w:t>
      </w:r>
    </w:p>
    <w:p w:rsidR="002549DA" w:rsidRPr="00DA1551" w:rsidRDefault="002549DA" w:rsidP="00FC24A9">
      <w:pPr>
        <w:spacing w:after="0" w:line="360" w:lineRule="auto"/>
        <w:ind w:firstLine="709"/>
        <w:jc w:val="both"/>
        <w:rPr>
          <w:rFonts w:cs="Times New Roman"/>
        </w:rPr>
      </w:pPr>
    </w:p>
    <w:p w:rsidR="002549DA" w:rsidRPr="00DA1551" w:rsidRDefault="002549DA" w:rsidP="00DA1551">
      <w:pPr>
        <w:pStyle w:val="Akapitzlist"/>
        <w:numPr>
          <w:ilvl w:val="0"/>
          <w:numId w:val="50"/>
        </w:numPr>
        <w:spacing w:after="0" w:line="240" w:lineRule="auto"/>
        <w:jc w:val="both"/>
        <w:rPr>
          <w:b/>
          <w:bCs/>
        </w:rPr>
      </w:pPr>
      <w:r w:rsidRPr="00DA1551">
        <w:rPr>
          <w:b/>
          <w:bCs/>
        </w:rPr>
        <w:t>INFORMACJA DOTYCZĄCA WYKONAWCY:</w:t>
      </w:r>
    </w:p>
    <w:p w:rsidR="00960425" w:rsidRPr="00DA1551" w:rsidRDefault="002549DA" w:rsidP="00DA1551">
      <w:pPr>
        <w:spacing w:after="0" w:line="240" w:lineRule="auto"/>
        <w:jc w:val="both"/>
        <w:rPr>
          <w:rFonts w:cs="Times New Roman"/>
        </w:rPr>
      </w:pPr>
      <w:r w:rsidRPr="00DA1551">
        <w:t>Oświadczam, że spełniam warunki udziału w postępowaniu określone przez zamawiającego w      </w:t>
      </w:r>
      <w:r w:rsidRPr="00DA1551">
        <w:rPr>
          <w:b/>
          <w:bCs/>
        </w:rPr>
        <w:t>Specyfikacji Istotnych Warunków Zamówienia</w:t>
      </w:r>
      <w:r w:rsidRPr="00DA1551">
        <w:rPr>
          <w:rFonts w:cs="Times New Roman"/>
        </w:rPr>
        <w:tab/>
      </w:r>
      <w:r w:rsidRPr="00DA1551">
        <w:rPr>
          <w:rFonts w:cs="Times New Roman"/>
        </w:rPr>
        <w:tab/>
      </w:r>
      <w:r w:rsidRPr="00DA1551">
        <w:rPr>
          <w:rFonts w:cs="Times New Roman"/>
        </w:rPr>
        <w:tab/>
      </w:r>
      <w:r w:rsidRPr="00DA1551">
        <w:rPr>
          <w:rFonts w:cs="Times New Roman"/>
        </w:rPr>
        <w:tab/>
      </w:r>
      <w:r w:rsidRPr="00DA1551">
        <w:rPr>
          <w:rFonts w:cs="Times New Roman"/>
        </w:rPr>
        <w:tab/>
      </w:r>
    </w:p>
    <w:p w:rsidR="002549DA" w:rsidRPr="00DA1551" w:rsidRDefault="002549DA" w:rsidP="00165528">
      <w:pPr>
        <w:spacing w:after="0" w:line="240" w:lineRule="auto"/>
        <w:ind w:left="3540" w:firstLine="708"/>
        <w:jc w:val="center"/>
        <w:rPr>
          <w:rFonts w:cs="Times New Roman"/>
          <w:i/>
          <w:iCs/>
        </w:rPr>
      </w:pPr>
    </w:p>
    <w:p w:rsidR="002549DA" w:rsidRPr="00DA1551" w:rsidRDefault="002549DA" w:rsidP="00DA1551">
      <w:pPr>
        <w:pStyle w:val="Akapitzlist"/>
        <w:numPr>
          <w:ilvl w:val="0"/>
          <w:numId w:val="50"/>
        </w:numPr>
        <w:spacing w:after="0" w:line="240" w:lineRule="auto"/>
        <w:jc w:val="both"/>
      </w:pPr>
      <w:r w:rsidRPr="00DA1551">
        <w:rPr>
          <w:b/>
          <w:bCs/>
        </w:rPr>
        <w:t>INFORMACJA W ZWIĄZKU Z POLEGANIEM NA ZASOBACH INNYCH PODMIOTÓW</w:t>
      </w:r>
      <w:r w:rsidRPr="00DA1551">
        <w:t xml:space="preserve">: </w:t>
      </w:r>
    </w:p>
    <w:p w:rsidR="002549DA" w:rsidRPr="00DA1551" w:rsidRDefault="002549DA" w:rsidP="00DA1551">
      <w:pPr>
        <w:spacing w:after="0" w:line="240" w:lineRule="auto"/>
        <w:jc w:val="both"/>
        <w:rPr>
          <w:i/>
          <w:iCs/>
        </w:rPr>
      </w:pPr>
      <w:r w:rsidRPr="00DA1551">
        <w:t>Oświadczam, że w celu wykazania spełniania warunków udziału w postępowaniu, określonych przez zamawiającego w</w:t>
      </w:r>
      <w:r w:rsidRPr="00DA1551">
        <w:rPr>
          <w:b/>
          <w:bCs/>
        </w:rPr>
        <w:t xml:space="preserve"> </w:t>
      </w:r>
      <w:r w:rsidRPr="002450C9">
        <w:t>Specyfikacji Istotnych Warunków Zamówienia</w:t>
      </w:r>
      <w:r w:rsidR="00DA1551">
        <w:rPr>
          <w:b/>
          <w:bCs/>
        </w:rPr>
        <w:t xml:space="preserve"> </w:t>
      </w:r>
      <w:r w:rsidR="002450C9">
        <w:t>–</w:t>
      </w:r>
      <w:r w:rsidRPr="00DA1551">
        <w:rPr>
          <w:i/>
          <w:iCs/>
        </w:rPr>
        <w:t xml:space="preserve"> </w:t>
      </w:r>
      <w:r w:rsidRPr="00DA1551">
        <w:rPr>
          <w:b/>
          <w:bCs/>
        </w:rPr>
        <w:t>polegam na zasobach następującego/</w:t>
      </w:r>
      <w:proofErr w:type="spellStart"/>
      <w:r w:rsidRPr="00DA1551">
        <w:rPr>
          <w:b/>
          <w:bCs/>
        </w:rPr>
        <w:t>ych</w:t>
      </w:r>
      <w:proofErr w:type="spellEnd"/>
      <w:r w:rsidRPr="00DA1551">
        <w:rPr>
          <w:b/>
          <w:bCs/>
        </w:rPr>
        <w:t xml:space="preserve"> podmiotu</w:t>
      </w:r>
      <w:r w:rsidR="00DA1551" w:rsidRPr="00DA1551">
        <w:rPr>
          <w:b/>
          <w:bCs/>
        </w:rPr>
        <w:t>*</w:t>
      </w:r>
      <w:r w:rsidRPr="00DA1551">
        <w:rPr>
          <w:b/>
          <w:bCs/>
        </w:rPr>
        <w:t>/ów</w:t>
      </w:r>
      <w:r w:rsidR="00DA1551" w:rsidRPr="00DA1551">
        <w:rPr>
          <w:b/>
          <w:bCs/>
        </w:rPr>
        <w:t xml:space="preserve"> </w:t>
      </w:r>
      <w:r w:rsidR="002450C9">
        <w:rPr>
          <w:b/>
          <w:bCs/>
        </w:rPr>
        <w:t xml:space="preserve">/ </w:t>
      </w:r>
      <w:r w:rsidR="00DA1551" w:rsidRPr="00DA1551">
        <w:rPr>
          <w:b/>
          <w:bCs/>
        </w:rPr>
        <w:t>nie polegam na zasobach podmiotów*</w:t>
      </w:r>
      <w:r w:rsidRPr="00DA1551">
        <w:rPr>
          <w:b/>
          <w:bCs/>
        </w:rPr>
        <w:t>:</w:t>
      </w:r>
      <w:r w:rsidRPr="00DA1551">
        <w:t xml:space="preserve"> ……………………………………………………………………….…………………………………………………………</w:t>
      </w:r>
      <w:r w:rsidR="00DA1551">
        <w:t>…………..</w:t>
      </w:r>
      <w:r w:rsidRPr="00DA1551">
        <w:t xml:space="preserve">……………, </w:t>
      </w:r>
      <w:r w:rsidR="00DA1551">
        <w:t xml:space="preserve">                     </w:t>
      </w:r>
      <w:r w:rsidRPr="00DA1551">
        <w:t xml:space="preserve">w następującym zakresie: ……………………………………………………………………………………………… </w:t>
      </w:r>
      <w:r w:rsidRPr="00DA1551">
        <w:rPr>
          <w:i/>
          <w:iCs/>
        </w:rPr>
        <w:t>(wskazać podmiot i określić odpowiedni zakres dla wskazanego podmiotu</w:t>
      </w:r>
      <w:r w:rsidR="00DA1551">
        <w:rPr>
          <w:i/>
          <w:iCs/>
        </w:rPr>
        <w:t xml:space="preserve"> jeżeli dotyczy</w:t>
      </w:r>
      <w:r w:rsidRPr="00DA1551">
        <w:rPr>
          <w:i/>
          <w:iCs/>
        </w:rPr>
        <w:t xml:space="preserve">). </w:t>
      </w:r>
    </w:p>
    <w:p w:rsidR="002549DA" w:rsidRPr="00DA1551" w:rsidRDefault="002549DA" w:rsidP="00DA1551">
      <w:pPr>
        <w:spacing w:after="0" w:line="240" w:lineRule="auto"/>
        <w:rPr>
          <w:rFonts w:cs="Times New Roman"/>
          <w:i/>
          <w:iCs/>
        </w:rPr>
      </w:pPr>
    </w:p>
    <w:p w:rsidR="002549DA" w:rsidRPr="00DA1551" w:rsidRDefault="002549DA" w:rsidP="00DA1551">
      <w:pPr>
        <w:pStyle w:val="Akapitzlist"/>
        <w:numPr>
          <w:ilvl w:val="0"/>
          <w:numId w:val="50"/>
        </w:numPr>
        <w:spacing w:after="0" w:line="240" w:lineRule="auto"/>
        <w:jc w:val="both"/>
        <w:rPr>
          <w:b/>
          <w:bCs/>
        </w:rPr>
      </w:pPr>
      <w:r w:rsidRPr="00DA1551">
        <w:rPr>
          <w:b/>
          <w:bCs/>
        </w:rPr>
        <w:t>OŚWIADCZENIE DOTYCZĄCE PODANYCH INFORMACJI:</w:t>
      </w:r>
    </w:p>
    <w:p w:rsidR="002549DA" w:rsidRPr="00DA1551" w:rsidRDefault="002549DA" w:rsidP="00DA1551">
      <w:pPr>
        <w:spacing w:after="0" w:line="240" w:lineRule="auto"/>
        <w:jc w:val="both"/>
      </w:pPr>
      <w:r w:rsidRPr="00DA1551">
        <w:t xml:space="preserve">Oświadczam, że wszystkie informacje podane w powyższych oświadczeniach są aktualne </w:t>
      </w:r>
      <w:r w:rsidRPr="00DA1551">
        <w:br/>
        <w:t>i zgodne z prawdą oraz zostały przedstawione z pełną świadomością konsekwencji wprowadzenia zamawiającego w błąd przy przedstawianiu informacji.</w:t>
      </w:r>
    </w:p>
    <w:p w:rsidR="002549DA" w:rsidRPr="002450C9" w:rsidRDefault="002450C9" w:rsidP="002450C9">
      <w:pPr>
        <w:spacing w:after="0" w:line="360" w:lineRule="auto"/>
        <w:jc w:val="both"/>
        <w:rPr>
          <w:rFonts w:cs="Times New Roman"/>
        </w:rPr>
      </w:pPr>
      <w:r>
        <w:t>*Niepotrzebne skreślić</w:t>
      </w:r>
    </w:p>
    <w:p w:rsidR="002549DA" w:rsidRPr="00DA1551" w:rsidRDefault="002549DA" w:rsidP="00FC24A9">
      <w:pPr>
        <w:spacing w:after="0" w:line="360" w:lineRule="auto"/>
        <w:jc w:val="both"/>
        <w:rPr>
          <w:sz w:val="20"/>
          <w:szCs w:val="20"/>
        </w:rPr>
      </w:pPr>
      <w:r w:rsidRPr="00DA1551">
        <w:rPr>
          <w:sz w:val="20"/>
          <w:szCs w:val="20"/>
        </w:rPr>
        <w:t>………</w:t>
      </w:r>
      <w:r w:rsidR="00DA1551">
        <w:rPr>
          <w:sz w:val="20"/>
          <w:szCs w:val="20"/>
        </w:rPr>
        <w:t>…….</w:t>
      </w:r>
      <w:r w:rsidRPr="00DA1551">
        <w:rPr>
          <w:sz w:val="20"/>
          <w:szCs w:val="20"/>
        </w:rPr>
        <w:t xml:space="preserve">…….……. </w:t>
      </w:r>
      <w:r w:rsidRPr="00DA1551">
        <w:rPr>
          <w:i/>
          <w:iCs/>
          <w:sz w:val="20"/>
          <w:szCs w:val="20"/>
        </w:rPr>
        <w:t xml:space="preserve">(miejscowość), </w:t>
      </w:r>
      <w:r w:rsidRPr="00DA1551">
        <w:rPr>
          <w:sz w:val="20"/>
          <w:szCs w:val="20"/>
        </w:rPr>
        <w:t xml:space="preserve">dnia ………….……. r. </w:t>
      </w:r>
    </w:p>
    <w:p w:rsidR="00A85E3B" w:rsidRDefault="002549DA" w:rsidP="00521976">
      <w:pPr>
        <w:spacing w:after="0" w:line="240" w:lineRule="auto"/>
        <w:jc w:val="both"/>
        <w:rPr>
          <w:sz w:val="20"/>
          <w:szCs w:val="20"/>
        </w:rPr>
      </w:pPr>
      <w:r w:rsidRPr="00DA1551">
        <w:rPr>
          <w:rFonts w:cs="Times New Roman"/>
          <w:sz w:val="20"/>
          <w:szCs w:val="20"/>
        </w:rPr>
        <w:tab/>
      </w:r>
      <w:r w:rsidRPr="00DA1551">
        <w:rPr>
          <w:rFonts w:cs="Times New Roman"/>
          <w:sz w:val="20"/>
          <w:szCs w:val="20"/>
        </w:rPr>
        <w:tab/>
      </w:r>
      <w:r w:rsidRPr="00DA1551">
        <w:rPr>
          <w:rFonts w:cs="Times New Roman"/>
          <w:sz w:val="20"/>
          <w:szCs w:val="20"/>
        </w:rPr>
        <w:tab/>
      </w:r>
      <w:r w:rsidRPr="00DA1551">
        <w:rPr>
          <w:rFonts w:cs="Times New Roman"/>
          <w:sz w:val="20"/>
          <w:szCs w:val="20"/>
        </w:rPr>
        <w:tab/>
      </w:r>
      <w:r w:rsidRPr="00DA1551">
        <w:rPr>
          <w:rFonts w:cs="Times New Roman"/>
          <w:sz w:val="20"/>
          <w:szCs w:val="20"/>
        </w:rPr>
        <w:tab/>
      </w:r>
      <w:r w:rsidRPr="00DA1551">
        <w:rPr>
          <w:rFonts w:cs="Times New Roman"/>
          <w:sz w:val="20"/>
          <w:szCs w:val="20"/>
        </w:rPr>
        <w:tab/>
      </w:r>
      <w:r w:rsidRPr="00DA1551">
        <w:rPr>
          <w:rFonts w:cs="Times New Roman"/>
          <w:sz w:val="20"/>
          <w:szCs w:val="20"/>
        </w:rPr>
        <w:tab/>
      </w:r>
      <w:r w:rsidRPr="00DA1551">
        <w:rPr>
          <w:sz w:val="20"/>
          <w:szCs w:val="20"/>
        </w:rPr>
        <w:t xml:space="preserve">  </w:t>
      </w:r>
    </w:p>
    <w:p w:rsidR="00A85E3B" w:rsidRDefault="00A85E3B" w:rsidP="00521976">
      <w:pPr>
        <w:spacing w:after="0" w:line="240" w:lineRule="auto"/>
        <w:jc w:val="both"/>
        <w:rPr>
          <w:sz w:val="20"/>
          <w:szCs w:val="20"/>
        </w:rPr>
      </w:pPr>
    </w:p>
    <w:p w:rsidR="002549DA" w:rsidRPr="00DA1551" w:rsidRDefault="002549DA" w:rsidP="00A85E3B">
      <w:pPr>
        <w:spacing w:after="0" w:line="240" w:lineRule="auto"/>
        <w:ind w:left="4956"/>
        <w:jc w:val="both"/>
        <w:rPr>
          <w:sz w:val="20"/>
          <w:szCs w:val="20"/>
        </w:rPr>
      </w:pPr>
      <w:r w:rsidRPr="00DA1551">
        <w:rPr>
          <w:sz w:val="20"/>
          <w:szCs w:val="20"/>
        </w:rPr>
        <w:t xml:space="preserve">  ………</w:t>
      </w:r>
      <w:r w:rsidR="00DA1551">
        <w:rPr>
          <w:sz w:val="20"/>
          <w:szCs w:val="20"/>
        </w:rPr>
        <w:t>……………..</w:t>
      </w:r>
      <w:r w:rsidRPr="00DA1551">
        <w:rPr>
          <w:sz w:val="20"/>
          <w:szCs w:val="20"/>
        </w:rPr>
        <w:t>…………………………………</w:t>
      </w:r>
    </w:p>
    <w:p w:rsidR="002549DA" w:rsidRPr="00DA1551" w:rsidRDefault="002549DA" w:rsidP="00DA1551">
      <w:pPr>
        <w:spacing w:after="0" w:line="240" w:lineRule="auto"/>
        <w:ind w:left="3684" w:firstLine="564"/>
        <w:jc w:val="center"/>
        <w:rPr>
          <w:rFonts w:cs="Times New Roman"/>
          <w:sz w:val="20"/>
          <w:szCs w:val="20"/>
        </w:rPr>
      </w:pPr>
      <w:r w:rsidRPr="00DA1551">
        <w:rPr>
          <w:sz w:val="20"/>
          <w:szCs w:val="20"/>
        </w:rPr>
        <w:t>Podpis(y) osoby(osób) upoważnionej(</w:t>
      </w:r>
      <w:proofErr w:type="spellStart"/>
      <w:r w:rsidRPr="00DA1551">
        <w:rPr>
          <w:sz w:val="20"/>
          <w:szCs w:val="20"/>
        </w:rPr>
        <w:t>ych</w:t>
      </w:r>
      <w:proofErr w:type="spellEnd"/>
      <w:r w:rsidRPr="00DA1551">
        <w:rPr>
          <w:sz w:val="20"/>
          <w:szCs w:val="20"/>
        </w:rPr>
        <w:t>)</w:t>
      </w:r>
    </w:p>
    <w:p w:rsidR="002549DA" w:rsidRPr="00DA1551" w:rsidRDefault="00DA1551" w:rsidP="00DA1551">
      <w:pPr>
        <w:suppressAutoHyphens/>
        <w:spacing w:after="0" w:line="240" w:lineRule="auto"/>
        <w:ind w:left="2268" w:firstLine="708"/>
        <w:jc w:val="both"/>
        <w:rPr>
          <w:rFonts w:cs="Times New Roman"/>
          <w:b/>
          <w:bCs/>
          <w:sz w:val="20"/>
          <w:szCs w:val="20"/>
          <w:u w:val="single"/>
        </w:rPr>
      </w:pPr>
      <w:r w:rsidRPr="00DA1551">
        <w:rPr>
          <w:sz w:val="20"/>
          <w:szCs w:val="20"/>
        </w:rPr>
        <w:t xml:space="preserve">     </w:t>
      </w:r>
      <w:r w:rsidR="002549DA" w:rsidRPr="00DA1551">
        <w:rPr>
          <w:sz w:val="20"/>
          <w:szCs w:val="20"/>
        </w:rPr>
        <w:t>do podpisania niniejszej oferty w imieniu Wykonawcy(ów)</w:t>
      </w:r>
      <w:r w:rsidRPr="00DA1551">
        <w:rPr>
          <w:sz w:val="20"/>
          <w:szCs w:val="20"/>
        </w:rPr>
        <w:t xml:space="preserve"> </w:t>
      </w:r>
      <w:r w:rsidR="002549DA" w:rsidRPr="00DA1551">
        <w:rPr>
          <w:sz w:val="20"/>
          <w:szCs w:val="20"/>
        </w:rPr>
        <w:t>oraz pieczęć</w:t>
      </w:r>
    </w:p>
    <w:p w:rsidR="002549DA" w:rsidRPr="00165528" w:rsidRDefault="002549DA" w:rsidP="00FC24A9">
      <w:pPr>
        <w:spacing w:line="360" w:lineRule="auto"/>
        <w:jc w:val="both"/>
        <w:rPr>
          <w:rFonts w:cs="Times New Roman"/>
          <w:sz w:val="24"/>
          <w:szCs w:val="24"/>
        </w:rPr>
      </w:pPr>
    </w:p>
    <w:p w:rsidR="002549DA" w:rsidRPr="00A85E3B" w:rsidRDefault="002549DA" w:rsidP="00DA1551">
      <w:pPr>
        <w:pStyle w:val="Nagwek4"/>
        <w:spacing w:after="0"/>
        <w:ind w:left="0"/>
        <w:rPr>
          <w:rFonts w:ascii="Calibri" w:hAnsi="Calibri" w:cs="Calibri"/>
          <w:b w:val="0"/>
          <w:bCs w:val="0"/>
          <w:sz w:val="22"/>
          <w:szCs w:val="22"/>
        </w:rPr>
      </w:pPr>
      <w:r>
        <w:rPr>
          <w:rFonts w:ascii="Calibri" w:hAnsi="Calibri" w:cs="Calibri"/>
          <w:sz w:val="21"/>
          <w:szCs w:val="21"/>
        </w:rPr>
        <w:lastRenderedPageBreak/>
        <w:tab/>
      </w:r>
      <w:r w:rsidRPr="00A85E3B">
        <w:rPr>
          <w:rFonts w:ascii="Calibri" w:hAnsi="Calibri" w:cs="Calibri"/>
          <w:sz w:val="22"/>
          <w:szCs w:val="22"/>
        </w:rPr>
        <w:t>Załącznik nr 2a</w:t>
      </w:r>
      <w:r w:rsidRPr="00A85E3B">
        <w:rPr>
          <w:rFonts w:ascii="Calibri" w:hAnsi="Calibri" w:cs="Calibri"/>
          <w:b w:val="0"/>
          <w:bCs w:val="0"/>
          <w:sz w:val="22"/>
          <w:szCs w:val="22"/>
        </w:rPr>
        <w:t xml:space="preserve"> – wzór oświadczenia Wykonawcy o braku podstaw do wykluczenia z postępowania</w:t>
      </w:r>
    </w:p>
    <w:tbl>
      <w:tblPr>
        <w:tblW w:w="9214" w:type="dxa"/>
        <w:tblLayout w:type="fixed"/>
        <w:tblCellMar>
          <w:left w:w="70" w:type="dxa"/>
          <w:right w:w="70" w:type="dxa"/>
        </w:tblCellMar>
        <w:tblLook w:val="0000"/>
      </w:tblPr>
      <w:tblGrid>
        <w:gridCol w:w="6370"/>
        <w:gridCol w:w="2844"/>
      </w:tblGrid>
      <w:tr w:rsidR="002549DA" w:rsidRPr="00A85E3B">
        <w:tc>
          <w:tcPr>
            <w:tcW w:w="6370" w:type="dxa"/>
          </w:tcPr>
          <w:p w:rsidR="002549DA" w:rsidRPr="00A85E3B" w:rsidRDefault="002549DA" w:rsidP="00194539">
            <w:pPr>
              <w:spacing w:after="0"/>
            </w:pPr>
            <w:r w:rsidRPr="00A85E3B">
              <w:t xml:space="preserve">Nr referencyjny nadany sprawie przez Zamawiającego </w:t>
            </w:r>
          </w:p>
        </w:tc>
        <w:tc>
          <w:tcPr>
            <w:tcW w:w="2844" w:type="dxa"/>
          </w:tcPr>
          <w:p w:rsidR="002549DA" w:rsidRPr="00A85E3B" w:rsidRDefault="00C77E37" w:rsidP="00261917">
            <w:pPr>
              <w:spacing w:after="0"/>
              <w:rPr>
                <w:rFonts w:cs="Times New Roman"/>
                <w:color w:val="FF0000"/>
              </w:rPr>
            </w:pPr>
            <w:r>
              <w:rPr>
                <w:b/>
                <w:bCs/>
                <w:color w:val="FF0000"/>
              </w:rPr>
              <w:t>ZPI.271.16.</w:t>
            </w:r>
            <w:r w:rsidR="002549DA" w:rsidRPr="00A85E3B">
              <w:rPr>
                <w:b/>
                <w:bCs/>
                <w:color w:val="FF0000"/>
              </w:rPr>
              <w:t>20</w:t>
            </w:r>
            <w:r w:rsidR="00010FDD" w:rsidRPr="00A85E3B">
              <w:rPr>
                <w:b/>
                <w:bCs/>
                <w:color w:val="FF0000"/>
              </w:rPr>
              <w:t>20</w:t>
            </w:r>
          </w:p>
        </w:tc>
      </w:tr>
    </w:tbl>
    <w:p w:rsidR="002549DA" w:rsidRPr="006A5AA0" w:rsidRDefault="002549DA" w:rsidP="00836748">
      <w:pPr>
        <w:numPr>
          <w:ilvl w:val="12"/>
          <w:numId w:val="0"/>
        </w:numPr>
        <w:spacing w:after="0"/>
        <w:rPr>
          <w:rFonts w:cs="Times New Roman"/>
          <w:sz w:val="21"/>
          <w:szCs w:val="21"/>
        </w:rPr>
      </w:pPr>
    </w:p>
    <w:p w:rsidR="002549DA" w:rsidRPr="00165528" w:rsidRDefault="002549DA" w:rsidP="00521976">
      <w:pPr>
        <w:spacing w:after="0"/>
        <w:ind w:left="4253"/>
        <w:jc w:val="center"/>
        <w:rPr>
          <w:b/>
          <w:bCs/>
          <w:sz w:val="24"/>
          <w:szCs w:val="24"/>
        </w:rPr>
      </w:pPr>
      <w:r w:rsidRPr="00165528">
        <w:rPr>
          <w:b/>
          <w:bCs/>
          <w:sz w:val="24"/>
          <w:szCs w:val="24"/>
        </w:rPr>
        <w:t>ZAMAWIAJĄCY:</w:t>
      </w:r>
    </w:p>
    <w:p w:rsidR="002549DA" w:rsidRPr="00165528" w:rsidRDefault="002549DA" w:rsidP="00521976">
      <w:pPr>
        <w:spacing w:after="0"/>
        <w:ind w:left="4253"/>
        <w:jc w:val="center"/>
      </w:pPr>
      <w:r w:rsidRPr="00165528">
        <w:rPr>
          <w:b/>
          <w:bCs/>
        </w:rPr>
        <w:t>Gmina Zelów</w:t>
      </w:r>
      <w:r w:rsidRPr="00165528">
        <w:t xml:space="preserve">  reprezentowana przez</w:t>
      </w:r>
    </w:p>
    <w:p w:rsidR="002549DA" w:rsidRPr="00D46B78" w:rsidRDefault="002549DA" w:rsidP="00521976">
      <w:pPr>
        <w:spacing w:after="0"/>
        <w:ind w:left="4253"/>
        <w:jc w:val="center"/>
        <w:rPr>
          <w:rFonts w:cs="Times New Roman"/>
          <w:b/>
          <w:bCs/>
        </w:rPr>
      </w:pPr>
      <w:r w:rsidRPr="00165528">
        <w:rPr>
          <w:b/>
          <w:bCs/>
        </w:rPr>
        <w:t xml:space="preserve">           p. </w:t>
      </w:r>
      <w:r w:rsidR="00010FDD">
        <w:rPr>
          <w:b/>
          <w:bCs/>
        </w:rPr>
        <w:t xml:space="preserve">Tomasza </w:t>
      </w:r>
      <w:proofErr w:type="spellStart"/>
      <w:r w:rsidR="00010FDD">
        <w:rPr>
          <w:b/>
          <w:bCs/>
        </w:rPr>
        <w:t>Jachymka</w:t>
      </w:r>
      <w:proofErr w:type="spellEnd"/>
      <w:r w:rsidRPr="00165528">
        <w:rPr>
          <w:b/>
          <w:bCs/>
        </w:rPr>
        <w:t xml:space="preserve"> – Burmistrza Zelowa</w:t>
      </w:r>
    </w:p>
    <w:p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rsidR="002549DA" w:rsidRPr="00165528" w:rsidRDefault="00AC469D" w:rsidP="00521976">
      <w:pPr>
        <w:spacing w:after="0"/>
        <w:ind w:left="4253" w:firstLine="703"/>
        <w:jc w:val="center"/>
        <w:rPr>
          <w:b/>
          <w:bCs/>
        </w:rPr>
      </w:pPr>
      <w:r>
        <w:rPr>
          <w:b/>
          <w:bCs/>
        </w:rPr>
        <w:t xml:space="preserve"> ul. Żeromskiego 23, </w:t>
      </w:r>
      <w:r w:rsidR="002549DA" w:rsidRPr="00165528">
        <w:rPr>
          <w:b/>
          <w:bCs/>
        </w:rPr>
        <w:t>97-425 Zelów</w:t>
      </w:r>
    </w:p>
    <w:p w:rsidR="002549DA" w:rsidRDefault="002549DA" w:rsidP="00BD3324">
      <w:pPr>
        <w:spacing w:after="0" w:line="240" w:lineRule="auto"/>
        <w:rPr>
          <w:rFonts w:cs="Times New Roman"/>
          <w:b/>
          <w:bCs/>
        </w:rPr>
      </w:pPr>
      <w:r w:rsidRPr="00165528">
        <w:rPr>
          <w:b/>
          <w:bCs/>
        </w:rPr>
        <w:t>Wykonawca:</w:t>
      </w:r>
    </w:p>
    <w:p w:rsidR="002549DA" w:rsidRPr="00BD3324" w:rsidRDefault="002549DA" w:rsidP="00BD3324">
      <w:pPr>
        <w:spacing w:after="0" w:line="240" w:lineRule="auto"/>
        <w:rPr>
          <w:rFonts w:cs="Times New Roman"/>
          <w:b/>
          <w:bCs/>
        </w:rPr>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521976" w:rsidRDefault="002549DA" w:rsidP="00521976">
      <w:pPr>
        <w:spacing w:after="120" w:line="360" w:lineRule="auto"/>
        <w:jc w:val="center"/>
        <w:rPr>
          <w:b/>
          <w:bCs/>
          <w:u w:val="single"/>
        </w:rPr>
      </w:pPr>
      <w:r w:rsidRPr="00521976">
        <w:rPr>
          <w:b/>
          <w:bCs/>
          <w:u w:val="single"/>
        </w:rPr>
        <w:t xml:space="preserve">Oświadczenie wykonawcy </w:t>
      </w:r>
    </w:p>
    <w:p w:rsidR="002549DA" w:rsidRPr="00521976" w:rsidRDefault="002549DA"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2549DA" w:rsidRPr="00521976" w:rsidRDefault="002549DA" w:rsidP="00521976">
      <w:pPr>
        <w:spacing w:after="0" w:line="360" w:lineRule="auto"/>
        <w:jc w:val="center"/>
        <w:rPr>
          <w:b/>
          <w:bCs/>
          <w:sz w:val="20"/>
          <w:szCs w:val="20"/>
        </w:rPr>
      </w:pPr>
      <w:r w:rsidRPr="00521976">
        <w:rPr>
          <w:b/>
          <w:bCs/>
          <w:sz w:val="20"/>
          <w:szCs w:val="20"/>
        </w:rPr>
        <w:t xml:space="preserve"> Prawo zamówień publicznych (dalej jako: ustawa </w:t>
      </w:r>
      <w:proofErr w:type="spellStart"/>
      <w:r w:rsidRPr="00521976">
        <w:rPr>
          <w:b/>
          <w:bCs/>
          <w:sz w:val="20"/>
          <w:szCs w:val="20"/>
        </w:rPr>
        <w:t>Pzp</w:t>
      </w:r>
      <w:proofErr w:type="spellEnd"/>
      <w:r w:rsidRPr="00521976">
        <w:rPr>
          <w:b/>
          <w:bCs/>
          <w:sz w:val="20"/>
          <w:szCs w:val="20"/>
        </w:rPr>
        <w:t xml:space="preserve">), </w:t>
      </w:r>
    </w:p>
    <w:p w:rsidR="002549DA" w:rsidRPr="00521976" w:rsidRDefault="002549DA" w:rsidP="00521976">
      <w:pPr>
        <w:spacing w:before="120" w:after="0" w:line="360" w:lineRule="auto"/>
        <w:jc w:val="center"/>
        <w:rPr>
          <w:b/>
          <w:bCs/>
          <w:u w:val="single"/>
        </w:rPr>
      </w:pPr>
      <w:r w:rsidRPr="00521976">
        <w:rPr>
          <w:b/>
          <w:bCs/>
          <w:u w:val="single"/>
        </w:rPr>
        <w:t>DOTYCZĄCE PRZESŁANEK WYKLUCZENIA Z POSTĘPOWANIA</w:t>
      </w:r>
    </w:p>
    <w:p w:rsidR="002549DA" w:rsidRPr="00521976" w:rsidRDefault="002549DA" w:rsidP="00521976">
      <w:pPr>
        <w:spacing w:after="0" w:line="360" w:lineRule="auto"/>
        <w:jc w:val="both"/>
        <w:rPr>
          <w:rFonts w:cs="Times New Roman"/>
          <w:sz w:val="21"/>
          <w:szCs w:val="21"/>
        </w:rPr>
      </w:pPr>
    </w:p>
    <w:p w:rsidR="00A93DD9" w:rsidRPr="00291566" w:rsidRDefault="002549DA" w:rsidP="00A93DD9">
      <w:pPr>
        <w:widowControl w:val="0"/>
        <w:suppressAutoHyphens/>
        <w:autoSpaceDE w:val="0"/>
        <w:spacing w:before="53" w:after="0" w:line="240" w:lineRule="auto"/>
        <w:ind w:left="477" w:right="73"/>
        <w:jc w:val="center"/>
        <w:rPr>
          <w:b/>
          <w:bCs/>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A93DD9" w:rsidRPr="00291566">
        <w:rPr>
          <w:rFonts w:cs="Arial"/>
          <w:b/>
          <w:bCs/>
        </w:rPr>
        <w:t>WYŁAPYWANIE BEZDOMNYCH ZWIERZĄT Z TERENU MIASTA I GMINY ZELÓW ORAZ ZAPEWNIENIE IM OPIEKI W SCHRONISKU DLA ZWIERZĄT</w:t>
      </w:r>
    </w:p>
    <w:p w:rsidR="002549DA" w:rsidRDefault="002549DA" w:rsidP="00A93DD9">
      <w:pPr>
        <w:autoSpaceDE w:val="0"/>
        <w:autoSpaceDN w:val="0"/>
        <w:adjustRightIn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 xml:space="preserve">p. </w:t>
      </w:r>
      <w:r w:rsidR="00010FDD">
        <w:rPr>
          <w:b/>
          <w:bCs/>
          <w:sz w:val="24"/>
          <w:szCs w:val="24"/>
        </w:rPr>
        <w:t xml:space="preserve">Tomasza </w:t>
      </w:r>
      <w:proofErr w:type="spellStart"/>
      <w:r w:rsidR="00010FDD">
        <w:rPr>
          <w:b/>
          <w:bCs/>
          <w:sz w:val="24"/>
          <w:szCs w:val="24"/>
        </w:rPr>
        <w:t>Jachymka</w:t>
      </w:r>
      <w:proofErr w:type="spellEnd"/>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2549DA" w:rsidRPr="00521976" w:rsidRDefault="002549DA" w:rsidP="008D6F7B">
      <w:pPr>
        <w:snapToGrid w:val="0"/>
        <w:spacing w:after="0" w:line="240" w:lineRule="auto"/>
        <w:jc w:val="center"/>
        <w:rPr>
          <w:rFonts w:cs="Times New Roman"/>
          <w:sz w:val="20"/>
          <w:szCs w:val="20"/>
        </w:rPr>
      </w:pPr>
      <w:r w:rsidRPr="00521976">
        <w:rPr>
          <w:sz w:val="21"/>
          <w:szCs w:val="21"/>
        </w:rPr>
        <w:t>oświadczam, co następuje:</w:t>
      </w:r>
    </w:p>
    <w:p w:rsidR="002549DA" w:rsidRPr="00521976" w:rsidRDefault="002549DA" w:rsidP="00521976">
      <w:pPr>
        <w:spacing w:after="0" w:line="360" w:lineRule="auto"/>
        <w:jc w:val="both"/>
        <w:rPr>
          <w:rFonts w:cs="Times New Roman"/>
        </w:rPr>
      </w:pPr>
    </w:p>
    <w:p w:rsidR="002549DA" w:rsidRPr="00A93DD9" w:rsidRDefault="002549DA" w:rsidP="00261917">
      <w:pPr>
        <w:pStyle w:val="Akapitzlist"/>
        <w:numPr>
          <w:ilvl w:val="0"/>
          <w:numId w:val="51"/>
        </w:numPr>
        <w:spacing w:after="0" w:line="360" w:lineRule="auto"/>
        <w:ind w:left="284" w:hanging="284"/>
        <w:rPr>
          <w:b/>
          <w:bCs/>
          <w:sz w:val="21"/>
          <w:szCs w:val="21"/>
        </w:rPr>
      </w:pPr>
      <w:r w:rsidRPr="00A93DD9">
        <w:rPr>
          <w:b/>
          <w:bCs/>
          <w:sz w:val="21"/>
          <w:szCs w:val="21"/>
        </w:rPr>
        <w:t>OŚWIADCZENIA DOTYCZĄCE WYKONAWCY:</w:t>
      </w:r>
    </w:p>
    <w:p w:rsidR="00A93DD9" w:rsidRDefault="002549DA" w:rsidP="00261917">
      <w:pPr>
        <w:pStyle w:val="Akapitzlist1"/>
        <w:numPr>
          <w:ilvl w:val="0"/>
          <w:numId w:val="10"/>
        </w:numPr>
        <w:spacing w:after="0" w:line="360" w:lineRule="auto"/>
        <w:ind w:left="709" w:hanging="425"/>
        <w:jc w:val="both"/>
        <w:rPr>
          <w:sz w:val="21"/>
          <w:szCs w:val="21"/>
        </w:rPr>
      </w:pPr>
      <w:r w:rsidRPr="00521976">
        <w:rPr>
          <w:sz w:val="21"/>
          <w:szCs w:val="21"/>
        </w:rPr>
        <w:t xml:space="preserve">Oświadczam, że </w:t>
      </w:r>
      <w:r w:rsidR="00A93DD9" w:rsidRPr="00A93DD9">
        <w:rPr>
          <w:b/>
          <w:bCs/>
          <w:sz w:val="21"/>
          <w:szCs w:val="21"/>
        </w:rPr>
        <w:t>podlegam /</w:t>
      </w:r>
      <w:r w:rsidRPr="00A93DD9">
        <w:rPr>
          <w:b/>
          <w:bCs/>
          <w:sz w:val="21"/>
          <w:szCs w:val="21"/>
        </w:rPr>
        <w:t>nie podlegam</w:t>
      </w:r>
      <w:r w:rsidR="00A93DD9" w:rsidRPr="00A93DD9">
        <w:rPr>
          <w:b/>
          <w:bCs/>
          <w:sz w:val="21"/>
          <w:szCs w:val="21"/>
        </w:rPr>
        <w:t>*</w:t>
      </w:r>
      <w:r w:rsidRPr="00521976">
        <w:rPr>
          <w:sz w:val="21"/>
          <w:szCs w:val="21"/>
        </w:rPr>
        <w:t xml:space="preserve"> wykluczeniu z postępowania na podstawie </w:t>
      </w:r>
      <w:r w:rsidRPr="00521976">
        <w:rPr>
          <w:sz w:val="21"/>
          <w:szCs w:val="21"/>
        </w:rPr>
        <w:br/>
        <w:t>art</w:t>
      </w:r>
      <w:r>
        <w:rPr>
          <w:sz w:val="21"/>
          <w:szCs w:val="21"/>
        </w:rPr>
        <w:t xml:space="preserve">. 24 ust 1 </w:t>
      </w:r>
      <w:proofErr w:type="spellStart"/>
      <w:r>
        <w:rPr>
          <w:sz w:val="21"/>
          <w:szCs w:val="21"/>
        </w:rPr>
        <w:t>pkt</w:t>
      </w:r>
      <w:proofErr w:type="spellEnd"/>
      <w:r>
        <w:rPr>
          <w:sz w:val="21"/>
          <w:szCs w:val="21"/>
        </w:rPr>
        <w:t xml:space="preserve"> 12-23 ustawy </w:t>
      </w:r>
      <w:proofErr w:type="spellStart"/>
      <w:r>
        <w:rPr>
          <w:sz w:val="21"/>
          <w:szCs w:val="21"/>
        </w:rPr>
        <w:t>Pzp</w:t>
      </w:r>
      <w:proofErr w:type="spellEnd"/>
      <w:r>
        <w:rPr>
          <w:sz w:val="21"/>
          <w:szCs w:val="21"/>
        </w:rPr>
        <w:t xml:space="preserve"> oraz art. 24 ust.5 pkt.1.</w:t>
      </w:r>
    </w:p>
    <w:p w:rsidR="002450C9" w:rsidRPr="00261917" w:rsidRDefault="002450C9" w:rsidP="00261917">
      <w:pPr>
        <w:pStyle w:val="Akapitzlist1"/>
        <w:spacing w:after="0" w:line="360" w:lineRule="auto"/>
        <w:ind w:left="709" w:hanging="425"/>
        <w:jc w:val="both"/>
        <w:rPr>
          <w:i/>
          <w:sz w:val="18"/>
          <w:szCs w:val="18"/>
        </w:rPr>
      </w:pPr>
      <w:r w:rsidRPr="00261917">
        <w:rPr>
          <w:i/>
          <w:sz w:val="18"/>
          <w:szCs w:val="18"/>
        </w:rPr>
        <w:t>*niepotrzebne skreślić</w:t>
      </w:r>
    </w:p>
    <w:p w:rsidR="00261917" w:rsidRDefault="00261917" w:rsidP="00261917">
      <w:pPr>
        <w:pStyle w:val="Akapitzlist1"/>
        <w:spacing w:after="0" w:line="360" w:lineRule="auto"/>
        <w:ind w:left="709" w:hanging="425"/>
        <w:jc w:val="both"/>
        <w:rPr>
          <w:sz w:val="21"/>
          <w:szCs w:val="21"/>
        </w:rPr>
      </w:pPr>
    </w:p>
    <w:p w:rsidR="00A93DD9" w:rsidRPr="00A93DD9" w:rsidRDefault="002549DA" w:rsidP="00261917">
      <w:pPr>
        <w:pStyle w:val="Akapitzlist1"/>
        <w:numPr>
          <w:ilvl w:val="0"/>
          <w:numId w:val="10"/>
        </w:numPr>
        <w:spacing w:after="0" w:line="360" w:lineRule="auto"/>
        <w:ind w:left="709" w:hanging="425"/>
        <w:jc w:val="both"/>
        <w:rPr>
          <w:sz w:val="21"/>
          <w:szCs w:val="21"/>
        </w:rPr>
      </w:pPr>
      <w:r w:rsidRPr="00A93DD9">
        <w:rPr>
          <w:sz w:val="21"/>
          <w:szCs w:val="21"/>
        </w:rPr>
        <w:t xml:space="preserve">Oświadczam, że zachodzą w stosunku do mnie podstawy wykluczenia z postępowania na podstawie art. …………. ustawy </w:t>
      </w:r>
      <w:proofErr w:type="spellStart"/>
      <w:r w:rsidRPr="00A93DD9">
        <w:rPr>
          <w:sz w:val="21"/>
          <w:szCs w:val="21"/>
        </w:rPr>
        <w:t>Pzp</w:t>
      </w:r>
      <w:proofErr w:type="spellEnd"/>
      <w:r w:rsidRPr="00A93DD9">
        <w:rPr>
          <w:sz w:val="20"/>
          <w:szCs w:val="20"/>
        </w:rPr>
        <w:t xml:space="preserve"> </w:t>
      </w:r>
      <w:r w:rsidRPr="00A93DD9">
        <w:rPr>
          <w:i/>
          <w:iCs/>
          <w:sz w:val="16"/>
          <w:szCs w:val="16"/>
        </w:rPr>
        <w:t xml:space="preserve">(podać mającą zastosowanie podstawę wykluczenia spośród wymienionych w art. 24 ust. 1 </w:t>
      </w:r>
      <w:proofErr w:type="spellStart"/>
      <w:r w:rsidRPr="00A93DD9">
        <w:rPr>
          <w:i/>
          <w:iCs/>
          <w:sz w:val="16"/>
          <w:szCs w:val="16"/>
        </w:rPr>
        <w:t>pkt</w:t>
      </w:r>
      <w:proofErr w:type="spellEnd"/>
      <w:r w:rsidRPr="00A93DD9">
        <w:rPr>
          <w:i/>
          <w:iCs/>
          <w:sz w:val="16"/>
          <w:szCs w:val="16"/>
        </w:rPr>
        <w:t xml:space="preserve"> 13-14, 16-20 lub art. 24 ust. 5 ustawy </w:t>
      </w:r>
      <w:proofErr w:type="spellStart"/>
      <w:r w:rsidRPr="00A93DD9">
        <w:rPr>
          <w:i/>
          <w:iCs/>
          <w:sz w:val="16"/>
          <w:szCs w:val="16"/>
        </w:rPr>
        <w:t>Pzp</w:t>
      </w:r>
      <w:proofErr w:type="spellEnd"/>
      <w:r w:rsidRPr="00A93DD9">
        <w:rPr>
          <w:i/>
          <w:iCs/>
          <w:sz w:val="16"/>
          <w:szCs w:val="16"/>
        </w:rPr>
        <w:t>).</w:t>
      </w:r>
      <w:r w:rsidRPr="00A93DD9">
        <w:rPr>
          <w:sz w:val="20"/>
          <w:szCs w:val="20"/>
        </w:rPr>
        <w:t xml:space="preserve"> </w:t>
      </w:r>
      <w:r w:rsidRPr="00A93DD9">
        <w:rPr>
          <w:sz w:val="21"/>
          <w:szCs w:val="21"/>
        </w:rPr>
        <w:t xml:space="preserve">Jednocześnie oświadczam, że w związku z ww. okolicznością, na podstawie art. 24 ust. 8 ustawy </w:t>
      </w:r>
      <w:proofErr w:type="spellStart"/>
      <w:r w:rsidRPr="00A93DD9">
        <w:rPr>
          <w:sz w:val="21"/>
          <w:szCs w:val="21"/>
        </w:rPr>
        <w:t>Pzp</w:t>
      </w:r>
      <w:proofErr w:type="spellEnd"/>
      <w:r w:rsidRPr="00A93DD9">
        <w:rPr>
          <w:sz w:val="21"/>
          <w:szCs w:val="21"/>
        </w:rPr>
        <w:t xml:space="preserve"> podjąłem następujące środki naprawcze: </w:t>
      </w:r>
      <w:r w:rsidRPr="00A93DD9">
        <w:rPr>
          <w:sz w:val="20"/>
          <w:szCs w:val="20"/>
        </w:rPr>
        <w:t>………………………………………………………………………………………………………………………………..………………..…………………...........………………………………………………………………………………………………………………….……………</w:t>
      </w:r>
    </w:p>
    <w:p w:rsidR="002549DA" w:rsidRPr="00A93DD9" w:rsidRDefault="002549DA" w:rsidP="00261917">
      <w:pPr>
        <w:pStyle w:val="Akapitzlist"/>
        <w:numPr>
          <w:ilvl w:val="0"/>
          <w:numId w:val="51"/>
        </w:numPr>
        <w:spacing w:after="0" w:line="360" w:lineRule="auto"/>
        <w:ind w:left="284" w:hanging="284"/>
        <w:jc w:val="both"/>
        <w:rPr>
          <w:b/>
          <w:bCs/>
          <w:sz w:val="21"/>
          <w:szCs w:val="21"/>
        </w:rPr>
      </w:pPr>
      <w:r w:rsidRPr="00A93DD9">
        <w:rPr>
          <w:b/>
          <w:bCs/>
          <w:sz w:val="21"/>
          <w:szCs w:val="21"/>
        </w:rPr>
        <w:t>OŚWIADCZENIE DOTYCZĄCE PODMIOTU, NA KTÓREGO ZASOBY POWOŁUJE SIĘ WYKONAWCA:</w:t>
      </w:r>
    </w:p>
    <w:p w:rsidR="0091682C" w:rsidRDefault="002549DA" w:rsidP="00A93DD9">
      <w:pPr>
        <w:spacing w:after="0" w:line="360" w:lineRule="auto"/>
        <w:ind w:left="360"/>
        <w:jc w:val="both"/>
        <w:rPr>
          <w:i/>
          <w:iCs/>
          <w:sz w:val="16"/>
          <w:szCs w:val="16"/>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 xml:space="preserve">(podać pełną nazwę/firmę, adres, </w:t>
      </w:r>
    </w:p>
    <w:p w:rsidR="00DE37B3" w:rsidRPr="00A93DD9" w:rsidRDefault="002549DA" w:rsidP="00A93DD9">
      <w:pPr>
        <w:spacing w:after="0" w:line="360" w:lineRule="auto"/>
        <w:ind w:left="360"/>
        <w:jc w:val="both"/>
        <w:rPr>
          <w:rFonts w:cs="Times New Roman"/>
          <w:i/>
          <w:iCs/>
          <w:sz w:val="20"/>
          <w:szCs w:val="20"/>
        </w:rPr>
      </w:pPr>
      <w:r w:rsidRPr="00521976">
        <w:rPr>
          <w:i/>
          <w:iCs/>
          <w:sz w:val="16"/>
          <w:szCs w:val="16"/>
        </w:rPr>
        <w:t>a 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rsidR="002549DA" w:rsidRPr="00A93DD9" w:rsidRDefault="002549DA" w:rsidP="00A93DD9">
      <w:pPr>
        <w:spacing w:after="0" w:line="360" w:lineRule="auto"/>
        <w:jc w:val="both"/>
        <w:rPr>
          <w:rFonts w:cs="Times New Roman"/>
          <w:sz w:val="16"/>
          <w:szCs w:val="16"/>
        </w:rPr>
      </w:pPr>
      <w:r w:rsidRPr="00A93DD9">
        <w:rPr>
          <w:i/>
          <w:iCs/>
          <w:sz w:val="16"/>
          <w:szCs w:val="16"/>
        </w:rPr>
        <w:t xml:space="preserve">[UWAGA: zastosować tylko wtedy, gdy zamawiający przewidział możliwość, o której mowa w art. 25a ust. 5 </w:t>
      </w:r>
      <w:proofErr w:type="spellStart"/>
      <w:r w:rsidRPr="00A93DD9">
        <w:rPr>
          <w:i/>
          <w:iCs/>
          <w:sz w:val="16"/>
          <w:szCs w:val="16"/>
        </w:rPr>
        <w:t>pkt</w:t>
      </w:r>
      <w:proofErr w:type="spellEnd"/>
      <w:r w:rsidRPr="00A93DD9">
        <w:rPr>
          <w:i/>
          <w:iCs/>
          <w:sz w:val="16"/>
          <w:szCs w:val="16"/>
        </w:rPr>
        <w:t xml:space="preserve"> 2 ustawy </w:t>
      </w:r>
      <w:proofErr w:type="spellStart"/>
      <w:r w:rsidRPr="00A93DD9">
        <w:rPr>
          <w:i/>
          <w:iCs/>
          <w:sz w:val="16"/>
          <w:szCs w:val="16"/>
        </w:rPr>
        <w:t>Pzp</w:t>
      </w:r>
      <w:proofErr w:type="spellEnd"/>
      <w:r w:rsidRPr="00A93DD9">
        <w:rPr>
          <w:i/>
          <w:iCs/>
          <w:sz w:val="16"/>
          <w:szCs w:val="16"/>
        </w:rPr>
        <w:t>]</w:t>
      </w:r>
    </w:p>
    <w:p w:rsidR="002549DA" w:rsidRPr="00FB1D08" w:rsidRDefault="00A93DD9" w:rsidP="00A93DD9">
      <w:pPr>
        <w:spacing w:after="0" w:line="240" w:lineRule="auto"/>
        <w:jc w:val="both"/>
        <w:rPr>
          <w:b/>
          <w:bCs/>
          <w:sz w:val="21"/>
          <w:szCs w:val="21"/>
        </w:rPr>
      </w:pPr>
      <w:r w:rsidRPr="00A93DD9">
        <w:rPr>
          <w:b/>
          <w:bCs/>
          <w:sz w:val="21"/>
          <w:szCs w:val="21"/>
        </w:rPr>
        <w:lastRenderedPageBreak/>
        <w:t xml:space="preserve">3. </w:t>
      </w:r>
      <w:r w:rsidR="002549DA" w:rsidRPr="00A93DD9">
        <w:rPr>
          <w:b/>
          <w:bCs/>
          <w:sz w:val="21"/>
          <w:szCs w:val="21"/>
        </w:rPr>
        <w:t>OŚWIADCZENIE DOTYCZĄCE PODWYKONAWCY NIEBĘDĄCEGO PODMIOTEM, NA KTÓREGO ZASOBY POWOŁUJE SIĘ WYKONAWCA:</w:t>
      </w:r>
    </w:p>
    <w:p w:rsidR="002549DA" w:rsidRPr="00A93DD9" w:rsidRDefault="002549DA" w:rsidP="00A93DD9">
      <w:pPr>
        <w:spacing w:after="0" w:line="240" w:lineRule="auto"/>
        <w:jc w:val="both"/>
        <w:rPr>
          <w:rFonts w:asciiTheme="minorHAnsi" w:hAnsiTheme="minorHAnsi" w:cstheme="minorHAnsi"/>
          <w:sz w:val="20"/>
          <w:szCs w:val="20"/>
        </w:rPr>
      </w:pPr>
      <w:r w:rsidRPr="00A93DD9">
        <w:rPr>
          <w:rFonts w:asciiTheme="minorHAnsi" w:hAnsiTheme="minorHAnsi" w:cstheme="minorHAnsi"/>
          <w:sz w:val="20"/>
          <w:szCs w:val="20"/>
        </w:rPr>
        <w:t>Oświadczam, że następujący/e podmiot/y, będący/e podwykonawcą/</w:t>
      </w:r>
      <w:proofErr w:type="spellStart"/>
      <w:r w:rsidRPr="00A93DD9">
        <w:rPr>
          <w:rFonts w:asciiTheme="minorHAnsi" w:hAnsiTheme="minorHAnsi" w:cstheme="minorHAnsi"/>
          <w:sz w:val="20"/>
          <w:szCs w:val="20"/>
        </w:rPr>
        <w:t>ami</w:t>
      </w:r>
      <w:proofErr w:type="spellEnd"/>
      <w:r w:rsidRPr="00A93DD9">
        <w:rPr>
          <w:rFonts w:asciiTheme="minorHAnsi" w:hAnsiTheme="minorHAnsi" w:cstheme="minorHAnsi"/>
          <w:sz w:val="20"/>
          <w:szCs w:val="20"/>
        </w:rPr>
        <w:t xml:space="preserve">: ……………………………………………………………………..….…… </w:t>
      </w:r>
      <w:r w:rsidRPr="00A93DD9">
        <w:rPr>
          <w:rFonts w:asciiTheme="minorHAnsi" w:hAnsiTheme="minorHAnsi" w:cstheme="minorHAnsi"/>
          <w:i/>
          <w:iCs/>
          <w:sz w:val="20"/>
          <w:szCs w:val="20"/>
        </w:rPr>
        <w:t>(podać pełną nazwę/firmę, adres, a także w zależności od podmiotu: NIP/PESEL, KRS/</w:t>
      </w:r>
      <w:proofErr w:type="spellStart"/>
      <w:r w:rsidRPr="00A93DD9">
        <w:rPr>
          <w:rFonts w:asciiTheme="minorHAnsi" w:hAnsiTheme="minorHAnsi" w:cstheme="minorHAnsi"/>
          <w:i/>
          <w:iCs/>
          <w:sz w:val="20"/>
          <w:szCs w:val="20"/>
        </w:rPr>
        <w:t>CEiDG</w:t>
      </w:r>
      <w:proofErr w:type="spellEnd"/>
      <w:r w:rsidRPr="00A93DD9">
        <w:rPr>
          <w:rFonts w:asciiTheme="minorHAnsi" w:hAnsiTheme="minorHAnsi" w:cstheme="minorHAnsi"/>
          <w:i/>
          <w:iCs/>
          <w:sz w:val="20"/>
          <w:szCs w:val="20"/>
        </w:rPr>
        <w:t>)</w:t>
      </w:r>
      <w:r w:rsidRPr="00A93DD9">
        <w:rPr>
          <w:rFonts w:asciiTheme="minorHAnsi" w:hAnsiTheme="minorHAnsi" w:cstheme="minorHAnsi"/>
          <w:sz w:val="20"/>
          <w:szCs w:val="20"/>
        </w:rPr>
        <w:t xml:space="preserve">, nie podlega/ą wykluczeniu z postępowania </w:t>
      </w:r>
      <w:r w:rsidRPr="00A93DD9">
        <w:rPr>
          <w:rFonts w:asciiTheme="minorHAnsi" w:hAnsiTheme="minorHAnsi" w:cstheme="minorHAnsi"/>
          <w:sz w:val="20"/>
          <w:szCs w:val="20"/>
        </w:rPr>
        <w:br/>
        <w:t xml:space="preserve">o udzielenie zamówienia. </w:t>
      </w:r>
    </w:p>
    <w:p w:rsidR="002549DA" w:rsidRPr="00A93DD9" w:rsidRDefault="002549DA" w:rsidP="00A93DD9">
      <w:pPr>
        <w:spacing w:after="0" w:line="240" w:lineRule="auto"/>
        <w:jc w:val="both"/>
        <w:rPr>
          <w:rFonts w:asciiTheme="minorHAnsi" w:hAnsiTheme="minorHAnsi" w:cstheme="minorHAnsi"/>
          <w:sz w:val="20"/>
          <w:szCs w:val="20"/>
        </w:rPr>
      </w:pPr>
      <w:r w:rsidRPr="00A93DD9">
        <w:rPr>
          <w:rFonts w:asciiTheme="minorHAnsi" w:hAnsiTheme="minorHAnsi" w:cstheme="minorHAnsi"/>
          <w:sz w:val="20"/>
          <w:szCs w:val="20"/>
        </w:rPr>
        <w:t>Podwykonawcy zamierzam powierzyć następującą cześć zamówienia …………………………………………………………………… (wskazać część zamówienia realizowana przez podwykonawcę jeżeli dotyczy)</w:t>
      </w:r>
    </w:p>
    <w:p w:rsidR="003E632D" w:rsidRPr="00A93DD9" w:rsidRDefault="003E632D" w:rsidP="00A93DD9">
      <w:pPr>
        <w:spacing w:after="0" w:line="240" w:lineRule="auto"/>
        <w:jc w:val="both"/>
        <w:rPr>
          <w:rFonts w:asciiTheme="minorHAnsi" w:hAnsiTheme="minorHAnsi" w:cstheme="minorHAnsi"/>
          <w:sz w:val="20"/>
          <w:szCs w:val="20"/>
        </w:rPr>
      </w:pPr>
      <w:r w:rsidRPr="00A93DD9">
        <w:rPr>
          <w:rFonts w:asciiTheme="minorHAnsi" w:hAnsiTheme="minorHAnsi" w:cstheme="minorHAnsi"/>
          <w:color w:val="000000"/>
          <w:sz w:val="20"/>
          <w:szCs w:val="20"/>
          <w:shd w:val="clear" w:color="auto" w:fill="FBFBE1"/>
        </w:rPr>
        <w:t>Wartość lub procentowa część zamówienia, jaka zostanie powierzona podwykonawcy lub podwykonawcom: …………………………………………………………………</w:t>
      </w:r>
    </w:p>
    <w:p w:rsidR="003E632D" w:rsidRPr="00A639D8" w:rsidRDefault="003E632D" w:rsidP="00521976">
      <w:pPr>
        <w:spacing w:after="0" w:line="360" w:lineRule="auto"/>
        <w:jc w:val="both"/>
        <w:rPr>
          <w:sz w:val="16"/>
          <w:szCs w:val="16"/>
        </w:rPr>
      </w:pPr>
    </w:p>
    <w:p w:rsidR="002549DA" w:rsidRPr="00261917" w:rsidRDefault="002549DA" w:rsidP="00261917">
      <w:pPr>
        <w:pStyle w:val="Akapitzlist"/>
        <w:numPr>
          <w:ilvl w:val="0"/>
          <w:numId w:val="50"/>
        </w:numPr>
        <w:spacing w:after="0" w:line="360" w:lineRule="auto"/>
        <w:ind w:left="284" w:hanging="284"/>
        <w:jc w:val="both"/>
        <w:rPr>
          <w:b/>
          <w:bCs/>
          <w:sz w:val="21"/>
          <w:szCs w:val="21"/>
        </w:rPr>
      </w:pPr>
      <w:r w:rsidRPr="00261917">
        <w:rPr>
          <w:b/>
          <w:bCs/>
          <w:sz w:val="21"/>
          <w:szCs w:val="21"/>
        </w:rPr>
        <w:t>OŚWIADCZENIE DOTYCZĄCE PODANYCH INFORMACJI:</w:t>
      </w:r>
    </w:p>
    <w:p w:rsidR="002549DA" w:rsidRPr="00521976" w:rsidRDefault="002549DA"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521976" w:rsidRDefault="002549DA" w:rsidP="00521976">
      <w:pPr>
        <w:spacing w:after="0" w:line="360" w:lineRule="auto"/>
        <w:jc w:val="both"/>
        <w:rPr>
          <w:sz w:val="20"/>
          <w:szCs w:val="20"/>
        </w:rPr>
      </w:pP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rPr>
          <w:rFonts w:cs="Times New Roman"/>
          <w:b/>
          <w:bCs/>
          <w:color w:val="000000"/>
          <w:sz w:val="21"/>
          <w:szCs w:val="21"/>
        </w:rPr>
      </w:pPr>
    </w:p>
    <w:p w:rsidR="002450C9" w:rsidRDefault="002450C9" w:rsidP="00836748">
      <w:pPr>
        <w:autoSpaceDE w:val="0"/>
        <w:autoSpaceDN w:val="0"/>
        <w:adjustRightInd w:val="0"/>
        <w:spacing w:after="0" w:line="240" w:lineRule="auto"/>
        <w:rPr>
          <w:rFonts w:cs="Times New Roman"/>
          <w:b/>
          <w:bCs/>
          <w:color w:val="000000"/>
          <w:sz w:val="21"/>
          <w:szCs w:val="21"/>
        </w:rPr>
      </w:pPr>
    </w:p>
    <w:p w:rsidR="002450C9" w:rsidRDefault="002450C9" w:rsidP="00836748">
      <w:pPr>
        <w:autoSpaceDE w:val="0"/>
        <w:autoSpaceDN w:val="0"/>
        <w:adjustRightInd w:val="0"/>
        <w:spacing w:after="0" w:line="240" w:lineRule="auto"/>
        <w:rPr>
          <w:rFonts w:cs="Times New Roman"/>
          <w:b/>
          <w:bCs/>
          <w:color w:val="000000"/>
          <w:sz w:val="21"/>
          <w:szCs w:val="21"/>
        </w:rPr>
      </w:pPr>
    </w:p>
    <w:p w:rsidR="002450C9" w:rsidRDefault="002450C9" w:rsidP="00836748">
      <w:pPr>
        <w:autoSpaceDE w:val="0"/>
        <w:autoSpaceDN w:val="0"/>
        <w:adjustRightInd w:val="0"/>
        <w:spacing w:after="0" w:line="240" w:lineRule="auto"/>
        <w:rPr>
          <w:rFonts w:cs="Times New Roman"/>
          <w:b/>
          <w:bCs/>
          <w:color w:val="000000"/>
          <w:sz w:val="21"/>
          <w:szCs w:val="21"/>
        </w:rPr>
        <w:sectPr w:rsidR="002450C9" w:rsidSect="003E66CF">
          <w:footerReference w:type="default" r:id="rId19"/>
          <w:pgSz w:w="11906" w:h="16838"/>
          <w:pgMar w:top="568" w:right="1417" w:bottom="568" w:left="1417" w:header="708" w:footer="0" w:gutter="0"/>
          <w:cols w:space="708"/>
          <w:docGrid w:linePitch="360"/>
        </w:sectPr>
      </w:pPr>
      <w:r>
        <w:rPr>
          <w:rFonts w:cs="Times New Roman"/>
          <w:b/>
          <w:bCs/>
          <w:color w:val="000000"/>
          <w:sz w:val="21"/>
          <w:szCs w:val="21"/>
        </w:rPr>
        <w:t>Uwaga: jeżeli dany punkt oświadczenia nie dotyczy Wykonawcy składającego oświadczenie należy go  przekreślić .</w:t>
      </w:r>
    </w:p>
    <w:p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D96E3B">
            <w:pPr>
              <w:spacing w:after="0"/>
              <w:rPr>
                <w:rFonts w:cs="Times New Roman"/>
                <w:color w:val="FF0000"/>
                <w:sz w:val="24"/>
                <w:szCs w:val="24"/>
              </w:rPr>
            </w:pPr>
            <w:r w:rsidRPr="00AE190D">
              <w:rPr>
                <w:b/>
                <w:bCs/>
                <w:color w:val="FF0000"/>
                <w:sz w:val="24"/>
                <w:szCs w:val="24"/>
              </w:rPr>
              <w:t>ZPI.271</w:t>
            </w:r>
            <w:r w:rsidR="00C77E37">
              <w:rPr>
                <w:b/>
                <w:bCs/>
                <w:color w:val="FF0000"/>
                <w:sz w:val="24"/>
                <w:szCs w:val="24"/>
              </w:rPr>
              <w:t>.16.</w:t>
            </w:r>
            <w:r w:rsidRPr="00AE190D">
              <w:rPr>
                <w:b/>
                <w:bCs/>
                <w:color w:val="FF0000"/>
                <w:sz w:val="24"/>
                <w:szCs w:val="24"/>
              </w:rPr>
              <w:t>20</w:t>
            </w:r>
            <w:r w:rsidR="003341B9">
              <w:rPr>
                <w:b/>
                <w:bCs/>
                <w:color w:val="FF0000"/>
                <w:sz w:val="24"/>
                <w:szCs w:val="24"/>
              </w:rPr>
              <w:t>20</w:t>
            </w:r>
          </w:p>
        </w:tc>
      </w:tr>
    </w:tbl>
    <w:p w:rsidR="002549DA" w:rsidRPr="006A5AA0" w:rsidRDefault="002549DA" w:rsidP="00653271">
      <w:pPr>
        <w:numPr>
          <w:ilvl w:val="12"/>
          <w:numId w:val="0"/>
        </w:numPr>
        <w:spacing w:after="0"/>
        <w:rPr>
          <w:rFonts w:cs="Times New Roman"/>
          <w:sz w:val="21"/>
          <w:szCs w:val="21"/>
        </w:rPr>
      </w:pPr>
    </w:p>
    <w:p w:rsidR="002549DA" w:rsidRPr="00165528" w:rsidRDefault="002549DA" w:rsidP="00653271">
      <w:pPr>
        <w:spacing w:after="0"/>
        <w:ind w:left="4253"/>
        <w:jc w:val="center"/>
        <w:rPr>
          <w:b/>
          <w:bCs/>
          <w:sz w:val="24"/>
          <w:szCs w:val="24"/>
        </w:rPr>
      </w:pPr>
      <w:r w:rsidRPr="00165528">
        <w:rPr>
          <w:b/>
          <w:bCs/>
          <w:sz w:val="24"/>
          <w:szCs w:val="24"/>
        </w:rPr>
        <w:t>ZAMAWIAJĄCY:</w:t>
      </w:r>
    </w:p>
    <w:p w:rsidR="002549DA" w:rsidRPr="00165528" w:rsidRDefault="002549DA" w:rsidP="00653271">
      <w:pPr>
        <w:spacing w:after="0"/>
        <w:ind w:left="4253"/>
        <w:jc w:val="center"/>
      </w:pPr>
      <w:r w:rsidRPr="00165528">
        <w:rPr>
          <w:b/>
          <w:bCs/>
        </w:rPr>
        <w:t>Gmina Zelów</w:t>
      </w:r>
      <w:r w:rsidRPr="00165528">
        <w:t xml:space="preserve">  reprezentowana przez</w:t>
      </w:r>
    </w:p>
    <w:p w:rsidR="002549DA" w:rsidRPr="00D46B78" w:rsidRDefault="002549DA" w:rsidP="00653271">
      <w:pPr>
        <w:spacing w:after="0"/>
        <w:ind w:left="4253"/>
        <w:jc w:val="center"/>
        <w:rPr>
          <w:rFonts w:cs="Times New Roman"/>
          <w:b/>
          <w:bCs/>
        </w:rPr>
      </w:pPr>
      <w:r w:rsidRPr="00165528">
        <w:rPr>
          <w:b/>
          <w:bCs/>
        </w:rPr>
        <w:t xml:space="preserve">           p. </w:t>
      </w:r>
      <w:r w:rsidR="003341B9">
        <w:rPr>
          <w:b/>
          <w:bCs/>
        </w:rPr>
        <w:t xml:space="preserve">Tomasza </w:t>
      </w:r>
      <w:proofErr w:type="spellStart"/>
      <w:r w:rsidR="003341B9">
        <w:rPr>
          <w:b/>
          <w:bCs/>
        </w:rPr>
        <w:t>Jachymka</w:t>
      </w:r>
      <w:proofErr w:type="spellEnd"/>
      <w:r w:rsidRPr="00165528">
        <w:rPr>
          <w:b/>
          <w:bCs/>
        </w:rPr>
        <w:t xml:space="preserve"> – Burmistrza Zelowa</w:t>
      </w:r>
    </w:p>
    <w:p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rsidR="002549DA" w:rsidRPr="00165528" w:rsidRDefault="003341B9" w:rsidP="00653271">
      <w:pPr>
        <w:spacing w:after="0"/>
        <w:ind w:left="4253" w:firstLine="703"/>
        <w:jc w:val="center"/>
        <w:rPr>
          <w:b/>
          <w:bCs/>
        </w:rPr>
      </w:pPr>
      <w:r>
        <w:rPr>
          <w:b/>
          <w:bCs/>
        </w:rPr>
        <w:t xml:space="preserve"> ul. Żeromskiego 23, </w:t>
      </w:r>
      <w:r w:rsidR="002549DA" w:rsidRPr="00165528">
        <w:rPr>
          <w:b/>
          <w:bCs/>
        </w:rPr>
        <w:t>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w:t>
      </w:r>
      <w:proofErr w:type="spellStart"/>
      <w:r>
        <w:rPr>
          <w:b/>
          <w:bCs/>
          <w:color w:val="000000"/>
          <w:sz w:val="24"/>
          <w:szCs w:val="24"/>
        </w:rPr>
        <w:t>pkt</w:t>
      </w:r>
      <w:proofErr w:type="spellEnd"/>
      <w:r>
        <w:rPr>
          <w:b/>
          <w:bCs/>
          <w:color w:val="000000"/>
          <w:sz w:val="24"/>
          <w:szCs w:val="24"/>
        </w:rPr>
        <w:t xml:space="preserve"> 23 ustawy </w:t>
      </w:r>
      <w:proofErr w:type="spellStart"/>
      <w:r>
        <w:rPr>
          <w:b/>
          <w:bCs/>
          <w:color w:val="000000"/>
          <w:sz w:val="24"/>
          <w:szCs w:val="24"/>
        </w:rPr>
        <w:t>Pzp</w:t>
      </w:r>
      <w:proofErr w:type="spellEnd"/>
      <w:r>
        <w:rPr>
          <w:b/>
          <w:bCs/>
          <w:color w:val="000000"/>
          <w:sz w:val="24"/>
          <w:szCs w:val="24"/>
        </w:rPr>
        <w:t xml:space="preserve"> </w:t>
      </w:r>
    </w:p>
    <w:p w:rsidR="002549DA" w:rsidRDefault="002549DA" w:rsidP="00836748">
      <w:pPr>
        <w:numPr>
          <w:ilvl w:val="12"/>
          <w:numId w:val="0"/>
        </w:numPr>
        <w:spacing w:after="0"/>
        <w:rPr>
          <w:rFonts w:cs="Times New Roman"/>
          <w:sz w:val="21"/>
          <w:szCs w:val="21"/>
        </w:rPr>
      </w:pPr>
    </w:p>
    <w:p w:rsidR="002549DA" w:rsidRDefault="002549DA"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A65F47" w:rsidRDefault="00A65F47" w:rsidP="00A65F47">
      <w:pPr>
        <w:autoSpaceDE w:val="0"/>
        <w:autoSpaceDN w:val="0"/>
        <w:adjustRightInd w:val="0"/>
        <w:spacing w:after="0" w:line="240" w:lineRule="auto"/>
        <w:jc w:val="center"/>
        <w:rPr>
          <w:rFonts w:ascii="Times New Roman" w:hAnsi="Times New Roman" w:cs="Times New Roman"/>
          <w:b/>
          <w:bCs/>
          <w:sz w:val="20"/>
          <w:szCs w:val="20"/>
        </w:rPr>
      </w:pPr>
    </w:p>
    <w:p w:rsidR="00A93DD9" w:rsidRPr="00291566" w:rsidRDefault="00A93DD9" w:rsidP="00A93DD9">
      <w:pPr>
        <w:widowControl w:val="0"/>
        <w:suppressAutoHyphens/>
        <w:autoSpaceDE w:val="0"/>
        <w:spacing w:before="53" w:after="0" w:line="240" w:lineRule="auto"/>
        <w:ind w:left="477" w:right="73"/>
        <w:jc w:val="center"/>
        <w:rPr>
          <w:b/>
          <w:bCs/>
        </w:rPr>
      </w:pPr>
      <w:r w:rsidRPr="00291566">
        <w:rPr>
          <w:rFonts w:cs="Arial"/>
          <w:b/>
          <w:bCs/>
        </w:rPr>
        <w:t>WYŁAPYWANIE BEZDOMNYCH ZWIERZĄT Z TERENU MIASTA I GMINY ZELÓW ORAZ ZAPEWNIENIE IM OPIEKI W SCHRONISKU DLA ZWIERZĄT</w:t>
      </w:r>
    </w:p>
    <w:p w:rsidR="00E078F2" w:rsidRDefault="00E078F2" w:rsidP="00DC5196">
      <w:pPr>
        <w:numPr>
          <w:ilvl w:val="12"/>
          <w:numId w:val="0"/>
        </w:numPr>
        <w:spacing w:after="0"/>
        <w:jc w:val="both"/>
        <w:rPr>
          <w:sz w:val="21"/>
          <w:szCs w:val="21"/>
        </w:rPr>
      </w:pPr>
    </w:p>
    <w:p w:rsidR="002549DA" w:rsidRPr="000E7AA3" w:rsidRDefault="002549DA" w:rsidP="00DC5196">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2549DA" w:rsidRDefault="002549DA" w:rsidP="00836748">
      <w:pPr>
        <w:spacing w:after="0" w:line="360" w:lineRule="auto"/>
        <w:jc w:val="both"/>
        <w:rPr>
          <w:rFonts w:cs="Times New Roman"/>
          <w:noProof/>
        </w:rPr>
      </w:pPr>
    </w:p>
    <w:p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2549DA" w:rsidRPr="007A77E9" w:rsidRDefault="002549DA" w:rsidP="002F1141">
      <w:pPr>
        <w:numPr>
          <w:ilvl w:val="0"/>
          <w:numId w:val="5"/>
        </w:numPr>
        <w:spacing w:after="0" w:line="360" w:lineRule="auto"/>
        <w:ind w:left="0" w:firstLine="0"/>
        <w:rPr>
          <w:rFonts w:cs="Times New Roman"/>
          <w:b/>
          <w:bCs/>
          <w:noProof/>
        </w:rPr>
      </w:pPr>
      <w:r>
        <w:rPr>
          <w:b/>
          <w:bCs/>
          <w:noProof/>
        </w:rPr>
        <w:t xml:space="preserve"> .......................................................................</w:t>
      </w:r>
    </w:p>
    <w:p w:rsidR="002549DA" w:rsidRPr="007A77E9" w:rsidRDefault="002549DA" w:rsidP="002F1141">
      <w:pPr>
        <w:numPr>
          <w:ilvl w:val="0"/>
          <w:numId w:val="5"/>
        </w:numPr>
        <w:spacing w:after="0" w:line="360" w:lineRule="auto"/>
        <w:ind w:left="0" w:firstLine="0"/>
        <w:rPr>
          <w:b/>
          <w:bCs/>
          <w:noProof/>
        </w:rPr>
      </w:pPr>
      <w:r w:rsidRPr="007A77E9">
        <w:rPr>
          <w:b/>
          <w:bCs/>
          <w:noProof/>
        </w:rPr>
        <w:t>........................................................................</w:t>
      </w:r>
    </w:p>
    <w:p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2549DA" w:rsidRDefault="002549DA" w:rsidP="00836748">
      <w:pPr>
        <w:spacing w:after="0"/>
        <w:jc w:val="both"/>
        <w:rPr>
          <w:rFonts w:cs="Times New Roman"/>
          <w:noProof/>
          <w:sz w:val="21"/>
          <w:szCs w:val="21"/>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jc w:val="both"/>
        <w:rPr>
          <w:rFonts w:ascii="Arial" w:hAnsi="Arial" w:cs="Arial"/>
          <w:b/>
          <w:bCs/>
          <w:sz w:val="20"/>
          <w:szCs w:val="20"/>
        </w:rPr>
      </w:pPr>
    </w:p>
    <w:p w:rsidR="00960425" w:rsidRDefault="00960425" w:rsidP="00836748">
      <w:pPr>
        <w:jc w:val="both"/>
        <w:rPr>
          <w:rFonts w:ascii="Arial" w:hAnsi="Arial" w:cs="Arial"/>
          <w:b/>
          <w:bCs/>
          <w:sz w:val="20"/>
          <w:szCs w:val="20"/>
        </w:rPr>
      </w:pPr>
    </w:p>
    <w:p w:rsidR="002549DA" w:rsidRPr="00183457" w:rsidRDefault="002549DA" w:rsidP="00C60278">
      <w:pPr>
        <w:spacing w:after="0"/>
        <w:jc w:val="both"/>
        <w:rPr>
          <w:rFonts w:ascii="Arial" w:hAnsi="Arial" w:cs="Arial"/>
          <w:b/>
          <w:bCs/>
        </w:rPr>
      </w:pPr>
      <w:r w:rsidRPr="00183457">
        <w:rPr>
          <w:rFonts w:ascii="Arial" w:hAnsi="Arial" w:cs="Arial"/>
          <w:b/>
          <w:bCs/>
        </w:rPr>
        <w:t xml:space="preserve">Załącznik Nr 4 do SIWZ </w:t>
      </w:r>
    </w:p>
    <w:p w:rsidR="00464F1B" w:rsidRPr="00A93DD9" w:rsidRDefault="002549DA" w:rsidP="00464F1B">
      <w:pPr>
        <w:autoSpaceDE w:val="0"/>
        <w:autoSpaceDN w:val="0"/>
        <w:adjustRightInd w:val="0"/>
        <w:spacing w:after="0" w:line="240" w:lineRule="auto"/>
        <w:jc w:val="center"/>
        <w:rPr>
          <w:rFonts w:asciiTheme="minorHAnsi" w:hAnsiTheme="minorHAnsi" w:cstheme="minorHAnsi"/>
          <w:b/>
          <w:bCs/>
        </w:rPr>
      </w:pPr>
      <w:r w:rsidRPr="00A93DD9">
        <w:rPr>
          <w:rFonts w:asciiTheme="minorHAnsi" w:hAnsiTheme="minorHAnsi" w:cstheme="minorHAnsi"/>
          <w:b/>
          <w:bCs/>
        </w:rPr>
        <w:t>- wzór umowy –</w:t>
      </w:r>
    </w:p>
    <w:p w:rsidR="005861C9" w:rsidRPr="00A93DD9" w:rsidRDefault="005861C9" w:rsidP="00464F1B">
      <w:pPr>
        <w:autoSpaceDE w:val="0"/>
        <w:autoSpaceDN w:val="0"/>
        <w:adjustRightInd w:val="0"/>
        <w:spacing w:after="0" w:line="240" w:lineRule="auto"/>
        <w:jc w:val="center"/>
        <w:rPr>
          <w:rFonts w:asciiTheme="minorHAnsi" w:hAnsiTheme="minorHAnsi" w:cstheme="minorHAnsi"/>
          <w:b/>
          <w:bCs/>
        </w:rPr>
      </w:pPr>
    </w:p>
    <w:p w:rsidR="0068639E" w:rsidRPr="00A93DD9" w:rsidRDefault="0068639E" w:rsidP="0068639E">
      <w:pPr>
        <w:spacing w:after="0" w:line="240" w:lineRule="auto"/>
        <w:jc w:val="center"/>
        <w:rPr>
          <w:rFonts w:asciiTheme="minorHAnsi" w:hAnsiTheme="minorHAnsi" w:cstheme="minorHAnsi"/>
          <w:b/>
          <w:bCs/>
        </w:rPr>
      </w:pPr>
      <w:r w:rsidRPr="00A93DD9">
        <w:rPr>
          <w:rFonts w:asciiTheme="minorHAnsi" w:hAnsiTheme="minorHAnsi" w:cstheme="minorHAnsi"/>
          <w:b/>
          <w:bCs/>
        </w:rPr>
        <w:t>Umowa FN.3226......2020</w:t>
      </w:r>
    </w:p>
    <w:p w:rsidR="0068639E" w:rsidRPr="00A93DD9" w:rsidRDefault="0068639E" w:rsidP="0068639E">
      <w:pPr>
        <w:spacing w:after="0" w:line="240" w:lineRule="auto"/>
        <w:rPr>
          <w:rFonts w:asciiTheme="minorHAnsi" w:hAnsiTheme="minorHAnsi" w:cstheme="minorHAnsi"/>
        </w:rPr>
      </w:pPr>
      <w:r w:rsidRPr="00A93DD9">
        <w:rPr>
          <w:rFonts w:asciiTheme="minorHAnsi" w:hAnsiTheme="minorHAnsi" w:cstheme="minorHAnsi"/>
        </w:rPr>
        <w:t>zawarta w dniu .....................r. w Zelowie, pomiędzy:</w:t>
      </w:r>
    </w:p>
    <w:p w:rsidR="0068639E" w:rsidRPr="00A93DD9" w:rsidRDefault="0068639E" w:rsidP="0068639E">
      <w:pPr>
        <w:spacing w:after="0" w:line="240" w:lineRule="auto"/>
        <w:jc w:val="both"/>
        <w:rPr>
          <w:rFonts w:asciiTheme="minorHAnsi" w:hAnsiTheme="minorHAnsi" w:cstheme="minorHAnsi"/>
        </w:rPr>
      </w:pPr>
      <w:r w:rsidRPr="00A93DD9">
        <w:rPr>
          <w:rFonts w:asciiTheme="minorHAnsi" w:hAnsiTheme="minorHAnsi" w:cstheme="minorHAnsi"/>
          <w:b/>
          <w:bCs/>
        </w:rPr>
        <w:t>Gminą Zelów</w:t>
      </w:r>
      <w:r w:rsidRPr="00A93DD9">
        <w:rPr>
          <w:rFonts w:asciiTheme="minorHAnsi" w:hAnsiTheme="minorHAnsi" w:cstheme="minorHAnsi"/>
        </w:rPr>
        <w:t xml:space="preserve">, z siedzibą Urząd Miejski w Zelowie, ul. Żeromskiego 23, 97-425 Zelów </w:t>
      </w:r>
    </w:p>
    <w:p w:rsidR="0068639E" w:rsidRPr="00A93DD9" w:rsidRDefault="0068639E" w:rsidP="0068639E">
      <w:pPr>
        <w:spacing w:after="0" w:line="240" w:lineRule="auto"/>
        <w:jc w:val="both"/>
        <w:rPr>
          <w:rFonts w:asciiTheme="minorHAnsi" w:hAnsiTheme="minorHAnsi" w:cstheme="minorHAnsi"/>
        </w:rPr>
      </w:pPr>
      <w:r w:rsidRPr="00A93DD9">
        <w:rPr>
          <w:rFonts w:asciiTheme="minorHAnsi" w:hAnsiTheme="minorHAnsi" w:cstheme="minorHAnsi"/>
        </w:rPr>
        <w:t>NIP: 769-20-51648, REGON: 590648273</w:t>
      </w:r>
    </w:p>
    <w:p w:rsidR="0068639E" w:rsidRPr="00A93DD9" w:rsidRDefault="0068639E" w:rsidP="0068639E">
      <w:pPr>
        <w:spacing w:after="0" w:line="240" w:lineRule="auto"/>
        <w:rPr>
          <w:rFonts w:asciiTheme="minorHAnsi" w:hAnsiTheme="minorHAnsi" w:cstheme="minorHAnsi"/>
        </w:rPr>
      </w:pPr>
      <w:r w:rsidRPr="00A93DD9">
        <w:rPr>
          <w:rFonts w:asciiTheme="minorHAnsi" w:hAnsiTheme="minorHAnsi" w:cstheme="minorHAnsi"/>
        </w:rPr>
        <w:t> reprezentowaną przez:</w:t>
      </w:r>
    </w:p>
    <w:p w:rsidR="0068639E" w:rsidRPr="00A93DD9" w:rsidRDefault="0068639E" w:rsidP="0068639E">
      <w:pPr>
        <w:spacing w:after="0" w:line="240" w:lineRule="auto"/>
        <w:rPr>
          <w:rFonts w:asciiTheme="minorHAnsi" w:hAnsiTheme="minorHAnsi" w:cstheme="minorHAnsi"/>
        </w:rPr>
      </w:pPr>
      <w:r w:rsidRPr="00A93DD9">
        <w:rPr>
          <w:rFonts w:asciiTheme="minorHAnsi" w:hAnsiTheme="minorHAnsi" w:cstheme="minorHAnsi"/>
        </w:rPr>
        <w:t> </w:t>
      </w:r>
      <w:r w:rsidRPr="00A93DD9">
        <w:rPr>
          <w:rFonts w:asciiTheme="minorHAnsi" w:hAnsiTheme="minorHAnsi" w:cstheme="minorHAnsi"/>
          <w:b/>
          <w:bCs/>
        </w:rPr>
        <w:t xml:space="preserve">Tomasza </w:t>
      </w:r>
      <w:proofErr w:type="spellStart"/>
      <w:r w:rsidRPr="00A93DD9">
        <w:rPr>
          <w:rFonts w:asciiTheme="minorHAnsi" w:hAnsiTheme="minorHAnsi" w:cstheme="minorHAnsi"/>
          <w:b/>
          <w:bCs/>
        </w:rPr>
        <w:t>Jachymka</w:t>
      </w:r>
      <w:proofErr w:type="spellEnd"/>
      <w:r w:rsidRPr="00A93DD9">
        <w:rPr>
          <w:rFonts w:asciiTheme="minorHAnsi" w:hAnsiTheme="minorHAnsi" w:cstheme="minorHAnsi"/>
        </w:rPr>
        <w:t xml:space="preserve"> – Burmistrza Zelowa</w:t>
      </w:r>
    </w:p>
    <w:p w:rsidR="0068639E" w:rsidRPr="00A93DD9" w:rsidRDefault="0068639E" w:rsidP="0068639E">
      <w:pPr>
        <w:spacing w:after="0" w:line="240" w:lineRule="auto"/>
        <w:rPr>
          <w:rFonts w:asciiTheme="minorHAnsi" w:hAnsiTheme="minorHAnsi" w:cstheme="minorHAnsi"/>
        </w:rPr>
      </w:pPr>
      <w:r w:rsidRPr="00A93DD9">
        <w:rPr>
          <w:rFonts w:asciiTheme="minorHAnsi" w:hAnsiTheme="minorHAnsi" w:cstheme="minorHAnsi"/>
        </w:rPr>
        <w:t> przy kontrasygnacie Skarbnika Miasta – Jadwigi Stróż,</w:t>
      </w:r>
    </w:p>
    <w:p w:rsidR="0068639E" w:rsidRPr="00A93DD9" w:rsidRDefault="0068639E" w:rsidP="0068639E">
      <w:pPr>
        <w:spacing w:after="0" w:line="240" w:lineRule="auto"/>
        <w:rPr>
          <w:rFonts w:asciiTheme="minorHAnsi" w:hAnsiTheme="minorHAnsi" w:cstheme="minorHAnsi"/>
        </w:rPr>
      </w:pPr>
    </w:p>
    <w:p w:rsidR="0068639E" w:rsidRPr="00A93DD9" w:rsidRDefault="0068639E" w:rsidP="0068639E">
      <w:pPr>
        <w:spacing w:after="0" w:line="240" w:lineRule="auto"/>
        <w:rPr>
          <w:rFonts w:asciiTheme="minorHAnsi" w:hAnsiTheme="minorHAnsi" w:cstheme="minorHAnsi"/>
          <w:b/>
          <w:bCs/>
        </w:rPr>
      </w:pPr>
      <w:r w:rsidRPr="00A93DD9">
        <w:rPr>
          <w:rFonts w:asciiTheme="minorHAnsi" w:hAnsiTheme="minorHAnsi" w:cstheme="minorHAnsi"/>
        </w:rPr>
        <w:t> zwanym w dalszej części umowy </w:t>
      </w:r>
      <w:r w:rsidRPr="00A93DD9">
        <w:rPr>
          <w:rFonts w:asciiTheme="minorHAnsi" w:hAnsiTheme="minorHAnsi" w:cstheme="minorHAnsi"/>
          <w:b/>
          <w:bCs/>
        </w:rPr>
        <w:t>Zamawiającym,</w:t>
      </w:r>
    </w:p>
    <w:p w:rsidR="00A93DD9" w:rsidRPr="00A93DD9" w:rsidRDefault="00A93DD9" w:rsidP="00A93DD9">
      <w:pPr>
        <w:spacing w:after="0" w:line="240" w:lineRule="auto"/>
        <w:rPr>
          <w:rFonts w:asciiTheme="minorHAnsi" w:hAnsiTheme="minorHAnsi" w:cstheme="minorHAnsi"/>
        </w:rPr>
      </w:pPr>
      <w:r w:rsidRPr="00A93DD9">
        <w:rPr>
          <w:rFonts w:asciiTheme="minorHAnsi" w:hAnsiTheme="minorHAnsi" w:cstheme="minorHAnsi"/>
        </w:rPr>
        <w:t> a</w:t>
      </w:r>
    </w:p>
    <w:p w:rsidR="00A93DD9" w:rsidRPr="00A93DD9" w:rsidRDefault="00A93DD9" w:rsidP="00A93DD9">
      <w:pPr>
        <w:spacing w:after="0" w:line="240" w:lineRule="auto"/>
        <w:jc w:val="both"/>
        <w:rPr>
          <w:rFonts w:asciiTheme="minorHAnsi" w:hAnsiTheme="minorHAnsi" w:cstheme="minorHAnsi"/>
        </w:rPr>
      </w:pPr>
      <w:r w:rsidRPr="00A93DD9">
        <w:rPr>
          <w:rFonts w:asciiTheme="minorHAnsi" w:hAnsiTheme="minorHAnsi" w:cstheme="minorHAnsi"/>
          <w:b/>
          <w:bCs/>
        </w:rPr>
        <w:t>.............................................................................................................................................</w:t>
      </w:r>
    </w:p>
    <w:p w:rsidR="00A93DD9" w:rsidRPr="00A93DD9" w:rsidRDefault="00A93DD9" w:rsidP="00A93DD9">
      <w:pPr>
        <w:spacing w:after="0" w:line="240" w:lineRule="auto"/>
        <w:rPr>
          <w:rFonts w:asciiTheme="minorHAnsi" w:hAnsiTheme="minorHAnsi" w:cstheme="minorHAnsi"/>
        </w:rPr>
      </w:pPr>
      <w:r w:rsidRPr="00A93DD9">
        <w:rPr>
          <w:rFonts w:asciiTheme="minorHAnsi" w:hAnsiTheme="minorHAnsi" w:cstheme="minorHAnsi"/>
        </w:rPr>
        <w:t>zwanym w dalszej części umowy </w:t>
      </w:r>
      <w:r w:rsidRPr="00A93DD9">
        <w:rPr>
          <w:rFonts w:asciiTheme="minorHAnsi" w:hAnsiTheme="minorHAnsi" w:cstheme="minorHAnsi"/>
          <w:b/>
          <w:bCs/>
        </w:rPr>
        <w:t>Wykonawcą,</w:t>
      </w:r>
      <w:r w:rsidRPr="00A93DD9">
        <w:rPr>
          <w:rFonts w:asciiTheme="minorHAnsi" w:hAnsiTheme="minorHAnsi" w:cstheme="minorHAnsi"/>
        </w:rPr>
        <w:t> o następującej treści:</w:t>
      </w:r>
    </w:p>
    <w:p w:rsidR="00A93DD9" w:rsidRPr="00A93DD9" w:rsidRDefault="00A93DD9" w:rsidP="00A93DD9">
      <w:pPr>
        <w:spacing w:after="0" w:line="240" w:lineRule="auto"/>
        <w:jc w:val="both"/>
        <w:rPr>
          <w:rFonts w:asciiTheme="minorHAnsi" w:hAnsiTheme="minorHAnsi" w:cstheme="minorHAnsi"/>
        </w:rPr>
      </w:pPr>
    </w:p>
    <w:p w:rsidR="00A93DD9" w:rsidRPr="00A93DD9" w:rsidRDefault="00A93DD9" w:rsidP="00A93DD9">
      <w:pPr>
        <w:spacing w:after="0" w:line="240" w:lineRule="auto"/>
        <w:jc w:val="both"/>
        <w:rPr>
          <w:rFonts w:asciiTheme="minorHAnsi" w:hAnsiTheme="minorHAnsi" w:cstheme="minorHAnsi"/>
        </w:rPr>
      </w:pPr>
    </w:p>
    <w:p w:rsidR="00A93DD9" w:rsidRPr="00A93DD9" w:rsidRDefault="00A93DD9" w:rsidP="00A93DD9">
      <w:pPr>
        <w:pStyle w:val="Tekstpodstawowy"/>
        <w:jc w:val="both"/>
        <w:rPr>
          <w:rFonts w:asciiTheme="minorHAnsi" w:hAnsiTheme="minorHAnsi" w:cstheme="minorHAnsi"/>
          <w:sz w:val="22"/>
          <w:szCs w:val="22"/>
        </w:rPr>
      </w:pPr>
      <w:r w:rsidRPr="00A93DD9">
        <w:rPr>
          <w:rFonts w:asciiTheme="minorHAnsi" w:hAnsiTheme="minorHAnsi" w:cstheme="minorHAnsi"/>
          <w:sz w:val="22"/>
          <w:szCs w:val="22"/>
        </w:rPr>
        <w:t>została zawarta umowa następującej treści:</w:t>
      </w:r>
    </w:p>
    <w:p w:rsidR="00A93DD9" w:rsidRPr="00A93DD9" w:rsidRDefault="00A93DD9" w:rsidP="00A93DD9">
      <w:pPr>
        <w:widowControl w:val="0"/>
        <w:spacing w:after="0" w:line="240" w:lineRule="auto"/>
        <w:ind w:left="117" w:right="73"/>
        <w:jc w:val="both"/>
        <w:rPr>
          <w:rFonts w:asciiTheme="minorHAnsi" w:hAnsiTheme="minorHAnsi" w:cstheme="minorHAnsi"/>
        </w:rPr>
      </w:pPr>
      <w:r w:rsidRPr="00A93DD9">
        <w:rPr>
          <w:rFonts w:asciiTheme="minorHAnsi" w:hAnsiTheme="minorHAnsi" w:cstheme="minorHAnsi"/>
        </w:rPr>
        <w:tab/>
      </w:r>
    </w:p>
    <w:p w:rsidR="00A93DD9" w:rsidRPr="00A93DD9" w:rsidRDefault="00A93DD9" w:rsidP="00A93DD9">
      <w:pPr>
        <w:widowControl w:val="0"/>
        <w:spacing w:after="0" w:line="240" w:lineRule="auto"/>
        <w:ind w:left="117" w:right="73"/>
        <w:jc w:val="both"/>
        <w:rPr>
          <w:rFonts w:asciiTheme="minorHAnsi" w:hAnsiTheme="minorHAnsi" w:cstheme="minorHAnsi"/>
        </w:rPr>
      </w:pPr>
      <w:r w:rsidRPr="00A93DD9">
        <w:rPr>
          <w:rFonts w:asciiTheme="minorHAnsi" w:hAnsiTheme="minorHAnsi" w:cstheme="minorHAnsi"/>
        </w:rPr>
        <w:t>Umowa niniejsza została zawarta w wyniku postępowania o udzi</w:t>
      </w:r>
      <w:r w:rsidR="00D96E3B">
        <w:rPr>
          <w:rFonts w:asciiTheme="minorHAnsi" w:hAnsiTheme="minorHAnsi" w:cstheme="minorHAnsi"/>
        </w:rPr>
        <w:t>elenie zamówienia publicznego w </w:t>
      </w:r>
      <w:r w:rsidRPr="00A93DD9">
        <w:rPr>
          <w:rFonts w:asciiTheme="minorHAnsi" w:hAnsiTheme="minorHAnsi" w:cstheme="minorHAnsi"/>
        </w:rPr>
        <w:t>trybie przetargu nieograniczonego na wykonanie zadania pod nazwą:</w:t>
      </w:r>
    </w:p>
    <w:p w:rsidR="00A93DD9" w:rsidRPr="00A93DD9" w:rsidRDefault="00A93DD9" w:rsidP="00A93DD9">
      <w:pPr>
        <w:pStyle w:val="NormalnyWeb"/>
        <w:ind w:right="74"/>
        <w:jc w:val="center"/>
        <w:rPr>
          <w:rFonts w:asciiTheme="minorHAnsi" w:hAnsiTheme="minorHAnsi" w:cstheme="minorHAnsi"/>
          <w:sz w:val="22"/>
          <w:szCs w:val="22"/>
        </w:rPr>
      </w:pPr>
      <w:r w:rsidRPr="00A93DD9">
        <w:rPr>
          <w:rFonts w:asciiTheme="minorHAnsi" w:hAnsiTheme="minorHAnsi" w:cstheme="minorHAnsi"/>
          <w:b/>
          <w:bCs/>
          <w:color w:val="000000"/>
          <w:sz w:val="22"/>
          <w:szCs w:val="22"/>
        </w:rPr>
        <w:t>Wyłapywanie bezdomnych zwierząt z terenu miasta i gminy Zel</w:t>
      </w:r>
      <w:r w:rsidR="00D96E3B">
        <w:rPr>
          <w:rFonts w:asciiTheme="minorHAnsi" w:hAnsiTheme="minorHAnsi" w:cstheme="minorHAnsi"/>
          <w:b/>
          <w:bCs/>
          <w:color w:val="000000"/>
          <w:sz w:val="22"/>
          <w:szCs w:val="22"/>
        </w:rPr>
        <w:t>ów oraz zapewnienie im opieki w </w:t>
      </w:r>
      <w:r w:rsidRPr="00A93DD9">
        <w:rPr>
          <w:rFonts w:asciiTheme="minorHAnsi" w:hAnsiTheme="minorHAnsi" w:cstheme="minorHAnsi"/>
          <w:b/>
          <w:bCs/>
          <w:color w:val="000000"/>
          <w:sz w:val="22"/>
          <w:szCs w:val="22"/>
        </w:rPr>
        <w:t>schronisku dla bezdomnych zwierząt.</w:t>
      </w:r>
    </w:p>
    <w:p w:rsidR="00A93DD9" w:rsidRPr="00A93DD9" w:rsidRDefault="00A93DD9" w:rsidP="00A93DD9">
      <w:pPr>
        <w:spacing w:after="0" w:line="240" w:lineRule="auto"/>
        <w:jc w:val="center"/>
        <w:rPr>
          <w:rFonts w:asciiTheme="minorHAnsi" w:hAnsiTheme="minorHAnsi" w:cstheme="minorHAnsi"/>
          <w:b/>
          <w:bCs/>
        </w:rPr>
      </w:pPr>
    </w:p>
    <w:p w:rsidR="00A93DD9" w:rsidRPr="00A93DD9" w:rsidRDefault="00A93DD9" w:rsidP="00A93DD9">
      <w:pPr>
        <w:spacing w:after="0" w:line="240" w:lineRule="auto"/>
        <w:jc w:val="center"/>
        <w:rPr>
          <w:rFonts w:asciiTheme="minorHAnsi" w:hAnsiTheme="minorHAnsi" w:cstheme="minorHAnsi"/>
          <w:b/>
          <w:bCs/>
        </w:rPr>
      </w:pPr>
      <w:r w:rsidRPr="00A93DD9">
        <w:rPr>
          <w:rFonts w:asciiTheme="minorHAnsi" w:hAnsiTheme="minorHAnsi" w:cstheme="minorHAnsi"/>
          <w:b/>
          <w:bCs/>
        </w:rPr>
        <w:t>§ 1</w:t>
      </w:r>
    </w:p>
    <w:p w:rsidR="00A93DD9" w:rsidRPr="00A93DD9" w:rsidRDefault="00A93DD9" w:rsidP="00A93DD9">
      <w:pPr>
        <w:tabs>
          <w:tab w:val="left" w:pos="284"/>
        </w:tabs>
        <w:spacing w:after="0" w:line="240" w:lineRule="auto"/>
        <w:ind w:left="284" w:hanging="284"/>
        <w:jc w:val="both"/>
        <w:rPr>
          <w:rFonts w:asciiTheme="minorHAnsi" w:hAnsiTheme="minorHAnsi" w:cstheme="minorHAnsi"/>
        </w:rPr>
      </w:pPr>
      <w:r w:rsidRPr="00A93DD9">
        <w:rPr>
          <w:rFonts w:asciiTheme="minorHAnsi" w:hAnsiTheme="minorHAnsi" w:cstheme="minorHAnsi"/>
        </w:rPr>
        <w:t xml:space="preserve">1. Przedmiotem niniejszej umowy jest świadczenie usługi na terenie gminy Zelów, polegającej  na wyłapywaniu bezdomnych zwierząt, przewożeniu i umieszczeniu ich  w schronisku dla zwierząt oraz sprawowaniu nad nimi opieki, zgodnie z zapisami SIWZ. </w:t>
      </w:r>
    </w:p>
    <w:p w:rsidR="00A93DD9" w:rsidRPr="00A93DD9" w:rsidRDefault="00A93DD9" w:rsidP="00A93DD9">
      <w:pPr>
        <w:widowControl w:val="0"/>
        <w:spacing w:after="0" w:line="240" w:lineRule="auto"/>
        <w:ind w:left="284" w:right="-20" w:hanging="284"/>
        <w:jc w:val="both"/>
        <w:rPr>
          <w:rFonts w:asciiTheme="minorHAnsi" w:hAnsiTheme="minorHAnsi" w:cstheme="minorHAnsi"/>
        </w:rPr>
      </w:pPr>
      <w:r w:rsidRPr="00A93DD9">
        <w:rPr>
          <w:rFonts w:asciiTheme="minorHAnsi" w:hAnsiTheme="minorHAnsi" w:cstheme="minorHAnsi"/>
        </w:rPr>
        <w:t xml:space="preserve">2. Do </w:t>
      </w:r>
      <w:proofErr w:type="spellStart"/>
      <w:r w:rsidRPr="00A93DD9">
        <w:rPr>
          <w:rFonts w:asciiTheme="minorHAnsi" w:hAnsiTheme="minorHAnsi" w:cstheme="minorHAnsi"/>
        </w:rPr>
        <w:t>odłapywania</w:t>
      </w:r>
      <w:proofErr w:type="spellEnd"/>
      <w:r w:rsidRPr="00A93DD9">
        <w:rPr>
          <w:rFonts w:asciiTheme="minorHAnsi" w:hAnsiTheme="minorHAnsi" w:cstheme="minorHAnsi"/>
        </w:rPr>
        <w:t xml:space="preserve"> bezdomnych zwierząt należy przystąpić na wezwanie Zamawiającego lub osoby przez niego uprawnionej w sposób bezzwłoczny, tj. nie później, niż w ciągu ………..* godzin od zawiadomienia Wykonawcy o konieczności wyłapania zwierzęcia. Usługę </w:t>
      </w:r>
      <w:proofErr w:type="spellStart"/>
      <w:r w:rsidRPr="00A93DD9">
        <w:rPr>
          <w:rFonts w:asciiTheme="minorHAnsi" w:hAnsiTheme="minorHAnsi" w:cstheme="minorHAnsi"/>
        </w:rPr>
        <w:t>odłapania</w:t>
      </w:r>
      <w:proofErr w:type="spellEnd"/>
      <w:r w:rsidRPr="00A93DD9">
        <w:rPr>
          <w:rFonts w:asciiTheme="minorHAnsi" w:hAnsiTheme="minorHAnsi" w:cstheme="minorHAnsi"/>
        </w:rPr>
        <w:t xml:space="preserve"> należy wykonać nie później, niż w ciągu </w:t>
      </w:r>
      <w:r w:rsidR="00A43024" w:rsidRPr="00A771F2">
        <w:rPr>
          <w:rFonts w:asciiTheme="minorHAnsi" w:hAnsiTheme="minorHAnsi" w:cstheme="minorHAnsi"/>
        </w:rPr>
        <w:t>36</w:t>
      </w:r>
      <w:r w:rsidRPr="00A771F2">
        <w:rPr>
          <w:rFonts w:asciiTheme="minorHAnsi" w:hAnsiTheme="minorHAnsi" w:cstheme="minorHAnsi"/>
        </w:rPr>
        <w:t xml:space="preserve"> godzin </w:t>
      </w:r>
      <w:r w:rsidRPr="00A93DD9">
        <w:rPr>
          <w:rFonts w:asciiTheme="minorHAnsi" w:hAnsiTheme="minorHAnsi" w:cstheme="minorHAnsi"/>
        </w:rPr>
        <w:t xml:space="preserve">licząc od zgłoszenia konieczności wykonania usługi przez Zamawiającego. </w:t>
      </w:r>
    </w:p>
    <w:p w:rsidR="00A93DD9" w:rsidRPr="00A93DD9" w:rsidRDefault="00A93DD9" w:rsidP="00A93DD9">
      <w:pPr>
        <w:widowControl w:val="0"/>
        <w:spacing w:after="0" w:line="240" w:lineRule="auto"/>
        <w:ind w:right="-20"/>
        <w:jc w:val="both"/>
        <w:rPr>
          <w:rFonts w:asciiTheme="minorHAnsi" w:hAnsiTheme="minorHAnsi" w:cstheme="minorHAnsi"/>
        </w:rPr>
      </w:pPr>
      <w:r w:rsidRPr="00A93DD9">
        <w:rPr>
          <w:rFonts w:asciiTheme="minorHAnsi" w:hAnsiTheme="minorHAnsi" w:cstheme="minorHAnsi"/>
        </w:rPr>
        <w:t>* - w zależności od treści złożonej oferty</w:t>
      </w:r>
    </w:p>
    <w:p w:rsidR="00A93DD9" w:rsidRPr="00A93DD9" w:rsidRDefault="00A93DD9" w:rsidP="00A93DD9">
      <w:pPr>
        <w:widowControl w:val="0"/>
        <w:spacing w:after="0" w:line="240" w:lineRule="auto"/>
        <w:ind w:left="284" w:right="-20" w:hanging="284"/>
        <w:jc w:val="both"/>
        <w:rPr>
          <w:rFonts w:asciiTheme="minorHAnsi" w:hAnsiTheme="minorHAnsi" w:cstheme="minorHAnsi"/>
        </w:rPr>
      </w:pPr>
      <w:r w:rsidRPr="00A93DD9">
        <w:rPr>
          <w:rFonts w:asciiTheme="minorHAnsi" w:hAnsiTheme="minorHAnsi" w:cstheme="minorHAnsi"/>
        </w:rPr>
        <w:t>3. Osobami uprawnionymi do wezwania Wykonawcy są: Burmistrz lub upoważniony przez niego pracownik Urzędu Miejskiego w Zelowie oraz funkcjonariusz Komisariatu Policji w Zelowie.</w:t>
      </w:r>
    </w:p>
    <w:p w:rsidR="00A93DD9" w:rsidRPr="00A93DD9" w:rsidRDefault="00A93DD9" w:rsidP="00A93DD9">
      <w:pPr>
        <w:spacing w:after="0" w:line="240" w:lineRule="auto"/>
        <w:jc w:val="center"/>
        <w:rPr>
          <w:rFonts w:asciiTheme="minorHAnsi" w:hAnsiTheme="minorHAnsi" w:cstheme="minorHAnsi"/>
          <w:b/>
        </w:rPr>
      </w:pPr>
      <w:r w:rsidRPr="00A93DD9">
        <w:rPr>
          <w:rFonts w:asciiTheme="minorHAnsi" w:hAnsiTheme="minorHAnsi" w:cstheme="minorHAnsi"/>
          <w:b/>
        </w:rPr>
        <w:t xml:space="preserve">§ 2 </w:t>
      </w:r>
    </w:p>
    <w:p w:rsidR="00A93DD9" w:rsidRPr="00A93DD9" w:rsidRDefault="00A93DD9" w:rsidP="00A93DD9">
      <w:pPr>
        <w:spacing w:after="0" w:line="240" w:lineRule="auto"/>
        <w:rPr>
          <w:rFonts w:asciiTheme="minorHAnsi" w:hAnsiTheme="minorHAnsi" w:cstheme="minorHAnsi"/>
        </w:rPr>
      </w:pPr>
      <w:r w:rsidRPr="00A93DD9">
        <w:rPr>
          <w:rFonts w:asciiTheme="minorHAnsi" w:hAnsiTheme="minorHAnsi" w:cstheme="minorHAnsi"/>
          <w:bCs/>
        </w:rPr>
        <w:t xml:space="preserve">1. </w:t>
      </w:r>
      <w:r w:rsidRPr="00A93DD9">
        <w:rPr>
          <w:rFonts w:asciiTheme="minorHAnsi" w:hAnsiTheme="minorHAnsi" w:cstheme="minorHAnsi"/>
        </w:rPr>
        <w:t>Wykonawca zabezpiecza:</w:t>
      </w:r>
    </w:p>
    <w:p w:rsidR="00A93DD9" w:rsidRPr="00A93DD9" w:rsidRDefault="00A93DD9" w:rsidP="00A93DD9">
      <w:pPr>
        <w:pStyle w:val="Akapitzlist"/>
        <w:numPr>
          <w:ilvl w:val="0"/>
          <w:numId w:val="55"/>
        </w:numPr>
        <w:spacing w:after="0" w:line="240" w:lineRule="auto"/>
        <w:jc w:val="both"/>
        <w:rPr>
          <w:rFonts w:asciiTheme="minorHAnsi" w:hAnsiTheme="minorHAnsi" w:cstheme="minorHAnsi"/>
        </w:rPr>
      </w:pPr>
      <w:r w:rsidRPr="00A93DD9">
        <w:rPr>
          <w:rFonts w:asciiTheme="minorHAnsi" w:hAnsiTheme="minorHAnsi" w:cstheme="minorHAnsi"/>
        </w:rPr>
        <w:t>wyłapywanie zwierząt, dostarczanie do schroniska i należyte ich utrzymywanie w schronisku,</w:t>
      </w:r>
    </w:p>
    <w:p w:rsidR="00A93DD9" w:rsidRPr="00A93DD9" w:rsidRDefault="00A93DD9" w:rsidP="00A93DD9">
      <w:pPr>
        <w:pStyle w:val="Akapitzlist"/>
        <w:numPr>
          <w:ilvl w:val="0"/>
          <w:numId w:val="55"/>
        </w:numPr>
        <w:spacing w:after="0" w:line="240" w:lineRule="auto"/>
        <w:jc w:val="both"/>
        <w:rPr>
          <w:rFonts w:asciiTheme="minorHAnsi" w:hAnsiTheme="minorHAnsi" w:cstheme="minorHAnsi"/>
        </w:rPr>
      </w:pPr>
      <w:r w:rsidRPr="00A93DD9">
        <w:rPr>
          <w:rFonts w:asciiTheme="minorHAnsi" w:hAnsiTheme="minorHAnsi" w:cstheme="minorHAnsi"/>
        </w:rPr>
        <w:t>prowadzenie ewidencji oraz oddawanie zwierząt do adopcji,</w:t>
      </w:r>
    </w:p>
    <w:p w:rsidR="00A93DD9" w:rsidRPr="00A93DD9" w:rsidRDefault="00A93DD9" w:rsidP="00A93DD9">
      <w:pPr>
        <w:pStyle w:val="Akapitzlist"/>
        <w:numPr>
          <w:ilvl w:val="0"/>
          <w:numId w:val="55"/>
        </w:numPr>
        <w:spacing w:after="0" w:line="240" w:lineRule="auto"/>
        <w:jc w:val="both"/>
        <w:rPr>
          <w:rFonts w:asciiTheme="minorHAnsi" w:hAnsiTheme="minorHAnsi" w:cstheme="minorHAnsi"/>
        </w:rPr>
      </w:pPr>
      <w:r w:rsidRPr="00A93DD9">
        <w:rPr>
          <w:rFonts w:asciiTheme="minorHAnsi" w:hAnsiTheme="minorHAnsi" w:cstheme="minorHAnsi"/>
        </w:rPr>
        <w:t xml:space="preserve">prowadzenie dokumentacji zwierząt z uwzględnieniem nr w formie </w:t>
      </w:r>
      <w:proofErr w:type="spellStart"/>
      <w:r w:rsidRPr="00A93DD9">
        <w:rPr>
          <w:rFonts w:asciiTheme="minorHAnsi" w:hAnsiTheme="minorHAnsi" w:cstheme="minorHAnsi"/>
        </w:rPr>
        <w:t>czipów</w:t>
      </w:r>
      <w:proofErr w:type="spellEnd"/>
      <w:r w:rsidRPr="00A93DD9">
        <w:rPr>
          <w:rFonts w:asciiTheme="minorHAnsi" w:hAnsiTheme="minorHAnsi" w:cstheme="minorHAnsi"/>
        </w:rPr>
        <w:t xml:space="preserve"> i przekazywania jej na bieżąco Zamawiającemu oraz wprowadzanie danych zwierząt oznakowanych </w:t>
      </w:r>
      <w:proofErr w:type="spellStart"/>
      <w:r w:rsidRPr="00A93DD9">
        <w:rPr>
          <w:rFonts w:asciiTheme="minorHAnsi" w:hAnsiTheme="minorHAnsi" w:cstheme="minorHAnsi"/>
        </w:rPr>
        <w:t>czipem</w:t>
      </w:r>
      <w:proofErr w:type="spellEnd"/>
      <w:r w:rsidRPr="00A93DD9">
        <w:rPr>
          <w:rFonts w:asciiTheme="minorHAnsi" w:hAnsiTheme="minorHAnsi" w:cstheme="minorHAnsi"/>
        </w:rPr>
        <w:t xml:space="preserve"> do jednej z ogólnodostępnych krajowych baz danych,</w:t>
      </w:r>
    </w:p>
    <w:p w:rsidR="00A93DD9" w:rsidRPr="00A93DD9" w:rsidRDefault="00A93DD9" w:rsidP="00A93DD9">
      <w:pPr>
        <w:pStyle w:val="Akapitzlist"/>
        <w:numPr>
          <w:ilvl w:val="0"/>
          <w:numId w:val="55"/>
        </w:numPr>
        <w:spacing w:after="0" w:line="240" w:lineRule="auto"/>
        <w:jc w:val="both"/>
        <w:rPr>
          <w:rFonts w:asciiTheme="minorHAnsi" w:hAnsiTheme="minorHAnsi" w:cstheme="minorHAnsi"/>
        </w:rPr>
      </w:pPr>
      <w:r w:rsidRPr="00A93DD9">
        <w:rPr>
          <w:rFonts w:asciiTheme="minorHAnsi" w:hAnsiTheme="minorHAnsi" w:cstheme="minorHAnsi"/>
        </w:rPr>
        <w:t xml:space="preserve"> opiekę nad zwierzętami, w tym weterynaryjną,</w:t>
      </w:r>
    </w:p>
    <w:p w:rsidR="00A93DD9" w:rsidRPr="00A93DD9" w:rsidRDefault="00A93DD9" w:rsidP="00A93DD9">
      <w:pPr>
        <w:pStyle w:val="Akapitzlist"/>
        <w:numPr>
          <w:ilvl w:val="0"/>
          <w:numId w:val="55"/>
        </w:numPr>
        <w:spacing w:after="0" w:line="240" w:lineRule="auto"/>
        <w:jc w:val="both"/>
        <w:rPr>
          <w:rFonts w:asciiTheme="minorHAnsi" w:hAnsiTheme="minorHAnsi" w:cstheme="minorHAnsi"/>
        </w:rPr>
      </w:pPr>
      <w:r w:rsidRPr="00A93DD9">
        <w:rPr>
          <w:rFonts w:asciiTheme="minorHAnsi" w:hAnsiTheme="minorHAnsi" w:cstheme="minorHAnsi"/>
        </w:rPr>
        <w:t>wyżywienie zwierząt,</w:t>
      </w:r>
    </w:p>
    <w:p w:rsidR="00A93DD9" w:rsidRPr="00A93DD9" w:rsidRDefault="00A93DD9" w:rsidP="00A93DD9">
      <w:pPr>
        <w:pStyle w:val="Akapitzlist"/>
        <w:numPr>
          <w:ilvl w:val="0"/>
          <w:numId w:val="55"/>
        </w:numPr>
        <w:spacing w:after="0" w:line="240" w:lineRule="auto"/>
        <w:jc w:val="both"/>
        <w:rPr>
          <w:rFonts w:asciiTheme="minorHAnsi" w:hAnsiTheme="minorHAnsi" w:cstheme="minorHAnsi"/>
        </w:rPr>
      </w:pPr>
      <w:r w:rsidRPr="00A93DD9">
        <w:rPr>
          <w:rFonts w:asciiTheme="minorHAnsi" w:hAnsiTheme="minorHAnsi" w:cstheme="minorHAnsi"/>
        </w:rPr>
        <w:t>informowanie Zamawiającego o przekazaniu zwierzęcia do adopcji, padnięciu,  uśpieniu lub innej przyczynie  zejścia z ewidencji,</w:t>
      </w:r>
    </w:p>
    <w:p w:rsidR="00A93DD9" w:rsidRPr="00A93DD9" w:rsidRDefault="00A93DD9" w:rsidP="00A93DD9">
      <w:pPr>
        <w:pStyle w:val="Akapitzlist"/>
        <w:numPr>
          <w:ilvl w:val="0"/>
          <w:numId w:val="55"/>
        </w:numPr>
        <w:spacing w:after="0" w:line="240" w:lineRule="auto"/>
        <w:jc w:val="both"/>
        <w:rPr>
          <w:rFonts w:asciiTheme="minorHAnsi" w:hAnsiTheme="minorHAnsi" w:cstheme="minorHAnsi"/>
        </w:rPr>
      </w:pPr>
      <w:r w:rsidRPr="00A93DD9">
        <w:rPr>
          <w:rFonts w:asciiTheme="minorHAnsi" w:hAnsiTheme="minorHAnsi" w:cstheme="minorHAnsi"/>
        </w:rPr>
        <w:t>zabieganie o efektywną adopcję zwierząt,</w:t>
      </w:r>
    </w:p>
    <w:p w:rsidR="00A93DD9" w:rsidRPr="00A93DD9" w:rsidRDefault="00A93DD9" w:rsidP="00A93DD9">
      <w:pPr>
        <w:pStyle w:val="Akapitzlist"/>
        <w:numPr>
          <w:ilvl w:val="0"/>
          <w:numId w:val="55"/>
        </w:numPr>
        <w:spacing w:after="0" w:line="240" w:lineRule="auto"/>
        <w:jc w:val="both"/>
        <w:rPr>
          <w:rFonts w:asciiTheme="minorHAnsi" w:hAnsiTheme="minorHAnsi" w:cstheme="minorHAnsi"/>
        </w:rPr>
      </w:pPr>
      <w:r w:rsidRPr="00A93DD9">
        <w:rPr>
          <w:rFonts w:asciiTheme="minorHAnsi" w:hAnsiTheme="minorHAnsi" w:cstheme="minorHAnsi"/>
        </w:rPr>
        <w:lastRenderedPageBreak/>
        <w:t>Przejęcie zwierząt w formie protokołu</w:t>
      </w:r>
      <w:r w:rsidR="001E6A28">
        <w:rPr>
          <w:rFonts w:asciiTheme="minorHAnsi" w:hAnsiTheme="minorHAnsi" w:cstheme="minorHAnsi"/>
        </w:rPr>
        <w:t xml:space="preserve"> </w:t>
      </w:r>
      <w:r w:rsidRPr="00A93DD9">
        <w:rPr>
          <w:rFonts w:asciiTheme="minorHAnsi" w:hAnsiTheme="minorHAnsi" w:cstheme="minorHAnsi"/>
        </w:rPr>
        <w:t xml:space="preserve">- około 87 psów z miejsca ich </w:t>
      </w:r>
      <w:r w:rsidRPr="00A93DD9">
        <w:rPr>
          <w:rFonts w:asciiTheme="minorHAnsi" w:hAnsiTheme="minorHAnsi" w:cstheme="minorHAnsi"/>
        </w:rPr>
        <w:br/>
        <w:t xml:space="preserve"> dotychczasowego pobytu w schronisku Pensjonat Pies i Kot, Hotel Pies i Kot Budy Grzybek ul. Potockiego 137, 96-313 Jaktorów, w terminie do 10.07.2020 r.,</w:t>
      </w:r>
    </w:p>
    <w:p w:rsidR="00A93DD9" w:rsidRPr="00A93DD9" w:rsidRDefault="00A93DD9" w:rsidP="00A93DD9">
      <w:pPr>
        <w:pStyle w:val="Tekstpodstawowy"/>
        <w:numPr>
          <w:ilvl w:val="0"/>
          <w:numId w:val="55"/>
        </w:numPr>
        <w:tabs>
          <w:tab w:val="left" w:pos="0"/>
        </w:tabs>
        <w:jc w:val="both"/>
        <w:rPr>
          <w:rFonts w:asciiTheme="minorHAnsi" w:hAnsiTheme="minorHAnsi" w:cstheme="minorHAnsi"/>
          <w:sz w:val="22"/>
          <w:szCs w:val="22"/>
        </w:rPr>
      </w:pPr>
      <w:r w:rsidRPr="00A93DD9">
        <w:rPr>
          <w:rFonts w:asciiTheme="minorHAnsi" w:hAnsiTheme="minorHAnsi" w:cstheme="minorHAnsi"/>
          <w:sz w:val="22"/>
          <w:szCs w:val="22"/>
        </w:rPr>
        <w:t>przetrzymanie zwierząt w schronisku w okresie do 10 dni po terminie obowiązywania niniejszej umowy po kosztach wynikających z tej umowy,</w:t>
      </w:r>
    </w:p>
    <w:p w:rsidR="00A93DD9" w:rsidRPr="00A93DD9" w:rsidRDefault="00A93DD9" w:rsidP="00A93DD9">
      <w:pPr>
        <w:pStyle w:val="Tekstpodstawowy"/>
        <w:numPr>
          <w:ilvl w:val="0"/>
          <w:numId w:val="55"/>
        </w:numPr>
        <w:tabs>
          <w:tab w:val="left" w:pos="0"/>
        </w:tabs>
        <w:jc w:val="both"/>
        <w:rPr>
          <w:rFonts w:asciiTheme="minorHAnsi" w:hAnsiTheme="minorHAnsi" w:cstheme="minorHAnsi"/>
          <w:sz w:val="22"/>
          <w:szCs w:val="22"/>
        </w:rPr>
      </w:pPr>
      <w:r w:rsidRPr="00A93DD9">
        <w:rPr>
          <w:rFonts w:asciiTheme="minorHAnsi" w:hAnsiTheme="minorHAnsi" w:cstheme="minorHAnsi"/>
          <w:sz w:val="22"/>
          <w:szCs w:val="22"/>
        </w:rPr>
        <w:t>odbiór, opiekę i dalsze leczenie zwierząt rannych w kolizjach drogowych po udzieleniu im pierwszej pomocy weterynaryjnej;</w:t>
      </w:r>
    </w:p>
    <w:p w:rsidR="00A93DD9" w:rsidRPr="00A93DD9" w:rsidRDefault="00A93DD9" w:rsidP="00A93DD9">
      <w:pPr>
        <w:spacing w:after="0" w:line="240" w:lineRule="auto"/>
        <w:ind w:left="360" w:hanging="360"/>
        <w:jc w:val="both"/>
        <w:rPr>
          <w:rFonts w:asciiTheme="minorHAnsi" w:hAnsiTheme="minorHAnsi" w:cstheme="minorHAnsi"/>
        </w:rPr>
      </w:pPr>
      <w:r w:rsidRPr="00A93DD9">
        <w:rPr>
          <w:rFonts w:asciiTheme="minorHAnsi" w:hAnsiTheme="minorHAnsi" w:cstheme="minorHAnsi"/>
          <w:bCs/>
        </w:rPr>
        <w:t>2.</w:t>
      </w:r>
      <w:r w:rsidRPr="00A93DD9">
        <w:rPr>
          <w:rFonts w:asciiTheme="minorHAnsi" w:hAnsiTheme="minorHAnsi" w:cstheme="minorHAnsi"/>
        </w:rPr>
        <w:t xml:space="preserve">  Wykonawca zapewnia w czasie wyłapywania i transportu zwierząt  urządzenia i środki, które nie stwarzają zagrożenia życia i zdrowia oraz nie powodują cierpienia zwierząt, tj. w szczególności: </w:t>
      </w:r>
      <w:proofErr w:type="spellStart"/>
      <w:r w:rsidRPr="00A93DD9">
        <w:rPr>
          <w:rFonts w:asciiTheme="minorHAnsi" w:hAnsiTheme="minorHAnsi" w:cstheme="minorHAnsi"/>
        </w:rPr>
        <w:t>aplikator</w:t>
      </w:r>
      <w:proofErr w:type="spellEnd"/>
      <w:r w:rsidRPr="00A93DD9">
        <w:rPr>
          <w:rFonts w:asciiTheme="minorHAnsi" w:hAnsiTheme="minorHAnsi" w:cstheme="minorHAnsi"/>
        </w:rPr>
        <w:t>, chwytak, sieć weterynaryjna, klatka żywo łapka, klatki – transporterki. Transport zwierząt odbywać się będzie odpowiednim pojazdem (samochodem przystosowanym do przewozu zwierząt).</w:t>
      </w:r>
    </w:p>
    <w:p w:rsidR="00A93DD9" w:rsidRPr="00A93DD9" w:rsidRDefault="00A93DD9" w:rsidP="00A93DD9">
      <w:pPr>
        <w:spacing w:after="0" w:line="240" w:lineRule="auto"/>
        <w:ind w:left="360" w:hanging="360"/>
        <w:jc w:val="both"/>
        <w:rPr>
          <w:rFonts w:asciiTheme="minorHAnsi" w:hAnsiTheme="minorHAnsi" w:cstheme="minorHAnsi"/>
        </w:rPr>
      </w:pPr>
      <w:r w:rsidRPr="00A93DD9">
        <w:rPr>
          <w:rFonts w:asciiTheme="minorHAnsi" w:hAnsiTheme="minorHAnsi" w:cstheme="minorHAnsi"/>
        </w:rPr>
        <w:t>3. Zamawiający może przeprowadzić kontrole w miejscu przebywania zwierząt w dowolnym terminie.</w:t>
      </w:r>
    </w:p>
    <w:p w:rsidR="00A93DD9" w:rsidRPr="00A93DD9" w:rsidRDefault="00A93DD9" w:rsidP="00A93DD9">
      <w:pPr>
        <w:pStyle w:val="Akapitzlist10"/>
        <w:spacing w:after="0" w:line="240" w:lineRule="auto"/>
        <w:ind w:left="284" w:hanging="284"/>
        <w:jc w:val="both"/>
        <w:rPr>
          <w:rFonts w:asciiTheme="minorHAnsi" w:hAnsiTheme="minorHAnsi" w:cstheme="minorHAnsi"/>
        </w:rPr>
      </w:pPr>
      <w:r w:rsidRPr="00A93DD9">
        <w:rPr>
          <w:rFonts w:asciiTheme="minorHAnsi" w:hAnsiTheme="minorHAnsi" w:cstheme="minorHAnsi"/>
        </w:rPr>
        <w:t>4. Zama</w:t>
      </w:r>
      <w:r w:rsidRPr="00A93DD9">
        <w:rPr>
          <w:rFonts w:asciiTheme="minorHAnsi" w:hAnsiTheme="minorHAnsi" w:cstheme="minorHAnsi"/>
          <w:spacing w:val="-1"/>
        </w:rPr>
        <w:t>w</w:t>
      </w:r>
      <w:r w:rsidRPr="00A93DD9">
        <w:rPr>
          <w:rFonts w:asciiTheme="minorHAnsi" w:hAnsiTheme="minorHAnsi" w:cstheme="minorHAnsi"/>
        </w:rPr>
        <w:t>ia</w:t>
      </w:r>
      <w:r w:rsidRPr="00A93DD9">
        <w:rPr>
          <w:rFonts w:asciiTheme="minorHAnsi" w:hAnsiTheme="minorHAnsi" w:cstheme="minorHAnsi"/>
          <w:spacing w:val="1"/>
        </w:rPr>
        <w:t>ją</w:t>
      </w:r>
      <w:r w:rsidRPr="00A93DD9">
        <w:rPr>
          <w:rFonts w:asciiTheme="minorHAnsi" w:hAnsiTheme="minorHAnsi" w:cstheme="minorHAnsi"/>
          <w:spacing w:val="2"/>
        </w:rPr>
        <w:t>c</w:t>
      </w:r>
      <w:r w:rsidRPr="00A93DD9">
        <w:rPr>
          <w:rFonts w:asciiTheme="minorHAnsi" w:hAnsiTheme="minorHAnsi" w:cstheme="minorHAnsi"/>
        </w:rPr>
        <w:t>y</w:t>
      </w:r>
      <w:r w:rsidRPr="00A93DD9">
        <w:rPr>
          <w:rFonts w:asciiTheme="minorHAnsi" w:hAnsiTheme="minorHAnsi" w:cstheme="minorHAnsi"/>
          <w:spacing w:val="7"/>
        </w:rPr>
        <w:t xml:space="preserve"> </w:t>
      </w:r>
      <w:r w:rsidRPr="00A93DD9">
        <w:rPr>
          <w:rFonts w:asciiTheme="minorHAnsi" w:hAnsiTheme="minorHAnsi" w:cstheme="minorHAnsi"/>
        </w:rPr>
        <w:t>sto</w:t>
      </w:r>
      <w:r w:rsidRPr="00A93DD9">
        <w:rPr>
          <w:rFonts w:asciiTheme="minorHAnsi" w:hAnsiTheme="minorHAnsi" w:cstheme="minorHAnsi"/>
          <w:spacing w:val="1"/>
        </w:rPr>
        <w:t>s</w:t>
      </w:r>
      <w:r w:rsidRPr="00A93DD9">
        <w:rPr>
          <w:rFonts w:asciiTheme="minorHAnsi" w:hAnsiTheme="minorHAnsi" w:cstheme="minorHAnsi"/>
        </w:rPr>
        <w:t>ow</w:t>
      </w:r>
      <w:r w:rsidRPr="00A93DD9">
        <w:rPr>
          <w:rFonts w:asciiTheme="minorHAnsi" w:hAnsiTheme="minorHAnsi" w:cstheme="minorHAnsi"/>
          <w:spacing w:val="1"/>
        </w:rPr>
        <w:t>ni</w:t>
      </w:r>
      <w:r w:rsidRPr="00A93DD9">
        <w:rPr>
          <w:rFonts w:asciiTheme="minorHAnsi" w:hAnsiTheme="minorHAnsi" w:cstheme="minorHAnsi"/>
        </w:rPr>
        <w:t>e</w:t>
      </w:r>
      <w:r w:rsidRPr="00A93DD9">
        <w:rPr>
          <w:rFonts w:asciiTheme="minorHAnsi" w:hAnsiTheme="minorHAnsi" w:cstheme="minorHAnsi"/>
          <w:spacing w:val="11"/>
        </w:rPr>
        <w:t xml:space="preserve"> </w:t>
      </w:r>
      <w:r w:rsidRPr="00A93DD9">
        <w:rPr>
          <w:rFonts w:asciiTheme="minorHAnsi" w:hAnsiTheme="minorHAnsi" w:cstheme="minorHAnsi"/>
        </w:rPr>
        <w:t>do</w:t>
      </w:r>
      <w:r w:rsidRPr="00A93DD9">
        <w:rPr>
          <w:rFonts w:asciiTheme="minorHAnsi" w:hAnsiTheme="minorHAnsi" w:cstheme="minorHAnsi"/>
          <w:spacing w:val="12"/>
        </w:rPr>
        <w:t xml:space="preserve"> </w:t>
      </w:r>
      <w:r w:rsidRPr="00A93DD9">
        <w:rPr>
          <w:rFonts w:asciiTheme="minorHAnsi" w:hAnsiTheme="minorHAnsi" w:cstheme="minorHAnsi"/>
          <w:spacing w:val="1"/>
        </w:rPr>
        <w:t>a</w:t>
      </w:r>
      <w:r w:rsidRPr="00A93DD9">
        <w:rPr>
          <w:rFonts w:asciiTheme="minorHAnsi" w:hAnsiTheme="minorHAnsi" w:cstheme="minorHAnsi"/>
        </w:rPr>
        <w:t>rt.</w:t>
      </w:r>
      <w:r w:rsidRPr="00A93DD9">
        <w:rPr>
          <w:rFonts w:asciiTheme="minorHAnsi" w:hAnsiTheme="minorHAnsi" w:cstheme="minorHAnsi"/>
          <w:spacing w:val="11"/>
        </w:rPr>
        <w:t xml:space="preserve"> </w:t>
      </w:r>
      <w:r w:rsidRPr="00A93DD9">
        <w:rPr>
          <w:rFonts w:asciiTheme="minorHAnsi" w:hAnsiTheme="minorHAnsi" w:cstheme="minorHAnsi"/>
        </w:rPr>
        <w:t>29</w:t>
      </w:r>
      <w:r w:rsidRPr="00A93DD9">
        <w:rPr>
          <w:rFonts w:asciiTheme="minorHAnsi" w:hAnsiTheme="minorHAnsi" w:cstheme="minorHAnsi"/>
          <w:spacing w:val="12"/>
        </w:rPr>
        <w:t xml:space="preserve"> </w:t>
      </w:r>
      <w:r w:rsidRPr="00A93DD9">
        <w:rPr>
          <w:rFonts w:asciiTheme="minorHAnsi" w:hAnsiTheme="minorHAnsi" w:cstheme="minorHAnsi"/>
        </w:rPr>
        <w:t>ust.</w:t>
      </w:r>
      <w:r w:rsidRPr="00A93DD9">
        <w:rPr>
          <w:rFonts w:asciiTheme="minorHAnsi" w:hAnsiTheme="minorHAnsi" w:cstheme="minorHAnsi"/>
          <w:spacing w:val="13"/>
        </w:rPr>
        <w:t xml:space="preserve"> </w:t>
      </w:r>
      <w:r w:rsidRPr="00A93DD9">
        <w:rPr>
          <w:rFonts w:asciiTheme="minorHAnsi" w:hAnsiTheme="minorHAnsi" w:cstheme="minorHAnsi"/>
        </w:rPr>
        <w:t>3a</w:t>
      </w:r>
      <w:r w:rsidRPr="00A93DD9">
        <w:rPr>
          <w:rFonts w:asciiTheme="minorHAnsi" w:hAnsiTheme="minorHAnsi" w:cstheme="minorHAnsi"/>
          <w:spacing w:val="13"/>
        </w:rPr>
        <w:t xml:space="preserve"> </w:t>
      </w:r>
      <w:r w:rsidRPr="00A93DD9">
        <w:rPr>
          <w:rFonts w:asciiTheme="minorHAnsi" w:hAnsiTheme="minorHAnsi" w:cstheme="minorHAnsi"/>
        </w:rPr>
        <w:t>ust</w:t>
      </w:r>
      <w:r w:rsidRPr="00A93DD9">
        <w:rPr>
          <w:rFonts w:asciiTheme="minorHAnsi" w:hAnsiTheme="minorHAnsi" w:cstheme="minorHAnsi"/>
          <w:spacing w:val="2"/>
        </w:rPr>
        <w:t>a</w:t>
      </w:r>
      <w:r w:rsidRPr="00A93DD9">
        <w:rPr>
          <w:rFonts w:asciiTheme="minorHAnsi" w:hAnsiTheme="minorHAnsi" w:cstheme="minorHAnsi"/>
          <w:spacing w:val="1"/>
        </w:rPr>
        <w:t>w</w:t>
      </w:r>
      <w:r w:rsidRPr="00A93DD9">
        <w:rPr>
          <w:rFonts w:asciiTheme="minorHAnsi" w:hAnsiTheme="minorHAnsi" w:cstheme="minorHAnsi"/>
          <w:spacing w:val="-4"/>
        </w:rPr>
        <w:t xml:space="preserve">y </w:t>
      </w:r>
      <w:proofErr w:type="spellStart"/>
      <w:r w:rsidRPr="00A93DD9">
        <w:rPr>
          <w:rFonts w:asciiTheme="minorHAnsi" w:hAnsiTheme="minorHAnsi" w:cstheme="minorHAnsi"/>
          <w:spacing w:val="-4"/>
        </w:rPr>
        <w:t>Pzp</w:t>
      </w:r>
      <w:proofErr w:type="spellEnd"/>
      <w:r w:rsidRPr="00A93DD9">
        <w:rPr>
          <w:rFonts w:asciiTheme="minorHAnsi" w:hAnsiTheme="minorHAnsi" w:cstheme="minorHAnsi"/>
        </w:rPr>
        <w:t>,</w:t>
      </w:r>
      <w:r w:rsidRPr="00A93DD9">
        <w:rPr>
          <w:rFonts w:asciiTheme="minorHAnsi" w:hAnsiTheme="minorHAnsi" w:cstheme="minorHAnsi"/>
          <w:spacing w:val="13"/>
        </w:rPr>
        <w:t xml:space="preserve"> </w:t>
      </w:r>
      <w:r w:rsidRPr="00A93DD9">
        <w:rPr>
          <w:rFonts w:asciiTheme="minorHAnsi" w:hAnsiTheme="minorHAnsi" w:cstheme="minorHAnsi"/>
          <w:spacing w:val="4"/>
        </w:rPr>
        <w:t>w</w:t>
      </w:r>
      <w:r w:rsidRPr="00A93DD9">
        <w:rPr>
          <w:rFonts w:asciiTheme="minorHAnsi" w:hAnsiTheme="minorHAnsi" w:cstheme="minorHAnsi"/>
          <w:spacing w:val="-3"/>
        </w:rPr>
        <w:t>y</w:t>
      </w:r>
      <w:r w:rsidRPr="00A93DD9">
        <w:rPr>
          <w:rFonts w:asciiTheme="minorHAnsi" w:hAnsiTheme="minorHAnsi" w:cstheme="minorHAnsi"/>
        </w:rPr>
        <w:t>ma</w:t>
      </w:r>
      <w:r w:rsidRPr="00A93DD9">
        <w:rPr>
          <w:rFonts w:asciiTheme="minorHAnsi" w:hAnsiTheme="minorHAnsi" w:cstheme="minorHAnsi"/>
          <w:spacing w:val="-1"/>
        </w:rPr>
        <w:t>g</w:t>
      </w:r>
      <w:r w:rsidRPr="00A93DD9">
        <w:rPr>
          <w:rFonts w:asciiTheme="minorHAnsi" w:hAnsiTheme="minorHAnsi" w:cstheme="minorHAnsi"/>
        </w:rPr>
        <w:t>a</w:t>
      </w:r>
      <w:r w:rsidRPr="00A93DD9">
        <w:rPr>
          <w:rFonts w:asciiTheme="minorHAnsi" w:hAnsiTheme="minorHAnsi" w:cstheme="minorHAnsi"/>
          <w:spacing w:val="12"/>
        </w:rPr>
        <w:t xml:space="preserve"> </w:t>
      </w:r>
      <w:r w:rsidRPr="00A93DD9">
        <w:rPr>
          <w:rFonts w:asciiTheme="minorHAnsi" w:hAnsiTheme="minorHAnsi" w:cstheme="minorHAnsi"/>
          <w:spacing w:val="8"/>
        </w:rPr>
        <w:t>z</w:t>
      </w:r>
      <w:r w:rsidRPr="00A93DD9">
        <w:rPr>
          <w:rFonts w:asciiTheme="minorHAnsi" w:hAnsiTheme="minorHAnsi" w:cstheme="minorHAnsi"/>
        </w:rPr>
        <w:t>atrudnienia</w:t>
      </w:r>
      <w:r w:rsidRPr="00A93DD9">
        <w:rPr>
          <w:rFonts w:asciiTheme="minorHAnsi" w:hAnsiTheme="minorHAnsi" w:cstheme="minorHAnsi"/>
          <w:spacing w:val="9"/>
        </w:rPr>
        <w:t xml:space="preserve"> </w:t>
      </w:r>
      <w:r w:rsidRPr="00A93DD9">
        <w:rPr>
          <w:rFonts w:asciiTheme="minorHAnsi" w:hAnsiTheme="minorHAnsi" w:cstheme="minorHAnsi"/>
        </w:rPr>
        <w:t>pr</w:t>
      </w:r>
      <w:r w:rsidRPr="00A93DD9">
        <w:rPr>
          <w:rFonts w:asciiTheme="minorHAnsi" w:hAnsiTheme="minorHAnsi" w:cstheme="minorHAnsi"/>
          <w:spacing w:val="1"/>
        </w:rPr>
        <w:t>z</w:t>
      </w:r>
      <w:r w:rsidRPr="00A93DD9">
        <w:rPr>
          <w:rFonts w:asciiTheme="minorHAnsi" w:hAnsiTheme="minorHAnsi" w:cstheme="minorHAnsi"/>
        </w:rPr>
        <w:t>ez</w:t>
      </w:r>
      <w:r w:rsidRPr="00A93DD9">
        <w:rPr>
          <w:rFonts w:asciiTheme="minorHAnsi" w:hAnsiTheme="minorHAnsi" w:cstheme="minorHAnsi"/>
          <w:spacing w:val="12"/>
        </w:rPr>
        <w:t xml:space="preserve"> </w:t>
      </w:r>
      <w:r w:rsidRPr="00A93DD9">
        <w:rPr>
          <w:rFonts w:asciiTheme="minorHAnsi" w:hAnsiTheme="minorHAnsi" w:cstheme="minorHAnsi"/>
          <w:spacing w:val="4"/>
        </w:rPr>
        <w:t>W</w:t>
      </w:r>
      <w:r w:rsidRPr="00A93DD9">
        <w:rPr>
          <w:rFonts w:asciiTheme="minorHAnsi" w:hAnsiTheme="minorHAnsi" w:cstheme="minorHAnsi"/>
          <w:spacing w:val="-4"/>
        </w:rPr>
        <w:t>y</w:t>
      </w:r>
      <w:r w:rsidRPr="00A93DD9">
        <w:rPr>
          <w:rFonts w:asciiTheme="minorHAnsi" w:hAnsiTheme="minorHAnsi" w:cstheme="minorHAnsi"/>
        </w:rPr>
        <w:t>kon</w:t>
      </w:r>
      <w:r w:rsidRPr="00A93DD9">
        <w:rPr>
          <w:rFonts w:asciiTheme="minorHAnsi" w:hAnsiTheme="minorHAnsi" w:cstheme="minorHAnsi"/>
          <w:spacing w:val="-1"/>
        </w:rPr>
        <w:t>a</w:t>
      </w:r>
      <w:r w:rsidRPr="00A93DD9">
        <w:rPr>
          <w:rFonts w:asciiTheme="minorHAnsi" w:hAnsiTheme="minorHAnsi" w:cstheme="minorHAnsi"/>
          <w:spacing w:val="1"/>
        </w:rPr>
        <w:t>w</w:t>
      </w:r>
      <w:r w:rsidRPr="00A93DD9">
        <w:rPr>
          <w:rFonts w:asciiTheme="minorHAnsi" w:hAnsiTheme="minorHAnsi" w:cstheme="minorHAnsi"/>
        </w:rPr>
        <w:t>cę lub</w:t>
      </w:r>
      <w:r w:rsidRPr="00A93DD9">
        <w:rPr>
          <w:rFonts w:asciiTheme="minorHAnsi" w:hAnsiTheme="minorHAnsi" w:cstheme="minorHAnsi"/>
          <w:spacing w:val="24"/>
        </w:rPr>
        <w:t xml:space="preserve"> </w:t>
      </w:r>
      <w:r w:rsidRPr="00A93DD9">
        <w:rPr>
          <w:rFonts w:asciiTheme="minorHAnsi" w:hAnsiTheme="minorHAnsi" w:cstheme="minorHAnsi"/>
        </w:rPr>
        <w:t>pod</w:t>
      </w:r>
      <w:r w:rsidRPr="00A93DD9">
        <w:rPr>
          <w:rFonts w:asciiTheme="minorHAnsi" w:hAnsiTheme="minorHAnsi" w:cstheme="minorHAnsi"/>
          <w:spacing w:val="1"/>
        </w:rPr>
        <w:t>w</w:t>
      </w:r>
      <w:r w:rsidRPr="00A93DD9">
        <w:rPr>
          <w:rFonts w:asciiTheme="minorHAnsi" w:hAnsiTheme="minorHAnsi" w:cstheme="minorHAnsi"/>
          <w:spacing w:val="-3"/>
        </w:rPr>
        <w:t>y</w:t>
      </w:r>
      <w:r w:rsidRPr="00A93DD9">
        <w:rPr>
          <w:rFonts w:asciiTheme="minorHAnsi" w:hAnsiTheme="minorHAnsi" w:cstheme="minorHAnsi"/>
        </w:rPr>
        <w:t>ko</w:t>
      </w:r>
      <w:r w:rsidRPr="00A93DD9">
        <w:rPr>
          <w:rFonts w:asciiTheme="minorHAnsi" w:hAnsiTheme="minorHAnsi" w:cstheme="minorHAnsi"/>
          <w:spacing w:val="1"/>
        </w:rPr>
        <w:t>n</w:t>
      </w:r>
      <w:r w:rsidRPr="00A93DD9">
        <w:rPr>
          <w:rFonts w:asciiTheme="minorHAnsi" w:hAnsiTheme="minorHAnsi" w:cstheme="minorHAnsi"/>
        </w:rPr>
        <w:t>awcę</w:t>
      </w:r>
      <w:r w:rsidRPr="00A93DD9">
        <w:rPr>
          <w:rFonts w:asciiTheme="minorHAnsi" w:hAnsiTheme="minorHAnsi" w:cstheme="minorHAnsi"/>
          <w:spacing w:val="22"/>
        </w:rPr>
        <w:t xml:space="preserve"> </w:t>
      </w:r>
      <w:r w:rsidRPr="00A93DD9">
        <w:rPr>
          <w:rFonts w:asciiTheme="minorHAnsi" w:hAnsiTheme="minorHAnsi" w:cstheme="minorHAnsi"/>
        </w:rPr>
        <w:t>na</w:t>
      </w:r>
      <w:r w:rsidRPr="00A93DD9">
        <w:rPr>
          <w:rFonts w:asciiTheme="minorHAnsi" w:hAnsiTheme="minorHAnsi" w:cstheme="minorHAnsi"/>
          <w:spacing w:val="23"/>
        </w:rPr>
        <w:t xml:space="preserve"> </w:t>
      </w:r>
      <w:r w:rsidRPr="00A93DD9">
        <w:rPr>
          <w:rFonts w:asciiTheme="minorHAnsi" w:hAnsiTheme="minorHAnsi" w:cstheme="minorHAnsi"/>
          <w:spacing w:val="2"/>
        </w:rPr>
        <w:t>p</w:t>
      </w:r>
      <w:r w:rsidRPr="00A93DD9">
        <w:rPr>
          <w:rFonts w:asciiTheme="minorHAnsi" w:hAnsiTheme="minorHAnsi" w:cstheme="minorHAnsi"/>
        </w:rPr>
        <w:t>ods</w:t>
      </w:r>
      <w:r w:rsidRPr="00A93DD9">
        <w:rPr>
          <w:rFonts w:asciiTheme="minorHAnsi" w:hAnsiTheme="minorHAnsi" w:cstheme="minorHAnsi"/>
          <w:spacing w:val="1"/>
        </w:rPr>
        <w:t>t</w:t>
      </w:r>
      <w:r w:rsidRPr="00A93DD9">
        <w:rPr>
          <w:rFonts w:asciiTheme="minorHAnsi" w:hAnsiTheme="minorHAnsi" w:cstheme="minorHAnsi"/>
        </w:rPr>
        <w:t>awie</w:t>
      </w:r>
      <w:r w:rsidRPr="00A93DD9">
        <w:rPr>
          <w:rFonts w:asciiTheme="minorHAnsi" w:hAnsiTheme="minorHAnsi" w:cstheme="minorHAnsi"/>
          <w:spacing w:val="22"/>
        </w:rPr>
        <w:t xml:space="preserve"> </w:t>
      </w:r>
      <w:r w:rsidRPr="00A93DD9">
        <w:rPr>
          <w:rFonts w:asciiTheme="minorHAnsi" w:hAnsiTheme="minorHAnsi" w:cstheme="minorHAnsi"/>
        </w:rPr>
        <w:t>umo</w:t>
      </w:r>
      <w:r w:rsidRPr="00A93DD9">
        <w:rPr>
          <w:rFonts w:asciiTheme="minorHAnsi" w:hAnsiTheme="minorHAnsi" w:cstheme="minorHAnsi"/>
          <w:spacing w:val="4"/>
        </w:rPr>
        <w:t>w</w:t>
      </w:r>
      <w:r w:rsidRPr="00A93DD9">
        <w:rPr>
          <w:rFonts w:asciiTheme="minorHAnsi" w:hAnsiTheme="minorHAnsi" w:cstheme="minorHAnsi"/>
        </w:rPr>
        <w:t>y</w:t>
      </w:r>
      <w:r w:rsidRPr="00A93DD9">
        <w:rPr>
          <w:rFonts w:asciiTheme="minorHAnsi" w:hAnsiTheme="minorHAnsi" w:cstheme="minorHAnsi"/>
          <w:spacing w:val="19"/>
        </w:rPr>
        <w:t xml:space="preserve"> </w:t>
      </w:r>
      <w:r w:rsidRPr="00A93DD9">
        <w:rPr>
          <w:rFonts w:asciiTheme="minorHAnsi" w:hAnsiTheme="minorHAnsi" w:cstheme="minorHAnsi"/>
        </w:rPr>
        <w:t>o</w:t>
      </w:r>
      <w:r w:rsidRPr="00A93DD9">
        <w:rPr>
          <w:rFonts w:asciiTheme="minorHAnsi" w:hAnsiTheme="minorHAnsi" w:cstheme="minorHAnsi"/>
          <w:spacing w:val="24"/>
        </w:rPr>
        <w:t xml:space="preserve"> </w:t>
      </w:r>
      <w:r w:rsidRPr="00A93DD9">
        <w:rPr>
          <w:rFonts w:asciiTheme="minorHAnsi" w:hAnsiTheme="minorHAnsi" w:cstheme="minorHAnsi"/>
        </w:rPr>
        <w:t>pr</w:t>
      </w:r>
      <w:r w:rsidRPr="00A93DD9">
        <w:rPr>
          <w:rFonts w:asciiTheme="minorHAnsi" w:hAnsiTheme="minorHAnsi" w:cstheme="minorHAnsi"/>
          <w:spacing w:val="1"/>
        </w:rPr>
        <w:t>ac</w:t>
      </w:r>
      <w:r w:rsidRPr="00A93DD9">
        <w:rPr>
          <w:rFonts w:asciiTheme="minorHAnsi" w:hAnsiTheme="minorHAnsi" w:cstheme="minorHAnsi"/>
        </w:rPr>
        <w:t>ę</w:t>
      </w:r>
      <w:r w:rsidRPr="00A93DD9">
        <w:rPr>
          <w:rFonts w:asciiTheme="minorHAnsi" w:hAnsiTheme="minorHAnsi" w:cstheme="minorHAnsi"/>
          <w:spacing w:val="23"/>
        </w:rPr>
        <w:t xml:space="preserve"> </w:t>
      </w:r>
      <w:r w:rsidRPr="00A93DD9">
        <w:rPr>
          <w:rFonts w:asciiTheme="minorHAnsi" w:hAnsiTheme="minorHAnsi" w:cstheme="minorHAnsi"/>
        </w:rPr>
        <w:t>osób</w:t>
      </w:r>
      <w:r w:rsidRPr="00A93DD9">
        <w:rPr>
          <w:rFonts w:asciiTheme="minorHAnsi" w:hAnsiTheme="minorHAnsi" w:cstheme="minorHAnsi"/>
          <w:spacing w:val="24"/>
        </w:rPr>
        <w:t xml:space="preserve"> </w:t>
      </w:r>
      <w:r w:rsidRPr="00A93DD9">
        <w:rPr>
          <w:rFonts w:asciiTheme="minorHAnsi" w:hAnsiTheme="minorHAnsi" w:cstheme="minorHAnsi"/>
          <w:spacing w:val="4"/>
        </w:rPr>
        <w:t>w</w:t>
      </w:r>
      <w:r w:rsidRPr="00A93DD9">
        <w:rPr>
          <w:rFonts w:asciiTheme="minorHAnsi" w:hAnsiTheme="minorHAnsi" w:cstheme="minorHAnsi"/>
          <w:spacing w:val="-4"/>
        </w:rPr>
        <w:t>y</w:t>
      </w:r>
      <w:r w:rsidRPr="00A93DD9">
        <w:rPr>
          <w:rFonts w:asciiTheme="minorHAnsi" w:hAnsiTheme="minorHAnsi" w:cstheme="minorHAnsi"/>
        </w:rPr>
        <w:t>konują</w:t>
      </w:r>
      <w:r w:rsidRPr="00A93DD9">
        <w:rPr>
          <w:rFonts w:asciiTheme="minorHAnsi" w:hAnsiTheme="minorHAnsi" w:cstheme="minorHAnsi"/>
          <w:spacing w:val="2"/>
        </w:rPr>
        <w:t>c</w:t>
      </w:r>
      <w:r w:rsidRPr="00A93DD9">
        <w:rPr>
          <w:rFonts w:asciiTheme="minorHAnsi" w:hAnsiTheme="minorHAnsi" w:cstheme="minorHAnsi"/>
          <w:spacing w:val="-4"/>
        </w:rPr>
        <w:t>y</w:t>
      </w:r>
      <w:r w:rsidRPr="00A93DD9">
        <w:rPr>
          <w:rFonts w:asciiTheme="minorHAnsi" w:hAnsiTheme="minorHAnsi" w:cstheme="minorHAnsi"/>
          <w:spacing w:val="1"/>
        </w:rPr>
        <w:t>c</w:t>
      </w:r>
      <w:r w:rsidRPr="00A93DD9">
        <w:rPr>
          <w:rFonts w:asciiTheme="minorHAnsi" w:hAnsiTheme="minorHAnsi" w:cstheme="minorHAnsi"/>
        </w:rPr>
        <w:t>h</w:t>
      </w:r>
      <w:r w:rsidRPr="00A93DD9">
        <w:rPr>
          <w:rFonts w:asciiTheme="minorHAnsi" w:hAnsiTheme="minorHAnsi" w:cstheme="minorHAnsi"/>
          <w:spacing w:val="23"/>
        </w:rPr>
        <w:t xml:space="preserve"> </w:t>
      </w:r>
      <w:r w:rsidRPr="00A93DD9">
        <w:rPr>
          <w:rFonts w:asciiTheme="minorHAnsi" w:hAnsiTheme="minorHAnsi" w:cstheme="minorHAnsi"/>
        </w:rPr>
        <w:t>c</w:t>
      </w:r>
      <w:r w:rsidRPr="00A93DD9">
        <w:rPr>
          <w:rFonts w:asciiTheme="minorHAnsi" w:hAnsiTheme="minorHAnsi" w:cstheme="minorHAnsi"/>
          <w:spacing w:val="3"/>
        </w:rPr>
        <w:t>z</w:t>
      </w:r>
      <w:r w:rsidRPr="00A93DD9">
        <w:rPr>
          <w:rFonts w:asciiTheme="minorHAnsi" w:hAnsiTheme="minorHAnsi" w:cstheme="minorHAnsi"/>
          <w:spacing w:val="-4"/>
        </w:rPr>
        <w:t>y</w:t>
      </w:r>
      <w:r w:rsidRPr="00A93DD9">
        <w:rPr>
          <w:rFonts w:asciiTheme="minorHAnsi" w:hAnsiTheme="minorHAnsi" w:cstheme="minorHAnsi"/>
          <w:spacing w:val="1"/>
        </w:rPr>
        <w:t>n</w:t>
      </w:r>
      <w:r w:rsidRPr="00A93DD9">
        <w:rPr>
          <w:rFonts w:asciiTheme="minorHAnsi" w:hAnsiTheme="minorHAnsi" w:cstheme="minorHAnsi"/>
        </w:rPr>
        <w:t>ności</w:t>
      </w:r>
      <w:r w:rsidRPr="00A93DD9">
        <w:rPr>
          <w:rFonts w:asciiTheme="minorHAnsi" w:hAnsiTheme="minorHAnsi" w:cstheme="minorHAnsi"/>
          <w:spacing w:val="24"/>
        </w:rPr>
        <w:t xml:space="preserve"> </w:t>
      </w:r>
      <w:r w:rsidRPr="00A93DD9">
        <w:rPr>
          <w:rFonts w:asciiTheme="minorHAnsi" w:hAnsiTheme="minorHAnsi" w:cstheme="minorHAnsi"/>
        </w:rPr>
        <w:t>w</w:t>
      </w:r>
      <w:r w:rsidRPr="00A93DD9">
        <w:rPr>
          <w:rFonts w:asciiTheme="minorHAnsi" w:hAnsiTheme="minorHAnsi" w:cstheme="minorHAnsi"/>
          <w:spacing w:val="23"/>
        </w:rPr>
        <w:t xml:space="preserve"> </w:t>
      </w:r>
      <w:r w:rsidRPr="00A93DD9">
        <w:rPr>
          <w:rFonts w:asciiTheme="minorHAnsi" w:hAnsiTheme="minorHAnsi" w:cstheme="minorHAnsi"/>
          <w:spacing w:val="1"/>
        </w:rPr>
        <w:t>z</w:t>
      </w:r>
      <w:r w:rsidRPr="00A93DD9">
        <w:rPr>
          <w:rFonts w:asciiTheme="minorHAnsi" w:hAnsiTheme="minorHAnsi" w:cstheme="minorHAnsi"/>
        </w:rPr>
        <w:t>a</w:t>
      </w:r>
      <w:r w:rsidRPr="00A93DD9">
        <w:rPr>
          <w:rFonts w:asciiTheme="minorHAnsi" w:hAnsiTheme="minorHAnsi" w:cstheme="minorHAnsi"/>
          <w:spacing w:val="2"/>
        </w:rPr>
        <w:t>k</w:t>
      </w:r>
      <w:r w:rsidRPr="00A93DD9">
        <w:rPr>
          <w:rFonts w:asciiTheme="minorHAnsi" w:hAnsiTheme="minorHAnsi" w:cstheme="minorHAnsi"/>
        </w:rPr>
        <w:t>r</w:t>
      </w:r>
      <w:r w:rsidRPr="00A93DD9">
        <w:rPr>
          <w:rFonts w:asciiTheme="minorHAnsi" w:hAnsiTheme="minorHAnsi" w:cstheme="minorHAnsi"/>
          <w:spacing w:val="-1"/>
        </w:rPr>
        <w:t>e</w:t>
      </w:r>
      <w:r w:rsidRPr="00A93DD9">
        <w:rPr>
          <w:rFonts w:asciiTheme="minorHAnsi" w:hAnsiTheme="minorHAnsi" w:cstheme="minorHAnsi"/>
        </w:rPr>
        <w:t>sie r</w:t>
      </w:r>
      <w:r w:rsidRPr="00A93DD9">
        <w:rPr>
          <w:rFonts w:asciiTheme="minorHAnsi" w:hAnsiTheme="minorHAnsi" w:cstheme="minorHAnsi"/>
          <w:spacing w:val="-1"/>
        </w:rPr>
        <w:t>ea</w:t>
      </w:r>
      <w:r w:rsidRPr="00A93DD9">
        <w:rPr>
          <w:rFonts w:asciiTheme="minorHAnsi" w:hAnsiTheme="minorHAnsi" w:cstheme="minorHAnsi"/>
        </w:rPr>
        <w:t>li</w:t>
      </w:r>
      <w:r w:rsidRPr="00A93DD9">
        <w:rPr>
          <w:rFonts w:asciiTheme="minorHAnsi" w:hAnsiTheme="minorHAnsi" w:cstheme="minorHAnsi"/>
          <w:spacing w:val="1"/>
        </w:rPr>
        <w:t>z</w:t>
      </w:r>
      <w:r w:rsidRPr="00A93DD9">
        <w:rPr>
          <w:rFonts w:asciiTheme="minorHAnsi" w:hAnsiTheme="minorHAnsi" w:cstheme="minorHAnsi"/>
        </w:rPr>
        <w:t>a</w:t>
      </w:r>
      <w:r w:rsidRPr="00A93DD9">
        <w:rPr>
          <w:rFonts w:asciiTheme="minorHAnsi" w:hAnsiTheme="minorHAnsi" w:cstheme="minorHAnsi"/>
          <w:spacing w:val="-1"/>
        </w:rPr>
        <w:t>c</w:t>
      </w:r>
      <w:r w:rsidRPr="00A93DD9">
        <w:rPr>
          <w:rFonts w:asciiTheme="minorHAnsi" w:hAnsiTheme="minorHAnsi" w:cstheme="minorHAnsi"/>
        </w:rPr>
        <w:t>ji</w:t>
      </w:r>
      <w:r w:rsidRPr="00A93DD9">
        <w:rPr>
          <w:rFonts w:asciiTheme="minorHAnsi" w:hAnsiTheme="minorHAnsi" w:cstheme="minorHAnsi"/>
          <w:spacing w:val="4"/>
        </w:rPr>
        <w:t xml:space="preserve"> </w:t>
      </w:r>
      <w:r w:rsidRPr="00A93DD9">
        <w:rPr>
          <w:rFonts w:asciiTheme="minorHAnsi" w:hAnsiTheme="minorHAnsi" w:cstheme="minorHAnsi"/>
          <w:spacing w:val="2"/>
        </w:rPr>
        <w:t>z</w:t>
      </w:r>
      <w:r w:rsidRPr="00A93DD9">
        <w:rPr>
          <w:rFonts w:asciiTheme="minorHAnsi" w:hAnsiTheme="minorHAnsi" w:cstheme="minorHAnsi"/>
        </w:rPr>
        <w:t>amówieni</w:t>
      </w:r>
      <w:r w:rsidRPr="00A93DD9">
        <w:rPr>
          <w:rFonts w:asciiTheme="minorHAnsi" w:hAnsiTheme="minorHAnsi" w:cstheme="minorHAnsi"/>
          <w:spacing w:val="-1"/>
        </w:rPr>
        <w:t>a</w:t>
      </w:r>
      <w:r w:rsidRPr="00A93DD9">
        <w:rPr>
          <w:rFonts w:asciiTheme="minorHAnsi" w:hAnsiTheme="minorHAnsi" w:cstheme="minorHAnsi"/>
        </w:rPr>
        <w:t>,</w:t>
      </w:r>
      <w:r w:rsidRPr="00A93DD9">
        <w:rPr>
          <w:rFonts w:asciiTheme="minorHAnsi" w:hAnsiTheme="minorHAnsi" w:cstheme="minorHAnsi"/>
          <w:spacing w:val="4"/>
        </w:rPr>
        <w:t xml:space="preserve"> </w:t>
      </w:r>
      <w:r w:rsidRPr="00A93DD9">
        <w:rPr>
          <w:rFonts w:asciiTheme="minorHAnsi" w:hAnsiTheme="minorHAnsi" w:cstheme="minorHAnsi"/>
        </w:rPr>
        <w:t>któ</w:t>
      </w:r>
      <w:r w:rsidRPr="00A93DD9">
        <w:rPr>
          <w:rFonts w:asciiTheme="minorHAnsi" w:hAnsiTheme="minorHAnsi" w:cstheme="minorHAnsi"/>
          <w:spacing w:val="2"/>
        </w:rPr>
        <w:t>r</w:t>
      </w:r>
      <w:r w:rsidRPr="00A93DD9">
        <w:rPr>
          <w:rFonts w:asciiTheme="minorHAnsi" w:hAnsiTheme="minorHAnsi" w:cstheme="minorHAnsi"/>
          <w:spacing w:val="-4"/>
        </w:rPr>
        <w:t>y</w:t>
      </w:r>
      <w:r w:rsidRPr="00A93DD9">
        <w:rPr>
          <w:rFonts w:asciiTheme="minorHAnsi" w:hAnsiTheme="minorHAnsi" w:cstheme="minorHAnsi"/>
        </w:rPr>
        <w:t>ch</w:t>
      </w:r>
      <w:r w:rsidRPr="00A93DD9">
        <w:rPr>
          <w:rFonts w:asciiTheme="minorHAnsi" w:hAnsiTheme="minorHAnsi" w:cstheme="minorHAnsi"/>
          <w:spacing w:val="5"/>
        </w:rPr>
        <w:t xml:space="preserve"> </w:t>
      </w:r>
      <w:r w:rsidRPr="00A93DD9">
        <w:rPr>
          <w:rFonts w:asciiTheme="minorHAnsi" w:hAnsiTheme="minorHAnsi" w:cstheme="minorHAnsi"/>
          <w:spacing w:val="4"/>
        </w:rPr>
        <w:t>w</w:t>
      </w:r>
      <w:r w:rsidRPr="00A93DD9">
        <w:rPr>
          <w:rFonts w:asciiTheme="minorHAnsi" w:hAnsiTheme="minorHAnsi" w:cstheme="minorHAnsi"/>
          <w:spacing w:val="-4"/>
        </w:rPr>
        <w:t>y</w:t>
      </w:r>
      <w:r w:rsidRPr="00A93DD9">
        <w:rPr>
          <w:rFonts w:asciiTheme="minorHAnsi" w:hAnsiTheme="minorHAnsi" w:cstheme="minorHAnsi"/>
        </w:rPr>
        <w:t>kon</w:t>
      </w:r>
      <w:r w:rsidRPr="00A93DD9">
        <w:rPr>
          <w:rFonts w:asciiTheme="minorHAnsi" w:hAnsiTheme="minorHAnsi" w:cstheme="minorHAnsi"/>
          <w:spacing w:val="-1"/>
        </w:rPr>
        <w:t>a</w:t>
      </w:r>
      <w:r w:rsidRPr="00A93DD9">
        <w:rPr>
          <w:rFonts w:asciiTheme="minorHAnsi" w:hAnsiTheme="minorHAnsi" w:cstheme="minorHAnsi"/>
        </w:rPr>
        <w:t>nie</w:t>
      </w:r>
      <w:r w:rsidRPr="00A93DD9">
        <w:rPr>
          <w:rFonts w:asciiTheme="minorHAnsi" w:hAnsiTheme="minorHAnsi" w:cstheme="minorHAnsi"/>
          <w:spacing w:val="3"/>
        </w:rPr>
        <w:t xml:space="preserve"> </w:t>
      </w:r>
      <w:r w:rsidRPr="00A93DD9">
        <w:rPr>
          <w:rFonts w:asciiTheme="minorHAnsi" w:hAnsiTheme="minorHAnsi" w:cstheme="minorHAnsi"/>
        </w:rPr>
        <w:t>pol</w:t>
      </w:r>
      <w:r w:rsidRPr="00A93DD9">
        <w:rPr>
          <w:rFonts w:asciiTheme="minorHAnsi" w:hAnsiTheme="minorHAnsi" w:cstheme="minorHAnsi"/>
          <w:spacing w:val="2"/>
        </w:rPr>
        <w:t>e</w:t>
      </w:r>
      <w:r w:rsidRPr="00A93DD9">
        <w:rPr>
          <w:rFonts w:asciiTheme="minorHAnsi" w:hAnsiTheme="minorHAnsi" w:cstheme="minorHAnsi"/>
          <w:spacing w:val="-2"/>
        </w:rPr>
        <w:t>g</w:t>
      </w:r>
      <w:r w:rsidRPr="00A93DD9">
        <w:rPr>
          <w:rFonts w:asciiTheme="minorHAnsi" w:hAnsiTheme="minorHAnsi" w:cstheme="minorHAnsi"/>
        </w:rPr>
        <w:t>a</w:t>
      </w:r>
      <w:r w:rsidRPr="00A93DD9">
        <w:rPr>
          <w:rFonts w:asciiTheme="minorHAnsi" w:hAnsiTheme="minorHAnsi" w:cstheme="minorHAnsi"/>
          <w:spacing w:val="5"/>
        </w:rPr>
        <w:t xml:space="preserve"> </w:t>
      </w:r>
      <w:r w:rsidRPr="00A93DD9">
        <w:rPr>
          <w:rFonts w:asciiTheme="minorHAnsi" w:hAnsiTheme="minorHAnsi" w:cstheme="minorHAnsi"/>
        </w:rPr>
        <w:t>na</w:t>
      </w:r>
      <w:r w:rsidRPr="00A93DD9">
        <w:rPr>
          <w:rFonts w:asciiTheme="minorHAnsi" w:hAnsiTheme="minorHAnsi" w:cstheme="minorHAnsi"/>
          <w:spacing w:val="4"/>
        </w:rPr>
        <w:t xml:space="preserve"> </w:t>
      </w:r>
      <w:r w:rsidRPr="00A93DD9">
        <w:rPr>
          <w:rFonts w:asciiTheme="minorHAnsi" w:hAnsiTheme="minorHAnsi" w:cstheme="minorHAnsi"/>
          <w:spacing w:val="2"/>
        </w:rPr>
        <w:t>w</w:t>
      </w:r>
      <w:r w:rsidRPr="00A93DD9">
        <w:rPr>
          <w:rFonts w:asciiTheme="minorHAnsi" w:hAnsiTheme="minorHAnsi" w:cstheme="minorHAnsi"/>
          <w:spacing w:val="-4"/>
        </w:rPr>
        <w:t>y</w:t>
      </w:r>
      <w:r w:rsidRPr="00A93DD9">
        <w:rPr>
          <w:rFonts w:asciiTheme="minorHAnsi" w:hAnsiTheme="minorHAnsi" w:cstheme="minorHAnsi"/>
        </w:rPr>
        <w:t>ko</w:t>
      </w:r>
      <w:r w:rsidRPr="00A93DD9">
        <w:rPr>
          <w:rFonts w:asciiTheme="minorHAnsi" w:hAnsiTheme="minorHAnsi" w:cstheme="minorHAnsi"/>
          <w:spacing w:val="3"/>
        </w:rPr>
        <w:t>n</w:t>
      </w:r>
      <w:r w:rsidRPr="00A93DD9">
        <w:rPr>
          <w:rFonts w:asciiTheme="minorHAnsi" w:hAnsiTheme="minorHAnsi" w:cstheme="minorHAnsi"/>
          <w:spacing w:val="-3"/>
        </w:rPr>
        <w:t>y</w:t>
      </w:r>
      <w:r w:rsidRPr="00A93DD9">
        <w:rPr>
          <w:rFonts w:asciiTheme="minorHAnsi" w:hAnsiTheme="minorHAnsi" w:cstheme="minorHAnsi"/>
        </w:rPr>
        <w:t>waniu</w:t>
      </w:r>
      <w:r w:rsidRPr="00A93DD9">
        <w:rPr>
          <w:rFonts w:asciiTheme="minorHAnsi" w:hAnsiTheme="minorHAnsi" w:cstheme="minorHAnsi"/>
          <w:spacing w:val="4"/>
        </w:rPr>
        <w:t xml:space="preserve"> </w:t>
      </w:r>
      <w:r w:rsidRPr="00A93DD9">
        <w:rPr>
          <w:rFonts w:asciiTheme="minorHAnsi" w:hAnsiTheme="minorHAnsi" w:cstheme="minorHAnsi"/>
        </w:rPr>
        <w:t>pra</w:t>
      </w:r>
      <w:r w:rsidRPr="00A93DD9">
        <w:rPr>
          <w:rFonts w:asciiTheme="minorHAnsi" w:hAnsiTheme="minorHAnsi" w:cstheme="minorHAnsi"/>
          <w:spacing w:val="2"/>
        </w:rPr>
        <w:t>c</w:t>
      </w:r>
      <w:r w:rsidRPr="00A93DD9">
        <w:rPr>
          <w:rFonts w:asciiTheme="minorHAnsi" w:hAnsiTheme="minorHAnsi" w:cstheme="minorHAnsi"/>
        </w:rPr>
        <w:t>y</w:t>
      </w:r>
      <w:r w:rsidRPr="00A93DD9">
        <w:rPr>
          <w:rFonts w:asciiTheme="minorHAnsi" w:hAnsiTheme="minorHAnsi" w:cstheme="minorHAnsi"/>
          <w:spacing w:val="3"/>
        </w:rPr>
        <w:t xml:space="preserve"> </w:t>
      </w:r>
      <w:r w:rsidRPr="00A93DD9">
        <w:rPr>
          <w:rFonts w:asciiTheme="minorHAnsi" w:hAnsiTheme="minorHAnsi" w:cstheme="minorHAnsi"/>
        </w:rPr>
        <w:t>w</w:t>
      </w:r>
      <w:r w:rsidRPr="00A93DD9">
        <w:rPr>
          <w:rFonts w:asciiTheme="minorHAnsi" w:hAnsiTheme="minorHAnsi" w:cstheme="minorHAnsi"/>
          <w:spacing w:val="4"/>
        </w:rPr>
        <w:t xml:space="preserve"> </w:t>
      </w:r>
      <w:r w:rsidRPr="00A93DD9">
        <w:rPr>
          <w:rFonts w:asciiTheme="minorHAnsi" w:hAnsiTheme="minorHAnsi" w:cstheme="minorHAnsi"/>
        </w:rPr>
        <w:t>sposób</w:t>
      </w:r>
      <w:r w:rsidRPr="00A93DD9">
        <w:rPr>
          <w:rFonts w:asciiTheme="minorHAnsi" w:hAnsiTheme="minorHAnsi" w:cstheme="minorHAnsi"/>
          <w:spacing w:val="5"/>
        </w:rPr>
        <w:t xml:space="preserve"> </w:t>
      </w:r>
      <w:r w:rsidRPr="00A93DD9">
        <w:rPr>
          <w:rFonts w:asciiTheme="minorHAnsi" w:hAnsiTheme="minorHAnsi" w:cstheme="minorHAnsi"/>
        </w:rPr>
        <w:t>okr</w:t>
      </w:r>
      <w:r w:rsidRPr="00A93DD9">
        <w:rPr>
          <w:rFonts w:asciiTheme="minorHAnsi" w:hAnsiTheme="minorHAnsi" w:cstheme="minorHAnsi"/>
          <w:spacing w:val="-1"/>
        </w:rPr>
        <w:t>e</w:t>
      </w:r>
      <w:r w:rsidRPr="00A93DD9">
        <w:rPr>
          <w:rFonts w:asciiTheme="minorHAnsi" w:hAnsiTheme="minorHAnsi" w:cstheme="minorHAnsi"/>
        </w:rPr>
        <w:t>ślo</w:t>
      </w:r>
      <w:r w:rsidRPr="00A93DD9">
        <w:rPr>
          <w:rFonts w:asciiTheme="minorHAnsi" w:hAnsiTheme="minorHAnsi" w:cstheme="minorHAnsi"/>
          <w:spacing w:val="2"/>
        </w:rPr>
        <w:t>n</w:t>
      </w:r>
      <w:r w:rsidRPr="00A93DD9">
        <w:rPr>
          <w:rFonts w:asciiTheme="minorHAnsi" w:hAnsiTheme="minorHAnsi" w:cstheme="minorHAnsi"/>
        </w:rPr>
        <w:t xml:space="preserve">y w </w:t>
      </w:r>
      <w:r w:rsidRPr="00A93DD9">
        <w:rPr>
          <w:rFonts w:asciiTheme="minorHAnsi" w:hAnsiTheme="minorHAnsi" w:cstheme="minorHAnsi"/>
          <w:spacing w:val="-1"/>
        </w:rPr>
        <w:t>a</w:t>
      </w:r>
      <w:r w:rsidRPr="00A93DD9">
        <w:rPr>
          <w:rFonts w:asciiTheme="minorHAnsi" w:hAnsiTheme="minorHAnsi" w:cstheme="minorHAnsi"/>
        </w:rPr>
        <w:t>rt. 22 § 1 usta</w:t>
      </w:r>
      <w:r w:rsidRPr="00A93DD9">
        <w:rPr>
          <w:rFonts w:asciiTheme="minorHAnsi" w:hAnsiTheme="minorHAnsi" w:cstheme="minorHAnsi"/>
          <w:spacing w:val="3"/>
        </w:rPr>
        <w:t>w</w:t>
      </w:r>
      <w:r w:rsidRPr="00A93DD9">
        <w:rPr>
          <w:rFonts w:asciiTheme="minorHAnsi" w:hAnsiTheme="minorHAnsi" w:cstheme="minorHAnsi"/>
        </w:rPr>
        <w:t>y</w:t>
      </w:r>
      <w:r w:rsidRPr="00A93DD9">
        <w:rPr>
          <w:rFonts w:asciiTheme="minorHAnsi" w:hAnsiTheme="minorHAnsi" w:cstheme="minorHAnsi"/>
          <w:spacing w:val="-4"/>
        </w:rPr>
        <w:t xml:space="preserve"> </w:t>
      </w:r>
      <w:r w:rsidRPr="00A93DD9">
        <w:rPr>
          <w:rFonts w:asciiTheme="minorHAnsi" w:hAnsiTheme="minorHAnsi" w:cstheme="minorHAnsi"/>
        </w:rPr>
        <w:t>z dnia 26 czer</w:t>
      </w:r>
      <w:r w:rsidRPr="00A93DD9">
        <w:rPr>
          <w:rFonts w:asciiTheme="minorHAnsi" w:hAnsiTheme="minorHAnsi" w:cstheme="minorHAnsi"/>
          <w:spacing w:val="-1"/>
        </w:rPr>
        <w:t>w</w:t>
      </w:r>
      <w:r w:rsidRPr="00A93DD9">
        <w:rPr>
          <w:rFonts w:asciiTheme="minorHAnsi" w:hAnsiTheme="minorHAnsi" w:cstheme="minorHAnsi"/>
        </w:rPr>
        <w:t xml:space="preserve">ca 1974 </w:t>
      </w:r>
      <w:r w:rsidRPr="00A93DD9">
        <w:rPr>
          <w:rFonts w:asciiTheme="minorHAnsi" w:hAnsiTheme="minorHAnsi" w:cstheme="minorHAnsi"/>
          <w:spacing w:val="-1"/>
        </w:rPr>
        <w:t>r</w:t>
      </w:r>
      <w:r w:rsidRPr="00A93DD9">
        <w:rPr>
          <w:rFonts w:asciiTheme="minorHAnsi" w:hAnsiTheme="minorHAnsi" w:cstheme="minorHAnsi"/>
        </w:rPr>
        <w:t>.</w:t>
      </w:r>
      <w:r w:rsidRPr="00A93DD9">
        <w:rPr>
          <w:rFonts w:asciiTheme="minorHAnsi" w:hAnsiTheme="minorHAnsi" w:cstheme="minorHAnsi"/>
          <w:spacing w:val="1"/>
        </w:rPr>
        <w:t xml:space="preserve"> </w:t>
      </w:r>
      <w:r w:rsidRPr="00A93DD9">
        <w:rPr>
          <w:rFonts w:asciiTheme="minorHAnsi" w:hAnsiTheme="minorHAnsi" w:cstheme="minorHAnsi"/>
        </w:rPr>
        <w:t>–</w:t>
      </w:r>
      <w:r w:rsidRPr="00A93DD9">
        <w:rPr>
          <w:rFonts w:asciiTheme="minorHAnsi" w:hAnsiTheme="minorHAnsi" w:cstheme="minorHAnsi"/>
          <w:spacing w:val="2"/>
        </w:rPr>
        <w:t xml:space="preserve"> </w:t>
      </w:r>
      <w:r w:rsidRPr="00A93DD9">
        <w:rPr>
          <w:rFonts w:asciiTheme="minorHAnsi" w:hAnsiTheme="minorHAnsi" w:cstheme="minorHAnsi"/>
        </w:rPr>
        <w:t>Kodeks pra</w:t>
      </w:r>
      <w:r w:rsidRPr="00A93DD9">
        <w:rPr>
          <w:rFonts w:asciiTheme="minorHAnsi" w:hAnsiTheme="minorHAnsi" w:cstheme="minorHAnsi"/>
          <w:spacing w:val="4"/>
        </w:rPr>
        <w:t>c</w:t>
      </w:r>
      <w:r w:rsidRPr="00A93DD9">
        <w:rPr>
          <w:rFonts w:asciiTheme="minorHAnsi" w:hAnsiTheme="minorHAnsi" w:cstheme="minorHAnsi"/>
          <w:spacing w:val="-7"/>
        </w:rPr>
        <w:t>y</w:t>
      </w:r>
      <w:r w:rsidRPr="00A93DD9">
        <w:rPr>
          <w:rFonts w:asciiTheme="minorHAnsi" w:hAnsiTheme="minorHAnsi" w:cstheme="minorHAnsi"/>
        </w:rPr>
        <w:t>:</w:t>
      </w:r>
      <w:r w:rsidRPr="00A93DD9">
        <w:rPr>
          <w:rFonts w:asciiTheme="minorHAnsi" w:hAnsiTheme="minorHAnsi" w:cstheme="minorHAnsi"/>
          <w:spacing w:val="23"/>
        </w:rPr>
        <w:t xml:space="preserve"> </w:t>
      </w:r>
      <w:r w:rsidRPr="00A93DD9">
        <w:rPr>
          <w:rFonts w:asciiTheme="minorHAnsi" w:hAnsiTheme="minorHAnsi" w:cstheme="minorHAnsi"/>
        </w:rPr>
        <w:t>sposób</w:t>
      </w:r>
      <w:r w:rsidRPr="00A93DD9">
        <w:rPr>
          <w:rFonts w:asciiTheme="minorHAnsi" w:hAnsiTheme="minorHAnsi" w:cstheme="minorHAnsi"/>
          <w:spacing w:val="24"/>
        </w:rPr>
        <w:t xml:space="preserve"> </w:t>
      </w:r>
      <w:r w:rsidRPr="00A93DD9">
        <w:rPr>
          <w:rFonts w:asciiTheme="minorHAnsi" w:hAnsiTheme="minorHAnsi" w:cstheme="minorHAnsi"/>
        </w:rPr>
        <w:t>dokumentow</w:t>
      </w:r>
      <w:r w:rsidRPr="00A93DD9">
        <w:rPr>
          <w:rFonts w:asciiTheme="minorHAnsi" w:hAnsiTheme="minorHAnsi" w:cstheme="minorHAnsi"/>
          <w:spacing w:val="-1"/>
        </w:rPr>
        <w:t>a</w:t>
      </w:r>
      <w:r w:rsidRPr="00A93DD9">
        <w:rPr>
          <w:rFonts w:asciiTheme="minorHAnsi" w:hAnsiTheme="minorHAnsi" w:cstheme="minorHAnsi"/>
        </w:rPr>
        <w:t>nia</w:t>
      </w:r>
      <w:r w:rsidRPr="00A93DD9">
        <w:rPr>
          <w:rFonts w:asciiTheme="minorHAnsi" w:hAnsiTheme="minorHAnsi" w:cstheme="minorHAnsi"/>
          <w:spacing w:val="23"/>
        </w:rPr>
        <w:t xml:space="preserve"> </w:t>
      </w:r>
      <w:r w:rsidRPr="00A93DD9">
        <w:rPr>
          <w:rFonts w:asciiTheme="minorHAnsi" w:hAnsiTheme="minorHAnsi" w:cstheme="minorHAnsi"/>
          <w:spacing w:val="1"/>
        </w:rPr>
        <w:t>z</w:t>
      </w:r>
      <w:r w:rsidRPr="00A93DD9">
        <w:rPr>
          <w:rFonts w:asciiTheme="minorHAnsi" w:hAnsiTheme="minorHAnsi" w:cstheme="minorHAnsi"/>
        </w:rPr>
        <w:t>atrudnienia</w:t>
      </w:r>
      <w:r w:rsidRPr="00A93DD9">
        <w:rPr>
          <w:rFonts w:asciiTheme="minorHAnsi" w:hAnsiTheme="minorHAnsi" w:cstheme="minorHAnsi"/>
          <w:spacing w:val="22"/>
        </w:rPr>
        <w:t xml:space="preserve"> </w:t>
      </w:r>
      <w:r w:rsidRPr="00A93DD9">
        <w:rPr>
          <w:rFonts w:asciiTheme="minorHAnsi" w:hAnsiTheme="minorHAnsi" w:cstheme="minorHAnsi"/>
        </w:rPr>
        <w:t>osób</w:t>
      </w:r>
      <w:r w:rsidRPr="00A93DD9">
        <w:rPr>
          <w:rFonts w:asciiTheme="minorHAnsi" w:hAnsiTheme="minorHAnsi" w:cstheme="minorHAnsi"/>
          <w:spacing w:val="24"/>
        </w:rPr>
        <w:t xml:space="preserve"> </w:t>
      </w:r>
      <w:r w:rsidRPr="00A93DD9">
        <w:rPr>
          <w:rFonts w:asciiTheme="minorHAnsi" w:hAnsiTheme="minorHAnsi" w:cstheme="minorHAnsi"/>
        </w:rPr>
        <w:t>or</w:t>
      </w:r>
      <w:r w:rsidRPr="00A93DD9">
        <w:rPr>
          <w:rFonts w:asciiTheme="minorHAnsi" w:hAnsiTheme="minorHAnsi" w:cstheme="minorHAnsi"/>
          <w:spacing w:val="-1"/>
        </w:rPr>
        <w:t>a</w:t>
      </w:r>
      <w:r w:rsidRPr="00A93DD9">
        <w:rPr>
          <w:rFonts w:asciiTheme="minorHAnsi" w:hAnsiTheme="minorHAnsi" w:cstheme="minorHAnsi"/>
        </w:rPr>
        <w:t>z</w:t>
      </w:r>
      <w:r w:rsidRPr="00A93DD9">
        <w:rPr>
          <w:rFonts w:asciiTheme="minorHAnsi" w:hAnsiTheme="minorHAnsi" w:cstheme="minorHAnsi"/>
          <w:spacing w:val="24"/>
        </w:rPr>
        <w:t xml:space="preserve"> </w:t>
      </w:r>
      <w:r w:rsidRPr="00A93DD9">
        <w:rPr>
          <w:rFonts w:asciiTheme="minorHAnsi" w:hAnsiTheme="minorHAnsi" w:cstheme="minorHAnsi"/>
        </w:rPr>
        <w:t>upr</w:t>
      </w:r>
      <w:r w:rsidRPr="00A93DD9">
        <w:rPr>
          <w:rFonts w:asciiTheme="minorHAnsi" w:hAnsiTheme="minorHAnsi" w:cstheme="minorHAnsi"/>
          <w:spacing w:val="-1"/>
        </w:rPr>
        <w:t>a</w:t>
      </w:r>
      <w:r w:rsidRPr="00A93DD9">
        <w:rPr>
          <w:rFonts w:asciiTheme="minorHAnsi" w:hAnsiTheme="minorHAnsi" w:cstheme="minorHAnsi"/>
        </w:rPr>
        <w:t>wnienia</w:t>
      </w:r>
      <w:r w:rsidRPr="00A93DD9">
        <w:rPr>
          <w:rFonts w:asciiTheme="minorHAnsi" w:hAnsiTheme="minorHAnsi" w:cstheme="minorHAnsi"/>
          <w:spacing w:val="22"/>
        </w:rPr>
        <w:t xml:space="preserve"> </w:t>
      </w:r>
      <w:r w:rsidRPr="00A93DD9">
        <w:rPr>
          <w:rFonts w:asciiTheme="minorHAnsi" w:hAnsiTheme="minorHAnsi" w:cstheme="minorHAnsi"/>
          <w:spacing w:val="1"/>
        </w:rPr>
        <w:t>Z</w:t>
      </w:r>
      <w:r w:rsidRPr="00A93DD9">
        <w:rPr>
          <w:rFonts w:asciiTheme="minorHAnsi" w:hAnsiTheme="minorHAnsi" w:cstheme="minorHAnsi"/>
        </w:rPr>
        <w:t>ama</w:t>
      </w:r>
      <w:r w:rsidRPr="00A93DD9">
        <w:rPr>
          <w:rFonts w:asciiTheme="minorHAnsi" w:hAnsiTheme="minorHAnsi" w:cstheme="minorHAnsi"/>
          <w:spacing w:val="-1"/>
        </w:rPr>
        <w:t>w</w:t>
      </w:r>
      <w:r w:rsidRPr="00A93DD9">
        <w:rPr>
          <w:rFonts w:asciiTheme="minorHAnsi" w:hAnsiTheme="minorHAnsi" w:cstheme="minorHAnsi"/>
          <w:spacing w:val="2"/>
        </w:rPr>
        <w:t>i</w:t>
      </w:r>
      <w:r w:rsidRPr="00A93DD9">
        <w:rPr>
          <w:rFonts w:asciiTheme="minorHAnsi" w:hAnsiTheme="minorHAnsi" w:cstheme="minorHAnsi"/>
        </w:rPr>
        <w:t>ają</w:t>
      </w:r>
      <w:r w:rsidRPr="00A93DD9">
        <w:rPr>
          <w:rFonts w:asciiTheme="minorHAnsi" w:hAnsiTheme="minorHAnsi" w:cstheme="minorHAnsi"/>
          <w:spacing w:val="-1"/>
        </w:rPr>
        <w:t>c</w:t>
      </w:r>
      <w:r w:rsidRPr="00A93DD9">
        <w:rPr>
          <w:rFonts w:asciiTheme="minorHAnsi" w:hAnsiTheme="minorHAnsi" w:cstheme="minorHAnsi"/>
        </w:rPr>
        <w:t>e</w:t>
      </w:r>
      <w:r w:rsidRPr="00A93DD9">
        <w:rPr>
          <w:rFonts w:asciiTheme="minorHAnsi" w:hAnsiTheme="minorHAnsi" w:cstheme="minorHAnsi"/>
          <w:spacing w:val="-1"/>
        </w:rPr>
        <w:t>g</w:t>
      </w:r>
      <w:r w:rsidRPr="00A93DD9">
        <w:rPr>
          <w:rFonts w:asciiTheme="minorHAnsi" w:hAnsiTheme="minorHAnsi" w:cstheme="minorHAnsi"/>
        </w:rPr>
        <w:t>o</w:t>
      </w:r>
      <w:r w:rsidRPr="00A93DD9">
        <w:rPr>
          <w:rFonts w:asciiTheme="minorHAnsi" w:hAnsiTheme="minorHAnsi" w:cstheme="minorHAnsi"/>
          <w:spacing w:val="22"/>
        </w:rPr>
        <w:t xml:space="preserve"> </w:t>
      </w:r>
      <w:r w:rsidRPr="00A93DD9">
        <w:rPr>
          <w:rFonts w:asciiTheme="minorHAnsi" w:hAnsiTheme="minorHAnsi" w:cstheme="minorHAnsi"/>
        </w:rPr>
        <w:t>w</w:t>
      </w:r>
      <w:r w:rsidRPr="00A93DD9">
        <w:rPr>
          <w:rFonts w:asciiTheme="minorHAnsi" w:hAnsiTheme="minorHAnsi" w:cstheme="minorHAnsi"/>
          <w:spacing w:val="24"/>
        </w:rPr>
        <w:t xml:space="preserve"> </w:t>
      </w:r>
      <w:r w:rsidRPr="00A93DD9">
        <w:rPr>
          <w:rFonts w:asciiTheme="minorHAnsi" w:hAnsiTheme="minorHAnsi" w:cstheme="minorHAnsi"/>
          <w:spacing w:val="1"/>
        </w:rPr>
        <w:t>z</w:t>
      </w:r>
      <w:r w:rsidRPr="00A93DD9">
        <w:rPr>
          <w:rFonts w:asciiTheme="minorHAnsi" w:hAnsiTheme="minorHAnsi" w:cstheme="minorHAnsi"/>
        </w:rPr>
        <w:t>akresie kontroli spełniania p</w:t>
      </w:r>
      <w:r w:rsidRPr="00A93DD9">
        <w:rPr>
          <w:rFonts w:asciiTheme="minorHAnsi" w:hAnsiTheme="minorHAnsi" w:cstheme="minorHAnsi"/>
          <w:spacing w:val="-1"/>
        </w:rPr>
        <w:t>r</w:t>
      </w:r>
      <w:r w:rsidRPr="00A93DD9">
        <w:rPr>
          <w:rFonts w:asciiTheme="minorHAnsi" w:hAnsiTheme="minorHAnsi" w:cstheme="minorHAnsi"/>
        </w:rPr>
        <w:t>zez</w:t>
      </w:r>
      <w:r w:rsidRPr="00A93DD9">
        <w:rPr>
          <w:rFonts w:asciiTheme="minorHAnsi" w:hAnsiTheme="minorHAnsi" w:cstheme="minorHAnsi"/>
          <w:spacing w:val="1"/>
        </w:rPr>
        <w:t xml:space="preserve"> w</w:t>
      </w:r>
      <w:r w:rsidRPr="00A93DD9">
        <w:rPr>
          <w:rFonts w:asciiTheme="minorHAnsi" w:hAnsiTheme="minorHAnsi" w:cstheme="minorHAnsi"/>
          <w:spacing w:val="-3"/>
        </w:rPr>
        <w:t>y</w:t>
      </w:r>
      <w:r w:rsidRPr="00A93DD9">
        <w:rPr>
          <w:rFonts w:asciiTheme="minorHAnsi" w:hAnsiTheme="minorHAnsi" w:cstheme="minorHAnsi"/>
        </w:rPr>
        <w:t>ko</w:t>
      </w:r>
      <w:r w:rsidRPr="00A93DD9">
        <w:rPr>
          <w:rFonts w:asciiTheme="minorHAnsi" w:hAnsiTheme="minorHAnsi" w:cstheme="minorHAnsi"/>
          <w:spacing w:val="1"/>
        </w:rPr>
        <w:t>n</w:t>
      </w:r>
      <w:r w:rsidRPr="00A93DD9">
        <w:rPr>
          <w:rFonts w:asciiTheme="minorHAnsi" w:hAnsiTheme="minorHAnsi" w:cstheme="minorHAnsi"/>
        </w:rPr>
        <w:t xml:space="preserve">awcę </w:t>
      </w:r>
      <w:r w:rsidRPr="00A93DD9">
        <w:rPr>
          <w:rFonts w:asciiTheme="minorHAnsi" w:hAnsiTheme="minorHAnsi" w:cstheme="minorHAnsi"/>
          <w:spacing w:val="3"/>
        </w:rPr>
        <w:t>w</w:t>
      </w:r>
      <w:r w:rsidRPr="00A93DD9">
        <w:rPr>
          <w:rFonts w:asciiTheme="minorHAnsi" w:hAnsiTheme="minorHAnsi" w:cstheme="minorHAnsi"/>
          <w:spacing w:val="-4"/>
        </w:rPr>
        <w:t>y</w:t>
      </w:r>
      <w:r w:rsidRPr="00A93DD9">
        <w:rPr>
          <w:rFonts w:asciiTheme="minorHAnsi" w:hAnsiTheme="minorHAnsi" w:cstheme="minorHAnsi"/>
        </w:rPr>
        <w:t>m</w:t>
      </w:r>
      <w:r w:rsidRPr="00A93DD9">
        <w:rPr>
          <w:rFonts w:asciiTheme="minorHAnsi" w:hAnsiTheme="minorHAnsi" w:cstheme="minorHAnsi"/>
          <w:spacing w:val="1"/>
        </w:rPr>
        <w:t>a</w:t>
      </w:r>
      <w:r w:rsidRPr="00A93DD9">
        <w:rPr>
          <w:rFonts w:asciiTheme="minorHAnsi" w:hAnsiTheme="minorHAnsi" w:cstheme="minorHAnsi"/>
          <w:spacing w:val="-2"/>
        </w:rPr>
        <w:t>g</w:t>
      </w:r>
      <w:r w:rsidRPr="00A93DD9">
        <w:rPr>
          <w:rFonts w:asciiTheme="minorHAnsi" w:hAnsiTheme="minorHAnsi" w:cstheme="minorHAnsi"/>
          <w:spacing w:val="-1"/>
        </w:rPr>
        <w:t>a</w:t>
      </w:r>
      <w:r w:rsidRPr="00A93DD9">
        <w:rPr>
          <w:rFonts w:asciiTheme="minorHAnsi" w:hAnsiTheme="minorHAnsi" w:cstheme="minorHAnsi"/>
        </w:rPr>
        <w:t>ń, o</w:t>
      </w:r>
      <w:r w:rsidRPr="00A93DD9">
        <w:rPr>
          <w:rFonts w:asciiTheme="minorHAnsi" w:hAnsiTheme="minorHAnsi" w:cstheme="minorHAnsi"/>
          <w:spacing w:val="1"/>
        </w:rPr>
        <w:t xml:space="preserve"> </w:t>
      </w:r>
      <w:r w:rsidRPr="00A93DD9">
        <w:rPr>
          <w:rFonts w:asciiTheme="minorHAnsi" w:hAnsiTheme="minorHAnsi" w:cstheme="minorHAnsi"/>
        </w:rPr>
        <w:t>któ</w:t>
      </w:r>
      <w:r w:rsidRPr="00A93DD9">
        <w:rPr>
          <w:rFonts w:asciiTheme="minorHAnsi" w:hAnsiTheme="minorHAnsi" w:cstheme="minorHAnsi"/>
          <w:spacing w:val="2"/>
        </w:rPr>
        <w:t>r</w:t>
      </w:r>
      <w:r w:rsidRPr="00A93DD9">
        <w:rPr>
          <w:rFonts w:asciiTheme="minorHAnsi" w:hAnsiTheme="minorHAnsi" w:cstheme="minorHAnsi"/>
          <w:spacing w:val="-3"/>
        </w:rPr>
        <w:t>y</w:t>
      </w:r>
      <w:r w:rsidRPr="00A93DD9">
        <w:rPr>
          <w:rFonts w:asciiTheme="minorHAnsi" w:hAnsiTheme="minorHAnsi" w:cstheme="minorHAnsi"/>
          <w:spacing w:val="-1"/>
        </w:rPr>
        <w:t>c</w:t>
      </w:r>
      <w:r w:rsidRPr="00A93DD9">
        <w:rPr>
          <w:rFonts w:asciiTheme="minorHAnsi" w:hAnsiTheme="minorHAnsi" w:cstheme="minorHAnsi"/>
        </w:rPr>
        <w:t>h m</w:t>
      </w:r>
      <w:r w:rsidRPr="00A93DD9">
        <w:rPr>
          <w:rFonts w:asciiTheme="minorHAnsi" w:hAnsiTheme="minorHAnsi" w:cstheme="minorHAnsi"/>
          <w:spacing w:val="1"/>
        </w:rPr>
        <w:t>o</w:t>
      </w:r>
      <w:r w:rsidRPr="00A93DD9">
        <w:rPr>
          <w:rFonts w:asciiTheme="minorHAnsi" w:hAnsiTheme="minorHAnsi" w:cstheme="minorHAnsi"/>
        </w:rPr>
        <w:t xml:space="preserve">wa w </w:t>
      </w:r>
      <w:r w:rsidRPr="00A93DD9">
        <w:rPr>
          <w:rFonts w:asciiTheme="minorHAnsi" w:hAnsiTheme="minorHAnsi" w:cstheme="minorHAnsi"/>
          <w:spacing w:val="1"/>
        </w:rPr>
        <w:t>a</w:t>
      </w:r>
      <w:r w:rsidRPr="00A93DD9">
        <w:rPr>
          <w:rFonts w:asciiTheme="minorHAnsi" w:hAnsiTheme="minorHAnsi" w:cstheme="minorHAnsi"/>
        </w:rPr>
        <w:t>rt. 29</w:t>
      </w:r>
      <w:r w:rsidRPr="00A93DD9">
        <w:rPr>
          <w:rFonts w:asciiTheme="minorHAnsi" w:hAnsiTheme="minorHAnsi" w:cstheme="minorHAnsi"/>
          <w:spacing w:val="1"/>
        </w:rPr>
        <w:t xml:space="preserve"> </w:t>
      </w:r>
      <w:r w:rsidRPr="00A93DD9">
        <w:rPr>
          <w:rFonts w:asciiTheme="minorHAnsi" w:hAnsiTheme="minorHAnsi" w:cstheme="minorHAnsi"/>
        </w:rPr>
        <w:t xml:space="preserve">ust. 3a: </w:t>
      </w:r>
      <w:r w:rsidRPr="00A93DD9">
        <w:rPr>
          <w:rFonts w:asciiTheme="minorHAnsi" w:hAnsiTheme="minorHAnsi" w:cstheme="minorHAnsi"/>
          <w:b/>
          <w:bCs/>
        </w:rPr>
        <w:t>w</w:t>
      </w:r>
      <w:r w:rsidRPr="00A93DD9">
        <w:rPr>
          <w:rFonts w:asciiTheme="minorHAnsi" w:hAnsiTheme="minorHAnsi" w:cstheme="minorHAnsi"/>
          <w:b/>
          <w:bCs/>
          <w:spacing w:val="40"/>
        </w:rPr>
        <w:t xml:space="preserve"> </w:t>
      </w:r>
      <w:r w:rsidRPr="00A93DD9">
        <w:rPr>
          <w:rFonts w:asciiTheme="minorHAnsi" w:hAnsiTheme="minorHAnsi" w:cstheme="minorHAnsi"/>
          <w:b/>
          <w:bCs/>
        </w:rPr>
        <w:t>terminie</w:t>
      </w:r>
      <w:r w:rsidRPr="00A93DD9">
        <w:rPr>
          <w:rFonts w:asciiTheme="minorHAnsi" w:hAnsiTheme="minorHAnsi" w:cstheme="minorHAnsi"/>
          <w:b/>
          <w:bCs/>
          <w:spacing w:val="40"/>
        </w:rPr>
        <w:t xml:space="preserve"> </w:t>
      </w:r>
      <w:r w:rsidRPr="00A93DD9">
        <w:rPr>
          <w:rFonts w:asciiTheme="minorHAnsi" w:hAnsiTheme="minorHAnsi" w:cstheme="minorHAnsi"/>
          <w:b/>
          <w:bCs/>
        </w:rPr>
        <w:t>7</w:t>
      </w:r>
      <w:r w:rsidRPr="00A93DD9">
        <w:rPr>
          <w:rFonts w:asciiTheme="minorHAnsi" w:hAnsiTheme="minorHAnsi" w:cstheme="minorHAnsi"/>
          <w:b/>
          <w:bCs/>
          <w:spacing w:val="40"/>
        </w:rPr>
        <w:t xml:space="preserve"> </w:t>
      </w:r>
      <w:r w:rsidRPr="00A93DD9">
        <w:rPr>
          <w:rFonts w:asciiTheme="minorHAnsi" w:hAnsiTheme="minorHAnsi" w:cstheme="minorHAnsi"/>
          <w:b/>
          <w:bCs/>
        </w:rPr>
        <w:t>dni</w:t>
      </w:r>
      <w:r w:rsidRPr="00A93DD9">
        <w:rPr>
          <w:rFonts w:asciiTheme="minorHAnsi" w:hAnsiTheme="minorHAnsi" w:cstheme="minorHAnsi"/>
          <w:b/>
          <w:bCs/>
          <w:spacing w:val="41"/>
        </w:rPr>
        <w:t xml:space="preserve"> </w:t>
      </w:r>
      <w:r w:rsidRPr="00A93DD9">
        <w:rPr>
          <w:rFonts w:asciiTheme="minorHAnsi" w:hAnsiTheme="minorHAnsi" w:cstheme="minorHAnsi"/>
          <w:b/>
          <w:bCs/>
        </w:rPr>
        <w:t>od podpisania</w:t>
      </w:r>
      <w:r w:rsidRPr="00A93DD9">
        <w:rPr>
          <w:rFonts w:asciiTheme="minorHAnsi" w:hAnsiTheme="minorHAnsi" w:cstheme="minorHAnsi"/>
          <w:b/>
          <w:bCs/>
          <w:spacing w:val="51"/>
        </w:rPr>
        <w:t xml:space="preserve"> </w:t>
      </w:r>
      <w:r w:rsidRPr="00A93DD9">
        <w:rPr>
          <w:rFonts w:asciiTheme="minorHAnsi" w:hAnsiTheme="minorHAnsi" w:cstheme="minorHAnsi"/>
          <w:b/>
          <w:bCs/>
        </w:rPr>
        <w:t>umo</w:t>
      </w:r>
      <w:r w:rsidRPr="00A93DD9">
        <w:rPr>
          <w:rFonts w:asciiTheme="minorHAnsi" w:hAnsiTheme="minorHAnsi" w:cstheme="minorHAnsi"/>
          <w:b/>
          <w:bCs/>
          <w:spacing w:val="2"/>
        </w:rPr>
        <w:t>w</w:t>
      </w:r>
      <w:r w:rsidRPr="00A93DD9">
        <w:rPr>
          <w:rFonts w:asciiTheme="minorHAnsi" w:hAnsiTheme="minorHAnsi" w:cstheme="minorHAnsi"/>
          <w:b/>
          <w:bCs/>
          <w:spacing w:val="-3"/>
        </w:rPr>
        <w:t>y</w:t>
      </w:r>
      <w:r w:rsidRPr="00A93DD9">
        <w:rPr>
          <w:rFonts w:asciiTheme="minorHAnsi" w:hAnsiTheme="minorHAnsi" w:cstheme="minorHAnsi"/>
          <w:b/>
          <w:bCs/>
        </w:rPr>
        <w:t xml:space="preserve"> Wykonawca</w:t>
      </w:r>
      <w:r w:rsidRPr="00A93DD9">
        <w:rPr>
          <w:rFonts w:asciiTheme="minorHAnsi" w:hAnsiTheme="minorHAnsi" w:cstheme="minorHAnsi"/>
          <w:b/>
          <w:bCs/>
          <w:spacing w:val="41"/>
        </w:rPr>
        <w:t xml:space="preserve"> </w:t>
      </w:r>
      <w:r w:rsidRPr="00A93DD9">
        <w:rPr>
          <w:rFonts w:asciiTheme="minorHAnsi" w:hAnsiTheme="minorHAnsi" w:cstheme="minorHAnsi"/>
          <w:b/>
          <w:bCs/>
        </w:rPr>
        <w:t>przek</w:t>
      </w:r>
      <w:r w:rsidRPr="00A93DD9">
        <w:rPr>
          <w:rFonts w:asciiTheme="minorHAnsi" w:hAnsiTheme="minorHAnsi" w:cstheme="minorHAnsi"/>
          <w:b/>
          <w:bCs/>
          <w:spacing w:val="-1"/>
        </w:rPr>
        <w:t>a</w:t>
      </w:r>
      <w:r w:rsidRPr="00A93DD9">
        <w:rPr>
          <w:rFonts w:asciiTheme="minorHAnsi" w:hAnsiTheme="minorHAnsi" w:cstheme="minorHAnsi"/>
          <w:b/>
          <w:bCs/>
        </w:rPr>
        <w:t>że</w:t>
      </w:r>
      <w:r w:rsidRPr="00A93DD9">
        <w:rPr>
          <w:rFonts w:asciiTheme="minorHAnsi" w:hAnsiTheme="minorHAnsi" w:cstheme="minorHAnsi"/>
          <w:b/>
          <w:bCs/>
          <w:spacing w:val="42"/>
        </w:rPr>
        <w:t xml:space="preserve"> </w:t>
      </w:r>
      <w:r w:rsidRPr="00A93DD9">
        <w:rPr>
          <w:rFonts w:asciiTheme="minorHAnsi" w:hAnsiTheme="minorHAnsi" w:cstheme="minorHAnsi"/>
          <w:b/>
          <w:bCs/>
          <w:spacing w:val="-2"/>
        </w:rPr>
        <w:t>Z</w:t>
      </w:r>
      <w:r w:rsidRPr="00A93DD9">
        <w:rPr>
          <w:rFonts w:asciiTheme="minorHAnsi" w:hAnsiTheme="minorHAnsi" w:cstheme="minorHAnsi"/>
          <w:b/>
          <w:bCs/>
          <w:spacing w:val="-1"/>
        </w:rPr>
        <w:t>a</w:t>
      </w:r>
      <w:r w:rsidRPr="00A93DD9">
        <w:rPr>
          <w:rFonts w:asciiTheme="minorHAnsi" w:hAnsiTheme="minorHAnsi" w:cstheme="minorHAnsi"/>
          <w:b/>
          <w:bCs/>
        </w:rPr>
        <w:t>m</w:t>
      </w:r>
      <w:r w:rsidRPr="00A93DD9">
        <w:rPr>
          <w:rFonts w:asciiTheme="minorHAnsi" w:hAnsiTheme="minorHAnsi" w:cstheme="minorHAnsi"/>
          <w:b/>
          <w:bCs/>
          <w:spacing w:val="1"/>
        </w:rPr>
        <w:t>a</w:t>
      </w:r>
      <w:r w:rsidRPr="00A93DD9">
        <w:rPr>
          <w:rFonts w:asciiTheme="minorHAnsi" w:hAnsiTheme="minorHAnsi" w:cstheme="minorHAnsi"/>
          <w:b/>
          <w:bCs/>
        </w:rPr>
        <w:t xml:space="preserve">wiającemu oświadczenie, z którego wynikało będzie, iż przy realizacji zamówienia zatrudnione są osoby na podstawie umowy o pracę  </w:t>
      </w:r>
      <w:r w:rsidRPr="00A93DD9">
        <w:rPr>
          <w:rFonts w:asciiTheme="minorHAnsi" w:hAnsiTheme="minorHAnsi" w:cstheme="minorHAnsi"/>
        </w:rPr>
        <w:t xml:space="preserve">zgodnie z  </w:t>
      </w:r>
      <w:r w:rsidRPr="00A93DD9">
        <w:rPr>
          <w:rFonts w:asciiTheme="minorHAnsi" w:hAnsiTheme="minorHAnsi" w:cstheme="minorHAnsi"/>
          <w:spacing w:val="-1"/>
        </w:rPr>
        <w:t>a</w:t>
      </w:r>
      <w:r w:rsidRPr="00A93DD9">
        <w:rPr>
          <w:rFonts w:asciiTheme="minorHAnsi" w:hAnsiTheme="minorHAnsi" w:cstheme="minorHAnsi"/>
        </w:rPr>
        <w:t>rt. 22 § 1 usta</w:t>
      </w:r>
      <w:r w:rsidRPr="00A93DD9">
        <w:rPr>
          <w:rFonts w:asciiTheme="minorHAnsi" w:hAnsiTheme="minorHAnsi" w:cstheme="minorHAnsi"/>
          <w:spacing w:val="3"/>
        </w:rPr>
        <w:t>w</w:t>
      </w:r>
      <w:r w:rsidRPr="00A93DD9">
        <w:rPr>
          <w:rFonts w:asciiTheme="minorHAnsi" w:hAnsiTheme="minorHAnsi" w:cstheme="minorHAnsi"/>
        </w:rPr>
        <w:t>y</w:t>
      </w:r>
      <w:r w:rsidRPr="00A93DD9">
        <w:rPr>
          <w:rFonts w:asciiTheme="minorHAnsi" w:hAnsiTheme="minorHAnsi" w:cstheme="minorHAnsi"/>
          <w:spacing w:val="-4"/>
        </w:rPr>
        <w:t xml:space="preserve"> </w:t>
      </w:r>
      <w:r w:rsidRPr="00A93DD9">
        <w:rPr>
          <w:rFonts w:asciiTheme="minorHAnsi" w:hAnsiTheme="minorHAnsi" w:cstheme="minorHAnsi"/>
        </w:rPr>
        <w:t>z dnia 26 czer</w:t>
      </w:r>
      <w:r w:rsidRPr="00A93DD9">
        <w:rPr>
          <w:rFonts w:asciiTheme="minorHAnsi" w:hAnsiTheme="minorHAnsi" w:cstheme="minorHAnsi"/>
          <w:spacing w:val="-1"/>
        </w:rPr>
        <w:t>w</w:t>
      </w:r>
      <w:r w:rsidRPr="00A93DD9">
        <w:rPr>
          <w:rFonts w:asciiTheme="minorHAnsi" w:hAnsiTheme="minorHAnsi" w:cstheme="minorHAnsi"/>
        </w:rPr>
        <w:t xml:space="preserve">ca 1974 </w:t>
      </w:r>
      <w:r w:rsidRPr="00A93DD9">
        <w:rPr>
          <w:rFonts w:asciiTheme="minorHAnsi" w:hAnsiTheme="minorHAnsi" w:cstheme="minorHAnsi"/>
          <w:spacing w:val="-1"/>
        </w:rPr>
        <w:t>r</w:t>
      </w:r>
      <w:r w:rsidRPr="00A93DD9">
        <w:rPr>
          <w:rFonts w:asciiTheme="minorHAnsi" w:hAnsiTheme="minorHAnsi" w:cstheme="minorHAnsi"/>
        </w:rPr>
        <w:t>.</w:t>
      </w:r>
      <w:r w:rsidRPr="00A93DD9">
        <w:rPr>
          <w:rFonts w:asciiTheme="minorHAnsi" w:hAnsiTheme="minorHAnsi" w:cstheme="minorHAnsi"/>
          <w:spacing w:val="1"/>
        </w:rPr>
        <w:t xml:space="preserve"> </w:t>
      </w:r>
      <w:r w:rsidRPr="00A93DD9">
        <w:rPr>
          <w:rFonts w:asciiTheme="minorHAnsi" w:hAnsiTheme="minorHAnsi" w:cstheme="minorHAnsi"/>
        </w:rPr>
        <w:t>–</w:t>
      </w:r>
      <w:r w:rsidRPr="00A93DD9">
        <w:rPr>
          <w:rFonts w:asciiTheme="minorHAnsi" w:hAnsiTheme="minorHAnsi" w:cstheme="minorHAnsi"/>
          <w:spacing w:val="2"/>
        </w:rPr>
        <w:t xml:space="preserve"> </w:t>
      </w:r>
      <w:r w:rsidRPr="00A93DD9">
        <w:rPr>
          <w:rFonts w:asciiTheme="minorHAnsi" w:hAnsiTheme="minorHAnsi" w:cstheme="minorHAnsi"/>
        </w:rPr>
        <w:t>Kodeks pra</w:t>
      </w:r>
      <w:r w:rsidRPr="00A93DD9">
        <w:rPr>
          <w:rFonts w:asciiTheme="minorHAnsi" w:hAnsiTheme="minorHAnsi" w:cstheme="minorHAnsi"/>
          <w:spacing w:val="4"/>
        </w:rPr>
        <w:t>c</w:t>
      </w:r>
      <w:r w:rsidRPr="00A93DD9">
        <w:rPr>
          <w:rFonts w:asciiTheme="minorHAnsi" w:hAnsiTheme="minorHAnsi" w:cstheme="minorHAnsi"/>
          <w:spacing w:val="-7"/>
        </w:rPr>
        <w:t>y</w:t>
      </w:r>
      <w:r w:rsidRPr="00A93DD9">
        <w:rPr>
          <w:rFonts w:asciiTheme="minorHAnsi" w:hAnsiTheme="minorHAnsi" w:cstheme="minorHAnsi"/>
          <w:b/>
          <w:bCs/>
          <w:spacing w:val="51"/>
        </w:rPr>
        <w:t xml:space="preserve">. </w:t>
      </w:r>
      <w:r w:rsidRPr="00A93DD9">
        <w:rPr>
          <w:rFonts w:asciiTheme="minorHAnsi" w:hAnsiTheme="minorHAnsi" w:cstheme="minorHAnsi"/>
          <w:bCs/>
        </w:rPr>
        <w:t>W trakcie realizacji zamówienia zamawiający uprawniony jest do wykonywania czynności kontrolnych wobec Wykonawcy odnośnie spełniania przez wykonawcę lub podwykonawcę wymogu zatrudnienia na podstawie umowy o pracę.</w:t>
      </w:r>
    </w:p>
    <w:p w:rsidR="00A93DD9" w:rsidRPr="00A93DD9" w:rsidRDefault="00A93DD9" w:rsidP="00A93DD9">
      <w:pPr>
        <w:spacing w:after="0" w:line="240" w:lineRule="auto"/>
        <w:jc w:val="both"/>
        <w:rPr>
          <w:rFonts w:asciiTheme="minorHAnsi" w:hAnsiTheme="minorHAnsi" w:cstheme="minorHAnsi"/>
        </w:rPr>
      </w:pPr>
    </w:p>
    <w:p w:rsidR="00A93DD9" w:rsidRPr="00A93DD9" w:rsidRDefault="00A93DD9" w:rsidP="00A93DD9">
      <w:pPr>
        <w:spacing w:after="0" w:line="240" w:lineRule="auto"/>
        <w:jc w:val="center"/>
        <w:rPr>
          <w:rFonts w:asciiTheme="minorHAnsi" w:hAnsiTheme="minorHAnsi" w:cstheme="minorHAnsi"/>
          <w:b/>
        </w:rPr>
      </w:pPr>
      <w:r w:rsidRPr="00A93DD9">
        <w:rPr>
          <w:rFonts w:asciiTheme="minorHAnsi" w:hAnsiTheme="minorHAnsi" w:cstheme="minorHAnsi"/>
          <w:b/>
        </w:rPr>
        <w:t>§ 3</w:t>
      </w:r>
    </w:p>
    <w:p w:rsidR="00A93DD9" w:rsidRPr="00A93DD9" w:rsidRDefault="00A93DD9" w:rsidP="00A93DD9">
      <w:pPr>
        <w:pStyle w:val="SIWZtekst"/>
        <w:numPr>
          <w:ilvl w:val="3"/>
          <w:numId w:val="52"/>
        </w:numPr>
        <w:ind w:left="360"/>
        <w:rPr>
          <w:rFonts w:asciiTheme="minorHAnsi" w:hAnsiTheme="minorHAnsi" w:cstheme="minorHAnsi"/>
          <w:sz w:val="22"/>
          <w:szCs w:val="22"/>
        </w:rPr>
      </w:pPr>
      <w:r w:rsidRPr="00A93DD9">
        <w:rPr>
          <w:rFonts w:asciiTheme="minorHAnsi" w:hAnsiTheme="minorHAnsi" w:cstheme="minorHAnsi"/>
          <w:sz w:val="22"/>
          <w:szCs w:val="22"/>
        </w:rPr>
        <w:t xml:space="preserve">Wynagrodzenie jest ceną za wykonanie przedmiotu umowy, jest tożsame z cena podaną w ofercie Wykonawcy i zawiera koszt </w:t>
      </w:r>
      <w:proofErr w:type="spellStart"/>
      <w:r w:rsidRPr="00A93DD9">
        <w:rPr>
          <w:rFonts w:asciiTheme="minorHAnsi" w:hAnsiTheme="minorHAnsi" w:cstheme="minorHAnsi"/>
          <w:sz w:val="22"/>
          <w:szCs w:val="22"/>
        </w:rPr>
        <w:t>odłapania</w:t>
      </w:r>
      <w:proofErr w:type="spellEnd"/>
      <w:r w:rsidRPr="00A93DD9">
        <w:rPr>
          <w:rFonts w:asciiTheme="minorHAnsi" w:hAnsiTheme="minorHAnsi" w:cstheme="minorHAnsi"/>
          <w:sz w:val="22"/>
          <w:szCs w:val="22"/>
        </w:rPr>
        <w:t xml:space="preserve"> zwierzęcia oraz jego utrzymanie w hotelu/schronisku, wliczając w to wszystkie czynności opisane w SIWZ oraz te, które nie zostały opisane, a są niezbędne do prawidłowego wykonania przedmiotu umowy. </w:t>
      </w:r>
    </w:p>
    <w:p w:rsidR="00A93DD9" w:rsidRPr="00A93DD9" w:rsidRDefault="00A93DD9" w:rsidP="00A93DD9">
      <w:pPr>
        <w:pStyle w:val="SIWZtekst"/>
        <w:numPr>
          <w:ilvl w:val="3"/>
          <w:numId w:val="52"/>
        </w:numPr>
        <w:ind w:left="360"/>
        <w:jc w:val="left"/>
        <w:rPr>
          <w:rFonts w:asciiTheme="minorHAnsi" w:hAnsiTheme="minorHAnsi" w:cstheme="minorHAnsi"/>
          <w:bCs/>
          <w:sz w:val="22"/>
          <w:szCs w:val="22"/>
        </w:rPr>
      </w:pPr>
      <w:r w:rsidRPr="00A93DD9">
        <w:rPr>
          <w:rFonts w:asciiTheme="minorHAnsi" w:hAnsiTheme="minorHAnsi" w:cstheme="minorHAnsi"/>
          <w:sz w:val="22"/>
          <w:szCs w:val="22"/>
        </w:rPr>
        <w:t xml:space="preserve">Strony ustalają, iż wynagrodzenie jednostkowe za 1 </w:t>
      </w:r>
      <w:proofErr w:type="spellStart"/>
      <w:r w:rsidRPr="00A93DD9">
        <w:rPr>
          <w:rFonts w:asciiTheme="minorHAnsi" w:hAnsiTheme="minorHAnsi" w:cstheme="minorHAnsi"/>
          <w:sz w:val="22"/>
          <w:szCs w:val="22"/>
        </w:rPr>
        <w:t>odłapane</w:t>
      </w:r>
      <w:proofErr w:type="spellEnd"/>
      <w:r w:rsidRPr="00A93DD9">
        <w:rPr>
          <w:rFonts w:asciiTheme="minorHAnsi" w:hAnsiTheme="minorHAnsi" w:cstheme="minorHAnsi"/>
          <w:sz w:val="22"/>
          <w:szCs w:val="22"/>
        </w:rPr>
        <w:t xml:space="preserve"> zwierzę wynosi ……………… zł brutto.</w:t>
      </w:r>
    </w:p>
    <w:p w:rsidR="00A93DD9" w:rsidRPr="00A93DD9" w:rsidRDefault="00A93DD9" w:rsidP="00A93DD9">
      <w:pPr>
        <w:pStyle w:val="SIWZtekst"/>
        <w:ind w:left="284" w:hanging="284"/>
        <w:jc w:val="left"/>
        <w:rPr>
          <w:rFonts w:asciiTheme="minorHAnsi" w:hAnsiTheme="minorHAnsi" w:cstheme="minorHAnsi"/>
          <w:bCs/>
          <w:sz w:val="22"/>
          <w:szCs w:val="22"/>
        </w:rPr>
      </w:pPr>
      <w:r w:rsidRPr="00A93DD9">
        <w:rPr>
          <w:rFonts w:asciiTheme="minorHAnsi" w:hAnsiTheme="minorHAnsi" w:cstheme="minorHAnsi"/>
          <w:bCs/>
          <w:sz w:val="22"/>
          <w:szCs w:val="22"/>
        </w:rPr>
        <w:t>3.  Strony ustalają, iż wynagrodzenie jednostkowe za dzienne utrzymanie jednego zwierzęcia wynosi …………………. zł brutto.</w:t>
      </w:r>
    </w:p>
    <w:p w:rsidR="00A93DD9" w:rsidRPr="00A93DD9" w:rsidRDefault="00A93DD9" w:rsidP="00A93DD9">
      <w:pPr>
        <w:spacing w:after="0" w:line="240" w:lineRule="auto"/>
        <w:ind w:left="284" w:hanging="284"/>
        <w:jc w:val="both"/>
        <w:rPr>
          <w:rFonts w:asciiTheme="minorHAnsi" w:hAnsiTheme="minorHAnsi" w:cstheme="minorHAnsi"/>
          <w:bCs/>
        </w:rPr>
      </w:pPr>
      <w:r w:rsidRPr="00A93DD9">
        <w:rPr>
          <w:rFonts w:asciiTheme="minorHAnsi" w:hAnsiTheme="minorHAnsi" w:cstheme="minorHAnsi"/>
          <w:bCs/>
        </w:rPr>
        <w:t xml:space="preserve">4. </w:t>
      </w:r>
      <w:r w:rsidR="001E6A28">
        <w:rPr>
          <w:rFonts w:asciiTheme="minorHAnsi" w:hAnsiTheme="minorHAnsi" w:cstheme="minorHAnsi"/>
          <w:bCs/>
        </w:rPr>
        <w:t xml:space="preserve"> </w:t>
      </w:r>
      <w:r w:rsidRPr="00A93DD9">
        <w:rPr>
          <w:rFonts w:asciiTheme="minorHAnsi" w:hAnsiTheme="minorHAnsi" w:cstheme="minorHAnsi"/>
          <w:bCs/>
        </w:rPr>
        <w:t xml:space="preserve">Strony ustalają, iż przy szacunkowej ilości psów do </w:t>
      </w:r>
      <w:proofErr w:type="spellStart"/>
      <w:r w:rsidRPr="00A93DD9">
        <w:rPr>
          <w:rFonts w:asciiTheme="minorHAnsi" w:hAnsiTheme="minorHAnsi" w:cstheme="minorHAnsi"/>
          <w:bCs/>
        </w:rPr>
        <w:t>odłapania</w:t>
      </w:r>
      <w:proofErr w:type="spellEnd"/>
      <w:r w:rsidRPr="00A93DD9">
        <w:rPr>
          <w:rFonts w:asciiTheme="minorHAnsi" w:hAnsiTheme="minorHAnsi" w:cstheme="minorHAnsi"/>
          <w:bCs/>
        </w:rPr>
        <w:t xml:space="preserve"> tj. 80 sztuk  oraz dziennego utrzymania zwierząt w schronisku ( [87 sztuk + 80 sztuk - 67] x 730) </w:t>
      </w:r>
      <w:r w:rsidRPr="00A93DD9">
        <w:rPr>
          <w:rFonts w:asciiTheme="minorHAnsi" w:hAnsiTheme="minorHAnsi" w:cstheme="minorHAnsi"/>
        </w:rPr>
        <w:t>łączne wynagrodzenie z tytułu realizacji niniejszej umowy nie przekroczy wartości brutto…………………………..(słownie:…………………………………………………………).</w:t>
      </w:r>
    </w:p>
    <w:p w:rsidR="00A93DD9" w:rsidRPr="00A93DD9" w:rsidRDefault="00A93DD9" w:rsidP="00A93DD9">
      <w:pPr>
        <w:tabs>
          <w:tab w:val="left" w:pos="15840"/>
        </w:tabs>
        <w:spacing w:after="0" w:line="240" w:lineRule="auto"/>
        <w:ind w:left="284" w:hanging="284"/>
        <w:jc w:val="both"/>
        <w:rPr>
          <w:rFonts w:asciiTheme="minorHAnsi" w:hAnsiTheme="minorHAnsi" w:cstheme="minorHAnsi"/>
        </w:rPr>
      </w:pPr>
      <w:r w:rsidRPr="00A93DD9">
        <w:rPr>
          <w:rFonts w:asciiTheme="minorHAnsi" w:hAnsiTheme="minorHAnsi" w:cstheme="minorHAnsi"/>
        </w:rPr>
        <w:t xml:space="preserve">6. </w:t>
      </w:r>
      <w:r w:rsidRPr="00A93DD9">
        <w:rPr>
          <w:rFonts w:asciiTheme="minorHAnsi" w:hAnsiTheme="minorHAnsi" w:cstheme="minorHAnsi"/>
          <w:bCs/>
        </w:rPr>
        <w:t>Rozliczenia wykonania umowy następować będą w okresach miesięcznych wg stanu na   koniec miesiąca za faktyczną ilość wyłapanych i utrzymywanych zwierząt po cenach zaoferowanych w ofercie przetargowej</w:t>
      </w:r>
      <w:r w:rsidRPr="00A93DD9">
        <w:rPr>
          <w:rFonts w:asciiTheme="minorHAnsi" w:hAnsiTheme="minorHAnsi" w:cstheme="minorHAnsi"/>
        </w:rPr>
        <w:t>. Wynagrodzenie będzie wypłacane sukcesywnie do czasu upłynięcia terminu obowiązywania umowy lub wyczerpania środków finansowych.</w:t>
      </w:r>
    </w:p>
    <w:p w:rsidR="00A93DD9" w:rsidRPr="00A93DD9" w:rsidRDefault="00A93DD9" w:rsidP="00A93DD9">
      <w:pPr>
        <w:tabs>
          <w:tab w:val="left" w:pos="15840"/>
        </w:tabs>
        <w:spacing w:after="0" w:line="240" w:lineRule="auto"/>
        <w:ind w:left="284" w:hanging="284"/>
        <w:jc w:val="both"/>
        <w:rPr>
          <w:rFonts w:asciiTheme="minorHAnsi" w:hAnsiTheme="minorHAnsi" w:cstheme="minorHAnsi"/>
        </w:rPr>
      </w:pPr>
      <w:r w:rsidRPr="00A93DD9">
        <w:rPr>
          <w:rFonts w:asciiTheme="minorHAnsi" w:hAnsiTheme="minorHAnsi" w:cstheme="minorHAnsi"/>
        </w:rPr>
        <w:t xml:space="preserve">7. Zapłata wynagrodzenia za wykonanie przedmiotu umowy w danym miesiącu nastąpi w terminie 14 dni licząc od  dnia złożenia u Zamawiającego prawidłowo wystawionej faktury. </w:t>
      </w:r>
    </w:p>
    <w:p w:rsidR="00A93DD9" w:rsidRPr="00A93DD9" w:rsidRDefault="00A93DD9" w:rsidP="00A93DD9">
      <w:pPr>
        <w:pStyle w:val="SIWZtekst"/>
        <w:rPr>
          <w:rFonts w:asciiTheme="minorHAnsi" w:hAnsiTheme="minorHAnsi" w:cstheme="minorHAnsi"/>
          <w:sz w:val="22"/>
          <w:szCs w:val="22"/>
        </w:rPr>
      </w:pPr>
      <w:r w:rsidRPr="00A93DD9">
        <w:rPr>
          <w:rFonts w:asciiTheme="minorHAnsi" w:hAnsiTheme="minorHAnsi" w:cstheme="minorHAnsi"/>
          <w:sz w:val="22"/>
          <w:szCs w:val="22"/>
        </w:rPr>
        <w:t>8. Zapłata nastąpi przelewem na rachunek bankowy wskazany w fakturze przez  Wykonawcę.</w:t>
      </w:r>
    </w:p>
    <w:p w:rsidR="00A93DD9" w:rsidRPr="00A93DD9" w:rsidRDefault="00A93DD9" w:rsidP="00A93DD9">
      <w:pPr>
        <w:pStyle w:val="SIWZtekst"/>
        <w:rPr>
          <w:rFonts w:asciiTheme="minorHAnsi" w:hAnsiTheme="minorHAnsi" w:cstheme="minorHAnsi"/>
          <w:sz w:val="22"/>
          <w:szCs w:val="22"/>
        </w:rPr>
      </w:pPr>
      <w:r w:rsidRPr="00A93DD9">
        <w:rPr>
          <w:rFonts w:asciiTheme="minorHAnsi" w:hAnsiTheme="minorHAnsi" w:cstheme="minorHAnsi"/>
          <w:sz w:val="22"/>
          <w:szCs w:val="22"/>
        </w:rPr>
        <w:t xml:space="preserve">9. Wykonawca będzie wystawiał faktury na rzecz Zamawiającego nie później niż 7 dni po   </w:t>
      </w:r>
    </w:p>
    <w:p w:rsidR="00A93DD9" w:rsidRPr="00A93DD9" w:rsidRDefault="00A93DD9" w:rsidP="00A93DD9">
      <w:pPr>
        <w:pStyle w:val="SIWZtekst"/>
        <w:tabs>
          <w:tab w:val="left" w:pos="2160"/>
        </w:tabs>
        <w:ind w:left="360"/>
        <w:rPr>
          <w:rFonts w:asciiTheme="minorHAnsi" w:hAnsiTheme="minorHAnsi" w:cstheme="minorHAnsi"/>
          <w:sz w:val="22"/>
          <w:szCs w:val="22"/>
        </w:rPr>
      </w:pPr>
      <w:r w:rsidRPr="00A93DD9">
        <w:rPr>
          <w:rFonts w:asciiTheme="minorHAnsi" w:hAnsiTheme="minorHAnsi" w:cstheme="minorHAnsi"/>
          <w:sz w:val="22"/>
          <w:szCs w:val="22"/>
        </w:rPr>
        <w:t>zakończeniu każdego miesiąca kalendarzowego.</w:t>
      </w:r>
    </w:p>
    <w:p w:rsidR="00A93DD9" w:rsidRPr="00A93DD9" w:rsidRDefault="00A93DD9" w:rsidP="00A93DD9">
      <w:pPr>
        <w:pStyle w:val="SIWZtekst"/>
        <w:rPr>
          <w:rFonts w:asciiTheme="minorHAnsi" w:hAnsiTheme="minorHAnsi" w:cstheme="minorHAnsi"/>
          <w:sz w:val="22"/>
          <w:szCs w:val="22"/>
        </w:rPr>
      </w:pPr>
      <w:r w:rsidRPr="00A93DD9">
        <w:rPr>
          <w:rFonts w:asciiTheme="minorHAnsi" w:hAnsiTheme="minorHAnsi" w:cstheme="minorHAnsi"/>
          <w:sz w:val="22"/>
          <w:szCs w:val="22"/>
        </w:rPr>
        <w:t xml:space="preserve">10. Wraz z fakturą za dany okres Wykonawca zobowiązany jest przedłożyć zestawienie  </w:t>
      </w:r>
    </w:p>
    <w:p w:rsidR="00A93DD9" w:rsidRPr="00A93DD9" w:rsidRDefault="00A93DD9" w:rsidP="00A93DD9">
      <w:pPr>
        <w:pStyle w:val="SIWZtekst"/>
        <w:tabs>
          <w:tab w:val="left" w:pos="6136"/>
        </w:tabs>
        <w:rPr>
          <w:rFonts w:asciiTheme="minorHAnsi" w:hAnsiTheme="minorHAnsi" w:cstheme="minorHAnsi"/>
          <w:sz w:val="22"/>
          <w:szCs w:val="22"/>
        </w:rPr>
      </w:pPr>
      <w:r w:rsidRPr="00A93DD9">
        <w:rPr>
          <w:rFonts w:asciiTheme="minorHAnsi" w:hAnsiTheme="minorHAnsi" w:cstheme="minorHAnsi"/>
          <w:sz w:val="22"/>
          <w:szCs w:val="22"/>
        </w:rPr>
        <w:t xml:space="preserve">       zawierające następujące informacje:</w:t>
      </w:r>
    </w:p>
    <w:p w:rsidR="00A93DD9" w:rsidRPr="00A93DD9" w:rsidRDefault="00A93DD9" w:rsidP="00A93DD9">
      <w:pPr>
        <w:pStyle w:val="NormalnyWeb"/>
        <w:ind w:left="993" w:hanging="284"/>
        <w:rPr>
          <w:rFonts w:asciiTheme="minorHAnsi" w:hAnsiTheme="minorHAnsi" w:cstheme="minorHAnsi"/>
          <w:sz w:val="22"/>
          <w:szCs w:val="22"/>
        </w:rPr>
      </w:pPr>
      <w:r w:rsidRPr="00A93DD9">
        <w:rPr>
          <w:rFonts w:asciiTheme="minorHAnsi" w:hAnsiTheme="minorHAnsi" w:cstheme="minorHAnsi"/>
          <w:sz w:val="22"/>
          <w:szCs w:val="22"/>
        </w:rPr>
        <w:t xml:space="preserve">a)  ilość zwierząt </w:t>
      </w:r>
      <w:proofErr w:type="spellStart"/>
      <w:r w:rsidRPr="00A93DD9">
        <w:rPr>
          <w:rFonts w:asciiTheme="minorHAnsi" w:hAnsiTheme="minorHAnsi" w:cstheme="minorHAnsi"/>
          <w:sz w:val="22"/>
          <w:szCs w:val="22"/>
        </w:rPr>
        <w:t>odłapanych</w:t>
      </w:r>
      <w:proofErr w:type="spellEnd"/>
      <w:r w:rsidRPr="00A93DD9">
        <w:rPr>
          <w:rFonts w:asciiTheme="minorHAnsi" w:hAnsiTheme="minorHAnsi" w:cstheme="minorHAnsi"/>
          <w:sz w:val="22"/>
          <w:szCs w:val="22"/>
        </w:rPr>
        <w:t xml:space="preserve"> oraz przewiezionych do schroniska wraz z podaniem dat i miejsc ich odłowienia, nr chipów I jednego zdjęcia, przedstawiającego </w:t>
      </w:r>
      <w:proofErr w:type="spellStart"/>
      <w:r w:rsidRPr="00A93DD9">
        <w:rPr>
          <w:rFonts w:asciiTheme="minorHAnsi" w:hAnsiTheme="minorHAnsi" w:cstheme="minorHAnsi"/>
          <w:sz w:val="22"/>
          <w:szCs w:val="22"/>
        </w:rPr>
        <w:t>odłapane</w:t>
      </w:r>
      <w:proofErr w:type="spellEnd"/>
      <w:r w:rsidRPr="00A93DD9">
        <w:rPr>
          <w:rFonts w:asciiTheme="minorHAnsi" w:hAnsiTheme="minorHAnsi" w:cstheme="minorHAnsi"/>
          <w:sz w:val="22"/>
          <w:szCs w:val="22"/>
        </w:rPr>
        <w:t xml:space="preserve"> zwierzę oraz dokumentu z potwierdzeniem przez sołtysa lub upoważnionego pracownika gminy godzinę przystąpienia do wykonania usługi (zgodnie z załącznikiem nr 1 do umowy),</w:t>
      </w:r>
    </w:p>
    <w:p w:rsidR="00A93DD9" w:rsidRPr="00A93DD9" w:rsidRDefault="00A93DD9" w:rsidP="00A93DD9">
      <w:pPr>
        <w:pStyle w:val="NormalnyWeb"/>
        <w:ind w:left="709"/>
        <w:rPr>
          <w:rFonts w:asciiTheme="minorHAnsi" w:hAnsiTheme="minorHAnsi" w:cstheme="minorHAnsi"/>
          <w:sz w:val="22"/>
          <w:szCs w:val="22"/>
        </w:rPr>
      </w:pPr>
      <w:r w:rsidRPr="00A93DD9">
        <w:rPr>
          <w:rFonts w:asciiTheme="minorHAnsi" w:hAnsiTheme="minorHAnsi" w:cstheme="minorHAnsi"/>
          <w:sz w:val="22"/>
          <w:szCs w:val="22"/>
        </w:rPr>
        <w:lastRenderedPageBreak/>
        <w:t>b) ilości zwierząt oddanych do adopcji i poddanych eutanazji wraz z nr chipów,</w:t>
      </w:r>
    </w:p>
    <w:p w:rsidR="00A93DD9" w:rsidRPr="00A93DD9" w:rsidRDefault="00A93DD9" w:rsidP="00A93DD9">
      <w:pPr>
        <w:pStyle w:val="NormalnyWeb"/>
        <w:ind w:left="709"/>
        <w:rPr>
          <w:rFonts w:asciiTheme="minorHAnsi" w:hAnsiTheme="minorHAnsi" w:cstheme="minorHAnsi"/>
          <w:sz w:val="22"/>
          <w:szCs w:val="22"/>
        </w:rPr>
      </w:pPr>
      <w:r w:rsidRPr="00A93DD9">
        <w:rPr>
          <w:rFonts w:asciiTheme="minorHAnsi" w:hAnsiTheme="minorHAnsi" w:cstheme="minorHAnsi"/>
          <w:sz w:val="22"/>
          <w:szCs w:val="22"/>
        </w:rPr>
        <w:t>c) rozliczenie miesięczne pobytu zwierząt w schronisku wraz z nr chipów;</w:t>
      </w:r>
    </w:p>
    <w:p w:rsidR="00A93DD9" w:rsidRPr="00A93DD9" w:rsidRDefault="00A93DD9" w:rsidP="00A93DD9">
      <w:pPr>
        <w:pStyle w:val="SIWZtekst"/>
        <w:ind w:left="426" w:hanging="426"/>
        <w:rPr>
          <w:rFonts w:asciiTheme="minorHAnsi" w:hAnsiTheme="minorHAnsi" w:cstheme="minorHAnsi"/>
          <w:sz w:val="22"/>
          <w:szCs w:val="22"/>
        </w:rPr>
      </w:pPr>
      <w:r w:rsidRPr="00A93DD9">
        <w:rPr>
          <w:rFonts w:asciiTheme="minorHAnsi" w:hAnsiTheme="minorHAnsi" w:cstheme="minorHAnsi"/>
          <w:sz w:val="22"/>
          <w:szCs w:val="22"/>
        </w:rPr>
        <w:t>11. Należność za przetrzymywanie zwierząt w dotychczasowym schronisku od dnia 01.07.2020 r. do dnia ich przejęcia przez Wykonawcę, z którym podpisano niniejszą umowę pokryje Zamawiający. Wykonawca zobowiązany jest przejąć zwierzęta najpóźniej do dnia 10.07.2020 r.</w:t>
      </w:r>
    </w:p>
    <w:p w:rsidR="00A93DD9" w:rsidRPr="00A93DD9" w:rsidRDefault="00A93DD9" w:rsidP="00A93DD9">
      <w:pPr>
        <w:pStyle w:val="SIWZtekst"/>
        <w:ind w:left="426" w:hanging="426"/>
        <w:rPr>
          <w:rFonts w:asciiTheme="minorHAnsi" w:hAnsiTheme="minorHAnsi" w:cstheme="minorHAnsi"/>
          <w:bCs/>
          <w:sz w:val="22"/>
          <w:szCs w:val="22"/>
        </w:rPr>
      </w:pPr>
    </w:p>
    <w:p w:rsidR="00A93DD9" w:rsidRPr="00A93DD9" w:rsidRDefault="00A93DD9" w:rsidP="00A93DD9">
      <w:pPr>
        <w:pStyle w:val="SIWZtekst"/>
        <w:tabs>
          <w:tab w:val="left" w:pos="6136"/>
        </w:tabs>
        <w:jc w:val="center"/>
        <w:rPr>
          <w:rFonts w:asciiTheme="minorHAnsi" w:hAnsiTheme="minorHAnsi" w:cstheme="minorHAnsi"/>
          <w:b/>
          <w:bCs/>
          <w:sz w:val="22"/>
          <w:szCs w:val="22"/>
        </w:rPr>
      </w:pPr>
      <w:r w:rsidRPr="00A93DD9">
        <w:rPr>
          <w:rFonts w:asciiTheme="minorHAnsi" w:hAnsiTheme="minorHAnsi" w:cstheme="minorHAnsi"/>
          <w:b/>
          <w:bCs/>
          <w:sz w:val="22"/>
          <w:szCs w:val="22"/>
        </w:rPr>
        <w:t>§ 4</w:t>
      </w:r>
    </w:p>
    <w:p w:rsidR="00A93DD9" w:rsidRPr="00A93DD9" w:rsidRDefault="00A93DD9" w:rsidP="00A93DD9">
      <w:pPr>
        <w:numPr>
          <w:ilvl w:val="0"/>
          <w:numId w:val="54"/>
        </w:numPr>
        <w:tabs>
          <w:tab w:val="clear" w:pos="720"/>
        </w:tabs>
        <w:suppressAutoHyphens/>
        <w:spacing w:after="0" w:line="240" w:lineRule="auto"/>
        <w:ind w:left="360"/>
        <w:jc w:val="both"/>
        <w:rPr>
          <w:rFonts w:asciiTheme="minorHAnsi" w:hAnsiTheme="minorHAnsi" w:cstheme="minorHAnsi"/>
        </w:rPr>
      </w:pPr>
      <w:r w:rsidRPr="00A93DD9">
        <w:rPr>
          <w:rFonts w:asciiTheme="minorHAnsi" w:hAnsiTheme="minorHAnsi" w:cstheme="minorHAnsi"/>
        </w:rPr>
        <w:t>Wykonawca ma prawo odstąpienia od umowy, gdy:</w:t>
      </w:r>
    </w:p>
    <w:p w:rsidR="00A93DD9" w:rsidRPr="00A93DD9" w:rsidRDefault="00A93DD9" w:rsidP="00A93DD9">
      <w:pPr>
        <w:spacing w:after="0" w:line="240" w:lineRule="auto"/>
        <w:ind w:left="708"/>
        <w:jc w:val="both"/>
        <w:rPr>
          <w:rFonts w:asciiTheme="minorHAnsi" w:hAnsiTheme="minorHAnsi" w:cstheme="minorHAnsi"/>
        </w:rPr>
      </w:pPr>
      <w:r w:rsidRPr="00A93DD9">
        <w:rPr>
          <w:rFonts w:asciiTheme="minorHAnsi" w:hAnsiTheme="minorHAnsi" w:cstheme="minorHAnsi"/>
        </w:rPr>
        <w:t>a) zamawiający nie reguluje na bieżąco zapłaty za faktury i mimo wezwania Wykonawcy zwleka z zapłatą dłużej niż 1 miesiąc, licząc od terminu zapłaty ustalonego w umowie,</w:t>
      </w:r>
    </w:p>
    <w:p w:rsidR="00A93DD9" w:rsidRPr="00A93DD9" w:rsidRDefault="00A93DD9" w:rsidP="00A93DD9">
      <w:pPr>
        <w:spacing w:after="0" w:line="240" w:lineRule="auto"/>
        <w:ind w:left="708"/>
        <w:jc w:val="both"/>
        <w:rPr>
          <w:rFonts w:asciiTheme="minorHAnsi" w:hAnsiTheme="minorHAnsi" w:cstheme="minorHAnsi"/>
        </w:rPr>
      </w:pPr>
      <w:r w:rsidRPr="00A93DD9">
        <w:rPr>
          <w:rFonts w:asciiTheme="minorHAnsi" w:hAnsiTheme="minorHAnsi" w:cstheme="minorHAnsi"/>
        </w:rPr>
        <w:t>b)  zamawiający zawiadomi Wykonawcę, że nie będzie w stanie realizować swoich obowiązków wynikających z umowy,</w:t>
      </w:r>
    </w:p>
    <w:p w:rsidR="00A93DD9" w:rsidRPr="00A93DD9" w:rsidRDefault="00A93DD9" w:rsidP="00A93DD9">
      <w:pPr>
        <w:spacing w:after="0" w:line="240" w:lineRule="auto"/>
        <w:ind w:left="708"/>
        <w:jc w:val="both"/>
        <w:rPr>
          <w:rFonts w:asciiTheme="minorHAnsi" w:hAnsiTheme="minorHAnsi" w:cstheme="minorHAnsi"/>
        </w:rPr>
      </w:pPr>
      <w:r w:rsidRPr="00A93DD9">
        <w:rPr>
          <w:rFonts w:asciiTheme="minorHAnsi" w:hAnsiTheme="minorHAnsi" w:cstheme="minorHAnsi"/>
        </w:rPr>
        <w:t>c)  prawo odstąpienia od umowy Wykonawca może zrealizować w terminie do końca obowiązywania umowy;</w:t>
      </w:r>
    </w:p>
    <w:p w:rsidR="00A93DD9" w:rsidRPr="00A93DD9" w:rsidRDefault="00A93DD9" w:rsidP="00A93DD9">
      <w:pPr>
        <w:numPr>
          <w:ilvl w:val="0"/>
          <w:numId w:val="54"/>
        </w:numPr>
        <w:tabs>
          <w:tab w:val="clear" w:pos="720"/>
        </w:tabs>
        <w:spacing w:after="0" w:line="240" w:lineRule="auto"/>
        <w:ind w:left="360"/>
        <w:jc w:val="both"/>
        <w:rPr>
          <w:rFonts w:asciiTheme="minorHAnsi" w:hAnsiTheme="minorHAnsi" w:cstheme="minorHAnsi"/>
        </w:rPr>
      </w:pPr>
      <w:r w:rsidRPr="00A93DD9">
        <w:rPr>
          <w:rFonts w:asciiTheme="minorHAnsi" w:hAnsiTheme="minorHAnsi" w:cstheme="minorHAnsi"/>
        </w:rPr>
        <w:t>Zamawiający ma prawo odstąpienia od umowy w przypadkach wymienionych w Kodeksie Cywilnym oraz w następujących sytuacjach:</w:t>
      </w:r>
    </w:p>
    <w:p w:rsidR="00A93DD9" w:rsidRPr="00A93DD9" w:rsidRDefault="00A93DD9" w:rsidP="00A93DD9">
      <w:pPr>
        <w:spacing w:after="0" w:line="240" w:lineRule="auto"/>
        <w:ind w:left="708"/>
        <w:jc w:val="both"/>
        <w:rPr>
          <w:rFonts w:asciiTheme="minorHAnsi" w:hAnsiTheme="minorHAnsi" w:cstheme="minorHAnsi"/>
        </w:rPr>
      </w:pPr>
      <w:r w:rsidRPr="00A93DD9">
        <w:rPr>
          <w:rFonts w:asciiTheme="minorHAnsi" w:hAnsiTheme="minorHAnsi" w:cstheme="minorHAnsi"/>
        </w:rPr>
        <w:t>a) wykonawca nie rozpoczął wykonywania usługi lub zaprzestał jej wykonywania, i  mimo wezwań Zamawiającego nie wznowił ich przez okres dłuższy niż 7 dni,</w:t>
      </w:r>
    </w:p>
    <w:p w:rsidR="00A93DD9" w:rsidRPr="00A93DD9" w:rsidRDefault="00A93DD9" w:rsidP="00A93DD9">
      <w:pPr>
        <w:spacing w:after="0" w:line="240" w:lineRule="auto"/>
        <w:ind w:left="708"/>
        <w:jc w:val="both"/>
        <w:rPr>
          <w:rFonts w:asciiTheme="minorHAnsi" w:hAnsiTheme="minorHAnsi" w:cstheme="minorHAnsi"/>
        </w:rPr>
      </w:pPr>
      <w:r w:rsidRPr="00A93DD9">
        <w:rPr>
          <w:rFonts w:asciiTheme="minorHAnsi" w:hAnsiTheme="minorHAnsi" w:cstheme="minorHAnsi"/>
        </w:rPr>
        <w:t xml:space="preserve">b) W razie wystąpienia istotnej zmiany okoliczności powodującej, że wykonanie umowy nie leży w interesie publicznym, czego nie można było przewidzieć w chwili zawarcia umowy, </w:t>
      </w:r>
    </w:p>
    <w:p w:rsidR="00A93DD9" w:rsidRPr="00A93DD9" w:rsidRDefault="00A93DD9" w:rsidP="00A93DD9">
      <w:pPr>
        <w:spacing w:after="0" w:line="240" w:lineRule="auto"/>
        <w:ind w:firstLine="708"/>
        <w:jc w:val="both"/>
        <w:rPr>
          <w:rFonts w:asciiTheme="minorHAnsi" w:hAnsiTheme="minorHAnsi" w:cstheme="minorHAnsi"/>
        </w:rPr>
      </w:pPr>
      <w:r w:rsidRPr="00A93DD9">
        <w:rPr>
          <w:rFonts w:asciiTheme="minorHAnsi" w:hAnsiTheme="minorHAnsi" w:cstheme="minorHAnsi"/>
        </w:rPr>
        <w:t>c) w przypadku rażącego naruszenia postanowień umowy przez Wykonawcę.</w:t>
      </w:r>
    </w:p>
    <w:p w:rsidR="00A93DD9" w:rsidRPr="00A93DD9" w:rsidRDefault="00A93DD9" w:rsidP="00A93DD9">
      <w:pPr>
        <w:spacing w:after="0" w:line="240" w:lineRule="auto"/>
        <w:ind w:left="708"/>
        <w:jc w:val="both"/>
        <w:rPr>
          <w:rFonts w:asciiTheme="minorHAnsi" w:hAnsiTheme="minorHAnsi" w:cstheme="minorHAnsi"/>
        </w:rPr>
      </w:pPr>
      <w:r w:rsidRPr="00A93DD9">
        <w:rPr>
          <w:rFonts w:asciiTheme="minorHAnsi" w:hAnsiTheme="minorHAnsi" w:cstheme="minorHAnsi"/>
        </w:rPr>
        <w:t>d) jeżeli Wykonawca utraci prawo do wykonywania działalności będącej przedmiotem niniejszej umowy,</w:t>
      </w:r>
    </w:p>
    <w:p w:rsidR="00A93DD9" w:rsidRPr="00A93DD9" w:rsidRDefault="00A93DD9" w:rsidP="00A93DD9">
      <w:pPr>
        <w:spacing w:after="0" w:line="240" w:lineRule="auto"/>
        <w:ind w:firstLine="708"/>
        <w:jc w:val="both"/>
        <w:rPr>
          <w:rFonts w:asciiTheme="minorHAnsi" w:hAnsiTheme="minorHAnsi" w:cstheme="minorHAnsi"/>
        </w:rPr>
      </w:pPr>
      <w:r w:rsidRPr="00A93DD9">
        <w:rPr>
          <w:rFonts w:asciiTheme="minorHAnsi" w:hAnsiTheme="minorHAnsi" w:cstheme="minorHAnsi"/>
        </w:rPr>
        <w:t>e) gdy zostanie wydany nakaz zajęcia majątku Wykonawcy;</w:t>
      </w:r>
    </w:p>
    <w:p w:rsidR="00A93DD9" w:rsidRPr="00A93DD9" w:rsidRDefault="00A93DD9" w:rsidP="00A93DD9">
      <w:pPr>
        <w:numPr>
          <w:ilvl w:val="0"/>
          <w:numId w:val="54"/>
        </w:numPr>
        <w:tabs>
          <w:tab w:val="clear" w:pos="720"/>
        </w:tabs>
        <w:spacing w:after="0" w:line="240" w:lineRule="auto"/>
        <w:ind w:left="360"/>
        <w:jc w:val="both"/>
        <w:rPr>
          <w:rFonts w:asciiTheme="minorHAnsi" w:hAnsiTheme="minorHAnsi" w:cstheme="minorHAnsi"/>
        </w:rPr>
      </w:pPr>
      <w:r w:rsidRPr="00A93DD9">
        <w:rPr>
          <w:rFonts w:asciiTheme="minorHAnsi" w:hAnsiTheme="minorHAnsi" w:cstheme="minorHAnsi"/>
        </w:rPr>
        <w:t xml:space="preserve">Prawo odstąpienia od umowy Zamawiający może zrealizować w terminie do końca  </w:t>
      </w:r>
    </w:p>
    <w:p w:rsidR="00A93DD9" w:rsidRPr="00A93DD9" w:rsidRDefault="00A93DD9" w:rsidP="00A93DD9">
      <w:pPr>
        <w:spacing w:after="0" w:line="240" w:lineRule="auto"/>
        <w:jc w:val="both"/>
        <w:rPr>
          <w:rFonts w:asciiTheme="minorHAnsi" w:hAnsiTheme="minorHAnsi" w:cstheme="minorHAnsi"/>
        </w:rPr>
      </w:pPr>
      <w:r w:rsidRPr="00A93DD9">
        <w:rPr>
          <w:rFonts w:asciiTheme="minorHAnsi" w:hAnsiTheme="minorHAnsi" w:cstheme="minorHAnsi"/>
        </w:rPr>
        <w:t xml:space="preserve">       obowiązywania umowy.</w:t>
      </w:r>
    </w:p>
    <w:p w:rsidR="00A93DD9" w:rsidRPr="00A93DD9" w:rsidRDefault="00A93DD9" w:rsidP="00A93DD9">
      <w:pPr>
        <w:numPr>
          <w:ilvl w:val="0"/>
          <w:numId w:val="54"/>
        </w:numPr>
        <w:tabs>
          <w:tab w:val="clear" w:pos="720"/>
        </w:tabs>
        <w:spacing w:after="0" w:line="240" w:lineRule="auto"/>
        <w:ind w:left="360"/>
        <w:jc w:val="both"/>
        <w:rPr>
          <w:rFonts w:asciiTheme="minorHAnsi" w:hAnsiTheme="minorHAnsi" w:cstheme="minorHAnsi"/>
        </w:rPr>
      </w:pPr>
      <w:r w:rsidRPr="00A93DD9">
        <w:rPr>
          <w:rFonts w:asciiTheme="minorHAnsi" w:hAnsiTheme="minorHAnsi" w:cstheme="minorHAnsi"/>
        </w:rPr>
        <w:t>Odstąpienie od umowy powinno nastąpić w formie pisemnej, pod rygorem nieważności takiego odstąpienia, w terminie 14 dni od daty powzięcia wiadomości o przyczynie</w:t>
      </w:r>
      <w:r w:rsidR="001E6A28">
        <w:rPr>
          <w:rFonts w:asciiTheme="minorHAnsi" w:hAnsiTheme="minorHAnsi" w:cstheme="minorHAnsi"/>
        </w:rPr>
        <w:t xml:space="preserve"> </w:t>
      </w:r>
      <w:r w:rsidRPr="00A93DD9">
        <w:rPr>
          <w:rFonts w:asciiTheme="minorHAnsi" w:hAnsiTheme="minorHAnsi" w:cstheme="minorHAnsi"/>
        </w:rPr>
        <w:t>odstąpienia.</w:t>
      </w:r>
    </w:p>
    <w:p w:rsidR="00A93DD9" w:rsidRPr="00A93DD9" w:rsidRDefault="00A93DD9" w:rsidP="00A93DD9">
      <w:pPr>
        <w:spacing w:after="0" w:line="240" w:lineRule="auto"/>
        <w:jc w:val="center"/>
        <w:rPr>
          <w:rFonts w:asciiTheme="minorHAnsi" w:hAnsiTheme="minorHAnsi" w:cstheme="minorHAnsi"/>
          <w:b/>
        </w:rPr>
      </w:pPr>
    </w:p>
    <w:p w:rsidR="00A93DD9" w:rsidRPr="00A93DD9" w:rsidRDefault="00A93DD9" w:rsidP="00A93DD9">
      <w:pPr>
        <w:spacing w:after="0" w:line="240" w:lineRule="auto"/>
        <w:jc w:val="center"/>
        <w:rPr>
          <w:rFonts w:asciiTheme="minorHAnsi" w:hAnsiTheme="minorHAnsi" w:cstheme="minorHAnsi"/>
          <w:b/>
        </w:rPr>
      </w:pPr>
      <w:r w:rsidRPr="00A93DD9">
        <w:rPr>
          <w:rFonts w:asciiTheme="minorHAnsi" w:hAnsiTheme="minorHAnsi" w:cstheme="minorHAnsi"/>
          <w:b/>
        </w:rPr>
        <w:t>§ 5</w:t>
      </w:r>
    </w:p>
    <w:p w:rsidR="00A93DD9" w:rsidRPr="00A93DD9" w:rsidRDefault="00A93DD9" w:rsidP="00A93DD9">
      <w:pPr>
        <w:numPr>
          <w:ilvl w:val="6"/>
          <w:numId w:val="52"/>
        </w:numPr>
        <w:spacing w:after="0" w:line="240" w:lineRule="auto"/>
        <w:ind w:left="360"/>
        <w:jc w:val="both"/>
        <w:rPr>
          <w:rFonts w:asciiTheme="minorHAnsi" w:hAnsiTheme="minorHAnsi" w:cstheme="minorHAnsi"/>
        </w:rPr>
      </w:pPr>
      <w:r w:rsidRPr="00A93DD9">
        <w:rPr>
          <w:rFonts w:asciiTheme="minorHAnsi" w:hAnsiTheme="minorHAnsi" w:cstheme="minorHAnsi"/>
        </w:rPr>
        <w:t>Zamawiający dopuszcza zmianę postanowień zawartej umowy w stosunku do treści oferty, na podstawie której dokonano wyboru Wykonawcy w następujących sytuacjach:</w:t>
      </w:r>
    </w:p>
    <w:p w:rsidR="00A93DD9" w:rsidRPr="00A93DD9" w:rsidRDefault="00A93DD9" w:rsidP="00A93DD9">
      <w:pPr>
        <w:pStyle w:val="Akapitzlist10"/>
        <w:spacing w:after="0" w:line="240" w:lineRule="auto"/>
        <w:ind w:left="0"/>
        <w:jc w:val="both"/>
        <w:rPr>
          <w:rFonts w:asciiTheme="minorHAnsi" w:hAnsiTheme="minorHAnsi" w:cstheme="minorHAnsi"/>
        </w:rPr>
      </w:pPr>
      <w:r w:rsidRPr="00A93DD9">
        <w:rPr>
          <w:rFonts w:asciiTheme="minorHAnsi" w:hAnsiTheme="minorHAnsi" w:cstheme="minorHAnsi"/>
        </w:rPr>
        <w:t>a) zmian ustawowych przepisów, w tym podatkowych,</w:t>
      </w:r>
    </w:p>
    <w:p w:rsidR="00A93DD9" w:rsidRPr="00A93DD9" w:rsidRDefault="00A93DD9" w:rsidP="00A93DD9">
      <w:pPr>
        <w:pStyle w:val="Akapitzlist10"/>
        <w:spacing w:after="0" w:line="240" w:lineRule="auto"/>
        <w:ind w:left="284" w:hanging="284"/>
        <w:jc w:val="both"/>
        <w:rPr>
          <w:rFonts w:asciiTheme="minorHAnsi" w:hAnsiTheme="minorHAnsi" w:cstheme="minorHAnsi"/>
        </w:rPr>
      </w:pPr>
      <w:r w:rsidRPr="00A93DD9">
        <w:rPr>
          <w:rFonts w:asciiTheme="minorHAnsi" w:hAnsiTheme="minorHAnsi" w:cstheme="minorHAnsi"/>
        </w:rPr>
        <w:t>b) wprowadzenia zmian treści o charakterze informacyjno-instrukcyjnym niezbędnym dla sprawnej realizacji umowy, w szczególności zmian dotyczących zmiany numeru rachunku bankowego Wykonawcy, zmiany osób upoważnionych do kontaktów, zmiany personelu kluczowego odpowiedzialnego za prowadzenie i potwierdzanie prawidłowej realizacji zamówienia oraz zmiana podwykonawcy (podwykonawców), zmiany statusu prawnego działania, adresu siedziby wraz z numerami telefonu, faksu, poczty elektronicznej etc.,</w:t>
      </w:r>
    </w:p>
    <w:p w:rsidR="00A93DD9" w:rsidRPr="00A93DD9" w:rsidRDefault="00A93DD9" w:rsidP="00A93DD9">
      <w:pPr>
        <w:pStyle w:val="Akapitzlist10"/>
        <w:spacing w:after="0" w:line="240" w:lineRule="auto"/>
        <w:ind w:left="284" w:hanging="284"/>
        <w:jc w:val="both"/>
        <w:rPr>
          <w:rFonts w:asciiTheme="minorHAnsi" w:hAnsiTheme="minorHAnsi" w:cstheme="minorHAnsi"/>
        </w:rPr>
      </w:pPr>
      <w:r w:rsidRPr="00A93DD9">
        <w:rPr>
          <w:rFonts w:asciiTheme="minorHAnsi" w:hAnsiTheme="minorHAnsi" w:cstheme="minorHAnsi"/>
        </w:rPr>
        <w:t>c) zmiany podmiotu, na którego wiedzy i doświadczeniu, potencjale</w:t>
      </w:r>
      <w:r w:rsidRPr="00A93DD9">
        <w:rPr>
          <w:rFonts w:asciiTheme="minorHAnsi" w:hAnsiTheme="minorHAnsi" w:cstheme="minorHAnsi"/>
        </w:rPr>
        <w:br/>
        <w:t>technicznym, osobach zdolnych do wykonania zamówienia lub zdolności</w:t>
      </w:r>
      <w:r w:rsidRPr="00A93DD9">
        <w:rPr>
          <w:rFonts w:asciiTheme="minorHAnsi" w:hAnsiTheme="minorHAnsi" w:cstheme="minorHAnsi"/>
        </w:rPr>
        <w:br/>
        <w:t>finansowych polega Wykonawca w myśl art. 26 ust. 2b ustawy Prawo zamówień publicznych (</w:t>
      </w:r>
      <w:proofErr w:type="spellStart"/>
      <w:r w:rsidRPr="00A93DD9">
        <w:rPr>
          <w:rFonts w:asciiTheme="minorHAnsi" w:hAnsiTheme="minorHAnsi" w:cstheme="minorHAnsi"/>
        </w:rPr>
        <w:t>t.j</w:t>
      </w:r>
      <w:proofErr w:type="spellEnd"/>
      <w:r w:rsidRPr="00A93DD9">
        <w:rPr>
          <w:rFonts w:asciiTheme="minorHAnsi" w:hAnsiTheme="minorHAnsi" w:cstheme="minorHAnsi"/>
        </w:rPr>
        <w:t xml:space="preserve">. </w:t>
      </w:r>
      <w:r w:rsidRPr="00A93DD9">
        <w:rPr>
          <w:rFonts w:asciiTheme="minorHAnsi" w:hAnsiTheme="minorHAnsi" w:cstheme="minorHAnsi"/>
          <w:bCs/>
          <w:color w:val="000000"/>
        </w:rPr>
        <w:t xml:space="preserve">Dz.U.2019.1843 z </w:t>
      </w:r>
      <w:proofErr w:type="spellStart"/>
      <w:r w:rsidRPr="00A93DD9">
        <w:rPr>
          <w:rFonts w:asciiTheme="minorHAnsi" w:hAnsiTheme="minorHAnsi" w:cstheme="minorHAnsi"/>
          <w:bCs/>
          <w:color w:val="000000"/>
        </w:rPr>
        <w:t>późn</w:t>
      </w:r>
      <w:proofErr w:type="spellEnd"/>
      <w:r w:rsidRPr="00A93DD9">
        <w:rPr>
          <w:rFonts w:asciiTheme="minorHAnsi" w:hAnsiTheme="minorHAnsi" w:cstheme="minorHAnsi"/>
          <w:bCs/>
          <w:color w:val="000000"/>
        </w:rPr>
        <w:t>. zm.</w:t>
      </w:r>
      <w:r w:rsidRPr="00A93DD9">
        <w:rPr>
          <w:rFonts w:asciiTheme="minorHAnsi" w:hAnsiTheme="minorHAnsi" w:cstheme="minorHAnsi"/>
        </w:rPr>
        <w:t xml:space="preserve">) może mieć miejsce  pod warunkiem: </w:t>
      </w:r>
    </w:p>
    <w:p w:rsidR="00A93DD9" w:rsidRPr="00A93DD9" w:rsidRDefault="00A93DD9" w:rsidP="00A93DD9">
      <w:pPr>
        <w:pStyle w:val="Akapitzlist10"/>
        <w:spacing w:after="0" w:line="240" w:lineRule="auto"/>
        <w:ind w:left="284" w:hanging="284"/>
        <w:jc w:val="both"/>
        <w:rPr>
          <w:rFonts w:asciiTheme="minorHAnsi" w:hAnsiTheme="minorHAnsi" w:cstheme="minorHAnsi"/>
        </w:rPr>
      </w:pPr>
      <w:r w:rsidRPr="00A93DD9">
        <w:rPr>
          <w:rFonts w:asciiTheme="minorHAnsi" w:hAnsiTheme="minorHAnsi" w:cstheme="minorHAnsi"/>
        </w:rPr>
        <w:t xml:space="preserve">       - powiadomienia Zamawiającego o tym fakcie nie później niż na 14 dni przed planowaną zmianą,</w:t>
      </w:r>
    </w:p>
    <w:p w:rsidR="00A93DD9" w:rsidRPr="00A93DD9" w:rsidRDefault="00A93DD9" w:rsidP="00A93DD9">
      <w:pPr>
        <w:pStyle w:val="Akapitzlist10"/>
        <w:spacing w:after="0" w:line="240" w:lineRule="auto"/>
        <w:ind w:left="709" w:hanging="709"/>
        <w:jc w:val="both"/>
        <w:rPr>
          <w:rFonts w:asciiTheme="minorHAnsi" w:hAnsiTheme="minorHAnsi" w:cstheme="minorHAnsi"/>
        </w:rPr>
      </w:pPr>
      <w:r w:rsidRPr="00A93DD9">
        <w:rPr>
          <w:rFonts w:asciiTheme="minorHAnsi" w:hAnsiTheme="minorHAnsi" w:cstheme="minorHAnsi"/>
        </w:rPr>
        <w:t xml:space="preserve">  - przekazania Zamawiającemu danych nowego podmiotu wraz z dokumentami potwierdzającymi niepodleganie wykluczeniu na podstawie art. 24 ust. 1 ustawy Prawo zamówień publicznych,</w:t>
      </w:r>
    </w:p>
    <w:p w:rsidR="00A93DD9" w:rsidRPr="00A93DD9" w:rsidRDefault="00A93DD9" w:rsidP="00A93DD9">
      <w:pPr>
        <w:pStyle w:val="Akapitzlist10"/>
        <w:spacing w:after="0" w:line="240" w:lineRule="auto"/>
        <w:ind w:left="0"/>
        <w:jc w:val="both"/>
        <w:rPr>
          <w:rFonts w:asciiTheme="minorHAnsi" w:hAnsiTheme="minorHAnsi" w:cstheme="minorHAnsi"/>
        </w:rPr>
      </w:pPr>
      <w:r w:rsidRPr="00A93DD9">
        <w:rPr>
          <w:rFonts w:asciiTheme="minorHAnsi" w:hAnsiTheme="minorHAnsi" w:cstheme="minorHAnsi"/>
        </w:rPr>
        <w:t xml:space="preserve">       - przekazania Zamawiającemu dokumentów potwierdzających, iż nowy podmiot posiada               </w:t>
      </w:r>
      <w:r w:rsidRPr="00A93DD9">
        <w:rPr>
          <w:rFonts w:asciiTheme="minorHAnsi" w:hAnsiTheme="minorHAnsi" w:cstheme="minorHAnsi"/>
        </w:rPr>
        <w:tab/>
        <w:t>odpowiednie kwalifikacje do realizacji części zamówienia;</w:t>
      </w:r>
    </w:p>
    <w:p w:rsidR="00A93DD9" w:rsidRPr="00A93DD9" w:rsidRDefault="00A93DD9" w:rsidP="00A93DD9">
      <w:pPr>
        <w:pStyle w:val="Akapitzlist10"/>
        <w:spacing w:after="0" w:line="240" w:lineRule="auto"/>
        <w:ind w:left="0"/>
        <w:jc w:val="both"/>
        <w:rPr>
          <w:rFonts w:asciiTheme="minorHAnsi" w:hAnsiTheme="minorHAnsi" w:cstheme="minorHAnsi"/>
        </w:rPr>
      </w:pPr>
      <w:r w:rsidRPr="00A93DD9">
        <w:rPr>
          <w:rFonts w:asciiTheme="minorHAnsi" w:hAnsiTheme="minorHAnsi" w:cstheme="minorHAnsi"/>
        </w:rPr>
        <w:t>d) w przypadku gdy, zajdzie uzasadniona konieczność ograniczenia, lub rezygnacji</w:t>
      </w:r>
      <w:r w:rsidRPr="00A93DD9">
        <w:rPr>
          <w:rFonts w:asciiTheme="minorHAnsi" w:hAnsiTheme="minorHAnsi" w:cstheme="minorHAnsi"/>
        </w:rPr>
        <w:br/>
        <w:t xml:space="preserve">   Zamawiającego z części usług, Zamawiający zastrzega sobie, że zapłaci Wykonawcy </w:t>
      </w:r>
      <w:r w:rsidRPr="00A93DD9">
        <w:rPr>
          <w:rFonts w:asciiTheme="minorHAnsi" w:hAnsiTheme="minorHAnsi" w:cstheme="minorHAnsi"/>
        </w:rPr>
        <w:br/>
        <w:t xml:space="preserve">       tylko za zlecone i faktycznie wykonane usługi,</w:t>
      </w:r>
    </w:p>
    <w:p w:rsidR="00A93DD9" w:rsidRPr="00A93DD9" w:rsidRDefault="00A93DD9" w:rsidP="00A93DD9">
      <w:pPr>
        <w:pStyle w:val="Akapitzlist10"/>
        <w:spacing w:after="0" w:line="240" w:lineRule="auto"/>
        <w:ind w:left="0"/>
        <w:jc w:val="both"/>
        <w:rPr>
          <w:rFonts w:asciiTheme="minorHAnsi" w:hAnsiTheme="minorHAnsi" w:cstheme="minorHAnsi"/>
        </w:rPr>
      </w:pPr>
      <w:r w:rsidRPr="00A93DD9">
        <w:rPr>
          <w:rFonts w:asciiTheme="minorHAnsi" w:hAnsiTheme="minorHAnsi" w:cstheme="minorHAnsi"/>
        </w:rPr>
        <w:lastRenderedPageBreak/>
        <w:t xml:space="preserve"> e) w przypadku ustawowej zmiany stawki podatku (VAT) cena netto pozostanie bez zmian, a </w:t>
      </w:r>
      <w:r w:rsidRPr="00A93DD9">
        <w:rPr>
          <w:rFonts w:asciiTheme="minorHAnsi" w:hAnsiTheme="minorHAnsi" w:cstheme="minorHAnsi"/>
        </w:rPr>
        <w:br/>
        <w:t xml:space="preserve">      kwota podatku  i wartość brutto zostanie odpowiednio skorygowana zgodnie z aktualnie </w:t>
      </w:r>
      <w:r w:rsidRPr="00A93DD9">
        <w:rPr>
          <w:rFonts w:asciiTheme="minorHAnsi" w:hAnsiTheme="minorHAnsi" w:cstheme="minorHAnsi"/>
        </w:rPr>
        <w:br/>
        <w:t xml:space="preserve">      obowiązującymi przepisami podatkowymi</w:t>
      </w:r>
    </w:p>
    <w:p w:rsidR="00A93DD9" w:rsidRPr="00A93DD9" w:rsidRDefault="00A93DD9" w:rsidP="00A93DD9">
      <w:pPr>
        <w:spacing w:after="0" w:line="240" w:lineRule="auto"/>
        <w:jc w:val="both"/>
        <w:rPr>
          <w:rFonts w:asciiTheme="minorHAnsi" w:hAnsiTheme="minorHAnsi" w:cstheme="minorHAnsi"/>
        </w:rPr>
      </w:pPr>
    </w:p>
    <w:p w:rsidR="00A93DD9" w:rsidRPr="00A93DD9" w:rsidRDefault="00A93DD9" w:rsidP="00A93DD9">
      <w:pPr>
        <w:spacing w:after="0" w:line="240" w:lineRule="auto"/>
        <w:jc w:val="center"/>
        <w:rPr>
          <w:rFonts w:asciiTheme="minorHAnsi" w:hAnsiTheme="minorHAnsi" w:cstheme="minorHAnsi"/>
          <w:b/>
        </w:rPr>
      </w:pPr>
      <w:r w:rsidRPr="00A93DD9">
        <w:rPr>
          <w:rFonts w:asciiTheme="minorHAnsi" w:hAnsiTheme="minorHAnsi" w:cstheme="minorHAnsi"/>
          <w:b/>
        </w:rPr>
        <w:t>§ 6</w:t>
      </w:r>
    </w:p>
    <w:p w:rsidR="00A93DD9" w:rsidRPr="00A93DD9" w:rsidRDefault="00A93DD9" w:rsidP="00A93DD9">
      <w:pPr>
        <w:pStyle w:val="SIWZtekst"/>
        <w:numPr>
          <w:ilvl w:val="3"/>
          <w:numId w:val="53"/>
        </w:numPr>
        <w:ind w:left="360"/>
        <w:rPr>
          <w:rFonts w:asciiTheme="minorHAnsi" w:hAnsiTheme="minorHAnsi" w:cstheme="minorHAnsi"/>
          <w:sz w:val="22"/>
          <w:szCs w:val="22"/>
        </w:rPr>
      </w:pPr>
      <w:r w:rsidRPr="00A93DD9">
        <w:rPr>
          <w:rFonts w:asciiTheme="minorHAnsi" w:hAnsiTheme="minorHAnsi" w:cstheme="minorHAnsi"/>
          <w:sz w:val="22"/>
          <w:szCs w:val="22"/>
        </w:rPr>
        <w:t>Strony ustalają kary umowne z następujących tytułów:</w:t>
      </w:r>
    </w:p>
    <w:p w:rsidR="00A93DD9" w:rsidRPr="00A93DD9" w:rsidRDefault="00A93DD9" w:rsidP="00A93DD9">
      <w:pPr>
        <w:pStyle w:val="SIWZtekst"/>
        <w:ind w:left="567" w:hanging="283"/>
        <w:rPr>
          <w:rFonts w:asciiTheme="minorHAnsi" w:hAnsiTheme="minorHAnsi" w:cstheme="minorHAnsi"/>
          <w:sz w:val="22"/>
          <w:szCs w:val="22"/>
        </w:rPr>
      </w:pPr>
      <w:r w:rsidRPr="00A93DD9">
        <w:rPr>
          <w:rFonts w:asciiTheme="minorHAnsi" w:hAnsiTheme="minorHAnsi" w:cstheme="minorHAnsi"/>
          <w:sz w:val="22"/>
          <w:szCs w:val="22"/>
        </w:rPr>
        <w:t>a) zamawiający zapłaci Wykonawcy karę umowną za odstąpienie od umowy z przyczyn zależnych wyłącznie od Zamawiającego w wysokości 10% wartości przedmiotu zamówienia,</w:t>
      </w:r>
    </w:p>
    <w:p w:rsidR="00A93DD9" w:rsidRPr="00A93DD9" w:rsidRDefault="00A93DD9" w:rsidP="00A93DD9">
      <w:pPr>
        <w:pStyle w:val="SIWZtekst"/>
        <w:tabs>
          <w:tab w:val="left" w:pos="1132"/>
        </w:tabs>
        <w:ind w:left="567" w:hanging="283"/>
        <w:rPr>
          <w:rFonts w:asciiTheme="minorHAnsi" w:hAnsiTheme="minorHAnsi" w:cstheme="minorHAnsi"/>
          <w:sz w:val="22"/>
          <w:szCs w:val="22"/>
        </w:rPr>
      </w:pPr>
      <w:r w:rsidRPr="00A93DD9">
        <w:rPr>
          <w:rFonts w:asciiTheme="minorHAnsi" w:hAnsiTheme="minorHAnsi" w:cstheme="minorHAnsi"/>
          <w:sz w:val="22"/>
          <w:szCs w:val="22"/>
        </w:rPr>
        <w:t>b) wykonawca zapłaci Zamawiającemu kary umowne z tytułu odstąpienia od umowy z przyczyn zależnych wyłącznie od Wykonawcy w wysokości 10% wartości przedmiotu zamówienia,</w:t>
      </w:r>
    </w:p>
    <w:p w:rsidR="00A93DD9" w:rsidRPr="00A93DD9" w:rsidRDefault="00A93DD9" w:rsidP="00A93DD9">
      <w:pPr>
        <w:pStyle w:val="SIWZtekst"/>
        <w:ind w:left="567" w:hanging="283"/>
        <w:rPr>
          <w:rFonts w:asciiTheme="minorHAnsi" w:hAnsiTheme="minorHAnsi" w:cstheme="minorHAnsi"/>
          <w:sz w:val="22"/>
          <w:szCs w:val="22"/>
        </w:rPr>
      </w:pPr>
      <w:r w:rsidRPr="00A93DD9">
        <w:rPr>
          <w:rFonts w:asciiTheme="minorHAnsi" w:hAnsiTheme="minorHAnsi" w:cstheme="minorHAnsi"/>
          <w:sz w:val="22"/>
          <w:szCs w:val="22"/>
        </w:rPr>
        <w:t xml:space="preserve">c) wykonawca zapłaci karę umowną za opóźnienie w przystąpieniu do wykonania usługi </w:t>
      </w:r>
      <w:proofErr w:type="spellStart"/>
      <w:r w:rsidRPr="00A93DD9">
        <w:rPr>
          <w:rFonts w:asciiTheme="minorHAnsi" w:hAnsiTheme="minorHAnsi" w:cstheme="minorHAnsi"/>
          <w:sz w:val="22"/>
          <w:szCs w:val="22"/>
        </w:rPr>
        <w:t>odłapania</w:t>
      </w:r>
      <w:proofErr w:type="spellEnd"/>
      <w:r w:rsidRPr="00A93DD9">
        <w:rPr>
          <w:rFonts w:asciiTheme="minorHAnsi" w:hAnsiTheme="minorHAnsi" w:cstheme="minorHAnsi"/>
          <w:sz w:val="22"/>
          <w:szCs w:val="22"/>
        </w:rPr>
        <w:t xml:space="preserve"> zwierzęcia w wysokości 30 zł za każdą godzinę opóźnienia powyżej deklarowanego czasu reakcji, </w:t>
      </w:r>
    </w:p>
    <w:p w:rsidR="00A93DD9" w:rsidRPr="00A93DD9" w:rsidRDefault="00A93DD9" w:rsidP="00A93DD9">
      <w:pPr>
        <w:pStyle w:val="SIWZtekst"/>
        <w:ind w:left="567" w:hanging="283"/>
        <w:rPr>
          <w:rFonts w:asciiTheme="minorHAnsi" w:hAnsiTheme="minorHAnsi" w:cstheme="minorHAnsi"/>
          <w:sz w:val="22"/>
          <w:szCs w:val="22"/>
        </w:rPr>
      </w:pPr>
      <w:r w:rsidRPr="00A93DD9">
        <w:rPr>
          <w:rFonts w:asciiTheme="minorHAnsi" w:hAnsiTheme="minorHAnsi" w:cstheme="minorHAnsi"/>
          <w:sz w:val="22"/>
          <w:szCs w:val="22"/>
        </w:rPr>
        <w:t xml:space="preserve">d) wykonawca zapłaci karę umowną za odmowę wykonania usługi </w:t>
      </w:r>
      <w:proofErr w:type="spellStart"/>
      <w:r w:rsidRPr="00A93DD9">
        <w:rPr>
          <w:rFonts w:asciiTheme="minorHAnsi" w:hAnsiTheme="minorHAnsi" w:cstheme="minorHAnsi"/>
          <w:sz w:val="22"/>
          <w:szCs w:val="22"/>
        </w:rPr>
        <w:t>odłapania</w:t>
      </w:r>
      <w:proofErr w:type="spellEnd"/>
      <w:r w:rsidRPr="00A93DD9">
        <w:rPr>
          <w:rFonts w:asciiTheme="minorHAnsi" w:hAnsiTheme="minorHAnsi" w:cstheme="minorHAnsi"/>
          <w:sz w:val="22"/>
          <w:szCs w:val="22"/>
        </w:rPr>
        <w:t xml:space="preserve"> zwierzęcia w wysokości 300 zł za każde zgłoszone zwierze;</w:t>
      </w:r>
    </w:p>
    <w:p w:rsidR="00A93DD9" w:rsidRPr="00A93DD9" w:rsidRDefault="00A93DD9" w:rsidP="00A93DD9">
      <w:pPr>
        <w:pStyle w:val="Akapitzlist10"/>
        <w:spacing w:after="0" w:line="240" w:lineRule="auto"/>
        <w:ind w:left="567" w:hanging="283"/>
        <w:jc w:val="both"/>
        <w:rPr>
          <w:rFonts w:asciiTheme="minorHAnsi" w:hAnsiTheme="minorHAnsi" w:cstheme="minorHAnsi"/>
        </w:rPr>
      </w:pPr>
      <w:r w:rsidRPr="00A93DD9">
        <w:rPr>
          <w:rFonts w:asciiTheme="minorHAnsi" w:hAnsiTheme="minorHAnsi" w:cstheme="minorHAnsi"/>
        </w:rPr>
        <w:t>e) W pr</w:t>
      </w:r>
      <w:r w:rsidRPr="00A93DD9">
        <w:rPr>
          <w:rFonts w:asciiTheme="minorHAnsi" w:hAnsiTheme="minorHAnsi" w:cstheme="minorHAnsi"/>
          <w:spacing w:val="2"/>
        </w:rPr>
        <w:t>z</w:t>
      </w:r>
      <w:r w:rsidRPr="00A93DD9">
        <w:rPr>
          <w:rFonts w:asciiTheme="minorHAnsi" w:hAnsiTheme="minorHAnsi" w:cstheme="minorHAnsi"/>
          <w:spacing w:val="-3"/>
        </w:rPr>
        <w:t>y</w:t>
      </w:r>
      <w:r w:rsidRPr="00A93DD9">
        <w:rPr>
          <w:rFonts w:asciiTheme="minorHAnsi" w:hAnsiTheme="minorHAnsi" w:cstheme="minorHAnsi"/>
        </w:rPr>
        <w:t>p</w:t>
      </w:r>
      <w:r w:rsidRPr="00A93DD9">
        <w:rPr>
          <w:rFonts w:asciiTheme="minorHAnsi" w:hAnsiTheme="minorHAnsi" w:cstheme="minorHAnsi"/>
          <w:spacing w:val="-1"/>
        </w:rPr>
        <w:t>a</w:t>
      </w:r>
      <w:r w:rsidRPr="00A93DD9">
        <w:rPr>
          <w:rFonts w:asciiTheme="minorHAnsi" w:hAnsiTheme="minorHAnsi" w:cstheme="minorHAnsi"/>
        </w:rPr>
        <w:t>dku nie zatrudnienia osób na podstawie umowy o pracę lub nie</w:t>
      </w:r>
      <w:r w:rsidRPr="00A93DD9">
        <w:rPr>
          <w:rFonts w:asciiTheme="minorHAnsi" w:hAnsiTheme="minorHAnsi" w:cstheme="minorHAnsi"/>
          <w:spacing w:val="62"/>
        </w:rPr>
        <w:t xml:space="preserve"> </w:t>
      </w:r>
      <w:r w:rsidRPr="00A93DD9">
        <w:rPr>
          <w:rFonts w:asciiTheme="minorHAnsi" w:hAnsiTheme="minorHAnsi" w:cstheme="minorHAnsi"/>
          <w:spacing w:val="2"/>
        </w:rPr>
        <w:t>w</w:t>
      </w:r>
      <w:r w:rsidRPr="00A93DD9">
        <w:rPr>
          <w:rFonts w:asciiTheme="minorHAnsi" w:hAnsiTheme="minorHAnsi" w:cstheme="minorHAnsi"/>
          <w:spacing w:val="-4"/>
        </w:rPr>
        <w:t>y</w:t>
      </w:r>
      <w:r w:rsidRPr="00A93DD9">
        <w:rPr>
          <w:rFonts w:asciiTheme="minorHAnsi" w:hAnsiTheme="minorHAnsi" w:cstheme="minorHAnsi"/>
        </w:rPr>
        <w:t>wi</w:t>
      </w:r>
      <w:r w:rsidRPr="00A93DD9">
        <w:rPr>
          <w:rFonts w:asciiTheme="minorHAnsi" w:hAnsiTheme="minorHAnsi" w:cstheme="minorHAnsi"/>
          <w:spacing w:val="-1"/>
        </w:rPr>
        <w:t>ą</w:t>
      </w:r>
      <w:r w:rsidRPr="00A93DD9">
        <w:rPr>
          <w:rFonts w:asciiTheme="minorHAnsi" w:hAnsiTheme="minorHAnsi" w:cstheme="minorHAnsi"/>
        </w:rPr>
        <w:t>zania</w:t>
      </w:r>
      <w:r w:rsidRPr="00A93DD9">
        <w:rPr>
          <w:rFonts w:asciiTheme="minorHAnsi" w:hAnsiTheme="minorHAnsi" w:cstheme="minorHAnsi"/>
          <w:spacing w:val="61"/>
        </w:rPr>
        <w:t xml:space="preserve"> </w:t>
      </w:r>
      <w:r w:rsidRPr="00A93DD9">
        <w:rPr>
          <w:rFonts w:asciiTheme="minorHAnsi" w:hAnsiTheme="minorHAnsi" w:cstheme="minorHAnsi"/>
        </w:rPr>
        <w:t>się</w:t>
      </w:r>
      <w:r w:rsidRPr="00A93DD9">
        <w:rPr>
          <w:rFonts w:asciiTheme="minorHAnsi" w:hAnsiTheme="minorHAnsi" w:cstheme="minorHAnsi"/>
          <w:spacing w:val="62"/>
        </w:rPr>
        <w:t xml:space="preserve"> </w:t>
      </w:r>
      <w:r w:rsidRPr="00A93DD9">
        <w:rPr>
          <w:rFonts w:asciiTheme="minorHAnsi" w:hAnsiTheme="minorHAnsi" w:cstheme="minorHAnsi"/>
          <w:spacing w:val="1"/>
        </w:rPr>
        <w:t>z</w:t>
      </w:r>
      <w:r w:rsidRPr="00A93DD9">
        <w:rPr>
          <w:rFonts w:asciiTheme="minorHAnsi" w:hAnsiTheme="minorHAnsi" w:cstheme="minorHAnsi"/>
          <w:spacing w:val="61"/>
        </w:rPr>
        <w:t xml:space="preserve"> </w:t>
      </w:r>
      <w:r w:rsidRPr="00A93DD9">
        <w:rPr>
          <w:rFonts w:asciiTheme="minorHAnsi" w:hAnsiTheme="minorHAnsi" w:cstheme="minorHAnsi"/>
        </w:rPr>
        <w:t>obowiąz</w:t>
      </w:r>
      <w:r w:rsidRPr="00A93DD9">
        <w:rPr>
          <w:rFonts w:asciiTheme="minorHAnsi" w:hAnsiTheme="minorHAnsi" w:cstheme="minorHAnsi"/>
          <w:spacing w:val="3"/>
        </w:rPr>
        <w:t>k</w:t>
      </w:r>
      <w:r w:rsidRPr="00A93DD9">
        <w:rPr>
          <w:rFonts w:asciiTheme="minorHAnsi" w:hAnsiTheme="minorHAnsi" w:cstheme="minorHAnsi"/>
        </w:rPr>
        <w:t xml:space="preserve">u przekazania Zamawiającemu we wskazanym w SIWZ terminie oświadczenia, z którego wynikało będzie, iż przy realizacji zamówienia zatrudnione są osoby na podstawie umowy o pracę  zgodnie z  </w:t>
      </w:r>
      <w:r w:rsidRPr="00A93DD9">
        <w:rPr>
          <w:rFonts w:asciiTheme="minorHAnsi" w:hAnsiTheme="minorHAnsi" w:cstheme="minorHAnsi"/>
          <w:spacing w:val="-1"/>
        </w:rPr>
        <w:t>a</w:t>
      </w:r>
      <w:r w:rsidRPr="00A93DD9">
        <w:rPr>
          <w:rFonts w:asciiTheme="minorHAnsi" w:hAnsiTheme="minorHAnsi" w:cstheme="minorHAnsi"/>
        </w:rPr>
        <w:t>rt. 22 § 1 usta</w:t>
      </w:r>
      <w:r w:rsidRPr="00A93DD9">
        <w:rPr>
          <w:rFonts w:asciiTheme="minorHAnsi" w:hAnsiTheme="minorHAnsi" w:cstheme="minorHAnsi"/>
          <w:spacing w:val="3"/>
        </w:rPr>
        <w:t>w</w:t>
      </w:r>
      <w:r w:rsidRPr="00A93DD9">
        <w:rPr>
          <w:rFonts w:asciiTheme="minorHAnsi" w:hAnsiTheme="minorHAnsi" w:cstheme="minorHAnsi"/>
        </w:rPr>
        <w:t>y</w:t>
      </w:r>
      <w:r w:rsidRPr="00A93DD9">
        <w:rPr>
          <w:rFonts w:asciiTheme="minorHAnsi" w:hAnsiTheme="minorHAnsi" w:cstheme="minorHAnsi"/>
          <w:spacing w:val="-4"/>
        </w:rPr>
        <w:t xml:space="preserve"> </w:t>
      </w:r>
      <w:r w:rsidRPr="00A93DD9">
        <w:rPr>
          <w:rFonts w:asciiTheme="minorHAnsi" w:hAnsiTheme="minorHAnsi" w:cstheme="minorHAnsi"/>
        </w:rPr>
        <w:t>z dnia 26 czer</w:t>
      </w:r>
      <w:r w:rsidRPr="00A93DD9">
        <w:rPr>
          <w:rFonts w:asciiTheme="minorHAnsi" w:hAnsiTheme="minorHAnsi" w:cstheme="minorHAnsi"/>
          <w:spacing w:val="-1"/>
        </w:rPr>
        <w:t>w</w:t>
      </w:r>
      <w:r w:rsidRPr="00A93DD9">
        <w:rPr>
          <w:rFonts w:asciiTheme="minorHAnsi" w:hAnsiTheme="minorHAnsi" w:cstheme="minorHAnsi"/>
        </w:rPr>
        <w:t xml:space="preserve">ca 1974 </w:t>
      </w:r>
      <w:r w:rsidRPr="00A93DD9">
        <w:rPr>
          <w:rFonts w:asciiTheme="minorHAnsi" w:hAnsiTheme="minorHAnsi" w:cstheme="minorHAnsi"/>
          <w:spacing w:val="-1"/>
        </w:rPr>
        <w:t>r</w:t>
      </w:r>
      <w:r w:rsidRPr="00A93DD9">
        <w:rPr>
          <w:rFonts w:asciiTheme="minorHAnsi" w:hAnsiTheme="minorHAnsi" w:cstheme="minorHAnsi"/>
        </w:rPr>
        <w:t>.</w:t>
      </w:r>
      <w:r w:rsidRPr="00A93DD9">
        <w:rPr>
          <w:rFonts w:asciiTheme="minorHAnsi" w:hAnsiTheme="minorHAnsi" w:cstheme="minorHAnsi"/>
          <w:spacing w:val="1"/>
        </w:rPr>
        <w:t xml:space="preserve"> </w:t>
      </w:r>
      <w:r w:rsidRPr="00A93DD9">
        <w:rPr>
          <w:rFonts w:asciiTheme="minorHAnsi" w:hAnsiTheme="minorHAnsi" w:cstheme="minorHAnsi"/>
        </w:rPr>
        <w:t>–</w:t>
      </w:r>
      <w:r w:rsidRPr="00A93DD9">
        <w:rPr>
          <w:rFonts w:asciiTheme="minorHAnsi" w:hAnsiTheme="minorHAnsi" w:cstheme="minorHAnsi"/>
          <w:spacing w:val="2"/>
        </w:rPr>
        <w:t xml:space="preserve"> </w:t>
      </w:r>
      <w:r w:rsidRPr="00A93DD9">
        <w:rPr>
          <w:rFonts w:asciiTheme="minorHAnsi" w:hAnsiTheme="minorHAnsi" w:cstheme="minorHAnsi"/>
        </w:rPr>
        <w:t>Kodeks pra</w:t>
      </w:r>
      <w:r w:rsidRPr="00A93DD9">
        <w:rPr>
          <w:rFonts w:asciiTheme="minorHAnsi" w:hAnsiTheme="minorHAnsi" w:cstheme="minorHAnsi"/>
          <w:spacing w:val="4"/>
        </w:rPr>
        <w:t>c</w:t>
      </w:r>
      <w:r w:rsidRPr="00A93DD9">
        <w:rPr>
          <w:rFonts w:asciiTheme="minorHAnsi" w:hAnsiTheme="minorHAnsi" w:cstheme="minorHAnsi"/>
          <w:spacing w:val="-7"/>
        </w:rPr>
        <w:t>y-</w:t>
      </w:r>
      <w:r w:rsidRPr="00A93DD9">
        <w:rPr>
          <w:rFonts w:asciiTheme="minorHAnsi" w:hAnsiTheme="minorHAnsi" w:cstheme="minorHAnsi"/>
          <w:spacing w:val="51"/>
        </w:rPr>
        <w:t xml:space="preserve"> </w:t>
      </w:r>
      <w:r w:rsidRPr="00A93DD9">
        <w:rPr>
          <w:rFonts w:asciiTheme="minorHAnsi" w:hAnsiTheme="minorHAnsi" w:cstheme="minorHAnsi"/>
        </w:rPr>
        <w:t>Wykonawca zapłaci Zamawiającemu kary umowne w wysokości 1% wynagrodzenia umownego brutto, o którym mowa w §3 ust.4 umowy, za każdy dzień opóźnienia; nie</w:t>
      </w:r>
      <w:r w:rsidRPr="00A93DD9">
        <w:rPr>
          <w:rFonts w:asciiTheme="minorHAnsi" w:hAnsiTheme="minorHAnsi" w:cstheme="minorHAnsi"/>
          <w:spacing w:val="1"/>
        </w:rPr>
        <w:t>z</w:t>
      </w:r>
      <w:r w:rsidRPr="00A93DD9">
        <w:rPr>
          <w:rFonts w:asciiTheme="minorHAnsi" w:hAnsiTheme="minorHAnsi" w:cstheme="minorHAnsi"/>
        </w:rPr>
        <w:t>ależnie</w:t>
      </w:r>
      <w:r w:rsidRPr="00A93DD9">
        <w:rPr>
          <w:rFonts w:asciiTheme="minorHAnsi" w:hAnsiTheme="minorHAnsi" w:cstheme="minorHAnsi"/>
          <w:spacing w:val="62"/>
        </w:rPr>
        <w:t xml:space="preserve"> </w:t>
      </w:r>
      <w:r w:rsidRPr="00A93DD9">
        <w:rPr>
          <w:rFonts w:asciiTheme="minorHAnsi" w:hAnsiTheme="minorHAnsi" w:cstheme="minorHAnsi"/>
        </w:rPr>
        <w:t>od pr</w:t>
      </w:r>
      <w:r w:rsidRPr="00A93DD9">
        <w:rPr>
          <w:rFonts w:asciiTheme="minorHAnsi" w:hAnsiTheme="minorHAnsi" w:cstheme="minorHAnsi"/>
          <w:spacing w:val="-1"/>
        </w:rPr>
        <w:t>a</w:t>
      </w:r>
      <w:r w:rsidRPr="00A93DD9">
        <w:rPr>
          <w:rFonts w:asciiTheme="minorHAnsi" w:hAnsiTheme="minorHAnsi" w:cstheme="minorHAnsi"/>
        </w:rPr>
        <w:t>wa</w:t>
      </w:r>
      <w:r w:rsidRPr="00A93DD9">
        <w:rPr>
          <w:rFonts w:asciiTheme="minorHAnsi" w:hAnsiTheme="minorHAnsi" w:cstheme="minorHAnsi"/>
          <w:spacing w:val="-2"/>
        </w:rPr>
        <w:t xml:space="preserve"> </w:t>
      </w:r>
      <w:r w:rsidRPr="00A93DD9">
        <w:rPr>
          <w:rFonts w:asciiTheme="minorHAnsi" w:hAnsiTheme="minorHAnsi" w:cstheme="minorHAnsi"/>
          <w:spacing w:val="1"/>
        </w:rPr>
        <w:t>na</w:t>
      </w:r>
      <w:r w:rsidRPr="00A93DD9">
        <w:rPr>
          <w:rFonts w:asciiTheme="minorHAnsi" w:hAnsiTheme="minorHAnsi" w:cstheme="minorHAnsi"/>
        </w:rPr>
        <w:t>li</w:t>
      </w:r>
      <w:r w:rsidRPr="00A93DD9">
        <w:rPr>
          <w:rFonts w:asciiTheme="minorHAnsi" w:hAnsiTheme="minorHAnsi" w:cstheme="minorHAnsi"/>
          <w:spacing w:val="-1"/>
        </w:rPr>
        <w:t>c</w:t>
      </w:r>
      <w:r w:rsidRPr="00A93DD9">
        <w:rPr>
          <w:rFonts w:asciiTheme="minorHAnsi" w:hAnsiTheme="minorHAnsi" w:cstheme="minorHAnsi"/>
          <w:spacing w:val="1"/>
        </w:rPr>
        <w:t>z</w:t>
      </w:r>
      <w:r w:rsidRPr="00A93DD9">
        <w:rPr>
          <w:rFonts w:asciiTheme="minorHAnsi" w:hAnsiTheme="minorHAnsi" w:cstheme="minorHAnsi"/>
        </w:rPr>
        <w:t>enia k</w:t>
      </w:r>
      <w:r w:rsidRPr="00A93DD9">
        <w:rPr>
          <w:rFonts w:asciiTheme="minorHAnsi" w:hAnsiTheme="minorHAnsi" w:cstheme="minorHAnsi"/>
          <w:spacing w:val="-2"/>
        </w:rPr>
        <w:t>a</w:t>
      </w:r>
      <w:r w:rsidRPr="00A93DD9">
        <w:rPr>
          <w:rFonts w:asciiTheme="minorHAnsi" w:hAnsiTheme="minorHAnsi" w:cstheme="minorHAnsi"/>
          <w:spacing w:val="3"/>
        </w:rPr>
        <w:t>r</w:t>
      </w:r>
      <w:r w:rsidRPr="00A93DD9">
        <w:rPr>
          <w:rFonts w:asciiTheme="minorHAnsi" w:hAnsiTheme="minorHAnsi" w:cstheme="minorHAnsi"/>
        </w:rPr>
        <w:t>y</w:t>
      </w:r>
      <w:r w:rsidRPr="00A93DD9">
        <w:rPr>
          <w:rFonts w:asciiTheme="minorHAnsi" w:hAnsiTheme="minorHAnsi" w:cstheme="minorHAnsi"/>
          <w:spacing w:val="-4"/>
        </w:rPr>
        <w:t xml:space="preserve"> </w:t>
      </w:r>
      <w:r w:rsidRPr="00A93DD9">
        <w:rPr>
          <w:rFonts w:asciiTheme="minorHAnsi" w:hAnsiTheme="minorHAnsi" w:cstheme="minorHAnsi"/>
          <w:spacing w:val="2"/>
        </w:rPr>
        <w:t>u</w:t>
      </w:r>
      <w:r w:rsidRPr="00A93DD9">
        <w:rPr>
          <w:rFonts w:asciiTheme="minorHAnsi" w:hAnsiTheme="minorHAnsi" w:cstheme="minorHAnsi"/>
        </w:rPr>
        <w:t>mownej, Zamawiającemu przysługuje ró</w:t>
      </w:r>
      <w:r w:rsidRPr="00A93DD9">
        <w:rPr>
          <w:rFonts w:asciiTheme="minorHAnsi" w:hAnsiTheme="minorHAnsi" w:cstheme="minorHAnsi"/>
          <w:spacing w:val="-1"/>
        </w:rPr>
        <w:t>w</w:t>
      </w:r>
      <w:r w:rsidRPr="00A93DD9">
        <w:rPr>
          <w:rFonts w:asciiTheme="minorHAnsi" w:hAnsiTheme="minorHAnsi" w:cstheme="minorHAnsi"/>
        </w:rPr>
        <w:t>nież pr</w:t>
      </w:r>
      <w:r w:rsidRPr="00A93DD9">
        <w:rPr>
          <w:rFonts w:asciiTheme="minorHAnsi" w:hAnsiTheme="minorHAnsi" w:cstheme="minorHAnsi"/>
          <w:spacing w:val="-1"/>
        </w:rPr>
        <w:t>a</w:t>
      </w:r>
      <w:r w:rsidRPr="00A93DD9">
        <w:rPr>
          <w:rFonts w:asciiTheme="minorHAnsi" w:hAnsiTheme="minorHAnsi" w:cstheme="minorHAnsi"/>
        </w:rPr>
        <w:t>wo</w:t>
      </w:r>
      <w:r w:rsidRPr="00A93DD9">
        <w:rPr>
          <w:rFonts w:asciiTheme="minorHAnsi" w:hAnsiTheme="minorHAnsi" w:cstheme="minorHAnsi"/>
          <w:spacing w:val="1"/>
        </w:rPr>
        <w:t xml:space="preserve"> </w:t>
      </w:r>
      <w:r w:rsidRPr="00A93DD9">
        <w:rPr>
          <w:rFonts w:asciiTheme="minorHAnsi" w:hAnsiTheme="minorHAnsi" w:cstheme="minorHAnsi"/>
        </w:rPr>
        <w:t>odstąpienia od umo</w:t>
      </w:r>
      <w:r w:rsidRPr="00A93DD9">
        <w:rPr>
          <w:rFonts w:asciiTheme="minorHAnsi" w:hAnsiTheme="minorHAnsi" w:cstheme="minorHAnsi"/>
          <w:spacing w:val="1"/>
        </w:rPr>
        <w:t>w</w:t>
      </w:r>
      <w:r w:rsidRPr="00A93DD9">
        <w:rPr>
          <w:rFonts w:asciiTheme="minorHAnsi" w:hAnsiTheme="minorHAnsi" w:cstheme="minorHAnsi"/>
          <w:spacing w:val="-4"/>
        </w:rPr>
        <w:t>y</w:t>
      </w:r>
      <w:r w:rsidRPr="00A93DD9">
        <w:rPr>
          <w:rFonts w:asciiTheme="minorHAnsi" w:hAnsiTheme="minorHAnsi" w:cstheme="minorHAnsi"/>
        </w:rPr>
        <w:t>.</w:t>
      </w:r>
    </w:p>
    <w:p w:rsidR="00A93DD9" w:rsidRPr="00A93DD9" w:rsidRDefault="00A93DD9" w:rsidP="00A93DD9">
      <w:pPr>
        <w:spacing w:after="0" w:line="240" w:lineRule="auto"/>
        <w:rPr>
          <w:rFonts w:asciiTheme="minorHAnsi" w:hAnsiTheme="minorHAnsi" w:cstheme="minorHAnsi"/>
        </w:rPr>
      </w:pPr>
    </w:p>
    <w:p w:rsidR="00A93DD9" w:rsidRPr="00A93DD9" w:rsidRDefault="00A93DD9" w:rsidP="00A93DD9">
      <w:pPr>
        <w:spacing w:after="0" w:line="240" w:lineRule="auto"/>
        <w:jc w:val="center"/>
        <w:rPr>
          <w:rFonts w:asciiTheme="minorHAnsi" w:hAnsiTheme="minorHAnsi" w:cstheme="minorHAnsi"/>
          <w:b/>
        </w:rPr>
      </w:pPr>
      <w:r w:rsidRPr="00A93DD9">
        <w:rPr>
          <w:rFonts w:asciiTheme="minorHAnsi" w:hAnsiTheme="minorHAnsi" w:cstheme="minorHAnsi"/>
          <w:b/>
        </w:rPr>
        <w:t>§ 7</w:t>
      </w:r>
    </w:p>
    <w:p w:rsidR="00A93DD9" w:rsidRPr="00A93DD9" w:rsidRDefault="00A93DD9" w:rsidP="00A93DD9">
      <w:pPr>
        <w:spacing w:after="0" w:line="240" w:lineRule="auto"/>
        <w:jc w:val="both"/>
        <w:rPr>
          <w:rFonts w:asciiTheme="minorHAnsi" w:hAnsiTheme="minorHAnsi" w:cstheme="minorHAnsi"/>
        </w:rPr>
      </w:pPr>
      <w:r w:rsidRPr="00A93DD9">
        <w:rPr>
          <w:rFonts w:asciiTheme="minorHAnsi" w:hAnsiTheme="minorHAnsi" w:cstheme="minorHAnsi"/>
        </w:rPr>
        <w:t xml:space="preserve"> Eutanazja zwierzęcia może nastąpić po pisemnej opinii lekarza weterynarii.</w:t>
      </w:r>
    </w:p>
    <w:p w:rsidR="00A93DD9" w:rsidRPr="00A93DD9" w:rsidRDefault="00A93DD9" w:rsidP="00A93DD9">
      <w:pPr>
        <w:spacing w:after="0" w:line="240" w:lineRule="auto"/>
        <w:jc w:val="center"/>
        <w:rPr>
          <w:rFonts w:asciiTheme="minorHAnsi" w:hAnsiTheme="minorHAnsi" w:cstheme="minorHAnsi"/>
        </w:rPr>
      </w:pPr>
      <w:r w:rsidRPr="00A93DD9">
        <w:rPr>
          <w:rFonts w:asciiTheme="minorHAnsi" w:hAnsiTheme="minorHAnsi" w:cstheme="minorHAnsi"/>
          <w:b/>
        </w:rPr>
        <w:t>§ 8</w:t>
      </w:r>
    </w:p>
    <w:p w:rsidR="00A93DD9" w:rsidRPr="00A93DD9" w:rsidRDefault="00A93DD9" w:rsidP="001E6A28">
      <w:pPr>
        <w:pStyle w:val="SIWZtekst"/>
        <w:tabs>
          <w:tab w:val="left" w:pos="720"/>
        </w:tabs>
        <w:rPr>
          <w:rFonts w:asciiTheme="minorHAnsi" w:hAnsiTheme="minorHAnsi" w:cstheme="minorHAnsi"/>
          <w:sz w:val="22"/>
          <w:szCs w:val="22"/>
        </w:rPr>
      </w:pPr>
      <w:r w:rsidRPr="00A93DD9">
        <w:rPr>
          <w:rFonts w:asciiTheme="minorHAnsi" w:hAnsiTheme="minorHAnsi" w:cstheme="minorHAnsi"/>
          <w:sz w:val="22"/>
          <w:szCs w:val="22"/>
        </w:rPr>
        <w:t>Zamawiający zastrzega sobie prawo do rozwiązania umowy bez wypowiedzenia w przypadku rażącego naruszenia warunków umowy przez Wykonawcę. Strony uzgadniają, że mogą dochodzić odszkodowań przewyższających kary umowne na zasadach ogólnych przewidzianych przepisami Kodeksu Cywilnego.</w:t>
      </w:r>
    </w:p>
    <w:p w:rsidR="00A93DD9" w:rsidRPr="00A93DD9" w:rsidRDefault="00A93DD9" w:rsidP="00A93DD9">
      <w:pPr>
        <w:spacing w:after="0" w:line="240" w:lineRule="auto"/>
        <w:jc w:val="center"/>
        <w:rPr>
          <w:rFonts w:asciiTheme="minorHAnsi" w:hAnsiTheme="minorHAnsi" w:cstheme="minorHAnsi"/>
          <w:b/>
        </w:rPr>
      </w:pPr>
      <w:r w:rsidRPr="00A93DD9">
        <w:rPr>
          <w:rFonts w:asciiTheme="minorHAnsi" w:hAnsiTheme="minorHAnsi" w:cstheme="minorHAnsi"/>
          <w:b/>
        </w:rPr>
        <w:t>§ 9</w:t>
      </w:r>
    </w:p>
    <w:p w:rsidR="00A93DD9" w:rsidRPr="00A93DD9" w:rsidRDefault="00A93DD9" w:rsidP="001E6A28">
      <w:pPr>
        <w:pStyle w:val="SIWZtekst"/>
        <w:rPr>
          <w:rFonts w:asciiTheme="minorHAnsi" w:hAnsiTheme="minorHAnsi" w:cstheme="minorHAnsi"/>
          <w:bCs/>
          <w:sz w:val="22"/>
          <w:szCs w:val="22"/>
        </w:rPr>
      </w:pPr>
      <w:r w:rsidRPr="00A93DD9">
        <w:rPr>
          <w:rFonts w:asciiTheme="minorHAnsi" w:hAnsiTheme="minorHAnsi" w:cstheme="minorHAnsi"/>
          <w:sz w:val="22"/>
          <w:szCs w:val="22"/>
        </w:rPr>
        <w:t>Umowa zawierana jest na okres od dnia 01.07.2020 r. do dnia 30.06.2022r.</w:t>
      </w:r>
      <w:r w:rsidRPr="00A93DD9">
        <w:rPr>
          <w:rFonts w:asciiTheme="minorHAnsi" w:hAnsiTheme="minorHAnsi" w:cstheme="minorHAnsi"/>
          <w:color w:val="FF0000"/>
          <w:sz w:val="22"/>
          <w:szCs w:val="22"/>
        </w:rPr>
        <w:t xml:space="preserve"> </w:t>
      </w:r>
      <w:r w:rsidRPr="00A93DD9">
        <w:rPr>
          <w:rFonts w:asciiTheme="minorHAnsi" w:hAnsiTheme="minorHAnsi" w:cstheme="minorHAnsi"/>
          <w:color w:val="000000" w:themeColor="text1"/>
          <w:sz w:val="22"/>
          <w:szCs w:val="22"/>
        </w:rPr>
        <w:t>jednak nie dłużej niż do wyczerpania środków finansowych.</w:t>
      </w:r>
    </w:p>
    <w:p w:rsidR="00A93DD9" w:rsidRPr="00A93DD9" w:rsidRDefault="00A93DD9" w:rsidP="00A93DD9">
      <w:pPr>
        <w:spacing w:after="0" w:line="240" w:lineRule="auto"/>
        <w:jc w:val="center"/>
        <w:rPr>
          <w:rFonts w:asciiTheme="minorHAnsi" w:hAnsiTheme="minorHAnsi" w:cstheme="minorHAnsi"/>
          <w:b/>
          <w:bCs/>
        </w:rPr>
      </w:pPr>
      <w:r w:rsidRPr="00A93DD9">
        <w:rPr>
          <w:rFonts w:asciiTheme="minorHAnsi" w:hAnsiTheme="minorHAnsi" w:cstheme="minorHAnsi"/>
          <w:b/>
          <w:bCs/>
        </w:rPr>
        <w:t>§ 10</w:t>
      </w:r>
    </w:p>
    <w:p w:rsidR="00A93DD9" w:rsidRDefault="00A93DD9" w:rsidP="001E6A28">
      <w:pPr>
        <w:pStyle w:val="SIWZtekst"/>
        <w:rPr>
          <w:rFonts w:asciiTheme="minorHAnsi" w:hAnsiTheme="minorHAnsi" w:cstheme="minorHAnsi"/>
          <w:sz w:val="22"/>
          <w:szCs w:val="22"/>
        </w:rPr>
      </w:pPr>
      <w:r w:rsidRPr="00A93DD9">
        <w:rPr>
          <w:rFonts w:asciiTheme="minorHAnsi" w:hAnsiTheme="minorHAnsi" w:cstheme="minorHAnsi"/>
          <w:sz w:val="22"/>
          <w:szCs w:val="22"/>
        </w:rPr>
        <w:t>Zamawiający zastrzega sobie prawo do dokonywania kontroli, w tym na terenie schroniska zakresie jakości i zgodności wykonywania usługi przez Wykonawcę z postanowieniami umowy.</w:t>
      </w:r>
    </w:p>
    <w:p w:rsidR="009805A0" w:rsidRPr="00A93DD9" w:rsidRDefault="009805A0" w:rsidP="001E6A28">
      <w:pPr>
        <w:pStyle w:val="SIWZtekst"/>
        <w:rPr>
          <w:rFonts w:asciiTheme="minorHAnsi" w:hAnsiTheme="minorHAnsi" w:cstheme="minorHAnsi"/>
          <w:sz w:val="22"/>
          <w:szCs w:val="22"/>
        </w:rPr>
      </w:pPr>
    </w:p>
    <w:p w:rsidR="00A93DD9" w:rsidRPr="00A93DD9" w:rsidRDefault="00A93DD9" w:rsidP="00A93DD9">
      <w:pPr>
        <w:pStyle w:val="SIWZtekst"/>
        <w:jc w:val="center"/>
        <w:rPr>
          <w:rFonts w:asciiTheme="minorHAnsi" w:hAnsiTheme="minorHAnsi" w:cstheme="minorHAnsi"/>
          <w:b/>
          <w:sz w:val="22"/>
          <w:szCs w:val="22"/>
        </w:rPr>
      </w:pPr>
      <w:r w:rsidRPr="00A93DD9">
        <w:rPr>
          <w:rFonts w:asciiTheme="minorHAnsi" w:hAnsiTheme="minorHAnsi" w:cstheme="minorHAnsi"/>
          <w:b/>
          <w:sz w:val="22"/>
          <w:szCs w:val="22"/>
        </w:rPr>
        <w:t>§ 11</w:t>
      </w:r>
    </w:p>
    <w:p w:rsidR="00A93DD9" w:rsidRPr="00A93DD9" w:rsidRDefault="00A93DD9" w:rsidP="001E6A28">
      <w:pPr>
        <w:pStyle w:val="Tekstpodstawowy21"/>
        <w:spacing w:after="0" w:line="240" w:lineRule="auto"/>
        <w:rPr>
          <w:rFonts w:asciiTheme="minorHAnsi" w:hAnsiTheme="minorHAnsi" w:cstheme="minorHAnsi"/>
        </w:rPr>
      </w:pPr>
      <w:r w:rsidRPr="00A93DD9">
        <w:rPr>
          <w:rFonts w:asciiTheme="minorHAnsi" w:hAnsiTheme="minorHAnsi" w:cstheme="minorHAnsi"/>
        </w:rPr>
        <w:t xml:space="preserve">W sprawach nie uregulowanych niniejszą umową mają zastosowanie postanowienia Ustawy Prawo zamówień publicznych i Kodeksu Cywilnego. </w:t>
      </w:r>
    </w:p>
    <w:p w:rsidR="00A93DD9" w:rsidRPr="00A93DD9" w:rsidRDefault="00A93DD9" w:rsidP="00A93DD9">
      <w:pPr>
        <w:pStyle w:val="Tekstpodstawowy21"/>
        <w:spacing w:after="0" w:line="240" w:lineRule="auto"/>
        <w:jc w:val="center"/>
        <w:rPr>
          <w:rFonts w:asciiTheme="minorHAnsi" w:hAnsiTheme="minorHAnsi" w:cstheme="minorHAnsi"/>
          <w:b/>
        </w:rPr>
      </w:pPr>
      <w:r w:rsidRPr="00A93DD9">
        <w:rPr>
          <w:rFonts w:asciiTheme="minorHAnsi" w:hAnsiTheme="minorHAnsi" w:cstheme="minorHAnsi"/>
          <w:b/>
        </w:rPr>
        <w:t>§ 12</w:t>
      </w:r>
    </w:p>
    <w:p w:rsidR="00A93DD9" w:rsidRPr="00A93DD9" w:rsidRDefault="00A93DD9" w:rsidP="00A93DD9">
      <w:pPr>
        <w:pStyle w:val="Tekstpodstawowy21"/>
        <w:spacing w:after="0" w:line="240" w:lineRule="auto"/>
        <w:rPr>
          <w:rFonts w:asciiTheme="minorHAnsi" w:hAnsiTheme="minorHAnsi" w:cstheme="minorHAnsi"/>
        </w:rPr>
      </w:pPr>
      <w:r w:rsidRPr="00A93DD9">
        <w:rPr>
          <w:rFonts w:asciiTheme="minorHAnsi" w:hAnsiTheme="minorHAnsi" w:cstheme="minorHAnsi"/>
        </w:rPr>
        <w:t xml:space="preserve">Umowę niniejszą sporządzono w 4 jednobrzmiących egzemplarzach, 3 egzemplarze dla Zamawiającego i 1 egzemplarz dla Wykonawcy.  </w:t>
      </w:r>
    </w:p>
    <w:p w:rsidR="00A93DD9" w:rsidRPr="00A93DD9" w:rsidRDefault="00A93DD9" w:rsidP="00A93DD9">
      <w:pPr>
        <w:pStyle w:val="Tekstpodstawowy21"/>
        <w:spacing w:after="0" w:line="240" w:lineRule="auto"/>
        <w:rPr>
          <w:rFonts w:asciiTheme="minorHAnsi" w:hAnsiTheme="minorHAnsi" w:cstheme="minorHAnsi"/>
        </w:rPr>
      </w:pPr>
    </w:p>
    <w:p w:rsidR="00A93DD9" w:rsidRPr="00A93DD9" w:rsidRDefault="00A93DD9" w:rsidP="00A93DD9">
      <w:pPr>
        <w:pStyle w:val="Tekstpodstawowy21"/>
        <w:spacing w:after="0" w:line="240" w:lineRule="auto"/>
        <w:rPr>
          <w:rFonts w:asciiTheme="minorHAnsi" w:hAnsiTheme="minorHAnsi" w:cstheme="minorHAnsi"/>
        </w:rPr>
      </w:pPr>
    </w:p>
    <w:p w:rsidR="00A93DD9" w:rsidRPr="00A93DD9" w:rsidRDefault="00A93DD9" w:rsidP="00A93DD9">
      <w:pPr>
        <w:spacing w:after="0" w:line="240" w:lineRule="auto"/>
        <w:rPr>
          <w:rFonts w:asciiTheme="minorHAnsi" w:hAnsiTheme="minorHAnsi" w:cstheme="minorHAnsi"/>
        </w:rPr>
      </w:pPr>
    </w:p>
    <w:p w:rsidR="00A93DD9" w:rsidRPr="002450C9" w:rsidRDefault="00A93DD9" w:rsidP="00A93DD9">
      <w:pPr>
        <w:spacing w:after="0" w:line="240" w:lineRule="auto"/>
        <w:rPr>
          <w:rFonts w:asciiTheme="minorHAnsi" w:hAnsiTheme="minorHAnsi" w:cstheme="minorHAnsi"/>
          <w:b/>
          <w:bCs/>
        </w:rPr>
      </w:pPr>
      <w:r w:rsidRPr="002450C9">
        <w:rPr>
          <w:rFonts w:asciiTheme="minorHAnsi" w:hAnsiTheme="minorHAnsi" w:cstheme="minorHAnsi"/>
          <w:b/>
          <w:bCs/>
        </w:rPr>
        <w:t>Zamawiający:</w:t>
      </w:r>
      <w:r w:rsidRPr="002450C9">
        <w:rPr>
          <w:rFonts w:asciiTheme="minorHAnsi" w:hAnsiTheme="minorHAnsi" w:cstheme="minorHAnsi"/>
          <w:b/>
          <w:bCs/>
        </w:rPr>
        <w:tab/>
      </w:r>
      <w:r w:rsidRPr="002450C9">
        <w:rPr>
          <w:rFonts w:asciiTheme="minorHAnsi" w:hAnsiTheme="minorHAnsi" w:cstheme="minorHAnsi"/>
          <w:b/>
          <w:bCs/>
        </w:rPr>
        <w:tab/>
      </w:r>
      <w:r w:rsidRPr="002450C9">
        <w:rPr>
          <w:rFonts w:asciiTheme="minorHAnsi" w:hAnsiTheme="minorHAnsi" w:cstheme="minorHAnsi"/>
          <w:b/>
          <w:bCs/>
        </w:rPr>
        <w:tab/>
      </w:r>
      <w:r w:rsidRPr="002450C9">
        <w:rPr>
          <w:rFonts w:asciiTheme="minorHAnsi" w:hAnsiTheme="minorHAnsi" w:cstheme="minorHAnsi"/>
          <w:b/>
          <w:bCs/>
        </w:rPr>
        <w:tab/>
        <w:t xml:space="preserve">       </w:t>
      </w:r>
      <w:r w:rsidRPr="002450C9">
        <w:rPr>
          <w:rFonts w:asciiTheme="minorHAnsi" w:hAnsiTheme="minorHAnsi" w:cstheme="minorHAnsi"/>
          <w:b/>
          <w:bCs/>
        </w:rPr>
        <w:tab/>
        <w:t xml:space="preserve">                 </w:t>
      </w:r>
      <w:r w:rsidRPr="002450C9">
        <w:rPr>
          <w:rFonts w:asciiTheme="minorHAnsi" w:hAnsiTheme="minorHAnsi" w:cstheme="minorHAnsi"/>
          <w:b/>
          <w:bCs/>
        </w:rPr>
        <w:tab/>
      </w:r>
      <w:r w:rsidRPr="002450C9">
        <w:rPr>
          <w:rFonts w:asciiTheme="minorHAnsi" w:hAnsiTheme="minorHAnsi" w:cstheme="minorHAnsi"/>
          <w:b/>
          <w:bCs/>
        </w:rPr>
        <w:tab/>
      </w:r>
      <w:r w:rsidRPr="002450C9">
        <w:rPr>
          <w:rFonts w:asciiTheme="minorHAnsi" w:hAnsiTheme="minorHAnsi" w:cstheme="minorHAnsi"/>
          <w:b/>
          <w:bCs/>
        </w:rPr>
        <w:tab/>
        <w:t>Wykonawca:</w:t>
      </w:r>
    </w:p>
    <w:p w:rsidR="00A93DD9" w:rsidRPr="00A93DD9" w:rsidRDefault="00A93DD9" w:rsidP="00A93DD9">
      <w:pPr>
        <w:spacing w:after="0" w:line="240" w:lineRule="auto"/>
        <w:rPr>
          <w:rFonts w:asciiTheme="minorHAnsi" w:hAnsiTheme="minorHAnsi" w:cstheme="minorHAnsi"/>
          <w:b/>
        </w:rPr>
      </w:pPr>
    </w:p>
    <w:p w:rsidR="00A93DD9" w:rsidRPr="00A93DD9" w:rsidRDefault="00A93DD9" w:rsidP="00A93DD9">
      <w:pPr>
        <w:pStyle w:val="Standard"/>
        <w:rPr>
          <w:rFonts w:asciiTheme="minorHAnsi" w:hAnsiTheme="minorHAnsi" w:cstheme="minorHAnsi"/>
          <w:sz w:val="22"/>
          <w:szCs w:val="22"/>
        </w:rPr>
      </w:pPr>
      <w:r w:rsidRPr="00A93DD9">
        <w:rPr>
          <w:rFonts w:asciiTheme="minorHAnsi" w:hAnsiTheme="minorHAnsi" w:cstheme="minorHAnsi"/>
          <w:sz w:val="22"/>
          <w:szCs w:val="22"/>
        </w:rPr>
        <w:tab/>
      </w:r>
      <w:r w:rsidRPr="00A93DD9">
        <w:rPr>
          <w:rFonts w:asciiTheme="minorHAnsi" w:hAnsiTheme="minorHAnsi" w:cstheme="minorHAnsi"/>
          <w:sz w:val="22"/>
          <w:szCs w:val="22"/>
        </w:rPr>
        <w:tab/>
      </w:r>
      <w:r w:rsidRPr="00A93DD9">
        <w:rPr>
          <w:rFonts w:asciiTheme="minorHAnsi" w:hAnsiTheme="minorHAnsi" w:cstheme="minorHAnsi"/>
          <w:sz w:val="22"/>
          <w:szCs w:val="22"/>
        </w:rPr>
        <w:tab/>
      </w:r>
      <w:r w:rsidRPr="00A93DD9">
        <w:rPr>
          <w:rFonts w:asciiTheme="minorHAnsi" w:hAnsiTheme="minorHAnsi" w:cstheme="minorHAnsi"/>
          <w:sz w:val="22"/>
          <w:szCs w:val="22"/>
        </w:rPr>
        <w:tab/>
      </w:r>
    </w:p>
    <w:p w:rsidR="00A93DD9" w:rsidRPr="00A93DD9" w:rsidRDefault="00A93DD9" w:rsidP="00A93DD9">
      <w:pPr>
        <w:pStyle w:val="Standard"/>
        <w:rPr>
          <w:rFonts w:asciiTheme="minorHAnsi" w:hAnsiTheme="minorHAnsi" w:cstheme="minorHAnsi"/>
          <w:color w:val="CE181E"/>
          <w:sz w:val="22"/>
          <w:szCs w:val="22"/>
        </w:rPr>
      </w:pPr>
    </w:p>
    <w:p w:rsidR="00A93DD9" w:rsidRPr="00A93DD9" w:rsidRDefault="00A93DD9" w:rsidP="00A93DD9">
      <w:pPr>
        <w:pStyle w:val="Standard"/>
        <w:rPr>
          <w:rFonts w:asciiTheme="minorHAnsi" w:hAnsiTheme="minorHAnsi" w:cstheme="minorHAnsi"/>
          <w:color w:val="CE181E"/>
          <w:sz w:val="22"/>
          <w:szCs w:val="22"/>
        </w:rPr>
      </w:pPr>
    </w:p>
    <w:p w:rsidR="00A93DD9" w:rsidRPr="00A93DD9" w:rsidRDefault="00A93DD9" w:rsidP="0068639E">
      <w:pPr>
        <w:spacing w:after="0" w:line="240" w:lineRule="auto"/>
        <w:rPr>
          <w:rFonts w:asciiTheme="minorHAnsi" w:hAnsiTheme="minorHAnsi" w:cstheme="minorHAnsi"/>
        </w:rPr>
      </w:pPr>
    </w:p>
    <w:sectPr w:rsidR="00A93DD9" w:rsidRPr="00A93DD9" w:rsidSect="00167E2F">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CA1" w:rsidRDefault="00C13CA1" w:rsidP="00836748">
      <w:pPr>
        <w:spacing w:after="0" w:line="240" w:lineRule="auto"/>
        <w:rPr>
          <w:rFonts w:cs="Times New Roman"/>
        </w:rPr>
      </w:pPr>
      <w:r>
        <w:rPr>
          <w:rFonts w:cs="Times New Roman"/>
        </w:rPr>
        <w:separator/>
      </w:r>
    </w:p>
  </w:endnote>
  <w:endnote w:type="continuationSeparator" w:id="0">
    <w:p w:rsidR="00C13CA1" w:rsidRDefault="00C13CA1" w:rsidP="0083674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6CF" w:rsidRDefault="00F46119">
    <w:pPr>
      <w:pStyle w:val="Stopka"/>
      <w:jc w:val="right"/>
    </w:pPr>
    <w:fldSimple w:instr=" PAGE   \* MERGEFORMAT ">
      <w:r w:rsidR="0081364F">
        <w:rPr>
          <w:noProof/>
        </w:rPr>
        <w:t>15</w:t>
      </w:r>
    </w:fldSimple>
  </w:p>
  <w:p w:rsidR="003E66CF" w:rsidRPr="00B6206E" w:rsidRDefault="003E66CF" w:rsidP="00B6206E">
    <w:pPr>
      <w:pStyle w:val="Stopka"/>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6CF" w:rsidRDefault="00F46119">
    <w:pPr>
      <w:pStyle w:val="Stopka"/>
      <w:jc w:val="right"/>
      <w:rPr>
        <w:rFonts w:cs="Times New Roman"/>
      </w:rPr>
    </w:pPr>
    <w:fldSimple w:instr=" PAGE   \* MERGEFORMAT ">
      <w:r w:rsidR="001A7CD4">
        <w:rPr>
          <w:noProof/>
        </w:rPr>
        <w:t>31</w:t>
      </w:r>
    </w:fldSimple>
  </w:p>
  <w:p w:rsidR="003E66CF" w:rsidRDefault="003E66CF">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CA1" w:rsidRDefault="00C13CA1" w:rsidP="00836748">
      <w:pPr>
        <w:spacing w:after="0" w:line="240" w:lineRule="auto"/>
        <w:rPr>
          <w:rFonts w:cs="Times New Roman"/>
        </w:rPr>
      </w:pPr>
      <w:r>
        <w:rPr>
          <w:rFonts w:cs="Times New Roman"/>
        </w:rPr>
        <w:separator/>
      </w:r>
    </w:p>
  </w:footnote>
  <w:footnote w:type="continuationSeparator" w:id="0">
    <w:p w:rsidR="00C13CA1" w:rsidRDefault="00C13CA1" w:rsidP="00836748">
      <w:pPr>
        <w:spacing w:after="0" w:line="240" w:lineRule="auto"/>
        <w:rPr>
          <w:rFonts w:cs="Times New Roman"/>
        </w:rPr>
      </w:pPr>
      <w:r>
        <w:rPr>
          <w:rFonts w:cs="Times New Roman"/>
        </w:rPr>
        <w:continuationSeparator/>
      </w:r>
    </w:p>
  </w:footnote>
  <w:footnote w:id="1">
    <w:p w:rsidR="003E66CF" w:rsidRDefault="003E66CF"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6CF" w:rsidRDefault="003E66CF">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0"/>
    <w:lvl w:ilvl="0">
      <w:start w:val="1"/>
      <w:numFmt w:val="decimal"/>
      <w:lvlText w:val="%1."/>
      <w:lvlJc w:val="left"/>
      <w:pPr>
        <w:tabs>
          <w:tab w:val="num" w:pos="-360"/>
        </w:tabs>
        <w:ind w:left="360" w:hanging="360"/>
      </w:pPr>
      <w:rPr>
        <w:rFonts w:hint="default"/>
        <w:bCs/>
        <w:lang w:val="pl-PL"/>
      </w:rPr>
    </w:lvl>
  </w:abstractNum>
  <w:abstractNum w:abstractNumId="1">
    <w:nsid w:val="00000004"/>
    <w:multiLevelType w:val="singleLevel"/>
    <w:tmpl w:val="00000004"/>
    <w:name w:val="WW8Num13"/>
    <w:lvl w:ilvl="0">
      <w:start w:val="1"/>
      <w:numFmt w:val="lowerLetter"/>
      <w:lvlText w:val="%1."/>
      <w:lvlJc w:val="left"/>
      <w:pPr>
        <w:tabs>
          <w:tab w:val="num" w:pos="0"/>
        </w:tabs>
        <w:ind w:left="1068" w:hanging="360"/>
      </w:pPr>
      <w:rPr>
        <w:rFonts w:hint="default"/>
        <w:lang w:val="pl-PL"/>
      </w:rPr>
    </w:lvl>
  </w:abstractNum>
  <w:abstractNum w:abstractNumId="2">
    <w:nsid w:val="00000006"/>
    <w:multiLevelType w:val="singleLevel"/>
    <w:tmpl w:val="00000006"/>
    <w:name w:val="WW8Num19"/>
    <w:lvl w:ilvl="0">
      <w:start w:val="1"/>
      <w:numFmt w:val="decimal"/>
      <w:lvlText w:val="%1."/>
      <w:lvlJc w:val="left"/>
      <w:pPr>
        <w:tabs>
          <w:tab w:val="num" w:pos="0"/>
        </w:tabs>
        <w:ind w:left="360" w:hanging="360"/>
      </w:pPr>
      <w:rPr>
        <w:rFonts w:cs="Calibri" w:hint="default"/>
        <w:b w:val="0"/>
        <w:bCs/>
        <w:sz w:val="20"/>
        <w:szCs w:val="20"/>
        <w:lang w:val="pl-PL" w:eastAsia="pl-PL"/>
      </w:rPr>
    </w:lvl>
  </w:abstractNum>
  <w:abstractNum w:abstractNumId="3">
    <w:nsid w:val="00000007"/>
    <w:multiLevelType w:val="singleLevel"/>
    <w:tmpl w:val="00000007"/>
    <w:name w:val="WW8Num21"/>
    <w:lvl w:ilvl="0">
      <w:start w:val="1"/>
      <w:numFmt w:val="decimal"/>
      <w:lvlText w:val="%1."/>
      <w:lvlJc w:val="left"/>
      <w:pPr>
        <w:tabs>
          <w:tab w:val="num" w:pos="477"/>
        </w:tabs>
        <w:ind w:left="477" w:hanging="360"/>
      </w:pPr>
      <w:rPr>
        <w:rFonts w:cs="Times New Roman" w:hint="default"/>
        <w:spacing w:val="-14"/>
        <w:sz w:val="22"/>
        <w:szCs w:val="22"/>
        <w:lang w:val="pl-PL"/>
      </w:rPr>
    </w:lvl>
  </w:abstractNum>
  <w:abstractNum w:abstractNumId="4">
    <w:nsid w:val="00000008"/>
    <w:multiLevelType w:val="singleLevel"/>
    <w:tmpl w:val="00000008"/>
    <w:name w:val="WW8Num23"/>
    <w:lvl w:ilvl="0">
      <w:start w:val="1"/>
      <w:numFmt w:val="lowerLetter"/>
      <w:lvlText w:val="%1."/>
      <w:lvlJc w:val="left"/>
      <w:pPr>
        <w:tabs>
          <w:tab w:val="num" w:pos="0"/>
        </w:tabs>
        <w:ind w:left="1064" w:hanging="360"/>
      </w:pPr>
      <w:rPr>
        <w:rFonts w:hint="default"/>
      </w:rPr>
    </w:lvl>
  </w:abstractNum>
  <w:abstractNum w:abstractNumId="5">
    <w:nsid w:val="0000000A"/>
    <w:multiLevelType w:val="singleLevel"/>
    <w:tmpl w:val="0000000A"/>
    <w:name w:val="WW8Num33"/>
    <w:lvl w:ilvl="0">
      <w:start w:val="6"/>
      <w:numFmt w:val="bullet"/>
      <w:lvlText w:val="−"/>
      <w:lvlJc w:val="left"/>
      <w:pPr>
        <w:tabs>
          <w:tab w:val="num" w:pos="0"/>
        </w:tabs>
        <w:ind w:left="720" w:hanging="360"/>
      </w:pPr>
      <w:rPr>
        <w:rFonts w:ascii="Times New Roman" w:hAnsi="Times New Roman" w:cs="Times New Roman" w:hint="default"/>
        <w:b/>
        <w:sz w:val="24"/>
        <w:lang w:eastAsia="pl-PL"/>
      </w:rPr>
    </w:lvl>
  </w:abstractNum>
  <w:abstractNum w:abstractNumId="6">
    <w:nsid w:val="01EB543E"/>
    <w:multiLevelType w:val="hybridMultilevel"/>
    <w:tmpl w:val="7840C1A6"/>
    <w:lvl w:ilvl="0" w:tplc="7AE04C1E">
      <w:start w:val="15"/>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
    <w:nsid w:val="044509D7"/>
    <w:multiLevelType w:val="hybridMultilevel"/>
    <w:tmpl w:val="78F0FD68"/>
    <w:lvl w:ilvl="0" w:tplc="04150011">
      <w:start w:val="1"/>
      <w:numFmt w:val="decimal"/>
      <w:lvlText w:val="%1)"/>
      <w:lvlJc w:val="left"/>
      <w:pPr>
        <w:ind w:left="1068" w:hanging="360"/>
      </w:pPr>
      <w:rPr>
        <w:rFonts w:hint="default"/>
        <w:b/>
        <w:bCs/>
        <w:color w:val="auto"/>
        <w:spacing w:val="0"/>
        <w:w w:val="100"/>
        <w:position w:val="0"/>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8">
    <w:nsid w:val="08612F40"/>
    <w:multiLevelType w:val="multilevel"/>
    <w:tmpl w:val="EC5C1B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D856A44"/>
    <w:multiLevelType w:val="hybridMultilevel"/>
    <w:tmpl w:val="D5B6244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56919AD"/>
    <w:multiLevelType w:val="hybridMultilevel"/>
    <w:tmpl w:val="82CC5F66"/>
    <w:lvl w:ilvl="0" w:tplc="239A11C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045F25"/>
    <w:multiLevelType w:val="hybridMultilevel"/>
    <w:tmpl w:val="AD226CB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nsid w:val="19103086"/>
    <w:multiLevelType w:val="hybridMultilevel"/>
    <w:tmpl w:val="F7A62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nsid w:val="1D8244D0"/>
    <w:multiLevelType w:val="hybridMultilevel"/>
    <w:tmpl w:val="A8C2C7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DE344D3"/>
    <w:multiLevelType w:val="hybridMultilevel"/>
    <w:tmpl w:val="DD6875AC"/>
    <w:lvl w:ilvl="0" w:tplc="F880E4E6">
      <w:start w:val="1"/>
      <w:numFmt w:val="decimal"/>
      <w:lvlText w:val="%1."/>
      <w:lvlJc w:val="left"/>
      <w:pPr>
        <w:tabs>
          <w:tab w:val="num" w:pos="360"/>
        </w:tabs>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nsid w:val="217B1C70"/>
    <w:multiLevelType w:val="hybridMultilevel"/>
    <w:tmpl w:val="15CA50DC"/>
    <w:lvl w:ilvl="0" w:tplc="1B78543C">
      <w:start w:val="1"/>
      <w:numFmt w:val="decimal"/>
      <w:lvlText w:val="%1."/>
      <w:lvlJc w:val="left"/>
      <w:pPr>
        <w:ind w:left="720" w:hanging="360"/>
      </w:pPr>
      <w:rPr>
        <w:rFonts w:hint="default"/>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1CC400B"/>
    <w:multiLevelType w:val="hybridMultilevel"/>
    <w:tmpl w:val="77B04106"/>
    <w:lvl w:ilvl="0" w:tplc="8C54F04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272169B"/>
    <w:multiLevelType w:val="hybridMultilevel"/>
    <w:tmpl w:val="16DEA5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2FD40772"/>
    <w:multiLevelType w:val="hybridMultilevel"/>
    <w:tmpl w:val="FBCC74F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2FF91D4F"/>
    <w:multiLevelType w:val="hybridMultilevel"/>
    <w:tmpl w:val="B2701B08"/>
    <w:lvl w:ilvl="0" w:tplc="7B46C114">
      <w:start w:val="14"/>
      <w:numFmt w:val="decimal"/>
      <w:lvlText w:val="%1."/>
      <w:lvlJc w:val="left"/>
      <w:pPr>
        <w:tabs>
          <w:tab w:val="num" w:pos="360"/>
        </w:tabs>
        <w:ind w:left="360" w:hanging="360"/>
      </w:pPr>
      <w:rPr>
        <w:b/>
        <w:sz w:val="22"/>
        <w:szCs w:val="22"/>
      </w:rPr>
    </w:lvl>
    <w:lvl w:ilvl="1" w:tplc="27508762">
      <w:start w:val="1"/>
      <w:numFmt w:val="decimal"/>
      <w:lvlText w:val="%2."/>
      <w:lvlJc w:val="left"/>
      <w:pPr>
        <w:tabs>
          <w:tab w:val="num" w:pos="152"/>
        </w:tabs>
        <w:ind w:left="152" w:hanging="363"/>
      </w:pPr>
      <w:rPr>
        <w:rFonts w:ascii="Tahoma" w:hAnsi="Tahoma" w:cs="Times New Roman" w:hint="default"/>
        <w:b w:val="0"/>
        <w:i w:val="0"/>
        <w:sz w:val="20"/>
        <w:szCs w:val="20"/>
      </w:rPr>
    </w:lvl>
    <w:lvl w:ilvl="2" w:tplc="2F0E7EF4">
      <w:start w:val="1"/>
      <w:numFmt w:val="decimal"/>
      <w:lvlText w:val="%3)"/>
      <w:lvlJc w:val="left"/>
      <w:pPr>
        <w:tabs>
          <w:tab w:val="num" w:pos="566"/>
        </w:tabs>
        <w:ind w:left="566" w:hanging="454"/>
      </w:pPr>
    </w:lvl>
    <w:lvl w:ilvl="3" w:tplc="5F5232C2">
      <w:start w:val="1"/>
      <w:numFmt w:val="lowerLetter"/>
      <w:lvlText w:val="%4)"/>
      <w:lvlJc w:val="left"/>
      <w:pPr>
        <w:tabs>
          <w:tab w:val="num" w:pos="623"/>
        </w:tabs>
        <w:ind w:left="623" w:hanging="340"/>
      </w:pPr>
      <w:rPr>
        <w:rFonts w:ascii="Times New Roman" w:hAnsi="Times New Roman" w:cs="Times New Roman" w:hint="default"/>
        <w:b w:val="0"/>
        <w:i w:val="0"/>
        <w:sz w:val="20"/>
        <w:szCs w:val="20"/>
      </w:rPr>
    </w:lvl>
    <w:lvl w:ilvl="4" w:tplc="04150019">
      <w:start w:val="1"/>
      <w:numFmt w:val="decimal"/>
      <w:lvlText w:val="%5."/>
      <w:lvlJc w:val="left"/>
      <w:pPr>
        <w:tabs>
          <w:tab w:val="num" w:pos="3032"/>
        </w:tabs>
        <w:ind w:left="3032" w:hanging="360"/>
      </w:pPr>
    </w:lvl>
    <w:lvl w:ilvl="5" w:tplc="0415001B">
      <w:start w:val="1"/>
      <w:numFmt w:val="decimal"/>
      <w:lvlText w:val="%6."/>
      <w:lvlJc w:val="left"/>
      <w:pPr>
        <w:tabs>
          <w:tab w:val="num" w:pos="3752"/>
        </w:tabs>
        <w:ind w:left="3752" w:hanging="360"/>
      </w:pPr>
    </w:lvl>
    <w:lvl w:ilvl="6" w:tplc="0415000F">
      <w:start w:val="1"/>
      <w:numFmt w:val="decimal"/>
      <w:lvlText w:val="%7."/>
      <w:lvlJc w:val="left"/>
      <w:pPr>
        <w:tabs>
          <w:tab w:val="num" w:pos="4472"/>
        </w:tabs>
        <w:ind w:left="4472" w:hanging="360"/>
      </w:pPr>
    </w:lvl>
    <w:lvl w:ilvl="7" w:tplc="04150019">
      <w:start w:val="1"/>
      <w:numFmt w:val="decimal"/>
      <w:lvlText w:val="%8."/>
      <w:lvlJc w:val="left"/>
      <w:pPr>
        <w:tabs>
          <w:tab w:val="num" w:pos="5192"/>
        </w:tabs>
        <w:ind w:left="5192" w:hanging="360"/>
      </w:pPr>
    </w:lvl>
    <w:lvl w:ilvl="8" w:tplc="0415001B">
      <w:start w:val="1"/>
      <w:numFmt w:val="decimal"/>
      <w:lvlText w:val="%9."/>
      <w:lvlJc w:val="left"/>
      <w:pPr>
        <w:tabs>
          <w:tab w:val="num" w:pos="5912"/>
        </w:tabs>
        <w:ind w:left="5912" w:hanging="360"/>
      </w:pPr>
    </w:lvl>
  </w:abstractNum>
  <w:abstractNum w:abstractNumId="25">
    <w:nsid w:val="338B0F46"/>
    <w:multiLevelType w:val="hybridMultilevel"/>
    <w:tmpl w:val="387EB776"/>
    <w:lvl w:ilvl="0" w:tplc="04150017">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35431B18"/>
    <w:multiLevelType w:val="hybridMultilevel"/>
    <w:tmpl w:val="57A81B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8">
    <w:nsid w:val="39F77D5C"/>
    <w:multiLevelType w:val="multilevel"/>
    <w:tmpl w:val="1E145842"/>
    <w:lvl w:ilvl="0">
      <w:start w:val="1"/>
      <w:numFmt w:val="lowerLetter"/>
      <w:lvlText w:val="%1)"/>
      <w:lvlJc w:val="left"/>
      <w:pPr>
        <w:ind w:left="1440" w:hanging="360"/>
      </w:p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tabs>
          <w:tab w:val="num" w:pos="3600"/>
        </w:tabs>
        <w:ind w:left="3600" w:hanging="360"/>
      </w:p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sz w:val="24"/>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9">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0">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2">
    <w:nsid w:val="3E225A7A"/>
    <w:multiLevelType w:val="multilevel"/>
    <w:tmpl w:val="797AE3C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sz w:val="24"/>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2964011"/>
    <w:multiLevelType w:val="multilevel"/>
    <w:tmpl w:val="09B0FB3A"/>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1932"/>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4">
    <w:nsid w:val="435B2E00"/>
    <w:multiLevelType w:val="hybridMultilevel"/>
    <w:tmpl w:val="8AF2CF12"/>
    <w:lvl w:ilvl="0" w:tplc="662E5384">
      <w:start w:val="1"/>
      <w:numFmt w:val="lowerLetter"/>
      <w:lvlText w:val="%1)"/>
      <w:lvlJc w:val="left"/>
      <w:pPr>
        <w:ind w:left="1003" w:hanging="360"/>
      </w:pPr>
      <w:rPr>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nsid w:val="44135BA2"/>
    <w:multiLevelType w:val="hybridMultilevel"/>
    <w:tmpl w:val="1D349BE8"/>
    <w:lvl w:ilvl="0" w:tplc="8464760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9185E4B"/>
    <w:multiLevelType w:val="hybridMultilevel"/>
    <w:tmpl w:val="AFCE24A2"/>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37">
    <w:nsid w:val="4B733BBC"/>
    <w:multiLevelType w:val="hybridMultilevel"/>
    <w:tmpl w:val="B76073D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4CC14A37"/>
    <w:multiLevelType w:val="hybridMultilevel"/>
    <w:tmpl w:val="241CB774"/>
    <w:lvl w:ilvl="0" w:tplc="6734AA18">
      <w:start w:val="1"/>
      <w:numFmt w:val="lowerLetter"/>
      <w:lvlText w:val="%1)"/>
      <w:lvlJc w:val="left"/>
      <w:pPr>
        <w:ind w:left="1068" w:hanging="360"/>
      </w:pPr>
      <w:rPr>
        <w:rFonts w:cs="Times New Roman"/>
        <w:sz w:val="22"/>
        <w:szCs w:val="22"/>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9">
    <w:nsid w:val="56F40A5B"/>
    <w:multiLevelType w:val="hybridMultilevel"/>
    <w:tmpl w:val="3CB0A9C8"/>
    <w:lvl w:ilvl="0" w:tplc="04150017">
      <w:start w:val="1"/>
      <w:numFmt w:val="lowerLetter"/>
      <w:lvlText w:val="%1)"/>
      <w:lvlJc w:val="left"/>
      <w:pPr>
        <w:ind w:left="1003" w:hanging="360"/>
      </w:pPr>
      <w:rPr>
        <w:rFonts w:hint="default"/>
      </w:r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cs="Wingdings" w:hint="default"/>
      </w:rPr>
    </w:lvl>
    <w:lvl w:ilvl="3" w:tplc="04150001">
      <w:start w:val="1"/>
      <w:numFmt w:val="bullet"/>
      <w:lvlText w:val=""/>
      <w:lvlJc w:val="left"/>
      <w:pPr>
        <w:ind w:left="3163" w:hanging="360"/>
      </w:pPr>
      <w:rPr>
        <w:rFonts w:ascii="Symbol" w:hAnsi="Symbol" w:cs="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cs="Wingdings" w:hint="default"/>
      </w:rPr>
    </w:lvl>
    <w:lvl w:ilvl="6" w:tplc="04150001">
      <w:start w:val="1"/>
      <w:numFmt w:val="bullet"/>
      <w:lvlText w:val=""/>
      <w:lvlJc w:val="left"/>
      <w:pPr>
        <w:ind w:left="5323" w:hanging="360"/>
      </w:pPr>
      <w:rPr>
        <w:rFonts w:ascii="Symbol" w:hAnsi="Symbol" w:cs="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cs="Wingdings" w:hint="default"/>
      </w:rPr>
    </w:lvl>
  </w:abstractNum>
  <w:abstractNum w:abstractNumId="40">
    <w:nsid w:val="57CC06DF"/>
    <w:multiLevelType w:val="hybridMultilevel"/>
    <w:tmpl w:val="95D49564"/>
    <w:lvl w:ilvl="0" w:tplc="D5F6CB7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AC752A8"/>
    <w:multiLevelType w:val="hybridMultilevel"/>
    <w:tmpl w:val="56741212"/>
    <w:lvl w:ilvl="0" w:tplc="80523CAA">
      <w:start w:val="1"/>
      <w:numFmt w:val="decimal"/>
      <w:lvlText w:val="%1."/>
      <w:lvlJc w:val="left"/>
      <w:pPr>
        <w:tabs>
          <w:tab w:val="num" w:pos="360"/>
        </w:tabs>
        <w:ind w:left="360" w:hanging="360"/>
      </w:pPr>
      <w:rPr>
        <w:rFonts w:cs="Times New Roman" w:hint="default"/>
      </w:rPr>
    </w:lvl>
    <w:lvl w:ilvl="1" w:tplc="02002060">
      <w:start w:val="1"/>
      <w:numFmt w:val="lowerLetter"/>
      <w:lvlText w:val="%2)"/>
      <w:lvlJc w:val="left"/>
      <w:pPr>
        <w:tabs>
          <w:tab w:val="num" w:pos="1335"/>
        </w:tabs>
        <w:ind w:left="1335" w:hanging="615"/>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2">
    <w:nsid w:val="5B4B2170"/>
    <w:multiLevelType w:val="hybridMultilevel"/>
    <w:tmpl w:val="2D3836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F7E2695"/>
    <w:multiLevelType w:val="multilevel"/>
    <w:tmpl w:val="B3BA8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03D5811"/>
    <w:multiLevelType w:val="hybridMultilevel"/>
    <w:tmpl w:val="DB828C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39059EF"/>
    <w:multiLevelType w:val="hybridMultilevel"/>
    <w:tmpl w:val="DDFEE1A8"/>
    <w:lvl w:ilvl="0" w:tplc="AE849E9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4252B5F"/>
    <w:multiLevelType w:val="hybridMultilevel"/>
    <w:tmpl w:val="651A1906"/>
    <w:lvl w:ilvl="0" w:tplc="8138A18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664B158C"/>
    <w:multiLevelType w:val="multilevel"/>
    <w:tmpl w:val="1E145842"/>
    <w:lvl w:ilvl="0">
      <w:start w:val="1"/>
      <w:numFmt w:val="lowerLetter"/>
      <w:lvlText w:val="%1)"/>
      <w:lvlJc w:val="left"/>
      <w:pPr>
        <w:ind w:left="1069" w:hanging="360"/>
      </w:p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tabs>
          <w:tab w:val="num" w:pos="3229"/>
        </w:tabs>
        <w:ind w:left="3229" w:hanging="360"/>
      </w:p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sz w:val="24"/>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8">
    <w:nsid w:val="681077FA"/>
    <w:multiLevelType w:val="hybridMultilevel"/>
    <w:tmpl w:val="FF9EE3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nsid w:val="699132C7"/>
    <w:multiLevelType w:val="multilevel"/>
    <w:tmpl w:val="4F4C78A0"/>
    <w:lvl w:ilvl="0">
      <w:start w:val="1"/>
      <w:numFmt w:val="lowerLetter"/>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nsid w:val="72B963F8"/>
    <w:multiLevelType w:val="hybridMultilevel"/>
    <w:tmpl w:val="FBBCF7AA"/>
    <w:lvl w:ilvl="0" w:tplc="CAD6F0D4">
      <w:start w:val="1"/>
      <w:numFmt w:val="decimal"/>
      <w:lvlText w:val="%1."/>
      <w:lvlJc w:val="left"/>
      <w:pPr>
        <w:ind w:left="734" w:hanging="360"/>
      </w:pPr>
      <w:rPr>
        <w:rFonts w:hint="default"/>
        <w:color w:val="auto"/>
      </w:r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51">
    <w:nsid w:val="73F436E7"/>
    <w:multiLevelType w:val="hybridMultilevel"/>
    <w:tmpl w:val="03925CAC"/>
    <w:lvl w:ilvl="0" w:tplc="FCC01AE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5E9317D"/>
    <w:multiLevelType w:val="hybridMultilevel"/>
    <w:tmpl w:val="CDCC87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nsid w:val="7CC61C97"/>
    <w:multiLevelType w:val="hybridMultilevel"/>
    <w:tmpl w:val="735C0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7D464D5F"/>
    <w:multiLevelType w:val="hybridMultilevel"/>
    <w:tmpl w:val="7AC8B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D9E665C"/>
    <w:multiLevelType w:val="hybridMultilevel"/>
    <w:tmpl w:val="1096B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0"/>
  </w:num>
  <w:num w:numId="2">
    <w:abstractNumId w:val="23"/>
  </w:num>
  <w:num w:numId="3">
    <w:abstractNumId w:val="36"/>
  </w:num>
  <w:num w:numId="4">
    <w:abstractNumId w:val="9"/>
  </w:num>
  <w:num w:numId="5">
    <w:abstractNumId w:val="10"/>
  </w:num>
  <w:num w:numId="6">
    <w:abstractNumId w:val="22"/>
  </w:num>
  <w:num w:numId="7">
    <w:abstractNumId w:val="27"/>
  </w:num>
  <w:num w:numId="8">
    <w:abstractNumId w:val="31"/>
  </w:num>
  <w:num w:numId="9">
    <w:abstractNumId w:val="38"/>
  </w:num>
  <w:num w:numId="10">
    <w:abstractNumId w:val="7"/>
  </w:num>
  <w:num w:numId="11">
    <w:abstractNumId w:val="11"/>
  </w:num>
  <w:num w:numId="12">
    <w:abstractNumId w:val="53"/>
  </w:num>
  <w:num w:numId="13">
    <w:abstractNumId w:val="12"/>
  </w:num>
  <w:num w:numId="14">
    <w:abstractNumId w:val="29"/>
  </w:num>
  <w:num w:numId="15">
    <w:abstractNumId w:val="16"/>
  </w:num>
  <w:num w:numId="16">
    <w:abstractNumId w:val="34"/>
  </w:num>
  <w:num w:numId="17">
    <w:abstractNumId w:val="6"/>
  </w:num>
  <w:num w:numId="18">
    <w:abstractNumId w:val="17"/>
  </w:num>
  <w:num w:numId="19">
    <w:abstractNumId w:val="46"/>
  </w:num>
  <w:num w:numId="20">
    <w:abstractNumId w:val="20"/>
  </w:num>
  <w:num w:numId="21">
    <w:abstractNumId w:val="14"/>
  </w:num>
  <w:num w:numId="22">
    <w:abstractNumId w:val="18"/>
  </w:num>
  <w:num w:numId="23">
    <w:abstractNumId w:val="21"/>
  </w:num>
  <w:num w:numId="24">
    <w:abstractNumId w:val="42"/>
  </w:num>
  <w:num w:numId="25">
    <w:abstractNumId w:val="15"/>
  </w:num>
  <w:num w:numId="26">
    <w:abstractNumId w:val="50"/>
  </w:num>
  <w:num w:numId="27">
    <w:abstractNumId w:val="56"/>
  </w:num>
  <w:num w:numId="28">
    <w:abstractNumId w:val="54"/>
  </w:num>
  <w:num w:numId="29">
    <w:abstractNumId w:val="55"/>
  </w:num>
  <w:num w:numId="30">
    <w:abstractNumId w:val="19"/>
  </w:num>
  <w:num w:numId="31">
    <w:abstractNumId w:val="52"/>
  </w:num>
  <w:num w:numId="32">
    <w:abstractNumId w:val="44"/>
  </w:num>
  <w:num w:numId="33">
    <w:abstractNumId w:val="39"/>
  </w:num>
  <w:num w:numId="34">
    <w:abstractNumId w:val="40"/>
  </w:num>
  <w:num w:numId="35">
    <w:abstractNumId w:val="45"/>
  </w:num>
  <w:num w:numId="36">
    <w:abstractNumId w:val="13"/>
  </w:num>
  <w:num w:numId="37">
    <w:abstractNumId w:val="33"/>
  </w:num>
  <w:num w:numId="38">
    <w:abstractNumId w:val="35"/>
  </w:num>
  <w:num w:numId="39">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0"/>
  </w:num>
  <w:num w:numId="42">
    <w:abstractNumId w:val="1"/>
  </w:num>
  <w:num w:numId="43">
    <w:abstractNumId w:val="2"/>
  </w:num>
  <w:num w:numId="44">
    <w:abstractNumId w:val="4"/>
  </w:num>
  <w:num w:numId="45">
    <w:abstractNumId w:val="28"/>
  </w:num>
  <w:num w:numId="46">
    <w:abstractNumId w:val="26"/>
  </w:num>
  <w:num w:numId="47">
    <w:abstractNumId w:val="47"/>
  </w:num>
  <w:num w:numId="48">
    <w:abstractNumId w:val="25"/>
  </w:num>
  <w:num w:numId="49">
    <w:abstractNumId w:val="37"/>
  </w:num>
  <w:num w:numId="50">
    <w:abstractNumId w:val="48"/>
  </w:num>
  <w:num w:numId="51">
    <w:abstractNumId w:val="51"/>
  </w:num>
  <w:num w:numId="52">
    <w:abstractNumId w:val="32"/>
  </w:num>
  <w:num w:numId="53">
    <w:abstractNumId w:val="49"/>
  </w:num>
  <w:num w:numId="54">
    <w:abstractNumId w:val="8"/>
  </w:num>
  <w:num w:numId="55">
    <w:abstractNumId w:val="4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E0A66"/>
    <w:rsid w:val="00000D48"/>
    <w:rsid w:val="00001EC6"/>
    <w:rsid w:val="000036F1"/>
    <w:rsid w:val="00006E10"/>
    <w:rsid w:val="00010FDD"/>
    <w:rsid w:val="00014044"/>
    <w:rsid w:val="00017377"/>
    <w:rsid w:val="00020902"/>
    <w:rsid w:val="0002322A"/>
    <w:rsid w:val="00025E3A"/>
    <w:rsid w:val="00030909"/>
    <w:rsid w:val="00045450"/>
    <w:rsid w:val="00046BFF"/>
    <w:rsid w:val="0004782C"/>
    <w:rsid w:val="00053A54"/>
    <w:rsid w:val="000609B8"/>
    <w:rsid w:val="00080D9E"/>
    <w:rsid w:val="000840FC"/>
    <w:rsid w:val="000903FD"/>
    <w:rsid w:val="00096ED1"/>
    <w:rsid w:val="000A1301"/>
    <w:rsid w:val="000A540B"/>
    <w:rsid w:val="000A7A7B"/>
    <w:rsid w:val="000B488E"/>
    <w:rsid w:val="000B4D3C"/>
    <w:rsid w:val="000B562A"/>
    <w:rsid w:val="000C2CB4"/>
    <w:rsid w:val="000C5D44"/>
    <w:rsid w:val="000C5FCE"/>
    <w:rsid w:val="000D308D"/>
    <w:rsid w:val="000D438C"/>
    <w:rsid w:val="000D79A4"/>
    <w:rsid w:val="000E238D"/>
    <w:rsid w:val="000E5DDA"/>
    <w:rsid w:val="000E7AA3"/>
    <w:rsid w:val="00103ECC"/>
    <w:rsid w:val="0011123E"/>
    <w:rsid w:val="00112747"/>
    <w:rsid w:val="00126BF8"/>
    <w:rsid w:val="00133AE3"/>
    <w:rsid w:val="00141121"/>
    <w:rsid w:val="00141888"/>
    <w:rsid w:val="0016177D"/>
    <w:rsid w:val="00165528"/>
    <w:rsid w:val="00167E2F"/>
    <w:rsid w:val="001714BF"/>
    <w:rsid w:val="00172B90"/>
    <w:rsid w:val="00173AF2"/>
    <w:rsid w:val="001750D0"/>
    <w:rsid w:val="00175359"/>
    <w:rsid w:val="00177819"/>
    <w:rsid w:val="00182E0E"/>
    <w:rsid w:val="00183457"/>
    <w:rsid w:val="001843BD"/>
    <w:rsid w:val="00184EE5"/>
    <w:rsid w:val="00187F67"/>
    <w:rsid w:val="00194203"/>
    <w:rsid w:val="00194539"/>
    <w:rsid w:val="00197F0E"/>
    <w:rsid w:val="001A0EF1"/>
    <w:rsid w:val="001A36F4"/>
    <w:rsid w:val="001A7CD4"/>
    <w:rsid w:val="001B1A45"/>
    <w:rsid w:val="001B29B7"/>
    <w:rsid w:val="001B2C33"/>
    <w:rsid w:val="001B2CBB"/>
    <w:rsid w:val="001B3119"/>
    <w:rsid w:val="001B3278"/>
    <w:rsid w:val="001C6D51"/>
    <w:rsid w:val="001D52C1"/>
    <w:rsid w:val="001E2727"/>
    <w:rsid w:val="001E6A28"/>
    <w:rsid w:val="001F170D"/>
    <w:rsid w:val="001F3432"/>
    <w:rsid w:val="001F3521"/>
    <w:rsid w:val="001F555C"/>
    <w:rsid w:val="00201606"/>
    <w:rsid w:val="00206CD0"/>
    <w:rsid w:val="00207FC8"/>
    <w:rsid w:val="00211A7D"/>
    <w:rsid w:val="00214847"/>
    <w:rsid w:val="0021489E"/>
    <w:rsid w:val="00220EF3"/>
    <w:rsid w:val="0022395A"/>
    <w:rsid w:val="00224172"/>
    <w:rsid w:val="00227387"/>
    <w:rsid w:val="00230B91"/>
    <w:rsid w:val="0023259B"/>
    <w:rsid w:val="00237FEC"/>
    <w:rsid w:val="002450C9"/>
    <w:rsid w:val="00247A67"/>
    <w:rsid w:val="00251F48"/>
    <w:rsid w:val="00252277"/>
    <w:rsid w:val="002549DA"/>
    <w:rsid w:val="00261917"/>
    <w:rsid w:val="002621B8"/>
    <w:rsid w:val="00267D29"/>
    <w:rsid w:val="0027087B"/>
    <w:rsid w:val="00273F55"/>
    <w:rsid w:val="002740CA"/>
    <w:rsid w:val="0027688A"/>
    <w:rsid w:val="00282CCC"/>
    <w:rsid w:val="002872B1"/>
    <w:rsid w:val="00291566"/>
    <w:rsid w:val="00293615"/>
    <w:rsid w:val="00296FC5"/>
    <w:rsid w:val="00297B0A"/>
    <w:rsid w:val="002B1665"/>
    <w:rsid w:val="002B29DA"/>
    <w:rsid w:val="002B76DB"/>
    <w:rsid w:val="002C59EC"/>
    <w:rsid w:val="002D1164"/>
    <w:rsid w:val="002D1D01"/>
    <w:rsid w:val="002D6DF1"/>
    <w:rsid w:val="002E0DEA"/>
    <w:rsid w:val="002E29D4"/>
    <w:rsid w:val="002E3713"/>
    <w:rsid w:val="002F1141"/>
    <w:rsid w:val="002F2706"/>
    <w:rsid w:val="002F3F2F"/>
    <w:rsid w:val="00315EE3"/>
    <w:rsid w:val="00317B94"/>
    <w:rsid w:val="00327E74"/>
    <w:rsid w:val="00331EF1"/>
    <w:rsid w:val="003341B9"/>
    <w:rsid w:val="00336B01"/>
    <w:rsid w:val="0034095C"/>
    <w:rsid w:val="0034599A"/>
    <w:rsid w:val="00354537"/>
    <w:rsid w:val="003604A1"/>
    <w:rsid w:val="00363720"/>
    <w:rsid w:val="00364E0C"/>
    <w:rsid w:val="00364E2A"/>
    <w:rsid w:val="00365541"/>
    <w:rsid w:val="00377239"/>
    <w:rsid w:val="00380515"/>
    <w:rsid w:val="003864B0"/>
    <w:rsid w:val="00394B36"/>
    <w:rsid w:val="00395E1F"/>
    <w:rsid w:val="00397FED"/>
    <w:rsid w:val="003A17ED"/>
    <w:rsid w:val="003C4B16"/>
    <w:rsid w:val="003E0098"/>
    <w:rsid w:val="003E632D"/>
    <w:rsid w:val="003E66CF"/>
    <w:rsid w:val="003E68BB"/>
    <w:rsid w:val="003E7E2A"/>
    <w:rsid w:val="003F19C1"/>
    <w:rsid w:val="0040456E"/>
    <w:rsid w:val="0040612E"/>
    <w:rsid w:val="00406997"/>
    <w:rsid w:val="0040769B"/>
    <w:rsid w:val="00413DE4"/>
    <w:rsid w:val="00414FE8"/>
    <w:rsid w:val="00426C3B"/>
    <w:rsid w:val="00430B8C"/>
    <w:rsid w:val="00433D21"/>
    <w:rsid w:val="00434F2E"/>
    <w:rsid w:val="004406AD"/>
    <w:rsid w:val="00451971"/>
    <w:rsid w:val="004567F5"/>
    <w:rsid w:val="0046266F"/>
    <w:rsid w:val="00464F1B"/>
    <w:rsid w:val="00465B3B"/>
    <w:rsid w:val="004715A7"/>
    <w:rsid w:val="004860C6"/>
    <w:rsid w:val="00486640"/>
    <w:rsid w:val="004877C1"/>
    <w:rsid w:val="004A4026"/>
    <w:rsid w:val="004B5813"/>
    <w:rsid w:val="004C4370"/>
    <w:rsid w:val="004C45F7"/>
    <w:rsid w:val="004D0816"/>
    <w:rsid w:val="004D4FF3"/>
    <w:rsid w:val="004E53EF"/>
    <w:rsid w:val="004E7E8A"/>
    <w:rsid w:val="004F4A50"/>
    <w:rsid w:val="0050062C"/>
    <w:rsid w:val="00504BFB"/>
    <w:rsid w:val="005064AF"/>
    <w:rsid w:val="00506E88"/>
    <w:rsid w:val="00507114"/>
    <w:rsid w:val="00516765"/>
    <w:rsid w:val="00521976"/>
    <w:rsid w:val="005365FB"/>
    <w:rsid w:val="00541424"/>
    <w:rsid w:val="00542739"/>
    <w:rsid w:val="00550742"/>
    <w:rsid w:val="00553B50"/>
    <w:rsid w:val="005571EB"/>
    <w:rsid w:val="00562588"/>
    <w:rsid w:val="0056288E"/>
    <w:rsid w:val="005647E6"/>
    <w:rsid w:val="00574ABE"/>
    <w:rsid w:val="005840A9"/>
    <w:rsid w:val="005861C9"/>
    <w:rsid w:val="00587C93"/>
    <w:rsid w:val="00593A9F"/>
    <w:rsid w:val="00596442"/>
    <w:rsid w:val="005B00CB"/>
    <w:rsid w:val="005B3E92"/>
    <w:rsid w:val="005B6C6F"/>
    <w:rsid w:val="005C4975"/>
    <w:rsid w:val="005D02EB"/>
    <w:rsid w:val="005D7FDE"/>
    <w:rsid w:val="005F1BA6"/>
    <w:rsid w:val="005F5FA7"/>
    <w:rsid w:val="00600052"/>
    <w:rsid w:val="00602354"/>
    <w:rsid w:val="00603EB8"/>
    <w:rsid w:val="00625CE7"/>
    <w:rsid w:val="006340BF"/>
    <w:rsid w:val="006373BF"/>
    <w:rsid w:val="006457AB"/>
    <w:rsid w:val="00647D33"/>
    <w:rsid w:val="00653271"/>
    <w:rsid w:val="006556B1"/>
    <w:rsid w:val="00662255"/>
    <w:rsid w:val="006665F7"/>
    <w:rsid w:val="00667222"/>
    <w:rsid w:val="00667445"/>
    <w:rsid w:val="0066755C"/>
    <w:rsid w:val="00681824"/>
    <w:rsid w:val="00682E0E"/>
    <w:rsid w:val="00684483"/>
    <w:rsid w:val="0068639E"/>
    <w:rsid w:val="006915C2"/>
    <w:rsid w:val="00694339"/>
    <w:rsid w:val="006A5AA0"/>
    <w:rsid w:val="006A7539"/>
    <w:rsid w:val="006A764A"/>
    <w:rsid w:val="006B041E"/>
    <w:rsid w:val="006B3258"/>
    <w:rsid w:val="006B506B"/>
    <w:rsid w:val="006B71F2"/>
    <w:rsid w:val="006B7CF7"/>
    <w:rsid w:val="006C6032"/>
    <w:rsid w:val="006D3E3E"/>
    <w:rsid w:val="006D6AD7"/>
    <w:rsid w:val="006D7EA6"/>
    <w:rsid w:val="006E1EF4"/>
    <w:rsid w:val="006F1247"/>
    <w:rsid w:val="006F558F"/>
    <w:rsid w:val="0070052E"/>
    <w:rsid w:val="0072090F"/>
    <w:rsid w:val="00721F9F"/>
    <w:rsid w:val="0072484F"/>
    <w:rsid w:val="00746B4A"/>
    <w:rsid w:val="00752129"/>
    <w:rsid w:val="007610BD"/>
    <w:rsid w:val="007863DD"/>
    <w:rsid w:val="007902D6"/>
    <w:rsid w:val="00790598"/>
    <w:rsid w:val="007A0492"/>
    <w:rsid w:val="007A541A"/>
    <w:rsid w:val="007A5664"/>
    <w:rsid w:val="007A77E9"/>
    <w:rsid w:val="007C23BE"/>
    <w:rsid w:val="007C2CB6"/>
    <w:rsid w:val="007D0CFB"/>
    <w:rsid w:val="007D42BA"/>
    <w:rsid w:val="007D62A7"/>
    <w:rsid w:val="007E7655"/>
    <w:rsid w:val="007F6B5D"/>
    <w:rsid w:val="00802774"/>
    <w:rsid w:val="00802B04"/>
    <w:rsid w:val="00803FB4"/>
    <w:rsid w:val="0081202A"/>
    <w:rsid w:val="00813216"/>
    <w:rsid w:val="0081364F"/>
    <w:rsid w:val="00814A4E"/>
    <w:rsid w:val="00815251"/>
    <w:rsid w:val="0082442E"/>
    <w:rsid w:val="00826B3F"/>
    <w:rsid w:val="00832A7D"/>
    <w:rsid w:val="00836748"/>
    <w:rsid w:val="00837587"/>
    <w:rsid w:val="008420E3"/>
    <w:rsid w:val="008445B6"/>
    <w:rsid w:val="00855619"/>
    <w:rsid w:val="00862F52"/>
    <w:rsid w:val="0086723F"/>
    <w:rsid w:val="00867AB7"/>
    <w:rsid w:val="00875173"/>
    <w:rsid w:val="00882D8B"/>
    <w:rsid w:val="00894DC8"/>
    <w:rsid w:val="008A2E38"/>
    <w:rsid w:val="008A3F96"/>
    <w:rsid w:val="008A67AB"/>
    <w:rsid w:val="008B09B0"/>
    <w:rsid w:val="008B2596"/>
    <w:rsid w:val="008B3015"/>
    <w:rsid w:val="008B62C3"/>
    <w:rsid w:val="008D01EA"/>
    <w:rsid w:val="008D06BA"/>
    <w:rsid w:val="008D21DC"/>
    <w:rsid w:val="008D4A7F"/>
    <w:rsid w:val="008D5774"/>
    <w:rsid w:val="008D6F7B"/>
    <w:rsid w:val="008E1E9D"/>
    <w:rsid w:val="008F2961"/>
    <w:rsid w:val="008F422F"/>
    <w:rsid w:val="008F73B3"/>
    <w:rsid w:val="00902B80"/>
    <w:rsid w:val="00903F29"/>
    <w:rsid w:val="00903F94"/>
    <w:rsid w:val="00904817"/>
    <w:rsid w:val="00904A80"/>
    <w:rsid w:val="00913B9F"/>
    <w:rsid w:val="0091682C"/>
    <w:rsid w:val="00916E35"/>
    <w:rsid w:val="00924F4B"/>
    <w:rsid w:val="009255F5"/>
    <w:rsid w:val="00931635"/>
    <w:rsid w:val="00935056"/>
    <w:rsid w:val="0093701E"/>
    <w:rsid w:val="00950C3D"/>
    <w:rsid w:val="0095594F"/>
    <w:rsid w:val="00956CB3"/>
    <w:rsid w:val="00960425"/>
    <w:rsid w:val="009657A3"/>
    <w:rsid w:val="00971C5D"/>
    <w:rsid w:val="00973E1F"/>
    <w:rsid w:val="009757DA"/>
    <w:rsid w:val="00976ECB"/>
    <w:rsid w:val="00980077"/>
    <w:rsid w:val="009805A0"/>
    <w:rsid w:val="00987D73"/>
    <w:rsid w:val="009949F0"/>
    <w:rsid w:val="009A0622"/>
    <w:rsid w:val="009A0B33"/>
    <w:rsid w:val="009A4A43"/>
    <w:rsid w:val="009B175F"/>
    <w:rsid w:val="009B5933"/>
    <w:rsid w:val="009C00C6"/>
    <w:rsid w:val="009D7D34"/>
    <w:rsid w:val="009F3A5A"/>
    <w:rsid w:val="009F4A97"/>
    <w:rsid w:val="00A31503"/>
    <w:rsid w:val="00A32B2A"/>
    <w:rsid w:val="00A37084"/>
    <w:rsid w:val="00A370C2"/>
    <w:rsid w:val="00A43024"/>
    <w:rsid w:val="00A47C78"/>
    <w:rsid w:val="00A5560F"/>
    <w:rsid w:val="00A63725"/>
    <w:rsid w:val="00A639D8"/>
    <w:rsid w:val="00A65F47"/>
    <w:rsid w:val="00A70A3B"/>
    <w:rsid w:val="00A771F2"/>
    <w:rsid w:val="00A85E3B"/>
    <w:rsid w:val="00A905F0"/>
    <w:rsid w:val="00A92DF1"/>
    <w:rsid w:val="00A93DD9"/>
    <w:rsid w:val="00AA0531"/>
    <w:rsid w:val="00AA2229"/>
    <w:rsid w:val="00AB24DC"/>
    <w:rsid w:val="00AB2947"/>
    <w:rsid w:val="00AC1E26"/>
    <w:rsid w:val="00AC31E3"/>
    <w:rsid w:val="00AC3283"/>
    <w:rsid w:val="00AC469D"/>
    <w:rsid w:val="00AC6168"/>
    <w:rsid w:val="00AC6256"/>
    <w:rsid w:val="00AC657C"/>
    <w:rsid w:val="00AC6805"/>
    <w:rsid w:val="00AD411D"/>
    <w:rsid w:val="00AD727B"/>
    <w:rsid w:val="00AE0744"/>
    <w:rsid w:val="00AE190D"/>
    <w:rsid w:val="00AE1E53"/>
    <w:rsid w:val="00AF0515"/>
    <w:rsid w:val="00AF12EC"/>
    <w:rsid w:val="00AF1BA8"/>
    <w:rsid w:val="00B01841"/>
    <w:rsid w:val="00B221D5"/>
    <w:rsid w:val="00B22299"/>
    <w:rsid w:val="00B269B5"/>
    <w:rsid w:val="00B353B1"/>
    <w:rsid w:val="00B41823"/>
    <w:rsid w:val="00B42F4F"/>
    <w:rsid w:val="00B43F8C"/>
    <w:rsid w:val="00B6087B"/>
    <w:rsid w:val="00B60DDC"/>
    <w:rsid w:val="00B6206E"/>
    <w:rsid w:val="00B63009"/>
    <w:rsid w:val="00B6582A"/>
    <w:rsid w:val="00B73304"/>
    <w:rsid w:val="00B936C1"/>
    <w:rsid w:val="00B96CC9"/>
    <w:rsid w:val="00BA4AB0"/>
    <w:rsid w:val="00BA6932"/>
    <w:rsid w:val="00BC4D07"/>
    <w:rsid w:val="00BC7BA0"/>
    <w:rsid w:val="00BD3324"/>
    <w:rsid w:val="00BD403F"/>
    <w:rsid w:val="00BF46A7"/>
    <w:rsid w:val="00BF7F8D"/>
    <w:rsid w:val="00C13CA1"/>
    <w:rsid w:val="00C159B6"/>
    <w:rsid w:val="00C167A7"/>
    <w:rsid w:val="00C20E7E"/>
    <w:rsid w:val="00C22B53"/>
    <w:rsid w:val="00C24BCD"/>
    <w:rsid w:val="00C400F0"/>
    <w:rsid w:val="00C45913"/>
    <w:rsid w:val="00C60278"/>
    <w:rsid w:val="00C63B95"/>
    <w:rsid w:val="00C66B81"/>
    <w:rsid w:val="00C67977"/>
    <w:rsid w:val="00C77E37"/>
    <w:rsid w:val="00C80DA1"/>
    <w:rsid w:val="00C81555"/>
    <w:rsid w:val="00C84826"/>
    <w:rsid w:val="00C84EE8"/>
    <w:rsid w:val="00C86BF8"/>
    <w:rsid w:val="00C902C0"/>
    <w:rsid w:val="00C90C27"/>
    <w:rsid w:val="00C95DFA"/>
    <w:rsid w:val="00C96480"/>
    <w:rsid w:val="00CA3406"/>
    <w:rsid w:val="00CA4FCE"/>
    <w:rsid w:val="00CB148C"/>
    <w:rsid w:val="00CB3241"/>
    <w:rsid w:val="00CC1DFB"/>
    <w:rsid w:val="00CC5679"/>
    <w:rsid w:val="00CC57A2"/>
    <w:rsid w:val="00CE2628"/>
    <w:rsid w:val="00CE5F49"/>
    <w:rsid w:val="00CE634D"/>
    <w:rsid w:val="00CF2618"/>
    <w:rsid w:val="00CF2D9D"/>
    <w:rsid w:val="00D03114"/>
    <w:rsid w:val="00D035E7"/>
    <w:rsid w:val="00D05D8F"/>
    <w:rsid w:val="00D10C66"/>
    <w:rsid w:val="00D149B8"/>
    <w:rsid w:val="00D207F9"/>
    <w:rsid w:val="00D2164A"/>
    <w:rsid w:val="00D25915"/>
    <w:rsid w:val="00D45876"/>
    <w:rsid w:val="00D466BC"/>
    <w:rsid w:val="00D46B78"/>
    <w:rsid w:val="00D518FB"/>
    <w:rsid w:val="00D648B3"/>
    <w:rsid w:val="00D6529B"/>
    <w:rsid w:val="00D723C6"/>
    <w:rsid w:val="00D771F2"/>
    <w:rsid w:val="00D9294B"/>
    <w:rsid w:val="00D95A89"/>
    <w:rsid w:val="00D9632C"/>
    <w:rsid w:val="00D96E3B"/>
    <w:rsid w:val="00DA1551"/>
    <w:rsid w:val="00DA452B"/>
    <w:rsid w:val="00DA7239"/>
    <w:rsid w:val="00DA76AA"/>
    <w:rsid w:val="00DB0341"/>
    <w:rsid w:val="00DB3E6B"/>
    <w:rsid w:val="00DB5523"/>
    <w:rsid w:val="00DC3F25"/>
    <w:rsid w:val="00DC4327"/>
    <w:rsid w:val="00DC4BF5"/>
    <w:rsid w:val="00DC5196"/>
    <w:rsid w:val="00DC5B84"/>
    <w:rsid w:val="00DC6A7B"/>
    <w:rsid w:val="00DC6DDF"/>
    <w:rsid w:val="00DD607B"/>
    <w:rsid w:val="00DD7053"/>
    <w:rsid w:val="00DE37B3"/>
    <w:rsid w:val="00DE4E5D"/>
    <w:rsid w:val="00DE5225"/>
    <w:rsid w:val="00DE7798"/>
    <w:rsid w:val="00E00041"/>
    <w:rsid w:val="00E0102F"/>
    <w:rsid w:val="00E04DA5"/>
    <w:rsid w:val="00E056B3"/>
    <w:rsid w:val="00E078F2"/>
    <w:rsid w:val="00E104CD"/>
    <w:rsid w:val="00E1085E"/>
    <w:rsid w:val="00E14B52"/>
    <w:rsid w:val="00E17495"/>
    <w:rsid w:val="00E21D05"/>
    <w:rsid w:val="00E30564"/>
    <w:rsid w:val="00E30931"/>
    <w:rsid w:val="00E31529"/>
    <w:rsid w:val="00E403F7"/>
    <w:rsid w:val="00E41561"/>
    <w:rsid w:val="00E518B5"/>
    <w:rsid w:val="00E53210"/>
    <w:rsid w:val="00E63AFF"/>
    <w:rsid w:val="00E63FCC"/>
    <w:rsid w:val="00E67BB2"/>
    <w:rsid w:val="00E72D07"/>
    <w:rsid w:val="00E73FB8"/>
    <w:rsid w:val="00E74AD5"/>
    <w:rsid w:val="00E82C1A"/>
    <w:rsid w:val="00E84121"/>
    <w:rsid w:val="00E85555"/>
    <w:rsid w:val="00E9475E"/>
    <w:rsid w:val="00E963C4"/>
    <w:rsid w:val="00EA0502"/>
    <w:rsid w:val="00EA253F"/>
    <w:rsid w:val="00EB5ED3"/>
    <w:rsid w:val="00EB7365"/>
    <w:rsid w:val="00EC016F"/>
    <w:rsid w:val="00ED135D"/>
    <w:rsid w:val="00EE12D8"/>
    <w:rsid w:val="00EF483A"/>
    <w:rsid w:val="00EF4F83"/>
    <w:rsid w:val="00F00C02"/>
    <w:rsid w:val="00F01471"/>
    <w:rsid w:val="00F054D1"/>
    <w:rsid w:val="00F06B82"/>
    <w:rsid w:val="00F07FB2"/>
    <w:rsid w:val="00F12C5D"/>
    <w:rsid w:val="00F14AF2"/>
    <w:rsid w:val="00F31A49"/>
    <w:rsid w:val="00F37C1B"/>
    <w:rsid w:val="00F46119"/>
    <w:rsid w:val="00F53E50"/>
    <w:rsid w:val="00F54A63"/>
    <w:rsid w:val="00F574AD"/>
    <w:rsid w:val="00F83A08"/>
    <w:rsid w:val="00F841F6"/>
    <w:rsid w:val="00F84356"/>
    <w:rsid w:val="00F84933"/>
    <w:rsid w:val="00F92F4D"/>
    <w:rsid w:val="00F94D05"/>
    <w:rsid w:val="00F97031"/>
    <w:rsid w:val="00FA0C32"/>
    <w:rsid w:val="00FA31BF"/>
    <w:rsid w:val="00FA42E7"/>
    <w:rsid w:val="00FB1D08"/>
    <w:rsid w:val="00FB2C3E"/>
    <w:rsid w:val="00FC1F60"/>
    <w:rsid w:val="00FC24A9"/>
    <w:rsid w:val="00FC6A10"/>
    <w:rsid w:val="00FC7C77"/>
    <w:rsid w:val="00FE0A66"/>
    <w:rsid w:val="00FF27E6"/>
    <w:rsid w:val="00FF4377"/>
    <w:rsid w:val="00FF60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page number" w:locked="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locked="1"/>
    <w:lsdException w:name="Strong" w:locked="1" w:semiHidden="0" w:unhideWhenUsed="0" w:qFormat="1"/>
    <w:lsdException w:name="Emphasis" w:locked="1" w:semiHidden="0" w:unhideWhenUsed="0" w:qFormat="1"/>
    <w:lsdException w:name="Plain Text" w:locked="1"/>
    <w:lsdException w:name="Normal (Web)"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qFormat/>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qFormat/>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qFormat/>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qFormat/>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character" w:styleId="Odwoaniedokomentarza">
    <w:name w:val="annotation reference"/>
    <w:basedOn w:val="Domylnaczcionkaakapitu"/>
    <w:semiHidden/>
    <w:rsid w:val="00931635"/>
    <w:rPr>
      <w:sz w:val="16"/>
      <w:szCs w:val="16"/>
    </w:rPr>
  </w:style>
  <w:style w:type="paragraph" w:styleId="Tekstkomentarza">
    <w:name w:val="annotation text"/>
    <w:basedOn w:val="Normalny"/>
    <w:semiHidden/>
    <w:rsid w:val="00931635"/>
    <w:rPr>
      <w:sz w:val="20"/>
      <w:szCs w:val="20"/>
    </w:rPr>
  </w:style>
  <w:style w:type="paragraph" w:styleId="Tematkomentarza">
    <w:name w:val="annotation subject"/>
    <w:basedOn w:val="Tekstkomentarza"/>
    <w:next w:val="Tekstkomentarza"/>
    <w:semiHidden/>
    <w:rsid w:val="00931635"/>
    <w:rPr>
      <w:b/>
      <w:bCs/>
    </w:rPr>
  </w:style>
  <w:style w:type="paragraph" w:styleId="Tekstdymka">
    <w:name w:val="Balloon Text"/>
    <w:basedOn w:val="Normalny"/>
    <w:semiHidden/>
    <w:rsid w:val="00931635"/>
    <w:rPr>
      <w:rFonts w:ascii="Tahoma" w:hAnsi="Tahoma" w:cs="Tahoma"/>
      <w:sz w:val="16"/>
      <w:szCs w:val="16"/>
    </w:rPr>
  </w:style>
  <w:style w:type="paragraph" w:styleId="Akapitzlist">
    <w:name w:val="List Paragraph"/>
    <w:basedOn w:val="Normalny"/>
    <w:qFormat/>
    <w:rsid w:val="001B3278"/>
    <w:pPr>
      <w:ind w:left="720"/>
      <w:contextualSpacing/>
    </w:pPr>
    <w:rPr>
      <w:rFonts w:cs="Times New Roman"/>
      <w:lang w:eastAsia="en-US"/>
    </w:rPr>
  </w:style>
  <w:style w:type="character" w:customStyle="1" w:styleId="ZnakZnak2">
    <w:name w:val="Znak Znak2"/>
    <w:rsid w:val="00E21D05"/>
    <w:rPr>
      <w:rFonts w:ascii="Times New Roman" w:eastAsia="Times New Roman" w:hAnsi="Times New Roman"/>
    </w:rPr>
  </w:style>
  <w:style w:type="character" w:styleId="Pogrubienie">
    <w:name w:val="Strong"/>
    <w:basedOn w:val="Domylnaczcionkaakapitu"/>
    <w:qFormat/>
    <w:locked/>
    <w:rsid w:val="009C00C6"/>
    <w:rPr>
      <w:b/>
      <w:bCs/>
    </w:rPr>
  </w:style>
  <w:style w:type="paragraph" w:customStyle="1" w:styleId="Standard">
    <w:name w:val="Standard"/>
    <w:qFormat/>
    <w:rsid w:val="0050062C"/>
    <w:pPr>
      <w:widowControl w:val="0"/>
      <w:suppressAutoHyphens/>
      <w:autoSpaceDN w:val="0"/>
      <w:textAlignment w:val="baseline"/>
    </w:pPr>
    <w:rPr>
      <w:rFonts w:ascii="Times New Roman" w:eastAsia="Lucida Sans Unicode" w:hAnsi="Times New Roman"/>
      <w:kern w:val="3"/>
      <w:sz w:val="24"/>
      <w:szCs w:val="24"/>
      <w:lang w:eastAsia="zh-CN"/>
    </w:rPr>
  </w:style>
  <w:style w:type="paragraph" w:styleId="NormalnyWeb">
    <w:name w:val="Normal (Web)"/>
    <w:basedOn w:val="Normalny"/>
    <w:qFormat/>
    <w:rsid w:val="0050062C"/>
    <w:pPr>
      <w:autoSpaceDN w:val="0"/>
      <w:spacing w:after="0" w:line="240" w:lineRule="auto"/>
    </w:pPr>
    <w:rPr>
      <w:rFonts w:ascii="Times New Roman" w:hAnsi="Times New Roman" w:cs="Times New Roman"/>
      <w:sz w:val="24"/>
      <w:szCs w:val="24"/>
    </w:rPr>
  </w:style>
  <w:style w:type="paragraph" w:customStyle="1" w:styleId="Akapitzlist3">
    <w:name w:val="Akapit z listą3"/>
    <w:basedOn w:val="Normalny"/>
    <w:rsid w:val="004715A7"/>
    <w:pPr>
      <w:ind w:left="720"/>
    </w:pPr>
    <w:rPr>
      <w:rFonts w:eastAsia="Times New Roman"/>
      <w:lang w:eastAsia="en-US"/>
    </w:rPr>
  </w:style>
  <w:style w:type="paragraph" w:styleId="Tekstpodstawowywcity2">
    <w:name w:val="Body Text Indent 2"/>
    <w:basedOn w:val="Normalny"/>
    <w:link w:val="Tekstpodstawowywcity2Znak"/>
    <w:rsid w:val="00464F1B"/>
    <w:pPr>
      <w:spacing w:after="120" w:line="480" w:lineRule="auto"/>
      <w:ind w:left="283"/>
    </w:pPr>
  </w:style>
  <w:style w:type="character" w:customStyle="1" w:styleId="Tekstpodstawowywcity2Znak">
    <w:name w:val="Tekst podstawowy wcięty 2 Znak"/>
    <w:basedOn w:val="Domylnaczcionkaakapitu"/>
    <w:link w:val="Tekstpodstawowywcity2"/>
    <w:rsid w:val="00464F1B"/>
    <w:rPr>
      <w:rFonts w:cs="Calibri"/>
      <w:sz w:val="22"/>
      <w:szCs w:val="22"/>
    </w:rPr>
  </w:style>
  <w:style w:type="paragraph" w:customStyle="1" w:styleId="SIWZtekst">
    <w:name w:val="SIWZ tekst"/>
    <w:basedOn w:val="Normalny"/>
    <w:qFormat/>
    <w:rsid w:val="00464F1B"/>
    <w:pPr>
      <w:widowControl w:val="0"/>
      <w:suppressAutoHyphens/>
      <w:spacing w:after="0" w:line="240" w:lineRule="auto"/>
      <w:jc w:val="both"/>
    </w:pPr>
    <w:rPr>
      <w:rFonts w:ascii="Times New Roman" w:eastAsia="Lucida Sans Unicode" w:hAnsi="Times New Roman" w:cs="Times New Roman"/>
      <w:sz w:val="24"/>
      <w:szCs w:val="24"/>
    </w:rPr>
  </w:style>
  <w:style w:type="character" w:customStyle="1" w:styleId="Teksttreci">
    <w:name w:val="Tekst treści_"/>
    <w:link w:val="Teksttreci1"/>
    <w:uiPriority w:val="99"/>
    <w:locked/>
    <w:rsid w:val="00464F1B"/>
    <w:rPr>
      <w:sz w:val="21"/>
      <w:szCs w:val="21"/>
      <w:shd w:val="clear" w:color="auto" w:fill="FFFFFF"/>
    </w:rPr>
  </w:style>
  <w:style w:type="paragraph" w:customStyle="1" w:styleId="Teksttreci1">
    <w:name w:val="Tekst treści1"/>
    <w:basedOn w:val="Normalny"/>
    <w:link w:val="Teksttreci"/>
    <w:uiPriority w:val="99"/>
    <w:rsid w:val="00464F1B"/>
    <w:pPr>
      <w:widowControl w:val="0"/>
      <w:shd w:val="clear" w:color="auto" w:fill="FFFFFF"/>
      <w:spacing w:before="600" w:after="120" w:line="403" w:lineRule="exact"/>
      <w:ind w:hanging="1760"/>
      <w:jc w:val="both"/>
    </w:pPr>
    <w:rPr>
      <w:rFonts w:cs="Times New Roman"/>
      <w:sz w:val="21"/>
      <w:szCs w:val="21"/>
      <w:shd w:val="clear" w:color="auto" w:fill="FFFFFF"/>
    </w:rPr>
  </w:style>
  <w:style w:type="paragraph" w:customStyle="1" w:styleId="listparagraphcxsppierwsze">
    <w:name w:val="listparagraphcxsppierwsze"/>
    <w:basedOn w:val="Normalny"/>
    <w:uiPriority w:val="99"/>
    <w:rsid w:val="00464F1B"/>
    <w:pPr>
      <w:spacing w:before="100" w:beforeAutospacing="1" w:after="100" w:afterAutospacing="1" w:line="240" w:lineRule="auto"/>
    </w:pPr>
    <w:rPr>
      <w:rFonts w:ascii="Times New Roman" w:hAnsi="Times New Roman" w:cs="Times New Roman"/>
      <w:sz w:val="24"/>
      <w:szCs w:val="24"/>
    </w:rPr>
  </w:style>
  <w:style w:type="paragraph" w:customStyle="1" w:styleId="listparagraphcxspdrugie">
    <w:name w:val="listparagraphcxspdrugie"/>
    <w:basedOn w:val="Normalny"/>
    <w:uiPriority w:val="99"/>
    <w:rsid w:val="00464F1B"/>
    <w:pPr>
      <w:spacing w:before="100" w:beforeAutospacing="1" w:after="100" w:afterAutospacing="1" w:line="240" w:lineRule="auto"/>
    </w:pPr>
    <w:rPr>
      <w:rFonts w:ascii="Times New Roman" w:hAnsi="Times New Roman" w:cs="Times New Roman"/>
      <w:sz w:val="24"/>
      <w:szCs w:val="24"/>
    </w:rPr>
  </w:style>
  <w:style w:type="paragraph" w:customStyle="1" w:styleId="listparagraphcxspnazwisko">
    <w:name w:val="listparagraphcxspnazwisko"/>
    <w:basedOn w:val="Normalny"/>
    <w:uiPriority w:val="99"/>
    <w:rsid w:val="00464F1B"/>
    <w:pPr>
      <w:spacing w:before="100" w:beforeAutospacing="1" w:after="100" w:afterAutospacing="1" w:line="240" w:lineRule="auto"/>
    </w:pPr>
    <w:rPr>
      <w:rFonts w:ascii="Times New Roman" w:hAnsi="Times New Roman" w:cs="Times New Roman"/>
      <w:sz w:val="24"/>
      <w:szCs w:val="24"/>
    </w:rPr>
  </w:style>
  <w:style w:type="paragraph" w:customStyle="1" w:styleId="Akapitzlist30">
    <w:name w:val="Akapit z listą3"/>
    <w:basedOn w:val="Normalny"/>
    <w:uiPriority w:val="99"/>
    <w:rsid w:val="00464F1B"/>
    <w:pPr>
      <w:ind w:left="720"/>
    </w:pPr>
  </w:style>
</w:styles>
</file>

<file path=word/webSettings.xml><?xml version="1.0" encoding="utf-8"?>
<w:webSettings xmlns:r="http://schemas.openxmlformats.org/officeDocument/2006/relationships" xmlns:w="http://schemas.openxmlformats.org/wordprocessingml/2006/main">
  <w:divs>
    <w:div w:id="1905027649">
      <w:bodyDiv w:val="1"/>
      <w:marLeft w:val="0"/>
      <w:marRight w:val="0"/>
      <w:marTop w:val="0"/>
      <w:marBottom w:val="0"/>
      <w:divBdr>
        <w:top w:val="none" w:sz="0" w:space="0" w:color="auto"/>
        <w:left w:val="none" w:sz="0" w:space="0" w:color="auto"/>
        <w:bottom w:val="none" w:sz="0" w:space="0" w:color="auto"/>
        <w:right w:val="none" w:sz="0" w:space="0" w:color="auto"/>
      </w:divBdr>
    </w:div>
    <w:div w:id="19304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Osrodki-pielegnowania-zwierzat-domowych" TargetMode="External"/><Relationship Id="rId13" Type="http://schemas.openxmlformats.org/officeDocument/2006/relationships/hyperlink" Target="mailto:umzelow@zelow.pl" TargetMode="External"/><Relationship Id="rId18" Type="http://schemas.openxmlformats.org/officeDocument/2006/relationships/hyperlink" Target="mailto:iod@zelow.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dentyfikacja.pl/" TargetMode="External"/><Relationship Id="rId17" Type="http://schemas.openxmlformats.org/officeDocument/2006/relationships/hyperlink" Target="mailto:umzelow@zelow.pl" TargetMode="External"/><Relationship Id="rId2" Type="http://schemas.openxmlformats.org/officeDocument/2006/relationships/numbering" Target="numbering.xml"/><Relationship Id="rId16" Type="http://schemas.openxmlformats.org/officeDocument/2006/relationships/hyperlink" Target="mailto:umzelow@zelow.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animal.eu/" TargetMode="External"/><Relationship Id="rId5" Type="http://schemas.openxmlformats.org/officeDocument/2006/relationships/webSettings" Target="webSettings.xml"/><Relationship Id="rId15" Type="http://schemas.openxmlformats.org/officeDocument/2006/relationships/hyperlink" Target="http://www.zelow.pl" TargetMode="External"/><Relationship Id="rId23" Type="http://schemas.openxmlformats.org/officeDocument/2006/relationships/theme" Target="theme/theme1.xml"/><Relationship Id="rId10" Type="http://schemas.openxmlformats.org/officeDocument/2006/relationships/hyperlink" Target="mailto:umzelow@zelow.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elow.pl/" TargetMode="Externa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EABB8-6352-47AA-BBCB-78FCFD68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31</Pages>
  <Words>11801</Words>
  <Characters>70811</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82448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Ewelina Dymińska</cp:lastModifiedBy>
  <cp:revision>13</cp:revision>
  <cp:lastPrinted>2020-05-19T07:27:00Z</cp:lastPrinted>
  <dcterms:created xsi:type="dcterms:W3CDTF">2020-05-11T06:31:00Z</dcterms:created>
  <dcterms:modified xsi:type="dcterms:W3CDTF">2020-05-19T07:35:00Z</dcterms:modified>
</cp:coreProperties>
</file>