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16" w:rsidRPr="00B01A54" w:rsidRDefault="00553C16" w:rsidP="00553C16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553C16" w:rsidRPr="00D97AAD" w:rsidRDefault="00553C16" w:rsidP="00553C16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</w:t>
      </w:r>
      <w:r>
        <w:rPr>
          <w:rFonts w:ascii="Calibri" w:hAnsi="Calibri" w:cs="Calibri"/>
          <w:bCs/>
        </w:rPr>
        <w:t xml:space="preserve">  </w:t>
      </w:r>
      <w:r w:rsidRPr="00D97AAD">
        <w:rPr>
          <w:rFonts w:ascii="Calibri" w:hAnsi="Calibri" w:cs="Calibri"/>
          <w:bCs/>
        </w:rPr>
        <w:t>REALIZACJI ZADANIA PUBLICZNEGO*/</w:t>
      </w:r>
    </w:p>
    <w:p w:rsidR="00553C16" w:rsidRPr="00D97AAD" w:rsidRDefault="00553C16" w:rsidP="00553C16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WSPÓLNA REALIZACJI ZADANIA PUBLICZNEGO*,</w:t>
      </w:r>
    </w:p>
    <w:p w:rsidR="00553C16" w:rsidRPr="00D97AAD" w:rsidRDefault="00553C16" w:rsidP="00553C16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USTAWYZ DNIA 24 KWIETNIA 2003 R. O DZIAŁALNOŚCI POŻYTKU PUBLICZNEGO I O WOLONTARIACIE</w:t>
      </w:r>
      <w:r>
        <w:rPr>
          <w:rFonts w:ascii="Calibri" w:hAnsi="Calibri" w:cs="Calibri"/>
          <w:bCs/>
        </w:rPr>
        <w:t xml:space="preserve"> (</w:t>
      </w:r>
      <w:proofErr w:type="spellStart"/>
      <w:r w:rsidR="008A7FF0">
        <w:rPr>
          <w:rFonts w:ascii="Calibri" w:hAnsi="Calibri" w:cs="Calibri"/>
          <w:bCs/>
        </w:rPr>
        <w:t>t.j</w:t>
      </w:r>
      <w:proofErr w:type="spellEnd"/>
      <w:r w:rsidR="008A7FF0">
        <w:rPr>
          <w:rFonts w:ascii="Calibri" w:hAnsi="Calibri" w:cs="Calibri"/>
          <w:bCs/>
        </w:rPr>
        <w:t xml:space="preserve">. </w:t>
      </w:r>
      <w:r>
        <w:rPr>
          <w:rFonts w:ascii="Calibri" w:hAnsi="Calibri" w:cs="Calibri"/>
          <w:bCs/>
        </w:rPr>
        <w:t xml:space="preserve">DZ. U. Z </w:t>
      </w:r>
      <w:r w:rsidR="008A7FF0">
        <w:rPr>
          <w:rFonts w:ascii="Calibri" w:hAnsi="Calibri" w:cs="Calibri"/>
          <w:bCs/>
        </w:rPr>
        <w:t>2018</w:t>
      </w:r>
      <w:r>
        <w:rPr>
          <w:rFonts w:ascii="Calibri" w:hAnsi="Calibri" w:cs="Calibri"/>
          <w:bCs/>
        </w:rPr>
        <w:t xml:space="preserve"> R. POZ. </w:t>
      </w:r>
      <w:r w:rsidR="008A7FF0">
        <w:rPr>
          <w:rFonts w:ascii="Calibri" w:hAnsi="Calibri" w:cs="Calibri"/>
          <w:bCs/>
        </w:rPr>
        <w:t>450</w:t>
      </w:r>
      <w:r>
        <w:rPr>
          <w:rFonts w:ascii="Calibri" w:hAnsi="Calibri" w:cs="Calibri"/>
          <w:bCs/>
        </w:rPr>
        <w:t>)</w:t>
      </w:r>
    </w:p>
    <w:p w:rsidR="00553C16" w:rsidRPr="00D97AAD" w:rsidRDefault="00553C16" w:rsidP="00553C16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u w:val="single"/>
        </w:rPr>
      </w:pPr>
      <w:r w:rsidRPr="00D97AAD">
        <w:rPr>
          <w:rFonts w:ascii="Calibri" w:hAnsi="Calibri" w:cs="Verdana"/>
          <w:sz w:val="20"/>
          <w:szCs w:val="20"/>
        </w:rPr>
        <w:tab/>
      </w:r>
    </w:p>
    <w:p w:rsidR="00553C16" w:rsidRPr="00B01A54" w:rsidRDefault="00553C16" w:rsidP="00553C16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553C16" w:rsidRPr="00D97AAD" w:rsidRDefault="00553C16" w:rsidP="00553C16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553C16" w:rsidRPr="00D97AAD" w:rsidRDefault="00553C16" w:rsidP="00553C16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553C16" w:rsidRPr="00D97AAD" w:rsidRDefault="00553C16" w:rsidP="00553C16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I.</w:t>
      </w:r>
      <w:r>
        <w:rPr>
          <w:rFonts w:ascii="Calibri" w:hAnsi="Calibri" w:cs="Verdana"/>
          <w:b/>
          <w:bCs/>
        </w:rPr>
        <w:t xml:space="preserve"> </w:t>
      </w:r>
      <w:r w:rsidRPr="00D97AAD">
        <w:rPr>
          <w:rFonts w:ascii="Calibri" w:hAnsi="Calibri" w:cs="Verdana"/>
          <w:b/>
          <w:bCs/>
        </w:rPr>
        <w:t>Podstawowe informacje o złożonej ofercie</w:t>
      </w:r>
    </w:p>
    <w:p w:rsidR="00553C16" w:rsidRPr="00D97AAD" w:rsidRDefault="00553C16" w:rsidP="00553C16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553C16" w:rsidRPr="00D97AAD" w:rsidTr="00347273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53C16" w:rsidRPr="00D97AAD" w:rsidRDefault="00553C16" w:rsidP="00553C16">
      <w:pPr>
        <w:jc w:val="both"/>
        <w:rPr>
          <w:rFonts w:ascii="Calibri" w:hAnsi="Calibri" w:cs="Calibri"/>
          <w:b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II. Dane oferenta(-</w:t>
      </w:r>
      <w:proofErr w:type="spellStart"/>
      <w:r>
        <w:rPr>
          <w:rFonts w:ascii="Calibri" w:hAnsi="Calibri" w:cs="Verdana"/>
          <w:b/>
          <w:bCs/>
        </w:rPr>
        <w:t>t</w:t>
      </w:r>
      <w:r w:rsidRPr="00D97AAD">
        <w:rPr>
          <w:rFonts w:ascii="Calibri" w:hAnsi="Calibri" w:cs="Verdana"/>
          <w:b/>
          <w:bCs/>
        </w:rPr>
        <w:t>ów</w:t>
      </w:r>
      <w:proofErr w:type="spellEnd"/>
      <w:r w:rsidRPr="00D97AAD">
        <w:rPr>
          <w:rFonts w:ascii="Calibri" w:hAnsi="Calibri" w:cs="Verdana"/>
          <w:b/>
          <w:bCs/>
        </w:rPr>
        <w:t>)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553C16" w:rsidRPr="00D97AAD" w:rsidTr="00347273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553C16" w:rsidRPr="00D97AAD" w:rsidRDefault="00553C16" w:rsidP="00347273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>), numer w Krajowym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Rejestrze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Sądowym lub innej ewidencji, adres siedziby lub adres do korespondencji </w:t>
            </w:r>
          </w:p>
        </w:tc>
      </w:tr>
      <w:tr w:rsidR="00553C16" w:rsidRPr="00D97AAD" w:rsidTr="00347273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553C16" w:rsidRPr="00D97AAD" w:rsidRDefault="00553C16" w:rsidP="00347273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53C16" w:rsidRPr="00D97AAD" w:rsidTr="00347273">
        <w:tc>
          <w:tcPr>
            <w:tcW w:w="10774" w:type="dxa"/>
            <w:gridSpan w:val="2"/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  <w:t>w</w:t>
            </w:r>
            <w:r w:rsidRPr="00D97AAD">
              <w:rPr>
                <w:rFonts w:ascii="Calibri" w:hAnsi="Calibri" w:cs="Verdana"/>
                <w:b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553C16" w:rsidRPr="00D97AAD" w:rsidTr="00347273">
        <w:tc>
          <w:tcPr>
            <w:tcW w:w="10774" w:type="dxa"/>
            <w:gridSpan w:val="2"/>
            <w:shd w:val="clear" w:color="auto" w:fill="FFFFFF"/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53C16" w:rsidRPr="00D97AAD" w:rsidTr="00347273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sz w:val="20"/>
                <w:szCs w:val="20"/>
              </w:rPr>
              <w:t>4. Przedmiot działalności pożytku publicznego:</w:t>
            </w:r>
          </w:p>
        </w:tc>
      </w:tr>
      <w:tr w:rsidR="00553C16" w:rsidRPr="00D97AAD" w:rsidTr="00347273">
        <w:tc>
          <w:tcPr>
            <w:tcW w:w="10774" w:type="dxa"/>
            <w:gridSpan w:val="2"/>
            <w:shd w:val="clear" w:color="auto" w:fill="FFFFFF"/>
          </w:tcPr>
          <w:p w:rsidR="00553C16" w:rsidRPr="00D97AAD" w:rsidRDefault="00553C16" w:rsidP="00347273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553C16" w:rsidRPr="00D97AAD" w:rsidTr="00347273">
        <w:tc>
          <w:tcPr>
            <w:tcW w:w="10774" w:type="dxa"/>
            <w:gridSpan w:val="2"/>
            <w:shd w:val="clear" w:color="auto" w:fill="FFFFFF"/>
          </w:tcPr>
          <w:p w:rsidR="00553C16" w:rsidRPr="00D97AAD" w:rsidRDefault="00553C16" w:rsidP="00347273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vertAlign w:val="superscript"/>
        </w:rPr>
      </w:pPr>
      <w:r w:rsidRPr="00D97AAD">
        <w:rPr>
          <w:rFonts w:ascii="Calibri" w:hAnsi="Calibri" w:cs="Verdana"/>
          <w:b/>
          <w:bCs/>
        </w:rPr>
        <w:t>III.</w:t>
      </w:r>
      <w:r>
        <w:rPr>
          <w:rFonts w:ascii="Calibri" w:hAnsi="Calibri" w:cs="Verdana"/>
          <w:b/>
          <w:bCs/>
        </w:rPr>
        <w:t xml:space="preserve"> </w:t>
      </w:r>
      <w:r w:rsidRPr="00D97AAD">
        <w:rPr>
          <w:rFonts w:ascii="Calibri" w:hAnsi="Calibri" w:cs="Verdana"/>
          <w:b/>
          <w:bCs/>
        </w:rPr>
        <w:t>Informacja o sposobie reprezentacji oferenta(-</w:t>
      </w:r>
      <w:proofErr w:type="spellStart"/>
      <w:r>
        <w:rPr>
          <w:rFonts w:ascii="Calibri" w:hAnsi="Calibri" w:cs="Verdana"/>
          <w:b/>
          <w:bCs/>
        </w:rPr>
        <w:t>t</w:t>
      </w:r>
      <w:r w:rsidRPr="00D97AAD">
        <w:rPr>
          <w:rFonts w:ascii="Calibri" w:hAnsi="Calibri" w:cs="Verdana"/>
          <w:b/>
          <w:bCs/>
        </w:rPr>
        <w:t>ów</w:t>
      </w:r>
      <w:proofErr w:type="spellEnd"/>
      <w:r w:rsidRPr="00D97AAD">
        <w:rPr>
          <w:rFonts w:ascii="Calibri" w:hAnsi="Calibri" w:cs="Verdana"/>
          <w:b/>
          <w:bCs/>
        </w:rPr>
        <w:t xml:space="preserve">) wobec organu administracji publicznej, </w:t>
      </w:r>
      <w:r>
        <w:rPr>
          <w:rFonts w:ascii="Calibri" w:hAnsi="Calibri" w:cs="Verdana"/>
          <w:b/>
          <w:bCs/>
        </w:rPr>
        <w:br/>
      </w:r>
      <w:r w:rsidRPr="00D97AAD">
        <w:rPr>
          <w:rFonts w:ascii="Calibri" w:hAnsi="Calibri" w:cs="Verdana"/>
          <w:b/>
          <w:bCs/>
        </w:rPr>
        <w:t>w tym imiona i nazwiska osób upoważnionych do reprezentowania</w:t>
      </w:r>
      <w:r>
        <w:rPr>
          <w:rFonts w:ascii="Calibri" w:hAnsi="Calibri" w:cs="Verdana"/>
          <w:b/>
          <w:bCs/>
        </w:rPr>
        <w:t xml:space="preserve"> </w:t>
      </w:r>
      <w:r w:rsidRPr="00D97AAD">
        <w:rPr>
          <w:rFonts w:ascii="Calibri" w:hAnsi="Calibri" w:cs="Verdana"/>
          <w:b/>
          <w:bCs/>
        </w:rPr>
        <w:t>oferenta(-</w:t>
      </w:r>
      <w:proofErr w:type="spellStart"/>
      <w:r>
        <w:rPr>
          <w:rFonts w:ascii="Calibri" w:hAnsi="Calibri" w:cs="Verdana"/>
          <w:b/>
          <w:bCs/>
        </w:rPr>
        <w:t>t</w:t>
      </w:r>
      <w:r w:rsidRPr="00D97AAD">
        <w:rPr>
          <w:rFonts w:ascii="Calibri" w:hAnsi="Calibri" w:cs="Verdana"/>
          <w:b/>
          <w:bCs/>
        </w:rPr>
        <w:t>ów</w:t>
      </w:r>
      <w:proofErr w:type="spellEnd"/>
      <w:r w:rsidRPr="00D97AAD">
        <w:rPr>
          <w:rFonts w:ascii="Calibri" w:hAnsi="Calibri" w:cs="Verdana"/>
          <w:b/>
          <w:bCs/>
        </w:rPr>
        <w:t xml:space="preserve">) wobec organu </w:t>
      </w:r>
      <w:r w:rsidRPr="00D97AAD">
        <w:rPr>
          <w:rFonts w:ascii="Calibri" w:hAnsi="Calibri" w:cs="Verdana"/>
          <w:b/>
          <w:bCs/>
        </w:rPr>
        <w:lastRenderedPageBreak/>
        <w:t>administracji publicznej</w:t>
      </w:r>
      <w:r>
        <w:rPr>
          <w:rFonts w:ascii="Calibri" w:hAnsi="Calibri" w:cs="Verdana"/>
          <w:b/>
          <w:bCs/>
        </w:rPr>
        <w:t>,</w:t>
      </w:r>
      <w:r w:rsidRPr="00D97AAD">
        <w:rPr>
          <w:rFonts w:ascii="Calibri" w:hAnsi="Calibri" w:cs="Verdana"/>
          <w:b/>
          <w:bCs/>
        </w:rPr>
        <w:t xml:space="preserve"> wraz z przytoczeniem podstawy prawnej</w:t>
      </w:r>
      <w:r w:rsidRPr="00B01A54">
        <w:rPr>
          <w:rStyle w:val="Odwoanieprzypisudolnego"/>
          <w:rFonts w:ascii="Calibri" w:hAnsi="Calibri" w:cs="Verdana"/>
          <w:bCs/>
        </w:rPr>
        <w:footnoteReference w:id="2"/>
      </w:r>
      <w:r w:rsidRPr="00B01A54">
        <w:rPr>
          <w:rFonts w:ascii="Calibri" w:hAnsi="Calibri" w:cs="Verdana"/>
          <w:bCs/>
          <w:vertAlign w:val="superscript"/>
        </w:rPr>
        <w:t>)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</w:rPr>
      </w:pPr>
      <w:r w:rsidRPr="00D97AAD">
        <w:rPr>
          <w:rFonts w:ascii="Calibri" w:hAnsi="Calibri" w:cs="Verdana"/>
          <w:b/>
          <w:bCs/>
        </w:rPr>
        <w:t>IV.</w:t>
      </w:r>
      <w:r w:rsidRPr="00D97AAD">
        <w:rPr>
          <w:rFonts w:ascii="Calibri" w:hAnsi="Calibri" w:cs="Verdana"/>
          <w:b/>
          <w:bCs/>
        </w:rPr>
        <w:tab/>
        <w:t>Szczegółowy zakres rzeczowy oraz kalkulacja przewidywanych kosztów zadania publicznego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miejscajego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realizacji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2. Opis potrzeb wskazujących na celowość wykonania zadania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publicznegowraz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liczbą oraz </w:t>
            </w:r>
            <w:proofErr w:type="spellStart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opisemodbiorcówtego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zadania</w:t>
            </w:r>
          </w:p>
        </w:tc>
      </w:tr>
      <w:tr w:rsidR="00553C16" w:rsidRPr="00D97AAD" w:rsidTr="003472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sz w:val="20"/>
                <w:szCs w:val="20"/>
              </w:rPr>
              <w:lastRenderedPageBreak/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3C16" w:rsidRPr="00A97275" w:rsidRDefault="00553C16" w:rsidP="0034727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553C16" w:rsidRPr="00D97AAD" w:rsidTr="00347273">
        <w:tc>
          <w:tcPr>
            <w:tcW w:w="5000" w:type="pct"/>
            <w:gridSpan w:val="3"/>
            <w:shd w:val="clear" w:color="auto" w:fill="DDD9C3"/>
          </w:tcPr>
          <w:p w:rsidR="00553C16" w:rsidRPr="00D97AAD" w:rsidRDefault="00553C16" w:rsidP="00347273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>czy będą trwałe oraz w jakim stopniu realizacja zadania przyczyni się do osiągnięcia jego celu)</w:t>
            </w:r>
          </w:p>
        </w:tc>
      </w:tr>
      <w:tr w:rsidR="00553C16" w:rsidRPr="00D97AAD" w:rsidTr="00347273">
        <w:tc>
          <w:tcPr>
            <w:tcW w:w="5000" w:type="pct"/>
            <w:gridSpan w:val="3"/>
            <w:shd w:val="clear" w:color="auto" w:fill="FFFFFF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53C16" w:rsidRPr="00D97AAD" w:rsidTr="00347273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c>
          <w:tcPr>
            <w:tcW w:w="1843" w:type="pct"/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553C16" w:rsidRPr="00D97AAD" w:rsidTr="00347273">
        <w:tc>
          <w:tcPr>
            <w:tcW w:w="1843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</w:tr>
      <w:tr w:rsidR="00553C16" w:rsidRPr="00D97AAD" w:rsidTr="00347273">
        <w:tc>
          <w:tcPr>
            <w:tcW w:w="1843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</w:tr>
      <w:tr w:rsidR="00553C16" w:rsidRPr="00D97AAD" w:rsidTr="00347273">
        <w:tc>
          <w:tcPr>
            <w:tcW w:w="1843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1" w:type="pct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Cs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opis musi być spójny z harmonogramem; ponadto opis powinien zawierać liczbowe określenie skali działań planowanych przy realizacji zadania publicznego, np. </w:t>
            </w:r>
            <w:proofErr w:type="spellStart"/>
            <w:r w:rsidRPr="00D97AAD">
              <w:rPr>
                <w:rFonts w:ascii="Calibri" w:hAnsi="Calibri" w:cs="Calibri"/>
                <w:sz w:val="18"/>
                <w:szCs w:val="18"/>
              </w:rPr>
              <w:t>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świadczeń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 xml:space="preserve"> udzielanych tygodniowo, miesięcznie, </w:t>
            </w:r>
            <w:proofErr w:type="spellStart"/>
            <w:r w:rsidRPr="00D97AAD">
              <w:rPr>
                <w:rFonts w:ascii="Calibri" w:hAnsi="Calibri" w:cs="Calibri"/>
                <w:sz w:val="18"/>
                <w:szCs w:val="18"/>
              </w:rPr>
              <w:t>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odbiorców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 xml:space="preserve">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553C16" w:rsidRPr="00D97AAD" w:rsidTr="0034727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7. </w:t>
            </w:r>
            <w:proofErr w:type="spellStart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rok……………….</w:t>
            </w:r>
          </w:p>
          <w:p w:rsidR="00553C16" w:rsidRPr="00D97AAD" w:rsidRDefault="00553C16" w:rsidP="00347273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553C16" w:rsidRPr="00D97AAD" w:rsidTr="00347273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sz w:val="20"/>
              </w:rPr>
              <w:footnoteReference w:id="5"/>
            </w:r>
            <w:r w:rsidRPr="0073200B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73200B" w:rsidRDefault="00553C16" w:rsidP="003472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553C16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553C16" w:rsidRPr="00D97AAD" w:rsidTr="00347273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sz w:val="20"/>
                <w:szCs w:val="20"/>
              </w:rPr>
              <w:lastRenderedPageBreak/>
              <w:t>8. Kalkulacja przewidywanych kosztów na rok……………….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553C16" w:rsidRPr="00B01A54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553C16" w:rsidRPr="0036487C" w:rsidRDefault="00553C16" w:rsidP="0034727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53C16" w:rsidRPr="00B01A54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III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3" w:type="dxa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  <w:sectPr w:rsidR="00553C16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553C16" w:rsidRPr="00D97AAD" w:rsidTr="0034727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553C16" w:rsidRPr="00D97AAD" w:rsidRDefault="00553C16" w:rsidP="00347273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Wartość</w:t>
            </w:r>
          </w:p>
        </w:tc>
      </w:tr>
      <w:tr w:rsidR="00553C16" w:rsidRPr="00D97AAD" w:rsidTr="00347273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sz w:val="18"/>
                <w:szCs w:val="18"/>
              </w:rPr>
              <w:t>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 przekazał(a,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y) lub przekaże(-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="Calibri" w:hAnsi="Calibri" w:cs="Calibri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 xml:space="preserve"> 3.1 </w:t>
            </w:r>
            <w:r>
              <w:rPr>
                <w:rFonts w:ascii="Calibri" w:hAnsi="Calibri" w:cs="Calibri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zł</w:t>
            </w:r>
          </w:p>
        </w:tc>
      </w:tr>
      <w:tr w:rsidR="00553C16" w:rsidRPr="00D97AAD" w:rsidTr="0034727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%</w:t>
            </w:r>
          </w:p>
        </w:tc>
      </w:tr>
      <w:tr w:rsidR="00553C16" w:rsidRPr="00D97AAD" w:rsidTr="0034727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%</w:t>
            </w:r>
          </w:p>
        </w:tc>
      </w:tr>
      <w:tr w:rsidR="00553C16" w:rsidRPr="00D97AAD" w:rsidTr="00347273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right"/>
              <w:rPr>
                <w:rFonts w:ascii="Calibri" w:hAnsi="Calibri" w:cs="Calibri"/>
                <w:b/>
              </w:rPr>
            </w:pPr>
            <w:r w:rsidRPr="00D97AAD">
              <w:rPr>
                <w:rFonts w:ascii="Calibri" w:hAnsi="Calibri" w:cs="Calibri"/>
                <w:b/>
              </w:rPr>
              <w:t>%</w:t>
            </w: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Odwoanieprzypisudolnego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(jeżeli oferent(-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ci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>) przewiduje(-</w:t>
            </w:r>
            <w:r>
              <w:rPr>
                <w:rFonts w:ascii="Calibri" w:hAnsi="Calibri" w:cs="Calibri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ą) pobieranie świadczeń pieniężnych od odbiorców </w:t>
            </w:r>
            <w:proofErr w:type="spellStart"/>
            <w:r w:rsidRPr="00D97AAD">
              <w:rPr>
                <w:rFonts w:ascii="Calibri" w:hAnsi="Calibri" w:cs="Calibri"/>
                <w:sz w:val="18"/>
                <w:szCs w:val="18"/>
              </w:rPr>
              <w:t>zadania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należy</w:t>
            </w:r>
            <w:proofErr w:type="spellEnd"/>
            <w:r w:rsidRPr="00D97AAD">
              <w:rPr>
                <w:rFonts w:ascii="Calibri" w:hAnsi="Calibri" w:cs="Calibri"/>
                <w:sz w:val="18"/>
                <w:szCs w:val="18"/>
              </w:rPr>
              <w:t xml:space="preserve"> opisać, jakie będą warunki pobierania tych świadczeń, jaka będzie wysokość świadczenia poniesiona przez pojedynczego odbiorcę oraz jaka będzie łączna wartość świadczeń)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553C16" w:rsidRPr="00D97AAD" w:rsidTr="0034727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12. Wycena wkładu osobowego przewidzianego do zaangażowania przy realizacji zadania publicznego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wraz z podaniem cen rynkowych, na których </w:t>
            </w:r>
            <w:proofErr w:type="spellStart"/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podstawiejest</w:t>
            </w:r>
            <w:proofErr w:type="spellEnd"/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szacowanajego</w:t>
            </w:r>
            <w:proofErr w:type="spellEnd"/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wartość) </w:t>
            </w:r>
          </w:p>
        </w:tc>
      </w:tr>
      <w:tr w:rsidR="00553C16" w:rsidRPr="00D97AAD" w:rsidTr="0034727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553C16" w:rsidRPr="00D97AAD" w:rsidTr="00347273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kalkulacja przewidywanych kosztów obejmowała wycenę wkładu rzeczowego, opisać </w:t>
            </w:r>
            <w:proofErr w:type="spellStart"/>
            <w:r w:rsidRPr="00D97AAD">
              <w:rPr>
                <w:rFonts w:ascii="Calibri" w:hAnsi="Calibri"/>
                <w:sz w:val="18"/>
                <w:szCs w:val="18"/>
              </w:rPr>
              <w:t>sposób</w:t>
            </w:r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jego</w:t>
            </w:r>
            <w:proofErr w:type="spellEnd"/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wyceny wraz z podaniem cen rynkowych, na których </w:t>
            </w:r>
            <w:proofErr w:type="spellStart"/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podstawiejest</w:t>
            </w:r>
            <w:proofErr w:type="spellEnd"/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>szacowanajego</w:t>
            </w:r>
            <w:proofErr w:type="spellEnd"/>
            <w:r w:rsidRPr="00D97AAD">
              <w:rPr>
                <w:rFonts w:ascii="Calibri" w:hAnsi="Calibri" w:cs="Verdana"/>
                <w:bCs/>
                <w:iCs/>
                <w:sz w:val="18"/>
                <w:szCs w:val="18"/>
              </w:rPr>
              <w:t xml:space="preserve"> wartość)</w:t>
            </w:r>
          </w:p>
        </w:tc>
      </w:tr>
      <w:tr w:rsidR="00553C16" w:rsidRPr="00D97AAD" w:rsidTr="00347273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553C16" w:rsidRPr="00D97AAD" w:rsidTr="0034727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kosztów oraz oświadczeń zawartych na końcu oferty </w:t>
            </w:r>
          </w:p>
        </w:tc>
      </w:tr>
      <w:tr w:rsidR="00553C16" w:rsidRPr="00D97AAD" w:rsidTr="00347273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553C16" w:rsidRPr="00D97AAD" w:rsidTr="00347273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553C16" w:rsidRPr="00D97AAD" w:rsidTr="0034727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:rsidR="00553C16" w:rsidRPr="00D97AAD" w:rsidRDefault="00553C16" w:rsidP="00347273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</w:t>
      </w:r>
      <w:r w:rsidRPr="00D97AAD">
        <w:rPr>
          <w:rFonts w:ascii="Calibri" w:hAnsi="Calibri" w:cs="Verdana"/>
          <w:sz w:val="18"/>
          <w:szCs w:val="18"/>
        </w:rPr>
        <w:t>y)</w:t>
      </w:r>
      <w:r w:rsidRPr="00D97AAD">
        <w:rPr>
          <w:rStyle w:val="Odwoanieprzypisudolnego"/>
          <w:rFonts w:ascii="Calibri" w:hAnsi="Calibri" w:cs="Verdana"/>
          <w:sz w:val="18"/>
          <w:szCs w:val="18"/>
        </w:rPr>
        <w:footnoteReference w:id="20"/>
      </w:r>
      <w:r w:rsidRPr="00D97AAD">
        <w:rPr>
          <w:rFonts w:ascii="Calibri" w:hAnsi="Calibri" w:cs="Verdana"/>
          <w:sz w:val="18"/>
          <w:szCs w:val="18"/>
          <w:vertAlign w:val="superscript"/>
        </w:rPr>
        <w:t>)</w:t>
      </w:r>
      <w:r>
        <w:rPr>
          <w:rFonts w:ascii="Calibri" w:hAnsi="Calibri" w:cs="Verdana"/>
          <w:sz w:val="18"/>
          <w:szCs w:val="18"/>
        </w:rPr>
        <w:t>,</w:t>
      </w:r>
      <w:r w:rsidRPr="00D97AAD">
        <w:rPr>
          <w:rFonts w:ascii="Calibri" w:hAnsi="Calibri" w:cs="Verdana"/>
          <w:sz w:val="18"/>
          <w:szCs w:val="18"/>
        </w:rPr>
        <w:t xml:space="preserve"> że: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1)</w:t>
      </w:r>
      <w:r w:rsidRPr="00D97AAD"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</w:t>
      </w:r>
      <w:r w:rsidRPr="00D97AAD">
        <w:rPr>
          <w:rFonts w:ascii="Calibri" w:hAnsi="Calibri" w:cs="Verdana"/>
          <w:sz w:val="18"/>
          <w:szCs w:val="18"/>
        </w:rPr>
        <w:t>(-</w:t>
      </w:r>
      <w:proofErr w:type="spellStart"/>
      <w:r>
        <w:rPr>
          <w:rFonts w:ascii="Calibri" w:hAnsi="Calibri" w:cs="Verdana"/>
          <w:sz w:val="18"/>
          <w:szCs w:val="18"/>
        </w:rPr>
        <w:t>t</w:t>
      </w:r>
      <w:r w:rsidRPr="00D97AAD">
        <w:rPr>
          <w:rFonts w:ascii="Calibri" w:hAnsi="Calibri" w:cs="Verdana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sz w:val="18"/>
          <w:szCs w:val="18"/>
        </w:rPr>
        <w:t>);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3)</w:t>
      </w:r>
      <w:r w:rsidRPr="00D97AAD">
        <w:rPr>
          <w:rFonts w:ascii="Calibri" w:hAnsi="Calibri" w:cs="Verdana"/>
          <w:sz w:val="18"/>
          <w:szCs w:val="18"/>
        </w:rPr>
        <w:tab/>
        <w:t>oferent*/oferenci* składaj</w:t>
      </w:r>
      <w:r>
        <w:rPr>
          <w:rFonts w:ascii="Calibri" w:hAnsi="Calibri" w:cs="Verdana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sz w:val="18"/>
          <w:szCs w:val="18"/>
        </w:rPr>
        <w:t>/zalega(-ją)* z opłacaniem należności z tytułu zobowiązań podatkowych;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4) oferent*/oferenci* składaj</w:t>
      </w:r>
      <w:r>
        <w:rPr>
          <w:rFonts w:ascii="Calibri" w:hAnsi="Calibri" w:cs="Verdana"/>
          <w:sz w:val="18"/>
          <w:szCs w:val="18"/>
        </w:rPr>
        <w:t>ący niniejszą ofertę nie zalega(-ją)*</w:t>
      </w:r>
      <w:r w:rsidRPr="00D97AAD">
        <w:rPr>
          <w:rFonts w:ascii="Calibri" w:hAnsi="Calibri" w:cs="Verdana"/>
          <w:sz w:val="18"/>
          <w:szCs w:val="18"/>
        </w:rPr>
        <w:t>/zalega(-ją)* z opłacaniem należności z tytułu składek na ubezpieczenia społeczne;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5)</w:t>
      </w:r>
      <w:r w:rsidRPr="00D97AAD"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Sądowym*/właściwą ewidencją*;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6)</w:t>
      </w:r>
      <w:r w:rsidRPr="00D97AAD"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sz w:val="18"/>
          <w:szCs w:val="18"/>
        </w:rPr>
        <w:br/>
        <w:t>i faktycznym;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18"/>
          <w:szCs w:val="18"/>
        </w:rPr>
      </w:pPr>
      <w:r w:rsidRPr="00D97AAD"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</w:r>
      <w:r w:rsidRPr="00D97AAD">
        <w:rPr>
          <w:rFonts w:ascii="Calibri" w:hAnsi="Calibri" w:cs="Verdana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="Calibri" w:hAnsi="Calibri" w:cs="Verdana"/>
          <w:sz w:val="18"/>
          <w:szCs w:val="18"/>
        </w:rPr>
        <w:t>którychdotyczą</w:t>
      </w:r>
      <w:proofErr w:type="spellEnd"/>
      <w:r w:rsidRPr="00D97AAD">
        <w:rPr>
          <w:rFonts w:ascii="Calibri" w:hAnsi="Calibri" w:cs="Verdana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="Calibri" w:hAnsi="Calibri" w:cs="Verdana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sz w:val="18"/>
          <w:szCs w:val="18"/>
        </w:rPr>
        <w:t>6</w:t>
      </w:r>
      <w:r w:rsidRPr="00D97AAD">
        <w:rPr>
          <w:rFonts w:ascii="Calibri" w:hAnsi="Calibri" w:cs="Verdana"/>
          <w:sz w:val="18"/>
          <w:szCs w:val="18"/>
        </w:rPr>
        <w:t xml:space="preserve"> r. poz. </w:t>
      </w:r>
      <w:r>
        <w:rPr>
          <w:rFonts w:ascii="Calibri" w:hAnsi="Calibri" w:cs="Verdana"/>
          <w:sz w:val="18"/>
          <w:szCs w:val="18"/>
        </w:rPr>
        <w:t>922</w:t>
      </w:r>
      <w:r w:rsidRPr="00D97AAD">
        <w:rPr>
          <w:rFonts w:ascii="Calibri" w:hAnsi="Calibri" w:cs="Verdana"/>
          <w:sz w:val="18"/>
          <w:szCs w:val="18"/>
        </w:rPr>
        <w:t>).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553C16" w:rsidRPr="00D97AAD" w:rsidRDefault="00553C16" w:rsidP="00553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lastRenderedPageBreak/>
        <w:t>.................................................................</w:t>
      </w:r>
    </w:p>
    <w:p w:rsidR="00553C16" w:rsidRPr="00D97AAD" w:rsidRDefault="00553C16" w:rsidP="00553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553C16" w:rsidRPr="00D97AAD" w:rsidRDefault="00553C16" w:rsidP="00553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553C16" w:rsidRPr="00F56D0C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56D0C">
        <w:rPr>
          <w:rFonts w:ascii="Calibri" w:hAnsi="Calibri" w:cs="Verdana"/>
          <w:sz w:val="16"/>
          <w:szCs w:val="16"/>
        </w:rPr>
        <w:t xml:space="preserve">(podpis osoby </w:t>
      </w:r>
      <w:proofErr w:type="spellStart"/>
      <w:r w:rsidRPr="00F56D0C">
        <w:rPr>
          <w:rFonts w:ascii="Calibri" w:hAnsi="Calibri" w:cs="Verdana"/>
          <w:sz w:val="16"/>
          <w:szCs w:val="16"/>
        </w:rPr>
        <w:t>upoważnionejlub</w:t>
      </w:r>
      <w:proofErr w:type="spellEnd"/>
      <w:r w:rsidRPr="00F56D0C">
        <w:rPr>
          <w:rFonts w:ascii="Calibri" w:hAnsi="Calibri" w:cs="Verdana"/>
          <w:sz w:val="16"/>
          <w:szCs w:val="16"/>
        </w:rPr>
        <w:t xml:space="preserve"> podpisy </w:t>
      </w:r>
    </w:p>
    <w:p w:rsidR="00553C16" w:rsidRPr="00F56D0C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16"/>
          <w:szCs w:val="16"/>
        </w:rPr>
      </w:pPr>
      <w:r w:rsidRPr="00F56D0C">
        <w:rPr>
          <w:rFonts w:ascii="Calibri" w:hAnsi="Calibri" w:cs="Verdana"/>
          <w:sz w:val="16"/>
          <w:szCs w:val="16"/>
        </w:rPr>
        <w:t xml:space="preserve">osób </w:t>
      </w:r>
      <w:proofErr w:type="spellStart"/>
      <w:r w:rsidRPr="00F56D0C">
        <w:rPr>
          <w:rFonts w:ascii="Calibri" w:hAnsi="Calibri" w:cs="Verdana"/>
          <w:sz w:val="16"/>
          <w:szCs w:val="16"/>
        </w:rPr>
        <w:t>upoważnionychdo</w:t>
      </w:r>
      <w:proofErr w:type="spellEnd"/>
      <w:r w:rsidRPr="00F56D0C">
        <w:rPr>
          <w:rFonts w:ascii="Calibri" w:hAnsi="Calibri" w:cs="Verdana"/>
          <w:sz w:val="16"/>
          <w:szCs w:val="16"/>
        </w:rPr>
        <w:t xml:space="preserve"> składania oświadczeń 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sz w:val="20"/>
          <w:szCs w:val="20"/>
        </w:rPr>
      </w:pPr>
      <w:r w:rsidRPr="00F56D0C">
        <w:rPr>
          <w:rFonts w:ascii="Calibri" w:hAnsi="Calibri" w:cs="Verdana"/>
          <w:sz w:val="16"/>
          <w:szCs w:val="16"/>
        </w:rPr>
        <w:t xml:space="preserve">woli w </w:t>
      </w:r>
      <w:proofErr w:type="spellStart"/>
      <w:r w:rsidRPr="00F56D0C">
        <w:rPr>
          <w:rFonts w:ascii="Calibri" w:hAnsi="Calibri" w:cs="Verdana"/>
          <w:sz w:val="16"/>
          <w:szCs w:val="16"/>
        </w:rPr>
        <w:t>imieniuoferentów</w:t>
      </w:r>
      <w:proofErr w:type="spellEnd"/>
      <w:r w:rsidRPr="00F56D0C">
        <w:rPr>
          <w:rFonts w:ascii="Calibri" w:hAnsi="Calibri" w:cs="Verdana"/>
          <w:sz w:val="16"/>
          <w:szCs w:val="16"/>
        </w:rPr>
        <w:t>)</w:t>
      </w:r>
    </w:p>
    <w:p w:rsidR="00553C16" w:rsidRPr="00D97AAD" w:rsidRDefault="00553C16" w:rsidP="00553C16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p w:rsidR="00553C16" w:rsidRPr="00D97AAD" w:rsidRDefault="00553C16" w:rsidP="00553C16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sz w:val="20"/>
          <w:szCs w:val="20"/>
          <w:u w:val="single"/>
        </w:rPr>
      </w:pPr>
      <w:r w:rsidRPr="00D97AAD">
        <w:rPr>
          <w:rFonts w:ascii="Calibri" w:hAnsi="Calibri" w:cs="Verdana"/>
          <w:b/>
          <w:sz w:val="20"/>
          <w:szCs w:val="20"/>
          <w:u w:val="single"/>
        </w:rPr>
        <w:t>Załączniki: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D97AAD">
        <w:rPr>
          <w:rFonts w:ascii="Calibri" w:hAnsi="Calibri" w:cs="Verdana"/>
          <w:sz w:val="20"/>
          <w:szCs w:val="20"/>
        </w:rPr>
        <w:t>1</w:t>
      </w:r>
      <w:r>
        <w:rPr>
          <w:rFonts w:ascii="Calibri" w:hAnsi="Calibri" w:cs="Verdana"/>
          <w:sz w:val="20"/>
          <w:szCs w:val="20"/>
        </w:rPr>
        <w:t>.1</w:t>
      </w:r>
      <w:r w:rsidRPr="00D97AAD">
        <w:rPr>
          <w:rFonts w:ascii="Calibri" w:hAnsi="Calibri" w:cs="Verdana"/>
          <w:sz w:val="20"/>
          <w:szCs w:val="20"/>
        </w:rPr>
        <w:t>.Harmonogram</w:t>
      </w:r>
      <w:bookmarkStart w:id="3" w:name="_Ref454270719"/>
      <w:r w:rsidRPr="00D97AAD">
        <w:rPr>
          <w:rStyle w:val="Odwoanieprzypisudolnego"/>
          <w:rFonts w:ascii="Calibri" w:hAnsi="Calibri" w:cs="Verdana"/>
          <w:sz w:val="20"/>
          <w:szCs w:val="20"/>
        </w:rPr>
        <w:footnoteReference w:id="21"/>
      </w:r>
      <w:bookmarkEnd w:id="3"/>
      <w:r w:rsidRPr="00D97AAD">
        <w:rPr>
          <w:rFonts w:ascii="Calibri" w:hAnsi="Calibri" w:cs="Verdana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sz w:val="20"/>
          <w:szCs w:val="20"/>
        </w:rPr>
        <w:t>*</w:t>
      </w:r>
      <w:r>
        <w:rPr>
          <w:rFonts w:ascii="Calibri" w:hAnsi="Calibri" w:cs="Verdana"/>
          <w:sz w:val="20"/>
          <w:szCs w:val="20"/>
        </w:rPr>
        <w:t>.</w:t>
      </w:r>
    </w:p>
    <w:p w:rsidR="00553C16" w:rsidRPr="00D97AAD" w:rsidRDefault="00553C16" w:rsidP="00553C1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1.2</w:t>
      </w:r>
      <w:r w:rsidRPr="00D97AAD">
        <w:rPr>
          <w:rFonts w:ascii="Calibri" w:hAnsi="Calibri" w:cs="Verdana"/>
          <w:sz w:val="20"/>
          <w:szCs w:val="20"/>
        </w:rPr>
        <w:t>.Kalkulacja przewidywanych kosztów</w:t>
      </w:r>
      <w:fldSimple w:instr=" NOTEREF _Ref454270719 \h  \* MERGEFORMAT ">
        <w:r w:rsidRPr="00C65320">
          <w:rPr>
            <w:rFonts w:ascii="Calibri" w:hAnsi="Calibri" w:cs="Verdana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sz w:val="20"/>
          <w:szCs w:val="20"/>
        </w:rPr>
        <w:t>*</w:t>
      </w:r>
      <w:r>
        <w:rPr>
          <w:rFonts w:ascii="Calibri" w:hAnsi="Calibri" w:cs="Verdana"/>
          <w:sz w:val="20"/>
          <w:szCs w:val="20"/>
        </w:rPr>
        <w:t>.</w:t>
      </w:r>
    </w:p>
    <w:p w:rsidR="00553C16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1.</w:t>
      </w:r>
      <w:r w:rsidRPr="00D97AA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.</w:t>
      </w:r>
      <w:r w:rsidRPr="00D97AAD">
        <w:rPr>
          <w:rFonts w:ascii="Calibri" w:hAnsi="Calibri" w:cs="Verdana"/>
          <w:sz w:val="20"/>
          <w:szCs w:val="20"/>
        </w:rPr>
        <w:t xml:space="preserve">Kopia umowy lub statutu spółki potwierdzona za zgodność z oryginałem -w przypadku gdy oferent jest spółką prawa handlowego, o której mowa w art. 3 ust. 3 </w:t>
      </w:r>
      <w:proofErr w:type="spellStart"/>
      <w:r w:rsidRPr="00D97AAD">
        <w:rPr>
          <w:rFonts w:ascii="Calibri" w:hAnsi="Calibri" w:cs="Verdana"/>
          <w:sz w:val="20"/>
          <w:szCs w:val="20"/>
        </w:rPr>
        <w:t>pkt</w:t>
      </w:r>
      <w:proofErr w:type="spellEnd"/>
      <w:r w:rsidRPr="00D97AAD">
        <w:rPr>
          <w:rFonts w:ascii="Calibri" w:hAnsi="Calibri" w:cs="Verdana"/>
          <w:sz w:val="20"/>
          <w:szCs w:val="20"/>
        </w:rPr>
        <w:t xml:space="preserve"> 4 ustawy z dnia 24 kwietnia 2003 r. o działalności pożytku publicznego i o wolontariacie.</w:t>
      </w:r>
    </w:p>
    <w:p w:rsidR="00553C16" w:rsidRPr="00AC55C7" w:rsidRDefault="00553C16" w:rsidP="00553C16">
      <w:pPr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br w:type="page"/>
      </w:r>
    </w:p>
    <w:p w:rsidR="00553C16" w:rsidRPr="00B01A54" w:rsidRDefault="00553C16" w:rsidP="00553C16">
      <w:pPr>
        <w:ind w:left="284" w:hanging="284"/>
        <w:jc w:val="right"/>
        <w:rPr>
          <w:rFonts w:ascii="Calibri" w:hAnsi="Calibri" w:cs="Calibri"/>
        </w:rPr>
      </w:pPr>
      <w:r w:rsidRPr="00B01A54">
        <w:rPr>
          <w:rFonts w:ascii="Calibri" w:hAnsi="Calibri" w:cs="Calibri"/>
        </w:rPr>
        <w:lastRenderedPageBreak/>
        <w:t>Załączniki do oferty realizacji zadania publicznego</w:t>
      </w:r>
    </w:p>
    <w:p w:rsidR="00553C16" w:rsidRPr="00B01A54" w:rsidRDefault="00553C16" w:rsidP="00553C16">
      <w:pPr>
        <w:ind w:left="284" w:hanging="284"/>
        <w:jc w:val="right"/>
        <w:rPr>
          <w:rFonts w:ascii="Calibri" w:hAnsi="Calibri" w:cs="Calibri"/>
        </w:rPr>
      </w:pPr>
    </w:p>
    <w:p w:rsidR="00553C16" w:rsidRDefault="00553C16" w:rsidP="00553C16">
      <w:pPr>
        <w:ind w:left="284" w:hanging="284"/>
        <w:jc w:val="right"/>
        <w:rPr>
          <w:rFonts w:ascii="Calibri" w:hAnsi="Calibri" w:cs="Calibri"/>
          <w:b/>
        </w:rPr>
      </w:pPr>
      <w:r w:rsidRPr="00B01A54">
        <w:rPr>
          <w:rFonts w:ascii="Calibri" w:hAnsi="Calibri" w:cs="Calibri"/>
          <w:b/>
        </w:rPr>
        <w:t>Załącznik nr 1</w:t>
      </w:r>
      <w:r>
        <w:rPr>
          <w:rFonts w:ascii="Calibri" w:hAnsi="Calibri" w:cs="Calibri"/>
          <w:b/>
        </w:rPr>
        <w:t>.1</w:t>
      </w:r>
    </w:p>
    <w:p w:rsidR="00553C16" w:rsidRDefault="00553C16" w:rsidP="00553C16">
      <w:pPr>
        <w:ind w:left="284" w:hanging="284"/>
        <w:jc w:val="right"/>
        <w:rPr>
          <w:rFonts w:ascii="Calibri" w:hAnsi="Calibri" w:cs="Calibri"/>
          <w:i/>
        </w:rPr>
      </w:pPr>
    </w:p>
    <w:p w:rsidR="00553C16" w:rsidRDefault="00553C16" w:rsidP="00553C16">
      <w:pPr>
        <w:ind w:left="284" w:hanging="284"/>
        <w:jc w:val="center"/>
        <w:rPr>
          <w:rFonts w:ascii="Calibri" w:hAnsi="Calibri" w:cs="Calibri"/>
          <w:i/>
        </w:rPr>
      </w:pPr>
      <w:r w:rsidRPr="00280D81">
        <w:rPr>
          <w:rFonts w:ascii="Calibri" w:hAnsi="Calibri" w:cs="Calibri"/>
          <w:i/>
        </w:rPr>
        <w:t>WZÓR</w:t>
      </w:r>
    </w:p>
    <w:p w:rsidR="00553C16" w:rsidRPr="00280D81" w:rsidRDefault="00553C16" w:rsidP="00553C16">
      <w:pPr>
        <w:ind w:left="284" w:hanging="284"/>
        <w:jc w:val="center"/>
        <w:rPr>
          <w:rFonts w:ascii="Calibri" w:hAnsi="Calibri" w:cs="Calibri"/>
          <w:i/>
        </w:rPr>
      </w:pPr>
    </w:p>
    <w:p w:rsidR="00553C16" w:rsidRPr="00280D81" w:rsidRDefault="00553C16" w:rsidP="00553C16">
      <w:pPr>
        <w:ind w:left="284" w:hanging="284"/>
        <w:jc w:val="center"/>
        <w:rPr>
          <w:rFonts w:ascii="Calibri" w:hAnsi="Calibri" w:cs="Calibri"/>
        </w:rPr>
      </w:pPr>
      <w:r w:rsidRPr="00280D81">
        <w:rPr>
          <w:rFonts w:ascii="Calibri" w:hAnsi="Calibri" w:cs="Calibri"/>
        </w:rPr>
        <w:t>HARMONOGRAM REALIZACJI ZADANIA PUBLICZNEGO</w:t>
      </w:r>
    </w:p>
    <w:p w:rsidR="00553C16" w:rsidRPr="00D97AAD" w:rsidRDefault="00553C16" w:rsidP="00553C16">
      <w:pPr>
        <w:ind w:left="284" w:hanging="284"/>
        <w:jc w:val="center"/>
        <w:rPr>
          <w:rFonts w:ascii="Calibri" w:hAnsi="Calibri" w:cs="Calibri"/>
          <w:b/>
        </w:rPr>
      </w:pPr>
    </w:p>
    <w:p w:rsidR="00553C16" w:rsidRPr="00D97AAD" w:rsidRDefault="00553C16" w:rsidP="00553C16">
      <w:pPr>
        <w:rPr>
          <w:rFonts w:ascii="Calibri" w:hAnsi="Calibri" w:cs="Calibri"/>
          <w:b/>
        </w:rPr>
      </w:pPr>
    </w:p>
    <w:p w:rsidR="00553C16" w:rsidRPr="00D97AAD" w:rsidRDefault="00553C16" w:rsidP="00553C16">
      <w:pPr>
        <w:rPr>
          <w:rFonts w:ascii="Calibri" w:hAnsi="Calibri" w:cs="Calibri"/>
          <w:b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553C16" w:rsidRPr="00D97AAD" w:rsidTr="00347273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D97AAD">
              <w:rPr>
                <w:rFonts w:ascii="Calibri" w:hAnsi="Calibri" w:cs="Calibri"/>
                <w:b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na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rok……………….</w:t>
            </w:r>
          </w:p>
          <w:p w:rsidR="00553C16" w:rsidRPr="00D97AAD" w:rsidRDefault="00553C16" w:rsidP="0034727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553C16" w:rsidRPr="00D97AAD" w:rsidTr="00347273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  <w:r w:rsidRPr="00917ECF">
              <w:rPr>
                <w:rFonts w:ascii="Calibri" w:hAnsi="Calibri" w:cs="Calibri"/>
                <w:b/>
                <w:bCs/>
                <w:sz w:val="20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  <w:r w:rsidRPr="00917ECF">
              <w:rPr>
                <w:rFonts w:ascii="Calibri" w:hAnsi="Calibri" w:cs="Calibri"/>
                <w:b/>
                <w:bCs/>
                <w:sz w:val="20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sz w:val="20"/>
              </w:rPr>
              <w:t>Zakres działania realizowany przez podmiot niebędący stroną umowy</w:t>
            </w:r>
            <w:r w:rsidRPr="00917ECF">
              <w:rPr>
                <w:rStyle w:val="Odwoanieprzypisudolnego"/>
                <w:rFonts w:ascii="Calibri" w:hAnsi="Calibri" w:cs="Calibri"/>
                <w:sz w:val="20"/>
              </w:rPr>
              <w:footnoteReference w:id="22"/>
            </w:r>
            <w:r w:rsidRPr="00917ECF">
              <w:rPr>
                <w:rFonts w:ascii="Calibri" w:hAnsi="Calibri" w:cs="Calibri"/>
                <w:sz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917ECF" w:rsidRDefault="00553C16" w:rsidP="00347273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917ECF">
              <w:rPr>
                <w:rFonts w:ascii="Calibri" w:hAnsi="Calibri" w:cs="Calibri"/>
                <w:b/>
                <w:bCs/>
                <w:sz w:val="20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553C16" w:rsidRPr="00D97AAD" w:rsidTr="00347273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53C16" w:rsidRPr="00D97AAD" w:rsidRDefault="00553C16" w:rsidP="0034727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553C16" w:rsidRPr="00D97AAD" w:rsidRDefault="00553C16" w:rsidP="00553C16">
      <w:pPr>
        <w:ind w:left="284" w:hanging="284"/>
        <w:jc w:val="right"/>
        <w:rPr>
          <w:rFonts w:ascii="Calibri" w:hAnsi="Calibri" w:cs="Calibri"/>
          <w:b/>
        </w:rPr>
        <w:sectPr w:rsidR="00553C16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553C16" w:rsidRPr="00B01A54" w:rsidRDefault="00553C16" w:rsidP="00553C16">
      <w:pPr>
        <w:ind w:left="284" w:hanging="284"/>
        <w:jc w:val="right"/>
        <w:rPr>
          <w:rFonts w:ascii="Calibri" w:hAnsi="Calibri" w:cs="Calibri"/>
          <w:b/>
        </w:rPr>
      </w:pPr>
      <w:r w:rsidRPr="00B01A54">
        <w:rPr>
          <w:rFonts w:ascii="Calibri" w:hAnsi="Calibri" w:cs="Calibri"/>
          <w:b/>
        </w:rPr>
        <w:lastRenderedPageBreak/>
        <w:t xml:space="preserve">Załącznik nr </w:t>
      </w:r>
      <w:r>
        <w:rPr>
          <w:rFonts w:ascii="Calibri" w:hAnsi="Calibri" w:cs="Calibri"/>
          <w:b/>
        </w:rPr>
        <w:t>1.</w:t>
      </w:r>
      <w:r w:rsidRPr="00B01A54">
        <w:rPr>
          <w:rFonts w:ascii="Calibri" w:hAnsi="Calibri" w:cs="Calibri"/>
          <w:b/>
        </w:rPr>
        <w:t>2</w:t>
      </w:r>
    </w:p>
    <w:p w:rsidR="00553C16" w:rsidRPr="00D97AAD" w:rsidRDefault="00553C16" w:rsidP="00553C16">
      <w:pPr>
        <w:ind w:left="284" w:hanging="284"/>
        <w:jc w:val="right"/>
        <w:rPr>
          <w:rFonts w:ascii="Calibri" w:hAnsi="Calibri" w:cs="Calibri"/>
          <w:b/>
        </w:rPr>
      </w:pPr>
    </w:p>
    <w:p w:rsidR="00553C16" w:rsidRPr="00D97AAD" w:rsidRDefault="00553C16" w:rsidP="00553C16">
      <w:pPr>
        <w:ind w:left="284" w:hanging="284"/>
        <w:jc w:val="center"/>
        <w:rPr>
          <w:rFonts w:ascii="Calibri" w:hAnsi="Calibri" w:cs="Calibri"/>
          <w:i/>
        </w:rPr>
      </w:pPr>
      <w:r w:rsidRPr="00D97AAD">
        <w:rPr>
          <w:rFonts w:ascii="Calibri" w:hAnsi="Calibri" w:cs="Calibri"/>
          <w:i/>
        </w:rPr>
        <w:t>WZÓR</w:t>
      </w:r>
    </w:p>
    <w:p w:rsidR="00553C16" w:rsidRPr="00D97AAD" w:rsidRDefault="00553C16" w:rsidP="00553C16">
      <w:pPr>
        <w:ind w:left="284" w:hanging="284"/>
        <w:jc w:val="center"/>
        <w:rPr>
          <w:rFonts w:ascii="Calibri" w:hAnsi="Calibri" w:cs="Calibri"/>
        </w:rPr>
      </w:pPr>
      <w:r w:rsidRPr="00D97AAD">
        <w:rPr>
          <w:rFonts w:ascii="Calibri" w:hAnsi="Calibri" w:cs="Calibri"/>
        </w:rPr>
        <w:t>PRZEWIDYWANA KALKULACJA KOSZTÓW</w:t>
      </w:r>
    </w:p>
    <w:p w:rsidR="00553C16" w:rsidRPr="00D97AAD" w:rsidRDefault="00553C16" w:rsidP="00553C16">
      <w:pPr>
        <w:ind w:left="284" w:hanging="284"/>
        <w:jc w:val="center"/>
        <w:rPr>
          <w:rFonts w:ascii="Calibri" w:hAnsi="Calibri" w:cs="Calibri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553C16" w:rsidRPr="00D97AAD" w:rsidTr="00347273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="Calibri" w:hAnsi="Calibri" w:cs="Verdana"/>
                <w:b/>
                <w:bCs/>
                <w:sz w:val="20"/>
                <w:szCs w:val="20"/>
              </w:rPr>
              <w:t>h kosztów na rok……………….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553C16" w:rsidRPr="00B01A54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Liczba jednostek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jednostkowy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Koszt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całkowity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wnioskowanej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dotacji 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</w:t>
            </w:r>
            <w:proofErr w:type="spellStart"/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wkładu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rzeczowego</w:t>
            </w:r>
            <w:proofErr w:type="spellEnd"/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Odwoanieprzypisudolnego"/>
                <w:rFonts w:ascii="Calibri" w:hAnsi="Calibri" w:cs="Verdana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sz w:val="16"/>
                <w:szCs w:val="16"/>
              </w:rPr>
              <w:t xml:space="preserve">z </w:t>
            </w:r>
            <w:proofErr w:type="spellStart"/>
            <w:r w:rsidRPr="00D97AAD">
              <w:rPr>
                <w:rFonts w:ascii="Calibri" w:hAnsi="Calibri" w:cs="Verdana"/>
                <w:b/>
                <w:sz w:val="16"/>
                <w:szCs w:val="16"/>
              </w:rPr>
              <w:t>harmonogra-mem</w:t>
            </w:r>
            <w:proofErr w:type="spellEnd"/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553C16" w:rsidRPr="00D97AAD" w:rsidRDefault="00553C16" w:rsidP="00347273">
            <w:pPr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</w:p>
        </w:tc>
      </w:tr>
      <w:tr w:rsidR="00553C16" w:rsidRPr="00D97AAD" w:rsidTr="00347273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Nr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D97AAD">
              <w:rPr>
                <w:rFonts w:ascii="Calibri" w:hAnsi="Calibri" w:cs="Verdana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553C16" w:rsidRPr="00B01A54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  <w:r w:rsidRPr="00D97AAD">
              <w:rPr>
                <w:rFonts w:ascii="Calibri" w:hAnsi="Calibri" w:cs="Verdana"/>
                <w:b/>
                <w:bCs/>
              </w:rPr>
              <w:t>III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="Calibri" w:hAnsi="Calibri" w:cs="Verdana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rPr>
                <w:rFonts w:ascii="Calibri" w:hAnsi="Calibri" w:cs="Verdana"/>
                <w:sz w:val="16"/>
                <w:szCs w:val="16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…………………….…………………………… :</w:t>
            </w:r>
          </w:p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553C16" w:rsidRPr="00D97AAD" w:rsidTr="00347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D97AAD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53C16" w:rsidRPr="00D97AAD" w:rsidRDefault="00553C16" w:rsidP="00347273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:rsidR="00553C16" w:rsidRPr="00D97AAD" w:rsidRDefault="00553C16" w:rsidP="00553C16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53C16" w:rsidRPr="00D97AAD" w:rsidRDefault="00553C16" w:rsidP="00553C16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53C16" w:rsidRPr="00D97AAD" w:rsidRDefault="00553C16" w:rsidP="00553C16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553C16" w:rsidRPr="00D97AAD" w:rsidRDefault="00553C16" w:rsidP="00553C16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C201D3" w:rsidRDefault="00C201D3"/>
    <w:sectPr w:rsidR="00C201D3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D3" w:rsidRDefault="00C201D3" w:rsidP="00553C16">
      <w:pPr>
        <w:spacing w:after="0" w:line="240" w:lineRule="auto"/>
      </w:pPr>
      <w:r>
        <w:separator/>
      </w:r>
    </w:p>
  </w:endnote>
  <w:endnote w:type="continuationSeparator" w:id="0">
    <w:p w:rsidR="00C201D3" w:rsidRDefault="00C201D3" w:rsidP="0055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16" w:rsidRPr="00C96862" w:rsidRDefault="00E57261">
    <w:pPr>
      <w:jc w:val="right"/>
      <w:rPr>
        <w:rFonts w:ascii="Calibri" w:hAnsi="Calibri" w:cs="Calibri"/>
      </w:rPr>
    </w:pPr>
    <w:r w:rsidRPr="00C96862">
      <w:rPr>
        <w:rFonts w:ascii="Calibri" w:hAnsi="Calibri" w:cs="Calibri"/>
      </w:rPr>
      <w:fldChar w:fldCharType="begin"/>
    </w:r>
    <w:r w:rsidR="00553C16" w:rsidRPr="00C96862">
      <w:rPr>
        <w:rFonts w:ascii="Calibri" w:hAnsi="Calibri" w:cs="Calibri"/>
      </w:rPr>
      <w:instrText>PAGE</w:instrText>
    </w:r>
    <w:r w:rsidRPr="00C96862">
      <w:rPr>
        <w:rFonts w:ascii="Calibri" w:hAnsi="Calibri" w:cs="Calibri"/>
      </w:rPr>
      <w:fldChar w:fldCharType="separate"/>
    </w:r>
    <w:r w:rsidR="008A7FF0">
      <w:rPr>
        <w:rFonts w:ascii="Calibri" w:hAnsi="Calibri" w:cs="Calibri"/>
        <w:noProof/>
      </w:rPr>
      <w:t>1</w:t>
    </w:r>
    <w:r w:rsidRPr="00C96862">
      <w:rPr>
        <w:rFonts w:ascii="Calibri" w:hAnsi="Calibri" w:cs="Calibri"/>
      </w:rPr>
      <w:fldChar w:fldCharType="end"/>
    </w:r>
  </w:p>
  <w:p w:rsidR="00553C16" w:rsidRDefault="00553C1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D3" w:rsidRDefault="00C201D3" w:rsidP="00553C16">
      <w:pPr>
        <w:spacing w:after="0" w:line="240" w:lineRule="auto"/>
      </w:pPr>
      <w:r>
        <w:separator/>
      </w:r>
    </w:p>
  </w:footnote>
  <w:footnote w:type="continuationSeparator" w:id="0">
    <w:p w:rsidR="00C201D3" w:rsidRDefault="00C201D3" w:rsidP="00553C16">
      <w:pPr>
        <w:spacing w:after="0" w:line="240" w:lineRule="auto"/>
      </w:pPr>
      <w:r>
        <w:continuationSeparator/>
      </w:r>
    </w:p>
  </w:footnote>
  <w:footnote w:id="1">
    <w:p w:rsidR="00553C16" w:rsidRDefault="00553C16" w:rsidP="00553C16">
      <w:pPr>
        <w:pStyle w:val="Tekstprzypisudolnego"/>
        <w:ind w:left="142" w:hanging="142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553C16" w:rsidRDefault="00553C16" w:rsidP="00553C16">
      <w:pPr>
        <w:pStyle w:val="Tekstprzypisudolnego"/>
        <w:jc w:val="both"/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 xml:space="preserve">Należy określić, czy podstawą są zasady określone w statucie, </w:t>
      </w:r>
      <w:proofErr w:type="spellStart"/>
      <w:r w:rsidRPr="005229DE">
        <w:rPr>
          <w:rFonts w:ascii="Calibri" w:hAnsi="Calibri"/>
          <w:sz w:val="18"/>
          <w:szCs w:val="18"/>
        </w:rPr>
        <w:t>pełnomocnictwoczy</w:t>
      </w:r>
      <w:proofErr w:type="spellEnd"/>
      <w:r w:rsidRPr="005229DE">
        <w:rPr>
          <w:rFonts w:ascii="Calibri" w:hAnsi="Calibri"/>
          <w:sz w:val="18"/>
          <w:szCs w:val="18"/>
        </w:rPr>
        <w:t xml:space="preserve"> też inna podstawa.</w:t>
      </w:r>
    </w:p>
  </w:footnote>
  <w:footnote w:id="3">
    <w:p w:rsidR="00553C16" w:rsidRDefault="00553C16" w:rsidP="00553C16">
      <w:pPr>
        <w:pStyle w:val="Tekstprzypisudolnego"/>
      </w:pPr>
      <w:r w:rsidRPr="00ED42DF">
        <w:rPr>
          <w:rStyle w:val="Odwoanieprzypisudolnego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553C16" w:rsidRDefault="00553C16" w:rsidP="00553C16">
      <w:pPr>
        <w:pStyle w:val="Tekstprzypisudolnego"/>
        <w:ind w:left="142" w:hanging="142"/>
        <w:jc w:val="both"/>
      </w:pPr>
      <w:r w:rsidRPr="00C57111">
        <w:rPr>
          <w:rStyle w:val="Odwoanieprzypisudolnego"/>
          <w:rFonts w:ascii="Calibri" w:hAnsi="Calibri"/>
        </w:rPr>
        <w:footnoteRef/>
      </w:r>
      <w:r w:rsidRPr="00C57111">
        <w:rPr>
          <w:rStyle w:val="Odwoanieprzypisudolnego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553C16" w:rsidRDefault="00553C16" w:rsidP="00553C16">
      <w:pPr>
        <w:pStyle w:val="Tekstprzypisudolnego"/>
        <w:ind w:left="142" w:hanging="142"/>
        <w:jc w:val="both"/>
      </w:pPr>
      <w:r w:rsidRPr="00FE7076">
        <w:rPr>
          <w:rStyle w:val="Odwoanieprzypisudolnego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553C16" w:rsidRDefault="00553C16" w:rsidP="00553C16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553C16" w:rsidRDefault="00553C16" w:rsidP="00553C16">
      <w:pPr>
        <w:pStyle w:val="Tekstprzypisudolnego"/>
        <w:ind w:left="142" w:hanging="142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553C16" w:rsidRDefault="00553C16" w:rsidP="00553C16">
      <w:pPr>
        <w:pStyle w:val="Tekstprzypisudolnego"/>
        <w:ind w:left="142" w:hanging="142"/>
        <w:jc w:val="both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9">
    <w:p w:rsidR="00553C16" w:rsidRDefault="00553C16" w:rsidP="00553C16">
      <w:pPr>
        <w:pStyle w:val="Tekstprzypisudolneg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553C16" w:rsidRDefault="00553C16" w:rsidP="00553C16">
      <w:pPr>
        <w:pStyle w:val="Tekstprzypisudolnego"/>
        <w:ind w:left="142" w:hanging="142"/>
        <w:jc w:val="both"/>
      </w:pP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553C16" w:rsidRDefault="00553C16" w:rsidP="00553C16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553C16" w:rsidRDefault="00553C16" w:rsidP="00553C16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</w:t>
      </w:r>
      <w:proofErr w:type="spellStart"/>
      <w:r>
        <w:rPr>
          <w:rFonts w:ascii="Calibri" w:hAnsi="Calibri" w:cs="Calibri"/>
          <w:sz w:val="18"/>
          <w:szCs w:val="18"/>
        </w:rPr>
        <w:t>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</w:t>
      </w:r>
      <w:proofErr w:type="spellEnd"/>
      <w:r w:rsidRPr="00FD1F92">
        <w:rPr>
          <w:rFonts w:ascii="Calibri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12">
    <w:p w:rsidR="00553C16" w:rsidRDefault="00553C16" w:rsidP="00553C16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553C16" w:rsidRDefault="00553C16" w:rsidP="00553C16">
      <w:pPr>
        <w:pStyle w:val="Tekstprzypisudolnego"/>
        <w:ind w:left="284" w:hanging="284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553C16" w:rsidRDefault="00553C16" w:rsidP="00553C16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</w:r>
      <w:r w:rsidRPr="00782E22">
        <w:rPr>
          <w:rFonts w:ascii="Calibri" w:hAnsi="Calibri"/>
          <w:sz w:val="18"/>
          <w:szCs w:val="18"/>
        </w:rPr>
        <w:t>z funduszy strukturalnych.</w:t>
      </w:r>
    </w:p>
  </w:footnote>
  <w:footnote w:id="15">
    <w:p w:rsidR="00553C16" w:rsidRDefault="00553C16" w:rsidP="00553C16">
      <w:pPr>
        <w:pStyle w:val="Tekstprzypisudolnego"/>
        <w:ind w:left="142" w:hanging="142"/>
        <w:jc w:val="both"/>
      </w:pPr>
      <w:r w:rsidRPr="00782E22">
        <w:rPr>
          <w:rStyle w:val="Odwoanieprzypisudolnego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553C16" w:rsidRDefault="00553C16" w:rsidP="00553C16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 xml:space="preserve">dotacji, o której mowa w </w:t>
      </w:r>
      <w:proofErr w:type="spellStart"/>
      <w:r>
        <w:rPr>
          <w:rFonts w:ascii="Calibri" w:hAnsi="Calibri"/>
          <w:sz w:val="18"/>
          <w:szCs w:val="18"/>
        </w:rPr>
        <w:t>pkt</w:t>
      </w:r>
      <w:proofErr w:type="spellEnd"/>
      <w:r>
        <w:rPr>
          <w:rFonts w:ascii="Calibri" w:hAnsi="Calibri"/>
          <w:sz w:val="18"/>
          <w:szCs w:val="18"/>
        </w:rPr>
        <w:t xml:space="preserve"> 1</w:t>
      </w:r>
      <w:r w:rsidRPr="00D84A18">
        <w:rPr>
          <w:rFonts w:ascii="Calibri" w:hAnsi="Calibr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553C16" w:rsidRDefault="00553C16" w:rsidP="00553C16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2, w stosunku do otrzymanej kwoty dotacji należy podać z dokładnością do dwóch miejsc po przecinku.</w:t>
      </w:r>
    </w:p>
  </w:footnote>
  <w:footnote w:id="18">
    <w:p w:rsidR="00553C16" w:rsidRDefault="00553C16" w:rsidP="00553C16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="Calibri" w:hAnsi="Calibri"/>
          <w:sz w:val="18"/>
          <w:szCs w:val="18"/>
        </w:rPr>
        <w:t>pkt</w:t>
      </w:r>
      <w:proofErr w:type="spellEnd"/>
      <w:r w:rsidRPr="00D84A18">
        <w:rPr>
          <w:rFonts w:ascii="Calibri" w:hAnsi="Calibr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553C16" w:rsidRDefault="00553C16" w:rsidP="00553C16">
      <w:pPr>
        <w:pStyle w:val="Tekstprzypisudolnego"/>
        <w:ind w:left="284" w:hanging="284"/>
        <w:jc w:val="both"/>
      </w:pPr>
      <w:r w:rsidRPr="00BF0728">
        <w:rPr>
          <w:rStyle w:val="Odwoanieprzypisudolnego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553C16" w:rsidRDefault="00553C16" w:rsidP="00553C16">
      <w:pPr>
        <w:pStyle w:val="Tekstprzypisudolnego"/>
      </w:pPr>
      <w:r w:rsidRPr="000776D3">
        <w:rPr>
          <w:rStyle w:val="Odwoanieprzypisudolnego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553C16" w:rsidRDefault="00553C16" w:rsidP="00553C16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553C16" w:rsidRDefault="00553C16" w:rsidP="00553C16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553C16" w:rsidRDefault="00553C16" w:rsidP="00553C16">
      <w:pPr>
        <w:pStyle w:val="Tekstprzypisudolnego"/>
      </w:pPr>
      <w:r w:rsidRPr="006A050D">
        <w:rPr>
          <w:rStyle w:val="Odwoanieprzypisudolnego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553C16" w:rsidRDefault="00553C16" w:rsidP="00553C16">
      <w:pPr>
        <w:pStyle w:val="Tekstprzypisudolnego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553C16" w:rsidRDefault="00553C16" w:rsidP="00553C16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553C16" w:rsidRDefault="00553C16" w:rsidP="00553C16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553C16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553C16" w:rsidRDefault="00553C16" w:rsidP="00553C16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 xml:space="preserve">związane z </w:t>
      </w:r>
      <w:proofErr w:type="spellStart"/>
      <w:r w:rsidRPr="005229DE">
        <w:rPr>
          <w:rFonts w:ascii="Calibri" w:hAnsi="Calibri" w:cs="Calibri"/>
          <w:sz w:val="18"/>
          <w:szCs w:val="18"/>
        </w:rPr>
        <w:t>wykonywaniemdziałań</w:t>
      </w:r>
      <w:proofErr w:type="spellEnd"/>
      <w:r w:rsidRPr="005229DE">
        <w:rPr>
          <w:rFonts w:ascii="Calibri" w:hAnsi="Calibri" w:cs="Calibri"/>
          <w:sz w:val="18"/>
          <w:szCs w:val="18"/>
        </w:rPr>
        <w:t xml:space="preserve">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sz w:val="18"/>
          <w:szCs w:val="18"/>
        </w:rPr>
        <w:t xml:space="preserve">. </w:t>
      </w:r>
      <w:r>
        <w:rPr>
          <w:rFonts w:ascii="Calibri" w:hAnsi="Calibri" w:cs="Verdana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W przypadku oferty wspólnej powyższe koszty należy wpisać dla każdego oferenta </w:t>
      </w:r>
      <w:proofErr w:type="spellStart"/>
      <w:r>
        <w:rPr>
          <w:rFonts w:ascii="Calibri" w:hAnsi="Calibri" w:cs="Calibri"/>
          <w:sz w:val="18"/>
          <w:szCs w:val="18"/>
        </w:rPr>
        <w:t>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rPr>
          <w:rFonts w:ascii="Calibri" w:hAnsi="Calibri" w:cs="Calibri"/>
          <w:sz w:val="18"/>
          <w:szCs w:val="18"/>
        </w:rPr>
        <w:t>W</w:t>
      </w:r>
      <w:proofErr w:type="spellEnd"/>
      <w:r w:rsidRPr="00FD1F92">
        <w:rPr>
          <w:rFonts w:ascii="Calibri" w:hAnsi="Calibri" w:cs="Calibri"/>
          <w:sz w:val="18"/>
          <w:szCs w:val="18"/>
        </w:rPr>
        <w:t xml:space="preserve"> przypadku większej liczby kosztów istnieje możliwość dodawania kolejnych wierszy.</w:t>
      </w:r>
    </w:p>
  </w:footnote>
  <w:footnote w:id="29">
    <w:p w:rsidR="00553C16" w:rsidRDefault="00553C16" w:rsidP="00553C16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53C16"/>
    <w:rsid w:val="00553C16"/>
    <w:rsid w:val="008A7FF0"/>
    <w:rsid w:val="00C201D3"/>
    <w:rsid w:val="00E5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61"/>
  </w:style>
  <w:style w:type="paragraph" w:styleId="Nagwek1">
    <w:name w:val="heading 1"/>
    <w:basedOn w:val="Normalny"/>
    <w:next w:val="Normalny"/>
    <w:link w:val="Nagwek1Znak"/>
    <w:uiPriority w:val="99"/>
    <w:qFormat/>
    <w:rsid w:val="00553C16"/>
    <w:pPr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3C16"/>
    <w:p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3C16"/>
    <w:p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3C16"/>
    <w:p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3C1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3C16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53C1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553C16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553C16"/>
    <w:rPr>
      <w:rFonts w:ascii="Arial" w:eastAsia="Times New Roman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53C16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53C1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53C1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553C16"/>
    <w:pPr>
      <w:spacing w:before="240" w:after="60" w:line="240" w:lineRule="auto"/>
      <w:jc w:val="center"/>
    </w:pPr>
    <w:rPr>
      <w:rFonts w:ascii="Arial" w:eastAsia="Times New Roman" w:hAnsi="Arial" w:cs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53C16"/>
    <w:rPr>
      <w:rFonts w:ascii="Arial" w:eastAsia="Times New Roman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53C16"/>
    <w:pPr>
      <w:spacing w:after="6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53C16"/>
    <w:rPr>
      <w:rFonts w:ascii="Arial" w:eastAsia="Times New Roman" w:hAnsi="Arial" w:cs="Arial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553C1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53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3C16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99"/>
    <w:rsid w:val="00553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553C16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553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53C1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553C16"/>
    <w:rPr>
      <w:rFonts w:cs="Times New Roman"/>
      <w:vertAlign w:val="superscript"/>
    </w:rPr>
  </w:style>
  <w:style w:type="paragraph" w:styleId="Lista">
    <w:name w:val="List"/>
    <w:basedOn w:val="Normalny"/>
    <w:uiPriority w:val="99"/>
    <w:rsid w:val="00553C1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a2">
    <w:name w:val="List 2"/>
    <w:basedOn w:val="Normalny"/>
    <w:uiPriority w:val="99"/>
    <w:rsid w:val="00553C1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53C16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3C1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53C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53C1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53C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53C1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553C16"/>
    <w:pPr>
      <w:spacing w:after="0" w:line="240" w:lineRule="auto"/>
    </w:pPr>
    <w:rPr>
      <w:rFonts w:ascii="Tahoma" w:eastAsia="Times New Roman" w:hAnsi="Tahoma" w:cs="Times New Roman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553C16"/>
    <w:rPr>
      <w:rFonts w:ascii="Tahoma" w:eastAsia="Times New Roman" w:hAnsi="Tahoma" w:cs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553C1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53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3C1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553C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53C16"/>
    <w:rPr>
      <w:b/>
      <w:bCs/>
    </w:rPr>
  </w:style>
  <w:style w:type="paragraph" w:styleId="Poprawka">
    <w:name w:val="Revision"/>
    <w:hidden/>
    <w:uiPriority w:val="99"/>
    <w:semiHidden/>
    <w:rsid w:val="00553C1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53C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uiPriority w:val="99"/>
    <w:rsid w:val="00553C16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53C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1791</Words>
  <Characters>10748</Characters>
  <Application>Microsoft Office Word</Application>
  <DocSecurity>4</DocSecurity>
  <Lines>89</Lines>
  <Paragraphs>25</Paragraphs>
  <ScaleCrop>false</ScaleCrop>
  <Company>UG Pozezdrze</Company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k.piotrowska</dc:creator>
  <cp:keywords/>
  <dc:description/>
  <cp:lastModifiedBy>Your User Name</cp:lastModifiedBy>
  <cp:revision>2</cp:revision>
  <dcterms:created xsi:type="dcterms:W3CDTF">2018-04-11T07:09:00Z</dcterms:created>
  <dcterms:modified xsi:type="dcterms:W3CDTF">2018-04-11T07:09:00Z</dcterms:modified>
</cp:coreProperties>
</file>