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CB" w:rsidRPr="00916E5E" w:rsidRDefault="00F05FCD" w:rsidP="00CE51A2">
      <w:pPr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Załącznik nr 2</w:t>
      </w:r>
    </w:p>
    <w:p w:rsidR="00CE51A2" w:rsidRPr="00916E5E" w:rsidRDefault="00CE51A2" w:rsidP="00960CCB">
      <w:pPr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960CCB" w:rsidRPr="00916E5E" w:rsidRDefault="00960CCB" w:rsidP="00960CC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916E5E">
        <w:rPr>
          <w:rFonts w:asciiTheme="minorHAnsi" w:hAnsiTheme="minorHAnsi"/>
          <w:b/>
          <w:bCs/>
          <w:sz w:val="28"/>
          <w:szCs w:val="28"/>
        </w:rPr>
        <w:t>WYKAZ DOSTAW</w:t>
      </w:r>
    </w:p>
    <w:p w:rsidR="00960CCB" w:rsidRPr="00916E5E" w:rsidRDefault="00960CCB" w:rsidP="00960CCB">
      <w:pPr>
        <w:jc w:val="center"/>
        <w:rPr>
          <w:rFonts w:asciiTheme="minorHAnsi" w:hAnsiTheme="minorHAnsi"/>
          <w:b/>
          <w:bCs/>
          <w:sz w:val="26"/>
          <w:szCs w:val="26"/>
        </w:rPr>
      </w:pPr>
      <w:r w:rsidRPr="00916E5E">
        <w:rPr>
          <w:rFonts w:asciiTheme="minorHAnsi" w:hAnsiTheme="minorHAnsi"/>
          <w:b/>
          <w:bCs/>
          <w:sz w:val="26"/>
          <w:szCs w:val="26"/>
        </w:rPr>
        <w:t>w okresie 3 lat przed upływem terminu składania ofert</w:t>
      </w:r>
    </w:p>
    <w:p w:rsidR="00960CCB" w:rsidRPr="00D23191" w:rsidRDefault="00960CCB" w:rsidP="00960CCB">
      <w:pPr>
        <w:ind w:right="-471"/>
      </w:pPr>
    </w:p>
    <w:tbl>
      <w:tblPr>
        <w:tblW w:w="9819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"/>
        <w:gridCol w:w="9639"/>
      </w:tblGrid>
      <w:tr w:rsidR="00960CCB" w:rsidRPr="00D23191" w:rsidTr="00916E5E">
        <w:trPr>
          <w:trHeight w:val="406"/>
        </w:trPr>
        <w:tc>
          <w:tcPr>
            <w:tcW w:w="180" w:type="dxa"/>
          </w:tcPr>
          <w:p w:rsidR="00960CCB" w:rsidRPr="00916E5E" w:rsidRDefault="00960CCB" w:rsidP="00916E5E">
            <w:pPr>
              <w:snapToGrid w:val="0"/>
              <w:spacing w:before="60"/>
              <w:ind w:right="120"/>
              <w:jc w:val="both"/>
              <w:rPr>
                <w:rFonts w:asciiTheme="minorHAnsi" w:hAnsiTheme="minorHAnsi"/>
                <w:b/>
                <w:bCs/>
                <w:i/>
                <w:spacing w:val="-3"/>
              </w:rPr>
            </w:pPr>
            <w:r w:rsidRPr="00916E5E">
              <w:rPr>
                <w:rFonts w:asciiTheme="minorHAnsi" w:hAnsiTheme="minorHAnsi"/>
                <w:b/>
                <w:bCs/>
                <w:i/>
                <w:iCs/>
                <w:noProof/>
              </w:rPr>
              <w:t xml:space="preserve"> </w:t>
            </w:r>
          </w:p>
          <w:p w:rsidR="00960CCB" w:rsidRPr="00D23191" w:rsidRDefault="00960CCB" w:rsidP="00916E5E">
            <w:pPr>
              <w:tabs>
                <w:tab w:val="left" w:pos="2930"/>
              </w:tabs>
              <w:ind w:right="120"/>
              <w:jc w:val="both"/>
              <w:rPr>
                <w:b/>
                <w:bCs/>
                <w:iCs/>
                <w:noProof/>
              </w:rPr>
            </w:pPr>
          </w:p>
        </w:tc>
        <w:tc>
          <w:tcPr>
            <w:tcW w:w="9639" w:type="dxa"/>
            <w:vAlign w:val="center"/>
          </w:tcPr>
          <w:p w:rsidR="00916E5E" w:rsidRPr="00916E5E" w:rsidRDefault="00916E5E" w:rsidP="00916E5E">
            <w:pPr>
              <w:ind w:right="120"/>
              <w:jc w:val="both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>Zadanie</w:t>
            </w:r>
            <w:r w:rsidRPr="00916E5E">
              <w:rPr>
                <w:rFonts w:ascii="Calibri" w:hAnsi="Calibri"/>
                <w:b/>
                <w:i/>
              </w:rPr>
              <w:t xml:space="preserve"> pn.</w:t>
            </w:r>
            <w:r>
              <w:rPr>
                <w:rFonts w:ascii="Calibri" w:hAnsi="Calibri"/>
                <w:b/>
                <w:i/>
              </w:rPr>
              <w:t>:</w:t>
            </w:r>
            <w:r w:rsidRPr="00916E5E">
              <w:rPr>
                <w:rFonts w:ascii="Calibri" w:hAnsi="Calibri"/>
                <w:b/>
                <w:i/>
              </w:rPr>
              <w:t xml:space="preserve"> „Dostawa sprzętu komputerowego – komputery typu laptop  na potrzeby Zespołu Szkół im. Św. Jadwigi Śląskiej we Wleniu, w ramach wyeliminowania terytorialnych różnic w możliwości dostępu do szerokopasmowego internetu o wysokich przepustowościach  - ZDALNA SZKOŁA”</w:t>
            </w:r>
          </w:p>
          <w:p w:rsidR="00CE51A2" w:rsidRPr="00916E5E" w:rsidRDefault="00CE51A2" w:rsidP="00916E5E">
            <w:pPr>
              <w:tabs>
                <w:tab w:val="left" w:pos="540"/>
              </w:tabs>
              <w:ind w:right="120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7747B2" w:rsidRDefault="007747B2" w:rsidP="00960CCB">
      <w:pPr>
        <w:rPr>
          <w:b/>
          <w:bCs/>
        </w:rPr>
      </w:pPr>
    </w:p>
    <w:p w:rsidR="00960CCB" w:rsidRPr="00D23191" w:rsidRDefault="00960CCB" w:rsidP="00960CCB">
      <w:pPr>
        <w:rPr>
          <w:b/>
          <w:bCs/>
        </w:rPr>
      </w:pPr>
      <w:r w:rsidRPr="00D23191">
        <w:rPr>
          <w:b/>
          <w:bCs/>
        </w:rPr>
        <w:t>1. ZAMAWIAJĄCY:</w:t>
      </w:r>
      <w:r w:rsidRPr="00D23191">
        <w:rPr>
          <w:b/>
          <w:bCs/>
          <w:iCs/>
          <w:noProof/>
        </w:rPr>
        <w:t xml:space="preserve"> </w:t>
      </w:r>
      <w:r w:rsidR="00916E5E" w:rsidRPr="00916E5E">
        <w:rPr>
          <w:bCs/>
          <w:iCs/>
          <w:noProof/>
        </w:rPr>
        <w:t>Miasto i Gmina Wleń</w:t>
      </w:r>
    </w:p>
    <w:p w:rsidR="00960CCB" w:rsidRPr="00D23191" w:rsidRDefault="00960CCB" w:rsidP="00A76651">
      <w:pPr>
        <w:rPr>
          <w:b/>
          <w:bCs/>
        </w:rPr>
      </w:pPr>
    </w:p>
    <w:p w:rsidR="00960CCB" w:rsidRPr="00D23191" w:rsidRDefault="00960CCB" w:rsidP="00C0530E">
      <w:pPr>
        <w:pStyle w:val="Tekstpodstawowywcity"/>
        <w:ind w:hanging="283"/>
        <w:rPr>
          <w:b/>
          <w:bCs/>
        </w:rPr>
      </w:pPr>
      <w:r w:rsidRPr="00D23191">
        <w:rPr>
          <w:b/>
          <w:bCs/>
        </w:rPr>
        <w:t>2. WYKONAWCA:</w:t>
      </w: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527"/>
        <w:gridCol w:w="4695"/>
      </w:tblGrid>
      <w:tr w:rsidR="00960CCB" w:rsidRPr="00D23191" w:rsidTr="006B4F37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CCB" w:rsidRPr="00D23191" w:rsidRDefault="00960CCB" w:rsidP="006B4F37">
            <w:pPr>
              <w:jc w:val="both"/>
              <w:rPr>
                <w:b/>
                <w:bCs/>
              </w:rPr>
            </w:pPr>
            <w:r w:rsidRPr="00D23191">
              <w:rPr>
                <w:b/>
                <w:bCs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960CCB" w:rsidRPr="00D23191" w:rsidRDefault="00960CCB" w:rsidP="006B4F37">
            <w:pPr>
              <w:jc w:val="center"/>
              <w:rPr>
                <w:b/>
                <w:bCs/>
              </w:rPr>
            </w:pPr>
            <w:r w:rsidRPr="00D23191">
              <w:rPr>
                <w:b/>
                <w:bCs/>
              </w:rPr>
              <w:t>Nazwa Wykonawcy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60CCB" w:rsidRPr="00D23191" w:rsidRDefault="00960CCB" w:rsidP="006B4F37">
            <w:pPr>
              <w:jc w:val="center"/>
              <w:rPr>
                <w:b/>
                <w:bCs/>
              </w:rPr>
            </w:pPr>
            <w:r w:rsidRPr="00D23191">
              <w:rPr>
                <w:b/>
                <w:bCs/>
              </w:rPr>
              <w:t>Adres Wykonawcy</w:t>
            </w:r>
          </w:p>
        </w:tc>
      </w:tr>
      <w:tr w:rsidR="00960CCB" w:rsidRPr="00D23191" w:rsidTr="006B4F37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60CCB" w:rsidRPr="00D23191" w:rsidRDefault="00960CCB" w:rsidP="006B4F3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960CCB" w:rsidRPr="00D23191" w:rsidRDefault="00960CCB" w:rsidP="006B4F37">
            <w:pPr>
              <w:snapToGrid w:val="0"/>
              <w:jc w:val="both"/>
              <w:rPr>
                <w:b/>
                <w:bCs/>
              </w:rPr>
            </w:pPr>
          </w:p>
          <w:p w:rsidR="00960CCB" w:rsidRPr="00D23191" w:rsidRDefault="00960CCB" w:rsidP="006B4F37">
            <w:pPr>
              <w:jc w:val="both"/>
              <w:rPr>
                <w:b/>
                <w:bCs/>
              </w:rPr>
            </w:pPr>
          </w:p>
          <w:p w:rsidR="00960CCB" w:rsidRPr="00D23191" w:rsidRDefault="00960CCB" w:rsidP="006B4F37">
            <w:pPr>
              <w:jc w:val="both"/>
              <w:rPr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CCB" w:rsidRPr="00D23191" w:rsidRDefault="00960CCB" w:rsidP="006B4F37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960CCB" w:rsidRPr="00D23191" w:rsidTr="006B4F37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60CCB" w:rsidRPr="00D23191" w:rsidRDefault="00960CCB" w:rsidP="006B4F37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60CCB" w:rsidRPr="00D23191" w:rsidRDefault="00960CCB" w:rsidP="006B4F37">
            <w:pPr>
              <w:snapToGrid w:val="0"/>
              <w:jc w:val="both"/>
              <w:rPr>
                <w:b/>
                <w:bCs/>
              </w:rPr>
            </w:pPr>
          </w:p>
          <w:p w:rsidR="00960CCB" w:rsidRPr="00D23191" w:rsidRDefault="00960CCB" w:rsidP="006B4F37">
            <w:pPr>
              <w:jc w:val="both"/>
              <w:rPr>
                <w:b/>
                <w:bCs/>
              </w:rPr>
            </w:pPr>
          </w:p>
          <w:p w:rsidR="00960CCB" w:rsidRPr="00D23191" w:rsidRDefault="00960CCB" w:rsidP="006B4F37">
            <w:pPr>
              <w:jc w:val="both"/>
              <w:rPr>
                <w:b/>
                <w:bCs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0CCB" w:rsidRPr="00D23191" w:rsidRDefault="00960CCB" w:rsidP="006B4F37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CE51A2" w:rsidRDefault="00CE51A2" w:rsidP="00D202A3">
      <w:pPr>
        <w:rPr>
          <w:b/>
        </w:rPr>
      </w:pPr>
    </w:p>
    <w:p w:rsidR="00CE51A2" w:rsidRDefault="00CE51A2" w:rsidP="00BF4731">
      <w:pPr>
        <w:rPr>
          <w:b/>
        </w:rPr>
      </w:pPr>
    </w:p>
    <w:p w:rsidR="00960CCB" w:rsidRPr="00D23191" w:rsidRDefault="00960CCB" w:rsidP="00960CCB">
      <w:pPr>
        <w:jc w:val="center"/>
        <w:rPr>
          <w:bCs/>
        </w:rPr>
      </w:pPr>
      <w:r w:rsidRPr="00D23191">
        <w:rPr>
          <w:b/>
        </w:rPr>
        <w:t>OŚWIADCZAM, ŻE:</w:t>
      </w:r>
    </w:p>
    <w:p w:rsidR="00960CCB" w:rsidRPr="00D23191" w:rsidRDefault="00960CCB" w:rsidP="00960CCB">
      <w:pPr>
        <w:jc w:val="center"/>
        <w:rPr>
          <w:b/>
        </w:rPr>
      </w:pPr>
      <w:r w:rsidRPr="00D23191">
        <w:rPr>
          <w:bCs/>
        </w:rPr>
        <w:t xml:space="preserve">w okresie ostatnich </w:t>
      </w:r>
      <w:r w:rsidR="003D38B2">
        <w:rPr>
          <w:bCs/>
        </w:rPr>
        <w:t>3</w:t>
      </w:r>
      <w:r w:rsidRPr="00D23191">
        <w:rPr>
          <w:bCs/>
        </w:rPr>
        <w:t xml:space="preserve"> lat (</w:t>
      </w:r>
      <w:r w:rsidRPr="00D23191">
        <w:t>a jeżeli okres prowadzenia działalności jest krótszy – w tym okresie</w:t>
      </w:r>
      <w:r w:rsidRPr="00D23191">
        <w:rPr>
          <w:bCs/>
        </w:rPr>
        <w:t>) wykonałem następujące dostawy zgodne z wymogiem okr</w:t>
      </w:r>
      <w:r w:rsidR="00916E5E">
        <w:rPr>
          <w:bCs/>
        </w:rPr>
        <w:t>eślonym zaproszeniu</w:t>
      </w:r>
      <w:r w:rsidR="00916E5E">
        <w:rPr>
          <w:bCs/>
        </w:rPr>
        <w:br/>
        <w:t>do złożenia oferty na realizację przedmiotowego zadania</w:t>
      </w:r>
    </w:p>
    <w:p w:rsidR="00960CCB" w:rsidRPr="00D23191" w:rsidRDefault="00960CCB" w:rsidP="00960CCB">
      <w:pPr>
        <w:rPr>
          <w:b/>
        </w:rPr>
      </w:pPr>
    </w:p>
    <w:p w:rsidR="00960CCB" w:rsidRPr="00D23191" w:rsidRDefault="00960CCB" w:rsidP="00960CCB">
      <w:pPr>
        <w:rPr>
          <w:b/>
        </w:rPr>
      </w:pPr>
    </w:p>
    <w:tbl>
      <w:tblPr>
        <w:tblW w:w="10349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834"/>
        <w:gridCol w:w="1152"/>
        <w:gridCol w:w="1116"/>
        <w:gridCol w:w="3119"/>
        <w:gridCol w:w="1560"/>
      </w:tblGrid>
      <w:tr w:rsidR="004A4C5C" w:rsidRPr="00D23191" w:rsidTr="00916E5E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C5C" w:rsidRPr="00D23191" w:rsidRDefault="004A4C5C" w:rsidP="006B4F37">
            <w:pPr>
              <w:jc w:val="center"/>
              <w:rPr>
                <w:bCs/>
              </w:rPr>
            </w:pPr>
            <w:r w:rsidRPr="00D23191">
              <w:rPr>
                <w:bCs/>
              </w:rPr>
              <w:t>L.p.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4C5C" w:rsidRPr="00D23191" w:rsidRDefault="004A4C5C" w:rsidP="006B4F37">
            <w:pPr>
              <w:pStyle w:val="tabulka"/>
              <w:widowControl/>
              <w:overflowPunct w:val="0"/>
              <w:autoSpaceDE w:val="0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  <w:r w:rsidRPr="00D23191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 xml:space="preserve">Rodzaj i zakres dostawy </w:t>
            </w:r>
          </w:p>
          <w:p w:rsidR="004A4C5C" w:rsidRPr="00D23191" w:rsidRDefault="004A4C5C" w:rsidP="006B4F37">
            <w:pPr>
              <w:pStyle w:val="tabulka"/>
              <w:widowControl/>
              <w:overflowPunct w:val="0"/>
              <w:autoSpaceDE w:val="0"/>
              <w:spacing w:before="6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C5C" w:rsidRPr="00D23191" w:rsidRDefault="004A4C5C" w:rsidP="006B4F37">
            <w:pPr>
              <w:jc w:val="center"/>
              <w:rPr>
                <w:bCs/>
              </w:rPr>
            </w:pPr>
            <w:r w:rsidRPr="00D23191">
              <w:rPr>
                <w:bCs/>
              </w:rPr>
              <w:t>Data wykonania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C5C" w:rsidRPr="00D23191" w:rsidRDefault="004A4C5C" w:rsidP="006B4F37">
            <w:pPr>
              <w:jc w:val="center"/>
              <w:rPr>
                <w:bCs/>
              </w:rPr>
            </w:pPr>
            <w:r w:rsidRPr="00D23191">
              <w:rPr>
                <w:bCs/>
              </w:rPr>
              <w:t xml:space="preserve">Podmiot na rzecz którego zamówienie wykonano </w:t>
            </w:r>
          </w:p>
          <w:p w:rsidR="004A4C5C" w:rsidRPr="00D23191" w:rsidRDefault="004A4C5C" w:rsidP="006B4F37">
            <w:pPr>
              <w:jc w:val="center"/>
              <w:rPr>
                <w:bCs/>
              </w:rPr>
            </w:pPr>
            <w:r w:rsidRPr="00D23191">
              <w:rPr>
                <w:bCs/>
              </w:rPr>
              <w:t xml:space="preserve"> (nazwa, adres)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C5C" w:rsidRPr="00D23191" w:rsidRDefault="00D57DF1" w:rsidP="004A4C5C">
            <w:pPr>
              <w:spacing w:before="60"/>
              <w:jc w:val="center"/>
            </w:pPr>
            <w:r w:rsidRPr="00D23191">
              <w:t>Wartość dostawy</w:t>
            </w:r>
          </w:p>
        </w:tc>
      </w:tr>
      <w:tr w:rsidR="004A4C5C" w:rsidRPr="00D23191" w:rsidTr="00916E5E">
        <w:trPr>
          <w:cantSplit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5C" w:rsidRPr="00D23191" w:rsidRDefault="004A4C5C" w:rsidP="006B4F37">
            <w:pPr>
              <w:pStyle w:val="tabulka"/>
              <w:widowControl/>
              <w:overflowPunct w:val="0"/>
              <w:autoSpaceDE w:val="0"/>
              <w:snapToGrid w:val="0"/>
              <w:spacing w:before="0" w:line="240" w:lineRule="auto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C5C" w:rsidRPr="00D23191" w:rsidRDefault="004A4C5C" w:rsidP="006B4F37">
            <w:pPr>
              <w:jc w:val="center"/>
              <w:rPr>
                <w:bCs/>
              </w:rPr>
            </w:pPr>
            <w:r w:rsidRPr="00D23191">
              <w:rPr>
                <w:bCs/>
              </w:rPr>
              <w:t>początek (data)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C5C" w:rsidRPr="00D23191" w:rsidRDefault="004A4C5C" w:rsidP="006B4F37">
            <w:pPr>
              <w:jc w:val="center"/>
              <w:rPr>
                <w:bCs/>
              </w:rPr>
            </w:pPr>
            <w:r w:rsidRPr="00D23191">
              <w:rPr>
                <w:bCs/>
              </w:rPr>
              <w:t>koniec (data)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center"/>
              <w:rPr>
                <w:bCs/>
              </w:rPr>
            </w:pPr>
          </w:p>
        </w:tc>
      </w:tr>
      <w:tr w:rsidR="004A4C5C" w:rsidRPr="00D23191" w:rsidTr="00916E5E">
        <w:trPr>
          <w:cantSplit/>
          <w:trHeight w:hRule="exact" w:val="6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C5C" w:rsidRPr="00D23191" w:rsidRDefault="004A4C5C" w:rsidP="006B4F37">
            <w:pPr>
              <w:snapToGrid w:val="0"/>
              <w:jc w:val="center"/>
            </w:pPr>
            <w:r w:rsidRPr="00D23191">
              <w:t>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both"/>
              <w:rPr>
                <w:b/>
              </w:rPr>
            </w:pPr>
          </w:p>
        </w:tc>
      </w:tr>
      <w:tr w:rsidR="004A4C5C" w:rsidRPr="00D23191" w:rsidTr="00916E5E">
        <w:trPr>
          <w:cantSplit/>
          <w:trHeight w:hRule="exact" w:val="7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4C5C" w:rsidRPr="00D23191" w:rsidRDefault="004A4C5C" w:rsidP="006B4F37">
            <w:pPr>
              <w:snapToGrid w:val="0"/>
              <w:jc w:val="center"/>
            </w:pPr>
            <w:r w:rsidRPr="00D23191">
              <w:t>2.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C5C" w:rsidRPr="00D23191" w:rsidRDefault="004A4C5C" w:rsidP="006B4F37">
            <w:pPr>
              <w:snapToGrid w:val="0"/>
              <w:jc w:val="both"/>
              <w:rPr>
                <w:b/>
              </w:rPr>
            </w:pPr>
          </w:p>
        </w:tc>
      </w:tr>
    </w:tbl>
    <w:p w:rsidR="00960CCB" w:rsidRDefault="00960CCB" w:rsidP="00960CCB">
      <w:pPr>
        <w:jc w:val="both"/>
        <w:rPr>
          <w:b/>
        </w:rPr>
      </w:pPr>
    </w:p>
    <w:p w:rsidR="00C0530E" w:rsidRPr="00D23191" w:rsidRDefault="00C0530E" w:rsidP="00960CCB">
      <w:pPr>
        <w:jc w:val="both"/>
        <w:rPr>
          <w:b/>
        </w:rPr>
      </w:pPr>
    </w:p>
    <w:p w:rsidR="00960CCB" w:rsidRPr="00D23191" w:rsidRDefault="00960CCB" w:rsidP="00960CCB">
      <w:pPr>
        <w:shd w:val="clear" w:color="auto" w:fill="FFFFFF"/>
        <w:tabs>
          <w:tab w:val="left" w:pos="5103"/>
        </w:tabs>
        <w:rPr>
          <w:color w:val="222222"/>
        </w:rPr>
      </w:pPr>
      <w:r w:rsidRPr="00D23191">
        <w:rPr>
          <w:color w:val="222222"/>
        </w:rPr>
        <w:t>........................... dnia ....................</w:t>
      </w:r>
      <w:r w:rsidRPr="00D23191">
        <w:rPr>
          <w:color w:val="222222"/>
        </w:rPr>
        <w:tab/>
        <w:t xml:space="preserve">............................................................... </w:t>
      </w:r>
    </w:p>
    <w:p w:rsidR="00960CCB" w:rsidRPr="00D23191" w:rsidRDefault="00960CCB" w:rsidP="00960CCB">
      <w:pPr>
        <w:shd w:val="clear" w:color="auto" w:fill="FFFFFF"/>
        <w:tabs>
          <w:tab w:val="left" w:pos="5103"/>
        </w:tabs>
        <w:ind w:left="5054"/>
        <w:jc w:val="center"/>
        <w:rPr>
          <w:color w:val="222222"/>
        </w:rPr>
      </w:pPr>
      <w:r w:rsidRPr="00D23191">
        <w:rPr>
          <w:color w:val="222222"/>
        </w:rPr>
        <w:t>podpisy i pieczęcie osób uprawnionych</w:t>
      </w:r>
    </w:p>
    <w:p w:rsidR="00960CCB" w:rsidRDefault="00960CCB" w:rsidP="006F300D">
      <w:pPr>
        <w:shd w:val="clear" w:color="auto" w:fill="FFFFFF"/>
        <w:ind w:left="5054" w:right="-257"/>
        <w:jc w:val="center"/>
        <w:rPr>
          <w:color w:val="222222"/>
        </w:rPr>
      </w:pPr>
      <w:r w:rsidRPr="00D23191">
        <w:rPr>
          <w:color w:val="222222"/>
        </w:rPr>
        <w:t>do składania oświadczeń woli w imieniu Wykonawcy</w:t>
      </w:r>
    </w:p>
    <w:p w:rsidR="00916E5E" w:rsidRDefault="00916E5E" w:rsidP="006F300D">
      <w:pPr>
        <w:shd w:val="clear" w:color="auto" w:fill="FFFFFF"/>
        <w:ind w:left="5054" w:right="-257"/>
        <w:jc w:val="center"/>
        <w:rPr>
          <w:color w:val="222222"/>
        </w:rPr>
      </w:pPr>
    </w:p>
    <w:p w:rsidR="00916E5E" w:rsidRPr="00916E5E" w:rsidRDefault="00916E5E" w:rsidP="00916E5E">
      <w:pPr>
        <w:shd w:val="clear" w:color="auto" w:fill="FFFFFF"/>
        <w:ind w:right="-257"/>
        <w:rPr>
          <w:b/>
          <w:i/>
          <w:color w:val="222222"/>
        </w:rPr>
      </w:pPr>
      <w:r w:rsidRPr="00916E5E">
        <w:rPr>
          <w:b/>
          <w:i/>
          <w:color w:val="222222"/>
        </w:rPr>
        <w:t>Do niniejszego oświadczenia należy dołączyć dokumenty potwierdzające należyte wykonanie zrealizowanych dostaw.</w:t>
      </w:r>
      <w:bookmarkStart w:id="0" w:name="_GoBack"/>
      <w:bookmarkEnd w:id="0"/>
    </w:p>
    <w:sectPr w:rsidR="00916E5E" w:rsidRPr="00916E5E" w:rsidSect="00916E5E">
      <w:headerReference w:type="default" r:id="rId8"/>
      <w:footerReference w:type="default" r:id="rId9"/>
      <w:pgSz w:w="11906" w:h="16838"/>
      <w:pgMar w:top="365" w:right="1466" w:bottom="851" w:left="1440" w:header="360" w:footer="8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011" w:rsidRDefault="00DE4011">
      <w:r>
        <w:separator/>
      </w:r>
    </w:p>
  </w:endnote>
  <w:endnote w:type="continuationSeparator" w:id="0">
    <w:p w:rsidR="00DE4011" w:rsidRDefault="00DE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Yu Gothic"/>
    <w:charset w:val="80"/>
    <w:family w:val="swiss"/>
    <w:pitch w:val="variable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E3" w:rsidRDefault="009C2F25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05FCD">
      <w:rPr>
        <w:noProof/>
      </w:rPr>
      <w:t>1</w:t>
    </w:r>
    <w:r>
      <w:rPr>
        <w:noProof/>
      </w:rPr>
      <w:fldChar w:fldCharType="end"/>
    </w:r>
  </w:p>
  <w:p w:rsidR="002026E3" w:rsidRPr="006F32E0" w:rsidRDefault="002026E3" w:rsidP="006F32E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011" w:rsidRDefault="00DE4011">
      <w:r>
        <w:separator/>
      </w:r>
    </w:p>
  </w:footnote>
  <w:footnote w:type="continuationSeparator" w:id="0">
    <w:p w:rsidR="00DE4011" w:rsidRDefault="00DE4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6E3" w:rsidRDefault="00916E5E" w:rsidP="006A77A6">
    <w:pPr>
      <w:pStyle w:val="pkt"/>
      <w:spacing w:before="0" w:after="0" w:line="240" w:lineRule="auto"/>
      <w:ind w:left="0" w:firstLine="0"/>
      <w:rPr>
        <w:rFonts w:ascii="Times New Roman" w:hAnsi="Times New Roman"/>
        <w:i/>
        <w:iCs/>
        <w:sz w:val="24"/>
        <w:szCs w:val="24"/>
      </w:rPr>
    </w:pPr>
    <w:r w:rsidRPr="00B50A07">
      <w:rPr>
        <w:noProof/>
      </w:rPr>
      <w:drawing>
        <wp:inline distT="0" distB="0" distL="0" distR="0">
          <wp:extent cx="5715000" cy="624487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4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6E3" w:rsidRDefault="002026E3" w:rsidP="006A77A6">
    <w:pPr>
      <w:pStyle w:val="pkt"/>
      <w:spacing w:before="0" w:after="0" w:line="240" w:lineRule="auto"/>
      <w:ind w:left="0" w:firstLine="0"/>
      <w:rPr>
        <w:rFonts w:ascii="Times New Roman" w:hAnsi="Times New Roman"/>
        <w:i/>
        <w:iCs/>
        <w:sz w:val="24"/>
        <w:szCs w:val="24"/>
      </w:rPr>
    </w:pPr>
  </w:p>
  <w:p w:rsidR="002026E3" w:rsidRDefault="002026E3" w:rsidP="006A77A6">
    <w:pPr>
      <w:pStyle w:val="pkt"/>
      <w:spacing w:before="0" w:after="0" w:line="240" w:lineRule="auto"/>
      <w:ind w:left="0" w:firstLine="0"/>
      <w:rPr>
        <w:rFonts w:ascii="Times New Roman" w:hAnsi="Times New Roman"/>
        <w:i/>
        <w:iCs/>
        <w:sz w:val="24"/>
        <w:szCs w:val="24"/>
      </w:rPr>
    </w:pPr>
  </w:p>
  <w:p w:rsidR="002026E3" w:rsidRDefault="002026E3" w:rsidP="006A77A6">
    <w:pPr>
      <w:pStyle w:val="pkt"/>
      <w:spacing w:before="0" w:after="0" w:line="240" w:lineRule="auto"/>
      <w:ind w:left="0" w:firstLine="0"/>
      <w:rPr>
        <w:rFonts w:ascii="Times New Roman" w:hAnsi="Times New Roman"/>
        <w:i/>
        <w:iCs/>
        <w:sz w:val="24"/>
        <w:szCs w:val="24"/>
      </w:rPr>
    </w:pPr>
  </w:p>
  <w:p w:rsidR="002026E3" w:rsidRDefault="002026E3" w:rsidP="006A77A6">
    <w:pPr>
      <w:pStyle w:val="pkt"/>
      <w:spacing w:before="0" w:after="0" w:line="240" w:lineRule="auto"/>
      <w:ind w:left="0" w:firstLine="0"/>
      <w:rPr>
        <w:rFonts w:ascii="Times New Roman" w:hAnsi="Times New Roman"/>
        <w:i/>
        <w:iCs/>
        <w:sz w:val="24"/>
        <w:szCs w:val="24"/>
      </w:rPr>
    </w:pPr>
    <w:r>
      <w:rPr>
        <w:rFonts w:ascii="Times New Roman" w:hAnsi="Times New Roman"/>
        <w:i/>
        <w:iCs/>
        <w:sz w:val="24"/>
        <w:szCs w:val="24"/>
      </w:rPr>
      <w:t>\</w:t>
    </w:r>
  </w:p>
  <w:p w:rsidR="002026E3" w:rsidRPr="00B773D0" w:rsidRDefault="002026E3" w:rsidP="00EA727F">
    <w:pPr>
      <w:jc w:val="center"/>
      <w:rPr>
        <w:b/>
        <w:bCs/>
        <w:i/>
        <w:color w:val="000000"/>
        <w:sz w:val="18"/>
        <w:szCs w:val="18"/>
      </w:rPr>
    </w:pPr>
  </w:p>
  <w:p w:rsidR="002026E3" w:rsidRPr="001E38BB" w:rsidRDefault="002026E3" w:rsidP="001E38BB">
    <w:pPr>
      <w:rPr>
        <w:b/>
        <w:bCs/>
        <w:i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/>
        <w:b/>
        <w:bCs/>
        <w:color w:val="000000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alibri" w:hAnsi="Calibri" w:cs="Times New Roman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5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hAnsi="Calibri" w:cs="Times New Roman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" w15:restartNumberingAfterBreak="0">
    <w:nsid w:val="0000000A"/>
    <w:multiLevelType w:val="singleLevel"/>
    <w:tmpl w:val="34C250F4"/>
    <w:name w:val="WW8Num10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5" w15:restartNumberingAfterBreak="0">
    <w:nsid w:val="0000000E"/>
    <w:multiLevelType w:val="multilevel"/>
    <w:tmpl w:val="FF0AEED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000001A"/>
    <w:multiLevelType w:val="singleLevel"/>
    <w:tmpl w:val="0000001A"/>
    <w:name w:val="WW8Num31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</w:abstractNum>
  <w:abstractNum w:abstractNumId="8" w15:restartNumberingAfterBreak="0">
    <w:nsid w:val="12F150C3"/>
    <w:multiLevelType w:val="hybridMultilevel"/>
    <w:tmpl w:val="95C88378"/>
    <w:lvl w:ilvl="0" w:tplc="2AA2D2B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B52613D6">
      <w:start w:val="1"/>
      <w:numFmt w:val="lowerLetter"/>
      <w:lvlText w:val="%3)"/>
      <w:lvlJc w:val="left"/>
      <w:pPr>
        <w:tabs>
          <w:tab w:val="num" w:pos="2320"/>
        </w:tabs>
        <w:ind w:left="2320" w:hanging="340"/>
      </w:pPr>
      <w:rPr>
        <w:rFonts w:hint="default"/>
        <w:b w:val="0"/>
        <w:bCs w:val="0"/>
        <w:i w:val="0"/>
        <w:iCs w:val="0"/>
      </w:rPr>
    </w:lvl>
    <w:lvl w:ilvl="3" w:tplc="A3F8EA2E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DF0C87"/>
    <w:multiLevelType w:val="hybridMultilevel"/>
    <w:tmpl w:val="8DE0760E"/>
    <w:lvl w:ilvl="0" w:tplc="75F6E068">
      <w:start w:val="3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7450BA"/>
    <w:multiLevelType w:val="multilevel"/>
    <w:tmpl w:val="7D8CF88C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6B43E83"/>
    <w:multiLevelType w:val="multilevel"/>
    <w:tmpl w:val="FE34A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623698"/>
    <w:multiLevelType w:val="multilevel"/>
    <w:tmpl w:val="F92A5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CE2214E"/>
    <w:multiLevelType w:val="hybridMultilevel"/>
    <w:tmpl w:val="AD3E9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442A75"/>
    <w:multiLevelType w:val="hybridMultilevel"/>
    <w:tmpl w:val="AEEAE7E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2F92F84"/>
    <w:multiLevelType w:val="hybridMultilevel"/>
    <w:tmpl w:val="E85A7A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5A65"/>
    <w:multiLevelType w:val="hybridMultilevel"/>
    <w:tmpl w:val="46F0C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B7A05"/>
    <w:multiLevelType w:val="multilevel"/>
    <w:tmpl w:val="03D2FA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3E631608"/>
    <w:multiLevelType w:val="multilevel"/>
    <w:tmpl w:val="9AC031E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Arial" w:eastAsia="Times New Roman" w:hAnsi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1A5084C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1559A"/>
    <w:multiLevelType w:val="multilevel"/>
    <w:tmpl w:val="F92A5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42F86A33"/>
    <w:multiLevelType w:val="multilevel"/>
    <w:tmpl w:val="99FE1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914E74"/>
    <w:multiLevelType w:val="hybridMultilevel"/>
    <w:tmpl w:val="9E966DC4"/>
    <w:lvl w:ilvl="0" w:tplc="CC66E0DA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1" w:tplc="73E475E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dstrike w:val="0"/>
        <w:sz w:val="22"/>
        <w:szCs w:val="22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83BD4"/>
    <w:multiLevelType w:val="multilevel"/>
    <w:tmpl w:val="69C2D3F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ascii="Times New Roman" w:eastAsia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58481321"/>
    <w:multiLevelType w:val="multilevel"/>
    <w:tmpl w:val="05F01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13" w:firstLine="57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8A16695"/>
    <w:multiLevelType w:val="hybridMultilevel"/>
    <w:tmpl w:val="7B1EBB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FD965F1"/>
    <w:multiLevelType w:val="multilevel"/>
    <w:tmpl w:val="78F862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5" w:hanging="61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66162264"/>
    <w:multiLevelType w:val="hybridMultilevel"/>
    <w:tmpl w:val="11AAFF44"/>
    <w:lvl w:ilvl="0" w:tplc="AE384F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30B0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76A19B3"/>
    <w:multiLevelType w:val="hybridMultilevel"/>
    <w:tmpl w:val="4B36D2C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CAE1F1E"/>
    <w:multiLevelType w:val="hybridMultilevel"/>
    <w:tmpl w:val="D3BED0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19A6A6C"/>
    <w:multiLevelType w:val="hybridMultilevel"/>
    <w:tmpl w:val="FA0AE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pStyle w:val="tabela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55B7267"/>
    <w:multiLevelType w:val="multilevel"/>
    <w:tmpl w:val="2A5A3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821EE8"/>
    <w:multiLevelType w:val="hybridMultilevel"/>
    <w:tmpl w:val="D4705EE6"/>
    <w:lvl w:ilvl="0" w:tplc="7400AAF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6D37D0"/>
    <w:multiLevelType w:val="hybridMultilevel"/>
    <w:tmpl w:val="EC225D28"/>
    <w:lvl w:ilvl="0" w:tplc="9FA28872">
      <w:start w:val="4"/>
      <w:numFmt w:val="decimal"/>
      <w:lvlText w:val="%1."/>
      <w:lvlJc w:val="center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14"/>
  </w:num>
  <w:num w:numId="3">
    <w:abstractNumId w:val="0"/>
  </w:num>
  <w:num w:numId="4">
    <w:abstractNumId w:val="1"/>
  </w:num>
  <w:num w:numId="5">
    <w:abstractNumId w:val="7"/>
  </w:num>
  <w:num w:numId="6">
    <w:abstractNumId w:val="12"/>
  </w:num>
  <w:num w:numId="7">
    <w:abstractNumId w:val="36"/>
  </w:num>
  <w:num w:numId="8">
    <w:abstractNumId w:val="15"/>
  </w:num>
  <w:num w:numId="9">
    <w:abstractNumId w:val="16"/>
  </w:num>
  <w:num w:numId="10">
    <w:abstractNumId w:val="34"/>
  </w:num>
  <w:num w:numId="11">
    <w:abstractNumId w:val="24"/>
  </w:num>
  <w:num w:numId="12">
    <w:abstractNumId w:val="27"/>
  </w:num>
  <w:num w:numId="13">
    <w:abstractNumId w:val="17"/>
  </w:num>
  <w:num w:numId="14">
    <w:abstractNumId w:val="31"/>
  </w:num>
  <w:num w:numId="15">
    <w:abstractNumId w:val="30"/>
  </w:num>
  <w:num w:numId="16">
    <w:abstractNumId w:val="21"/>
  </w:num>
  <w:num w:numId="17">
    <w:abstractNumId w:val="10"/>
  </w:num>
  <w:num w:numId="18">
    <w:abstractNumId w:val="2"/>
  </w:num>
  <w:num w:numId="19">
    <w:abstractNumId w:val="29"/>
  </w:num>
  <w:num w:numId="20">
    <w:abstractNumId w:val="9"/>
  </w:num>
  <w:num w:numId="21">
    <w:abstractNumId w:val="11"/>
  </w:num>
  <w:num w:numId="22">
    <w:abstractNumId w:val="33"/>
  </w:num>
  <w:num w:numId="23">
    <w:abstractNumId w:val="23"/>
  </w:num>
  <w:num w:numId="24">
    <w:abstractNumId w:val="8"/>
  </w:num>
  <w:num w:numId="25">
    <w:abstractNumId w:val="20"/>
  </w:num>
  <w:num w:numId="26">
    <w:abstractNumId w:val="4"/>
  </w:num>
  <w:num w:numId="27">
    <w:abstractNumId w:val="5"/>
  </w:num>
  <w:num w:numId="28">
    <w:abstractNumId w:val="6"/>
  </w:num>
  <w:num w:numId="29">
    <w:abstractNumId w:val="19"/>
  </w:num>
  <w:num w:numId="30">
    <w:abstractNumId w:val="25"/>
  </w:num>
  <w:num w:numId="31">
    <w:abstractNumId w:val="26"/>
  </w:num>
  <w:num w:numId="32">
    <w:abstractNumId w:val="18"/>
  </w:num>
  <w:num w:numId="33">
    <w:abstractNumId w:val="35"/>
  </w:num>
  <w:num w:numId="34">
    <w:abstractNumId w:val="22"/>
  </w:num>
  <w:num w:numId="35">
    <w:abstractNumId w:val="28"/>
  </w:num>
  <w:num w:numId="36">
    <w:abstractNumId w:val="1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4F75"/>
    <w:rsid w:val="00011DF5"/>
    <w:rsid w:val="000409D9"/>
    <w:rsid w:val="000528A4"/>
    <w:rsid w:val="0007152D"/>
    <w:rsid w:val="0007223F"/>
    <w:rsid w:val="000867DD"/>
    <w:rsid w:val="0009206B"/>
    <w:rsid w:val="00097E87"/>
    <w:rsid w:val="000A210F"/>
    <w:rsid w:val="000A32D1"/>
    <w:rsid w:val="000B74F3"/>
    <w:rsid w:val="000E1A18"/>
    <w:rsid w:val="0011129D"/>
    <w:rsid w:val="001225A1"/>
    <w:rsid w:val="00135CC1"/>
    <w:rsid w:val="001459D3"/>
    <w:rsid w:val="00193C57"/>
    <w:rsid w:val="001974EC"/>
    <w:rsid w:val="001B0D5B"/>
    <w:rsid w:val="001B41E4"/>
    <w:rsid w:val="001C2D21"/>
    <w:rsid w:val="001C7F67"/>
    <w:rsid w:val="001E38BB"/>
    <w:rsid w:val="001E47B2"/>
    <w:rsid w:val="001F0EFA"/>
    <w:rsid w:val="00200AE5"/>
    <w:rsid w:val="002026E3"/>
    <w:rsid w:val="002117BC"/>
    <w:rsid w:val="00212733"/>
    <w:rsid w:val="002215B2"/>
    <w:rsid w:val="002302E0"/>
    <w:rsid w:val="00237E4C"/>
    <w:rsid w:val="00246FC7"/>
    <w:rsid w:val="002525C0"/>
    <w:rsid w:val="002827D0"/>
    <w:rsid w:val="00282911"/>
    <w:rsid w:val="00295FA6"/>
    <w:rsid w:val="00296C4E"/>
    <w:rsid w:val="002C13FD"/>
    <w:rsid w:val="002D0459"/>
    <w:rsid w:val="002F6027"/>
    <w:rsid w:val="00301C71"/>
    <w:rsid w:val="00312933"/>
    <w:rsid w:val="003139B7"/>
    <w:rsid w:val="00317E1B"/>
    <w:rsid w:val="00325450"/>
    <w:rsid w:val="00334338"/>
    <w:rsid w:val="00334A23"/>
    <w:rsid w:val="003354C6"/>
    <w:rsid w:val="00340BA4"/>
    <w:rsid w:val="00345EF5"/>
    <w:rsid w:val="003505B6"/>
    <w:rsid w:val="003538A8"/>
    <w:rsid w:val="003648A2"/>
    <w:rsid w:val="003658D1"/>
    <w:rsid w:val="00375B5E"/>
    <w:rsid w:val="003812A3"/>
    <w:rsid w:val="00390850"/>
    <w:rsid w:val="003971DB"/>
    <w:rsid w:val="003B733C"/>
    <w:rsid w:val="003B77ED"/>
    <w:rsid w:val="003D2750"/>
    <w:rsid w:val="003D38B2"/>
    <w:rsid w:val="003E11B4"/>
    <w:rsid w:val="003F6139"/>
    <w:rsid w:val="003F7F81"/>
    <w:rsid w:val="00400804"/>
    <w:rsid w:val="00445640"/>
    <w:rsid w:val="0044765B"/>
    <w:rsid w:val="00451EF8"/>
    <w:rsid w:val="00452307"/>
    <w:rsid w:val="004540DD"/>
    <w:rsid w:val="0046451B"/>
    <w:rsid w:val="004A09E2"/>
    <w:rsid w:val="004A11A3"/>
    <w:rsid w:val="004A4C5C"/>
    <w:rsid w:val="004B1A63"/>
    <w:rsid w:val="004B3D58"/>
    <w:rsid w:val="004B5328"/>
    <w:rsid w:val="004F03B6"/>
    <w:rsid w:val="005004DA"/>
    <w:rsid w:val="0050273F"/>
    <w:rsid w:val="00503394"/>
    <w:rsid w:val="00503F9C"/>
    <w:rsid w:val="00514619"/>
    <w:rsid w:val="00515DD6"/>
    <w:rsid w:val="00530392"/>
    <w:rsid w:val="005448BD"/>
    <w:rsid w:val="005526B8"/>
    <w:rsid w:val="00564C6E"/>
    <w:rsid w:val="00566013"/>
    <w:rsid w:val="00567828"/>
    <w:rsid w:val="00581331"/>
    <w:rsid w:val="00586EE2"/>
    <w:rsid w:val="00591188"/>
    <w:rsid w:val="005A15F5"/>
    <w:rsid w:val="005C0973"/>
    <w:rsid w:val="005C4D66"/>
    <w:rsid w:val="005C6668"/>
    <w:rsid w:val="005C7407"/>
    <w:rsid w:val="005D24CD"/>
    <w:rsid w:val="005E35D8"/>
    <w:rsid w:val="00613ACC"/>
    <w:rsid w:val="00615200"/>
    <w:rsid w:val="00620F40"/>
    <w:rsid w:val="00621A6E"/>
    <w:rsid w:val="00626B9B"/>
    <w:rsid w:val="0064554A"/>
    <w:rsid w:val="00653196"/>
    <w:rsid w:val="00664B0A"/>
    <w:rsid w:val="00664F9E"/>
    <w:rsid w:val="00666DF7"/>
    <w:rsid w:val="00683255"/>
    <w:rsid w:val="006859BE"/>
    <w:rsid w:val="006959CC"/>
    <w:rsid w:val="006A4764"/>
    <w:rsid w:val="006A5318"/>
    <w:rsid w:val="006A7052"/>
    <w:rsid w:val="006A77A6"/>
    <w:rsid w:val="006B4F37"/>
    <w:rsid w:val="006C431F"/>
    <w:rsid w:val="006D7297"/>
    <w:rsid w:val="006F300D"/>
    <w:rsid w:val="006F32E0"/>
    <w:rsid w:val="006F5A95"/>
    <w:rsid w:val="0070161C"/>
    <w:rsid w:val="007219AB"/>
    <w:rsid w:val="00726554"/>
    <w:rsid w:val="0073059B"/>
    <w:rsid w:val="0074761C"/>
    <w:rsid w:val="00766363"/>
    <w:rsid w:val="00773B70"/>
    <w:rsid w:val="007747B2"/>
    <w:rsid w:val="00781801"/>
    <w:rsid w:val="007A0D3B"/>
    <w:rsid w:val="007D3274"/>
    <w:rsid w:val="007E78A9"/>
    <w:rsid w:val="007E7AA5"/>
    <w:rsid w:val="007F2605"/>
    <w:rsid w:val="007F4626"/>
    <w:rsid w:val="007F5E28"/>
    <w:rsid w:val="0080468B"/>
    <w:rsid w:val="00811DCD"/>
    <w:rsid w:val="0081380F"/>
    <w:rsid w:val="00846D30"/>
    <w:rsid w:val="00854F75"/>
    <w:rsid w:val="00856C10"/>
    <w:rsid w:val="008579D8"/>
    <w:rsid w:val="0086311A"/>
    <w:rsid w:val="008665F3"/>
    <w:rsid w:val="0087085F"/>
    <w:rsid w:val="00872111"/>
    <w:rsid w:val="008842FD"/>
    <w:rsid w:val="008C0902"/>
    <w:rsid w:val="008C4973"/>
    <w:rsid w:val="008C59EF"/>
    <w:rsid w:val="008D13AB"/>
    <w:rsid w:val="008D433B"/>
    <w:rsid w:val="008E5A0C"/>
    <w:rsid w:val="008E5A8D"/>
    <w:rsid w:val="008F28C5"/>
    <w:rsid w:val="008F3EF3"/>
    <w:rsid w:val="008F7F4A"/>
    <w:rsid w:val="00902288"/>
    <w:rsid w:val="0090315B"/>
    <w:rsid w:val="00913D73"/>
    <w:rsid w:val="00916E5E"/>
    <w:rsid w:val="0091705B"/>
    <w:rsid w:val="00925D7D"/>
    <w:rsid w:val="00927314"/>
    <w:rsid w:val="009329A3"/>
    <w:rsid w:val="009358C4"/>
    <w:rsid w:val="00954A90"/>
    <w:rsid w:val="00960CCB"/>
    <w:rsid w:val="00966EC3"/>
    <w:rsid w:val="00967027"/>
    <w:rsid w:val="00974672"/>
    <w:rsid w:val="0097645D"/>
    <w:rsid w:val="00993E84"/>
    <w:rsid w:val="009B58F9"/>
    <w:rsid w:val="009B6012"/>
    <w:rsid w:val="009C2F25"/>
    <w:rsid w:val="009F3AAE"/>
    <w:rsid w:val="00A132CF"/>
    <w:rsid w:val="00A2002D"/>
    <w:rsid w:val="00A2192C"/>
    <w:rsid w:val="00A24E94"/>
    <w:rsid w:val="00A340FD"/>
    <w:rsid w:val="00A3621C"/>
    <w:rsid w:val="00A47CB1"/>
    <w:rsid w:val="00A61ADD"/>
    <w:rsid w:val="00A64DBD"/>
    <w:rsid w:val="00A76651"/>
    <w:rsid w:val="00A80952"/>
    <w:rsid w:val="00A83D08"/>
    <w:rsid w:val="00AA07D2"/>
    <w:rsid w:val="00AA6D44"/>
    <w:rsid w:val="00AD18E0"/>
    <w:rsid w:val="00AE2596"/>
    <w:rsid w:val="00AF0492"/>
    <w:rsid w:val="00B11B49"/>
    <w:rsid w:val="00B163A8"/>
    <w:rsid w:val="00B2381F"/>
    <w:rsid w:val="00B24206"/>
    <w:rsid w:val="00B25A53"/>
    <w:rsid w:val="00B2730D"/>
    <w:rsid w:val="00B33F75"/>
    <w:rsid w:val="00B455CB"/>
    <w:rsid w:val="00B4675C"/>
    <w:rsid w:val="00B54920"/>
    <w:rsid w:val="00B638BE"/>
    <w:rsid w:val="00B80F68"/>
    <w:rsid w:val="00B97EDD"/>
    <w:rsid w:val="00BA4A46"/>
    <w:rsid w:val="00BB4E73"/>
    <w:rsid w:val="00BD2BDD"/>
    <w:rsid w:val="00BD6F4F"/>
    <w:rsid w:val="00BE2CEF"/>
    <w:rsid w:val="00BE3D16"/>
    <w:rsid w:val="00BF4731"/>
    <w:rsid w:val="00C0530E"/>
    <w:rsid w:val="00C223D8"/>
    <w:rsid w:val="00C33048"/>
    <w:rsid w:val="00C409C6"/>
    <w:rsid w:val="00C46F18"/>
    <w:rsid w:val="00C51548"/>
    <w:rsid w:val="00C538CE"/>
    <w:rsid w:val="00C57212"/>
    <w:rsid w:val="00C61249"/>
    <w:rsid w:val="00C71F09"/>
    <w:rsid w:val="00C8354F"/>
    <w:rsid w:val="00C915FC"/>
    <w:rsid w:val="00C91620"/>
    <w:rsid w:val="00C95E7D"/>
    <w:rsid w:val="00C961A7"/>
    <w:rsid w:val="00C96395"/>
    <w:rsid w:val="00CA248B"/>
    <w:rsid w:val="00CA4388"/>
    <w:rsid w:val="00CA5266"/>
    <w:rsid w:val="00CB0934"/>
    <w:rsid w:val="00CC0212"/>
    <w:rsid w:val="00CC33CA"/>
    <w:rsid w:val="00CD05D7"/>
    <w:rsid w:val="00CD23D9"/>
    <w:rsid w:val="00CD2D8E"/>
    <w:rsid w:val="00CD3596"/>
    <w:rsid w:val="00CD74B2"/>
    <w:rsid w:val="00CD7C77"/>
    <w:rsid w:val="00CE295D"/>
    <w:rsid w:val="00CE51A2"/>
    <w:rsid w:val="00CF15C7"/>
    <w:rsid w:val="00CF161D"/>
    <w:rsid w:val="00D00004"/>
    <w:rsid w:val="00D011BF"/>
    <w:rsid w:val="00D05FEB"/>
    <w:rsid w:val="00D1015C"/>
    <w:rsid w:val="00D134AD"/>
    <w:rsid w:val="00D14F70"/>
    <w:rsid w:val="00D202A3"/>
    <w:rsid w:val="00D22BBC"/>
    <w:rsid w:val="00D23191"/>
    <w:rsid w:val="00D36FD1"/>
    <w:rsid w:val="00D518F9"/>
    <w:rsid w:val="00D57DF1"/>
    <w:rsid w:val="00D626F6"/>
    <w:rsid w:val="00D80877"/>
    <w:rsid w:val="00D9635C"/>
    <w:rsid w:val="00D96608"/>
    <w:rsid w:val="00DB506A"/>
    <w:rsid w:val="00DB7C2B"/>
    <w:rsid w:val="00DC25EF"/>
    <w:rsid w:val="00DD5EE0"/>
    <w:rsid w:val="00DE1FC5"/>
    <w:rsid w:val="00DE364F"/>
    <w:rsid w:val="00DE4011"/>
    <w:rsid w:val="00DE4D1A"/>
    <w:rsid w:val="00DE6E03"/>
    <w:rsid w:val="00DF04A5"/>
    <w:rsid w:val="00DF3AC5"/>
    <w:rsid w:val="00DF71D7"/>
    <w:rsid w:val="00E405D1"/>
    <w:rsid w:val="00E4429A"/>
    <w:rsid w:val="00E84008"/>
    <w:rsid w:val="00EA727F"/>
    <w:rsid w:val="00EB2646"/>
    <w:rsid w:val="00EB76EA"/>
    <w:rsid w:val="00ED0B89"/>
    <w:rsid w:val="00ED58A1"/>
    <w:rsid w:val="00F05FCD"/>
    <w:rsid w:val="00F114D9"/>
    <w:rsid w:val="00F22692"/>
    <w:rsid w:val="00F228C4"/>
    <w:rsid w:val="00F22B53"/>
    <w:rsid w:val="00F57866"/>
    <w:rsid w:val="00F74DF2"/>
    <w:rsid w:val="00F74E92"/>
    <w:rsid w:val="00F75E8D"/>
    <w:rsid w:val="00F77BE0"/>
    <w:rsid w:val="00F82210"/>
    <w:rsid w:val="00F8632C"/>
    <w:rsid w:val="00F970B1"/>
    <w:rsid w:val="00FA2F82"/>
    <w:rsid w:val="00FA5FBC"/>
    <w:rsid w:val="00FC2E06"/>
    <w:rsid w:val="00FD2209"/>
    <w:rsid w:val="00FD53E2"/>
    <w:rsid w:val="00FE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05957B-A5D7-4D09-ABA9-7CA9DF83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02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27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D27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D2750"/>
    <w:pPr>
      <w:numPr>
        <w:ilvl w:val="5"/>
        <w:numId w:val="3"/>
      </w:numPr>
      <w:suppressAutoHyphens/>
      <w:spacing w:before="240" w:after="60"/>
      <w:outlineLvl w:val="5"/>
    </w:pPr>
    <w:rPr>
      <w:b/>
      <w:bCs/>
      <w:sz w:val="22"/>
      <w:szCs w:val="22"/>
      <w:lang w:eastAsia="zh-CN"/>
    </w:rPr>
  </w:style>
  <w:style w:type="paragraph" w:styleId="Nagwek9">
    <w:name w:val="heading 9"/>
    <w:basedOn w:val="Normalny"/>
    <w:link w:val="Nagwek9Znak"/>
    <w:qFormat/>
    <w:rsid w:val="00B455CB"/>
    <w:pPr>
      <w:keepNext/>
      <w:jc w:val="right"/>
      <w:outlineLvl w:val="8"/>
    </w:pPr>
    <w:rPr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6F32E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F32E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358C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locked/>
    <w:rsid w:val="009358C4"/>
    <w:rPr>
      <w:rFonts w:ascii="Calibri" w:hAnsi="Calibri"/>
      <w:sz w:val="22"/>
      <w:szCs w:val="22"/>
      <w:lang w:val="pl-PL" w:eastAsia="en-US" w:bidi="ar-SA"/>
    </w:rPr>
  </w:style>
  <w:style w:type="paragraph" w:customStyle="1" w:styleId="Akapitzlist1">
    <w:name w:val="Akapit z listą1"/>
    <w:basedOn w:val="Normalny"/>
    <w:link w:val="ListParagraphChar"/>
    <w:rsid w:val="009358C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Akapitzlist1"/>
    <w:locked/>
    <w:rsid w:val="009358C4"/>
    <w:rPr>
      <w:rFonts w:ascii="Calibri" w:hAnsi="Calibri"/>
      <w:sz w:val="22"/>
      <w:szCs w:val="22"/>
      <w:lang w:val="pl-PL" w:eastAsia="en-US" w:bidi="ar-SA"/>
    </w:rPr>
  </w:style>
  <w:style w:type="paragraph" w:customStyle="1" w:styleId="tabela">
    <w:name w:val="tabela"/>
    <w:basedOn w:val="Normalny"/>
    <w:rsid w:val="009358C4"/>
    <w:pPr>
      <w:numPr>
        <w:ilvl w:val="3"/>
        <w:numId w:val="1"/>
      </w:numPr>
      <w:spacing w:before="96" w:after="96" w:line="240" w:lineRule="atLeast"/>
    </w:pPr>
    <w:rPr>
      <w:rFonts w:eastAsia="Calibri"/>
      <w:szCs w:val="20"/>
    </w:rPr>
  </w:style>
  <w:style w:type="paragraph" w:customStyle="1" w:styleId="Pisma">
    <w:name w:val="Pisma"/>
    <w:basedOn w:val="Normalny"/>
    <w:rsid w:val="009358C4"/>
    <w:pPr>
      <w:autoSpaceDE w:val="0"/>
      <w:autoSpaceDN w:val="0"/>
      <w:jc w:val="both"/>
    </w:pPr>
    <w:rPr>
      <w:rFonts w:eastAsia="Calibri"/>
      <w:sz w:val="20"/>
    </w:rPr>
  </w:style>
  <w:style w:type="character" w:customStyle="1" w:styleId="Nagwek9Znak">
    <w:name w:val="Nagłówek 9 Znak"/>
    <w:link w:val="Nagwek9"/>
    <w:rsid w:val="00B455CB"/>
    <w:rPr>
      <w:bCs/>
      <w:i/>
      <w:iCs/>
    </w:rPr>
  </w:style>
  <w:style w:type="paragraph" w:customStyle="1" w:styleId="pkt">
    <w:name w:val="pkt"/>
    <w:basedOn w:val="Normalny"/>
    <w:rsid w:val="00B455C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Hipercze">
    <w:name w:val="Hyperlink"/>
    <w:uiPriority w:val="99"/>
    <w:unhideWhenUsed/>
    <w:rsid w:val="00B455CB"/>
    <w:rPr>
      <w:color w:val="0000FF"/>
      <w:u w:val="single"/>
    </w:rPr>
  </w:style>
  <w:style w:type="paragraph" w:customStyle="1" w:styleId="Zal-text">
    <w:name w:val="Zal-text"/>
    <w:basedOn w:val="Normalny"/>
    <w:uiPriority w:val="99"/>
    <w:rsid w:val="00B455C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paragraph" w:customStyle="1" w:styleId="zalbold-centr">
    <w:name w:val="zal bold-centr"/>
    <w:basedOn w:val="Normalny"/>
    <w:uiPriority w:val="99"/>
    <w:rsid w:val="00B455C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hAnsi="MyriadPro-Bold" w:cs="MyriadPro-Bold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99"/>
    <w:qFormat/>
    <w:rsid w:val="00B455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B455CB"/>
    <w:pPr>
      <w:widowControl w:val="0"/>
      <w:suppressAutoHyphens/>
    </w:pPr>
    <w:rPr>
      <w:rFonts w:eastAsia="Lucida Sans Unicode"/>
      <w:kern w:val="1"/>
    </w:rPr>
  </w:style>
  <w:style w:type="paragraph" w:styleId="Tekstpodstawowy2">
    <w:name w:val="Body Text 2"/>
    <w:basedOn w:val="Normalny"/>
    <w:link w:val="Tekstpodstawowy2Znak"/>
    <w:rsid w:val="0070161C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0161C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0161C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0161C"/>
  </w:style>
  <w:style w:type="character" w:styleId="Odwoanieprzypisudolnego">
    <w:name w:val="footnote reference"/>
    <w:uiPriority w:val="99"/>
    <w:rsid w:val="0070161C"/>
    <w:rPr>
      <w:vertAlign w:val="superscript"/>
    </w:rPr>
  </w:style>
  <w:style w:type="paragraph" w:customStyle="1" w:styleId="ChapterTitle">
    <w:name w:val="ChapterTitle"/>
    <w:basedOn w:val="Normalny"/>
    <w:next w:val="Normalny"/>
    <w:rsid w:val="0070161C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NumPar1">
    <w:name w:val="NumPar 1"/>
    <w:basedOn w:val="Normalny"/>
    <w:next w:val="Normalny"/>
    <w:rsid w:val="0070161C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Normalny"/>
    <w:rsid w:val="0070161C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Normalny"/>
    <w:rsid w:val="0070161C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Normalny"/>
    <w:rsid w:val="0070161C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  <w:style w:type="paragraph" w:styleId="Lista">
    <w:name w:val="List"/>
    <w:basedOn w:val="Normalny"/>
    <w:unhideWhenUsed/>
    <w:rsid w:val="00CD2D8E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unhideWhenUsed/>
    <w:rsid w:val="00CD2D8E"/>
    <w:pPr>
      <w:ind w:left="566" w:hanging="283"/>
      <w:contextualSpacing/>
    </w:pPr>
    <w:rPr>
      <w:sz w:val="20"/>
      <w:szCs w:val="20"/>
    </w:rPr>
  </w:style>
  <w:style w:type="paragraph" w:styleId="Tekstblokowy">
    <w:name w:val="Block Text"/>
    <w:basedOn w:val="Normalny"/>
    <w:rsid w:val="00CD2D8E"/>
    <w:pPr>
      <w:spacing w:before="120" w:after="120"/>
      <w:ind w:left="426" w:right="57" w:hanging="426"/>
      <w:jc w:val="both"/>
    </w:pPr>
    <w:rPr>
      <w:szCs w:val="20"/>
    </w:rPr>
  </w:style>
  <w:style w:type="paragraph" w:customStyle="1" w:styleId="WW-Tekstblokowy">
    <w:name w:val="WW-Tekst blokowy"/>
    <w:basedOn w:val="Normalny"/>
    <w:rsid w:val="00CD2D8E"/>
    <w:pPr>
      <w:suppressAutoHyphens/>
      <w:ind w:left="705" w:right="-567"/>
      <w:jc w:val="both"/>
    </w:pPr>
    <w:rPr>
      <w:i/>
      <w:sz w:val="28"/>
      <w:szCs w:val="20"/>
      <w:lang w:eastAsia="ar-SA"/>
    </w:rPr>
  </w:style>
  <w:style w:type="character" w:customStyle="1" w:styleId="StopkaZnak">
    <w:name w:val="Stopka Znak"/>
    <w:link w:val="Stopka"/>
    <w:uiPriority w:val="99"/>
    <w:rsid w:val="001459D3"/>
    <w:rPr>
      <w:sz w:val="24"/>
      <w:szCs w:val="24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967027"/>
    <w:rPr>
      <w:sz w:val="24"/>
      <w:szCs w:val="24"/>
    </w:rPr>
  </w:style>
  <w:style w:type="paragraph" w:styleId="Tekstdymka">
    <w:name w:val="Balloon Text"/>
    <w:basedOn w:val="Normalny"/>
    <w:link w:val="TekstdymkaZnak"/>
    <w:rsid w:val="0096702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6702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3D27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4Znak">
    <w:name w:val="Nagłówek 4 Znak"/>
    <w:link w:val="Nagwek4"/>
    <w:semiHidden/>
    <w:rsid w:val="003D27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3D2750"/>
    <w:rPr>
      <w:b/>
      <w:bCs/>
      <w:sz w:val="22"/>
      <w:szCs w:val="22"/>
      <w:lang w:eastAsia="zh-CN"/>
    </w:rPr>
  </w:style>
  <w:style w:type="character" w:customStyle="1" w:styleId="highlight">
    <w:name w:val="highlight"/>
    <w:uiPriority w:val="99"/>
    <w:rsid w:val="003D2750"/>
  </w:style>
  <w:style w:type="paragraph" w:customStyle="1" w:styleId="Default">
    <w:name w:val="Default"/>
    <w:rsid w:val="003D27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DB506A"/>
    <w:pPr>
      <w:spacing w:before="280" w:after="119"/>
    </w:pPr>
    <w:rPr>
      <w:rFonts w:cs="Calibri"/>
      <w:lang w:eastAsia="zh-CN"/>
    </w:rPr>
  </w:style>
  <w:style w:type="paragraph" w:customStyle="1" w:styleId="NormalnyWeb1">
    <w:name w:val="Normalny (Web)1"/>
    <w:basedOn w:val="Normalny"/>
    <w:rsid w:val="00DB506A"/>
    <w:pPr>
      <w:spacing w:before="280" w:after="119"/>
    </w:pPr>
    <w:rPr>
      <w:rFonts w:cs="Calibri"/>
      <w:lang w:eastAsia="zh-CN"/>
    </w:rPr>
  </w:style>
  <w:style w:type="character" w:customStyle="1" w:styleId="Znakiprzypiswdolnych">
    <w:name w:val="Znaki przypisów dolnych"/>
    <w:rsid w:val="001974EC"/>
    <w:rPr>
      <w:vertAlign w:val="superscript"/>
    </w:rPr>
  </w:style>
  <w:style w:type="character" w:customStyle="1" w:styleId="Odwoanieprzypisudolnego7">
    <w:name w:val="Odwołanie przypisu dolnego7"/>
    <w:rsid w:val="001974EC"/>
    <w:rPr>
      <w:vertAlign w:val="superscript"/>
    </w:rPr>
  </w:style>
  <w:style w:type="paragraph" w:customStyle="1" w:styleId="NormalWeb2">
    <w:name w:val="Normal (Web)2"/>
    <w:basedOn w:val="Normalny"/>
    <w:rsid w:val="005C4D66"/>
    <w:pPr>
      <w:spacing w:before="280" w:after="119"/>
    </w:pPr>
    <w:rPr>
      <w:rFonts w:cs="Calibri"/>
      <w:lang w:eastAsia="zh-CN"/>
    </w:rPr>
  </w:style>
  <w:style w:type="paragraph" w:customStyle="1" w:styleId="zsartnormalZnak">
    <w:name w:val="zsart_normal Znak"/>
    <w:basedOn w:val="Normalny"/>
    <w:uiPriority w:val="99"/>
    <w:rsid w:val="00FA5FBC"/>
    <w:pPr>
      <w:spacing w:before="120" w:after="280" w:line="360" w:lineRule="auto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Tabela-Siatka">
    <w:name w:val="Table Grid"/>
    <w:basedOn w:val="Standardowy"/>
    <w:uiPriority w:val="99"/>
    <w:rsid w:val="00FA5FB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60C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60CCB"/>
    <w:rPr>
      <w:sz w:val="24"/>
      <w:szCs w:val="24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rsid w:val="00960CCB"/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960CCB"/>
    <w:pPr>
      <w:tabs>
        <w:tab w:val="left" w:pos="360"/>
      </w:tabs>
      <w:suppressAutoHyphens/>
      <w:overflowPunct w:val="0"/>
      <w:autoSpaceDE w:val="0"/>
      <w:jc w:val="both"/>
      <w:textAlignment w:val="baseline"/>
    </w:pPr>
    <w:rPr>
      <w:rFonts w:ascii="Arial" w:hAnsi="Arial" w:cs="Arial"/>
      <w:lang w:eastAsia="zh-CN"/>
    </w:rPr>
  </w:style>
  <w:style w:type="paragraph" w:customStyle="1" w:styleId="tabulka">
    <w:name w:val="tabulka"/>
    <w:basedOn w:val="Normalny"/>
    <w:uiPriority w:val="99"/>
    <w:rsid w:val="00960CCB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C06FD-4E74-4C90-B49D-8A9E3F53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K.Pysz</dc:creator>
  <cp:lastModifiedBy>USER</cp:lastModifiedBy>
  <cp:revision>12</cp:revision>
  <cp:lastPrinted>2017-10-25T08:51:00Z</cp:lastPrinted>
  <dcterms:created xsi:type="dcterms:W3CDTF">2018-02-23T07:44:00Z</dcterms:created>
  <dcterms:modified xsi:type="dcterms:W3CDTF">2020-04-02T18:38:00Z</dcterms:modified>
</cp:coreProperties>
</file>