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7CB80" w14:textId="77777777" w:rsidR="00870D9B" w:rsidRPr="00456100" w:rsidRDefault="00870D9B" w:rsidP="00870D9B">
      <w:pPr>
        <w:jc w:val="center"/>
        <w:rPr>
          <w:b/>
          <w:bCs/>
        </w:rPr>
      </w:pPr>
      <w:r w:rsidRPr="00456100">
        <w:rPr>
          <w:b/>
          <w:bCs/>
        </w:rPr>
        <w:t>Wójt  Gminy Kornowac</w:t>
      </w:r>
    </w:p>
    <w:p w14:paraId="62B699B5" w14:textId="77777777" w:rsidR="00870D9B" w:rsidRPr="00456100" w:rsidRDefault="00870D9B" w:rsidP="00870D9B">
      <w:pPr>
        <w:ind w:left="432" w:hanging="432"/>
        <w:jc w:val="center"/>
      </w:pPr>
      <w:r w:rsidRPr="00456100">
        <w:t xml:space="preserve">działając na podstawie  art. 38 ust. 1 i 2 ustawy z dnia 21 sierpnia 1997 r. </w:t>
      </w:r>
    </w:p>
    <w:p w14:paraId="1233950A" w14:textId="77777777" w:rsidR="00870D9B" w:rsidRPr="00456100" w:rsidRDefault="00870D9B" w:rsidP="00870D9B">
      <w:pPr>
        <w:ind w:left="432" w:hanging="432"/>
        <w:jc w:val="center"/>
      </w:pPr>
      <w:r w:rsidRPr="00456100">
        <w:t xml:space="preserve">o gospodarce nieruchomościami </w:t>
      </w:r>
    </w:p>
    <w:p w14:paraId="5FE963C4" w14:textId="77777777" w:rsidR="00870D9B" w:rsidRPr="00456100" w:rsidRDefault="00870D9B" w:rsidP="00870D9B">
      <w:pPr>
        <w:jc w:val="center"/>
        <w:rPr>
          <w:b/>
          <w:bCs/>
        </w:rPr>
      </w:pPr>
      <w:r w:rsidRPr="00456100">
        <w:rPr>
          <w:b/>
          <w:bCs/>
        </w:rPr>
        <w:t>ogłasza</w:t>
      </w:r>
    </w:p>
    <w:p w14:paraId="17A54CD1" w14:textId="77777777" w:rsidR="00870D9B" w:rsidRPr="00456100" w:rsidRDefault="00870D9B" w:rsidP="00870D9B">
      <w:pPr>
        <w:jc w:val="center"/>
        <w:rPr>
          <w:b/>
          <w:bCs/>
        </w:rPr>
      </w:pPr>
      <w:r w:rsidRPr="00456100">
        <w:rPr>
          <w:b/>
          <w:bCs/>
        </w:rPr>
        <w:t xml:space="preserve"> pierwszy przetarg ustny nieograniczony na sprzedaż   nieruchomości    położonej w sołectwie Kobyla stanowiącej własność Gminy Kornowac.</w:t>
      </w:r>
    </w:p>
    <w:p w14:paraId="3B80B602" w14:textId="77777777" w:rsidR="00870D9B" w:rsidRPr="00456100" w:rsidRDefault="00870D9B" w:rsidP="00870D9B">
      <w:pPr>
        <w:pStyle w:val="Tekstpodstawowywcity"/>
        <w:ind w:left="0" w:right="72"/>
        <w:rPr>
          <w:bCs/>
          <w:sz w:val="24"/>
          <w:szCs w:val="24"/>
        </w:rPr>
      </w:pPr>
    </w:p>
    <w:p w14:paraId="53D33A86" w14:textId="77777777" w:rsidR="00870D9B" w:rsidRPr="00456100" w:rsidRDefault="00870D9B" w:rsidP="00870D9B">
      <w:pPr>
        <w:pStyle w:val="Tekstpodstawowywcity"/>
        <w:jc w:val="center"/>
        <w:rPr>
          <w:b w:val="0"/>
          <w:bCs/>
          <w:sz w:val="24"/>
          <w:szCs w:val="24"/>
        </w:rPr>
      </w:pPr>
    </w:p>
    <w:p w14:paraId="697911AD" w14:textId="77777777" w:rsidR="00870D9B" w:rsidRPr="00456100" w:rsidRDefault="00870D9B" w:rsidP="00870D9B">
      <w:pPr>
        <w:pStyle w:val="Tekstpodstawowywcity"/>
        <w:tabs>
          <w:tab w:val="left" w:pos="284"/>
        </w:tabs>
        <w:ind w:left="0"/>
        <w:rPr>
          <w:b w:val="0"/>
          <w:bCs/>
          <w:sz w:val="24"/>
          <w:szCs w:val="24"/>
        </w:rPr>
      </w:pPr>
      <w:r w:rsidRPr="00456100">
        <w:rPr>
          <w:b w:val="0"/>
          <w:bCs/>
          <w:sz w:val="24"/>
          <w:szCs w:val="24"/>
        </w:rPr>
        <w:t>I. Oznaczenie nieruchomości wg księgi wieczystej oraz ewidencji gruntów:</w:t>
      </w:r>
    </w:p>
    <w:p w14:paraId="64A8025F" w14:textId="77777777" w:rsidR="00870D9B" w:rsidRPr="00456100" w:rsidRDefault="00870D9B" w:rsidP="00870D9B">
      <w:pPr>
        <w:pStyle w:val="Tekstpodstawowywcity"/>
        <w:tabs>
          <w:tab w:val="left" w:pos="1286"/>
        </w:tabs>
        <w:ind w:left="284"/>
        <w:rPr>
          <w:bCs/>
          <w:sz w:val="24"/>
          <w:szCs w:val="24"/>
          <w:vertAlign w:val="superscript"/>
        </w:rPr>
      </w:pPr>
      <w:r w:rsidRPr="00456100">
        <w:rPr>
          <w:b w:val="0"/>
          <w:bCs/>
          <w:sz w:val="24"/>
          <w:szCs w:val="24"/>
        </w:rPr>
        <w:t xml:space="preserve">działka  nr  </w:t>
      </w:r>
      <w:r w:rsidRPr="00456100">
        <w:rPr>
          <w:sz w:val="24"/>
          <w:szCs w:val="24"/>
        </w:rPr>
        <w:t>1132/270</w:t>
      </w:r>
      <w:r w:rsidRPr="00456100">
        <w:rPr>
          <w:b w:val="0"/>
          <w:bCs/>
          <w:sz w:val="24"/>
          <w:szCs w:val="24"/>
        </w:rPr>
        <w:t>,  powierzchnia:</w:t>
      </w:r>
      <w:r w:rsidRPr="00456100">
        <w:rPr>
          <w:bCs/>
          <w:sz w:val="24"/>
          <w:szCs w:val="24"/>
        </w:rPr>
        <w:t xml:space="preserve"> 2124 m</w:t>
      </w:r>
      <w:r w:rsidRPr="00456100">
        <w:rPr>
          <w:bCs/>
          <w:sz w:val="24"/>
          <w:szCs w:val="24"/>
          <w:vertAlign w:val="superscript"/>
        </w:rPr>
        <w:t xml:space="preserve">2 </w:t>
      </w:r>
    </w:p>
    <w:p w14:paraId="1C6FDF44" w14:textId="77777777" w:rsidR="00870D9B" w:rsidRPr="00456100" w:rsidRDefault="00870D9B" w:rsidP="00870D9B">
      <w:pPr>
        <w:pStyle w:val="Tekstpodstawowywcity"/>
        <w:tabs>
          <w:tab w:val="left" w:pos="1286"/>
        </w:tabs>
        <w:ind w:left="284"/>
        <w:rPr>
          <w:bCs/>
          <w:sz w:val="24"/>
          <w:szCs w:val="24"/>
          <w:vertAlign w:val="superscript"/>
        </w:rPr>
      </w:pPr>
      <w:r w:rsidRPr="00456100">
        <w:rPr>
          <w:b w:val="0"/>
          <w:bCs/>
          <w:sz w:val="24"/>
          <w:szCs w:val="24"/>
        </w:rPr>
        <w:t xml:space="preserve">działka  nr  </w:t>
      </w:r>
      <w:r w:rsidRPr="00456100">
        <w:rPr>
          <w:sz w:val="24"/>
          <w:szCs w:val="24"/>
        </w:rPr>
        <w:t>1133/270</w:t>
      </w:r>
      <w:r w:rsidRPr="00456100">
        <w:rPr>
          <w:b w:val="0"/>
          <w:bCs/>
          <w:sz w:val="24"/>
          <w:szCs w:val="24"/>
        </w:rPr>
        <w:t>,  powierzchnia:</w:t>
      </w:r>
      <w:r w:rsidRPr="00456100">
        <w:rPr>
          <w:bCs/>
          <w:sz w:val="24"/>
          <w:szCs w:val="24"/>
        </w:rPr>
        <w:t xml:space="preserve"> 1359 m</w:t>
      </w:r>
      <w:r w:rsidRPr="00456100">
        <w:rPr>
          <w:bCs/>
          <w:sz w:val="24"/>
          <w:szCs w:val="24"/>
          <w:vertAlign w:val="superscript"/>
        </w:rPr>
        <w:t xml:space="preserve">2 </w:t>
      </w:r>
    </w:p>
    <w:p w14:paraId="0AD4E4A3" w14:textId="77777777" w:rsidR="00870D9B" w:rsidRPr="00456100" w:rsidRDefault="00870D9B" w:rsidP="00870D9B">
      <w:pPr>
        <w:pStyle w:val="Tekstpodstawowywcity"/>
        <w:tabs>
          <w:tab w:val="left" w:pos="993"/>
          <w:tab w:val="left" w:pos="1286"/>
        </w:tabs>
        <w:ind w:left="142"/>
        <w:rPr>
          <w:bCs/>
          <w:sz w:val="24"/>
          <w:szCs w:val="24"/>
        </w:rPr>
      </w:pPr>
      <w:r w:rsidRPr="00456100">
        <w:rPr>
          <w:bCs/>
          <w:sz w:val="24"/>
          <w:szCs w:val="24"/>
        </w:rPr>
        <w:t xml:space="preserve">  </w:t>
      </w:r>
      <w:r w:rsidRPr="00456100">
        <w:rPr>
          <w:b w:val="0"/>
          <w:bCs/>
          <w:sz w:val="24"/>
          <w:szCs w:val="24"/>
        </w:rPr>
        <w:t xml:space="preserve">zapisana w księdze wieczystej </w:t>
      </w:r>
      <w:proofErr w:type="spellStart"/>
      <w:r w:rsidRPr="00456100">
        <w:rPr>
          <w:b w:val="0"/>
          <w:bCs/>
          <w:sz w:val="24"/>
          <w:szCs w:val="24"/>
        </w:rPr>
        <w:t>Kw</w:t>
      </w:r>
      <w:proofErr w:type="spellEnd"/>
      <w:r w:rsidRPr="00456100">
        <w:rPr>
          <w:b w:val="0"/>
          <w:bCs/>
          <w:sz w:val="24"/>
          <w:szCs w:val="24"/>
        </w:rPr>
        <w:t xml:space="preserve">  </w:t>
      </w:r>
      <w:r w:rsidRPr="00456100">
        <w:rPr>
          <w:bCs/>
          <w:sz w:val="24"/>
          <w:szCs w:val="24"/>
        </w:rPr>
        <w:t>GL1R/00039868/1,</w:t>
      </w:r>
    </w:p>
    <w:p w14:paraId="2453E5C8" w14:textId="77777777" w:rsidR="00870D9B" w:rsidRPr="00456100" w:rsidRDefault="00870D9B" w:rsidP="00870D9B">
      <w:pPr>
        <w:pStyle w:val="Tekstpodstawowywcity"/>
        <w:tabs>
          <w:tab w:val="left" w:pos="993"/>
          <w:tab w:val="left" w:pos="1286"/>
        </w:tabs>
        <w:ind w:left="142"/>
        <w:rPr>
          <w:bCs/>
          <w:sz w:val="24"/>
          <w:szCs w:val="24"/>
        </w:rPr>
      </w:pPr>
      <w:r w:rsidRPr="00456100">
        <w:rPr>
          <w:b w:val="0"/>
          <w:bCs/>
          <w:sz w:val="24"/>
          <w:szCs w:val="24"/>
        </w:rPr>
        <w:t xml:space="preserve">  łączna powierzchnia nieruchomości:</w:t>
      </w:r>
      <w:r w:rsidRPr="00456100">
        <w:rPr>
          <w:bCs/>
          <w:sz w:val="24"/>
          <w:szCs w:val="24"/>
        </w:rPr>
        <w:t xml:space="preserve"> 3483 m</w:t>
      </w:r>
      <w:r w:rsidRPr="00456100">
        <w:rPr>
          <w:bCs/>
          <w:sz w:val="24"/>
          <w:szCs w:val="24"/>
          <w:vertAlign w:val="superscript"/>
        </w:rPr>
        <w:t>2</w:t>
      </w:r>
    </w:p>
    <w:p w14:paraId="41A2F5B5" w14:textId="77777777" w:rsidR="00870D9B" w:rsidRPr="00456100" w:rsidRDefault="00870D9B" w:rsidP="00870D9B">
      <w:pPr>
        <w:pStyle w:val="Tekstpodstawowywcity"/>
        <w:ind w:left="283"/>
        <w:rPr>
          <w:bCs/>
          <w:sz w:val="24"/>
          <w:szCs w:val="24"/>
        </w:rPr>
      </w:pPr>
      <w:r w:rsidRPr="00456100">
        <w:rPr>
          <w:b w:val="0"/>
          <w:bCs/>
          <w:sz w:val="24"/>
          <w:szCs w:val="24"/>
        </w:rPr>
        <w:t xml:space="preserve">cena  wywoławcza:  </w:t>
      </w:r>
      <w:r w:rsidRPr="0045610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230</w:t>
      </w:r>
      <w:r w:rsidRPr="00456100">
        <w:rPr>
          <w:bCs/>
          <w:sz w:val="24"/>
          <w:szCs w:val="24"/>
        </w:rPr>
        <w:t xml:space="preserve">.000,00 zł.  </w:t>
      </w:r>
    </w:p>
    <w:p w14:paraId="23B9089B" w14:textId="77777777" w:rsidR="00870D9B" w:rsidRPr="00456100" w:rsidRDefault="00870D9B" w:rsidP="00870D9B">
      <w:pPr>
        <w:pStyle w:val="Tekstpodstawowywcity"/>
        <w:ind w:left="283"/>
        <w:rPr>
          <w:bCs/>
          <w:sz w:val="24"/>
          <w:szCs w:val="24"/>
        </w:rPr>
      </w:pPr>
      <w:r w:rsidRPr="00456100">
        <w:rPr>
          <w:b w:val="0"/>
          <w:bCs/>
          <w:sz w:val="24"/>
          <w:szCs w:val="24"/>
        </w:rPr>
        <w:t xml:space="preserve">wysokość wadium:  </w:t>
      </w:r>
      <w:r>
        <w:rPr>
          <w:bCs/>
          <w:sz w:val="24"/>
          <w:szCs w:val="24"/>
        </w:rPr>
        <w:t>23</w:t>
      </w:r>
      <w:r w:rsidRPr="0045610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</w:t>
      </w:r>
      <w:r w:rsidRPr="00456100">
        <w:rPr>
          <w:bCs/>
          <w:sz w:val="24"/>
          <w:szCs w:val="24"/>
        </w:rPr>
        <w:t>00,00  zł.</w:t>
      </w:r>
    </w:p>
    <w:p w14:paraId="0C8BF2B6" w14:textId="77777777" w:rsidR="00870D9B" w:rsidRPr="00456100" w:rsidRDefault="00870D9B" w:rsidP="00870D9B">
      <w:pPr>
        <w:pStyle w:val="Tekstpodstawowywcity"/>
        <w:ind w:left="283"/>
        <w:rPr>
          <w:b w:val="0"/>
          <w:sz w:val="24"/>
          <w:szCs w:val="24"/>
        </w:rPr>
      </w:pPr>
      <w:r w:rsidRPr="00456100">
        <w:rPr>
          <w:b w:val="0"/>
          <w:sz w:val="24"/>
          <w:szCs w:val="24"/>
        </w:rPr>
        <w:t>(Na   podstawie  art.  43  ust.  1  pkt.  10, 10a, i art. 29a ust. 8   ustawy o  podatku od towarów i usług sprzedaż nie jest opodatkowana  podatkiem VAT).</w:t>
      </w:r>
    </w:p>
    <w:p w14:paraId="6FEADFC5" w14:textId="77777777" w:rsidR="00870D9B" w:rsidRPr="00456100" w:rsidRDefault="00870D9B" w:rsidP="00870D9B">
      <w:pPr>
        <w:pStyle w:val="Tekstpodstawowywcity"/>
        <w:numPr>
          <w:ilvl w:val="0"/>
          <w:numId w:val="1"/>
        </w:numPr>
        <w:tabs>
          <w:tab w:val="left" w:pos="0"/>
        </w:tabs>
        <w:rPr>
          <w:bCs/>
          <w:sz w:val="24"/>
          <w:szCs w:val="24"/>
        </w:rPr>
      </w:pPr>
      <w:r w:rsidRPr="00456100">
        <w:rPr>
          <w:bCs/>
          <w:sz w:val="24"/>
          <w:szCs w:val="24"/>
        </w:rPr>
        <w:t>Opis nieruchomości:</w:t>
      </w:r>
    </w:p>
    <w:p w14:paraId="2097767D" w14:textId="77777777" w:rsidR="00870D9B" w:rsidRPr="00456100" w:rsidRDefault="00870D9B" w:rsidP="00870D9B">
      <w:pPr>
        <w:pStyle w:val="Tekstpodstawowywcity"/>
        <w:ind w:left="270"/>
        <w:rPr>
          <w:b w:val="0"/>
          <w:sz w:val="24"/>
          <w:szCs w:val="24"/>
        </w:rPr>
      </w:pPr>
      <w:r w:rsidRPr="00456100">
        <w:rPr>
          <w:b w:val="0"/>
          <w:sz w:val="24"/>
          <w:szCs w:val="24"/>
        </w:rPr>
        <w:t>Nieruchomość oznaczona numerem działki 1132/270 zabudowana jest budynkiem byłego przedszkola (parter) z częścią mieszkalną (piętro)  o łącznej  powierzchni użytkowej  231,20 m</w:t>
      </w:r>
      <w:r w:rsidRPr="00456100">
        <w:rPr>
          <w:b w:val="0"/>
          <w:sz w:val="24"/>
          <w:szCs w:val="24"/>
          <w:vertAlign w:val="superscript"/>
        </w:rPr>
        <w:t>2</w:t>
      </w:r>
      <w:r w:rsidRPr="00456100">
        <w:rPr>
          <w:b w:val="0"/>
          <w:sz w:val="24"/>
          <w:szCs w:val="24"/>
        </w:rPr>
        <w:t>. Budynek został wybudowany w latach 30-ych ubiegłego wieku. Na piętrze budynku znajdują się dwa lokale mieszkalne. Działka nr 1133/270 jest niezabudowana. Nieruchomość jest położona</w:t>
      </w:r>
      <w:r>
        <w:rPr>
          <w:b w:val="0"/>
          <w:sz w:val="24"/>
          <w:szCs w:val="24"/>
        </w:rPr>
        <w:br/>
      </w:r>
      <w:r w:rsidRPr="00456100">
        <w:rPr>
          <w:b w:val="0"/>
          <w:sz w:val="24"/>
          <w:szCs w:val="24"/>
        </w:rPr>
        <w:t xml:space="preserve">w jednej z najbardziej malowniczych części sołectwa Kobyla, w odległości zaledwie 5 kilometrów od centrum Raciborza.  </w:t>
      </w:r>
    </w:p>
    <w:p w14:paraId="6DA95EDE" w14:textId="77777777" w:rsidR="00870D9B" w:rsidRPr="00456100" w:rsidRDefault="00870D9B" w:rsidP="00870D9B">
      <w:pPr>
        <w:pStyle w:val="Tekstpodstawowywcity"/>
        <w:ind w:left="0"/>
        <w:rPr>
          <w:bCs/>
          <w:sz w:val="24"/>
          <w:szCs w:val="24"/>
        </w:rPr>
      </w:pPr>
      <w:r w:rsidRPr="00456100">
        <w:rPr>
          <w:bCs/>
          <w:sz w:val="24"/>
          <w:szCs w:val="24"/>
        </w:rPr>
        <w:t>III. Obciążenia nieruchomości:</w:t>
      </w:r>
    </w:p>
    <w:p w14:paraId="15A9531A" w14:textId="77777777" w:rsidR="00870D9B" w:rsidRPr="00456100" w:rsidRDefault="00870D9B" w:rsidP="00870D9B">
      <w:pPr>
        <w:pStyle w:val="Tekstpodstawowywcity"/>
        <w:ind w:left="300"/>
        <w:rPr>
          <w:b w:val="0"/>
          <w:sz w:val="24"/>
          <w:szCs w:val="24"/>
        </w:rPr>
      </w:pPr>
      <w:r w:rsidRPr="00456100">
        <w:rPr>
          <w:b w:val="0"/>
          <w:sz w:val="24"/>
          <w:szCs w:val="24"/>
        </w:rPr>
        <w:t>Nieruchomość wolna jest od praw i roszczeń  wobec osób trzecich  nie ujawnionych w księdze wieczystej.</w:t>
      </w:r>
    </w:p>
    <w:p w14:paraId="1BE5C804" w14:textId="77777777" w:rsidR="00870D9B" w:rsidRPr="00456100" w:rsidRDefault="00870D9B" w:rsidP="00870D9B">
      <w:pPr>
        <w:pStyle w:val="Tekstpodstawowywcity"/>
        <w:numPr>
          <w:ilvl w:val="0"/>
          <w:numId w:val="2"/>
        </w:numPr>
        <w:tabs>
          <w:tab w:val="left" w:pos="0"/>
        </w:tabs>
        <w:rPr>
          <w:bCs/>
          <w:sz w:val="24"/>
          <w:szCs w:val="24"/>
        </w:rPr>
      </w:pPr>
      <w:r w:rsidRPr="00456100">
        <w:rPr>
          <w:bCs/>
          <w:sz w:val="24"/>
          <w:szCs w:val="24"/>
        </w:rPr>
        <w:t>Przeznaczenie nieruchomości i sposób zagospodarowania :</w:t>
      </w:r>
    </w:p>
    <w:p w14:paraId="59370470" w14:textId="77777777" w:rsidR="00870D9B" w:rsidRPr="0020476E" w:rsidRDefault="00870D9B" w:rsidP="00870D9B">
      <w:pPr>
        <w:snapToGrid w:val="0"/>
        <w:ind w:left="284"/>
        <w:rPr>
          <w:sz w:val="22"/>
          <w:szCs w:val="22"/>
        </w:rPr>
      </w:pPr>
      <w:r w:rsidRPr="0020476E">
        <w:rPr>
          <w:sz w:val="22"/>
          <w:szCs w:val="22"/>
        </w:rPr>
        <w:t>Zabudowa mieszkaniow</w:t>
      </w:r>
      <w:r>
        <w:rPr>
          <w:sz w:val="22"/>
          <w:szCs w:val="22"/>
        </w:rPr>
        <w:t xml:space="preserve">o-usługowa o </w:t>
      </w:r>
      <w:r w:rsidRPr="0020476E">
        <w:rPr>
          <w:sz w:val="22"/>
          <w:szCs w:val="22"/>
        </w:rPr>
        <w:t xml:space="preserve"> symbol</w:t>
      </w:r>
      <w:r>
        <w:rPr>
          <w:sz w:val="22"/>
          <w:szCs w:val="22"/>
        </w:rPr>
        <w:t>u</w:t>
      </w:r>
      <w:r w:rsidRPr="0020476E">
        <w:rPr>
          <w:sz w:val="22"/>
          <w:szCs w:val="22"/>
        </w:rPr>
        <w:t xml:space="preserve"> 3</w:t>
      </w:r>
      <w:r>
        <w:rPr>
          <w:sz w:val="22"/>
          <w:szCs w:val="22"/>
        </w:rPr>
        <w:t>9</w:t>
      </w:r>
      <w:r w:rsidRPr="0020476E">
        <w:rPr>
          <w:sz w:val="22"/>
          <w:szCs w:val="22"/>
        </w:rPr>
        <w:t xml:space="preserve"> M</w:t>
      </w:r>
      <w:r>
        <w:rPr>
          <w:sz w:val="22"/>
          <w:szCs w:val="22"/>
        </w:rPr>
        <w:t>N</w:t>
      </w:r>
      <w:r w:rsidRPr="0020476E">
        <w:rPr>
          <w:sz w:val="22"/>
          <w:szCs w:val="22"/>
        </w:rPr>
        <w:t>U-1.</w:t>
      </w:r>
    </w:p>
    <w:p w14:paraId="2EB2255D" w14:textId="77777777" w:rsidR="00870D9B" w:rsidRPr="00456100" w:rsidRDefault="00870D9B" w:rsidP="00870D9B">
      <w:pPr>
        <w:snapToGrid w:val="0"/>
        <w:ind w:left="284"/>
        <w:jc w:val="both"/>
      </w:pPr>
      <w:r>
        <w:t>Zgodnie z § 9 pkt 1 lit. d uchwały w sprawie miejscowego planu zagospodarowania przestrzennego sołectwa Kobyla w Gminie Kornowac na działce nr 1132/270 znajduje się budynek byłego przedszkola podlegający ochronie dziedzictwa kulturowego i zabytków.</w:t>
      </w:r>
      <w:r>
        <w:rPr>
          <w:sz w:val="22"/>
          <w:szCs w:val="22"/>
        </w:rPr>
        <w:t xml:space="preserve"> </w:t>
      </w:r>
      <w:r w:rsidRPr="0020476E">
        <w:rPr>
          <w:sz w:val="22"/>
          <w:szCs w:val="22"/>
        </w:rPr>
        <w:t>(Uchwała Rady Gminy Kornowac Nr X</w:t>
      </w:r>
      <w:r>
        <w:rPr>
          <w:sz w:val="22"/>
          <w:szCs w:val="22"/>
        </w:rPr>
        <w:t>IX.137.2016</w:t>
      </w:r>
      <w:r w:rsidRPr="0020476E">
        <w:rPr>
          <w:sz w:val="22"/>
          <w:szCs w:val="22"/>
        </w:rPr>
        <w:t xml:space="preserve"> z dnia </w:t>
      </w:r>
      <w:r>
        <w:rPr>
          <w:sz w:val="22"/>
          <w:szCs w:val="22"/>
        </w:rPr>
        <w:t xml:space="preserve">22 września 2016 </w:t>
      </w:r>
      <w:r w:rsidRPr="0020476E">
        <w:rPr>
          <w:sz w:val="22"/>
          <w:szCs w:val="22"/>
        </w:rPr>
        <w:t>r. opublikowana</w:t>
      </w:r>
      <w:r w:rsidRPr="0020476E">
        <w:rPr>
          <w:sz w:val="22"/>
          <w:szCs w:val="22"/>
        </w:rPr>
        <w:br/>
        <w:t xml:space="preserve">w Dzienniku Urzędowym Województwa Śląskiego </w:t>
      </w:r>
      <w:r>
        <w:rPr>
          <w:sz w:val="22"/>
          <w:szCs w:val="22"/>
        </w:rPr>
        <w:t>z 2016 roku poz. 4905</w:t>
      </w:r>
      <w:r w:rsidRPr="0020476E">
        <w:rPr>
          <w:sz w:val="22"/>
          <w:szCs w:val="22"/>
        </w:rPr>
        <w:t xml:space="preserve">  z dnia </w:t>
      </w:r>
      <w:r>
        <w:rPr>
          <w:sz w:val="22"/>
          <w:szCs w:val="22"/>
        </w:rPr>
        <w:t xml:space="preserve">30 września </w:t>
      </w:r>
      <w:r w:rsidRPr="0020476E">
        <w:rPr>
          <w:sz w:val="22"/>
          <w:szCs w:val="22"/>
        </w:rPr>
        <w:t xml:space="preserve"> 20</w:t>
      </w:r>
      <w:r>
        <w:rPr>
          <w:sz w:val="22"/>
          <w:szCs w:val="22"/>
        </w:rPr>
        <w:t>1</w:t>
      </w:r>
      <w:r w:rsidRPr="0020476E">
        <w:rPr>
          <w:sz w:val="22"/>
          <w:szCs w:val="22"/>
        </w:rPr>
        <w:t>6 r.).</w:t>
      </w:r>
    </w:p>
    <w:p w14:paraId="0350311D" w14:textId="77777777" w:rsidR="00870D9B" w:rsidRPr="00456100" w:rsidRDefault="00870D9B" w:rsidP="00870D9B">
      <w:pPr>
        <w:pStyle w:val="Zawartotabeli"/>
        <w:jc w:val="both"/>
        <w:rPr>
          <w:b/>
          <w:bCs/>
        </w:rPr>
      </w:pPr>
      <w:r w:rsidRPr="00456100">
        <w:rPr>
          <w:b/>
          <w:bCs/>
        </w:rPr>
        <w:t>V.  Warunki przetargu:</w:t>
      </w:r>
    </w:p>
    <w:p w14:paraId="3678CE39" w14:textId="77777777" w:rsidR="00870D9B" w:rsidRPr="00456100" w:rsidRDefault="00870D9B" w:rsidP="00870D9B">
      <w:pPr>
        <w:pStyle w:val="Tekstpodstawowy"/>
        <w:spacing w:after="0"/>
        <w:ind w:left="285"/>
        <w:jc w:val="both"/>
        <w:rPr>
          <w:b/>
        </w:rPr>
      </w:pPr>
      <w:r w:rsidRPr="00456100">
        <w:rPr>
          <w:b/>
        </w:rPr>
        <w:t>1. Termin i miejsce  przetargu:</w:t>
      </w:r>
    </w:p>
    <w:p w14:paraId="538C2C63" w14:textId="77777777" w:rsidR="00870D9B" w:rsidRPr="00456100" w:rsidRDefault="00870D9B" w:rsidP="00870D9B">
      <w:pPr>
        <w:ind w:left="285"/>
        <w:jc w:val="both"/>
      </w:pPr>
      <w:r w:rsidRPr="00456100">
        <w:t xml:space="preserve">Przetarg odbędzie się </w:t>
      </w:r>
      <w:r w:rsidRPr="00456100">
        <w:rPr>
          <w:b/>
        </w:rPr>
        <w:t xml:space="preserve">w dniu </w:t>
      </w:r>
      <w:r>
        <w:rPr>
          <w:b/>
        </w:rPr>
        <w:t>24</w:t>
      </w:r>
      <w:r w:rsidRPr="00456100">
        <w:rPr>
          <w:b/>
        </w:rPr>
        <w:t xml:space="preserve"> </w:t>
      </w:r>
      <w:r>
        <w:rPr>
          <w:b/>
        </w:rPr>
        <w:t>maja</w:t>
      </w:r>
      <w:r w:rsidRPr="00456100">
        <w:rPr>
          <w:b/>
        </w:rPr>
        <w:t xml:space="preserve"> 201</w:t>
      </w:r>
      <w:r>
        <w:rPr>
          <w:b/>
        </w:rPr>
        <w:t>8</w:t>
      </w:r>
      <w:r w:rsidRPr="00456100">
        <w:rPr>
          <w:b/>
        </w:rPr>
        <w:t xml:space="preserve"> r. o godzinie 10.00</w:t>
      </w:r>
      <w:r w:rsidRPr="00456100">
        <w:t xml:space="preserve"> w siedzibie Urzędu Gminy Kornowac – w sali obrad Rady Gminy Kornowac (Kornowac ul. Raciborska 48)  </w:t>
      </w:r>
    </w:p>
    <w:p w14:paraId="438FADFA" w14:textId="77777777" w:rsidR="00870D9B" w:rsidRPr="00456100" w:rsidRDefault="00870D9B" w:rsidP="00870D9B">
      <w:pPr>
        <w:ind w:left="285"/>
        <w:jc w:val="both"/>
        <w:rPr>
          <w:b/>
        </w:rPr>
      </w:pPr>
      <w:r w:rsidRPr="00456100">
        <w:rPr>
          <w:b/>
        </w:rPr>
        <w:t>2.  Wysokość, forma, termin i miejsce wniesienia wadium:</w:t>
      </w:r>
    </w:p>
    <w:p w14:paraId="7A122BC1" w14:textId="77777777" w:rsidR="00870D9B" w:rsidRPr="00456100" w:rsidRDefault="00870D9B" w:rsidP="00870D9B">
      <w:pPr>
        <w:tabs>
          <w:tab w:val="left" w:pos="2697"/>
        </w:tabs>
        <w:ind w:left="285"/>
        <w:jc w:val="both"/>
      </w:pPr>
      <w:r w:rsidRPr="00456100">
        <w:t>Wadium w wysokości 10% ceny wywoławczej  należy wnieść w formie pieniężnej na rachunek bankowy  Nr  45 8455 0000 2001 0032 3095 0002  w Rybnickim Banku Spółdzielczym</w:t>
      </w:r>
      <w:r w:rsidRPr="00456100">
        <w:rPr>
          <w:b/>
        </w:rPr>
        <w:t>.</w:t>
      </w:r>
      <w:r w:rsidRPr="00456100">
        <w:t xml:space="preserve"> </w:t>
      </w:r>
    </w:p>
    <w:p w14:paraId="26258672" w14:textId="77777777" w:rsidR="00870D9B" w:rsidRPr="00456100" w:rsidRDefault="00870D9B" w:rsidP="00870D9B">
      <w:pPr>
        <w:tabs>
          <w:tab w:val="left" w:pos="2697"/>
        </w:tabs>
        <w:ind w:left="285"/>
        <w:jc w:val="both"/>
        <w:rPr>
          <w:b/>
        </w:rPr>
      </w:pPr>
      <w:r w:rsidRPr="00456100">
        <w:t>Wadium  należy   wpłacić  najpóźniej  do</w:t>
      </w:r>
      <w:r w:rsidRPr="00456100">
        <w:rPr>
          <w:b/>
        </w:rPr>
        <w:t xml:space="preserve">  dnia  </w:t>
      </w:r>
      <w:r>
        <w:rPr>
          <w:b/>
        </w:rPr>
        <w:t>18</w:t>
      </w:r>
      <w:r w:rsidRPr="00456100">
        <w:rPr>
          <w:b/>
          <w:color w:val="800000"/>
        </w:rPr>
        <w:t xml:space="preserve"> </w:t>
      </w:r>
      <w:r w:rsidRPr="00DE6C7A">
        <w:rPr>
          <w:b/>
        </w:rPr>
        <w:t xml:space="preserve">maja </w:t>
      </w:r>
      <w:r w:rsidRPr="00456100">
        <w:rPr>
          <w:b/>
        </w:rPr>
        <w:t>201</w:t>
      </w:r>
      <w:r>
        <w:rPr>
          <w:b/>
        </w:rPr>
        <w:t xml:space="preserve">8 </w:t>
      </w:r>
      <w:r w:rsidRPr="00456100">
        <w:rPr>
          <w:b/>
        </w:rPr>
        <w:t>r.,  przy  czym  dniem</w:t>
      </w:r>
      <w:r>
        <w:rPr>
          <w:b/>
        </w:rPr>
        <w:t xml:space="preserve"> </w:t>
      </w:r>
      <w:r w:rsidRPr="00456100">
        <w:rPr>
          <w:b/>
        </w:rPr>
        <w:t>zapłaty jest dzień uznania na rachunku bankowym Gminy .</w:t>
      </w:r>
    </w:p>
    <w:p w14:paraId="08A39CA8" w14:textId="77777777" w:rsidR="00870D9B" w:rsidRDefault="00870D9B" w:rsidP="00870D9B">
      <w:pPr>
        <w:ind w:left="285"/>
        <w:jc w:val="both"/>
      </w:pPr>
      <w:r w:rsidRPr="00456100">
        <w:t>Uczestnikom przetargu, którzy nie zostaną nabywcami nieruchomości, wadium zostanie zwrócone na podane konto bankowe, w terminie do trzech dni od daty zamknięcia przetargu. Uczestnikowi, który przetarg wygra wadium  zalicza się na poczet ceny.</w:t>
      </w:r>
    </w:p>
    <w:p w14:paraId="07BD9953" w14:textId="77777777" w:rsidR="00870D9B" w:rsidRDefault="00870D9B" w:rsidP="00870D9B">
      <w:pPr>
        <w:ind w:left="285"/>
        <w:jc w:val="both"/>
      </w:pPr>
    </w:p>
    <w:p w14:paraId="0FAFB2C9" w14:textId="77777777" w:rsidR="00870D9B" w:rsidRDefault="00870D9B" w:rsidP="00870D9B">
      <w:pPr>
        <w:ind w:left="285"/>
        <w:jc w:val="both"/>
      </w:pPr>
    </w:p>
    <w:p w14:paraId="626A943F" w14:textId="77777777" w:rsidR="00870D9B" w:rsidRDefault="00870D9B" w:rsidP="00870D9B">
      <w:pPr>
        <w:ind w:left="285"/>
        <w:jc w:val="both"/>
      </w:pPr>
    </w:p>
    <w:p w14:paraId="2DC61CD0" w14:textId="77777777" w:rsidR="00870D9B" w:rsidRDefault="00870D9B" w:rsidP="00870D9B">
      <w:pPr>
        <w:ind w:left="285"/>
        <w:jc w:val="both"/>
      </w:pPr>
    </w:p>
    <w:p w14:paraId="244C2EEE" w14:textId="77777777" w:rsidR="00870D9B" w:rsidRDefault="00870D9B" w:rsidP="00870D9B">
      <w:pPr>
        <w:ind w:left="285"/>
        <w:jc w:val="both"/>
      </w:pPr>
    </w:p>
    <w:p w14:paraId="19B1325C" w14:textId="77777777" w:rsidR="00870D9B" w:rsidRPr="00456100" w:rsidRDefault="00870D9B" w:rsidP="00870D9B">
      <w:pPr>
        <w:ind w:left="285"/>
        <w:jc w:val="both"/>
      </w:pPr>
    </w:p>
    <w:p w14:paraId="3DE5BB5A" w14:textId="77777777" w:rsidR="00870D9B" w:rsidRPr="00456100" w:rsidRDefault="00870D9B" w:rsidP="00870D9B">
      <w:pPr>
        <w:ind w:firstLine="284"/>
        <w:jc w:val="both"/>
        <w:rPr>
          <w:b/>
        </w:rPr>
      </w:pPr>
      <w:r w:rsidRPr="00456100">
        <w:rPr>
          <w:b/>
        </w:rPr>
        <w:t>3. Warunki uczestnictwa w przetargu:</w:t>
      </w:r>
    </w:p>
    <w:p w14:paraId="315153EC" w14:textId="77777777" w:rsidR="00870D9B" w:rsidRPr="00456100" w:rsidRDefault="00870D9B" w:rsidP="00870D9B">
      <w:pPr>
        <w:pStyle w:val="WW-Tekstpodstawowy2"/>
        <w:numPr>
          <w:ilvl w:val="0"/>
          <w:numId w:val="3"/>
        </w:numPr>
        <w:tabs>
          <w:tab w:val="left" w:pos="1440"/>
        </w:tabs>
        <w:jc w:val="both"/>
        <w:rPr>
          <w:b w:val="0"/>
          <w:szCs w:val="24"/>
        </w:rPr>
      </w:pPr>
      <w:r w:rsidRPr="00456100">
        <w:rPr>
          <w:b w:val="0"/>
          <w:szCs w:val="24"/>
        </w:rPr>
        <w:t>Uczestnikami przetargu mogą być  osoby fizyczne i osoby prawne, a także inne podmioty posiadające  zdolność do czynności prawnych.</w:t>
      </w:r>
    </w:p>
    <w:p w14:paraId="180D519D" w14:textId="77777777" w:rsidR="00870D9B" w:rsidRPr="00456100" w:rsidRDefault="00870D9B" w:rsidP="00870D9B">
      <w:pPr>
        <w:pStyle w:val="WW-Tekstpodstawowy2"/>
        <w:numPr>
          <w:ilvl w:val="0"/>
          <w:numId w:val="3"/>
        </w:numPr>
        <w:tabs>
          <w:tab w:val="left" w:pos="1440"/>
        </w:tabs>
        <w:jc w:val="both"/>
        <w:rPr>
          <w:b w:val="0"/>
          <w:szCs w:val="24"/>
        </w:rPr>
      </w:pPr>
      <w:r w:rsidRPr="00456100">
        <w:rPr>
          <w:b w:val="0"/>
          <w:szCs w:val="24"/>
        </w:rPr>
        <w:t xml:space="preserve">W przypadku zamiaru nabycia nieruchomości wspólnie przez  małżonków, do dokonywania czynności przetargowych konieczna jest obecność obojga małżonków lub jednego z nich, ze </w:t>
      </w:r>
      <w:r w:rsidRPr="00456100">
        <w:rPr>
          <w:b w:val="0"/>
          <w:szCs w:val="24"/>
        </w:rPr>
        <w:lastRenderedPageBreak/>
        <w:t xml:space="preserve">stosownym pełnomocnictwem drugiego małżonka, zawierającym zgodę na odpłatne nabycie nieruchomości.  </w:t>
      </w:r>
    </w:p>
    <w:p w14:paraId="5200B572" w14:textId="77777777" w:rsidR="00870D9B" w:rsidRPr="00456100" w:rsidRDefault="00870D9B" w:rsidP="00870D9B">
      <w:pPr>
        <w:pStyle w:val="WW-Tekstpodstawowy2"/>
        <w:numPr>
          <w:ilvl w:val="0"/>
          <w:numId w:val="3"/>
        </w:numPr>
        <w:tabs>
          <w:tab w:val="left" w:pos="1440"/>
        </w:tabs>
        <w:jc w:val="both"/>
        <w:rPr>
          <w:b w:val="0"/>
          <w:szCs w:val="24"/>
        </w:rPr>
      </w:pPr>
      <w:r w:rsidRPr="00456100">
        <w:rPr>
          <w:b w:val="0"/>
          <w:szCs w:val="24"/>
        </w:rPr>
        <w:t>W przypadku nabywania nieruchomości przez jednego małżonka do dokonania czynności przetargowych konieczne będzie złożenie przed komisją przetargową oświadczenia stwierdzającego, iż nabycie  nieruchomości nastąpi  z majątku odrębnego (przy panującym ustroju wspólności majątkowej małżeńskiej) lub w przypadku rozdzielności majątkowej – przedłożenie dokumentu potwierdzającego  powyższe.</w:t>
      </w:r>
    </w:p>
    <w:p w14:paraId="003DC636" w14:textId="77777777" w:rsidR="00870D9B" w:rsidRPr="00456100" w:rsidRDefault="00870D9B" w:rsidP="00870D9B">
      <w:pPr>
        <w:pStyle w:val="WW-Tekstpodstawowy2"/>
        <w:numPr>
          <w:ilvl w:val="0"/>
          <w:numId w:val="3"/>
        </w:numPr>
        <w:tabs>
          <w:tab w:val="left" w:pos="1440"/>
        </w:tabs>
        <w:jc w:val="both"/>
        <w:rPr>
          <w:b w:val="0"/>
          <w:szCs w:val="24"/>
        </w:rPr>
      </w:pPr>
      <w:r w:rsidRPr="00456100">
        <w:rPr>
          <w:b w:val="0"/>
          <w:szCs w:val="24"/>
        </w:rPr>
        <w:t>W przypadku zamiaru nabycia nieruchomości przez osoby prawne lub podmioty nie będące osobami prawnymi i  posiadające zdolność do czynności prawnych (np. spółka jawna) warunkiem udziału w przetargu jest działanie przez właściwe organy osób prawnych lub osoby fizyczne  upoważnione do składania  oświadczeń woli zgodnie z obowiązującymi przepisami, a także przedstawienia dokumentów z których wynika prawo do składania oświadczeń woli (odpisu</w:t>
      </w:r>
      <w:r w:rsidRPr="00456100">
        <w:rPr>
          <w:b w:val="0"/>
          <w:szCs w:val="24"/>
        </w:rPr>
        <w:br/>
        <w:t xml:space="preserve">z Krajowego Rejestru Sądowego, Zaświadczenia z ewidencji działalności gospodarczej itp.) wydanego nie później niż 3 miesiące przed dniem przetargu. </w:t>
      </w:r>
    </w:p>
    <w:p w14:paraId="5CE9B964" w14:textId="77777777" w:rsidR="00870D9B" w:rsidRPr="00456100" w:rsidRDefault="00870D9B" w:rsidP="00870D9B">
      <w:pPr>
        <w:pStyle w:val="WW-Tekstpodstawowy2"/>
        <w:numPr>
          <w:ilvl w:val="0"/>
          <w:numId w:val="3"/>
        </w:numPr>
        <w:tabs>
          <w:tab w:val="left" w:pos="1440"/>
        </w:tabs>
        <w:jc w:val="both"/>
        <w:rPr>
          <w:b w:val="0"/>
          <w:szCs w:val="24"/>
        </w:rPr>
      </w:pPr>
      <w:r w:rsidRPr="00456100">
        <w:rPr>
          <w:b w:val="0"/>
          <w:szCs w:val="24"/>
        </w:rPr>
        <w:t>W przypadku udziału w przetargu przez pełnomocnika, niezależnie od dokumentów wymienionych w pkt. 3 należy przedłożyć najpóźniej w dniu przetargu stosowne pełnomocnictwo upoważniające pełnomocnika do działania w imieniu osoby fizycznej lub prawnej w przetargu.</w:t>
      </w:r>
    </w:p>
    <w:p w14:paraId="0D7A1EE1" w14:textId="77777777" w:rsidR="00870D9B" w:rsidRPr="002E27DD" w:rsidRDefault="00870D9B" w:rsidP="00870D9B">
      <w:pPr>
        <w:pStyle w:val="WW-Tekstpodstawowy2"/>
        <w:numPr>
          <w:ilvl w:val="0"/>
          <w:numId w:val="3"/>
        </w:numPr>
        <w:tabs>
          <w:tab w:val="left" w:pos="1440"/>
        </w:tabs>
        <w:jc w:val="both"/>
        <w:rPr>
          <w:b w:val="0"/>
          <w:szCs w:val="24"/>
        </w:rPr>
      </w:pPr>
      <w:r w:rsidRPr="002E27DD">
        <w:rPr>
          <w:b w:val="0"/>
          <w:szCs w:val="24"/>
        </w:rPr>
        <w:t>Osoby fizyczne lub przedsiębiorcy nie będący członkami Europejskiego Obszaru Gospodarczego zobowiązani są przed spisaniem notarialnej umowy sprzedaży, przedłożyć zgodę Ministerstwa Spraw Wewnętrznych i Administracji na nabycie nieruchomości.</w:t>
      </w:r>
    </w:p>
    <w:p w14:paraId="20FF4EAB" w14:textId="77777777" w:rsidR="00870D9B" w:rsidRPr="00456100" w:rsidRDefault="00870D9B" w:rsidP="00870D9B">
      <w:pPr>
        <w:pStyle w:val="WW-Tekstpodstawowy2"/>
        <w:numPr>
          <w:ilvl w:val="0"/>
          <w:numId w:val="3"/>
        </w:numPr>
        <w:tabs>
          <w:tab w:val="left" w:pos="1440"/>
        </w:tabs>
        <w:jc w:val="both"/>
        <w:rPr>
          <w:bCs/>
          <w:iCs/>
          <w:szCs w:val="24"/>
        </w:rPr>
      </w:pPr>
      <w:r w:rsidRPr="00456100">
        <w:rPr>
          <w:bCs/>
          <w:iCs/>
          <w:szCs w:val="24"/>
        </w:rPr>
        <w:t>Warunkiem udziału w przetargu jest wniesienie wadium w wymaganym terminie</w:t>
      </w:r>
      <w:r>
        <w:rPr>
          <w:bCs/>
          <w:iCs/>
          <w:szCs w:val="24"/>
        </w:rPr>
        <w:br/>
      </w:r>
      <w:r w:rsidRPr="00456100">
        <w:rPr>
          <w:bCs/>
          <w:iCs/>
          <w:szCs w:val="24"/>
        </w:rPr>
        <w:t>i wysokości, okazanie komisji przetargowej  przed otwarciem przetargu dowodu wniesienia wadium  oraz dokumentu potwierdzającego tożsamość.</w:t>
      </w:r>
    </w:p>
    <w:p w14:paraId="7D79C10C" w14:textId="77777777" w:rsidR="00870D9B" w:rsidRPr="00456100" w:rsidRDefault="00870D9B" w:rsidP="00870D9B">
      <w:pPr>
        <w:pStyle w:val="WW-Tekstpodstawowy2"/>
        <w:numPr>
          <w:ilvl w:val="0"/>
          <w:numId w:val="3"/>
        </w:numPr>
        <w:tabs>
          <w:tab w:val="left" w:pos="1440"/>
        </w:tabs>
        <w:jc w:val="both"/>
        <w:rPr>
          <w:bCs/>
          <w:i/>
          <w:iCs/>
          <w:szCs w:val="24"/>
        </w:rPr>
      </w:pPr>
      <w:r w:rsidRPr="00456100">
        <w:rPr>
          <w:bCs/>
          <w:iCs/>
          <w:szCs w:val="24"/>
        </w:rPr>
        <w:t xml:space="preserve">Osoba, która wygra przetarg zobowiązana jest do zapłaty wylicytowanej ceny (do której zaliczone zostanie wadium) nie później niż do dnia zawarcia umowy przenoszącej własność z zastrzeżeniem, iż za dokonanie  wpłaty uważa się uznanie jej na rachunku gminy.  </w:t>
      </w:r>
    </w:p>
    <w:p w14:paraId="42EFDBC6" w14:textId="77777777" w:rsidR="00870D9B" w:rsidRPr="00456100" w:rsidRDefault="00870D9B" w:rsidP="00870D9B">
      <w:pPr>
        <w:pStyle w:val="WW-Tekstpodstawowy2"/>
        <w:tabs>
          <w:tab w:val="left" w:pos="1440"/>
        </w:tabs>
        <w:ind w:left="720"/>
        <w:jc w:val="both"/>
        <w:rPr>
          <w:bCs/>
          <w:i/>
          <w:iCs/>
          <w:szCs w:val="24"/>
        </w:rPr>
      </w:pPr>
    </w:p>
    <w:p w14:paraId="06CF22DC" w14:textId="77777777" w:rsidR="00870D9B" w:rsidRPr="00456100" w:rsidRDefault="00870D9B" w:rsidP="00870D9B">
      <w:pPr>
        <w:pStyle w:val="WW-Tekstpodstawowy2"/>
        <w:ind w:firstLine="284"/>
        <w:jc w:val="both"/>
        <w:rPr>
          <w:szCs w:val="24"/>
        </w:rPr>
      </w:pPr>
      <w:r w:rsidRPr="00456100">
        <w:rPr>
          <w:szCs w:val="24"/>
        </w:rPr>
        <w:t>4. Skutki uchylenia się od zawarcia umowy sprzedaży:</w:t>
      </w:r>
    </w:p>
    <w:p w14:paraId="537902ED" w14:textId="77777777" w:rsidR="00870D9B" w:rsidRPr="00456100" w:rsidRDefault="00870D9B" w:rsidP="00870D9B">
      <w:pPr>
        <w:pStyle w:val="WW-Tekstpodstawowy2"/>
        <w:ind w:left="567"/>
        <w:jc w:val="both"/>
        <w:rPr>
          <w:b w:val="0"/>
          <w:szCs w:val="24"/>
        </w:rPr>
      </w:pPr>
      <w:r w:rsidRPr="00456100">
        <w:rPr>
          <w:b w:val="0"/>
          <w:szCs w:val="24"/>
        </w:rPr>
        <w:t xml:space="preserve">O terminie i miejscu zawarcia umowy nabywca wyłoniony w drodze licytacji zostanie powiadomiony na piśmie. Jeżeli osoba wyłoniona jako nabywca nieruchomości nie dokona zapłaty ceny w terminie określonym w  pkt. V ust. 3 pkt.8  zapłaty ceny nabycia nieruchomości lub bez usprawiedliwienia nie przystąpi do zawarcia umowy sprzedaży, to sprzedawca odstąpi od zawarcia umowy a wadium nie podlega zwrotowi. </w:t>
      </w:r>
    </w:p>
    <w:p w14:paraId="64720FFE" w14:textId="77777777" w:rsidR="00870D9B" w:rsidRPr="00456100" w:rsidRDefault="00870D9B" w:rsidP="00870D9B">
      <w:pPr>
        <w:pStyle w:val="WW-Tekstpodstawowy2"/>
        <w:ind w:left="225"/>
        <w:jc w:val="both"/>
        <w:rPr>
          <w:b w:val="0"/>
          <w:szCs w:val="24"/>
        </w:rPr>
      </w:pPr>
    </w:p>
    <w:p w14:paraId="06DC7192" w14:textId="77777777" w:rsidR="00870D9B" w:rsidRPr="00456100" w:rsidRDefault="00870D9B" w:rsidP="00870D9B">
      <w:pPr>
        <w:pStyle w:val="WW-Tekstpodstawowy2"/>
        <w:ind w:firstLine="284"/>
        <w:jc w:val="both"/>
        <w:rPr>
          <w:szCs w:val="24"/>
        </w:rPr>
      </w:pPr>
      <w:r w:rsidRPr="00456100">
        <w:rPr>
          <w:szCs w:val="24"/>
        </w:rPr>
        <w:t xml:space="preserve">5. Koszty notarialne i sądowe:    </w:t>
      </w:r>
    </w:p>
    <w:p w14:paraId="51FDAFE6" w14:textId="77777777" w:rsidR="00870D9B" w:rsidRPr="00456100" w:rsidRDefault="00870D9B" w:rsidP="00870D9B">
      <w:pPr>
        <w:pStyle w:val="WW-Tekstpodstawowy2"/>
        <w:ind w:left="567"/>
        <w:jc w:val="both"/>
        <w:rPr>
          <w:b w:val="0"/>
          <w:szCs w:val="24"/>
        </w:rPr>
      </w:pPr>
      <w:r w:rsidRPr="00456100">
        <w:rPr>
          <w:b w:val="0"/>
          <w:szCs w:val="24"/>
        </w:rPr>
        <w:t>Koszty związane z nabyciem praw do nieruchomości oraz ujawnieniem tych praw</w:t>
      </w:r>
      <w:r w:rsidRPr="00456100">
        <w:rPr>
          <w:b w:val="0"/>
          <w:szCs w:val="24"/>
        </w:rPr>
        <w:br/>
        <w:t xml:space="preserve">w księdze wieczystej pokrywa nabywca nieruchomości. </w:t>
      </w:r>
    </w:p>
    <w:p w14:paraId="0C51FDCC" w14:textId="77777777" w:rsidR="00870D9B" w:rsidRPr="00456100" w:rsidRDefault="00870D9B" w:rsidP="00870D9B">
      <w:pPr>
        <w:pStyle w:val="WW-Tekstpodstawowy2"/>
        <w:ind w:left="426"/>
        <w:jc w:val="both"/>
        <w:rPr>
          <w:b w:val="0"/>
          <w:szCs w:val="24"/>
        </w:rPr>
      </w:pPr>
    </w:p>
    <w:p w14:paraId="40823C86" w14:textId="77777777" w:rsidR="00870D9B" w:rsidRPr="00456100" w:rsidRDefault="00870D9B" w:rsidP="00870D9B">
      <w:pPr>
        <w:pStyle w:val="WW-Tekstpodstawowy2"/>
        <w:ind w:left="567" w:hanging="283"/>
        <w:jc w:val="both"/>
        <w:rPr>
          <w:b w:val="0"/>
          <w:szCs w:val="24"/>
        </w:rPr>
      </w:pPr>
      <w:r w:rsidRPr="00456100">
        <w:rPr>
          <w:b w:val="0"/>
          <w:bCs/>
          <w:szCs w:val="24"/>
        </w:rPr>
        <w:t>6</w:t>
      </w:r>
      <w:r w:rsidRPr="00456100">
        <w:rPr>
          <w:szCs w:val="24"/>
        </w:rPr>
        <w:t xml:space="preserve">. </w:t>
      </w:r>
      <w:r w:rsidRPr="00456100">
        <w:rPr>
          <w:b w:val="0"/>
          <w:szCs w:val="24"/>
        </w:rPr>
        <w:t>Ogłoszenie o przetargu  podaje się do publicznej wiadomości poprzez wywieszenie go na tablicy ogłoszeń w Urzędzie Gminy Kornowac oraz zamieszczenie w Biuletynie Informacji Publicznej Gminy Kornowac</w:t>
      </w:r>
      <w:r>
        <w:rPr>
          <w:b w:val="0"/>
          <w:szCs w:val="24"/>
        </w:rPr>
        <w:t xml:space="preserve"> oraz stronie internetowej urzędu gminy</w:t>
      </w:r>
      <w:r w:rsidRPr="00456100">
        <w:rPr>
          <w:b w:val="0"/>
          <w:szCs w:val="24"/>
        </w:rPr>
        <w:t>.</w:t>
      </w:r>
    </w:p>
    <w:p w14:paraId="5F58AA1C" w14:textId="77777777" w:rsidR="00870D9B" w:rsidRPr="00456100" w:rsidRDefault="00870D9B" w:rsidP="00870D9B">
      <w:pPr>
        <w:pStyle w:val="WW-Tekstpodstawowy2"/>
        <w:ind w:left="567"/>
        <w:jc w:val="both"/>
        <w:rPr>
          <w:b w:val="0"/>
          <w:bCs/>
          <w:szCs w:val="24"/>
        </w:rPr>
      </w:pPr>
      <w:r w:rsidRPr="00456100">
        <w:rPr>
          <w:b w:val="0"/>
          <w:bCs/>
          <w:szCs w:val="24"/>
        </w:rPr>
        <w:t>Dodatkowe informacje o przetargu można uzyskać w Urzędzie Gminy Kornowac</w:t>
      </w:r>
      <w:r w:rsidRPr="00456100">
        <w:rPr>
          <w:b w:val="0"/>
          <w:bCs/>
          <w:szCs w:val="24"/>
        </w:rPr>
        <w:br/>
        <w:t>w   pokoju nr 13, w  godzinach 8:00 do 14:30 (od poniedziałku do piątku) lub  telefonicznie pod numerem (032) 4301037, 4301038 wew. 117 / 113</w:t>
      </w:r>
    </w:p>
    <w:p w14:paraId="0F200F93" w14:textId="77777777" w:rsidR="00965180" w:rsidRDefault="00965180">
      <w:bookmarkStart w:id="0" w:name="_GoBack"/>
      <w:bookmarkEnd w:id="0"/>
    </w:p>
    <w:sectPr w:rsidR="00965180" w:rsidSect="00554841">
      <w:pgSz w:w="11905" w:h="16837"/>
      <w:pgMar w:top="483" w:right="848" w:bottom="5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4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16"/>
    <w:rsid w:val="00015A16"/>
    <w:rsid w:val="00870D9B"/>
    <w:rsid w:val="0096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D72E0-E83B-4F30-A9C2-67C29097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D9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70D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70D9B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Tekstpodstawowywcity">
    <w:name w:val="Body Text Indent"/>
    <w:basedOn w:val="Normalny"/>
    <w:link w:val="TekstpodstawowywcityZnak"/>
    <w:rsid w:val="00870D9B"/>
    <w:pPr>
      <w:ind w:left="360"/>
      <w:jc w:val="both"/>
    </w:pPr>
    <w:rPr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0D9B"/>
    <w:rPr>
      <w:rFonts w:ascii="Times New Roman" w:eastAsia="Lucida Sans Unicode" w:hAnsi="Times New Roman" w:cs="Times New Roman"/>
      <w:b/>
      <w:kern w:val="1"/>
      <w:sz w:val="28"/>
      <w:szCs w:val="20"/>
      <w:lang/>
    </w:rPr>
  </w:style>
  <w:style w:type="paragraph" w:customStyle="1" w:styleId="Zawartotabeli">
    <w:name w:val="Zawartość tabeli"/>
    <w:basedOn w:val="Normalny"/>
    <w:rsid w:val="00870D9B"/>
    <w:pPr>
      <w:suppressLineNumbers/>
    </w:pPr>
  </w:style>
  <w:style w:type="paragraph" w:customStyle="1" w:styleId="WW-Tekstpodstawowy2">
    <w:name w:val="WW-Tekst podstawowy 2"/>
    <w:basedOn w:val="Normalny"/>
    <w:rsid w:val="00870D9B"/>
    <w:pPr>
      <w:widowControl/>
    </w:pPr>
    <w:rPr>
      <w:rFonts w:eastAsia="Times New Roman"/>
      <w:b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Domańska</dc:creator>
  <cp:keywords/>
  <dc:description/>
  <cp:lastModifiedBy>Janina Domańska</cp:lastModifiedBy>
  <cp:revision>2</cp:revision>
  <dcterms:created xsi:type="dcterms:W3CDTF">2018-04-24T10:26:00Z</dcterms:created>
  <dcterms:modified xsi:type="dcterms:W3CDTF">2018-04-24T10:26:00Z</dcterms:modified>
</cp:coreProperties>
</file>