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70F" w:rsidRDefault="009D570F" w:rsidP="009D570F">
      <w:pPr>
        <w:jc w:val="center"/>
        <w:rPr>
          <w:b/>
          <w:bCs/>
        </w:rPr>
      </w:pPr>
      <w:r>
        <w:rPr>
          <w:b/>
          <w:bCs/>
        </w:rPr>
        <w:t>Wójt  Gminy Kornowac</w:t>
      </w:r>
    </w:p>
    <w:p w:rsidR="009D570F" w:rsidRDefault="009D570F" w:rsidP="009D570F">
      <w:pPr>
        <w:ind w:left="432" w:hanging="432"/>
        <w:jc w:val="center"/>
      </w:pPr>
      <w:r>
        <w:t xml:space="preserve">działając na podstawie  art. 38 ust. 1 i 2 ustawy z dnia 21 sierpnia 1997 r. </w:t>
      </w:r>
    </w:p>
    <w:p w:rsidR="009D570F" w:rsidRDefault="009D570F" w:rsidP="009D570F">
      <w:pPr>
        <w:ind w:left="432" w:hanging="432"/>
        <w:jc w:val="center"/>
      </w:pPr>
      <w:r>
        <w:t xml:space="preserve">o gospodarce nieruchomościami </w:t>
      </w:r>
    </w:p>
    <w:p w:rsidR="009D570F" w:rsidRDefault="009D570F" w:rsidP="009D570F">
      <w:pPr>
        <w:jc w:val="center"/>
      </w:pPr>
      <w:r>
        <w:t>ogłasza</w:t>
      </w:r>
    </w:p>
    <w:p w:rsidR="009D570F" w:rsidRDefault="009D570F" w:rsidP="009D570F">
      <w:pPr>
        <w:jc w:val="center"/>
        <w:rPr>
          <w:b/>
          <w:bCs/>
        </w:rPr>
      </w:pPr>
      <w:r>
        <w:rPr>
          <w:b/>
          <w:bCs/>
        </w:rPr>
        <w:t xml:space="preserve"> pierwszy przetarg ustny nieograniczony na najem nieruchomości,   zabudowanych budynkami gospodarczymi,  stanowiącej własność Gminy Kornowac.</w:t>
      </w:r>
    </w:p>
    <w:p w:rsidR="009D570F" w:rsidRDefault="009D570F" w:rsidP="009D570F">
      <w:pPr>
        <w:pStyle w:val="Tekstpodstawowywcity"/>
        <w:ind w:left="0" w:right="72"/>
        <w:rPr>
          <w:b w:val="0"/>
          <w:bCs/>
          <w:szCs w:val="28"/>
        </w:rPr>
      </w:pPr>
    </w:p>
    <w:p w:rsidR="009D570F" w:rsidRDefault="009D570F" w:rsidP="009D570F">
      <w:pPr>
        <w:pStyle w:val="Tekstpodstawowywcity"/>
        <w:jc w:val="center"/>
        <w:rPr>
          <w:b w:val="0"/>
          <w:bCs/>
          <w:szCs w:val="28"/>
        </w:rPr>
      </w:pPr>
    </w:p>
    <w:p w:rsidR="009D570F" w:rsidRDefault="009D570F" w:rsidP="009D570F">
      <w:pPr>
        <w:pStyle w:val="Tekstpodstawowywcity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I. Oznaczenie nieruchomości wg danych z ewidencji gruntów:</w:t>
      </w:r>
    </w:p>
    <w:p w:rsidR="009D570F" w:rsidRPr="00102441" w:rsidRDefault="009D570F" w:rsidP="009D570F">
      <w:pPr>
        <w:ind w:left="283"/>
        <w:jc w:val="both"/>
        <w:rPr>
          <w:bCs/>
          <w:sz w:val="28"/>
        </w:rPr>
      </w:pPr>
      <w:r>
        <w:rPr>
          <w:bCs/>
          <w:sz w:val="28"/>
        </w:rPr>
        <w:t xml:space="preserve">Nieruchomość nr </w:t>
      </w:r>
      <w:r>
        <w:rPr>
          <w:b/>
          <w:bCs/>
          <w:sz w:val="28"/>
        </w:rPr>
        <w:t xml:space="preserve">1452/111 </w:t>
      </w:r>
      <w:r>
        <w:rPr>
          <w:bCs/>
          <w:sz w:val="28"/>
        </w:rPr>
        <w:t>o pow.</w:t>
      </w:r>
      <w:r>
        <w:rPr>
          <w:b/>
          <w:bCs/>
          <w:sz w:val="28"/>
        </w:rPr>
        <w:t xml:space="preserve"> 0,4204</w:t>
      </w:r>
      <w:r>
        <w:rPr>
          <w:bCs/>
          <w:sz w:val="28"/>
        </w:rPr>
        <w:t xml:space="preserve"> ha ( </w:t>
      </w:r>
      <w:proofErr w:type="spellStart"/>
      <w:r>
        <w:rPr>
          <w:bCs/>
          <w:sz w:val="28"/>
        </w:rPr>
        <w:t>k.m</w:t>
      </w:r>
      <w:proofErr w:type="spellEnd"/>
      <w:r>
        <w:rPr>
          <w:bCs/>
          <w:sz w:val="28"/>
        </w:rPr>
        <w:t xml:space="preserve">. 1,  obręb Rzuchów), dla której                 w Sądzie Rejonowym w Raciborzu prowadzona jest księga wieczysta numer </w:t>
      </w:r>
      <w:r w:rsidRPr="00102441">
        <w:rPr>
          <w:bCs/>
          <w:sz w:val="28"/>
        </w:rPr>
        <w:t>GL1R/00052736/4.</w:t>
      </w:r>
    </w:p>
    <w:p w:rsidR="009D570F" w:rsidRDefault="009D570F" w:rsidP="009D570F">
      <w:pPr>
        <w:pStyle w:val="Tekstpodstawowywcity"/>
        <w:numPr>
          <w:ilvl w:val="0"/>
          <w:numId w:val="1"/>
        </w:num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Opis nieruchomości:</w:t>
      </w:r>
    </w:p>
    <w:p w:rsidR="009D570F" w:rsidRDefault="009D570F" w:rsidP="009D570F">
      <w:pPr>
        <w:jc w:val="both"/>
        <w:rPr>
          <w:sz w:val="28"/>
        </w:rPr>
      </w:pPr>
      <w:r>
        <w:rPr>
          <w:sz w:val="28"/>
        </w:rPr>
        <w:t>Nieruchomość zabudowana jest następującymi budynkami:</w:t>
      </w:r>
    </w:p>
    <w:p w:rsidR="009D570F" w:rsidRDefault="009D570F" w:rsidP="009D570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parterowy budynek </w:t>
      </w:r>
      <w:proofErr w:type="spellStart"/>
      <w:r>
        <w:rPr>
          <w:sz w:val="28"/>
        </w:rPr>
        <w:t>socjalno</w:t>
      </w:r>
      <w:proofErr w:type="spellEnd"/>
      <w:r>
        <w:rPr>
          <w:sz w:val="28"/>
        </w:rPr>
        <w:t xml:space="preserve"> – biurowy (do remontu) o pow. użytkowej 52,00 m</w:t>
      </w:r>
      <w:r>
        <w:rPr>
          <w:sz w:val="28"/>
          <w:vertAlign w:val="superscript"/>
        </w:rPr>
        <w:t>2</w:t>
      </w:r>
      <w:r>
        <w:rPr>
          <w:sz w:val="28"/>
        </w:rPr>
        <w:t>,</w:t>
      </w:r>
    </w:p>
    <w:p w:rsidR="009D570F" w:rsidRDefault="009D570F" w:rsidP="009D570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budynek warsztatowy o pow. 62,50  m</w:t>
      </w:r>
      <w:r>
        <w:rPr>
          <w:sz w:val="28"/>
          <w:vertAlign w:val="superscript"/>
        </w:rPr>
        <w:t>2</w:t>
      </w:r>
      <w:r>
        <w:rPr>
          <w:sz w:val="28"/>
        </w:rPr>
        <w:t>,</w:t>
      </w:r>
    </w:p>
    <w:p w:rsidR="009D570F" w:rsidRDefault="009D570F" w:rsidP="009D570F">
      <w:pPr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>dwa budynki garaży:</w:t>
      </w:r>
    </w:p>
    <w:p w:rsidR="009D570F" w:rsidRDefault="009D570F" w:rsidP="009D570F">
      <w:pPr>
        <w:ind w:left="720"/>
        <w:jc w:val="both"/>
        <w:rPr>
          <w:sz w:val="28"/>
        </w:rPr>
      </w:pPr>
      <w:r>
        <w:rPr>
          <w:sz w:val="28"/>
        </w:rPr>
        <w:t>- pierwszy  o pow. użytkowej 35,00  m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,</w:t>
      </w:r>
    </w:p>
    <w:p w:rsidR="009D570F" w:rsidRDefault="009D570F" w:rsidP="009D570F">
      <w:pPr>
        <w:ind w:left="720"/>
        <w:jc w:val="both"/>
        <w:rPr>
          <w:sz w:val="28"/>
        </w:rPr>
      </w:pPr>
      <w:r>
        <w:rPr>
          <w:sz w:val="28"/>
        </w:rPr>
        <w:t>- pierwszy  o pow. użytkowej 25,60  m</w:t>
      </w:r>
      <w:r>
        <w:rPr>
          <w:sz w:val="28"/>
          <w:vertAlign w:val="superscript"/>
        </w:rPr>
        <w:t xml:space="preserve">2 </w:t>
      </w:r>
      <w:r>
        <w:rPr>
          <w:sz w:val="28"/>
        </w:rPr>
        <w:t>,</w:t>
      </w:r>
    </w:p>
    <w:p w:rsidR="009D570F" w:rsidRDefault="009D570F" w:rsidP="009D570F">
      <w:pPr>
        <w:ind w:left="284"/>
        <w:jc w:val="both"/>
        <w:rPr>
          <w:sz w:val="28"/>
        </w:rPr>
      </w:pPr>
      <w:r>
        <w:rPr>
          <w:sz w:val="28"/>
        </w:rPr>
        <w:t xml:space="preserve"> 4) wiata z blachy stalowej 180 m</w:t>
      </w:r>
      <w:r>
        <w:rPr>
          <w:sz w:val="28"/>
          <w:vertAlign w:val="superscript"/>
        </w:rPr>
        <w:t xml:space="preserve">2     </w:t>
      </w:r>
    </w:p>
    <w:p w:rsidR="009D570F" w:rsidRDefault="009D570F" w:rsidP="009D570F">
      <w:pPr>
        <w:pStyle w:val="Tekstpodstawowywcity"/>
        <w:ind w:left="27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Nieruchomość położona jest w Rzuchowie przy ul. K. Miarki 1 (bezpośrednio przy drodze wojewódzkiej nr 935 trasa Racibórz - Rybnik).    </w:t>
      </w:r>
    </w:p>
    <w:p w:rsidR="009D570F" w:rsidRDefault="009D570F" w:rsidP="009D570F">
      <w:pPr>
        <w:pStyle w:val="Tekstpodstawowywcity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</w:p>
    <w:p w:rsidR="009D570F" w:rsidRDefault="009D570F" w:rsidP="009D570F">
      <w:pPr>
        <w:pStyle w:val="Tekstpodstawowywcity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>III. Obciążenia nieruchomości:</w:t>
      </w:r>
    </w:p>
    <w:p w:rsidR="009D570F" w:rsidRDefault="009D570F" w:rsidP="009D570F">
      <w:pPr>
        <w:pStyle w:val="Tekstpodstawowywcity"/>
        <w:ind w:left="30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Nieruchomość wolna jest od praw i roszczeń  wobec osób trzecich  nie ujawnionych w księdze wieczystej.</w:t>
      </w:r>
    </w:p>
    <w:p w:rsidR="009D570F" w:rsidRDefault="009D570F" w:rsidP="009D570F">
      <w:pPr>
        <w:pStyle w:val="Tekstpodstawowywcity"/>
        <w:numPr>
          <w:ilvl w:val="0"/>
          <w:numId w:val="2"/>
        </w:numPr>
        <w:tabs>
          <w:tab w:val="left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>Przeznaczenie nieruchomości i sposób zagospodarowania :</w:t>
      </w:r>
    </w:p>
    <w:p w:rsidR="009D570F" w:rsidRDefault="009D570F" w:rsidP="009D570F">
      <w:pPr>
        <w:pStyle w:val="Zawartotabeli"/>
        <w:ind w:left="270"/>
        <w:jc w:val="both"/>
        <w:rPr>
          <w:bCs/>
        </w:rPr>
      </w:pPr>
      <w:r>
        <w:t xml:space="preserve">W Miejscowym planie zagospodarowania przestrzennego działka znajduje się w terenie o symbolu oznaczenia </w:t>
      </w:r>
      <w:r>
        <w:rPr>
          <w:b/>
          <w:bCs/>
        </w:rPr>
        <w:t>9 UP</w:t>
      </w:r>
      <w:r>
        <w:rPr>
          <w:bCs/>
        </w:rPr>
        <w:t xml:space="preserve"> - zabudowa usługowo-produkcyjna (Uchwała Rady Gminy Kornowac Nr XIX.139.2016 z dnia 22 września 2016 r. w sprawie miejscowego planu zagospodarowania przestrzennego sołectwa Rzuchów w Gminie Kornowac opublikowanym  w Dzienniku Urzędowym Województwa Śląskiego z dnia 30 września 2016 r.,  poz. 4907)</w:t>
      </w:r>
    </w:p>
    <w:p w:rsidR="009D570F" w:rsidRDefault="009D570F" w:rsidP="009D570F">
      <w:pPr>
        <w:pStyle w:val="Zawartotabeli"/>
        <w:jc w:val="both"/>
        <w:rPr>
          <w:b/>
          <w:bCs/>
        </w:rPr>
      </w:pPr>
      <w:r>
        <w:rPr>
          <w:b/>
          <w:bCs/>
        </w:rPr>
        <w:t>V.  Warunki przetargu:</w:t>
      </w:r>
    </w:p>
    <w:p w:rsidR="009D570F" w:rsidRPr="00102441" w:rsidRDefault="009D570F" w:rsidP="009D570F">
      <w:pPr>
        <w:pStyle w:val="Tekstpodstawowy"/>
        <w:spacing w:after="0"/>
        <w:ind w:left="285"/>
        <w:jc w:val="both"/>
      </w:pPr>
      <w:r w:rsidRPr="00102441">
        <w:t>1. Termin i miejsce  przetargu:</w:t>
      </w:r>
    </w:p>
    <w:p w:rsidR="009D570F" w:rsidRDefault="009D570F" w:rsidP="009D570F">
      <w:pPr>
        <w:ind w:left="285"/>
        <w:jc w:val="both"/>
      </w:pPr>
      <w:r>
        <w:t xml:space="preserve">Przetarg odbędzie się w dniu </w:t>
      </w:r>
      <w:r>
        <w:rPr>
          <w:b/>
          <w:bCs/>
        </w:rPr>
        <w:t xml:space="preserve">17 maja 2018 r.  </w:t>
      </w:r>
      <w:r>
        <w:t>godz.</w:t>
      </w:r>
      <w:r>
        <w:rPr>
          <w:b/>
          <w:bCs/>
        </w:rPr>
        <w:t xml:space="preserve"> 9:00,</w:t>
      </w:r>
      <w:r>
        <w:t xml:space="preserve"> w siedzibie Urzędu Gminy Kornowac                     - w sali Rady Gminy  (Kornowac ul. Raciborska 48)  </w:t>
      </w:r>
    </w:p>
    <w:p w:rsidR="009D570F" w:rsidRDefault="009D570F" w:rsidP="009D570F">
      <w:pPr>
        <w:ind w:left="285"/>
        <w:jc w:val="both"/>
      </w:pPr>
      <w:r w:rsidRPr="00102441">
        <w:rPr>
          <w:bCs/>
        </w:rPr>
        <w:t>2. Miesięczna stawka wywoławcza czynszu najmu</w:t>
      </w:r>
      <w:r>
        <w:rPr>
          <w:b/>
          <w:bCs/>
        </w:rPr>
        <w:t>:</w:t>
      </w:r>
      <w:r>
        <w:t xml:space="preserve"> </w:t>
      </w:r>
      <w:r>
        <w:rPr>
          <w:b/>
          <w:bCs/>
        </w:rPr>
        <w:t xml:space="preserve"> 2.248,00 </w:t>
      </w:r>
      <w:r>
        <w:t xml:space="preserve">zł. netto </w:t>
      </w:r>
    </w:p>
    <w:p w:rsidR="009D570F" w:rsidRDefault="009D570F" w:rsidP="009D570F">
      <w:pPr>
        <w:ind w:left="285"/>
        <w:jc w:val="both"/>
      </w:pPr>
      <w:r>
        <w:t>3. Termin wpłaty czynszu: do 15-go każdego miesiąca.</w:t>
      </w:r>
    </w:p>
    <w:p w:rsidR="009D570F" w:rsidRDefault="009D570F" w:rsidP="009D570F">
      <w:pPr>
        <w:ind w:left="285"/>
        <w:jc w:val="both"/>
      </w:pPr>
      <w:r>
        <w:t xml:space="preserve">4. Stawka czynszu będzie wzrastała proporcjonalnie do wskaźnika wzrostu cen towarów i usług konsumpcyjnych za rok poprzedni poczynając od roku 2019. </w:t>
      </w:r>
    </w:p>
    <w:p w:rsidR="009D570F" w:rsidRPr="00102441" w:rsidRDefault="009D570F" w:rsidP="009D570F">
      <w:pPr>
        <w:ind w:left="285"/>
        <w:jc w:val="both"/>
      </w:pPr>
      <w:r w:rsidRPr="00102441">
        <w:t>5. Wysokość, forma, termin i miejsce wniesienia wadium:</w:t>
      </w:r>
    </w:p>
    <w:p w:rsidR="009D570F" w:rsidRDefault="009D570F" w:rsidP="009D570F">
      <w:pPr>
        <w:tabs>
          <w:tab w:val="left" w:pos="2982"/>
        </w:tabs>
        <w:ind w:left="285"/>
        <w:jc w:val="both"/>
      </w:pPr>
      <w:r w:rsidRPr="00102441">
        <w:t>Wadium w kwocie</w:t>
      </w:r>
      <w:r w:rsidRPr="00102441">
        <w:rPr>
          <w:b/>
          <w:bCs/>
        </w:rPr>
        <w:t xml:space="preserve"> 1.500,00 zł.</w:t>
      </w:r>
      <w:r w:rsidRPr="00102441">
        <w:t xml:space="preserve">  należy wnieść w formie</w:t>
      </w:r>
      <w:r>
        <w:t xml:space="preserve"> pieniężnej na rachunek bankowy                         Nr  45 8455 0000 2001 0032 3095 0002  w Banku Spółdzielczym w Rybniku</w:t>
      </w:r>
      <w:r>
        <w:rPr>
          <w:b/>
        </w:rPr>
        <w:t>.</w:t>
      </w:r>
      <w:r>
        <w:t xml:space="preserve"> </w:t>
      </w:r>
    </w:p>
    <w:p w:rsidR="009D570F" w:rsidRDefault="009D570F" w:rsidP="009D570F">
      <w:pPr>
        <w:tabs>
          <w:tab w:val="left" w:pos="2982"/>
        </w:tabs>
        <w:ind w:left="285"/>
        <w:jc w:val="both"/>
        <w:rPr>
          <w:b/>
        </w:rPr>
      </w:pPr>
      <w:r>
        <w:t>Wadium należy wpłacić  najpóźniej  do</w:t>
      </w:r>
      <w:r>
        <w:rPr>
          <w:b/>
        </w:rPr>
        <w:t xml:space="preserve"> dnia  11 maja 2018r., przy czym dniem zapłaty jest dzień uznania na rachunku bankowym Gminy .</w:t>
      </w:r>
    </w:p>
    <w:p w:rsidR="009D570F" w:rsidRDefault="009D570F" w:rsidP="009D570F">
      <w:pPr>
        <w:tabs>
          <w:tab w:val="left" w:pos="2982"/>
        </w:tabs>
        <w:ind w:left="285"/>
        <w:jc w:val="both"/>
        <w:rPr>
          <w:b/>
        </w:rPr>
      </w:pPr>
    </w:p>
    <w:p w:rsidR="009D570F" w:rsidRDefault="009D570F" w:rsidP="009D570F">
      <w:pPr>
        <w:ind w:left="285"/>
        <w:jc w:val="both"/>
      </w:pPr>
      <w:r>
        <w:t xml:space="preserve">Uczestnikom przetargu, którzy nie zostaną Najemcami  nieruchomości, wadium zostanie </w:t>
      </w:r>
      <w:r>
        <w:lastRenderedPageBreak/>
        <w:t>zwrócone na podane konto bankowe, w terminie do trzech dni od daty zakończenia lub zamknięcia lub odwołania lub unieważnienia przetargu.</w:t>
      </w:r>
    </w:p>
    <w:p w:rsidR="009D570F" w:rsidRDefault="009D570F" w:rsidP="009D570F">
      <w:pPr>
        <w:jc w:val="both"/>
        <w:rPr>
          <w:b/>
          <w:u w:val="single"/>
        </w:rPr>
      </w:pPr>
      <w:r>
        <w:rPr>
          <w:b/>
        </w:rPr>
        <w:t xml:space="preserve">     4</w:t>
      </w:r>
      <w:r>
        <w:rPr>
          <w:b/>
          <w:u w:val="single"/>
        </w:rPr>
        <w:t>.  Warunki uczestnictwa w przetargu:</w:t>
      </w:r>
    </w:p>
    <w:p w:rsidR="009D570F" w:rsidRDefault="009D570F" w:rsidP="009D570F">
      <w:pPr>
        <w:pStyle w:val="WW-Tekstpodstawowy2"/>
        <w:numPr>
          <w:ilvl w:val="0"/>
          <w:numId w:val="3"/>
        </w:numPr>
        <w:tabs>
          <w:tab w:val="left" w:pos="2160"/>
        </w:tabs>
        <w:jc w:val="both"/>
        <w:rPr>
          <w:b w:val="0"/>
          <w:szCs w:val="24"/>
        </w:rPr>
      </w:pPr>
      <w:r>
        <w:rPr>
          <w:b w:val="0"/>
          <w:szCs w:val="24"/>
        </w:rPr>
        <w:t>uczestnikami przetargu mogą być  osoby fizyczne i osoby prawne, a także inne podmioty posiadające  zdolność do czynności prawnych;</w:t>
      </w:r>
    </w:p>
    <w:p w:rsidR="009D570F" w:rsidRDefault="009D570F" w:rsidP="009D570F">
      <w:pPr>
        <w:pStyle w:val="WW-Tekstpodstawowy2"/>
        <w:numPr>
          <w:ilvl w:val="0"/>
          <w:numId w:val="3"/>
        </w:numPr>
        <w:tabs>
          <w:tab w:val="left" w:pos="2160"/>
        </w:tabs>
        <w:jc w:val="both"/>
        <w:rPr>
          <w:b w:val="0"/>
          <w:szCs w:val="24"/>
        </w:rPr>
      </w:pPr>
      <w:r>
        <w:rPr>
          <w:b w:val="0"/>
          <w:szCs w:val="24"/>
        </w:rPr>
        <w:t xml:space="preserve">w przypadku zamiaru najmu nieruchomości przez osoby prawne lub podmioty nie będące osobami prawnymi i  posiadające zdolność do czynności prawnych (np. spółka jawna) warunkiem udziału w przetargu jest działanie przez właściwie organy lub osoby  upoważnione do składania  oświadczeń woli zgodnie z obowiązującymi przepisami, a także przedstawienia dokumentów, z których wynika prawo do składania oświadczeń woli (odpisu z Krajowego Rejestru Sądowego, zaświadczenia z ewidencji działalności gospodarczej itp.) wydanego nie później niż 3 miesiące przed dniem przetargu; </w:t>
      </w:r>
    </w:p>
    <w:p w:rsidR="009D570F" w:rsidRDefault="009D570F" w:rsidP="009D570F">
      <w:pPr>
        <w:pStyle w:val="WW-Tekstpodstawowy2"/>
        <w:numPr>
          <w:ilvl w:val="0"/>
          <w:numId w:val="3"/>
        </w:numPr>
        <w:tabs>
          <w:tab w:val="left" w:pos="2160"/>
        </w:tabs>
        <w:jc w:val="both"/>
        <w:rPr>
          <w:b w:val="0"/>
          <w:szCs w:val="24"/>
        </w:rPr>
      </w:pPr>
      <w:r>
        <w:rPr>
          <w:b w:val="0"/>
          <w:szCs w:val="24"/>
        </w:rPr>
        <w:t>w przypadku udziału w przetargu przez pełnomocnika, niezależnie od dokumentów wymienionych w pkt. 2 należy przedłożyć najpóźniej w dniu przetargu stosowne pełnomocnictwo upoważniające pełnomocnika do działania w imieniu osoby fizycznej lub prawnej w przetargu oraz dowód uiszczenia opłaty skarbowej z tytułu złożenia dokumentu potwierdzającego  udzielenie pełnomocnictwa;</w:t>
      </w:r>
    </w:p>
    <w:p w:rsidR="009D570F" w:rsidRDefault="009D570F" w:rsidP="009D570F">
      <w:pPr>
        <w:pStyle w:val="WW-Tekstpodstawowy2"/>
        <w:numPr>
          <w:ilvl w:val="0"/>
          <w:numId w:val="3"/>
        </w:numPr>
        <w:tabs>
          <w:tab w:val="left" w:pos="2160"/>
        </w:tabs>
        <w:jc w:val="both"/>
        <w:rPr>
          <w:b w:val="0"/>
          <w:szCs w:val="24"/>
        </w:rPr>
      </w:pPr>
      <w:r>
        <w:rPr>
          <w:b w:val="0"/>
          <w:szCs w:val="24"/>
        </w:rPr>
        <w:t>uiszczone wadium zostanie zaliczone na poczet pierwszej raty czynszu najmu.</w:t>
      </w:r>
    </w:p>
    <w:p w:rsidR="009D570F" w:rsidRDefault="009D570F" w:rsidP="009D570F">
      <w:pPr>
        <w:pStyle w:val="WW-Tekstpodstawowy2"/>
        <w:ind w:left="720"/>
        <w:jc w:val="both"/>
        <w:rPr>
          <w:b w:val="0"/>
          <w:szCs w:val="24"/>
        </w:rPr>
      </w:pPr>
    </w:p>
    <w:p w:rsidR="009D570F" w:rsidRDefault="009D570F" w:rsidP="009D570F">
      <w:pPr>
        <w:pStyle w:val="WW-Tekstpodstawowy2"/>
        <w:jc w:val="both"/>
        <w:rPr>
          <w:b w:val="0"/>
          <w:szCs w:val="24"/>
        </w:rPr>
      </w:pPr>
      <w:r>
        <w:rPr>
          <w:szCs w:val="24"/>
        </w:rPr>
        <w:t>4.</w:t>
      </w:r>
      <w:r>
        <w:rPr>
          <w:szCs w:val="24"/>
          <w:u w:val="single"/>
        </w:rPr>
        <w:t xml:space="preserve"> Skutki uchylenia się od zawarcia umowy najmu</w:t>
      </w:r>
      <w:r>
        <w:rPr>
          <w:b w:val="0"/>
          <w:szCs w:val="24"/>
        </w:rPr>
        <w:t xml:space="preserve">: O terminie i miejscu zawarcia umowy najemca wyłoniony w drodze licytacji zostanie powiadomiony na piśmie. Jeżeli osoba wyłoniona jako najemca nieruchomości bez usprawiedliwienia nie przystąpi do zawarcia umowy najmu, to wynajmujący odstąpi od zawarcia umowy a wadium nie podlega zwrotowi. </w:t>
      </w:r>
    </w:p>
    <w:p w:rsidR="009D570F" w:rsidRDefault="009D570F" w:rsidP="009D570F">
      <w:pPr>
        <w:pStyle w:val="WW-Tekstpodstawowy2"/>
        <w:ind w:left="225"/>
        <w:jc w:val="both"/>
        <w:rPr>
          <w:szCs w:val="24"/>
        </w:rPr>
      </w:pPr>
    </w:p>
    <w:p w:rsidR="009D570F" w:rsidRDefault="009D570F" w:rsidP="009D570F">
      <w:pPr>
        <w:jc w:val="both"/>
        <w:rPr>
          <w:b/>
          <w:bCs/>
        </w:rPr>
      </w:pPr>
      <w:r>
        <w:rPr>
          <w:b/>
          <w:bCs/>
        </w:rPr>
        <w:t>5</w:t>
      </w:r>
      <w:r>
        <w:t xml:space="preserve">. </w:t>
      </w:r>
      <w:r>
        <w:rPr>
          <w:b/>
          <w:bCs/>
        </w:rPr>
        <w:t>Dodatkowe informacje  o przetargu można uzyskać w Urzędzie Gminy Kornowac  w pokoju</w:t>
      </w:r>
      <w:r>
        <w:rPr>
          <w:b/>
          <w:bCs/>
        </w:rPr>
        <w:br/>
        <w:t>nr 13, w  godzinach 8:00 do 14:00 (od poniedziałku do piątku) lub  telefonicznie pod numerem (032) 4301037, 4301038 wew. 117 lub 113</w:t>
      </w:r>
    </w:p>
    <w:p w:rsidR="009D570F" w:rsidRDefault="009D570F" w:rsidP="009D570F">
      <w:pPr>
        <w:jc w:val="both"/>
      </w:pPr>
    </w:p>
    <w:p w:rsidR="009D570F" w:rsidRDefault="009D570F" w:rsidP="009D570F">
      <w:pPr>
        <w:jc w:val="both"/>
      </w:pPr>
    </w:p>
    <w:p w:rsidR="009D570F" w:rsidRDefault="009D570F" w:rsidP="009D570F">
      <w:pPr>
        <w:jc w:val="both"/>
      </w:pPr>
    </w:p>
    <w:p w:rsidR="009D570F" w:rsidRDefault="009D570F" w:rsidP="009D570F">
      <w:pPr>
        <w:jc w:val="both"/>
      </w:pPr>
    </w:p>
    <w:p w:rsidR="009D570F" w:rsidRDefault="009D570F" w:rsidP="009D570F">
      <w:pPr>
        <w:jc w:val="both"/>
      </w:pPr>
    </w:p>
    <w:p w:rsidR="009D570F" w:rsidRDefault="009D570F" w:rsidP="009D570F">
      <w:pPr>
        <w:jc w:val="both"/>
      </w:pPr>
    </w:p>
    <w:p w:rsidR="00965180" w:rsidRDefault="00965180">
      <w:bookmarkStart w:id="0" w:name="_GoBack"/>
      <w:bookmarkEnd w:id="0"/>
    </w:p>
    <w:sectPr w:rsidR="00965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2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upperRoman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70F"/>
    <w:rsid w:val="00965180"/>
    <w:rsid w:val="009D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4A1F0-4625-4EC3-A651-2DD9398EC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570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9D570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D570F"/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Tekstpodstawowywcity">
    <w:name w:val="Body Text Indent"/>
    <w:basedOn w:val="Normalny"/>
    <w:link w:val="TekstpodstawowywcityZnak"/>
    <w:semiHidden/>
    <w:rsid w:val="009D570F"/>
    <w:pPr>
      <w:ind w:left="360"/>
      <w:jc w:val="both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D570F"/>
    <w:rPr>
      <w:rFonts w:ascii="Times New Roman" w:eastAsia="Lucida Sans Unicode" w:hAnsi="Times New Roman" w:cs="Times New Roman"/>
      <w:b/>
      <w:kern w:val="1"/>
      <w:sz w:val="28"/>
      <w:szCs w:val="20"/>
      <w:lang/>
    </w:rPr>
  </w:style>
  <w:style w:type="paragraph" w:customStyle="1" w:styleId="Zawartotabeli">
    <w:name w:val="Zawartość tabeli"/>
    <w:basedOn w:val="Normalny"/>
    <w:rsid w:val="009D570F"/>
    <w:pPr>
      <w:suppressLineNumbers/>
    </w:pPr>
  </w:style>
  <w:style w:type="paragraph" w:customStyle="1" w:styleId="WW-Tekstpodstawowy2">
    <w:name w:val="WW-Tekst podstawowy 2"/>
    <w:basedOn w:val="Normalny"/>
    <w:rsid w:val="009D570F"/>
    <w:pPr>
      <w:widowControl/>
    </w:pPr>
    <w:rPr>
      <w:rFonts w:eastAsia="Times New Roman"/>
      <w:b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Domańska</dc:creator>
  <cp:keywords/>
  <dc:description/>
  <cp:lastModifiedBy>Janina Domańska</cp:lastModifiedBy>
  <cp:revision>1</cp:revision>
  <dcterms:created xsi:type="dcterms:W3CDTF">2018-04-17T08:54:00Z</dcterms:created>
  <dcterms:modified xsi:type="dcterms:W3CDTF">2018-04-17T08:56:00Z</dcterms:modified>
</cp:coreProperties>
</file>