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9191C" w14:textId="6C04E186" w:rsidR="008678B5" w:rsidRPr="00D4743E" w:rsidRDefault="00D4743E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D4743E">
        <w:rPr>
          <w:rFonts w:ascii="Arial" w:hAnsi="Arial" w:cs="Arial"/>
          <w:b/>
          <w:sz w:val="18"/>
          <w:szCs w:val="18"/>
        </w:rPr>
        <w:t xml:space="preserve">Załącznik </w:t>
      </w:r>
      <w:r w:rsidR="00AA76C8">
        <w:rPr>
          <w:rFonts w:ascii="Arial" w:hAnsi="Arial" w:cs="Arial"/>
          <w:b/>
          <w:sz w:val="18"/>
          <w:szCs w:val="18"/>
        </w:rPr>
        <w:t>n</w:t>
      </w:r>
      <w:r w:rsidRPr="00D4743E">
        <w:rPr>
          <w:rFonts w:ascii="Arial" w:hAnsi="Arial" w:cs="Arial"/>
          <w:b/>
          <w:sz w:val="18"/>
          <w:szCs w:val="18"/>
        </w:rPr>
        <w:t>r 3</w:t>
      </w:r>
    </w:p>
    <w:p w14:paraId="13452C41" w14:textId="77777777" w:rsidR="008678B5" w:rsidRDefault="008678B5" w:rsidP="00AB37FC">
      <w:pPr>
        <w:spacing w:line="360" w:lineRule="auto"/>
        <w:rPr>
          <w:rFonts w:ascii="Arial" w:hAnsi="Arial" w:cs="Arial"/>
          <w:sz w:val="18"/>
          <w:szCs w:val="18"/>
        </w:rPr>
      </w:pPr>
    </w:p>
    <w:p w14:paraId="5FBF6E70" w14:textId="77777777" w:rsidR="00500AD4" w:rsidRDefault="00D4743E" w:rsidP="00500AD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D4743E">
        <w:rPr>
          <w:rFonts w:ascii="Arial" w:hAnsi="Arial" w:cs="Arial"/>
          <w:b/>
          <w:sz w:val="18"/>
          <w:szCs w:val="18"/>
        </w:rPr>
        <w:t>OPIS OFEROWANYCH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6400"/>
        <w:gridCol w:w="2129"/>
      </w:tblGrid>
      <w:tr w:rsidR="00646901" w14:paraId="131F95ED" w14:textId="77777777" w:rsidTr="002F1FA4">
        <w:tc>
          <w:tcPr>
            <w:tcW w:w="534" w:type="dxa"/>
            <w:vAlign w:val="center"/>
          </w:tcPr>
          <w:p w14:paraId="4DFC9AB3" w14:textId="74823420" w:rsidR="00646901" w:rsidRDefault="002F1FA4" w:rsidP="002F1FA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520" w:type="dxa"/>
            <w:vAlign w:val="center"/>
          </w:tcPr>
          <w:p w14:paraId="6EC7A0F6" w14:textId="77777777" w:rsidR="00646901" w:rsidRDefault="00646901" w:rsidP="002F1FA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76F8B2" w14:textId="77777777" w:rsidR="00646901" w:rsidRDefault="00646901" w:rsidP="002F1FA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USŁUGI</w:t>
            </w:r>
          </w:p>
        </w:tc>
        <w:tc>
          <w:tcPr>
            <w:tcW w:w="2158" w:type="dxa"/>
            <w:vAlign w:val="center"/>
          </w:tcPr>
          <w:p w14:paraId="1E2FC445" w14:textId="77777777" w:rsidR="00646901" w:rsidRDefault="00646901" w:rsidP="002F1FA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894B6E" w14:textId="77777777" w:rsidR="00646901" w:rsidRDefault="00646901" w:rsidP="002F1FA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SPOSÓB  REALIZACJI USŁUGI PRZEZ OFERENTA</w:t>
            </w:r>
          </w:p>
        </w:tc>
      </w:tr>
      <w:tr w:rsidR="00646901" w14:paraId="162AC852" w14:textId="77777777" w:rsidTr="00646901">
        <w:tc>
          <w:tcPr>
            <w:tcW w:w="534" w:type="dxa"/>
          </w:tcPr>
          <w:p w14:paraId="3DC76C34" w14:textId="4216A6FC" w:rsidR="00646901" w:rsidRDefault="00646901" w:rsidP="00500A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F1FA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520" w:type="dxa"/>
          </w:tcPr>
          <w:p w14:paraId="73567A62" w14:textId="5DE3A83D" w:rsidR="00111745" w:rsidRDefault="003473C8" w:rsidP="003473C8">
            <w:pPr>
              <w:spacing w:after="200"/>
              <w:rPr>
                <w:rFonts w:cstheme="minorHAnsi"/>
                <w:b/>
              </w:rPr>
            </w:pPr>
            <w:r w:rsidRPr="003473C8">
              <w:rPr>
                <w:rFonts w:cstheme="minorHAnsi"/>
                <w:b/>
              </w:rPr>
              <w:t xml:space="preserve">Terapia logopedyczna </w:t>
            </w:r>
          </w:p>
          <w:p w14:paraId="549FD779" w14:textId="41689B12" w:rsidR="00111745" w:rsidRPr="009C53F4" w:rsidRDefault="00111745" w:rsidP="00B77F48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  <w:color w:val="21211F"/>
                <w:shd w:val="clear" w:color="auto" w:fill="FFFFFF"/>
              </w:rPr>
            </w:pPr>
            <w:r w:rsidRPr="009C53F4">
              <w:rPr>
                <w:rFonts w:cstheme="minorHAnsi"/>
                <w:color w:val="21211F"/>
                <w:shd w:val="clear" w:color="auto" w:fill="FFFFFF"/>
              </w:rPr>
              <w:t xml:space="preserve">Diagnoza i terapia </w:t>
            </w:r>
            <w:r w:rsidR="001D68B4">
              <w:rPr>
                <w:rFonts w:cstheme="minorHAnsi"/>
                <w:color w:val="21211F"/>
                <w:shd w:val="clear" w:color="auto" w:fill="FFFFFF"/>
              </w:rPr>
              <w:t xml:space="preserve">dziecka w wieku 8 lat </w:t>
            </w:r>
            <w:r w:rsidR="009C53F4" w:rsidRPr="009C53F4">
              <w:rPr>
                <w:bCs/>
                <w:color w:val="000000"/>
              </w:rPr>
              <w:t>z</w:t>
            </w:r>
            <w:r w:rsidR="001D68B4">
              <w:rPr>
                <w:bCs/>
                <w:color w:val="000000"/>
              </w:rPr>
              <w:t xml:space="preserve"> spastycznym czterokończynowym mózgowym porażeniem dziecięcym</w:t>
            </w:r>
          </w:p>
          <w:p w14:paraId="751B91E4" w14:textId="77777777" w:rsidR="001D68B4" w:rsidRDefault="003473C8" w:rsidP="00111745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  <w:color w:val="21211F"/>
                <w:shd w:val="clear" w:color="auto" w:fill="FFFFFF"/>
              </w:rPr>
            </w:pPr>
            <w:r w:rsidRPr="003473C8">
              <w:rPr>
                <w:rFonts w:cstheme="minorHAnsi"/>
                <w:color w:val="21211F"/>
                <w:shd w:val="clear" w:color="auto" w:fill="FFFFFF"/>
              </w:rPr>
              <w:t xml:space="preserve">Rehabilitacja mowy u </w:t>
            </w:r>
            <w:r w:rsidR="001D68B4">
              <w:rPr>
                <w:rFonts w:cstheme="minorHAnsi"/>
                <w:color w:val="21211F"/>
                <w:shd w:val="clear" w:color="auto" w:fill="FFFFFF"/>
              </w:rPr>
              <w:t xml:space="preserve">dziecka w wieku 8 lat </w:t>
            </w:r>
            <w:r w:rsidR="001D68B4" w:rsidRPr="009C53F4">
              <w:rPr>
                <w:bCs/>
                <w:color w:val="000000"/>
              </w:rPr>
              <w:t>z</w:t>
            </w:r>
            <w:r w:rsidR="001D68B4">
              <w:rPr>
                <w:bCs/>
                <w:color w:val="000000"/>
              </w:rPr>
              <w:t xml:space="preserve"> spastycznym czterokończynowym mózgowym porażeniem dziecięcym</w:t>
            </w:r>
            <w:r w:rsidR="001D68B4">
              <w:rPr>
                <w:rFonts w:cstheme="minorHAnsi"/>
                <w:color w:val="21211F"/>
                <w:shd w:val="clear" w:color="auto" w:fill="FFFFFF"/>
              </w:rPr>
              <w:t xml:space="preserve"> </w:t>
            </w:r>
          </w:p>
          <w:p w14:paraId="31332E63" w14:textId="7007C4F3" w:rsidR="003473C8" w:rsidRDefault="009C53F4" w:rsidP="00111745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  <w:color w:val="21211F"/>
                <w:shd w:val="clear" w:color="auto" w:fill="FFFFFF"/>
              </w:rPr>
            </w:pPr>
            <w:r>
              <w:rPr>
                <w:rFonts w:cstheme="minorHAnsi"/>
                <w:color w:val="21211F"/>
                <w:shd w:val="clear" w:color="auto" w:fill="FFFFFF"/>
              </w:rPr>
              <w:t>Ćwiczenia mięśni mimicznych wymuszające pracę mięśni odpowiedzialnych za mimikę twarzy</w:t>
            </w:r>
          </w:p>
          <w:p w14:paraId="6FADB0E7" w14:textId="4B2F3F28" w:rsidR="009C53F4" w:rsidRPr="003473C8" w:rsidRDefault="009C53F4" w:rsidP="00111745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  <w:color w:val="21211F"/>
                <w:shd w:val="clear" w:color="auto" w:fill="FFFFFF"/>
              </w:rPr>
            </w:pPr>
            <w:r>
              <w:rPr>
                <w:rFonts w:cstheme="minorHAnsi"/>
                <w:color w:val="21211F"/>
                <w:shd w:val="clear" w:color="auto" w:fill="FFFFFF"/>
              </w:rPr>
              <w:t>Masaż obejmujący wszystkie części twarzy</w:t>
            </w:r>
          </w:p>
          <w:p w14:paraId="22D6A7AD" w14:textId="5E22B235" w:rsidR="00646901" w:rsidRDefault="009C53F4" w:rsidP="00111745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  <w:color w:val="21211F"/>
                <w:shd w:val="clear" w:color="auto" w:fill="FFFFFF"/>
              </w:rPr>
            </w:pPr>
            <w:r>
              <w:rPr>
                <w:rFonts w:cstheme="minorHAnsi"/>
                <w:color w:val="21211F"/>
                <w:shd w:val="clear" w:color="auto" w:fill="FFFFFF"/>
              </w:rPr>
              <w:t>Stymulacja nerwowo-mięśniowa</w:t>
            </w:r>
          </w:p>
          <w:p w14:paraId="13876296" w14:textId="2618DCAD" w:rsidR="009C53F4" w:rsidRPr="009C53F4" w:rsidRDefault="009C53F4" w:rsidP="009C53F4">
            <w:pPr>
              <w:jc w:val="both"/>
              <w:rPr>
                <w:rFonts w:cstheme="minorHAnsi"/>
                <w:color w:val="21211F"/>
                <w:shd w:val="clear" w:color="auto" w:fill="FFFFFF"/>
              </w:rPr>
            </w:pPr>
          </w:p>
        </w:tc>
        <w:tc>
          <w:tcPr>
            <w:tcW w:w="2158" w:type="dxa"/>
          </w:tcPr>
          <w:p w14:paraId="4BDDC712" w14:textId="77777777" w:rsidR="00646901" w:rsidRDefault="00646901" w:rsidP="00500A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253AFE9" w14:textId="77777777" w:rsidR="00646901" w:rsidRDefault="00646901" w:rsidP="00500AD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5F902102" w14:textId="77777777" w:rsidR="00A25EE6" w:rsidRDefault="00A25EE6" w:rsidP="00500AD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374F3FBE" w14:textId="77777777" w:rsidR="00A25EE6" w:rsidRDefault="00A25EE6" w:rsidP="00A25EE6">
      <w:pPr>
        <w:spacing w:line="240" w:lineRule="auto"/>
        <w:ind w:left="2832" w:firstLine="70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</w:t>
      </w:r>
    </w:p>
    <w:p w14:paraId="764D29B9" w14:textId="77777777" w:rsidR="00646901" w:rsidRDefault="00A25EE6" w:rsidP="00A25EE6">
      <w:pPr>
        <w:spacing w:line="240" w:lineRule="auto"/>
        <w:ind w:left="2832" w:firstLine="708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Podpis oferenta</w:t>
      </w:r>
    </w:p>
    <w:p w14:paraId="094685E9" w14:textId="77777777" w:rsidR="00646901" w:rsidRDefault="00646901" w:rsidP="00D4743E">
      <w:pPr>
        <w:spacing w:line="360" w:lineRule="auto"/>
        <w:jc w:val="right"/>
        <w:rPr>
          <w:rFonts w:eastAsia="Times New Roman" w:cstheme="minorHAnsi"/>
          <w:b/>
          <w:lang w:eastAsia="pl-PL"/>
        </w:rPr>
      </w:pPr>
    </w:p>
    <w:p w14:paraId="718BFE1A" w14:textId="77777777" w:rsidR="00646901" w:rsidRDefault="00646901" w:rsidP="00D4743E">
      <w:pPr>
        <w:spacing w:line="360" w:lineRule="auto"/>
        <w:jc w:val="right"/>
        <w:rPr>
          <w:rFonts w:eastAsia="Times New Roman" w:cstheme="minorHAnsi"/>
          <w:b/>
          <w:lang w:eastAsia="pl-PL"/>
        </w:rPr>
      </w:pPr>
    </w:p>
    <w:p w14:paraId="22A03012" w14:textId="77777777" w:rsidR="00646901" w:rsidRDefault="00646901" w:rsidP="00D4743E">
      <w:pPr>
        <w:spacing w:line="360" w:lineRule="auto"/>
        <w:jc w:val="right"/>
        <w:rPr>
          <w:rFonts w:eastAsia="Times New Roman" w:cstheme="minorHAnsi"/>
          <w:b/>
          <w:lang w:eastAsia="pl-PL"/>
        </w:rPr>
      </w:pPr>
    </w:p>
    <w:p w14:paraId="7660E97E" w14:textId="77777777" w:rsidR="00646901" w:rsidRDefault="00646901" w:rsidP="00D4743E">
      <w:pPr>
        <w:spacing w:line="360" w:lineRule="auto"/>
        <w:jc w:val="right"/>
        <w:rPr>
          <w:rFonts w:eastAsia="Times New Roman" w:cstheme="minorHAnsi"/>
          <w:b/>
          <w:lang w:eastAsia="pl-PL"/>
        </w:rPr>
      </w:pPr>
    </w:p>
    <w:p w14:paraId="7EEA877F" w14:textId="77777777" w:rsidR="00646901" w:rsidRDefault="00646901" w:rsidP="00D4743E">
      <w:pPr>
        <w:spacing w:line="360" w:lineRule="auto"/>
        <w:jc w:val="right"/>
        <w:rPr>
          <w:rFonts w:eastAsia="Times New Roman" w:cstheme="minorHAnsi"/>
          <w:b/>
          <w:lang w:eastAsia="pl-PL"/>
        </w:rPr>
      </w:pPr>
    </w:p>
    <w:p w14:paraId="065D15BE" w14:textId="77777777" w:rsidR="00A25EE6" w:rsidRDefault="00A25EE6" w:rsidP="00A25EE6">
      <w:pPr>
        <w:spacing w:line="360" w:lineRule="auto"/>
        <w:rPr>
          <w:rFonts w:eastAsia="Times New Roman" w:cstheme="minorHAnsi"/>
          <w:b/>
          <w:lang w:eastAsia="pl-PL"/>
        </w:rPr>
      </w:pPr>
    </w:p>
    <w:p w14:paraId="3C17BE37" w14:textId="77777777" w:rsidR="003473C8" w:rsidRDefault="003473C8" w:rsidP="00A25EE6">
      <w:pPr>
        <w:spacing w:line="360" w:lineRule="auto"/>
        <w:rPr>
          <w:rFonts w:eastAsia="Times New Roman" w:cstheme="minorHAnsi"/>
          <w:b/>
          <w:lang w:eastAsia="pl-PL"/>
        </w:rPr>
      </w:pPr>
    </w:p>
    <w:p w14:paraId="75E9138D" w14:textId="77777777" w:rsidR="003473C8" w:rsidRDefault="003473C8" w:rsidP="00A25EE6">
      <w:pPr>
        <w:spacing w:line="360" w:lineRule="auto"/>
        <w:rPr>
          <w:rFonts w:eastAsia="Times New Roman" w:cstheme="minorHAnsi"/>
          <w:b/>
          <w:lang w:eastAsia="pl-PL"/>
        </w:rPr>
      </w:pPr>
    </w:p>
    <w:p w14:paraId="09A004AF" w14:textId="77777777" w:rsidR="003473C8" w:rsidRDefault="003473C8" w:rsidP="00A25EE6">
      <w:pPr>
        <w:spacing w:line="360" w:lineRule="auto"/>
        <w:rPr>
          <w:rFonts w:eastAsia="Times New Roman" w:cstheme="minorHAnsi"/>
          <w:b/>
          <w:lang w:eastAsia="pl-PL"/>
        </w:rPr>
      </w:pPr>
    </w:p>
    <w:p w14:paraId="5AE055CF" w14:textId="77777777" w:rsidR="003473C8" w:rsidRDefault="003473C8" w:rsidP="00A25EE6">
      <w:pPr>
        <w:spacing w:line="360" w:lineRule="auto"/>
        <w:rPr>
          <w:rFonts w:eastAsia="Times New Roman" w:cstheme="minorHAnsi"/>
          <w:b/>
          <w:lang w:eastAsia="pl-PL"/>
        </w:rPr>
      </w:pPr>
    </w:p>
    <w:sectPr w:rsidR="003473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8495F" w14:textId="77777777" w:rsidR="00145325" w:rsidRDefault="00145325" w:rsidP="009F6FE2">
      <w:pPr>
        <w:spacing w:after="0" w:line="240" w:lineRule="auto"/>
      </w:pPr>
      <w:r>
        <w:separator/>
      </w:r>
    </w:p>
  </w:endnote>
  <w:endnote w:type="continuationSeparator" w:id="0">
    <w:p w14:paraId="44234439" w14:textId="77777777" w:rsidR="00145325" w:rsidRDefault="00145325" w:rsidP="009F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C20F9" w14:textId="77777777" w:rsidR="00145325" w:rsidRDefault="00145325" w:rsidP="009F6FE2">
      <w:pPr>
        <w:spacing w:after="0" w:line="240" w:lineRule="auto"/>
      </w:pPr>
      <w:r>
        <w:separator/>
      </w:r>
    </w:p>
  </w:footnote>
  <w:footnote w:type="continuationSeparator" w:id="0">
    <w:p w14:paraId="6CBF9833" w14:textId="77777777" w:rsidR="00145325" w:rsidRDefault="00145325" w:rsidP="009F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0A7D3" w14:textId="2A5878F5" w:rsidR="00AA76C8" w:rsidRDefault="00AA76C8">
    <w:pPr>
      <w:pStyle w:val="Nagwek"/>
    </w:pPr>
    <w:r>
      <w:tab/>
    </w:r>
    <w:r>
      <w:rPr>
        <w:rFonts w:ascii="Arial" w:hAnsi="Arial" w:cs="Arial"/>
        <w:noProof/>
        <w:color w:val="1A0DAB"/>
        <w:lang w:eastAsia="pl-PL"/>
      </w:rPr>
      <w:drawing>
        <wp:inline distT="0" distB="0" distL="0" distR="0" wp14:anchorId="452C98B9" wp14:editId="5AEBD922">
          <wp:extent cx="1706457" cy="655797"/>
          <wp:effectExtent l="0" t="0" r="8255" b="0"/>
          <wp:docPr id="1" name="Obraz 1" descr="Podobny obraz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dobny obraz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767" cy="690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Aria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894A7D8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6D0991"/>
    <w:multiLevelType w:val="hybridMultilevel"/>
    <w:tmpl w:val="B7A6F64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E6002"/>
    <w:multiLevelType w:val="multilevel"/>
    <w:tmpl w:val="AEAA4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3A7173C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D487CC1"/>
    <w:multiLevelType w:val="hybridMultilevel"/>
    <w:tmpl w:val="AC4C7D58"/>
    <w:lvl w:ilvl="0" w:tplc="03960332">
      <w:start w:val="2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9BA043C">
      <w:start w:val="2"/>
      <w:numFmt w:val="decimal"/>
      <w:lvlText w:val="%2)"/>
      <w:lvlJc w:val="left"/>
      <w:pPr>
        <w:tabs>
          <w:tab w:val="num" w:pos="2149"/>
        </w:tabs>
        <w:ind w:left="2149" w:hanging="360"/>
      </w:pPr>
      <w:rPr>
        <w:b w:val="0"/>
        <w:i w:val="0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8921B1"/>
    <w:multiLevelType w:val="multilevel"/>
    <w:tmpl w:val="7760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F412E7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4714CFB"/>
    <w:multiLevelType w:val="hybridMultilevel"/>
    <w:tmpl w:val="B1C43A6A"/>
    <w:lvl w:ilvl="0" w:tplc="F2345DB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F14282"/>
    <w:multiLevelType w:val="hybridMultilevel"/>
    <w:tmpl w:val="21BC911C"/>
    <w:lvl w:ilvl="0" w:tplc="D0C6BEA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FE54CC">
      <w:start w:val="17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/>
        <w:i w:val="0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D93A74"/>
    <w:multiLevelType w:val="multilevel"/>
    <w:tmpl w:val="F738B684"/>
    <w:lvl w:ilvl="0">
      <w:start w:val="5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3BC959B7"/>
    <w:multiLevelType w:val="hybridMultilevel"/>
    <w:tmpl w:val="4D647DEE"/>
    <w:lvl w:ilvl="0" w:tplc="7FA2DA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6BA080B"/>
    <w:multiLevelType w:val="hybridMultilevel"/>
    <w:tmpl w:val="AF42F7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75559EE"/>
    <w:multiLevelType w:val="multilevel"/>
    <w:tmpl w:val="7D42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A1067D7"/>
    <w:multiLevelType w:val="hybridMultilevel"/>
    <w:tmpl w:val="955C8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A3B51"/>
    <w:multiLevelType w:val="hybridMultilevel"/>
    <w:tmpl w:val="FBA0C9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1EEAD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146789C"/>
    <w:multiLevelType w:val="hybridMultilevel"/>
    <w:tmpl w:val="768C6200"/>
    <w:lvl w:ilvl="0" w:tplc="4462DC08">
      <w:start w:val="2"/>
      <w:numFmt w:val="bullet"/>
      <w:lvlText w:val=""/>
      <w:lvlJc w:val="left"/>
      <w:pPr>
        <w:tabs>
          <w:tab w:val="num" w:pos="1949"/>
        </w:tabs>
        <w:ind w:left="1949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695F3802"/>
    <w:multiLevelType w:val="hybridMultilevel"/>
    <w:tmpl w:val="DDB87F18"/>
    <w:lvl w:ilvl="0" w:tplc="3A7055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A272DC3"/>
    <w:multiLevelType w:val="hybridMultilevel"/>
    <w:tmpl w:val="4E5A5C92"/>
    <w:lvl w:ilvl="0" w:tplc="A2984ECC">
      <w:start w:val="1"/>
      <w:numFmt w:val="decimal"/>
      <w:lvlText w:val="%1)"/>
      <w:lvlJc w:val="left"/>
      <w:pPr>
        <w:ind w:left="765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0192F61"/>
    <w:multiLevelType w:val="hybridMultilevel"/>
    <w:tmpl w:val="B448D1F0"/>
    <w:lvl w:ilvl="0" w:tplc="3A705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8333ED"/>
    <w:multiLevelType w:val="hybridMultilevel"/>
    <w:tmpl w:val="5B66D47E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980AD4"/>
    <w:multiLevelType w:val="multilevel"/>
    <w:tmpl w:val="214E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181B3F"/>
    <w:multiLevelType w:val="hybridMultilevel"/>
    <w:tmpl w:val="DAC44644"/>
    <w:lvl w:ilvl="0" w:tplc="6004EBBC">
      <w:start w:val="1"/>
      <w:numFmt w:val="decimal"/>
      <w:lvlText w:val="%1."/>
      <w:lvlJc w:val="left"/>
      <w:pPr>
        <w:tabs>
          <w:tab w:val="num" w:pos="-403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96607BD"/>
    <w:multiLevelType w:val="hybridMultilevel"/>
    <w:tmpl w:val="0212AAC2"/>
    <w:lvl w:ilvl="0" w:tplc="06FE98CA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16"/>
  </w:num>
  <w:num w:numId="18">
    <w:abstractNumId w:val="12"/>
  </w:num>
  <w:num w:numId="19">
    <w:abstractNumId w:val="24"/>
  </w:num>
  <w:num w:numId="20">
    <w:abstractNumId w:val="21"/>
  </w:num>
  <w:num w:numId="21">
    <w:abstractNumId w:val="26"/>
  </w:num>
  <w:num w:numId="22">
    <w:abstractNumId w:val="27"/>
  </w:num>
  <w:num w:numId="23">
    <w:abstractNumId w:val="33"/>
  </w:num>
  <w:num w:numId="24">
    <w:abstractNumId w:val="11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15"/>
  </w:num>
  <w:num w:numId="33">
    <w:abstractNumId w:val="32"/>
  </w:num>
  <w:num w:numId="34">
    <w:abstractNumId w:val="23"/>
  </w:num>
  <w:num w:numId="35">
    <w:abstractNumId w:val="10"/>
  </w:num>
  <w:num w:numId="36">
    <w:abstractNumId w:val="2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E8"/>
    <w:rsid w:val="00017882"/>
    <w:rsid w:val="00072597"/>
    <w:rsid w:val="00111745"/>
    <w:rsid w:val="00133BCA"/>
    <w:rsid w:val="00145325"/>
    <w:rsid w:val="001612E0"/>
    <w:rsid w:val="00171799"/>
    <w:rsid w:val="00183852"/>
    <w:rsid w:val="001D68B4"/>
    <w:rsid w:val="002012E0"/>
    <w:rsid w:val="00222902"/>
    <w:rsid w:val="00245763"/>
    <w:rsid w:val="002918BA"/>
    <w:rsid w:val="00294C79"/>
    <w:rsid w:val="002A0C42"/>
    <w:rsid w:val="002D2F09"/>
    <w:rsid w:val="002D3159"/>
    <w:rsid w:val="002F1FA4"/>
    <w:rsid w:val="002F6947"/>
    <w:rsid w:val="003473C8"/>
    <w:rsid w:val="003616A2"/>
    <w:rsid w:val="00364A08"/>
    <w:rsid w:val="00365D17"/>
    <w:rsid w:val="003D3483"/>
    <w:rsid w:val="00433AE7"/>
    <w:rsid w:val="00453B83"/>
    <w:rsid w:val="004C1EB5"/>
    <w:rsid w:val="004D7A27"/>
    <w:rsid w:val="00500AD4"/>
    <w:rsid w:val="00544585"/>
    <w:rsid w:val="0056292A"/>
    <w:rsid w:val="005A7DA3"/>
    <w:rsid w:val="00622AEA"/>
    <w:rsid w:val="00646901"/>
    <w:rsid w:val="00662E46"/>
    <w:rsid w:val="00697BAF"/>
    <w:rsid w:val="006A7AF1"/>
    <w:rsid w:val="006E7A7D"/>
    <w:rsid w:val="007A62E8"/>
    <w:rsid w:val="007E1D3F"/>
    <w:rsid w:val="007E6633"/>
    <w:rsid w:val="008039BE"/>
    <w:rsid w:val="00803F22"/>
    <w:rsid w:val="00804444"/>
    <w:rsid w:val="00821041"/>
    <w:rsid w:val="0085012F"/>
    <w:rsid w:val="008678B5"/>
    <w:rsid w:val="008B406C"/>
    <w:rsid w:val="00925885"/>
    <w:rsid w:val="009C53F4"/>
    <w:rsid w:val="009D6276"/>
    <w:rsid w:val="009F6FE2"/>
    <w:rsid w:val="00A25EE6"/>
    <w:rsid w:val="00AA76C8"/>
    <w:rsid w:val="00AB37FC"/>
    <w:rsid w:val="00AF4C4D"/>
    <w:rsid w:val="00B243DD"/>
    <w:rsid w:val="00B841AF"/>
    <w:rsid w:val="00BA5A50"/>
    <w:rsid w:val="00BB42E7"/>
    <w:rsid w:val="00BC2598"/>
    <w:rsid w:val="00BE3BC4"/>
    <w:rsid w:val="00BE5DB4"/>
    <w:rsid w:val="00C04C25"/>
    <w:rsid w:val="00C05CE2"/>
    <w:rsid w:val="00C701FF"/>
    <w:rsid w:val="00CB5862"/>
    <w:rsid w:val="00D4743E"/>
    <w:rsid w:val="00E06DFA"/>
    <w:rsid w:val="00E33285"/>
    <w:rsid w:val="00E36AB4"/>
    <w:rsid w:val="00E661FB"/>
    <w:rsid w:val="00EB5FAA"/>
    <w:rsid w:val="00ED4516"/>
    <w:rsid w:val="00EE2A55"/>
    <w:rsid w:val="00EF1E9A"/>
    <w:rsid w:val="00F242C3"/>
    <w:rsid w:val="00F4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C171"/>
  <w15:docId w15:val="{8D60DB38-7F57-412E-93DF-A6C42495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62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0C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FE2"/>
  </w:style>
  <w:style w:type="paragraph" w:styleId="Stopka">
    <w:name w:val="footer"/>
    <w:basedOn w:val="Normalny"/>
    <w:link w:val="Stopka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FE2"/>
  </w:style>
  <w:style w:type="paragraph" w:customStyle="1" w:styleId="Znak">
    <w:name w:val="Znak"/>
    <w:basedOn w:val="Normalny"/>
    <w:rsid w:val="009F6FE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6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2F09"/>
    <w:rPr>
      <w:b/>
      <w:bCs/>
    </w:rPr>
  </w:style>
  <w:style w:type="character" w:styleId="Uwydatnienie">
    <w:name w:val="Emphasis"/>
    <w:basedOn w:val="Domylnaczcionkaakapitu"/>
    <w:uiPriority w:val="20"/>
    <w:qFormat/>
    <w:rsid w:val="002D2F09"/>
    <w:rPr>
      <w:i/>
      <w:iCs/>
    </w:rPr>
  </w:style>
  <w:style w:type="table" w:styleId="Tabela-Siatka">
    <w:name w:val="Table Grid"/>
    <w:basedOn w:val="Standardowy"/>
    <w:uiPriority w:val="59"/>
    <w:rsid w:val="0064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087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pl/imgres?imgurl=http://ops-bogatynia.pl/wp-content/uploads/2016/11/logo_mrpips_wektor_1.jpg&amp;imgrefurl=http://ops-bogatynia.pl/author/admin/&amp;docid=2fe7o2U6BZED_M&amp;tbnid=piow3lJaJZrgNM:&amp;vet=1&amp;w=700&amp;h=270&amp;bih=810&amp;biw=1707&amp;ved=2ahUKEwjls_rE0uvjAhWBKewKHc08DUMQxiAoAnoECAEQGA&amp;iact=c&amp;ictx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42D16-FF40-499B-90DA-6DB9016E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Fer_M</dc:creator>
  <cp:lastModifiedBy>Marcin Ferenc</cp:lastModifiedBy>
  <cp:revision>4</cp:revision>
  <cp:lastPrinted>2020-06-17T14:43:00Z</cp:lastPrinted>
  <dcterms:created xsi:type="dcterms:W3CDTF">2020-06-19T16:10:00Z</dcterms:created>
  <dcterms:modified xsi:type="dcterms:W3CDTF">2020-07-08T13:07:00Z</dcterms:modified>
</cp:coreProperties>
</file>