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A2B51" w14:textId="2834D5CF" w:rsidR="00ED4516" w:rsidRPr="00662E46" w:rsidRDefault="00662E46" w:rsidP="00662E46">
      <w:pPr>
        <w:pStyle w:val="NormalnyWeb"/>
        <w:shd w:val="clear" w:color="auto" w:fill="FFFFFF"/>
        <w:spacing w:before="0" w:beforeAutospacing="0" w:after="0" w:afterAutospacing="0" w:line="315" w:lineRule="atLeast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/>
          <w:bCs/>
          <w:color w:val="000000"/>
          <w:sz w:val="18"/>
          <w:szCs w:val="18"/>
        </w:rPr>
        <w:t xml:space="preserve">Załącznik </w:t>
      </w:r>
      <w:r w:rsidR="00331ED9">
        <w:rPr>
          <w:rFonts w:ascii="Arial" w:hAnsi="Arial" w:cs="Arial"/>
          <w:b/>
          <w:bCs/>
          <w:color w:val="000000"/>
          <w:sz w:val="18"/>
          <w:szCs w:val="18"/>
        </w:rPr>
        <w:t>n</w:t>
      </w:r>
      <w:r w:rsidRPr="00662E46">
        <w:rPr>
          <w:rFonts w:ascii="Arial" w:hAnsi="Arial" w:cs="Arial"/>
          <w:b/>
          <w:bCs/>
          <w:color w:val="000000"/>
          <w:sz w:val="18"/>
          <w:szCs w:val="18"/>
        </w:rPr>
        <w:t>r 2</w:t>
      </w:r>
    </w:p>
    <w:p w14:paraId="610C72E7" w14:textId="77777777" w:rsidR="00AB37FC" w:rsidRPr="00662E46" w:rsidRDefault="00AB37FC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Dane oferenta</w:t>
      </w:r>
    </w:p>
    <w:p w14:paraId="35A0F5C4" w14:textId="77777777" w:rsidR="00AB37FC" w:rsidRPr="00662E46" w:rsidRDefault="00AB37FC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Cs/>
          <w:color w:val="000000"/>
          <w:sz w:val="18"/>
          <w:szCs w:val="18"/>
        </w:rPr>
      </w:pPr>
    </w:p>
    <w:p w14:paraId="7B012A14" w14:textId="77777777" w:rsidR="00AB37FC" w:rsidRPr="00662E46" w:rsidRDefault="008678B5" w:rsidP="00AB37FC">
      <w:pPr>
        <w:pStyle w:val="NormalnyWeb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FORMULARZ OFERTOWY</w:t>
      </w:r>
    </w:p>
    <w:p w14:paraId="76B84536" w14:textId="77777777" w:rsidR="00AB37FC" w:rsidRPr="00662E46" w:rsidRDefault="00AB37FC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Cs/>
          <w:color w:val="000000"/>
          <w:sz w:val="18"/>
          <w:szCs w:val="18"/>
        </w:rPr>
      </w:pPr>
    </w:p>
    <w:p w14:paraId="164423E1" w14:textId="77777777" w:rsidR="00AB37FC" w:rsidRPr="00662E46" w:rsidRDefault="00622AEA" w:rsidP="00622AEA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1.</w:t>
      </w:r>
      <w:r w:rsidR="00AB37FC" w:rsidRPr="00662E46">
        <w:rPr>
          <w:rFonts w:ascii="Arial" w:hAnsi="Arial" w:cs="Arial"/>
          <w:bCs/>
          <w:color w:val="000000"/>
          <w:sz w:val="18"/>
          <w:szCs w:val="18"/>
        </w:rPr>
        <w:t>Oferuję wykonanie zamówienia:</w:t>
      </w:r>
    </w:p>
    <w:p w14:paraId="4F211A92" w14:textId="77777777" w:rsidR="00AB37FC" w:rsidRPr="00662E46" w:rsidRDefault="00AB37FC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Cs/>
          <w:color w:val="000000"/>
          <w:sz w:val="18"/>
          <w:szCs w:val="18"/>
        </w:rPr>
      </w:pPr>
    </w:p>
    <w:p w14:paraId="440536D8" w14:textId="084AC948" w:rsidR="00662E46" w:rsidRPr="00662E46" w:rsidRDefault="00AB37FC" w:rsidP="003473C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 xml:space="preserve">- </w:t>
      </w:r>
      <w:r w:rsidR="00622AEA" w:rsidRPr="00662E4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3473C8">
        <w:rPr>
          <w:rFonts w:ascii="Arial" w:hAnsi="Arial" w:cs="Arial"/>
          <w:bCs/>
          <w:color w:val="000000"/>
          <w:sz w:val="18"/>
          <w:szCs w:val="18"/>
        </w:rPr>
        <w:t xml:space="preserve">terapii logopedycznej 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>w zakresie nie objętym przepisami ustawy z dnia 27 sierpnia 2004 r o świadczeniach opi</w:t>
      </w:r>
      <w:r w:rsidR="002A0C42" w:rsidRPr="00662E46">
        <w:rPr>
          <w:rFonts w:ascii="Arial" w:hAnsi="Arial" w:cs="Arial"/>
          <w:bCs/>
          <w:color w:val="000000"/>
          <w:sz w:val="18"/>
          <w:szCs w:val="18"/>
        </w:rPr>
        <w:t>eki zdrowotnej finansowanych ze ś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>rodków publicznych</w:t>
      </w:r>
      <w:r w:rsidR="002A0C42" w:rsidRPr="00662E46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1715D436" w14:textId="77777777" w:rsidR="00AB37FC" w:rsidRPr="00662E46" w:rsidRDefault="00AB37FC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 xml:space="preserve">Cena </w:t>
      </w:r>
      <w:r w:rsidR="002A0C42" w:rsidRPr="00662E46">
        <w:rPr>
          <w:rFonts w:ascii="Arial" w:hAnsi="Arial" w:cs="Arial"/>
          <w:bCs/>
          <w:color w:val="000000"/>
          <w:sz w:val="18"/>
          <w:szCs w:val="18"/>
        </w:rPr>
        <w:t>za 1 godzinę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 xml:space="preserve"> usługi brutto………………………</w:t>
      </w:r>
      <w:r w:rsidR="00622AEA" w:rsidRPr="00662E46">
        <w:rPr>
          <w:rFonts w:ascii="Arial" w:hAnsi="Arial" w:cs="Arial"/>
          <w:bCs/>
          <w:color w:val="000000"/>
          <w:sz w:val="18"/>
          <w:szCs w:val="18"/>
        </w:rPr>
        <w:t>…….</w:t>
      </w:r>
    </w:p>
    <w:p w14:paraId="3B7AE9FE" w14:textId="77777777" w:rsidR="00AB37FC" w:rsidRPr="00662E46" w:rsidRDefault="00AB37FC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Ilość osób objętych usługą ……………………………</w:t>
      </w:r>
      <w:r w:rsidR="00622AEA" w:rsidRPr="00662E46">
        <w:rPr>
          <w:rFonts w:ascii="Arial" w:hAnsi="Arial" w:cs="Arial"/>
          <w:bCs/>
          <w:color w:val="000000"/>
          <w:sz w:val="18"/>
          <w:szCs w:val="18"/>
        </w:rPr>
        <w:t>……</w:t>
      </w:r>
    </w:p>
    <w:p w14:paraId="756F8EF6" w14:textId="77777777" w:rsidR="00AB37FC" w:rsidRPr="00662E46" w:rsidRDefault="002A0C42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2. Oś</w:t>
      </w:r>
      <w:r w:rsidR="00AB37FC" w:rsidRPr="00662E46">
        <w:rPr>
          <w:rFonts w:ascii="Arial" w:hAnsi="Arial" w:cs="Arial"/>
          <w:bCs/>
          <w:color w:val="000000"/>
          <w:sz w:val="18"/>
          <w:szCs w:val="18"/>
        </w:rPr>
        <w:t>wiadczam,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AB37FC" w:rsidRPr="00662E46">
        <w:rPr>
          <w:rFonts w:ascii="Arial" w:hAnsi="Arial" w:cs="Arial"/>
          <w:bCs/>
          <w:color w:val="000000"/>
          <w:sz w:val="18"/>
          <w:szCs w:val="18"/>
        </w:rPr>
        <w:t>że zapoznałem się z opisem przedmiotu zamówienia i wykazem usług i nie wnoszę do niego zastrzeżeń</w:t>
      </w:r>
    </w:p>
    <w:p w14:paraId="53CC5D77" w14:textId="77777777" w:rsidR="00AB37FC" w:rsidRPr="00662E46" w:rsidRDefault="002A0C42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3. Oś</w:t>
      </w:r>
      <w:r w:rsidR="00AB37FC" w:rsidRPr="00662E46">
        <w:rPr>
          <w:rFonts w:ascii="Arial" w:hAnsi="Arial" w:cs="Arial"/>
          <w:bCs/>
          <w:color w:val="000000"/>
          <w:sz w:val="18"/>
          <w:szCs w:val="18"/>
        </w:rPr>
        <w:t>wiadczam,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AB37FC" w:rsidRPr="00662E46">
        <w:rPr>
          <w:rFonts w:ascii="Arial" w:hAnsi="Arial" w:cs="Arial"/>
          <w:bCs/>
          <w:color w:val="000000"/>
          <w:sz w:val="18"/>
          <w:szCs w:val="18"/>
        </w:rPr>
        <w:t>że spełniam warunki określone przez zamawiającego</w:t>
      </w:r>
    </w:p>
    <w:p w14:paraId="622A7FDC" w14:textId="77777777" w:rsidR="00AB37FC" w:rsidRPr="00662E46" w:rsidRDefault="002A0C42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4. Oś</w:t>
      </w:r>
      <w:r w:rsidR="00AB37FC" w:rsidRPr="00662E46">
        <w:rPr>
          <w:rFonts w:ascii="Arial" w:hAnsi="Arial" w:cs="Arial"/>
          <w:bCs/>
          <w:color w:val="000000"/>
          <w:sz w:val="18"/>
          <w:szCs w:val="18"/>
        </w:rPr>
        <w:t>wiad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>czam, że posiadam wiedzę i doświ</w:t>
      </w:r>
      <w:r w:rsidR="00AB37FC" w:rsidRPr="00662E46">
        <w:rPr>
          <w:rFonts w:ascii="Arial" w:hAnsi="Arial" w:cs="Arial"/>
          <w:bCs/>
          <w:color w:val="000000"/>
          <w:sz w:val="18"/>
          <w:szCs w:val="18"/>
        </w:rPr>
        <w:t xml:space="preserve">adczenie 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>niezbędne do wykonywania specjalistycznych usług opiekuńczych dla osób z zaburzeniami psychicznymi.</w:t>
      </w:r>
    </w:p>
    <w:p w14:paraId="13780EC4" w14:textId="77777777" w:rsidR="002A0C42" w:rsidRPr="00662E46" w:rsidRDefault="002A0C42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5. Oświadczam, że oferowana cena zawiera wszystkie koszty związane z realizacja przedmiotu zamówienia.</w:t>
      </w:r>
    </w:p>
    <w:p w14:paraId="7FDB21A2" w14:textId="77777777" w:rsidR="002A0C42" w:rsidRPr="00662E46" w:rsidRDefault="00072597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6. Oś</w:t>
      </w:r>
      <w:r w:rsidR="002A0C42" w:rsidRPr="00662E46">
        <w:rPr>
          <w:rFonts w:ascii="Arial" w:hAnsi="Arial" w:cs="Arial"/>
          <w:bCs/>
          <w:color w:val="000000"/>
          <w:sz w:val="18"/>
          <w:szCs w:val="18"/>
        </w:rPr>
        <w:t>wiadczam,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2A0C42" w:rsidRPr="00662E46">
        <w:rPr>
          <w:rFonts w:ascii="Arial" w:hAnsi="Arial" w:cs="Arial"/>
          <w:bCs/>
          <w:color w:val="000000"/>
          <w:sz w:val="18"/>
          <w:szCs w:val="18"/>
        </w:rPr>
        <w:t>że mój stan zdrowia pozwala mi na wykonywanie specjalistycznych usług opiekuńczych dla osób z zaburzeniami psychicznymi</w:t>
      </w:r>
    </w:p>
    <w:p w14:paraId="14A6390B" w14:textId="77777777" w:rsidR="002A0C42" w:rsidRPr="00662E46" w:rsidRDefault="002A0C42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7. Nr rachunku bankowego</w:t>
      </w:r>
      <w:r w:rsidR="00622AEA" w:rsidRPr="00662E46">
        <w:rPr>
          <w:rFonts w:ascii="Arial" w:hAnsi="Arial" w:cs="Arial"/>
          <w:bCs/>
          <w:color w:val="000000"/>
          <w:sz w:val="18"/>
          <w:szCs w:val="18"/>
        </w:rPr>
        <w:t>……………………………………</w:t>
      </w:r>
    </w:p>
    <w:p w14:paraId="47E711C5" w14:textId="77777777" w:rsidR="002A0C42" w:rsidRPr="00662E46" w:rsidRDefault="002A0C42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555555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8</w:t>
      </w:r>
      <w:r w:rsidR="00622AEA" w:rsidRPr="00662E46">
        <w:rPr>
          <w:rFonts w:ascii="Arial" w:hAnsi="Arial" w:cs="Arial"/>
          <w:bCs/>
          <w:color w:val="000000"/>
          <w:sz w:val="18"/>
          <w:szCs w:val="18"/>
        </w:rPr>
        <w:t>.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 xml:space="preserve"> Dane do kontaktu </w:t>
      </w:r>
      <w:r w:rsidR="00622AEA" w:rsidRPr="00662E46">
        <w:rPr>
          <w:rFonts w:ascii="Arial" w:hAnsi="Arial" w:cs="Arial"/>
          <w:bCs/>
          <w:color w:val="000000"/>
          <w:sz w:val="18"/>
          <w:szCs w:val="18"/>
        </w:rPr>
        <w:t>……………………………………………</w:t>
      </w:r>
    </w:p>
    <w:p w14:paraId="06A183F1" w14:textId="77777777" w:rsidR="00F242C3" w:rsidRDefault="00F242C3" w:rsidP="00AB37FC">
      <w:pPr>
        <w:spacing w:line="360" w:lineRule="auto"/>
        <w:rPr>
          <w:rFonts w:ascii="Arial" w:hAnsi="Arial" w:cs="Arial"/>
          <w:sz w:val="18"/>
          <w:szCs w:val="18"/>
        </w:rPr>
      </w:pPr>
    </w:p>
    <w:p w14:paraId="7D4F7210" w14:textId="77777777"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6BD7D4E2" w14:textId="77777777"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520ED2B8" w14:textId="77777777"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1DB6B6FC" w14:textId="77777777"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0596A8BC" w14:textId="77777777"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7FD3D6D6" w14:textId="77777777"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7CE5C5D3" w14:textId="77777777"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15E33A0C" w14:textId="77777777"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4936A4B8" w14:textId="77777777" w:rsidR="003473C8" w:rsidRDefault="003473C8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5059EFD3" w14:textId="77777777" w:rsidR="003473C8" w:rsidRDefault="003473C8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25524859" w14:textId="77777777" w:rsidR="003473C8" w:rsidRDefault="003473C8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60AE37E0" w14:textId="77777777"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16A27966" w14:textId="77777777"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sectPr w:rsidR="00453B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C5E22" w14:textId="77777777" w:rsidR="007577D7" w:rsidRDefault="007577D7" w:rsidP="009F6FE2">
      <w:pPr>
        <w:spacing w:after="0" w:line="240" w:lineRule="auto"/>
      </w:pPr>
      <w:r>
        <w:separator/>
      </w:r>
    </w:p>
  </w:endnote>
  <w:endnote w:type="continuationSeparator" w:id="0">
    <w:p w14:paraId="3EAD8FA0" w14:textId="77777777" w:rsidR="007577D7" w:rsidRDefault="007577D7" w:rsidP="009F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DAAF7" w14:textId="77777777" w:rsidR="007577D7" w:rsidRDefault="007577D7" w:rsidP="009F6FE2">
      <w:pPr>
        <w:spacing w:after="0" w:line="240" w:lineRule="auto"/>
      </w:pPr>
      <w:r>
        <w:separator/>
      </w:r>
    </w:p>
  </w:footnote>
  <w:footnote w:type="continuationSeparator" w:id="0">
    <w:p w14:paraId="3F6FA885" w14:textId="77777777" w:rsidR="007577D7" w:rsidRDefault="007577D7" w:rsidP="009F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C13C8" w14:textId="32E87CA5" w:rsidR="00331ED9" w:rsidRDefault="00331ED9">
    <w:pPr>
      <w:pStyle w:val="Nagwek"/>
    </w:pPr>
    <w:r>
      <w:tab/>
    </w:r>
    <w:r>
      <w:rPr>
        <w:rFonts w:ascii="Arial" w:hAnsi="Arial" w:cs="Arial"/>
        <w:noProof/>
        <w:color w:val="1A0DAB"/>
        <w:lang w:eastAsia="pl-PL"/>
      </w:rPr>
      <w:drawing>
        <wp:inline distT="0" distB="0" distL="0" distR="0" wp14:anchorId="2C7B8906" wp14:editId="1A447343">
          <wp:extent cx="1706457" cy="655797"/>
          <wp:effectExtent l="0" t="0" r="8255" b="0"/>
          <wp:docPr id="1" name="Obraz 1" descr="Podobny obraz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dobny obraz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767" cy="690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Arial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894A7D8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6D0991"/>
    <w:multiLevelType w:val="hybridMultilevel"/>
    <w:tmpl w:val="B7A6F64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E6002"/>
    <w:multiLevelType w:val="multilevel"/>
    <w:tmpl w:val="AEAA4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3A7173C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D487CC1"/>
    <w:multiLevelType w:val="hybridMultilevel"/>
    <w:tmpl w:val="AC4C7D58"/>
    <w:lvl w:ilvl="0" w:tplc="03960332">
      <w:start w:val="2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9BA043C">
      <w:start w:val="2"/>
      <w:numFmt w:val="decimal"/>
      <w:lvlText w:val="%2)"/>
      <w:lvlJc w:val="left"/>
      <w:pPr>
        <w:tabs>
          <w:tab w:val="num" w:pos="2149"/>
        </w:tabs>
        <w:ind w:left="2149" w:hanging="360"/>
      </w:pPr>
      <w:rPr>
        <w:b w:val="0"/>
        <w:i w:val="0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8921B1"/>
    <w:multiLevelType w:val="multilevel"/>
    <w:tmpl w:val="7760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F412E7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4714CFB"/>
    <w:multiLevelType w:val="hybridMultilevel"/>
    <w:tmpl w:val="B1C43A6A"/>
    <w:lvl w:ilvl="0" w:tplc="F2345DB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F14282"/>
    <w:multiLevelType w:val="hybridMultilevel"/>
    <w:tmpl w:val="21BC911C"/>
    <w:lvl w:ilvl="0" w:tplc="D0C6BEA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FE54CC">
      <w:start w:val="17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/>
        <w:i w:val="0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D93A74"/>
    <w:multiLevelType w:val="multilevel"/>
    <w:tmpl w:val="F738B684"/>
    <w:lvl w:ilvl="0">
      <w:start w:val="5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3BC959B7"/>
    <w:multiLevelType w:val="hybridMultilevel"/>
    <w:tmpl w:val="4D647DEE"/>
    <w:lvl w:ilvl="0" w:tplc="7FA2DA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6BA080B"/>
    <w:multiLevelType w:val="hybridMultilevel"/>
    <w:tmpl w:val="98F8F7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75559EE"/>
    <w:multiLevelType w:val="multilevel"/>
    <w:tmpl w:val="7D42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A1067D7"/>
    <w:multiLevelType w:val="hybridMultilevel"/>
    <w:tmpl w:val="955C8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A3B51"/>
    <w:multiLevelType w:val="hybridMultilevel"/>
    <w:tmpl w:val="FBA0C9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1EEAD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146789C"/>
    <w:multiLevelType w:val="hybridMultilevel"/>
    <w:tmpl w:val="768C6200"/>
    <w:lvl w:ilvl="0" w:tplc="4462DC08">
      <w:start w:val="2"/>
      <w:numFmt w:val="bullet"/>
      <w:lvlText w:val=""/>
      <w:lvlJc w:val="left"/>
      <w:pPr>
        <w:tabs>
          <w:tab w:val="num" w:pos="1949"/>
        </w:tabs>
        <w:ind w:left="1949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695F3802"/>
    <w:multiLevelType w:val="hybridMultilevel"/>
    <w:tmpl w:val="DDB87F18"/>
    <w:lvl w:ilvl="0" w:tplc="3A7055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A272DC3"/>
    <w:multiLevelType w:val="hybridMultilevel"/>
    <w:tmpl w:val="4E5A5C92"/>
    <w:lvl w:ilvl="0" w:tplc="A2984ECC">
      <w:start w:val="1"/>
      <w:numFmt w:val="decimal"/>
      <w:lvlText w:val="%1)"/>
      <w:lvlJc w:val="left"/>
      <w:pPr>
        <w:ind w:left="765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0192F61"/>
    <w:multiLevelType w:val="hybridMultilevel"/>
    <w:tmpl w:val="B448D1F0"/>
    <w:lvl w:ilvl="0" w:tplc="3A705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8333ED"/>
    <w:multiLevelType w:val="hybridMultilevel"/>
    <w:tmpl w:val="5B66D47E"/>
    <w:lvl w:ilvl="0" w:tplc="14E8839C">
      <w:start w:val="1"/>
      <w:numFmt w:val="decimal"/>
      <w:lvlText w:val="%1)"/>
      <w:lvlJc w:val="left"/>
      <w:pPr>
        <w:ind w:left="704" w:hanging="4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980AD4"/>
    <w:multiLevelType w:val="multilevel"/>
    <w:tmpl w:val="214E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181B3F"/>
    <w:multiLevelType w:val="hybridMultilevel"/>
    <w:tmpl w:val="DAC44644"/>
    <w:lvl w:ilvl="0" w:tplc="6004EBBC">
      <w:start w:val="1"/>
      <w:numFmt w:val="decimal"/>
      <w:lvlText w:val="%1."/>
      <w:lvlJc w:val="left"/>
      <w:pPr>
        <w:tabs>
          <w:tab w:val="num" w:pos="-403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16"/>
  </w:num>
  <w:num w:numId="18">
    <w:abstractNumId w:val="12"/>
  </w:num>
  <w:num w:numId="19">
    <w:abstractNumId w:val="24"/>
  </w:num>
  <w:num w:numId="20">
    <w:abstractNumId w:val="21"/>
  </w:num>
  <w:num w:numId="21">
    <w:abstractNumId w:val="26"/>
  </w:num>
  <w:num w:numId="22">
    <w:abstractNumId w:val="27"/>
  </w:num>
  <w:num w:numId="23">
    <w:abstractNumId w:val="33"/>
  </w:num>
  <w:num w:numId="24">
    <w:abstractNumId w:val="11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15"/>
  </w:num>
  <w:num w:numId="33">
    <w:abstractNumId w:val="32"/>
  </w:num>
  <w:num w:numId="34">
    <w:abstractNumId w:val="23"/>
  </w:num>
  <w:num w:numId="35">
    <w:abstractNumId w:val="1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E8"/>
    <w:rsid w:val="00072597"/>
    <w:rsid w:val="000A24BE"/>
    <w:rsid w:val="00133BCA"/>
    <w:rsid w:val="00171799"/>
    <w:rsid w:val="00183852"/>
    <w:rsid w:val="002012E0"/>
    <w:rsid w:val="00222902"/>
    <w:rsid w:val="00245763"/>
    <w:rsid w:val="002918BA"/>
    <w:rsid w:val="00294C79"/>
    <w:rsid w:val="002A0C42"/>
    <w:rsid w:val="002D2F09"/>
    <w:rsid w:val="002D3159"/>
    <w:rsid w:val="002F6947"/>
    <w:rsid w:val="00331ED9"/>
    <w:rsid w:val="003473C8"/>
    <w:rsid w:val="00364A08"/>
    <w:rsid w:val="00365D17"/>
    <w:rsid w:val="003D3483"/>
    <w:rsid w:val="00433AE7"/>
    <w:rsid w:val="00453B83"/>
    <w:rsid w:val="004C1EB5"/>
    <w:rsid w:val="004D7A27"/>
    <w:rsid w:val="00500AD4"/>
    <w:rsid w:val="0052324E"/>
    <w:rsid w:val="00544585"/>
    <w:rsid w:val="0056292A"/>
    <w:rsid w:val="005A7DA3"/>
    <w:rsid w:val="00622AEA"/>
    <w:rsid w:val="00643053"/>
    <w:rsid w:val="00646901"/>
    <w:rsid w:val="00662E46"/>
    <w:rsid w:val="00697BAF"/>
    <w:rsid w:val="006A7AF1"/>
    <w:rsid w:val="006E7A7D"/>
    <w:rsid w:val="007577D7"/>
    <w:rsid w:val="00796614"/>
    <w:rsid w:val="007A62E8"/>
    <w:rsid w:val="007E1D3F"/>
    <w:rsid w:val="007E6633"/>
    <w:rsid w:val="008039BE"/>
    <w:rsid w:val="00803F22"/>
    <w:rsid w:val="00804444"/>
    <w:rsid w:val="00816E22"/>
    <w:rsid w:val="008678B5"/>
    <w:rsid w:val="008B406C"/>
    <w:rsid w:val="009D6276"/>
    <w:rsid w:val="009F6FE2"/>
    <w:rsid w:val="00A25EE6"/>
    <w:rsid w:val="00AB37FC"/>
    <w:rsid w:val="00AF4C4D"/>
    <w:rsid w:val="00B243DD"/>
    <w:rsid w:val="00B44B3A"/>
    <w:rsid w:val="00B841AF"/>
    <w:rsid w:val="00BA5A50"/>
    <w:rsid w:val="00BB42E7"/>
    <w:rsid w:val="00BC2598"/>
    <w:rsid w:val="00BE2037"/>
    <w:rsid w:val="00BE5DB4"/>
    <w:rsid w:val="00C05CE2"/>
    <w:rsid w:val="00C701FF"/>
    <w:rsid w:val="00CB5862"/>
    <w:rsid w:val="00D4743E"/>
    <w:rsid w:val="00E06DFA"/>
    <w:rsid w:val="00E165AF"/>
    <w:rsid w:val="00E33285"/>
    <w:rsid w:val="00E36AB4"/>
    <w:rsid w:val="00E661FB"/>
    <w:rsid w:val="00EB5FAA"/>
    <w:rsid w:val="00ED4516"/>
    <w:rsid w:val="00EE2A55"/>
    <w:rsid w:val="00F242C3"/>
    <w:rsid w:val="00F4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7552"/>
  <w15:docId w15:val="{2DD75E2B-2B57-4C50-A3B0-F7434DDC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62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0C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FE2"/>
  </w:style>
  <w:style w:type="paragraph" w:styleId="Stopka">
    <w:name w:val="footer"/>
    <w:basedOn w:val="Normalny"/>
    <w:link w:val="StopkaZnak"/>
    <w:uiPriority w:val="99"/>
    <w:unhideWhenUsed/>
    <w:rsid w:val="009F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FE2"/>
  </w:style>
  <w:style w:type="paragraph" w:customStyle="1" w:styleId="Znak">
    <w:name w:val="Znak"/>
    <w:basedOn w:val="Normalny"/>
    <w:rsid w:val="009F6FE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86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2F09"/>
    <w:rPr>
      <w:b/>
      <w:bCs/>
    </w:rPr>
  </w:style>
  <w:style w:type="character" w:styleId="Uwydatnienie">
    <w:name w:val="Emphasis"/>
    <w:basedOn w:val="Domylnaczcionkaakapitu"/>
    <w:uiPriority w:val="20"/>
    <w:qFormat/>
    <w:rsid w:val="002D2F09"/>
    <w:rPr>
      <w:i/>
      <w:iCs/>
    </w:rPr>
  </w:style>
  <w:style w:type="table" w:styleId="Tabela-Siatka">
    <w:name w:val="Table Grid"/>
    <w:basedOn w:val="Standardowy"/>
    <w:uiPriority w:val="59"/>
    <w:rsid w:val="0064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087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pl/imgres?imgurl=http://ops-bogatynia.pl/wp-content/uploads/2016/11/logo_mrpips_wektor_1.jpg&amp;imgrefurl=http://ops-bogatynia.pl/author/admin/&amp;docid=2fe7o2U6BZED_M&amp;tbnid=piow3lJaJZrgNM:&amp;vet=1&amp;w=700&amp;h=270&amp;bih=810&amp;biw=1707&amp;ved=2ahUKEwjls_rE0uvjAhWBKewKHc08DUMQxiAoAnoECAEQGA&amp;iact=c&amp;ictx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BA6C1-572A-497E-8C48-60A1F05A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Fer_M</dc:creator>
  <cp:lastModifiedBy>Marcin Ferenc</cp:lastModifiedBy>
  <cp:revision>3</cp:revision>
  <cp:lastPrinted>2019-05-13T11:11:00Z</cp:lastPrinted>
  <dcterms:created xsi:type="dcterms:W3CDTF">2020-06-19T16:08:00Z</dcterms:created>
  <dcterms:modified xsi:type="dcterms:W3CDTF">2020-07-08T12:39:00Z</dcterms:modified>
</cp:coreProperties>
</file>