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A2B51" w14:textId="2834D5CF" w:rsidR="00ED4516" w:rsidRPr="00662E46" w:rsidRDefault="00662E46" w:rsidP="00662E46">
      <w:pPr>
        <w:pStyle w:val="NormalnyWeb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 </w:t>
      </w:r>
      <w:r w:rsidR="00331ED9">
        <w:rPr>
          <w:rFonts w:ascii="Arial" w:hAnsi="Arial" w:cs="Arial"/>
          <w:b/>
          <w:bCs/>
          <w:color w:val="000000"/>
          <w:sz w:val="18"/>
          <w:szCs w:val="18"/>
        </w:rPr>
        <w:t>n</w:t>
      </w:r>
      <w:r w:rsidRPr="00662E46">
        <w:rPr>
          <w:rFonts w:ascii="Arial" w:hAnsi="Arial" w:cs="Arial"/>
          <w:b/>
          <w:bCs/>
          <w:color w:val="000000"/>
          <w:sz w:val="18"/>
          <w:szCs w:val="18"/>
        </w:rPr>
        <w:t>r 2</w:t>
      </w:r>
    </w:p>
    <w:p w14:paraId="610C72E7" w14:textId="77777777"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Dane oferenta</w:t>
      </w:r>
    </w:p>
    <w:p w14:paraId="35A0F5C4" w14:textId="77777777"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14:paraId="7B012A14" w14:textId="77777777" w:rsidR="00AB37FC" w:rsidRPr="00662E46" w:rsidRDefault="008678B5" w:rsidP="00AB37FC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FORMULARZ OFERTOWY</w:t>
      </w:r>
    </w:p>
    <w:p w14:paraId="76B84536" w14:textId="77777777"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14:paraId="164423E1" w14:textId="77777777" w:rsidR="00AB37FC" w:rsidRPr="00662E46" w:rsidRDefault="00622AEA" w:rsidP="00622AEA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1.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Oferuję wykonanie zamówienia:</w:t>
      </w:r>
    </w:p>
    <w:p w14:paraId="4F211A92" w14:textId="77777777"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14:paraId="440536D8" w14:textId="084AC948" w:rsidR="00662E46" w:rsidRPr="00662E46" w:rsidRDefault="00AB37FC" w:rsidP="003473C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473C8">
        <w:rPr>
          <w:rFonts w:ascii="Arial" w:hAnsi="Arial" w:cs="Arial"/>
          <w:bCs/>
          <w:color w:val="000000"/>
          <w:sz w:val="18"/>
          <w:szCs w:val="18"/>
        </w:rPr>
        <w:t xml:space="preserve">terapii logopedycznej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w zakresie nie objętym przepisami ustawy z dnia 27 sierpnia 2004 r o świadczeniach opi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eki zdrowotnej finansowanych ze ś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rodków publicznych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1715D436" w14:textId="77777777"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Cena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za 1 godzinę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usługi brutto………………………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…….</w:t>
      </w:r>
    </w:p>
    <w:p w14:paraId="3B7AE9FE" w14:textId="77777777"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Ilość osób objętych usługą ……………………………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</w:t>
      </w:r>
    </w:p>
    <w:p w14:paraId="756F8EF6" w14:textId="77777777"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2.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zapoznałem się z opisem przedmiotu zamówienia i wykazem usług i nie wnoszę do niego zastrzeżeń</w:t>
      </w:r>
    </w:p>
    <w:p w14:paraId="53CC5D77" w14:textId="77777777"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3.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spełniam warunki określone przez zamawiającego</w:t>
      </w:r>
    </w:p>
    <w:p w14:paraId="622A7FDC" w14:textId="77777777"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4.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czam, że posiadam wiedzę i doświ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 xml:space="preserve">adczenie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niezbędne do wykonywania specjalistycznych usług opiekuńczych dla osób z zaburzeniami psychicznymi.</w:t>
      </w:r>
    </w:p>
    <w:p w14:paraId="13780EC4" w14:textId="77777777"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5. Oświadczam, że oferowana cena zawiera wszystkie koszty związane z realizacja przedmiotu zamówienia.</w:t>
      </w:r>
    </w:p>
    <w:p w14:paraId="7FDB21A2" w14:textId="77777777" w:rsidR="002A0C42" w:rsidRPr="00662E46" w:rsidRDefault="00072597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6. Oś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że mój stan zdrowia pozwala mi na wykonywanie specjalistycznych usług opiekuńczych dla osób z zaburzeniami psychicznymi</w:t>
      </w:r>
    </w:p>
    <w:p w14:paraId="14A6390B" w14:textId="77777777"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7. Nr rachunku bankowego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</w:t>
      </w:r>
    </w:p>
    <w:p w14:paraId="47E711C5" w14:textId="77777777"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55555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8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.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Dane do kontaktu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</w:t>
      </w:r>
    </w:p>
    <w:p w14:paraId="06A183F1" w14:textId="77777777" w:rsidR="00F242C3" w:rsidRDefault="00F242C3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p w14:paraId="7D4F7210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6BD7D4E2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520ED2B8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1DB6B6FC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0596A8BC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7FD3D6D6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7CE5C5D3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15E33A0C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4936A4B8" w14:textId="77777777"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5059EFD3" w14:textId="77777777"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5524859" w14:textId="77777777"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60AE37E0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16A27966" w14:textId="77777777"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sectPr w:rsidR="00453B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735D" w14:textId="77777777" w:rsidR="00915DC1" w:rsidRDefault="00915DC1" w:rsidP="009F6FE2">
      <w:pPr>
        <w:spacing w:after="0" w:line="240" w:lineRule="auto"/>
      </w:pPr>
      <w:r>
        <w:separator/>
      </w:r>
    </w:p>
  </w:endnote>
  <w:endnote w:type="continuationSeparator" w:id="0">
    <w:p w14:paraId="1068780D" w14:textId="77777777" w:rsidR="00915DC1" w:rsidRDefault="00915DC1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3178" w14:textId="77777777" w:rsidR="00915DC1" w:rsidRDefault="00915DC1" w:rsidP="009F6FE2">
      <w:pPr>
        <w:spacing w:after="0" w:line="240" w:lineRule="auto"/>
      </w:pPr>
      <w:r>
        <w:separator/>
      </w:r>
    </w:p>
  </w:footnote>
  <w:footnote w:type="continuationSeparator" w:id="0">
    <w:p w14:paraId="0638DA11" w14:textId="77777777" w:rsidR="00915DC1" w:rsidRDefault="00915DC1" w:rsidP="009F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13C8" w14:textId="32E87CA5" w:rsidR="00331ED9" w:rsidRDefault="00331ED9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2C7B8906" wp14:editId="1A447343">
          <wp:extent cx="1706457" cy="655797"/>
          <wp:effectExtent l="0" t="0" r="8255" b="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67" cy="69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72597"/>
    <w:rsid w:val="000A24BE"/>
    <w:rsid w:val="00133BCA"/>
    <w:rsid w:val="00171799"/>
    <w:rsid w:val="00183852"/>
    <w:rsid w:val="002012E0"/>
    <w:rsid w:val="00222902"/>
    <w:rsid w:val="00245763"/>
    <w:rsid w:val="002918BA"/>
    <w:rsid w:val="00294C79"/>
    <w:rsid w:val="002A0C42"/>
    <w:rsid w:val="002D2F09"/>
    <w:rsid w:val="002D3159"/>
    <w:rsid w:val="002F6947"/>
    <w:rsid w:val="00331ED9"/>
    <w:rsid w:val="003473C8"/>
    <w:rsid w:val="00364A08"/>
    <w:rsid w:val="00365D17"/>
    <w:rsid w:val="003D3483"/>
    <w:rsid w:val="00433AE7"/>
    <w:rsid w:val="00453B83"/>
    <w:rsid w:val="004C1EB5"/>
    <w:rsid w:val="004D7A27"/>
    <w:rsid w:val="00500AD4"/>
    <w:rsid w:val="0052324E"/>
    <w:rsid w:val="00544585"/>
    <w:rsid w:val="0056292A"/>
    <w:rsid w:val="005A7DA3"/>
    <w:rsid w:val="00622AEA"/>
    <w:rsid w:val="00643053"/>
    <w:rsid w:val="00646901"/>
    <w:rsid w:val="00662E46"/>
    <w:rsid w:val="00697BAF"/>
    <w:rsid w:val="006A7AF1"/>
    <w:rsid w:val="006E7A7D"/>
    <w:rsid w:val="007577D7"/>
    <w:rsid w:val="00796614"/>
    <w:rsid w:val="007A62E8"/>
    <w:rsid w:val="007E1D3F"/>
    <w:rsid w:val="007E6633"/>
    <w:rsid w:val="008039BE"/>
    <w:rsid w:val="00803F22"/>
    <w:rsid w:val="00804444"/>
    <w:rsid w:val="00816E22"/>
    <w:rsid w:val="008678B5"/>
    <w:rsid w:val="008B406C"/>
    <w:rsid w:val="00915DC1"/>
    <w:rsid w:val="009D6276"/>
    <w:rsid w:val="009E2BE8"/>
    <w:rsid w:val="009F6FE2"/>
    <w:rsid w:val="00A25EE6"/>
    <w:rsid w:val="00AB37FC"/>
    <w:rsid w:val="00AF4C4D"/>
    <w:rsid w:val="00B243DD"/>
    <w:rsid w:val="00B44B3A"/>
    <w:rsid w:val="00B841AF"/>
    <w:rsid w:val="00BA5A50"/>
    <w:rsid w:val="00BB42E7"/>
    <w:rsid w:val="00BC2598"/>
    <w:rsid w:val="00BE2037"/>
    <w:rsid w:val="00BE5DB4"/>
    <w:rsid w:val="00C05CE2"/>
    <w:rsid w:val="00C701FF"/>
    <w:rsid w:val="00CB5862"/>
    <w:rsid w:val="00D4743E"/>
    <w:rsid w:val="00E06DFA"/>
    <w:rsid w:val="00E165AF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7552"/>
  <w15:docId w15:val="{2DD75E2B-2B57-4C50-A3B0-F7434DD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A6C1-572A-497E-8C48-60A1F05A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Marcin Ferenc</cp:lastModifiedBy>
  <cp:revision>2</cp:revision>
  <cp:lastPrinted>2019-05-13T11:11:00Z</cp:lastPrinted>
  <dcterms:created xsi:type="dcterms:W3CDTF">2020-09-01T09:28:00Z</dcterms:created>
  <dcterms:modified xsi:type="dcterms:W3CDTF">2020-09-01T09:28:00Z</dcterms:modified>
</cp:coreProperties>
</file>