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E8D29" w14:textId="14442CB3" w:rsidR="008039BE" w:rsidRPr="00803F22" w:rsidRDefault="008678B5" w:rsidP="00803F22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678B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</w:t>
      </w:r>
      <w:r w:rsidR="005D4B5D">
        <w:rPr>
          <w:rFonts w:ascii="Arial" w:eastAsia="Times New Roman" w:hAnsi="Arial" w:cs="Arial"/>
          <w:b/>
          <w:sz w:val="18"/>
          <w:szCs w:val="18"/>
          <w:lang w:eastAsia="pl-PL"/>
        </w:rPr>
        <w:t>n</w:t>
      </w:r>
      <w:r w:rsidRPr="008678B5">
        <w:rPr>
          <w:rFonts w:ascii="Arial" w:eastAsia="Times New Roman" w:hAnsi="Arial" w:cs="Arial"/>
          <w:b/>
          <w:sz w:val="18"/>
          <w:szCs w:val="18"/>
          <w:lang w:eastAsia="pl-PL"/>
        </w:rPr>
        <w:t>r 1</w:t>
      </w:r>
    </w:p>
    <w:p w14:paraId="0ADA1306" w14:textId="77777777" w:rsidR="009F6FE2" w:rsidRDefault="009F6FE2" w:rsidP="00622AEA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</w:p>
    <w:p w14:paraId="6B187856" w14:textId="77777777" w:rsidR="009F6FE2" w:rsidRDefault="009F6FE2" w:rsidP="00622AEA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</w:p>
    <w:p w14:paraId="24CD6D0F" w14:textId="77777777" w:rsidR="009F6FE2" w:rsidRDefault="009F6FE2" w:rsidP="00622AEA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</w:rPr>
      </w:pPr>
    </w:p>
    <w:p w14:paraId="77DDAEFD" w14:textId="77777777" w:rsidR="008678B5" w:rsidRPr="008678B5" w:rsidRDefault="008678B5" w:rsidP="008678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678B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OPIS PRZEDMIOTU ZAMÓWIENIA </w:t>
      </w:r>
    </w:p>
    <w:p w14:paraId="0E8F1840" w14:textId="77777777" w:rsidR="008678B5" w:rsidRPr="008678B5" w:rsidRDefault="008678B5" w:rsidP="008678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2A1F7F0" w14:textId="77777777" w:rsidR="008678B5" w:rsidRPr="008678B5" w:rsidRDefault="008678B5" w:rsidP="008678B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3AB17DDE" w14:textId="77777777" w:rsidR="008678B5" w:rsidRPr="008678B5" w:rsidRDefault="008678B5" w:rsidP="008678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8678B5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Przedmiotem zamówienia jest realizacja specjalistycznych usług opiekuńczych </w:t>
      </w:r>
    </w:p>
    <w:p w14:paraId="463672A8" w14:textId="77777777" w:rsidR="008678B5" w:rsidRPr="008678B5" w:rsidRDefault="008678B5" w:rsidP="008678B5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u w:val="single"/>
          <w:lang w:eastAsia="pl-PL"/>
        </w:rPr>
      </w:pPr>
    </w:p>
    <w:p w14:paraId="31D97C09" w14:textId="77777777" w:rsidR="006A7AF1" w:rsidRDefault="006A7AF1" w:rsidP="008678B5">
      <w:pPr>
        <w:spacing w:after="0" w:line="200" w:lineRule="atLeast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7F783969" w14:textId="012D4BCB" w:rsidR="008678B5" w:rsidRPr="006A7AF1" w:rsidRDefault="0056292A" w:rsidP="008678B5">
      <w:pPr>
        <w:spacing w:after="0" w:line="200" w:lineRule="atLeas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="006A7AF1" w:rsidRPr="006A7AF1">
        <w:rPr>
          <w:rFonts w:ascii="Arial" w:eastAsia="Times New Roman" w:hAnsi="Arial" w:cs="Arial"/>
          <w:sz w:val="18"/>
          <w:szCs w:val="18"/>
          <w:lang w:eastAsia="ar-SA"/>
        </w:rPr>
        <w:t>Terapia logopedyczna</w:t>
      </w:r>
      <w:r w:rsidR="008678B5" w:rsidRPr="006A7AF1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800078">
        <w:rPr>
          <w:rFonts w:ascii="Arial" w:eastAsia="Times New Roman" w:hAnsi="Arial" w:cs="Arial"/>
          <w:sz w:val="18"/>
          <w:szCs w:val="18"/>
          <w:lang w:eastAsia="ar-SA"/>
        </w:rPr>
        <w:t>dziecka w wieku 8 lat</w:t>
      </w:r>
    </w:p>
    <w:p w14:paraId="423F70AC" w14:textId="77777777" w:rsidR="008678B5" w:rsidRPr="006A7AF1" w:rsidRDefault="008678B5" w:rsidP="008678B5">
      <w:pPr>
        <w:spacing w:after="0" w:line="200" w:lineRule="atLeas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6D25652" w14:textId="77777777" w:rsidR="0056292A" w:rsidRPr="006A7AF1" w:rsidRDefault="0056292A" w:rsidP="008678B5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1E46477B" w14:textId="77777777" w:rsidR="0056292A" w:rsidRDefault="0056292A" w:rsidP="008678B5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0930FC4C" w14:textId="77777777" w:rsidR="008678B5" w:rsidRDefault="0056292A" w:rsidP="008678B5">
      <w:pPr>
        <w:ind w:left="720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cena za 1 godz. usługi  brutto……………….</w:t>
      </w:r>
    </w:p>
    <w:p w14:paraId="374BB572" w14:textId="77777777" w:rsidR="0056292A" w:rsidRDefault="0056292A" w:rsidP="008678B5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6E7C94FA" w14:textId="77777777" w:rsidR="0056292A" w:rsidRDefault="0056292A" w:rsidP="008678B5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3C6C2E5C" w14:textId="16F7F864" w:rsidR="0056292A" w:rsidRDefault="0056292A" w:rsidP="0056292A">
      <w:pPr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Ilość i proporcje wykonywania poszczególnych terapii określona zostanie przez lekarza rehabilitacji na podstawie odrębnego zaświadczenia jednakże nie prze</w:t>
      </w:r>
      <w:r w:rsidR="002918BA">
        <w:rPr>
          <w:rFonts w:ascii="Arial" w:eastAsia="Calibri" w:hAnsi="Arial" w:cs="Arial"/>
          <w:sz w:val="18"/>
          <w:szCs w:val="18"/>
        </w:rPr>
        <w:t>kroczy on</w:t>
      </w:r>
      <w:r w:rsidR="006A7AF1">
        <w:rPr>
          <w:rFonts w:ascii="Arial" w:eastAsia="Calibri" w:hAnsi="Arial" w:cs="Arial"/>
          <w:sz w:val="18"/>
          <w:szCs w:val="18"/>
        </w:rPr>
        <w:t xml:space="preserve">a </w:t>
      </w:r>
      <w:r w:rsidR="00800078">
        <w:rPr>
          <w:rFonts w:ascii="Arial" w:eastAsia="Calibri" w:hAnsi="Arial" w:cs="Arial"/>
          <w:sz w:val="18"/>
          <w:szCs w:val="18"/>
        </w:rPr>
        <w:t>8</w:t>
      </w:r>
      <w:r w:rsidR="006A7AF1">
        <w:rPr>
          <w:rFonts w:ascii="Arial" w:eastAsia="Calibri" w:hAnsi="Arial" w:cs="Arial"/>
          <w:sz w:val="18"/>
          <w:szCs w:val="18"/>
        </w:rPr>
        <w:t xml:space="preserve"> </w:t>
      </w:r>
      <w:r w:rsidR="002918BA">
        <w:rPr>
          <w:rFonts w:ascii="Arial" w:eastAsia="Calibri" w:hAnsi="Arial" w:cs="Arial"/>
          <w:sz w:val="18"/>
          <w:szCs w:val="18"/>
        </w:rPr>
        <w:t>godzin miesięcznie.</w:t>
      </w:r>
    </w:p>
    <w:p w14:paraId="1D3B5CDC" w14:textId="77777777" w:rsidR="0056292A" w:rsidRPr="008678B5" w:rsidRDefault="0056292A" w:rsidP="008678B5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09662ACF" w14:textId="77777777" w:rsidR="008678B5" w:rsidRDefault="008678B5" w:rsidP="008678B5">
      <w:pPr>
        <w:contextualSpacing/>
        <w:rPr>
          <w:rFonts w:ascii="Arial" w:eastAsia="Calibri" w:hAnsi="Arial" w:cs="Arial"/>
          <w:sz w:val="18"/>
          <w:szCs w:val="18"/>
        </w:rPr>
      </w:pPr>
    </w:p>
    <w:p w14:paraId="2F84F43C" w14:textId="77777777" w:rsidR="0056292A" w:rsidRPr="008678B5" w:rsidRDefault="0056292A" w:rsidP="008678B5">
      <w:pPr>
        <w:contextualSpacing/>
        <w:rPr>
          <w:rFonts w:ascii="Arial" w:eastAsia="Calibri" w:hAnsi="Arial" w:cs="Arial"/>
          <w:sz w:val="18"/>
          <w:szCs w:val="18"/>
        </w:rPr>
      </w:pPr>
    </w:p>
    <w:p w14:paraId="1A9A5BA5" w14:textId="77777777" w:rsidR="008678B5" w:rsidRPr="008678B5" w:rsidRDefault="008678B5" w:rsidP="008678B5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EBA851C" w14:textId="77777777" w:rsidR="008678B5" w:rsidRPr="008678B5" w:rsidRDefault="008678B5" w:rsidP="008678B5">
      <w:pPr>
        <w:spacing w:after="120" w:line="200" w:lineRule="atLeast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4491578B" w14:textId="77777777" w:rsidR="008678B5" w:rsidRPr="008678B5" w:rsidRDefault="008678B5" w:rsidP="008678B5">
      <w:pPr>
        <w:spacing w:after="120" w:line="200" w:lineRule="atLeast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16D83735" w14:textId="77777777" w:rsidR="00AB37FC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7FCA9935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1A6485DC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1D70094A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6E21107B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05822C28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6DE4BC8A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7B21FB4E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61B2E53B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2710F90D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512F41C9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1CFBA299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7C99949B" w14:textId="77777777" w:rsidR="006A7AF1" w:rsidRDefault="006A7AF1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2AE6F406" w14:textId="77777777" w:rsidR="006A7AF1" w:rsidRDefault="006A7AF1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792C4B70" w14:textId="77777777" w:rsidR="006A7AF1" w:rsidRDefault="006A7AF1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33570FE9" w14:textId="77777777" w:rsidR="006A7AF1" w:rsidRDefault="006A7AF1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2E0A19D0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548D14EE" w14:textId="77777777" w:rsidR="00662E46" w:rsidRDefault="00662E4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4368DC88" w14:textId="77777777" w:rsidR="00662E46" w:rsidRDefault="00662E4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28E120BA" w14:textId="77777777" w:rsidR="008678B5" w:rsidRDefault="008678B5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5FB158CF" w14:textId="77777777" w:rsidR="00D4743E" w:rsidRDefault="00D4743E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31A8E3DA" w14:textId="77777777" w:rsidR="008678B5" w:rsidRDefault="008678B5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3739F631" w14:textId="77777777" w:rsidR="00ED4516" w:rsidRDefault="00ED4516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p w14:paraId="45A68107" w14:textId="77777777" w:rsidR="00D4743E" w:rsidRDefault="00D4743E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bCs/>
          <w:color w:val="000000"/>
        </w:rPr>
      </w:pPr>
    </w:p>
    <w:sectPr w:rsidR="00D474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8C1F0" w14:textId="77777777" w:rsidR="00F4752B" w:rsidRDefault="00F4752B" w:rsidP="009F6FE2">
      <w:pPr>
        <w:spacing w:after="0" w:line="240" w:lineRule="auto"/>
      </w:pPr>
      <w:r>
        <w:separator/>
      </w:r>
    </w:p>
  </w:endnote>
  <w:endnote w:type="continuationSeparator" w:id="0">
    <w:p w14:paraId="5E0C097F" w14:textId="77777777" w:rsidR="00F4752B" w:rsidRDefault="00F4752B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4632E" w14:textId="77777777" w:rsidR="00F4752B" w:rsidRDefault="00F4752B" w:rsidP="009F6FE2">
      <w:pPr>
        <w:spacing w:after="0" w:line="240" w:lineRule="auto"/>
      </w:pPr>
      <w:r>
        <w:separator/>
      </w:r>
    </w:p>
  </w:footnote>
  <w:footnote w:type="continuationSeparator" w:id="0">
    <w:p w14:paraId="3EC6D0DD" w14:textId="77777777" w:rsidR="00F4752B" w:rsidRDefault="00F4752B" w:rsidP="009F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920C" w14:textId="1FFA8161" w:rsidR="005D4B5D" w:rsidRDefault="005D4B5D">
    <w:pPr>
      <w:pStyle w:val="Nagwek"/>
    </w:pPr>
    <w:r>
      <w:tab/>
    </w:r>
    <w:r>
      <w:rPr>
        <w:rFonts w:ascii="Arial" w:hAnsi="Arial" w:cs="Arial"/>
        <w:noProof/>
        <w:color w:val="1A0DAB"/>
        <w:lang w:eastAsia="pl-PL"/>
      </w:rPr>
      <w:drawing>
        <wp:inline distT="0" distB="0" distL="0" distR="0" wp14:anchorId="3FDFB75A" wp14:editId="0489D9B5">
          <wp:extent cx="1706457" cy="655797"/>
          <wp:effectExtent l="0" t="0" r="8255" b="0"/>
          <wp:docPr id="1" name="Obraz 1" descr="Podobny obra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obny obraz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767" cy="690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6BA080B"/>
    <w:multiLevelType w:val="hybridMultilevel"/>
    <w:tmpl w:val="98F8F7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6"/>
  </w:num>
  <w:num w:numId="18">
    <w:abstractNumId w:val="12"/>
  </w:num>
  <w:num w:numId="19">
    <w:abstractNumId w:val="24"/>
  </w:num>
  <w:num w:numId="20">
    <w:abstractNumId w:val="21"/>
  </w:num>
  <w:num w:numId="21">
    <w:abstractNumId w:val="26"/>
  </w:num>
  <w:num w:numId="22">
    <w:abstractNumId w:val="27"/>
  </w:num>
  <w:num w:numId="23">
    <w:abstractNumId w:val="33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5"/>
  </w:num>
  <w:num w:numId="33">
    <w:abstractNumId w:val="32"/>
  </w:num>
  <w:num w:numId="34">
    <w:abstractNumId w:val="23"/>
  </w:num>
  <w:num w:numId="35">
    <w:abstractNumId w:val="1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E8"/>
    <w:rsid w:val="00072597"/>
    <w:rsid w:val="00133BCA"/>
    <w:rsid w:val="00171799"/>
    <w:rsid w:val="00183852"/>
    <w:rsid w:val="002012E0"/>
    <w:rsid w:val="00222902"/>
    <w:rsid w:val="00245763"/>
    <w:rsid w:val="002918BA"/>
    <w:rsid w:val="00294C79"/>
    <w:rsid w:val="002A0C42"/>
    <w:rsid w:val="002D2F09"/>
    <w:rsid w:val="002D3159"/>
    <w:rsid w:val="002F6947"/>
    <w:rsid w:val="003428BF"/>
    <w:rsid w:val="003473C8"/>
    <w:rsid w:val="0035115D"/>
    <w:rsid w:val="00364A08"/>
    <w:rsid w:val="00365D17"/>
    <w:rsid w:val="003D3483"/>
    <w:rsid w:val="00414C64"/>
    <w:rsid w:val="00433AE7"/>
    <w:rsid w:val="00453B83"/>
    <w:rsid w:val="004B241F"/>
    <w:rsid w:val="004C1EB5"/>
    <w:rsid w:val="004D7A27"/>
    <w:rsid w:val="00500AD4"/>
    <w:rsid w:val="00521D8F"/>
    <w:rsid w:val="0053442F"/>
    <w:rsid w:val="00544585"/>
    <w:rsid w:val="0056292A"/>
    <w:rsid w:val="005A7DA3"/>
    <w:rsid w:val="005D4B5D"/>
    <w:rsid w:val="00622AEA"/>
    <w:rsid w:val="00646901"/>
    <w:rsid w:val="00662E46"/>
    <w:rsid w:val="006938F3"/>
    <w:rsid w:val="00697BAF"/>
    <w:rsid w:val="006A7AF1"/>
    <w:rsid w:val="006E7A7D"/>
    <w:rsid w:val="007A62E8"/>
    <w:rsid w:val="007E1D3F"/>
    <w:rsid w:val="007E6633"/>
    <w:rsid w:val="00800078"/>
    <w:rsid w:val="008039BE"/>
    <w:rsid w:val="00803F22"/>
    <w:rsid w:val="00804444"/>
    <w:rsid w:val="008678B5"/>
    <w:rsid w:val="008B406C"/>
    <w:rsid w:val="009B5D3C"/>
    <w:rsid w:val="009D6276"/>
    <w:rsid w:val="009F6FE2"/>
    <w:rsid w:val="00A25EE6"/>
    <w:rsid w:val="00AB37FC"/>
    <w:rsid w:val="00AD753B"/>
    <w:rsid w:val="00AF4C4D"/>
    <w:rsid w:val="00B243DD"/>
    <w:rsid w:val="00B841AF"/>
    <w:rsid w:val="00BA5A50"/>
    <w:rsid w:val="00BB42E7"/>
    <w:rsid w:val="00BC2598"/>
    <w:rsid w:val="00BE5DB4"/>
    <w:rsid w:val="00C05CE2"/>
    <w:rsid w:val="00C701FF"/>
    <w:rsid w:val="00CB5862"/>
    <w:rsid w:val="00D4743E"/>
    <w:rsid w:val="00E06DFA"/>
    <w:rsid w:val="00E33285"/>
    <w:rsid w:val="00E36AB4"/>
    <w:rsid w:val="00E661FB"/>
    <w:rsid w:val="00EB5FAA"/>
    <w:rsid w:val="00ED4516"/>
    <w:rsid w:val="00EE2A55"/>
    <w:rsid w:val="00F242C3"/>
    <w:rsid w:val="00F457F8"/>
    <w:rsid w:val="00F4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EE830"/>
  <w15:docId w15:val="{29885CD3-A896-4911-A832-1C482E00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pl/imgres?imgurl=http://ops-bogatynia.pl/wp-content/uploads/2016/11/logo_mrpips_wektor_1.jpg&amp;imgrefurl=http://ops-bogatynia.pl/author/admin/&amp;docid=2fe7o2U6BZED_M&amp;tbnid=piow3lJaJZrgNM:&amp;vet=1&amp;w=700&amp;h=270&amp;bih=810&amp;biw=1707&amp;ved=2ahUKEwjls_rE0uvjAhWBKewKHc08DUMQxiAoAnoECAEQGA&amp;iact=c&amp;ict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12B5-A434-4794-8CA5-00F288BD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Marcin Ferenc</cp:lastModifiedBy>
  <cp:revision>2</cp:revision>
  <cp:lastPrinted>2019-05-13T11:11:00Z</cp:lastPrinted>
  <dcterms:created xsi:type="dcterms:W3CDTF">2020-09-01T09:27:00Z</dcterms:created>
  <dcterms:modified xsi:type="dcterms:W3CDTF">2020-09-01T09:27:00Z</dcterms:modified>
</cp:coreProperties>
</file>