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Załącznik  Nr 2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rehabilitacji fizycznej i usprawniania zaburzonych funkcji organizmu 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71799">
        <w:rPr>
          <w:rFonts w:ascii="Arial" w:hAnsi="Arial" w:cs="Arial"/>
          <w:bCs/>
          <w:color w:val="000000"/>
          <w:sz w:val="18"/>
          <w:szCs w:val="18"/>
        </w:rPr>
        <w:t>,</w:t>
      </w:r>
      <w:r w:rsidR="002918B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F4C4D">
        <w:rPr>
          <w:rFonts w:ascii="Arial" w:hAnsi="Arial" w:cs="Arial"/>
          <w:bCs/>
          <w:color w:val="000000"/>
          <w:sz w:val="18"/>
          <w:szCs w:val="18"/>
        </w:rPr>
        <w:t>na  którą składać się będzie</w:t>
      </w:r>
      <w:r w:rsidR="00171799">
        <w:rPr>
          <w:rFonts w:ascii="Arial" w:hAnsi="Arial" w:cs="Arial"/>
          <w:bCs/>
          <w:color w:val="000000"/>
          <w:sz w:val="18"/>
          <w:szCs w:val="18"/>
        </w:rPr>
        <w:t xml:space="preserve"> będzie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–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40ABC" w:rsidRDefault="00240AB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-ćwiczenia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czynno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-bierne kończyn dolnych i górnych</w:t>
      </w:r>
    </w:p>
    <w:p w:rsidR="00240ABC" w:rsidRPr="00662E46" w:rsidRDefault="00240AB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-masaż </w:t>
      </w:r>
      <w:r w:rsidR="005F78BD">
        <w:rPr>
          <w:rFonts w:ascii="Arial" w:hAnsi="Arial" w:cs="Arial"/>
          <w:bCs/>
          <w:color w:val="000000"/>
          <w:sz w:val="18"/>
          <w:szCs w:val="18"/>
        </w:rPr>
        <w:t xml:space="preserve">suchy </w:t>
      </w:r>
      <w:r>
        <w:rPr>
          <w:rFonts w:ascii="Arial" w:hAnsi="Arial" w:cs="Arial"/>
          <w:bCs/>
          <w:color w:val="000000"/>
          <w:sz w:val="18"/>
          <w:szCs w:val="18"/>
        </w:rPr>
        <w:t>kończyn górnych i dolnych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81221B" w:rsidRDefault="0081221B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81221B" w:rsidRDefault="0081221B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81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D3" w:rsidRDefault="00FD6DD3" w:rsidP="009F6FE2">
      <w:pPr>
        <w:spacing w:after="0" w:line="240" w:lineRule="auto"/>
      </w:pPr>
      <w:r>
        <w:separator/>
      </w:r>
    </w:p>
  </w:endnote>
  <w:endnote w:type="continuationSeparator" w:id="0">
    <w:p w:rsidR="00FD6DD3" w:rsidRDefault="00FD6DD3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D3" w:rsidRDefault="00FD6DD3" w:rsidP="009F6FE2">
      <w:pPr>
        <w:spacing w:after="0" w:line="240" w:lineRule="auto"/>
      </w:pPr>
      <w:r>
        <w:separator/>
      </w:r>
    </w:p>
  </w:footnote>
  <w:footnote w:type="continuationSeparator" w:id="0">
    <w:p w:rsidR="00FD6DD3" w:rsidRDefault="00FD6DD3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6749F"/>
    <w:multiLevelType w:val="multilevel"/>
    <w:tmpl w:val="886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24"/>
  </w:num>
  <w:num w:numId="20">
    <w:abstractNumId w:val="22"/>
  </w:num>
  <w:num w:numId="21">
    <w:abstractNumId w:val="26"/>
  </w:num>
  <w:num w:numId="22">
    <w:abstractNumId w:val="27"/>
  </w:num>
  <w:num w:numId="23">
    <w:abstractNumId w:val="3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6"/>
  </w:num>
  <w:num w:numId="33">
    <w:abstractNumId w:val="3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171799"/>
    <w:rsid w:val="00183852"/>
    <w:rsid w:val="001F6AC9"/>
    <w:rsid w:val="002012E0"/>
    <w:rsid w:val="00222902"/>
    <w:rsid w:val="00240ABC"/>
    <w:rsid w:val="00245763"/>
    <w:rsid w:val="002918BA"/>
    <w:rsid w:val="002A0C42"/>
    <w:rsid w:val="002D2F09"/>
    <w:rsid w:val="002D3159"/>
    <w:rsid w:val="002F6947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5F78BD"/>
    <w:rsid w:val="00622AEA"/>
    <w:rsid w:val="006418EC"/>
    <w:rsid w:val="00646901"/>
    <w:rsid w:val="00662E46"/>
    <w:rsid w:val="00697BAF"/>
    <w:rsid w:val="006E7A7D"/>
    <w:rsid w:val="007A62E8"/>
    <w:rsid w:val="007E1D3F"/>
    <w:rsid w:val="008039BE"/>
    <w:rsid w:val="00803F22"/>
    <w:rsid w:val="00804444"/>
    <w:rsid w:val="0081221B"/>
    <w:rsid w:val="008678B5"/>
    <w:rsid w:val="008B406C"/>
    <w:rsid w:val="00954C08"/>
    <w:rsid w:val="009A2C74"/>
    <w:rsid w:val="009D6276"/>
    <w:rsid w:val="009D78F0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DB4531"/>
    <w:rsid w:val="00E1669A"/>
    <w:rsid w:val="00E33285"/>
    <w:rsid w:val="00E36AB4"/>
    <w:rsid w:val="00E661FB"/>
    <w:rsid w:val="00EB5FAA"/>
    <w:rsid w:val="00ED4516"/>
    <w:rsid w:val="00EE2A55"/>
    <w:rsid w:val="00EF0ED0"/>
    <w:rsid w:val="00F242C3"/>
    <w:rsid w:val="00F457F8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3402-098D-4D6A-B501-A09B55B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1504-0893-4366-BF68-9ED9D7C0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2</cp:revision>
  <cp:lastPrinted>2019-05-10T10:19:00Z</cp:lastPrinted>
  <dcterms:created xsi:type="dcterms:W3CDTF">2019-06-05T12:08:00Z</dcterms:created>
  <dcterms:modified xsi:type="dcterms:W3CDTF">2019-06-05T12:08:00Z</dcterms:modified>
</cp:coreProperties>
</file>