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8B5" w:rsidRPr="00D4743E" w:rsidRDefault="00D4743E" w:rsidP="00D4743E">
      <w:pPr>
        <w:spacing w:line="360" w:lineRule="auto"/>
        <w:jc w:val="right"/>
        <w:rPr>
          <w:rFonts w:eastAsia="Times New Roman" w:cstheme="minorHAnsi"/>
          <w:b/>
          <w:lang w:eastAsia="pl-PL"/>
        </w:rPr>
      </w:pPr>
      <w:bookmarkStart w:id="0" w:name="_GoBack"/>
      <w:bookmarkEnd w:id="0"/>
      <w:r w:rsidRPr="00D4743E">
        <w:rPr>
          <w:rFonts w:eastAsia="Times New Roman" w:cstheme="minorHAnsi"/>
          <w:b/>
          <w:lang w:eastAsia="pl-PL"/>
        </w:rPr>
        <w:t xml:space="preserve">Załącznik </w:t>
      </w:r>
      <w:r>
        <w:rPr>
          <w:rFonts w:eastAsia="Times New Roman" w:cstheme="minorHAnsi"/>
          <w:b/>
          <w:lang w:eastAsia="pl-PL"/>
        </w:rPr>
        <w:t xml:space="preserve"> Nr </w:t>
      </w:r>
      <w:r w:rsidRPr="00D4743E">
        <w:rPr>
          <w:rFonts w:eastAsia="Times New Roman" w:cstheme="minorHAnsi"/>
          <w:b/>
          <w:lang w:eastAsia="pl-PL"/>
        </w:rPr>
        <w:t>4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UMOWA - wzór /2019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zaw</w:t>
      </w:r>
      <w:r w:rsidR="00C05CE2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arta w dniu ………….2019r. w Gołuc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howie pomiędzy: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val="de-DE"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Gminnym Ośrodkiem Pomocy Społecznej w Gołuchowie,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 numer REGON: 000543953-00044, zwanym w treści umowy „Zamawiającym”, reprezentowanym przez: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</w:pPr>
      <w:proofErr w:type="spellStart"/>
      <w:r w:rsidRPr="00D4743E">
        <w:rPr>
          <w:rFonts w:ascii="Arial" w:eastAsia="Times New Roman" w:hAnsi="Arial" w:cs="Arial"/>
          <w:kern w:val="1"/>
          <w:sz w:val="18"/>
          <w:szCs w:val="18"/>
          <w:lang w:val="de-DE" w:eastAsia="hi-IN" w:bidi="hi-IN"/>
        </w:rPr>
        <w:t>Agnieszkę</w:t>
      </w:r>
      <w:proofErr w:type="spellEnd"/>
      <w:r w:rsidRPr="00D4743E">
        <w:rPr>
          <w:rFonts w:ascii="Arial" w:eastAsia="Times New Roman" w:hAnsi="Arial" w:cs="Arial"/>
          <w:kern w:val="1"/>
          <w:sz w:val="18"/>
          <w:szCs w:val="18"/>
          <w:lang w:val="de-DE" w:eastAsia="hi-IN" w:bidi="hi-IN"/>
        </w:rPr>
        <w:t xml:space="preserve"> </w:t>
      </w:r>
      <w:proofErr w:type="spellStart"/>
      <w:r w:rsidRPr="00D4743E">
        <w:rPr>
          <w:rFonts w:ascii="Arial" w:eastAsia="Times New Roman" w:hAnsi="Arial" w:cs="Arial"/>
          <w:kern w:val="1"/>
          <w:sz w:val="18"/>
          <w:szCs w:val="18"/>
          <w:lang w:val="de-DE" w:eastAsia="hi-IN" w:bidi="hi-IN"/>
        </w:rPr>
        <w:t>Kusiak</w:t>
      </w:r>
      <w:proofErr w:type="spellEnd"/>
      <w:r w:rsidRPr="00D4743E">
        <w:rPr>
          <w:rFonts w:ascii="Arial" w:eastAsia="Times New Roman" w:hAnsi="Arial" w:cs="Arial"/>
          <w:kern w:val="1"/>
          <w:sz w:val="18"/>
          <w:szCs w:val="18"/>
          <w:lang w:val="de-DE" w:eastAsia="hi-IN" w:bidi="hi-IN"/>
        </w:rPr>
        <w:t xml:space="preserve"> - </w:t>
      </w:r>
      <w:proofErr w:type="spellStart"/>
      <w:r w:rsidRPr="00D4743E">
        <w:rPr>
          <w:rFonts w:ascii="Arial" w:eastAsia="Times New Roman" w:hAnsi="Arial" w:cs="Arial"/>
          <w:kern w:val="1"/>
          <w:sz w:val="18"/>
          <w:szCs w:val="18"/>
          <w:lang w:val="de-DE" w:eastAsia="hi-IN" w:bidi="hi-IN"/>
        </w:rPr>
        <w:t>kierownika</w:t>
      </w:r>
      <w:proofErr w:type="spellEnd"/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proofErr w:type="spellStart"/>
      <w:r w:rsidRPr="00D4743E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>przy</w:t>
      </w:r>
      <w:proofErr w:type="spellEnd"/>
      <w:r w:rsidRPr="00D4743E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 xml:space="preserve"> </w:t>
      </w:r>
      <w:proofErr w:type="spellStart"/>
      <w:r w:rsidRPr="00D4743E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>kontras</w:t>
      </w:r>
      <w:r w:rsidR="00C05CE2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>ygnacie</w:t>
      </w:r>
      <w:proofErr w:type="spellEnd"/>
      <w:r w:rsidR="00C05CE2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 xml:space="preserve"> </w:t>
      </w:r>
      <w:proofErr w:type="spellStart"/>
      <w:r w:rsidR="00C05CE2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>głównej</w:t>
      </w:r>
      <w:proofErr w:type="spellEnd"/>
      <w:r w:rsidR="00C05CE2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 xml:space="preserve"> </w:t>
      </w:r>
      <w:proofErr w:type="spellStart"/>
      <w:r w:rsidR="00C05CE2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>księgowej</w:t>
      </w:r>
      <w:proofErr w:type="spellEnd"/>
      <w:r w:rsidR="00C05CE2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 xml:space="preserve"> </w:t>
      </w:r>
      <w:proofErr w:type="spellStart"/>
      <w:r w:rsidR="00C05CE2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>Iwony</w:t>
      </w:r>
      <w:proofErr w:type="spellEnd"/>
      <w:r w:rsidRPr="00D4743E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 xml:space="preserve"> </w:t>
      </w:r>
      <w:proofErr w:type="spellStart"/>
      <w:r w:rsidRPr="00D4743E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>Razik</w:t>
      </w:r>
      <w:proofErr w:type="spellEnd"/>
      <w:r w:rsidRPr="00D4743E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>,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a: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………………………………………………… z siedzibą w …………………………………… wpisanym/wpisaną do …………………………... pod Nr. ……………………. 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zwanym/zwaną w treści umowy „Wykonawcą”, reprezentowanym przez: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. …………………………………………………..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Podstawa umowy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suppressAutoHyphens/>
        <w:spacing w:after="120" w:line="100" w:lineRule="atLeast"/>
        <w:ind w:left="357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Umowa niniejsza została zawarta po przeprowadzonym postępowaniu na podstawie art. 4 pkt 8 ustawy z dnia 29 stycznia 2004r. Prawo zamówień publicznych (Dz. U. z 2018r. poz. 1986 z późniejszymi zmianami) – zwanej dalej ustawą oraz zgodnie z Zarządzeniem nr 4/20192019 Kierownika Gminnego Ośrodka Pomocy Społecznej w Gołuchowie z dnia 27 marca 2019r., tj. Regulaminem udzielania zamówień publicznych w Gminnym  Ośrodku Pomocy Społecznej w Gołuchowie</w:t>
      </w:r>
    </w:p>
    <w:p w:rsid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§ 1</w:t>
      </w:r>
    </w:p>
    <w:p w:rsidR="00C05CE2" w:rsidRPr="00D4743E" w:rsidRDefault="00C05CE2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Przedmiot umowy, termin dostawy i cena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keepNext/>
        <w:widowControl w:val="0"/>
        <w:numPr>
          <w:ilvl w:val="0"/>
          <w:numId w:val="25"/>
        </w:numPr>
        <w:tabs>
          <w:tab w:val="left" w:pos="6040"/>
        </w:tabs>
        <w:suppressAutoHyphens/>
        <w:spacing w:after="120" w:line="100" w:lineRule="atLeast"/>
        <w:ind w:left="357" w:hanging="357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Wykonawca zobowiązuje się realizować specjalistyczne usługi opiekuńcze dla osoby niepełnosprawnej wskazanej przez Zamawiającego polegających w szczególności na</w:t>
      </w:r>
      <w:r w:rsidR="003473C8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 xml:space="preserve"> terapii neurologopedycznej</w:t>
      </w:r>
      <w:r w:rsidRPr="00D4743E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 xml:space="preserve"> 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zwanych dalej „usługą” i zrealizować je zgodnie z ofertą z dnia ……………….2019 r. w terminie do ……….…..… od dnia następnego po dniu zawarcia umowy. Łączna wartość zamówienia nie przekroczy kwoty …..... zł.</w:t>
      </w:r>
    </w:p>
    <w:p w:rsidR="00D4743E" w:rsidRPr="00D4743E" w:rsidRDefault="00D4743E" w:rsidP="00D4743E">
      <w:pPr>
        <w:widowControl w:val="0"/>
        <w:numPr>
          <w:ilvl w:val="0"/>
          <w:numId w:val="25"/>
        </w:numPr>
        <w:suppressAutoHyphens/>
        <w:spacing w:after="0" w:line="100" w:lineRule="atLeast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Usługi  określone w ust.1 zrealizowane zostaną z użyciem  transportu Wykonawcy i na jego koszt.</w:t>
      </w:r>
    </w:p>
    <w:p w:rsidR="00D4743E" w:rsidRPr="00D4743E" w:rsidRDefault="00D4743E" w:rsidP="00D4743E">
      <w:pPr>
        <w:widowControl w:val="0"/>
        <w:numPr>
          <w:ilvl w:val="0"/>
          <w:numId w:val="25"/>
        </w:numPr>
        <w:suppressAutoHyphens/>
        <w:spacing w:after="0" w:line="100" w:lineRule="atLeast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Realizacja specjalistycznych usług opiekuńczych odbywać się będzie pod adresem: ……………………………………………………………………………………</w:t>
      </w:r>
    </w:p>
    <w:p w:rsidR="00D4743E" w:rsidRPr="00D4743E" w:rsidRDefault="00D4743E" w:rsidP="00D4743E">
      <w:pPr>
        <w:widowControl w:val="0"/>
        <w:numPr>
          <w:ilvl w:val="0"/>
          <w:numId w:val="25"/>
        </w:numPr>
        <w:suppressAutoHyphens/>
        <w:spacing w:after="0" w:line="100" w:lineRule="atLeast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Cena brutto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 usługi za jedną godzinę wynosi: </w:t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 xml:space="preserve">……………. 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(</w:t>
      </w:r>
      <w:r w:rsidRPr="00D4743E">
        <w:rPr>
          <w:rFonts w:ascii="Arial" w:eastAsia="Times New Roman" w:hAnsi="Arial" w:cs="Arial"/>
          <w:i/>
          <w:kern w:val="1"/>
          <w:sz w:val="18"/>
          <w:szCs w:val="18"/>
          <w:lang w:eastAsia="hi-IN" w:bidi="hi-IN"/>
        </w:rPr>
        <w:t>słownie: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 </w:t>
      </w:r>
      <w:r w:rsidRPr="00D4743E">
        <w:rPr>
          <w:rFonts w:ascii="Arial" w:eastAsia="Times New Roman" w:hAnsi="Arial" w:cs="Arial"/>
          <w:i/>
          <w:kern w:val="1"/>
          <w:sz w:val="18"/>
          <w:szCs w:val="18"/>
          <w:lang w:eastAsia="hi-IN" w:bidi="hi-IN"/>
        </w:rPr>
        <w:t>………………………………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) w tym wartość podatku od towarów i usług:</w:t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 xml:space="preserve"> 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…………… </w:t>
      </w:r>
      <w:r w:rsidRPr="00D4743E">
        <w:rPr>
          <w:rFonts w:ascii="Arial" w:eastAsia="Times New Roman" w:hAnsi="Arial" w:cs="Arial"/>
          <w:i/>
          <w:kern w:val="1"/>
          <w:sz w:val="18"/>
          <w:szCs w:val="18"/>
          <w:lang w:eastAsia="hi-IN" w:bidi="hi-IN"/>
        </w:rPr>
        <w:t>(słownie: ………………)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.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ind w:firstLine="360"/>
        <w:jc w:val="both"/>
        <w:rPr>
          <w:rFonts w:ascii="Arial" w:eastAsia="Times New Roman" w:hAnsi="Arial" w:cs="Arial"/>
          <w:b/>
          <w:color w:val="FF0000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 xml:space="preserve">Cena netto 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usług za jedną godzinę: ………………… (</w:t>
      </w:r>
      <w:r w:rsidRPr="00D4743E">
        <w:rPr>
          <w:rFonts w:ascii="Arial" w:eastAsia="Times New Roman" w:hAnsi="Arial" w:cs="Arial"/>
          <w:i/>
          <w:kern w:val="1"/>
          <w:sz w:val="18"/>
          <w:szCs w:val="18"/>
          <w:lang w:eastAsia="hi-IN" w:bidi="hi-IN"/>
        </w:rPr>
        <w:t>słownie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: </w:t>
      </w:r>
      <w:r w:rsidRPr="00D4743E">
        <w:rPr>
          <w:rFonts w:ascii="Arial" w:eastAsia="Times New Roman" w:hAnsi="Arial" w:cs="Arial"/>
          <w:i/>
          <w:kern w:val="1"/>
          <w:sz w:val="18"/>
          <w:szCs w:val="18"/>
          <w:lang w:eastAsia="hi-IN" w:bidi="hi-IN"/>
        </w:rPr>
        <w:t>……………………………...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).</w:t>
      </w:r>
    </w:p>
    <w:p w:rsidR="00D4743E" w:rsidRPr="00D4743E" w:rsidRDefault="00D4743E" w:rsidP="00D4743E">
      <w:pPr>
        <w:widowControl w:val="0"/>
        <w:tabs>
          <w:tab w:val="left" w:pos="1418"/>
        </w:tabs>
        <w:suppressAutoHyphens/>
        <w:spacing w:after="0" w:line="100" w:lineRule="atLeast"/>
        <w:ind w:left="709"/>
        <w:rPr>
          <w:rFonts w:ascii="Arial" w:eastAsia="Times New Roman" w:hAnsi="Arial" w:cs="Arial"/>
          <w:b/>
          <w:color w:val="FF0000"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:rsidR="00D4743E" w:rsidRDefault="00D4743E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§3</w:t>
      </w:r>
    </w:p>
    <w:p w:rsidR="00C05CE2" w:rsidRPr="00D4743E" w:rsidRDefault="00C05CE2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Odbiór usług</w:t>
      </w:r>
    </w:p>
    <w:p w:rsidR="00D4743E" w:rsidRPr="00D4743E" w:rsidRDefault="00D4743E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keepNext/>
        <w:widowControl w:val="0"/>
        <w:numPr>
          <w:ilvl w:val="0"/>
          <w:numId w:val="26"/>
        </w:numPr>
        <w:tabs>
          <w:tab w:val="clear" w:pos="720"/>
          <w:tab w:val="num" w:pos="360"/>
        </w:tabs>
        <w:suppressAutoHyphens/>
        <w:spacing w:after="0" w:line="100" w:lineRule="atLeast"/>
        <w:ind w:left="360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Ilościowego i jakościowego odbioru przedmiotu umowy dokona adresat usług wskazany przez  Zamawiającego.</w:t>
      </w:r>
    </w:p>
    <w:p w:rsidR="00D4743E" w:rsidRPr="00D4743E" w:rsidRDefault="00D4743E" w:rsidP="00D4743E">
      <w:pPr>
        <w:keepNext/>
        <w:widowControl w:val="0"/>
        <w:numPr>
          <w:ilvl w:val="0"/>
          <w:numId w:val="26"/>
        </w:numPr>
        <w:tabs>
          <w:tab w:val="clear" w:pos="720"/>
          <w:tab w:val="num" w:pos="360"/>
        </w:tabs>
        <w:suppressAutoHyphens/>
        <w:spacing w:after="0" w:line="100" w:lineRule="atLeast"/>
        <w:ind w:left="360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Odbiór przedmiotu umowy zostanie potwierdzony protokółem (Zał. 5.), podpisanym przez przedstawicieli każdej ze stron. Podpisanie protokołu odbioru z zastrzeżeniami wywołuje skutki równoznaczne z opóźnieniem w wykonaniu umowy.</w:t>
      </w:r>
    </w:p>
    <w:p w:rsidR="00D4743E" w:rsidRPr="00D4743E" w:rsidRDefault="00D4743E" w:rsidP="00D4743E">
      <w:pPr>
        <w:keepNext/>
        <w:widowControl w:val="0"/>
        <w:numPr>
          <w:ilvl w:val="0"/>
          <w:numId w:val="26"/>
        </w:numPr>
        <w:tabs>
          <w:tab w:val="clear" w:pos="720"/>
          <w:tab w:val="num" w:pos="360"/>
        </w:tabs>
        <w:suppressAutoHyphens/>
        <w:spacing w:after="0" w:line="100" w:lineRule="atLeast"/>
        <w:ind w:left="360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Wady w wykonaniu usług Zamawiający reklamuje niezwłocznie. Wykonawca zobowiązuje się na własny koszt do usunięcia nieprawidłowości niezwłocznie, nie później jednak niż w terminie 48 godzin licząc od daty otrzymania wezwania.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:rsid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§4</w:t>
      </w:r>
    </w:p>
    <w:p w:rsidR="00C05CE2" w:rsidRPr="00D4743E" w:rsidRDefault="00C05CE2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Postanowienia finansowe i handlowe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Times New Roman" w:hAnsi="Arial" w:cs="Arial"/>
          <w:bCs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Podstawą do wystawienia faktury będzie protokół odbioru podpisany bez zastrzeżeń, potwierdzający zgodność realizacji usług  z wymaganiami określonymi niniejszą umową.</w:t>
      </w:r>
    </w:p>
    <w:p w:rsidR="00D4743E" w:rsidRPr="00D4743E" w:rsidRDefault="00D4743E" w:rsidP="00D4743E">
      <w:pPr>
        <w:widowControl w:val="0"/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Cs/>
          <w:kern w:val="1"/>
          <w:sz w:val="18"/>
          <w:szCs w:val="18"/>
          <w:lang w:eastAsia="hi-IN" w:bidi="hi-IN"/>
        </w:rPr>
        <w:t xml:space="preserve">Wykonawca wystawi oddzielnie faktury za usługi dostarczane na adresy wskazane w 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§1 ust. 2 niniejszej umowy wskazując w nich jako: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ind w:left="360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Nabywcę: </w:t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GMINA GOŁUCHÓW, ul. Lipowa 1, 63-322 Gołuchów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ind w:left="360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Odbiorcę: </w:t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GMINNY OŚRODEK POMOCY SPOŁECZNEJ W</w:t>
      </w:r>
      <w:r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 xml:space="preserve"> GOŁUCHOWIE, u. Lipowa 1, 63-322 </w:t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Gołuchów</w:t>
      </w:r>
    </w:p>
    <w:p w:rsidR="00D4743E" w:rsidRPr="00D4743E" w:rsidRDefault="00D4743E" w:rsidP="00D4743E">
      <w:pPr>
        <w:widowControl w:val="0"/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Zapłata za przedmiot umowy będzie dokonana na podstawie  prawidłowo wystawionej  faktury VAT, przedłożonej po zakończonym miesiącu w terminie 14 dni od daty otrzymania faktury, w formie przelewu.</w:t>
      </w:r>
    </w:p>
    <w:p w:rsidR="00D4743E" w:rsidRPr="00D4743E" w:rsidRDefault="00D4743E" w:rsidP="00D4743E">
      <w:pPr>
        <w:widowControl w:val="0"/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Za datę zapłaty przyjmuje się datę obciążenia rachunku bankowego Zamawiającego. </w:t>
      </w:r>
    </w:p>
    <w:p w:rsidR="00D4743E" w:rsidRPr="00D4743E" w:rsidRDefault="00D4743E" w:rsidP="00D4743E">
      <w:pPr>
        <w:widowControl w:val="0"/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Wykonawca nie może przenosić wierzytelności wynikającej z umowy na rzecz osoby trzeciej, bez pisemnej 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lastRenderedPageBreak/>
        <w:t>zgody Zamawiającego. Treść dokumentów, dotyczących przenoszonej wierzytelności (umowy o przelew, pożyczki, zawiadomienia, oświadczenia itp.) nie może stać w sprzeczności z postanowieniami niniejszej umowy.</w:t>
      </w:r>
    </w:p>
    <w:p w:rsidR="00D4743E" w:rsidRPr="00D4743E" w:rsidRDefault="00D4743E" w:rsidP="00D4743E">
      <w:pPr>
        <w:widowControl w:val="0"/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Wykonawca oświadcza, że jest/nie jest płatnikiem podatku od towarów i usług i posiada NIP: ……………………………………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:rsidR="00D4743E" w:rsidRDefault="00D4743E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§5</w:t>
      </w:r>
    </w:p>
    <w:p w:rsidR="00C05CE2" w:rsidRPr="00D4743E" w:rsidRDefault="00C05CE2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Kary umowne</w:t>
      </w:r>
    </w:p>
    <w:p w:rsidR="00D4743E" w:rsidRPr="00D4743E" w:rsidRDefault="00D4743E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numPr>
          <w:ilvl w:val="0"/>
          <w:numId w:val="28"/>
        </w:numPr>
        <w:tabs>
          <w:tab w:val="left" w:pos="0"/>
        </w:tabs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W przypadku niewykonania lub nienależytego wykonania umowy strony zastrzegają stosowanie następujących kar umownych: </w:t>
      </w:r>
    </w:p>
    <w:p w:rsidR="00D4743E" w:rsidRPr="00D4743E" w:rsidRDefault="00D4743E" w:rsidP="00D4743E">
      <w:pPr>
        <w:widowControl w:val="0"/>
        <w:numPr>
          <w:ilvl w:val="1"/>
          <w:numId w:val="28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Wykonawca zapłaci Zamawiającemu karę umowną w wysokości 150 zł brutto za każdy dzień zwłoki w jego dostawie lub zwłoki w usunięciu wad.</w:t>
      </w:r>
    </w:p>
    <w:p w:rsidR="00D4743E" w:rsidRPr="00D4743E" w:rsidRDefault="00D4743E" w:rsidP="00D4743E">
      <w:pPr>
        <w:widowControl w:val="0"/>
        <w:numPr>
          <w:ilvl w:val="1"/>
          <w:numId w:val="28"/>
        </w:numPr>
        <w:tabs>
          <w:tab w:val="left" w:pos="426"/>
        </w:tabs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Wykonawca zapłaci Zamawiającemu karę umowną w wysokości 8000 zł z tytułu odstąpienia Zamawiającego od umowy z powodu okoliczności, za które odpowiada Wykonawca.</w:t>
      </w:r>
    </w:p>
    <w:p w:rsidR="00D4743E" w:rsidRPr="00D4743E" w:rsidRDefault="00D4743E" w:rsidP="00D4743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Zamawiający może dochodzić na zasadach ogólnych odszkodowania przewyższającego kary umowne.</w:t>
      </w:r>
    </w:p>
    <w:p w:rsidR="00D4743E" w:rsidRPr="00D4743E" w:rsidRDefault="00D4743E" w:rsidP="00D4743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100" w:lineRule="atLeast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Wykonawca wyraża zgodę na potrącenie kar umownych z przysługującego mu wynagrodzenia. </w:t>
      </w:r>
    </w:p>
    <w:p w:rsidR="00D4743E" w:rsidRPr="00D4743E" w:rsidRDefault="00D4743E" w:rsidP="00D4743E">
      <w:pPr>
        <w:widowControl w:val="0"/>
        <w:tabs>
          <w:tab w:val="left" w:pos="426"/>
        </w:tabs>
        <w:suppressAutoHyphens/>
        <w:spacing w:after="0" w:line="100" w:lineRule="atLeast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:rsidR="00D4743E" w:rsidRDefault="00D4743E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§6</w:t>
      </w:r>
    </w:p>
    <w:p w:rsidR="00C05CE2" w:rsidRPr="00D4743E" w:rsidRDefault="00C05CE2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Odstąpienie od umowy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Oprócz przyczyn wynikających z obowiązujących przepisów, Zamawiającemu przysługuje prawo odstąpienia od umowy gdy: </w:t>
      </w:r>
    </w:p>
    <w:p w:rsidR="00D4743E" w:rsidRPr="00D4743E" w:rsidRDefault="00D4743E" w:rsidP="00D4743E">
      <w:pPr>
        <w:widowControl w:val="0"/>
        <w:numPr>
          <w:ilvl w:val="1"/>
          <w:numId w:val="29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nastąpi znaczne pogorszenie sytuacji finansowej Wykonawcy, szczególnie w razie powzięcia wiadomości o wszczęciu postępowania egzekucyjnego wobec majątku Wykonawcy;</w:t>
      </w:r>
    </w:p>
    <w:p w:rsidR="00D4743E" w:rsidRPr="00D4743E" w:rsidRDefault="00D4743E" w:rsidP="00D4743E">
      <w:pPr>
        <w:widowControl w:val="0"/>
        <w:numPr>
          <w:ilvl w:val="1"/>
          <w:numId w:val="29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Wykonawca wykonuje umowę niezgodnie z jej warunkami, w szczególności nie zachowuje właściwej jakości usług;</w:t>
      </w:r>
    </w:p>
    <w:p w:rsidR="00D4743E" w:rsidRPr="00D4743E" w:rsidRDefault="00D4743E" w:rsidP="00D4743E">
      <w:pPr>
        <w:widowControl w:val="0"/>
        <w:numPr>
          <w:ilvl w:val="1"/>
          <w:numId w:val="29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Wykonawca utraci kwalifikacje  lub uprawnienia wskazane w złożonej ofercie;</w:t>
      </w:r>
    </w:p>
    <w:p w:rsidR="00D4743E" w:rsidRPr="00D4743E" w:rsidRDefault="00D4743E" w:rsidP="00D4743E">
      <w:pPr>
        <w:widowControl w:val="0"/>
        <w:numPr>
          <w:ilvl w:val="1"/>
          <w:numId w:val="29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wystąpią okoliczności powodujące, że wykonanie umowy nie leży w interesie publicznym, w takim przypadku Wykonawca uprawniony jest do zapłaty za wykonaną część umowy.</w:t>
      </w:r>
    </w:p>
    <w:p w:rsidR="00D4743E" w:rsidRPr="00D4743E" w:rsidRDefault="00D4743E" w:rsidP="00D4743E">
      <w:pPr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 przypadkach określonych w ust. 1 niniejszego paragrafu, odstąpienie może być dokonane w terminie 10 dni roboczych od dnia powzięcia wiadomości o okolicznościach stanowiących podstawę odstąpienia.</w:t>
      </w:r>
    </w:p>
    <w:p w:rsidR="00D4743E" w:rsidRPr="00D4743E" w:rsidRDefault="00D4743E" w:rsidP="00D4743E">
      <w:pPr>
        <w:widowControl w:val="0"/>
        <w:tabs>
          <w:tab w:val="left" w:pos="284"/>
        </w:tabs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D4743E" w:rsidRDefault="00D4743E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§7</w:t>
      </w:r>
    </w:p>
    <w:p w:rsidR="00C05CE2" w:rsidRPr="00D4743E" w:rsidRDefault="00C05CE2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Postanowienia końcowe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Zamawiający zastrzega sobie prawo zmiany postanowień umowy w przypadku, gdy: 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ind w:left="360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1)   nastąpi zmiana powszechnie obowiązujących przepisów prawa w zakresie mającym wpływ na realizację umowy;</w:t>
      </w:r>
    </w:p>
    <w:p w:rsidR="00D4743E" w:rsidRPr="00D4743E" w:rsidRDefault="00D4743E" w:rsidP="00D4743E">
      <w:pPr>
        <w:widowControl w:val="0"/>
        <w:numPr>
          <w:ilvl w:val="0"/>
          <w:numId w:val="31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nastąpi zmiana stawki podatku od towarów i usług na asortyment stanowiący przedmiot umowy.</w:t>
      </w:r>
    </w:p>
    <w:p w:rsidR="00D4743E" w:rsidRPr="00D4743E" w:rsidRDefault="00D4743E" w:rsidP="00D4743E">
      <w:pPr>
        <w:widowControl w:val="0"/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Wszelkie zmiany umowy wymagają zachowania formy pisemnej – w formie aneksu – pod rygorem ich nieważności.</w:t>
      </w:r>
    </w:p>
    <w:p w:rsidR="00D4743E" w:rsidRPr="00D4743E" w:rsidRDefault="00D4743E" w:rsidP="00D4743E">
      <w:pPr>
        <w:keepNext/>
        <w:widowControl w:val="0"/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 sprawach nieuregulowanych umową mają zastosowanie przepisy Kodeksu cywilnego.</w:t>
      </w:r>
    </w:p>
    <w:p w:rsidR="00D4743E" w:rsidRPr="00D4743E" w:rsidRDefault="00D4743E" w:rsidP="00D4743E">
      <w:pPr>
        <w:widowControl w:val="0"/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Spory wynikłe na tle niniejszej umowy rozpatrywane będą przez Sąd właściwy miejscowo dla Zamawiającego.</w:t>
      </w:r>
    </w:p>
    <w:p w:rsidR="00D4743E" w:rsidRPr="00D4743E" w:rsidRDefault="00D4743E" w:rsidP="00D4743E">
      <w:pPr>
        <w:widowControl w:val="0"/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Umowa niniejsza została zawarta w trzech jednobrzmiących egzemplarzach, dwa egzemplarze dla Zamawiającego, jeden dla Wykonawcy.</w:t>
      </w:r>
    </w:p>
    <w:p w:rsidR="00D4743E" w:rsidRPr="00D4743E" w:rsidRDefault="00D4743E" w:rsidP="00D4743E">
      <w:pPr>
        <w:widowControl w:val="0"/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Integralną cześć Umowy stanowią Załączniki Nr 1 i Nr 2.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Integralną częścią umowy są następujące załączniki: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1) Załącznik Nr 1: Oferta Wykonawcy z dnia ………….</w:t>
      </w:r>
    </w:p>
    <w:p w:rsidR="00D4743E" w:rsidRPr="00D4743E" w:rsidRDefault="00D4743E" w:rsidP="00D4743E">
      <w:pPr>
        <w:widowControl w:val="0"/>
        <w:suppressAutoHyphens/>
        <w:spacing w:after="120" w:line="480" w:lineRule="auto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2) Załącznik Nr 2: Opis oferowanych usług stanowiący załącznik do oferty Wykonawcy z dnia ………………..</w:t>
      </w:r>
    </w:p>
    <w:p w:rsidR="00D4743E" w:rsidRPr="00D4743E" w:rsidRDefault="00D4743E" w:rsidP="00D4743E">
      <w:pPr>
        <w:widowControl w:val="0"/>
        <w:suppressAutoHyphens/>
        <w:spacing w:after="120" w:line="480" w:lineRule="auto"/>
        <w:ind w:firstLine="709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suppressAutoHyphens/>
        <w:spacing w:after="120" w:line="480" w:lineRule="auto"/>
        <w:ind w:firstLine="709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suppressAutoHyphens/>
        <w:spacing w:after="120" w:line="480" w:lineRule="auto"/>
        <w:ind w:firstLine="709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 xml:space="preserve">ZAMAWIAJĄCY:  </w:t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ab/>
        <w:t xml:space="preserve"> </w:t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ab/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ab/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ab/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ab/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ab/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ab/>
        <w:t xml:space="preserve"> WYKONAWCA:</w:t>
      </w:r>
    </w:p>
    <w:p w:rsidR="00D4743E" w:rsidRPr="00D4743E" w:rsidRDefault="00D4743E" w:rsidP="00D4743E">
      <w:pPr>
        <w:widowControl w:val="0"/>
        <w:suppressAutoHyphens/>
        <w:spacing w:after="120" w:line="480" w:lineRule="auto"/>
        <w:ind w:firstLine="709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:rsidR="00D4743E" w:rsidRDefault="00D4743E" w:rsidP="00D4743E">
      <w:pPr>
        <w:spacing w:line="360" w:lineRule="auto"/>
        <w:rPr>
          <w:rFonts w:ascii="Arial" w:hAnsi="Arial" w:cs="Arial"/>
          <w:sz w:val="18"/>
          <w:szCs w:val="18"/>
        </w:rPr>
      </w:pPr>
    </w:p>
    <w:p w:rsidR="008678B5" w:rsidRDefault="008678B5" w:rsidP="00867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97BAF" w:rsidRDefault="00697BAF" w:rsidP="00867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97BAF" w:rsidRPr="00697BAF" w:rsidRDefault="00697BAF" w:rsidP="00697BAF">
      <w:pPr>
        <w:spacing w:after="120" w:line="480" w:lineRule="auto"/>
        <w:ind w:firstLine="709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97BAF" w:rsidRPr="00697BAF" w:rsidRDefault="00697BAF" w:rsidP="00697BAF">
      <w:pPr>
        <w:spacing w:after="120" w:line="48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97BAF" w:rsidRPr="00697BAF" w:rsidRDefault="00697BAF" w:rsidP="00697BAF">
      <w:pPr>
        <w:tabs>
          <w:tab w:val="left" w:pos="16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678B5" w:rsidRPr="00662E46" w:rsidRDefault="008678B5" w:rsidP="00AB37FC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8678B5" w:rsidRPr="0066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23D" w:rsidRDefault="00C7623D" w:rsidP="009F6FE2">
      <w:pPr>
        <w:spacing w:after="0" w:line="240" w:lineRule="auto"/>
      </w:pPr>
      <w:r>
        <w:separator/>
      </w:r>
    </w:p>
  </w:endnote>
  <w:endnote w:type="continuationSeparator" w:id="0">
    <w:p w:rsidR="00C7623D" w:rsidRDefault="00C7623D" w:rsidP="009F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23D" w:rsidRDefault="00C7623D" w:rsidP="009F6FE2">
      <w:pPr>
        <w:spacing w:after="0" w:line="240" w:lineRule="auto"/>
      </w:pPr>
      <w:r>
        <w:separator/>
      </w:r>
    </w:p>
  </w:footnote>
  <w:footnote w:type="continuationSeparator" w:id="0">
    <w:p w:rsidR="00C7623D" w:rsidRDefault="00C7623D" w:rsidP="009F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Aria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6D0991"/>
    <w:multiLevelType w:val="hybridMultilevel"/>
    <w:tmpl w:val="B7A6F64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E6002"/>
    <w:multiLevelType w:val="multilevel"/>
    <w:tmpl w:val="AEAA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3A7173C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D487CC1"/>
    <w:multiLevelType w:val="hybridMultilevel"/>
    <w:tmpl w:val="AC4C7D58"/>
    <w:lvl w:ilvl="0" w:tplc="03960332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9BA043C">
      <w:start w:val="2"/>
      <w:numFmt w:val="decimal"/>
      <w:lvlText w:val="%2)"/>
      <w:lvlJc w:val="left"/>
      <w:pPr>
        <w:tabs>
          <w:tab w:val="num" w:pos="2149"/>
        </w:tabs>
        <w:ind w:left="2149" w:hanging="360"/>
      </w:pPr>
      <w:rPr>
        <w:b w:val="0"/>
        <w:i w:val="0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8921B1"/>
    <w:multiLevelType w:val="multilevel"/>
    <w:tmpl w:val="7760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F412E7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4714CFB"/>
    <w:multiLevelType w:val="hybridMultilevel"/>
    <w:tmpl w:val="B1C43A6A"/>
    <w:lvl w:ilvl="0" w:tplc="F2345DB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261B54"/>
    <w:multiLevelType w:val="multilevel"/>
    <w:tmpl w:val="22AC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F14282"/>
    <w:multiLevelType w:val="hybridMultilevel"/>
    <w:tmpl w:val="21BC911C"/>
    <w:lvl w:ilvl="0" w:tplc="D0C6BE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FE54CC">
      <w:start w:val="17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  <w:i w:val="0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D93A74"/>
    <w:multiLevelType w:val="multilevel"/>
    <w:tmpl w:val="F738B684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3BC959B7"/>
    <w:multiLevelType w:val="hybridMultilevel"/>
    <w:tmpl w:val="4D647DEE"/>
    <w:lvl w:ilvl="0" w:tplc="7FA2DA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6BA080B"/>
    <w:multiLevelType w:val="hybridMultilevel"/>
    <w:tmpl w:val="98F8F7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75559EE"/>
    <w:multiLevelType w:val="multilevel"/>
    <w:tmpl w:val="7D42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A1067D7"/>
    <w:multiLevelType w:val="hybridMultilevel"/>
    <w:tmpl w:val="955C8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A3B51"/>
    <w:multiLevelType w:val="hybridMultilevel"/>
    <w:tmpl w:val="FBA0C9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1EEAD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146789C"/>
    <w:multiLevelType w:val="hybridMultilevel"/>
    <w:tmpl w:val="768C6200"/>
    <w:lvl w:ilvl="0" w:tplc="4462DC08">
      <w:start w:val="2"/>
      <w:numFmt w:val="bullet"/>
      <w:lvlText w:val=""/>
      <w:lvlJc w:val="left"/>
      <w:pPr>
        <w:tabs>
          <w:tab w:val="num" w:pos="1949"/>
        </w:tabs>
        <w:ind w:left="1949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9" w15:restartNumberingAfterBreak="0">
    <w:nsid w:val="695F3802"/>
    <w:multiLevelType w:val="hybridMultilevel"/>
    <w:tmpl w:val="DDB87F18"/>
    <w:lvl w:ilvl="0" w:tplc="3A7055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A272DC3"/>
    <w:multiLevelType w:val="hybridMultilevel"/>
    <w:tmpl w:val="4E5A5C92"/>
    <w:lvl w:ilvl="0" w:tplc="A2984ECC">
      <w:start w:val="1"/>
      <w:numFmt w:val="decimal"/>
      <w:lvlText w:val="%1)"/>
      <w:lvlJc w:val="left"/>
      <w:pPr>
        <w:ind w:left="765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0192F61"/>
    <w:multiLevelType w:val="hybridMultilevel"/>
    <w:tmpl w:val="B448D1F0"/>
    <w:lvl w:ilvl="0" w:tplc="3A705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8333ED"/>
    <w:multiLevelType w:val="hybridMultilevel"/>
    <w:tmpl w:val="5B66D47E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2980AD4"/>
    <w:multiLevelType w:val="multilevel"/>
    <w:tmpl w:val="214E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181B3F"/>
    <w:multiLevelType w:val="hybridMultilevel"/>
    <w:tmpl w:val="DAC44644"/>
    <w:lvl w:ilvl="0" w:tplc="6004EBBC">
      <w:start w:val="1"/>
      <w:numFmt w:val="decimal"/>
      <w:lvlText w:val="%1."/>
      <w:lvlJc w:val="left"/>
      <w:pPr>
        <w:tabs>
          <w:tab w:val="num" w:pos="-403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3"/>
  </w:num>
  <w:num w:numId="17">
    <w:abstractNumId w:val="16"/>
  </w:num>
  <w:num w:numId="18">
    <w:abstractNumId w:val="12"/>
  </w:num>
  <w:num w:numId="19">
    <w:abstractNumId w:val="25"/>
  </w:num>
  <w:num w:numId="20">
    <w:abstractNumId w:val="22"/>
  </w:num>
  <w:num w:numId="21">
    <w:abstractNumId w:val="27"/>
  </w:num>
  <w:num w:numId="22">
    <w:abstractNumId w:val="28"/>
  </w:num>
  <w:num w:numId="23">
    <w:abstractNumId w:val="34"/>
  </w:num>
  <w:num w:numId="24">
    <w:abstractNumId w:val="11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15"/>
  </w:num>
  <w:num w:numId="33">
    <w:abstractNumId w:val="33"/>
  </w:num>
  <w:num w:numId="34">
    <w:abstractNumId w:val="24"/>
  </w:num>
  <w:num w:numId="35">
    <w:abstractNumId w:val="10"/>
  </w:num>
  <w:num w:numId="36">
    <w:abstractNumId w:val="2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2E8"/>
    <w:rsid w:val="00072597"/>
    <w:rsid w:val="00137816"/>
    <w:rsid w:val="00171799"/>
    <w:rsid w:val="00183852"/>
    <w:rsid w:val="002012E0"/>
    <w:rsid w:val="00222902"/>
    <w:rsid w:val="00234544"/>
    <w:rsid w:val="00245763"/>
    <w:rsid w:val="002918BA"/>
    <w:rsid w:val="00294C79"/>
    <w:rsid w:val="002A0C42"/>
    <w:rsid w:val="002D2F09"/>
    <w:rsid w:val="002D3159"/>
    <w:rsid w:val="002F6947"/>
    <w:rsid w:val="003473C8"/>
    <w:rsid w:val="00364A08"/>
    <w:rsid w:val="00365D17"/>
    <w:rsid w:val="003C69C5"/>
    <w:rsid w:val="003D3483"/>
    <w:rsid w:val="003E513D"/>
    <w:rsid w:val="00433AE7"/>
    <w:rsid w:val="00453B83"/>
    <w:rsid w:val="004C1EB5"/>
    <w:rsid w:val="004D7A27"/>
    <w:rsid w:val="00500AD4"/>
    <w:rsid w:val="00544585"/>
    <w:rsid w:val="0056292A"/>
    <w:rsid w:val="005A7DA3"/>
    <w:rsid w:val="00622AEA"/>
    <w:rsid w:val="00646901"/>
    <w:rsid w:val="00662E46"/>
    <w:rsid w:val="00697BAF"/>
    <w:rsid w:val="006A7AF1"/>
    <w:rsid w:val="006E7A7D"/>
    <w:rsid w:val="007A62E8"/>
    <w:rsid w:val="007E1D3F"/>
    <w:rsid w:val="008039BE"/>
    <w:rsid w:val="00803F22"/>
    <w:rsid w:val="00804444"/>
    <w:rsid w:val="008678B5"/>
    <w:rsid w:val="008B406C"/>
    <w:rsid w:val="009D6276"/>
    <w:rsid w:val="009F6FE2"/>
    <w:rsid w:val="00A25EE6"/>
    <w:rsid w:val="00AB37FC"/>
    <w:rsid w:val="00AF4C4D"/>
    <w:rsid w:val="00B243DD"/>
    <w:rsid w:val="00B841AF"/>
    <w:rsid w:val="00BB42E7"/>
    <w:rsid w:val="00BC2598"/>
    <w:rsid w:val="00BE5DB4"/>
    <w:rsid w:val="00C05CE2"/>
    <w:rsid w:val="00C701FF"/>
    <w:rsid w:val="00C7623D"/>
    <w:rsid w:val="00CB5862"/>
    <w:rsid w:val="00D4743E"/>
    <w:rsid w:val="00E33285"/>
    <w:rsid w:val="00E36AB4"/>
    <w:rsid w:val="00E661FB"/>
    <w:rsid w:val="00EB5FAA"/>
    <w:rsid w:val="00ED4516"/>
    <w:rsid w:val="00EE2A55"/>
    <w:rsid w:val="00F242C3"/>
    <w:rsid w:val="00F457F8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323A9-1976-4714-B55B-D23A1C08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62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0C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FE2"/>
  </w:style>
  <w:style w:type="paragraph" w:styleId="Stopka">
    <w:name w:val="footer"/>
    <w:basedOn w:val="Normalny"/>
    <w:link w:val="Stopka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FE2"/>
  </w:style>
  <w:style w:type="paragraph" w:customStyle="1" w:styleId="Znak">
    <w:name w:val="Znak"/>
    <w:basedOn w:val="Normalny"/>
    <w:rsid w:val="009F6FE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6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2F09"/>
    <w:rPr>
      <w:b/>
      <w:bCs/>
    </w:rPr>
  </w:style>
  <w:style w:type="character" w:styleId="Uwydatnienie">
    <w:name w:val="Emphasis"/>
    <w:basedOn w:val="Domylnaczcionkaakapitu"/>
    <w:uiPriority w:val="20"/>
    <w:qFormat/>
    <w:rsid w:val="002D2F09"/>
    <w:rPr>
      <w:i/>
      <w:iCs/>
    </w:rPr>
  </w:style>
  <w:style w:type="table" w:styleId="Tabela-Siatka">
    <w:name w:val="Table Grid"/>
    <w:basedOn w:val="Standardowy"/>
    <w:uiPriority w:val="59"/>
    <w:rsid w:val="0064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087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5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E33E7-3E1D-4507-A404-15D7A407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Fer_M</dc:creator>
  <cp:lastModifiedBy>Mar_T</cp:lastModifiedBy>
  <cp:revision>3</cp:revision>
  <cp:lastPrinted>2019-05-10T10:19:00Z</cp:lastPrinted>
  <dcterms:created xsi:type="dcterms:W3CDTF">2019-05-13T11:05:00Z</dcterms:created>
  <dcterms:modified xsi:type="dcterms:W3CDTF">2019-05-13T13:20:00Z</dcterms:modified>
</cp:coreProperties>
</file>