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516" w:rsidRPr="00662E46" w:rsidRDefault="00662E46" w:rsidP="00662E46">
      <w:pPr>
        <w:pStyle w:val="NormalnyWeb"/>
        <w:shd w:val="clear" w:color="auto" w:fill="FFFFFF"/>
        <w:spacing w:before="0" w:beforeAutospacing="0" w:after="0" w:afterAutospacing="0" w:line="315" w:lineRule="atLeast"/>
        <w:jc w:val="right"/>
        <w:rPr>
          <w:rFonts w:ascii="Arial" w:hAnsi="Arial" w:cs="Arial"/>
          <w:b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/>
          <w:bCs/>
          <w:color w:val="000000"/>
          <w:sz w:val="18"/>
          <w:szCs w:val="18"/>
        </w:rPr>
        <w:t>Załącznik  Nr 2</w:t>
      </w:r>
    </w:p>
    <w:p w:rsidR="00AB37FC" w:rsidRPr="00662E46" w:rsidRDefault="00AB37FC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Dane oferenta</w:t>
      </w:r>
    </w:p>
    <w:p w:rsidR="00AB37FC" w:rsidRPr="00662E46" w:rsidRDefault="00AB37FC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Cs/>
          <w:color w:val="000000"/>
          <w:sz w:val="18"/>
          <w:szCs w:val="18"/>
        </w:rPr>
      </w:pPr>
    </w:p>
    <w:p w:rsidR="00AB37FC" w:rsidRPr="00662E46" w:rsidRDefault="008678B5" w:rsidP="00AB37FC">
      <w:pPr>
        <w:pStyle w:val="NormalnyWeb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FORMULARZ OFERTOWY</w:t>
      </w:r>
    </w:p>
    <w:p w:rsidR="00AB37FC" w:rsidRPr="00662E46" w:rsidRDefault="00AB37FC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Cs/>
          <w:color w:val="000000"/>
          <w:sz w:val="18"/>
          <w:szCs w:val="18"/>
        </w:rPr>
      </w:pPr>
    </w:p>
    <w:p w:rsidR="00AB37FC" w:rsidRPr="00662E46" w:rsidRDefault="00622AEA" w:rsidP="00622AEA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1.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Oferuję wykonanie zamówienia:</w:t>
      </w:r>
    </w:p>
    <w:p w:rsidR="00AB37FC" w:rsidRPr="00662E46" w:rsidRDefault="00AB37FC" w:rsidP="007A62E8">
      <w:pPr>
        <w:pStyle w:val="Normalny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bCs/>
          <w:color w:val="000000"/>
          <w:sz w:val="18"/>
          <w:szCs w:val="18"/>
        </w:rPr>
      </w:pPr>
    </w:p>
    <w:p w:rsidR="00662E46" w:rsidRPr="00662E46" w:rsidRDefault="00AB37FC" w:rsidP="003473C8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- 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137816">
        <w:rPr>
          <w:rFonts w:ascii="Arial" w:hAnsi="Arial" w:cs="Arial"/>
          <w:bCs/>
          <w:color w:val="000000"/>
          <w:sz w:val="18"/>
          <w:szCs w:val="18"/>
        </w:rPr>
        <w:t xml:space="preserve">rehabilitacji 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 w zakresie nie objętym przepisami ustawy z dnia 27 sierpnia 2004 r o świadczeniach opi</w:t>
      </w:r>
      <w:r w:rsidR="002A0C42" w:rsidRPr="00662E46">
        <w:rPr>
          <w:rFonts w:ascii="Arial" w:hAnsi="Arial" w:cs="Arial"/>
          <w:bCs/>
          <w:color w:val="000000"/>
          <w:sz w:val="18"/>
          <w:szCs w:val="18"/>
        </w:rPr>
        <w:t>eki zdrowotnej finansowanych ze ś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>rodków publicznych</w:t>
      </w:r>
      <w:r w:rsidR="002A0C42" w:rsidRPr="00662E46">
        <w:rPr>
          <w:rFonts w:ascii="Arial" w:hAnsi="Arial" w:cs="Arial"/>
          <w:bCs/>
          <w:color w:val="000000"/>
          <w:sz w:val="18"/>
          <w:szCs w:val="18"/>
        </w:rPr>
        <w:t xml:space="preserve"> </w:t>
      </w:r>
    </w:p>
    <w:p w:rsidR="00AB37FC" w:rsidRPr="00662E46" w:rsidRDefault="00AB37FC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Cena </w:t>
      </w:r>
      <w:r w:rsidR="002A0C42" w:rsidRPr="00662E46">
        <w:rPr>
          <w:rFonts w:ascii="Arial" w:hAnsi="Arial" w:cs="Arial"/>
          <w:bCs/>
          <w:color w:val="000000"/>
          <w:sz w:val="18"/>
          <w:szCs w:val="18"/>
        </w:rPr>
        <w:t>za 1 godzinę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 usługi brutto………………………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>…….</w:t>
      </w:r>
    </w:p>
    <w:p w:rsidR="00AB37FC" w:rsidRPr="00662E46" w:rsidRDefault="00AB37FC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Ilość osób objętych usługą ……………………………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>……</w:t>
      </w:r>
    </w:p>
    <w:p w:rsidR="00AB37FC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2. Oś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wiadczam,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że zapoznałem się z opisem przedmiotu zamówienia i wykazem usług i nie wnoszę do niego zastrzeżeń</w:t>
      </w:r>
    </w:p>
    <w:p w:rsidR="00AB37FC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3. Oś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wiadczam,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że spełniam warunki określone przez zamawiającego</w:t>
      </w:r>
    </w:p>
    <w:p w:rsidR="00AB37FC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4. Oś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>wiad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>czam, że posiadam wiedzę i doświ</w:t>
      </w:r>
      <w:r w:rsidR="00AB37FC" w:rsidRPr="00662E46">
        <w:rPr>
          <w:rFonts w:ascii="Arial" w:hAnsi="Arial" w:cs="Arial"/>
          <w:bCs/>
          <w:color w:val="000000"/>
          <w:sz w:val="18"/>
          <w:szCs w:val="18"/>
        </w:rPr>
        <w:t xml:space="preserve">adczenie 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>niezbędne do wykonywania specjalistycznych usług opiekuńczych dla osób z zaburzeniami psychicznymi.</w:t>
      </w:r>
    </w:p>
    <w:p w:rsidR="002A0C42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5. Oświadczam, że oferowana cena zawiera wszystkie koszty związane z realizacja przedmiotu zamówienia.</w:t>
      </w:r>
    </w:p>
    <w:p w:rsidR="002A0C42" w:rsidRPr="00662E46" w:rsidRDefault="00072597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6. Oś</w:t>
      </w:r>
      <w:r w:rsidR="002A0C42" w:rsidRPr="00662E46">
        <w:rPr>
          <w:rFonts w:ascii="Arial" w:hAnsi="Arial" w:cs="Arial"/>
          <w:bCs/>
          <w:color w:val="000000"/>
          <w:sz w:val="18"/>
          <w:szCs w:val="18"/>
        </w:rPr>
        <w:t>wiadczam,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="002A0C42" w:rsidRPr="00662E46">
        <w:rPr>
          <w:rFonts w:ascii="Arial" w:hAnsi="Arial" w:cs="Arial"/>
          <w:bCs/>
          <w:color w:val="000000"/>
          <w:sz w:val="18"/>
          <w:szCs w:val="18"/>
        </w:rPr>
        <w:t>że mój stan zdrowia pozwala mi na wykonywanie specjalistycznych usług opiekuńczych dla osób z zaburzeniami psychicznymi</w:t>
      </w:r>
    </w:p>
    <w:p w:rsidR="002A0C42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000000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7. Nr rachunku bankowego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>……………………………………</w:t>
      </w:r>
    </w:p>
    <w:p w:rsidR="002A0C42" w:rsidRPr="00662E46" w:rsidRDefault="002A0C42" w:rsidP="00AB37FC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555555"/>
          <w:sz w:val="18"/>
          <w:szCs w:val="18"/>
        </w:rPr>
      </w:pPr>
      <w:r w:rsidRPr="00662E46">
        <w:rPr>
          <w:rFonts w:ascii="Arial" w:hAnsi="Arial" w:cs="Arial"/>
          <w:bCs/>
          <w:color w:val="000000"/>
          <w:sz w:val="18"/>
          <w:szCs w:val="18"/>
        </w:rPr>
        <w:t>8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>.</w:t>
      </w:r>
      <w:r w:rsidRPr="00662E46">
        <w:rPr>
          <w:rFonts w:ascii="Arial" w:hAnsi="Arial" w:cs="Arial"/>
          <w:bCs/>
          <w:color w:val="000000"/>
          <w:sz w:val="18"/>
          <w:szCs w:val="18"/>
        </w:rPr>
        <w:t xml:space="preserve"> Dane do kontaktu </w:t>
      </w:r>
      <w:r w:rsidR="00622AEA" w:rsidRPr="00662E46">
        <w:rPr>
          <w:rFonts w:ascii="Arial" w:hAnsi="Arial" w:cs="Arial"/>
          <w:bCs/>
          <w:color w:val="000000"/>
          <w:sz w:val="18"/>
          <w:szCs w:val="18"/>
        </w:rPr>
        <w:t>……………………………………………</w:t>
      </w:r>
    </w:p>
    <w:p w:rsidR="00F242C3" w:rsidRDefault="00F242C3" w:rsidP="00AB37FC">
      <w:pPr>
        <w:spacing w:line="360" w:lineRule="auto"/>
        <w:rPr>
          <w:rFonts w:ascii="Arial" w:hAnsi="Arial" w:cs="Arial"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3473C8" w:rsidRDefault="003473C8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3473C8" w:rsidRDefault="003473C8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3E513D" w:rsidRDefault="003E513D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3473C8" w:rsidRDefault="003473C8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:rsidR="00453B83" w:rsidRDefault="00453B83" w:rsidP="00D4743E">
      <w:pPr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sectPr w:rsidR="00453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6854" w:rsidRDefault="00986854" w:rsidP="009F6FE2">
      <w:pPr>
        <w:spacing w:after="0" w:line="240" w:lineRule="auto"/>
      </w:pPr>
      <w:r>
        <w:separator/>
      </w:r>
    </w:p>
  </w:endnote>
  <w:endnote w:type="continuationSeparator" w:id="0">
    <w:p w:rsidR="00986854" w:rsidRDefault="00986854" w:rsidP="009F6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6854" w:rsidRDefault="00986854" w:rsidP="009F6FE2">
      <w:pPr>
        <w:spacing w:after="0" w:line="240" w:lineRule="auto"/>
      </w:pPr>
      <w:r>
        <w:separator/>
      </w:r>
    </w:p>
  </w:footnote>
  <w:footnote w:type="continuationSeparator" w:id="0">
    <w:p w:rsidR="00986854" w:rsidRDefault="00986854" w:rsidP="009F6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eastAsia="Times New Roman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Times New Roman" w:cs="Arial"/>
      </w:rPr>
    </w:lvl>
    <w:lvl w:ilvl="2">
      <w:start w:val="1"/>
      <w:numFmt w:val="lowerRoman"/>
      <w:lvlText w:val="%2.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9"/>
    <w:multiLevelType w:val="multilevel"/>
    <w:tmpl w:val="876A6EB4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right"/>
      <w:pPr>
        <w:tabs>
          <w:tab w:val="num" w:pos="4320"/>
        </w:tabs>
        <w:ind w:left="4320" w:hanging="180"/>
      </w:pPr>
      <w:rPr>
        <w:rFonts w:ascii="Calibri" w:eastAsia="Times New Roman" w:hAnsi="Calibri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 w15:restartNumberingAfterBreak="0">
    <w:nsid w:val="01136AC5"/>
    <w:multiLevelType w:val="hybridMultilevel"/>
    <w:tmpl w:val="970AC418"/>
    <w:lvl w:ilvl="0" w:tplc="03960332">
      <w:start w:val="2"/>
      <w:numFmt w:val="bullet"/>
      <w:lvlText w:val=""/>
      <w:lvlJc w:val="left"/>
      <w:pPr>
        <w:tabs>
          <w:tab w:val="num" w:pos="2706"/>
        </w:tabs>
        <w:ind w:left="2706" w:hanging="284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10" w15:restartNumberingAfterBreak="0">
    <w:nsid w:val="05C5177B"/>
    <w:multiLevelType w:val="hybridMultilevel"/>
    <w:tmpl w:val="05E0B9F6"/>
    <w:lvl w:ilvl="0" w:tplc="C658AD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B6D0991"/>
    <w:multiLevelType w:val="hybridMultilevel"/>
    <w:tmpl w:val="B7A6F64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2E6002"/>
    <w:multiLevelType w:val="multilevel"/>
    <w:tmpl w:val="AEAA4B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13A7173C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D487CC1"/>
    <w:multiLevelType w:val="hybridMultilevel"/>
    <w:tmpl w:val="AC4C7D58"/>
    <w:lvl w:ilvl="0" w:tplc="03960332">
      <w:start w:val="2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9BA043C">
      <w:start w:val="2"/>
      <w:numFmt w:val="decimal"/>
      <w:lvlText w:val="%2)"/>
      <w:lvlJc w:val="left"/>
      <w:pPr>
        <w:tabs>
          <w:tab w:val="num" w:pos="2149"/>
        </w:tabs>
        <w:ind w:left="2149" w:hanging="360"/>
      </w:pPr>
      <w:rPr>
        <w:b w:val="0"/>
        <w:i w:val="0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28921B1"/>
    <w:multiLevelType w:val="multilevel"/>
    <w:tmpl w:val="77602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F412E7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 w15:restartNumberingAfterBreak="0">
    <w:nsid w:val="24714CFB"/>
    <w:multiLevelType w:val="hybridMultilevel"/>
    <w:tmpl w:val="B1C43A6A"/>
    <w:lvl w:ilvl="0" w:tplc="F2345DB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B261B54"/>
    <w:multiLevelType w:val="multilevel"/>
    <w:tmpl w:val="22AC7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F14282"/>
    <w:multiLevelType w:val="hybridMultilevel"/>
    <w:tmpl w:val="21BC911C"/>
    <w:lvl w:ilvl="0" w:tplc="D0C6BEA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FE54CC">
      <w:start w:val="17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/>
        <w:i w:val="0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1" w15:restartNumberingAfterBreak="0">
    <w:nsid w:val="3BC959B7"/>
    <w:multiLevelType w:val="hybridMultilevel"/>
    <w:tmpl w:val="4D647DEE"/>
    <w:lvl w:ilvl="0" w:tplc="7FA2DA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B6F"/>
    <w:multiLevelType w:val="multilevel"/>
    <w:tmpl w:val="82AED4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6BA080B"/>
    <w:multiLevelType w:val="hybridMultilevel"/>
    <w:tmpl w:val="98F8F71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475559EE"/>
    <w:multiLevelType w:val="multilevel"/>
    <w:tmpl w:val="7D42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E183963"/>
    <w:multiLevelType w:val="multilevel"/>
    <w:tmpl w:val="51742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A1067D7"/>
    <w:multiLevelType w:val="hybridMultilevel"/>
    <w:tmpl w:val="955C8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BA3B51"/>
    <w:multiLevelType w:val="hybridMultilevel"/>
    <w:tmpl w:val="FBA0C92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11EEAD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6146789C"/>
    <w:multiLevelType w:val="hybridMultilevel"/>
    <w:tmpl w:val="768C6200"/>
    <w:lvl w:ilvl="0" w:tplc="4462DC08">
      <w:start w:val="2"/>
      <w:numFmt w:val="bullet"/>
      <w:lvlText w:val=""/>
      <w:lvlJc w:val="left"/>
      <w:pPr>
        <w:tabs>
          <w:tab w:val="num" w:pos="1949"/>
        </w:tabs>
        <w:ind w:left="1949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9" w15:restartNumberingAfterBreak="0">
    <w:nsid w:val="695F3802"/>
    <w:multiLevelType w:val="hybridMultilevel"/>
    <w:tmpl w:val="DDB87F18"/>
    <w:lvl w:ilvl="0" w:tplc="3A7055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6A272DC3"/>
    <w:multiLevelType w:val="hybridMultilevel"/>
    <w:tmpl w:val="4E5A5C92"/>
    <w:lvl w:ilvl="0" w:tplc="A2984ECC">
      <w:start w:val="1"/>
      <w:numFmt w:val="decimal"/>
      <w:lvlText w:val="%1)"/>
      <w:lvlJc w:val="left"/>
      <w:pPr>
        <w:ind w:left="765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1" w15:restartNumberingAfterBreak="0">
    <w:nsid w:val="70192F61"/>
    <w:multiLevelType w:val="hybridMultilevel"/>
    <w:tmpl w:val="B448D1F0"/>
    <w:lvl w:ilvl="0" w:tplc="3A7055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8333ED"/>
    <w:multiLevelType w:val="hybridMultilevel"/>
    <w:tmpl w:val="5B66D47E"/>
    <w:lvl w:ilvl="0" w:tplc="14E8839C">
      <w:start w:val="1"/>
      <w:numFmt w:val="decimal"/>
      <w:lvlText w:val="%1)"/>
      <w:lvlJc w:val="left"/>
      <w:pPr>
        <w:ind w:left="704" w:hanging="4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2980AD4"/>
    <w:multiLevelType w:val="multilevel"/>
    <w:tmpl w:val="214EF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4181B3F"/>
    <w:multiLevelType w:val="hybridMultilevel"/>
    <w:tmpl w:val="DAC44644"/>
    <w:lvl w:ilvl="0" w:tplc="6004EBBC">
      <w:start w:val="1"/>
      <w:numFmt w:val="decimal"/>
      <w:lvlText w:val="%1."/>
      <w:lvlJc w:val="left"/>
      <w:pPr>
        <w:tabs>
          <w:tab w:val="num" w:pos="-403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</w:num>
  <w:num w:numId="1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13"/>
  </w:num>
  <w:num w:numId="17">
    <w:abstractNumId w:val="16"/>
  </w:num>
  <w:num w:numId="18">
    <w:abstractNumId w:val="12"/>
  </w:num>
  <w:num w:numId="19">
    <w:abstractNumId w:val="25"/>
  </w:num>
  <w:num w:numId="20">
    <w:abstractNumId w:val="22"/>
  </w:num>
  <w:num w:numId="21">
    <w:abstractNumId w:val="27"/>
  </w:num>
  <w:num w:numId="22">
    <w:abstractNumId w:val="28"/>
  </w:num>
  <w:num w:numId="23">
    <w:abstractNumId w:val="34"/>
  </w:num>
  <w:num w:numId="24">
    <w:abstractNumId w:val="11"/>
  </w:num>
  <w:num w:numId="25">
    <w:abstractNumId w:val="0"/>
  </w:num>
  <w:num w:numId="26">
    <w:abstractNumId w:val="1"/>
  </w:num>
  <w:num w:numId="27">
    <w:abstractNumId w:val="2"/>
  </w:num>
  <w:num w:numId="28">
    <w:abstractNumId w:val="3"/>
  </w:num>
  <w:num w:numId="29">
    <w:abstractNumId w:val="4"/>
  </w:num>
  <w:num w:numId="30">
    <w:abstractNumId w:val="5"/>
  </w:num>
  <w:num w:numId="31">
    <w:abstractNumId w:val="6"/>
  </w:num>
  <w:num w:numId="32">
    <w:abstractNumId w:val="15"/>
  </w:num>
  <w:num w:numId="33">
    <w:abstractNumId w:val="33"/>
  </w:num>
  <w:num w:numId="34">
    <w:abstractNumId w:val="24"/>
  </w:num>
  <w:num w:numId="35">
    <w:abstractNumId w:val="10"/>
  </w:num>
  <w:num w:numId="36">
    <w:abstractNumId w:val="2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62E8"/>
    <w:rsid w:val="00072597"/>
    <w:rsid w:val="00137816"/>
    <w:rsid w:val="00171799"/>
    <w:rsid w:val="00183852"/>
    <w:rsid w:val="002012E0"/>
    <w:rsid w:val="00222902"/>
    <w:rsid w:val="00234544"/>
    <w:rsid w:val="00245763"/>
    <w:rsid w:val="002918BA"/>
    <w:rsid w:val="00294C79"/>
    <w:rsid w:val="002A0C42"/>
    <w:rsid w:val="002D2F09"/>
    <w:rsid w:val="002D3159"/>
    <w:rsid w:val="002F6947"/>
    <w:rsid w:val="003473C8"/>
    <w:rsid w:val="00364A08"/>
    <w:rsid w:val="00365D17"/>
    <w:rsid w:val="003C69C5"/>
    <w:rsid w:val="003D3483"/>
    <w:rsid w:val="003E513D"/>
    <w:rsid w:val="00433AE7"/>
    <w:rsid w:val="00453B83"/>
    <w:rsid w:val="004C1EB5"/>
    <w:rsid w:val="004D7A27"/>
    <w:rsid w:val="00500AD4"/>
    <w:rsid w:val="00544585"/>
    <w:rsid w:val="0056292A"/>
    <w:rsid w:val="005A7DA3"/>
    <w:rsid w:val="00622AEA"/>
    <w:rsid w:val="00646901"/>
    <w:rsid w:val="00662E46"/>
    <w:rsid w:val="00697BAF"/>
    <w:rsid w:val="006A7AF1"/>
    <w:rsid w:val="006E7A7D"/>
    <w:rsid w:val="007A62E8"/>
    <w:rsid w:val="007E1D3F"/>
    <w:rsid w:val="008039BE"/>
    <w:rsid w:val="00803F22"/>
    <w:rsid w:val="00804444"/>
    <w:rsid w:val="008678B5"/>
    <w:rsid w:val="008B406C"/>
    <w:rsid w:val="00986854"/>
    <w:rsid w:val="009D6276"/>
    <w:rsid w:val="009F6FE2"/>
    <w:rsid w:val="00A25EE6"/>
    <w:rsid w:val="00AB37FC"/>
    <w:rsid w:val="00AF4C4D"/>
    <w:rsid w:val="00B243DD"/>
    <w:rsid w:val="00B841AF"/>
    <w:rsid w:val="00BB42E7"/>
    <w:rsid w:val="00BC2598"/>
    <w:rsid w:val="00BE5DB4"/>
    <w:rsid w:val="00C05CE2"/>
    <w:rsid w:val="00C2542B"/>
    <w:rsid w:val="00C701FF"/>
    <w:rsid w:val="00CB5862"/>
    <w:rsid w:val="00D4743E"/>
    <w:rsid w:val="00E33285"/>
    <w:rsid w:val="00E36AB4"/>
    <w:rsid w:val="00E661FB"/>
    <w:rsid w:val="00EB5FAA"/>
    <w:rsid w:val="00ED4516"/>
    <w:rsid w:val="00EE2A55"/>
    <w:rsid w:val="00F242C3"/>
    <w:rsid w:val="00F45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82EA71-E81F-4A62-9A1A-E55C0BF87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A6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A62E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A0C4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6FE2"/>
  </w:style>
  <w:style w:type="paragraph" w:styleId="Stopka">
    <w:name w:val="footer"/>
    <w:basedOn w:val="Normalny"/>
    <w:link w:val="StopkaZnak"/>
    <w:uiPriority w:val="99"/>
    <w:unhideWhenUsed/>
    <w:rsid w:val="009F6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6FE2"/>
  </w:style>
  <w:style w:type="paragraph" w:customStyle="1" w:styleId="Znak">
    <w:name w:val="Znak"/>
    <w:basedOn w:val="Normalny"/>
    <w:rsid w:val="009F6FE2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58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86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D2F09"/>
    <w:rPr>
      <w:b/>
      <w:bCs/>
    </w:rPr>
  </w:style>
  <w:style w:type="character" w:styleId="Uwydatnienie">
    <w:name w:val="Emphasis"/>
    <w:basedOn w:val="Domylnaczcionkaakapitu"/>
    <w:uiPriority w:val="20"/>
    <w:qFormat/>
    <w:rsid w:val="002D2F09"/>
    <w:rPr>
      <w:i/>
      <w:iCs/>
    </w:rPr>
  </w:style>
  <w:style w:type="table" w:styleId="Tabela-Siatka">
    <w:name w:val="Table Grid"/>
    <w:basedOn w:val="Standardowy"/>
    <w:uiPriority w:val="59"/>
    <w:rsid w:val="006469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78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0876">
          <w:marLeft w:val="0"/>
          <w:marRight w:val="0"/>
          <w:marTop w:val="4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654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2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A63931-2CF8-4274-B126-16CD24499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Fer_M</dc:creator>
  <cp:lastModifiedBy>Mar_T</cp:lastModifiedBy>
  <cp:revision>3</cp:revision>
  <cp:lastPrinted>2019-05-10T10:19:00Z</cp:lastPrinted>
  <dcterms:created xsi:type="dcterms:W3CDTF">2019-05-13T11:05:00Z</dcterms:created>
  <dcterms:modified xsi:type="dcterms:W3CDTF">2019-05-13T13:19:00Z</dcterms:modified>
</cp:coreProperties>
</file>