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Załącznik  Nr 2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662E46" w:rsidRPr="00662E46" w:rsidRDefault="00AB37FC" w:rsidP="003473C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473C8">
        <w:rPr>
          <w:rFonts w:ascii="Arial" w:hAnsi="Arial" w:cs="Arial"/>
          <w:bCs/>
          <w:color w:val="000000"/>
          <w:sz w:val="18"/>
          <w:szCs w:val="18"/>
        </w:rPr>
        <w:t xml:space="preserve">terapii neurologopedycznej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bookmarkEnd w:id="0"/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sectPr w:rsidR="0045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3A" w:rsidRDefault="00B44B3A" w:rsidP="009F6FE2">
      <w:pPr>
        <w:spacing w:after="0" w:line="240" w:lineRule="auto"/>
      </w:pPr>
      <w:r>
        <w:separator/>
      </w:r>
    </w:p>
  </w:endnote>
  <w:endnote w:type="continuationSeparator" w:id="0">
    <w:p w:rsidR="00B44B3A" w:rsidRDefault="00B44B3A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3A" w:rsidRDefault="00B44B3A" w:rsidP="009F6FE2">
      <w:pPr>
        <w:spacing w:after="0" w:line="240" w:lineRule="auto"/>
      </w:pPr>
      <w:r>
        <w:separator/>
      </w:r>
    </w:p>
  </w:footnote>
  <w:footnote w:type="continuationSeparator" w:id="0">
    <w:p w:rsidR="00B44B3A" w:rsidRDefault="00B44B3A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2324E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44B3A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5E2B-2B57-4C50-A3B0-F7434DD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6C1-572A-497E-8C48-60A1F05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4</cp:revision>
  <cp:lastPrinted>2019-05-13T11:11:00Z</cp:lastPrinted>
  <dcterms:created xsi:type="dcterms:W3CDTF">2019-05-13T10:18:00Z</dcterms:created>
  <dcterms:modified xsi:type="dcterms:W3CDTF">2019-05-13T13:13:00Z</dcterms:modified>
</cp:coreProperties>
</file>