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516" w:rsidRPr="00662E46" w:rsidRDefault="00662E46" w:rsidP="00662E46">
      <w:pPr>
        <w:pStyle w:val="NormalnyWeb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/>
          <w:bCs/>
          <w:color w:val="000000"/>
          <w:sz w:val="18"/>
          <w:szCs w:val="18"/>
        </w:rPr>
        <w:t>Załącznik  Nr 2</w:t>
      </w:r>
    </w:p>
    <w:p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Dane oferenta</w:t>
      </w:r>
    </w:p>
    <w:p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</w:p>
    <w:p w:rsidR="00AB37FC" w:rsidRPr="00662E46" w:rsidRDefault="008678B5" w:rsidP="00AB37FC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FORMULARZ OFERTOWY</w:t>
      </w:r>
    </w:p>
    <w:p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</w:p>
    <w:p w:rsidR="00AB37FC" w:rsidRPr="00662E46" w:rsidRDefault="00622AEA" w:rsidP="00622AEA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1.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Oferuję wykonanie zamówienia:</w:t>
      </w:r>
    </w:p>
    <w:p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</w:p>
    <w:p w:rsidR="00AB37FC" w:rsidRPr="00662E46" w:rsidRDefault="00AB37FC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- 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rehabilitacji fizycznej i usprawniania zaburzonych funkcji organizmu w zakresie nie objętym przepisami ustawy z dnia 27 sierpnia 2004 r o świadczeniach opi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eki zdrowotnej finansowanych ze ś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rodków publicznych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171799">
        <w:rPr>
          <w:rFonts w:ascii="Arial" w:hAnsi="Arial" w:cs="Arial"/>
          <w:bCs/>
          <w:color w:val="000000"/>
          <w:sz w:val="18"/>
          <w:szCs w:val="18"/>
        </w:rPr>
        <w:t>,</w:t>
      </w:r>
      <w:r w:rsidR="002918B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F4C4D">
        <w:rPr>
          <w:rFonts w:ascii="Arial" w:hAnsi="Arial" w:cs="Arial"/>
          <w:bCs/>
          <w:color w:val="000000"/>
          <w:sz w:val="18"/>
          <w:szCs w:val="18"/>
        </w:rPr>
        <w:t>na  którą składać się będzie</w:t>
      </w:r>
      <w:r w:rsidR="00171799">
        <w:rPr>
          <w:rFonts w:ascii="Arial" w:hAnsi="Arial" w:cs="Arial"/>
          <w:bCs/>
          <w:color w:val="000000"/>
          <w:sz w:val="18"/>
          <w:szCs w:val="18"/>
        </w:rPr>
        <w:t xml:space="preserve"> będzie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–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171799" w:rsidRDefault="002A0C42" w:rsidP="002A0C42">
      <w:pPr>
        <w:pStyle w:val="Akapitzlist"/>
        <w:rPr>
          <w:rFonts w:ascii="Arial" w:hAnsi="Arial" w:cs="Arial"/>
          <w:sz w:val="18"/>
          <w:szCs w:val="18"/>
        </w:rPr>
      </w:pPr>
      <w:r w:rsidRPr="00662E46">
        <w:rPr>
          <w:rFonts w:ascii="Arial" w:hAnsi="Arial" w:cs="Arial"/>
          <w:sz w:val="18"/>
          <w:szCs w:val="18"/>
        </w:rPr>
        <w:t xml:space="preserve">kinezyterapia </w:t>
      </w:r>
    </w:p>
    <w:p w:rsidR="00662E46" w:rsidRPr="00662E46" w:rsidRDefault="002A0C42" w:rsidP="004C1EB5">
      <w:pPr>
        <w:pStyle w:val="Akapitzlist"/>
        <w:rPr>
          <w:rFonts w:ascii="Arial" w:hAnsi="Arial" w:cs="Arial"/>
          <w:sz w:val="18"/>
          <w:szCs w:val="18"/>
        </w:rPr>
      </w:pPr>
      <w:r w:rsidRPr="00662E46">
        <w:rPr>
          <w:rFonts w:ascii="Arial" w:hAnsi="Arial" w:cs="Arial"/>
          <w:sz w:val="18"/>
          <w:szCs w:val="18"/>
        </w:rPr>
        <w:t xml:space="preserve">terapia </w:t>
      </w:r>
      <w:proofErr w:type="spellStart"/>
      <w:r w:rsidRPr="00171799">
        <w:rPr>
          <w:rFonts w:ascii="Arial" w:hAnsi="Arial" w:cs="Arial"/>
          <w:sz w:val="18"/>
          <w:szCs w:val="18"/>
        </w:rPr>
        <w:t>Vojty</w:t>
      </w:r>
      <w:proofErr w:type="spellEnd"/>
      <w:r w:rsidRPr="00171799">
        <w:rPr>
          <w:rFonts w:ascii="Arial" w:hAnsi="Arial" w:cs="Arial"/>
          <w:sz w:val="18"/>
          <w:szCs w:val="18"/>
        </w:rPr>
        <w:t xml:space="preserve"> </w:t>
      </w:r>
      <w:r w:rsidRPr="00662E46">
        <w:rPr>
          <w:rFonts w:ascii="Arial" w:hAnsi="Arial" w:cs="Arial"/>
          <w:sz w:val="18"/>
          <w:szCs w:val="18"/>
        </w:rPr>
        <w:br/>
        <w:t xml:space="preserve">terapia ręki </w:t>
      </w:r>
      <w:r w:rsidRPr="00662E46">
        <w:rPr>
          <w:rFonts w:ascii="Arial" w:hAnsi="Arial" w:cs="Arial"/>
          <w:sz w:val="18"/>
          <w:szCs w:val="18"/>
        </w:rPr>
        <w:br/>
        <w:t xml:space="preserve">masaże rehabilitacyjne </w:t>
      </w:r>
      <w:r w:rsidRPr="00662E46">
        <w:rPr>
          <w:rFonts w:ascii="Arial" w:hAnsi="Arial" w:cs="Arial"/>
          <w:sz w:val="18"/>
          <w:szCs w:val="18"/>
        </w:rPr>
        <w:br/>
        <w:t xml:space="preserve">PNF </w:t>
      </w:r>
    </w:p>
    <w:p w:rsidR="00AB37FC" w:rsidRPr="00662E46" w:rsidRDefault="00AB37FC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Cena 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za 1 godzinę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usługi brutto………………………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…….</w:t>
      </w:r>
    </w:p>
    <w:p w:rsidR="00AB37FC" w:rsidRPr="00662E46" w:rsidRDefault="00AB37FC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Ilość osób objętych usługą ……………………………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</w:t>
      </w:r>
    </w:p>
    <w:p w:rsidR="00AB37FC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2. Oś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wiadczam,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że zapoznałem się z opisem przedmiotu zamówienia i wykazem usług i nie wnoszę do niego zastrzeżeń</w:t>
      </w:r>
    </w:p>
    <w:p w:rsidR="00AB37FC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3. Oś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wiadczam,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że spełniam warunki określone przez zamawiającego</w:t>
      </w:r>
    </w:p>
    <w:p w:rsidR="00AB37FC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4. Oś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wiad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czam, że posiadam wiedzę i doświ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 xml:space="preserve">adczenie 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niezbędne do wykonywania specjalistycznych usług opiekuńczych dla osób z zaburzeniami psychicznymi.</w:t>
      </w:r>
    </w:p>
    <w:p w:rsidR="002A0C42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5. Oświadczam, że oferowana cena zawiera wszystkie koszty związane z realizacja przedmiotu zamówienia.</w:t>
      </w:r>
    </w:p>
    <w:p w:rsidR="002A0C42" w:rsidRPr="00662E46" w:rsidRDefault="00072597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6. Oś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wiadczam,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że mój stan zdrowia pozwala mi na wykonywanie specjalistycznych usług opiekuńczych dla osób z zaburzeniami psychicznymi</w:t>
      </w:r>
    </w:p>
    <w:p w:rsidR="002A0C42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7. Nr rachunku bankowego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……………………………………</w:t>
      </w:r>
    </w:p>
    <w:p w:rsidR="002A0C42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55555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8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.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Dane do kontaktu 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</w:t>
      </w:r>
    </w:p>
    <w:p w:rsidR="00F242C3" w:rsidRDefault="00F242C3" w:rsidP="00AB37FC">
      <w:pPr>
        <w:spacing w:line="360" w:lineRule="auto"/>
        <w:rPr>
          <w:rFonts w:ascii="Arial" w:hAnsi="Arial" w:cs="Arial"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45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5E5" w:rsidRDefault="00E165E5" w:rsidP="009F6FE2">
      <w:pPr>
        <w:spacing w:after="0" w:line="240" w:lineRule="auto"/>
      </w:pPr>
      <w:r>
        <w:separator/>
      </w:r>
    </w:p>
  </w:endnote>
  <w:endnote w:type="continuationSeparator" w:id="0">
    <w:p w:rsidR="00E165E5" w:rsidRDefault="00E165E5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5E5" w:rsidRDefault="00E165E5" w:rsidP="009F6FE2">
      <w:pPr>
        <w:spacing w:after="0" w:line="240" w:lineRule="auto"/>
      </w:pPr>
      <w:r>
        <w:separator/>
      </w:r>
    </w:p>
  </w:footnote>
  <w:footnote w:type="continuationSeparator" w:id="0">
    <w:p w:rsidR="00E165E5" w:rsidRDefault="00E165E5" w:rsidP="009F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23"/>
  </w:num>
  <w:num w:numId="20">
    <w:abstractNumId w:val="21"/>
  </w:num>
  <w:num w:numId="21">
    <w:abstractNumId w:val="25"/>
  </w:num>
  <w:num w:numId="22">
    <w:abstractNumId w:val="26"/>
  </w:num>
  <w:num w:numId="23">
    <w:abstractNumId w:val="32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E8"/>
    <w:rsid w:val="00072597"/>
    <w:rsid w:val="00171799"/>
    <w:rsid w:val="00183852"/>
    <w:rsid w:val="001F6AC9"/>
    <w:rsid w:val="002012E0"/>
    <w:rsid w:val="00222902"/>
    <w:rsid w:val="00245763"/>
    <w:rsid w:val="002918BA"/>
    <w:rsid w:val="002A0C42"/>
    <w:rsid w:val="002D2F09"/>
    <w:rsid w:val="002D3159"/>
    <w:rsid w:val="002F6947"/>
    <w:rsid w:val="00364A08"/>
    <w:rsid w:val="00365D17"/>
    <w:rsid w:val="003D3483"/>
    <w:rsid w:val="00433AE7"/>
    <w:rsid w:val="00453B83"/>
    <w:rsid w:val="004C1EB5"/>
    <w:rsid w:val="004D7A27"/>
    <w:rsid w:val="00500AD4"/>
    <w:rsid w:val="00544585"/>
    <w:rsid w:val="0056292A"/>
    <w:rsid w:val="005A7DA3"/>
    <w:rsid w:val="00622AEA"/>
    <w:rsid w:val="00646901"/>
    <w:rsid w:val="00662E46"/>
    <w:rsid w:val="00697BAF"/>
    <w:rsid w:val="006E7A7D"/>
    <w:rsid w:val="00793291"/>
    <w:rsid w:val="007A62E8"/>
    <w:rsid w:val="007E1D3F"/>
    <w:rsid w:val="008039BE"/>
    <w:rsid w:val="00803F22"/>
    <w:rsid w:val="00804444"/>
    <w:rsid w:val="008678B5"/>
    <w:rsid w:val="008B406C"/>
    <w:rsid w:val="009D6276"/>
    <w:rsid w:val="009F6FE2"/>
    <w:rsid w:val="00A25EE6"/>
    <w:rsid w:val="00AB37FC"/>
    <w:rsid w:val="00AF4C4D"/>
    <w:rsid w:val="00B243DD"/>
    <w:rsid w:val="00B841AF"/>
    <w:rsid w:val="00BB42E7"/>
    <w:rsid w:val="00BC2598"/>
    <w:rsid w:val="00BE5DB4"/>
    <w:rsid w:val="00C05CE2"/>
    <w:rsid w:val="00C701FF"/>
    <w:rsid w:val="00CB5862"/>
    <w:rsid w:val="00D4743E"/>
    <w:rsid w:val="00E165E5"/>
    <w:rsid w:val="00E33285"/>
    <w:rsid w:val="00E36AB4"/>
    <w:rsid w:val="00E661FB"/>
    <w:rsid w:val="00EB5FAA"/>
    <w:rsid w:val="00ED4516"/>
    <w:rsid w:val="00EE2A55"/>
    <w:rsid w:val="00F242C3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671EE-60DB-42A0-86D9-474F9DD9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48B1-BE28-4D7F-9FDE-D3415F74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Mar_T</cp:lastModifiedBy>
  <cp:revision>3</cp:revision>
  <cp:lastPrinted>2019-05-10T10:19:00Z</cp:lastPrinted>
  <dcterms:created xsi:type="dcterms:W3CDTF">2019-05-13T09:53:00Z</dcterms:created>
  <dcterms:modified xsi:type="dcterms:W3CDTF">2019-05-13T13:04:00Z</dcterms:modified>
</cp:coreProperties>
</file>