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C4E80" w14:textId="725915EC" w:rsidR="007447C8" w:rsidRPr="008E7530" w:rsidRDefault="004E6B52" w:rsidP="00AD1D50">
      <w:pPr>
        <w:pStyle w:val="Zwykytekst1"/>
        <w:pageBreakBefore/>
        <w:spacing w:before="120"/>
        <w:rPr>
          <w:rFonts w:ascii="Arial" w:hAnsi="Arial" w:cs="Arial"/>
          <w:b/>
          <w:sz w:val="22"/>
          <w:szCs w:val="22"/>
          <w:lang w:val="pl-PL"/>
        </w:rPr>
      </w:pPr>
      <w:r w:rsidRPr="008E75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82E9E" w:rsidRDefault="00482E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82E9E" w:rsidRDefault="00482E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82E9E" w:rsidRDefault="00482E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82E9E" w:rsidRDefault="00482E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82E9E" w:rsidRDefault="00482E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482E9E" w:rsidRDefault="00482E9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7C4B9116" w14:textId="77777777" w:rsidR="00482E9E" w:rsidRDefault="00482E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82E9E" w:rsidRDefault="00482E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82E9E" w:rsidRDefault="00482E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82E9E" w:rsidRDefault="00482E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82E9E" w:rsidRDefault="00482E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482E9E" w:rsidRDefault="00482E9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75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82E9E" w:rsidRDefault="00482E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82E9E" w:rsidRDefault="00482E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482E9E" w:rsidRDefault="00482E9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82E9E" w:rsidRDefault="00482E9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695B7A" w14:textId="77777777" w:rsidR="007447C8" w:rsidRPr="008E753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79A77083" w14:textId="1DD5D7BC" w:rsidR="007447C8" w:rsidRPr="008E7530" w:rsidRDefault="007634B3" w:rsidP="006743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7530">
        <w:rPr>
          <w:rFonts w:ascii="Arial" w:hAnsi="Arial" w:cs="Arial"/>
          <w:bCs/>
          <w:sz w:val="22"/>
          <w:szCs w:val="22"/>
        </w:rPr>
        <w:t>Nawią</w:t>
      </w:r>
      <w:r w:rsidR="000D1F37" w:rsidRPr="008E7530">
        <w:rPr>
          <w:rFonts w:ascii="Arial" w:hAnsi="Arial" w:cs="Arial"/>
          <w:bCs/>
          <w:sz w:val="22"/>
          <w:szCs w:val="22"/>
        </w:rPr>
        <w:t>zując do ogłoszenia</w:t>
      </w:r>
      <w:r w:rsidRPr="008E7530">
        <w:rPr>
          <w:rFonts w:ascii="Arial" w:hAnsi="Arial" w:cs="Arial"/>
          <w:bCs/>
          <w:sz w:val="22"/>
          <w:szCs w:val="22"/>
        </w:rPr>
        <w:t xml:space="preserve"> o zamówieniu</w:t>
      </w:r>
      <w:r w:rsidR="000D1F37" w:rsidRPr="008E7530">
        <w:rPr>
          <w:rFonts w:ascii="Arial" w:hAnsi="Arial" w:cs="Arial"/>
          <w:bCs/>
          <w:sz w:val="22"/>
          <w:szCs w:val="22"/>
        </w:rPr>
        <w:t xml:space="preserve"> dotyczącego  postępowania o udzielenie zamówienia publicznego na:</w:t>
      </w:r>
      <w:r w:rsidR="00743208" w:rsidRPr="008E7530">
        <w:rPr>
          <w:rFonts w:ascii="Arial" w:hAnsi="Arial" w:cs="Arial"/>
          <w:bCs/>
          <w:sz w:val="22"/>
          <w:szCs w:val="22"/>
        </w:rPr>
        <w:t xml:space="preserve"> </w:t>
      </w:r>
      <w:r w:rsidR="00674311" w:rsidRPr="008E7530">
        <w:rPr>
          <w:rFonts w:ascii="Arial" w:hAnsi="Arial" w:cs="Arial"/>
          <w:b/>
          <w:bCs/>
          <w:i/>
          <w:iCs/>
          <w:sz w:val="22"/>
          <w:szCs w:val="22"/>
        </w:rPr>
        <w:t>„Przebudowa budynku przedszkola w Kołaczkowie w ramach rewitalizacji Gminy Kołaczkowo”</w:t>
      </w:r>
      <w:r w:rsidR="009009D8" w:rsidRPr="008E7530">
        <w:rPr>
          <w:rFonts w:ascii="Arial" w:hAnsi="Arial" w:cs="Arial"/>
          <w:b/>
          <w:bCs/>
          <w:sz w:val="22"/>
          <w:szCs w:val="22"/>
        </w:rPr>
        <w:t>.</w:t>
      </w:r>
    </w:p>
    <w:p w14:paraId="2FC21586" w14:textId="77777777" w:rsidR="00674311" w:rsidRPr="008E7530" w:rsidRDefault="00674311" w:rsidP="0067431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944E1F" w14:textId="77777777" w:rsidR="007447C8" w:rsidRPr="008E753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Cs/>
          <w:sz w:val="22"/>
          <w:szCs w:val="22"/>
        </w:rPr>
        <w:t>MY NIŻEJ PODPISANI</w:t>
      </w:r>
      <w:r w:rsidRPr="008E7530">
        <w:rPr>
          <w:rFonts w:ascii="Arial" w:hAnsi="Arial" w:cs="Arial"/>
          <w:sz w:val="22"/>
          <w:szCs w:val="22"/>
        </w:rPr>
        <w:t xml:space="preserve"> </w:t>
      </w:r>
    </w:p>
    <w:p w14:paraId="7F85D0E7" w14:textId="77777777" w:rsidR="007447C8" w:rsidRPr="008E753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8E753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8E753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działając w imieniu i na rzecz</w:t>
      </w:r>
    </w:p>
    <w:p w14:paraId="0608E980" w14:textId="77777777" w:rsidR="007447C8" w:rsidRPr="008E753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8E753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8E753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8E7530" w:rsidRDefault="00952726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8E7530">
        <w:rPr>
          <w:rFonts w:ascii="Arial" w:hAnsi="Arial" w:cs="Arial"/>
          <w:i/>
          <w:sz w:val="18"/>
          <w:szCs w:val="18"/>
          <w:lang w:val="pl-PL"/>
        </w:rPr>
        <w:t>[</w:t>
      </w:r>
      <w:r w:rsidR="009009D8" w:rsidRPr="008E7530">
        <w:rPr>
          <w:rFonts w:ascii="Arial" w:hAnsi="Arial" w:cs="Arial"/>
          <w:i/>
          <w:sz w:val="18"/>
          <w:szCs w:val="18"/>
        </w:rPr>
        <w:t xml:space="preserve">w przypadku składania oferty przez podmioty występujące wspólnie podać nazwy(firmy) </w:t>
      </w:r>
      <w:r w:rsidR="0013108F" w:rsidRPr="008E7530">
        <w:rPr>
          <w:rFonts w:ascii="Arial" w:hAnsi="Arial" w:cs="Arial"/>
          <w:i/>
          <w:sz w:val="18"/>
          <w:szCs w:val="18"/>
          <w:lang w:val="pl-PL"/>
        </w:rPr>
        <w:t>,</w:t>
      </w:r>
    </w:p>
    <w:p w14:paraId="790C60A8" w14:textId="7AF40947" w:rsidR="007447C8" w:rsidRPr="008E7530" w:rsidRDefault="009009D8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8E7530">
        <w:rPr>
          <w:rFonts w:ascii="Arial" w:hAnsi="Arial" w:cs="Arial"/>
          <w:i/>
          <w:sz w:val="18"/>
          <w:szCs w:val="18"/>
        </w:rPr>
        <w:t>dokładne adresy</w:t>
      </w:r>
      <w:r w:rsidR="00BB2C18" w:rsidRPr="008E7530">
        <w:rPr>
          <w:rFonts w:ascii="Arial" w:hAnsi="Arial" w:cs="Arial"/>
          <w:i/>
          <w:sz w:val="18"/>
          <w:szCs w:val="18"/>
          <w:lang w:val="pl-PL"/>
        </w:rPr>
        <w:t xml:space="preserve">, </w:t>
      </w:r>
      <w:r w:rsidR="0013108F" w:rsidRPr="008E7530">
        <w:rPr>
          <w:rFonts w:ascii="Arial" w:hAnsi="Arial" w:cs="Arial"/>
          <w:i/>
          <w:sz w:val="18"/>
          <w:szCs w:val="18"/>
          <w:lang w:val="pl-PL"/>
        </w:rPr>
        <w:t xml:space="preserve"> nr. </w:t>
      </w:r>
      <w:r w:rsidR="00BB2C18" w:rsidRPr="008E7530">
        <w:rPr>
          <w:rFonts w:ascii="Arial" w:hAnsi="Arial" w:cs="Arial"/>
          <w:i/>
          <w:sz w:val="18"/>
          <w:szCs w:val="18"/>
          <w:lang w:val="pl-PL"/>
        </w:rPr>
        <w:t>NIP</w:t>
      </w:r>
      <w:r w:rsidRPr="008E7530">
        <w:rPr>
          <w:rFonts w:ascii="Arial" w:hAnsi="Arial" w:cs="Arial"/>
          <w:i/>
          <w:sz w:val="18"/>
          <w:szCs w:val="18"/>
        </w:rPr>
        <w:t xml:space="preserve"> wszystkich wspólników spółki cywilnej lub członków konsorcjum</w:t>
      </w:r>
      <w:r w:rsidR="0013108F" w:rsidRPr="008E7530">
        <w:rPr>
          <w:rFonts w:ascii="Arial" w:hAnsi="Arial" w:cs="Arial"/>
          <w:i/>
          <w:sz w:val="18"/>
          <w:szCs w:val="18"/>
          <w:lang w:val="pl-PL"/>
        </w:rPr>
        <w:t xml:space="preserve">, </w:t>
      </w:r>
      <w:r w:rsidR="00FD3182" w:rsidRPr="008E7530">
        <w:rPr>
          <w:rFonts w:ascii="Arial" w:hAnsi="Arial" w:cs="Arial"/>
          <w:i/>
          <w:sz w:val="18"/>
          <w:szCs w:val="18"/>
          <w:lang w:val="pl-PL"/>
        </w:rPr>
        <w:br/>
      </w:r>
      <w:r w:rsidR="0013108F" w:rsidRPr="008E7530">
        <w:rPr>
          <w:rFonts w:ascii="Arial" w:hAnsi="Arial" w:cs="Arial"/>
          <w:i/>
          <w:sz w:val="18"/>
          <w:szCs w:val="18"/>
          <w:lang w:val="pl-PL"/>
        </w:rPr>
        <w:t>zgodnie</w:t>
      </w:r>
      <w:r w:rsidR="00FD3182" w:rsidRPr="008E7530">
        <w:rPr>
          <w:rFonts w:ascii="Arial" w:hAnsi="Arial" w:cs="Arial"/>
          <w:i/>
          <w:sz w:val="18"/>
          <w:szCs w:val="18"/>
          <w:lang w:val="pl-PL"/>
        </w:rPr>
        <w:t xml:space="preserve"> z </w:t>
      </w:r>
      <w:r w:rsidR="0013108F" w:rsidRPr="008E7530">
        <w:rPr>
          <w:rFonts w:ascii="Arial" w:hAnsi="Arial" w:cs="Arial"/>
          <w:i/>
          <w:sz w:val="18"/>
          <w:szCs w:val="18"/>
          <w:lang w:val="pl-PL"/>
        </w:rPr>
        <w:t>dokumentami rejestrowymi</w:t>
      </w:r>
      <w:r w:rsidR="00743208" w:rsidRPr="008E7530">
        <w:rPr>
          <w:rFonts w:ascii="Arial" w:hAnsi="Arial" w:cs="Arial"/>
          <w:i/>
          <w:sz w:val="18"/>
          <w:szCs w:val="18"/>
          <w:lang w:val="pl-PL"/>
        </w:rPr>
        <w:t>, jeśli dotyczy</w:t>
      </w:r>
      <w:r w:rsidR="00952726" w:rsidRPr="008E7530">
        <w:rPr>
          <w:rFonts w:ascii="Arial" w:hAnsi="Arial" w:cs="Arial"/>
          <w:i/>
          <w:sz w:val="18"/>
          <w:szCs w:val="18"/>
          <w:lang w:val="pl-PL"/>
        </w:rPr>
        <w:t>}</w:t>
      </w:r>
    </w:p>
    <w:p w14:paraId="6AE4F58E" w14:textId="627C03B4" w:rsidR="007447C8" w:rsidRPr="008E7530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SKŁADAMY OFERTĘ</w:t>
      </w:r>
      <w:r w:rsidRPr="008E7530">
        <w:rPr>
          <w:rFonts w:ascii="Arial" w:hAnsi="Arial" w:cs="Arial"/>
          <w:sz w:val="22"/>
          <w:szCs w:val="22"/>
        </w:rPr>
        <w:t xml:space="preserve"> na wykonanie przedmiotu zamówienia w zakresie określonym w Specyfikacji Warunków Zamówienia</w:t>
      </w:r>
      <w:r w:rsidR="000D1F37" w:rsidRPr="008E7530">
        <w:rPr>
          <w:rFonts w:ascii="Arial" w:hAnsi="Arial" w:cs="Arial"/>
          <w:sz w:val="22"/>
          <w:szCs w:val="22"/>
          <w:lang w:val="pl-PL"/>
        </w:rPr>
        <w:t>, dalej SWZ</w:t>
      </w:r>
      <w:r w:rsidRPr="008E7530">
        <w:rPr>
          <w:rFonts w:ascii="Arial" w:hAnsi="Arial" w:cs="Arial"/>
          <w:sz w:val="22"/>
          <w:szCs w:val="22"/>
        </w:rPr>
        <w:t>.</w:t>
      </w:r>
    </w:p>
    <w:p w14:paraId="6CAD3169" w14:textId="6A475D9F" w:rsidR="007447C8" w:rsidRPr="008E7530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OŚWIADCZAMY,</w:t>
      </w:r>
      <w:r w:rsidRPr="008E7530">
        <w:rPr>
          <w:rFonts w:ascii="Arial" w:hAnsi="Arial" w:cs="Arial"/>
          <w:sz w:val="22"/>
          <w:szCs w:val="22"/>
        </w:rPr>
        <w:t xml:space="preserve"> że zapoznaliśmy się ze </w:t>
      </w:r>
      <w:r w:rsidR="000D1F37" w:rsidRPr="008E7530">
        <w:rPr>
          <w:rFonts w:ascii="Arial" w:hAnsi="Arial" w:cs="Arial"/>
          <w:sz w:val="22"/>
          <w:szCs w:val="22"/>
          <w:lang w:val="pl-PL"/>
        </w:rPr>
        <w:t>SWZ</w:t>
      </w:r>
      <w:r w:rsidRPr="008E7530">
        <w:rPr>
          <w:rFonts w:ascii="Arial" w:hAnsi="Arial" w:cs="Arial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8E753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OFERUJEMY</w:t>
      </w:r>
      <w:r w:rsidRPr="008E7530">
        <w:rPr>
          <w:rFonts w:ascii="Arial" w:hAnsi="Arial" w:cs="Arial"/>
          <w:sz w:val="22"/>
          <w:szCs w:val="22"/>
        </w:rPr>
        <w:t xml:space="preserve"> </w:t>
      </w:r>
      <w:r w:rsidRPr="008E7530">
        <w:rPr>
          <w:rFonts w:ascii="Arial" w:hAnsi="Arial" w:cs="Arial"/>
          <w:iCs/>
          <w:sz w:val="22"/>
          <w:szCs w:val="22"/>
        </w:rPr>
        <w:t>w</w:t>
      </w:r>
      <w:r w:rsidRPr="008E7530">
        <w:rPr>
          <w:rFonts w:ascii="Arial" w:hAnsi="Arial" w:cs="Arial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8E7530" w:rsidRDefault="009009D8" w:rsidP="00114E5A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8E7530" w:rsidRDefault="009009D8" w:rsidP="00114E5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W powyższej kwocie uwzględnione zostały:</w:t>
      </w:r>
    </w:p>
    <w:p w14:paraId="5DE240BA" w14:textId="7D569D83" w:rsidR="007447C8" w:rsidRPr="008E7530" w:rsidRDefault="000D1F37" w:rsidP="00114E5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k</w:t>
      </w:r>
      <w:r w:rsidR="009009D8" w:rsidRPr="008E7530">
        <w:rPr>
          <w:rFonts w:ascii="Arial" w:hAnsi="Arial" w:cs="Arial"/>
          <w:sz w:val="22"/>
          <w:szCs w:val="22"/>
        </w:rPr>
        <w:t>wota netto w wysokości ...................................... zł.</w:t>
      </w:r>
    </w:p>
    <w:p w14:paraId="4BDA0C84" w14:textId="69ECEC61" w:rsidR="007447C8" w:rsidRPr="008E7530" w:rsidRDefault="000D1F37" w:rsidP="00114E5A">
      <w:pPr>
        <w:pStyle w:val="Zwykytekst1"/>
        <w:spacing w:line="360" w:lineRule="auto"/>
        <w:ind w:firstLine="360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="009009D8" w:rsidRPr="008E7530">
        <w:rPr>
          <w:rFonts w:ascii="Arial" w:hAnsi="Arial" w:cs="Arial"/>
          <w:sz w:val="22"/>
          <w:szCs w:val="22"/>
        </w:rPr>
        <w:t>odatek</w:t>
      </w:r>
      <w:proofErr w:type="spellEnd"/>
      <w:r w:rsidR="009009D8" w:rsidRPr="008E7530">
        <w:rPr>
          <w:rFonts w:ascii="Arial" w:hAnsi="Arial" w:cs="Arial"/>
          <w:sz w:val="22"/>
          <w:szCs w:val="22"/>
        </w:rPr>
        <w:t xml:space="preserve"> VAT ……% w wysokości ……................ zł.</w:t>
      </w:r>
    </w:p>
    <w:p w14:paraId="071F01D8" w14:textId="1A800BF2" w:rsidR="00AA6005" w:rsidRPr="008E7530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E7530">
        <w:rPr>
          <w:rFonts w:ascii="Arial" w:hAnsi="Arial" w:cs="Arial"/>
          <w:b/>
          <w:color w:val="FF0000"/>
          <w:sz w:val="22"/>
          <w:szCs w:val="22"/>
        </w:rPr>
        <w:t>ZOBOWIĄZUJEMY</w:t>
      </w:r>
      <w:r w:rsidRPr="008E7530">
        <w:rPr>
          <w:rFonts w:ascii="Arial" w:hAnsi="Arial" w:cs="Arial"/>
          <w:color w:val="FF0000"/>
          <w:sz w:val="22"/>
          <w:szCs w:val="22"/>
        </w:rPr>
        <w:t xml:space="preserve"> </w:t>
      </w:r>
      <w:r w:rsidRPr="008E7530">
        <w:rPr>
          <w:rFonts w:ascii="Arial" w:hAnsi="Arial" w:cs="Arial"/>
          <w:b/>
          <w:color w:val="FF0000"/>
          <w:sz w:val="22"/>
          <w:szCs w:val="22"/>
        </w:rPr>
        <w:t>SIĘ</w:t>
      </w:r>
      <w:r w:rsidRPr="008E7530">
        <w:rPr>
          <w:rFonts w:ascii="Arial" w:hAnsi="Arial" w:cs="Arial"/>
          <w:color w:val="FF0000"/>
          <w:sz w:val="22"/>
          <w:szCs w:val="22"/>
        </w:rPr>
        <w:t xml:space="preserve"> do </w:t>
      </w:r>
      <w:r w:rsidR="00426AB8" w:rsidRPr="008E7530">
        <w:rPr>
          <w:rFonts w:ascii="Arial" w:hAnsi="Arial" w:cs="Arial"/>
          <w:color w:val="FF0000"/>
          <w:sz w:val="22"/>
          <w:szCs w:val="22"/>
          <w:lang w:val="pl-PL"/>
        </w:rPr>
        <w:t xml:space="preserve">udzielenia </w:t>
      </w:r>
      <w:r w:rsidR="00FD3182" w:rsidRPr="008E7530">
        <w:rPr>
          <w:rFonts w:ascii="Arial" w:hAnsi="Arial" w:cs="Arial"/>
          <w:color w:val="FF0000"/>
          <w:sz w:val="22"/>
          <w:szCs w:val="22"/>
          <w:lang w:val="pl-PL"/>
        </w:rPr>
        <w:t>gwarancji</w:t>
      </w:r>
      <w:r w:rsidRPr="008E7530">
        <w:rPr>
          <w:rFonts w:ascii="Arial" w:hAnsi="Arial" w:cs="Arial"/>
          <w:color w:val="FF0000"/>
          <w:sz w:val="22"/>
          <w:szCs w:val="22"/>
          <w:lang w:val="pl-PL"/>
        </w:rPr>
        <w:t xml:space="preserve"> na okres</w:t>
      </w:r>
      <w:r w:rsidR="00FD3182" w:rsidRPr="008E7530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8E7530">
        <w:rPr>
          <w:rFonts w:ascii="Arial" w:hAnsi="Arial" w:cs="Arial"/>
          <w:color w:val="FF0000"/>
          <w:sz w:val="22"/>
          <w:szCs w:val="22"/>
          <w:lang w:val="pl-PL"/>
        </w:rPr>
        <w:t xml:space="preserve">…………lat </w:t>
      </w:r>
    </w:p>
    <w:p w14:paraId="1478B384" w14:textId="0985EA0C" w:rsidR="007447C8" w:rsidRPr="008E753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color w:val="FF0000"/>
          <w:sz w:val="22"/>
          <w:szCs w:val="22"/>
        </w:rPr>
        <w:t xml:space="preserve">OŚWIADCZAMY, </w:t>
      </w:r>
      <w:r w:rsidRPr="008E7530">
        <w:rPr>
          <w:rFonts w:ascii="Arial" w:hAnsi="Arial" w:cs="Arial"/>
          <w:color w:val="FF0000"/>
          <w:sz w:val="22"/>
          <w:szCs w:val="22"/>
        </w:rPr>
        <w:t xml:space="preserve">że wszystkie roboty wskazane do wykonania w </w:t>
      </w:r>
      <w:r w:rsidR="00806E0F" w:rsidRPr="008E7530">
        <w:rPr>
          <w:rFonts w:ascii="Arial" w:hAnsi="Arial" w:cs="Arial"/>
          <w:color w:val="FF0000"/>
          <w:sz w:val="22"/>
          <w:szCs w:val="22"/>
          <w:lang w:val="pl-PL"/>
        </w:rPr>
        <w:t>SWZ</w:t>
      </w:r>
      <w:r w:rsidRPr="008E7530">
        <w:rPr>
          <w:rFonts w:ascii="Arial" w:hAnsi="Arial" w:cs="Arial"/>
          <w:color w:val="FF0000"/>
          <w:sz w:val="22"/>
          <w:szCs w:val="22"/>
        </w:rPr>
        <w:t xml:space="preserve"> zostały wycenione i ujęte w kwocie ofertowej.</w:t>
      </w:r>
    </w:p>
    <w:p w14:paraId="758B9C5A" w14:textId="743A0AD9" w:rsidR="007447C8" w:rsidRPr="008E753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 xml:space="preserve">AKCEPTUJEMY </w:t>
      </w:r>
      <w:r w:rsidRPr="008E7530">
        <w:rPr>
          <w:rFonts w:ascii="Arial" w:hAnsi="Arial" w:cs="Arial"/>
          <w:sz w:val="22"/>
          <w:szCs w:val="22"/>
        </w:rPr>
        <w:t xml:space="preserve">warunki płatności określone przez Zamawiającego w </w:t>
      </w:r>
      <w:r w:rsidR="00806E0F" w:rsidRPr="008E7530">
        <w:rPr>
          <w:rFonts w:ascii="Arial" w:hAnsi="Arial" w:cs="Arial"/>
          <w:sz w:val="22"/>
          <w:szCs w:val="22"/>
          <w:lang w:val="pl-PL"/>
        </w:rPr>
        <w:t>SWZ</w:t>
      </w:r>
      <w:r w:rsidRPr="008E7530">
        <w:rPr>
          <w:rFonts w:ascii="Arial" w:hAnsi="Arial" w:cs="Arial"/>
          <w:sz w:val="22"/>
          <w:szCs w:val="22"/>
        </w:rPr>
        <w:t xml:space="preserve">. </w:t>
      </w:r>
    </w:p>
    <w:p w14:paraId="07FA1AE4" w14:textId="5387EA38" w:rsidR="007447C8" w:rsidRPr="008E753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UWAŻAMY SIĘ</w:t>
      </w:r>
      <w:r w:rsidRPr="008E7530">
        <w:rPr>
          <w:rFonts w:ascii="Arial" w:hAnsi="Arial" w:cs="Arial"/>
          <w:sz w:val="22"/>
          <w:szCs w:val="22"/>
        </w:rPr>
        <w:t xml:space="preserve"> za związanych niniejszą ofertą przez czas </w:t>
      </w:r>
      <w:r w:rsidR="00405088" w:rsidRPr="008E7530">
        <w:rPr>
          <w:rFonts w:ascii="Arial" w:hAnsi="Arial" w:cs="Arial"/>
          <w:sz w:val="22"/>
          <w:szCs w:val="22"/>
        </w:rPr>
        <w:t xml:space="preserve">wskazany </w:t>
      </w:r>
      <w:r w:rsidR="00806E0F" w:rsidRPr="008E7530">
        <w:rPr>
          <w:rFonts w:ascii="Arial" w:hAnsi="Arial" w:cs="Arial"/>
          <w:sz w:val="22"/>
          <w:szCs w:val="22"/>
          <w:lang w:val="pl-PL"/>
        </w:rPr>
        <w:t>w pkt 14.1</w:t>
      </w:r>
      <w:r w:rsidR="00405088" w:rsidRPr="008E7530">
        <w:rPr>
          <w:rFonts w:ascii="Arial" w:hAnsi="Arial" w:cs="Arial"/>
          <w:sz w:val="22"/>
          <w:szCs w:val="22"/>
          <w:lang w:val="pl-PL"/>
        </w:rPr>
        <w:t>.</w:t>
      </w:r>
      <w:r w:rsidR="00806E0F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="00405088" w:rsidRPr="008E7530">
        <w:rPr>
          <w:rFonts w:ascii="Arial" w:hAnsi="Arial" w:cs="Arial"/>
          <w:sz w:val="22"/>
          <w:szCs w:val="22"/>
          <w:lang w:val="pl-PL"/>
        </w:rPr>
        <w:t>(Tom I, Rozdział 1 SWZ)</w:t>
      </w:r>
      <w:r w:rsidR="00952726" w:rsidRPr="008E7530">
        <w:rPr>
          <w:rFonts w:ascii="Arial" w:hAnsi="Arial" w:cs="Arial"/>
          <w:sz w:val="22"/>
          <w:szCs w:val="22"/>
        </w:rPr>
        <w:t xml:space="preserve">. </w:t>
      </w:r>
      <w:r w:rsidRPr="008E7530">
        <w:rPr>
          <w:rFonts w:ascii="Arial" w:hAnsi="Arial" w:cs="Arial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77777777" w:rsidR="00AC3CDA" w:rsidRPr="008E7530" w:rsidRDefault="001E213D" w:rsidP="00AC3CDA">
      <w:pPr>
        <w:pStyle w:val="Zwykytekst1"/>
        <w:spacing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  <w:lang w:val="pl-PL"/>
        </w:rPr>
        <w:t>Wadium wniesione w formie gotówki należy zwrócić na</w:t>
      </w:r>
      <w:r w:rsidRPr="008E753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E7530">
        <w:rPr>
          <w:rFonts w:ascii="Arial" w:hAnsi="Arial" w:cs="Arial"/>
          <w:sz w:val="22"/>
          <w:szCs w:val="22"/>
          <w:lang w:val="pl-PL"/>
        </w:rPr>
        <w:t>konto</w:t>
      </w:r>
      <w:r w:rsidRPr="008E7530">
        <w:rPr>
          <w:rFonts w:ascii="Arial" w:hAnsi="Arial" w:cs="Arial"/>
          <w:b/>
          <w:sz w:val="22"/>
          <w:szCs w:val="22"/>
          <w:lang w:val="pl-PL"/>
        </w:rPr>
        <w:t xml:space="preserve">            </w:t>
      </w:r>
      <w:r w:rsidRPr="008E7530">
        <w:rPr>
          <w:rFonts w:ascii="Arial" w:hAnsi="Arial" w:cs="Arial"/>
          <w:sz w:val="22"/>
          <w:szCs w:val="22"/>
        </w:rPr>
        <w:t>_____________________________</w:t>
      </w:r>
    </w:p>
    <w:p w14:paraId="3D9B1DE8" w14:textId="0844F97C" w:rsidR="007447C8" w:rsidRPr="008E753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NASTĘPUJĄCE ROBOTY (POZYCJE TER</w:t>
      </w:r>
      <w:r w:rsidR="00952726" w:rsidRPr="008E7530">
        <w:rPr>
          <w:rFonts w:ascii="Arial" w:hAnsi="Arial" w:cs="Arial"/>
          <w:b/>
          <w:sz w:val="22"/>
          <w:szCs w:val="22"/>
          <w:lang w:val="pl-PL"/>
        </w:rPr>
        <w:t xml:space="preserve"> / </w:t>
      </w:r>
      <w:r w:rsidR="0013108F" w:rsidRPr="008E7530">
        <w:rPr>
          <w:rFonts w:ascii="Arial" w:hAnsi="Arial" w:cs="Arial"/>
          <w:b/>
          <w:sz w:val="22"/>
          <w:szCs w:val="22"/>
          <w:lang w:val="pl-PL"/>
        </w:rPr>
        <w:t>KOSZTORYSU OFERTOWEGO</w:t>
      </w:r>
      <w:r w:rsidRPr="008E7530">
        <w:rPr>
          <w:rFonts w:ascii="Arial" w:hAnsi="Arial" w:cs="Arial"/>
          <w:b/>
          <w:sz w:val="22"/>
          <w:szCs w:val="22"/>
        </w:rPr>
        <w:t>)</w:t>
      </w:r>
      <w:r w:rsidR="00F31DF2" w:rsidRPr="008E7530">
        <w:rPr>
          <w:rFonts w:ascii="Arial" w:hAnsi="Arial" w:cs="Arial"/>
          <w:b/>
          <w:sz w:val="22"/>
          <w:szCs w:val="22"/>
          <w:lang w:val="pl-PL"/>
        </w:rPr>
        <w:t xml:space="preserve"> ZAMIERZAMY </w:t>
      </w:r>
      <w:r w:rsidRPr="008E7530">
        <w:rPr>
          <w:rFonts w:ascii="Arial" w:hAnsi="Arial" w:cs="Arial"/>
          <w:b/>
          <w:sz w:val="22"/>
          <w:szCs w:val="22"/>
        </w:rPr>
        <w:t>ZREALIZ</w:t>
      </w:r>
      <w:r w:rsidR="00F31DF2" w:rsidRPr="008E7530">
        <w:rPr>
          <w:rFonts w:ascii="Arial" w:hAnsi="Arial" w:cs="Arial"/>
          <w:b/>
          <w:sz w:val="22"/>
          <w:szCs w:val="22"/>
          <w:lang w:val="pl-PL"/>
        </w:rPr>
        <w:t>OWAĆ</w:t>
      </w:r>
      <w:r w:rsidRPr="008E7530">
        <w:rPr>
          <w:rFonts w:ascii="Arial" w:hAnsi="Arial" w:cs="Arial"/>
          <w:b/>
          <w:sz w:val="22"/>
          <w:szCs w:val="22"/>
        </w:rPr>
        <w:t xml:space="preserve"> PRZY UDZIALE PODWYKONAWCÓW</w:t>
      </w:r>
      <w:r w:rsidR="00A55F43" w:rsidRPr="008E753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55F43" w:rsidRPr="008E7530">
        <w:rPr>
          <w:rFonts w:ascii="Arial" w:hAnsi="Arial" w:cs="Arial"/>
          <w:color w:val="FF0000"/>
          <w:sz w:val="22"/>
          <w:szCs w:val="22"/>
        </w:rPr>
        <w:t>(</w:t>
      </w:r>
      <w:r w:rsidR="009E23CD" w:rsidRPr="008E7530">
        <w:rPr>
          <w:rFonts w:ascii="Arial" w:hAnsi="Arial" w:cs="Arial"/>
          <w:color w:val="FF0000"/>
          <w:sz w:val="22"/>
          <w:szCs w:val="22"/>
        </w:rPr>
        <w:t>przekazanie</w:t>
      </w:r>
      <w:r w:rsidR="00A55F43" w:rsidRPr="008E7530">
        <w:rPr>
          <w:rFonts w:ascii="Arial" w:hAnsi="Arial" w:cs="Arial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8E7530">
        <w:rPr>
          <w:rFonts w:ascii="Arial" w:hAnsi="Arial" w:cs="Arial"/>
          <w:color w:val="FF0000"/>
          <w:sz w:val="22"/>
          <w:szCs w:val="22"/>
        </w:rPr>
        <w:t>Pzp</w:t>
      </w:r>
      <w:proofErr w:type="spellEnd"/>
      <w:r w:rsidR="00A55F43" w:rsidRPr="008E7530">
        <w:rPr>
          <w:rFonts w:ascii="Arial" w:hAnsi="Arial" w:cs="Arial"/>
          <w:color w:val="FF0000"/>
          <w:sz w:val="22"/>
          <w:szCs w:val="22"/>
        </w:rPr>
        <w:t>)</w:t>
      </w:r>
      <w:r w:rsidRPr="008E7530">
        <w:rPr>
          <w:rFonts w:ascii="Arial" w:hAnsi="Arial" w:cs="Arial"/>
          <w:b/>
          <w:sz w:val="22"/>
          <w:szCs w:val="22"/>
        </w:rPr>
        <w:t>:</w:t>
      </w:r>
    </w:p>
    <w:p w14:paraId="02D7222E" w14:textId="46FCCC74" w:rsidR="007447C8" w:rsidRPr="008E7530" w:rsidRDefault="009009D8" w:rsidP="00114E5A">
      <w:pPr>
        <w:pStyle w:val="Zwykytekst1"/>
        <w:spacing w:line="288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  <w:r w:rsidR="00E037A7" w:rsidRPr="008E7530">
        <w:rPr>
          <w:rFonts w:ascii="Arial" w:hAnsi="Arial" w:cs="Arial"/>
          <w:sz w:val="22"/>
          <w:szCs w:val="22"/>
          <w:lang w:val="pl-PL"/>
        </w:rPr>
        <w:t>______</w:t>
      </w:r>
      <w:r w:rsidR="005E190C" w:rsidRPr="008E7530">
        <w:rPr>
          <w:rFonts w:ascii="Arial" w:hAnsi="Arial" w:cs="Arial"/>
          <w:sz w:val="22"/>
          <w:szCs w:val="22"/>
          <w:lang w:val="pl-PL"/>
        </w:rPr>
        <w:t>_____________________________________________________________________________</w:t>
      </w:r>
      <w:r w:rsidR="00E037A7" w:rsidRPr="008E7530">
        <w:rPr>
          <w:rFonts w:ascii="Arial" w:hAnsi="Arial" w:cs="Arial"/>
          <w:sz w:val="22"/>
          <w:szCs w:val="22"/>
          <w:lang w:val="pl-PL"/>
        </w:rPr>
        <w:t>_</w:t>
      </w:r>
      <w:r w:rsidRPr="008E7530">
        <w:rPr>
          <w:rFonts w:ascii="Arial" w:hAnsi="Arial" w:cs="Arial"/>
          <w:sz w:val="22"/>
          <w:szCs w:val="22"/>
        </w:rPr>
        <w:t xml:space="preserve"> </w:t>
      </w:r>
    </w:p>
    <w:p w14:paraId="1246EA79" w14:textId="4C9745A5" w:rsidR="007447C8" w:rsidRPr="008E753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i/>
          <w:sz w:val="22"/>
          <w:szCs w:val="22"/>
          <w:lang w:val="pl-PL"/>
        </w:rPr>
        <w:t>_________</w:t>
      </w:r>
      <w:r w:rsidR="009009D8" w:rsidRPr="008E7530">
        <w:rPr>
          <w:rFonts w:ascii="Arial" w:hAnsi="Arial" w:cs="Arial"/>
          <w:i/>
          <w:sz w:val="22"/>
          <w:szCs w:val="22"/>
        </w:rPr>
        <w:t>______________________________________________________________________</w:t>
      </w:r>
      <w:r w:rsidR="005E190C" w:rsidRPr="008E7530">
        <w:rPr>
          <w:rFonts w:ascii="Arial" w:hAnsi="Arial" w:cs="Arial"/>
          <w:i/>
          <w:sz w:val="22"/>
          <w:szCs w:val="22"/>
          <w:lang w:val="pl-PL"/>
        </w:rPr>
        <w:t>_____________________________________________________________________________</w:t>
      </w:r>
    </w:p>
    <w:p w14:paraId="459DDA6F" w14:textId="77777777" w:rsidR="00E037A7" w:rsidRPr="008E7530" w:rsidRDefault="00E037A7" w:rsidP="00E037A7">
      <w:pPr>
        <w:pStyle w:val="Tekstpodstawowy2"/>
        <w:spacing w:line="300" w:lineRule="exact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8E7530">
        <w:rPr>
          <w:rFonts w:ascii="Arial" w:hAnsi="Arial" w:cs="Arial"/>
          <w:b/>
          <w:iCs/>
          <w:sz w:val="22"/>
          <w:szCs w:val="22"/>
        </w:rPr>
        <w:t xml:space="preserve">ZAMIERZAMY powierzyć wykonanie części zamówienia następującym podwykonawcom </w:t>
      </w:r>
      <w:r w:rsidRPr="008E7530">
        <w:rPr>
          <w:rFonts w:ascii="Arial" w:hAnsi="Arial" w:cs="Arial"/>
          <w:b/>
          <w:iCs/>
          <w:sz w:val="22"/>
          <w:szCs w:val="22"/>
        </w:rPr>
        <w:br/>
        <w:t>(o ile jest to wiadome, podać firmy podwykonawców).</w:t>
      </w:r>
    </w:p>
    <w:p w14:paraId="53D1A0D3" w14:textId="484E914C" w:rsidR="00E037A7" w:rsidRPr="008E753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8E7530">
        <w:rPr>
          <w:rFonts w:ascii="Arial" w:hAnsi="Arial" w:cs="Arial"/>
          <w:i/>
          <w:sz w:val="22"/>
          <w:szCs w:val="22"/>
        </w:rPr>
        <w:t>______________________________________________________________________</w:t>
      </w:r>
    </w:p>
    <w:p w14:paraId="2C13A9F4" w14:textId="0928FCCF" w:rsidR="00E037A7" w:rsidRPr="008E7530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8E7530">
        <w:rPr>
          <w:rFonts w:ascii="Arial" w:hAnsi="Arial" w:cs="Arial"/>
          <w:i/>
          <w:sz w:val="22"/>
          <w:szCs w:val="22"/>
        </w:rPr>
        <w:t>______________________________________________________________________</w:t>
      </w:r>
    </w:p>
    <w:p w14:paraId="02E4AE55" w14:textId="19408D62" w:rsidR="00AC3CDA" w:rsidRPr="008E7530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04461952"/>
      <w:r w:rsidRPr="008E7530">
        <w:rPr>
          <w:rFonts w:ascii="Arial" w:hAnsi="Arial" w:cs="Arial"/>
          <w:b/>
          <w:sz w:val="22"/>
          <w:szCs w:val="22"/>
          <w:lang w:val="pl-PL"/>
        </w:rPr>
        <w:t>Oświadczam</w:t>
      </w:r>
      <w:r w:rsidR="00AC3CDA" w:rsidRPr="008E7530">
        <w:rPr>
          <w:rFonts w:ascii="Arial" w:hAnsi="Arial" w:cs="Arial"/>
          <w:sz w:val="22"/>
          <w:szCs w:val="22"/>
          <w:lang w:val="pl-PL"/>
        </w:rPr>
        <w:t>, że dokument</w:t>
      </w:r>
      <w:r w:rsidR="00915A0A" w:rsidRPr="008E7530">
        <w:rPr>
          <w:rFonts w:ascii="Arial" w:hAnsi="Arial" w:cs="Arial"/>
          <w:sz w:val="22"/>
          <w:szCs w:val="22"/>
          <w:lang w:val="pl-PL"/>
        </w:rPr>
        <w:t>y, o których mowa w pkt</w:t>
      </w:r>
      <w:r w:rsidR="00952726" w:rsidRPr="008E7530">
        <w:rPr>
          <w:rFonts w:ascii="Arial" w:hAnsi="Arial" w:cs="Arial"/>
          <w:sz w:val="22"/>
          <w:szCs w:val="22"/>
          <w:lang w:val="pl-PL"/>
        </w:rPr>
        <w:t xml:space="preserve">. 15.4 </w:t>
      </w:r>
      <w:proofErr w:type="spellStart"/>
      <w:r w:rsidR="00952726" w:rsidRPr="008E7530"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 w:rsidR="00952726" w:rsidRPr="008E7530">
        <w:rPr>
          <w:rFonts w:ascii="Arial" w:hAnsi="Arial" w:cs="Arial"/>
          <w:sz w:val="22"/>
          <w:szCs w:val="22"/>
          <w:lang w:val="pl-PL"/>
        </w:rPr>
        <w:t xml:space="preserve"> 7 Instrukcji dla Wykonawców (Tom I, Rozdział 1 </w:t>
      </w:r>
      <w:r w:rsidRPr="008E7530">
        <w:rPr>
          <w:rFonts w:ascii="Arial" w:hAnsi="Arial" w:cs="Arial"/>
          <w:sz w:val="22"/>
          <w:szCs w:val="22"/>
          <w:lang w:val="pl-PL"/>
        </w:rPr>
        <w:t>SWZ</w:t>
      </w:r>
      <w:r w:rsidR="00952726" w:rsidRPr="008E7530">
        <w:rPr>
          <w:rFonts w:ascii="Arial" w:hAnsi="Arial" w:cs="Arial"/>
          <w:sz w:val="22"/>
          <w:szCs w:val="22"/>
          <w:lang w:val="pl-PL"/>
        </w:rPr>
        <w:t>)</w:t>
      </w:r>
      <w:r w:rsidRPr="008E7530">
        <w:rPr>
          <w:rFonts w:ascii="Arial" w:hAnsi="Arial" w:cs="Arial"/>
          <w:sz w:val="22"/>
          <w:szCs w:val="22"/>
          <w:lang w:val="pl-PL"/>
        </w:rPr>
        <w:t>,</w:t>
      </w:r>
      <w:r w:rsidR="00AC3CDA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Pr="008E7530">
        <w:rPr>
          <w:rFonts w:ascii="Arial" w:hAnsi="Arial" w:cs="Arial"/>
          <w:sz w:val="22"/>
          <w:szCs w:val="22"/>
          <w:lang w:val="pl-PL"/>
        </w:rPr>
        <w:t>określające</w:t>
      </w:r>
      <w:r w:rsidR="0013108F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="00915A0A" w:rsidRPr="008E7530">
        <w:rPr>
          <w:rFonts w:ascii="Arial" w:hAnsi="Arial" w:cs="Arial"/>
          <w:sz w:val="22"/>
          <w:szCs w:val="22"/>
          <w:lang w:val="pl-PL"/>
        </w:rPr>
        <w:t>zasady reprezentacji</w:t>
      </w:r>
      <w:r w:rsidR="0013108F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="00AC3CDA" w:rsidRPr="008E7530">
        <w:rPr>
          <w:rFonts w:ascii="Arial" w:hAnsi="Arial" w:cs="Arial"/>
          <w:sz w:val="22"/>
          <w:szCs w:val="22"/>
          <w:lang w:val="pl-PL"/>
        </w:rPr>
        <w:t>są</w:t>
      </w:r>
      <w:r w:rsidR="00915A0A" w:rsidRPr="008E7530">
        <w:rPr>
          <w:rFonts w:ascii="Arial" w:hAnsi="Arial" w:cs="Arial"/>
          <w:sz w:val="22"/>
          <w:szCs w:val="22"/>
          <w:lang w:val="pl-PL"/>
        </w:rPr>
        <w:t xml:space="preserve"> dostępne</w:t>
      </w:r>
      <w:r w:rsidR="00AC3CDA" w:rsidRPr="008E7530">
        <w:rPr>
          <w:rFonts w:ascii="Arial" w:hAnsi="Arial" w:cs="Arial"/>
          <w:sz w:val="22"/>
          <w:szCs w:val="22"/>
          <w:lang w:val="pl-PL"/>
        </w:rPr>
        <w:t xml:space="preserve"> na stronie internetowej</w:t>
      </w:r>
      <w:r w:rsidR="00915A0A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="00915A0A" w:rsidRPr="008E7530">
        <w:rPr>
          <w:rFonts w:ascii="Arial" w:hAnsi="Arial" w:cs="Arial"/>
          <w:sz w:val="18"/>
          <w:szCs w:val="18"/>
          <w:lang w:val="pl-PL"/>
        </w:rPr>
        <w:t>(</w:t>
      </w:r>
      <w:r w:rsidR="00AC3CDA" w:rsidRPr="008E7530">
        <w:rPr>
          <w:rFonts w:ascii="Arial" w:hAnsi="Arial" w:cs="Arial"/>
          <w:i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8E7530">
        <w:rPr>
          <w:rFonts w:ascii="Arial" w:hAnsi="Arial" w:cs="Arial"/>
          <w:i/>
          <w:sz w:val="18"/>
          <w:szCs w:val="18"/>
          <w:lang w:val="pl-PL"/>
        </w:rPr>
        <w:t>dokument</w:t>
      </w:r>
      <w:r w:rsidR="00AC3CDA" w:rsidRPr="008E7530">
        <w:rPr>
          <w:rFonts w:ascii="Arial" w:hAnsi="Arial" w:cs="Arial"/>
          <w:i/>
          <w:sz w:val="18"/>
          <w:szCs w:val="18"/>
          <w:lang w:val="pl-PL"/>
        </w:rPr>
        <w:t>)</w:t>
      </w:r>
      <w:r w:rsidR="00915A0A" w:rsidRPr="008E7530">
        <w:rPr>
          <w:rFonts w:ascii="Arial" w:hAnsi="Arial" w:cs="Arial"/>
          <w:i/>
          <w:sz w:val="18"/>
          <w:szCs w:val="18"/>
          <w:lang w:val="pl-PL"/>
        </w:rPr>
        <w:t>:</w:t>
      </w:r>
    </w:p>
    <w:p w14:paraId="1E0F87DE" w14:textId="5C863573" w:rsidR="00915A0A" w:rsidRPr="008E7530" w:rsidRDefault="00915A0A" w:rsidP="00915A0A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  <w:lang w:val="pl-PL"/>
        </w:rPr>
        <w:t>Wykonawca</w:t>
      </w:r>
      <w:r w:rsidR="008853CA" w:rsidRPr="008E7530">
        <w:rPr>
          <w:rFonts w:ascii="Arial" w:hAnsi="Arial" w:cs="Arial"/>
          <w:sz w:val="22"/>
          <w:szCs w:val="22"/>
          <w:lang w:val="pl-PL"/>
        </w:rPr>
        <w:t xml:space="preserve"> 1</w:t>
      </w:r>
      <w:r w:rsidRPr="008E7530">
        <w:rPr>
          <w:rFonts w:ascii="Arial" w:hAnsi="Arial" w:cs="Arial"/>
          <w:sz w:val="22"/>
          <w:szCs w:val="22"/>
          <w:lang w:val="pl-PL"/>
        </w:rPr>
        <w:t>:</w:t>
      </w:r>
      <w:r w:rsidR="008E4C49" w:rsidRPr="008E753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  <w:r w:rsidR="005E190C" w:rsidRPr="008E7530">
        <w:rPr>
          <w:rFonts w:ascii="Arial" w:hAnsi="Arial" w:cs="Arial"/>
          <w:sz w:val="22"/>
          <w:szCs w:val="22"/>
          <w:lang w:val="pl-PL"/>
        </w:rPr>
        <w:t>…………………………………………………………</w:t>
      </w:r>
      <w:r w:rsidR="008E4C49" w:rsidRPr="008E7530">
        <w:rPr>
          <w:rFonts w:ascii="Arial" w:hAnsi="Arial" w:cs="Arial"/>
          <w:sz w:val="22"/>
          <w:szCs w:val="22"/>
          <w:lang w:val="pl-PL"/>
        </w:rPr>
        <w:t>……………………………</w:t>
      </w:r>
    </w:p>
    <w:p w14:paraId="75B15AE2" w14:textId="65093481" w:rsidR="00915A0A" w:rsidRPr="008E7530" w:rsidRDefault="00915A0A" w:rsidP="00915A0A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  <w:lang w:val="pl-PL"/>
        </w:rPr>
        <w:t>Wykonawca</w:t>
      </w:r>
      <w:r w:rsidR="008853CA" w:rsidRPr="008E7530">
        <w:rPr>
          <w:rFonts w:ascii="Arial" w:hAnsi="Arial" w:cs="Arial"/>
          <w:sz w:val="22"/>
          <w:szCs w:val="22"/>
          <w:lang w:val="pl-PL"/>
        </w:rPr>
        <w:t xml:space="preserve"> 2.</w:t>
      </w:r>
      <w:r w:rsidRPr="008E7530">
        <w:rPr>
          <w:rFonts w:ascii="Arial" w:hAnsi="Arial" w:cs="Arial"/>
          <w:sz w:val="22"/>
          <w:szCs w:val="22"/>
          <w:lang w:val="pl-PL"/>
        </w:rPr>
        <w:t>:</w:t>
      </w:r>
      <w:r w:rsidR="008E4C49" w:rsidRPr="008E753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</w:t>
      </w:r>
      <w:r w:rsidR="005E190C" w:rsidRPr="008E7530">
        <w:rPr>
          <w:rFonts w:ascii="Arial" w:hAnsi="Arial" w:cs="Arial"/>
          <w:sz w:val="22"/>
          <w:szCs w:val="22"/>
          <w:lang w:val="pl-PL"/>
        </w:rPr>
        <w:t>…………………………………………………………</w:t>
      </w:r>
      <w:r w:rsidR="008E4C49" w:rsidRPr="008E7530">
        <w:rPr>
          <w:rFonts w:ascii="Arial" w:hAnsi="Arial" w:cs="Arial"/>
          <w:sz w:val="22"/>
          <w:szCs w:val="22"/>
          <w:lang w:val="pl-PL"/>
        </w:rPr>
        <w:t>……………………………</w:t>
      </w:r>
    </w:p>
    <w:p w14:paraId="5B36B35B" w14:textId="13587379" w:rsidR="008853CA" w:rsidRPr="008E7530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>(</w:t>
      </w:r>
      <w:r w:rsidRPr="008E7530">
        <w:rPr>
          <w:rFonts w:ascii="Arial" w:hAnsi="Arial" w:cs="Arial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8E7530">
        <w:rPr>
          <w:rFonts w:ascii="Arial" w:hAnsi="Arial" w:cs="Arial"/>
          <w:i/>
          <w:sz w:val="18"/>
          <w:szCs w:val="18"/>
          <w:lang w:val="pl-PL"/>
        </w:rPr>
        <w:t>zam</w:t>
      </w:r>
      <w:proofErr w:type="spellEnd"/>
      <w:r w:rsidRPr="008E7530">
        <w:rPr>
          <w:rFonts w:ascii="Arial" w:hAnsi="Arial" w:cs="Arial"/>
          <w:i/>
          <w:sz w:val="18"/>
          <w:szCs w:val="18"/>
        </w:rPr>
        <w:t xml:space="preserve"> - spółki cywilne lub konsorcja</w:t>
      </w:r>
      <w:r w:rsidRPr="008E7530">
        <w:rPr>
          <w:rFonts w:ascii="Arial" w:hAnsi="Arial" w:cs="Arial"/>
          <w:i/>
          <w:sz w:val="18"/>
          <w:szCs w:val="18"/>
          <w:lang w:val="pl-PL"/>
        </w:rPr>
        <w:t>, powyższe dane należy wskazać dla każdego wykonawcy</w:t>
      </w:r>
      <w:r w:rsidRPr="008E7530">
        <w:rPr>
          <w:rFonts w:ascii="Arial" w:hAnsi="Arial" w:cs="Arial"/>
          <w:i/>
          <w:sz w:val="18"/>
          <w:szCs w:val="18"/>
        </w:rPr>
        <w:t>)</w:t>
      </w:r>
    </w:p>
    <w:bookmarkEnd w:id="0"/>
    <w:p w14:paraId="1A00A54F" w14:textId="77777777" w:rsidR="007447C8" w:rsidRPr="008E753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OŚWIADCZAMY</w:t>
      </w:r>
      <w:r w:rsidRPr="008E7530">
        <w:rPr>
          <w:rFonts w:ascii="Arial" w:hAnsi="Arial" w:cs="Arial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04774FC5" w:rsidR="007447C8" w:rsidRPr="008E753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___________________________________________</w:t>
      </w:r>
      <w:r w:rsidR="002326F4" w:rsidRPr="008E7530">
        <w:rPr>
          <w:rFonts w:ascii="Arial" w:hAnsi="Arial" w:cs="Arial"/>
          <w:sz w:val="22"/>
          <w:szCs w:val="22"/>
        </w:rPr>
        <w:t>___________________________</w:t>
      </w:r>
    </w:p>
    <w:p w14:paraId="1833A5DC" w14:textId="703BDF60" w:rsidR="002326F4" w:rsidRPr="008E753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06EA8D7" w14:textId="15DEAE82" w:rsidR="007447C8" w:rsidRPr="008E753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 xml:space="preserve">(Wypełniają jedynie </w:t>
      </w:r>
      <w:r w:rsidR="00952726" w:rsidRPr="008E7530">
        <w:rPr>
          <w:rFonts w:ascii="Arial" w:hAnsi="Arial" w:cs="Arial"/>
          <w:i/>
          <w:sz w:val="18"/>
          <w:szCs w:val="18"/>
          <w:lang w:val="pl-PL"/>
        </w:rPr>
        <w:t>Wykonawcy</w:t>
      </w:r>
      <w:r w:rsidRPr="008E7530">
        <w:rPr>
          <w:rFonts w:ascii="Arial" w:hAnsi="Arial" w:cs="Arial"/>
          <w:i/>
          <w:sz w:val="18"/>
          <w:szCs w:val="18"/>
        </w:rPr>
        <w:t xml:space="preserve"> składający wspólną ofertę - spółki cywilne lub konsorcja)</w:t>
      </w:r>
    </w:p>
    <w:p w14:paraId="004FF143" w14:textId="4582437C" w:rsidR="00114E5A" w:rsidRPr="008E753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DEKLARUJEMY</w:t>
      </w:r>
      <w:r w:rsidRPr="008E7530">
        <w:rPr>
          <w:rFonts w:ascii="Arial" w:hAnsi="Arial" w:cs="Arial"/>
          <w:sz w:val="22"/>
          <w:szCs w:val="22"/>
        </w:rPr>
        <w:t xml:space="preserve"> wniesienie zabezpieczenia należyteg</w:t>
      </w:r>
      <w:r w:rsidR="00D604B5" w:rsidRPr="008E7530">
        <w:rPr>
          <w:rFonts w:ascii="Arial" w:hAnsi="Arial" w:cs="Arial"/>
          <w:sz w:val="22"/>
          <w:szCs w:val="22"/>
        </w:rPr>
        <w:t>o wykonania umowy w wysokości 5</w:t>
      </w:r>
      <w:r w:rsidRPr="008E7530">
        <w:rPr>
          <w:rFonts w:ascii="Arial" w:hAnsi="Arial" w:cs="Arial"/>
          <w:sz w:val="22"/>
          <w:szCs w:val="22"/>
        </w:rPr>
        <w:t>% ceny określonej w pkt 3 oferty.</w:t>
      </w:r>
    </w:p>
    <w:p w14:paraId="15E750D0" w14:textId="77777777" w:rsidR="007447C8" w:rsidRPr="008E753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OŚWIADCZAMY</w:t>
      </w:r>
      <w:r w:rsidRPr="008E7530">
        <w:rPr>
          <w:rFonts w:ascii="Arial" w:hAnsi="Arial" w:cs="Arial"/>
          <w:sz w:val="22"/>
          <w:szCs w:val="22"/>
        </w:rPr>
        <w:t xml:space="preserve">, iż - za wyjątkiem informacji i dokumentów zawartych w ofercie </w:t>
      </w:r>
      <w:r w:rsidR="002326F4" w:rsidRPr="008E7530">
        <w:rPr>
          <w:rFonts w:ascii="Arial" w:hAnsi="Arial" w:cs="Arial"/>
          <w:sz w:val="22"/>
          <w:szCs w:val="22"/>
        </w:rPr>
        <w:br/>
      </w:r>
      <w:r w:rsidRPr="008E7530">
        <w:rPr>
          <w:rFonts w:ascii="Arial" w:hAnsi="Arial" w:cs="Arial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8E753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OŚWIADCZAMY,</w:t>
      </w:r>
      <w:r w:rsidRPr="008E7530">
        <w:rPr>
          <w:rFonts w:ascii="Arial" w:hAnsi="Arial" w:cs="Arial"/>
          <w:sz w:val="22"/>
          <w:szCs w:val="22"/>
        </w:rPr>
        <w:t xml:space="preserve"> że zapoznaliśmy się z </w:t>
      </w:r>
      <w:r w:rsidR="008E4C49" w:rsidRPr="008E7530">
        <w:rPr>
          <w:rFonts w:ascii="Arial" w:hAnsi="Arial" w:cs="Arial"/>
          <w:sz w:val="22"/>
          <w:szCs w:val="22"/>
          <w:lang w:val="pl-PL"/>
        </w:rPr>
        <w:t xml:space="preserve">projektowanymi </w:t>
      </w:r>
      <w:r w:rsidRPr="008E7530">
        <w:rPr>
          <w:rFonts w:ascii="Arial" w:hAnsi="Arial" w:cs="Arial"/>
          <w:sz w:val="22"/>
          <w:szCs w:val="22"/>
        </w:rPr>
        <w:t>postanowieniami umowy, określonymi w </w:t>
      </w:r>
      <w:r w:rsidR="00806E0F" w:rsidRPr="008E7530">
        <w:rPr>
          <w:rFonts w:ascii="Arial" w:hAnsi="Arial" w:cs="Arial"/>
          <w:sz w:val="22"/>
          <w:szCs w:val="22"/>
          <w:lang w:val="pl-PL"/>
        </w:rPr>
        <w:t>SWZ</w:t>
      </w:r>
      <w:r w:rsidR="008E4C49" w:rsidRPr="008E7530">
        <w:rPr>
          <w:rFonts w:ascii="Arial" w:hAnsi="Arial" w:cs="Arial"/>
          <w:sz w:val="22"/>
          <w:szCs w:val="22"/>
          <w:lang w:val="pl-PL"/>
        </w:rPr>
        <w:t xml:space="preserve">    </w:t>
      </w:r>
      <w:r w:rsidRPr="008E7530">
        <w:rPr>
          <w:rFonts w:ascii="Arial" w:hAnsi="Arial" w:cs="Arial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8E7530">
        <w:rPr>
          <w:rFonts w:ascii="Arial" w:hAnsi="Arial" w:cs="Arial"/>
          <w:sz w:val="22"/>
          <w:szCs w:val="22"/>
          <w:lang w:val="pl-PL"/>
        </w:rPr>
        <w:t>SWZ</w:t>
      </w:r>
      <w:r w:rsidRPr="008E7530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279ABD98" w14:textId="423ED38A" w:rsidR="00A6402F" w:rsidRPr="00ED15E3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15E3">
        <w:rPr>
          <w:rFonts w:ascii="Arial" w:hAnsi="Arial" w:cs="Arial"/>
          <w:b/>
          <w:sz w:val="22"/>
          <w:szCs w:val="22"/>
          <w:lang w:val="pl-PL"/>
        </w:rPr>
        <w:t>INFORMUJEMY, że zamierzamy / nie zamierzamy wystawiać</w:t>
      </w:r>
      <w:r w:rsidR="00952726" w:rsidRPr="00ED15E3">
        <w:rPr>
          <w:rFonts w:ascii="Arial" w:hAnsi="Arial" w:cs="Arial"/>
          <w:b/>
          <w:sz w:val="22"/>
          <w:szCs w:val="22"/>
          <w:lang w:val="pl-PL"/>
        </w:rPr>
        <w:t>*</w:t>
      </w:r>
      <w:r w:rsidRPr="00ED15E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D15E3">
        <w:rPr>
          <w:rFonts w:ascii="Arial" w:hAnsi="Arial" w:cs="Arial"/>
          <w:sz w:val="22"/>
          <w:szCs w:val="22"/>
          <w:lang w:val="pl-PL"/>
        </w:rPr>
        <w:t>ustrukturyzowane faktury elektroniczne na podstawie przepisów ustawy z dnia 9 listopada 2018r. o elektronicznym fakturowaniu</w:t>
      </w:r>
      <w:r w:rsidR="00ED15E3">
        <w:rPr>
          <w:rFonts w:ascii="Arial" w:hAnsi="Arial" w:cs="Arial"/>
          <w:sz w:val="22"/>
          <w:szCs w:val="22"/>
          <w:lang w:val="pl-PL"/>
        </w:rPr>
        <w:t xml:space="preserve"> </w:t>
      </w:r>
      <w:r w:rsidRPr="00ED15E3">
        <w:rPr>
          <w:rFonts w:ascii="Arial" w:hAnsi="Arial" w:cs="Arial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ED15E3">
        <w:rPr>
          <w:rFonts w:ascii="Arial" w:hAnsi="Arial" w:cs="Arial"/>
          <w:sz w:val="22"/>
          <w:szCs w:val="22"/>
          <w:lang w:val="pl-PL"/>
        </w:rPr>
        <w:t>publiczno</w:t>
      </w:r>
      <w:proofErr w:type="spellEnd"/>
      <w:r w:rsidRPr="00ED15E3">
        <w:rPr>
          <w:rFonts w:ascii="Arial" w:hAnsi="Arial" w:cs="Arial"/>
          <w:sz w:val="22"/>
          <w:szCs w:val="22"/>
          <w:lang w:val="pl-PL"/>
        </w:rPr>
        <w:t xml:space="preserve"> – prawnym.</w:t>
      </w:r>
      <w:r w:rsidR="00556093" w:rsidRPr="00ED15E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668391F" w14:textId="72DCEFBE" w:rsidR="00A6402F" w:rsidRDefault="00A6402F" w:rsidP="00A6402F">
      <w:pPr>
        <w:pStyle w:val="Zwykytekst"/>
        <w:spacing w:before="120"/>
        <w:ind w:left="360" w:right="23"/>
        <w:jc w:val="both"/>
        <w:rPr>
          <w:rFonts w:ascii="Arial" w:hAnsi="Arial" w:cs="Arial"/>
          <w:sz w:val="16"/>
          <w:szCs w:val="16"/>
        </w:rPr>
      </w:pPr>
      <w:r w:rsidRPr="00ED15E3">
        <w:rPr>
          <w:rFonts w:ascii="Arial" w:hAnsi="Arial" w:cs="Arial"/>
          <w:sz w:val="16"/>
          <w:szCs w:val="16"/>
        </w:rPr>
        <w:t>* niepotrzebne skreślić</w:t>
      </w:r>
    </w:p>
    <w:p w14:paraId="20E63321" w14:textId="77777777" w:rsidR="00C21AEF" w:rsidRPr="00ED15E3" w:rsidRDefault="00C21AEF" w:rsidP="00A6402F">
      <w:pPr>
        <w:pStyle w:val="Zwykytekst"/>
        <w:spacing w:before="120"/>
        <w:ind w:left="360" w:right="23"/>
        <w:jc w:val="both"/>
        <w:rPr>
          <w:rFonts w:ascii="Arial" w:hAnsi="Arial" w:cs="Arial"/>
          <w:sz w:val="16"/>
          <w:szCs w:val="16"/>
          <w:lang w:val="pl-PL"/>
        </w:rPr>
      </w:pPr>
    </w:p>
    <w:p w14:paraId="1764505A" w14:textId="69649282" w:rsidR="007447C8" w:rsidRPr="008E753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E7530">
        <w:rPr>
          <w:rFonts w:ascii="Arial" w:hAnsi="Arial" w:cs="Arial"/>
          <w:sz w:val="22"/>
          <w:szCs w:val="22"/>
        </w:rPr>
        <w:t xml:space="preserve"> w sprawie niniejszego postępowania należy kierować na poniższy adres:</w:t>
      </w:r>
      <w:r w:rsidR="005E190C" w:rsidRPr="008E75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E6B4A5C" w14:textId="77777777" w:rsidR="007447C8" w:rsidRPr="008E753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5109811" w14:textId="77777777" w:rsidR="00114E5A" w:rsidRPr="008E753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8A6ACB4" w14:textId="77777777" w:rsidR="007447C8" w:rsidRPr="008E753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D3C37DA" w14:textId="77777777" w:rsidR="007447C8" w:rsidRPr="008E753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tel. _______________ </w:t>
      </w:r>
      <w:r w:rsidRPr="008E7530">
        <w:rPr>
          <w:rFonts w:ascii="Arial" w:hAnsi="Arial" w:cs="Arial"/>
          <w:strike/>
          <w:sz w:val="22"/>
          <w:szCs w:val="22"/>
        </w:rPr>
        <w:t>fax _______________</w:t>
      </w:r>
      <w:r w:rsidRPr="008E7530">
        <w:rPr>
          <w:rFonts w:ascii="Arial" w:hAnsi="Arial" w:cs="Arial"/>
          <w:sz w:val="22"/>
          <w:szCs w:val="22"/>
        </w:rPr>
        <w:t xml:space="preserve"> e-mail: ________________________</w:t>
      </w:r>
    </w:p>
    <w:p w14:paraId="1A378475" w14:textId="77777777" w:rsidR="00114E5A" w:rsidRPr="008E7530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 xml:space="preserve">OFERTĘ </w:t>
      </w:r>
      <w:r w:rsidRPr="008E7530">
        <w:rPr>
          <w:rFonts w:ascii="Arial" w:hAnsi="Arial" w:cs="Arial"/>
          <w:sz w:val="22"/>
          <w:szCs w:val="22"/>
        </w:rPr>
        <w:t>niniejszą składamy na _________ stronach.</w:t>
      </w:r>
    </w:p>
    <w:p w14:paraId="5EE1434F" w14:textId="77777777" w:rsidR="007A3824" w:rsidRPr="008E7530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b/>
          <w:sz w:val="22"/>
          <w:szCs w:val="22"/>
          <w:lang w:val="pl-PL"/>
        </w:rPr>
        <w:t>W</w:t>
      </w:r>
      <w:r w:rsidR="009009D8" w:rsidRPr="008E7530">
        <w:rPr>
          <w:rFonts w:ascii="Arial" w:hAnsi="Arial" w:cs="Arial"/>
          <w:b/>
          <w:sz w:val="22"/>
          <w:szCs w:val="22"/>
        </w:rPr>
        <w:t>RAZ Z OFERTĄ</w:t>
      </w:r>
      <w:r w:rsidR="009009D8" w:rsidRPr="008E7530">
        <w:rPr>
          <w:rFonts w:ascii="Arial" w:hAnsi="Arial" w:cs="Arial"/>
          <w:sz w:val="22"/>
          <w:szCs w:val="22"/>
        </w:rPr>
        <w:t xml:space="preserve"> składamy następujące oświadczenia i dokumenty na __ stronach:</w:t>
      </w:r>
    </w:p>
    <w:p w14:paraId="4BD70AEC" w14:textId="77777777" w:rsidR="00C21AEF" w:rsidRPr="008E7530" w:rsidRDefault="00C21AEF" w:rsidP="00C21AEF">
      <w:pPr>
        <w:pStyle w:val="Zwykytekst1"/>
        <w:pBdr>
          <w:top w:val="single" w:sz="12" w:space="1" w:color="auto"/>
          <w:bottom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EC3B23" w14:textId="77777777" w:rsidR="00C21AEF" w:rsidRPr="008E7530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A41B8E" w14:textId="77777777" w:rsidR="00C21AEF" w:rsidRPr="008E7530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972597" w14:textId="3BD0756E" w:rsidR="00C21AEF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35DC58" w14:textId="7852FE92" w:rsidR="00C21AEF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FD28BE" w14:textId="77777777" w:rsidR="00C21AEF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D4B5EF" w14:textId="613C635F" w:rsidR="00114E5A" w:rsidRPr="008E7530" w:rsidRDefault="00114E5A" w:rsidP="00114E5A">
      <w:pPr>
        <w:pStyle w:val="Zwykytekst1"/>
        <w:spacing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E54569B" w14:textId="77777777" w:rsidR="00114E5A" w:rsidRPr="008E7530" w:rsidRDefault="00114E5A" w:rsidP="00114E5A">
      <w:pPr>
        <w:pStyle w:val="Zwykytekst1"/>
        <w:spacing w:line="288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48B6EC5" w14:textId="77777777" w:rsidR="00E46BF0" w:rsidRPr="008E7530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  <w:lang w:val="pl-PL"/>
        </w:rPr>
        <w:t>O</w:t>
      </w:r>
      <w:bookmarkStart w:id="1" w:name="_Hlk505251002"/>
      <w:r w:rsidR="00E46BF0" w:rsidRPr="008E7530">
        <w:rPr>
          <w:rFonts w:ascii="Arial" w:hAnsi="Arial" w:cs="Arial"/>
          <w:b/>
          <w:bCs/>
          <w:sz w:val="22"/>
          <w:szCs w:val="22"/>
        </w:rPr>
        <w:t>ŚWIADCZAMY,</w:t>
      </w:r>
      <w:r w:rsidRPr="008E7530">
        <w:rPr>
          <w:rFonts w:ascii="Arial" w:hAnsi="Arial" w:cs="Arial"/>
          <w:sz w:val="22"/>
          <w:szCs w:val="22"/>
        </w:rPr>
        <w:t xml:space="preserve"> że jesteśmy/nie* jesteśmy</w:t>
      </w:r>
      <w:r w:rsidR="00E46BF0" w:rsidRPr="008E7530">
        <w:rPr>
          <w:rFonts w:ascii="Arial" w:hAnsi="Arial" w:cs="Arial"/>
          <w:sz w:val="22"/>
          <w:szCs w:val="22"/>
        </w:rPr>
        <w:t xml:space="preserve"> mikroprzedsiębiorstwem/małym/średnim</w:t>
      </w:r>
      <w:r w:rsidRPr="008E7530">
        <w:rPr>
          <w:rFonts w:ascii="Arial" w:hAnsi="Arial" w:cs="Arial"/>
          <w:sz w:val="22"/>
          <w:szCs w:val="22"/>
          <w:lang w:val="pl-PL"/>
        </w:rPr>
        <w:t>*</w:t>
      </w:r>
      <w:r w:rsidR="00E46BF0" w:rsidRPr="008E7530">
        <w:rPr>
          <w:rFonts w:ascii="Arial" w:hAnsi="Arial" w:cs="Arial"/>
          <w:sz w:val="22"/>
          <w:szCs w:val="22"/>
        </w:rPr>
        <w:t xml:space="preserve"> przedsiębiorstwem.</w:t>
      </w:r>
    </w:p>
    <w:p w14:paraId="64255C26" w14:textId="77777777" w:rsidR="00E46BF0" w:rsidRPr="008E7530" w:rsidRDefault="00E46BF0" w:rsidP="00E46BF0">
      <w:pPr>
        <w:pStyle w:val="Zwykytekst"/>
        <w:spacing w:before="120"/>
        <w:ind w:right="23"/>
        <w:jc w:val="both"/>
        <w:rPr>
          <w:rFonts w:ascii="Arial" w:hAnsi="Arial" w:cs="Arial"/>
          <w:sz w:val="16"/>
          <w:szCs w:val="16"/>
        </w:rPr>
      </w:pPr>
      <w:r w:rsidRPr="008E7530">
        <w:rPr>
          <w:rFonts w:ascii="Arial" w:hAnsi="Arial" w:cs="Arial"/>
          <w:sz w:val="16"/>
          <w:szCs w:val="16"/>
        </w:rPr>
        <w:t>* niepotrzebne skreślić</w:t>
      </w:r>
    </w:p>
    <w:p w14:paraId="084CFCD1" w14:textId="77777777" w:rsidR="00E46BF0" w:rsidRPr="008E7530" w:rsidRDefault="00E46BF0" w:rsidP="00E46BF0">
      <w:pPr>
        <w:pStyle w:val="Akapitzlist"/>
        <w:spacing w:before="120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8E7530">
        <w:rPr>
          <w:rFonts w:ascii="Arial" w:hAnsi="Arial" w:cs="Arial"/>
          <w:i/>
          <w:iCs/>
          <w:sz w:val="16"/>
          <w:szCs w:val="16"/>
        </w:rPr>
        <w:t>UWAGA:</w:t>
      </w:r>
    </w:p>
    <w:p w14:paraId="0C8B9DB1" w14:textId="77777777" w:rsidR="00E46BF0" w:rsidRPr="008E7530" w:rsidRDefault="00E46BF0" w:rsidP="00E46BF0">
      <w:pPr>
        <w:pStyle w:val="Akapitzlist"/>
        <w:spacing w:before="120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8E7530">
        <w:rPr>
          <w:rFonts w:ascii="Arial" w:hAnsi="Arial" w:cs="Arial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8E7530" w:rsidRDefault="00E46BF0" w:rsidP="00E46BF0">
      <w:pPr>
        <w:pStyle w:val="Akapitzlist"/>
        <w:spacing w:before="120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8E7530">
        <w:rPr>
          <w:rFonts w:ascii="Arial" w:hAnsi="Arial" w:cs="Arial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8E7530" w:rsidRDefault="00E46BF0" w:rsidP="00E46BF0">
      <w:pPr>
        <w:pStyle w:val="Akapitzlist"/>
        <w:spacing w:before="120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8E7530">
        <w:rPr>
          <w:rFonts w:ascii="Arial" w:hAnsi="Arial" w:cs="Arial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8E7530" w:rsidRDefault="00E46BF0" w:rsidP="00E46BF0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bookmarkEnd w:id="1"/>
    <w:p w14:paraId="4D306D4D" w14:textId="77777777" w:rsidR="00E46BF0" w:rsidRPr="008E7530" w:rsidRDefault="00E46BF0" w:rsidP="001370E0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DE1204" w14:textId="6DA3AB68" w:rsidR="000270F8" w:rsidRPr="008E7530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color w:val="000000"/>
          <w:sz w:val="22"/>
          <w:szCs w:val="22"/>
        </w:rPr>
        <w:t>21</w:t>
      </w:r>
      <w:r w:rsidRPr="008E7530">
        <w:rPr>
          <w:rFonts w:ascii="Arial" w:hAnsi="Arial" w:cs="Arial"/>
          <w:color w:val="000000"/>
          <w:sz w:val="22"/>
          <w:szCs w:val="22"/>
        </w:rPr>
        <w:t>.</w:t>
      </w:r>
      <w:r w:rsidRPr="008E7530">
        <w:rPr>
          <w:rFonts w:ascii="Arial" w:hAnsi="Arial" w:cs="Arial"/>
          <w:color w:val="000000"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>O</w:t>
      </w:r>
      <w:r w:rsidRPr="008E7530">
        <w:rPr>
          <w:rFonts w:ascii="Arial" w:hAnsi="Arial" w:cs="Arial"/>
          <w:b/>
          <w:bCs/>
          <w:sz w:val="22"/>
          <w:szCs w:val="22"/>
        </w:rPr>
        <w:t>ŚWIADCZAM,</w:t>
      </w:r>
      <w:r w:rsidRPr="008E7530">
        <w:rPr>
          <w:rFonts w:ascii="Arial" w:hAnsi="Arial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8E75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E75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E7530">
        <w:rPr>
          <w:rFonts w:ascii="Arial" w:hAnsi="Arial" w:cs="Arial"/>
          <w:sz w:val="22"/>
          <w:szCs w:val="22"/>
        </w:rPr>
        <w:t>.*</w:t>
      </w:r>
    </w:p>
    <w:p w14:paraId="436604A3" w14:textId="77777777" w:rsidR="000270F8" w:rsidRPr="008E7530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Arial" w:hAnsi="Arial" w:cs="Arial"/>
          <w:sz w:val="22"/>
          <w:szCs w:val="22"/>
        </w:rPr>
      </w:pPr>
    </w:p>
    <w:p w14:paraId="3BCCAB3F" w14:textId="77777777" w:rsidR="000270F8" w:rsidRPr="008E7530" w:rsidRDefault="000270F8" w:rsidP="00661E66">
      <w:pPr>
        <w:pStyle w:val="NormalnyWeb"/>
        <w:spacing w:before="0" w:after="0" w:line="288" w:lineRule="auto"/>
        <w:rPr>
          <w:rFonts w:ascii="Arial" w:hAnsi="Arial" w:cs="Arial"/>
          <w:sz w:val="16"/>
          <w:szCs w:val="16"/>
        </w:rPr>
      </w:pPr>
      <w:r w:rsidRPr="008E7530">
        <w:rPr>
          <w:rFonts w:ascii="Arial" w:hAnsi="Arial" w:cs="Arial"/>
          <w:sz w:val="22"/>
          <w:szCs w:val="22"/>
        </w:rPr>
        <w:t>*</w:t>
      </w:r>
      <w:r w:rsidRPr="008E7530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8E7530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8E7530" w:rsidRDefault="000270F8" w:rsidP="001370E0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1579EF" w14:textId="2B5922FA" w:rsidR="007447C8" w:rsidRPr="008E7530" w:rsidRDefault="009009D8" w:rsidP="001370E0">
      <w:pPr>
        <w:pStyle w:val="Zwykytekst1"/>
        <w:spacing w:line="288" w:lineRule="auto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____</w:t>
      </w:r>
      <w:r w:rsidR="00B736B3" w:rsidRPr="008E7530">
        <w:rPr>
          <w:rFonts w:ascii="Arial" w:hAnsi="Arial" w:cs="Arial"/>
          <w:sz w:val="22"/>
          <w:szCs w:val="22"/>
        </w:rPr>
        <w:t>______________ dnia __ __ 2021</w:t>
      </w:r>
      <w:r w:rsidR="0062105B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Pr="008E7530">
        <w:rPr>
          <w:rFonts w:ascii="Arial" w:hAnsi="Arial" w:cs="Arial"/>
          <w:sz w:val="22"/>
          <w:szCs w:val="22"/>
        </w:rPr>
        <w:t>roku</w:t>
      </w:r>
    </w:p>
    <w:p w14:paraId="41EC9F76" w14:textId="77777777" w:rsidR="00C21AEF" w:rsidRDefault="00C21AEF" w:rsidP="001370E0">
      <w:pPr>
        <w:pStyle w:val="Zwykytekst1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FF3B818" w14:textId="0A2B807B" w:rsidR="007447C8" w:rsidRPr="00C21AEF" w:rsidRDefault="009009D8" w:rsidP="001370E0">
      <w:pPr>
        <w:pStyle w:val="Zwykytekst1"/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 w:rsidRPr="00C21AEF">
        <w:rPr>
          <w:rFonts w:ascii="Arial" w:hAnsi="Arial" w:cs="Arial"/>
          <w:sz w:val="16"/>
          <w:szCs w:val="16"/>
        </w:rPr>
        <w:t>* niepotrzebne skreślić</w:t>
      </w:r>
    </w:p>
    <w:p w14:paraId="3EF84C06" w14:textId="77777777" w:rsidR="007447C8" w:rsidRPr="008E7530" w:rsidRDefault="007447C8" w:rsidP="001370E0">
      <w:pPr>
        <w:pStyle w:val="tytu"/>
        <w:spacing w:line="288" w:lineRule="auto"/>
        <w:rPr>
          <w:rFonts w:ascii="Arial" w:hAnsi="Arial" w:cs="Arial"/>
          <w:sz w:val="22"/>
          <w:szCs w:val="22"/>
        </w:rPr>
      </w:pPr>
    </w:p>
    <w:p w14:paraId="2CDB07B6" w14:textId="77777777" w:rsidR="00BB2F38" w:rsidRPr="008E7530" w:rsidRDefault="00BB2F38" w:rsidP="001370E0">
      <w:pPr>
        <w:spacing w:line="288" w:lineRule="auto"/>
        <w:rPr>
          <w:rFonts w:ascii="Arial" w:hAnsi="Arial" w:cs="Arial"/>
          <w:sz w:val="22"/>
          <w:szCs w:val="22"/>
        </w:rPr>
      </w:pPr>
    </w:p>
    <w:p w14:paraId="69C38D82" w14:textId="77777777" w:rsidR="00BB2F38" w:rsidRPr="008E7530" w:rsidRDefault="00BB2F38" w:rsidP="001370E0">
      <w:pPr>
        <w:spacing w:line="288" w:lineRule="auto"/>
        <w:rPr>
          <w:rFonts w:ascii="Arial" w:hAnsi="Arial" w:cs="Arial"/>
          <w:sz w:val="22"/>
          <w:szCs w:val="22"/>
        </w:rPr>
      </w:pPr>
    </w:p>
    <w:p w14:paraId="0E189D81" w14:textId="77777777" w:rsidR="00BB2F38" w:rsidRPr="008E7530" w:rsidRDefault="00BB2F38" w:rsidP="001370E0">
      <w:pPr>
        <w:spacing w:line="288" w:lineRule="auto"/>
        <w:rPr>
          <w:rFonts w:ascii="Arial" w:hAnsi="Arial" w:cs="Arial"/>
          <w:sz w:val="22"/>
          <w:szCs w:val="22"/>
        </w:rPr>
      </w:pPr>
    </w:p>
    <w:p w14:paraId="2AEC356E" w14:textId="1E2842D4" w:rsidR="00147055" w:rsidRPr="00E3496B" w:rsidRDefault="00147055" w:rsidP="00E3496B">
      <w:pPr>
        <w:pStyle w:val="tytu"/>
        <w:spacing w:line="288" w:lineRule="auto"/>
        <w:rPr>
          <w:rFonts w:ascii="Arial" w:hAnsi="Arial" w:cs="Arial"/>
          <w:sz w:val="22"/>
          <w:szCs w:val="22"/>
        </w:rPr>
      </w:pPr>
    </w:p>
    <w:p w14:paraId="568E8D7B" w14:textId="77777777" w:rsidR="00147055" w:rsidRPr="008E7530" w:rsidRDefault="00147055" w:rsidP="00147055">
      <w:pPr>
        <w:rPr>
          <w:rFonts w:ascii="Arial" w:hAnsi="Arial" w:cs="Arial"/>
        </w:rPr>
      </w:pPr>
    </w:p>
    <w:p w14:paraId="11124718" w14:textId="77777777" w:rsidR="008B0FBD" w:rsidRPr="008E7530" w:rsidRDefault="004E6B52" w:rsidP="001370E0">
      <w:pPr>
        <w:spacing w:line="288" w:lineRule="auto"/>
        <w:ind w:left="142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82E9E" w:rsidRPr="00BE47E4" w:rsidRDefault="00482E9E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82E9E" w:rsidRPr="00BB2F38" w:rsidRDefault="00482E9E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82E9E" w:rsidRPr="00BB2F38" w:rsidRDefault="00482E9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04CF9DE8" w14:textId="77777777" w:rsidR="00482E9E" w:rsidRPr="00BE47E4" w:rsidRDefault="00482E9E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482E9E" w:rsidRPr="00BB2F38" w:rsidRDefault="00482E9E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82E9E" w:rsidRPr="00BB2F38" w:rsidRDefault="00482E9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E7530">
        <w:rPr>
          <w:rFonts w:ascii="Arial" w:hAnsi="Arial" w:cs="Arial"/>
          <w:b/>
          <w:sz w:val="22"/>
          <w:szCs w:val="22"/>
        </w:rPr>
        <w:t>Wykonawca:</w:t>
      </w:r>
    </w:p>
    <w:p w14:paraId="053E2E34" w14:textId="0A8FE235" w:rsidR="008B0FBD" w:rsidRPr="008E7530" w:rsidRDefault="008B0FBD" w:rsidP="00E056DE">
      <w:pPr>
        <w:tabs>
          <w:tab w:val="left" w:pos="3261"/>
        </w:tabs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</w:t>
      </w:r>
      <w:r w:rsidR="00BB2F38"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</w:t>
      </w:r>
      <w:r w:rsidR="005E190C" w:rsidRPr="008E7530">
        <w:rPr>
          <w:rFonts w:ascii="Arial" w:hAnsi="Arial" w:cs="Arial"/>
          <w:sz w:val="22"/>
          <w:szCs w:val="22"/>
        </w:rPr>
        <w:t>…………………………………………………….</w:t>
      </w:r>
      <w:r w:rsidR="00E4519F" w:rsidRPr="008E7530">
        <w:rPr>
          <w:rFonts w:ascii="Arial" w:hAnsi="Arial" w:cs="Arial"/>
          <w:sz w:val="22"/>
          <w:szCs w:val="22"/>
        </w:rPr>
        <w:t>…………</w:t>
      </w:r>
    </w:p>
    <w:p w14:paraId="3D7F2322" w14:textId="634B5260" w:rsidR="009C611C" w:rsidRPr="008E7530" w:rsidRDefault="009C611C" w:rsidP="009C611C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</w:t>
      </w:r>
      <w:r w:rsidR="005E190C" w:rsidRPr="008E7530">
        <w:rPr>
          <w:rFonts w:ascii="Arial" w:hAnsi="Arial" w:cs="Arial"/>
          <w:sz w:val="22"/>
          <w:szCs w:val="22"/>
        </w:rPr>
        <w:t>…………………………………………………….</w:t>
      </w:r>
      <w:r w:rsidR="00E4519F" w:rsidRPr="008E7530">
        <w:rPr>
          <w:rFonts w:ascii="Arial" w:hAnsi="Arial" w:cs="Arial"/>
          <w:sz w:val="22"/>
          <w:szCs w:val="22"/>
        </w:rPr>
        <w:t>…………………………</w:t>
      </w:r>
    </w:p>
    <w:p w14:paraId="5173A991" w14:textId="77777777" w:rsidR="009C611C" w:rsidRPr="008E7530" w:rsidRDefault="008B0FBD" w:rsidP="009C611C">
      <w:pPr>
        <w:spacing w:line="288" w:lineRule="auto"/>
        <w:ind w:right="1698"/>
        <w:jc w:val="center"/>
        <w:rPr>
          <w:rFonts w:ascii="Arial" w:hAnsi="Arial" w:cs="Arial"/>
          <w:i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E753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E7530">
        <w:rPr>
          <w:rFonts w:ascii="Arial" w:hAnsi="Arial" w:cs="Arial"/>
          <w:i/>
          <w:sz w:val="22"/>
          <w:szCs w:val="22"/>
        </w:rPr>
        <w:t>)</w:t>
      </w:r>
    </w:p>
    <w:p w14:paraId="057CA2CE" w14:textId="4C98B187" w:rsidR="00C64708" w:rsidRPr="008E7530" w:rsidRDefault="008B0FBD" w:rsidP="00556093">
      <w:pPr>
        <w:spacing w:line="288" w:lineRule="auto"/>
        <w:ind w:right="-144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reprezentowany przez:</w:t>
      </w:r>
      <w:r w:rsidR="00674311" w:rsidRPr="008E7530">
        <w:rPr>
          <w:rFonts w:ascii="Arial" w:hAnsi="Arial" w:cs="Arial"/>
          <w:b/>
          <w:sz w:val="22"/>
          <w:szCs w:val="22"/>
        </w:rPr>
        <w:t xml:space="preserve"> …………</w:t>
      </w:r>
      <w:r w:rsidR="00C64708"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56093" w:rsidRPr="008E7530">
        <w:rPr>
          <w:rFonts w:ascii="Arial" w:hAnsi="Arial" w:cs="Arial"/>
          <w:sz w:val="22"/>
          <w:szCs w:val="22"/>
        </w:rPr>
        <w:t>………………………..</w:t>
      </w:r>
    </w:p>
    <w:p w14:paraId="5DB068AD" w14:textId="77777777" w:rsidR="005E190C" w:rsidRPr="008E7530" w:rsidRDefault="00C64708" w:rsidP="005E190C">
      <w:pPr>
        <w:spacing w:line="288" w:lineRule="auto"/>
        <w:ind w:left="426" w:right="3683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 xml:space="preserve"> </w:t>
      </w:r>
      <w:r w:rsidR="008B0FBD" w:rsidRPr="008E7530">
        <w:rPr>
          <w:rFonts w:ascii="Arial" w:hAnsi="Arial" w:cs="Arial"/>
          <w:i/>
          <w:sz w:val="18"/>
          <w:szCs w:val="18"/>
        </w:rPr>
        <w:t xml:space="preserve">(imię, nazwisko, stanowisko/podstawa </w:t>
      </w:r>
      <w:proofErr w:type="spellStart"/>
      <w:r w:rsidR="008B0FBD" w:rsidRPr="008E7530">
        <w:rPr>
          <w:rFonts w:ascii="Arial" w:hAnsi="Arial" w:cs="Arial"/>
          <w:i/>
          <w:sz w:val="18"/>
          <w:szCs w:val="18"/>
        </w:rPr>
        <w:t>doreprezentacji</w:t>
      </w:r>
      <w:proofErr w:type="spellEnd"/>
      <w:r w:rsidR="008B0FBD" w:rsidRPr="008E7530">
        <w:rPr>
          <w:rFonts w:ascii="Arial" w:hAnsi="Arial" w:cs="Arial"/>
          <w:i/>
          <w:sz w:val="18"/>
          <w:szCs w:val="18"/>
        </w:rPr>
        <w:t>)</w:t>
      </w:r>
    </w:p>
    <w:p w14:paraId="3B2D15F6" w14:textId="77777777" w:rsidR="005E190C" w:rsidRPr="008E7530" w:rsidRDefault="005E190C" w:rsidP="005E190C">
      <w:pPr>
        <w:spacing w:line="288" w:lineRule="auto"/>
        <w:ind w:left="426" w:right="3683"/>
        <w:rPr>
          <w:rFonts w:ascii="Arial" w:hAnsi="Arial" w:cs="Arial"/>
          <w:bCs/>
          <w:sz w:val="22"/>
          <w:szCs w:val="22"/>
        </w:rPr>
      </w:pPr>
    </w:p>
    <w:p w14:paraId="22718E0B" w14:textId="2365F5D3" w:rsidR="00001096" w:rsidRPr="008E7530" w:rsidRDefault="00001096" w:rsidP="00E056DE">
      <w:pPr>
        <w:spacing w:line="288" w:lineRule="auto"/>
        <w:ind w:right="-2"/>
        <w:jc w:val="both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bCs/>
          <w:sz w:val="22"/>
          <w:szCs w:val="22"/>
        </w:rPr>
        <w:t xml:space="preserve">Składając ofertę w </w:t>
      </w:r>
      <w:r w:rsidR="007634B3" w:rsidRPr="008E7530">
        <w:rPr>
          <w:rFonts w:ascii="Arial" w:hAnsi="Arial" w:cs="Arial"/>
          <w:bCs/>
          <w:sz w:val="22"/>
          <w:szCs w:val="22"/>
        </w:rPr>
        <w:t>postępowaniu o udzielenie</w:t>
      </w:r>
      <w:r w:rsidR="005E190C" w:rsidRPr="008E7530">
        <w:rPr>
          <w:rFonts w:ascii="Arial" w:hAnsi="Arial" w:cs="Arial"/>
          <w:bCs/>
          <w:sz w:val="22"/>
          <w:szCs w:val="22"/>
        </w:rPr>
        <w:t xml:space="preserve"> </w:t>
      </w:r>
      <w:r w:rsidR="007634B3" w:rsidRPr="008E7530">
        <w:rPr>
          <w:rFonts w:ascii="Arial" w:hAnsi="Arial" w:cs="Arial"/>
          <w:bCs/>
          <w:sz w:val="22"/>
          <w:szCs w:val="22"/>
        </w:rPr>
        <w:t>zamówieniu publicznego</w:t>
      </w:r>
      <w:r w:rsidRPr="008E7530">
        <w:rPr>
          <w:rFonts w:ascii="Arial" w:hAnsi="Arial" w:cs="Arial"/>
          <w:bCs/>
          <w:sz w:val="22"/>
          <w:szCs w:val="22"/>
        </w:rPr>
        <w:t xml:space="preserve"> </w:t>
      </w:r>
      <w:r w:rsidR="005E190C" w:rsidRPr="008E7530">
        <w:rPr>
          <w:rFonts w:ascii="Arial" w:hAnsi="Arial" w:cs="Arial"/>
          <w:bCs/>
          <w:sz w:val="22"/>
          <w:szCs w:val="22"/>
        </w:rPr>
        <w:t>pn</w:t>
      </w:r>
      <w:r w:rsidR="005E190C" w:rsidRPr="008E7530">
        <w:rPr>
          <w:rFonts w:ascii="Arial" w:hAnsi="Arial" w:cs="Arial"/>
          <w:b/>
          <w:sz w:val="22"/>
          <w:szCs w:val="22"/>
        </w:rPr>
        <w:t xml:space="preserve">.: </w:t>
      </w:r>
      <w:r w:rsidR="005E190C" w:rsidRPr="008E7530">
        <w:rPr>
          <w:rFonts w:ascii="Arial" w:hAnsi="Arial" w:cs="Arial"/>
          <w:b/>
          <w:i/>
          <w:iCs/>
          <w:sz w:val="22"/>
          <w:szCs w:val="22"/>
        </w:rPr>
        <w:t>„Przebudowa budynku przedszkola w Kołaczkowie  w ramach rewitalizacji Gminy Kołaczkowo”</w:t>
      </w:r>
      <w:r w:rsidR="00E056DE" w:rsidRPr="008E7530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</w:rPr>
        <w:t xml:space="preserve">prowadzonym przez </w:t>
      </w:r>
      <w:r w:rsidR="00E056DE" w:rsidRPr="008E7530">
        <w:rPr>
          <w:rFonts w:ascii="Arial" w:hAnsi="Arial" w:cs="Arial"/>
          <w:sz w:val="22"/>
        </w:rPr>
        <w:t>Gminę Kołaczkowo</w:t>
      </w:r>
      <w:r w:rsidRPr="008E7530">
        <w:rPr>
          <w:rFonts w:ascii="Arial" w:hAnsi="Arial" w:cs="Arial"/>
          <w:sz w:val="22"/>
        </w:rPr>
        <w:t xml:space="preserve"> oświadczam,</w:t>
      </w:r>
      <w:r w:rsidR="00273C7B" w:rsidRPr="008E7530">
        <w:rPr>
          <w:rFonts w:ascii="Arial" w:hAnsi="Arial" w:cs="Arial"/>
          <w:sz w:val="22"/>
        </w:rPr>
        <w:t xml:space="preserve"> </w:t>
      </w:r>
      <w:r w:rsidRPr="008E7530">
        <w:rPr>
          <w:rFonts w:ascii="Arial" w:hAnsi="Arial" w:cs="Arial"/>
          <w:sz w:val="22"/>
        </w:rPr>
        <w:t>co następuje:</w:t>
      </w:r>
    </w:p>
    <w:p w14:paraId="7963014D" w14:textId="77777777" w:rsidR="008B0FBD" w:rsidRPr="008E7530" w:rsidRDefault="008B0FBD" w:rsidP="001370E0">
      <w:pPr>
        <w:spacing w:line="288" w:lineRule="auto"/>
        <w:rPr>
          <w:rFonts w:ascii="Arial" w:hAnsi="Arial" w:cs="Arial"/>
          <w:sz w:val="22"/>
          <w:szCs w:val="22"/>
        </w:rPr>
      </w:pPr>
    </w:p>
    <w:p w14:paraId="6635E7D9" w14:textId="77777777" w:rsidR="008B0FBD" w:rsidRPr="008E7530" w:rsidRDefault="00001096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8E753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Oświadczam, że nie podlegam wykluczeniu z postępowania na podstawie ar</w:t>
      </w:r>
      <w:r w:rsidR="009C611C" w:rsidRPr="008E7530">
        <w:rPr>
          <w:rFonts w:ascii="Arial" w:hAnsi="Arial" w:cs="Arial"/>
          <w:sz w:val="22"/>
          <w:szCs w:val="22"/>
        </w:rPr>
        <w:t>t.</w:t>
      </w:r>
      <w:r w:rsidR="000457E4" w:rsidRPr="008E7530">
        <w:rPr>
          <w:rFonts w:ascii="Arial" w:hAnsi="Arial" w:cs="Arial"/>
          <w:sz w:val="22"/>
          <w:szCs w:val="22"/>
          <w:lang w:val="pl-PL"/>
        </w:rPr>
        <w:t>108</w:t>
      </w:r>
      <w:r w:rsidR="009C611C" w:rsidRPr="008E7530">
        <w:rPr>
          <w:rFonts w:ascii="Arial" w:hAnsi="Arial" w:cs="Arial"/>
          <w:sz w:val="22"/>
          <w:szCs w:val="22"/>
        </w:rPr>
        <w:t xml:space="preserve"> ust 1 </w:t>
      </w:r>
      <w:r w:rsidRPr="008E7530">
        <w:rPr>
          <w:rFonts w:ascii="Arial" w:hAnsi="Arial" w:cs="Arial"/>
          <w:sz w:val="22"/>
          <w:szCs w:val="22"/>
        </w:rPr>
        <w:t>pkt 1-</w:t>
      </w:r>
      <w:r w:rsidR="000457E4" w:rsidRPr="008E7530">
        <w:rPr>
          <w:rFonts w:ascii="Arial" w:hAnsi="Arial" w:cs="Arial"/>
          <w:sz w:val="22"/>
          <w:szCs w:val="22"/>
          <w:lang w:val="pl-PL"/>
        </w:rPr>
        <w:t>6</w:t>
      </w:r>
      <w:r w:rsidRPr="008E75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E7530">
        <w:rPr>
          <w:rFonts w:ascii="Arial" w:hAnsi="Arial" w:cs="Arial"/>
          <w:sz w:val="22"/>
          <w:szCs w:val="22"/>
        </w:rPr>
        <w:t>Pzp</w:t>
      </w:r>
      <w:proofErr w:type="spellEnd"/>
      <w:r w:rsidRPr="008E7530">
        <w:rPr>
          <w:rFonts w:ascii="Arial" w:hAnsi="Arial" w:cs="Arial"/>
          <w:sz w:val="22"/>
          <w:szCs w:val="22"/>
        </w:rPr>
        <w:t>.</w:t>
      </w:r>
    </w:p>
    <w:p w14:paraId="179DB3DA" w14:textId="77777777" w:rsidR="007634B3" w:rsidRPr="008E753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9A03E6" w:rsidRPr="008E7530">
        <w:rPr>
          <w:rFonts w:ascii="Arial" w:hAnsi="Arial" w:cs="Arial"/>
          <w:sz w:val="22"/>
          <w:szCs w:val="22"/>
        </w:rPr>
        <w:t xml:space="preserve">art. </w:t>
      </w:r>
      <w:r w:rsidR="000457E4" w:rsidRPr="008E7530">
        <w:rPr>
          <w:rFonts w:ascii="Arial" w:hAnsi="Arial" w:cs="Arial"/>
          <w:sz w:val="22"/>
          <w:szCs w:val="22"/>
          <w:lang w:val="pl-PL"/>
        </w:rPr>
        <w:t>109</w:t>
      </w:r>
      <w:r w:rsidR="009A03E6" w:rsidRPr="008E7530">
        <w:rPr>
          <w:rFonts w:ascii="Arial" w:hAnsi="Arial" w:cs="Arial"/>
          <w:sz w:val="22"/>
          <w:szCs w:val="22"/>
        </w:rPr>
        <w:t xml:space="preserve"> ust. </w:t>
      </w:r>
      <w:r w:rsidR="000457E4" w:rsidRPr="008E7530">
        <w:rPr>
          <w:rFonts w:ascii="Arial" w:hAnsi="Arial" w:cs="Arial"/>
          <w:sz w:val="22"/>
          <w:szCs w:val="22"/>
          <w:lang w:val="pl-PL"/>
        </w:rPr>
        <w:t>1</w:t>
      </w:r>
      <w:r w:rsidR="009A03E6" w:rsidRPr="008E7530">
        <w:rPr>
          <w:rFonts w:ascii="Arial" w:hAnsi="Arial" w:cs="Arial"/>
          <w:sz w:val="22"/>
          <w:szCs w:val="22"/>
        </w:rPr>
        <w:t xml:space="preserve"> pkt </w:t>
      </w:r>
      <w:r w:rsidR="000457E4" w:rsidRPr="008E7530">
        <w:rPr>
          <w:rFonts w:ascii="Arial" w:hAnsi="Arial" w:cs="Arial"/>
          <w:sz w:val="22"/>
          <w:szCs w:val="22"/>
          <w:lang w:val="pl-PL"/>
        </w:rPr>
        <w:t>4</w:t>
      </w:r>
      <w:r w:rsidR="009A03E6" w:rsidRPr="008E7530">
        <w:rPr>
          <w:rFonts w:ascii="Arial" w:hAnsi="Arial" w:cs="Arial"/>
          <w:sz w:val="22"/>
          <w:szCs w:val="22"/>
        </w:rPr>
        <w:t xml:space="preserve"> </w:t>
      </w:r>
      <w:r w:rsidRPr="008E75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E7530">
        <w:rPr>
          <w:rFonts w:ascii="Arial" w:hAnsi="Arial" w:cs="Arial"/>
          <w:sz w:val="22"/>
          <w:szCs w:val="22"/>
        </w:rPr>
        <w:t>Pzp</w:t>
      </w:r>
      <w:proofErr w:type="spellEnd"/>
      <w:r w:rsidRPr="008E7530">
        <w:rPr>
          <w:rFonts w:ascii="Arial" w:hAnsi="Arial" w:cs="Arial"/>
          <w:sz w:val="22"/>
          <w:szCs w:val="22"/>
        </w:rPr>
        <w:t xml:space="preserve"> </w:t>
      </w:r>
    </w:p>
    <w:p w14:paraId="6690AC97" w14:textId="48103806" w:rsidR="00405088" w:rsidRPr="008E7530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E7530">
        <w:rPr>
          <w:rFonts w:ascii="Arial" w:hAnsi="Arial" w:cs="Arial"/>
          <w:sz w:val="22"/>
          <w:szCs w:val="22"/>
          <w:lang w:val="pl-PL"/>
        </w:rPr>
        <w:t>Dane umożliwiające dostęp do podmiotowych środków dowodowych</w:t>
      </w:r>
      <w:r w:rsidR="0013108F" w:rsidRPr="008E7530">
        <w:rPr>
          <w:rFonts w:ascii="Arial" w:hAnsi="Arial" w:cs="Arial"/>
          <w:sz w:val="22"/>
          <w:szCs w:val="22"/>
          <w:lang w:val="pl-PL"/>
        </w:rPr>
        <w:t>, o których mowa w pkt</w:t>
      </w:r>
      <w:r w:rsidR="00405088" w:rsidRPr="008E7530">
        <w:rPr>
          <w:rFonts w:ascii="Arial" w:hAnsi="Arial" w:cs="Arial"/>
          <w:sz w:val="22"/>
          <w:szCs w:val="22"/>
          <w:lang w:val="pl-PL"/>
        </w:rPr>
        <w:t xml:space="preserve">. </w:t>
      </w:r>
      <w:r w:rsidR="0013108F" w:rsidRPr="008E7530">
        <w:rPr>
          <w:rFonts w:ascii="Arial" w:hAnsi="Arial" w:cs="Arial"/>
          <w:sz w:val="22"/>
          <w:szCs w:val="22"/>
          <w:lang w:val="pl-PL"/>
        </w:rPr>
        <w:t>9.</w:t>
      </w:r>
      <w:r w:rsidR="00B15401" w:rsidRPr="008E7530">
        <w:rPr>
          <w:rFonts w:ascii="Arial" w:hAnsi="Arial" w:cs="Arial"/>
          <w:sz w:val="22"/>
          <w:szCs w:val="22"/>
          <w:lang w:val="pl-PL"/>
        </w:rPr>
        <w:t xml:space="preserve">7. </w:t>
      </w:r>
      <w:proofErr w:type="spellStart"/>
      <w:r w:rsidR="00B15401" w:rsidRPr="008E7530"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 w:rsidR="00B15401" w:rsidRPr="008E7530">
        <w:rPr>
          <w:rFonts w:ascii="Arial" w:hAnsi="Arial" w:cs="Arial"/>
          <w:sz w:val="22"/>
          <w:szCs w:val="22"/>
          <w:lang w:val="pl-PL"/>
        </w:rPr>
        <w:t xml:space="preserve"> 2</w:t>
      </w:r>
      <w:r w:rsidR="0013108F" w:rsidRPr="008E7530">
        <w:rPr>
          <w:rFonts w:ascii="Arial" w:hAnsi="Arial" w:cs="Arial"/>
          <w:sz w:val="22"/>
          <w:szCs w:val="22"/>
          <w:lang w:val="pl-PL"/>
        </w:rPr>
        <w:t xml:space="preserve"> </w:t>
      </w:r>
      <w:r w:rsidR="00405088" w:rsidRPr="008E7530">
        <w:rPr>
          <w:rFonts w:ascii="Arial" w:hAnsi="Arial" w:cs="Arial"/>
          <w:sz w:val="22"/>
          <w:szCs w:val="22"/>
          <w:lang w:val="pl-PL"/>
        </w:rPr>
        <w:t xml:space="preserve">Instrukcji dla Wykonawców (Tom I, Rozdział 1 SWZ): </w:t>
      </w:r>
    </w:p>
    <w:p w14:paraId="1DE00139" w14:textId="0E9ACA30" w:rsidR="003A723C" w:rsidRPr="008E7530" w:rsidRDefault="00F33A82" w:rsidP="00405088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1868FE" w:rsidRPr="008E753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E056DE" w:rsidRPr="008E7530">
        <w:rPr>
          <w:rFonts w:ascii="Arial" w:hAnsi="Arial" w:cs="Arial"/>
          <w:sz w:val="22"/>
          <w:szCs w:val="22"/>
        </w:rPr>
        <w:t>…………………………………………..</w:t>
      </w:r>
      <w:r w:rsidR="001868FE" w:rsidRPr="008E7530">
        <w:rPr>
          <w:rFonts w:ascii="Arial" w:hAnsi="Arial" w:cs="Arial"/>
          <w:sz w:val="22"/>
          <w:szCs w:val="22"/>
        </w:rPr>
        <w:t>…………………..</w:t>
      </w:r>
    </w:p>
    <w:p w14:paraId="7CE6BDF3" w14:textId="77777777" w:rsidR="00405088" w:rsidRPr="008E7530" w:rsidRDefault="00405088" w:rsidP="00405088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(</w:t>
      </w:r>
      <w:r w:rsidRPr="008E7530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8E7530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Arial" w:hAnsi="Arial" w:cs="Arial"/>
          <w:color w:val="00B050"/>
          <w:sz w:val="22"/>
          <w:szCs w:val="22"/>
        </w:rPr>
      </w:pPr>
    </w:p>
    <w:p w14:paraId="359BB94E" w14:textId="00F9932A" w:rsidR="003A723C" w:rsidRPr="008E7530" w:rsidRDefault="00405088" w:rsidP="001370E0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>/</w:t>
      </w:r>
      <w:r w:rsidR="007634B3" w:rsidRPr="008E7530">
        <w:rPr>
          <w:rFonts w:ascii="Arial" w:hAnsi="Arial" w:cs="Arial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8E7530">
        <w:rPr>
          <w:rFonts w:ascii="Arial" w:hAnsi="Arial" w:cs="Arial"/>
          <w:i/>
          <w:sz w:val="18"/>
          <w:szCs w:val="18"/>
        </w:rPr>
        <w:t>/</w:t>
      </w:r>
    </w:p>
    <w:p w14:paraId="6EA763C4" w14:textId="77777777" w:rsidR="00046975" w:rsidRPr="008E7530" w:rsidRDefault="00046975" w:rsidP="001370E0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26AB4ED7" w14:textId="77777777" w:rsidR="00046975" w:rsidRPr="008E7530" w:rsidRDefault="00046975" w:rsidP="001370E0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3220B7C2" w14:textId="77777777" w:rsidR="003A6C73" w:rsidRPr="008E7530" w:rsidRDefault="003A6C73" w:rsidP="003A6C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…………………….…….</w:t>
      </w:r>
      <w:r w:rsidRPr="008E7530">
        <w:rPr>
          <w:rFonts w:ascii="Arial" w:hAnsi="Arial" w:cs="Arial"/>
          <w:i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C365FD3" w14:textId="77777777" w:rsidR="003A6C73" w:rsidRPr="008E7530" w:rsidRDefault="003A6C73" w:rsidP="003A6C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12A4D8AD" w14:textId="5FB59047" w:rsidR="00674311" w:rsidRDefault="00674311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36CDB6B" w14:textId="122A79BB" w:rsidR="00C21AEF" w:rsidRDefault="00C21AEF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CB6F5" w14:textId="6B537512" w:rsidR="00C21AEF" w:rsidRDefault="00C21AEF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BBF29DA" w14:textId="62F8E38E" w:rsidR="00C21AEF" w:rsidRDefault="00C21AEF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EA9F6" w14:textId="5C0B0101" w:rsidR="007E172A" w:rsidRDefault="007E172A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D327DE0" w14:textId="77777777" w:rsidR="007E172A" w:rsidRPr="008E7530" w:rsidRDefault="007E172A" w:rsidP="001370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3691C9F" w14:textId="77777777" w:rsidR="00001096" w:rsidRPr="008E7530" w:rsidRDefault="00001096" w:rsidP="001370E0">
      <w:pPr>
        <w:spacing w:line="288" w:lineRule="auto"/>
        <w:jc w:val="center"/>
        <w:rPr>
          <w:rFonts w:ascii="Arial" w:hAnsi="Arial" w:cs="Arial"/>
          <w:i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8E7530" w:rsidRDefault="00001096" w:rsidP="001370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E753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8E7530" w:rsidRDefault="00001096" w:rsidP="001370E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601184" w14:textId="77777777" w:rsidR="009C611C" w:rsidRPr="008E7530" w:rsidRDefault="009C611C" w:rsidP="009C61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…………………….…….</w:t>
      </w:r>
      <w:r w:rsidRPr="008E7530">
        <w:rPr>
          <w:rFonts w:ascii="Arial" w:hAnsi="Arial" w:cs="Arial"/>
          <w:i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3B8CE785" w14:textId="77777777" w:rsidR="009C611C" w:rsidRPr="008E7530" w:rsidRDefault="009C611C" w:rsidP="009C61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4E831A74" w14:textId="59957509" w:rsidR="00210A77" w:rsidRPr="008E7530" w:rsidRDefault="006A6C29" w:rsidP="00210A77">
      <w:pPr>
        <w:pStyle w:val="tytu"/>
        <w:pageBreakBefore/>
        <w:spacing w:line="288" w:lineRule="auto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lastRenderedPageBreak/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Pr="008E7530">
        <w:rPr>
          <w:rFonts w:ascii="Arial" w:hAnsi="Arial" w:cs="Arial"/>
          <w:b/>
          <w:sz w:val="22"/>
          <w:szCs w:val="22"/>
        </w:rPr>
        <w:tab/>
      </w:r>
      <w:r w:rsidR="00210A77" w:rsidRPr="008E7530">
        <w:rPr>
          <w:rFonts w:ascii="Arial" w:hAnsi="Arial" w:cs="Arial"/>
          <w:b/>
          <w:sz w:val="22"/>
          <w:szCs w:val="22"/>
        </w:rPr>
        <w:t>Formularz 3.2.</w:t>
      </w:r>
    </w:p>
    <w:p w14:paraId="2C1DA0B1" w14:textId="5866179C" w:rsidR="00405088" w:rsidRPr="008E7530" w:rsidRDefault="00405088" w:rsidP="00B44D0C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82E9E" w:rsidRPr="00FF5582" w:rsidRDefault="00482E9E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482E9E" w:rsidRPr="00FF5582" w:rsidRDefault="00482E9E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482E9E" w:rsidRPr="00FF5582" w:rsidRDefault="00482E9E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482E9E" w:rsidRPr="00FF5582" w:rsidRDefault="00482E9E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7530">
        <w:rPr>
          <w:rFonts w:ascii="Arial" w:hAnsi="Arial" w:cs="Arial"/>
          <w:b/>
          <w:sz w:val="22"/>
          <w:szCs w:val="22"/>
        </w:rPr>
        <w:t>Wykonawca:</w:t>
      </w:r>
    </w:p>
    <w:p w14:paraId="07AA7C19" w14:textId="6FB579C4" w:rsidR="00405088" w:rsidRPr="008E7530" w:rsidRDefault="00405088" w:rsidP="00405088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74F670B" w14:textId="3A0A2FED" w:rsidR="00405088" w:rsidRPr="008E7530" w:rsidRDefault="00405088" w:rsidP="00405088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0F15A" w14:textId="33DD6A1F" w:rsidR="00405088" w:rsidRPr="008E7530" w:rsidRDefault="00405088" w:rsidP="00405088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334E963" w14:textId="4284BAD7" w:rsidR="00405088" w:rsidRPr="008E7530" w:rsidRDefault="00405088" w:rsidP="00B44D0C">
      <w:pPr>
        <w:spacing w:line="288" w:lineRule="auto"/>
        <w:ind w:right="1698"/>
        <w:rPr>
          <w:rFonts w:ascii="Arial" w:hAnsi="Arial" w:cs="Arial"/>
          <w:b/>
          <w:sz w:val="22"/>
          <w:szCs w:val="22"/>
        </w:rPr>
      </w:pPr>
      <w:r w:rsidRPr="00C21AEF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21A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21AEF">
        <w:rPr>
          <w:rFonts w:ascii="Arial" w:hAnsi="Arial" w:cs="Arial"/>
          <w:i/>
          <w:sz w:val="16"/>
          <w:szCs w:val="16"/>
        </w:rPr>
        <w:t>)</w:t>
      </w:r>
      <w:r w:rsidRPr="008E7530">
        <w:rPr>
          <w:rFonts w:ascii="Arial" w:hAnsi="Arial" w:cs="Arial"/>
          <w:i/>
          <w:sz w:val="22"/>
          <w:szCs w:val="22"/>
        </w:rPr>
        <w:br/>
      </w:r>
      <w:r w:rsidRPr="008E7530">
        <w:rPr>
          <w:rFonts w:ascii="Arial" w:hAnsi="Arial" w:cs="Arial"/>
          <w:b/>
          <w:sz w:val="22"/>
          <w:szCs w:val="22"/>
        </w:rPr>
        <w:t>reprezentowany przez:</w:t>
      </w:r>
    </w:p>
    <w:p w14:paraId="37447A63" w14:textId="77777777" w:rsidR="00405088" w:rsidRPr="008E7530" w:rsidRDefault="00405088" w:rsidP="00405088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</w:p>
    <w:p w14:paraId="3FEA436C" w14:textId="5BA41CE4" w:rsidR="00405088" w:rsidRPr="008E7530" w:rsidRDefault="00405088" w:rsidP="00405088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9295284" w14:textId="036B6DD7" w:rsidR="00405088" w:rsidRPr="00C21AEF" w:rsidRDefault="00405088" w:rsidP="00C21AEF">
      <w:pPr>
        <w:spacing w:line="288" w:lineRule="auto"/>
        <w:ind w:right="2549"/>
        <w:jc w:val="both"/>
        <w:rPr>
          <w:rFonts w:ascii="Arial" w:hAnsi="Arial" w:cs="Arial"/>
          <w:i/>
          <w:sz w:val="16"/>
          <w:szCs w:val="16"/>
        </w:rPr>
      </w:pPr>
      <w:r w:rsidRPr="00C21AEF">
        <w:rPr>
          <w:rFonts w:ascii="Arial" w:hAnsi="Arial" w:cs="Arial"/>
          <w:i/>
          <w:sz w:val="16"/>
          <w:szCs w:val="16"/>
        </w:rPr>
        <w:t xml:space="preserve"> (imię, nazwisko, stanowisko/podstawa do</w:t>
      </w:r>
      <w:r w:rsidR="00C21AEF" w:rsidRPr="00C21AEF">
        <w:rPr>
          <w:rFonts w:ascii="Arial" w:hAnsi="Arial" w:cs="Arial"/>
          <w:i/>
          <w:sz w:val="16"/>
          <w:szCs w:val="16"/>
        </w:rPr>
        <w:t xml:space="preserve"> </w:t>
      </w:r>
      <w:r w:rsidRPr="00C21AEF">
        <w:rPr>
          <w:rFonts w:ascii="Arial" w:hAnsi="Arial" w:cs="Arial"/>
          <w:i/>
          <w:sz w:val="16"/>
          <w:szCs w:val="16"/>
        </w:rPr>
        <w:t>reprezentacji)</w:t>
      </w:r>
    </w:p>
    <w:p w14:paraId="03E3B367" w14:textId="77777777" w:rsidR="00405088" w:rsidRPr="008E7530" w:rsidRDefault="00405088" w:rsidP="00405088">
      <w:pPr>
        <w:spacing w:line="288" w:lineRule="auto"/>
        <w:ind w:right="3683"/>
        <w:rPr>
          <w:rFonts w:ascii="Arial" w:hAnsi="Arial" w:cs="Arial"/>
          <w:i/>
          <w:sz w:val="22"/>
          <w:szCs w:val="22"/>
        </w:rPr>
      </w:pPr>
    </w:p>
    <w:p w14:paraId="15E63619" w14:textId="1C2AD449" w:rsidR="00405088" w:rsidRPr="008E7530" w:rsidRDefault="00E056DE" w:rsidP="00E056DE">
      <w:pPr>
        <w:spacing w:line="288" w:lineRule="auto"/>
        <w:ind w:right="-2"/>
        <w:jc w:val="both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bCs/>
          <w:sz w:val="22"/>
          <w:szCs w:val="22"/>
        </w:rPr>
        <w:t>Składając ofertę w postępowaniu o udzielenie zamówieniu publicznego pn</w:t>
      </w:r>
      <w:r w:rsidRPr="008E7530">
        <w:rPr>
          <w:rFonts w:ascii="Arial" w:hAnsi="Arial" w:cs="Arial"/>
          <w:b/>
          <w:sz w:val="22"/>
          <w:szCs w:val="22"/>
        </w:rPr>
        <w:t xml:space="preserve">.: </w:t>
      </w:r>
      <w:r w:rsidRPr="008E7530">
        <w:rPr>
          <w:rFonts w:ascii="Arial" w:hAnsi="Arial" w:cs="Arial"/>
          <w:b/>
          <w:i/>
          <w:iCs/>
          <w:sz w:val="22"/>
          <w:szCs w:val="22"/>
        </w:rPr>
        <w:t xml:space="preserve">„Przebudowa budynku przedszkola w Kołaczkowie  w ramach rewitalizacji Gminy Kołaczkowo”, </w:t>
      </w:r>
      <w:r w:rsidRPr="008E7530">
        <w:rPr>
          <w:rFonts w:ascii="Arial" w:hAnsi="Arial" w:cs="Arial"/>
          <w:sz w:val="22"/>
        </w:rPr>
        <w:t>prowadzonym przez Gminę Kołaczkowo oświadczam,</w:t>
      </w:r>
      <w:r w:rsidR="00405088" w:rsidRPr="008E7530">
        <w:rPr>
          <w:rFonts w:ascii="Arial" w:hAnsi="Arial" w:cs="Arial"/>
          <w:sz w:val="22"/>
          <w:szCs w:val="22"/>
        </w:rPr>
        <w:t xml:space="preserve"> co następuje:</w:t>
      </w:r>
    </w:p>
    <w:p w14:paraId="5F491BA8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AD48C87" w14:textId="5A0560BD" w:rsidR="00405088" w:rsidRPr="008E7530" w:rsidRDefault="00405088" w:rsidP="0040508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INFORMACJA  DOTYCZĄCA WYKONAWCY (w przypadku samodzielnego ubiegania się o udzielenie zamówienia)*</w:t>
      </w:r>
    </w:p>
    <w:p w14:paraId="471FFE38" w14:textId="77777777" w:rsidR="00405088" w:rsidRPr="008E7530" w:rsidRDefault="00405088" w:rsidP="00405088">
      <w:pPr>
        <w:spacing w:line="288" w:lineRule="auto"/>
        <w:rPr>
          <w:rFonts w:ascii="Arial" w:hAnsi="Arial" w:cs="Arial"/>
          <w:sz w:val="22"/>
          <w:szCs w:val="22"/>
        </w:rPr>
      </w:pPr>
    </w:p>
    <w:p w14:paraId="316888D4" w14:textId="77777777" w:rsidR="00405088" w:rsidRPr="008E7530" w:rsidRDefault="00405088" w:rsidP="0040508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753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8E7530">
        <w:rPr>
          <w:rFonts w:ascii="Arial" w:eastAsia="Calibri" w:hAnsi="Arial" w:cs="Arial"/>
          <w:sz w:val="22"/>
          <w:szCs w:val="22"/>
          <w:lang w:eastAsia="en-US"/>
        </w:rPr>
        <w:t>w pkt 7.2. Instrukcji dla Wykonawców (Tom I Rozdział 1 SWZ)</w:t>
      </w:r>
    </w:p>
    <w:p w14:paraId="6B6B673A" w14:textId="77777777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8E7530">
        <w:rPr>
          <w:rFonts w:ascii="Arial" w:hAnsi="Arial" w:cs="Arial"/>
          <w:sz w:val="22"/>
          <w:szCs w:val="22"/>
        </w:rPr>
        <w:t>ppkt</w:t>
      </w:r>
      <w:proofErr w:type="spellEnd"/>
      <w:r w:rsidRPr="008E7530">
        <w:rPr>
          <w:rFonts w:ascii="Arial" w:hAnsi="Arial" w:cs="Arial"/>
          <w:sz w:val="22"/>
          <w:szCs w:val="22"/>
        </w:rPr>
        <w:t xml:space="preserve"> 1) Instrukcji dla Wykonawców (Tom I, Rozdział 1 SWZ): </w:t>
      </w:r>
    </w:p>
    <w:p w14:paraId="1264147C" w14:textId="272EF08B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C21AEF">
        <w:rPr>
          <w:rFonts w:ascii="Arial" w:hAnsi="Arial" w:cs="Arial"/>
          <w:sz w:val="22"/>
          <w:szCs w:val="22"/>
        </w:rPr>
        <w:t>…………………………………………</w:t>
      </w:r>
      <w:r w:rsidRPr="008E7530">
        <w:rPr>
          <w:rFonts w:ascii="Arial" w:hAnsi="Arial" w:cs="Arial"/>
          <w:sz w:val="22"/>
          <w:szCs w:val="22"/>
        </w:rPr>
        <w:t>………..</w:t>
      </w:r>
    </w:p>
    <w:p w14:paraId="247288A1" w14:textId="77777777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(</w:t>
      </w:r>
      <w:r w:rsidRPr="008E7530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8E7530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Arial" w:hAnsi="Arial" w:cs="Arial"/>
          <w:color w:val="00B050"/>
          <w:sz w:val="22"/>
          <w:szCs w:val="22"/>
        </w:rPr>
      </w:pPr>
    </w:p>
    <w:p w14:paraId="15304DC6" w14:textId="77777777" w:rsidR="00B44D0C" w:rsidRPr="008E7530" w:rsidRDefault="00B44D0C" w:rsidP="00B44D0C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99AE00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B4F516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…………………….…….</w:t>
      </w:r>
      <w:r w:rsidRPr="008E7530">
        <w:rPr>
          <w:rFonts w:ascii="Arial" w:hAnsi="Arial" w:cs="Arial"/>
          <w:i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42B4AF3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2FD6FD9F" w14:textId="4ECED1BF" w:rsidR="00405088" w:rsidRDefault="00405088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F5170A3" w14:textId="225B1EC5" w:rsidR="00C21AEF" w:rsidRDefault="00C21AEF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CB8214B" w14:textId="77777777" w:rsidR="00C21AEF" w:rsidRPr="008E7530" w:rsidRDefault="00C21AEF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BE70CB8" w14:textId="79436F3D" w:rsidR="00405088" w:rsidRPr="008E7530" w:rsidRDefault="00405088" w:rsidP="0040508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59DFAA69" w14:textId="77777777" w:rsidR="00405088" w:rsidRPr="008E7530" w:rsidRDefault="00405088" w:rsidP="00405088">
      <w:pPr>
        <w:spacing w:line="288" w:lineRule="auto"/>
        <w:rPr>
          <w:rFonts w:ascii="Arial" w:hAnsi="Arial" w:cs="Arial"/>
          <w:sz w:val="22"/>
          <w:szCs w:val="22"/>
        </w:rPr>
      </w:pPr>
    </w:p>
    <w:p w14:paraId="7499677E" w14:textId="3552195E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8E7530">
        <w:rPr>
          <w:rFonts w:ascii="Arial" w:hAnsi="Arial" w:cs="Arial"/>
          <w:b/>
          <w:sz w:val="22"/>
          <w:szCs w:val="22"/>
        </w:rPr>
        <w:t>**</w:t>
      </w:r>
      <w:r w:rsidRPr="008E7530">
        <w:rPr>
          <w:rFonts w:ascii="Arial" w:hAnsi="Arial" w:cs="Arial"/>
          <w:sz w:val="22"/>
          <w:szCs w:val="22"/>
        </w:rPr>
        <w:t>:</w:t>
      </w:r>
    </w:p>
    <w:p w14:paraId="3C243573" w14:textId="1E6AE8F3" w:rsidR="00405088" w:rsidRPr="008E7530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7530">
        <w:rPr>
          <w:rFonts w:ascii="Arial" w:eastAsia="Calibri" w:hAnsi="Arial" w:cs="Arial"/>
          <w:sz w:val="22"/>
          <w:szCs w:val="22"/>
          <w:lang w:eastAsia="en-US"/>
        </w:rPr>
        <w:t xml:space="preserve">w pkt. 7.2. </w:t>
      </w:r>
      <w:proofErr w:type="spellStart"/>
      <w:r w:rsidRPr="008E7530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8E7530">
        <w:rPr>
          <w:rFonts w:ascii="Arial" w:eastAsia="Calibri" w:hAnsi="Arial" w:cs="Arial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8E7530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7530">
        <w:rPr>
          <w:rFonts w:ascii="Arial" w:eastAsia="Calibri" w:hAnsi="Arial" w:cs="Arial"/>
          <w:sz w:val="22"/>
          <w:szCs w:val="22"/>
          <w:lang w:eastAsia="en-US"/>
        </w:rPr>
        <w:t xml:space="preserve">w pkt. 7.2. </w:t>
      </w:r>
      <w:proofErr w:type="spellStart"/>
      <w:r w:rsidRPr="008E7530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8E75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0A77" w:rsidRPr="008E7530">
        <w:rPr>
          <w:rFonts w:ascii="Arial" w:eastAsia="Calibri" w:hAnsi="Arial" w:cs="Arial"/>
          <w:sz w:val="22"/>
          <w:szCs w:val="22"/>
          <w:lang w:val="pl-PL" w:eastAsia="en-US"/>
        </w:rPr>
        <w:t>4 lit. a)</w:t>
      </w:r>
      <w:r w:rsidR="00B44D0C" w:rsidRPr="008E753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8E7530">
        <w:rPr>
          <w:rFonts w:ascii="Arial" w:eastAsia="Calibri" w:hAnsi="Arial" w:cs="Arial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8E7530" w:rsidRDefault="00405088" w:rsidP="0040508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FA6364" w14:textId="77777777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8E7530">
        <w:rPr>
          <w:rFonts w:ascii="Arial" w:hAnsi="Arial" w:cs="Arial"/>
          <w:sz w:val="22"/>
          <w:szCs w:val="22"/>
        </w:rPr>
        <w:t>ppkt</w:t>
      </w:r>
      <w:proofErr w:type="spellEnd"/>
      <w:r w:rsidRPr="008E7530">
        <w:rPr>
          <w:rFonts w:ascii="Arial" w:hAnsi="Arial" w:cs="Arial"/>
          <w:sz w:val="22"/>
          <w:szCs w:val="22"/>
        </w:rPr>
        <w:t xml:space="preserve"> 1) Instrukcji dla Wykonawców (Tom I, Rozdział 1 SWZ): </w:t>
      </w:r>
    </w:p>
    <w:p w14:paraId="7DC3AAB2" w14:textId="0C44D4D3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C21AEF">
        <w:rPr>
          <w:rFonts w:ascii="Arial" w:hAnsi="Arial" w:cs="Arial"/>
          <w:sz w:val="22"/>
          <w:szCs w:val="22"/>
        </w:rPr>
        <w:t>………………………………………….</w:t>
      </w:r>
      <w:r w:rsidRPr="008E7530">
        <w:rPr>
          <w:rFonts w:ascii="Arial" w:hAnsi="Arial" w:cs="Arial"/>
          <w:sz w:val="22"/>
          <w:szCs w:val="22"/>
        </w:rPr>
        <w:t>……………..</w:t>
      </w:r>
    </w:p>
    <w:p w14:paraId="567877C9" w14:textId="77777777" w:rsidR="00B44D0C" w:rsidRPr="008E7530" w:rsidRDefault="00B44D0C" w:rsidP="00B44D0C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(</w:t>
      </w:r>
      <w:r w:rsidRPr="008E7530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8E7530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Arial" w:hAnsi="Arial" w:cs="Arial"/>
          <w:color w:val="00B050"/>
          <w:sz w:val="22"/>
          <w:szCs w:val="22"/>
        </w:rPr>
      </w:pPr>
    </w:p>
    <w:p w14:paraId="78101055" w14:textId="77777777" w:rsidR="00B44D0C" w:rsidRPr="008E7530" w:rsidRDefault="00B44D0C" w:rsidP="00B44D0C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E7530">
        <w:rPr>
          <w:rFonts w:ascii="Arial" w:hAnsi="Arial" w:cs="Arial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C016B4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…………………….…….</w:t>
      </w:r>
      <w:r w:rsidRPr="008E7530">
        <w:rPr>
          <w:rFonts w:ascii="Arial" w:hAnsi="Arial" w:cs="Arial"/>
          <w:i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4333E323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389D9759" w14:textId="416F1A59" w:rsidR="00405088" w:rsidRPr="008E7530" w:rsidRDefault="00405088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E529834" w14:textId="7C2E11F7" w:rsidR="00B44D0C" w:rsidRPr="008E7530" w:rsidRDefault="00B44D0C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E742E3D" w14:textId="77777777" w:rsidR="00B44D0C" w:rsidRPr="008E7530" w:rsidRDefault="00B44D0C" w:rsidP="0040508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0C3FED0" w14:textId="3DDFFF2D" w:rsidR="00405088" w:rsidRPr="008E7530" w:rsidRDefault="00405088" w:rsidP="00405088">
      <w:pPr>
        <w:spacing w:line="288" w:lineRule="auto"/>
        <w:jc w:val="center"/>
        <w:rPr>
          <w:rFonts w:ascii="Arial" w:hAnsi="Arial" w:cs="Arial"/>
          <w:i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t>OŚWIADCZENIE DOTYCZĄCE PODANYCH INFORMACJI :</w:t>
      </w:r>
    </w:p>
    <w:p w14:paraId="4A131DFF" w14:textId="77777777" w:rsidR="00405088" w:rsidRPr="008E7530" w:rsidRDefault="00405088" w:rsidP="00405088">
      <w:pPr>
        <w:spacing w:line="288" w:lineRule="auto"/>
        <w:ind w:left="5664" w:hanging="5664"/>
        <w:jc w:val="both"/>
        <w:rPr>
          <w:rFonts w:ascii="Arial" w:hAnsi="Arial" w:cs="Arial"/>
          <w:i/>
          <w:sz w:val="22"/>
          <w:szCs w:val="22"/>
        </w:rPr>
      </w:pPr>
    </w:p>
    <w:p w14:paraId="5A728E76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E753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B551BD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50D7D53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…………………….…….</w:t>
      </w:r>
      <w:r w:rsidRPr="008E7530">
        <w:rPr>
          <w:rFonts w:ascii="Arial" w:hAnsi="Arial" w:cs="Arial"/>
          <w:i/>
          <w:sz w:val="22"/>
          <w:szCs w:val="22"/>
        </w:rPr>
        <w:t xml:space="preserve">, </w:t>
      </w:r>
      <w:r w:rsidRPr="008E7530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18DC5CD" w14:textId="77777777" w:rsidR="00405088" w:rsidRPr="008E7530" w:rsidRDefault="00405088" w:rsidP="004050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6BD98696" w14:textId="63A93717" w:rsidR="009C611C" w:rsidRPr="008E7530" w:rsidRDefault="009C611C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655809AF" w14:textId="6E4D2CCD" w:rsidR="00405088" w:rsidRPr="008E7530" w:rsidRDefault="00405088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21BCA624" w14:textId="688436DD" w:rsidR="00405088" w:rsidRPr="008E7530" w:rsidRDefault="00405088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3339B5E5" w14:textId="7862EC47" w:rsidR="00405088" w:rsidRPr="008E7530" w:rsidRDefault="00405088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060F574F" w14:textId="6025AE9E" w:rsidR="00405088" w:rsidRPr="008E7530" w:rsidRDefault="00405088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20A8CF99" w14:textId="77777777" w:rsidR="00405088" w:rsidRPr="008E7530" w:rsidRDefault="00405088" w:rsidP="00405088">
      <w:pPr>
        <w:spacing w:line="288" w:lineRule="auto"/>
        <w:ind w:firstLine="5664"/>
        <w:jc w:val="center"/>
        <w:rPr>
          <w:rFonts w:ascii="Arial" w:hAnsi="Arial" w:cs="Arial"/>
          <w:sz w:val="22"/>
          <w:szCs w:val="22"/>
        </w:rPr>
      </w:pPr>
    </w:p>
    <w:p w14:paraId="234ED4D2" w14:textId="2F5E52C2" w:rsidR="00405088" w:rsidRPr="00C21AEF" w:rsidRDefault="00405088" w:rsidP="00405088">
      <w:pPr>
        <w:spacing w:line="288" w:lineRule="auto"/>
        <w:rPr>
          <w:rFonts w:ascii="Arial" w:hAnsi="Arial" w:cs="Arial"/>
          <w:bCs/>
          <w:sz w:val="16"/>
          <w:szCs w:val="16"/>
        </w:rPr>
      </w:pPr>
      <w:r w:rsidRPr="00C21AEF">
        <w:rPr>
          <w:rFonts w:ascii="Arial" w:hAnsi="Arial" w:cs="Arial"/>
          <w:bCs/>
          <w:sz w:val="16"/>
          <w:szCs w:val="16"/>
        </w:rPr>
        <w:t>* WYPEŁNIĆ ODPOWIEDNIE</w:t>
      </w:r>
    </w:p>
    <w:p w14:paraId="5099B617" w14:textId="1E12CAF1" w:rsidR="00405088" w:rsidRPr="00C21AEF" w:rsidRDefault="00405088" w:rsidP="00405088">
      <w:pPr>
        <w:spacing w:line="288" w:lineRule="auto"/>
        <w:rPr>
          <w:rFonts w:ascii="Arial" w:hAnsi="Arial" w:cs="Arial"/>
          <w:bCs/>
          <w:sz w:val="16"/>
          <w:szCs w:val="16"/>
        </w:rPr>
      </w:pPr>
      <w:r w:rsidRPr="00C21AEF">
        <w:rPr>
          <w:rFonts w:ascii="Arial" w:hAnsi="Arial" w:cs="Arial"/>
          <w:bCs/>
          <w:sz w:val="16"/>
          <w:szCs w:val="16"/>
        </w:rPr>
        <w:t>** ZAZNACZYĆ/PODKREŚLIĆ ODPOWIENIE</w:t>
      </w:r>
    </w:p>
    <w:p w14:paraId="473C64E6" w14:textId="7955015D" w:rsidR="00AE7141" w:rsidRPr="008E7530" w:rsidRDefault="00E4519F" w:rsidP="006A6C29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8E7530">
        <w:rPr>
          <w:rFonts w:ascii="Arial" w:hAnsi="Arial" w:cs="Arial"/>
          <w:b/>
          <w:sz w:val="22"/>
          <w:szCs w:val="22"/>
        </w:rPr>
        <w:lastRenderedPageBreak/>
        <w:t>Formularz 3.3.</w:t>
      </w:r>
    </w:p>
    <w:p w14:paraId="72F79F9F" w14:textId="77777777" w:rsidR="00AE7141" w:rsidRPr="008E7530" w:rsidRDefault="004E6B52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8E753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82E9E" w:rsidRPr="00AE7141" w:rsidRDefault="00482E9E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82E9E" w:rsidRPr="00AE7141" w:rsidRDefault="00482E9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482E9E" w:rsidRPr="00AE7141" w:rsidRDefault="00482E9E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82E9E" w:rsidRPr="00AE7141" w:rsidRDefault="00482E9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 w:rsidRPr="008E7530">
        <w:rPr>
          <w:rFonts w:ascii="Arial" w:hAnsi="Arial" w:cs="Arial"/>
          <w:i/>
          <w:iCs/>
          <w:color w:val="000000"/>
          <w:sz w:val="22"/>
          <w:szCs w:val="22"/>
        </w:rPr>
        <w:t>118 ust. 3</w:t>
      </w: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 ustawy </w:t>
      </w:r>
      <w:proofErr w:type="spellStart"/>
      <w:r w:rsidRPr="008E7530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i/>
          <w:iCs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i/>
          <w:iCs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6F8EA532" w14:textId="7439DE26" w:rsidR="008850A2" w:rsidRPr="008E7530" w:rsidRDefault="00AE7141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b/>
          <w:bCs/>
          <w:color w:val="000000"/>
          <w:sz w:val="22"/>
          <w:szCs w:val="22"/>
        </w:rPr>
        <w:t xml:space="preserve">W imieniu: </w:t>
      </w:r>
      <w:r w:rsidR="008850A2"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E6470CA" w14:textId="47E31D85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E47D882" w14:textId="46B42D62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549FF58" w14:textId="199EBBC8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415EBB4" w14:textId="77777777" w:rsidR="009210CF" w:rsidRPr="008E7530" w:rsidRDefault="00AE7141" w:rsidP="008850A2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sz w:val="22"/>
          <w:szCs w:val="22"/>
        </w:rPr>
      </w:pPr>
      <w:r w:rsidRPr="008E7530">
        <w:rPr>
          <w:rFonts w:ascii="Arial" w:hAnsi="Arial" w:cs="Arial"/>
          <w:i/>
          <w:sz w:val="22"/>
          <w:szCs w:val="22"/>
        </w:rPr>
        <w:t xml:space="preserve">  (pełna nazwa/firma, adres,  NIP/PESEL, KRS/</w:t>
      </w:r>
      <w:proofErr w:type="spellStart"/>
      <w:r w:rsidRPr="008E753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E7530">
        <w:rPr>
          <w:rFonts w:ascii="Arial" w:hAnsi="Arial" w:cs="Arial"/>
          <w:i/>
          <w:sz w:val="22"/>
          <w:szCs w:val="22"/>
        </w:rPr>
        <w:t xml:space="preserve"> </w:t>
      </w:r>
    </w:p>
    <w:p w14:paraId="22D5A039" w14:textId="39671ED0" w:rsidR="00AE7141" w:rsidRPr="008E7530" w:rsidRDefault="00AE7141" w:rsidP="008850A2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E7530">
        <w:rPr>
          <w:rFonts w:ascii="Arial" w:hAnsi="Arial" w:cs="Arial"/>
          <w:i/>
          <w:sz w:val="22"/>
          <w:szCs w:val="22"/>
        </w:rPr>
        <w:t>podmiotu n</w:t>
      </w: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0B6990C6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zobowiązuję się do oddania swoich zasobów </w:t>
      </w:r>
    </w:p>
    <w:p w14:paraId="370516E0" w14:textId="594B50C9" w:rsidR="009210CF" w:rsidRPr="008E753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</w:t>
      </w: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 (określenie zasobu – wiedza i doświadczenie , potencjał kadrowy, </w:t>
      </w:r>
    </w:p>
    <w:p w14:paraId="6BE3B1A7" w14:textId="529EF40A" w:rsidR="00AE7141" w:rsidRPr="008E753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i/>
          <w:iCs/>
          <w:color w:val="000000"/>
          <w:sz w:val="22"/>
          <w:szCs w:val="22"/>
        </w:rPr>
        <w:t xml:space="preserve">potencjał ekonomiczno-finansowy)                                </w:t>
      </w:r>
    </w:p>
    <w:p w14:paraId="19233693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76F1763F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do dyspozycji Wykonawcy: </w:t>
      </w:r>
    </w:p>
    <w:p w14:paraId="28524EB7" w14:textId="47A55FB8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8A297D2" w14:textId="2E55F11C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0A74F39" w14:textId="320F7BCA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D9701F7" w14:textId="170CCC34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5334CC7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3C15456F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przy wykonywaniu zamówienia pod nazwą: </w:t>
      </w:r>
    </w:p>
    <w:p w14:paraId="171596AF" w14:textId="610295DE" w:rsidR="008850A2" w:rsidRPr="008E7530" w:rsidRDefault="008850A2" w:rsidP="008850A2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14:paraId="383CECF7" w14:textId="3B3C6195" w:rsidR="00AE7141" w:rsidRPr="008E7530" w:rsidRDefault="008850A2" w:rsidP="00E4519F">
      <w:pPr>
        <w:spacing w:line="288" w:lineRule="auto"/>
        <w:ind w:right="-286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BA3D90B" w14:textId="77777777" w:rsidR="00E4519F" w:rsidRPr="008E7530" w:rsidRDefault="00E4519F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65D27226" w14:textId="77777777" w:rsidR="00E4519F" w:rsidRPr="008E7530" w:rsidRDefault="00E4519F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145B972D" w14:textId="05E2B8A6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Oświadczam, iż: </w:t>
      </w:r>
    </w:p>
    <w:p w14:paraId="18C34BDA" w14:textId="680E37A4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 </w:t>
      </w:r>
      <w:r w:rsidRPr="008E7530">
        <w:rPr>
          <w:rFonts w:ascii="Arial" w:hAnsi="Arial" w:cs="Arial"/>
          <w:i/>
          <w:color w:val="000000"/>
          <w:sz w:val="22"/>
          <w:szCs w:val="22"/>
        </w:rPr>
        <w:t>( należy podać informacje umożliwiające ocenę spełnienia waru</w:t>
      </w:r>
      <w:r w:rsidR="002326F4" w:rsidRPr="008E7530">
        <w:rPr>
          <w:rFonts w:ascii="Arial" w:hAnsi="Arial" w:cs="Arial"/>
          <w:i/>
          <w:color w:val="000000"/>
          <w:sz w:val="22"/>
          <w:szCs w:val="22"/>
        </w:rPr>
        <w:t>nków przez udostępniane zasoby)</w:t>
      </w:r>
      <w:r w:rsidRPr="008E753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8E75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741AE02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C9DAD4E" w:rsidR="00300ADE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216AE346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1678553E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d) będę realizował nw</w:t>
      </w:r>
      <w:r w:rsidR="00046975" w:rsidRPr="008E7530">
        <w:rPr>
          <w:rFonts w:ascii="Arial" w:hAnsi="Arial" w:cs="Arial"/>
          <w:sz w:val="22"/>
          <w:szCs w:val="22"/>
        </w:rPr>
        <w:t>.</w:t>
      </w:r>
      <w:r w:rsidRPr="008E7530">
        <w:rPr>
          <w:rFonts w:ascii="Arial" w:hAnsi="Arial" w:cs="Arial"/>
          <w:sz w:val="22"/>
          <w:szCs w:val="22"/>
        </w:rPr>
        <w:t xml:space="preserve"> roboty budowlane</w:t>
      </w:r>
      <w:r w:rsidR="00046975" w:rsidRPr="008E7530">
        <w:rPr>
          <w:rFonts w:ascii="Arial" w:hAnsi="Arial" w:cs="Arial"/>
          <w:sz w:val="22"/>
          <w:szCs w:val="22"/>
        </w:rPr>
        <w:t xml:space="preserve"> lub usługi</w:t>
      </w:r>
      <w:r w:rsidRPr="008E7530">
        <w:rPr>
          <w:rFonts w:ascii="Arial" w:hAnsi="Arial" w:cs="Arial"/>
          <w:sz w:val="22"/>
          <w:szCs w:val="22"/>
        </w:rPr>
        <w:t xml:space="preserve"> , których dotyczą udostępniane zasoby odnoszące się do warunków udziału</w:t>
      </w:r>
      <w:r w:rsidR="00046975" w:rsidRPr="008E7530">
        <w:rPr>
          <w:rFonts w:ascii="Arial" w:hAnsi="Arial" w:cs="Arial"/>
          <w:sz w:val="22"/>
          <w:szCs w:val="22"/>
        </w:rPr>
        <w:t xml:space="preserve"> w pos</w:t>
      </w:r>
      <w:r w:rsidR="00A87322" w:rsidRPr="008E7530">
        <w:rPr>
          <w:rFonts w:ascii="Arial" w:hAnsi="Arial" w:cs="Arial"/>
          <w:sz w:val="22"/>
          <w:szCs w:val="22"/>
        </w:rPr>
        <w:t>t</w:t>
      </w:r>
      <w:r w:rsidR="00046975" w:rsidRPr="008E7530">
        <w:rPr>
          <w:rFonts w:ascii="Arial" w:hAnsi="Arial" w:cs="Arial"/>
          <w:sz w:val="22"/>
          <w:szCs w:val="22"/>
        </w:rPr>
        <w:t>ępowaniu</w:t>
      </w:r>
      <w:r w:rsidRPr="008E7530">
        <w:rPr>
          <w:rFonts w:ascii="Arial" w:hAnsi="Arial" w:cs="Arial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40B9C22B" w14:textId="06267032" w:rsidR="00AE7E49" w:rsidRPr="008E7530" w:rsidRDefault="00AE7E49" w:rsidP="00AE7E49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E7530">
        <w:rPr>
          <w:rFonts w:ascii="Arial" w:hAnsi="Arial" w:cs="Arial"/>
          <w:b/>
          <w:sz w:val="22"/>
          <w:szCs w:val="22"/>
          <w:lang w:val="pl-PL"/>
        </w:rPr>
        <w:t>Oświadczam</w:t>
      </w:r>
      <w:r w:rsidRPr="008E7530">
        <w:rPr>
          <w:rFonts w:ascii="Arial" w:hAnsi="Arial" w:cs="Arial"/>
          <w:sz w:val="22"/>
          <w:szCs w:val="22"/>
          <w:lang w:val="pl-PL"/>
        </w:rPr>
        <w:t>, że</w:t>
      </w:r>
      <w:r w:rsidR="00210A77" w:rsidRPr="008E7530">
        <w:rPr>
          <w:rFonts w:ascii="Arial" w:hAnsi="Arial" w:cs="Arial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8E7530"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 w:rsidR="00210A77" w:rsidRPr="008E7530">
        <w:rPr>
          <w:rFonts w:ascii="Arial" w:hAnsi="Arial" w:cs="Arial"/>
          <w:sz w:val="22"/>
          <w:szCs w:val="22"/>
          <w:lang w:val="pl-PL"/>
        </w:rPr>
        <w:t xml:space="preserve"> 7 Instrukcji dla Wykonawców (Tom I, Rozdział 1 SWZ), </w:t>
      </w:r>
      <w:r w:rsidRPr="008E7530">
        <w:rPr>
          <w:rFonts w:ascii="Arial" w:hAnsi="Arial" w:cs="Arial"/>
          <w:sz w:val="22"/>
          <w:szCs w:val="22"/>
          <w:lang w:val="pl-PL"/>
        </w:rPr>
        <w:t>, określające zasady reprezentacji są dostępne na stronie internetowej (</w:t>
      </w:r>
      <w:r w:rsidRPr="008E7530">
        <w:rPr>
          <w:rFonts w:ascii="Arial" w:hAnsi="Arial" w:cs="Arial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8E7530" w:rsidRDefault="00B44D0C" w:rsidP="00AE7E49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0A678DBC" w14:textId="5E5CACE9" w:rsidR="00AE7E49" w:rsidRPr="008E7530" w:rsidRDefault="00AE7E49" w:rsidP="00AE7E49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  <w:r w:rsidR="00C21AEF">
        <w:rPr>
          <w:rFonts w:ascii="Arial" w:hAnsi="Arial" w:cs="Arial"/>
          <w:sz w:val="22"/>
          <w:szCs w:val="22"/>
          <w:lang w:val="pl-PL"/>
        </w:rPr>
        <w:t>……………………………………...</w:t>
      </w:r>
      <w:r w:rsidRPr="008E7530">
        <w:rPr>
          <w:rFonts w:ascii="Arial" w:hAnsi="Arial" w:cs="Arial"/>
          <w:sz w:val="22"/>
          <w:szCs w:val="22"/>
          <w:lang w:val="pl-PL"/>
        </w:rPr>
        <w:t>………….</w:t>
      </w:r>
    </w:p>
    <w:p w14:paraId="19F5845C" w14:textId="04BDA530" w:rsidR="00AE7E49" w:rsidRPr="008E7530" w:rsidRDefault="00AE7E49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12E7F696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67EBA37E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8E7530" w:rsidRDefault="00B44D0C" w:rsidP="00B44D0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7530">
        <w:rPr>
          <w:rFonts w:ascii="Arial" w:hAnsi="Arial" w:cs="Arial"/>
          <w:i/>
          <w:sz w:val="22"/>
          <w:szCs w:val="22"/>
        </w:rPr>
        <w:t>(miejscowość)</w:t>
      </w:r>
    </w:p>
    <w:p w14:paraId="55EC1228" w14:textId="77777777" w:rsidR="00AE7141" w:rsidRPr="008E753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Arial" w:hAnsi="Arial" w:cs="Arial"/>
          <w:color w:val="000000"/>
          <w:sz w:val="22"/>
          <w:szCs w:val="22"/>
        </w:rPr>
      </w:pPr>
      <w:r w:rsidRPr="008E753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14:paraId="0164A128" w14:textId="56FF4FDF" w:rsidR="00147055" w:rsidRPr="008E7530" w:rsidRDefault="00147055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1BA7F395" w14:textId="4F2A5120" w:rsidR="00147055" w:rsidRDefault="00147055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2577117F" w14:textId="63E6E996" w:rsidR="00C21AEF" w:rsidRDefault="00C21AEF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2C9BFF07" w14:textId="779379B8" w:rsidR="00C21AEF" w:rsidRDefault="00C21AEF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6FB1814D" w14:textId="07BA51C0" w:rsidR="00C21AEF" w:rsidRDefault="00C21AEF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11DEE016" w14:textId="2E475B59" w:rsidR="00C21AEF" w:rsidRDefault="00C21AEF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02883762" w14:textId="77777777" w:rsidR="00C21AEF" w:rsidRPr="008E7530" w:rsidRDefault="00C21AEF" w:rsidP="00AD1D50">
      <w:pPr>
        <w:pStyle w:val="Zwykytekst"/>
        <w:spacing w:line="288" w:lineRule="auto"/>
        <w:jc w:val="right"/>
        <w:rPr>
          <w:rFonts w:ascii="Arial" w:hAnsi="Arial" w:cs="Arial"/>
          <w:i/>
          <w:iCs/>
          <w:strike/>
          <w:color w:val="000000"/>
          <w:sz w:val="22"/>
          <w:szCs w:val="22"/>
        </w:rPr>
      </w:pPr>
    </w:p>
    <w:p w14:paraId="2EAA8545" w14:textId="5EC7874C" w:rsidR="00147055" w:rsidRPr="008E7530" w:rsidRDefault="00147055" w:rsidP="00AD1D50">
      <w:pPr>
        <w:pStyle w:val="Zwykytekst"/>
        <w:spacing w:line="288" w:lineRule="auto"/>
        <w:jc w:val="right"/>
        <w:rPr>
          <w:rFonts w:ascii="Arial" w:hAnsi="Arial" w:cs="Arial"/>
          <w:b/>
          <w:bCs/>
          <w:i/>
          <w:iCs/>
          <w:strike/>
          <w:color w:val="000000"/>
          <w:sz w:val="22"/>
          <w:szCs w:val="22"/>
        </w:rPr>
      </w:pPr>
    </w:p>
    <w:p w14:paraId="609F433E" w14:textId="77777777" w:rsidR="007E172A" w:rsidRDefault="007E172A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FD0E0F" w14:textId="77777777" w:rsidR="007E172A" w:rsidRDefault="007E172A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FA02EF" w14:textId="58E38F4B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7530">
        <w:rPr>
          <w:rFonts w:ascii="Arial" w:hAnsi="Arial" w:cs="Arial"/>
          <w:b/>
          <w:bCs/>
          <w:sz w:val="28"/>
          <w:szCs w:val="28"/>
        </w:rPr>
        <w:t>Tom II:</w:t>
      </w:r>
    </w:p>
    <w:p w14:paraId="044900DE" w14:textId="134F92D2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7530">
        <w:rPr>
          <w:rFonts w:ascii="Arial" w:hAnsi="Arial" w:cs="Arial"/>
          <w:b/>
          <w:bCs/>
          <w:sz w:val="28"/>
          <w:szCs w:val="28"/>
        </w:rPr>
        <w:t>PROJEKTOWANE POSTANOWIENIA UMOWY</w:t>
      </w:r>
    </w:p>
    <w:p w14:paraId="29882C01" w14:textId="77777777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C3C4DE" w14:textId="77777777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8E7530">
        <w:rPr>
          <w:rFonts w:ascii="Arial" w:hAnsi="Arial" w:cs="Arial"/>
          <w:b/>
          <w:bCs/>
          <w:sz w:val="28"/>
          <w:szCs w:val="28"/>
        </w:rPr>
        <w:t>Tom III</w:t>
      </w:r>
      <w:r w:rsidRPr="008E7530">
        <w:rPr>
          <w:rFonts w:ascii="Arial" w:hAnsi="Arial" w:cs="Arial"/>
          <w:b/>
          <w:bCs/>
          <w:sz w:val="28"/>
          <w:szCs w:val="28"/>
          <w:lang w:val="pl-PL"/>
        </w:rPr>
        <w:t>:</w:t>
      </w:r>
    </w:p>
    <w:p w14:paraId="263E2EBC" w14:textId="77777777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7530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E7530">
        <w:rPr>
          <w:rFonts w:ascii="Arial" w:hAnsi="Arial" w:cs="Arial"/>
          <w:b/>
          <w:bCs/>
          <w:sz w:val="28"/>
          <w:szCs w:val="28"/>
        </w:rPr>
        <w:t>SZCZEGÓŁOWE SPECYFIKACJE TECHNICZNE</w:t>
      </w:r>
    </w:p>
    <w:p w14:paraId="279E69A5" w14:textId="3A93A7E8" w:rsidR="00147055" w:rsidRPr="008E7530" w:rsidRDefault="00147055" w:rsidP="00147055">
      <w:pPr>
        <w:pStyle w:val="Zwykyteks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7530">
        <w:rPr>
          <w:rFonts w:ascii="Arial" w:hAnsi="Arial" w:cs="Arial"/>
          <w:b/>
          <w:bCs/>
          <w:sz w:val="28"/>
          <w:szCs w:val="28"/>
        </w:rPr>
        <w:t>DOKUMENTACJA TECHNICZNA</w:t>
      </w:r>
    </w:p>
    <w:p w14:paraId="4D9D3F4E" w14:textId="0BF605B4" w:rsidR="00147055" w:rsidRPr="00147055" w:rsidRDefault="00147055" w:rsidP="00147055">
      <w:pPr>
        <w:pStyle w:val="Zwykytekst"/>
        <w:spacing w:line="288" w:lineRule="auto"/>
        <w:jc w:val="center"/>
        <w:rPr>
          <w:rFonts w:ascii="Times New Roman" w:hAnsi="Times New Roman"/>
          <w:b/>
          <w:bCs/>
          <w:strike/>
          <w:color w:val="000000"/>
          <w:sz w:val="28"/>
          <w:szCs w:val="28"/>
          <w:lang w:val="pl-PL"/>
        </w:rPr>
      </w:pPr>
      <w:r w:rsidRPr="008E7530">
        <w:rPr>
          <w:rFonts w:ascii="Arial" w:hAnsi="Arial" w:cs="Arial"/>
          <w:b/>
          <w:bCs/>
          <w:sz w:val="28"/>
          <w:szCs w:val="28"/>
          <w:lang w:val="pl-PL"/>
        </w:rPr>
        <w:t>PRZEDMIAR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RBÓT</w:t>
      </w:r>
    </w:p>
    <w:sectPr w:rsidR="00147055" w:rsidRPr="00147055" w:rsidSect="007D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C800" w14:textId="77777777" w:rsidR="00B53EAF" w:rsidRDefault="00B53EAF">
      <w:r>
        <w:separator/>
      </w:r>
    </w:p>
  </w:endnote>
  <w:endnote w:type="continuationSeparator" w:id="0">
    <w:p w14:paraId="515BF00F" w14:textId="77777777" w:rsidR="00B53EAF" w:rsidRDefault="00B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A0A9" w14:textId="77777777" w:rsidR="00482E9E" w:rsidRDefault="00482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38467407" w:rsidR="00023963" w:rsidRDefault="000239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E5693"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9ED7" w14:textId="77777777" w:rsidR="00482E9E" w:rsidRDefault="00482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93CB" w14:textId="77777777" w:rsidR="00B53EAF" w:rsidRDefault="00B53EAF">
      <w:r>
        <w:separator/>
      </w:r>
    </w:p>
  </w:footnote>
  <w:footnote w:type="continuationSeparator" w:id="0">
    <w:p w14:paraId="01833E87" w14:textId="77777777" w:rsidR="00B53EAF" w:rsidRDefault="00B5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26CB" w14:textId="77777777" w:rsidR="00482E9E" w:rsidRDefault="00482E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ACE8" w14:textId="34970BD0" w:rsidR="00482E9E" w:rsidRDefault="00482E9E" w:rsidP="00EE4CE9">
    <w:pPr>
      <w:pStyle w:val="Nagwek"/>
    </w:pPr>
    <w:r w:rsidRPr="003B2AE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E2120E4" wp14:editId="3C917DE2">
          <wp:extent cx="5759450" cy="606425"/>
          <wp:effectExtent l="0" t="0" r="0" b="3175"/>
          <wp:docPr id="8" name="Obraz 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787B" w14:textId="77777777" w:rsidR="00482E9E" w:rsidRDefault="00482E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34E4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6"/>
  </w:num>
  <w:num w:numId="10">
    <w:abstractNumId w:val="52"/>
  </w:num>
  <w:num w:numId="11">
    <w:abstractNumId w:val="55"/>
  </w:num>
  <w:num w:numId="12">
    <w:abstractNumId w:val="51"/>
  </w:num>
  <w:num w:numId="13">
    <w:abstractNumId w:val="71"/>
  </w:num>
  <w:num w:numId="14">
    <w:abstractNumId w:val="53"/>
  </w:num>
  <w:num w:numId="15">
    <w:abstractNumId w:val="73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3"/>
  </w:num>
  <w:num w:numId="26">
    <w:abstractNumId w:val="61"/>
  </w:num>
  <w:num w:numId="27">
    <w:abstractNumId w:val="56"/>
  </w:num>
  <w:num w:numId="28">
    <w:abstractNumId w:val="72"/>
  </w:num>
  <w:num w:numId="29">
    <w:abstractNumId w:val="69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4"/>
  </w:num>
  <w:num w:numId="35">
    <w:abstractNumId w:val="65"/>
  </w:num>
  <w:num w:numId="36">
    <w:abstractNumId w:val="50"/>
  </w:num>
  <w:num w:numId="37">
    <w:abstractNumId w:val="58"/>
  </w:num>
  <w:num w:numId="38">
    <w:abstractNumId w:val="6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68"/>
  </w:num>
  <w:num w:numId="42">
    <w:abstractNumId w:val="45"/>
  </w:num>
  <w:num w:numId="43">
    <w:abstractNumId w:val="70"/>
  </w:num>
  <w:num w:numId="44">
    <w:abstractNumId w:val="6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120B"/>
    <w:rsid w:val="005C3D48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F1C"/>
    <w:rsid w:val="00E037A7"/>
    <w:rsid w:val="00E056DE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</cp:revision>
  <cp:lastPrinted>2021-02-19T08:30:00Z</cp:lastPrinted>
  <dcterms:created xsi:type="dcterms:W3CDTF">2021-02-23T11:15:00Z</dcterms:created>
  <dcterms:modified xsi:type="dcterms:W3CDTF">2021-02-23T11:15:00Z</dcterms:modified>
</cp:coreProperties>
</file>