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645DF3" w14:textId="77777777" w:rsidR="00894EFF" w:rsidRPr="00E42E9F" w:rsidRDefault="00D406DE" w:rsidP="0065785E">
      <w:pPr>
        <w:pStyle w:val="Tekstpodstawowy"/>
        <w:spacing w:after="0"/>
        <w:ind w:left="6381"/>
        <w:jc w:val="right"/>
        <w:rPr>
          <w:rFonts w:asciiTheme="majorHAnsi" w:hAnsiTheme="majorHAnsi" w:cs="Arial"/>
          <w:i/>
          <w:color w:val="000000"/>
          <w:sz w:val="22"/>
          <w:szCs w:val="22"/>
        </w:rPr>
      </w:pPr>
      <w:r w:rsidRPr="00E42E9F">
        <w:rPr>
          <w:rFonts w:asciiTheme="majorHAnsi" w:hAnsiTheme="majorHAnsi" w:cs="Arial"/>
          <w:iCs/>
          <w:sz w:val="22"/>
          <w:szCs w:val="22"/>
        </w:rPr>
        <w:t xml:space="preserve">Załącznik nr </w:t>
      </w:r>
      <w:r w:rsidR="006460AF" w:rsidRPr="00E42E9F">
        <w:rPr>
          <w:rFonts w:asciiTheme="majorHAnsi" w:hAnsiTheme="majorHAnsi" w:cs="Arial"/>
          <w:iCs/>
          <w:sz w:val="22"/>
          <w:szCs w:val="22"/>
        </w:rPr>
        <w:t>2</w:t>
      </w:r>
      <w:r w:rsidR="000D2930" w:rsidRPr="00E42E9F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E42E9F">
        <w:rPr>
          <w:rFonts w:asciiTheme="majorHAnsi" w:hAnsiTheme="majorHAnsi" w:cs="Arial"/>
          <w:iCs/>
          <w:sz w:val="22"/>
          <w:szCs w:val="22"/>
        </w:rPr>
        <w:t>do SIWZ</w:t>
      </w:r>
    </w:p>
    <w:p w14:paraId="1974F12C" w14:textId="052B9A8B" w:rsidR="00363D92" w:rsidRPr="00E42E9F" w:rsidRDefault="00227F96" w:rsidP="00363D92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E42E9F">
        <w:rPr>
          <w:rFonts w:asciiTheme="majorHAnsi" w:hAnsiTheme="majorHAnsi" w:cs="Arial"/>
          <w:sz w:val="22"/>
          <w:szCs w:val="22"/>
        </w:rPr>
        <w:t>IZP.271</w:t>
      </w:r>
      <w:r w:rsidR="0000001C" w:rsidRPr="00E42E9F">
        <w:rPr>
          <w:rFonts w:asciiTheme="majorHAnsi" w:hAnsiTheme="majorHAnsi" w:cs="Arial"/>
          <w:sz w:val="22"/>
          <w:szCs w:val="22"/>
        </w:rPr>
        <w:t>.7.</w:t>
      </w:r>
      <w:r w:rsidRPr="00E42E9F">
        <w:rPr>
          <w:rFonts w:asciiTheme="majorHAnsi" w:hAnsiTheme="majorHAnsi" w:cs="Arial"/>
          <w:sz w:val="22"/>
          <w:szCs w:val="22"/>
        </w:rPr>
        <w:t>2020</w:t>
      </w:r>
    </w:p>
    <w:p w14:paraId="3654D9CF" w14:textId="77777777" w:rsidR="00894EFF" w:rsidRPr="00E42E9F" w:rsidRDefault="00894EFF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7034B635" w14:textId="77777777" w:rsidR="000D2930" w:rsidRPr="000D2930" w:rsidRDefault="000D2930" w:rsidP="000D2930">
      <w:pPr>
        <w:autoSpaceDE w:val="0"/>
        <w:spacing w:line="200" w:lineRule="atLeast"/>
        <w:rPr>
          <w:rFonts w:asciiTheme="majorHAnsi" w:hAnsiTheme="majorHAnsi" w:cs="Arial"/>
          <w:color w:val="000000"/>
          <w:sz w:val="20"/>
          <w:szCs w:val="20"/>
        </w:rPr>
      </w:pPr>
    </w:p>
    <w:p w14:paraId="313F118E" w14:textId="77777777" w:rsidR="000D2930" w:rsidRPr="000D2930" w:rsidRDefault="000D2930" w:rsidP="000D2930">
      <w:pPr>
        <w:autoSpaceDE w:val="0"/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  <w:r w:rsidRPr="000D2930">
        <w:rPr>
          <w:rFonts w:asciiTheme="majorHAnsi" w:hAnsiTheme="majorHAnsi" w:cs="Arial"/>
          <w:color w:val="000000"/>
          <w:sz w:val="20"/>
          <w:szCs w:val="20"/>
        </w:rPr>
        <w:t xml:space="preserve">……………………………………………….                     </w:t>
      </w:r>
      <w:r>
        <w:rPr>
          <w:rFonts w:asciiTheme="majorHAnsi" w:hAnsiTheme="majorHAnsi" w:cs="Arial"/>
          <w:color w:val="000000"/>
          <w:sz w:val="20"/>
          <w:szCs w:val="20"/>
        </w:rPr>
        <w:tab/>
      </w:r>
      <w:r w:rsidRPr="000D2930">
        <w:rPr>
          <w:rFonts w:asciiTheme="majorHAnsi" w:hAnsiTheme="majorHAnsi" w:cs="Arial"/>
          <w:color w:val="000000"/>
          <w:sz w:val="20"/>
          <w:szCs w:val="20"/>
        </w:rPr>
        <w:t>Miejscowość……</w:t>
      </w:r>
      <w:r>
        <w:rPr>
          <w:rFonts w:asciiTheme="majorHAnsi" w:hAnsiTheme="majorHAnsi" w:cs="Arial"/>
          <w:color w:val="000000"/>
          <w:sz w:val="20"/>
          <w:szCs w:val="20"/>
        </w:rPr>
        <w:t>…….</w:t>
      </w:r>
      <w:r w:rsidRPr="000D2930">
        <w:rPr>
          <w:rFonts w:asciiTheme="majorHAnsi" w:hAnsiTheme="majorHAnsi" w:cs="Arial"/>
          <w:color w:val="000000"/>
          <w:sz w:val="20"/>
          <w:szCs w:val="20"/>
        </w:rPr>
        <w:t>……</w:t>
      </w:r>
      <w:r>
        <w:rPr>
          <w:rFonts w:asciiTheme="majorHAnsi" w:hAnsiTheme="majorHAnsi" w:cs="Arial"/>
          <w:color w:val="000000"/>
          <w:sz w:val="20"/>
          <w:szCs w:val="20"/>
        </w:rPr>
        <w:t>…..</w:t>
      </w:r>
      <w:r w:rsidRPr="000D2930">
        <w:rPr>
          <w:rFonts w:asciiTheme="majorHAnsi" w:hAnsiTheme="majorHAnsi" w:cs="Arial"/>
          <w:color w:val="000000"/>
          <w:sz w:val="20"/>
          <w:szCs w:val="20"/>
        </w:rPr>
        <w:t>…………. dnia……</w:t>
      </w:r>
      <w:r>
        <w:rPr>
          <w:rFonts w:asciiTheme="majorHAnsi" w:hAnsiTheme="majorHAnsi" w:cs="Arial"/>
          <w:color w:val="000000"/>
          <w:sz w:val="20"/>
          <w:szCs w:val="20"/>
        </w:rPr>
        <w:t>……</w:t>
      </w:r>
      <w:r w:rsidRPr="000D2930">
        <w:rPr>
          <w:rFonts w:asciiTheme="majorHAnsi" w:hAnsiTheme="majorHAnsi" w:cs="Arial"/>
          <w:color w:val="000000"/>
          <w:sz w:val="20"/>
          <w:szCs w:val="20"/>
        </w:rPr>
        <w:t>………</w:t>
      </w:r>
      <w:r>
        <w:rPr>
          <w:rFonts w:asciiTheme="majorHAnsi" w:hAnsiTheme="majorHAnsi" w:cs="Arial"/>
          <w:color w:val="000000"/>
          <w:sz w:val="20"/>
          <w:szCs w:val="20"/>
        </w:rPr>
        <w:t>……….</w:t>
      </w:r>
      <w:r w:rsidRPr="000D2930">
        <w:rPr>
          <w:rFonts w:asciiTheme="majorHAnsi" w:hAnsiTheme="majorHAnsi" w:cs="Arial"/>
          <w:color w:val="000000"/>
          <w:sz w:val="20"/>
          <w:szCs w:val="20"/>
        </w:rPr>
        <w:t>..</w:t>
      </w:r>
    </w:p>
    <w:p w14:paraId="5B9149A1" w14:textId="77777777" w:rsidR="000D2930" w:rsidRPr="000D2930" w:rsidRDefault="000D2930" w:rsidP="000D2930">
      <w:pPr>
        <w:autoSpaceDE w:val="0"/>
        <w:spacing w:line="276" w:lineRule="auto"/>
        <w:rPr>
          <w:rFonts w:asciiTheme="majorHAnsi" w:hAnsiTheme="majorHAnsi" w:cs="Arial"/>
          <w:color w:val="000000"/>
          <w:sz w:val="16"/>
          <w:szCs w:val="16"/>
        </w:rPr>
      </w:pPr>
      <w:r w:rsidRPr="000D2930">
        <w:rPr>
          <w:rFonts w:asciiTheme="majorHAnsi" w:hAnsiTheme="majorHAnsi" w:cs="Arial"/>
          <w:color w:val="000000"/>
          <w:sz w:val="16"/>
          <w:szCs w:val="16"/>
        </w:rPr>
        <w:t xml:space="preserve">               Nazwa i adres firmy (oferenta)</w:t>
      </w:r>
    </w:p>
    <w:p w14:paraId="6FC2858B" w14:textId="77777777" w:rsidR="000D2930" w:rsidRPr="000D2930" w:rsidRDefault="000D2930" w:rsidP="000D2930">
      <w:pPr>
        <w:autoSpaceDE w:val="0"/>
        <w:spacing w:line="276" w:lineRule="auto"/>
        <w:rPr>
          <w:rFonts w:asciiTheme="majorHAnsi" w:hAnsiTheme="majorHAnsi" w:cs="Arial"/>
          <w:color w:val="000000"/>
          <w:sz w:val="16"/>
          <w:szCs w:val="16"/>
        </w:rPr>
      </w:pPr>
    </w:p>
    <w:p w14:paraId="148A2075" w14:textId="77777777" w:rsidR="000D2930" w:rsidRPr="000D2930" w:rsidRDefault="000D2930" w:rsidP="000D2930">
      <w:pPr>
        <w:autoSpaceDE w:val="0"/>
        <w:spacing w:line="276" w:lineRule="auto"/>
        <w:rPr>
          <w:rFonts w:asciiTheme="majorHAnsi" w:hAnsiTheme="majorHAnsi" w:cs="Arial"/>
          <w:color w:val="000000"/>
          <w:sz w:val="20"/>
          <w:szCs w:val="20"/>
          <w:lang w:val="de-DE"/>
        </w:rPr>
      </w:pPr>
      <w:r w:rsidRPr="000D2930">
        <w:rPr>
          <w:rFonts w:asciiTheme="majorHAnsi" w:hAnsiTheme="majorHAnsi" w:cs="Arial"/>
          <w:color w:val="000000"/>
          <w:sz w:val="20"/>
          <w:szCs w:val="20"/>
          <w:lang w:val="de-DE"/>
        </w:rPr>
        <w:t>………………………………………………</w:t>
      </w:r>
    </w:p>
    <w:p w14:paraId="120BDED4" w14:textId="77777777" w:rsidR="000D2930" w:rsidRPr="000D2930" w:rsidRDefault="000D2930" w:rsidP="000D2930">
      <w:pPr>
        <w:autoSpaceDE w:val="0"/>
        <w:spacing w:line="276" w:lineRule="auto"/>
        <w:rPr>
          <w:rFonts w:asciiTheme="majorHAnsi" w:hAnsiTheme="majorHAnsi" w:cs="Arial"/>
          <w:color w:val="000000"/>
          <w:sz w:val="16"/>
          <w:szCs w:val="16"/>
          <w:lang w:val="de-DE"/>
        </w:rPr>
      </w:pPr>
      <w:r w:rsidRPr="000D2930">
        <w:rPr>
          <w:rFonts w:asciiTheme="majorHAnsi" w:hAnsiTheme="majorHAnsi" w:cs="Arial"/>
          <w:color w:val="000000"/>
          <w:sz w:val="16"/>
          <w:szCs w:val="16"/>
          <w:lang w:val="de-DE"/>
        </w:rPr>
        <w:t xml:space="preserve">                             </w:t>
      </w:r>
      <w:proofErr w:type="spellStart"/>
      <w:r w:rsidRPr="000D2930">
        <w:rPr>
          <w:rFonts w:asciiTheme="majorHAnsi" w:hAnsiTheme="majorHAnsi" w:cs="Arial"/>
          <w:color w:val="000000"/>
          <w:sz w:val="16"/>
          <w:szCs w:val="16"/>
          <w:lang w:val="de-DE"/>
        </w:rPr>
        <w:t>telefon</w:t>
      </w:r>
      <w:proofErr w:type="spellEnd"/>
      <w:r w:rsidRPr="000D2930">
        <w:rPr>
          <w:rFonts w:asciiTheme="majorHAnsi" w:hAnsiTheme="majorHAnsi" w:cs="Arial"/>
          <w:color w:val="000000"/>
          <w:sz w:val="16"/>
          <w:szCs w:val="16"/>
          <w:lang w:val="de-DE"/>
        </w:rPr>
        <w:t>/fax</w:t>
      </w:r>
    </w:p>
    <w:p w14:paraId="6C7038F0" w14:textId="77777777" w:rsidR="000D2930" w:rsidRPr="000D2930" w:rsidRDefault="000D2930" w:rsidP="000D2930">
      <w:pPr>
        <w:autoSpaceDE w:val="0"/>
        <w:spacing w:line="276" w:lineRule="auto"/>
        <w:rPr>
          <w:rFonts w:asciiTheme="majorHAnsi" w:hAnsiTheme="majorHAnsi" w:cs="Arial"/>
          <w:color w:val="000000"/>
          <w:sz w:val="16"/>
          <w:szCs w:val="16"/>
          <w:lang w:val="de-DE"/>
        </w:rPr>
      </w:pPr>
    </w:p>
    <w:p w14:paraId="28454BCC" w14:textId="77777777" w:rsidR="000D2930" w:rsidRPr="000D2930" w:rsidRDefault="000D2930" w:rsidP="000D2930">
      <w:pPr>
        <w:autoSpaceDE w:val="0"/>
        <w:spacing w:line="276" w:lineRule="auto"/>
        <w:rPr>
          <w:rFonts w:asciiTheme="majorHAnsi" w:hAnsiTheme="majorHAnsi" w:cs="Arial"/>
          <w:color w:val="000000"/>
          <w:sz w:val="20"/>
          <w:szCs w:val="20"/>
          <w:lang w:val="de-DE"/>
        </w:rPr>
      </w:pPr>
      <w:r w:rsidRPr="000D2930">
        <w:rPr>
          <w:rFonts w:asciiTheme="majorHAnsi" w:hAnsiTheme="majorHAnsi" w:cs="Arial"/>
          <w:color w:val="000000"/>
          <w:sz w:val="20"/>
          <w:szCs w:val="20"/>
          <w:lang w:val="de-DE"/>
        </w:rPr>
        <w:t>……………………………………………...</w:t>
      </w:r>
    </w:p>
    <w:p w14:paraId="05798749" w14:textId="42EFE7BE" w:rsidR="000D2930" w:rsidRPr="000D2930" w:rsidRDefault="000D2930" w:rsidP="000D2930">
      <w:pPr>
        <w:autoSpaceDE w:val="0"/>
        <w:spacing w:line="276" w:lineRule="auto"/>
        <w:rPr>
          <w:rFonts w:asciiTheme="majorHAnsi" w:hAnsiTheme="majorHAnsi" w:cs="Arial"/>
          <w:color w:val="000000"/>
          <w:sz w:val="16"/>
          <w:szCs w:val="16"/>
          <w:lang w:val="de-DE"/>
        </w:rPr>
      </w:pPr>
      <w:r w:rsidRPr="000D2930">
        <w:rPr>
          <w:rFonts w:asciiTheme="majorHAnsi" w:hAnsiTheme="majorHAnsi" w:cs="Arial"/>
          <w:color w:val="000000"/>
          <w:sz w:val="16"/>
          <w:szCs w:val="16"/>
          <w:lang w:val="de-DE"/>
        </w:rPr>
        <w:t xml:space="preserve">                           </w:t>
      </w:r>
      <w:proofErr w:type="spellStart"/>
      <w:r w:rsidRPr="000D2930">
        <w:rPr>
          <w:rFonts w:asciiTheme="majorHAnsi" w:hAnsiTheme="majorHAnsi" w:cs="Arial"/>
          <w:color w:val="000000"/>
          <w:sz w:val="16"/>
          <w:szCs w:val="16"/>
          <w:lang w:val="de-DE"/>
        </w:rPr>
        <w:t>e-mail</w:t>
      </w:r>
      <w:proofErr w:type="spellEnd"/>
      <w:r w:rsidR="00E42E9F">
        <w:rPr>
          <w:rFonts w:asciiTheme="majorHAnsi" w:hAnsiTheme="majorHAnsi" w:cs="Arial"/>
          <w:color w:val="000000"/>
          <w:sz w:val="16"/>
          <w:szCs w:val="16"/>
          <w:lang w:val="de-DE"/>
        </w:rPr>
        <w:t>/</w:t>
      </w:r>
      <w:proofErr w:type="spellStart"/>
      <w:r w:rsidR="00E42E9F">
        <w:rPr>
          <w:rFonts w:asciiTheme="majorHAnsi" w:hAnsiTheme="majorHAnsi" w:cs="Arial"/>
          <w:color w:val="000000"/>
          <w:sz w:val="16"/>
          <w:szCs w:val="16"/>
          <w:lang w:val="de-DE"/>
        </w:rPr>
        <w:t>ePUAP</w:t>
      </w:r>
      <w:proofErr w:type="spellEnd"/>
    </w:p>
    <w:p w14:paraId="2247BB83" w14:textId="77777777" w:rsidR="00D406DE" w:rsidRPr="00AE53AF" w:rsidRDefault="00221B4B" w:rsidP="008E2C4D">
      <w:pPr>
        <w:pStyle w:val="Tekstpodstawowy"/>
        <w:spacing w:after="0"/>
        <w:jc w:val="center"/>
        <w:rPr>
          <w:rFonts w:asciiTheme="majorHAnsi" w:hAnsiTheme="majorHAnsi" w:cs="Arial"/>
          <w:b/>
          <w:color w:val="000000"/>
          <w:kern w:val="28"/>
          <w:sz w:val="20"/>
          <w:szCs w:val="20"/>
        </w:rPr>
      </w:pPr>
      <w:r w:rsidRPr="00AE53AF">
        <w:rPr>
          <w:rFonts w:asciiTheme="majorHAnsi" w:hAnsiTheme="majorHAnsi" w:cs="Arial"/>
          <w:b/>
          <w:color w:val="000000"/>
          <w:kern w:val="28"/>
          <w:sz w:val="20"/>
          <w:szCs w:val="20"/>
        </w:rPr>
        <w:t xml:space="preserve">FORMULARZ </w:t>
      </w:r>
      <w:r w:rsidR="00F42B63">
        <w:rPr>
          <w:rFonts w:asciiTheme="majorHAnsi" w:hAnsiTheme="majorHAnsi" w:cs="Arial"/>
          <w:b/>
          <w:color w:val="000000"/>
          <w:kern w:val="28"/>
          <w:sz w:val="20"/>
          <w:szCs w:val="20"/>
        </w:rPr>
        <w:t>OFERTOWY</w:t>
      </w:r>
    </w:p>
    <w:p w14:paraId="34F148B6" w14:textId="77777777" w:rsidR="00D406DE" w:rsidRPr="00AE53AF" w:rsidRDefault="00D406DE" w:rsidP="00AE53AF">
      <w:pPr>
        <w:pStyle w:val="Tekstpodstawowy"/>
        <w:spacing w:after="0" w:line="276" w:lineRule="auto"/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AE53AF">
        <w:rPr>
          <w:rFonts w:asciiTheme="majorHAnsi" w:hAnsiTheme="majorHAnsi" w:cs="Arial"/>
          <w:color w:val="000000"/>
          <w:sz w:val="20"/>
          <w:szCs w:val="20"/>
        </w:rPr>
        <w:t>W postępowaniu w trybie przetargu nieograniczonego na usługę:</w:t>
      </w:r>
    </w:p>
    <w:p w14:paraId="277F49D5" w14:textId="7044D8E2" w:rsidR="00D406DE" w:rsidRPr="00971A72" w:rsidRDefault="00971A72" w:rsidP="00971A72">
      <w:pPr>
        <w:shd w:val="clear" w:color="auto" w:fill="BFBFBF"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971A72">
        <w:rPr>
          <w:rFonts w:asciiTheme="majorHAnsi" w:hAnsiTheme="majorHAnsi" w:cs="Arial"/>
          <w:b/>
          <w:bCs/>
          <w:sz w:val="22"/>
          <w:szCs w:val="22"/>
        </w:rPr>
        <w:t>„</w:t>
      </w:r>
      <w:r w:rsidR="00FE7087" w:rsidRPr="00FE7087">
        <w:rPr>
          <w:rFonts w:asciiTheme="majorHAnsi" w:hAnsiTheme="majorHAnsi" w:cs="Arial"/>
          <w:b/>
          <w:bCs/>
          <w:sz w:val="22"/>
          <w:szCs w:val="22"/>
        </w:rPr>
        <w:t xml:space="preserve">Odbiór i zagospodarowanie odpadów komunalnych z nieruchomości zamieszkałych na terenie Gminy </w:t>
      </w:r>
      <w:r w:rsidR="00FA288F">
        <w:rPr>
          <w:rFonts w:asciiTheme="majorHAnsi" w:hAnsiTheme="majorHAnsi" w:cs="Arial"/>
          <w:b/>
          <w:bCs/>
          <w:sz w:val="22"/>
          <w:szCs w:val="22"/>
        </w:rPr>
        <w:t>Wodzierady</w:t>
      </w:r>
      <w:r w:rsidR="00FE7087" w:rsidRPr="00FE7087">
        <w:rPr>
          <w:rFonts w:asciiTheme="majorHAnsi" w:hAnsiTheme="majorHAnsi" w:cs="Arial"/>
          <w:b/>
          <w:bCs/>
          <w:sz w:val="22"/>
          <w:szCs w:val="22"/>
        </w:rPr>
        <w:t xml:space="preserve"> w okresie od 01.01.20</w:t>
      </w:r>
      <w:r w:rsidR="00227F96">
        <w:rPr>
          <w:rFonts w:asciiTheme="majorHAnsi" w:hAnsiTheme="majorHAnsi" w:cs="Arial"/>
          <w:b/>
          <w:bCs/>
          <w:sz w:val="22"/>
          <w:szCs w:val="22"/>
        </w:rPr>
        <w:t>21</w:t>
      </w:r>
      <w:r w:rsidR="00FE7087" w:rsidRPr="00FE7087">
        <w:rPr>
          <w:rFonts w:asciiTheme="majorHAnsi" w:hAnsiTheme="majorHAnsi" w:cs="Arial"/>
          <w:b/>
          <w:bCs/>
          <w:sz w:val="22"/>
          <w:szCs w:val="22"/>
        </w:rPr>
        <w:t>r. do 31.12.20</w:t>
      </w:r>
      <w:r w:rsidR="00227F96">
        <w:rPr>
          <w:rFonts w:asciiTheme="majorHAnsi" w:hAnsiTheme="majorHAnsi" w:cs="Arial"/>
          <w:b/>
          <w:bCs/>
          <w:sz w:val="22"/>
          <w:szCs w:val="22"/>
        </w:rPr>
        <w:t>21</w:t>
      </w:r>
      <w:r w:rsidR="00FE7087" w:rsidRPr="00FE7087">
        <w:rPr>
          <w:rFonts w:asciiTheme="majorHAnsi" w:hAnsiTheme="majorHAnsi" w:cs="Arial"/>
          <w:b/>
          <w:bCs/>
          <w:sz w:val="22"/>
          <w:szCs w:val="22"/>
        </w:rPr>
        <w:t>r</w:t>
      </w:r>
      <w:r w:rsidR="00607420">
        <w:rPr>
          <w:rFonts w:asciiTheme="majorHAnsi" w:hAnsiTheme="majorHAnsi" w:cs="Arial"/>
          <w:b/>
          <w:bCs/>
          <w:sz w:val="22"/>
          <w:szCs w:val="22"/>
        </w:rPr>
        <w:t>.</w:t>
      </w:r>
      <w:r w:rsidRPr="00971A72">
        <w:rPr>
          <w:rFonts w:asciiTheme="majorHAnsi" w:hAnsiTheme="majorHAnsi" w:cs="Arial"/>
          <w:b/>
          <w:bCs/>
          <w:sz w:val="22"/>
          <w:szCs w:val="22"/>
        </w:rPr>
        <w:t>”</w:t>
      </w:r>
    </w:p>
    <w:p w14:paraId="59403071" w14:textId="77777777" w:rsidR="00D406DE" w:rsidRPr="00AE53AF" w:rsidRDefault="00D406DE" w:rsidP="00221B4B">
      <w:pPr>
        <w:pStyle w:val="Tekstpodstawowy"/>
        <w:numPr>
          <w:ilvl w:val="1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sz w:val="20"/>
          <w:szCs w:val="20"/>
        </w:rPr>
        <w:t xml:space="preserve">Oferujemy </w:t>
      </w:r>
      <w:r w:rsidRPr="00AE53AF">
        <w:rPr>
          <w:rFonts w:asciiTheme="majorHAnsi" w:hAnsiTheme="majorHAnsi" w:cs="Arial"/>
          <w:bCs/>
          <w:sz w:val="20"/>
          <w:szCs w:val="20"/>
        </w:rPr>
        <w:t>wykonanie przedmiotu zamówienia zgodnie ze wszystkimi warunkami zawartymi w SIWZ za wynagrodzenie:</w:t>
      </w:r>
    </w:p>
    <w:tbl>
      <w:tblPr>
        <w:tblpPr w:leftFromText="141" w:rightFromText="141" w:vertAnchor="text" w:tblpX="64" w:tblpY="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7"/>
      </w:tblGrid>
      <w:tr w:rsidR="00533A74" w14:paraId="4632DAC8" w14:textId="77777777" w:rsidTr="00E42E9F">
        <w:trPr>
          <w:trHeight w:val="3959"/>
        </w:trPr>
        <w:tc>
          <w:tcPr>
            <w:tcW w:w="9493" w:type="dxa"/>
          </w:tcPr>
          <w:p w14:paraId="0E8F4482" w14:textId="77777777" w:rsidR="00533A74" w:rsidRDefault="00533A74" w:rsidP="008E2C4D">
            <w:pPr>
              <w:pStyle w:val="Tekstpodstawowy"/>
              <w:spacing w:after="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bookmarkStart w:id="0" w:name="_Hlk23313552"/>
          </w:p>
          <w:p w14:paraId="2943E075" w14:textId="77777777" w:rsidR="00533A74" w:rsidRPr="00AE53AF" w:rsidRDefault="00533A74" w:rsidP="008E2C4D">
            <w:pPr>
              <w:pStyle w:val="Tekstpodstawowy"/>
              <w:spacing w:after="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E53AF">
              <w:rPr>
                <w:rFonts w:asciiTheme="majorHAnsi" w:hAnsiTheme="majorHAnsi" w:cs="Arial"/>
                <w:b/>
                <w:sz w:val="20"/>
                <w:szCs w:val="20"/>
              </w:rPr>
              <w:t>Cena oferty brutto: ………………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………….</w:t>
            </w:r>
            <w:r w:rsidRPr="00AE53AF">
              <w:rPr>
                <w:rFonts w:asciiTheme="majorHAnsi" w:hAnsiTheme="majorHAnsi" w:cs="Arial"/>
                <w:b/>
                <w:sz w:val="20"/>
                <w:szCs w:val="20"/>
              </w:rPr>
              <w:t>…………………………..zł</w:t>
            </w:r>
          </w:p>
          <w:p w14:paraId="2C06A8F2" w14:textId="77777777" w:rsidR="00533A74" w:rsidRPr="00AE53AF" w:rsidRDefault="00533A74" w:rsidP="008E2C4D">
            <w:pPr>
              <w:pStyle w:val="Tekstpodstawowy"/>
              <w:spacing w:after="0"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E53AF">
              <w:rPr>
                <w:rFonts w:asciiTheme="majorHAnsi" w:hAnsiTheme="majorHAnsi" w:cs="Arial"/>
                <w:sz w:val="20"/>
                <w:szCs w:val="20"/>
              </w:rPr>
              <w:t>(słownie złotych: ……………………………………………………</w:t>
            </w:r>
            <w:r>
              <w:rPr>
                <w:rFonts w:asciiTheme="majorHAnsi" w:hAnsiTheme="majorHAnsi" w:cs="Arial"/>
                <w:sz w:val="20"/>
                <w:szCs w:val="20"/>
              </w:rPr>
              <w:t>……………………………………</w:t>
            </w:r>
            <w:r w:rsidR="00894EFF">
              <w:rPr>
                <w:rFonts w:asciiTheme="majorHAnsi" w:hAnsiTheme="majorHAnsi" w:cs="Arial"/>
                <w:sz w:val="20"/>
                <w:szCs w:val="20"/>
              </w:rPr>
              <w:t>…….</w:t>
            </w:r>
            <w:r>
              <w:rPr>
                <w:rFonts w:asciiTheme="majorHAnsi" w:hAnsiTheme="majorHAnsi" w:cs="Arial"/>
                <w:sz w:val="20"/>
                <w:szCs w:val="20"/>
              </w:rPr>
              <w:t>…...</w:t>
            </w:r>
            <w:r w:rsidRPr="00AE53AF">
              <w:rPr>
                <w:rFonts w:asciiTheme="majorHAnsi" w:hAnsiTheme="majorHAnsi" w:cs="Arial"/>
                <w:sz w:val="20"/>
                <w:szCs w:val="20"/>
              </w:rPr>
              <w:t>)</w:t>
            </w:r>
            <w:r>
              <w:rPr>
                <w:rFonts w:asciiTheme="majorHAnsi" w:hAnsiTheme="majorHAnsi" w:cs="Arial"/>
                <w:sz w:val="20"/>
                <w:szCs w:val="20"/>
              </w:rPr>
              <w:t>w tym podatek VAT.</w:t>
            </w:r>
          </w:p>
          <w:p w14:paraId="168C077C" w14:textId="77777777" w:rsidR="00FE7087" w:rsidRDefault="00533A74" w:rsidP="008E2C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E53AF">
              <w:rPr>
                <w:rFonts w:asciiTheme="majorHAnsi" w:hAnsiTheme="majorHAnsi" w:cs="Arial"/>
                <w:sz w:val="20"/>
                <w:szCs w:val="20"/>
              </w:rPr>
              <w:t>Powyższa cena obejmuje cały zakres zamówienia określony w dokum</w:t>
            </w:r>
            <w:r w:rsidR="00FE7087">
              <w:rPr>
                <w:rFonts w:asciiTheme="majorHAnsi" w:hAnsiTheme="majorHAnsi" w:cs="Arial"/>
                <w:sz w:val="20"/>
                <w:szCs w:val="20"/>
              </w:rPr>
              <w:t>entacji przetargowej - składowymi zaoferowanej ceny są;</w:t>
            </w:r>
          </w:p>
          <w:tbl>
            <w:tblPr>
              <w:tblW w:w="93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0"/>
              <w:gridCol w:w="1483"/>
              <w:gridCol w:w="1813"/>
              <w:gridCol w:w="1329"/>
              <w:gridCol w:w="1062"/>
            </w:tblGrid>
            <w:tr w:rsidR="00315CAD" w:rsidRPr="0032756C" w14:paraId="28848384" w14:textId="77777777" w:rsidTr="008E2C4D">
              <w:trPr>
                <w:trHeight w:val="584"/>
              </w:trPr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7E309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2756C"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Wyszczególnienie odpadów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D9294" w14:textId="77777777" w:rsidR="00315CAD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2756C"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Szacunkowa – przewidywana  ilość odpadów</w:t>
                  </w:r>
                  <w:r w:rsidR="007D1C50"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do odebrania</w:t>
                  </w:r>
                  <w:r w:rsidRPr="0032756C"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w Mg /rok</w:t>
                  </w:r>
                </w:p>
                <w:p w14:paraId="3A0D2E74" w14:textId="77777777" w:rsidR="000D37A0" w:rsidRPr="0032756C" w:rsidRDefault="000D37A0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BE731" w14:textId="77777777" w:rsidR="00315CAD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2756C"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</w:t>
                  </w:r>
                  <w:r w:rsidR="007D1C50"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odbioru i zagospodarowania odpadów w odniesieniu do roku </w:t>
                  </w:r>
                  <w:r w:rsidRPr="0032756C"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zł </w:t>
                  </w:r>
                  <w:r w:rsidR="007D1C50"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nett</w:t>
                  </w:r>
                  <w:r w:rsidR="00506DDA"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o</w:t>
                  </w:r>
                  <w:r w:rsidRPr="0032756C"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/Mg</w:t>
                  </w:r>
                </w:p>
                <w:p w14:paraId="11A10E7B" w14:textId="77777777" w:rsidR="007D1C50" w:rsidRPr="007D1C50" w:rsidRDefault="007D1C50" w:rsidP="00E42E9F">
                  <w:pPr>
                    <w:framePr w:hSpace="141" w:wrap="around" w:vAnchor="text" w:hAnchor="text" w:x="64" w:y="91"/>
                    <w:rPr>
                      <w:rFonts w:ascii="Cambria" w:hAnsi="Cambria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549B1" w14:textId="4FFF0EB5" w:rsidR="00315CAD" w:rsidRPr="0032756C" w:rsidRDefault="007D1C50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2756C"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VAT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8F04E" w14:textId="77777777" w:rsidR="007D1C50" w:rsidRDefault="007D1C50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  <w:p w14:paraId="6887B47A" w14:textId="77777777" w:rsidR="007D1C50" w:rsidRDefault="007D1C50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2756C"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Razem </w:t>
                  </w:r>
                </w:p>
                <w:p w14:paraId="3923ABD9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15CAD" w:rsidRPr="0032756C" w14:paraId="24D9EA4B" w14:textId="77777777" w:rsidTr="008E2C4D">
              <w:trPr>
                <w:trHeight w:val="292"/>
              </w:trPr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B63711" w14:textId="77777777" w:rsidR="00315CAD" w:rsidRPr="00F63C60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odpady zmieszane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B7865" w14:textId="2485A599" w:rsidR="00315CAD" w:rsidRPr="00F63C60" w:rsidRDefault="00F63C60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60</w:t>
                  </w:r>
                  <w:r w:rsidR="00BD3D6F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  <w:r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,00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67FDA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39AC6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569D5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15CAD" w:rsidRPr="0032756C" w14:paraId="0BDE71A2" w14:textId="77777777" w:rsidTr="008E2C4D">
              <w:trPr>
                <w:trHeight w:val="292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FE17E3" w14:textId="77777777" w:rsidR="00315CAD" w:rsidRPr="00F63C60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bookmarkStart w:id="1" w:name="RANGE!A4"/>
                  <w:r w:rsidRPr="00F63C60">
                    <w:rPr>
                      <w:rFonts w:ascii="Cambria" w:hAnsi="Cambria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odpady ulegające biodegradacji oraz zielone</w:t>
                  </w:r>
                  <w:bookmarkEnd w:id="1"/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734BB" w14:textId="5EDB3F37" w:rsidR="00315CAD" w:rsidRPr="00F63C60" w:rsidRDefault="00F63C60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  <w:r w:rsidR="00BD3D6F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15,</w:t>
                  </w:r>
                  <w:r w:rsidR="00315CAD"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EDEE5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9E5DD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40DB4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15CAD" w:rsidRPr="0032756C" w14:paraId="5DF7D394" w14:textId="77777777" w:rsidTr="008E2C4D">
              <w:trPr>
                <w:trHeight w:val="292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BA1303" w14:textId="77777777" w:rsidR="00315CAD" w:rsidRPr="00F63C60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papier i tektura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85F03" w14:textId="77D57CC9" w:rsidR="00315CAD" w:rsidRPr="00F63C60" w:rsidRDefault="00566594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41</w:t>
                  </w:r>
                  <w:r w:rsidR="00F63C60"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,00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1D8EC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B9F9D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727A0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15CAD" w:rsidRPr="0032756C" w14:paraId="429804F0" w14:textId="77777777" w:rsidTr="008E2C4D">
              <w:trPr>
                <w:trHeight w:val="522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7CC649" w14:textId="77777777" w:rsidR="00315CAD" w:rsidRPr="00F63C60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opakowania wielomateriałowe, metale, tworzywa sztuczne typu PET 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F991D" w14:textId="164E43DB" w:rsidR="00315CAD" w:rsidRPr="00F63C60" w:rsidRDefault="00F63C60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10</w:t>
                  </w:r>
                  <w:r w:rsidR="00BD3D6F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8</w:t>
                  </w:r>
                  <w:r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,00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1C906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9BCB4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910D8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15CAD" w:rsidRPr="0032756C" w14:paraId="55D14102" w14:textId="77777777" w:rsidTr="008E2C4D">
              <w:trPr>
                <w:trHeight w:val="276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023630" w14:textId="77777777" w:rsidR="00315CAD" w:rsidRPr="00F63C60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szkło 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5C8D2" w14:textId="01582A0F" w:rsidR="00315CAD" w:rsidRPr="00F63C60" w:rsidRDefault="00F63C60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10</w:t>
                  </w:r>
                  <w:r w:rsidR="00BD3D6F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9,5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60404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50498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DE75A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B63D0" w:rsidRPr="0032756C" w14:paraId="6D1D7D8B" w14:textId="77777777" w:rsidTr="008E2C4D">
              <w:trPr>
                <w:trHeight w:val="276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7D758" w14:textId="77777777" w:rsidR="000B63D0" w:rsidRPr="00F63C60" w:rsidRDefault="000B63D0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Zmieszane odpady opakowaniowe(kod 15 01 07)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CD4135" w14:textId="77777777" w:rsidR="000B63D0" w:rsidRPr="00F63C60" w:rsidRDefault="000B63D0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35,00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4B59DB" w14:textId="77777777" w:rsidR="000B63D0" w:rsidRPr="0032756C" w:rsidRDefault="000B63D0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C30AF7" w14:textId="77777777" w:rsidR="000B63D0" w:rsidRPr="0032756C" w:rsidRDefault="000B63D0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88687E" w14:textId="77777777" w:rsidR="000B63D0" w:rsidRPr="0032756C" w:rsidRDefault="000B63D0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B63D0" w:rsidRPr="0032756C" w14:paraId="2C04517E" w14:textId="77777777" w:rsidTr="008E2C4D">
              <w:trPr>
                <w:trHeight w:val="276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6625A6" w14:textId="77777777" w:rsidR="000B63D0" w:rsidRPr="00F63C60" w:rsidRDefault="000B63D0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popiół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BF175D" w14:textId="1AEEC9C2" w:rsidR="000B63D0" w:rsidRPr="00F63C60" w:rsidRDefault="00F63C60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75</w:t>
                  </w:r>
                  <w:r w:rsidR="000B63D0"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,</w:t>
                  </w:r>
                  <w:r w:rsidR="00BD3D6F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500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F01E42" w14:textId="77777777" w:rsidR="000B63D0" w:rsidRPr="0032756C" w:rsidRDefault="000B63D0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C58ACA" w14:textId="77777777" w:rsidR="000B63D0" w:rsidRPr="0032756C" w:rsidRDefault="000B63D0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6A45CA" w14:textId="77777777" w:rsidR="000B63D0" w:rsidRPr="0032756C" w:rsidRDefault="000B63D0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15CAD" w:rsidRPr="0032756C" w14:paraId="196A954D" w14:textId="77777777" w:rsidTr="008E2C4D">
              <w:trPr>
                <w:trHeight w:val="292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B71309" w14:textId="77777777" w:rsidR="00315CAD" w:rsidRPr="00F63C60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tekstylia i odzież używana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205F4" w14:textId="77777777" w:rsidR="00315CAD" w:rsidRPr="00F63C60" w:rsidRDefault="0023092B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  <w:r w:rsidR="00315CAD"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,00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B38A3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87445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1579B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15CAD" w:rsidRPr="0032756C" w14:paraId="3D540DAB" w14:textId="77777777" w:rsidTr="008E2C4D">
              <w:trPr>
                <w:trHeight w:val="292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EE6318" w14:textId="77777777" w:rsidR="00315CAD" w:rsidRPr="00F63C60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odpady wielkogabarytowe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C6B6E" w14:textId="258D0CC4" w:rsidR="00315CAD" w:rsidRPr="00F63C60" w:rsidRDefault="00BD3D6F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122</w:t>
                  </w:r>
                  <w:r w:rsidR="00315CAD"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,00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24163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3586A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3D876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15CAD" w:rsidRPr="0032756C" w14:paraId="5F23F2F3" w14:textId="77777777" w:rsidTr="008E2C4D">
              <w:trPr>
                <w:trHeight w:val="522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9D3B0D" w14:textId="77777777" w:rsidR="004E2308" w:rsidRPr="00F63C60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odpady budowlane i rozbiórkowe stanowiące odpady komunalne</w:t>
                  </w:r>
                </w:p>
                <w:p w14:paraId="16EF4B13" w14:textId="77777777" w:rsidR="00315CAD" w:rsidRPr="00F63C60" w:rsidRDefault="004E2308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(</w:t>
                  </w:r>
                  <w:r w:rsidR="00315CAD"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styropian</w:t>
                  </w:r>
                  <w:r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 xml:space="preserve"> i inne zanieczyszczone odpady budowlane</w:t>
                  </w:r>
                  <w:r w:rsidR="00315CAD"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 xml:space="preserve">  oddzi</w:t>
                  </w:r>
                  <w:r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elone od gruzu)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FDA36" w14:textId="3FA2950E" w:rsidR="00315CAD" w:rsidRPr="00F63C60" w:rsidRDefault="00BD3D6F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30</w:t>
                  </w:r>
                  <w:r w:rsidR="00315CAD"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,00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3404D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6BF63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904A5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15CAD" w:rsidRPr="0032756C" w14:paraId="1E421E05" w14:textId="77777777" w:rsidTr="008E2C4D">
              <w:trPr>
                <w:trHeight w:val="292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2C3949" w14:textId="77777777" w:rsidR="00315CAD" w:rsidRPr="00F63C60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przeterminowane leki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E534E" w14:textId="77777777" w:rsidR="00315CAD" w:rsidRPr="00F63C60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0,0</w:t>
                  </w:r>
                  <w:r w:rsidR="000B63D0"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88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E8A24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64BE7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  <w:r w:rsidRPr="0032756C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A9D51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15CAD" w:rsidRPr="0032756C" w14:paraId="1F62D5DA" w14:textId="77777777" w:rsidTr="008E2C4D">
              <w:trPr>
                <w:trHeight w:val="292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866760" w14:textId="77777777" w:rsidR="00315CAD" w:rsidRPr="00F63C60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zużyty sprzęt elektryczny i elektroniczny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8CB9A" w14:textId="04647544" w:rsidR="00315CAD" w:rsidRPr="00F63C60" w:rsidRDefault="00F63C60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  <w:r w:rsidR="00BD3D6F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  <w:r w:rsidR="00315CAD"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,00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7CB34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B782F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  <w:r w:rsidRPr="0032756C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E8B4E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5576C" w:rsidRPr="0032756C" w14:paraId="7DCE53D5" w14:textId="77777777" w:rsidTr="008E2C4D">
              <w:trPr>
                <w:trHeight w:val="292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2CD9C" w14:textId="77777777" w:rsidR="00E5576C" w:rsidRPr="00F63C60" w:rsidRDefault="00E5576C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opony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86A31A" w14:textId="75CA8EF5" w:rsidR="00E5576C" w:rsidRPr="00F63C60" w:rsidRDefault="00F63C60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10</w:t>
                  </w:r>
                  <w:r w:rsidR="00E5576C"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,</w:t>
                  </w:r>
                  <w:r w:rsidR="00BD3D6F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2BF696" w14:textId="77777777" w:rsidR="00E5576C" w:rsidRPr="0032756C" w:rsidRDefault="00E5576C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9F9FAC" w14:textId="77777777" w:rsidR="00E5576C" w:rsidRPr="0032756C" w:rsidRDefault="00E5576C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BD78C1" w14:textId="77777777" w:rsidR="00E5576C" w:rsidRPr="0032756C" w:rsidRDefault="00E5576C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5576C" w:rsidRPr="0032756C" w14:paraId="031047CC" w14:textId="77777777" w:rsidTr="008E2C4D">
              <w:trPr>
                <w:trHeight w:val="292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731CC5" w14:textId="01AC1CAB" w:rsidR="00E5576C" w:rsidRPr="00F63C60" w:rsidRDefault="00BD3D6F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Chemikalia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239E4A" w14:textId="26F51819" w:rsidR="00E5576C" w:rsidRPr="00F63C60" w:rsidRDefault="00BD3D6F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0,500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7C45F1" w14:textId="77777777" w:rsidR="00E5576C" w:rsidRPr="0032756C" w:rsidRDefault="00E5576C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93E5D9" w14:textId="77777777" w:rsidR="00E5576C" w:rsidRPr="0032756C" w:rsidRDefault="00E5576C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E5919E" w14:textId="77777777" w:rsidR="00E5576C" w:rsidRPr="0032756C" w:rsidRDefault="00E5576C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D3D6F" w:rsidRPr="0032756C" w14:paraId="4A1CBF0D" w14:textId="77777777" w:rsidTr="008E2C4D">
              <w:trPr>
                <w:trHeight w:val="292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710E8A" w14:textId="07EBDC17" w:rsidR="00BD3D6F" w:rsidRDefault="00BD3D6F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lastRenderedPageBreak/>
                    <w:t>Świetlówki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479548" w14:textId="2CDCA00F" w:rsidR="00BD3D6F" w:rsidRDefault="00BD3D6F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0,500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36BA21" w14:textId="77777777" w:rsidR="00BD3D6F" w:rsidRPr="0032756C" w:rsidRDefault="00BD3D6F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8F6F0F" w14:textId="77777777" w:rsidR="00BD3D6F" w:rsidRPr="0032756C" w:rsidRDefault="00BD3D6F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A48205" w14:textId="77777777" w:rsidR="00BD3D6F" w:rsidRPr="0032756C" w:rsidRDefault="00BD3D6F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7E57" w:rsidRPr="0032756C" w14:paraId="5336C8C4" w14:textId="77777777" w:rsidTr="008E2C4D">
              <w:trPr>
                <w:trHeight w:val="292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9F1814" w14:textId="77777777" w:rsidR="00C57E57" w:rsidRPr="00F63C60" w:rsidRDefault="00C57E57" w:rsidP="00E42E9F">
                  <w:pPr>
                    <w:framePr w:hSpace="141" w:wrap="around" w:vAnchor="text" w:hAnchor="text" w:x="64" w:y="91"/>
                    <w:jc w:val="both"/>
                    <w:rPr>
                      <w:rFonts w:ascii="Cambria" w:hAnsi="Cambria" w:cs="Arial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Odbiór i zagospodarowanie  odpadów higienicznych</w:t>
                  </w:r>
                  <w:r w:rsidRPr="00F63C60"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(odpadów niekwalifikujących się do odpadów medycznych powstałych w gospodarstwie domowym w wyniku przyjmowania produktów leczniczych w formie iniekcji i prowadzenia monitoringu poziomu substancji we krwi, w szczególności igieł i strzykawek)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6B8F3C" w14:textId="1C1500D1" w:rsidR="00C57E57" w:rsidRPr="00F63C60" w:rsidRDefault="0023092B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color w:val="FF0000"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0,01</w:t>
                  </w:r>
                  <w:r w:rsidR="00BD3D6F"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62C4B7" w14:textId="77777777" w:rsidR="00C57E57" w:rsidRPr="0032756C" w:rsidRDefault="00C57E57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218B1A" w14:textId="77777777" w:rsidR="00C57E57" w:rsidRPr="0032756C" w:rsidRDefault="00C57E57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E2507E" w14:textId="77777777" w:rsidR="00C57E57" w:rsidRPr="0032756C" w:rsidRDefault="00C57E57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15CAD" w:rsidRPr="0032756C" w14:paraId="746B04A6" w14:textId="77777777" w:rsidTr="00F63C60">
              <w:trPr>
                <w:trHeight w:val="7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0DC9E" w14:textId="77777777" w:rsidR="00315CAD" w:rsidRPr="00F63C60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 RAZEM 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C9C4C" w14:textId="6CCD119D" w:rsidR="00315CAD" w:rsidRPr="00F63C60" w:rsidRDefault="00F63C60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F63C60">
                    <w:rPr>
                      <w:rFonts w:ascii="Cambria" w:hAnsi="Cambria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  <w:r w:rsidR="00BD3D6F">
                    <w:rPr>
                      <w:rFonts w:ascii="Cambria" w:hAnsi="Cambria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63C60">
                    <w:rPr>
                      <w:rFonts w:ascii="Cambria" w:hAnsi="Cambria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464,298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4F609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2756C"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F9CBA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2756C"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C3CF3" w14:textId="77777777" w:rsidR="00315CAD" w:rsidRPr="0032756C" w:rsidRDefault="00315CAD" w:rsidP="00E42E9F">
                  <w:pPr>
                    <w:framePr w:hSpace="141" w:wrap="around" w:vAnchor="text" w:hAnchor="text" w:x="64" w:y="91"/>
                    <w:widowControl/>
                    <w:suppressAutoHyphens w:val="0"/>
                    <w:rPr>
                      <w:rFonts w:ascii="Cambria" w:hAnsi="Cambria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89E545B" w14:textId="77777777" w:rsidR="00315CAD" w:rsidRDefault="00315CAD" w:rsidP="008E2C4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D17113B" w14:textId="7D9A382C" w:rsidR="00841281" w:rsidRPr="00E42E9F" w:rsidRDefault="005100E8" w:rsidP="008E2C4D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r w:rsidRPr="00E42E9F">
              <w:rPr>
                <w:rFonts w:ascii="Cambria" w:hAnsi="Cambria" w:cs="Arial"/>
                <w:b/>
                <w:sz w:val="26"/>
                <w:szCs w:val="26"/>
              </w:rPr>
              <w:t>Informacja do punktacji</w:t>
            </w:r>
            <w:r w:rsidR="004D77AD" w:rsidRPr="00E42E9F">
              <w:rPr>
                <w:rFonts w:ascii="Cambria" w:hAnsi="Cambria" w:cs="Arial"/>
                <w:sz w:val="26"/>
                <w:szCs w:val="26"/>
              </w:rPr>
              <w:t>:</w:t>
            </w:r>
          </w:p>
          <w:p w14:paraId="2069E985" w14:textId="77777777" w:rsidR="00E42E9F" w:rsidRPr="004D77AD" w:rsidRDefault="00E42E9F" w:rsidP="008E2C4D">
            <w:pPr>
              <w:jc w:val="center"/>
              <w:rPr>
                <w:rFonts w:ascii="Cambria" w:hAnsi="Cambria" w:cs="Arial"/>
              </w:rPr>
            </w:pPr>
          </w:p>
          <w:p w14:paraId="14E23C60" w14:textId="13FB1899" w:rsidR="00841281" w:rsidRPr="00E42E9F" w:rsidRDefault="00514B02" w:rsidP="0000001C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E42E9F">
              <w:rPr>
                <w:rFonts w:asciiTheme="majorHAnsi" w:hAnsiTheme="majorHAnsi" w:cs="Arial"/>
                <w:b/>
                <w:sz w:val="26"/>
                <w:szCs w:val="26"/>
              </w:rPr>
              <w:t xml:space="preserve">Termin płatności faktury: </w:t>
            </w:r>
            <w:r w:rsidRPr="00E42E9F">
              <w:rPr>
                <w:rFonts w:asciiTheme="majorHAnsi" w:hAnsiTheme="majorHAnsi" w:cs="Arial"/>
                <w:sz w:val="26"/>
                <w:szCs w:val="26"/>
              </w:rPr>
              <w:t>……</w:t>
            </w:r>
            <w:r w:rsidR="004D77AD" w:rsidRPr="00E42E9F">
              <w:rPr>
                <w:rFonts w:asciiTheme="majorHAnsi" w:hAnsiTheme="majorHAnsi" w:cs="Arial"/>
                <w:sz w:val="26"/>
                <w:szCs w:val="26"/>
              </w:rPr>
              <w:t>…</w:t>
            </w:r>
            <w:r w:rsidRPr="00E42E9F">
              <w:rPr>
                <w:rFonts w:asciiTheme="majorHAnsi" w:hAnsiTheme="majorHAnsi" w:cs="Arial"/>
                <w:sz w:val="26"/>
                <w:szCs w:val="26"/>
              </w:rPr>
              <w:t xml:space="preserve">……… dni  </w:t>
            </w:r>
            <w:r w:rsidR="00E42E9F">
              <w:rPr>
                <w:rFonts w:asciiTheme="majorHAnsi" w:hAnsiTheme="majorHAnsi" w:cs="Arial"/>
                <w:sz w:val="26"/>
                <w:szCs w:val="26"/>
              </w:rPr>
              <w:t>(</w:t>
            </w:r>
            <w:r w:rsidRPr="00E42E9F">
              <w:rPr>
                <w:rFonts w:asciiTheme="majorHAnsi" w:hAnsiTheme="majorHAnsi" w:cs="Arial"/>
                <w:b/>
                <w:sz w:val="26"/>
                <w:szCs w:val="26"/>
                <w:u w:val="single"/>
              </w:rPr>
              <w:t>należy wpisać</w:t>
            </w:r>
            <w:r w:rsidR="00E42E9F" w:rsidRPr="00E42E9F">
              <w:rPr>
                <w:rFonts w:asciiTheme="majorHAnsi" w:hAnsiTheme="majorHAnsi" w:cs="Arial"/>
                <w:sz w:val="26"/>
                <w:szCs w:val="26"/>
                <w:u w:val="single"/>
              </w:rPr>
              <w:t xml:space="preserve"> </w:t>
            </w:r>
            <w:r w:rsidR="00E42E9F" w:rsidRPr="00E42E9F">
              <w:rPr>
                <w:rFonts w:asciiTheme="majorHAnsi" w:hAnsiTheme="majorHAnsi" w:cs="Arial"/>
                <w:b/>
                <w:bCs/>
                <w:sz w:val="26"/>
                <w:szCs w:val="26"/>
                <w:u w:val="single"/>
              </w:rPr>
              <w:t>zgodnie z rozdziałem XIII ust. 3 SIWZ!</w:t>
            </w:r>
            <w:r w:rsidR="00E42E9F">
              <w:rPr>
                <w:rFonts w:asciiTheme="majorHAnsi" w:hAnsiTheme="majorHAnsi" w:cs="Arial"/>
                <w:b/>
                <w:bCs/>
                <w:sz w:val="26"/>
                <w:szCs w:val="26"/>
                <w:u w:val="single"/>
              </w:rPr>
              <w:t>)</w:t>
            </w:r>
          </w:p>
        </w:tc>
      </w:tr>
      <w:bookmarkEnd w:id="0"/>
    </w:tbl>
    <w:p w14:paraId="2800156E" w14:textId="77777777" w:rsidR="00607C47" w:rsidRDefault="00607C47" w:rsidP="00B22F67">
      <w:pPr>
        <w:spacing w:before="120" w:line="276" w:lineRule="auto"/>
        <w:ind w:left="709" w:firstLine="709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642F095" w14:textId="77777777" w:rsidR="00A11FAF" w:rsidRDefault="002B4004" w:rsidP="002B4004">
      <w:pPr>
        <w:widowControl/>
        <w:suppressAutoHyphens w:val="0"/>
        <w:rPr>
          <w:rFonts w:asciiTheme="majorHAnsi" w:hAnsiTheme="majorHAnsi" w:cs="Arial"/>
          <w:b/>
          <w:sz w:val="20"/>
          <w:szCs w:val="20"/>
          <w:u w:val="single"/>
        </w:rPr>
      </w:pPr>
      <w:r w:rsidRPr="002B4004">
        <w:rPr>
          <w:rFonts w:asciiTheme="majorHAnsi" w:hAnsiTheme="majorHAnsi" w:cs="Arial"/>
          <w:b/>
          <w:sz w:val="20"/>
          <w:szCs w:val="20"/>
          <w:u w:val="single"/>
        </w:rPr>
        <w:t>Adres instalacji komunalnych</w:t>
      </w:r>
      <w:r w:rsidR="00037717" w:rsidRPr="002B4004">
        <w:rPr>
          <w:rFonts w:asciiTheme="majorHAnsi" w:hAnsiTheme="majorHAnsi" w:cs="Arial"/>
          <w:b/>
          <w:sz w:val="20"/>
          <w:szCs w:val="20"/>
          <w:u w:val="single"/>
        </w:rPr>
        <w:t>, do których będą przekazywane odpady zgodnie z  art. 6d ust. 4 pkt 5 ustawy o utrzymaniu czystości i porządku w gminach</w:t>
      </w:r>
    </w:p>
    <w:p w14:paraId="711452E0" w14:textId="77777777" w:rsidR="00ED152D" w:rsidRDefault="00ED152D" w:rsidP="002B4004">
      <w:pPr>
        <w:widowControl/>
        <w:suppressAutoHyphens w:val="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33BC57E8" w14:textId="77777777" w:rsidR="00037717" w:rsidRDefault="002B4004" w:rsidP="002B4004">
      <w:pPr>
        <w:widowControl/>
        <w:suppressAutoHyphens w:val="0"/>
        <w:rPr>
          <w:rFonts w:asciiTheme="majorHAnsi" w:hAnsiTheme="majorHAnsi" w:cs="Arial"/>
          <w:b/>
          <w:sz w:val="20"/>
          <w:szCs w:val="20"/>
        </w:rPr>
      </w:pPr>
      <w:r w:rsidRPr="00ED152D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0D37A0">
        <w:rPr>
          <w:rFonts w:asciiTheme="majorHAnsi" w:hAnsiTheme="majorHAnsi" w:cs="Arial"/>
          <w:b/>
          <w:sz w:val="20"/>
          <w:szCs w:val="20"/>
        </w:rPr>
        <w:t>……………..</w:t>
      </w:r>
    </w:p>
    <w:p w14:paraId="5B8534EC" w14:textId="77777777" w:rsidR="00ED152D" w:rsidRDefault="00ED152D" w:rsidP="002B4004">
      <w:pPr>
        <w:widowControl/>
        <w:suppressAutoHyphens w:val="0"/>
        <w:rPr>
          <w:rFonts w:asciiTheme="majorHAnsi" w:hAnsiTheme="majorHAnsi" w:cs="Arial"/>
          <w:b/>
          <w:sz w:val="20"/>
          <w:szCs w:val="20"/>
        </w:rPr>
      </w:pPr>
    </w:p>
    <w:p w14:paraId="204C332E" w14:textId="77777777" w:rsidR="00ED152D" w:rsidRPr="00ED152D" w:rsidRDefault="00ED152D" w:rsidP="00ED152D">
      <w:pPr>
        <w:widowControl/>
        <w:suppressAutoHyphens w:val="0"/>
        <w:rPr>
          <w:rFonts w:asciiTheme="majorHAnsi" w:hAnsiTheme="majorHAnsi" w:cs="Arial"/>
          <w:b/>
          <w:sz w:val="20"/>
          <w:szCs w:val="20"/>
        </w:rPr>
      </w:pPr>
      <w:r w:rsidRPr="00ED152D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0D37A0">
        <w:rPr>
          <w:rFonts w:asciiTheme="majorHAnsi" w:hAnsiTheme="majorHAnsi" w:cs="Arial"/>
          <w:b/>
          <w:sz w:val="20"/>
          <w:szCs w:val="20"/>
        </w:rPr>
        <w:t>…………….</w:t>
      </w:r>
    </w:p>
    <w:p w14:paraId="26541F57" w14:textId="77777777" w:rsidR="00ED152D" w:rsidRDefault="00ED152D" w:rsidP="002B4004">
      <w:pPr>
        <w:widowControl/>
        <w:suppressAutoHyphens w:val="0"/>
        <w:rPr>
          <w:rFonts w:asciiTheme="majorHAnsi" w:hAnsiTheme="majorHAnsi" w:cs="Arial"/>
          <w:b/>
          <w:sz w:val="20"/>
          <w:szCs w:val="20"/>
        </w:rPr>
      </w:pPr>
    </w:p>
    <w:p w14:paraId="044305DB" w14:textId="77777777" w:rsidR="000D37A0" w:rsidRPr="00ED152D" w:rsidRDefault="000D37A0" w:rsidP="000D37A0">
      <w:pPr>
        <w:widowControl/>
        <w:suppressAutoHyphens w:val="0"/>
        <w:rPr>
          <w:rFonts w:asciiTheme="majorHAnsi" w:hAnsiTheme="majorHAnsi" w:cs="Arial"/>
          <w:b/>
          <w:sz w:val="20"/>
          <w:szCs w:val="20"/>
        </w:rPr>
      </w:pPr>
      <w:r w:rsidRPr="00ED152D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b/>
          <w:sz w:val="20"/>
          <w:szCs w:val="20"/>
        </w:rPr>
        <w:t>…………….</w:t>
      </w:r>
    </w:p>
    <w:p w14:paraId="1A444D58" w14:textId="77777777" w:rsidR="000D37A0" w:rsidRDefault="000D37A0" w:rsidP="002B4004">
      <w:pPr>
        <w:widowControl/>
        <w:suppressAutoHyphens w:val="0"/>
        <w:rPr>
          <w:rFonts w:asciiTheme="majorHAnsi" w:hAnsiTheme="majorHAnsi" w:cs="Arial"/>
          <w:b/>
          <w:sz w:val="20"/>
          <w:szCs w:val="20"/>
        </w:rPr>
      </w:pPr>
    </w:p>
    <w:p w14:paraId="4957F7F1" w14:textId="77777777" w:rsidR="000D37A0" w:rsidRPr="00ED152D" w:rsidRDefault="000D37A0" w:rsidP="000D37A0">
      <w:pPr>
        <w:widowControl/>
        <w:suppressAutoHyphens w:val="0"/>
        <w:rPr>
          <w:rFonts w:asciiTheme="majorHAnsi" w:hAnsiTheme="majorHAnsi" w:cs="Arial"/>
          <w:b/>
          <w:sz w:val="20"/>
          <w:szCs w:val="20"/>
        </w:rPr>
      </w:pPr>
      <w:r w:rsidRPr="00ED152D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b/>
          <w:sz w:val="20"/>
          <w:szCs w:val="20"/>
        </w:rPr>
        <w:t>…………….</w:t>
      </w:r>
    </w:p>
    <w:p w14:paraId="4ECFC39F" w14:textId="77777777" w:rsidR="000D37A0" w:rsidRDefault="000D37A0" w:rsidP="002B4004">
      <w:pPr>
        <w:widowControl/>
        <w:suppressAutoHyphens w:val="0"/>
        <w:rPr>
          <w:rFonts w:asciiTheme="majorHAnsi" w:hAnsiTheme="majorHAnsi" w:cs="Arial"/>
          <w:b/>
          <w:sz w:val="20"/>
          <w:szCs w:val="20"/>
        </w:rPr>
      </w:pPr>
    </w:p>
    <w:p w14:paraId="13909A42" w14:textId="77777777" w:rsidR="00B22F67" w:rsidRPr="00ED152D" w:rsidRDefault="00B22F67" w:rsidP="00B22F67">
      <w:pPr>
        <w:widowControl/>
        <w:suppressAutoHyphens w:val="0"/>
        <w:rPr>
          <w:rFonts w:asciiTheme="majorHAnsi" w:hAnsiTheme="majorHAnsi" w:cs="Arial"/>
          <w:b/>
          <w:sz w:val="20"/>
          <w:szCs w:val="20"/>
        </w:rPr>
      </w:pPr>
      <w:bookmarkStart w:id="2" w:name="_Hlk24611882"/>
      <w:r w:rsidRPr="00ED152D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b/>
          <w:sz w:val="20"/>
          <w:szCs w:val="20"/>
        </w:rPr>
        <w:t>…………….</w:t>
      </w:r>
    </w:p>
    <w:bookmarkEnd w:id="2"/>
    <w:p w14:paraId="2D7A943E" w14:textId="77777777" w:rsidR="00B22F67" w:rsidRPr="00ED152D" w:rsidRDefault="00B22F67" w:rsidP="002B4004">
      <w:pPr>
        <w:widowControl/>
        <w:suppressAutoHyphens w:val="0"/>
        <w:rPr>
          <w:rFonts w:asciiTheme="majorHAnsi" w:hAnsiTheme="majorHAnsi" w:cs="Arial"/>
          <w:b/>
          <w:sz w:val="20"/>
          <w:szCs w:val="20"/>
        </w:rPr>
      </w:pPr>
    </w:p>
    <w:p w14:paraId="5295E630" w14:textId="77777777" w:rsidR="00BC772B" w:rsidRDefault="00BC772B" w:rsidP="00BC772B">
      <w:pPr>
        <w:widowControl/>
        <w:suppressAutoHyphens w:val="0"/>
        <w:rPr>
          <w:rFonts w:asciiTheme="majorHAnsi" w:hAnsiTheme="majorHAnsi" w:cs="Arial"/>
          <w:b/>
          <w:sz w:val="20"/>
          <w:szCs w:val="20"/>
        </w:rPr>
      </w:pPr>
      <w:r w:rsidRPr="00ED152D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b/>
          <w:sz w:val="20"/>
          <w:szCs w:val="20"/>
        </w:rPr>
        <w:t>…………….</w:t>
      </w:r>
    </w:p>
    <w:p w14:paraId="5BACAD35" w14:textId="77777777" w:rsidR="00BC772B" w:rsidRPr="00ED152D" w:rsidRDefault="00BC772B" w:rsidP="00BC772B">
      <w:pPr>
        <w:widowControl/>
        <w:suppressAutoHyphens w:val="0"/>
        <w:rPr>
          <w:rFonts w:asciiTheme="majorHAnsi" w:hAnsiTheme="majorHAnsi" w:cs="Arial"/>
          <w:b/>
          <w:sz w:val="20"/>
          <w:szCs w:val="20"/>
        </w:rPr>
      </w:pPr>
    </w:p>
    <w:p w14:paraId="0A7DA811" w14:textId="77777777" w:rsidR="00BC772B" w:rsidRDefault="00BC772B" w:rsidP="00BC772B">
      <w:pPr>
        <w:widowControl/>
        <w:suppressAutoHyphens w:val="0"/>
        <w:rPr>
          <w:rFonts w:asciiTheme="majorHAnsi" w:hAnsiTheme="majorHAnsi" w:cs="Arial"/>
          <w:b/>
          <w:sz w:val="20"/>
          <w:szCs w:val="20"/>
        </w:rPr>
      </w:pPr>
      <w:r w:rsidRPr="00ED152D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b/>
          <w:sz w:val="20"/>
          <w:szCs w:val="20"/>
        </w:rPr>
        <w:t>…………….</w:t>
      </w:r>
    </w:p>
    <w:p w14:paraId="11A5578A" w14:textId="77777777" w:rsidR="00BC772B" w:rsidRDefault="00BC772B" w:rsidP="00BC772B">
      <w:pPr>
        <w:widowControl/>
        <w:suppressAutoHyphens w:val="0"/>
        <w:rPr>
          <w:rFonts w:asciiTheme="majorHAnsi" w:hAnsiTheme="majorHAnsi" w:cs="Arial"/>
          <w:b/>
          <w:sz w:val="20"/>
          <w:szCs w:val="20"/>
        </w:rPr>
      </w:pPr>
    </w:p>
    <w:p w14:paraId="0F1C07ED" w14:textId="77777777" w:rsidR="00BC772B" w:rsidRPr="00ED152D" w:rsidRDefault="00BC772B" w:rsidP="00BC772B">
      <w:pPr>
        <w:widowControl/>
        <w:suppressAutoHyphens w:val="0"/>
        <w:rPr>
          <w:rFonts w:asciiTheme="majorHAnsi" w:hAnsiTheme="majorHAnsi" w:cs="Arial"/>
          <w:b/>
          <w:sz w:val="20"/>
          <w:szCs w:val="20"/>
        </w:rPr>
      </w:pPr>
      <w:r w:rsidRPr="00ED152D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b/>
          <w:sz w:val="20"/>
          <w:szCs w:val="20"/>
        </w:rPr>
        <w:t>…………….</w:t>
      </w:r>
    </w:p>
    <w:p w14:paraId="4168CAD1" w14:textId="77777777" w:rsidR="00BC772B" w:rsidRPr="00ED152D" w:rsidRDefault="00BC772B" w:rsidP="00BC772B">
      <w:pPr>
        <w:widowControl/>
        <w:suppressAutoHyphens w:val="0"/>
        <w:rPr>
          <w:rFonts w:asciiTheme="majorHAnsi" w:hAnsiTheme="majorHAnsi" w:cs="Arial"/>
          <w:b/>
          <w:sz w:val="20"/>
          <w:szCs w:val="20"/>
        </w:rPr>
      </w:pPr>
    </w:p>
    <w:p w14:paraId="6C3984D9" w14:textId="77777777" w:rsidR="00037717" w:rsidRPr="00AE53AF" w:rsidRDefault="00037717" w:rsidP="00607C47">
      <w:pPr>
        <w:widowControl/>
        <w:suppressAutoHyphens w:val="0"/>
        <w:ind w:firstLine="567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5AA5943" w14:textId="77777777" w:rsidR="00607C47" w:rsidRPr="00AE53AF" w:rsidRDefault="00607C47" w:rsidP="00607C47">
      <w:pPr>
        <w:widowControl/>
        <w:suppressAutoHyphens w:val="0"/>
        <w:spacing w:after="120"/>
        <w:ind w:left="284"/>
        <w:rPr>
          <w:rFonts w:asciiTheme="majorHAnsi" w:hAnsiTheme="majorHAnsi" w:cs="Arial"/>
          <w:sz w:val="20"/>
          <w:szCs w:val="20"/>
          <w:u w:val="single"/>
        </w:rPr>
      </w:pPr>
      <w:r w:rsidRPr="00AE53AF">
        <w:rPr>
          <w:rFonts w:asciiTheme="majorHAnsi" w:hAnsiTheme="majorHAnsi" w:cs="Arial"/>
          <w:b/>
          <w:sz w:val="20"/>
          <w:szCs w:val="20"/>
          <w:u w:val="single"/>
        </w:rPr>
        <w:t>Dane dotyczące Wykonawcy:</w:t>
      </w:r>
    </w:p>
    <w:p w14:paraId="232F56DA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 xml:space="preserve">Imię Nazwisko osoby (osób) upoważnionych do podpisania umowy: </w:t>
      </w:r>
    </w:p>
    <w:p w14:paraId="6A23B83E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</w:t>
      </w:r>
    </w:p>
    <w:p w14:paraId="77601490" w14:textId="6DC86892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Numer</w:t>
      </w:r>
      <w:proofErr w:type="spellEnd"/>
      <w:r w:rsidR="000D2930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telefonu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>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.………………………</w:t>
      </w:r>
      <w:r w:rsidR="000D2930">
        <w:rPr>
          <w:rFonts w:asciiTheme="majorHAnsi" w:hAnsiTheme="majorHAnsi" w:cs="Arial"/>
          <w:sz w:val="20"/>
          <w:szCs w:val="20"/>
          <w:lang w:val="de-DE"/>
        </w:rPr>
        <w:t>…..</w:t>
      </w:r>
    </w:p>
    <w:p w14:paraId="3C01C3AF" w14:textId="16C6978A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Numer</w:t>
      </w:r>
      <w:proofErr w:type="spellEnd"/>
      <w:r w:rsidR="000D2930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faksu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>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.…...................................</w:t>
      </w:r>
    </w:p>
    <w:p w14:paraId="2ABCF5A7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Numer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 xml:space="preserve"> REGON: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..........................................</w:t>
      </w:r>
      <w:r w:rsidR="000D2930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Numer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 xml:space="preserve"> NIP: ..........................................</w:t>
      </w:r>
    </w:p>
    <w:p w14:paraId="2E28E2C8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Adres kontaktowy email: ……………………………………………</w:t>
      </w:r>
    </w:p>
    <w:p w14:paraId="7190E7B2" w14:textId="4A80A3C5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Uważamy się </w:t>
      </w:r>
      <w:r w:rsidRPr="00AE53AF">
        <w:rPr>
          <w:rFonts w:asciiTheme="majorHAnsi" w:hAnsiTheme="majorHAnsi" w:cs="Arial"/>
          <w:sz w:val="20"/>
          <w:szCs w:val="20"/>
        </w:rPr>
        <w:t xml:space="preserve">za związanych niniejszą ofertą przez </w:t>
      </w:r>
      <w:r w:rsidR="00E42E9F">
        <w:rPr>
          <w:rFonts w:asciiTheme="majorHAnsi" w:hAnsiTheme="majorHAnsi" w:cs="Arial"/>
          <w:sz w:val="20"/>
          <w:szCs w:val="20"/>
        </w:rPr>
        <w:t>6</w:t>
      </w:r>
      <w:r w:rsidR="009662C3" w:rsidRPr="00AE53AF">
        <w:rPr>
          <w:rFonts w:asciiTheme="majorHAnsi" w:hAnsiTheme="majorHAnsi" w:cs="Arial"/>
          <w:sz w:val="20"/>
          <w:szCs w:val="20"/>
        </w:rPr>
        <w:t>0 dni.</w:t>
      </w:r>
      <w:r w:rsidRPr="00AE53AF">
        <w:rPr>
          <w:rFonts w:asciiTheme="majorHAnsi" w:hAnsiTheme="majorHAnsi" w:cs="Arial"/>
          <w:sz w:val="20"/>
          <w:szCs w:val="20"/>
        </w:rPr>
        <w:t xml:space="preserve"> Bieg terminu rozpoczyna się wraz</w:t>
      </w:r>
      <w:r w:rsidR="009662C3" w:rsidRPr="00AE53AF">
        <w:rPr>
          <w:rFonts w:asciiTheme="majorHAnsi" w:hAnsiTheme="majorHAnsi" w:cs="Arial"/>
          <w:sz w:val="20"/>
          <w:szCs w:val="20"/>
        </w:rPr>
        <w:t xml:space="preserve"> z dniem upływu składania ofert.</w:t>
      </w:r>
    </w:p>
    <w:p w14:paraId="5F159E15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że będziemy realizować przedmiot zamówienia zgodnie z wymaganiami określonymi w SIWZ o</w:t>
      </w:r>
      <w:r w:rsidR="00221B4B" w:rsidRPr="00AE53AF">
        <w:rPr>
          <w:rFonts w:asciiTheme="majorHAnsi" w:hAnsiTheme="majorHAnsi" w:cs="Arial"/>
          <w:sz w:val="20"/>
          <w:szCs w:val="20"/>
        </w:rPr>
        <w:t>raz w obowiązujących przepisach.</w:t>
      </w:r>
    </w:p>
    <w:p w14:paraId="5B5E86BC" w14:textId="63795578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lastRenderedPageBreak/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że zapoznaliśmy się ze Specyfikacją Istotnych Warunków Zamówieni</w:t>
      </w:r>
      <w:r w:rsidR="00E42E9F">
        <w:rPr>
          <w:rFonts w:asciiTheme="majorHAnsi" w:hAnsiTheme="majorHAnsi" w:cs="Arial"/>
          <w:sz w:val="20"/>
          <w:szCs w:val="20"/>
        </w:rPr>
        <w:t>a</w:t>
      </w:r>
      <w:r w:rsidRPr="00AE53AF">
        <w:rPr>
          <w:rFonts w:asciiTheme="majorHAnsi" w:hAnsiTheme="majorHAnsi" w:cs="Arial"/>
          <w:sz w:val="20"/>
          <w:szCs w:val="20"/>
        </w:rPr>
        <w:t xml:space="preserve"> </w:t>
      </w:r>
      <w:r w:rsidR="00E42E9F">
        <w:rPr>
          <w:rFonts w:asciiTheme="majorHAnsi" w:hAnsiTheme="majorHAnsi" w:cs="Arial"/>
          <w:sz w:val="20"/>
          <w:szCs w:val="20"/>
        </w:rPr>
        <w:t xml:space="preserve">i </w:t>
      </w:r>
      <w:r w:rsidRPr="00AE53AF">
        <w:rPr>
          <w:rFonts w:asciiTheme="majorHAnsi" w:hAnsiTheme="majorHAnsi" w:cs="Arial"/>
          <w:sz w:val="20"/>
          <w:szCs w:val="20"/>
        </w:rPr>
        <w:t>uznajemy się za związanych określonymi w niej zasadami postępowania – w terminach</w:t>
      </w:r>
      <w:r w:rsidR="00E42E9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>i p</w:t>
      </w:r>
      <w:r w:rsidR="00221B4B" w:rsidRPr="00AE53AF">
        <w:rPr>
          <w:rFonts w:asciiTheme="majorHAnsi" w:hAnsiTheme="majorHAnsi" w:cs="Arial"/>
          <w:sz w:val="20"/>
          <w:szCs w:val="20"/>
        </w:rPr>
        <w:t>od warunkami w niej określonych.</w:t>
      </w:r>
    </w:p>
    <w:p w14:paraId="5463C4D8" w14:textId="209C476B" w:rsidR="00D406DE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iż uzyskaliśmy wszystkie niezbędne informacje do przygotowania oferty</w:t>
      </w:r>
      <w:r w:rsidR="00227F96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 xml:space="preserve">i realizacji zamówienia. </w:t>
      </w:r>
    </w:p>
    <w:p w14:paraId="1283778D" w14:textId="77777777" w:rsidR="00926D23" w:rsidRPr="00926D23" w:rsidRDefault="00926D23" w:rsidP="00ED152D">
      <w:pPr>
        <w:pStyle w:val="Akapitzlist"/>
        <w:numPr>
          <w:ilvl w:val="2"/>
          <w:numId w:val="10"/>
        </w:numPr>
        <w:ind w:left="284" w:hanging="284"/>
        <w:jc w:val="both"/>
        <w:rPr>
          <w:rFonts w:asciiTheme="majorHAnsi" w:hAnsiTheme="majorHAnsi" w:cs="Arial"/>
          <w:color w:val="000000"/>
          <w:kern w:val="0"/>
          <w:sz w:val="20"/>
          <w:szCs w:val="20"/>
          <w:lang w:eastAsia="pl-PL"/>
        </w:rPr>
      </w:pPr>
      <w:r>
        <w:rPr>
          <w:rFonts w:asciiTheme="majorHAnsi" w:hAnsiTheme="majorHAnsi" w:cs="Arial"/>
          <w:color w:val="000000"/>
          <w:kern w:val="0"/>
          <w:sz w:val="20"/>
          <w:szCs w:val="20"/>
          <w:lang w:eastAsia="pl-PL"/>
        </w:rPr>
        <w:t>O</w:t>
      </w:r>
      <w:r w:rsidRPr="00926D23">
        <w:rPr>
          <w:rFonts w:asciiTheme="majorHAnsi" w:hAnsiTheme="majorHAnsi" w:cs="Arial"/>
          <w:color w:val="000000"/>
          <w:kern w:val="0"/>
          <w:sz w:val="20"/>
          <w:szCs w:val="20"/>
          <w:lang w:eastAsia="pl-PL"/>
        </w:rPr>
        <w:t>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588E10F9" w14:textId="23917F60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 xml:space="preserve">że zapoznaliśmy się z postanowieniami umowy. Zobowiązujemy się 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w </w:t>
      </w:r>
      <w:r w:rsidRPr="00AE53AF">
        <w:rPr>
          <w:rFonts w:asciiTheme="majorHAnsi" w:hAnsiTheme="majorHAnsi" w:cs="Arial"/>
          <w:sz w:val="20"/>
          <w:szCs w:val="20"/>
        </w:rPr>
        <w:t>przypadku wyboru naszej oferty do zawarcia umowy na warunkach w niej określonych</w:t>
      </w:r>
      <w:r w:rsidR="00E42E9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 xml:space="preserve">w miejscu i terminie wyznaczonym przez Zamawiającego. </w:t>
      </w:r>
    </w:p>
    <w:p w14:paraId="5D2DF580" w14:textId="1531A0F8" w:rsidR="009B76E6" w:rsidRPr="009B76E6" w:rsidRDefault="009B76E6" w:rsidP="009B76E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9B76E6">
        <w:rPr>
          <w:rFonts w:ascii="Cambria" w:hAnsi="Cambria" w:cs="Calibri"/>
          <w:sz w:val="18"/>
          <w:szCs w:val="18"/>
        </w:rPr>
        <w:t xml:space="preserve">Informuję, że </w:t>
      </w:r>
      <w:r w:rsidRPr="009B76E6">
        <w:rPr>
          <w:rFonts w:ascii="Cambria" w:hAnsi="Cambria" w:cs="Calibri"/>
          <w:b/>
          <w:sz w:val="18"/>
          <w:szCs w:val="18"/>
        </w:rPr>
        <w:t>jestem/nie jestem</w:t>
      </w:r>
      <w:r w:rsidRPr="009B76E6">
        <w:rPr>
          <w:rFonts w:ascii="Cambria" w:hAnsi="Cambria" w:cs="Calibri"/>
          <w:sz w:val="18"/>
          <w:szCs w:val="18"/>
        </w:rPr>
        <w:t xml:space="preserve"> (niepotrzebne skreślić) </w:t>
      </w:r>
      <w:r w:rsidRPr="009B76E6">
        <w:rPr>
          <w:rFonts w:ascii="Cambria" w:hAnsi="Cambria" w:cs="Calibri"/>
          <w:b/>
          <w:sz w:val="18"/>
          <w:szCs w:val="18"/>
        </w:rPr>
        <w:t>małym/średnim*** przedsiębiorcą</w:t>
      </w:r>
      <w:r w:rsidRPr="009B76E6">
        <w:rPr>
          <w:rFonts w:ascii="Cambria" w:hAnsi="Cambria"/>
          <w:b/>
          <w:sz w:val="18"/>
          <w:szCs w:val="18"/>
        </w:rPr>
        <w:t>.</w:t>
      </w:r>
    </w:p>
    <w:p w14:paraId="47300F8F" w14:textId="77777777" w:rsidR="009B76E6" w:rsidRPr="003E6867" w:rsidRDefault="009B76E6" w:rsidP="009B76E6">
      <w:pPr>
        <w:ind w:left="284" w:hanging="284"/>
        <w:jc w:val="both"/>
        <w:rPr>
          <w:rFonts w:ascii="Cambria" w:eastAsia="Calibri" w:hAnsi="Cambria"/>
          <w:i/>
          <w:sz w:val="18"/>
          <w:szCs w:val="18"/>
          <w:lang w:eastAsia="en-GB"/>
        </w:rPr>
      </w:pPr>
      <w:r w:rsidRPr="003E6867">
        <w:rPr>
          <w:rFonts w:ascii="Cambria" w:eastAsia="Calibri" w:hAnsi="Cambria"/>
          <w:i/>
          <w:sz w:val="18"/>
          <w:szCs w:val="18"/>
          <w:lang w:eastAsia="en-GB"/>
        </w:rPr>
        <w:t>***</w:t>
      </w:r>
      <w:r w:rsidRPr="003E6867">
        <w:rPr>
          <w:rFonts w:ascii="Cambria" w:eastAsia="Calibri" w:hAnsi="Cambria"/>
          <w:b/>
          <w:i/>
          <w:color w:val="000000"/>
          <w:sz w:val="18"/>
          <w:szCs w:val="18"/>
          <w:lang w:eastAsia="en-GB"/>
        </w:rPr>
        <w:t>Małe przedsiębiorstwo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14:paraId="19D1B58C" w14:textId="4AACAA70" w:rsidR="009B76E6" w:rsidRPr="003E6867" w:rsidRDefault="009B76E6" w:rsidP="009B76E6">
      <w:pPr>
        <w:ind w:left="284"/>
        <w:jc w:val="both"/>
        <w:rPr>
          <w:rFonts w:ascii="Cambria" w:eastAsia="Calibri" w:hAnsi="Cambria"/>
          <w:i/>
          <w:sz w:val="18"/>
          <w:szCs w:val="18"/>
          <w:lang w:eastAsia="en-GB"/>
        </w:rPr>
      </w:pP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>Średnie przedsiębiorstwa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przedsiębiorstwa, które nie są mikroprzedsiębiorstwami ani małymi przedsiębiorstwami</w:t>
      </w:r>
      <w:r w:rsidR="00E42E9F">
        <w:rPr>
          <w:rFonts w:ascii="Cambria" w:eastAsia="Calibri" w:hAnsi="Cambria"/>
          <w:i/>
          <w:sz w:val="18"/>
          <w:szCs w:val="18"/>
          <w:lang w:eastAsia="en-GB"/>
        </w:rPr>
        <w:t xml:space="preserve">, 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które zatrudniają mniej niż 250 osób i których roczny obrót nie przekracza 50 milionów EUR lub roczna suma bilansowa nie przekracza 43 milionów EUR.</w:t>
      </w:r>
    </w:p>
    <w:p w14:paraId="1D2E721C" w14:textId="77777777" w:rsidR="009B76E6" w:rsidRPr="009B76E6" w:rsidRDefault="009B76E6" w:rsidP="009B76E6">
      <w:pPr>
        <w:pStyle w:val="Default"/>
        <w:spacing w:line="276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</w:p>
    <w:p w14:paraId="19DC6322" w14:textId="77777777" w:rsidR="000D2930" w:rsidRDefault="0023513F" w:rsidP="0023513F">
      <w:pPr>
        <w:pStyle w:val="Tekstpodstawowywcity3"/>
        <w:spacing w:line="276" w:lineRule="auto"/>
        <w:ind w:left="0"/>
        <w:rPr>
          <w:rFonts w:ascii="Cambria" w:hAnsi="Cambria" w:cs="Arial"/>
          <w:sz w:val="20"/>
          <w:szCs w:val="20"/>
          <w:u w:val="single"/>
        </w:rPr>
      </w:pPr>
      <w:r w:rsidRPr="0023513F">
        <w:rPr>
          <w:rFonts w:ascii="Cambria" w:hAnsi="Cambria" w:cs="Arial"/>
          <w:sz w:val="20"/>
          <w:szCs w:val="20"/>
          <w:u w:val="single"/>
        </w:rPr>
        <w:t>Załącznikami do niniejszej oferty są:</w:t>
      </w:r>
    </w:p>
    <w:p w14:paraId="36D3C35A" w14:textId="77777777" w:rsidR="000D2930" w:rsidRPr="0023513F" w:rsidRDefault="000D2930" w:rsidP="0023513F">
      <w:pPr>
        <w:pStyle w:val="Tekstpodstawowywcity3"/>
        <w:spacing w:line="276" w:lineRule="auto"/>
        <w:ind w:left="0"/>
        <w:rPr>
          <w:rFonts w:ascii="Cambria" w:hAnsi="Cambria" w:cs="Arial"/>
          <w:sz w:val="20"/>
          <w:szCs w:val="20"/>
          <w:u w:val="single"/>
        </w:rPr>
      </w:pPr>
    </w:p>
    <w:p w14:paraId="74FA2FC7" w14:textId="77777777" w:rsidR="0023513F" w:rsidRPr="0023513F" w:rsidRDefault="0023513F" w:rsidP="000D2930">
      <w:pPr>
        <w:pStyle w:val="Tekstpodstawowywcity3"/>
        <w:spacing w:line="360" w:lineRule="auto"/>
        <w:ind w:left="0"/>
        <w:rPr>
          <w:rFonts w:ascii="Cambria" w:hAnsi="Cambria" w:cs="Arial"/>
          <w:sz w:val="20"/>
          <w:szCs w:val="20"/>
        </w:rPr>
      </w:pPr>
      <w:r w:rsidRPr="0023513F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14:paraId="3D07EE90" w14:textId="77777777" w:rsidR="000D2930" w:rsidRPr="0023513F" w:rsidRDefault="000D2930" w:rsidP="000D2930">
      <w:pPr>
        <w:pStyle w:val="Tekstpodstawowywcity3"/>
        <w:spacing w:line="360" w:lineRule="auto"/>
        <w:ind w:left="0"/>
        <w:rPr>
          <w:rFonts w:ascii="Cambria" w:hAnsi="Cambria" w:cs="Arial"/>
          <w:sz w:val="20"/>
          <w:szCs w:val="20"/>
        </w:rPr>
      </w:pPr>
      <w:r w:rsidRPr="0023513F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14:paraId="7457DB28" w14:textId="77777777" w:rsidR="000D2930" w:rsidRPr="0023513F" w:rsidRDefault="000D2930" w:rsidP="000D2930">
      <w:pPr>
        <w:pStyle w:val="Tekstpodstawowywcity3"/>
        <w:spacing w:line="360" w:lineRule="auto"/>
        <w:ind w:left="0"/>
        <w:rPr>
          <w:rFonts w:ascii="Cambria" w:hAnsi="Cambria" w:cs="Arial"/>
          <w:sz w:val="20"/>
          <w:szCs w:val="20"/>
        </w:rPr>
      </w:pPr>
      <w:r w:rsidRPr="0023513F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14:paraId="697F8D5B" w14:textId="77777777" w:rsidR="000D2930" w:rsidRPr="0023513F" w:rsidRDefault="000D2930" w:rsidP="000D2930">
      <w:pPr>
        <w:pStyle w:val="Tekstpodstawowywcity3"/>
        <w:spacing w:line="360" w:lineRule="auto"/>
        <w:ind w:left="0"/>
        <w:rPr>
          <w:rFonts w:ascii="Cambria" w:hAnsi="Cambria" w:cs="Arial"/>
          <w:sz w:val="20"/>
          <w:szCs w:val="20"/>
        </w:rPr>
      </w:pPr>
      <w:r w:rsidRPr="0023513F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14:paraId="5D5ED7C4" w14:textId="77777777" w:rsidR="000D2930" w:rsidRPr="0023513F" w:rsidRDefault="000D2930" w:rsidP="000D2930">
      <w:pPr>
        <w:pStyle w:val="Tekstpodstawowywcity3"/>
        <w:spacing w:line="360" w:lineRule="auto"/>
        <w:ind w:left="0"/>
        <w:rPr>
          <w:rFonts w:ascii="Cambria" w:hAnsi="Cambria" w:cs="Arial"/>
          <w:sz w:val="20"/>
          <w:szCs w:val="20"/>
        </w:rPr>
      </w:pPr>
      <w:r w:rsidRPr="0023513F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14:paraId="1A884FC6" w14:textId="77777777" w:rsidR="000D2930" w:rsidRPr="0023513F" w:rsidRDefault="000D2930" w:rsidP="000D2930">
      <w:pPr>
        <w:pStyle w:val="Tekstpodstawowywcity3"/>
        <w:spacing w:line="360" w:lineRule="auto"/>
        <w:ind w:left="0"/>
        <w:rPr>
          <w:rFonts w:ascii="Cambria" w:hAnsi="Cambria" w:cs="Arial"/>
          <w:sz w:val="20"/>
          <w:szCs w:val="20"/>
        </w:rPr>
      </w:pPr>
      <w:r w:rsidRPr="0023513F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14:paraId="7A692309" w14:textId="77777777" w:rsidR="000D2930" w:rsidRPr="0023513F" w:rsidRDefault="000D2930" w:rsidP="000D2930">
      <w:pPr>
        <w:pStyle w:val="Tekstpodstawowywcity3"/>
        <w:spacing w:line="360" w:lineRule="auto"/>
        <w:ind w:left="0"/>
        <w:rPr>
          <w:rFonts w:ascii="Cambria" w:hAnsi="Cambria" w:cs="Arial"/>
          <w:sz w:val="20"/>
          <w:szCs w:val="20"/>
        </w:rPr>
      </w:pPr>
      <w:r w:rsidRPr="0023513F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14:paraId="2E7214BF" w14:textId="77777777" w:rsidR="0023513F" w:rsidRDefault="0023513F" w:rsidP="0023513F">
      <w:pPr>
        <w:tabs>
          <w:tab w:val="left" w:pos="5400"/>
        </w:tabs>
        <w:rPr>
          <w:rFonts w:ascii="Cambria" w:hAnsi="Cambria" w:cs="Arial"/>
        </w:rPr>
      </w:pPr>
    </w:p>
    <w:p w14:paraId="69929C41" w14:textId="77777777" w:rsidR="0023513F" w:rsidRDefault="0023513F" w:rsidP="0023513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388164A5" w14:textId="77777777" w:rsidR="0023513F" w:rsidRPr="00502D18" w:rsidRDefault="0023513F" w:rsidP="0023513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502D18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56FEF185" w14:textId="77777777" w:rsidR="00D406DE" w:rsidRPr="00AE53AF" w:rsidRDefault="0023513F" w:rsidP="0065785E">
      <w:pPr>
        <w:pStyle w:val="Lista5"/>
        <w:spacing w:line="276" w:lineRule="auto"/>
        <w:ind w:left="142" w:hanging="142"/>
        <w:jc w:val="both"/>
        <w:rPr>
          <w:rFonts w:asciiTheme="majorHAnsi" w:hAnsiTheme="majorHAnsi" w:cs="Arial"/>
          <w:iCs/>
          <w:color w:val="000000"/>
          <w:sz w:val="20"/>
          <w:szCs w:val="20"/>
        </w:rPr>
      </w:pPr>
      <w:r w:rsidRPr="00502D18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502D18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D406DE" w:rsidRPr="00AE53AF" w:rsidSect="00894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2694" w:left="1418" w:header="28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D5DA2" w14:textId="77777777" w:rsidR="00662B32" w:rsidRDefault="00662B32">
      <w:r>
        <w:separator/>
      </w:r>
    </w:p>
  </w:endnote>
  <w:endnote w:type="continuationSeparator" w:id="0">
    <w:p w14:paraId="00F1EB63" w14:textId="77777777" w:rsidR="00662B32" w:rsidRDefault="0066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0EE3" w14:textId="77777777" w:rsidR="00DD5DC0" w:rsidRDefault="00DD5D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7F82D" w14:textId="77777777" w:rsidR="00E0414F" w:rsidRDefault="00E0414F" w:rsidP="00894EFF">
    <w:pPr>
      <w:rPr>
        <w:rFonts w:asciiTheme="majorHAnsi" w:hAnsiTheme="majorHAnsi" w:cs="Arial"/>
        <w:sz w:val="20"/>
        <w:szCs w:val="20"/>
      </w:rPr>
    </w:pPr>
  </w:p>
  <w:p w14:paraId="0F589828" w14:textId="77777777" w:rsidR="00E0414F" w:rsidRDefault="00E0414F" w:rsidP="00894EFF">
    <w:pPr>
      <w:rPr>
        <w:rFonts w:asciiTheme="majorHAnsi" w:hAnsiTheme="majorHAnsi" w:cs="Arial"/>
        <w:sz w:val="20"/>
        <w:szCs w:val="20"/>
      </w:rPr>
    </w:pPr>
  </w:p>
  <w:p w14:paraId="54D1F497" w14:textId="77777777" w:rsidR="00E0414F" w:rsidRPr="00AE53AF" w:rsidRDefault="00E0414F" w:rsidP="00894EFF">
    <w:pPr>
      <w:rPr>
        <w:rFonts w:asciiTheme="majorHAnsi" w:hAnsiTheme="majorHAnsi" w:cs="Arial"/>
        <w:sz w:val="20"/>
        <w:szCs w:val="20"/>
      </w:rPr>
    </w:pPr>
  </w:p>
  <w:p w14:paraId="15A12622" w14:textId="77777777" w:rsidR="00E0414F" w:rsidRPr="00AE53AF" w:rsidRDefault="00E0414F" w:rsidP="000D2930">
    <w:pPr>
      <w:ind w:firstLine="709"/>
      <w:rPr>
        <w:rFonts w:asciiTheme="majorHAnsi" w:hAnsiTheme="majorHAnsi" w:cs="Arial"/>
        <w:sz w:val="20"/>
        <w:szCs w:val="20"/>
      </w:rPr>
    </w:pPr>
    <w:r w:rsidRPr="00AE53AF">
      <w:rPr>
        <w:rFonts w:asciiTheme="majorHAnsi" w:hAnsiTheme="majorHAnsi" w:cs="Arial"/>
        <w:sz w:val="20"/>
        <w:szCs w:val="20"/>
      </w:rPr>
      <w:t xml:space="preserve">...................................                                  </w:t>
    </w:r>
    <w:r w:rsidRPr="00AE53AF">
      <w:rPr>
        <w:rFonts w:asciiTheme="majorHAnsi" w:hAnsiTheme="majorHAnsi" w:cs="Arial"/>
        <w:sz w:val="20"/>
        <w:szCs w:val="20"/>
      </w:rPr>
      <w:tab/>
    </w:r>
    <w:r w:rsidR="000D2930">
      <w:rPr>
        <w:rFonts w:asciiTheme="majorHAnsi" w:hAnsiTheme="majorHAnsi" w:cs="Arial"/>
        <w:sz w:val="20"/>
        <w:szCs w:val="20"/>
      </w:rPr>
      <w:tab/>
    </w:r>
    <w:r w:rsidRPr="00AE53AF">
      <w:rPr>
        <w:rFonts w:asciiTheme="majorHAnsi" w:hAnsiTheme="majorHAnsi" w:cs="Arial"/>
        <w:sz w:val="20"/>
        <w:szCs w:val="20"/>
      </w:rPr>
      <w:t>…………………………………</w:t>
    </w:r>
    <w:r>
      <w:rPr>
        <w:rFonts w:asciiTheme="majorHAnsi" w:hAnsiTheme="majorHAnsi" w:cs="Arial"/>
        <w:sz w:val="20"/>
        <w:szCs w:val="20"/>
      </w:rPr>
      <w:t>…………</w:t>
    </w:r>
    <w:r w:rsidRPr="00AE53AF">
      <w:rPr>
        <w:rFonts w:asciiTheme="majorHAnsi" w:hAnsiTheme="majorHAnsi" w:cs="Arial"/>
        <w:sz w:val="20"/>
        <w:szCs w:val="20"/>
      </w:rPr>
      <w:t>…………..</w:t>
    </w:r>
  </w:p>
  <w:p w14:paraId="6698E64F" w14:textId="536D877A" w:rsidR="00E0414F" w:rsidRPr="002F580C" w:rsidRDefault="00E0414F" w:rsidP="00DD5DC0">
    <w:pPr>
      <w:ind w:left="-142"/>
      <w:rPr>
        <w:rFonts w:asciiTheme="majorHAnsi" w:hAnsiTheme="majorHAnsi" w:cs="Arial"/>
        <w:i/>
        <w:sz w:val="16"/>
        <w:szCs w:val="16"/>
      </w:rPr>
    </w:pPr>
    <w:r w:rsidRPr="002F580C">
      <w:rPr>
        <w:rFonts w:asciiTheme="majorHAnsi" w:hAnsiTheme="majorHAnsi" w:cs="Arial"/>
        <w:i/>
        <w:sz w:val="16"/>
        <w:szCs w:val="16"/>
      </w:rPr>
      <w:t xml:space="preserve">        </w:t>
    </w:r>
    <w:r w:rsidR="000D2930">
      <w:rPr>
        <w:rFonts w:asciiTheme="majorHAnsi" w:hAnsiTheme="majorHAnsi" w:cs="Arial"/>
        <w:i/>
        <w:sz w:val="16"/>
        <w:szCs w:val="16"/>
      </w:rPr>
      <w:tab/>
      <w:t xml:space="preserve">      </w:t>
    </w:r>
    <w:r w:rsidRPr="002F580C">
      <w:rPr>
        <w:rFonts w:asciiTheme="majorHAnsi" w:hAnsiTheme="majorHAnsi" w:cs="Arial"/>
        <w:i/>
        <w:sz w:val="16"/>
        <w:szCs w:val="16"/>
      </w:rPr>
      <w:t>pieczątka firmy</w:t>
    </w:r>
    <w:r w:rsidR="00DD5DC0">
      <w:rPr>
        <w:rFonts w:asciiTheme="majorHAnsi" w:hAnsiTheme="majorHAnsi" w:cs="Arial"/>
        <w:i/>
        <w:sz w:val="20"/>
        <w:szCs w:val="20"/>
      </w:rPr>
      <w:tab/>
    </w:r>
    <w:r w:rsidR="00DD5DC0">
      <w:rPr>
        <w:rFonts w:asciiTheme="majorHAnsi" w:hAnsiTheme="majorHAnsi" w:cs="Arial"/>
        <w:i/>
        <w:sz w:val="20"/>
        <w:szCs w:val="20"/>
      </w:rPr>
      <w:tab/>
    </w:r>
    <w:r w:rsidR="00DD5DC0">
      <w:rPr>
        <w:rFonts w:asciiTheme="majorHAnsi" w:hAnsiTheme="majorHAnsi" w:cs="Arial"/>
        <w:i/>
        <w:sz w:val="20"/>
        <w:szCs w:val="20"/>
      </w:rPr>
      <w:tab/>
    </w:r>
    <w:r w:rsidR="00DD5DC0">
      <w:rPr>
        <w:rFonts w:asciiTheme="majorHAnsi" w:hAnsiTheme="majorHAnsi" w:cs="Arial"/>
        <w:i/>
        <w:sz w:val="20"/>
        <w:szCs w:val="20"/>
      </w:rPr>
      <w:tab/>
      <w:t xml:space="preserve">                   </w:t>
    </w:r>
    <w:r w:rsidRPr="002F580C">
      <w:rPr>
        <w:rFonts w:asciiTheme="majorHAnsi" w:hAnsiTheme="majorHAnsi" w:cs="Arial"/>
        <w:i/>
        <w:sz w:val="16"/>
        <w:szCs w:val="16"/>
      </w:rPr>
      <w:t>(</w:t>
    </w:r>
    <w:r w:rsidR="00DD5DC0">
      <w:rPr>
        <w:rFonts w:asciiTheme="majorHAnsi" w:hAnsiTheme="majorHAnsi" w:cs="Arial"/>
        <w:i/>
        <w:sz w:val="16"/>
        <w:szCs w:val="16"/>
      </w:rPr>
      <w:t>kwalifikowany podpis elektroniczny)</w:t>
    </w:r>
  </w:p>
  <w:p w14:paraId="12C862BB" w14:textId="4DEABE9A" w:rsidR="00E0414F" w:rsidRDefault="006A04B6">
    <w:pPr>
      <w:pStyle w:val="Stopka"/>
      <w:jc w:val="right"/>
    </w:pPr>
    <w:r>
      <w:rPr>
        <w:rStyle w:val="Numerstrony"/>
      </w:rPr>
      <w:fldChar w:fldCharType="begin"/>
    </w:r>
    <w:r w:rsidR="00E0414F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D5DC0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CB06" w14:textId="77777777" w:rsidR="00DD5DC0" w:rsidRDefault="00DD5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50F26" w14:textId="77777777" w:rsidR="00662B32" w:rsidRDefault="00662B32">
      <w:r>
        <w:separator/>
      </w:r>
    </w:p>
  </w:footnote>
  <w:footnote w:type="continuationSeparator" w:id="0">
    <w:p w14:paraId="040B511A" w14:textId="77777777" w:rsidR="00662B32" w:rsidRDefault="0066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8C0CB" w14:textId="77777777" w:rsidR="00DD5DC0" w:rsidRDefault="00DD5D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A1724" w14:textId="77777777" w:rsidR="00E0414F" w:rsidRDefault="00E0414F" w:rsidP="002F580C">
    <w:pPr>
      <w:pStyle w:val="Tekstpodstawowy"/>
      <w:spacing w:after="0"/>
      <w:ind w:left="5672" w:hanging="5672"/>
      <w:rPr>
        <w:rFonts w:asciiTheme="majorHAnsi" w:hAnsiTheme="majorHAnsi" w:cs="Arial"/>
        <w:iCs/>
        <w:sz w:val="20"/>
        <w:szCs w:val="20"/>
      </w:rPr>
    </w:pPr>
  </w:p>
  <w:p w14:paraId="000666AC" w14:textId="77777777" w:rsidR="00E0414F" w:rsidRDefault="00E0414F">
    <w:pPr>
      <w:pStyle w:val="Tekstpodstawowy"/>
      <w:spacing w:after="0"/>
      <w:jc w:val="right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D41A" w14:textId="77777777" w:rsidR="00DD5DC0" w:rsidRDefault="00DD5D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6687FBD"/>
    <w:multiLevelType w:val="hybridMultilevel"/>
    <w:tmpl w:val="A2C60C14"/>
    <w:lvl w:ilvl="0" w:tplc="D07EE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6F92F66"/>
    <w:multiLevelType w:val="multilevel"/>
    <w:tmpl w:val="174C33A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1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ascii="Arial" w:eastAsia="Arial Unicode MS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7" w15:restartNumberingAfterBreak="0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8" w15:restartNumberingAfterBreak="0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25328E0"/>
    <w:multiLevelType w:val="hybridMultilevel"/>
    <w:tmpl w:val="1EE6DC28"/>
    <w:lvl w:ilvl="0" w:tplc="3A1CCF7A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4" w15:restartNumberingAfterBreak="0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8" w15:restartNumberingAfterBreak="0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9" w15:restartNumberingAfterBreak="0">
    <w:nsid w:val="4FA24B93"/>
    <w:multiLevelType w:val="hybridMultilevel"/>
    <w:tmpl w:val="1A1865A0"/>
    <w:lvl w:ilvl="0" w:tplc="D07EEB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60" w15:restartNumberingAfterBreak="0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9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D3A0CA2"/>
    <w:multiLevelType w:val="hybridMultilevel"/>
    <w:tmpl w:val="E2AC9EA4"/>
    <w:lvl w:ilvl="0" w:tplc="7138D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3" w15:restartNumberingAfterBreak="0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9"/>
  </w:num>
  <w:num w:numId="4">
    <w:abstractNumId w:val="61"/>
  </w:num>
  <w:num w:numId="5">
    <w:abstractNumId w:val="48"/>
  </w:num>
  <w:num w:numId="6">
    <w:abstractNumId w:val="71"/>
  </w:num>
  <w:num w:numId="7">
    <w:abstractNumId w:val="68"/>
  </w:num>
  <w:num w:numId="8">
    <w:abstractNumId w:val="44"/>
  </w:num>
  <w:num w:numId="9">
    <w:abstractNumId w:val="66"/>
  </w:num>
  <w:num w:numId="10">
    <w:abstractNumId w:val="42"/>
  </w:num>
  <w:num w:numId="11">
    <w:abstractNumId w:val="54"/>
  </w:num>
  <w:num w:numId="12">
    <w:abstractNumId w:val="51"/>
  </w:num>
  <w:num w:numId="13">
    <w:abstractNumId w:val="47"/>
  </w:num>
  <w:num w:numId="14">
    <w:abstractNumId w:val="72"/>
  </w:num>
  <w:num w:numId="15">
    <w:abstractNumId w:val="41"/>
  </w:num>
  <w:num w:numId="16">
    <w:abstractNumId w:val="74"/>
  </w:num>
  <w:num w:numId="17">
    <w:abstractNumId w:val="63"/>
  </w:num>
  <w:num w:numId="18">
    <w:abstractNumId w:val="60"/>
  </w:num>
  <w:num w:numId="19">
    <w:abstractNumId w:val="56"/>
  </w:num>
  <w:num w:numId="20">
    <w:abstractNumId w:val="40"/>
  </w:num>
  <w:num w:numId="21">
    <w:abstractNumId w:val="65"/>
  </w:num>
  <w:num w:numId="22">
    <w:abstractNumId w:val="73"/>
  </w:num>
  <w:num w:numId="23">
    <w:abstractNumId w:val="62"/>
  </w:num>
  <w:num w:numId="24">
    <w:abstractNumId w:val="49"/>
  </w:num>
  <w:num w:numId="25">
    <w:abstractNumId w:val="55"/>
  </w:num>
  <w:num w:numId="26">
    <w:abstractNumId w:val="67"/>
  </w:num>
  <w:num w:numId="27">
    <w:abstractNumId w:val="57"/>
  </w:num>
  <w:num w:numId="28">
    <w:abstractNumId w:val="39"/>
  </w:num>
  <w:num w:numId="29">
    <w:abstractNumId w:val="50"/>
  </w:num>
  <w:num w:numId="30">
    <w:abstractNumId w:val="11"/>
  </w:num>
  <w:num w:numId="31">
    <w:abstractNumId w:val="45"/>
  </w:num>
  <w:num w:numId="32">
    <w:abstractNumId w:val="43"/>
  </w:num>
  <w:num w:numId="33">
    <w:abstractNumId w:val="37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</w:num>
  <w:num w:numId="36">
    <w:abstractNumId w:val="58"/>
  </w:num>
  <w:num w:numId="37">
    <w:abstractNumId w:val="64"/>
  </w:num>
  <w:num w:numId="38">
    <w:abstractNumId w:val="53"/>
  </w:num>
  <w:num w:numId="39">
    <w:abstractNumId w:val="38"/>
  </w:num>
  <w:num w:numId="40">
    <w:abstractNumId w:val="59"/>
  </w:num>
  <w:num w:numId="41">
    <w:abstractNumId w:val="36"/>
  </w:num>
  <w:num w:numId="42">
    <w:abstractNumId w:val="70"/>
  </w:num>
  <w:num w:numId="4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32"/>
    <w:rsid w:val="0000001C"/>
    <w:rsid w:val="00003FAD"/>
    <w:rsid w:val="00012058"/>
    <w:rsid w:val="00032808"/>
    <w:rsid w:val="00037717"/>
    <w:rsid w:val="0005363A"/>
    <w:rsid w:val="00053845"/>
    <w:rsid w:val="000648F0"/>
    <w:rsid w:val="000923F7"/>
    <w:rsid w:val="00095F87"/>
    <w:rsid w:val="000A07EA"/>
    <w:rsid w:val="000B0A96"/>
    <w:rsid w:val="000B63D0"/>
    <w:rsid w:val="000D2930"/>
    <w:rsid w:val="000D37A0"/>
    <w:rsid w:val="000F4158"/>
    <w:rsid w:val="001004F7"/>
    <w:rsid w:val="001155A6"/>
    <w:rsid w:val="001208DC"/>
    <w:rsid w:val="0013707C"/>
    <w:rsid w:val="001412B5"/>
    <w:rsid w:val="0019579C"/>
    <w:rsid w:val="00196EC4"/>
    <w:rsid w:val="001B383B"/>
    <w:rsid w:val="001B7E29"/>
    <w:rsid w:val="001C2B3C"/>
    <w:rsid w:val="001F25C7"/>
    <w:rsid w:val="002124B4"/>
    <w:rsid w:val="00220617"/>
    <w:rsid w:val="00221B4B"/>
    <w:rsid w:val="0022609F"/>
    <w:rsid w:val="00227F96"/>
    <w:rsid w:val="0023092B"/>
    <w:rsid w:val="0023513F"/>
    <w:rsid w:val="0024472E"/>
    <w:rsid w:val="0025728B"/>
    <w:rsid w:val="00261906"/>
    <w:rsid w:val="002761F2"/>
    <w:rsid w:val="002772D4"/>
    <w:rsid w:val="00291C04"/>
    <w:rsid w:val="0029358C"/>
    <w:rsid w:val="00296ACC"/>
    <w:rsid w:val="002A4A2D"/>
    <w:rsid w:val="002B4004"/>
    <w:rsid w:val="002D1FB5"/>
    <w:rsid w:val="002D3989"/>
    <w:rsid w:val="002F580C"/>
    <w:rsid w:val="003048B0"/>
    <w:rsid w:val="00315CAD"/>
    <w:rsid w:val="00321DC0"/>
    <w:rsid w:val="0032756C"/>
    <w:rsid w:val="00336D11"/>
    <w:rsid w:val="00342D22"/>
    <w:rsid w:val="00352354"/>
    <w:rsid w:val="00363D92"/>
    <w:rsid w:val="00365898"/>
    <w:rsid w:val="00372F2F"/>
    <w:rsid w:val="00373F43"/>
    <w:rsid w:val="00381A2A"/>
    <w:rsid w:val="00385639"/>
    <w:rsid w:val="003A3184"/>
    <w:rsid w:val="003A3A21"/>
    <w:rsid w:val="003A3CB1"/>
    <w:rsid w:val="003A6515"/>
    <w:rsid w:val="003C23A1"/>
    <w:rsid w:val="003E4749"/>
    <w:rsid w:val="003F6FD2"/>
    <w:rsid w:val="004118C8"/>
    <w:rsid w:val="0041394A"/>
    <w:rsid w:val="00425976"/>
    <w:rsid w:val="00441F44"/>
    <w:rsid w:val="00443E68"/>
    <w:rsid w:val="00452F0C"/>
    <w:rsid w:val="00460A63"/>
    <w:rsid w:val="00477012"/>
    <w:rsid w:val="00485C9A"/>
    <w:rsid w:val="00494CCB"/>
    <w:rsid w:val="004C27C4"/>
    <w:rsid w:val="004D41CD"/>
    <w:rsid w:val="004D77AD"/>
    <w:rsid w:val="004E2308"/>
    <w:rsid w:val="004E7518"/>
    <w:rsid w:val="00506DDA"/>
    <w:rsid w:val="00507C7E"/>
    <w:rsid w:val="005100E8"/>
    <w:rsid w:val="00514B02"/>
    <w:rsid w:val="005303A5"/>
    <w:rsid w:val="00533A74"/>
    <w:rsid w:val="00551AE1"/>
    <w:rsid w:val="00563904"/>
    <w:rsid w:val="00566594"/>
    <w:rsid w:val="0059532D"/>
    <w:rsid w:val="005A1E08"/>
    <w:rsid w:val="005A285A"/>
    <w:rsid w:val="005B09FA"/>
    <w:rsid w:val="005C3A96"/>
    <w:rsid w:val="005C795D"/>
    <w:rsid w:val="005F1FCD"/>
    <w:rsid w:val="005F687E"/>
    <w:rsid w:val="00607420"/>
    <w:rsid w:val="00607C47"/>
    <w:rsid w:val="00645FB4"/>
    <w:rsid w:val="006460AF"/>
    <w:rsid w:val="0065785E"/>
    <w:rsid w:val="00662B32"/>
    <w:rsid w:val="00685A7C"/>
    <w:rsid w:val="00691484"/>
    <w:rsid w:val="006A04B6"/>
    <w:rsid w:val="006A2532"/>
    <w:rsid w:val="006B76F8"/>
    <w:rsid w:val="006C2A46"/>
    <w:rsid w:val="006C4114"/>
    <w:rsid w:val="006D1562"/>
    <w:rsid w:val="006E41A7"/>
    <w:rsid w:val="00746246"/>
    <w:rsid w:val="00767C3A"/>
    <w:rsid w:val="00772839"/>
    <w:rsid w:val="007913B5"/>
    <w:rsid w:val="007B1E15"/>
    <w:rsid w:val="007B626F"/>
    <w:rsid w:val="007D1C50"/>
    <w:rsid w:val="007E0C8C"/>
    <w:rsid w:val="0081378B"/>
    <w:rsid w:val="00813C76"/>
    <w:rsid w:val="00814C79"/>
    <w:rsid w:val="00841281"/>
    <w:rsid w:val="00851FB9"/>
    <w:rsid w:val="00853123"/>
    <w:rsid w:val="0085506D"/>
    <w:rsid w:val="00857D4E"/>
    <w:rsid w:val="00865ABF"/>
    <w:rsid w:val="008769BC"/>
    <w:rsid w:val="00894EFF"/>
    <w:rsid w:val="008A0C7B"/>
    <w:rsid w:val="008A5E48"/>
    <w:rsid w:val="008B138C"/>
    <w:rsid w:val="008C2796"/>
    <w:rsid w:val="008D5B6B"/>
    <w:rsid w:val="008E2B1F"/>
    <w:rsid w:val="008E2C4D"/>
    <w:rsid w:val="00926D23"/>
    <w:rsid w:val="00962CFB"/>
    <w:rsid w:val="009654C0"/>
    <w:rsid w:val="009662C3"/>
    <w:rsid w:val="00971A72"/>
    <w:rsid w:val="00974C43"/>
    <w:rsid w:val="0098354B"/>
    <w:rsid w:val="00997CF8"/>
    <w:rsid w:val="009A43FD"/>
    <w:rsid w:val="009B7333"/>
    <w:rsid w:val="009B76E6"/>
    <w:rsid w:val="009C1C1B"/>
    <w:rsid w:val="009D308D"/>
    <w:rsid w:val="00A06D66"/>
    <w:rsid w:val="00A06E8D"/>
    <w:rsid w:val="00A11FAF"/>
    <w:rsid w:val="00A1349A"/>
    <w:rsid w:val="00A623CB"/>
    <w:rsid w:val="00A86236"/>
    <w:rsid w:val="00A925E4"/>
    <w:rsid w:val="00AA03BA"/>
    <w:rsid w:val="00AB69B4"/>
    <w:rsid w:val="00AC7F40"/>
    <w:rsid w:val="00AD1DDB"/>
    <w:rsid w:val="00AD668E"/>
    <w:rsid w:val="00AE4DE9"/>
    <w:rsid w:val="00AE53AF"/>
    <w:rsid w:val="00B034C4"/>
    <w:rsid w:val="00B0746C"/>
    <w:rsid w:val="00B22F67"/>
    <w:rsid w:val="00B310D7"/>
    <w:rsid w:val="00B35A10"/>
    <w:rsid w:val="00B72418"/>
    <w:rsid w:val="00B82A6A"/>
    <w:rsid w:val="00B83799"/>
    <w:rsid w:val="00BB2B28"/>
    <w:rsid w:val="00BC4FD1"/>
    <w:rsid w:val="00BC772B"/>
    <w:rsid w:val="00BD28F2"/>
    <w:rsid w:val="00BD3D6F"/>
    <w:rsid w:val="00BE1655"/>
    <w:rsid w:val="00BE1C2B"/>
    <w:rsid w:val="00BF6D2B"/>
    <w:rsid w:val="00C00C9F"/>
    <w:rsid w:val="00C275F6"/>
    <w:rsid w:val="00C57E57"/>
    <w:rsid w:val="00CA0C4D"/>
    <w:rsid w:val="00CB2ED1"/>
    <w:rsid w:val="00CD2F2C"/>
    <w:rsid w:val="00CE64C5"/>
    <w:rsid w:val="00D130C8"/>
    <w:rsid w:val="00D20C45"/>
    <w:rsid w:val="00D22603"/>
    <w:rsid w:val="00D27E79"/>
    <w:rsid w:val="00D31F10"/>
    <w:rsid w:val="00D406DE"/>
    <w:rsid w:val="00D71525"/>
    <w:rsid w:val="00D72D79"/>
    <w:rsid w:val="00D84A23"/>
    <w:rsid w:val="00DD5DC0"/>
    <w:rsid w:val="00DE6B90"/>
    <w:rsid w:val="00E0414F"/>
    <w:rsid w:val="00E04722"/>
    <w:rsid w:val="00E20D2E"/>
    <w:rsid w:val="00E21FA7"/>
    <w:rsid w:val="00E42E9F"/>
    <w:rsid w:val="00E5576C"/>
    <w:rsid w:val="00E95DB4"/>
    <w:rsid w:val="00EA2AAE"/>
    <w:rsid w:val="00EA6886"/>
    <w:rsid w:val="00EB41ED"/>
    <w:rsid w:val="00EC47BA"/>
    <w:rsid w:val="00EC5EF2"/>
    <w:rsid w:val="00ED152D"/>
    <w:rsid w:val="00ED6348"/>
    <w:rsid w:val="00EE6937"/>
    <w:rsid w:val="00F0036A"/>
    <w:rsid w:val="00F10833"/>
    <w:rsid w:val="00F254B5"/>
    <w:rsid w:val="00F373CC"/>
    <w:rsid w:val="00F41725"/>
    <w:rsid w:val="00F4264A"/>
    <w:rsid w:val="00F42B63"/>
    <w:rsid w:val="00F52179"/>
    <w:rsid w:val="00F54AB9"/>
    <w:rsid w:val="00F63C60"/>
    <w:rsid w:val="00F7239C"/>
    <w:rsid w:val="00F93BF1"/>
    <w:rsid w:val="00FA24AF"/>
    <w:rsid w:val="00FA288F"/>
    <w:rsid w:val="00FC2CB5"/>
    <w:rsid w:val="00FE7087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F3A97"/>
  <w15:docId w15:val="{66BA88FA-52C2-42BF-B81F-9ACD636B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Akapit z listą4,Akapit z listą1,Średnia siatka 1 — akcent 21,sw tekst"/>
    <w:basedOn w:val="Normalny"/>
    <w:link w:val="AkapitzlistZnak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23513F"/>
    <w:pPr>
      <w:ind w:left="1415" w:hanging="283"/>
      <w:contextualSpacing/>
    </w:pPr>
  </w:style>
  <w:style w:type="paragraph" w:styleId="Tekstpodstawowywcity3">
    <w:name w:val="Body Text Indent 3"/>
    <w:basedOn w:val="Normalny"/>
    <w:link w:val="Tekstpodstawowywcity3Znak"/>
    <w:rsid w:val="0023513F"/>
    <w:pPr>
      <w:widowControl/>
      <w:suppressAutoHyphens w:val="0"/>
      <w:spacing w:after="120"/>
      <w:ind w:left="283"/>
    </w:pPr>
    <w:rPr>
      <w:kern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513F"/>
    <w:rPr>
      <w:sz w:val="16"/>
      <w:szCs w:val="16"/>
    </w:rPr>
  </w:style>
  <w:style w:type="paragraph" w:customStyle="1" w:styleId="Style1">
    <w:name w:val="Style1"/>
    <w:basedOn w:val="Normalny"/>
    <w:rsid w:val="008B138C"/>
    <w:pPr>
      <w:autoSpaceDE w:val="0"/>
      <w:spacing w:line="283" w:lineRule="exact"/>
      <w:jc w:val="center"/>
    </w:pPr>
    <w:rPr>
      <w:rFonts w:cs="Calibri"/>
      <w:kern w:val="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5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5C7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5C7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5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Akapit z listą4 Znak,Akapit z listą1 Znak"/>
    <w:link w:val="Akapitzlist"/>
    <w:uiPriority w:val="34"/>
    <w:qFormat/>
    <w:locked/>
    <w:rsid w:val="000D37A0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Arek</cp:lastModifiedBy>
  <cp:revision>5</cp:revision>
  <cp:lastPrinted>2019-11-14T07:18:00Z</cp:lastPrinted>
  <dcterms:created xsi:type="dcterms:W3CDTF">2020-11-02T08:32:00Z</dcterms:created>
  <dcterms:modified xsi:type="dcterms:W3CDTF">2020-11-03T09:47:00Z</dcterms:modified>
</cp:coreProperties>
</file>