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64" w:rsidRPr="00996821" w:rsidRDefault="004C2264" w:rsidP="004C2264">
      <w:pPr>
        <w:widowControl w:val="0"/>
        <w:jc w:val="right"/>
        <w:rPr>
          <w:rFonts w:ascii="Book Antiqua" w:hAnsi="Book Antiqua"/>
          <w:b/>
          <w:iCs w:val="0"/>
          <w:sz w:val="20"/>
          <w:szCs w:val="20"/>
        </w:rPr>
      </w:pPr>
      <w:r w:rsidRPr="00996821">
        <w:rPr>
          <w:rFonts w:ascii="Book Antiqua" w:hAnsi="Book Antiqua"/>
          <w:b/>
          <w:iCs w:val="0"/>
          <w:sz w:val="20"/>
          <w:szCs w:val="20"/>
        </w:rPr>
        <w:t>Załącznik nr 1 do SIWZ</w:t>
      </w:r>
    </w:p>
    <w:p w:rsidR="004C2264" w:rsidRPr="00996821" w:rsidRDefault="004C2264" w:rsidP="004C2264">
      <w:pPr>
        <w:pStyle w:val="Nagwek7"/>
        <w:keepNext w:val="0"/>
        <w:widowControl w:val="0"/>
        <w:autoSpaceDE/>
        <w:autoSpaceDN/>
        <w:adjustRightInd/>
        <w:rPr>
          <w:rFonts w:ascii="Book Antiqua" w:hAnsi="Book Antiqua"/>
          <w:bCs w:val="0"/>
          <w:szCs w:val="20"/>
        </w:rPr>
      </w:pPr>
      <w:r w:rsidRPr="00996821">
        <w:rPr>
          <w:rFonts w:ascii="Book Antiqua" w:hAnsi="Book Antiqua"/>
          <w:szCs w:val="20"/>
        </w:rPr>
        <w:t>FORMULARZ OFERTOWY</w:t>
      </w:r>
    </w:p>
    <w:p w:rsidR="004C2264" w:rsidRPr="00996821" w:rsidRDefault="004C2264" w:rsidP="004C2264">
      <w:pPr>
        <w:widowControl w:val="0"/>
        <w:spacing w:before="119" w:line="102" w:lineRule="atLeast"/>
        <w:jc w:val="center"/>
        <w:rPr>
          <w:rFonts w:ascii="Book Antiqua" w:hAnsi="Book Antiqua"/>
          <w:bCs w:val="0"/>
          <w:iCs w:val="0"/>
          <w:sz w:val="20"/>
          <w:szCs w:val="20"/>
        </w:rPr>
      </w:pPr>
      <w:r w:rsidRPr="00996821">
        <w:rPr>
          <w:rFonts w:ascii="Book Antiqua" w:hAnsi="Book Antiqua"/>
          <w:b/>
          <w:iCs w:val="0"/>
          <w:sz w:val="20"/>
          <w:szCs w:val="20"/>
        </w:rPr>
        <w:t xml:space="preserve">dla postępowania przetargowego o wartości zamówienia mniejszej niż kwoty określone </w:t>
      </w:r>
      <w:r w:rsidRPr="00996821">
        <w:rPr>
          <w:rFonts w:ascii="Book Antiqua" w:hAnsi="Book Antiqua"/>
          <w:b/>
          <w:iCs w:val="0"/>
          <w:sz w:val="20"/>
          <w:szCs w:val="20"/>
        </w:rPr>
        <w:br/>
        <w:t>w przepisach wydanych na podstawie art. 11 ust. 8 ustawy z dnia 21 stycznia 2004 r. Prawo zamówień publicznych (Dz. U. z 201</w:t>
      </w:r>
      <w:r w:rsidR="002E1D1B">
        <w:rPr>
          <w:rFonts w:ascii="Book Antiqua" w:hAnsi="Book Antiqua"/>
          <w:b/>
          <w:iCs w:val="0"/>
          <w:sz w:val="20"/>
          <w:szCs w:val="20"/>
        </w:rPr>
        <w:t>8</w:t>
      </w:r>
      <w:r w:rsidRPr="00996821">
        <w:rPr>
          <w:rFonts w:ascii="Book Antiqua" w:hAnsi="Book Antiqua"/>
          <w:b/>
          <w:iCs w:val="0"/>
          <w:sz w:val="20"/>
          <w:szCs w:val="20"/>
        </w:rPr>
        <w:t xml:space="preserve"> r., poz. </w:t>
      </w:r>
      <w:r w:rsidR="00A54C82">
        <w:rPr>
          <w:rFonts w:ascii="Book Antiqua" w:hAnsi="Book Antiqua"/>
          <w:b/>
          <w:iCs w:val="0"/>
          <w:sz w:val="20"/>
          <w:szCs w:val="20"/>
        </w:rPr>
        <w:t>1</w:t>
      </w:r>
      <w:r w:rsidR="002E1D1B">
        <w:rPr>
          <w:rFonts w:ascii="Book Antiqua" w:hAnsi="Book Antiqua"/>
          <w:b/>
          <w:iCs w:val="0"/>
          <w:sz w:val="20"/>
          <w:szCs w:val="20"/>
        </w:rPr>
        <w:t>986</w:t>
      </w:r>
      <w:r w:rsidRPr="00996821">
        <w:rPr>
          <w:rFonts w:ascii="Book Antiqua" w:hAnsi="Book Antiqua"/>
          <w:b/>
          <w:iCs w:val="0"/>
          <w:sz w:val="20"/>
          <w:szCs w:val="20"/>
        </w:rPr>
        <w:t>)</w:t>
      </w: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Nr telefonu/faks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Adres poczty elektronicznej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ind w:left="6372"/>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6372"/>
        <w:rPr>
          <w:rFonts w:ascii="Book Antiqua" w:hAnsi="Book Antiqua"/>
          <w:bCs w:val="0"/>
          <w:sz w:val="20"/>
          <w:szCs w:val="20"/>
        </w:rPr>
      </w:pPr>
      <w:r w:rsidRPr="00996821">
        <w:rPr>
          <w:rFonts w:ascii="Book Antiqua" w:hAnsi="Book Antiqua"/>
          <w:bCs w:val="0"/>
          <w:sz w:val="20"/>
          <w:szCs w:val="20"/>
        </w:rPr>
        <w:t xml:space="preserve">Gmina Mochowo </w:t>
      </w:r>
    </w:p>
    <w:p w:rsidR="0062233D" w:rsidRDefault="004C2264" w:rsidP="004C2264">
      <w:pPr>
        <w:widowControl w:val="0"/>
        <w:ind w:left="6372"/>
        <w:rPr>
          <w:rFonts w:ascii="Book Antiqua" w:hAnsi="Book Antiqua"/>
          <w:b/>
          <w:bCs w:val="0"/>
          <w:iCs w:val="0"/>
          <w:sz w:val="20"/>
          <w:szCs w:val="20"/>
        </w:rPr>
      </w:pPr>
      <w:r w:rsidRPr="00996821">
        <w:rPr>
          <w:rFonts w:ascii="Book Antiqua" w:hAnsi="Book Antiqua"/>
          <w:b/>
          <w:bCs w:val="0"/>
          <w:iCs w:val="0"/>
          <w:sz w:val="20"/>
          <w:szCs w:val="20"/>
        </w:rPr>
        <w:t>Mochowo</w:t>
      </w:r>
      <w:r w:rsidR="0062233D">
        <w:rPr>
          <w:rFonts w:ascii="Book Antiqua" w:hAnsi="Book Antiqua"/>
          <w:b/>
          <w:bCs w:val="0"/>
          <w:iCs w:val="0"/>
          <w:sz w:val="20"/>
          <w:szCs w:val="20"/>
        </w:rPr>
        <w:t xml:space="preserve">, ul. Sierpecka </w:t>
      </w:r>
      <w:r w:rsidRPr="00996821">
        <w:rPr>
          <w:rFonts w:ascii="Book Antiqua" w:hAnsi="Book Antiqua"/>
          <w:b/>
          <w:bCs w:val="0"/>
          <w:iCs w:val="0"/>
          <w:sz w:val="20"/>
          <w:szCs w:val="20"/>
        </w:rPr>
        <w:t>2</w:t>
      </w:r>
    </w:p>
    <w:p w:rsidR="004C2264" w:rsidRPr="00996821" w:rsidRDefault="004C2264" w:rsidP="004C2264">
      <w:pPr>
        <w:widowControl w:val="0"/>
        <w:ind w:left="6372"/>
        <w:rPr>
          <w:rFonts w:ascii="Book Antiqua" w:hAnsi="Book Antiqua"/>
          <w:b/>
          <w:bCs w:val="0"/>
          <w:iCs w:val="0"/>
          <w:sz w:val="20"/>
          <w:szCs w:val="20"/>
        </w:rPr>
      </w:pPr>
      <w:r w:rsidRPr="00996821">
        <w:rPr>
          <w:rFonts w:ascii="Book Antiqua" w:hAnsi="Book Antiqua"/>
          <w:b/>
          <w:bCs w:val="0"/>
          <w:iCs w:val="0"/>
          <w:sz w:val="20"/>
          <w:szCs w:val="20"/>
        </w:rPr>
        <w:t>09</w:t>
      </w:r>
      <w:r w:rsidR="0062233D">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6372"/>
        <w:rPr>
          <w:rFonts w:ascii="Book Antiqua" w:eastAsia="Arial Unicode MS" w:hAnsi="Book Antiqua"/>
          <w:bCs w:val="0"/>
          <w:iCs/>
          <w:sz w:val="20"/>
          <w:szCs w:val="20"/>
        </w:rPr>
      </w:pPr>
      <w:r w:rsidRPr="00996821">
        <w:rPr>
          <w:rFonts w:ascii="Book Antiqua" w:hAnsi="Book Antiqua"/>
          <w:bCs w:val="0"/>
          <w:iCs/>
          <w:sz w:val="20"/>
          <w:szCs w:val="20"/>
        </w:rPr>
        <w:t>NIP 776 16 15 078</w:t>
      </w:r>
    </w:p>
    <w:p w:rsidR="004C2264" w:rsidRPr="00996821" w:rsidRDefault="004C2264" w:rsidP="004C2264">
      <w:pPr>
        <w:widowControl w:val="0"/>
        <w:rPr>
          <w:rFonts w:ascii="Book Antiqua" w:hAnsi="Book Antiqua"/>
          <w:b/>
          <w:iCs w:val="0"/>
          <w:sz w:val="20"/>
          <w:szCs w:val="20"/>
          <w:u w:val="single"/>
        </w:rPr>
      </w:pPr>
    </w:p>
    <w:p w:rsidR="004C2264" w:rsidRPr="00EF6A87" w:rsidRDefault="004C2264" w:rsidP="005C4FF4">
      <w:pPr>
        <w:pStyle w:val="Akapitzlist"/>
        <w:widowControl w:val="0"/>
        <w:numPr>
          <w:ilvl w:val="0"/>
          <w:numId w:val="8"/>
        </w:numPr>
        <w:spacing w:line="276" w:lineRule="auto"/>
        <w:rPr>
          <w:rFonts w:ascii="Book Antiqua" w:hAnsi="Book Antiqua"/>
          <w:bCs w:val="0"/>
          <w:iCs w:val="0"/>
          <w:sz w:val="20"/>
          <w:szCs w:val="20"/>
        </w:rPr>
      </w:pPr>
      <w:r w:rsidRPr="00EF6A87">
        <w:rPr>
          <w:rFonts w:ascii="Book Antiqua" w:hAnsi="Book Antiqua"/>
          <w:b/>
          <w:iCs w:val="0"/>
          <w:sz w:val="20"/>
          <w:szCs w:val="20"/>
          <w:u w:val="single"/>
        </w:rPr>
        <w:t>Zobowiązania Wykonawcy</w:t>
      </w:r>
    </w:p>
    <w:p w:rsidR="004C2264" w:rsidRPr="00996821" w:rsidRDefault="004C2264" w:rsidP="005C4FF4">
      <w:pPr>
        <w:widowControl w:val="0"/>
        <w:numPr>
          <w:ilvl w:val="0"/>
          <w:numId w:val="1"/>
        </w:numPr>
        <w:spacing w:line="276" w:lineRule="auto"/>
        <w:rPr>
          <w:rFonts w:ascii="Book Antiqua" w:hAnsi="Book Antiqua"/>
          <w:bCs w:val="0"/>
          <w:iCs w:val="0"/>
          <w:sz w:val="20"/>
          <w:szCs w:val="20"/>
        </w:rPr>
      </w:pPr>
      <w:r w:rsidRPr="00996821">
        <w:rPr>
          <w:rFonts w:ascii="Book Antiqua" w:hAnsi="Book Antiqua"/>
          <w:bCs w:val="0"/>
          <w:iCs w:val="0"/>
          <w:sz w:val="20"/>
          <w:szCs w:val="20"/>
        </w:rPr>
        <w:t xml:space="preserve">Zobowiązuję się wykonać przedmiot zamówienia: </w:t>
      </w:r>
    </w:p>
    <w:p w:rsidR="00810B95" w:rsidRDefault="004C2264" w:rsidP="00F70D52">
      <w:pPr>
        <w:widowControl w:val="0"/>
        <w:autoSpaceDE w:val="0"/>
        <w:autoSpaceDN w:val="0"/>
        <w:adjustRightInd w:val="0"/>
        <w:spacing w:line="276" w:lineRule="auto"/>
        <w:jc w:val="center"/>
        <w:rPr>
          <w:rFonts w:ascii="Book Antiqua" w:hAnsi="Book Antiqua" w:cs="Arial"/>
          <w:b/>
          <w:bCs w:val="0"/>
          <w:sz w:val="20"/>
          <w:szCs w:val="20"/>
        </w:rPr>
      </w:pPr>
      <w:r w:rsidRPr="00810B95">
        <w:rPr>
          <w:rFonts w:ascii="Book Antiqua" w:hAnsi="Book Antiqua"/>
          <w:b/>
          <w:bCs w:val="0"/>
          <w:sz w:val="20"/>
          <w:szCs w:val="20"/>
        </w:rPr>
        <w:t>„</w:t>
      </w:r>
      <w:r w:rsidR="00810B95">
        <w:rPr>
          <w:rFonts w:ascii="Book Antiqua" w:hAnsi="Book Antiqua" w:cs="Arial"/>
          <w:b/>
          <w:bCs w:val="0"/>
          <w:sz w:val="20"/>
          <w:szCs w:val="20"/>
        </w:rPr>
        <w:t>Odbiór</w:t>
      </w:r>
      <w:r w:rsidR="00810B95" w:rsidRPr="00810B95">
        <w:rPr>
          <w:rFonts w:ascii="Book Antiqua" w:hAnsi="Book Antiqua" w:cs="Arial"/>
          <w:b/>
          <w:bCs w:val="0"/>
          <w:sz w:val="20"/>
          <w:szCs w:val="20"/>
        </w:rPr>
        <w:t xml:space="preserve"> i  zagospodarowanie odpadów komunalnych od właścicieli nieruchomości </w:t>
      </w:r>
    </w:p>
    <w:p w:rsidR="004C2264" w:rsidRPr="00810B95" w:rsidRDefault="00810B95" w:rsidP="00F70D52">
      <w:pPr>
        <w:widowControl w:val="0"/>
        <w:autoSpaceDE w:val="0"/>
        <w:autoSpaceDN w:val="0"/>
        <w:adjustRightInd w:val="0"/>
        <w:spacing w:line="276" w:lineRule="auto"/>
        <w:jc w:val="center"/>
        <w:rPr>
          <w:rFonts w:ascii="Book Antiqua" w:hAnsi="Book Antiqua"/>
          <w:b/>
          <w:iCs w:val="0"/>
          <w:sz w:val="20"/>
          <w:szCs w:val="20"/>
          <w:lang w:eastAsia="ar-SA"/>
        </w:rPr>
      </w:pPr>
      <w:r w:rsidRPr="00810B95">
        <w:rPr>
          <w:rFonts w:ascii="Book Antiqua" w:hAnsi="Book Antiqua" w:cs="Arial"/>
          <w:b/>
          <w:bCs w:val="0"/>
          <w:sz w:val="20"/>
          <w:szCs w:val="20"/>
        </w:rPr>
        <w:t xml:space="preserve">zamieszkałych z terenu gminy </w:t>
      </w:r>
      <w:r>
        <w:rPr>
          <w:rFonts w:ascii="Book Antiqua" w:hAnsi="Book Antiqua" w:cs="Arial"/>
          <w:b/>
          <w:bCs w:val="0"/>
          <w:sz w:val="20"/>
          <w:szCs w:val="20"/>
        </w:rPr>
        <w:t>Mochowo</w:t>
      </w:r>
      <w:r w:rsidR="004C2264" w:rsidRPr="00810B95">
        <w:rPr>
          <w:rFonts w:ascii="Book Antiqua" w:hAnsi="Book Antiqua"/>
          <w:b/>
          <w:bCs w:val="0"/>
          <w:sz w:val="20"/>
          <w:szCs w:val="20"/>
        </w:rPr>
        <w:t>”</w:t>
      </w:r>
    </w:p>
    <w:p w:rsidR="00810B95" w:rsidRDefault="00810B95" w:rsidP="00F70D52">
      <w:pPr>
        <w:widowControl w:val="0"/>
        <w:autoSpaceDE w:val="0"/>
        <w:autoSpaceDN w:val="0"/>
        <w:adjustRightInd w:val="0"/>
        <w:spacing w:line="276" w:lineRule="auto"/>
        <w:rPr>
          <w:rFonts w:ascii="Book Antiqua" w:hAnsi="Book Antiqua"/>
          <w:color w:val="FF0000"/>
          <w:sz w:val="16"/>
          <w:szCs w:val="20"/>
        </w:rPr>
      </w:pPr>
    </w:p>
    <w:p w:rsidR="004C2264" w:rsidRPr="00996821" w:rsidRDefault="004C2264" w:rsidP="00F70D52">
      <w:pPr>
        <w:widowControl w:val="0"/>
        <w:autoSpaceDE w:val="0"/>
        <w:autoSpaceDN w:val="0"/>
        <w:adjustRightInd w:val="0"/>
        <w:spacing w:line="276" w:lineRule="auto"/>
        <w:rPr>
          <w:rFonts w:ascii="Book Antiqua" w:hAnsi="Book Antiqua"/>
          <w:bCs w:val="0"/>
          <w:iCs w:val="0"/>
          <w:sz w:val="20"/>
          <w:szCs w:val="20"/>
        </w:rPr>
      </w:pPr>
      <w:r w:rsidRPr="00996821">
        <w:rPr>
          <w:rFonts w:ascii="Book Antiqua" w:hAnsi="Book Antiqua"/>
          <w:b/>
          <w:iCs w:val="0"/>
          <w:sz w:val="20"/>
          <w:szCs w:val="20"/>
        </w:rPr>
        <w:t>za kwotę</w:t>
      </w:r>
      <w:r w:rsidRPr="00996821">
        <w:rPr>
          <w:rFonts w:ascii="Book Antiqua" w:hAnsi="Book Antiqua"/>
          <w:bCs w:val="0"/>
          <w:iCs w:val="0"/>
          <w:sz w:val="20"/>
          <w:szCs w:val="20"/>
        </w:rPr>
        <w:t xml:space="preserve"> brutto (złotych): …………………………………………………………………….…….……………….</w:t>
      </w:r>
    </w:p>
    <w:p w:rsidR="004C2264" w:rsidRDefault="004C2264" w:rsidP="00F70D52">
      <w:pPr>
        <w:widowControl w:val="0"/>
        <w:spacing w:line="276" w:lineRule="auto"/>
        <w:jc w:val="both"/>
        <w:rPr>
          <w:rFonts w:ascii="Book Antiqua" w:hAnsi="Book Antiqua"/>
          <w:bCs w:val="0"/>
          <w:iCs w:val="0"/>
          <w:sz w:val="20"/>
          <w:szCs w:val="20"/>
        </w:rPr>
      </w:pPr>
      <w:r w:rsidRPr="00996821">
        <w:rPr>
          <w:rFonts w:ascii="Book Antiqua" w:hAnsi="Book Antiqua"/>
          <w:bCs w:val="0"/>
          <w:iCs w:val="0"/>
          <w:sz w:val="20"/>
          <w:szCs w:val="20"/>
        </w:rPr>
        <w:t>Słownie złotych: …………………….…………………………………………………………….…………………..</w:t>
      </w:r>
    </w:p>
    <w:p w:rsidR="00F70D52" w:rsidRDefault="00F70D52" w:rsidP="00F70D52">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Kwota netto: …………………………………</w:t>
      </w:r>
    </w:p>
    <w:p w:rsidR="00F70D52" w:rsidRDefault="00F70D52" w:rsidP="00F70D52">
      <w:pPr>
        <w:widowControl w:val="0"/>
        <w:spacing w:line="276" w:lineRule="auto"/>
        <w:jc w:val="both"/>
        <w:rPr>
          <w:rFonts w:ascii="Book Antiqua" w:hAnsi="Book Antiqua"/>
          <w:bCs w:val="0"/>
          <w:iCs w:val="0"/>
          <w:sz w:val="20"/>
          <w:szCs w:val="20"/>
        </w:rPr>
      </w:pPr>
      <w:r>
        <w:rPr>
          <w:rFonts w:ascii="Book Antiqua" w:hAnsi="Book Antiqua"/>
          <w:bCs w:val="0"/>
          <w:iCs w:val="0"/>
          <w:sz w:val="20"/>
          <w:szCs w:val="20"/>
        </w:rPr>
        <w:t>Należny podatek VAT ……. %</w:t>
      </w:r>
    </w:p>
    <w:p w:rsidR="00A963C3" w:rsidRPr="00A963C3" w:rsidRDefault="00A963C3" w:rsidP="00C207A0">
      <w:pPr>
        <w:widowControl w:val="0"/>
        <w:tabs>
          <w:tab w:val="right" w:pos="9781"/>
        </w:tabs>
        <w:spacing w:line="276" w:lineRule="auto"/>
        <w:jc w:val="both"/>
        <w:rPr>
          <w:rFonts w:ascii="Book Antiqua" w:hAnsi="Book Antiqua"/>
          <w:bCs w:val="0"/>
          <w:iCs w:val="0"/>
          <w:sz w:val="16"/>
          <w:szCs w:val="20"/>
        </w:rPr>
      </w:pPr>
    </w:p>
    <w:p w:rsidR="00C207A0" w:rsidRDefault="00810B95" w:rsidP="00C207A0">
      <w:pPr>
        <w:widowControl w:val="0"/>
        <w:tabs>
          <w:tab w:val="right" w:pos="9781"/>
        </w:tabs>
        <w:spacing w:line="276" w:lineRule="auto"/>
        <w:jc w:val="both"/>
        <w:rPr>
          <w:rFonts w:ascii="Book Antiqua" w:hAnsi="Book Antiqua"/>
          <w:bCs w:val="0"/>
          <w:iCs w:val="0"/>
          <w:sz w:val="20"/>
          <w:szCs w:val="20"/>
        </w:rPr>
      </w:pPr>
      <w:r>
        <w:rPr>
          <w:rFonts w:ascii="Book Antiqua" w:hAnsi="Book Antiqua"/>
          <w:bCs w:val="0"/>
          <w:iCs w:val="0"/>
          <w:sz w:val="20"/>
          <w:szCs w:val="20"/>
        </w:rPr>
        <w:t>Cena za wykonanie przedmiotu zamówienia za jeden miesiąc wynosi: ……………</w:t>
      </w:r>
      <w:r w:rsidR="002E1D1B">
        <w:rPr>
          <w:rFonts w:ascii="Book Antiqua" w:hAnsi="Book Antiqua"/>
          <w:bCs w:val="0"/>
          <w:iCs w:val="0"/>
          <w:sz w:val="20"/>
          <w:szCs w:val="20"/>
        </w:rPr>
        <w:t>……………</w:t>
      </w:r>
      <w:r>
        <w:rPr>
          <w:rFonts w:ascii="Book Antiqua" w:hAnsi="Book Antiqua"/>
          <w:bCs w:val="0"/>
          <w:iCs w:val="0"/>
          <w:sz w:val="20"/>
          <w:szCs w:val="20"/>
        </w:rPr>
        <w:t>………. zł brutto</w:t>
      </w:r>
      <w:r w:rsidR="00C207A0">
        <w:rPr>
          <w:rFonts w:ascii="Book Antiqua" w:hAnsi="Book Antiqua"/>
          <w:bCs w:val="0"/>
          <w:iCs w:val="0"/>
          <w:sz w:val="20"/>
          <w:szCs w:val="20"/>
        </w:rPr>
        <w:t>.</w:t>
      </w:r>
    </w:p>
    <w:p w:rsidR="00A963C3" w:rsidRPr="00347EFE" w:rsidRDefault="00A963C3" w:rsidP="00A963C3">
      <w:pPr>
        <w:jc w:val="both"/>
        <w:rPr>
          <w:rFonts w:ascii="Book Antiqua" w:hAnsi="Book Antiqua"/>
          <w:sz w:val="20"/>
        </w:rPr>
      </w:pPr>
      <w:r w:rsidRPr="00347EFE">
        <w:rPr>
          <w:rFonts w:ascii="Book Antiqua" w:hAnsi="Book Antiqua"/>
          <w:sz w:val="20"/>
        </w:rPr>
        <w:t xml:space="preserve">Wykonawca oświadcza, że wszystkie niezbędne wydatki i koszty związane z realizacją przedmiotu umowy zostały przez niego uwzględnione w ryczałtowej cenie jednostkowej za jeden miesiąc świadczenia usługi </w:t>
      </w:r>
      <w:r>
        <w:rPr>
          <w:rFonts w:ascii="Book Antiqua" w:hAnsi="Book Antiqua"/>
          <w:sz w:val="20"/>
        </w:rPr>
        <w:br/>
      </w:r>
      <w:r w:rsidRPr="00347EFE">
        <w:rPr>
          <w:rFonts w:ascii="Book Antiqua" w:hAnsi="Book Antiqua"/>
          <w:sz w:val="20"/>
        </w:rPr>
        <w:t>z uwzględnieniem m.in.:</w:t>
      </w:r>
    </w:p>
    <w:p w:rsidR="00A963C3" w:rsidRPr="00347EFE" w:rsidRDefault="00A963C3" w:rsidP="00A963C3">
      <w:pPr>
        <w:numPr>
          <w:ilvl w:val="0"/>
          <w:numId w:val="31"/>
        </w:numPr>
        <w:jc w:val="both"/>
        <w:rPr>
          <w:rFonts w:ascii="Book Antiqua" w:hAnsi="Book Antiqua"/>
          <w:sz w:val="20"/>
        </w:rPr>
      </w:pPr>
      <w:r w:rsidRPr="00347EFE">
        <w:rPr>
          <w:rFonts w:ascii="Book Antiqua" w:hAnsi="Book Antiqua"/>
          <w:sz w:val="20"/>
        </w:rPr>
        <w:t>charakterystyki gminy,</w:t>
      </w:r>
    </w:p>
    <w:p w:rsidR="00A963C3" w:rsidRPr="00347EFE" w:rsidRDefault="00A963C3" w:rsidP="00A963C3">
      <w:pPr>
        <w:numPr>
          <w:ilvl w:val="0"/>
          <w:numId w:val="31"/>
        </w:numPr>
        <w:ind w:right="214"/>
        <w:jc w:val="both"/>
        <w:rPr>
          <w:rFonts w:ascii="Book Antiqua" w:hAnsi="Book Antiqua"/>
          <w:b/>
          <w:sz w:val="20"/>
        </w:rPr>
      </w:pPr>
      <w:r w:rsidRPr="00347EFE">
        <w:rPr>
          <w:rFonts w:ascii="Book Antiqua" w:hAnsi="Book Antiqua"/>
          <w:sz w:val="20"/>
        </w:rPr>
        <w:t>osiągnięcie poziomu recyklingu</w:t>
      </w:r>
      <w:r>
        <w:rPr>
          <w:rFonts w:ascii="Book Antiqua" w:hAnsi="Book Antiqua"/>
          <w:sz w:val="20"/>
        </w:rPr>
        <w:t>,</w:t>
      </w:r>
    </w:p>
    <w:p w:rsidR="00A963C3" w:rsidRPr="00347EFE" w:rsidRDefault="00A963C3" w:rsidP="00A963C3">
      <w:pPr>
        <w:numPr>
          <w:ilvl w:val="0"/>
          <w:numId w:val="31"/>
        </w:numPr>
        <w:tabs>
          <w:tab w:val="left" w:pos="0"/>
        </w:tabs>
        <w:jc w:val="both"/>
        <w:rPr>
          <w:rFonts w:ascii="Book Antiqua" w:hAnsi="Book Antiqua"/>
          <w:b/>
          <w:sz w:val="20"/>
        </w:rPr>
      </w:pPr>
      <w:r w:rsidRPr="00347EFE">
        <w:rPr>
          <w:rFonts w:ascii="Book Antiqua" w:hAnsi="Book Antiqua"/>
          <w:sz w:val="20"/>
        </w:rPr>
        <w:t xml:space="preserve">zaopatrzenie właścicieli nieruchomości w worki i pojemniki do zbiórki odpadów komunalnych zgodnie </w:t>
      </w:r>
      <w:r>
        <w:rPr>
          <w:rFonts w:ascii="Book Antiqua" w:hAnsi="Book Antiqua"/>
          <w:sz w:val="20"/>
        </w:rPr>
        <w:br/>
      </w:r>
      <w:r w:rsidRPr="00347EFE">
        <w:rPr>
          <w:rFonts w:ascii="Book Antiqua" w:hAnsi="Book Antiqua"/>
          <w:sz w:val="20"/>
        </w:rPr>
        <w:t>z opisem przedmiotu zamówienia.</w:t>
      </w:r>
    </w:p>
    <w:p w:rsidR="00A963C3" w:rsidRPr="00A963C3" w:rsidRDefault="00A963C3" w:rsidP="00A963C3">
      <w:pPr>
        <w:widowControl w:val="0"/>
        <w:tabs>
          <w:tab w:val="right" w:pos="9781"/>
        </w:tabs>
        <w:spacing w:line="276" w:lineRule="auto"/>
        <w:jc w:val="both"/>
        <w:rPr>
          <w:rFonts w:ascii="Book Antiqua" w:eastAsia="Calibri" w:hAnsi="Book Antiqua"/>
          <w:b/>
          <w:sz w:val="16"/>
          <w:szCs w:val="20"/>
          <w:lang w:eastAsia="ar-SA"/>
        </w:rPr>
      </w:pPr>
    </w:p>
    <w:p w:rsidR="00A963C3" w:rsidRDefault="00A963C3" w:rsidP="00A963C3">
      <w:pPr>
        <w:widowControl w:val="0"/>
        <w:tabs>
          <w:tab w:val="right" w:pos="9781"/>
        </w:tabs>
        <w:spacing w:line="276" w:lineRule="auto"/>
        <w:jc w:val="both"/>
        <w:rPr>
          <w:rFonts w:ascii="Book Antiqua" w:eastAsia="Calibri" w:hAnsi="Book Antiqua"/>
          <w:b/>
          <w:sz w:val="20"/>
          <w:szCs w:val="20"/>
          <w:lang w:eastAsia="ar-SA"/>
        </w:rPr>
      </w:pPr>
      <w:r>
        <w:rPr>
          <w:rFonts w:ascii="Book Antiqua" w:eastAsia="Calibri" w:hAnsi="Book Antiqua"/>
          <w:b/>
          <w:sz w:val="20"/>
          <w:szCs w:val="20"/>
          <w:lang w:eastAsia="ar-SA"/>
        </w:rPr>
        <w:t>Pojazdy z normą emisji spalin minimum EURO 3 – ………… szt. samochodów</w:t>
      </w:r>
    </w:p>
    <w:p w:rsidR="00A963C3" w:rsidRPr="00A963C3" w:rsidRDefault="00A963C3" w:rsidP="00A963C3">
      <w:pPr>
        <w:widowControl w:val="0"/>
        <w:tabs>
          <w:tab w:val="right" w:pos="9781"/>
        </w:tabs>
        <w:spacing w:line="276" w:lineRule="auto"/>
        <w:jc w:val="both"/>
        <w:rPr>
          <w:rFonts w:ascii="Book Antiqua" w:eastAsia="Calibri" w:hAnsi="Book Antiqua"/>
          <w:sz w:val="16"/>
          <w:lang w:eastAsia="ar-SA"/>
        </w:rPr>
      </w:pPr>
    </w:p>
    <w:p w:rsidR="000002FB" w:rsidRPr="000002FB" w:rsidRDefault="004C2264" w:rsidP="005C4FF4">
      <w:pPr>
        <w:widowControl w:val="0"/>
        <w:numPr>
          <w:ilvl w:val="0"/>
          <w:numId w:val="1"/>
        </w:numPr>
        <w:jc w:val="both"/>
        <w:rPr>
          <w:rFonts w:ascii="Book Antiqua" w:hAnsi="Book Antiqua"/>
          <w:bCs w:val="0"/>
          <w:iCs w:val="0"/>
          <w:sz w:val="20"/>
          <w:szCs w:val="20"/>
        </w:rPr>
      </w:pPr>
      <w:r w:rsidRPr="00EF6A87">
        <w:rPr>
          <w:rFonts w:ascii="Book Antiqua" w:hAnsi="Book Antiqua"/>
          <w:b/>
          <w:bCs w:val="0"/>
          <w:iCs w:val="0"/>
          <w:sz w:val="20"/>
          <w:szCs w:val="20"/>
        </w:rPr>
        <w:t>Zobowiązuję się wykonać zamówienie</w:t>
      </w:r>
      <w:r w:rsidRPr="00544669">
        <w:rPr>
          <w:rFonts w:ascii="Book Antiqua" w:hAnsi="Book Antiqua"/>
          <w:bCs w:val="0"/>
          <w:iCs w:val="0"/>
          <w:sz w:val="20"/>
          <w:szCs w:val="20"/>
        </w:rPr>
        <w:t xml:space="preserve"> </w:t>
      </w:r>
      <w:r w:rsidRPr="00BC77C6">
        <w:rPr>
          <w:rFonts w:ascii="Book Antiqua" w:hAnsi="Book Antiqua"/>
          <w:b/>
          <w:sz w:val="20"/>
          <w:szCs w:val="20"/>
        </w:rPr>
        <w:t>w terminie</w:t>
      </w:r>
      <w:r w:rsidR="00EF6A87">
        <w:rPr>
          <w:rFonts w:ascii="Book Antiqua" w:hAnsi="Book Antiqua"/>
          <w:b/>
          <w:sz w:val="20"/>
          <w:szCs w:val="20"/>
        </w:rPr>
        <w:t>:</w:t>
      </w:r>
      <w:r w:rsidR="0096431E">
        <w:rPr>
          <w:rFonts w:ascii="Book Antiqua" w:hAnsi="Book Antiqua"/>
          <w:b/>
          <w:sz w:val="20"/>
          <w:szCs w:val="20"/>
        </w:rPr>
        <w:t xml:space="preserve"> </w:t>
      </w:r>
      <w:r w:rsidR="002E1D1B">
        <w:rPr>
          <w:rFonts w:ascii="Book Antiqua" w:hAnsi="Book Antiqua"/>
          <w:b/>
          <w:sz w:val="20"/>
          <w:szCs w:val="20"/>
        </w:rPr>
        <w:t>od dnia 01.01</w:t>
      </w:r>
      <w:r w:rsidR="00810B95">
        <w:rPr>
          <w:rFonts w:ascii="Book Antiqua" w:hAnsi="Book Antiqua"/>
          <w:b/>
          <w:sz w:val="20"/>
          <w:szCs w:val="20"/>
        </w:rPr>
        <w:t>.201</w:t>
      </w:r>
      <w:r w:rsidR="002E1D1B">
        <w:rPr>
          <w:rFonts w:ascii="Book Antiqua" w:hAnsi="Book Antiqua"/>
          <w:b/>
          <w:sz w:val="20"/>
          <w:szCs w:val="20"/>
        </w:rPr>
        <w:t>9</w:t>
      </w:r>
      <w:r w:rsidR="00810B95">
        <w:rPr>
          <w:rFonts w:ascii="Book Antiqua" w:hAnsi="Book Antiqua"/>
          <w:b/>
          <w:sz w:val="20"/>
          <w:szCs w:val="20"/>
        </w:rPr>
        <w:t xml:space="preserve"> r. </w:t>
      </w:r>
      <w:r w:rsidR="0096431E">
        <w:rPr>
          <w:rFonts w:ascii="Book Antiqua" w:hAnsi="Book Antiqua"/>
          <w:b/>
          <w:sz w:val="20"/>
          <w:szCs w:val="20"/>
        </w:rPr>
        <w:t xml:space="preserve">do dnia </w:t>
      </w:r>
      <w:r w:rsidR="0062233D">
        <w:rPr>
          <w:rFonts w:ascii="Book Antiqua" w:hAnsi="Book Antiqua"/>
          <w:b/>
          <w:sz w:val="20"/>
          <w:szCs w:val="20"/>
        </w:rPr>
        <w:t>31.1</w:t>
      </w:r>
      <w:r w:rsidR="00810B95">
        <w:rPr>
          <w:rFonts w:ascii="Book Antiqua" w:hAnsi="Book Antiqua"/>
          <w:b/>
          <w:sz w:val="20"/>
          <w:szCs w:val="20"/>
        </w:rPr>
        <w:t>2</w:t>
      </w:r>
      <w:r w:rsidR="002E1D1B">
        <w:rPr>
          <w:rFonts w:ascii="Book Antiqua" w:hAnsi="Book Antiqua"/>
          <w:b/>
          <w:sz w:val="20"/>
          <w:szCs w:val="20"/>
        </w:rPr>
        <w:t>.20</w:t>
      </w:r>
      <w:r w:rsidR="0025343F">
        <w:rPr>
          <w:rFonts w:ascii="Book Antiqua" w:hAnsi="Book Antiqua"/>
          <w:b/>
          <w:sz w:val="20"/>
          <w:szCs w:val="20"/>
        </w:rPr>
        <w:t>19</w:t>
      </w:r>
      <w:r w:rsidR="00AF2AE0">
        <w:rPr>
          <w:rFonts w:ascii="Book Antiqua" w:hAnsi="Book Antiqua"/>
          <w:b/>
          <w:sz w:val="20"/>
          <w:szCs w:val="20"/>
        </w:rPr>
        <w:t xml:space="preserve"> r.</w:t>
      </w:r>
    </w:p>
    <w:p w:rsidR="004C2264" w:rsidRPr="00544669" w:rsidRDefault="004C2264" w:rsidP="00F70D52">
      <w:pPr>
        <w:widowControl w:val="0"/>
        <w:spacing w:line="276" w:lineRule="auto"/>
        <w:ind w:left="283"/>
        <w:jc w:val="both"/>
        <w:rPr>
          <w:rFonts w:ascii="Book Antiqua" w:hAnsi="Book Antiqua"/>
          <w:bCs w:val="0"/>
          <w:iCs w:val="0"/>
          <w:sz w:val="16"/>
          <w:szCs w:val="20"/>
        </w:rPr>
      </w:pPr>
    </w:p>
    <w:p w:rsidR="004C2264" w:rsidRPr="00996821" w:rsidRDefault="004C2264" w:rsidP="00F70D52">
      <w:pPr>
        <w:widowControl w:val="0"/>
        <w:spacing w:line="276" w:lineRule="auto"/>
        <w:rPr>
          <w:rFonts w:ascii="Book Antiqua" w:hAnsi="Book Antiqua"/>
          <w:bCs w:val="0"/>
          <w:iCs w:val="0"/>
          <w:sz w:val="20"/>
          <w:szCs w:val="20"/>
        </w:rPr>
      </w:pPr>
      <w:r w:rsidRPr="00996821">
        <w:rPr>
          <w:rFonts w:ascii="Book Antiqua" w:hAnsi="Book Antiqua"/>
          <w:b/>
          <w:iCs w:val="0"/>
          <w:sz w:val="20"/>
          <w:szCs w:val="20"/>
        </w:rPr>
        <w:t>Pełnomocnik w przypadku składania oferty wspólnej</w:t>
      </w:r>
    </w:p>
    <w:p w:rsidR="004C2264" w:rsidRPr="00996821" w:rsidRDefault="004C2264" w:rsidP="00F70D52">
      <w:pPr>
        <w:pStyle w:val="Tekstpodstawowy3"/>
        <w:widowControl w:val="0"/>
        <w:spacing w:line="276" w:lineRule="auto"/>
        <w:rPr>
          <w:rFonts w:ascii="Book Antiqua" w:hAnsi="Book Antiqua"/>
          <w:sz w:val="20"/>
          <w:szCs w:val="20"/>
        </w:rPr>
      </w:pPr>
      <w:r w:rsidRPr="00996821">
        <w:rPr>
          <w:rFonts w:ascii="Book Antiqua" w:hAnsi="Book Antiqua"/>
          <w:sz w:val="20"/>
          <w:szCs w:val="20"/>
        </w:rPr>
        <w:t>Nazwisko, imię ..................................................................................................</w:t>
      </w:r>
      <w:r>
        <w:rPr>
          <w:rFonts w:ascii="Book Antiqua" w:hAnsi="Book Antiqua"/>
          <w:sz w:val="20"/>
          <w:szCs w:val="20"/>
        </w:rPr>
        <w:t>............................................</w:t>
      </w:r>
      <w:r w:rsidRPr="00996821">
        <w:rPr>
          <w:rFonts w:ascii="Book Antiqua" w:hAnsi="Book Antiqua"/>
          <w:sz w:val="20"/>
          <w:szCs w:val="20"/>
        </w:rPr>
        <w:t>..</w:t>
      </w:r>
    </w:p>
    <w:p w:rsidR="004C2264" w:rsidRPr="00996821" w:rsidRDefault="004C2264" w:rsidP="00F70D52">
      <w:pPr>
        <w:widowControl w:val="0"/>
        <w:spacing w:line="276" w:lineRule="auto"/>
        <w:rPr>
          <w:rFonts w:ascii="Book Antiqua" w:hAnsi="Book Antiqua"/>
          <w:bCs w:val="0"/>
          <w:iCs w:val="0"/>
          <w:sz w:val="20"/>
          <w:szCs w:val="20"/>
        </w:rPr>
      </w:pPr>
      <w:r w:rsidRPr="00996821">
        <w:rPr>
          <w:rFonts w:ascii="Book Antiqua" w:hAnsi="Book Antiqua"/>
          <w:bCs w:val="0"/>
          <w:iCs w:val="0"/>
          <w:sz w:val="20"/>
          <w:szCs w:val="20"/>
        </w:rPr>
        <w:t>Stanowisko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F70D52">
      <w:pPr>
        <w:pStyle w:val="Tekstpodstawowy3"/>
        <w:widowControl w:val="0"/>
        <w:spacing w:line="276" w:lineRule="auto"/>
        <w:rPr>
          <w:rFonts w:ascii="Book Antiqua" w:hAnsi="Book Antiqua"/>
          <w:sz w:val="20"/>
          <w:szCs w:val="20"/>
        </w:rPr>
      </w:pPr>
      <w:r w:rsidRPr="00996821">
        <w:rPr>
          <w:rFonts w:ascii="Book Antiqua" w:hAnsi="Book Antiqua"/>
          <w:sz w:val="20"/>
          <w:szCs w:val="20"/>
        </w:rPr>
        <w:t>Telefon</w:t>
      </w:r>
      <w:r>
        <w:rPr>
          <w:rFonts w:ascii="Book Antiqua" w:hAnsi="Book Antiqua"/>
          <w:sz w:val="20"/>
          <w:szCs w:val="20"/>
        </w:rPr>
        <w:t xml:space="preserve"> </w:t>
      </w:r>
      <w:r w:rsidRPr="00996821">
        <w:rPr>
          <w:rFonts w:ascii="Book Antiqua" w:hAnsi="Book Antiqua"/>
          <w:sz w:val="20"/>
          <w:szCs w:val="20"/>
        </w:rPr>
        <w:t>.................................</w:t>
      </w:r>
      <w:r>
        <w:rPr>
          <w:rFonts w:ascii="Book Antiqua" w:hAnsi="Book Antiqua"/>
          <w:sz w:val="20"/>
          <w:szCs w:val="20"/>
        </w:rPr>
        <w:t>.....</w:t>
      </w:r>
      <w:r w:rsidRPr="00996821">
        <w:rPr>
          <w:rFonts w:ascii="Book Antiqua" w:hAnsi="Book Antiqua"/>
          <w:sz w:val="20"/>
          <w:szCs w:val="20"/>
        </w:rPr>
        <w:t>..................</w:t>
      </w:r>
      <w:r>
        <w:rPr>
          <w:rFonts w:ascii="Book Antiqua" w:hAnsi="Book Antiqua"/>
          <w:sz w:val="20"/>
          <w:szCs w:val="20"/>
        </w:rPr>
        <w:t xml:space="preserve"> </w:t>
      </w:r>
      <w:r w:rsidRPr="00996821">
        <w:rPr>
          <w:rFonts w:ascii="Book Antiqua" w:hAnsi="Book Antiqua"/>
          <w:sz w:val="20"/>
          <w:szCs w:val="20"/>
        </w:rPr>
        <w:t>Fax</w:t>
      </w:r>
      <w:r>
        <w:rPr>
          <w:rFonts w:ascii="Book Antiqua" w:hAnsi="Book Antiqua"/>
          <w:sz w:val="20"/>
          <w:szCs w:val="20"/>
        </w:rPr>
        <w:t xml:space="preserve"> </w:t>
      </w:r>
      <w:r w:rsidRPr="00996821">
        <w:rPr>
          <w:rFonts w:ascii="Book Antiqua" w:hAnsi="Book Antiqua"/>
          <w:sz w:val="20"/>
          <w:szCs w:val="20"/>
        </w:rPr>
        <w:t>.........................................................</w:t>
      </w:r>
    </w:p>
    <w:p w:rsidR="004C2264" w:rsidRPr="00255BEA" w:rsidRDefault="004C2264" w:rsidP="004C2264">
      <w:pPr>
        <w:widowControl w:val="0"/>
        <w:rPr>
          <w:rFonts w:ascii="Book Antiqua" w:hAnsi="Book Antiqua"/>
          <w:iCs w:val="0"/>
          <w:sz w:val="16"/>
          <w:szCs w:val="20"/>
        </w:rPr>
      </w:pPr>
    </w:p>
    <w:p w:rsidR="004C2264" w:rsidRPr="00EF6A87" w:rsidRDefault="004C2264" w:rsidP="005C4FF4">
      <w:pPr>
        <w:pStyle w:val="Akapitzlist"/>
        <w:widowControl w:val="0"/>
        <w:numPr>
          <w:ilvl w:val="0"/>
          <w:numId w:val="9"/>
        </w:numPr>
        <w:spacing w:line="276" w:lineRule="auto"/>
        <w:rPr>
          <w:rFonts w:ascii="Book Antiqua" w:hAnsi="Book Antiqua"/>
          <w:b/>
          <w:iCs w:val="0"/>
          <w:sz w:val="20"/>
          <w:szCs w:val="20"/>
          <w:u w:val="single"/>
        </w:rPr>
      </w:pPr>
      <w:r w:rsidRPr="00EF6A87">
        <w:rPr>
          <w:rFonts w:ascii="Book Antiqua" w:hAnsi="Book Antiqua"/>
          <w:b/>
          <w:iCs w:val="0"/>
          <w:sz w:val="20"/>
          <w:szCs w:val="20"/>
          <w:u w:val="single"/>
        </w:rPr>
        <w:t xml:space="preserve">Oświadczam, że: </w:t>
      </w:r>
    </w:p>
    <w:p w:rsidR="004C2264" w:rsidRPr="00C207A0" w:rsidRDefault="00C207A0" w:rsidP="005C4FF4">
      <w:pPr>
        <w:widowControl w:val="0"/>
        <w:numPr>
          <w:ilvl w:val="0"/>
          <w:numId w:val="7"/>
        </w:numPr>
        <w:spacing w:line="276" w:lineRule="auto"/>
        <w:jc w:val="both"/>
        <w:rPr>
          <w:rFonts w:ascii="Book Antiqua" w:hAnsi="Book Antiqua"/>
          <w:bCs w:val="0"/>
          <w:iCs w:val="0"/>
          <w:sz w:val="20"/>
          <w:szCs w:val="20"/>
        </w:rPr>
      </w:pPr>
      <w:r w:rsidRPr="00C207A0">
        <w:rPr>
          <w:rFonts w:ascii="Book Antiqua" w:hAnsi="Book Antiqua" w:cs="Arial"/>
          <w:sz w:val="20"/>
          <w:szCs w:val="20"/>
        </w:rPr>
        <w:t>zapozna</w:t>
      </w:r>
      <w:r>
        <w:rPr>
          <w:rFonts w:ascii="Book Antiqua" w:hAnsi="Book Antiqua" w:cs="Arial"/>
          <w:sz w:val="20"/>
          <w:szCs w:val="20"/>
        </w:rPr>
        <w:t>łem</w:t>
      </w:r>
      <w:r w:rsidRPr="00C207A0">
        <w:rPr>
          <w:rFonts w:ascii="Book Antiqua" w:hAnsi="Book Antiqua" w:cs="Arial"/>
          <w:sz w:val="20"/>
          <w:szCs w:val="20"/>
        </w:rPr>
        <w:t xml:space="preserve"> się z trasami i miejscami</w:t>
      </w:r>
      <w:r>
        <w:rPr>
          <w:rFonts w:ascii="Book Antiqua" w:hAnsi="Book Antiqua" w:cs="Arial"/>
          <w:sz w:val="20"/>
          <w:szCs w:val="20"/>
        </w:rPr>
        <w:t>,</w:t>
      </w:r>
      <w:r w:rsidRPr="00C207A0">
        <w:rPr>
          <w:rFonts w:ascii="Book Antiqua" w:hAnsi="Book Antiqua" w:cs="Arial"/>
          <w:sz w:val="20"/>
          <w:szCs w:val="20"/>
        </w:rPr>
        <w:t xml:space="preserve"> w których dokonywany będzie odbiór odpadów komunalnyc</w:t>
      </w:r>
      <w:r>
        <w:rPr>
          <w:rFonts w:ascii="Book Antiqua" w:hAnsi="Book Antiqua" w:cs="Arial"/>
          <w:sz w:val="20"/>
          <w:szCs w:val="20"/>
        </w:rPr>
        <w:t>h na terenie gminy Mochowo</w:t>
      </w:r>
      <w:r w:rsidR="0011056E" w:rsidRPr="00C207A0">
        <w:rPr>
          <w:rFonts w:ascii="Book Antiqua" w:hAnsi="Book Antiqua"/>
          <w:bCs w:val="0"/>
          <w:iCs w:val="0"/>
          <w:sz w:val="20"/>
          <w:szCs w:val="20"/>
        </w:rPr>
        <w:t>,</w:t>
      </w:r>
      <w:r w:rsidR="004C2264" w:rsidRPr="00C207A0">
        <w:rPr>
          <w:rFonts w:ascii="Book Antiqua" w:hAnsi="Book Antiqua"/>
          <w:bCs w:val="0"/>
          <w:iCs w:val="0"/>
          <w:sz w:val="20"/>
          <w:szCs w:val="20"/>
        </w:rPr>
        <w:t xml:space="preserve"> </w:t>
      </w:r>
    </w:p>
    <w:p w:rsidR="004C2264" w:rsidRDefault="0011056E" w:rsidP="005C4FF4">
      <w:pPr>
        <w:widowControl w:val="0"/>
        <w:numPr>
          <w:ilvl w:val="0"/>
          <w:numId w:val="7"/>
        </w:numPr>
        <w:spacing w:line="276" w:lineRule="auto"/>
        <w:jc w:val="both"/>
        <w:rPr>
          <w:rFonts w:ascii="Book Antiqua" w:hAnsi="Book Antiqua"/>
          <w:bCs w:val="0"/>
          <w:iCs w:val="0"/>
          <w:sz w:val="20"/>
          <w:szCs w:val="20"/>
        </w:rPr>
      </w:pPr>
      <w:r>
        <w:rPr>
          <w:rFonts w:ascii="Book Antiqua" w:hAnsi="Book Antiqua"/>
          <w:bCs w:val="0"/>
          <w:iCs w:val="0"/>
          <w:sz w:val="20"/>
          <w:szCs w:val="20"/>
        </w:rPr>
        <w:t>z</w:t>
      </w:r>
      <w:r w:rsidR="004C2264" w:rsidRPr="00255BEA">
        <w:rPr>
          <w:rFonts w:ascii="Book Antiqua" w:hAnsi="Book Antiqua"/>
          <w:bCs w:val="0"/>
          <w:iCs w:val="0"/>
          <w:sz w:val="20"/>
          <w:szCs w:val="20"/>
        </w:rPr>
        <w:t>apoznałem się ze szczegółowymi warunkami postępowania o udzielenie zamówienia publicznego zawartymi w Specyfikacji</w:t>
      </w:r>
      <w:r w:rsidR="00C207A0">
        <w:rPr>
          <w:rFonts w:ascii="Book Antiqua" w:hAnsi="Book Antiqua"/>
          <w:bCs w:val="0"/>
          <w:iCs w:val="0"/>
          <w:sz w:val="20"/>
          <w:szCs w:val="20"/>
        </w:rPr>
        <w:t xml:space="preserve"> Istotnych Warunków Zamówienia </w:t>
      </w:r>
      <w:r w:rsidR="004C2264" w:rsidRPr="00255BEA">
        <w:rPr>
          <w:rFonts w:ascii="Book Antiqua" w:hAnsi="Book Antiqua"/>
          <w:bCs w:val="0"/>
          <w:iCs w:val="0"/>
          <w:sz w:val="20"/>
          <w:szCs w:val="20"/>
        </w:rPr>
        <w:t>oraz zdobyłem konieczne inf</w:t>
      </w:r>
      <w:r>
        <w:rPr>
          <w:rFonts w:ascii="Book Antiqua" w:hAnsi="Book Antiqua"/>
          <w:bCs w:val="0"/>
          <w:iCs w:val="0"/>
          <w:sz w:val="20"/>
          <w:szCs w:val="20"/>
        </w:rPr>
        <w:t>ormacje do przygotowania oferty,</w:t>
      </w:r>
    </w:p>
    <w:p w:rsidR="00F70D52" w:rsidRPr="00F70D52" w:rsidRDefault="00F70D52" w:rsidP="005C4FF4">
      <w:pPr>
        <w:widowControl w:val="0"/>
        <w:numPr>
          <w:ilvl w:val="0"/>
          <w:numId w:val="7"/>
        </w:numPr>
        <w:spacing w:line="276" w:lineRule="auto"/>
        <w:jc w:val="both"/>
        <w:rPr>
          <w:rFonts w:ascii="Book Antiqua" w:hAnsi="Book Antiqua"/>
          <w:bCs w:val="0"/>
          <w:iCs w:val="0"/>
          <w:sz w:val="20"/>
          <w:szCs w:val="20"/>
        </w:rPr>
      </w:pPr>
      <w:r>
        <w:rPr>
          <w:rFonts w:ascii="Book Antiqua" w:hAnsi="Book Antiqua"/>
          <w:sz w:val="20"/>
          <w:szCs w:val="20"/>
        </w:rPr>
        <w:t>spełniam</w:t>
      </w:r>
      <w:r w:rsidRPr="00F70D52">
        <w:rPr>
          <w:rFonts w:ascii="Book Antiqua" w:hAnsi="Book Antiqua"/>
          <w:sz w:val="20"/>
          <w:szCs w:val="20"/>
        </w:rPr>
        <w:t xml:space="preserve"> warunki udziału w postępowaniu określone przez Zamawiającego zgodne z art. 22 ust 1 ustawy z dnia 29 stycznia 2004 r. Prawo Zamówień Publicznych (Dz.</w:t>
      </w:r>
      <w:r>
        <w:rPr>
          <w:rFonts w:ascii="Book Antiqua" w:hAnsi="Book Antiqua"/>
          <w:sz w:val="20"/>
          <w:szCs w:val="20"/>
        </w:rPr>
        <w:t xml:space="preserve"> </w:t>
      </w:r>
      <w:r w:rsidRPr="00F70D52">
        <w:rPr>
          <w:rFonts w:ascii="Book Antiqua" w:hAnsi="Book Antiqua"/>
          <w:sz w:val="20"/>
          <w:szCs w:val="20"/>
        </w:rPr>
        <w:t>U z 201</w:t>
      </w:r>
      <w:r w:rsidR="002E1D1B">
        <w:rPr>
          <w:rFonts w:ascii="Book Antiqua" w:hAnsi="Book Antiqua"/>
          <w:sz w:val="20"/>
          <w:szCs w:val="20"/>
        </w:rPr>
        <w:t>8</w:t>
      </w:r>
      <w:r w:rsidRPr="00F70D52">
        <w:rPr>
          <w:rFonts w:ascii="Book Antiqua" w:hAnsi="Book Antiqua"/>
          <w:sz w:val="20"/>
          <w:szCs w:val="20"/>
        </w:rPr>
        <w:t xml:space="preserve"> r.</w:t>
      </w:r>
      <w:r>
        <w:rPr>
          <w:rFonts w:ascii="Book Antiqua" w:hAnsi="Book Antiqua"/>
          <w:sz w:val="20"/>
          <w:szCs w:val="20"/>
        </w:rPr>
        <w:t>,</w:t>
      </w:r>
      <w:r w:rsidRPr="00F70D52">
        <w:rPr>
          <w:rFonts w:ascii="Book Antiqua" w:hAnsi="Book Antiqua"/>
          <w:sz w:val="20"/>
          <w:szCs w:val="20"/>
        </w:rPr>
        <w:t xml:space="preserve"> poz. </w:t>
      </w:r>
      <w:r w:rsidR="00A54C82">
        <w:rPr>
          <w:rFonts w:ascii="Book Antiqua" w:hAnsi="Book Antiqua"/>
          <w:sz w:val="20"/>
          <w:szCs w:val="20"/>
        </w:rPr>
        <w:t>1</w:t>
      </w:r>
      <w:r w:rsidR="002E1D1B">
        <w:rPr>
          <w:rFonts w:ascii="Book Antiqua" w:hAnsi="Book Antiqua"/>
          <w:sz w:val="20"/>
          <w:szCs w:val="20"/>
        </w:rPr>
        <w:t>986</w:t>
      </w:r>
      <w:r w:rsidRPr="00F70D52">
        <w:rPr>
          <w:rFonts w:ascii="Book Antiqua" w:hAnsi="Book Antiqua"/>
          <w:sz w:val="20"/>
          <w:szCs w:val="20"/>
        </w:rPr>
        <w:t>)</w:t>
      </w:r>
      <w:r>
        <w:rPr>
          <w:rFonts w:ascii="Book Antiqua" w:hAnsi="Book Antiqua"/>
          <w:sz w:val="20"/>
          <w:szCs w:val="20"/>
        </w:rPr>
        <w:t>,</w:t>
      </w:r>
    </w:p>
    <w:p w:rsidR="004C2264" w:rsidRDefault="0011056E" w:rsidP="005C4FF4">
      <w:pPr>
        <w:widowControl w:val="0"/>
        <w:numPr>
          <w:ilvl w:val="0"/>
          <w:numId w:val="7"/>
        </w:numPr>
        <w:spacing w:line="276" w:lineRule="auto"/>
        <w:rPr>
          <w:rFonts w:ascii="Book Antiqua" w:hAnsi="Book Antiqua"/>
          <w:bCs w:val="0"/>
          <w:iCs w:val="0"/>
          <w:sz w:val="20"/>
          <w:szCs w:val="20"/>
        </w:rPr>
      </w:pPr>
      <w:r>
        <w:rPr>
          <w:rFonts w:ascii="Book Antiqua" w:hAnsi="Book Antiqua"/>
          <w:bCs w:val="0"/>
          <w:iCs w:val="0"/>
          <w:sz w:val="20"/>
          <w:szCs w:val="20"/>
        </w:rPr>
        <w:t>u</w:t>
      </w:r>
      <w:r w:rsidR="004C2264" w:rsidRPr="00255BEA">
        <w:rPr>
          <w:rFonts w:ascii="Book Antiqua" w:hAnsi="Book Antiqua"/>
          <w:bCs w:val="0"/>
          <w:iCs w:val="0"/>
          <w:sz w:val="20"/>
          <w:szCs w:val="20"/>
        </w:rPr>
        <w:t>ważam się za związanego nini</w:t>
      </w:r>
      <w:r>
        <w:rPr>
          <w:rFonts w:ascii="Book Antiqua" w:hAnsi="Book Antiqua"/>
          <w:bCs w:val="0"/>
          <w:iCs w:val="0"/>
          <w:sz w:val="20"/>
          <w:szCs w:val="20"/>
        </w:rPr>
        <w:t>ejszą ofertą przez okres 30 dni,</w:t>
      </w:r>
    </w:p>
    <w:p w:rsidR="000D2060" w:rsidRPr="0062233D" w:rsidRDefault="0011056E" w:rsidP="005C4FF4">
      <w:pPr>
        <w:widowControl w:val="0"/>
        <w:numPr>
          <w:ilvl w:val="0"/>
          <w:numId w:val="7"/>
        </w:numPr>
        <w:spacing w:line="276" w:lineRule="auto"/>
        <w:jc w:val="both"/>
        <w:rPr>
          <w:rFonts w:ascii="Book Antiqua" w:hAnsi="Book Antiqua"/>
          <w:bCs w:val="0"/>
          <w:iCs w:val="0"/>
          <w:sz w:val="18"/>
          <w:szCs w:val="20"/>
        </w:rPr>
      </w:pPr>
      <w:r w:rsidRPr="00A963C3">
        <w:rPr>
          <w:rFonts w:ascii="Book Antiqua" w:hAnsi="Book Antiqua" w:cs="Arial"/>
          <w:sz w:val="20"/>
          <w:szCs w:val="20"/>
        </w:rPr>
        <w:lastRenderedPageBreak/>
        <w:t xml:space="preserve">zgodnie z wymaganiami wskazanymi w </w:t>
      </w:r>
      <w:r w:rsidR="00F70D52" w:rsidRPr="00A963C3">
        <w:rPr>
          <w:rFonts w:ascii="Book Antiqua" w:hAnsi="Book Antiqua" w:cs="Arial"/>
          <w:sz w:val="20"/>
          <w:szCs w:val="20"/>
        </w:rPr>
        <w:t xml:space="preserve">pkt </w:t>
      </w:r>
      <w:r w:rsidR="00A963C3" w:rsidRPr="00A963C3">
        <w:rPr>
          <w:rFonts w:ascii="Book Antiqua" w:hAnsi="Book Antiqua" w:cs="Arial"/>
          <w:sz w:val="20"/>
          <w:szCs w:val="20"/>
        </w:rPr>
        <w:t>4</w:t>
      </w:r>
      <w:r w:rsidR="00EF6A87" w:rsidRPr="00A963C3">
        <w:rPr>
          <w:rFonts w:ascii="Book Antiqua" w:hAnsi="Book Antiqua" w:cs="Arial"/>
          <w:sz w:val="20"/>
          <w:szCs w:val="20"/>
        </w:rPr>
        <w:t xml:space="preserve"> SIWZ</w:t>
      </w:r>
      <w:r w:rsidRPr="00A963C3">
        <w:rPr>
          <w:rFonts w:ascii="Book Antiqua" w:hAnsi="Book Antiqua" w:cs="Arial"/>
          <w:sz w:val="20"/>
          <w:szCs w:val="20"/>
        </w:rPr>
        <w:t xml:space="preserve"> do realizacji zamówienia przy czynnościach</w:t>
      </w:r>
      <w:r w:rsidRPr="0062233D">
        <w:rPr>
          <w:rFonts w:ascii="Book Antiqua" w:hAnsi="Book Antiqua" w:cs="Arial"/>
          <w:sz w:val="20"/>
          <w:szCs w:val="20"/>
        </w:rPr>
        <w:t xml:space="preserve"> określonych w SIWZ zaangażuję osoby zatrudnione na podstawie umowy o pracę w rozumieniu przepisów ustawy z dnia 26 czerwca 1976 r. </w:t>
      </w:r>
      <w:r w:rsidR="002E1D1B">
        <w:rPr>
          <w:rFonts w:ascii="Book Antiqua" w:hAnsi="Book Antiqua" w:cs="Arial"/>
          <w:sz w:val="20"/>
          <w:szCs w:val="20"/>
        </w:rPr>
        <w:t>–</w:t>
      </w:r>
      <w:r w:rsidRPr="0062233D">
        <w:rPr>
          <w:rFonts w:ascii="Book Antiqua" w:hAnsi="Book Antiqua" w:cs="Arial"/>
          <w:sz w:val="20"/>
          <w:szCs w:val="20"/>
        </w:rPr>
        <w:t xml:space="preserve"> Kodeks pracy,</w:t>
      </w:r>
    </w:p>
    <w:p w:rsidR="00CE603E" w:rsidRPr="00CE603E" w:rsidRDefault="00CE603E" w:rsidP="005C4FF4">
      <w:pPr>
        <w:widowControl w:val="0"/>
        <w:numPr>
          <w:ilvl w:val="0"/>
          <w:numId w:val="7"/>
        </w:numPr>
        <w:spacing w:line="276" w:lineRule="auto"/>
        <w:jc w:val="both"/>
        <w:rPr>
          <w:rFonts w:ascii="Book Antiqua" w:hAnsi="Book Antiqua"/>
          <w:bCs w:val="0"/>
          <w:iCs w:val="0"/>
          <w:sz w:val="20"/>
          <w:szCs w:val="20"/>
        </w:rPr>
      </w:pPr>
      <w:r w:rsidRPr="00CE603E">
        <w:rPr>
          <w:rFonts w:ascii="Book Antiqua" w:hAnsi="Book Antiqua"/>
          <w:sz w:val="20"/>
          <w:szCs w:val="20"/>
        </w:rPr>
        <w:t xml:space="preserve">osoby, które będą uczestniczyć w wykonywaniu zamówienia, posiadają wymagane </w:t>
      </w:r>
      <w:r>
        <w:rPr>
          <w:rFonts w:ascii="Book Antiqua" w:hAnsi="Book Antiqua"/>
          <w:sz w:val="20"/>
          <w:szCs w:val="20"/>
        </w:rPr>
        <w:t>przepisami prawa uprawnienie,</w:t>
      </w:r>
    </w:p>
    <w:p w:rsidR="00F70D52" w:rsidRDefault="0011056E" w:rsidP="005C4FF4">
      <w:pPr>
        <w:widowControl w:val="0"/>
        <w:numPr>
          <w:ilvl w:val="0"/>
          <w:numId w:val="7"/>
        </w:numPr>
        <w:spacing w:line="276" w:lineRule="auto"/>
        <w:jc w:val="both"/>
        <w:rPr>
          <w:rFonts w:ascii="Book Antiqua" w:hAnsi="Book Antiqua"/>
          <w:bCs w:val="0"/>
          <w:iCs w:val="0"/>
          <w:sz w:val="20"/>
          <w:szCs w:val="20"/>
        </w:rPr>
      </w:pPr>
      <w:r>
        <w:rPr>
          <w:rFonts w:ascii="Book Antiqua" w:hAnsi="Book Antiqua"/>
          <w:bCs w:val="0"/>
          <w:iCs w:val="0"/>
          <w:sz w:val="20"/>
          <w:szCs w:val="20"/>
        </w:rPr>
        <w:t>z</w:t>
      </w:r>
      <w:r w:rsidR="004C2264" w:rsidRPr="00255BEA">
        <w:rPr>
          <w:rFonts w:ascii="Book Antiqua" w:hAnsi="Book Antiqua"/>
          <w:bCs w:val="0"/>
          <w:iCs w:val="0"/>
          <w:sz w:val="20"/>
          <w:szCs w:val="20"/>
        </w:rPr>
        <w:t>awarty w SIWZ wzór umowy został przeze mnie zaakceptowany i zobow</w:t>
      </w:r>
      <w:r>
        <w:rPr>
          <w:rFonts w:ascii="Book Antiqua" w:hAnsi="Book Antiqua"/>
          <w:bCs w:val="0"/>
          <w:iCs w:val="0"/>
          <w:sz w:val="20"/>
          <w:szCs w:val="20"/>
        </w:rPr>
        <w:t xml:space="preserve">iązuję się, w przypadku wyboru </w:t>
      </w:r>
      <w:r w:rsidR="004C2264" w:rsidRPr="00255BEA">
        <w:rPr>
          <w:rFonts w:ascii="Book Antiqua" w:hAnsi="Book Antiqua"/>
          <w:bCs w:val="0"/>
          <w:iCs w:val="0"/>
          <w:sz w:val="20"/>
          <w:szCs w:val="20"/>
        </w:rPr>
        <w:t xml:space="preserve">mojej oferty, do zawarcia umowy na ww. warunkach w miejscu i terminie </w:t>
      </w:r>
      <w:r>
        <w:rPr>
          <w:rFonts w:ascii="Book Antiqua" w:hAnsi="Book Antiqua"/>
          <w:bCs w:val="0"/>
          <w:iCs w:val="0"/>
          <w:sz w:val="20"/>
          <w:szCs w:val="20"/>
        </w:rPr>
        <w:t>wyznaczonym przez Zamawiającego,</w:t>
      </w:r>
    </w:p>
    <w:p w:rsidR="0011056E" w:rsidRPr="00F70D52" w:rsidRDefault="0011056E" w:rsidP="005C4FF4">
      <w:pPr>
        <w:widowControl w:val="0"/>
        <w:numPr>
          <w:ilvl w:val="0"/>
          <w:numId w:val="7"/>
        </w:numPr>
        <w:spacing w:line="276" w:lineRule="auto"/>
        <w:jc w:val="both"/>
        <w:rPr>
          <w:rFonts w:ascii="Book Antiqua" w:hAnsi="Book Antiqua"/>
          <w:bCs w:val="0"/>
          <w:iCs w:val="0"/>
          <w:sz w:val="20"/>
          <w:szCs w:val="20"/>
        </w:rPr>
      </w:pPr>
      <w:r w:rsidRPr="00F70D52">
        <w:rPr>
          <w:rFonts w:ascii="Book Antiqua" w:hAnsi="Book Antiqua"/>
          <w:bCs w:val="0"/>
          <w:iCs w:val="0"/>
          <w:sz w:val="20"/>
          <w:szCs w:val="20"/>
        </w:rPr>
        <w:t xml:space="preserve">wybór mojej oferty będzie/nie będzie (właściwe podkreślić) prowadził do powstania u Zamawiającego obowiązku podatkowego zgodnie z przepisami ustawy o podatku od </w:t>
      </w:r>
      <w:r w:rsidR="00F70D52" w:rsidRPr="00F70D52">
        <w:rPr>
          <w:rFonts w:ascii="Book Antiqua" w:hAnsi="Book Antiqua"/>
          <w:bCs w:val="0"/>
          <w:iCs w:val="0"/>
          <w:sz w:val="20"/>
          <w:szCs w:val="20"/>
        </w:rPr>
        <w:t xml:space="preserve">towarów i usług w zakresie następujących towarów/usług …………………………………………………………………………………… </w:t>
      </w:r>
    </w:p>
    <w:p w:rsidR="004C2264" w:rsidRPr="00255BEA" w:rsidRDefault="0011056E" w:rsidP="005C4FF4">
      <w:pPr>
        <w:widowControl w:val="0"/>
        <w:numPr>
          <w:ilvl w:val="0"/>
          <w:numId w:val="2"/>
        </w:numPr>
        <w:spacing w:line="276" w:lineRule="auto"/>
        <w:jc w:val="both"/>
        <w:rPr>
          <w:rFonts w:ascii="Book Antiqua" w:hAnsi="Book Antiqua"/>
          <w:bCs w:val="0"/>
          <w:iCs w:val="0"/>
          <w:sz w:val="20"/>
          <w:szCs w:val="20"/>
        </w:rPr>
      </w:pPr>
      <w:r>
        <w:rPr>
          <w:rFonts w:ascii="Book Antiqua" w:hAnsi="Book Antiqua"/>
          <w:bCs w:val="0"/>
          <w:iCs w:val="0"/>
          <w:sz w:val="20"/>
          <w:szCs w:val="20"/>
        </w:rPr>
        <w:t>O</w:t>
      </w:r>
      <w:r w:rsidR="004C2264" w:rsidRPr="00255BEA">
        <w:rPr>
          <w:rFonts w:ascii="Book Antiqua" w:hAnsi="Book Antiqua"/>
          <w:bCs w:val="0"/>
          <w:iCs w:val="0"/>
          <w:sz w:val="20"/>
          <w:szCs w:val="20"/>
        </w:rPr>
        <w:t>ferta została złożona na ………… stronach podpisanych i kolejno ponumerowanych.</w:t>
      </w:r>
    </w:p>
    <w:p w:rsidR="004C2264" w:rsidRPr="00A963C3" w:rsidRDefault="004C2264" w:rsidP="005C4FF4">
      <w:pPr>
        <w:widowControl w:val="0"/>
        <w:numPr>
          <w:ilvl w:val="0"/>
          <w:numId w:val="2"/>
        </w:numPr>
        <w:spacing w:line="276" w:lineRule="auto"/>
        <w:jc w:val="both"/>
        <w:rPr>
          <w:rFonts w:ascii="Book Antiqua" w:hAnsi="Book Antiqua"/>
          <w:bCs w:val="0"/>
          <w:iCs w:val="0"/>
          <w:sz w:val="20"/>
          <w:szCs w:val="20"/>
        </w:rPr>
      </w:pPr>
      <w:r w:rsidRPr="00A963C3">
        <w:rPr>
          <w:rFonts w:ascii="Book Antiqua" w:hAnsi="Book Antiqua"/>
          <w:bCs w:val="0"/>
          <w:iCs w:val="0"/>
          <w:sz w:val="20"/>
          <w:szCs w:val="20"/>
        </w:rPr>
        <w:t xml:space="preserve">Deklaruję wniesienie zabezpieczenia należytego wykonania umowy w wysokości </w:t>
      </w:r>
      <w:r w:rsidRPr="00A963C3">
        <w:rPr>
          <w:rFonts w:ascii="Book Antiqua" w:hAnsi="Book Antiqua"/>
          <w:b/>
          <w:iCs w:val="0"/>
          <w:sz w:val="20"/>
          <w:szCs w:val="20"/>
        </w:rPr>
        <w:t>10</w:t>
      </w:r>
      <w:r w:rsidRPr="00A963C3">
        <w:rPr>
          <w:rFonts w:ascii="Book Antiqua" w:hAnsi="Book Antiqua"/>
          <w:bCs w:val="0"/>
          <w:iCs w:val="0"/>
          <w:sz w:val="20"/>
          <w:szCs w:val="20"/>
        </w:rPr>
        <w:t xml:space="preserve"> </w:t>
      </w:r>
      <w:r w:rsidRPr="00A963C3">
        <w:rPr>
          <w:rFonts w:ascii="Book Antiqua" w:hAnsi="Book Antiqua"/>
          <w:b/>
          <w:iCs w:val="0"/>
          <w:sz w:val="20"/>
          <w:szCs w:val="20"/>
        </w:rPr>
        <w:t>%</w:t>
      </w:r>
      <w:r w:rsidRPr="00A963C3">
        <w:rPr>
          <w:rFonts w:ascii="Book Antiqua" w:hAnsi="Book Antiqua"/>
          <w:bCs w:val="0"/>
          <w:iCs w:val="0"/>
          <w:sz w:val="20"/>
          <w:szCs w:val="20"/>
        </w:rPr>
        <w:t xml:space="preserve"> ceny ofertowej brutto w formie .............................................................................................................................................................. </w:t>
      </w:r>
    </w:p>
    <w:p w:rsidR="00CE603E" w:rsidRPr="00A963C3" w:rsidRDefault="00CE603E" w:rsidP="005C4FF4">
      <w:pPr>
        <w:widowControl w:val="0"/>
        <w:numPr>
          <w:ilvl w:val="0"/>
          <w:numId w:val="2"/>
        </w:numPr>
        <w:autoSpaceDE w:val="0"/>
        <w:autoSpaceDN w:val="0"/>
        <w:adjustRightInd w:val="0"/>
        <w:spacing w:line="276" w:lineRule="auto"/>
        <w:jc w:val="both"/>
        <w:rPr>
          <w:rFonts w:ascii="Book Antiqua" w:hAnsi="Book Antiqua"/>
          <w:bCs w:val="0"/>
          <w:iCs w:val="0"/>
          <w:sz w:val="20"/>
          <w:szCs w:val="20"/>
        </w:rPr>
      </w:pPr>
      <w:r w:rsidRPr="00CE603E">
        <w:rPr>
          <w:rFonts w:ascii="Book Antiqua" w:hAnsi="Book Antiqua"/>
          <w:sz w:val="20"/>
          <w:szCs w:val="20"/>
        </w:rPr>
        <w:t xml:space="preserve">Przyjmujemy termin płatności w ciągu 30 dni od daty złożenia </w:t>
      </w:r>
      <w:r w:rsidR="00CF7A9F">
        <w:rPr>
          <w:rFonts w:ascii="Book Antiqua" w:hAnsi="Book Antiqua"/>
          <w:sz w:val="20"/>
          <w:szCs w:val="20"/>
        </w:rPr>
        <w:t>prawidłowo przygotowanej faktury</w:t>
      </w:r>
      <w:r>
        <w:rPr>
          <w:rFonts w:ascii="Book Antiqua" w:hAnsi="Book Antiqua"/>
          <w:sz w:val="20"/>
          <w:szCs w:val="20"/>
        </w:rPr>
        <w:t>.</w:t>
      </w:r>
    </w:p>
    <w:p w:rsidR="00A963C3" w:rsidRPr="00CE603E" w:rsidRDefault="00A963C3" w:rsidP="005C4FF4">
      <w:pPr>
        <w:widowControl w:val="0"/>
        <w:numPr>
          <w:ilvl w:val="0"/>
          <w:numId w:val="2"/>
        </w:numPr>
        <w:autoSpaceDE w:val="0"/>
        <w:autoSpaceDN w:val="0"/>
        <w:adjustRightInd w:val="0"/>
        <w:spacing w:line="276" w:lineRule="auto"/>
        <w:jc w:val="both"/>
        <w:rPr>
          <w:rFonts w:ascii="Book Antiqua" w:hAnsi="Book Antiqua"/>
          <w:bCs w:val="0"/>
          <w:iCs w:val="0"/>
          <w:sz w:val="20"/>
          <w:szCs w:val="20"/>
        </w:rPr>
      </w:pPr>
      <w:r>
        <w:rPr>
          <w:rFonts w:ascii="Book Antiqua" w:hAnsi="Book Antiqua"/>
          <w:sz w:val="20"/>
          <w:szCs w:val="20"/>
        </w:rPr>
        <w:t xml:space="preserve">Oświadczam, że polegam/nie polegam (niewłaściwe wykreślić) na zdolnościach innych podmiotów </w:t>
      </w:r>
      <w:r>
        <w:rPr>
          <w:rFonts w:ascii="Book Antiqua" w:hAnsi="Book Antiqua"/>
          <w:sz w:val="20"/>
          <w:szCs w:val="20"/>
        </w:rPr>
        <w:br/>
        <w:t>w celu spełnienia warunków udziału w postepowaniu.</w:t>
      </w:r>
    </w:p>
    <w:p w:rsidR="004C2264" w:rsidRPr="0011056E" w:rsidRDefault="004C2264" w:rsidP="005C4FF4">
      <w:pPr>
        <w:widowControl w:val="0"/>
        <w:numPr>
          <w:ilvl w:val="0"/>
          <w:numId w:val="2"/>
        </w:numPr>
        <w:autoSpaceDE w:val="0"/>
        <w:autoSpaceDN w:val="0"/>
        <w:adjustRightInd w:val="0"/>
        <w:spacing w:line="276" w:lineRule="auto"/>
        <w:jc w:val="both"/>
        <w:rPr>
          <w:rFonts w:ascii="Book Antiqua" w:hAnsi="Book Antiqua"/>
          <w:bCs w:val="0"/>
          <w:iCs w:val="0"/>
          <w:sz w:val="20"/>
          <w:szCs w:val="20"/>
        </w:rPr>
      </w:pPr>
      <w:r w:rsidRPr="0011056E">
        <w:rPr>
          <w:rFonts w:ascii="Book Antiqua" w:hAnsi="Book Antiqua"/>
          <w:bCs w:val="0"/>
          <w:iCs w:val="0"/>
          <w:sz w:val="20"/>
          <w:szCs w:val="20"/>
        </w:rPr>
        <w:t>Podwykonawcom zamierzam powierzyć wykonanie następujących części zamówienia</w:t>
      </w:r>
    </w:p>
    <w:p w:rsidR="004C2264" w:rsidRPr="00255BEA" w:rsidRDefault="004C2264" w:rsidP="005C4FF4">
      <w:pPr>
        <w:widowControl w:val="0"/>
        <w:numPr>
          <w:ilvl w:val="0"/>
          <w:numId w:val="3"/>
        </w:numPr>
        <w:autoSpaceDE w:val="0"/>
        <w:autoSpaceDN w:val="0"/>
        <w:adjustRightInd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5C4FF4">
      <w:pPr>
        <w:widowControl w:val="0"/>
        <w:numPr>
          <w:ilvl w:val="0"/>
          <w:numId w:val="3"/>
        </w:numPr>
        <w:autoSpaceDE w:val="0"/>
        <w:autoSpaceDN w:val="0"/>
        <w:adjustRightInd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255BEA" w:rsidRDefault="004C2264" w:rsidP="005C4FF4">
      <w:pPr>
        <w:widowControl w:val="0"/>
        <w:numPr>
          <w:ilvl w:val="0"/>
          <w:numId w:val="3"/>
        </w:numPr>
        <w:spacing w:line="276" w:lineRule="auto"/>
        <w:jc w:val="both"/>
        <w:rPr>
          <w:rFonts w:ascii="Book Antiqua" w:hAnsi="Book Antiqua"/>
          <w:bCs w:val="0"/>
          <w:iCs w:val="0"/>
          <w:sz w:val="20"/>
          <w:szCs w:val="20"/>
        </w:rPr>
      </w:pPr>
      <w:r w:rsidRPr="00255BEA">
        <w:rPr>
          <w:rFonts w:ascii="Book Antiqua" w:hAnsi="Book Antiqua"/>
          <w:bCs w:val="0"/>
          <w:iCs w:val="0"/>
          <w:sz w:val="20"/>
          <w:szCs w:val="20"/>
        </w:rPr>
        <w:t>…………………………………………....................................................................................................</w:t>
      </w:r>
    </w:p>
    <w:p w:rsidR="004C2264" w:rsidRPr="00745BFC" w:rsidRDefault="004C2264" w:rsidP="00F70D52">
      <w:pPr>
        <w:widowControl w:val="0"/>
        <w:spacing w:line="276" w:lineRule="auto"/>
        <w:rPr>
          <w:rFonts w:ascii="Book Antiqua" w:hAnsi="Book Antiqua"/>
          <w:iCs w:val="0"/>
          <w:sz w:val="16"/>
          <w:szCs w:val="20"/>
        </w:rPr>
      </w:pPr>
    </w:p>
    <w:p w:rsidR="0023091F" w:rsidRPr="0023091F" w:rsidRDefault="004C2264" w:rsidP="005C4FF4">
      <w:pPr>
        <w:pStyle w:val="Akapitzlist"/>
        <w:widowControl w:val="0"/>
        <w:numPr>
          <w:ilvl w:val="0"/>
          <w:numId w:val="10"/>
        </w:numPr>
        <w:spacing w:line="276" w:lineRule="auto"/>
        <w:rPr>
          <w:rFonts w:ascii="Book Antiqua" w:hAnsi="Book Antiqua"/>
          <w:bCs w:val="0"/>
          <w:iCs w:val="0"/>
          <w:sz w:val="20"/>
          <w:szCs w:val="20"/>
        </w:rPr>
      </w:pPr>
      <w:r w:rsidRPr="00EF6A87">
        <w:rPr>
          <w:rFonts w:ascii="Book Antiqua" w:hAnsi="Book Antiqua"/>
          <w:b/>
          <w:iCs w:val="0"/>
          <w:sz w:val="20"/>
          <w:szCs w:val="20"/>
          <w:u w:val="single"/>
        </w:rPr>
        <w:t>Na potwierdzenie spełnienia wymagań do oferty załączam:</w:t>
      </w:r>
    </w:p>
    <w:p w:rsidR="004C2264" w:rsidRPr="0023091F" w:rsidRDefault="004C2264" w:rsidP="00F70D52">
      <w:pPr>
        <w:pStyle w:val="Akapitzlist"/>
        <w:widowControl w:val="0"/>
        <w:spacing w:line="276" w:lineRule="auto"/>
        <w:ind w:left="283"/>
        <w:rPr>
          <w:rFonts w:ascii="Book Antiqua" w:hAnsi="Book Antiqua"/>
          <w:bCs w:val="0"/>
          <w:iCs w:val="0"/>
          <w:sz w:val="20"/>
          <w:szCs w:val="20"/>
        </w:rPr>
      </w:pPr>
      <w:r w:rsidRPr="0023091F">
        <w:rPr>
          <w:rFonts w:ascii="Book Antiqua" w:hAnsi="Book Antiqua"/>
          <w:sz w:val="20"/>
          <w:szCs w:val="20"/>
        </w:rPr>
        <w:t>…………………………………………………………………………………………………………………………………………………………………………………………………………………………………………………………………………………………………………………………………………………………………………………</w:t>
      </w:r>
      <w:r w:rsidR="0023091F">
        <w:rPr>
          <w:rFonts w:ascii="Book Antiqua" w:hAnsi="Book Antiqua"/>
          <w:sz w:val="20"/>
          <w:szCs w:val="20"/>
        </w:rPr>
        <w:t>..</w:t>
      </w:r>
      <w:r w:rsidRPr="0023091F">
        <w:rPr>
          <w:rFonts w:ascii="Book Antiqua" w:hAnsi="Book Antiqua"/>
          <w:sz w:val="20"/>
          <w:szCs w:val="20"/>
        </w:rPr>
        <w:t>..…………</w:t>
      </w:r>
      <w:r w:rsidRPr="00255BEA">
        <w:rPr>
          <w:rFonts w:ascii="Book Antiqua" w:hAnsi="Book Antiqua"/>
          <w:sz w:val="20"/>
          <w:szCs w:val="20"/>
        </w:rPr>
        <w:t>……………………………………………………………………………………………………………………………………………………………………………………………………………………………………………………………………………………………………………</w:t>
      </w:r>
      <w:r w:rsidR="0023091F">
        <w:rPr>
          <w:rFonts w:ascii="Book Antiqua" w:hAnsi="Book Antiqua"/>
          <w:sz w:val="20"/>
          <w:szCs w:val="20"/>
        </w:rPr>
        <w:t>…………………………………………………………………</w:t>
      </w:r>
    </w:p>
    <w:p w:rsidR="004C2264" w:rsidRPr="00745BFC" w:rsidRDefault="004C2264" w:rsidP="00F70D52">
      <w:pPr>
        <w:widowControl w:val="0"/>
        <w:spacing w:line="276" w:lineRule="auto"/>
        <w:rPr>
          <w:rFonts w:ascii="Book Antiqua" w:hAnsi="Book Antiqua"/>
          <w:iCs w:val="0"/>
          <w:sz w:val="16"/>
          <w:szCs w:val="20"/>
        </w:rPr>
      </w:pPr>
    </w:p>
    <w:p w:rsidR="004C2264" w:rsidRPr="0023091F" w:rsidRDefault="004C2264" w:rsidP="005C4FF4">
      <w:pPr>
        <w:pStyle w:val="Akapitzlist"/>
        <w:widowControl w:val="0"/>
        <w:numPr>
          <w:ilvl w:val="0"/>
          <w:numId w:val="10"/>
        </w:numPr>
        <w:spacing w:line="276" w:lineRule="auto"/>
        <w:rPr>
          <w:rFonts w:ascii="Book Antiqua" w:hAnsi="Book Antiqua"/>
          <w:bCs w:val="0"/>
          <w:iCs w:val="0"/>
          <w:sz w:val="20"/>
          <w:szCs w:val="20"/>
        </w:rPr>
      </w:pPr>
      <w:r w:rsidRPr="0023091F">
        <w:rPr>
          <w:rFonts w:ascii="Book Antiqua" w:hAnsi="Book Antiqua"/>
          <w:b/>
          <w:iCs w:val="0"/>
          <w:sz w:val="20"/>
          <w:szCs w:val="20"/>
        </w:rPr>
        <w:t>Zastrzeżenie wykonawcy</w:t>
      </w:r>
    </w:p>
    <w:p w:rsidR="004C2264" w:rsidRPr="00255BEA" w:rsidRDefault="004C2264" w:rsidP="00F70D52">
      <w:pPr>
        <w:widowControl w:val="0"/>
        <w:spacing w:line="276" w:lineRule="auto"/>
        <w:rPr>
          <w:rFonts w:ascii="Book Antiqua" w:hAnsi="Book Antiqua"/>
          <w:sz w:val="20"/>
          <w:szCs w:val="20"/>
        </w:rPr>
      </w:pPr>
      <w:r w:rsidRPr="00255BEA">
        <w:rPr>
          <w:rFonts w:ascii="Book Antiqua" w:hAnsi="Book Antiqua"/>
          <w:sz w:val="20"/>
          <w:szCs w:val="20"/>
        </w:rPr>
        <w:t>Niżej wymienione dokumenty składające się na ofertę nie mogą być ogólnie udostępnione:</w:t>
      </w:r>
    </w:p>
    <w:p w:rsidR="004C2264" w:rsidRPr="00255BEA" w:rsidRDefault="004C2264" w:rsidP="00F70D52">
      <w:pPr>
        <w:widowControl w:val="0"/>
        <w:spacing w:line="276" w:lineRule="auto"/>
        <w:rPr>
          <w:rFonts w:ascii="Book Antiqua" w:hAnsi="Book Antiqua"/>
          <w:bCs w:val="0"/>
          <w:iCs w:val="0"/>
          <w:sz w:val="20"/>
          <w:szCs w:val="20"/>
        </w:rPr>
      </w:pPr>
      <w:r w:rsidRPr="00255BEA">
        <w:rPr>
          <w:rFonts w:ascii="Book Antiqua" w:hAnsi="Book Antiqua"/>
          <w:bCs w:val="0"/>
          <w:iCs w:val="0"/>
          <w:sz w:val="20"/>
          <w:szCs w:val="20"/>
        </w:rPr>
        <w:t>………………………………………………………………………………………………………………………………</w:t>
      </w:r>
    </w:p>
    <w:p w:rsidR="004C2264" w:rsidRPr="00745BFC" w:rsidRDefault="004C2264" w:rsidP="00F70D52">
      <w:pPr>
        <w:widowControl w:val="0"/>
        <w:spacing w:line="276" w:lineRule="auto"/>
        <w:rPr>
          <w:rFonts w:ascii="Book Antiqua" w:hAnsi="Book Antiqua"/>
          <w:bCs w:val="0"/>
          <w:iCs w:val="0"/>
          <w:sz w:val="16"/>
          <w:szCs w:val="20"/>
        </w:rPr>
      </w:pPr>
    </w:p>
    <w:p w:rsidR="0023091F" w:rsidRDefault="00CE603E" w:rsidP="005C4FF4">
      <w:pPr>
        <w:pStyle w:val="Akapitzlist"/>
        <w:widowControl w:val="0"/>
        <w:numPr>
          <w:ilvl w:val="0"/>
          <w:numId w:val="10"/>
        </w:numPr>
        <w:spacing w:line="276" w:lineRule="auto"/>
        <w:rPr>
          <w:rFonts w:ascii="Book Antiqua" w:hAnsi="Book Antiqua"/>
          <w:bCs w:val="0"/>
          <w:iCs w:val="0"/>
          <w:sz w:val="20"/>
          <w:szCs w:val="20"/>
        </w:rPr>
      </w:pPr>
      <w:r>
        <w:rPr>
          <w:rFonts w:ascii="Book Antiqua" w:hAnsi="Book Antiqua"/>
          <w:b/>
          <w:bCs w:val="0"/>
          <w:iCs w:val="0"/>
          <w:sz w:val="20"/>
          <w:szCs w:val="20"/>
        </w:rPr>
        <w:t>Inne informacje W</w:t>
      </w:r>
      <w:r w:rsidR="004C2264" w:rsidRPr="00CE603E">
        <w:rPr>
          <w:rFonts w:ascii="Book Antiqua" w:hAnsi="Book Antiqua"/>
          <w:b/>
          <w:bCs w:val="0"/>
          <w:iCs w:val="0"/>
          <w:sz w:val="20"/>
          <w:szCs w:val="20"/>
        </w:rPr>
        <w:t>ykonawcy</w:t>
      </w:r>
      <w:r w:rsidR="004C2264" w:rsidRPr="0023091F">
        <w:rPr>
          <w:rFonts w:ascii="Book Antiqua" w:hAnsi="Book Antiqua"/>
          <w:bCs w:val="0"/>
          <w:iCs w:val="0"/>
          <w:sz w:val="20"/>
          <w:szCs w:val="20"/>
        </w:rPr>
        <w:t>:</w:t>
      </w:r>
    </w:p>
    <w:p w:rsidR="00CE603E" w:rsidRPr="00CE603E" w:rsidRDefault="00CE603E" w:rsidP="005C4FF4">
      <w:pPr>
        <w:widowControl w:val="0"/>
        <w:numPr>
          <w:ilvl w:val="0"/>
          <w:numId w:val="11"/>
        </w:numPr>
        <w:tabs>
          <w:tab w:val="num" w:pos="394"/>
          <w:tab w:val="left" w:pos="9781"/>
        </w:tabs>
        <w:overflowPunct w:val="0"/>
        <w:autoSpaceDE w:val="0"/>
        <w:autoSpaceDN w:val="0"/>
        <w:adjustRightInd w:val="0"/>
        <w:spacing w:line="276" w:lineRule="auto"/>
        <w:jc w:val="both"/>
        <w:rPr>
          <w:rFonts w:ascii="Book Antiqua" w:hAnsi="Book Antiqua"/>
          <w:sz w:val="20"/>
          <w:szCs w:val="20"/>
        </w:rPr>
      </w:pPr>
      <w:r w:rsidRPr="00CE603E">
        <w:rPr>
          <w:rFonts w:ascii="Book Antiqua" w:hAnsi="Book Antiqua"/>
          <w:sz w:val="20"/>
          <w:szCs w:val="20"/>
        </w:rPr>
        <w:t xml:space="preserve">Oświadczamy, iż wszystkie informacje zamieszczone w Ofercie są prawdziwe (za składanie nieprawdziwych informacji Wykonawca odpowiada zgodnie z art. 297 KK). </w:t>
      </w:r>
    </w:p>
    <w:p w:rsidR="00CE603E" w:rsidRDefault="004C2264" w:rsidP="005C4FF4">
      <w:pPr>
        <w:pStyle w:val="Akapitzlist"/>
        <w:widowControl w:val="0"/>
        <w:numPr>
          <w:ilvl w:val="0"/>
          <w:numId w:val="11"/>
        </w:numPr>
        <w:spacing w:line="276" w:lineRule="auto"/>
        <w:jc w:val="both"/>
        <w:rPr>
          <w:rFonts w:ascii="Book Antiqua" w:hAnsi="Book Antiqua"/>
          <w:bCs w:val="0"/>
          <w:iCs w:val="0"/>
          <w:sz w:val="20"/>
          <w:szCs w:val="20"/>
        </w:rPr>
      </w:pPr>
      <w:r w:rsidRPr="0023091F">
        <w:rPr>
          <w:rFonts w:ascii="Book Antiqua" w:hAnsi="Book Antiqua"/>
          <w:bCs w:val="0"/>
          <w:iCs w:val="0"/>
          <w:sz w:val="20"/>
          <w:szCs w:val="20"/>
        </w:rPr>
        <w:t>………………………………………………………………………………………………………………………</w:t>
      </w:r>
    </w:p>
    <w:p w:rsidR="004C2264" w:rsidRDefault="004C2264" w:rsidP="00F70D52">
      <w:pPr>
        <w:widowControl w:val="0"/>
        <w:spacing w:line="276" w:lineRule="auto"/>
        <w:rPr>
          <w:rFonts w:ascii="Book Antiqua" w:hAnsi="Book Antiqua"/>
          <w:bCs w:val="0"/>
          <w:iCs w:val="0"/>
          <w:sz w:val="20"/>
          <w:szCs w:val="20"/>
        </w:rPr>
      </w:pPr>
    </w:p>
    <w:p w:rsidR="0062233D" w:rsidRDefault="0062233D" w:rsidP="00F70D52">
      <w:pPr>
        <w:widowControl w:val="0"/>
        <w:spacing w:line="276" w:lineRule="auto"/>
        <w:rPr>
          <w:rFonts w:ascii="Book Antiqua" w:hAnsi="Book Antiqua"/>
          <w:bCs w:val="0"/>
          <w:iCs w:val="0"/>
          <w:sz w:val="20"/>
          <w:szCs w:val="20"/>
        </w:rPr>
      </w:pPr>
    </w:p>
    <w:p w:rsidR="00A94208" w:rsidRPr="00255BEA" w:rsidRDefault="00A94208" w:rsidP="00F70D52">
      <w:pPr>
        <w:widowControl w:val="0"/>
        <w:spacing w:line="276" w:lineRule="auto"/>
        <w:rPr>
          <w:rFonts w:ascii="Book Antiqua" w:hAnsi="Book Antiqua"/>
          <w:bCs w:val="0"/>
          <w:iCs w:val="0"/>
          <w:sz w:val="20"/>
          <w:szCs w:val="20"/>
        </w:rPr>
      </w:pPr>
    </w:p>
    <w:p w:rsidR="004C2264" w:rsidRPr="00255BEA" w:rsidRDefault="004C2264" w:rsidP="00CF7A9F">
      <w:pPr>
        <w:widowControl w:val="0"/>
        <w:rPr>
          <w:rFonts w:ascii="Book Antiqua" w:hAnsi="Book Antiqua"/>
          <w:bCs w:val="0"/>
          <w:iCs w:val="0"/>
          <w:sz w:val="20"/>
          <w:szCs w:val="20"/>
        </w:rPr>
      </w:pPr>
      <w:r w:rsidRPr="00255BEA">
        <w:rPr>
          <w:rFonts w:ascii="Book Antiqua" w:hAnsi="Book Antiqua"/>
          <w:bCs w:val="0"/>
          <w:iCs w:val="0"/>
          <w:sz w:val="20"/>
          <w:szCs w:val="20"/>
        </w:rPr>
        <w:t>.................................., dnia …………………….</w:t>
      </w:r>
    </w:p>
    <w:p w:rsidR="00CF7A9F" w:rsidRDefault="00CF7A9F" w:rsidP="00CF7A9F">
      <w:pPr>
        <w:widowControl w:val="0"/>
        <w:ind w:left="5664"/>
        <w:jc w:val="center"/>
        <w:rPr>
          <w:rFonts w:ascii="Book Antiqua" w:hAnsi="Book Antiqua"/>
          <w:bCs w:val="0"/>
          <w:iCs w:val="0"/>
          <w:sz w:val="20"/>
          <w:szCs w:val="20"/>
        </w:rPr>
      </w:pPr>
    </w:p>
    <w:p w:rsidR="004C2264" w:rsidRPr="00255BEA" w:rsidRDefault="004C2264" w:rsidP="00CF7A9F">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4C2264" w:rsidRPr="00CF7A9F" w:rsidRDefault="004C2264" w:rsidP="004C2264">
      <w:pPr>
        <w:widowControl w:val="0"/>
        <w:ind w:left="5664"/>
        <w:jc w:val="center"/>
        <w:rPr>
          <w:rFonts w:ascii="Book Antiqua" w:hAnsi="Book Antiqua"/>
          <w:bCs w:val="0"/>
          <w:iCs w:val="0"/>
          <w:sz w:val="18"/>
          <w:szCs w:val="20"/>
        </w:rPr>
      </w:pPr>
      <w:r w:rsidRPr="00CF7A9F">
        <w:rPr>
          <w:rFonts w:ascii="Book Antiqua" w:hAnsi="Book Antiqua"/>
          <w:bCs w:val="0"/>
          <w:iCs w:val="0"/>
          <w:sz w:val="18"/>
          <w:szCs w:val="20"/>
        </w:rPr>
        <w:t>podpis uprawnionego</w:t>
      </w:r>
    </w:p>
    <w:p w:rsidR="004C2264" w:rsidRPr="00CF7A9F" w:rsidRDefault="004C2264" w:rsidP="004C2264">
      <w:pPr>
        <w:widowControl w:val="0"/>
        <w:ind w:left="5664"/>
        <w:jc w:val="center"/>
        <w:rPr>
          <w:rFonts w:ascii="Book Antiqua" w:hAnsi="Book Antiqua"/>
          <w:bCs w:val="0"/>
          <w:iCs w:val="0"/>
          <w:sz w:val="18"/>
          <w:szCs w:val="20"/>
        </w:rPr>
      </w:pPr>
      <w:r w:rsidRPr="00CF7A9F">
        <w:rPr>
          <w:rFonts w:ascii="Book Antiqua" w:hAnsi="Book Antiqua"/>
          <w:bCs w:val="0"/>
          <w:iCs w:val="0"/>
          <w:sz w:val="18"/>
          <w:szCs w:val="20"/>
        </w:rPr>
        <w:t>przedstawiciela wykonawcy</w:t>
      </w:r>
    </w:p>
    <w:p w:rsidR="00CB4D6C" w:rsidRDefault="00CB4D6C" w:rsidP="004C2264">
      <w:pPr>
        <w:widowControl w:val="0"/>
        <w:jc w:val="right"/>
        <w:rPr>
          <w:rFonts w:ascii="Book Antiqua" w:hAnsi="Book Antiqua"/>
          <w:b/>
          <w:iCs w:val="0"/>
          <w:sz w:val="20"/>
          <w:szCs w:val="20"/>
        </w:rPr>
      </w:pPr>
    </w:p>
    <w:p w:rsidR="0062233D" w:rsidRDefault="0062233D" w:rsidP="004C2264">
      <w:pPr>
        <w:widowControl w:val="0"/>
        <w:jc w:val="right"/>
        <w:rPr>
          <w:rFonts w:ascii="Book Antiqua" w:hAnsi="Book Antiqua"/>
          <w:b/>
          <w:iCs w:val="0"/>
          <w:sz w:val="20"/>
          <w:szCs w:val="20"/>
        </w:rPr>
      </w:pPr>
    </w:p>
    <w:p w:rsidR="0062233D" w:rsidRDefault="0062233D" w:rsidP="004C2264">
      <w:pPr>
        <w:widowControl w:val="0"/>
        <w:jc w:val="right"/>
        <w:rPr>
          <w:rFonts w:ascii="Book Antiqua" w:hAnsi="Book Antiqua"/>
          <w:b/>
          <w:iCs w:val="0"/>
          <w:sz w:val="20"/>
          <w:szCs w:val="20"/>
        </w:rPr>
      </w:pPr>
    </w:p>
    <w:p w:rsidR="0062233D" w:rsidRDefault="0062233D" w:rsidP="004C2264">
      <w:pPr>
        <w:widowControl w:val="0"/>
        <w:jc w:val="right"/>
        <w:rPr>
          <w:rFonts w:ascii="Book Antiqua" w:hAnsi="Book Antiqua"/>
          <w:b/>
          <w:iCs w:val="0"/>
          <w:sz w:val="20"/>
          <w:szCs w:val="20"/>
        </w:rPr>
      </w:pPr>
    </w:p>
    <w:p w:rsidR="0062233D" w:rsidRDefault="0062233D" w:rsidP="004C2264">
      <w:pPr>
        <w:widowControl w:val="0"/>
        <w:jc w:val="right"/>
        <w:rPr>
          <w:rFonts w:ascii="Book Antiqua" w:hAnsi="Book Antiqua"/>
          <w:b/>
          <w:iCs w:val="0"/>
          <w:sz w:val="20"/>
          <w:szCs w:val="20"/>
        </w:rPr>
      </w:pPr>
    </w:p>
    <w:p w:rsidR="0062233D" w:rsidRDefault="0062233D" w:rsidP="004C2264">
      <w:pPr>
        <w:widowControl w:val="0"/>
        <w:jc w:val="right"/>
        <w:rPr>
          <w:rFonts w:ascii="Book Antiqua" w:hAnsi="Book Antiqua"/>
          <w:b/>
          <w:iCs w:val="0"/>
          <w:sz w:val="20"/>
          <w:szCs w:val="20"/>
        </w:rPr>
      </w:pPr>
    </w:p>
    <w:p w:rsidR="00A963C3" w:rsidRDefault="00A963C3" w:rsidP="004C2264">
      <w:pPr>
        <w:widowControl w:val="0"/>
        <w:jc w:val="right"/>
        <w:rPr>
          <w:rFonts w:ascii="Book Antiqua" w:hAnsi="Book Antiqua"/>
          <w:b/>
          <w:iCs w:val="0"/>
          <w:sz w:val="20"/>
          <w:szCs w:val="20"/>
        </w:rPr>
      </w:pPr>
    </w:p>
    <w:p w:rsidR="00A963C3" w:rsidRDefault="00A963C3" w:rsidP="004C2264">
      <w:pPr>
        <w:widowControl w:val="0"/>
        <w:jc w:val="right"/>
        <w:rPr>
          <w:rFonts w:ascii="Book Antiqua" w:hAnsi="Book Antiqua"/>
          <w:b/>
          <w:iCs w:val="0"/>
          <w:sz w:val="20"/>
          <w:szCs w:val="20"/>
        </w:rPr>
      </w:pPr>
    </w:p>
    <w:p w:rsidR="00A963C3" w:rsidRDefault="00A963C3" w:rsidP="004C2264">
      <w:pPr>
        <w:widowControl w:val="0"/>
        <w:jc w:val="right"/>
        <w:rPr>
          <w:rFonts w:ascii="Book Antiqua" w:hAnsi="Book Antiqua"/>
          <w:b/>
          <w:iCs w:val="0"/>
          <w:sz w:val="20"/>
          <w:szCs w:val="20"/>
        </w:rPr>
      </w:pPr>
    </w:p>
    <w:p w:rsidR="00A963C3" w:rsidRDefault="00A963C3" w:rsidP="004C2264">
      <w:pPr>
        <w:widowControl w:val="0"/>
        <w:jc w:val="right"/>
        <w:rPr>
          <w:rFonts w:ascii="Book Antiqua" w:hAnsi="Book Antiqua"/>
          <w:b/>
          <w:iCs w:val="0"/>
          <w:sz w:val="20"/>
          <w:szCs w:val="20"/>
        </w:rPr>
      </w:pPr>
    </w:p>
    <w:p w:rsidR="00A963C3" w:rsidRDefault="00A963C3" w:rsidP="004C2264">
      <w:pPr>
        <w:widowControl w:val="0"/>
        <w:jc w:val="right"/>
        <w:rPr>
          <w:rFonts w:ascii="Book Antiqua" w:hAnsi="Book Antiqua"/>
          <w:b/>
          <w:iCs w:val="0"/>
          <w:sz w:val="20"/>
          <w:szCs w:val="20"/>
        </w:rPr>
      </w:pPr>
    </w:p>
    <w:p w:rsidR="004C2264" w:rsidRPr="002307CF" w:rsidRDefault="004C2264" w:rsidP="004C2264">
      <w:pPr>
        <w:widowControl w:val="0"/>
        <w:jc w:val="right"/>
        <w:rPr>
          <w:rFonts w:ascii="Book Antiqua" w:hAnsi="Book Antiqua"/>
          <w:b/>
          <w:iCs w:val="0"/>
          <w:sz w:val="20"/>
          <w:szCs w:val="20"/>
        </w:rPr>
      </w:pPr>
      <w:r w:rsidRPr="002307CF">
        <w:rPr>
          <w:rFonts w:ascii="Book Antiqua" w:hAnsi="Book Antiqua"/>
          <w:b/>
          <w:iCs w:val="0"/>
          <w:sz w:val="20"/>
          <w:szCs w:val="20"/>
        </w:rPr>
        <w:lastRenderedPageBreak/>
        <w:t>Załącznik nr 2 do SIWZ</w:t>
      </w:r>
    </w:p>
    <w:p w:rsidR="004C2264" w:rsidRDefault="004C2264" w:rsidP="004C2264">
      <w:pPr>
        <w:widowControl w:val="0"/>
        <w:rPr>
          <w:rFonts w:ascii="Book Antiqua" w:hAnsi="Book Antiqua"/>
          <w:b/>
          <w:iCs w:val="0"/>
          <w:sz w:val="20"/>
          <w:szCs w:val="20"/>
          <w:u w:val="single"/>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NIP/PESEL</w:t>
      </w:r>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KRS/</w:t>
      </w:r>
      <w:proofErr w:type="spellStart"/>
      <w:r>
        <w:rPr>
          <w:rFonts w:ascii="Book Antiqua" w:hAnsi="Book Antiqua"/>
          <w:bCs w:val="0"/>
          <w:iCs w:val="0"/>
          <w:sz w:val="20"/>
          <w:szCs w:val="20"/>
        </w:rPr>
        <w:t>CEiDG</w:t>
      </w:r>
      <w:proofErr w:type="spellEnd"/>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5664"/>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5664"/>
        <w:rPr>
          <w:rFonts w:ascii="Book Antiqua" w:hAnsi="Book Antiqua"/>
          <w:bCs w:val="0"/>
          <w:sz w:val="20"/>
          <w:szCs w:val="20"/>
        </w:rPr>
      </w:pPr>
      <w:r w:rsidRPr="00996821">
        <w:rPr>
          <w:rFonts w:ascii="Book Antiqua" w:hAnsi="Book Antiqua"/>
          <w:bCs w:val="0"/>
          <w:sz w:val="20"/>
          <w:szCs w:val="20"/>
        </w:rPr>
        <w:t xml:space="preserve">Gmina Mochowo </w:t>
      </w:r>
    </w:p>
    <w:p w:rsidR="0062233D"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Mochowo</w:t>
      </w:r>
      <w:r w:rsidR="0062233D">
        <w:rPr>
          <w:rFonts w:ascii="Book Antiqua" w:hAnsi="Book Antiqua"/>
          <w:b/>
          <w:bCs w:val="0"/>
          <w:iCs w:val="0"/>
          <w:sz w:val="20"/>
          <w:szCs w:val="20"/>
        </w:rPr>
        <w:t>, ul. Sierpecka</w:t>
      </w:r>
      <w:r w:rsidRPr="00996821">
        <w:rPr>
          <w:rFonts w:ascii="Book Antiqua" w:hAnsi="Book Antiqua"/>
          <w:b/>
          <w:bCs w:val="0"/>
          <w:iCs w:val="0"/>
          <w:sz w:val="20"/>
          <w:szCs w:val="20"/>
        </w:rPr>
        <w:t xml:space="preserve"> 2,</w:t>
      </w:r>
    </w:p>
    <w:p w:rsidR="004C2264" w:rsidRPr="00996821"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09</w:t>
      </w:r>
      <w:r w:rsidR="0062233D">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5664"/>
        <w:rPr>
          <w:rFonts w:ascii="Book Antiqua" w:eastAsia="Arial Unicode MS" w:hAnsi="Book Antiqua"/>
          <w:bCs w:val="0"/>
          <w:iCs/>
          <w:sz w:val="20"/>
          <w:szCs w:val="20"/>
        </w:rPr>
      </w:pPr>
      <w:r w:rsidRPr="00996821">
        <w:rPr>
          <w:rFonts w:ascii="Book Antiqua" w:hAnsi="Book Antiqua"/>
          <w:bCs w:val="0"/>
          <w:iCs/>
          <w:sz w:val="20"/>
          <w:szCs w:val="20"/>
        </w:rPr>
        <w:t>NIP 776 16 15</w:t>
      </w:r>
      <w:r w:rsidR="006E7D67">
        <w:rPr>
          <w:rFonts w:ascii="Book Antiqua" w:hAnsi="Book Antiqua"/>
          <w:bCs w:val="0"/>
          <w:iCs/>
          <w:sz w:val="20"/>
          <w:szCs w:val="20"/>
        </w:rPr>
        <w:t> </w:t>
      </w:r>
      <w:r w:rsidRPr="00996821">
        <w:rPr>
          <w:rFonts w:ascii="Book Antiqua" w:hAnsi="Book Antiqua"/>
          <w:bCs w:val="0"/>
          <w:iCs/>
          <w:sz w:val="20"/>
          <w:szCs w:val="20"/>
        </w:rPr>
        <w:t>078</w:t>
      </w:r>
    </w:p>
    <w:p w:rsidR="004C2264" w:rsidRDefault="004C2264" w:rsidP="004C2264">
      <w:pPr>
        <w:autoSpaceDE w:val="0"/>
        <w:autoSpaceDN w:val="0"/>
        <w:adjustRightInd w:val="0"/>
        <w:rPr>
          <w:rFonts w:ascii="Book Antiqua" w:hAnsi="Book Antiqua" w:cs="Arial"/>
          <w:b/>
          <w:iCs w:val="0"/>
          <w:color w:val="000000"/>
          <w:sz w:val="20"/>
          <w:szCs w:val="20"/>
        </w:rPr>
      </w:pPr>
    </w:p>
    <w:p w:rsidR="006E7D67" w:rsidRDefault="006E7D67"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Pr>
          <w:rFonts w:ascii="Book Antiqua" w:hAnsi="Book Antiqua" w:cs="Arial"/>
          <w:b/>
          <w:iCs w:val="0"/>
          <w:color w:val="000000"/>
          <w:sz w:val="22"/>
          <w:szCs w:val="20"/>
        </w:rPr>
        <w:t>Oświadczenie W</w:t>
      </w:r>
      <w:r w:rsidRPr="002307CF">
        <w:rPr>
          <w:rFonts w:ascii="Book Antiqua" w:hAnsi="Book Antiqua" w:cs="Arial"/>
          <w:b/>
          <w:iCs w:val="0"/>
          <w:color w:val="000000"/>
          <w:sz w:val="22"/>
          <w:szCs w:val="20"/>
        </w:rPr>
        <w:t>ykonawcy</w:t>
      </w: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sidRPr="002307CF">
        <w:rPr>
          <w:rFonts w:ascii="Book Antiqua" w:hAnsi="Book Antiqua" w:cs="Arial"/>
          <w:b/>
          <w:iCs w:val="0"/>
          <w:color w:val="000000"/>
          <w:sz w:val="22"/>
          <w:szCs w:val="20"/>
        </w:rPr>
        <w:t xml:space="preserve">składane na podstawie art. 25a ust. 1 ustawy </w:t>
      </w:r>
      <w:r w:rsidR="002D4F6D">
        <w:rPr>
          <w:rFonts w:ascii="Book Antiqua" w:hAnsi="Book Antiqua" w:cs="Arial"/>
          <w:b/>
          <w:iCs w:val="0"/>
          <w:color w:val="000000"/>
          <w:sz w:val="22"/>
          <w:szCs w:val="20"/>
        </w:rPr>
        <w:t xml:space="preserve">z dnia 29 stycznia 2004 r. </w:t>
      </w:r>
      <w:r>
        <w:rPr>
          <w:rFonts w:ascii="Book Antiqua" w:hAnsi="Book Antiqua" w:cs="Arial"/>
          <w:b/>
          <w:iCs w:val="0"/>
          <w:color w:val="000000"/>
          <w:sz w:val="22"/>
          <w:szCs w:val="20"/>
        </w:rPr>
        <w:t>Prawo zamówień publicznych</w:t>
      </w:r>
      <w:r w:rsidR="002D4F6D">
        <w:rPr>
          <w:rFonts w:ascii="Book Antiqua" w:hAnsi="Book Antiqua" w:cs="Arial"/>
          <w:b/>
          <w:iCs w:val="0"/>
          <w:color w:val="000000"/>
          <w:sz w:val="22"/>
          <w:szCs w:val="20"/>
        </w:rPr>
        <w:t xml:space="preserve"> (Dz. U. z 201</w:t>
      </w:r>
      <w:r w:rsidR="002E1D1B">
        <w:rPr>
          <w:rFonts w:ascii="Book Antiqua" w:hAnsi="Book Antiqua" w:cs="Arial"/>
          <w:b/>
          <w:iCs w:val="0"/>
          <w:color w:val="000000"/>
          <w:sz w:val="22"/>
          <w:szCs w:val="20"/>
        </w:rPr>
        <w:t>8</w:t>
      </w:r>
      <w:r w:rsidR="002D4F6D">
        <w:rPr>
          <w:rFonts w:ascii="Book Antiqua" w:hAnsi="Book Antiqua" w:cs="Arial"/>
          <w:b/>
          <w:iCs w:val="0"/>
          <w:color w:val="000000"/>
          <w:sz w:val="22"/>
          <w:szCs w:val="20"/>
        </w:rPr>
        <w:t xml:space="preserve"> r., poz. </w:t>
      </w:r>
      <w:r w:rsidR="002E1D1B">
        <w:rPr>
          <w:rFonts w:ascii="Book Antiqua" w:hAnsi="Book Antiqua" w:cs="Arial"/>
          <w:b/>
          <w:iCs w:val="0"/>
          <w:color w:val="000000"/>
          <w:sz w:val="22"/>
          <w:szCs w:val="20"/>
        </w:rPr>
        <w:t>1986</w:t>
      </w:r>
      <w:r w:rsidR="002D4F6D">
        <w:rPr>
          <w:rFonts w:ascii="Book Antiqua" w:hAnsi="Book Antiqua" w:cs="Arial"/>
          <w:b/>
          <w:iCs w:val="0"/>
          <w:color w:val="000000"/>
          <w:sz w:val="22"/>
          <w:szCs w:val="20"/>
        </w:rPr>
        <w:t>)</w:t>
      </w:r>
      <w:r w:rsidR="006E7D67">
        <w:rPr>
          <w:rStyle w:val="Odwoanieprzypisudolnego"/>
          <w:rFonts w:ascii="Book Antiqua" w:hAnsi="Book Antiqua" w:cs="Arial"/>
          <w:b/>
          <w:iCs w:val="0"/>
          <w:color w:val="000000"/>
          <w:sz w:val="22"/>
          <w:szCs w:val="20"/>
        </w:rPr>
        <w:footnoteReference w:id="1"/>
      </w:r>
    </w:p>
    <w:p w:rsidR="004C2264" w:rsidRPr="00DA1E9E" w:rsidRDefault="004C2264" w:rsidP="004C2264">
      <w:pPr>
        <w:autoSpaceDE w:val="0"/>
        <w:autoSpaceDN w:val="0"/>
        <w:adjustRightInd w:val="0"/>
        <w:jc w:val="center"/>
        <w:rPr>
          <w:rFonts w:ascii="Book Antiqua" w:hAnsi="Book Antiqua" w:cs="Arial"/>
          <w:b/>
          <w:iCs w:val="0"/>
          <w:color w:val="000000"/>
          <w:sz w:val="16"/>
          <w:szCs w:val="20"/>
        </w:rPr>
      </w:pPr>
    </w:p>
    <w:p w:rsidR="004C2264" w:rsidRPr="002307CF" w:rsidRDefault="004C2264" w:rsidP="004C2264">
      <w:pPr>
        <w:autoSpaceDE w:val="0"/>
        <w:autoSpaceDN w:val="0"/>
        <w:adjustRightInd w:val="0"/>
        <w:jc w:val="center"/>
        <w:rPr>
          <w:rFonts w:ascii="Book Antiqua" w:hAnsi="Book Antiqua" w:cs="Arial"/>
          <w:bCs w:val="0"/>
          <w:iCs w:val="0"/>
          <w:color w:val="000000"/>
          <w:sz w:val="22"/>
          <w:szCs w:val="20"/>
        </w:rPr>
      </w:pPr>
      <w:r w:rsidRPr="002307CF">
        <w:rPr>
          <w:rFonts w:ascii="Book Antiqua" w:hAnsi="Book Antiqua" w:cs="Arial"/>
          <w:b/>
          <w:iCs w:val="0"/>
          <w:color w:val="000000"/>
          <w:sz w:val="22"/>
          <w:szCs w:val="20"/>
        </w:rPr>
        <w:t>DOTYCZĄCE SPEŁNIANIA WARUNKÓW UDZIAŁU W POSTĘPOWANIU</w:t>
      </w:r>
    </w:p>
    <w:p w:rsidR="004C2264" w:rsidRDefault="004C2264" w:rsidP="004C2264">
      <w:pPr>
        <w:autoSpaceDE w:val="0"/>
        <w:autoSpaceDN w:val="0"/>
        <w:adjustRightInd w:val="0"/>
        <w:rPr>
          <w:rFonts w:ascii="Book Antiqua" w:hAnsi="Book Antiqua" w:cs="Arial"/>
          <w:bCs w:val="0"/>
          <w:iCs w:val="0"/>
          <w:color w:val="000000"/>
          <w:sz w:val="20"/>
          <w:szCs w:val="20"/>
        </w:rPr>
      </w:pPr>
    </w:p>
    <w:p w:rsidR="004C2264" w:rsidRPr="002307CF" w:rsidRDefault="004C2264" w:rsidP="004C2264">
      <w:pPr>
        <w:autoSpaceDE w:val="0"/>
        <w:autoSpaceDN w:val="0"/>
        <w:adjustRightInd w:val="0"/>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Na potrzeby postępowania o udzielenie zamówienia publicznego pn. </w:t>
      </w:r>
      <w:r w:rsidR="00A94208">
        <w:rPr>
          <w:rFonts w:ascii="Book Antiqua" w:hAnsi="Book Antiqua" w:cs="Arial"/>
          <w:b/>
          <w:bCs w:val="0"/>
          <w:sz w:val="20"/>
          <w:szCs w:val="22"/>
        </w:rPr>
        <w:t xml:space="preserve">Odbiór </w:t>
      </w:r>
      <w:r w:rsidR="00A94208" w:rsidRPr="00A94208">
        <w:rPr>
          <w:rFonts w:ascii="Book Antiqua" w:hAnsi="Book Antiqua" w:cs="Arial"/>
          <w:b/>
          <w:bCs w:val="0"/>
          <w:sz w:val="20"/>
          <w:szCs w:val="22"/>
        </w:rPr>
        <w:t xml:space="preserve">i  zagospodarowanie odpadów komunalnych od właścicieli nieruchomości zamieszkałych z terenu gminy </w:t>
      </w:r>
      <w:r w:rsidR="00A94208">
        <w:rPr>
          <w:rFonts w:ascii="Book Antiqua" w:hAnsi="Book Antiqua" w:cs="Arial"/>
          <w:b/>
          <w:bCs w:val="0"/>
          <w:sz w:val="20"/>
          <w:szCs w:val="22"/>
        </w:rPr>
        <w:t>Mochowo</w:t>
      </w:r>
      <w:r w:rsidRPr="002307CF">
        <w:rPr>
          <w:rFonts w:ascii="Book Antiqua" w:hAnsi="Book Antiqua" w:cs="Arial"/>
          <w:bCs w:val="0"/>
          <w:iCs w:val="0"/>
          <w:color w:val="000000"/>
          <w:sz w:val="20"/>
          <w:szCs w:val="20"/>
        </w:rPr>
        <w:t xml:space="preserve">, prowadzonego przez </w:t>
      </w:r>
      <w:r>
        <w:rPr>
          <w:rFonts w:ascii="Book Antiqua" w:hAnsi="Book Antiqua" w:cs="Arial"/>
          <w:bCs w:val="0"/>
          <w:iCs w:val="0"/>
          <w:color w:val="000000"/>
          <w:sz w:val="20"/>
          <w:szCs w:val="20"/>
        </w:rPr>
        <w:t>Gminę Mochowo</w:t>
      </w:r>
      <w:r w:rsidRPr="002307CF">
        <w:rPr>
          <w:rFonts w:ascii="Book Antiqua" w:hAnsi="Book Antiqua" w:cs="Arial"/>
          <w:bCs w:val="0"/>
          <w:i/>
          <w:color w:val="000000"/>
          <w:sz w:val="20"/>
          <w:szCs w:val="20"/>
        </w:rPr>
        <w:t xml:space="preserve">, </w:t>
      </w:r>
      <w:r w:rsidRPr="002307CF">
        <w:rPr>
          <w:rFonts w:ascii="Book Antiqua" w:hAnsi="Book Antiqua" w:cs="Arial"/>
          <w:bCs w:val="0"/>
          <w:iCs w:val="0"/>
          <w:color w:val="000000"/>
          <w:sz w:val="20"/>
          <w:szCs w:val="20"/>
        </w:rPr>
        <w:t xml:space="preserve">oświadczam, co następuje: </w:t>
      </w:r>
    </w:p>
    <w:p w:rsidR="004C2264" w:rsidRPr="002307CF" w:rsidRDefault="004C2264" w:rsidP="004C2264">
      <w:pPr>
        <w:autoSpaceDE w:val="0"/>
        <w:autoSpaceDN w:val="0"/>
        <w:adjustRightInd w:val="0"/>
        <w:rPr>
          <w:rFonts w:ascii="Book Antiqua" w:hAnsi="Book Antiqua" w:cs="Arial"/>
          <w:b/>
          <w:iCs w:val="0"/>
          <w:color w:val="000000"/>
          <w:sz w:val="16"/>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 xml:space="preserve">INFORMACJA DOTYCZĄCA WYKONAWCY: </w:t>
      </w:r>
    </w:p>
    <w:p w:rsidR="004C2264" w:rsidRPr="002307CF"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Oświadczam, że spełniam warunki udziału w postępowaniu określone przez </w:t>
      </w:r>
      <w:r>
        <w:rPr>
          <w:rFonts w:ascii="Book Antiqua" w:hAnsi="Book Antiqua" w:cs="Arial"/>
          <w:bCs w:val="0"/>
          <w:iCs w:val="0"/>
          <w:color w:val="000000"/>
          <w:sz w:val="20"/>
          <w:szCs w:val="20"/>
        </w:rPr>
        <w:t>Z</w:t>
      </w:r>
      <w:r w:rsidRPr="002307CF">
        <w:rPr>
          <w:rFonts w:ascii="Book Antiqua" w:hAnsi="Book Antiqua" w:cs="Arial"/>
          <w:bCs w:val="0"/>
          <w:iCs w:val="0"/>
          <w:color w:val="000000"/>
          <w:sz w:val="20"/>
          <w:szCs w:val="20"/>
        </w:rPr>
        <w:t xml:space="preserve">amawiającego </w:t>
      </w:r>
      <w:r>
        <w:rPr>
          <w:rFonts w:ascii="Book Antiqua" w:hAnsi="Book Antiqua" w:cs="Arial"/>
          <w:bCs w:val="0"/>
          <w:iCs w:val="0"/>
          <w:color w:val="000000"/>
          <w:sz w:val="20"/>
          <w:szCs w:val="20"/>
        </w:rPr>
        <w:br/>
      </w:r>
      <w:r w:rsidR="0011056E">
        <w:rPr>
          <w:rFonts w:ascii="Book Antiqua" w:hAnsi="Book Antiqua" w:cs="Arial"/>
          <w:bCs w:val="0"/>
          <w:iCs w:val="0"/>
          <w:color w:val="000000"/>
          <w:sz w:val="20"/>
          <w:szCs w:val="20"/>
        </w:rPr>
        <w:t xml:space="preserve">w pkt. </w:t>
      </w:r>
      <w:r w:rsidR="00CF7A9F">
        <w:rPr>
          <w:rFonts w:ascii="Book Antiqua" w:hAnsi="Book Antiqua" w:cs="Arial"/>
          <w:bCs w:val="0"/>
          <w:iCs w:val="0"/>
          <w:color w:val="000000"/>
          <w:sz w:val="20"/>
          <w:szCs w:val="20"/>
        </w:rPr>
        <w:t>IV</w:t>
      </w:r>
      <w:r w:rsidR="0011056E">
        <w:rPr>
          <w:rFonts w:ascii="Book Antiqua" w:hAnsi="Book Antiqua" w:cs="Arial"/>
          <w:bCs w:val="0"/>
          <w:iCs w:val="0"/>
          <w:color w:val="000000"/>
          <w:sz w:val="20"/>
          <w:szCs w:val="20"/>
        </w:rPr>
        <w:t xml:space="preserve"> SIWZ.</w:t>
      </w:r>
    </w:p>
    <w:p w:rsidR="004C2264"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INFORMACJA W ZWIĄZKU Z POLEGANIEM NA ZASOBACH INNYCH PODMIOTÓW</w:t>
      </w:r>
      <w:r w:rsidRPr="002307CF">
        <w:rPr>
          <w:rFonts w:ascii="Book Antiqua" w:hAnsi="Book Antiqua" w:cs="Arial"/>
          <w:bCs w:val="0"/>
          <w:iCs w:val="0"/>
          <w:color w:val="000000"/>
          <w:sz w:val="20"/>
          <w:szCs w:val="20"/>
        </w:rPr>
        <w:t xml:space="preserve">: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Oświadczam, że w celu wykazania spełniania warunków udziału w p</w:t>
      </w:r>
      <w:r>
        <w:rPr>
          <w:rFonts w:ascii="Book Antiqua" w:hAnsi="Book Antiqua" w:cs="Arial"/>
          <w:bCs w:val="0"/>
          <w:iCs w:val="0"/>
          <w:color w:val="000000"/>
          <w:sz w:val="20"/>
          <w:szCs w:val="20"/>
        </w:rPr>
        <w:t>ostępowaniu, określonych przez Z</w:t>
      </w:r>
      <w:r w:rsidRPr="002307CF">
        <w:rPr>
          <w:rFonts w:ascii="Book Antiqua" w:hAnsi="Book Antiqua" w:cs="Arial"/>
          <w:bCs w:val="0"/>
          <w:iCs w:val="0"/>
          <w:color w:val="000000"/>
          <w:sz w:val="20"/>
          <w:szCs w:val="20"/>
        </w:rPr>
        <w:t>amawiającego w</w:t>
      </w:r>
      <w:r>
        <w:rPr>
          <w:rFonts w:ascii="Book Antiqua" w:hAnsi="Book Antiqua" w:cs="Arial"/>
          <w:bCs w:val="0"/>
          <w:iCs w:val="0"/>
          <w:color w:val="000000"/>
          <w:sz w:val="20"/>
          <w:szCs w:val="20"/>
        </w:rPr>
        <w:t xml:space="preserve"> </w:t>
      </w:r>
      <w:r w:rsidR="0011056E">
        <w:rPr>
          <w:rFonts w:ascii="Book Antiqua" w:hAnsi="Book Antiqua" w:cs="Arial"/>
          <w:bCs w:val="0"/>
          <w:iCs w:val="0"/>
          <w:color w:val="000000"/>
          <w:sz w:val="20"/>
          <w:szCs w:val="20"/>
        </w:rPr>
        <w:t xml:space="preserve">pkt </w:t>
      </w:r>
      <w:r w:rsidR="00CF7A9F">
        <w:rPr>
          <w:rFonts w:ascii="Book Antiqua" w:hAnsi="Book Antiqua" w:cs="Arial"/>
          <w:bCs w:val="0"/>
          <w:iCs w:val="0"/>
          <w:color w:val="000000"/>
          <w:sz w:val="20"/>
          <w:szCs w:val="20"/>
        </w:rPr>
        <w:t>IV</w:t>
      </w:r>
      <w:r w:rsidR="0011056E">
        <w:rPr>
          <w:rFonts w:ascii="Book Antiqua" w:hAnsi="Book Antiqua" w:cs="Arial"/>
          <w:bCs w:val="0"/>
          <w:iCs w:val="0"/>
          <w:color w:val="000000"/>
          <w:sz w:val="20"/>
          <w:szCs w:val="20"/>
        </w:rPr>
        <w:t xml:space="preserve"> SIWZ</w:t>
      </w:r>
      <w:r w:rsidRPr="002307CF">
        <w:rPr>
          <w:rFonts w:ascii="Book Antiqua" w:hAnsi="Book Antiqua" w:cs="Arial"/>
          <w:bCs w:val="0"/>
          <w:iCs w:val="0"/>
          <w:color w:val="000000"/>
          <w:sz w:val="20"/>
          <w:szCs w:val="20"/>
        </w:rPr>
        <w:t xml:space="preserve"> polegam na zasobach następującego/</w:t>
      </w:r>
      <w:proofErr w:type="spellStart"/>
      <w:r w:rsidRPr="002307CF">
        <w:rPr>
          <w:rFonts w:ascii="Book Antiqua" w:hAnsi="Book Antiqua" w:cs="Arial"/>
          <w:bCs w:val="0"/>
          <w:iCs w:val="0"/>
          <w:color w:val="000000"/>
          <w:sz w:val="20"/>
          <w:szCs w:val="20"/>
        </w:rPr>
        <w:t>ych</w:t>
      </w:r>
      <w:proofErr w:type="spellEnd"/>
      <w:r w:rsidRPr="002307CF">
        <w:rPr>
          <w:rFonts w:ascii="Book Antiqua" w:hAnsi="Book Antiqua" w:cs="Arial"/>
          <w:bCs w:val="0"/>
          <w:iCs w:val="0"/>
          <w:color w:val="000000"/>
          <w:sz w:val="20"/>
          <w:szCs w:val="20"/>
        </w:rPr>
        <w:t xml:space="preserve"> podmiotu/ów: </w:t>
      </w:r>
    </w:p>
    <w:p w:rsidR="004C2264" w:rsidRPr="002307CF" w:rsidRDefault="004C2264" w:rsidP="004C2264">
      <w:pPr>
        <w:autoSpaceDE w:val="0"/>
        <w:autoSpaceDN w:val="0"/>
        <w:adjustRightInd w:val="0"/>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w następującym zakresie: …………………</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2307CF">
        <w:rPr>
          <w:rFonts w:ascii="Book Antiqua" w:hAnsi="Book Antiqua" w:cs="Arial"/>
          <w:bCs w:val="0"/>
          <w:iCs w:val="0"/>
          <w:color w:val="000000"/>
          <w:sz w:val="20"/>
          <w:szCs w:val="20"/>
        </w:rPr>
        <w:t xml:space="preserve">……… </w:t>
      </w:r>
      <w:r w:rsidRPr="002307CF">
        <w:rPr>
          <w:rFonts w:ascii="Book Antiqua" w:hAnsi="Book Antiqua" w:cs="Arial"/>
          <w:bCs w:val="0"/>
          <w:i/>
          <w:color w:val="000000"/>
          <w:sz w:val="20"/>
          <w:szCs w:val="20"/>
        </w:rPr>
        <w:t xml:space="preserve">(wskazać podmiot i określić odpowiedni zakres dla wskazanego podmiotu). </w:t>
      </w:r>
    </w:p>
    <w:p w:rsidR="004C2264"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rPr>
          <w:rFonts w:ascii="Book Antiqua" w:hAnsi="Book Antiqua" w:cs="Arial"/>
          <w:b/>
          <w:iCs w:val="0"/>
          <w:color w:val="000000"/>
          <w:sz w:val="20"/>
          <w:szCs w:val="20"/>
        </w:rPr>
      </w:pPr>
    </w:p>
    <w:p w:rsidR="006E7D67" w:rsidRDefault="006E7D67" w:rsidP="004C2264">
      <w:pPr>
        <w:autoSpaceDE w:val="0"/>
        <w:autoSpaceDN w:val="0"/>
        <w:adjustRightInd w:val="0"/>
        <w:rPr>
          <w:rFonts w:ascii="Book Antiqua" w:hAnsi="Book Antiqua" w:cs="Arial"/>
          <w:b/>
          <w:iCs w:val="0"/>
          <w:color w:val="000000"/>
          <w:sz w:val="20"/>
          <w:szCs w:val="20"/>
        </w:rPr>
      </w:pPr>
    </w:p>
    <w:p w:rsidR="006E7D67" w:rsidRDefault="006E7D67" w:rsidP="004C2264">
      <w:pPr>
        <w:autoSpaceDE w:val="0"/>
        <w:autoSpaceDN w:val="0"/>
        <w:adjustRightInd w:val="0"/>
        <w:rPr>
          <w:rFonts w:ascii="Book Antiqua" w:hAnsi="Book Antiqua" w:cs="Arial"/>
          <w:b/>
          <w:iCs w:val="0"/>
          <w:color w:val="000000"/>
          <w:sz w:val="20"/>
          <w:szCs w:val="20"/>
        </w:rPr>
      </w:pPr>
    </w:p>
    <w:p w:rsidR="006E7D67" w:rsidRDefault="006E7D67" w:rsidP="004C2264">
      <w:pPr>
        <w:autoSpaceDE w:val="0"/>
        <w:autoSpaceDN w:val="0"/>
        <w:adjustRightInd w:val="0"/>
        <w:rPr>
          <w:rFonts w:ascii="Book Antiqua" w:hAnsi="Book Antiqua" w:cs="Arial"/>
          <w:b/>
          <w:iCs w:val="0"/>
          <w:color w:val="000000"/>
          <w:sz w:val="20"/>
          <w:szCs w:val="20"/>
        </w:rPr>
      </w:pPr>
    </w:p>
    <w:p w:rsidR="004C2264" w:rsidRPr="002307CF" w:rsidRDefault="004C2264" w:rsidP="004C2264">
      <w:pPr>
        <w:autoSpaceDE w:val="0"/>
        <w:autoSpaceDN w:val="0"/>
        <w:adjustRightInd w:val="0"/>
        <w:rPr>
          <w:rFonts w:ascii="Book Antiqua" w:hAnsi="Book Antiqua" w:cs="Arial"/>
          <w:bCs w:val="0"/>
          <w:iCs w:val="0"/>
          <w:color w:val="000000"/>
          <w:sz w:val="20"/>
          <w:szCs w:val="20"/>
        </w:rPr>
      </w:pPr>
      <w:r w:rsidRPr="002307CF">
        <w:rPr>
          <w:rFonts w:ascii="Book Antiqua" w:hAnsi="Book Antiqua" w:cs="Arial"/>
          <w:b/>
          <w:iCs w:val="0"/>
          <w:color w:val="000000"/>
          <w:sz w:val="20"/>
          <w:szCs w:val="20"/>
        </w:rPr>
        <w:t xml:space="preserve">OŚWIADCZENIE DOTYCZĄCE PODANYCH INFORMACJI: </w:t>
      </w:r>
    </w:p>
    <w:p w:rsidR="004C2264" w:rsidRPr="002307CF"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2307CF">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2307CF">
        <w:rPr>
          <w:rFonts w:ascii="Book Antiqua" w:hAnsi="Book Antiqua" w:cs="Arial"/>
          <w:bCs w:val="0"/>
          <w:iCs w:val="0"/>
          <w:color w:val="000000"/>
          <w:sz w:val="20"/>
          <w:szCs w:val="20"/>
        </w:rPr>
        <w:t xml:space="preserve">z prawdą oraz zostały przedstawione z pełną świadomością konsekwencji wprowadzenia </w:t>
      </w:r>
      <w:r>
        <w:rPr>
          <w:rFonts w:ascii="Book Antiqua" w:hAnsi="Book Antiqua" w:cs="Arial"/>
          <w:bCs w:val="0"/>
          <w:iCs w:val="0"/>
          <w:color w:val="000000"/>
          <w:sz w:val="20"/>
          <w:szCs w:val="20"/>
        </w:rPr>
        <w:t>Z</w:t>
      </w:r>
      <w:r w:rsidRPr="002307CF">
        <w:rPr>
          <w:rFonts w:ascii="Book Antiqua" w:hAnsi="Book Antiqua" w:cs="Arial"/>
          <w:bCs w:val="0"/>
          <w:iCs w:val="0"/>
          <w:color w:val="000000"/>
          <w:sz w:val="20"/>
          <w:szCs w:val="20"/>
        </w:rPr>
        <w:t xml:space="preserve">amawiającego </w:t>
      </w:r>
      <w:r>
        <w:rPr>
          <w:rFonts w:ascii="Book Antiqua" w:hAnsi="Book Antiqua" w:cs="Arial"/>
          <w:bCs w:val="0"/>
          <w:iCs w:val="0"/>
          <w:color w:val="000000"/>
          <w:sz w:val="20"/>
          <w:szCs w:val="20"/>
        </w:rPr>
        <w:br/>
      </w:r>
      <w:r w:rsidRPr="002307CF">
        <w:rPr>
          <w:rFonts w:ascii="Book Antiqua" w:hAnsi="Book Antiqua" w:cs="Arial"/>
          <w:bCs w:val="0"/>
          <w:iCs w:val="0"/>
          <w:color w:val="000000"/>
          <w:sz w:val="20"/>
          <w:szCs w:val="20"/>
        </w:rPr>
        <w:t xml:space="preserve">w błąd przy przedstawianiu informacji. </w:t>
      </w:r>
    </w:p>
    <w:p w:rsidR="004C2264" w:rsidRDefault="004C2264" w:rsidP="004C2264">
      <w:pPr>
        <w:widowControl w:val="0"/>
        <w:spacing w:before="100" w:beforeAutospacing="1"/>
        <w:rPr>
          <w:rFonts w:ascii="Book Antiqua" w:hAnsi="Book Antiqua"/>
          <w:bCs w:val="0"/>
          <w:iCs w:val="0"/>
          <w:sz w:val="20"/>
          <w:szCs w:val="20"/>
        </w:rPr>
      </w:pPr>
    </w:p>
    <w:p w:rsidR="004C2264"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rPr>
          <w:rFonts w:ascii="Book Antiqua" w:hAnsi="Book Antiqua"/>
          <w:bCs w:val="0"/>
          <w:iCs w:val="0"/>
          <w:sz w:val="20"/>
          <w:szCs w:val="20"/>
        </w:rPr>
      </w:pPr>
    </w:p>
    <w:p w:rsidR="004C2264" w:rsidRPr="002307CF"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Pr="002307CF"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Pr="002307CF" w:rsidRDefault="004C2264" w:rsidP="004C2264">
      <w:pPr>
        <w:widowControl w:val="0"/>
        <w:spacing w:before="100" w:beforeAutospacing="1" w:after="100" w:afterAutospacing="1"/>
        <w:jc w:val="right"/>
        <w:outlineLvl w:val="2"/>
        <w:rPr>
          <w:rFonts w:ascii="Book Antiqua" w:hAnsi="Book Antiqua"/>
          <w:b/>
          <w:iCs w:val="0"/>
          <w:sz w:val="20"/>
          <w:szCs w:val="20"/>
        </w:rPr>
      </w:pPr>
    </w:p>
    <w:p w:rsidR="004C2264" w:rsidRPr="00DA1E9E" w:rsidRDefault="004C2264" w:rsidP="004C2264">
      <w:pPr>
        <w:widowControl w:val="0"/>
        <w:spacing w:before="100" w:beforeAutospacing="1" w:after="100" w:afterAutospacing="1"/>
        <w:jc w:val="right"/>
        <w:outlineLvl w:val="2"/>
        <w:rPr>
          <w:rFonts w:ascii="Book Antiqua" w:hAnsi="Book Antiqua"/>
          <w:b/>
          <w:iCs w:val="0"/>
          <w:sz w:val="20"/>
          <w:szCs w:val="20"/>
        </w:rPr>
      </w:pPr>
      <w:r w:rsidRPr="00DA1E9E">
        <w:rPr>
          <w:rFonts w:ascii="Book Antiqua" w:hAnsi="Book Antiqua"/>
          <w:b/>
          <w:iCs w:val="0"/>
          <w:sz w:val="20"/>
          <w:szCs w:val="20"/>
        </w:rPr>
        <w:lastRenderedPageBreak/>
        <w:t>Załącznik nr 3 do SIWZ</w:t>
      </w: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
          <w:iCs w:val="0"/>
          <w:sz w:val="20"/>
          <w:szCs w:val="20"/>
          <w:u w:val="single"/>
        </w:rPr>
        <w:t>Dane dotyczące Wykonawcy</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Nazwa .....................................................................................................................................................................................</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NIP/PESEL</w:t>
      </w:r>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Cs w:val="0"/>
          <w:iCs w:val="0"/>
          <w:sz w:val="20"/>
          <w:szCs w:val="20"/>
        </w:rPr>
      </w:pPr>
      <w:r>
        <w:rPr>
          <w:rFonts w:ascii="Book Antiqua" w:hAnsi="Book Antiqua"/>
          <w:bCs w:val="0"/>
          <w:iCs w:val="0"/>
          <w:sz w:val="20"/>
          <w:szCs w:val="20"/>
        </w:rPr>
        <w:t>KRS/</w:t>
      </w:r>
      <w:proofErr w:type="spellStart"/>
      <w:r>
        <w:rPr>
          <w:rFonts w:ascii="Book Antiqua" w:hAnsi="Book Antiqua"/>
          <w:bCs w:val="0"/>
          <w:iCs w:val="0"/>
          <w:sz w:val="20"/>
          <w:szCs w:val="20"/>
        </w:rPr>
        <w:t>CEiDG</w:t>
      </w:r>
      <w:proofErr w:type="spellEnd"/>
      <w:r w:rsidRPr="00996821">
        <w:rPr>
          <w:rFonts w:ascii="Book Antiqua" w:hAnsi="Book Antiqua"/>
          <w:bCs w:val="0"/>
          <w:iCs w:val="0"/>
          <w:sz w:val="20"/>
          <w:szCs w:val="20"/>
        </w:rPr>
        <w:t xml:space="preserve"> .................</w:t>
      </w:r>
      <w:r>
        <w:rPr>
          <w:rFonts w:ascii="Book Antiqua" w:hAnsi="Book Antiqua"/>
          <w:bCs w:val="0"/>
          <w:iCs w:val="0"/>
          <w:sz w:val="20"/>
          <w:szCs w:val="20"/>
        </w:rPr>
        <w:t>..........................</w:t>
      </w:r>
      <w:r w:rsidRPr="00996821">
        <w:rPr>
          <w:rFonts w:ascii="Book Antiqua" w:hAnsi="Book Antiqua"/>
          <w:bCs w:val="0"/>
          <w:iCs w:val="0"/>
          <w:sz w:val="20"/>
          <w:szCs w:val="20"/>
        </w:rPr>
        <w:t>.............................................</w:t>
      </w:r>
      <w:r>
        <w:rPr>
          <w:rFonts w:ascii="Book Antiqua" w:hAnsi="Book Antiqua"/>
          <w:bCs w:val="0"/>
          <w:iCs w:val="0"/>
          <w:sz w:val="20"/>
          <w:szCs w:val="20"/>
        </w:rPr>
        <w:t>.</w:t>
      </w:r>
      <w:r w:rsidRPr="00996821">
        <w:rPr>
          <w:rFonts w:ascii="Book Antiqua" w:hAnsi="Book Antiqua"/>
          <w:bCs w:val="0"/>
          <w:iCs w:val="0"/>
          <w:sz w:val="20"/>
          <w:szCs w:val="20"/>
        </w:rPr>
        <w:t>..................................................................................</w:t>
      </w:r>
    </w:p>
    <w:p w:rsidR="004C2264" w:rsidRPr="00996821" w:rsidRDefault="004C2264" w:rsidP="004C2264">
      <w:pPr>
        <w:widowControl w:val="0"/>
        <w:rPr>
          <w:rFonts w:ascii="Book Antiqua" w:hAnsi="Book Antiqua"/>
          <w:bCs w:val="0"/>
          <w:iCs w:val="0"/>
          <w:sz w:val="20"/>
          <w:szCs w:val="20"/>
        </w:rPr>
      </w:pPr>
    </w:p>
    <w:p w:rsidR="004C2264" w:rsidRPr="00996821" w:rsidRDefault="004C2264" w:rsidP="004C2264">
      <w:pPr>
        <w:widowControl w:val="0"/>
        <w:rPr>
          <w:rFonts w:ascii="Book Antiqua" w:hAnsi="Book Antiqua"/>
          <w:b/>
          <w:iCs w:val="0"/>
          <w:sz w:val="20"/>
          <w:szCs w:val="20"/>
          <w:u w:val="single"/>
        </w:rPr>
      </w:pPr>
    </w:p>
    <w:p w:rsidR="004C2264" w:rsidRPr="00996821" w:rsidRDefault="004C2264" w:rsidP="004C2264">
      <w:pPr>
        <w:widowControl w:val="0"/>
        <w:ind w:left="5664"/>
        <w:rPr>
          <w:rFonts w:ascii="Book Antiqua" w:hAnsi="Book Antiqua"/>
          <w:b/>
          <w:iCs w:val="0"/>
          <w:sz w:val="20"/>
          <w:szCs w:val="20"/>
          <w:u w:val="single"/>
        </w:rPr>
      </w:pPr>
      <w:r w:rsidRPr="00996821">
        <w:rPr>
          <w:rFonts w:ascii="Book Antiqua" w:hAnsi="Book Antiqua"/>
          <w:b/>
          <w:iCs w:val="0"/>
          <w:sz w:val="20"/>
          <w:szCs w:val="20"/>
          <w:u w:val="single"/>
        </w:rPr>
        <w:t xml:space="preserve">Dane dotyczące Zamawiającego </w:t>
      </w:r>
    </w:p>
    <w:p w:rsidR="004C2264" w:rsidRPr="00996821" w:rsidRDefault="004C2264" w:rsidP="004C2264">
      <w:pPr>
        <w:pStyle w:val="Nagwek4"/>
        <w:keepNext w:val="0"/>
        <w:widowControl w:val="0"/>
        <w:spacing w:before="0" w:beforeAutospacing="0" w:after="0" w:afterAutospacing="0"/>
        <w:ind w:left="5664"/>
        <w:rPr>
          <w:rFonts w:ascii="Book Antiqua" w:hAnsi="Book Antiqua"/>
          <w:bCs w:val="0"/>
          <w:sz w:val="20"/>
          <w:szCs w:val="20"/>
        </w:rPr>
      </w:pPr>
      <w:r w:rsidRPr="00996821">
        <w:rPr>
          <w:rFonts w:ascii="Book Antiqua" w:hAnsi="Book Antiqua"/>
          <w:bCs w:val="0"/>
          <w:sz w:val="20"/>
          <w:szCs w:val="20"/>
        </w:rPr>
        <w:t xml:space="preserve">Gmina Mochowo </w:t>
      </w:r>
    </w:p>
    <w:p w:rsidR="0062233D"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Mochowo</w:t>
      </w:r>
      <w:r w:rsidR="0062233D">
        <w:rPr>
          <w:rFonts w:ascii="Book Antiqua" w:hAnsi="Book Antiqua"/>
          <w:b/>
          <w:bCs w:val="0"/>
          <w:iCs w:val="0"/>
          <w:sz w:val="20"/>
          <w:szCs w:val="20"/>
        </w:rPr>
        <w:t>, ul. Sierpecka</w:t>
      </w:r>
      <w:r w:rsidRPr="00996821">
        <w:rPr>
          <w:rFonts w:ascii="Book Antiqua" w:hAnsi="Book Antiqua"/>
          <w:b/>
          <w:bCs w:val="0"/>
          <w:iCs w:val="0"/>
          <w:sz w:val="20"/>
          <w:szCs w:val="20"/>
        </w:rPr>
        <w:t xml:space="preserve"> 2, </w:t>
      </w:r>
    </w:p>
    <w:p w:rsidR="004C2264" w:rsidRPr="00996821" w:rsidRDefault="004C2264" w:rsidP="004C2264">
      <w:pPr>
        <w:widowControl w:val="0"/>
        <w:ind w:left="5664"/>
        <w:rPr>
          <w:rFonts w:ascii="Book Antiqua" w:hAnsi="Book Antiqua"/>
          <w:b/>
          <w:bCs w:val="0"/>
          <w:iCs w:val="0"/>
          <w:sz w:val="20"/>
          <w:szCs w:val="20"/>
        </w:rPr>
      </w:pPr>
      <w:r w:rsidRPr="00996821">
        <w:rPr>
          <w:rFonts w:ascii="Book Antiqua" w:hAnsi="Book Antiqua"/>
          <w:b/>
          <w:bCs w:val="0"/>
          <w:iCs w:val="0"/>
          <w:sz w:val="20"/>
          <w:szCs w:val="20"/>
        </w:rPr>
        <w:t>09</w:t>
      </w:r>
      <w:r w:rsidR="0062233D">
        <w:rPr>
          <w:rFonts w:ascii="Book Antiqua" w:hAnsi="Book Antiqua"/>
          <w:b/>
          <w:bCs w:val="0"/>
          <w:iCs w:val="0"/>
          <w:sz w:val="20"/>
          <w:szCs w:val="20"/>
        </w:rPr>
        <w:t xml:space="preserve"> – </w:t>
      </w:r>
      <w:r w:rsidRPr="00996821">
        <w:rPr>
          <w:rFonts w:ascii="Book Antiqua" w:hAnsi="Book Antiqua"/>
          <w:b/>
          <w:bCs w:val="0"/>
          <w:iCs w:val="0"/>
          <w:sz w:val="20"/>
          <w:szCs w:val="20"/>
        </w:rPr>
        <w:t>214 Mochowo</w:t>
      </w:r>
    </w:p>
    <w:p w:rsidR="004C2264" w:rsidRPr="00996821" w:rsidRDefault="004C2264" w:rsidP="004C2264">
      <w:pPr>
        <w:pStyle w:val="Nagwek4"/>
        <w:keepNext w:val="0"/>
        <w:widowControl w:val="0"/>
        <w:autoSpaceDE w:val="0"/>
        <w:autoSpaceDN w:val="0"/>
        <w:adjustRightInd w:val="0"/>
        <w:spacing w:before="0" w:beforeAutospacing="0" w:after="0" w:afterAutospacing="0"/>
        <w:ind w:left="5664"/>
        <w:rPr>
          <w:rFonts w:ascii="Book Antiqua" w:eastAsia="Arial Unicode MS" w:hAnsi="Book Antiqua"/>
          <w:bCs w:val="0"/>
          <w:iCs/>
          <w:sz w:val="20"/>
          <w:szCs w:val="20"/>
        </w:rPr>
      </w:pPr>
      <w:r w:rsidRPr="00996821">
        <w:rPr>
          <w:rFonts w:ascii="Book Antiqua" w:hAnsi="Book Antiqua"/>
          <w:bCs w:val="0"/>
          <w:iCs/>
          <w:sz w:val="20"/>
          <w:szCs w:val="20"/>
        </w:rPr>
        <w:t>NIP 776 16 15</w:t>
      </w:r>
      <w:r>
        <w:rPr>
          <w:rFonts w:ascii="Book Antiqua" w:hAnsi="Book Antiqua"/>
          <w:bCs w:val="0"/>
          <w:iCs/>
          <w:sz w:val="20"/>
          <w:szCs w:val="20"/>
        </w:rPr>
        <w:t> </w:t>
      </w:r>
      <w:r w:rsidRPr="00996821">
        <w:rPr>
          <w:rFonts w:ascii="Book Antiqua" w:hAnsi="Book Antiqua"/>
          <w:bCs w:val="0"/>
          <w:iCs/>
          <w:sz w:val="20"/>
          <w:szCs w:val="20"/>
        </w:rPr>
        <w:t>078</w:t>
      </w:r>
    </w:p>
    <w:p w:rsidR="004C2264" w:rsidRDefault="004C2264" w:rsidP="004C2264">
      <w:pPr>
        <w:autoSpaceDE w:val="0"/>
        <w:autoSpaceDN w:val="0"/>
        <w:adjustRightInd w:val="0"/>
        <w:rPr>
          <w:rFonts w:ascii="Book Antiqua" w:hAnsi="Book Antiqua" w:cs="Arial"/>
          <w:b/>
          <w:iCs w:val="0"/>
          <w:color w:val="000000"/>
          <w:sz w:val="20"/>
          <w:szCs w:val="20"/>
        </w:rPr>
      </w:pPr>
    </w:p>
    <w:p w:rsidR="004C2264" w:rsidRPr="00DA1E9E" w:rsidRDefault="004C2264" w:rsidP="004C2264">
      <w:pPr>
        <w:autoSpaceDE w:val="0"/>
        <w:autoSpaceDN w:val="0"/>
        <w:adjustRightInd w:val="0"/>
        <w:rPr>
          <w:rFonts w:ascii="Book Antiqua" w:hAnsi="Book Antiqua" w:cs="Arial"/>
          <w:b/>
          <w:iCs w:val="0"/>
          <w:color w:val="000000"/>
          <w:sz w:val="22"/>
          <w:szCs w:val="20"/>
        </w:rPr>
      </w:pP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r>
        <w:rPr>
          <w:rFonts w:ascii="Book Antiqua" w:hAnsi="Book Antiqua" w:cs="Arial"/>
          <w:b/>
          <w:iCs w:val="0"/>
          <w:color w:val="000000"/>
          <w:sz w:val="22"/>
          <w:szCs w:val="20"/>
        </w:rPr>
        <w:t>Oświadczenie W</w:t>
      </w:r>
      <w:r w:rsidRPr="00DA1E9E">
        <w:rPr>
          <w:rFonts w:ascii="Book Antiqua" w:hAnsi="Book Antiqua" w:cs="Arial"/>
          <w:b/>
          <w:iCs w:val="0"/>
          <w:color w:val="000000"/>
          <w:sz w:val="22"/>
          <w:szCs w:val="20"/>
        </w:rPr>
        <w:t>ykonawcy</w:t>
      </w: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r w:rsidRPr="00DA1E9E">
        <w:rPr>
          <w:rFonts w:ascii="Book Antiqua" w:hAnsi="Book Antiqua" w:cs="Arial"/>
          <w:b/>
          <w:iCs w:val="0"/>
          <w:color w:val="000000"/>
          <w:sz w:val="22"/>
          <w:szCs w:val="20"/>
        </w:rPr>
        <w:t xml:space="preserve">składane na podstawie art. 25a ust. 1 </w:t>
      </w:r>
      <w:r w:rsidR="002D4F6D">
        <w:rPr>
          <w:rFonts w:ascii="Book Antiqua" w:hAnsi="Book Antiqua" w:cs="Arial"/>
          <w:b/>
          <w:iCs w:val="0"/>
          <w:color w:val="000000"/>
          <w:sz w:val="22"/>
          <w:szCs w:val="20"/>
        </w:rPr>
        <w:t xml:space="preserve">z dnia 29 stycznia 2004 r. Prawo zamówień publicznych </w:t>
      </w:r>
      <w:r w:rsidR="002D4F6D">
        <w:rPr>
          <w:rFonts w:ascii="Book Antiqua" w:hAnsi="Book Antiqua" w:cs="Arial"/>
          <w:b/>
          <w:iCs w:val="0"/>
          <w:color w:val="000000"/>
          <w:sz w:val="22"/>
          <w:szCs w:val="20"/>
        </w:rPr>
        <w:br/>
        <w:t>(Dz. U. z 201</w:t>
      </w:r>
      <w:r w:rsidR="002E1D1B">
        <w:rPr>
          <w:rFonts w:ascii="Book Antiqua" w:hAnsi="Book Antiqua" w:cs="Arial"/>
          <w:b/>
          <w:iCs w:val="0"/>
          <w:color w:val="000000"/>
          <w:sz w:val="22"/>
          <w:szCs w:val="20"/>
        </w:rPr>
        <w:t>8</w:t>
      </w:r>
      <w:r w:rsidR="002D4F6D">
        <w:rPr>
          <w:rFonts w:ascii="Book Antiqua" w:hAnsi="Book Antiqua" w:cs="Arial"/>
          <w:b/>
          <w:iCs w:val="0"/>
          <w:color w:val="000000"/>
          <w:sz w:val="22"/>
          <w:szCs w:val="20"/>
        </w:rPr>
        <w:t xml:space="preserve"> r., poz. </w:t>
      </w:r>
      <w:r w:rsidR="00A54C82">
        <w:rPr>
          <w:rFonts w:ascii="Book Antiqua" w:hAnsi="Book Antiqua" w:cs="Arial"/>
          <w:b/>
          <w:iCs w:val="0"/>
          <w:color w:val="000000"/>
          <w:sz w:val="22"/>
          <w:szCs w:val="20"/>
        </w:rPr>
        <w:t>1</w:t>
      </w:r>
      <w:r w:rsidR="002E1D1B">
        <w:rPr>
          <w:rFonts w:ascii="Book Antiqua" w:hAnsi="Book Antiqua" w:cs="Arial"/>
          <w:b/>
          <w:iCs w:val="0"/>
          <w:color w:val="000000"/>
          <w:sz w:val="22"/>
          <w:szCs w:val="20"/>
        </w:rPr>
        <w:t>986</w:t>
      </w:r>
      <w:r w:rsidR="002D4F6D">
        <w:rPr>
          <w:rFonts w:ascii="Book Antiqua" w:hAnsi="Book Antiqua" w:cs="Arial"/>
          <w:b/>
          <w:iCs w:val="0"/>
          <w:color w:val="000000"/>
          <w:sz w:val="22"/>
          <w:szCs w:val="20"/>
        </w:rPr>
        <w:t>)</w:t>
      </w:r>
    </w:p>
    <w:p w:rsidR="004C2264" w:rsidRDefault="004C2264" w:rsidP="004C2264">
      <w:pPr>
        <w:autoSpaceDE w:val="0"/>
        <w:autoSpaceDN w:val="0"/>
        <w:adjustRightInd w:val="0"/>
        <w:jc w:val="center"/>
        <w:rPr>
          <w:rFonts w:ascii="Book Antiqua" w:hAnsi="Book Antiqua" w:cs="Arial"/>
          <w:b/>
          <w:iCs w:val="0"/>
          <w:color w:val="000000"/>
          <w:sz w:val="22"/>
          <w:szCs w:val="20"/>
        </w:rPr>
      </w:pPr>
      <w:r w:rsidRPr="00DA1E9E">
        <w:rPr>
          <w:rFonts w:ascii="Book Antiqua" w:hAnsi="Book Antiqua" w:cs="Arial"/>
          <w:b/>
          <w:iCs w:val="0"/>
          <w:color w:val="000000"/>
          <w:sz w:val="22"/>
          <w:szCs w:val="20"/>
        </w:rPr>
        <w:t>DOTYCZĄCE PRZESŁANEK WYKLUCZENIA Z POSTĘPOWANIA</w:t>
      </w:r>
    </w:p>
    <w:p w:rsidR="004C2264" w:rsidRPr="00DA1E9E" w:rsidRDefault="004C2264" w:rsidP="004C2264">
      <w:pPr>
        <w:autoSpaceDE w:val="0"/>
        <w:autoSpaceDN w:val="0"/>
        <w:adjustRightInd w:val="0"/>
        <w:jc w:val="center"/>
        <w:rPr>
          <w:rFonts w:ascii="Book Antiqua" w:hAnsi="Book Antiqua" w:cs="Arial"/>
          <w:bCs w:val="0"/>
          <w:iCs w:val="0"/>
          <w:color w:val="000000"/>
          <w:sz w:val="22"/>
          <w:szCs w:val="20"/>
        </w:rPr>
      </w:pP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Na potrzeby postępowania o udzielenie zamówienia publicznego pn. </w:t>
      </w:r>
      <w:r w:rsidR="00A94208">
        <w:rPr>
          <w:rFonts w:ascii="Book Antiqua" w:hAnsi="Book Antiqua" w:cs="Arial"/>
          <w:b/>
          <w:bCs w:val="0"/>
          <w:sz w:val="20"/>
          <w:szCs w:val="22"/>
        </w:rPr>
        <w:t xml:space="preserve">Odbiór </w:t>
      </w:r>
      <w:r w:rsidR="00A94208" w:rsidRPr="00A94208">
        <w:rPr>
          <w:rFonts w:ascii="Book Antiqua" w:hAnsi="Book Antiqua" w:cs="Arial"/>
          <w:b/>
          <w:bCs w:val="0"/>
          <w:sz w:val="20"/>
          <w:szCs w:val="22"/>
        </w:rPr>
        <w:t xml:space="preserve">i  zagospodarowanie odpadów komunalnych od właścicieli nieruchomości zamieszkałych z terenu gminy </w:t>
      </w:r>
      <w:r w:rsidR="00A94208">
        <w:rPr>
          <w:rFonts w:ascii="Book Antiqua" w:hAnsi="Book Antiqua" w:cs="Arial"/>
          <w:b/>
          <w:bCs w:val="0"/>
          <w:sz w:val="20"/>
          <w:szCs w:val="22"/>
        </w:rPr>
        <w:t>Mochowo</w:t>
      </w:r>
      <w:r w:rsidRPr="002307CF">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prowadzonego przez </w:t>
      </w:r>
      <w:r>
        <w:rPr>
          <w:rFonts w:ascii="Book Antiqua" w:hAnsi="Book Antiqua" w:cs="Arial"/>
          <w:bCs w:val="0"/>
          <w:iCs w:val="0"/>
          <w:color w:val="000000"/>
          <w:sz w:val="20"/>
          <w:szCs w:val="20"/>
        </w:rPr>
        <w:t>Gminę Mochowo</w:t>
      </w:r>
      <w:r w:rsidRPr="00DA1E9E">
        <w:rPr>
          <w:rFonts w:ascii="Book Antiqua" w:hAnsi="Book Antiqua" w:cs="Arial"/>
          <w:bCs w:val="0"/>
          <w:i/>
          <w:color w:val="000000"/>
          <w:sz w:val="20"/>
          <w:szCs w:val="20"/>
        </w:rPr>
        <w:t xml:space="preserve">, </w:t>
      </w:r>
      <w:r w:rsidRPr="00DA1E9E">
        <w:rPr>
          <w:rFonts w:ascii="Book Antiqua" w:hAnsi="Book Antiqua" w:cs="Arial"/>
          <w:bCs w:val="0"/>
          <w:iCs w:val="0"/>
          <w:color w:val="000000"/>
          <w:sz w:val="20"/>
          <w:szCs w:val="20"/>
        </w:rPr>
        <w:t xml:space="preserve">oświadczam, co następuje: </w:t>
      </w:r>
    </w:p>
    <w:p w:rsidR="004C2264" w:rsidRPr="00DA1E9E" w:rsidRDefault="004C2264" w:rsidP="004C2264">
      <w:pPr>
        <w:autoSpaceDE w:val="0"/>
        <w:autoSpaceDN w:val="0"/>
        <w:adjustRightInd w:val="0"/>
        <w:jc w:val="both"/>
        <w:rPr>
          <w:rFonts w:ascii="Book Antiqua" w:hAnsi="Book Antiqua" w:cs="Arial"/>
          <w:b/>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OŚWIADCZENIA DOTYCZĄCE WYKONAWCY: </w:t>
      </w:r>
    </w:p>
    <w:p w:rsidR="002D4F6D" w:rsidRDefault="004C2264" w:rsidP="005C4FF4">
      <w:pPr>
        <w:pStyle w:val="Akapitzlist"/>
        <w:numPr>
          <w:ilvl w:val="0"/>
          <w:numId w:val="12"/>
        </w:numPr>
        <w:autoSpaceDE w:val="0"/>
        <w:autoSpaceDN w:val="0"/>
        <w:adjustRightInd w:val="0"/>
        <w:spacing w:after="46"/>
        <w:jc w:val="both"/>
        <w:rPr>
          <w:rFonts w:ascii="Book Antiqua" w:hAnsi="Book Antiqua" w:cs="Arial"/>
          <w:bCs w:val="0"/>
          <w:iCs w:val="0"/>
          <w:color w:val="000000"/>
          <w:sz w:val="20"/>
          <w:szCs w:val="20"/>
        </w:rPr>
      </w:pPr>
      <w:r w:rsidRPr="002D4F6D">
        <w:rPr>
          <w:rFonts w:ascii="Book Antiqua" w:hAnsi="Book Antiqua" w:cs="Arial"/>
          <w:bCs w:val="0"/>
          <w:iCs w:val="0"/>
          <w:color w:val="000000"/>
          <w:sz w:val="20"/>
          <w:szCs w:val="20"/>
        </w:rPr>
        <w:t>Oświadczam, że nie podlegam wykluczeniu z postępowania na podstawie art. 24 ust 1 pkt 12-2</w:t>
      </w:r>
      <w:r w:rsidR="00CE603E" w:rsidRPr="002D4F6D">
        <w:rPr>
          <w:rFonts w:ascii="Book Antiqua" w:hAnsi="Book Antiqua" w:cs="Arial"/>
          <w:bCs w:val="0"/>
          <w:iCs w:val="0"/>
          <w:color w:val="000000"/>
          <w:sz w:val="20"/>
          <w:szCs w:val="20"/>
        </w:rPr>
        <w:t>2</w:t>
      </w:r>
      <w:r w:rsidRPr="002D4F6D">
        <w:rPr>
          <w:rFonts w:ascii="Book Antiqua" w:hAnsi="Book Antiqua" w:cs="Arial"/>
          <w:bCs w:val="0"/>
          <w:iCs w:val="0"/>
          <w:color w:val="000000"/>
          <w:sz w:val="20"/>
          <w:szCs w:val="20"/>
        </w:rPr>
        <w:t xml:space="preserve"> ustawy Prawo zamówień publicznych. </w:t>
      </w:r>
    </w:p>
    <w:p w:rsidR="004C2264" w:rsidRPr="002D4F6D" w:rsidRDefault="004C2264" w:rsidP="005C4FF4">
      <w:pPr>
        <w:pStyle w:val="Akapitzlist"/>
        <w:numPr>
          <w:ilvl w:val="0"/>
          <w:numId w:val="12"/>
        </w:numPr>
        <w:autoSpaceDE w:val="0"/>
        <w:autoSpaceDN w:val="0"/>
        <w:adjustRightInd w:val="0"/>
        <w:spacing w:after="46"/>
        <w:jc w:val="both"/>
        <w:rPr>
          <w:rFonts w:ascii="Book Antiqua" w:hAnsi="Book Antiqua" w:cs="Arial"/>
          <w:bCs w:val="0"/>
          <w:iCs w:val="0"/>
          <w:color w:val="000000"/>
          <w:sz w:val="20"/>
          <w:szCs w:val="20"/>
        </w:rPr>
      </w:pPr>
      <w:r w:rsidRPr="002D4F6D">
        <w:rPr>
          <w:rFonts w:ascii="Book Antiqua" w:hAnsi="Book Antiqua" w:cs="Arial"/>
          <w:bCs w:val="0"/>
          <w:iCs w:val="0"/>
          <w:color w:val="000000"/>
          <w:sz w:val="20"/>
          <w:szCs w:val="20"/>
        </w:rPr>
        <w:t>Oświadczam, że nie podlegam wykluczeniu z postępowania na podstawie art. 24 ust. 5</w:t>
      </w:r>
      <w:r w:rsidR="0023091F" w:rsidRPr="002D4F6D">
        <w:rPr>
          <w:rFonts w:ascii="Book Antiqua" w:hAnsi="Book Antiqua" w:cs="Arial"/>
          <w:bCs w:val="0"/>
          <w:iCs w:val="0"/>
          <w:color w:val="000000"/>
          <w:sz w:val="20"/>
          <w:szCs w:val="20"/>
        </w:rPr>
        <w:t xml:space="preserve"> pkt. 1</w:t>
      </w:r>
      <w:r w:rsidRPr="002D4F6D">
        <w:rPr>
          <w:rFonts w:ascii="Book Antiqua" w:hAnsi="Book Antiqua" w:cs="Arial"/>
          <w:bCs w:val="0"/>
          <w:iCs w:val="0"/>
          <w:color w:val="000000"/>
          <w:sz w:val="20"/>
          <w:szCs w:val="20"/>
        </w:rPr>
        <w:t xml:space="preserve"> ustawy Prawo zamówień publicznych.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rPr>
          <w:rFonts w:ascii="Book Antiqua" w:hAnsi="Book Antiqua"/>
          <w:bCs w:val="0"/>
          <w:iCs w:val="0"/>
          <w:sz w:val="20"/>
          <w:szCs w:val="20"/>
        </w:rPr>
      </w:pP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zachodzą w stosunku do mnie podstawy wykluczenia z post</w:t>
      </w:r>
      <w:r>
        <w:rPr>
          <w:rFonts w:ascii="Book Antiqua" w:hAnsi="Book Antiqua" w:cs="Arial"/>
          <w:bCs w:val="0"/>
          <w:iCs w:val="0"/>
          <w:color w:val="000000"/>
          <w:sz w:val="20"/>
          <w:szCs w:val="20"/>
        </w:rPr>
        <w:t>ępowania na podstawie art. ………</w:t>
      </w:r>
      <w:r w:rsidRPr="00DA1E9E">
        <w:rPr>
          <w:rFonts w:ascii="Book Antiqua" w:hAnsi="Book Antiqua" w:cs="Arial"/>
          <w:bCs w:val="0"/>
          <w:iCs w:val="0"/>
          <w:color w:val="000000"/>
          <w:sz w:val="20"/>
          <w:szCs w:val="20"/>
        </w:rPr>
        <w:t xml:space="preserve"> ustawy P</w:t>
      </w:r>
      <w:r>
        <w:rPr>
          <w:rFonts w:ascii="Book Antiqua" w:hAnsi="Book Antiqua" w:cs="Arial"/>
          <w:bCs w:val="0"/>
          <w:iCs w:val="0"/>
          <w:color w:val="000000"/>
          <w:sz w:val="20"/>
          <w:szCs w:val="20"/>
        </w:rPr>
        <w:t>rawo zamówień publicznych</w:t>
      </w:r>
      <w:r w:rsidRPr="00DA1E9E">
        <w:rPr>
          <w:rFonts w:ascii="Book Antiqua" w:hAnsi="Book Antiqua" w:cs="Arial"/>
          <w:bCs w:val="0"/>
          <w:iCs w:val="0"/>
          <w:color w:val="000000"/>
          <w:sz w:val="20"/>
          <w:szCs w:val="20"/>
        </w:rPr>
        <w:t xml:space="preserve"> </w:t>
      </w:r>
      <w:r w:rsidRPr="00DA1E9E">
        <w:rPr>
          <w:rFonts w:ascii="Book Antiqua" w:hAnsi="Book Antiqua" w:cs="Arial"/>
          <w:bCs w:val="0"/>
          <w:i/>
          <w:color w:val="000000"/>
          <w:sz w:val="20"/>
          <w:szCs w:val="20"/>
        </w:rPr>
        <w:t>(podać mającą zastosowanie podstawę wykluczenia spośród wymienionych w art. 24 ust. 1 pkt 13-14, 16-20 lub art. 24 ust. 5</w:t>
      </w:r>
      <w:r w:rsidR="004824D5">
        <w:rPr>
          <w:rFonts w:ascii="Book Antiqua" w:hAnsi="Book Antiqua" w:cs="Arial"/>
          <w:bCs w:val="0"/>
          <w:i/>
          <w:color w:val="000000"/>
          <w:sz w:val="20"/>
          <w:szCs w:val="20"/>
        </w:rPr>
        <w:t xml:space="preserve"> pkt. 1</w:t>
      </w:r>
      <w:r w:rsidRPr="00DA1E9E">
        <w:rPr>
          <w:rFonts w:ascii="Book Antiqua" w:hAnsi="Book Antiqua" w:cs="Arial"/>
          <w:bCs w:val="0"/>
          <w:i/>
          <w:color w:val="000000"/>
          <w:sz w:val="20"/>
          <w:szCs w:val="20"/>
        </w:rPr>
        <w:t xml:space="preserve"> ustawy </w:t>
      </w:r>
      <w:proofErr w:type="spellStart"/>
      <w:r w:rsidRPr="00DA1E9E">
        <w:rPr>
          <w:rFonts w:ascii="Book Antiqua" w:hAnsi="Book Antiqua" w:cs="Arial"/>
          <w:bCs w:val="0"/>
          <w:i/>
          <w:color w:val="000000"/>
          <w:sz w:val="20"/>
          <w:szCs w:val="20"/>
        </w:rPr>
        <w:t>Pzp</w:t>
      </w:r>
      <w:proofErr w:type="spellEnd"/>
      <w:r w:rsidRPr="00DA1E9E">
        <w:rPr>
          <w:rFonts w:ascii="Book Antiqua" w:hAnsi="Book Antiqua" w:cs="Arial"/>
          <w:bCs w:val="0"/>
          <w:i/>
          <w:color w:val="000000"/>
          <w:sz w:val="20"/>
          <w:szCs w:val="20"/>
        </w:rPr>
        <w:t xml:space="preserve">). </w:t>
      </w:r>
      <w:r w:rsidRPr="00DA1E9E">
        <w:rPr>
          <w:rFonts w:ascii="Book Antiqua" w:hAnsi="Book Antiqua" w:cs="Arial"/>
          <w:bCs w:val="0"/>
          <w:iCs w:val="0"/>
          <w:color w:val="000000"/>
          <w:sz w:val="20"/>
          <w:szCs w:val="20"/>
        </w:rPr>
        <w:t xml:space="preserve">Jednocześnie oświadczam, że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w związku z ww. okolicznością, na podstawie art. 24 ust. 8 ustawy P</w:t>
      </w:r>
      <w:r>
        <w:rPr>
          <w:rFonts w:ascii="Book Antiqua" w:hAnsi="Book Antiqua" w:cs="Arial"/>
          <w:bCs w:val="0"/>
          <w:iCs w:val="0"/>
          <w:color w:val="000000"/>
          <w:sz w:val="20"/>
          <w:szCs w:val="20"/>
        </w:rPr>
        <w:t>rawo zamówień publicznych</w:t>
      </w:r>
      <w:r w:rsidRPr="00DA1E9E">
        <w:rPr>
          <w:rFonts w:ascii="Book Antiqua" w:hAnsi="Book Antiqua" w:cs="Arial"/>
          <w:bCs w:val="0"/>
          <w:iCs w:val="0"/>
          <w:color w:val="000000"/>
          <w:sz w:val="20"/>
          <w:szCs w:val="20"/>
        </w:rPr>
        <w:t xml:space="preserve"> podjąłem następujące środki naprawcze: </w:t>
      </w: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Pr="002307CF" w:rsidRDefault="004C2264" w:rsidP="004C2264">
      <w:pPr>
        <w:widowControl w:val="0"/>
        <w:rPr>
          <w:rFonts w:ascii="Book Antiqua" w:hAnsi="Book Antiqua"/>
          <w:bCs w:val="0"/>
          <w:iCs w:val="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PODMIOTU, NA KTÓREGO ZASOBY POWOŁUJE SIĘ WYKONAWCA: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t>
      </w:r>
      <w:r w:rsidR="002D4F6D">
        <w:rPr>
          <w:rFonts w:ascii="Book Antiqua" w:hAnsi="Book Antiqua" w:cs="Arial"/>
          <w:bCs w:val="0"/>
          <w:iCs w:val="0"/>
          <w:color w:val="000000"/>
          <w:sz w:val="20"/>
          <w:szCs w:val="20"/>
        </w:rPr>
        <w:t xml:space="preserve">w stosunku do </w:t>
      </w:r>
      <w:r w:rsidRPr="00DA1E9E">
        <w:rPr>
          <w:rFonts w:ascii="Book Antiqua" w:hAnsi="Book Antiqua" w:cs="Arial"/>
          <w:bCs w:val="0"/>
          <w:iCs w:val="0"/>
          <w:color w:val="000000"/>
          <w:sz w:val="20"/>
          <w:szCs w:val="20"/>
        </w:rPr>
        <w:t>następując</w:t>
      </w:r>
      <w:r w:rsidR="002D4F6D">
        <w:rPr>
          <w:rFonts w:ascii="Book Antiqua" w:hAnsi="Book Antiqua" w:cs="Arial"/>
          <w:bCs w:val="0"/>
          <w:iCs w:val="0"/>
          <w:color w:val="000000"/>
          <w:sz w:val="20"/>
          <w:szCs w:val="20"/>
        </w:rPr>
        <w:t>ego</w:t>
      </w:r>
      <w:r w:rsidRPr="00DA1E9E">
        <w:rPr>
          <w:rFonts w:ascii="Book Antiqua" w:hAnsi="Book Antiqua" w:cs="Arial"/>
          <w:bCs w:val="0"/>
          <w:iCs w:val="0"/>
          <w:color w:val="000000"/>
          <w:sz w:val="20"/>
          <w:szCs w:val="20"/>
        </w:rPr>
        <w:t>/</w:t>
      </w:r>
      <w:proofErr w:type="spellStart"/>
      <w:r w:rsidR="002D4F6D">
        <w:rPr>
          <w:rFonts w:ascii="Book Antiqua" w:hAnsi="Book Antiqua" w:cs="Arial"/>
          <w:bCs w:val="0"/>
          <w:iCs w:val="0"/>
          <w:color w:val="000000"/>
          <w:sz w:val="20"/>
          <w:szCs w:val="20"/>
        </w:rPr>
        <w:t>ych</w:t>
      </w:r>
      <w:proofErr w:type="spellEnd"/>
      <w:r w:rsidRPr="00DA1E9E">
        <w:rPr>
          <w:rFonts w:ascii="Book Antiqua" w:hAnsi="Book Antiqua" w:cs="Arial"/>
          <w:bCs w:val="0"/>
          <w:iCs w:val="0"/>
          <w:color w:val="000000"/>
          <w:sz w:val="20"/>
          <w:szCs w:val="20"/>
        </w:rPr>
        <w:t xml:space="preserve"> podmiot</w:t>
      </w:r>
      <w:r w:rsidR="002D4F6D">
        <w:rPr>
          <w:rFonts w:ascii="Book Antiqua" w:hAnsi="Book Antiqua" w:cs="Arial"/>
          <w:bCs w:val="0"/>
          <w:iCs w:val="0"/>
          <w:color w:val="000000"/>
          <w:sz w:val="20"/>
          <w:szCs w:val="20"/>
        </w:rPr>
        <w:t>u</w:t>
      </w:r>
      <w:r w:rsidRPr="00DA1E9E">
        <w:rPr>
          <w:rFonts w:ascii="Book Antiqua" w:hAnsi="Book Antiqua" w:cs="Arial"/>
          <w:bCs w:val="0"/>
          <w:iCs w:val="0"/>
          <w:color w:val="000000"/>
          <w:sz w:val="20"/>
          <w:szCs w:val="20"/>
        </w:rPr>
        <w:t>/</w:t>
      </w:r>
      <w:r w:rsidR="002D4F6D">
        <w:rPr>
          <w:rFonts w:ascii="Book Antiqua" w:hAnsi="Book Antiqua" w:cs="Arial"/>
          <w:bCs w:val="0"/>
          <w:iCs w:val="0"/>
          <w:color w:val="000000"/>
          <w:sz w:val="20"/>
          <w:szCs w:val="20"/>
        </w:rPr>
        <w:t>ów</w:t>
      </w:r>
      <w:r w:rsidRPr="00DA1E9E">
        <w:rPr>
          <w:rFonts w:ascii="Book Antiqua" w:hAnsi="Book Antiqua" w:cs="Arial"/>
          <w:bCs w:val="0"/>
          <w:iCs w:val="0"/>
          <w:color w:val="000000"/>
          <w:sz w:val="20"/>
          <w:szCs w:val="20"/>
        </w:rPr>
        <w:t>, na którego/</w:t>
      </w:r>
      <w:proofErr w:type="spellStart"/>
      <w:r w:rsidRPr="00DA1E9E">
        <w:rPr>
          <w:rFonts w:ascii="Book Antiqua" w:hAnsi="Book Antiqua" w:cs="Arial"/>
          <w:bCs w:val="0"/>
          <w:iCs w:val="0"/>
          <w:color w:val="000000"/>
          <w:sz w:val="20"/>
          <w:szCs w:val="20"/>
        </w:rPr>
        <w:t>ych</w:t>
      </w:r>
      <w:proofErr w:type="spellEnd"/>
      <w:r w:rsidRPr="00DA1E9E">
        <w:rPr>
          <w:rFonts w:ascii="Book Antiqua" w:hAnsi="Book Antiqua" w:cs="Arial"/>
          <w:bCs w:val="0"/>
          <w:iCs w:val="0"/>
          <w:color w:val="000000"/>
          <w:sz w:val="20"/>
          <w:szCs w:val="20"/>
        </w:rPr>
        <w:t xml:space="preserve"> zasoby powołuję się w niniejszym postępowaniu, tj.: </w:t>
      </w:r>
    </w:p>
    <w:p w:rsidR="004C2264" w:rsidRDefault="004C2264" w:rsidP="005C4FF4">
      <w:pPr>
        <w:numPr>
          <w:ilvl w:val="0"/>
          <w:numId w:val="4"/>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5C4FF4">
      <w:pPr>
        <w:numPr>
          <w:ilvl w:val="0"/>
          <w:numId w:val="4"/>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5C4FF4">
      <w:pPr>
        <w:numPr>
          <w:ilvl w:val="0"/>
          <w:numId w:val="4"/>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nie </w:t>
      </w:r>
      <w:r w:rsidR="002D4F6D">
        <w:rPr>
          <w:rFonts w:ascii="Book Antiqua" w:hAnsi="Book Antiqua" w:cs="Arial"/>
          <w:bCs w:val="0"/>
          <w:iCs w:val="0"/>
          <w:color w:val="000000"/>
          <w:sz w:val="20"/>
          <w:szCs w:val="20"/>
        </w:rPr>
        <w:t>zachodzą przesłanki</w:t>
      </w:r>
      <w:r w:rsidRPr="00DA1E9E">
        <w:rPr>
          <w:rFonts w:ascii="Book Antiqua" w:hAnsi="Book Antiqua" w:cs="Arial"/>
          <w:bCs w:val="0"/>
          <w:iCs w:val="0"/>
          <w:color w:val="000000"/>
          <w:sz w:val="20"/>
          <w:szCs w:val="20"/>
        </w:rPr>
        <w:t xml:space="preserve"> wykluczeni</w:t>
      </w:r>
      <w:r w:rsidR="002D4F6D">
        <w:rPr>
          <w:rFonts w:ascii="Book Antiqua" w:hAnsi="Book Antiqua" w:cs="Arial"/>
          <w:bCs w:val="0"/>
          <w:iCs w:val="0"/>
          <w:color w:val="000000"/>
          <w:sz w:val="20"/>
          <w:szCs w:val="20"/>
        </w:rPr>
        <w:t>a</w:t>
      </w:r>
      <w:r w:rsidRPr="00DA1E9E">
        <w:rPr>
          <w:rFonts w:ascii="Book Antiqua" w:hAnsi="Book Antiqua" w:cs="Arial"/>
          <w:bCs w:val="0"/>
          <w:iCs w:val="0"/>
          <w:color w:val="000000"/>
          <w:sz w:val="20"/>
          <w:szCs w:val="20"/>
        </w:rPr>
        <w:t xml:space="preserve"> z postępowania o udzielenie zamówienia.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PODWYKONAWCY NIEBĘDĄCEGO PODMIOTEM, NA KTÓREGO ZASOBY POWOŁUJE SIĘ WYKONAWCA: </w:t>
      </w:r>
    </w:p>
    <w:p w:rsidR="004C2264"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Oświadczam, że następujący/e podmiot/y, będący/e podwykonawcą/</w:t>
      </w:r>
      <w:proofErr w:type="spellStart"/>
      <w:r w:rsidRPr="00DA1E9E">
        <w:rPr>
          <w:rFonts w:ascii="Book Antiqua" w:hAnsi="Book Antiqua" w:cs="Arial"/>
          <w:bCs w:val="0"/>
          <w:iCs w:val="0"/>
          <w:color w:val="000000"/>
          <w:sz w:val="20"/>
          <w:szCs w:val="20"/>
        </w:rPr>
        <w:t>ami</w:t>
      </w:r>
      <w:proofErr w:type="spellEnd"/>
      <w:r w:rsidRPr="00DA1E9E">
        <w:rPr>
          <w:rFonts w:ascii="Book Antiqua" w:hAnsi="Book Antiqua" w:cs="Arial"/>
          <w:bCs w:val="0"/>
          <w:iCs w:val="0"/>
          <w:color w:val="000000"/>
          <w:sz w:val="20"/>
          <w:szCs w:val="20"/>
        </w:rPr>
        <w:t xml:space="preserve">: </w:t>
      </w:r>
    </w:p>
    <w:p w:rsidR="004C2264" w:rsidRDefault="004C2264" w:rsidP="005C4FF4">
      <w:pPr>
        <w:numPr>
          <w:ilvl w:val="0"/>
          <w:numId w:val="5"/>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5C4FF4">
      <w:pPr>
        <w:numPr>
          <w:ilvl w:val="0"/>
          <w:numId w:val="5"/>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Default="004C2264" w:rsidP="005C4FF4">
      <w:pPr>
        <w:numPr>
          <w:ilvl w:val="0"/>
          <w:numId w:val="5"/>
        </w:num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w:t>
      </w:r>
      <w:r>
        <w:rPr>
          <w:rFonts w:ascii="Book Antiqua" w:hAnsi="Book Antiqua" w:cs="Arial"/>
          <w:bCs w:val="0"/>
          <w:iCs w:val="0"/>
          <w:color w:val="000000"/>
          <w:sz w:val="20"/>
          <w:szCs w:val="20"/>
        </w:rPr>
        <w:t>……………………………..</w:t>
      </w:r>
      <w:r w:rsidRPr="00DA1E9E">
        <w:rPr>
          <w:rFonts w:ascii="Book Antiqua" w:hAnsi="Book Antiqua" w:cs="Arial"/>
          <w:bCs w:val="0"/>
          <w:iCs w:val="0"/>
          <w:color w:val="000000"/>
          <w:sz w:val="20"/>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8"/>
          <w:szCs w:val="20"/>
        </w:rPr>
      </w:pPr>
      <w:r w:rsidRPr="00DA1E9E">
        <w:rPr>
          <w:rFonts w:ascii="Book Antiqua" w:hAnsi="Book Antiqua" w:cs="Arial"/>
          <w:bCs w:val="0"/>
          <w:i/>
          <w:color w:val="000000"/>
          <w:sz w:val="18"/>
          <w:szCs w:val="20"/>
        </w:rPr>
        <w:t>(podać pełną nazwę/firmę, adres, a także w zależności od podmiotu: NIP/PESEL, KRS/</w:t>
      </w:r>
      <w:proofErr w:type="spellStart"/>
      <w:r w:rsidRPr="00DA1E9E">
        <w:rPr>
          <w:rFonts w:ascii="Book Antiqua" w:hAnsi="Book Antiqua" w:cs="Arial"/>
          <w:bCs w:val="0"/>
          <w:i/>
          <w:color w:val="000000"/>
          <w:sz w:val="18"/>
          <w:szCs w:val="20"/>
        </w:rPr>
        <w:t>CEiDG</w:t>
      </w:r>
      <w:proofErr w:type="spellEnd"/>
      <w:r w:rsidRPr="00DA1E9E">
        <w:rPr>
          <w:rFonts w:ascii="Book Antiqua" w:hAnsi="Book Antiqua" w:cs="Arial"/>
          <w:bCs w:val="0"/>
          <w:i/>
          <w:color w:val="000000"/>
          <w:sz w:val="18"/>
          <w:szCs w:val="20"/>
        </w:rPr>
        <w:t xml:space="preserve">) </w:t>
      </w:r>
    </w:p>
    <w:p w:rsidR="004C2264" w:rsidRPr="00466EB2" w:rsidRDefault="004C2264" w:rsidP="004C2264">
      <w:pPr>
        <w:autoSpaceDE w:val="0"/>
        <w:autoSpaceDN w:val="0"/>
        <w:adjustRightInd w:val="0"/>
        <w:ind w:left="360"/>
        <w:jc w:val="both"/>
        <w:rPr>
          <w:rFonts w:ascii="Book Antiqua" w:hAnsi="Book Antiqua" w:cs="Arial"/>
          <w:bCs w:val="0"/>
          <w:iCs w:val="0"/>
          <w:color w:val="000000"/>
          <w:sz w:val="16"/>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nie podlega/ą wykluczeniu z postępowania o udzielenie zamówienia.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przedstawiciela wykonawcy</w:t>
      </w: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Default="004C2264" w:rsidP="004C2264">
      <w:pPr>
        <w:autoSpaceDE w:val="0"/>
        <w:autoSpaceDN w:val="0"/>
        <w:adjustRightInd w:val="0"/>
        <w:jc w:val="both"/>
        <w:rPr>
          <w:rFonts w:ascii="Book Antiqua" w:hAnsi="Book Antiqua" w:cs="Arial"/>
          <w:b/>
          <w:iCs w:val="0"/>
          <w:color w:val="000000"/>
          <w:sz w:val="20"/>
          <w:szCs w:val="20"/>
        </w:rPr>
      </w:pPr>
    </w:p>
    <w:p w:rsidR="004C2264" w:rsidRPr="00DA1E9E" w:rsidRDefault="004C2264" w:rsidP="004C2264">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PODANYCH INFORMACJI: </w:t>
      </w:r>
    </w:p>
    <w:p w:rsidR="004C2264" w:rsidRPr="00DA1E9E" w:rsidRDefault="004C2264" w:rsidP="004C2264">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z prawdą oraz zostały przedstawione z pełną świadomością konsekwencji wprowadzenia zamawiającego </w:t>
      </w:r>
      <w:r w:rsidR="0091750A">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w błąd przy przedstawianiu informacji. </w:t>
      </w: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Default="004C2264" w:rsidP="004C2264">
      <w:pPr>
        <w:widowControl w:val="0"/>
        <w:rPr>
          <w:rFonts w:ascii="Book Antiqua" w:hAnsi="Book Antiqua"/>
          <w:bCs w:val="0"/>
          <w:iCs w:val="0"/>
          <w:sz w:val="20"/>
          <w:szCs w:val="20"/>
        </w:rPr>
      </w:pPr>
    </w:p>
    <w:p w:rsidR="004C2264" w:rsidRPr="002307CF" w:rsidRDefault="004C2264" w:rsidP="004C2264">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4C2264" w:rsidRPr="002307CF" w:rsidRDefault="004C2264" w:rsidP="004C2264">
      <w:pPr>
        <w:widowControl w:val="0"/>
        <w:rPr>
          <w:rFonts w:ascii="Book Antiqua" w:hAnsi="Book Antiqua"/>
          <w:bCs w:val="0"/>
          <w:iCs w:val="0"/>
          <w:sz w:val="20"/>
          <w:szCs w:val="20"/>
        </w:rPr>
      </w:pPr>
    </w:p>
    <w:p w:rsidR="004C2264" w:rsidRPr="002307CF" w:rsidRDefault="004C2264" w:rsidP="004C2264">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4C2264" w:rsidRPr="002307CF" w:rsidRDefault="004C2264" w:rsidP="004C2264">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4C2264" w:rsidRPr="004824D5" w:rsidRDefault="004C2264" w:rsidP="004C2264">
      <w:pPr>
        <w:widowControl w:val="0"/>
        <w:ind w:left="5664"/>
        <w:jc w:val="center"/>
        <w:rPr>
          <w:rFonts w:ascii="Book Antiqua" w:hAnsi="Book Antiqua"/>
          <w:bCs w:val="0"/>
          <w:iCs w:val="0"/>
          <w:sz w:val="18"/>
          <w:szCs w:val="20"/>
        </w:rPr>
      </w:pPr>
      <w:r w:rsidRPr="004824D5">
        <w:rPr>
          <w:rFonts w:ascii="Book Antiqua" w:hAnsi="Book Antiqua"/>
          <w:bCs w:val="0"/>
          <w:iCs w:val="0"/>
          <w:sz w:val="18"/>
          <w:szCs w:val="20"/>
        </w:rPr>
        <w:t>przedstawiciela wykonawcy</w:t>
      </w:r>
    </w:p>
    <w:p w:rsidR="004C2264" w:rsidRPr="004824D5" w:rsidRDefault="004C2264" w:rsidP="004C2264">
      <w:pPr>
        <w:widowControl w:val="0"/>
        <w:rPr>
          <w:rFonts w:ascii="Book Antiqua" w:hAnsi="Book Antiqua"/>
          <w:i/>
          <w:sz w:val="20"/>
          <w:szCs w:val="20"/>
        </w:rPr>
      </w:pPr>
    </w:p>
    <w:p w:rsidR="004C2264" w:rsidRPr="004824D5" w:rsidRDefault="004C2264" w:rsidP="004C2264">
      <w:pPr>
        <w:widowControl w:val="0"/>
        <w:rPr>
          <w:rFonts w:ascii="Book Antiqua" w:hAnsi="Book Antiqua"/>
          <w:i/>
          <w:sz w:val="20"/>
          <w:szCs w:val="20"/>
        </w:rPr>
      </w:pPr>
    </w:p>
    <w:p w:rsidR="004C2264" w:rsidRDefault="004C2264" w:rsidP="004C2264">
      <w:pPr>
        <w:widowControl w:val="0"/>
        <w:rPr>
          <w:rFonts w:ascii="Book Antiqua" w:hAnsi="Book Antiqua"/>
          <w:i/>
          <w:sz w:val="20"/>
          <w:szCs w:val="20"/>
        </w:rPr>
      </w:pPr>
    </w:p>
    <w:p w:rsidR="00703EBF" w:rsidRPr="004824D5" w:rsidRDefault="00703EBF" w:rsidP="004C2264">
      <w:pPr>
        <w:widowControl w:val="0"/>
        <w:rPr>
          <w:rFonts w:ascii="Book Antiqua" w:hAnsi="Book Antiqua"/>
          <w:i/>
          <w:sz w:val="20"/>
          <w:szCs w:val="20"/>
        </w:rPr>
      </w:pPr>
    </w:p>
    <w:p w:rsidR="004C2264" w:rsidRPr="004824D5" w:rsidRDefault="004C2264" w:rsidP="004C2264">
      <w:pPr>
        <w:widowControl w:val="0"/>
        <w:rPr>
          <w:rFonts w:ascii="Book Antiqua" w:hAnsi="Book Antiqua"/>
          <w:i/>
          <w:sz w:val="20"/>
          <w:szCs w:val="20"/>
        </w:rPr>
      </w:pPr>
    </w:p>
    <w:p w:rsidR="004C2264" w:rsidRPr="0062233D" w:rsidRDefault="004C2264" w:rsidP="001F1608">
      <w:pPr>
        <w:pStyle w:val="Nagwek4"/>
        <w:keepNext w:val="0"/>
        <w:widowControl w:val="0"/>
        <w:spacing w:before="0" w:beforeAutospacing="0" w:after="0" w:afterAutospacing="0"/>
        <w:jc w:val="right"/>
        <w:rPr>
          <w:rFonts w:ascii="Book Antiqua" w:hAnsi="Book Antiqua"/>
          <w:iCs/>
          <w:sz w:val="20"/>
          <w:szCs w:val="20"/>
        </w:rPr>
      </w:pPr>
      <w:r w:rsidRPr="0062233D">
        <w:rPr>
          <w:rFonts w:ascii="Book Antiqua" w:hAnsi="Book Antiqua"/>
          <w:bCs w:val="0"/>
          <w:iCs/>
          <w:sz w:val="20"/>
          <w:szCs w:val="20"/>
        </w:rPr>
        <w:lastRenderedPageBreak/>
        <w:t xml:space="preserve"> </w:t>
      </w:r>
      <w:r w:rsidRPr="0062233D">
        <w:rPr>
          <w:rFonts w:ascii="Book Antiqua" w:hAnsi="Book Antiqua"/>
          <w:iCs/>
          <w:sz w:val="20"/>
          <w:szCs w:val="20"/>
        </w:rPr>
        <w:t xml:space="preserve">Załącznik nr </w:t>
      </w:r>
      <w:r w:rsidR="001F1608" w:rsidRPr="0062233D">
        <w:rPr>
          <w:rFonts w:ascii="Book Antiqua" w:hAnsi="Book Antiqua"/>
          <w:iCs/>
          <w:sz w:val="20"/>
          <w:szCs w:val="20"/>
        </w:rPr>
        <w:t>4</w:t>
      </w:r>
      <w:r w:rsidRPr="0062233D">
        <w:rPr>
          <w:rFonts w:ascii="Book Antiqua" w:hAnsi="Book Antiqua"/>
          <w:iCs/>
          <w:sz w:val="20"/>
          <w:szCs w:val="20"/>
        </w:rPr>
        <w:t xml:space="preserve"> do SIWZ</w:t>
      </w:r>
    </w:p>
    <w:p w:rsidR="0023091F" w:rsidRPr="008D33CD" w:rsidRDefault="0023091F" w:rsidP="0023091F">
      <w:pPr>
        <w:rPr>
          <w:rFonts w:ascii="Book Antiqua" w:hAnsi="Book Antiqua"/>
          <w:sz w:val="20"/>
          <w:szCs w:val="20"/>
        </w:rPr>
      </w:pPr>
    </w:p>
    <w:p w:rsidR="0023091F" w:rsidRPr="00255BEA" w:rsidRDefault="0023091F" w:rsidP="0023091F">
      <w:pPr>
        <w:widowControl w:val="0"/>
        <w:rPr>
          <w:rFonts w:ascii="Book Antiqua" w:hAnsi="Book Antiqua"/>
          <w:bCs w:val="0"/>
          <w:iCs w:val="0"/>
          <w:sz w:val="20"/>
          <w:szCs w:val="20"/>
        </w:rPr>
      </w:pPr>
      <w:r w:rsidRPr="00255BEA">
        <w:rPr>
          <w:rFonts w:ascii="Book Antiqua" w:hAnsi="Book Antiqua"/>
          <w:bCs w:val="0"/>
          <w:iCs w:val="0"/>
          <w:sz w:val="20"/>
          <w:szCs w:val="20"/>
        </w:rPr>
        <w:t>……………………………..</w:t>
      </w:r>
    </w:p>
    <w:p w:rsidR="0023091F" w:rsidRPr="00255BEA" w:rsidRDefault="0023091F" w:rsidP="0023091F">
      <w:pPr>
        <w:widowControl w:val="0"/>
        <w:rPr>
          <w:rFonts w:ascii="Book Antiqua" w:hAnsi="Book Antiqua"/>
          <w:bCs w:val="0"/>
          <w:iCs w:val="0"/>
          <w:sz w:val="20"/>
          <w:szCs w:val="20"/>
        </w:rPr>
      </w:pPr>
      <w:r w:rsidRPr="00255BEA">
        <w:rPr>
          <w:rFonts w:ascii="Book Antiqua" w:hAnsi="Book Antiqua"/>
          <w:bCs w:val="0"/>
          <w:iCs w:val="0"/>
          <w:sz w:val="20"/>
          <w:szCs w:val="20"/>
        </w:rPr>
        <w:t xml:space="preserve">      nazwa wykonawcy</w:t>
      </w:r>
    </w:p>
    <w:p w:rsidR="0023091F" w:rsidRPr="008D33CD" w:rsidRDefault="0023091F" w:rsidP="0023091F">
      <w:pPr>
        <w:rPr>
          <w:rFonts w:ascii="Book Antiqua" w:hAnsi="Book Antiqua"/>
          <w:sz w:val="20"/>
          <w:szCs w:val="20"/>
        </w:rPr>
      </w:pPr>
    </w:p>
    <w:p w:rsidR="0023091F" w:rsidRPr="008D33CD" w:rsidRDefault="0023091F" w:rsidP="0023091F">
      <w:pPr>
        <w:rPr>
          <w:rFonts w:ascii="Book Antiqua" w:hAnsi="Book Antiqua"/>
          <w:sz w:val="20"/>
          <w:szCs w:val="20"/>
        </w:rPr>
      </w:pPr>
    </w:p>
    <w:p w:rsidR="0023091F" w:rsidRPr="00BC77C6" w:rsidRDefault="0023091F" w:rsidP="0023091F">
      <w:pPr>
        <w:widowControl w:val="0"/>
        <w:suppressAutoHyphens/>
        <w:jc w:val="center"/>
        <w:rPr>
          <w:rFonts w:ascii="Book Antiqua" w:hAnsi="Book Antiqua"/>
          <w:b/>
          <w:bCs w:val="0"/>
          <w:kern w:val="2"/>
          <w:szCs w:val="20"/>
          <w:lang w:eastAsia="ar-SA"/>
        </w:rPr>
      </w:pPr>
      <w:r w:rsidRPr="00BC77C6">
        <w:rPr>
          <w:rFonts w:ascii="Book Antiqua" w:hAnsi="Book Antiqua"/>
          <w:b/>
          <w:bCs w:val="0"/>
          <w:kern w:val="2"/>
          <w:szCs w:val="20"/>
          <w:lang w:eastAsia="ar-SA"/>
        </w:rPr>
        <w:t>ZOBOWIĄZANIE</w:t>
      </w:r>
    </w:p>
    <w:p w:rsidR="0023091F" w:rsidRDefault="0023091F" w:rsidP="0023091F">
      <w:pPr>
        <w:widowControl w:val="0"/>
        <w:suppressAutoHyphens/>
        <w:jc w:val="center"/>
        <w:rPr>
          <w:rFonts w:ascii="Book Antiqua" w:hAnsi="Book Antiqua"/>
          <w:b/>
          <w:bCs w:val="0"/>
          <w:kern w:val="2"/>
          <w:sz w:val="20"/>
          <w:szCs w:val="20"/>
          <w:lang w:eastAsia="ar-SA"/>
        </w:rPr>
      </w:pPr>
      <w:r w:rsidRPr="008D33CD">
        <w:rPr>
          <w:rFonts w:ascii="Book Antiqua" w:hAnsi="Book Antiqua"/>
          <w:b/>
          <w:bCs w:val="0"/>
          <w:kern w:val="2"/>
          <w:sz w:val="20"/>
          <w:szCs w:val="20"/>
          <w:lang w:eastAsia="ar-SA"/>
        </w:rPr>
        <w:t xml:space="preserve">do oddania do dyspozycji niezbędnych zasobów </w:t>
      </w:r>
    </w:p>
    <w:p w:rsidR="0023091F" w:rsidRDefault="0023091F" w:rsidP="0023091F">
      <w:pPr>
        <w:widowControl w:val="0"/>
        <w:suppressAutoHyphens/>
        <w:jc w:val="center"/>
        <w:rPr>
          <w:rFonts w:ascii="Book Antiqua" w:hAnsi="Book Antiqua"/>
          <w:b/>
          <w:bCs w:val="0"/>
          <w:kern w:val="2"/>
          <w:sz w:val="20"/>
          <w:szCs w:val="20"/>
          <w:lang w:eastAsia="ar-SA"/>
        </w:rPr>
      </w:pPr>
      <w:r w:rsidRPr="008D33CD">
        <w:rPr>
          <w:rFonts w:ascii="Book Antiqua" w:hAnsi="Book Antiqua"/>
          <w:b/>
          <w:bCs w:val="0"/>
          <w:kern w:val="2"/>
          <w:sz w:val="20"/>
          <w:szCs w:val="20"/>
          <w:lang w:eastAsia="ar-SA"/>
        </w:rPr>
        <w:t xml:space="preserve">na </w:t>
      </w:r>
      <w:r>
        <w:rPr>
          <w:rFonts w:ascii="Book Antiqua" w:hAnsi="Book Antiqua"/>
          <w:b/>
          <w:bCs w:val="0"/>
          <w:kern w:val="2"/>
          <w:sz w:val="20"/>
          <w:szCs w:val="20"/>
          <w:lang w:eastAsia="ar-SA"/>
        </w:rPr>
        <w:t xml:space="preserve">potrzeby realizacji </w:t>
      </w:r>
      <w:r w:rsidRPr="008D33CD">
        <w:rPr>
          <w:rFonts w:ascii="Book Antiqua" w:hAnsi="Book Antiqua"/>
          <w:b/>
          <w:bCs w:val="0"/>
          <w:kern w:val="2"/>
          <w:sz w:val="20"/>
          <w:szCs w:val="20"/>
          <w:lang w:eastAsia="ar-SA"/>
        </w:rPr>
        <w:t>zamówienia</w:t>
      </w:r>
    </w:p>
    <w:p w:rsidR="004824D5" w:rsidRPr="004824D5" w:rsidRDefault="004824D5" w:rsidP="004824D5">
      <w:pPr>
        <w:widowControl w:val="0"/>
        <w:overflowPunct w:val="0"/>
        <w:autoSpaceDE w:val="0"/>
        <w:autoSpaceDN w:val="0"/>
        <w:adjustRightInd w:val="0"/>
        <w:spacing w:line="235" w:lineRule="auto"/>
        <w:ind w:right="40"/>
        <w:jc w:val="center"/>
        <w:rPr>
          <w:rFonts w:ascii="Book Antiqua" w:hAnsi="Book Antiqua"/>
          <w:sz w:val="20"/>
          <w:szCs w:val="20"/>
        </w:rPr>
      </w:pPr>
      <w:r w:rsidRPr="004824D5">
        <w:rPr>
          <w:rFonts w:ascii="Book Antiqua" w:hAnsi="Book Antiqua" w:cs="Times"/>
          <w:sz w:val="20"/>
          <w:szCs w:val="20"/>
        </w:rPr>
        <w:t>(wypełni</w:t>
      </w:r>
      <w:r w:rsidRPr="004824D5">
        <w:rPr>
          <w:rFonts w:ascii="Book Antiqua" w:hAnsi="Book Antiqua"/>
          <w:sz w:val="20"/>
          <w:szCs w:val="20"/>
        </w:rPr>
        <w:t>ć</w:t>
      </w:r>
      <w:r w:rsidRPr="004824D5">
        <w:rPr>
          <w:rFonts w:ascii="Book Antiqua" w:hAnsi="Book Antiqua" w:cs="Times"/>
          <w:sz w:val="20"/>
          <w:szCs w:val="20"/>
        </w:rPr>
        <w:t xml:space="preserve"> tylko w przypadku gdy Wykonawca w celu potwierdzenia spełniania warunków udziału </w:t>
      </w:r>
      <w:r>
        <w:rPr>
          <w:rFonts w:ascii="Book Antiqua" w:hAnsi="Book Antiqua" w:cs="Times"/>
          <w:sz w:val="20"/>
          <w:szCs w:val="20"/>
        </w:rPr>
        <w:br/>
      </w:r>
      <w:r w:rsidRPr="004824D5">
        <w:rPr>
          <w:rFonts w:ascii="Book Antiqua" w:hAnsi="Book Antiqua" w:cs="Times"/>
          <w:sz w:val="20"/>
          <w:szCs w:val="20"/>
        </w:rPr>
        <w:t>w post</w:t>
      </w:r>
      <w:r w:rsidRPr="004824D5">
        <w:rPr>
          <w:rFonts w:ascii="Book Antiqua" w:hAnsi="Book Antiqua"/>
          <w:sz w:val="20"/>
          <w:szCs w:val="20"/>
        </w:rPr>
        <w:t>ę</w:t>
      </w:r>
      <w:r w:rsidRPr="004824D5">
        <w:rPr>
          <w:rFonts w:ascii="Book Antiqua" w:hAnsi="Book Antiqua" w:cs="Times"/>
          <w:sz w:val="20"/>
          <w:szCs w:val="20"/>
        </w:rPr>
        <w:t>powaniu polega na zdolno</w:t>
      </w:r>
      <w:r w:rsidRPr="004824D5">
        <w:rPr>
          <w:rFonts w:ascii="Book Antiqua" w:hAnsi="Book Antiqua"/>
          <w:sz w:val="20"/>
          <w:szCs w:val="20"/>
        </w:rPr>
        <w:t>ś</w:t>
      </w:r>
      <w:r w:rsidRPr="004824D5">
        <w:rPr>
          <w:rFonts w:ascii="Book Antiqua" w:hAnsi="Book Antiqua" w:cs="Times"/>
          <w:sz w:val="20"/>
          <w:szCs w:val="20"/>
        </w:rPr>
        <w:t>ciach innych podmiotów)</w:t>
      </w:r>
    </w:p>
    <w:p w:rsidR="004824D5" w:rsidRPr="008D33CD" w:rsidRDefault="004824D5" w:rsidP="0023091F">
      <w:pPr>
        <w:widowControl w:val="0"/>
        <w:suppressAutoHyphens/>
        <w:jc w:val="center"/>
        <w:rPr>
          <w:rFonts w:ascii="Book Antiqua" w:hAnsi="Book Antiqua"/>
          <w:b/>
          <w:bCs w:val="0"/>
          <w:kern w:val="2"/>
          <w:sz w:val="20"/>
          <w:szCs w:val="20"/>
          <w:lang w:eastAsia="ar-SA"/>
        </w:rPr>
      </w:pPr>
    </w:p>
    <w:p w:rsidR="0023091F" w:rsidRDefault="0023091F" w:rsidP="0023091F">
      <w:pPr>
        <w:rPr>
          <w:rFonts w:ascii="Book Antiqua" w:hAnsi="Book Antiqua"/>
          <w:sz w:val="16"/>
          <w:szCs w:val="20"/>
        </w:rPr>
      </w:pPr>
    </w:p>
    <w:p w:rsidR="0023091F" w:rsidRPr="00BC77C6" w:rsidRDefault="0023091F" w:rsidP="0023091F">
      <w:pPr>
        <w:rPr>
          <w:rFonts w:ascii="Book Antiqua" w:hAnsi="Book Antiqua"/>
          <w:sz w:val="16"/>
          <w:szCs w:val="20"/>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Ja(/My) niżej podpisany(/ni) …………………………….…………</w:t>
      </w:r>
      <w:r>
        <w:rPr>
          <w:rFonts w:ascii="Book Antiqua" w:hAnsi="Book Antiqua"/>
          <w:kern w:val="2"/>
          <w:sz w:val="20"/>
          <w:szCs w:val="20"/>
          <w:lang w:eastAsia="ar-SA"/>
        </w:rPr>
        <w:t>……</w:t>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 xml:space="preserve">………… </w:t>
      </w:r>
    </w:p>
    <w:p w:rsidR="0023091F" w:rsidRPr="008D33CD" w:rsidRDefault="0023091F" w:rsidP="0023091F">
      <w:pPr>
        <w:widowControl w:val="0"/>
        <w:suppressAutoHyphens/>
        <w:ind w:left="2832" w:firstLine="708"/>
        <w:rPr>
          <w:rFonts w:ascii="Book Antiqua" w:hAnsi="Book Antiqua"/>
          <w:i/>
          <w:kern w:val="2"/>
          <w:sz w:val="20"/>
          <w:szCs w:val="20"/>
          <w:lang w:eastAsia="ar-SA"/>
        </w:rPr>
      </w:pPr>
      <w:r>
        <w:rPr>
          <w:rFonts w:ascii="Book Antiqua" w:hAnsi="Book Antiqua"/>
          <w:i/>
          <w:kern w:val="2"/>
          <w:sz w:val="18"/>
          <w:szCs w:val="20"/>
          <w:lang w:eastAsia="ar-SA"/>
        </w:rPr>
        <w:t xml:space="preserve">                       </w:t>
      </w:r>
      <w:r w:rsidRPr="00BC77C6">
        <w:rPr>
          <w:rFonts w:ascii="Book Antiqua" w:hAnsi="Book Antiqua"/>
          <w:i/>
          <w:kern w:val="2"/>
          <w:sz w:val="18"/>
          <w:szCs w:val="20"/>
          <w:lang w:eastAsia="ar-SA"/>
        </w:rPr>
        <w:t>(imię i nazwisko składającego oświadczenie)</w:t>
      </w:r>
    </w:p>
    <w:p w:rsidR="0023091F" w:rsidRPr="008D33CD" w:rsidRDefault="0023091F" w:rsidP="0023091F">
      <w:pPr>
        <w:widowControl w:val="0"/>
        <w:suppressAutoHyphens/>
        <w:ind w:left="2832" w:firstLine="708"/>
        <w:rPr>
          <w:rFonts w:ascii="Book Antiqua" w:hAnsi="Book Antiqua"/>
          <w:i/>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będąc upoważnionym(/mi) do reprezentowania:</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(nazwa i adres  podmiotu oddającego do dyspozycji zasoby)</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spacing w:line="276" w:lineRule="auto"/>
        <w:rPr>
          <w:rFonts w:ascii="Book Antiqua" w:hAnsi="Book Antiqua"/>
          <w:kern w:val="2"/>
          <w:sz w:val="20"/>
          <w:szCs w:val="20"/>
          <w:lang w:eastAsia="ar-SA"/>
        </w:rPr>
      </w:pPr>
      <w:r w:rsidRPr="008D33CD">
        <w:rPr>
          <w:rFonts w:ascii="Book Antiqua" w:hAnsi="Book Antiqua"/>
          <w:b/>
          <w:bCs w:val="0"/>
          <w:kern w:val="2"/>
          <w:sz w:val="20"/>
          <w:szCs w:val="20"/>
          <w:lang w:eastAsia="ar-SA"/>
        </w:rPr>
        <w:t>o ś w i a d c z a m(/y)</w:t>
      </w:r>
      <w:r w:rsidRPr="008D33CD">
        <w:rPr>
          <w:rFonts w:ascii="Book Antiqua" w:hAnsi="Book Antiqua"/>
          <w:kern w:val="2"/>
          <w:sz w:val="20"/>
          <w:szCs w:val="20"/>
          <w:lang w:eastAsia="ar-SA"/>
        </w:rPr>
        <w:t>,</w:t>
      </w:r>
    </w:p>
    <w:p w:rsidR="0023091F" w:rsidRDefault="0023091F" w:rsidP="0023091F">
      <w:pPr>
        <w:widowControl w:val="0"/>
        <w:suppressAutoHyphens/>
        <w:spacing w:line="276" w:lineRule="auto"/>
        <w:jc w:val="both"/>
        <w:rPr>
          <w:rFonts w:ascii="Book Antiqua" w:hAnsi="Book Antiqua"/>
          <w:kern w:val="2"/>
          <w:sz w:val="20"/>
          <w:szCs w:val="20"/>
          <w:lang w:eastAsia="ar-SA"/>
        </w:rPr>
      </w:pPr>
      <w:r w:rsidRPr="008D33CD">
        <w:rPr>
          <w:rFonts w:ascii="Book Antiqua" w:hAnsi="Book Antiqua"/>
          <w:kern w:val="2"/>
          <w:sz w:val="20"/>
          <w:szCs w:val="20"/>
          <w:lang w:eastAsia="ar-SA"/>
        </w:rPr>
        <w:t>że wyżej wymieniony podmiot, stosownie do a</w:t>
      </w:r>
      <w:r>
        <w:rPr>
          <w:rFonts w:ascii="Book Antiqua" w:hAnsi="Book Antiqua"/>
          <w:kern w:val="2"/>
          <w:sz w:val="20"/>
          <w:szCs w:val="20"/>
          <w:lang w:eastAsia="ar-SA"/>
        </w:rPr>
        <w:t xml:space="preserve">rt. 26 ust. 2b ustawy z dnia 29 </w:t>
      </w:r>
      <w:r w:rsidRPr="008D33CD">
        <w:rPr>
          <w:rFonts w:ascii="Book Antiqua" w:hAnsi="Book Antiqua"/>
          <w:kern w:val="2"/>
          <w:sz w:val="20"/>
          <w:szCs w:val="20"/>
          <w:lang w:eastAsia="ar-SA"/>
        </w:rPr>
        <w:t>stycznia 2004 r. – Prawo zamówień publicznych (Dz. U. z 201</w:t>
      </w:r>
      <w:r w:rsidR="002E1D1B">
        <w:rPr>
          <w:rFonts w:ascii="Book Antiqua" w:hAnsi="Book Antiqua"/>
          <w:kern w:val="2"/>
          <w:sz w:val="20"/>
          <w:szCs w:val="20"/>
          <w:lang w:eastAsia="ar-SA"/>
        </w:rPr>
        <w:t>8</w:t>
      </w:r>
      <w:r w:rsidRPr="008D33CD">
        <w:rPr>
          <w:rFonts w:ascii="Book Antiqua" w:hAnsi="Book Antiqua"/>
          <w:kern w:val="2"/>
          <w:sz w:val="20"/>
          <w:szCs w:val="20"/>
          <w:lang w:eastAsia="ar-SA"/>
        </w:rPr>
        <w:t xml:space="preserve"> r., poz. </w:t>
      </w:r>
      <w:r w:rsidR="00A54C82">
        <w:rPr>
          <w:rFonts w:ascii="Book Antiqua" w:hAnsi="Book Antiqua"/>
          <w:kern w:val="2"/>
          <w:sz w:val="20"/>
          <w:szCs w:val="20"/>
          <w:lang w:eastAsia="ar-SA"/>
        </w:rPr>
        <w:t>1</w:t>
      </w:r>
      <w:r w:rsidR="002E1D1B">
        <w:rPr>
          <w:rFonts w:ascii="Book Antiqua" w:hAnsi="Book Antiqua"/>
          <w:kern w:val="2"/>
          <w:sz w:val="20"/>
          <w:szCs w:val="20"/>
          <w:lang w:eastAsia="ar-SA"/>
        </w:rPr>
        <w:t>986</w:t>
      </w:r>
      <w:r w:rsidRPr="008D33CD">
        <w:rPr>
          <w:rFonts w:ascii="Book Antiqua" w:hAnsi="Book Antiqua"/>
          <w:kern w:val="2"/>
          <w:sz w:val="20"/>
          <w:szCs w:val="20"/>
          <w:lang w:eastAsia="ar-SA"/>
        </w:rPr>
        <w:t xml:space="preserve">), odda Wykonawcy: </w:t>
      </w:r>
    </w:p>
    <w:p w:rsidR="0023091F" w:rsidRPr="00860C53" w:rsidRDefault="0023091F" w:rsidP="0023091F">
      <w:pPr>
        <w:widowControl w:val="0"/>
        <w:suppressAutoHyphens/>
        <w:spacing w:line="276" w:lineRule="auto"/>
        <w:jc w:val="both"/>
        <w:rPr>
          <w:rFonts w:ascii="Book Antiqua" w:hAnsi="Book Antiqua"/>
          <w:kern w:val="2"/>
          <w:sz w:val="16"/>
          <w:szCs w:val="20"/>
          <w:lang w:eastAsia="ar-SA"/>
        </w:rPr>
      </w:pPr>
    </w:p>
    <w:p w:rsidR="0023091F" w:rsidRPr="008D33CD" w:rsidRDefault="0023091F" w:rsidP="0023091F">
      <w:pPr>
        <w:widowControl w:val="0"/>
        <w:suppressAutoHyphens/>
        <w:jc w:val="both"/>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(nazwa i adres  Wykonawcy składającego ofertę)</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do dyspozycji niezbędne zasoby</w:t>
      </w:r>
      <w:r>
        <w:rPr>
          <w:rStyle w:val="Odwoanieprzypisudolnego"/>
          <w:rFonts w:ascii="Book Antiqua" w:hAnsi="Book Antiqua"/>
          <w:kern w:val="2"/>
          <w:sz w:val="20"/>
          <w:szCs w:val="20"/>
          <w:lang w:eastAsia="ar-SA"/>
        </w:rPr>
        <w:footnoteReference w:id="2"/>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BC77C6" w:rsidRDefault="0023091F" w:rsidP="0023091F">
      <w:pPr>
        <w:widowControl w:val="0"/>
        <w:suppressAutoHyphens/>
        <w:jc w:val="center"/>
        <w:rPr>
          <w:rFonts w:ascii="Book Antiqua" w:hAnsi="Book Antiqua"/>
          <w:i/>
          <w:kern w:val="2"/>
          <w:sz w:val="18"/>
          <w:szCs w:val="20"/>
          <w:lang w:eastAsia="ar-SA"/>
        </w:rPr>
      </w:pPr>
      <w:r w:rsidRPr="00BC77C6">
        <w:rPr>
          <w:rFonts w:ascii="Book Antiqua" w:hAnsi="Book Antiqua"/>
          <w:i/>
          <w:kern w:val="2"/>
          <w:sz w:val="18"/>
          <w:szCs w:val="20"/>
          <w:lang w:eastAsia="ar-SA"/>
        </w:rPr>
        <w:t>(zakres udostępnianych zasobów)</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jc w:val="both"/>
        <w:rPr>
          <w:rFonts w:ascii="Book Antiqua" w:hAnsi="Book Antiqua"/>
          <w:kern w:val="2"/>
          <w:sz w:val="20"/>
          <w:szCs w:val="20"/>
          <w:lang w:eastAsia="ar-SA"/>
        </w:rPr>
      </w:pPr>
      <w:r w:rsidRPr="008D33CD">
        <w:rPr>
          <w:rFonts w:ascii="Book Antiqua" w:hAnsi="Book Antiqua"/>
          <w:kern w:val="2"/>
          <w:sz w:val="20"/>
          <w:szCs w:val="20"/>
          <w:lang w:eastAsia="ar-SA"/>
        </w:rPr>
        <w:t xml:space="preserve">na okres korzystania z nich przy wykonywaniu zamówienia na </w:t>
      </w:r>
      <w:r w:rsidR="00A94208">
        <w:rPr>
          <w:rFonts w:ascii="Book Antiqua" w:hAnsi="Book Antiqua" w:cs="Arial"/>
          <w:b/>
          <w:bCs w:val="0"/>
          <w:sz w:val="20"/>
          <w:szCs w:val="22"/>
        </w:rPr>
        <w:t xml:space="preserve">odbiór </w:t>
      </w:r>
      <w:r w:rsidR="00A94208" w:rsidRPr="00A94208">
        <w:rPr>
          <w:rFonts w:ascii="Book Antiqua" w:hAnsi="Book Antiqua" w:cs="Arial"/>
          <w:b/>
          <w:bCs w:val="0"/>
          <w:sz w:val="20"/>
          <w:szCs w:val="22"/>
        </w:rPr>
        <w:t xml:space="preserve">i  zagospodarowanie odpadów komunalnych od właścicieli nieruchomości zamieszkałych z terenu gminy </w:t>
      </w:r>
      <w:r w:rsidR="00A94208">
        <w:rPr>
          <w:rFonts w:ascii="Book Antiqua" w:hAnsi="Book Antiqua" w:cs="Arial"/>
          <w:b/>
          <w:bCs w:val="0"/>
          <w:sz w:val="20"/>
          <w:szCs w:val="22"/>
        </w:rPr>
        <w:t>Mochowo</w:t>
      </w:r>
      <w:r>
        <w:rPr>
          <w:rFonts w:ascii="Book Antiqua" w:hAnsi="Book Antiqua"/>
          <w:kern w:val="2"/>
          <w:sz w:val="20"/>
          <w:szCs w:val="20"/>
          <w:lang w:eastAsia="ar-SA"/>
        </w:rPr>
        <w:t xml:space="preserve"> </w:t>
      </w:r>
      <w:r w:rsidRPr="008D33CD">
        <w:rPr>
          <w:rFonts w:ascii="Book Antiqua" w:hAnsi="Book Antiqua"/>
          <w:kern w:val="2"/>
          <w:sz w:val="20"/>
          <w:szCs w:val="20"/>
          <w:lang w:eastAsia="ar-SA"/>
        </w:rPr>
        <w:t>przez ca</w:t>
      </w:r>
      <w:r>
        <w:rPr>
          <w:rFonts w:ascii="Book Antiqua" w:hAnsi="Book Antiqua"/>
          <w:kern w:val="2"/>
          <w:sz w:val="20"/>
          <w:szCs w:val="20"/>
          <w:lang w:eastAsia="ar-SA"/>
        </w:rPr>
        <w:t xml:space="preserve">ły okres realizacji zamówienia </w:t>
      </w:r>
      <w:r w:rsidRPr="008D33CD">
        <w:rPr>
          <w:rFonts w:ascii="Book Antiqua" w:hAnsi="Book Antiqua"/>
          <w:kern w:val="2"/>
          <w:sz w:val="20"/>
          <w:szCs w:val="20"/>
          <w:lang w:eastAsia="ar-SA"/>
        </w:rPr>
        <w:t xml:space="preserve">i w celu jego należytego wykonania. </w:t>
      </w:r>
    </w:p>
    <w:p w:rsidR="0023091F" w:rsidRPr="00860C53" w:rsidRDefault="0023091F" w:rsidP="0023091F">
      <w:pPr>
        <w:widowControl w:val="0"/>
        <w:suppressAutoHyphens/>
        <w:rPr>
          <w:rFonts w:ascii="Book Antiqua" w:hAnsi="Book Antiqua"/>
          <w:kern w:val="2"/>
          <w:sz w:val="16"/>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Sposób wykorzystania ww. zasobów przez wykonawcę przy wykonywaniu zamówienia</w:t>
      </w:r>
      <w:r>
        <w:rPr>
          <w:rStyle w:val="Odwoanieprzypisudolnego"/>
          <w:rFonts w:ascii="Book Antiqua" w:hAnsi="Book Antiqua"/>
          <w:kern w:val="2"/>
          <w:sz w:val="20"/>
          <w:szCs w:val="20"/>
          <w:lang w:eastAsia="ar-SA"/>
        </w:rPr>
        <w:footnoteReference w:id="3"/>
      </w:r>
      <w:r w:rsidRPr="008D33CD">
        <w:rPr>
          <w:rFonts w:ascii="Book Antiqua" w:hAnsi="Book Antiqua"/>
          <w:kern w:val="2"/>
          <w:sz w:val="20"/>
          <w:szCs w:val="20"/>
          <w:lang w:eastAsia="ar-SA"/>
        </w:rPr>
        <w:t>: …………........</w:t>
      </w:r>
      <w:r>
        <w:rPr>
          <w:rFonts w:ascii="Book Antiqua" w:hAnsi="Book Antiqua"/>
          <w:kern w:val="2"/>
          <w:sz w:val="20"/>
          <w:szCs w:val="20"/>
          <w:lang w:eastAsia="ar-SA"/>
        </w:rPr>
        <w:t>...</w:t>
      </w: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 xml:space="preserve">…………………………………………………………………………………… </w:t>
      </w:r>
    </w:p>
    <w:p w:rsidR="0023091F" w:rsidRPr="008D33CD" w:rsidRDefault="0023091F" w:rsidP="0023091F">
      <w:pPr>
        <w:widowControl w:val="0"/>
        <w:suppressAutoHyphens/>
        <w:rPr>
          <w:rFonts w:ascii="Book Antiqua" w:hAnsi="Book Antiqua"/>
          <w:kern w:val="2"/>
          <w:sz w:val="20"/>
          <w:szCs w:val="20"/>
          <w:lang w:eastAsia="ar-SA"/>
        </w:rPr>
      </w:pP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Charakteru stosunku, jaki będzie łączył nas z wykonawcą</w:t>
      </w:r>
      <w:r>
        <w:rPr>
          <w:rStyle w:val="Odwoanieprzypisudolnego"/>
          <w:rFonts w:ascii="Book Antiqua" w:hAnsi="Book Antiqua"/>
          <w:kern w:val="2"/>
          <w:sz w:val="20"/>
          <w:szCs w:val="20"/>
          <w:lang w:eastAsia="ar-SA"/>
        </w:rPr>
        <w:footnoteReference w:id="4"/>
      </w:r>
      <w:r w:rsidRPr="008D33CD">
        <w:rPr>
          <w:rFonts w:ascii="Book Antiqua" w:hAnsi="Book Antiqua"/>
          <w:kern w:val="2"/>
          <w:sz w:val="20"/>
          <w:szCs w:val="20"/>
          <w:lang w:eastAsia="ar-SA"/>
        </w:rPr>
        <w:t>: ……………………………</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kern w:val="2"/>
          <w:sz w:val="20"/>
          <w:szCs w:val="20"/>
          <w:lang w:eastAsia="ar-SA"/>
        </w:rPr>
      </w:pPr>
      <w:r w:rsidRPr="008D33CD">
        <w:rPr>
          <w:rFonts w:ascii="Book Antiqua" w:hAnsi="Book Antiqua"/>
          <w:kern w:val="2"/>
          <w:sz w:val="20"/>
          <w:szCs w:val="20"/>
          <w:lang w:eastAsia="ar-SA"/>
        </w:rPr>
        <w:t>…………………………………</w:t>
      </w:r>
      <w:r>
        <w:rPr>
          <w:rFonts w:ascii="Book Antiqua" w:hAnsi="Book Antiqua"/>
          <w:kern w:val="2"/>
          <w:sz w:val="20"/>
          <w:szCs w:val="20"/>
          <w:lang w:eastAsia="ar-SA"/>
        </w:rPr>
        <w:t>……………………………</w:t>
      </w:r>
      <w:r w:rsidRPr="008D33CD">
        <w:rPr>
          <w:rFonts w:ascii="Book Antiqua" w:hAnsi="Book Antiqua"/>
          <w:kern w:val="2"/>
          <w:sz w:val="20"/>
          <w:szCs w:val="20"/>
          <w:lang w:eastAsia="ar-SA"/>
        </w:rPr>
        <w:t>………………………………………………………………</w:t>
      </w:r>
    </w:p>
    <w:p w:rsidR="0023091F" w:rsidRPr="008D33CD" w:rsidRDefault="0023091F" w:rsidP="0023091F">
      <w:pPr>
        <w:widowControl w:val="0"/>
        <w:suppressAutoHyphens/>
        <w:rPr>
          <w:rFonts w:ascii="Book Antiqua" w:hAnsi="Book Antiqua"/>
          <w:i/>
          <w:kern w:val="2"/>
          <w:sz w:val="20"/>
          <w:szCs w:val="20"/>
          <w:lang w:eastAsia="ar-SA"/>
        </w:rPr>
      </w:pPr>
    </w:p>
    <w:p w:rsidR="0023091F" w:rsidRPr="00255BEA" w:rsidRDefault="0023091F" w:rsidP="0023091F">
      <w:pPr>
        <w:widowControl w:val="0"/>
        <w:spacing w:before="100" w:beforeAutospacing="1"/>
        <w:rPr>
          <w:rFonts w:ascii="Book Antiqua" w:hAnsi="Book Antiqua"/>
          <w:bCs w:val="0"/>
          <w:iCs w:val="0"/>
          <w:sz w:val="20"/>
          <w:szCs w:val="20"/>
        </w:rPr>
      </w:pPr>
      <w:r w:rsidRPr="00255BEA">
        <w:rPr>
          <w:rFonts w:ascii="Book Antiqua" w:hAnsi="Book Antiqua"/>
          <w:bCs w:val="0"/>
          <w:iCs w:val="0"/>
          <w:sz w:val="20"/>
          <w:szCs w:val="20"/>
        </w:rPr>
        <w:t>.................................., dnia …………………….</w:t>
      </w:r>
    </w:p>
    <w:p w:rsidR="0023091F" w:rsidRPr="00255BEA" w:rsidRDefault="0023091F" w:rsidP="0023091F">
      <w:pPr>
        <w:widowControl w:val="0"/>
        <w:spacing w:before="100" w:beforeAutospacing="1"/>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23091F" w:rsidRPr="00860C53" w:rsidRDefault="0023091F" w:rsidP="0023091F">
      <w:pPr>
        <w:widowControl w:val="0"/>
        <w:ind w:left="5664"/>
        <w:jc w:val="center"/>
        <w:rPr>
          <w:rFonts w:ascii="Book Antiqua" w:hAnsi="Book Antiqua"/>
          <w:bCs w:val="0"/>
          <w:iCs w:val="0"/>
          <w:sz w:val="18"/>
          <w:szCs w:val="20"/>
        </w:rPr>
      </w:pPr>
      <w:r w:rsidRPr="00860C53">
        <w:rPr>
          <w:rFonts w:ascii="Book Antiqua" w:hAnsi="Book Antiqua"/>
          <w:bCs w:val="0"/>
          <w:iCs w:val="0"/>
          <w:sz w:val="18"/>
          <w:szCs w:val="20"/>
        </w:rPr>
        <w:t>podpis uprawnionego</w:t>
      </w:r>
    </w:p>
    <w:p w:rsidR="0023091F" w:rsidRPr="00860C53" w:rsidRDefault="0023091F" w:rsidP="0023091F">
      <w:pPr>
        <w:widowControl w:val="0"/>
        <w:ind w:left="5664"/>
        <w:jc w:val="center"/>
        <w:rPr>
          <w:rFonts w:ascii="Book Antiqua" w:hAnsi="Book Antiqua"/>
          <w:bCs w:val="0"/>
          <w:iCs w:val="0"/>
          <w:sz w:val="18"/>
          <w:szCs w:val="20"/>
        </w:rPr>
      </w:pPr>
      <w:r w:rsidRPr="00860C53">
        <w:rPr>
          <w:rFonts w:ascii="Book Antiqua" w:hAnsi="Book Antiqua"/>
          <w:bCs w:val="0"/>
          <w:iCs w:val="0"/>
          <w:sz w:val="18"/>
          <w:szCs w:val="20"/>
        </w:rPr>
        <w:t>przedstawiciela wykonawcy</w:t>
      </w:r>
    </w:p>
    <w:p w:rsidR="00715965" w:rsidRPr="00DF003B" w:rsidRDefault="00715965" w:rsidP="00715965">
      <w:pPr>
        <w:widowControl w:val="0"/>
        <w:spacing w:before="100" w:beforeAutospacing="1"/>
        <w:jc w:val="right"/>
        <w:rPr>
          <w:rFonts w:ascii="Book Antiqua" w:hAnsi="Book Antiqua"/>
          <w:b/>
          <w:iCs w:val="0"/>
          <w:sz w:val="20"/>
          <w:szCs w:val="20"/>
        </w:rPr>
      </w:pPr>
      <w:r w:rsidRPr="00DF003B">
        <w:rPr>
          <w:rFonts w:ascii="Book Antiqua" w:hAnsi="Book Antiqua"/>
          <w:b/>
          <w:iCs w:val="0"/>
          <w:sz w:val="20"/>
          <w:szCs w:val="20"/>
        </w:rPr>
        <w:lastRenderedPageBreak/>
        <w:t xml:space="preserve">Załącznik nr </w:t>
      </w:r>
      <w:r w:rsidR="002D4F6D">
        <w:rPr>
          <w:rFonts w:ascii="Book Antiqua" w:hAnsi="Book Antiqua"/>
          <w:b/>
          <w:iCs w:val="0"/>
          <w:sz w:val="20"/>
          <w:szCs w:val="20"/>
        </w:rPr>
        <w:t>5</w:t>
      </w:r>
      <w:r w:rsidRPr="00DF003B">
        <w:rPr>
          <w:rFonts w:ascii="Book Antiqua" w:hAnsi="Book Antiqua"/>
          <w:b/>
          <w:iCs w:val="0"/>
          <w:sz w:val="20"/>
          <w:szCs w:val="20"/>
        </w:rPr>
        <w:t xml:space="preserve"> do SIWZ</w:t>
      </w:r>
    </w:p>
    <w:p w:rsidR="00715965" w:rsidRPr="00DF003B" w:rsidRDefault="00715965" w:rsidP="00715965">
      <w:pPr>
        <w:widowControl w:val="0"/>
        <w:spacing w:before="120"/>
        <w:jc w:val="right"/>
        <w:rPr>
          <w:rFonts w:ascii="Book Antiqua" w:hAnsi="Book Antiqua"/>
          <w:b/>
          <w:iCs w:val="0"/>
          <w:sz w:val="20"/>
          <w:szCs w:val="20"/>
        </w:rPr>
      </w:pPr>
    </w:p>
    <w:p w:rsidR="00715965" w:rsidRPr="00DF003B" w:rsidRDefault="00715965" w:rsidP="00715965">
      <w:pPr>
        <w:widowControl w:val="0"/>
        <w:rPr>
          <w:rFonts w:ascii="Book Antiqua" w:hAnsi="Book Antiqua"/>
          <w:bCs w:val="0"/>
          <w:iCs w:val="0"/>
          <w:sz w:val="20"/>
          <w:szCs w:val="20"/>
        </w:rPr>
      </w:pPr>
    </w:p>
    <w:p w:rsidR="00715965" w:rsidRPr="00DF003B" w:rsidRDefault="00715965" w:rsidP="00715965">
      <w:pPr>
        <w:widowControl w:val="0"/>
        <w:rPr>
          <w:rFonts w:ascii="Book Antiqua" w:hAnsi="Book Antiqua"/>
          <w:bCs w:val="0"/>
          <w:iCs w:val="0"/>
          <w:sz w:val="20"/>
          <w:szCs w:val="20"/>
        </w:rPr>
      </w:pPr>
      <w:r w:rsidRPr="00DF003B">
        <w:rPr>
          <w:rFonts w:ascii="Book Antiqua" w:hAnsi="Book Antiqua"/>
          <w:bCs w:val="0"/>
          <w:iCs w:val="0"/>
          <w:sz w:val="20"/>
          <w:szCs w:val="20"/>
        </w:rPr>
        <w:t>………………………………..</w:t>
      </w:r>
    </w:p>
    <w:p w:rsidR="00715965" w:rsidRPr="00DF003B" w:rsidRDefault="00715965" w:rsidP="00715965">
      <w:pPr>
        <w:widowControl w:val="0"/>
        <w:rPr>
          <w:rFonts w:ascii="Book Antiqua" w:hAnsi="Book Antiqua"/>
          <w:bCs w:val="0"/>
          <w:iCs w:val="0"/>
          <w:sz w:val="20"/>
          <w:szCs w:val="20"/>
        </w:rPr>
      </w:pPr>
      <w:r w:rsidRPr="00DF003B">
        <w:rPr>
          <w:rFonts w:ascii="Book Antiqua" w:hAnsi="Book Antiqua"/>
          <w:bCs w:val="0"/>
          <w:iCs w:val="0"/>
          <w:sz w:val="20"/>
          <w:szCs w:val="20"/>
        </w:rPr>
        <w:t xml:space="preserve">        nazwa wykonawcy</w:t>
      </w:r>
    </w:p>
    <w:p w:rsidR="00715965" w:rsidRPr="00DF003B" w:rsidRDefault="00715965" w:rsidP="00715965">
      <w:pPr>
        <w:widowControl w:val="0"/>
        <w:jc w:val="center"/>
        <w:rPr>
          <w:rFonts w:ascii="Book Antiqua" w:hAnsi="Book Antiqua"/>
          <w:b/>
          <w:iCs w:val="0"/>
          <w:sz w:val="20"/>
          <w:szCs w:val="20"/>
        </w:rPr>
      </w:pPr>
    </w:p>
    <w:p w:rsidR="002A4861" w:rsidRDefault="002A4861" w:rsidP="002A4861">
      <w:pPr>
        <w:autoSpaceDE w:val="0"/>
        <w:autoSpaceDN w:val="0"/>
        <w:adjustRightInd w:val="0"/>
        <w:jc w:val="center"/>
        <w:rPr>
          <w:rStyle w:val="FontStyle73"/>
          <w:rFonts w:ascii="Book Antiqua" w:hAnsi="Book Antiqua" w:cs="TimesNewRomanPSMT"/>
          <w:b/>
          <w:sz w:val="28"/>
          <w:szCs w:val="28"/>
        </w:rPr>
      </w:pPr>
    </w:p>
    <w:p w:rsidR="002A4861" w:rsidRDefault="002A4861" w:rsidP="002A4861">
      <w:pPr>
        <w:autoSpaceDE w:val="0"/>
        <w:autoSpaceDN w:val="0"/>
        <w:adjustRightInd w:val="0"/>
        <w:jc w:val="center"/>
        <w:rPr>
          <w:rStyle w:val="FontStyle73"/>
          <w:rFonts w:ascii="Book Antiqua" w:hAnsi="Book Antiqua" w:cs="TimesNewRomanPSMT"/>
          <w:b/>
          <w:sz w:val="28"/>
          <w:szCs w:val="28"/>
        </w:rPr>
      </w:pPr>
    </w:p>
    <w:p w:rsidR="002A4861" w:rsidRPr="00B53592" w:rsidRDefault="002A4861" w:rsidP="002A4861">
      <w:pPr>
        <w:autoSpaceDE w:val="0"/>
        <w:autoSpaceDN w:val="0"/>
        <w:adjustRightInd w:val="0"/>
        <w:jc w:val="center"/>
        <w:rPr>
          <w:rStyle w:val="FontStyle73"/>
          <w:rFonts w:ascii="Book Antiqua" w:hAnsi="Book Antiqua" w:cs="TimesNewRomanPSMT"/>
          <w:b/>
          <w:sz w:val="28"/>
          <w:szCs w:val="28"/>
        </w:rPr>
      </w:pPr>
      <w:r w:rsidRPr="00B53592">
        <w:rPr>
          <w:rStyle w:val="FontStyle73"/>
          <w:rFonts w:ascii="Book Antiqua" w:hAnsi="Book Antiqua" w:cs="TimesNewRomanPSMT"/>
          <w:b/>
          <w:sz w:val="28"/>
          <w:szCs w:val="28"/>
        </w:rPr>
        <w:t xml:space="preserve">Wykaz wykonanych usług w zakresie niezbędnym do wykazania spełniania warunku wiedzy i doświadczenia </w:t>
      </w:r>
    </w:p>
    <w:p w:rsidR="00715965" w:rsidRPr="00DF003B" w:rsidRDefault="00715965" w:rsidP="00715965">
      <w:pPr>
        <w:widowControl w:val="0"/>
        <w:autoSpaceDE w:val="0"/>
        <w:autoSpaceDN w:val="0"/>
        <w:adjustRightInd w:val="0"/>
        <w:jc w:val="center"/>
        <w:rPr>
          <w:rFonts w:ascii="Book Antiqua" w:hAnsi="Book Antiqua"/>
          <w:b/>
          <w:bCs w:val="0"/>
          <w:sz w:val="16"/>
          <w:szCs w:val="20"/>
        </w:rPr>
      </w:pPr>
    </w:p>
    <w:p w:rsidR="00715965" w:rsidRDefault="00715965" w:rsidP="00715965">
      <w:pPr>
        <w:widowControl w:val="0"/>
        <w:autoSpaceDE w:val="0"/>
        <w:autoSpaceDN w:val="0"/>
        <w:adjustRightInd w:val="0"/>
        <w:jc w:val="center"/>
        <w:rPr>
          <w:rFonts w:ascii="Book Antiqua" w:hAnsi="Book Antiqua"/>
          <w:b/>
          <w:bCs w:val="0"/>
          <w:sz w:val="20"/>
          <w:szCs w:val="20"/>
        </w:rPr>
      </w:pPr>
      <w:r w:rsidRPr="00DF003B">
        <w:rPr>
          <w:rFonts w:ascii="Book Antiqua" w:hAnsi="Book Antiqua"/>
          <w:b/>
          <w:bCs w:val="0"/>
          <w:sz w:val="20"/>
          <w:szCs w:val="20"/>
        </w:rPr>
        <w:t>„</w:t>
      </w:r>
      <w:r w:rsidR="00A94208">
        <w:rPr>
          <w:rFonts w:ascii="Book Antiqua" w:hAnsi="Book Antiqua" w:cs="Arial"/>
          <w:b/>
          <w:bCs w:val="0"/>
          <w:sz w:val="20"/>
          <w:szCs w:val="22"/>
        </w:rPr>
        <w:t xml:space="preserve">Odbiór </w:t>
      </w:r>
      <w:r w:rsidR="00A94208" w:rsidRPr="00A94208">
        <w:rPr>
          <w:rFonts w:ascii="Book Antiqua" w:hAnsi="Book Antiqua" w:cs="Arial"/>
          <w:b/>
          <w:bCs w:val="0"/>
          <w:sz w:val="20"/>
          <w:szCs w:val="22"/>
        </w:rPr>
        <w:t xml:space="preserve">i  zagospodarowanie odpadów komunalnych od właścicieli nieruchomości zamieszkałych </w:t>
      </w:r>
      <w:r w:rsidR="002E1D1B">
        <w:rPr>
          <w:rFonts w:ascii="Book Antiqua" w:hAnsi="Book Antiqua" w:cs="Arial"/>
          <w:b/>
          <w:bCs w:val="0"/>
          <w:sz w:val="20"/>
          <w:szCs w:val="22"/>
        </w:rPr>
        <w:br/>
      </w:r>
      <w:r w:rsidR="00A94208" w:rsidRPr="00A94208">
        <w:rPr>
          <w:rFonts w:ascii="Book Antiqua" w:hAnsi="Book Antiqua" w:cs="Arial"/>
          <w:b/>
          <w:bCs w:val="0"/>
          <w:sz w:val="20"/>
          <w:szCs w:val="22"/>
        </w:rPr>
        <w:t xml:space="preserve">z terenu gminy </w:t>
      </w:r>
      <w:r w:rsidR="00A94208">
        <w:rPr>
          <w:rFonts w:ascii="Book Antiqua" w:hAnsi="Book Antiqua" w:cs="Arial"/>
          <w:b/>
          <w:bCs w:val="0"/>
          <w:sz w:val="20"/>
          <w:szCs w:val="22"/>
        </w:rPr>
        <w:t>Mochowo</w:t>
      </w:r>
      <w:r w:rsidRPr="00DF003B">
        <w:rPr>
          <w:rFonts w:ascii="Book Antiqua" w:hAnsi="Book Antiqua"/>
          <w:b/>
          <w:bCs w:val="0"/>
          <w:sz w:val="20"/>
          <w:szCs w:val="20"/>
        </w:rPr>
        <w:t>”</w:t>
      </w:r>
    </w:p>
    <w:p w:rsidR="00715965" w:rsidRPr="00DF003B" w:rsidRDefault="00715965" w:rsidP="00715965">
      <w:pPr>
        <w:widowControl w:val="0"/>
        <w:autoSpaceDE w:val="0"/>
        <w:autoSpaceDN w:val="0"/>
        <w:adjustRightInd w:val="0"/>
        <w:jc w:val="center"/>
        <w:rPr>
          <w:rFonts w:ascii="Book Antiqua" w:hAnsi="Book Antiqua"/>
          <w:b/>
          <w:iCs w:val="0"/>
          <w:sz w:val="16"/>
          <w:szCs w:val="20"/>
          <w:lang w:eastAsia="ar-SA"/>
        </w:rPr>
      </w:pPr>
    </w:p>
    <w:tbl>
      <w:tblPr>
        <w:tblW w:w="9690" w:type="dxa"/>
        <w:tblCellSpacing w:w="0" w:type="dxa"/>
        <w:tblBorders>
          <w:top w:val="single" w:sz="4" w:space="0" w:color="auto"/>
          <w:left w:val="single" w:sz="4" w:space="0" w:color="auto"/>
          <w:bottom w:val="single" w:sz="4" w:space="0" w:color="auto"/>
          <w:right w:val="single" w:sz="4" w:space="0" w:color="auto"/>
          <w:insideH w:val="outset" w:sz="6" w:space="0" w:color="000001"/>
          <w:insideV w:val="outset" w:sz="6" w:space="0" w:color="000001"/>
        </w:tblBorders>
        <w:tblCellMar>
          <w:left w:w="0" w:type="dxa"/>
          <w:right w:w="0" w:type="dxa"/>
        </w:tblCellMar>
        <w:tblLook w:val="0000" w:firstRow="0" w:lastRow="0" w:firstColumn="0" w:lastColumn="0" w:noHBand="0" w:noVBand="0"/>
      </w:tblPr>
      <w:tblGrid>
        <w:gridCol w:w="528"/>
        <w:gridCol w:w="3593"/>
        <w:gridCol w:w="1701"/>
        <w:gridCol w:w="1843"/>
        <w:gridCol w:w="2025"/>
      </w:tblGrid>
      <w:tr w:rsidR="00715965" w:rsidRPr="00DF003B" w:rsidTr="002A19B0">
        <w:trPr>
          <w:trHeight w:val="815"/>
          <w:tblCellSpacing w:w="0" w:type="dxa"/>
        </w:trPr>
        <w:tc>
          <w:tcPr>
            <w:tcW w:w="528" w:type="dxa"/>
            <w:vAlign w:val="center"/>
          </w:tcPr>
          <w:p w:rsidR="00715965" w:rsidRPr="00DF003B" w:rsidRDefault="00715965" w:rsidP="002A19B0">
            <w:pPr>
              <w:spacing w:before="100" w:beforeAutospacing="1"/>
              <w:jc w:val="center"/>
              <w:rPr>
                <w:rFonts w:ascii="Book Antiqua" w:hAnsi="Book Antiqua"/>
                <w:b/>
                <w:bCs w:val="0"/>
                <w:iCs w:val="0"/>
                <w:sz w:val="20"/>
                <w:szCs w:val="20"/>
              </w:rPr>
            </w:pPr>
            <w:r w:rsidRPr="00DF003B">
              <w:rPr>
                <w:rFonts w:ascii="Book Antiqua" w:hAnsi="Book Antiqua"/>
                <w:b/>
                <w:bCs w:val="0"/>
                <w:iCs w:val="0"/>
                <w:sz w:val="20"/>
                <w:szCs w:val="20"/>
              </w:rPr>
              <w:t>L.p.</w:t>
            </w:r>
          </w:p>
        </w:tc>
        <w:tc>
          <w:tcPr>
            <w:tcW w:w="3593" w:type="dxa"/>
            <w:vAlign w:val="center"/>
          </w:tcPr>
          <w:p w:rsidR="00715965" w:rsidRPr="00DF003B" w:rsidRDefault="00715965" w:rsidP="002A19B0">
            <w:pPr>
              <w:spacing w:before="100" w:beforeAutospacing="1"/>
              <w:jc w:val="center"/>
              <w:rPr>
                <w:rFonts w:ascii="Book Antiqua" w:hAnsi="Book Antiqua"/>
                <w:bCs w:val="0"/>
                <w:iCs w:val="0"/>
                <w:sz w:val="20"/>
                <w:szCs w:val="20"/>
              </w:rPr>
            </w:pPr>
            <w:r w:rsidRPr="00DF003B">
              <w:rPr>
                <w:rFonts w:ascii="Book Antiqua" w:hAnsi="Book Antiqua"/>
                <w:bCs w:val="0"/>
                <w:iCs w:val="0"/>
                <w:sz w:val="20"/>
                <w:szCs w:val="20"/>
              </w:rPr>
              <w:t>Przedmiot zamówienia</w:t>
            </w:r>
          </w:p>
        </w:tc>
        <w:tc>
          <w:tcPr>
            <w:tcW w:w="1701" w:type="dxa"/>
            <w:vAlign w:val="center"/>
          </w:tcPr>
          <w:p w:rsidR="00715965" w:rsidRPr="00DF003B" w:rsidRDefault="002A4861" w:rsidP="002A19B0">
            <w:pPr>
              <w:spacing w:before="100" w:beforeAutospacing="1" w:after="119"/>
              <w:jc w:val="center"/>
              <w:rPr>
                <w:rFonts w:ascii="Book Antiqua" w:hAnsi="Book Antiqua"/>
                <w:bCs w:val="0"/>
                <w:iCs w:val="0"/>
                <w:sz w:val="20"/>
                <w:szCs w:val="20"/>
              </w:rPr>
            </w:pPr>
            <w:r>
              <w:rPr>
                <w:rFonts w:ascii="Book Antiqua" w:hAnsi="Book Antiqua"/>
                <w:bCs w:val="0"/>
                <w:iCs w:val="0"/>
                <w:sz w:val="20"/>
                <w:szCs w:val="20"/>
              </w:rPr>
              <w:t>Wielkość zamówienia</w:t>
            </w:r>
          </w:p>
        </w:tc>
        <w:tc>
          <w:tcPr>
            <w:tcW w:w="1843" w:type="dxa"/>
            <w:vAlign w:val="center"/>
          </w:tcPr>
          <w:p w:rsidR="00715965" w:rsidRPr="00DF003B" w:rsidRDefault="00715965" w:rsidP="002A19B0">
            <w:pPr>
              <w:spacing w:before="100" w:beforeAutospacing="1"/>
              <w:ind w:right="57"/>
              <w:jc w:val="center"/>
              <w:rPr>
                <w:rFonts w:ascii="Book Antiqua" w:hAnsi="Book Antiqua"/>
                <w:bCs w:val="0"/>
                <w:iCs w:val="0"/>
                <w:sz w:val="20"/>
                <w:szCs w:val="20"/>
              </w:rPr>
            </w:pPr>
            <w:r w:rsidRPr="00DF003B">
              <w:rPr>
                <w:rFonts w:ascii="Book Antiqua" w:hAnsi="Book Antiqua"/>
                <w:bCs w:val="0"/>
                <w:iCs w:val="0"/>
                <w:sz w:val="20"/>
                <w:szCs w:val="20"/>
              </w:rPr>
              <w:t>Data i miejsce wykonania zamówienia</w:t>
            </w:r>
          </w:p>
        </w:tc>
        <w:tc>
          <w:tcPr>
            <w:tcW w:w="2025" w:type="dxa"/>
            <w:vAlign w:val="center"/>
          </w:tcPr>
          <w:p w:rsidR="00715965" w:rsidRPr="00DF003B" w:rsidRDefault="00715965" w:rsidP="002A19B0">
            <w:pPr>
              <w:spacing w:before="100" w:beforeAutospacing="1" w:after="119"/>
              <w:ind w:right="57"/>
              <w:jc w:val="center"/>
              <w:rPr>
                <w:rFonts w:ascii="Book Antiqua" w:hAnsi="Book Antiqua"/>
                <w:bCs w:val="0"/>
                <w:iCs w:val="0"/>
                <w:sz w:val="20"/>
                <w:szCs w:val="20"/>
              </w:rPr>
            </w:pPr>
            <w:r w:rsidRPr="00DF003B">
              <w:rPr>
                <w:rFonts w:ascii="Book Antiqua" w:hAnsi="Book Antiqua"/>
                <w:bCs w:val="0"/>
                <w:iCs w:val="0"/>
                <w:sz w:val="20"/>
                <w:szCs w:val="20"/>
              </w:rPr>
              <w:t>Nazwa Zamawiającego</w:t>
            </w:r>
          </w:p>
        </w:tc>
      </w:tr>
      <w:tr w:rsidR="00715965" w:rsidRPr="00DC2FE3" w:rsidTr="002A19B0">
        <w:trPr>
          <w:trHeight w:val="1037"/>
          <w:tblCellSpacing w:w="0" w:type="dxa"/>
        </w:trPr>
        <w:tc>
          <w:tcPr>
            <w:tcW w:w="528" w:type="dxa"/>
            <w:vAlign w:val="center"/>
          </w:tcPr>
          <w:p w:rsidR="00715965" w:rsidRPr="00DF003B" w:rsidRDefault="00715965" w:rsidP="002A19B0">
            <w:pPr>
              <w:jc w:val="center"/>
              <w:rPr>
                <w:rFonts w:ascii="Book Antiqua" w:hAnsi="Book Antiqua"/>
                <w:bCs w:val="0"/>
                <w:iCs w:val="0"/>
                <w:sz w:val="20"/>
                <w:szCs w:val="20"/>
              </w:rPr>
            </w:pPr>
            <w:r w:rsidRPr="00DF003B">
              <w:rPr>
                <w:rFonts w:ascii="Book Antiqua" w:hAnsi="Book Antiqua"/>
                <w:bCs w:val="0"/>
                <w:iCs w:val="0"/>
                <w:sz w:val="20"/>
                <w:szCs w:val="20"/>
              </w:rPr>
              <w:t>1.</w:t>
            </w:r>
          </w:p>
        </w:tc>
        <w:tc>
          <w:tcPr>
            <w:tcW w:w="3593" w:type="dxa"/>
            <w:vAlign w:val="center"/>
          </w:tcPr>
          <w:p w:rsidR="00715965" w:rsidRPr="00DC2FE3" w:rsidRDefault="00715965" w:rsidP="002A19B0">
            <w:pPr>
              <w:jc w:val="center"/>
              <w:rPr>
                <w:rFonts w:ascii="Book Antiqua" w:hAnsi="Book Antiqua"/>
                <w:bCs w:val="0"/>
                <w:iCs w:val="0"/>
              </w:rPr>
            </w:pPr>
          </w:p>
        </w:tc>
        <w:tc>
          <w:tcPr>
            <w:tcW w:w="1701" w:type="dxa"/>
            <w:vAlign w:val="center"/>
          </w:tcPr>
          <w:p w:rsidR="00715965" w:rsidRPr="00DC2FE3" w:rsidRDefault="00715965" w:rsidP="002A19B0">
            <w:pPr>
              <w:jc w:val="center"/>
              <w:rPr>
                <w:rFonts w:ascii="Book Antiqua" w:hAnsi="Book Antiqua"/>
                <w:bCs w:val="0"/>
                <w:iCs w:val="0"/>
              </w:rPr>
            </w:pPr>
          </w:p>
        </w:tc>
        <w:tc>
          <w:tcPr>
            <w:tcW w:w="1843" w:type="dxa"/>
            <w:vAlign w:val="center"/>
          </w:tcPr>
          <w:p w:rsidR="00715965" w:rsidRPr="00DC2FE3" w:rsidRDefault="00715965" w:rsidP="002A19B0">
            <w:pPr>
              <w:jc w:val="center"/>
              <w:rPr>
                <w:rFonts w:ascii="Book Antiqua" w:hAnsi="Book Antiqua"/>
                <w:bCs w:val="0"/>
                <w:iCs w:val="0"/>
              </w:rPr>
            </w:pPr>
          </w:p>
        </w:tc>
        <w:tc>
          <w:tcPr>
            <w:tcW w:w="2025" w:type="dxa"/>
            <w:vAlign w:val="center"/>
          </w:tcPr>
          <w:p w:rsidR="00715965" w:rsidRPr="00DC2FE3" w:rsidRDefault="00715965" w:rsidP="002A19B0">
            <w:pPr>
              <w:jc w:val="center"/>
              <w:rPr>
                <w:rFonts w:ascii="Book Antiqua" w:hAnsi="Book Antiqua"/>
                <w:bCs w:val="0"/>
                <w:iCs w:val="0"/>
              </w:rPr>
            </w:pPr>
          </w:p>
        </w:tc>
      </w:tr>
      <w:tr w:rsidR="00715965" w:rsidRPr="00DF003B" w:rsidTr="002A19B0">
        <w:trPr>
          <w:trHeight w:val="1107"/>
          <w:tblCellSpacing w:w="0" w:type="dxa"/>
        </w:trPr>
        <w:tc>
          <w:tcPr>
            <w:tcW w:w="528" w:type="dxa"/>
            <w:vAlign w:val="center"/>
          </w:tcPr>
          <w:p w:rsidR="00715965" w:rsidRPr="00DF003B" w:rsidRDefault="00715965" w:rsidP="002A19B0">
            <w:pPr>
              <w:jc w:val="center"/>
              <w:rPr>
                <w:rFonts w:ascii="Book Antiqua" w:hAnsi="Book Antiqua"/>
                <w:bCs w:val="0"/>
                <w:iCs w:val="0"/>
                <w:sz w:val="20"/>
                <w:szCs w:val="20"/>
              </w:rPr>
            </w:pPr>
            <w:r w:rsidRPr="00DF003B">
              <w:rPr>
                <w:rFonts w:ascii="Book Antiqua" w:hAnsi="Book Antiqua"/>
                <w:bCs w:val="0"/>
                <w:iCs w:val="0"/>
                <w:sz w:val="20"/>
                <w:szCs w:val="20"/>
              </w:rPr>
              <w:t>2.</w:t>
            </w:r>
          </w:p>
        </w:tc>
        <w:tc>
          <w:tcPr>
            <w:tcW w:w="3593" w:type="dxa"/>
            <w:vAlign w:val="center"/>
          </w:tcPr>
          <w:p w:rsidR="00715965" w:rsidRPr="00DF003B" w:rsidRDefault="00715965" w:rsidP="002A19B0">
            <w:pPr>
              <w:jc w:val="center"/>
              <w:rPr>
                <w:rFonts w:ascii="Book Antiqua" w:hAnsi="Book Antiqua"/>
                <w:bCs w:val="0"/>
                <w:iCs w:val="0"/>
              </w:rPr>
            </w:pPr>
          </w:p>
        </w:tc>
        <w:tc>
          <w:tcPr>
            <w:tcW w:w="1701" w:type="dxa"/>
            <w:vAlign w:val="center"/>
          </w:tcPr>
          <w:p w:rsidR="00715965" w:rsidRPr="00DF003B" w:rsidRDefault="00715965" w:rsidP="002A19B0">
            <w:pPr>
              <w:jc w:val="center"/>
              <w:rPr>
                <w:rFonts w:ascii="Book Antiqua" w:hAnsi="Book Antiqua"/>
                <w:bCs w:val="0"/>
                <w:iCs w:val="0"/>
              </w:rPr>
            </w:pPr>
          </w:p>
        </w:tc>
        <w:tc>
          <w:tcPr>
            <w:tcW w:w="1843" w:type="dxa"/>
            <w:vAlign w:val="center"/>
          </w:tcPr>
          <w:p w:rsidR="00715965" w:rsidRPr="00DF003B" w:rsidRDefault="00715965" w:rsidP="002A19B0">
            <w:pPr>
              <w:jc w:val="center"/>
              <w:rPr>
                <w:rFonts w:ascii="Book Antiqua" w:hAnsi="Book Antiqua"/>
                <w:bCs w:val="0"/>
                <w:iCs w:val="0"/>
              </w:rPr>
            </w:pPr>
          </w:p>
        </w:tc>
        <w:tc>
          <w:tcPr>
            <w:tcW w:w="2025" w:type="dxa"/>
            <w:vAlign w:val="center"/>
          </w:tcPr>
          <w:p w:rsidR="00715965" w:rsidRPr="00DF003B" w:rsidRDefault="00715965" w:rsidP="002A19B0">
            <w:pPr>
              <w:jc w:val="center"/>
              <w:rPr>
                <w:rFonts w:ascii="Book Antiqua" w:hAnsi="Book Antiqua"/>
                <w:bCs w:val="0"/>
                <w:iCs w:val="0"/>
              </w:rPr>
            </w:pPr>
          </w:p>
        </w:tc>
      </w:tr>
      <w:tr w:rsidR="00715965" w:rsidRPr="00DF003B" w:rsidTr="002A19B0">
        <w:trPr>
          <w:trHeight w:val="1097"/>
          <w:tblCellSpacing w:w="0" w:type="dxa"/>
        </w:trPr>
        <w:tc>
          <w:tcPr>
            <w:tcW w:w="528" w:type="dxa"/>
            <w:vAlign w:val="center"/>
          </w:tcPr>
          <w:p w:rsidR="00715965" w:rsidRPr="00DF003B" w:rsidRDefault="00715965" w:rsidP="002A19B0">
            <w:pPr>
              <w:jc w:val="center"/>
              <w:rPr>
                <w:rFonts w:ascii="Book Antiqua" w:hAnsi="Book Antiqua"/>
                <w:bCs w:val="0"/>
                <w:iCs w:val="0"/>
                <w:sz w:val="20"/>
                <w:szCs w:val="20"/>
              </w:rPr>
            </w:pPr>
            <w:r w:rsidRPr="00DF003B">
              <w:rPr>
                <w:rFonts w:ascii="Book Antiqua" w:hAnsi="Book Antiqua"/>
                <w:bCs w:val="0"/>
                <w:iCs w:val="0"/>
                <w:sz w:val="20"/>
                <w:szCs w:val="20"/>
              </w:rPr>
              <w:t>3.</w:t>
            </w:r>
          </w:p>
        </w:tc>
        <w:tc>
          <w:tcPr>
            <w:tcW w:w="3593" w:type="dxa"/>
            <w:vAlign w:val="center"/>
          </w:tcPr>
          <w:p w:rsidR="00715965" w:rsidRPr="00DF003B" w:rsidRDefault="00715965" w:rsidP="002A19B0">
            <w:pPr>
              <w:jc w:val="center"/>
              <w:rPr>
                <w:rFonts w:ascii="Book Antiqua" w:hAnsi="Book Antiqua"/>
                <w:bCs w:val="0"/>
                <w:iCs w:val="0"/>
              </w:rPr>
            </w:pPr>
          </w:p>
        </w:tc>
        <w:tc>
          <w:tcPr>
            <w:tcW w:w="1701" w:type="dxa"/>
            <w:vAlign w:val="center"/>
          </w:tcPr>
          <w:p w:rsidR="00715965" w:rsidRPr="00DF003B" w:rsidRDefault="00715965" w:rsidP="002A19B0">
            <w:pPr>
              <w:jc w:val="center"/>
              <w:rPr>
                <w:rFonts w:ascii="Book Antiqua" w:hAnsi="Book Antiqua"/>
                <w:bCs w:val="0"/>
                <w:iCs w:val="0"/>
              </w:rPr>
            </w:pPr>
          </w:p>
        </w:tc>
        <w:tc>
          <w:tcPr>
            <w:tcW w:w="1843" w:type="dxa"/>
            <w:vAlign w:val="center"/>
          </w:tcPr>
          <w:p w:rsidR="00715965" w:rsidRPr="00DF003B" w:rsidRDefault="00715965" w:rsidP="002A19B0">
            <w:pPr>
              <w:jc w:val="center"/>
              <w:rPr>
                <w:rFonts w:ascii="Book Antiqua" w:hAnsi="Book Antiqua"/>
                <w:bCs w:val="0"/>
                <w:iCs w:val="0"/>
              </w:rPr>
            </w:pPr>
          </w:p>
        </w:tc>
        <w:tc>
          <w:tcPr>
            <w:tcW w:w="2025" w:type="dxa"/>
            <w:vAlign w:val="center"/>
          </w:tcPr>
          <w:p w:rsidR="00715965" w:rsidRPr="00DF003B" w:rsidRDefault="00715965" w:rsidP="002A19B0">
            <w:pPr>
              <w:jc w:val="center"/>
              <w:rPr>
                <w:rFonts w:ascii="Book Antiqua" w:hAnsi="Book Antiqua"/>
                <w:bCs w:val="0"/>
                <w:iCs w:val="0"/>
              </w:rPr>
            </w:pPr>
          </w:p>
        </w:tc>
      </w:tr>
    </w:tbl>
    <w:p w:rsidR="00715965" w:rsidRPr="00DF003B" w:rsidRDefault="00715965" w:rsidP="00715965">
      <w:pPr>
        <w:widowControl w:val="0"/>
        <w:autoSpaceDE w:val="0"/>
        <w:autoSpaceDN w:val="0"/>
        <w:adjustRightInd w:val="0"/>
        <w:jc w:val="right"/>
        <w:outlineLvl w:val="3"/>
        <w:rPr>
          <w:rFonts w:ascii="Book Antiqua" w:hAnsi="Book Antiqua"/>
          <w:bCs w:val="0"/>
          <w:sz w:val="20"/>
          <w:szCs w:val="20"/>
        </w:rPr>
      </w:pPr>
    </w:p>
    <w:p w:rsidR="00715965" w:rsidRPr="00DF003B" w:rsidRDefault="00715965" w:rsidP="00715965">
      <w:pPr>
        <w:pStyle w:val="Tekstpodstawowy210"/>
        <w:widowControl/>
        <w:suppressAutoHyphens w:val="0"/>
        <w:autoSpaceDE w:val="0"/>
        <w:autoSpaceDN w:val="0"/>
        <w:adjustRightInd w:val="0"/>
        <w:rPr>
          <w:rFonts w:ascii="Book Antiqua" w:eastAsia="Times New Roman" w:hAnsi="Book Antiqua" w:cs="Times New Roman"/>
          <w:kern w:val="0"/>
          <w:sz w:val="16"/>
          <w:szCs w:val="16"/>
          <w:lang w:eastAsia="pl-PL"/>
        </w:rPr>
      </w:pPr>
    </w:p>
    <w:p w:rsidR="00715965" w:rsidRPr="00DF003B" w:rsidRDefault="00715965" w:rsidP="00715965">
      <w:pPr>
        <w:autoSpaceDE w:val="0"/>
        <w:autoSpaceDN w:val="0"/>
        <w:adjustRightInd w:val="0"/>
        <w:jc w:val="both"/>
        <w:rPr>
          <w:rFonts w:ascii="Book Antiqua" w:hAnsi="Book Antiqua"/>
          <w:sz w:val="20"/>
          <w:szCs w:val="20"/>
        </w:rPr>
      </w:pPr>
      <w:r w:rsidRPr="00DF003B">
        <w:rPr>
          <w:rFonts w:ascii="Book Antiqua" w:hAnsi="Book Antiqua"/>
          <w:bCs w:val="0"/>
          <w:iCs w:val="0"/>
          <w:sz w:val="20"/>
          <w:szCs w:val="22"/>
        </w:rPr>
        <w:t xml:space="preserve">Do wykazu załączam dowody potwierdzające, że </w:t>
      </w:r>
      <w:r w:rsidR="002A4861">
        <w:rPr>
          <w:rFonts w:ascii="Book Antiqua" w:hAnsi="Book Antiqua"/>
          <w:bCs w:val="0"/>
          <w:iCs w:val="0"/>
          <w:sz w:val="20"/>
          <w:szCs w:val="22"/>
        </w:rPr>
        <w:t>usługi</w:t>
      </w:r>
      <w:r w:rsidRPr="00DF003B">
        <w:rPr>
          <w:rFonts w:ascii="Book Antiqua" w:hAnsi="Book Antiqua"/>
          <w:bCs w:val="0"/>
          <w:iCs w:val="0"/>
          <w:sz w:val="20"/>
          <w:szCs w:val="22"/>
        </w:rPr>
        <w:t xml:space="preserve"> zostały wykonane</w:t>
      </w:r>
      <w:r w:rsidRPr="00DF003B">
        <w:rPr>
          <w:rStyle w:val="Domylnaczcionkaakapitu0"/>
          <w:rFonts w:ascii="Book Antiqua" w:hAnsi="Book Antiqua"/>
          <w:sz w:val="20"/>
        </w:rPr>
        <w:t xml:space="preserve"> </w:t>
      </w:r>
      <w:r w:rsidR="002A4861">
        <w:rPr>
          <w:rStyle w:val="Domylnaczcionkaakapitu0"/>
          <w:rFonts w:ascii="Book Antiqua" w:hAnsi="Book Antiqua"/>
          <w:sz w:val="20"/>
        </w:rPr>
        <w:t>lub są wykonywane w sposób należyty</w:t>
      </w:r>
      <w:r w:rsidRPr="00DF003B">
        <w:rPr>
          <w:rStyle w:val="Domylnaczcionkaakapitu0"/>
          <w:rFonts w:ascii="Book Antiqua" w:hAnsi="Book Antiqua"/>
          <w:sz w:val="20"/>
        </w:rPr>
        <w:t xml:space="preserve">, </w:t>
      </w:r>
      <w:r w:rsidRPr="00DF003B">
        <w:rPr>
          <w:rFonts w:ascii="Book Antiqua" w:hAnsi="Book Antiqua"/>
          <w:sz w:val="20"/>
          <w:szCs w:val="20"/>
        </w:rPr>
        <w:t xml:space="preserve">przy czym dowodami, o których mowa, są referencje bądź inne dokumenty wystawione przez podmiot, na rzecz którego roboty budowlane były wykonywane, a jeżeli z uzasadnionej przyczyny </w:t>
      </w:r>
      <w:r w:rsidR="002A4861">
        <w:rPr>
          <w:rFonts w:ascii="Book Antiqua" w:hAnsi="Book Antiqua"/>
          <w:sz w:val="20"/>
          <w:szCs w:val="20"/>
        </w:rPr>
        <w:br/>
      </w:r>
      <w:r w:rsidRPr="00DF003B">
        <w:rPr>
          <w:rFonts w:ascii="Book Antiqua" w:hAnsi="Book Antiqua"/>
          <w:sz w:val="20"/>
          <w:szCs w:val="20"/>
        </w:rPr>
        <w:t>o obiektywnym charakterze Wykonawca nie jest w stanie uzyskać tych dokumentów – inne dokumenty.</w:t>
      </w:r>
    </w:p>
    <w:p w:rsidR="00715965" w:rsidRPr="00DF003B" w:rsidRDefault="00715965" w:rsidP="00715965">
      <w:pPr>
        <w:autoSpaceDE w:val="0"/>
        <w:autoSpaceDN w:val="0"/>
        <w:adjustRightInd w:val="0"/>
        <w:jc w:val="both"/>
        <w:rPr>
          <w:rFonts w:ascii="Book Antiqua" w:hAnsi="Book Antiqua"/>
          <w:sz w:val="20"/>
        </w:rPr>
      </w:pPr>
      <w:r w:rsidRPr="00DF003B">
        <w:rPr>
          <w:rFonts w:ascii="Book Antiqua" w:hAnsi="Book Antiqua"/>
          <w:bCs w:val="0"/>
          <w:iCs w:val="0"/>
          <w:sz w:val="20"/>
          <w:szCs w:val="20"/>
        </w:rPr>
        <w:t xml:space="preserve">W przypadku, gdy Zamawiający jest podmiotem, na rzecz którego roboty budowlane, wskazane w wykazie, zostały wcześniej wykonane, Wykonawca nie ma obowiązku przedkładania dowodów, </w:t>
      </w:r>
      <w:r w:rsidRPr="00DF003B">
        <w:rPr>
          <w:rStyle w:val="Domylnaczcionkaakapitu0"/>
          <w:rFonts w:ascii="Book Antiqua" w:hAnsi="Book Antiqua"/>
          <w:sz w:val="20"/>
          <w:szCs w:val="20"/>
        </w:rPr>
        <w:t>określających, czy roboty zostały wykonane w sposób należyty oraz wskazujący, czy zostały wykonane zgodnie z zasadami sztuki budowlanej i prawidłowo ukończone.</w:t>
      </w:r>
    </w:p>
    <w:p w:rsidR="00715965" w:rsidRPr="00DF003B" w:rsidRDefault="00715965" w:rsidP="00715965">
      <w:pPr>
        <w:widowControl w:val="0"/>
        <w:autoSpaceDE w:val="0"/>
        <w:autoSpaceDN w:val="0"/>
        <w:adjustRightInd w:val="0"/>
        <w:jc w:val="right"/>
        <w:outlineLvl w:val="3"/>
        <w:rPr>
          <w:rFonts w:ascii="Book Antiqua" w:hAnsi="Book Antiqua"/>
          <w:bCs w:val="0"/>
          <w:sz w:val="20"/>
          <w:szCs w:val="20"/>
        </w:rPr>
      </w:pPr>
    </w:p>
    <w:p w:rsidR="00715965" w:rsidRPr="00DF003B" w:rsidRDefault="00715965" w:rsidP="00715965">
      <w:pPr>
        <w:widowControl w:val="0"/>
        <w:autoSpaceDE w:val="0"/>
        <w:autoSpaceDN w:val="0"/>
        <w:adjustRightInd w:val="0"/>
        <w:jc w:val="right"/>
        <w:outlineLvl w:val="3"/>
        <w:rPr>
          <w:rFonts w:ascii="Book Antiqua" w:hAnsi="Book Antiqua"/>
          <w:bCs w:val="0"/>
          <w:sz w:val="20"/>
          <w:szCs w:val="20"/>
        </w:rPr>
      </w:pPr>
    </w:p>
    <w:p w:rsidR="00715965" w:rsidRPr="00DF003B" w:rsidRDefault="00715965" w:rsidP="00715965">
      <w:pPr>
        <w:widowControl w:val="0"/>
        <w:spacing w:before="100" w:beforeAutospacing="1" w:line="102" w:lineRule="atLeast"/>
        <w:rPr>
          <w:rFonts w:ascii="Book Antiqua" w:hAnsi="Book Antiqua"/>
          <w:bCs w:val="0"/>
          <w:iCs w:val="0"/>
          <w:sz w:val="20"/>
          <w:szCs w:val="20"/>
        </w:rPr>
      </w:pPr>
    </w:p>
    <w:p w:rsidR="00715965" w:rsidRPr="00DF003B" w:rsidRDefault="00715965" w:rsidP="00715965">
      <w:pPr>
        <w:widowControl w:val="0"/>
        <w:spacing w:before="100" w:beforeAutospacing="1"/>
        <w:rPr>
          <w:rFonts w:ascii="Book Antiqua" w:hAnsi="Book Antiqua"/>
          <w:bCs w:val="0"/>
          <w:iCs w:val="0"/>
          <w:sz w:val="20"/>
          <w:szCs w:val="20"/>
        </w:rPr>
      </w:pPr>
      <w:r w:rsidRPr="00DF003B">
        <w:rPr>
          <w:rFonts w:ascii="Book Antiqua" w:hAnsi="Book Antiqua"/>
          <w:bCs w:val="0"/>
          <w:iCs w:val="0"/>
          <w:sz w:val="20"/>
          <w:szCs w:val="20"/>
        </w:rPr>
        <w:t>.................................., dnia ……………………</w:t>
      </w:r>
    </w:p>
    <w:p w:rsidR="00715965" w:rsidRPr="00DF003B" w:rsidRDefault="00715965" w:rsidP="00715965">
      <w:pPr>
        <w:widowControl w:val="0"/>
        <w:spacing w:before="100" w:beforeAutospacing="1"/>
        <w:ind w:left="5664"/>
        <w:jc w:val="center"/>
        <w:rPr>
          <w:rFonts w:ascii="Book Antiqua" w:hAnsi="Book Antiqua"/>
          <w:bCs w:val="0"/>
          <w:iCs w:val="0"/>
          <w:sz w:val="20"/>
          <w:szCs w:val="20"/>
        </w:rPr>
      </w:pPr>
      <w:r w:rsidRPr="00DF003B">
        <w:rPr>
          <w:rFonts w:ascii="Book Antiqua" w:hAnsi="Book Antiqua"/>
          <w:bCs w:val="0"/>
          <w:iCs w:val="0"/>
          <w:sz w:val="20"/>
          <w:szCs w:val="20"/>
        </w:rPr>
        <w:t>---------------------------------------------------</w:t>
      </w:r>
    </w:p>
    <w:p w:rsidR="00715965" w:rsidRPr="00DF003B" w:rsidRDefault="00715965" w:rsidP="00715965">
      <w:pPr>
        <w:widowControl w:val="0"/>
        <w:ind w:left="5664"/>
        <w:jc w:val="center"/>
        <w:rPr>
          <w:rFonts w:ascii="Book Antiqua" w:hAnsi="Book Antiqua"/>
          <w:bCs w:val="0"/>
          <w:iCs w:val="0"/>
          <w:sz w:val="20"/>
          <w:szCs w:val="20"/>
        </w:rPr>
      </w:pPr>
      <w:r w:rsidRPr="00DF003B">
        <w:rPr>
          <w:rFonts w:ascii="Book Antiqua" w:hAnsi="Book Antiqua"/>
          <w:bCs w:val="0"/>
          <w:iCs w:val="0"/>
          <w:sz w:val="20"/>
          <w:szCs w:val="20"/>
        </w:rPr>
        <w:t>podpis uprawnionego</w:t>
      </w:r>
    </w:p>
    <w:p w:rsidR="00715965" w:rsidRPr="00DF003B" w:rsidRDefault="00715965" w:rsidP="00715965">
      <w:pPr>
        <w:widowControl w:val="0"/>
        <w:ind w:left="5664"/>
        <w:jc w:val="center"/>
        <w:rPr>
          <w:rFonts w:ascii="Book Antiqua" w:hAnsi="Book Antiqua"/>
          <w:bCs w:val="0"/>
          <w:iCs w:val="0"/>
          <w:sz w:val="20"/>
          <w:szCs w:val="20"/>
        </w:rPr>
      </w:pPr>
      <w:r w:rsidRPr="00DF003B">
        <w:rPr>
          <w:rFonts w:ascii="Book Antiqua" w:hAnsi="Book Antiqua"/>
          <w:bCs w:val="0"/>
          <w:iCs w:val="0"/>
          <w:sz w:val="20"/>
          <w:szCs w:val="20"/>
        </w:rPr>
        <w:t>przedstawiciela wykonawcy</w:t>
      </w:r>
    </w:p>
    <w:p w:rsidR="00715965" w:rsidRDefault="00715965" w:rsidP="00715965">
      <w:pPr>
        <w:widowControl w:val="0"/>
        <w:rPr>
          <w:rFonts w:ascii="Book Antiqua" w:hAnsi="Book Antiqua"/>
          <w:sz w:val="20"/>
          <w:szCs w:val="20"/>
        </w:rPr>
      </w:pPr>
    </w:p>
    <w:p w:rsidR="00715965" w:rsidRPr="00DF003B" w:rsidRDefault="00715965" w:rsidP="00715965">
      <w:pPr>
        <w:widowControl w:val="0"/>
        <w:rPr>
          <w:rFonts w:ascii="Book Antiqua" w:hAnsi="Book Antiqua"/>
          <w:sz w:val="20"/>
          <w:szCs w:val="20"/>
        </w:rPr>
      </w:pPr>
    </w:p>
    <w:p w:rsidR="00715965" w:rsidRDefault="00715965" w:rsidP="00715965">
      <w:pPr>
        <w:pStyle w:val="Nagwek4"/>
        <w:keepNext w:val="0"/>
        <w:widowControl w:val="0"/>
        <w:spacing w:before="0" w:beforeAutospacing="0" w:after="0" w:afterAutospacing="0"/>
        <w:jc w:val="right"/>
        <w:rPr>
          <w:rFonts w:ascii="Book Antiqua" w:hAnsi="Book Antiqua"/>
          <w:bCs w:val="0"/>
          <w:iCs/>
          <w:sz w:val="20"/>
          <w:szCs w:val="20"/>
        </w:rPr>
      </w:pPr>
      <w:r w:rsidRPr="00DF003B">
        <w:rPr>
          <w:rFonts w:ascii="Book Antiqua" w:hAnsi="Book Antiqua"/>
          <w:bCs w:val="0"/>
          <w:iCs/>
          <w:sz w:val="20"/>
          <w:szCs w:val="20"/>
        </w:rPr>
        <w:t xml:space="preserve"> </w:t>
      </w:r>
    </w:p>
    <w:p w:rsidR="00715965" w:rsidRDefault="00715965" w:rsidP="00715965">
      <w:pPr>
        <w:pStyle w:val="Nagwek4"/>
        <w:keepNext w:val="0"/>
        <w:widowControl w:val="0"/>
        <w:spacing w:before="0" w:beforeAutospacing="0" w:after="0" w:afterAutospacing="0"/>
        <w:jc w:val="right"/>
        <w:rPr>
          <w:rFonts w:ascii="Book Antiqua" w:hAnsi="Book Antiqua"/>
          <w:bCs w:val="0"/>
          <w:iCs/>
          <w:sz w:val="20"/>
          <w:szCs w:val="20"/>
        </w:rPr>
      </w:pPr>
    </w:p>
    <w:p w:rsidR="002A4861" w:rsidRDefault="002A4861" w:rsidP="00715965">
      <w:pPr>
        <w:widowControl w:val="0"/>
        <w:spacing w:before="100" w:beforeAutospacing="1"/>
        <w:jc w:val="right"/>
        <w:rPr>
          <w:rFonts w:ascii="Book Antiqua" w:hAnsi="Book Antiqua"/>
          <w:b/>
          <w:iCs w:val="0"/>
          <w:sz w:val="20"/>
          <w:szCs w:val="20"/>
        </w:rPr>
      </w:pPr>
    </w:p>
    <w:p w:rsidR="002A4861" w:rsidRDefault="002A4861" w:rsidP="00715965">
      <w:pPr>
        <w:widowControl w:val="0"/>
        <w:spacing w:before="100" w:beforeAutospacing="1"/>
        <w:jc w:val="right"/>
        <w:rPr>
          <w:rFonts w:ascii="Book Antiqua" w:hAnsi="Book Antiqua"/>
          <w:b/>
          <w:iCs w:val="0"/>
          <w:sz w:val="20"/>
          <w:szCs w:val="20"/>
        </w:rPr>
      </w:pPr>
    </w:p>
    <w:p w:rsidR="00715965" w:rsidRPr="00255BEA" w:rsidRDefault="00715965" w:rsidP="00715965">
      <w:pPr>
        <w:widowControl w:val="0"/>
        <w:spacing w:before="100" w:beforeAutospacing="1"/>
        <w:jc w:val="right"/>
        <w:rPr>
          <w:rFonts w:ascii="Book Antiqua" w:hAnsi="Book Antiqua"/>
          <w:b/>
          <w:iCs w:val="0"/>
          <w:sz w:val="20"/>
          <w:szCs w:val="20"/>
        </w:rPr>
      </w:pPr>
      <w:r w:rsidRPr="00255BEA">
        <w:rPr>
          <w:rFonts w:ascii="Book Antiqua" w:hAnsi="Book Antiqua"/>
          <w:b/>
          <w:iCs w:val="0"/>
          <w:sz w:val="20"/>
          <w:szCs w:val="20"/>
        </w:rPr>
        <w:lastRenderedPageBreak/>
        <w:t xml:space="preserve">Załącznik nr </w:t>
      </w:r>
      <w:r w:rsidR="002D4F6D">
        <w:rPr>
          <w:rFonts w:ascii="Book Antiqua" w:hAnsi="Book Antiqua"/>
          <w:b/>
          <w:iCs w:val="0"/>
          <w:sz w:val="20"/>
          <w:szCs w:val="20"/>
        </w:rPr>
        <w:t>6</w:t>
      </w:r>
      <w:r w:rsidRPr="00255BEA">
        <w:rPr>
          <w:rFonts w:ascii="Book Antiqua" w:hAnsi="Book Antiqua"/>
          <w:b/>
          <w:iCs w:val="0"/>
          <w:sz w:val="20"/>
          <w:szCs w:val="20"/>
        </w:rPr>
        <w:t xml:space="preserve"> do SIWZ</w:t>
      </w:r>
    </w:p>
    <w:p w:rsidR="00715965" w:rsidRPr="00255BEA" w:rsidRDefault="00715965" w:rsidP="00715965">
      <w:pPr>
        <w:widowControl w:val="0"/>
        <w:rPr>
          <w:rFonts w:ascii="Book Antiqua" w:hAnsi="Book Antiqua"/>
          <w:bCs w:val="0"/>
          <w:iCs w:val="0"/>
          <w:sz w:val="20"/>
          <w:szCs w:val="20"/>
        </w:rPr>
      </w:pPr>
    </w:p>
    <w:p w:rsidR="00715965" w:rsidRPr="00255BEA" w:rsidRDefault="00715965" w:rsidP="00715965">
      <w:pPr>
        <w:widowControl w:val="0"/>
        <w:rPr>
          <w:rFonts w:ascii="Book Antiqua" w:hAnsi="Book Antiqua"/>
          <w:bCs w:val="0"/>
          <w:iCs w:val="0"/>
          <w:sz w:val="20"/>
          <w:szCs w:val="20"/>
        </w:rPr>
      </w:pPr>
    </w:p>
    <w:p w:rsidR="00715965" w:rsidRPr="00255BEA" w:rsidRDefault="00715965" w:rsidP="00715965">
      <w:pPr>
        <w:widowControl w:val="0"/>
        <w:rPr>
          <w:rFonts w:ascii="Book Antiqua" w:hAnsi="Book Antiqua"/>
          <w:bCs w:val="0"/>
          <w:iCs w:val="0"/>
          <w:sz w:val="20"/>
          <w:szCs w:val="20"/>
        </w:rPr>
      </w:pPr>
      <w:r w:rsidRPr="00255BEA">
        <w:rPr>
          <w:rFonts w:ascii="Book Antiqua" w:hAnsi="Book Antiqua"/>
          <w:bCs w:val="0"/>
          <w:iCs w:val="0"/>
          <w:sz w:val="20"/>
          <w:szCs w:val="20"/>
        </w:rPr>
        <w:t>……………………………..</w:t>
      </w:r>
    </w:p>
    <w:p w:rsidR="00715965" w:rsidRPr="00255BEA" w:rsidRDefault="00715965" w:rsidP="00715965">
      <w:pPr>
        <w:widowControl w:val="0"/>
        <w:rPr>
          <w:rFonts w:ascii="Book Antiqua" w:hAnsi="Book Antiqua"/>
          <w:bCs w:val="0"/>
          <w:iCs w:val="0"/>
          <w:sz w:val="20"/>
          <w:szCs w:val="20"/>
        </w:rPr>
      </w:pPr>
      <w:r w:rsidRPr="00255BEA">
        <w:rPr>
          <w:rFonts w:ascii="Book Antiqua" w:hAnsi="Book Antiqua"/>
          <w:bCs w:val="0"/>
          <w:iCs w:val="0"/>
          <w:sz w:val="20"/>
          <w:szCs w:val="20"/>
        </w:rPr>
        <w:t xml:space="preserve">      nazwa wykonawcy</w:t>
      </w:r>
    </w:p>
    <w:p w:rsidR="00715965" w:rsidRPr="00255BEA" w:rsidRDefault="00715965" w:rsidP="00715965">
      <w:pPr>
        <w:widowControl w:val="0"/>
        <w:jc w:val="center"/>
        <w:rPr>
          <w:rFonts w:ascii="Book Antiqua" w:hAnsi="Book Antiqua"/>
          <w:b/>
          <w:iCs w:val="0"/>
          <w:sz w:val="20"/>
          <w:szCs w:val="20"/>
        </w:rPr>
      </w:pPr>
    </w:p>
    <w:p w:rsidR="002A4861" w:rsidRPr="00B53592" w:rsidRDefault="002A4861" w:rsidP="002A4861">
      <w:pPr>
        <w:widowControl w:val="0"/>
        <w:jc w:val="center"/>
        <w:rPr>
          <w:rFonts w:ascii="Book Antiqua" w:hAnsi="Book Antiqua"/>
          <w:b/>
          <w:u w:val="single"/>
        </w:rPr>
      </w:pPr>
      <w:r w:rsidRPr="00B53592">
        <w:rPr>
          <w:rFonts w:ascii="Book Antiqua" w:hAnsi="Book Antiqua"/>
          <w:b/>
          <w:u w:val="single"/>
        </w:rPr>
        <w:t xml:space="preserve">WYKAZ NARZĘDZI I URZĄDZEŃ </w:t>
      </w:r>
    </w:p>
    <w:p w:rsidR="002A4861" w:rsidRDefault="002A4861" w:rsidP="002A4861">
      <w:pPr>
        <w:autoSpaceDE w:val="0"/>
        <w:autoSpaceDN w:val="0"/>
        <w:adjustRightInd w:val="0"/>
        <w:rPr>
          <w:rStyle w:val="FontStyle73"/>
          <w:rFonts w:ascii="Book Antiqua" w:hAnsi="Book Antiqua" w:cs="TimesNewRomanPSMT"/>
        </w:rPr>
      </w:pPr>
    </w:p>
    <w:p w:rsidR="002A4861" w:rsidRPr="00A44DFB" w:rsidRDefault="002A4861" w:rsidP="002A4861">
      <w:pPr>
        <w:autoSpaceDE w:val="0"/>
        <w:autoSpaceDN w:val="0"/>
        <w:adjustRightInd w:val="0"/>
        <w:rPr>
          <w:rStyle w:val="FontStyle73"/>
          <w:rFonts w:ascii="Book Antiqua" w:hAnsi="Book Antiqua" w:cs="TimesNewRomanPSMT"/>
        </w:rPr>
      </w:pPr>
      <w:r w:rsidRPr="00A44DFB">
        <w:rPr>
          <w:rStyle w:val="FontStyle73"/>
          <w:rFonts w:ascii="Book Antiqua" w:hAnsi="Book Antiqua" w:cs="TimesNewRomanPSMT"/>
        </w:rPr>
        <w:t>w postępowaniu pn.:</w:t>
      </w:r>
    </w:p>
    <w:p w:rsidR="002A4861" w:rsidRPr="00347EFE" w:rsidRDefault="002A4861" w:rsidP="002A4861">
      <w:pPr>
        <w:widowControl w:val="0"/>
        <w:jc w:val="center"/>
        <w:rPr>
          <w:rFonts w:ascii="Book Antiqua" w:hAnsi="Book Antiqua"/>
          <w:sz w:val="20"/>
        </w:rPr>
      </w:pPr>
    </w:p>
    <w:p w:rsidR="002A4861" w:rsidRPr="00B53592" w:rsidRDefault="002A4861" w:rsidP="002A4861">
      <w:pPr>
        <w:widowControl w:val="0"/>
        <w:jc w:val="center"/>
        <w:rPr>
          <w:rFonts w:ascii="Book Antiqua" w:hAnsi="Book Antiqua"/>
          <w:b/>
        </w:rPr>
      </w:pPr>
      <w:r w:rsidRPr="00B53592">
        <w:rPr>
          <w:rFonts w:ascii="Book Antiqua" w:hAnsi="Book Antiqua"/>
          <w:b/>
        </w:rPr>
        <w:t>Odbiór i zagospodarowanie odpadów komunalnych od właścicieli nieruchomości zamieszkałych z terenu Gminy Mochowo</w:t>
      </w:r>
    </w:p>
    <w:p w:rsidR="002A4861" w:rsidRPr="00347EFE" w:rsidRDefault="002A4861" w:rsidP="002A4861">
      <w:pPr>
        <w:widowControl w:val="0"/>
        <w:jc w:val="center"/>
        <w:rPr>
          <w:rFonts w:ascii="Book Antiqua" w:hAnsi="Book Antiqua"/>
          <w:b/>
          <w:sz w:val="20"/>
        </w:rPr>
      </w:pPr>
    </w:p>
    <w:tbl>
      <w:tblPr>
        <w:tblW w:w="1050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3543"/>
        <w:gridCol w:w="851"/>
        <w:gridCol w:w="2854"/>
      </w:tblGrid>
      <w:tr w:rsidR="002A4861" w:rsidRPr="00347EFE" w:rsidTr="002E1D1B">
        <w:tc>
          <w:tcPr>
            <w:tcW w:w="567" w:type="dxa"/>
            <w:vAlign w:val="center"/>
          </w:tcPr>
          <w:p w:rsidR="002A4861" w:rsidRPr="00347EFE" w:rsidRDefault="002A4861" w:rsidP="002E1D1B">
            <w:pPr>
              <w:widowControl w:val="0"/>
              <w:jc w:val="center"/>
              <w:rPr>
                <w:rFonts w:ascii="Book Antiqua" w:hAnsi="Book Antiqua"/>
                <w:b/>
                <w:sz w:val="20"/>
              </w:rPr>
            </w:pPr>
            <w:r w:rsidRPr="00347EFE">
              <w:rPr>
                <w:rFonts w:ascii="Book Antiqua" w:hAnsi="Book Antiqua"/>
                <w:b/>
                <w:sz w:val="20"/>
              </w:rPr>
              <w:t>Lp.</w:t>
            </w:r>
          </w:p>
        </w:tc>
        <w:tc>
          <w:tcPr>
            <w:tcW w:w="2694" w:type="dxa"/>
            <w:vAlign w:val="center"/>
          </w:tcPr>
          <w:p w:rsidR="002A4861" w:rsidRPr="002A4861" w:rsidRDefault="002A4861" w:rsidP="002E1D1B">
            <w:pPr>
              <w:pStyle w:val="Nagwek9"/>
              <w:widowControl w:val="0"/>
              <w:jc w:val="center"/>
              <w:rPr>
                <w:rFonts w:ascii="Book Antiqua" w:hAnsi="Book Antiqua"/>
                <w:b w:val="0"/>
                <w:color w:val="auto"/>
                <w:sz w:val="20"/>
                <w:szCs w:val="20"/>
              </w:rPr>
            </w:pPr>
            <w:r w:rsidRPr="002A4861">
              <w:rPr>
                <w:rFonts w:ascii="Book Antiqua" w:hAnsi="Book Antiqua"/>
                <w:color w:val="auto"/>
                <w:sz w:val="20"/>
                <w:szCs w:val="20"/>
              </w:rPr>
              <w:t>Nazwa narzędzi i urządzeń technicznych</w:t>
            </w:r>
          </w:p>
        </w:tc>
        <w:tc>
          <w:tcPr>
            <w:tcW w:w="3543" w:type="dxa"/>
            <w:vAlign w:val="center"/>
          </w:tcPr>
          <w:p w:rsidR="002A4861" w:rsidRPr="00347EFE" w:rsidRDefault="002A4861" w:rsidP="002E1D1B">
            <w:pPr>
              <w:widowControl w:val="0"/>
              <w:jc w:val="center"/>
              <w:rPr>
                <w:rFonts w:ascii="Book Antiqua" w:hAnsi="Book Antiqua"/>
                <w:b/>
                <w:sz w:val="20"/>
              </w:rPr>
            </w:pPr>
            <w:r w:rsidRPr="00347EFE">
              <w:rPr>
                <w:rFonts w:ascii="Book Antiqua" w:hAnsi="Book Antiqua"/>
                <w:b/>
                <w:sz w:val="20"/>
              </w:rPr>
              <w:t>Opis</w:t>
            </w:r>
          </w:p>
        </w:tc>
        <w:tc>
          <w:tcPr>
            <w:tcW w:w="851" w:type="dxa"/>
            <w:vAlign w:val="center"/>
          </w:tcPr>
          <w:p w:rsidR="002A4861" w:rsidRPr="00347EFE" w:rsidRDefault="002A4861" w:rsidP="002E1D1B">
            <w:pPr>
              <w:widowControl w:val="0"/>
              <w:jc w:val="center"/>
              <w:rPr>
                <w:rFonts w:ascii="Book Antiqua" w:hAnsi="Book Antiqua"/>
                <w:b/>
                <w:sz w:val="20"/>
              </w:rPr>
            </w:pPr>
            <w:r w:rsidRPr="00347EFE">
              <w:rPr>
                <w:rFonts w:ascii="Book Antiqua" w:hAnsi="Book Antiqua"/>
                <w:b/>
                <w:noProof/>
                <w:sz w:val="20"/>
              </w:rPr>
              <w:t>Liczba sztuk</w:t>
            </w:r>
          </w:p>
        </w:tc>
        <w:tc>
          <w:tcPr>
            <w:tcW w:w="2854" w:type="dxa"/>
            <w:vAlign w:val="center"/>
          </w:tcPr>
          <w:p w:rsidR="002A4861" w:rsidRPr="00347EFE" w:rsidRDefault="002A4861" w:rsidP="002E1D1B">
            <w:pPr>
              <w:widowControl w:val="0"/>
              <w:autoSpaceDE w:val="0"/>
              <w:autoSpaceDN w:val="0"/>
              <w:adjustRightInd w:val="0"/>
              <w:jc w:val="center"/>
              <w:rPr>
                <w:rFonts w:ascii="Book Antiqua" w:hAnsi="Book Antiqua"/>
                <w:sz w:val="20"/>
              </w:rPr>
            </w:pPr>
            <w:r w:rsidRPr="00347EFE">
              <w:rPr>
                <w:rFonts w:ascii="Book Antiqua" w:hAnsi="Book Antiqua"/>
                <w:b/>
                <w:sz w:val="20"/>
              </w:rPr>
              <w:t>Podstawa do dysponowania zasobami (wskazanie np. własność wykonawcy, umowa najmu, zobowiązanie podmiotu trzeciego itp.)</w:t>
            </w:r>
          </w:p>
        </w:tc>
      </w:tr>
      <w:tr w:rsidR="002A4861" w:rsidRPr="00347EFE" w:rsidTr="002E1D1B">
        <w:trPr>
          <w:trHeight w:val="482"/>
        </w:trPr>
        <w:tc>
          <w:tcPr>
            <w:tcW w:w="567" w:type="dxa"/>
            <w:vMerge w:val="restart"/>
            <w:vAlign w:val="center"/>
          </w:tcPr>
          <w:p w:rsidR="002A4861" w:rsidRPr="00347EFE" w:rsidRDefault="002A4861" w:rsidP="002E1D1B">
            <w:pPr>
              <w:widowControl w:val="0"/>
              <w:jc w:val="center"/>
              <w:rPr>
                <w:rFonts w:ascii="Book Antiqua" w:hAnsi="Book Antiqua"/>
                <w:sz w:val="20"/>
              </w:rPr>
            </w:pPr>
            <w:r w:rsidRPr="00347EFE">
              <w:rPr>
                <w:rFonts w:ascii="Book Antiqua" w:hAnsi="Book Antiqua"/>
                <w:sz w:val="20"/>
              </w:rPr>
              <w:t>1</w:t>
            </w:r>
          </w:p>
        </w:tc>
        <w:tc>
          <w:tcPr>
            <w:tcW w:w="2694" w:type="dxa"/>
            <w:vAlign w:val="center"/>
          </w:tcPr>
          <w:p w:rsidR="002A4861" w:rsidRPr="00347EFE" w:rsidRDefault="002A4861" w:rsidP="002E1D1B">
            <w:pPr>
              <w:widowControl w:val="0"/>
              <w:jc w:val="center"/>
              <w:rPr>
                <w:rFonts w:ascii="Book Antiqua" w:hAnsi="Book Antiqua"/>
                <w:b/>
                <w:sz w:val="20"/>
              </w:rPr>
            </w:pPr>
            <w:r w:rsidRPr="00347EFE">
              <w:rPr>
                <w:rFonts w:ascii="Book Antiqua" w:hAnsi="Book Antiqua"/>
                <w:b/>
                <w:sz w:val="20"/>
              </w:rPr>
              <w:t>samochód przystosowany do odbierania zmieszanych odpadów komunalnych,</w:t>
            </w:r>
          </w:p>
        </w:tc>
        <w:tc>
          <w:tcPr>
            <w:tcW w:w="3543" w:type="dxa"/>
            <w:vAlign w:val="center"/>
          </w:tcPr>
          <w:p w:rsidR="002A4861" w:rsidRPr="00347EFE" w:rsidRDefault="002A4861" w:rsidP="002E1D1B">
            <w:pPr>
              <w:widowControl w:val="0"/>
              <w:jc w:val="center"/>
              <w:rPr>
                <w:rFonts w:ascii="Book Antiqua" w:hAnsi="Book Antiqua"/>
                <w:sz w:val="20"/>
              </w:rPr>
            </w:pPr>
          </w:p>
        </w:tc>
        <w:tc>
          <w:tcPr>
            <w:tcW w:w="851" w:type="dxa"/>
            <w:vAlign w:val="center"/>
          </w:tcPr>
          <w:p w:rsidR="002A4861" w:rsidRPr="00347EFE" w:rsidRDefault="002A4861" w:rsidP="002E1D1B">
            <w:pPr>
              <w:widowControl w:val="0"/>
              <w:jc w:val="center"/>
              <w:rPr>
                <w:rFonts w:ascii="Book Antiqua" w:hAnsi="Book Antiqua"/>
                <w:sz w:val="20"/>
              </w:rPr>
            </w:pPr>
          </w:p>
        </w:tc>
        <w:tc>
          <w:tcPr>
            <w:tcW w:w="2854" w:type="dxa"/>
            <w:vAlign w:val="center"/>
          </w:tcPr>
          <w:p w:rsidR="002A4861" w:rsidRPr="00347EFE" w:rsidRDefault="002A4861" w:rsidP="002E1D1B">
            <w:pPr>
              <w:widowControl w:val="0"/>
              <w:jc w:val="center"/>
              <w:rPr>
                <w:rFonts w:ascii="Book Antiqua" w:hAnsi="Book Antiqua"/>
                <w:sz w:val="20"/>
              </w:rPr>
            </w:pPr>
          </w:p>
        </w:tc>
      </w:tr>
      <w:tr w:rsidR="002A4861" w:rsidRPr="00347EFE" w:rsidTr="002E1D1B">
        <w:trPr>
          <w:trHeight w:val="482"/>
        </w:trPr>
        <w:tc>
          <w:tcPr>
            <w:tcW w:w="567" w:type="dxa"/>
            <w:vMerge/>
            <w:vAlign w:val="center"/>
          </w:tcPr>
          <w:p w:rsidR="002A4861" w:rsidRPr="00347EFE" w:rsidRDefault="002A4861" w:rsidP="002E1D1B">
            <w:pPr>
              <w:widowControl w:val="0"/>
              <w:jc w:val="center"/>
              <w:rPr>
                <w:rFonts w:ascii="Book Antiqua" w:hAnsi="Book Antiqua"/>
                <w:sz w:val="20"/>
              </w:rPr>
            </w:pPr>
          </w:p>
        </w:tc>
        <w:tc>
          <w:tcPr>
            <w:tcW w:w="2694" w:type="dxa"/>
            <w:vAlign w:val="center"/>
          </w:tcPr>
          <w:p w:rsidR="002A4861" w:rsidRPr="00347EFE" w:rsidRDefault="002A4861" w:rsidP="002E1D1B">
            <w:pPr>
              <w:widowControl w:val="0"/>
              <w:jc w:val="center"/>
              <w:rPr>
                <w:rFonts w:ascii="Book Antiqua" w:hAnsi="Book Antiqua"/>
                <w:b/>
                <w:sz w:val="20"/>
              </w:rPr>
            </w:pPr>
            <w:r w:rsidRPr="00347EFE">
              <w:rPr>
                <w:rFonts w:ascii="Book Antiqua" w:hAnsi="Book Antiqua"/>
                <w:b/>
                <w:sz w:val="20"/>
              </w:rPr>
              <w:t>w tym o dopuszczalnej masie całkowitej pojazdu DMC do 8 ton</w:t>
            </w:r>
          </w:p>
        </w:tc>
        <w:tc>
          <w:tcPr>
            <w:tcW w:w="3543" w:type="dxa"/>
            <w:vAlign w:val="center"/>
          </w:tcPr>
          <w:p w:rsidR="002A4861" w:rsidRPr="00347EFE" w:rsidRDefault="002A4861" w:rsidP="002E1D1B">
            <w:pPr>
              <w:widowControl w:val="0"/>
              <w:jc w:val="center"/>
              <w:rPr>
                <w:rFonts w:ascii="Book Antiqua" w:hAnsi="Book Antiqua"/>
                <w:sz w:val="20"/>
              </w:rPr>
            </w:pPr>
          </w:p>
        </w:tc>
        <w:tc>
          <w:tcPr>
            <w:tcW w:w="851" w:type="dxa"/>
            <w:vAlign w:val="center"/>
          </w:tcPr>
          <w:p w:rsidR="002A4861" w:rsidRPr="00347EFE" w:rsidRDefault="002A4861" w:rsidP="002E1D1B">
            <w:pPr>
              <w:widowControl w:val="0"/>
              <w:jc w:val="center"/>
              <w:rPr>
                <w:rFonts w:ascii="Book Antiqua" w:hAnsi="Book Antiqua"/>
                <w:sz w:val="20"/>
              </w:rPr>
            </w:pPr>
          </w:p>
        </w:tc>
        <w:tc>
          <w:tcPr>
            <w:tcW w:w="2854" w:type="dxa"/>
            <w:vAlign w:val="center"/>
          </w:tcPr>
          <w:p w:rsidR="002A4861" w:rsidRPr="00347EFE" w:rsidRDefault="002A4861" w:rsidP="002E1D1B">
            <w:pPr>
              <w:widowControl w:val="0"/>
              <w:jc w:val="center"/>
              <w:rPr>
                <w:rFonts w:ascii="Book Antiqua" w:hAnsi="Book Antiqua"/>
                <w:sz w:val="20"/>
              </w:rPr>
            </w:pPr>
          </w:p>
        </w:tc>
      </w:tr>
      <w:tr w:rsidR="002A4861" w:rsidRPr="00347EFE" w:rsidTr="002E1D1B">
        <w:tc>
          <w:tcPr>
            <w:tcW w:w="567" w:type="dxa"/>
            <w:vAlign w:val="center"/>
          </w:tcPr>
          <w:p w:rsidR="002A4861" w:rsidRPr="00347EFE" w:rsidRDefault="002A4861" w:rsidP="002E1D1B">
            <w:pPr>
              <w:widowControl w:val="0"/>
              <w:jc w:val="center"/>
              <w:rPr>
                <w:rFonts w:ascii="Book Antiqua" w:hAnsi="Book Antiqua"/>
                <w:sz w:val="20"/>
              </w:rPr>
            </w:pPr>
            <w:r w:rsidRPr="00347EFE">
              <w:rPr>
                <w:rFonts w:ascii="Book Antiqua" w:hAnsi="Book Antiqua"/>
                <w:sz w:val="20"/>
              </w:rPr>
              <w:t>2</w:t>
            </w:r>
          </w:p>
        </w:tc>
        <w:tc>
          <w:tcPr>
            <w:tcW w:w="2694" w:type="dxa"/>
            <w:vAlign w:val="center"/>
          </w:tcPr>
          <w:p w:rsidR="002A4861" w:rsidRPr="00347EFE" w:rsidRDefault="002A4861" w:rsidP="002E1D1B">
            <w:pPr>
              <w:widowControl w:val="0"/>
              <w:jc w:val="center"/>
              <w:rPr>
                <w:rFonts w:ascii="Book Antiqua" w:hAnsi="Book Antiqua"/>
                <w:b/>
                <w:sz w:val="20"/>
              </w:rPr>
            </w:pPr>
            <w:r w:rsidRPr="00347EFE">
              <w:rPr>
                <w:rFonts w:ascii="Book Antiqua" w:hAnsi="Book Antiqua"/>
                <w:b/>
                <w:sz w:val="20"/>
              </w:rPr>
              <w:t>samochód przystosowany do odbioru selektywnie zebranych odpadów komunalnych</w:t>
            </w:r>
          </w:p>
        </w:tc>
        <w:tc>
          <w:tcPr>
            <w:tcW w:w="3543" w:type="dxa"/>
            <w:vAlign w:val="center"/>
          </w:tcPr>
          <w:p w:rsidR="002A4861" w:rsidRPr="00347EFE" w:rsidRDefault="002A4861" w:rsidP="002E1D1B">
            <w:pPr>
              <w:widowControl w:val="0"/>
              <w:jc w:val="center"/>
              <w:rPr>
                <w:rFonts w:ascii="Book Antiqua" w:hAnsi="Book Antiqua"/>
                <w:sz w:val="20"/>
              </w:rPr>
            </w:pPr>
          </w:p>
        </w:tc>
        <w:tc>
          <w:tcPr>
            <w:tcW w:w="851" w:type="dxa"/>
            <w:vAlign w:val="center"/>
          </w:tcPr>
          <w:p w:rsidR="002A4861" w:rsidRPr="00347EFE" w:rsidRDefault="002A4861" w:rsidP="002E1D1B">
            <w:pPr>
              <w:widowControl w:val="0"/>
              <w:jc w:val="center"/>
              <w:rPr>
                <w:rFonts w:ascii="Book Antiqua" w:hAnsi="Book Antiqua"/>
                <w:sz w:val="20"/>
              </w:rPr>
            </w:pPr>
          </w:p>
        </w:tc>
        <w:tc>
          <w:tcPr>
            <w:tcW w:w="2854" w:type="dxa"/>
            <w:vAlign w:val="center"/>
          </w:tcPr>
          <w:p w:rsidR="002A4861" w:rsidRPr="00347EFE" w:rsidRDefault="002A4861" w:rsidP="002E1D1B">
            <w:pPr>
              <w:widowControl w:val="0"/>
              <w:jc w:val="center"/>
              <w:rPr>
                <w:rFonts w:ascii="Book Antiqua" w:hAnsi="Book Antiqua"/>
                <w:sz w:val="20"/>
              </w:rPr>
            </w:pPr>
          </w:p>
        </w:tc>
      </w:tr>
      <w:tr w:rsidR="002A4861" w:rsidRPr="00347EFE" w:rsidTr="002E1D1B">
        <w:tc>
          <w:tcPr>
            <w:tcW w:w="567" w:type="dxa"/>
            <w:vAlign w:val="center"/>
          </w:tcPr>
          <w:p w:rsidR="002A4861" w:rsidRPr="00347EFE" w:rsidRDefault="002A4861" w:rsidP="002E1D1B">
            <w:pPr>
              <w:widowControl w:val="0"/>
              <w:jc w:val="center"/>
              <w:rPr>
                <w:rFonts w:ascii="Book Antiqua" w:hAnsi="Book Antiqua"/>
                <w:sz w:val="20"/>
              </w:rPr>
            </w:pPr>
            <w:r w:rsidRPr="00347EFE">
              <w:rPr>
                <w:rFonts w:ascii="Book Antiqua" w:hAnsi="Book Antiqua"/>
                <w:sz w:val="20"/>
              </w:rPr>
              <w:t>3</w:t>
            </w:r>
          </w:p>
        </w:tc>
        <w:tc>
          <w:tcPr>
            <w:tcW w:w="2694" w:type="dxa"/>
            <w:vAlign w:val="center"/>
          </w:tcPr>
          <w:p w:rsidR="002A4861" w:rsidRPr="00347EFE" w:rsidRDefault="002A4861" w:rsidP="002E1D1B">
            <w:pPr>
              <w:widowControl w:val="0"/>
              <w:jc w:val="center"/>
              <w:rPr>
                <w:rFonts w:ascii="Book Antiqua" w:hAnsi="Book Antiqua"/>
                <w:b/>
                <w:sz w:val="20"/>
              </w:rPr>
            </w:pPr>
            <w:r w:rsidRPr="00347EFE">
              <w:rPr>
                <w:rFonts w:ascii="Book Antiqua" w:hAnsi="Book Antiqua"/>
                <w:b/>
                <w:sz w:val="20"/>
              </w:rPr>
              <w:t>pojazd do odbierania odpadów komunalnych bez funkcji kompaktującej</w:t>
            </w:r>
          </w:p>
        </w:tc>
        <w:tc>
          <w:tcPr>
            <w:tcW w:w="3543" w:type="dxa"/>
            <w:vAlign w:val="center"/>
          </w:tcPr>
          <w:p w:rsidR="002A4861" w:rsidRPr="00347EFE" w:rsidRDefault="002A4861" w:rsidP="002E1D1B">
            <w:pPr>
              <w:widowControl w:val="0"/>
              <w:jc w:val="center"/>
              <w:rPr>
                <w:rFonts w:ascii="Book Antiqua" w:hAnsi="Book Antiqua"/>
                <w:sz w:val="20"/>
              </w:rPr>
            </w:pPr>
          </w:p>
        </w:tc>
        <w:tc>
          <w:tcPr>
            <w:tcW w:w="851" w:type="dxa"/>
            <w:vAlign w:val="center"/>
          </w:tcPr>
          <w:p w:rsidR="002A4861" w:rsidRPr="00347EFE" w:rsidRDefault="002A4861" w:rsidP="002E1D1B">
            <w:pPr>
              <w:widowControl w:val="0"/>
              <w:jc w:val="center"/>
              <w:rPr>
                <w:rFonts w:ascii="Book Antiqua" w:hAnsi="Book Antiqua"/>
                <w:sz w:val="20"/>
              </w:rPr>
            </w:pPr>
          </w:p>
        </w:tc>
        <w:tc>
          <w:tcPr>
            <w:tcW w:w="2854" w:type="dxa"/>
            <w:vAlign w:val="center"/>
          </w:tcPr>
          <w:p w:rsidR="002A4861" w:rsidRPr="00347EFE" w:rsidRDefault="002A4861" w:rsidP="002E1D1B">
            <w:pPr>
              <w:widowControl w:val="0"/>
              <w:jc w:val="center"/>
              <w:rPr>
                <w:rFonts w:ascii="Book Antiqua" w:hAnsi="Book Antiqua"/>
                <w:sz w:val="20"/>
              </w:rPr>
            </w:pPr>
          </w:p>
        </w:tc>
      </w:tr>
    </w:tbl>
    <w:p w:rsidR="002A4861" w:rsidRDefault="002A4861" w:rsidP="002A4861">
      <w:pPr>
        <w:widowControl w:val="0"/>
        <w:autoSpaceDE w:val="0"/>
        <w:autoSpaceDN w:val="0"/>
        <w:adjustRightInd w:val="0"/>
        <w:spacing w:line="360" w:lineRule="auto"/>
        <w:jc w:val="center"/>
        <w:rPr>
          <w:rFonts w:ascii="Book Antiqua" w:hAnsi="Book Antiqua"/>
          <w:bCs w:val="0"/>
          <w:iCs w:val="0"/>
          <w:sz w:val="20"/>
          <w:szCs w:val="20"/>
        </w:rPr>
      </w:pPr>
      <w:r>
        <w:rPr>
          <w:rFonts w:ascii="Book Antiqua" w:hAnsi="Book Antiqua"/>
          <w:bCs w:val="0"/>
          <w:iCs w:val="0"/>
          <w:sz w:val="20"/>
          <w:szCs w:val="20"/>
        </w:rPr>
        <w:tab/>
      </w:r>
    </w:p>
    <w:p w:rsidR="002A4861" w:rsidRPr="00347EFE" w:rsidRDefault="002A4861" w:rsidP="002A4861">
      <w:pPr>
        <w:widowControl w:val="0"/>
        <w:autoSpaceDE w:val="0"/>
        <w:autoSpaceDN w:val="0"/>
        <w:adjustRightInd w:val="0"/>
        <w:spacing w:line="360" w:lineRule="auto"/>
        <w:jc w:val="center"/>
        <w:rPr>
          <w:rFonts w:ascii="Book Antiqua" w:hAnsi="Book Antiqua"/>
          <w:b/>
          <w:bCs w:val="0"/>
          <w:sz w:val="20"/>
        </w:rPr>
      </w:pPr>
      <w:r w:rsidRPr="00347EFE">
        <w:rPr>
          <w:rFonts w:ascii="Book Antiqua" w:hAnsi="Book Antiqua"/>
          <w:b/>
          <w:sz w:val="20"/>
        </w:rPr>
        <w:t>OŚWIADCZENIA:</w:t>
      </w:r>
    </w:p>
    <w:p w:rsidR="002A4861" w:rsidRPr="00347EFE" w:rsidRDefault="002A4861" w:rsidP="002C64DA">
      <w:pPr>
        <w:widowControl w:val="0"/>
        <w:numPr>
          <w:ilvl w:val="0"/>
          <w:numId w:val="39"/>
        </w:numPr>
        <w:tabs>
          <w:tab w:val="clear" w:pos="600"/>
          <w:tab w:val="num" w:pos="0"/>
        </w:tabs>
        <w:autoSpaceDE w:val="0"/>
        <w:autoSpaceDN w:val="0"/>
        <w:adjustRightInd w:val="0"/>
        <w:spacing w:line="360" w:lineRule="auto"/>
        <w:ind w:left="426" w:hanging="426"/>
        <w:jc w:val="both"/>
        <w:rPr>
          <w:rFonts w:ascii="Book Antiqua" w:hAnsi="Book Antiqua"/>
          <w:bCs w:val="0"/>
          <w:sz w:val="20"/>
        </w:rPr>
      </w:pPr>
      <w:r w:rsidRPr="00347EFE">
        <w:rPr>
          <w:rFonts w:ascii="Book Antiqua" w:hAnsi="Book Antiqua"/>
          <w:sz w:val="20"/>
        </w:rPr>
        <w:t>Oświadczam/y, że dysponuję/</w:t>
      </w:r>
      <w:proofErr w:type="spellStart"/>
      <w:r w:rsidRPr="00347EFE">
        <w:rPr>
          <w:rFonts w:ascii="Book Antiqua" w:hAnsi="Book Antiqua"/>
          <w:sz w:val="20"/>
        </w:rPr>
        <w:t>emy</w:t>
      </w:r>
      <w:proofErr w:type="spellEnd"/>
      <w:r w:rsidRPr="00347EFE">
        <w:rPr>
          <w:rFonts w:ascii="Book Antiqua" w:hAnsi="Book Antiqua"/>
          <w:sz w:val="20"/>
        </w:rPr>
        <w:t xml:space="preserve"> na terenie bazy magazynowo – transportowej urządzeniami do selektywnego gromadzenia odpadów komunalnych przed transportem do miejsc przetwarzania.</w:t>
      </w:r>
    </w:p>
    <w:p w:rsidR="002A4861" w:rsidRPr="00347EFE" w:rsidRDefault="002A4861" w:rsidP="002C64DA">
      <w:pPr>
        <w:widowControl w:val="0"/>
        <w:numPr>
          <w:ilvl w:val="0"/>
          <w:numId w:val="39"/>
        </w:numPr>
        <w:tabs>
          <w:tab w:val="clear" w:pos="600"/>
          <w:tab w:val="num" w:pos="426"/>
        </w:tabs>
        <w:autoSpaceDE w:val="0"/>
        <w:autoSpaceDN w:val="0"/>
        <w:adjustRightInd w:val="0"/>
        <w:spacing w:line="360" w:lineRule="auto"/>
        <w:ind w:left="426" w:hanging="426"/>
        <w:jc w:val="both"/>
        <w:rPr>
          <w:rFonts w:ascii="Book Antiqua" w:hAnsi="Book Antiqua"/>
          <w:bCs w:val="0"/>
          <w:sz w:val="20"/>
        </w:rPr>
      </w:pPr>
      <w:r w:rsidRPr="00347EFE">
        <w:rPr>
          <w:rFonts w:ascii="Book Antiqua" w:hAnsi="Book Antiqua"/>
          <w:sz w:val="20"/>
        </w:rPr>
        <w:t>Dysponuję/</w:t>
      </w:r>
      <w:proofErr w:type="spellStart"/>
      <w:r w:rsidRPr="00347EFE">
        <w:rPr>
          <w:rFonts w:ascii="Book Antiqua" w:hAnsi="Book Antiqua"/>
          <w:sz w:val="20"/>
        </w:rPr>
        <w:t>emy</w:t>
      </w:r>
      <w:proofErr w:type="spellEnd"/>
      <w:r w:rsidRPr="00347EFE">
        <w:rPr>
          <w:rFonts w:ascii="Book Antiqua" w:hAnsi="Book Antiqua"/>
          <w:sz w:val="20"/>
        </w:rPr>
        <w:t xml:space="preserve"> bazą magazynowo – transportową usytuowaną w gminie, z terenu której odbierane będą odpady – lokalizacja w miejscowości ………………………………………….*, </w:t>
      </w:r>
    </w:p>
    <w:p w:rsidR="002A4861" w:rsidRPr="00347EFE" w:rsidRDefault="002A4861" w:rsidP="002C64DA">
      <w:pPr>
        <w:widowControl w:val="0"/>
        <w:numPr>
          <w:ilvl w:val="0"/>
          <w:numId w:val="39"/>
        </w:numPr>
        <w:tabs>
          <w:tab w:val="clear" w:pos="600"/>
          <w:tab w:val="num" w:pos="426"/>
        </w:tabs>
        <w:autoSpaceDE w:val="0"/>
        <w:autoSpaceDN w:val="0"/>
        <w:adjustRightInd w:val="0"/>
        <w:spacing w:line="360" w:lineRule="auto"/>
        <w:ind w:left="426" w:hanging="426"/>
        <w:jc w:val="both"/>
        <w:rPr>
          <w:rFonts w:ascii="Book Antiqua" w:hAnsi="Book Antiqua"/>
          <w:bCs w:val="0"/>
          <w:sz w:val="20"/>
        </w:rPr>
      </w:pPr>
      <w:r w:rsidRPr="00347EFE">
        <w:rPr>
          <w:rFonts w:ascii="Book Antiqua" w:hAnsi="Book Antiqua"/>
          <w:sz w:val="20"/>
        </w:rPr>
        <w:t>Dysponuję/</w:t>
      </w:r>
      <w:proofErr w:type="spellStart"/>
      <w:r w:rsidRPr="00347EFE">
        <w:rPr>
          <w:rFonts w:ascii="Book Antiqua" w:hAnsi="Book Antiqua"/>
          <w:sz w:val="20"/>
        </w:rPr>
        <w:t>emy</w:t>
      </w:r>
      <w:proofErr w:type="spellEnd"/>
      <w:r w:rsidRPr="00347EFE">
        <w:rPr>
          <w:rFonts w:ascii="Book Antiqua" w:hAnsi="Book Antiqua"/>
          <w:sz w:val="20"/>
        </w:rPr>
        <w:t xml:space="preserve"> bazą magazynowo – transportową usytuowaną w odległości nie większej niż 60 km od granicy tej gminy – lokalizacja w miejscowości ……………………………………….. *,</w:t>
      </w:r>
    </w:p>
    <w:p w:rsidR="002A4861" w:rsidRPr="00347EFE" w:rsidRDefault="002A4861" w:rsidP="002A4861">
      <w:pPr>
        <w:widowControl w:val="0"/>
        <w:tabs>
          <w:tab w:val="left" w:pos="8037"/>
        </w:tabs>
        <w:autoSpaceDE w:val="0"/>
        <w:autoSpaceDN w:val="0"/>
        <w:adjustRightInd w:val="0"/>
        <w:jc w:val="both"/>
        <w:rPr>
          <w:rFonts w:ascii="Book Antiqua" w:hAnsi="Book Antiqua"/>
          <w:b/>
          <w:bCs w:val="0"/>
          <w:sz w:val="20"/>
        </w:rPr>
      </w:pPr>
      <w:r>
        <w:rPr>
          <w:rFonts w:ascii="Book Antiqua" w:hAnsi="Book Antiqua"/>
          <w:b/>
          <w:sz w:val="20"/>
        </w:rPr>
        <w:tab/>
      </w:r>
    </w:p>
    <w:p w:rsidR="002A4861" w:rsidRPr="00347EFE" w:rsidRDefault="002A4861" w:rsidP="002A4861">
      <w:pPr>
        <w:widowControl w:val="0"/>
        <w:autoSpaceDE w:val="0"/>
        <w:autoSpaceDN w:val="0"/>
        <w:adjustRightInd w:val="0"/>
        <w:jc w:val="both"/>
        <w:rPr>
          <w:rFonts w:ascii="Book Antiqua" w:hAnsi="Book Antiqua"/>
          <w:b/>
          <w:bCs w:val="0"/>
          <w:sz w:val="20"/>
        </w:rPr>
      </w:pPr>
    </w:p>
    <w:p w:rsidR="002A4861" w:rsidRPr="00347EFE" w:rsidRDefault="002A4861" w:rsidP="002A4861">
      <w:pPr>
        <w:widowControl w:val="0"/>
        <w:autoSpaceDE w:val="0"/>
        <w:autoSpaceDN w:val="0"/>
        <w:adjustRightInd w:val="0"/>
        <w:jc w:val="both"/>
        <w:rPr>
          <w:rFonts w:ascii="Book Antiqua" w:hAnsi="Book Antiqua"/>
          <w:bCs w:val="0"/>
          <w:sz w:val="20"/>
        </w:rPr>
      </w:pPr>
      <w:r w:rsidRPr="00347EFE">
        <w:rPr>
          <w:rFonts w:ascii="Book Antiqua" w:hAnsi="Book Antiqua"/>
          <w:sz w:val="20"/>
        </w:rPr>
        <w:t xml:space="preserve">(*)Uwaga: należy pozostawić właściwą opcję zapisaną w pkt. 2 lub </w:t>
      </w:r>
      <w:r>
        <w:rPr>
          <w:rFonts w:ascii="Book Antiqua" w:hAnsi="Book Antiqua"/>
          <w:sz w:val="20"/>
        </w:rPr>
        <w:t xml:space="preserve">w </w:t>
      </w:r>
      <w:r w:rsidRPr="00347EFE">
        <w:rPr>
          <w:rFonts w:ascii="Book Antiqua" w:hAnsi="Book Antiqua"/>
          <w:sz w:val="20"/>
        </w:rPr>
        <w:t xml:space="preserve">pkt. 3. </w:t>
      </w:r>
    </w:p>
    <w:p w:rsidR="00715965" w:rsidRPr="00255BEA" w:rsidRDefault="00715965" w:rsidP="00715965">
      <w:pPr>
        <w:widowControl w:val="0"/>
        <w:spacing w:before="100" w:beforeAutospacing="1" w:line="102" w:lineRule="atLeast"/>
        <w:rPr>
          <w:rFonts w:ascii="Book Antiqua" w:hAnsi="Book Antiqua"/>
          <w:bCs w:val="0"/>
          <w:iCs w:val="0"/>
          <w:sz w:val="20"/>
          <w:szCs w:val="20"/>
        </w:rPr>
      </w:pPr>
    </w:p>
    <w:p w:rsidR="00715965" w:rsidRPr="00255BEA" w:rsidRDefault="00715965" w:rsidP="00715965">
      <w:pPr>
        <w:widowControl w:val="0"/>
        <w:spacing w:before="100" w:beforeAutospacing="1"/>
        <w:rPr>
          <w:rFonts w:ascii="Book Antiqua" w:hAnsi="Book Antiqua"/>
          <w:bCs w:val="0"/>
          <w:iCs w:val="0"/>
          <w:sz w:val="20"/>
          <w:szCs w:val="20"/>
        </w:rPr>
      </w:pPr>
      <w:r w:rsidRPr="00255BEA">
        <w:rPr>
          <w:rFonts w:ascii="Book Antiqua" w:hAnsi="Book Antiqua"/>
          <w:bCs w:val="0"/>
          <w:iCs w:val="0"/>
          <w:sz w:val="20"/>
          <w:szCs w:val="20"/>
        </w:rPr>
        <w:t>.................................., dnia …………………….</w:t>
      </w:r>
    </w:p>
    <w:p w:rsidR="00715965" w:rsidRPr="00255BEA" w:rsidRDefault="00715965" w:rsidP="00715965">
      <w:pPr>
        <w:widowControl w:val="0"/>
        <w:spacing w:before="100" w:beforeAutospacing="1"/>
        <w:rPr>
          <w:rFonts w:ascii="Book Antiqua" w:hAnsi="Book Antiqua"/>
          <w:bCs w:val="0"/>
          <w:iCs w:val="0"/>
          <w:sz w:val="20"/>
          <w:szCs w:val="20"/>
        </w:rPr>
      </w:pPr>
    </w:p>
    <w:p w:rsidR="00715965" w:rsidRPr="00255BEA" w:rsidRDefault="00715965" w:rsidP="00715965">
      <w:pPr>
        <w:widowControl w:val="0"/>
        <w:spacing w:before="100" w:beforeAutospacing="1"/>
        <w:ind w:left="5664"/>
        <w:jc w:val="center"/>
        <w:rPr>
          <w:rFonts w:ascii="Book Antiqua" w:hAnsi="Book Antiqua"/>
          <w:bCs w:val="0"/>
          <w:iCs w:val="0"/>
          <w:sz w:val="20"/>
          <w:szCs w:val="20"/>
        </w:rPr>
      </w:pPr>
      <w:r w:rsidRPr="00255BEA">
        <w:rPr>
          <w:rFonts w:ascii="Book Antiqua" w:hAnsi="Book Antiqua"/>
          <w:bCs w:val="0"/>
          <w:iCs w:val="0"/>
          <w:sz w:val="20"/>
          <w:szCs w:val="20"/>
        </w:rPr>
        <w:t>---------------------------------------------------</w:t>
      </w:r>
    </w:p>
    <w:p w:rsidR="00715965" w:rsidRPr="00255BEA" w:rsidRDefault="00715965" w:rsidP="00715965">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podpis uprawnionego</w:t>
      </w:r>
    </w:p>
    <w:p w:rsidR="00715965" w:rsidRPr="00255BEA" w:rsidRDefault="00715965" w:rsidP="00715965">
      <w:pPr>
        <w:widowControl w:val="0"/>
        <w:ind w:left="5664"/>
        <w:jc w:val="center"/>
        <w:rPr>
          <w:rFonts w:ascii="Book Antiqua" w:hAnsi="Book Antiqua"/>
          <w:bCs w:val="0"/>
          <w:iCs w:val="0"/>
          <w:sz w:val="20"/>
          <w:szCs w:val="20"/>
        </w:rPr>
      </w:pPr>
      <w:r w:rsidRPr="00255BEA">
        <w:rPr>
          <w:rFonts w:ascii="Book Antiqua" w:hAnsi="Book Antiqua"/>
          <w:bCs w:val="0"/>
          <w:iCs w:val="0"/>
          <w:sz w:val="20"/>
          <w:szCs w:val="20"/>
        </w:rPr>
        <w:t>przedstawiciela wykonawcy</w:t>
      </w:r>
    </w:p>
    <w:p w:rsidR="00715965" w:rsidRPr="00255BEA" w:rsidRDefault="00715965" w:rsidP="00715965">
      <w:pPr>
        <w:widowControl w:val="0"/>
        <w:spacing w:before="100" w:beforeAutospacing="1"/>
        <w:ind w:firstLine="567"/>
        <w:jc w:val="right"/>
        <w:rPr>
          <w:rFonts w:ascii="Book Antiqua" w:hAnsi="Book Antiqua"/>
          <w:b/>
          <w:iCs w:val="0"/>
          <w:sz w:val="20"/>
          <w:szCs w:val="20"/>
        </w:rPr>
      </w:pPr>
    </w:p>
    <w:p w:rsidR="00715965" w:rsidRPr="00255BEA" w:rsidRDefault="00715965" w:rsidP="00715965">
      <w:pPr>
        <w:widowControl w:val="0"/>
        <w:spacing w:before="100" w:beforeAutospacing="1"/>
        <w:ind w:firstLine="567"/>
        <w:jc w:val="right"/>
        <w:rPr>
          <w:rFonts w:ascii="Book Antiqua" w:hAnsi="Book Antiqua"/>
          <w:b/>
          <w:iCs w:val="0"/>
          <w:sz w:val="20"/>
          <w:szCs w:val="20"/>
        </w:rPr>
      </w:pPr>
    </w:p>
    <w:p w:rsidR="00715965" w:rsidRPr="00255BEA" w:rsidRDefault="00715965" w:rsidP="00715965">
      <w:pPr>
        <w:widowControl w:val="0"/>
        <w:spacing w:before="100" w:beforeAutospacing="1"/>
        <w:jc w:val="right"/>
        <w:rPr>
          <w:rFonts w:ascii="Book Antiqua" w:hAnsi="Book Antiqua"/>
          <w:b/>
          <w:iCs w:val="0"/>
          <w:sz w:val="20"/>
          <w:szCs w:val="20"/>
        </w:rPr>
      </w:pPr>
      <w:r w:rsidRPr="00255BEA">
        <w:rPr>
          <w:rFonts w:ascii="Book Antiqua" w:hAnsi="Book Antiqua"/>
          <w:b/>
          <w:iCs w:val="0"/>
          <w:sz w:val="20"/>
          <w:szCs w:val="20"/>
        </w:rPr>
        <w:lastRenderedPageBreak/>
        <w:t xml:space="preserve">Załącznik nr </w:t>
      </w:r>
      <w:r w:rsidR="002A19B0">
        <w:rPr>
          <w:rFonts w:ascii="Book Antiqua" w:hAnsi="Book Antiqua"/>
          <w:b/>
          <w:iCs w:val="0"/>
          <w:sz w:val="20"/>
          <w:szCs w:val="20"/>
        </w:rPr>
        <w:t>7</w:t>
      </w:r>
      <w:r w:rsidRPr="00255BEA">
        <w:rPr>
          <w:rFonts w:ascii="Book Antiqua" w:hAnsi="Book Antiqua"/>
          <w:b/>
          <w:iCs w:val="0"/>
          <w:sz w:val="20"/>
          <w:szCs w:val="20"/>
        </w:rPr>
        <w:t xml:space="preserve"> do SIWZ</w:t>
      </w:r>
    </w:p>
    <w:p w:rsidR="00A94208" w:rsidRPr="00AD1A85" w:rsidRDefault="00A94208" w:rsidP="00A94208">
      <w:pPr>
        <w:widowControl w:val="0"/>
        <w:spacing w:before="120"/>
        <w:jc w:val="right"/>
        <w:rPr>
          <w:rFonts w:ascii="Book Antiqua" w:hAnsi="Book Antiqua"/>
          <w:b/>
          <w:iCs w:val="0"/>
          <w:sz w:val="20"/>
          <w:szCs w:val="20"/>
        </w:rPr>
      </w:pPr>
    </w:p>
    <w:p w:rsidR="00A94208" w:rsidRDefault="00A94208" w:rsidP="00A94208">
      <w:pPr>
        <w:widowControl w:val="0"/>
        <w:rPr>
          <w:rFonts w:ascii="Book Antiqua" w:hAnsi="Book Antiqua"/>
          <w:bCs w:val="0"/>
          <w:iCs w:val="0"/>
          <w:sz w:val="20"/>
          <w:szCs w:val="20"/>
        </w:rPr>
      </w:pPr>
    </w:p>
    <w:p w:rsidR="00A94208" w:rsidRPr="00AD1A85" w:rsidRDefault="00A94208" w:rsidP="00A94208">
      <w:pPr>
        <w:widowControl w:val="0"/>
        <w:rPr>
          <w:rFonts w:ascii="Book Antiqua" w:hAnsi="Book Antiqua"/>
          <w:bCs w:val="0"/>
          <w:iCs w:val="0"/>
          <w:sz w:val="20"/>
          <w:szCs w:val="20"/>
        </w:rPr>
      </w:pPr>
      <w:r w:rsidRPr="00AD1A85">
        <w:rPr>
          <w:rFonts w:ascii="Book Antiqua" w:hAnsi="Book Antiqua"/>
          <w:bCs w:val="0"/>
          <w:iCs w:val="0"/>
          <w:sz w:val="20"/>
          <w:szCs w:val="20"/>
        </w:rPr>
        <w:t>………………………………..</w:t>
      </w:r>
    </w:p>
    <w:p w:rsidR="00A94208" w:rsidRPr="00AD1A85" w:rsidRDefault="00A94208" w:rsidP="00A94208">
      <w:pPr>
        <w:widowControl w:val="0"/>
        <w:rPr>
          <w:rFonts w:ascii="Book Antiqua" w:hAnsi="Book Antiqua"/>
          <w:bCs w:val="0"/>
          <w:iCs w:val="0"/>
          <w:sz w:val="20"/>
          <w:szCs w:val="20"/>
        </w:rPr>
      </w:pPr>
      <w:r w:rsidRPr="00AD1A85">
        <w:rPr>
          <w:rFonts w:ascii="Book Antiqua" w:hAnsi="Book Antiqua"/>
          <w:bCs w:val="0"/>
          <w:iCs w:val="0"/>
          <w:sz w:val="20"/>
          <w:szCs w:val="20"/>
        </w:rPr>
        <w:t xml:space="preserve">        nazwa wykonawcy</w:t>
      </w:r>
    </w:p>
    <w:p w:rsidR="00A94208" w:rsidRDefault="00A94208" w:rsidP="00A94208">
      <w:pPr>
        <w:widowControl w:val="0"/>
        <w:jc w:val="center"/>
        <w:rPr>
          <w:rFonts w:ascii="Book Antiqua" w:hAnsi="Book Antiqua"/>
          <w:b/>
          <w:iCs w:val="0"/>
          <w:sz w:val="20"/>
          <w:szCs w:val="20"/>
        </w:rPr>
      </w:pPr>
    </w:p>
    <w:p w:rsidR="00A94208" w:rsidRDefault="00A94208" w:rsidP="00A94208">
      <w:pPr>
        <w:widowControl w:val="0"/>
        <w:jc w:val="center"/>
        <w:rPr>
          <w:rFonts w:ascii="Book Antiqua" w:hAnsi="Book Antiqua"/>
          <w:b/>
          <w:iCs w:val="0"/>
          <w:sz w:val="28"/>
          <w:szCs w:val="20"/>
        </w:rPr>
      </w:pPr>
      <w:r>
        <w:rPr>
          <w:rFonts w:ascii="Book Antiqua" w:hAnsi="Book Antiqua"/>
          <w:b/>
          <w:iCs w:val="0"/>
          <w:sz w:val="28"/>
          <w:szCs w:val="20"/>
        </w:rPr>
        <w:t xml:space="preserve">OŚWIADCZENIE O PRZYNALEŻNOŚCI LUB BRAKU PRZYNALEŻNOŚCI </w:t>
      </w:r>
      <w:r w:rsidRPr="00E909B4">
        <w:rPr>
          <w:rFonts w:ascii="Book Antiqua" w:hAnsi="Book Antiqua"/>
          <w:b/>
          <w:iCs w:val="0"/>
          <w:sz w:val="28"/>
          <w:szCs w:val="20"/>
        </w:rPr>
        <w:t xml:space="preserve">DO TEJ SAMEJ </w:t>
      </w:r>
    </w:p>
    <w:p w:rsidR="00A94208" w:rsidRPr="00E909B4" w:rsidRDefault="00A94208" w:rsidP="00A94208">
      <w:pPr>
        <w:widowControl w:val="0"/>
        <w:jc w:val="center"/>
        <w:rPr>
          <w:rFonts w:ascii="Book Antiqua" w:hAnsi="Book Antiqua"/>
          <w:bCs w:val="0"/>
          <w:sz w:val="28"/>
          <w:szCs w:val="20"/>
        </w:rPr>
      </w:pPr>
      <w:r w:rsidRPr="00E909B4">
        <w:rPr>
          <w:rFonts w:ascii="Book Antiqua" w:hAnsi="Book Antiqua"/>
          <w:b/>
          <w:iCs w:val="0"/>
          <w:sz w:val="28"/>
          <w:szCs w:val="20"/>
        </w:rPr>
        <w:t>GRUPY KAPITAŁOWEJ</w:t>
      </w:r>
      <w:r>
        <w:rPr>
          <w:rFonts w:ascii="Book Antiqua" w:hAnsi="Book Antiqua"/>
          <w:b/>
          <w:iCs w:val="0"/>
          <w:sz w:val="28"/>
          <w:szCs w:val="20"/>
        </w:rPr>
        <w:t>, O KTÓREJ MOWA W ART. 24 UST. 1 PKT 23 USTAWY PRAWO ZAMÓWIEŃ PUBLICZNYCH</w:t>
      </w:r>
      <w:r>
        <w:rPr>
          <w:rStyle w:val="Odwoanieprzypisudolnego"/>
          <w:rFonts w:ascii="Book Antiqua" w:hAnsi="Book Antiqua"/>
          <w:b/>
          <w:iCs w:val="0"/>
          <w:sz w:val="28"/>
          <w:szCs w:val="20"/>
        </w:rPr>
        <w:footnoteReference w:id="5"/>
      </w:r>
    </w:p>
    <w:p w:rsidR="00A94208" w:rsidRDefault="00A94208" w:rsidP="00A94208">
      <w:pPr>
        <w:widowControl w:val="0"/>
        <w:jc w:val="both"/>
        <w:rPr>
          <w:rFonts w:ascii="Book Antiqua" w:hAnsi="Book Antiqua"/>
          <w:bCs w:val="0"/>
          <w:iCs w:val="0"/>
          <w:sz w:val="20"/>
          <w:szCs w:val="20"/>
        </w:rPr>
      </w:pPr>
    </w:p>
    <w:p w:rsidR="00A94208" w:rsidRPr="00AD1A85" w:rsidRDefault="00A94208" w:rsidP="00A94208">
      <w:pPr>
        <w:widowControl w:val="0"/>
        <w:jc w:val="both"/>
        <w:rPr>
          <w:rFonts w:ascii="Book Antiqua" w:hAnsi="Book Antiqua"/>
          <w:b/>
          <w:bCs w:val="0"/>
          <w:iCs w:val="0"/>
          <w:sz w:val="20"/>
          <w:szCs w:val="20"/>
        </w:rPr>
      </w:pPr>
      <w:r w:rsidRPr="00AD1A85">
        <w:rPr>
          <w:rFonts w:ascii="Book Antiqua" w:hAnsi="Book Antiqua"/>
          <w:bCs w:val="0"/>
          <w:iCs w:val="0"/>
          <w:sz w:val="20"/>
          <w:szCs w:val="20"/>
        </w:rPr>
        <w:t xml:space="preserve">Przystępując do udziału w postępowaniu o udzielenie zamówienia publicznego </w:t>
      </w:r>
      <w:r w:rsidRPr="00AD1A85">
        <w:rPr>
          <w:rFonts w:ascii="Book Antiqua" w:hAnsi="Book Antiqua"/>
          <w:bCs w:val="0"/>
          <w:sz w:val="20"/>
          <w:szCs w:val="20"/>
        </w:rPr>
        <w:t>prowadzanego w trybie przetargu nieograniczonego,</w:t>
      </w:r>
      <w:r w:rsidRPr="00AD1A85">
        <w:rPr>
          <w:rFonts w:ascii="Book Antiqua" w:hAnsi="Book Antiqua"/>
          <w:bCs w:val="0"/>
          <w:iCs w:val="0"/>
          <w:sz w:val="20"/>
          <w:szCs w:val="20"/>
        </w:rPr>
        <w:t xml:space="preserve"> zgodnie z ustawą z dnia 29 stycznia 2004 roku Prawo zamówień publicznych (Dz.U. z 201</w:t>
      </w:r>
      <w:r w:rsidR="002E1D1B">
        <w:rPr>
          <w:rFonts w:ascii="Book Antiqua" w:hAnsi="Book Antiqua"/>
          <w:bCs w:val="0"/>
          <w:iCs w:val="0"/>
          <w:sz w:val="20"/>
          <w:szCs w:val="20"/>
        </w:rPr>
        <w:t>8</w:t>
      </w:r>
      <w:r>
        <w:rPr>
          <w:rFonts w:ascii="Book Antiqua" w:hAnsi="Book Antiqua"/>
          <w:bCs w:val="0"/>
          <w:iCs w:val="0"/>
          <w:sz w:val="20"/>
          <w:szCs w:val="20"/>
        </w:rPr>
        <w:t xml:space="preserve"> </w:t>
      </w:r>
      <w:r w:rsidRPr="00AD1A85">
        <w:rPr>
          <w:rFonts w:ascii="Book Antiqua" w:hAnsi="Book Antiqua"/>
          <w:bCs w:val="0"/>
          <w:iCs w:val="0"/>
          <w:sz w:val="20"/>
          <w:szCs w:val="20"/>
        </w:rPr>
        <w:t>r.</w:t>
      </w:r>
      <w:r>
        <w:rPr>
          <w:rFonts w:ascii="Book Antiqua" w:hAnsi="Book Antiqua"/>
          <w:bCs w:val="0"/>
          <w:iCs w:val="0"/>
          <w:sz w:val="20"/>
          <w:szCs w:val="20"/>
        </w:rPr>
        <w:t>,</w:t>
      </w:r>
      <w:r w:rsidRPr="00AD1A85">
        <w:rPr>
          <w:rFonts w:ascii="Book Antiqua" w:hAnsi="Book Antiqua"/>
          <w:bCs w:val="0"/>
          <w:iCs w:val="0"/>
          <w:sz w:val="20"/>
          <w:szCs w:val="20"/>
        </w:rPr>
        <w:t xml:space="preserve">  poz. </w:t>
      </w:r>
      <w:r w:rsidR="00A54C82">
        <w:rPr>
          <w:rFonts w:ascii="Book Antiqua" w:hAnsi="Book Antiqua"/>
          <w:bCs w:val="0"/>
          <w:iCs w:val="0"/>
          <w:sz w:val="20"/>
          <w:szCs w:val="20"/>
        </w:rPr>
        <w:t>1</w:t>
      </w:r>
      <w:r w:rsidR="002E1D1B">
        <w:rPr>
          <w:rFonts w:ascii="Book Antiqua" w:hAnsi="Book Antiqua"/>
          <w:bCs w:val="0"/>
          <w:iCs w:val="0"/>
          <w:sz w:val="20"/>
          <w:szCs w:val="20"/>
        </w:rPr>
        <w:t>986</w:t>
      </w:r>
      <w:r w:rsidRPr="00AD1A85">
        <w:rPr>
          <w:rFonts w:ascii="Book Antiqua" w:hAnsi="Book Antiqua"/>
          <w:bCs w:val="0"/>
          <w:iCs w:val="0"/>
          <w:sz w:val="20"/>
          <w:szCs w:val="20"/>
        </w:rPr>
        <w:t>)</w:t>
      </w:r>
      <w:r w:rsidRPr="00AD1A85">
        <w:rPr>
          <w:rFonts w:ascii="Book Antiqua" w:hAnsi="Book Antiqua"/>
          <w:bCs w:val="0"/>
          <w:sz w:val="20"/>
          <w:szCs w:val="20"/>
        </w:rPr>
        <w:t xml:space="preserve"> </w:t>
      </w:r>
      <w:r w:rsidRPr="00AD1A85">
        <w:rPr>
          <w:rFonts w:ascii="Book Antiqua" w:hAnsi="Book Antiqua"/>
          <w:bCs w:val="0"/>
          <w:iCs w:val="0"/>
          <w:sz w:val="20"/>
          <w:szCs w:val="20"/>
        </w:rPr>
        <w:t>na realizację zadania</w:t>
      </w:r>
    </w:p>
    <w:p w:rsidR="00A94208" w:rsidRPr="00AD1A85" w:rsidRDefault="00A94208" w:rsidP="00A94208">
      <w:pPr>
        <w:widowControl w:val="0"/>
        <w:ind w:left="720"/>
        <w:rPr>
          <w:rFonts w:ascii="Book Antiqua" w:hAnsi="Book Antiqua"/>
          <w:b/>
          <w:bCs w:val="0"/>
          <w:sz w:val="20"/>
          <w:szCs w:val="20"/>
        </w:rPr>
      </w:pPr>
      <w:r w:rsidRPr="00AD1A85">
        <w:rPr>
          <w:rFonts w:ascii="Book Antiqua" w:hAnsi="Book Antiqua"/>
          <w:b/>
          <w:bCs w:val="0"/>
          <w:sz w:val="20"/>
          <w:szCs w:val="20"/>
        </w:rPr>
        <w:t xml:space="preserve">                      </w:t>
      </w:r>
    </w:p>
    <w:p w:rsidR="00A94208" w:rsidRDefault="00A94208" w:rsidP="00A94208">
      <w:pPr>
        <w:widowControl w:val="0"/>
        <w:autoSpaceDE w:val="0"/>
        <w:autoSpaceDN w:val="0"/>
        <w:adjustRightInd w:val="0"/>
        <w:jc w:val="center"/>
        <w:rPr>
          <w:rFonts w:ascii="Book Antiqua" w:hAnsi="Book Antiqua" w:cs="Arial"/>
          <w:b/>
          <w:bCs w:val="0"/>
          <w:szCs w:val="22"/>
        </w:rPr>
      </w:pPr>
      <w:r w:rsidRPr="004824D5">
        <w:rPr>
          <w:rFonts w:ascii="Book Antiqua" w:hAnsi="Book Antiqua"/>
          <w:b/>
          <w:bCs w:val="0"/>
        </w:rPr>
        <w:t>„</w:t>
      </w:r>
      <w:r w:rsidRPr="00A94208">
        <w:rPr>
          <w:rFonts w:ascii="Book Antiqua" w:hAnsi="Book Antiqua" w:cs="Arial"/>
          <w:b/>
          <w:bCs w:val="0"/>
          <w:szCs w:val="22"/>
        </w:rPr>
        <w:t xml:space="preserve">Odbiór i  zagospodarowanie odpadów komunalnych od właścicieli </w:t>
      </w:r>
    </w:p>
    <w:p w:rsidR="00A94208" w:rsidRPr="004824D5" w:rsidRDefault="00A94208" w:rsidP="00A94208">
      <w:pPr>
        <w:widowControl w:val="0"/>
        <w:autoSpaceDE w:val="0"/>
        <w:autoSpaceDN w:val="0"/>
        <w:adjustRightInd w:val="0"/>
        <w:jc w:val="center"/>
        <w:rPr>
          <w:rFonts w:ascii="Book Antiqua" w:hAnsi="Book Antiqua"/>
          <w:b/>
          <w:iCs w:val="0"/>
          <w:lang w:eastAsia="ar-SA"/>
        </w:rPr>
      </w:pPr>
      <w:r w:rsidRPr="00A94208">
        <w:rPr>
          <w:rFonts w:ascii="Book Antiqua" w:hAnsi="Book Antiqua" w:cs="Arial"/>
          <w:b/>
          <w:bCs w:val="0"/>
          <w:szCs w:val="22"/>
        </w:rPr>
        <w:t>nieruchomości zamieszkałych z terenu gminy Mochowo</w:t>
      </w:r>
      <w:r w:rsidRPr="004824D5">
        <w:rPr>
          <w:rFonts w:ascii="Book Antiqua" w:hAnsi="Book Antiqua"/>
          <w:b/>
          <w:bCs w:val="0"/>
        </w:rPr>
        <w:t>”</w:t>
      </w:r>
    </w:p>
    <w:p w:rsidR="00A94208" w:rsidRDefault="00A94208" w:rsidP="00A94208">
      <w:pPr>
        <w:widowControl w:val="0"/>
        <w:rPr>
          <w:rFonts w:ascii="Book Antiqua" w:hAnsi="Book Antiqua"/>
          <w:b/>
          <w:bCs w:val="0"/>
          <w:sz w:val="20"/>
          <w:szCs w:val="20"/>
        </w:rPr>
      </w:pPr>
      <w:r w:rsidRPr="00B902E3">
        <w:rPr>
          <w:rFonts w:ascii="Book Antiqua" w:hAnsi="Book Antiqua"/>
          <w:b/>
          <w:bCs w:val="0"/>
          <w:sz w:val="20"/>
          <w:szCs w:val="20"/>
        </w:rPr>
        <w:t xml:space="preserve">   </w:t>
      </w:r>
    </w:p>
    <w:p w:rsidR="00A94208" w:rsidRPr="00B902E3" w:rsidRDefault="00A94208" w:rsidP="00A94208">
      <w:pPr>
        <w:widowControl w:val="0"/>
        <w:rPr>
          <w:rFonts w:ascii="Book Antiqua" w:hAnsi="Book Antiqua"/>
          <w:b/>
          <w:bCs w:val="0"/>
          <w:iCs w:val="0"/>
          <w:sz w:val="20"/>
          <w:szCs w:val="20"/>
        </w:rPr>
      </w:pPr>
    </w:p>
    <w:p w:rsidR="00A94208" w:rsidRPr="00AD1A85" w:rsidRDefault="00A94208" w:rsidP="00A94208">
      <w:pPr>
        <w:widowControl w:val="0"/>
        <w:autoSpaceDE w:val="0"/>
        <w:autoSpaceDN w:val="0"/>
        <w:adjustRightInd w:val="0"/>
        <w:jc w:val="both"/>
        <w:outlineLvl w:val="3"/>
        <w:rPr>
          <w:rFonts w:ascii="Book Antiqua" w:hAnsi="Book Antiqua"/>
          <w:bCs w:val="0"/>
          <w:sz w:val="20"/>
          <w:szCs w:val="20"/>
        </w:rPr>
      </w:pPr>
      <w:r>
        <w:rPr>
          <w:rFonts w:ascii="Book Antiqua" w:hAnsi="Book Antiqua"/>
          <w:bCs w:val="0"/>
          <w:sz w:val="20"/>
          <w:szCs w:val="20"/>
        </w:rPr>
        <w:t>Oświadczam, że nie podlegam wykluczeniu z postępowania na podstawie art. 24 ust. 1 pkt 23 ustawy Prawo zamówień publicznych</w:t>
      </w:r>
    </w:p>
    <w:p w:rsidR="00A94208" w:rsidRDefault="00A94208" w:rsidP="00A94208">
      <w:pPr>
        <w:widowControl w:val="0"/>
        <w:rPr>
          <w:rFonts w:ascii="Book Antiqua" w:hAnsi="Book Antiqua"/>
          <w:bCs w:val="0"/>
          <w:iCs w:val="0"/>
          <w:sz w:val="20"/>
          <w:szCs w:val="20"/>
        </w:rPr>
      </w:pPr>
    </w:p>
    <w:p w:rsidR="00A94208" w:rsidRDefault="00A94208" w:rsidP="00A94208">
      <w:pPr>
        <w:widowControl w:val="0"/>
        <w:rPr>
          <w:rFonts w:ascii="Book Antiqua" w:hAnsi="Book Antiqua"/>
          <w:bCs w:val="0"/>
          <w:iCs w:val="0"/>
          <w:sz w:val="20"/>
          <w:szCs w:val="20"/>
        </w:rPr>
      </w:pPr>
    </w:p>
    <w:p w:rsidR="00A94208" w:rsidRPr="00AD1A85" w:rsidRDefault="00A94208" w:rsidP="00A94208">
      <w:pPr>
        <w:widowControl w:val="0"/>
        <w:rPr>
          <w:rFonts w:ascii="Book Antiqua" w:hAnsi="Book Antiqua"/>
          <w:bCs w:val="0"/>
          <w:iCs w:val="0"/>
          <w:sz w:val="20"/>
          <w:szCs w:val="20"/>
        </w:rPr>
      </w:pPr>
      <w:r w:rsidRPr="00AD1A85">
        <w:rPr>
          <w:rFonts w:ascii="Book Antiqua" w:hAnsi="Book Antiqua"/>
          <w:bCs w:val="0"/>
          <w:iCs w:val="0"/>
          <w:sz w:val="20"/>
          <w:szCs w:val="20"/>
        </w:rPr>
        <w:t xml:space="preserve">.................................., dnia </w:t>
      </w:r>
      <w:r>
        <w:rPr>
          <w:rFonts w:ascii="Book Antiqua" w:hAnsi="Book Antiqua"/>
          <w:bCs w:val="0"/>
          <w:iCs w:val="0"/>
          <w:sz w:val="20"/>
          <w:szCs w:val="20"/>
        </w:rPr>
        <w:t>……………………</w:t>
      </w:r>
    </w:p>
    <w:p w:rsidR="00A94208" w:rsidRPr="00AD1A85" w:rsidRDefault="00A94208" w:rsidP="00A94208">
      <w:pPr>
        <w:widowControl w:val="0"/>
        <w:ind w:left="5664"/>
        <w:jc w:val="center"/>
        <w:rPr>
          <w:rFonts w:ascii="Book Antiqua" w:hAnsi="Book Antiqua"/>
          <w:bCs w:val="0"/>
          <w:iCs w:val="0"/>
          <w:sz w:val="20"/>
          <w:szCs w:val="20"/>
        </w:rPr>
      </w:pPr>
      <w:r w:rsidRPr="00AD1A85">
        <w:rPr>
          <w:rFonts w:ascii="Book Antiqua" w:hAnsi="Book Antiqua"/>
          <w:bCs w:val="0"/>
          <w:iCs w:val="0"/>
          <w:sz w:val="20"/>
          <w:szCs w:val="20"/>
        </w:rPr>
        <w:t>---------------------------------------------------</w:t>
      </w:r>
    </w:p>
    <w:p w:rsidR="00A94208" w:rsidRPr="0085198C" w:rsidRDefault="00A94208" w:rsidP="00A94208">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podpis uprawnionego</w:t>
      </w:r>
    </w:p>
    <w:p w:rsidR="00A94208" w:rsidRPr="0085198C" w:rsidRDefault="00A94208" w:rsidP="00A94208">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przedstawiciela wykonawcy</w:t>
      </w:r>
    </w:p>
    <w:p w:rsidR="00A94208" w:rsidRDefault="00A94208" w:rsidP="00A94208">
      <w:pPr>
        <w:widowControl w:val="0"/>
        <w:autoSpaceDE w:val="0"/>
        <w:autoSpaceDN w:val="0"/>
        <w:adjustRightInd w:val="0"/>
        <w:jc w:val="both"/>
        <w:outlineLvl w:val="3"/>
        <w:rPr>
          <w:rFonts w:ascii="Book Antiqua" w:hAnsi="Book Antiqua"/>
          <w:bCs w:val="0"/>
          <w:sz w:val="20"/>
          <w:szCs w:val="20"/>
        </w:rPr>
      </w:pPr>
    </w:p>
    <w:p w:rsidR="00A94208" w:rsidRDefault="00A94208" w:rsidP="00A94208">
      <w:pPr>
        <w:widowControl w:val="0"/>
        <w:autoSpaceDE w:val="0"/>
        <w:autoSpaceDN w:val="0"/>
        <w:adjustRightInd w:val="0"/>
        <w:jc w:val="both"/>
        <w:outlineLvl w:val="3"/>
        <w:rPr>
          <w:rFonts w:ascii="Book Antiqua" w:hAnsi="Book Antiqua"/>
          <w:bCs w:val="0"/>
          <w:sz w:val="20"/>
          <w:szCs w:val="20"/>
        </w:rPr>
      </w:pPr>
    </w:p>
    <w:p w:rsidR="00A94208" w:rsidRDefault="00A94208" w:rsidP="00A94208">
      <w:pPr>
        <w:widowControl w:val="0"/>
        <w:autoSpaceDE w:val="0"/>
        <w:autoSpaceDN w:val="0"/>
        <w:adjustRightInd w:val="0"/>
        <w:jc w:val="both"/>
        <w:outlineLvl w:val="3"/>
        <w:rPr>
          <w:rFonts w:ascii="Book Antiqua" w:hAnsi="Book Antiqua"/>
          <w:bCs w:val="0"/>
          <w:sz w:val="20"/>
          <w:szCs w:val="20"/>
        </w:rPr>
      </w:pPr>
      <w:r>
        <w:rPr>
          <w:rFonts w:ascii="Book Antiqua" w:hAnsi="Book Antiqua"/>
          <w:bCs w:val="0"/>
          <w:sz w:val="20"/>
          <w:szCs w:val="20"/>
        </w:rPr>
        <w:t>Oświadczam, że zachodzą w stosunku do mnie podstawy wykluczenia z postępowania na podstawie art. 24 ust. 1 pkt 23 ustawy Prawo zamówień publicznych. Jednocześnie oświadczam, ze w związku z ww. okolicznością na podstawie art. 24 ust. 11 ustawy Prawo zamówień publicznych przedkładam następujące środki dowodowe wskazujące na brak podstaw wykluczenia z niniejszego postępowania:</w:t>
      </w:r>
    </w:p>
    <w:p w:rsidR="00A94208" w:rsidRPr="00AD1A85" w:rsidRDefault="00A94208" w:rsidP="00A94208">
      <w:pPr>
        <w:widowControl w:val="0"/>
        <w:autoSpaceDE w:val="0"/>
        <w:autoSpaceDN w:val="0"/>
        <w:adjustRightInd w:val="0"/>
        <w:jc w:val="both"/>
        <w:outlineLvl w:val="3"/>
        <w:rPr>
          <w:rFonts w:ascii="Book Antiqua" w:hAnsi="Book Antiqua"/>
          <w:bCs w:val="0"/>
          <w:sz w:val="20"/>
          <w:szCs w:val="20"/>
        </w:rPr>
      </w:pPr>
      <w:r>
        <w:rPr>
          <w:rFonts w:ascii="Book Antiqua" w:hAnsi="Book Antiqua"/>
          <w:bCs w:val="0"/>
          <w:sz w:val="20"/>
          <w:szCs w:val="20"/>
        </w:rPr>
        <w:t>…………………………………………………………………………………………………………………………………………………………………………………………………………………………………………………………………………………………………………………………………………………………………………………………….</w:t>
      </w:r>
    </w:p>
    <w:p w:rsidR="00A94208" w:rsidRDefault="00A94208" w:rsidP="00A94208">
      <w:pPr>
        <w:widowControl w:val="0"/>
        <w:rPr>
          <w:rFonts w:ascii="Book Antiqua" w:hAnsi="Book Antiqua"/>
          <w:bCs w:val="0"/>
          <w:iCs w:val="0"/>
          <w:sz w:val="20"/>
          <w:szCs w:val="20"/>
        </w:rPr>
      </w:pPr>
    </w:p>
    <w:p w:rsidR="00A94208" w:rsidRDefault="00A94208" w:rsidP="00A94208">
      <w:pPr>
        <w:widowControl w:val="0"/>
        <w:rPr>
          <w:rFonts w:ascii="Book Antiqua" w:hAnsi="Book Antiqua"/>
          <w:bCs w:val="0"/>
          <w:iCs w:val="0"/>
          <w:sz w:val="20"/>
          <w:szCs w:val="20"/>
        </w:rPr>
      </w:pPr>
    </w:p>
    <w:p w:rsidR="00A94208" w:rsidRPr="00AD1A85" w:rsidRDefault="00A94208" w:rsidP="00A94208">
      <w:pPr>
        <w:widowControl w:val="0"/>
        <w:rPr>
          <w:rFonts w:ascii="Book Antiqua" w:hAnsi="Book Antiqua"/>
          <w:bCs w:val="0"/>
          <w:iCs w:val="0"/>
          <w:sz w:val="20"/>
          <w:szCs w:val="20"/>
        </w:rPr>
      </w:pPr>
      <w:r w:rsidRPr="00AD1A85">
        <w:rPr>
          <w:rFonts w:ascii="Book Antiqua" w:hAnsi="Book Antiqua"/>
          <w:bCs w:val="0"/>
          <w:iCs w:val="0"/>
          <w:sz w:val="20"/>
          <w:szCs w:val="20"/>
        </w:rPr>
        <w:t xml:space="preserve">.................................., dnia </w:t>
      </w:r>
      <w:r>
        <w:rPr>
          <w:rFonts w:ascii="Book Antiqua" w:hAnsi="Book Antiqua"/>
          <w:bCs w:val="0"/>
          <w:iCs w:val="0"/>
          <w:sz w:val="20"/>
          <w:szCs w:val="20"/>
        </w:rPr>
        <w:t>……………………</w:t>
      </w:r>
    </w:p>
    <w:p w:rsidR="00A94208" w:rsidRPr="00AD1A85" w:rsidRDefault="00A94208" w:rsidP="00A94208">
      <w:pPr>
        <w:widowControl w:val="0"/>
        <w:ind w:left="5664"/>
        <w:jc w:val="center"/>
        <w:rPr>
          <w:rFonts w:ascii="Book Antiqua" w:hAnsi="Book Antiqua"/>
          <w:bCs w:val="0"/>
          <w:iCs w:val="0"/>
          <w:sz w:val="20"/>
          <w:szCs w:val="20"/>
        </w:rPr>
      </w:pPr>
      <w:r w:rsidRPr="00AD1A85">
        <w:rPr>
          <w:rFonts w:ascii="Book Antiqua" w:hAnsi="Book Antiqua"/>
          <w:bCs w:val="0"/>
          <w:iCs w:val="0"/>
          <w:sz w:val="20"/>
          <w:szCs w:val="20"/>
        </w:rPr>
        <w:t>---------------------------------------------------</w:t>
      </w:r>
    </w:p>
    <w:p w:rsidR="00A94208" w:rsidRPr="0085198C" w:rsidRDefault="00A94208" w:rsidP="00A94208">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podpis uprawnionego</w:t>
      </w:r>
    </w:p>
    <w:p w:rsidR="00A94208" w:rsidRPr="0085198C" w:rsidRDefault="00A94208" w:rsidP="00A94208">
      <w:pPr>
        <w:widowControl w:val="0"/>
        <w:ind w:left="5664"/>
        <w:jc w:val="center"/>
        <w:rPr>
          <w:rFonts w:ascii="Book Antiqua" w:hAnsi="Book Antiqua"/>
          <w:bCs w:val="0"/>
          <w:iCs w:val="0"/>
          <w:sz w:val="18"/>
          <w:szCs w:val="20"/>
        </w:rPr>
      </w:pPr>
      <w:r w:rsidRPr="0085198C">
        <w:rPr>
          <w:rFonts w:ascii="Book Antiqua" w:hAnsi="Book Antiqua"/>
          <w:bCs w:val="0"/>
          <w:iCs w:val="0"/>
          <w:sz w:val="18"/>
          <w:szCs w:val="20"/>
        </w:rPr>
        <w:t>przedstawiciela wykonawcy</w:t>
      </w:r>
    </w:p>
    <w:p w:rsidR="00A94208" w:rsidRPr="00AD1A85" w:rsidRDefault="00A94208" w:rsidP="00A94208">
      <w:pPr>
        <w:widowControl w:val="0"/>
        <w:ind w:firstLine="567"/>
        <w:jc w:val="right"/>
        <w:rPr>
          <w:rFonts w:ascii="Book Antiqua" w:hAnsi="Book Antiqua"/>
          <w:b/>
          <w:iCs w:val="0"/>
          <w:sz w:val="20"/>
          <w:szCs w:val="20"/>
        </w:rPr>
      </w:pPr>
    </w:p>
    <w:p w:rsidR="00A94208" w:rsidRPr="00AD1A85" w:rsidRDefault="00A94208" w:rsidP="00A94208">
      <w:pPr>
        <w:widowControl w:val="0"/>
        <w:ind w:firstLine="567"/>
        <w:jc w:val="right"/>
        <w:rPr>
          <w:rFonts w:ascii="Book Antiqua" w:hAnsi="Book Antiqua"/>
          <w:b/>
          <w:iCs w:val="0"/>
          <w:sz w:val="20"/>
          <w:szCs w:val="20"/>
        </w:rPr>
      </w:pPr>
    </w:p>
    <w:p w:rsidR="00A94208" w:rsidRPr="00DA1E9E" w:rsidRDefault="00A94208" w:rsidP="00A94208">
      <w:pPr>
        <w:autoSpaceDE w:val="0"/>
        <w:autoSpaceDN w:val="0"/>
        <w:adjustRightInd w:val="0"/>
        <w:jc w:val="both"/>
        <w:rPr>
          <w:rFonts w:ascii="Book Antiqua" w:hAnsi="Book Antiqua" w:cs="Arial"/>
          <w:bCs w:val="0"/>
          <w:iCs w:val="0"/>
          <w:color w:val="000000"/>
          <w:sz w:val="20"/>
          <w:szCs w:val="20"/>
        </w:rPr>
      </w:pPr>
      <w:r w:rsidRPr="00DA1E9E">
        <w:rPr>
          <w:rFonts w:ascii="Book Antiqua" w:hAnsi="Book Antiqua" w:cs="Arial"/>
          <w:b/>
          <w:iCs w:val="0"/>
          <w:color w:val="000000"/>
          <w:sz w:val="20"/>
          <w:szCs w:val="20"/>
        </w:rPr>
        <w:t xml:space="preserve">OŚWIADCZENIE DOTYCZĄCE PODANYCH INFORMACJI: </w:t>
      </w:r>
    </w:p>
    <w:p w:rsidR="00A94208" w:rsidRPr="00DA1E9E" w:rsidRDefault="00A94208" w:rsidP="00A94208">
      <w:pPr>
        <w:autoSpaceDE w:val="0"/>
        <w:autoSpaceDN w:val="0"/>
        <w:adjustRightInd w:val="0"/>
        <w:ind w:firstLine="708"/>
        <w:jc w:val="both"/>
        <w:rPr>
          <w:rFonts w:ascii="Book Antiqua" w:hAnsi="Book Antiqua" w:cs="Arial"/>
          <w:bCs w:val="0"/>
          <w:iCs w:val="0"/>
          <w:color w:val="000000"/>
          <w:sz w:val="20"/>
          <w:szCs w:val="20"/>
        </w:rPr>
      </w:pPr>
      <w:r w:rsidRPr="00DA1E9E">
        <w:rPr>
          <w:rFonts w:ascii="Book Antiqua" w:hAnsi="Book Antiqua" w:cs="Arial"/>
          <w:bCs w:val="0"/>
          <w:iCs w:val="0"/>
          <w:color w:val="000000"/>
          <w:sz w:val="20"/>
          <w:szCs w:val="20"/>
        </w:rPr>
        <w:t xml:space="preserve">Oświadczam, że wszystkie informacje podane w powyższych oświadczeniach są aktualne i zgodne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z prawdą oraz zostały przedstawione z pełną świadomością konsekwencji wprowadzenia zamawiającego </w:t>
      </w:r>
      <w:r>
        <w:rPr>
          <w:rFonts w:ascii="Book Antiqua" w:hAnsi="Book Antiqua" w:cs="Arial"/>
          <w:bCs w:val="0"/>
          <w:iCs w:val="0"/>
          <w:color w:val="000000"/>
          <w:sz w:val="20"/>
          <w:szCs w:val="20"/>
        </w:rPr>
        <w:br/>
      </w:r>
      <w:r w:rsidRPr="00DA1E9E">
        <w:rPr>
          <w:rFonts w:ascii="Book Antiqua" w:hAnsi="Book Antiqua" w:cs="Arial"/>
          <w:bCs w:val="0"/>
          <w:iCs w:val="0"/>
          <w:color w:val="000000"/>
          <w:sz w:val="20"/>
          <w:szCs w:val="20"/>
        </w:rPr>
        <w:t xml:space="preserve">w błąd przy przedstawianiu informacji. </w:t>
      </w:r>
    </w:p>
    <w:p w:rsidR="00A94208" w:rsidRDefault="00A94208" w:rsidP="00A94208">
      <w:pPr>
        <w:widowControl w:val="0"/>
        <w:rPr>
          <w:rFonts w:ascii="Book Antiqua" w:hAnsi="Book Antiqua"/>
          <w:bCs w:val="0"/>
          <w:iCs w:val="0"/>
          <w:sz w:val="20"/>
          <w:szCs w:val="20"/>
        </w:rPr>
      </w:pPr>
    </w:p>
    <w:p w:rsidR="00A94208" w:rsidRDefault="00A94208" w:rsidP="00A94208">
      <w:pPr>
        <w:widowControl w:val="0"/>
        <w:rPr>
          <w:rFonts w:ascii="Book Antiqua" w:hAnsi="Book Antiqua"/>
          <w:bCs w:val="0"/>
          <w:iCs w:val="0"/>
          <w:sz w:val="20"/>
          <w:szCs w:val="20"/>
        </w:rPr>
      </w:pPr>
    </w:p>
    <w:p w:rsidR="00A94208" w:rsidRDefault="00A94208" w:rsidP="00A94208">
      <w:pPr>
        <w:widowControl w:val="0"/>
        <w:rPr>
          <w:rFonts w:ascii="Book Antiqua" w:hAnsi="Book Antiqua"/>
          <w:bCs w:val="0"/>
          <w:iCs w:val="0"/>
          <w:sz w:val="20"/>
          <w:szCs w:val="20"/>
        </w:rPr>
      </w:pPr>
    </w:p>
    <w:p w:rsidR="00A94208" w:rsidRPr="002307CF" w:rsidRDefault="00A94208" w:rsidP="00A94208">
      <w:pPr>
        <w:widowControl w:val="0"/>
        <w:rPr>
          <w:rFonts w:ascii="Book Antiqua" w:hAnsi="Book Antiqua"/>
          <w:bCs w:val="0"/>
          <w:iCs w:val="0"/>
          <w:sz w:val="20"/>
          <w:szCs w:val="20"/>
        </w:rPr>
      </w:pPr>
      <w:r w:rsidRPr="002307CF">
        <w:rPr>
          <w:rFonts w:ascii="Book Antiqua" w:hAnsi="Book Antiqua"/>
          <w:bCs w:val="0"/>
          <w:iCs w:val="0"/>
          <w:sz w:val="20"/>
          <w:szCs w:val="20"/>
        </w:rPr>
        <w:t>...........................</w:t>
      </w:r>
      <w:r>
        <w:rPr>
          <w:rFonts w:ascii="Book Antiqua" w:hAnsi="Book Antiqua"/>
          <w:bCs w:val="0"/>
          <w:iCs w:val="0"/>
          <w:sz w:val="20"/>
          <w:szCs w:val="20"/>
        </w:rPr>
        <w:t>.....................</w:t>
      </w:r>
      <w:r w:rsidRPr="002307CF">
        <w:rPr>
          <w:rFonts w:ascii="Book Antiqua" w:hAnsi="Book Antiqua"/>
          <w:bCs w:val="0"/>
          <w:iCs w:val="0"/>
          <w:sz w:val="20"/>
          <w:szCs w:val="20"/>
        </w:rPr>
        <w:t>......., dnia …………………………</w:t>
      </w:r>
    </w:p>
    <w:p w:rsidR="00A94208" w:rsidRPr="002307CF" w:rsidRDefault="00A94208" w:rsidP="00A94208">
      <w:pPr>
        <w:widowControl w:val="0"/>
        <w:rPr>
          <w:rFonts w:ascii="Book Antiqua" w:hAnsi="Book Antiqua"/>
          <w:bCs w:val="0"/>
          <w:iCs w:val="0"/>
          <w:sz w:val="20"/>
          <w:szCs w:val="20"/>
        </w:rPr>
      </w:pPr>
    </w:p>
    <w:p w:rsidR="00A94208" w:rsidRPr="002307CF" w:rsidRDefault="00A94208" w:rsidP="00A94208">
      <w:pPr>
        <w:widowControl w:val="0"/>
        <w:ind w:left="5664"/>
        <w:jc w:val="center"/>
        <w:rPr>
          <w:rFonts w:ascii="Book Antiqua" w:hAnsi="Book Antiqua"/>
          <w:bCs w:val="0"/>
          <w:iCs w:val="0"/>
          <w:sz w:val="20"/>
          <w:szCs w:val="20"/>
        </w:rPr>
      </w:pPr>
      <w:r w:rsidRPr="002307CF">
        <w:rPr>
          <w:rFonts w:ascii="Book Antiqua" w:hAnsi="Book Antiqua"/>
          <w:bCs w:val="0"/>
          <w:iCs w:val="0"/>
          <w:sz w:val="20"/>
          <w:szCs w:val="20"/>
        </w:rPr>
        <w:t>---------------------------------------------------</w:t>
      </w:r>
    </w:p>
    <w:p w:rsidR="00A94208" w:rsidRPr="002307CF" w:rsidRDefault="00A94208" w:rsidP="00A94208">
      <w:pPr>
        <w:widowControl w:val="0"/>
        <w:ind w:left="5664"/>
        <w:jc w:val="center"/>
        <w:rPr>
          <w:rFonts w:ascii="Book Antiqua" w:hAnsi="Book Antiqua"/>
          <w:bCs w:val="0"/>
          <w:iCs w:val="0"/>
          <w:sz w:val="18"/>
          <w:szCs w:val="20"/>
        </w:rPr>
      </w:pPr>
      <w:r w:rsidRPr="002307CF">
        <w:rPr>
          <w:rFonts w:ascii="Book Antiqua" w:hAnsi="Book Antiqua"/>
          <w:bCs w:val="0"/>
          <w:iCs w:val="0"/>
          <w:sz w:val="18"/>
          <w:szCs w:val="20"/>
        </w:rPr>
        <w:t>podpis uprawnionego</w:t>
      </w:r>
    </w:p>
    <w:p w:rsidR="00A94208" w:rsidRPr="004824D5" w:rsidRDefault="00A94208" w:rsidP="00A94208">
      <w:pPr>
        <w:widowControl w:val="0"/>
        <w:ind w:left="5664"/>
        <w:jc w:val="center"/>
        <w:rPr>
          <w:rFonts w:ascii="Book Antiqua" w:hAnsi="Book Antiqua"/>
          <w:bCs w:val="0"/>
          <w:iCs w:val="0"/>
          <w:sz w:val="18"/>
          <w:szCs w:val="20"/>
        </w:rPr>
      </w:pPr>
      <w:r w:rsidRPr="004824D5">
        <w:rPr>
          <w:rFonts w:ascii="Book Antiqua" w:hAnsi="Book Antiqua"/>
          <w:bCs w:val="0"/>
          <w:iCs w:val="0"/>
          <w:sz w:val="18"/>
          <w:szCs w:val="20"/>
        </w:rPr>
        <w:t>przedstawiciela wykonawcy</w:t>
      </w:r>
    </w:p>
    <w:p w:rsidR="00A94208" w:rsidRPr="00AD1A85" w:rsidRDefault="00A94208" w:rsidP="00A94208">
      <w:pPr>
        <w:widowControl w:val="0"/>
        <w:jc w:val="both"/>
        <w:rPr>
          <w:rFonts w:ascii="Book Antiqua" w:hAnsi="Book Antiqua" w:cs="Arial"/>
          <w:b/>
          <w:bCs w:val="0"/>
          <w:sz w:val="20"/>
          <w:szCs w:val="20"/>
        </w:rPr>
      </w:pPr>
    </w:p>
    <w:p w:rsidR="00715965" w:rsidRPr="00DF003B" w:rsidRDefault="00715965" w:rsidP="00715965">
      <w:pPr>
        <w:pStyle w:val="Nagwek4"/>
        <w:keepNext w:val="0"/>
        <w:widowControl w:val="0"/>
        <w:spacing w:before="0" w:beforeAutospacing="0" w:after="0" w:afterAutospacing="0"/>
        <w:jc w:val="right"/>
        <w:rPr>
          <w:rFonts w:ascii="Book Antiqua" w:hAnsi="Book Antiqua"/>
          <w:bCs w:val="0"/>
          <w:iCs/>
          <w:sz w:val="20"/>
          <w:szCs w:val="20"/>
        </w:rPr>
      </w:pPr>
      <w:r w:rsidRPr="00DF003B">
        <w:rPr>
          <w:rFonts w:ascii="Book Antiqua" w:hAnsi="Book Antiqua"/>
          <w:bCs w:val="0"/>
          <w:iCs/>
          <w:sz w:val="20"/>
          <w:szCs w:val="20"/>
        </w:rPr>
        <w:lastRenderedPageBreak/>
        <w:t xml:space="preserve">Załącznik nr </w:t>
      </w:r>
      <w:r>
        <w:rPr>
          <w:rFonts w:ascii="Book Antiqua" w:hAnsi="Book Antiqua"/>
          <w:bCs w:val="0"/>
          <w:iCs/>
          <w:sz w:val="20"/>
          <w:szCs w:val="20"/>
        </w:rPr>
        <w:t>8</w:t>
      </w:r>
      <w:r w:rsidRPr="00DF003B">
        <w:rPr>
          <w:rFonts w:ascii="Book Antiqua" w:hAnsi="Book Antiqua"/>
          <w:bCs w:val="0"/>
          <w:iCs/>
          <w:sz w:val="20"/>
          <w:szCs w:val="20"/>
        </w:rPr>
        <w:t xml:space="preserve"> do SIWZ</w:t>
      </w:r>
    </w:p>
    <w:p w:rsidR="00715965" w:rsidRPr="00255BEA" w:rsidRDefault="00715965" w:rsidP="00715965">
      <w:pPr>
        <w:pStyle w:val="NormalnyWeb"/>
        <w:widowControl w:val="0"/>
        <w:spacing w:before="0" w:beforeAutospacing="0" w:after="0"/>
        <w:rPr>
          <w:rFonts w:ascii="Book Antiqua" w:hAnsi="Book Antiqua"/>
          <w:bCs/>
          <w:iCs/>
          <w:sz w:val="20"/>
          <w:szCs w:val="20"/>
        </w:rPr>
      </w:pPr>
    </w:p>
    <w:p w:rsidR="00715965" w:rsidRPr="00715965" w:rsidRDefault="00715965" w:rsidP="00715965">
      <w:pPr>
        <w:widowControl w:val="0"/>
        <w:ind w:left="284" w:hanging="284"/>
        <w:jc w:val="center"/>
        <w:rPr>
          <w:rFonts w:ascii="Book Antiqua" w:hAnsi="Book Antiqua"/>
          <w:b/>
          <w:bCs w:val="0"/>
          <w:sz w:val="22"/>
          <w:szCs w:val="20"/>
        </w:rPr>
      </w:pPr>
      <w:r w:rsidRPr="00715965">
        <w:rPr>
          <w:rFonts w:ascii="Book Antiqua" w:hAnsi="Book Antiqua"/>
          <w:b/>
          <w:bCs w:val="0"/>
          <w:sz w:val="22"/>
          <w:szCs w:val="20"/>
        </w:rPr>
        <w:t>U M O W A Nr ……/201</w:t>
      </w:r>
      <w:r w:rsidR="002E1D1B">
        <w:rPr>
          <w:rFonts w:ascii="Book Antiqua" w:hAnsi="Book Antiqua"/>
          <w:b/>
          <w:bCs w:val="0"/>
          <w:sz w:val="22"/>
          <w:szCs w:val="20"/>
        </w:rPr>
        <w:t>8</w:t>
      </w:r>
      <w:r w:rsidRPr="00715965">
        <w:rPr>
          <w:rFonts w:ascii="Book Antiqua" w:hAnsi="Book Antiqua"/>
          <w:b/>
          <w:bCs w:val="0"/>
          <w:sz w:val="22"/>
          <w:szCs w:val="20"/>
        </w:rPr>
        <w:t xml:space="preserve"> </w:t>
      </w:r>
    </w:p>
    <w:p w:rsidR="00715965" w:rsidRPr="00255BEA" w:rsidRDefault="00715965" w:rsidP="00715965">
      <w:pPr>
        <w:pStyle w:val="Nagwektabeli"/>
        <w:suppressLineNumbers w:val="0"/>
        <w:suppressAutoHyphens w:val="0"/>
        <w:spacing w:after="0"/>
        <w:rPr>
          <w:rFonts w:ascii="Book Antiqua" w:hAnsi="Book Antiqua"/>
          <w:b w:val="0"/>
          <w:i w:val="0"/>
          <w:sz w:val="20"/>
          <w:szCs w:val="20"/>
        </w:rPr>
      </w:pPr>
      <w:r>
        <w:rPr>
          <w:rFonts w:ascii="Book Antiqua" w:hAnsi="Book Antiqua"/>
          <w:b w:val="0"/>
          <w:i w:val="0"/>
          <w:sz w:val="20"/>
          <w:szCs w:val="20"/>
        </w:rPr>
        <w:t xml:space="preserve">zawarta w dniu </w:t>
      </w:r>
      <w:r w:rsidRPr="00255BEA">
        <w:rPr>
          <w:rFonts w:ascii="Book Antiqua" w:hAnsi="Book Antiqua"/>
          <w:b w:val="0"/>
          <w:i w:val="0"/>
          <w:sz w:val="20"/>
          <w:szCs w:val="20"/>
        </w:rPr>
        <w:t>…</w:t>
      </w:r>
      <w:r>
        <w:rPr>
          <w:rFonts w:ascii="Book Antiqua" w:hAnsi="Book Antiqua"/>
          <w:b w:val="0"/>
          <w:i w:val="0"/>
          <w:sz w:val="20"/>
          <w:szCs w:val="20"/>
        </w:rPr>
        <w:t>………….</w:t>
      </w:r>
      <w:r w:rsidRPr="00255BEA">
        <w:rPr>
          <w:rFonts w:ascii="Book Antiqua" w:hAnsi="Book Antiqua"/>
          <w:b w:val="0"/>
          <w:i w:val="0"/>
          <w:sz w:val="20"/>
          <w:szCs w:val="20"/>
        </w:rPr>
        <w:t>…………...</w:t>
      </w:r>
    </w:p>
    <w:p w:rsidR="00715965" w:rsidRPr="00255BEA" w:rsidRDefault="00715965" w:rsidP="00715965">
      <w:pPr>
        <w:pStyle w:val="Nagwektabeli"/>
        <w:suppressLineNumbers w:val="0"/>
        <w:suppressAutoHyphens w:val="0"/>
        <w:spacing w:after="0"/>
        <w:rPr>
          <w:rFonts w:ascii="Book Antiqua" w:hAnsi="Book Antiqua"/>
          <w:b w:val="0"/>
          <w:i w:val="0"/>
          <w:sz w:val="16"/>
          <w:szCs w:val="20"/>
        </w:rPr>
      </w:pPr>
    </w:p>
    <w:p w:rsidR="00715965" w:rsidRPr="00255BEA" w:rsidRDefault="00715965" w:rsidP="00715965">
      <w:pPr>
        <w:widowControl w:val="0"/>
        <w:jc w:val="both"/>
        <w:rPr>
          <w:rFonts w:ascii="Book Antiqua" w:hAnsi="Book Antiqua"/>
          <w:sz w:val="20"/>
          <w:szCs w:val="20"/>
        </w:rPr>
      </w:pPr>
      <w:r w:rsidRPr="00255BEA">
        <w:rPr>
          <w:rFonts w:ascii="Book Antiqua" w:hAnsi="Book Antiqua"/>
          <w:sz w:val="20"/>
          <w:szCs w:val="20"/>
        </w:rPr>
        <w:t xml:space="preserve">pomiędzy </w:t>
      </w:r>
      <w:r w:rsidRPr="00255BEA">
        <w:rPr>
          <w:rFonts w:ascii="Book Antiqua" w:hAnsi="Book Antiqua"/>
          <w:b/>
          <w:sz w:val="20"/>
          <w:szCs w:val="20"/>
        </w:rPr>
        <w:t>Gminą Mochowo</w:t>
      </w:r>
      <w:r w:rsidRPr="00255BEA">
        <w:rPr>
          <w:rFonts w:ascii="Book Antiqua" w:hAnsi="Book Antiqua"/>
          <w:sz w:val="20"/>
          <w:szCs w:val="20"/>
        </w:rPr>
        <w:t xml:space="preserve">, z siedzibą w Mochowie, </w:t>
      </w:r>
      <w:r w:rsidR="0062233D">
        <w:rPr>
          <w:rFonts w:ascii="Book Antiqua" w:hAnsi="Book Antiqua"/>
          <w:sz w:val="20"/>
          <w:szCs w:val="20"/>
        </w:rPr>
        <w:t xml:space="preserve">ul. Sierpecka 2, </w:t>
      </w:r>
      <w:r w:rsidRPr="00255BEA">
        <w:rPr>
          <w:rFonts w:ascii="Book Antiqua" w:hAnsi="Book Antiqua"/>
          <w:sz w:val="20"/>
          <w:szCs w:val="20"/>
        </w:rPr>
        <w:t xml:space="preserve">09 – 214 Mochowo, posiadającą </w:t>
      </w:r>
      <w:r w:rsidR="002E1D1B">
        <w:rPr>
          <w:rFonts w:ascii="Book Antiqua" w:hAnsi="Book Antiqua"/>
          <w:sz w:val="20"/>
          <w:szCs w:val="20"/>
        </w:rPr>
        <w:br/>
      </w:r>
      <w:r w:rsidRPr="00255BEA">
        <w:rPr>
          <w:rFonts w:ascii="Book Antiqua" w:hAnsi="Book Antiqua"/>
          <w:sz w:val="20"/>
          <w:szCs w:val="20"/>
        </w:rPr>
        <w:t xml:space="preserve">NIP </w:t>
      </w:r>
      <w:r w:rsidRPr="00255BEA">
        <w:rPr>
          <w:rFonts w:ascii="Book Antiqua" w:hAnsi="Book Antiqua"/>
          <w:bCs w:val="0"/>
          <w:iCs w:val="0"/>
          <w:sz w:val="20"/>
          <w:szCs w:val="20"/>
        </w:rPr>
        <w:t>7761615078</w:t>
      </w:r>
      <w:r w:rsidRPr="00255BEA">
        <w:rPr>
          <w:rFonts w:ascii="Book Antiqua" w:hAnsi="Book Antiqua"/>
          <w:sz w:val="20"/>
          <w:szCs w:val="20"/>
        </w:rPr>
        <w:t xml:space="preserve"> reprezentowaną przez:</w:t>
      </w:r>
    </w:p>
    <w:p w:rsidR="00715965" w:rsidRPr="00255BEA" w:rsidRDefault="00715965" w:rsidP="00715965">
      <w:pPr>
        <w:pStyle w:val="Nagwek9"/>
        <w:keepNext w:val="0"/>
        <w:widowControl w:val="0"/>
        <w:autoSpaceDE/>
        <w:autoSpaceDN/>
        <w:adjustRightInd/>
        <w:ind w:left="708"/>
        <w:jc w:val="both"/>
        <w:rPr>
          <w:rFonts w:ascii="Book Antiqua" w:hAnsi="Book Antiqua"/>
          <w:bCs w:val="0"/>
          <w:iCs/>
          <w:color w:val="auto"/>
          <w:sz w:val="20"/>
          <w:szCs w:val="20"/>
        </w:rPr>
      </w:pPr>
      <w:r w:rsidRPr="00255BEA">
        <w:rPr>
          <w:rFonts w:ascii="Book Antiqua" w:hAnsi="Book Antiqua"/>
          <w:bCs w:val="0"/>
          <w:iCs/>
          <w:color w:val="auto"/>
          <w:sz w:val="20"/>
          <w:szCs w:val="20"/>
        </w:rPr>
        <w:t xml:space="preserve">Wójta Gminy Mochowo – </w:t>
      </w:r>
      <w:r w:rsidRPr="00255BEA">
        <w:rPr>
          <w:rFonts w:ascii="Book Antiqua" w:hAnsi="Book Antiqua"/>
          <w:b w:val="0"/>
          <w:bCs w:val="0"/>
          <w:iCs/>
          <w:color w:val="auto"/>
          <w:sz w:val="20"/>
          <w:szCs w:val="20"/>
        </w:rPr>
        <w:t>Zbigniewa Tomaszewskiego</w:t>
      </w:r>
    </w:p>
    <w:p w:rsidR="00715965" w:rsidRPr="00255BEA" w:rsidRDefault="00715965" w:rsidP="00715965">
      <w:pPr>
        <w:ind w:left="708"/>
        <w:jc w:val="both"/>
        <w:rPr>
          <w:rFonts w:ascii="Book Antiqua" w:hAnsi="Book Antiqua"/>
          <w:sz w:val="20"/>
          <w:szCs w:val="20"/>
        </w:rPr>
      </w:pPr>
      <w:r w:rsidRPr="00255BEA">
        <w:rPr>
          <w:rFonts w:ascii="Book Antiqua" w:hAnsi="Book Antiqua"/>
          <w:sz w:val="20"/>
          <w:szCs w:val="20"/>
        </w:rPr>
        <w:t xml:space="preserve">przy kontrasygnacie </w:t>
      </w:r>
      <w:r w:rsidRPr="00255BEA">
        <w:rPr>
          <w:rFonts w:ascii="Book Antiqua" w:hAnsi="Book Antiqua"/>
          <w:b/>
          <w:sz w:val="20"/>
          <w:szCs w:val="20"/>
        </w:rPr>
        <w:t>Skarbnika Gminy</w:t>
      </w:r>
      <w:r w:rsidRPr="00255BEA">
        <w:rPr>
          <w:rFonts w:ascii="Book Antiqua" w:hAnsi="Book Antiqua"/>
          <w:sz w:val="20"/>
          <w:szCs w:val="20"/>
        </w:rPr>
        <w:t xml:space="preserve"> – Jolanty Augustyniak</w:t>
      </w:r>
    </w:p>
    <w:p w:rsidR="00715965" w:rsidRPr="00255BEA" w:rsidRDefault="00715965" w:rsidP="00715965">
      <w:pPr>
        <w:pStyle w:val="Tekstpodstawowy"/>
        <w:suppressAutoHyphens w:val="0"/>
        <w:spacing w:after="0"/>
        <w:rPr>
          <w:rFonts w:ascii="Book Antiqua" w:hAnsi="Book Antiqua"/>
          <w:sz w:val="20"/>
          <w:szCs w:val="20"/>
        </w:rPr>
      </w:pPr>
      <w:r w:rsidRPr="00255BEA">
        <w:rPr>
          <w:rFonts w:ascii="Book Antiqua" w:hAnsi="Book Antiqua"/>
          <w:sz w:val="20"/>
          <w:szCs w:val="20"/>
        </w:rPr>
        <w:t>zwaną dalej „Zamawiającym”,</w:t>
      </w:r>
    </w:p>
    <w:p w:rsidR="00715965" w:rsidRPr="00255BEA" w:rsidRDefault="00715965" w:rsidP="00715965">
      <w:pPr>
        <w:pStyle w:val="Tekstpodstawowy210"/>
        <w:suppressAutoHyphens w:val="0"/>
        <w:rPr>
          <w:rFonts w:ascii="Book Antiqua" w:hAnsi="Book Antiqua"/>
          <w:sz w:val="20"/>
          <w:szCs w:val="20"/>
        </w:rPr>
      </w:pPr>
      <w:r w:rsidRPr="00255BEA">
        <w:rPr>
          <w:rFonts w:ascii="Book Antiqua" w:hAnsi="Book Antiqua"/>
          <w:sz w:val="20"/>
          <w:szCs w:val="20"/>
        </w:rPr>
        <w:t>a</w:t>
      </w:r>
    </w:p>
    <w:p w:rsidR="00715965" w:rsidRPr="00255BEA" w:rsidRDefault="00715965" w:rsidP="00715965">
      <w:pPr>
        <w:widowControl w:val="0"/>
        <w:jc w:val="both"/>
        <w:rPr>
          <w:rFonts w:ascii="Book Antiqua" w:hAnsi="Book Antiqua"/>
          <w:sz w:val="20"/>
          <w:szCs w:val="20"/>
        </w:rPr>
      </w:pPr>
      <w:r w:rsidRPr="00255BEA">
        <w:rPr>
          <w:rFonts w:ascii="Book Antiqua" w:hAnsi="Book Antiqua"/>
          <w:sz w:val="20"/>
          <w:szCs w:val="20"/>
        </w:rPr>
        <w:t>………………………………………</w:t>
      </w:r>
      <w:r w:rsidR="002E1D1B">
        <w:rPr>
          <w:rFonts w:ascii="Book Antiqua" w:hAnsi="Book Antiqua"/>
          <w:sz w:val="20"/>
          <w:szCs w:val="20"/>
        </w:rPr>
        <w:t>………………………………………….</w:t>
      </w:r>
      <w:r w:rsidRPr="00255BEA">
        <w:rPr>
          <w:rFonts w:ascii="Book Antiqua" w:hAnsi="Book Antiqua"/>
          <w:sz w:val="20"/>
          <w:szCs w:val="20"/>
        </w:rPr>
        <w:t xml:space="preserve">……………..…………………………........ </w:t>
      </w:r>
    </w:p>
    <w:p w:rsidR="00715965" w:rsidRPr="00255BEA" w:rsidRDefault="00715965" w:rsidP="00715965">
      <w:pPr>
        <w:widowControl w:val="0"/>
        <w:rPr>
          <w:rFonts w:ascii="Book Antiqua" w:hAnsi="Book Antiqua"/>
          <w:sz w:val="20"/>
          <w:szCs w:val="20"/>
        </w:rPr>
      </w:pPr>
      <w:r w:rsidRPr="00255BEA">
        <w:rPr>
          <w:rFonts w:ascii="Book Antiqua" w:hAnsi="Book Antiqua"/>
          <w:sz w:val="20"/>
          <w:szCs w:val="20"/>
        </w:rPr>
        <w:t>reprezentowanym przez:</w:t>
      </w:r>
    </w:p>
    <w:p w:rsidR="00715965" w:rsidRPr="00255BEA" w:rsidRDefault="00715965" w:rsidP="00715965">
      <w:pPr>
        <w:pStyle w:val="Tekstpodstawowy210"/>
        <w:suppressAutoHyphens w:val="0"/>
        <w:rPr>
          <w:rFonts w:ascii="Book Antiqua" w:hAnsi="Book Antiqua"/>
          <w:sz w:val="20"/>
          <w:szCs w:val="20"/>
        </w:rPr>
      </w:pPr>
      <w:r w:rsidRPr="00255BEA">
        <w:rPr>
          <w:rFonts w:ascii="Book Antiqua" w:hAnsi="Book Antiqua"/>
          <w:sz w:val="20"/>
          <w:szCs w:val="20"/>
        </w:rPr>
        <w:t>…………………………......................................................</w:t>
      </w:r>
      <w:r w:rsidR="002E1D1B">
        <w:rPr>
          <w:rFonts w:ascii="Book Antiqua" w:hAnsi="Book Antiqua"/>
          <w:sz w:val="20"/>
          <w:szCs w:val="20"/>
        </w:rPr>
        <w:t>..................</w:t>
      </w:r>
      <w:r w:rsidRPr="00255BEA">
        <w:rPr>
          <w:rFonts w:ascii="Book Antiqua" w:hAnsi="Book Antiqua"/>
          <w:sz w:val="20"/>
          <w:szCs w:val="20"/>
        </w:rPr>
        <w:t>...................................................................................</w:t>
      </w:r>
    </w:p>
    <w:p w:rsidR="00715965" w:rsidRPr="00255BEA" w:rsidRDefault="00715965" w:rsidP="00715965">
      <w:pPr>
        <w:widowControl w:val="0"/>
        <w:rPr>
          <w:rFonts w:ascii="Book Antiqua" w:hAnsi="Book Antiqua"/>
          <w:sz w:val="20"/>
          <w:szCs w:val="20"/>
        </w:rPr>
      </w:pPr>
      <w:r w:rsidRPr="00255BEA">
        <w:rPr>
          <w:rFonts w:ascii="Book Antiqua" w:hAnsi="Book Antiqua"/>
          <w:sz w:val="20"/>
          <w:szCs w:val="20"/>
        </w:rPr>
        <w:t>zwanym dalej</w:t>
      </w:r>
      <w:r w:rsidRPr="00255BEA">
        <w:rPr>
          <w:rFonts w:ascii="Book Antiqua" w:hAnsi="Book Antiqua"/>
          <w:bCs w:val="0"/>
          <w:sz w:val="20"/>
          <w:szCs w:val="20"/>
        </w:rPr>
        <w:t xml:space="preserve"> „</w:t>
      </w:r>
      <w:r w:rsidRPr="00255BEA">
        <w:rPr>
          <w:rFonts w:ascii="Book Antiqua" w:hAnsi="Book Antiqua"/>
          <w:b/>
          <w:bCs w:val="0"/>
          <w:sz w:val="20"/>
          <w:szCs w:val="20"/>
        </w:rPr>
        <w:t>Wykonawcą”</w:t>
      </w:r>
      <w:r w:rsidRPr="00255BEA">
        <w:rPr>
          <w:rFonts w:ascii="Book Antiqua" w:hAnsi="Book Antiqua"/>
          <w:sz w:val="20"/>
          <w:szCs w:val="20"/>
        </w:rPr>
        <w:t xml:space="preserve"> </w:t>
      </w:r>
    </w:p>
    <w:p w:rsidR="00715965" w:rsidRPr="00255BEA" w:rsidRDefault="00715965" w:rsidP="00715965">
      <w:pPr>
        <w:widowControl w:val="0"/>
        <w:rPr>
          <w:rFonts w:ascii="Book Antiqua" w:hAnsi="Book Antiqua"/>
          <w:sz w:val="20"/>
          <w:szCs w:val="20"/>
        </w:rPr>
      </w:pPr>
      <w:r w:rsidRPr="00255BEA">
        <w:rPr>
          <w:rFonts w:ascii="Book Antiqua" w:hAnsi="Book Antiqua"/>
          <w:sz w:val="20"/>
          <w:szCs w:val="20"/>
        </w:rPr>
        <w:t>o następującej treści:</w:t>
      </w:r>
    </w:p>
    <w:p w:rsidR="00715965" w:rsidRPr="00255BEA" w:rsidRDefault="00715965" w:rsidP="00715965">
      <w:pPr>
        <w:widowControl w:val="0"/>
        <w:rPr>
          <w:rFonts w:ascii="Book Antiqua" w:hAnsi="Book Antiqua"/>
          <w:sz w:val="16"/>
          <w:szCs w:val="20"/>
        </w:rPr>
      </w:pPr>
    </w:p>
    <w:p w:rsidR="00247099" w:rsidRPr="00065A2E" w:rsidRDefault="00247099" w:rsidP="00247099">
      <w:pPr>
        <w:ind w:right="214"/>
        <w:jc w:val="center"/>
        <w:rPr>
          <w:rFonts w:ascii="Book Antiqua" w:hAnsi="Book Antiqua"/>
          <w:b/>
          <w:sz w:val="20"/>
        </w:rPr>
      </w:pPr>
      <w:r w:rsidRPr="00065A2E">
        <w:rPr>
          <w:rFonts w:ascii="Book Antiqua" w:hAnsi="Book Antiqua"/>
          <w:b/>
          <w:sz w:val="20"/>
        </w:rPr>
        <w:t>§ 1</w:t>
      </w:r>
    </w:p>
    <w:p w:rsidR="00247099" w:rsidRPr="00065A2E" w:rsidRDefault="00247099" w:rsidP="005C4FF4">
      <w:pPr>
        <w:numPr>
          <w:ilvl w:val="0"/>
          <w:numId w:val="22"/>
        </w:numPr>
        <w:ind w:right="26"/>
        <w:jc w:val="both"/>
        <w:rPr>
          <w:rFonts w:ascii="Book Antiqua" w:hAnsi="Book Antiqua"/>
          <w:b/>
          <w:bCs w:val="0"/>
          <w:sz w:val="20"/>
        </w:rPr>
      </w:pPr>
      <w:r w:rsidRPr="00065A2E">
        <w:rPr>
          <w:rFonts w:ascii="Book Antiqua" w:hAnsi="Book Antiqua"/>
          <w:sz w:val="20"/>
        </w:rPr>
        <w:t xml:space="preserve">Zgodnie z przeprowadzonym postępowaniem o udzielenie zamówienia publicznego w trybie przetargu nieograniczonego Zamawiający powierza, a Wykonawca zobowiązuje się do wykonania przedmiotu umowy pn.: </w:t>
      </w:r>
      <w:r w:rsidRPr="00065A2E">
        <w:rPr>
          <w:rFonts w:ascii="Book Antiqua" w:hAnsi="Book Antiqua"/>
          <w:b/>
          <w:sz w:val="20"/>
        </w:rPr>
        <w:t>„</w:t>
      </w:r>
      <w:r w:rsidRPr="00065A2E">
        <w:rPr>
          <w:rFonts w:ascii="Book Antiqua" w:hAnsi="Book Antiqua"/>
          <w:b/>
          <w:bCs w:val="0"/>
          <w:sz w:val="20"/>
        </w:rPr>
        <w:t xml:space="preserve">Odbiór i zagospodarowanie odpadów komunalnych od właścicieli nieruchomości zamieszkałych </w:t>
      </w:r>
      <w:r>
        <w:rPr>
          <w:rFonts w:ascii="Book Antiqua" w:hAnsi="Book Antiqua"/>
          <w:b/>
          <w:bCs w:val="0"/>
          <w:sz w:val="20"/>
        </w:rPr>
        <w:t>z terenu g</w:t>
      </w:r>
      <w:r w:rsidRPr="00065A2E">
        <w:rPr>
          <w:rFonts w:ascii="Book Antiqua" w:hAnsi="Book Antiqua"/>
          <w:b/>
          <w:bCs w:val="0"/>
          <w:sz w:val="20"/>
        </w:rPr>
        <w:t>miny Mochowo”</w:t>
      </w:r>
      <w:r>
        <w:rPr>
          <w:rFonts w:ascii="Book Antiqua" w:hAnsi="Book Antiqua"/>
          <w:b/>
          <w:bCs w:val="0"/>
          <w:sz w:val="20"/>
        </w:rPr>
        <w:t>.</w:t>
      </w:r>
    </w:p>
    <w:p w:rsidR="00247099" w:rsidRPr="00065A2E" w:rsidRDefault="00247099" w:rsidP="005C4FF4">
      <w:pPr>
        <w:numPr>
          <w:ilvl w:val="0"/>
          <w:numId w:val="22"/>
        </w:numPr>
        <w:ind w:right="26"/>
        <w:jc w:val="both"/>
        <w:rPr>
          <w:rFonts w:ascii="Book Antiqua" w:hAnsi="Book Antiqua"/>
          <w:b/>
          <w:bCs w:val="0"/>
          <w:sz w:val="20"/>
        </w:rPr>
      </w:pPr>
      <w:r w:rsidRPr="00065A2E">
        <w:rPr>
          <w:rFonts w:ascii="Book Antiqua" w:hAnsi="Book Antiqua"/>
          <w:bCs w:val="0"/>
          <w:sz w:val="20"/>
        </w:rPr>
        <w:t xml:space="preserve">Przedmiot umowy został szczegółowo określony w </w:t>
      </w:r>
      <w:r w:rsidRPr="00065A2E">
        <w:rPr>
          <w:rFonts w:ascii="Book Antiqua" w:hAnsi="Book Antiqua"/>
          <w:b/>
          <w:bCs w:val="0"/>
          <w:i/>
          <w:sz w:val="20"/>
        </w:rPr>
        <w:t>Opisie przedmiotu zamówienia</w:t>
      </w:r>
      <w:r w:rsidRPr="00065A2E">
        <w:rPr>
          <w:rFonts w:ascii="Book Antiqua" w:hAnsi="Book Antiqua"/>
          <w:bCs w:val="0"/>
          <w:sz w:val="20"/>
        </w:rPr>
        <w:t xml:space="preserve"> stanowiącym Załącznik nr </w:t>
      </w:r>
      <w:r>
        <w:rPr>
          <w:rFonts w:ascii="Book Antiqua" w:hAnsi="Book Antiqua"/>
          <w:bCs w:val="0"/>
          <w:sz w:val="20"/>
        </w:rPr>
        <w:t xml:space="preserve">1 do niniejszej </w:t>
      </w:r>
      <w:r w:rsidRPr="002A4861">
        <w:rPr>
          <w:rFonts w:ascii="Book Antiqua" w:hAnsi="Book Antiqua"/>
          <w:bCs w:val="0"/>
          <w:sz w:val="20"/>
        </w:rPr>
        <w:t xml:space="preserve">umowy (załącznik nr </w:t>
      </w:r>
      <w:r w:rsidR="002A4861" w:rsidRPr="002A4861">
        <w:rPr>
          <w:rFonts w:ascii="Book Antiqua" w:hAnsi="Book Antiqua"/>
          <w:bCs w:val="0"/>
          <w:sz w:val="20"/>
        </w:rPr>
        <w:t>9</w:t>
      </w:r>
      <w:r w:rsidRPr="002A4861">
        <w:rPr>
          <w:rFonts w:ascii="Book Antiqua" w:hAnsi="Book Antiqua"/>
          <w:bCs w:val="0"/>
          <w:sz w:val="20"/>
        </w:rPr>
        <w:t xml:space="preserve"> do SIWZ)</w:t>
      </w:r>
      <w:r w:rsidRPr="002A4861">
        <w:rPr>
          <w:rFonts w:ascii="Book Antiqua" w:hAnsi="Book Antiqua"/>
          <w:b/>
          <w:bCs w:val="0"/>
          <w:sz w:val="20"/>
        </w:rPr>
        <w:t>.</w:t>
      </w:r>
    </w:p>
    <w:p w:rsidR="00247099" w:rsidRPr="002F73C1" w:rsidRDefault="00247099" w:rsidP="00247099">
      <w:pPr>
        <w:tabs>
          <w:tab w:val="left" w:pos="9498"/>
        </w:tabs>
        <w:ind w:right="168"/>
        <w:jc w:val="center"/>
        <w:rPr>
          <w:rFonts w:ascii="Book Antiqua" w:hAnsi="Book Antiqua"/>
          <w:b/>
          <w:sz w:val="16"/>
        </w:rPr>
      </w:pPr>
    </w:p>
    <w:p w:rsidR="00247099" w:rsidRPr="00065A2E" w:rsidRDefault="00247099" w:rsidP="00247099">
      <w:pPr>
        <w:tabs>
          <w:tab w:val="left" w:pos="9498"/>
        </w:tabs>
        <w:ind w:right="26"/>
        <w:jc w:val="center"/>
        <w:rPr>
          <w:rFonts w:ascii="Book Antiqua" w:hAnsi="Book Antiqua"/>
          <w:b/>
          <w:sz w:val="20"/>
        </w:rPr>
      </w:pPr>
      <w:r w:rsidRPr="00065A2E">
        <w:rPr>
          <w:rFonts w:ascii="Book Antiqua" w:hAnsi="Book Antiqua"/>
          <w:b/>
          <w:sz w:val="20"/>
        </w:rPr>
        <w:t>§ 2</w:t>
      </w:r>
    </w:p>
    <w:p w:rsidR="00247099" w:rsidRPr="00065A2E" w:rsidRDefault="00247099" w:rsidP="005C4FF4">
      <w:pPr>
        <w:numPr>
          <w:ilvl w:val="0"/>
          <w:numId w:val="30"/>
        </w:numPr>
        <w:tabs>
          <w:tab w:val="clear" w:pos="720"/>
        </w:tabs>
        <w:ind w:left="284" w:right="26" w:hanging="284"/>
        <w:jc w:val="both"/>
        <w:rPr>
          <w:rFonts w:ascii="Book Antiqua" w:hAnsi="Book Antiqua"/>
          <w:sz w:val="20"/>
        </w:rPr>
      </w:pPr>
      <w:r w:rsidRPr="00065A2E">
        <w:rPr>
          <w:rFonts w:ascii="Book Antiqua" w:hAnsi="Book Antiqua"/>
          <w:sz w:val="20"/>
        </w:rPr>
        <w:t xml:space="preserve">Strony ustalają termin realizacji przedmiotu umowy </w:t>
      </w:r>
      <w:r w:rsidRPr="00065A2E">
        <w:rPr>
          <w:rFonts w:ascii="Book Antiqua" w:hAnsi="Book Antiqua"/>
          <w:b/>
          <w:sz w:val="20"/>
        </w:rPr>
        <w:t xml:space="preserve">od 1 </w:t>
      </w:r>
      <w:r w:rsidR="00820D84">
        <w:rPr>
          <w:rFonts w:ascii="Book Antiqua" w:hAnsi="Book Antiqua"/>
          <w:b/>
          <w:sz w:val="20"/>
        </w:rPr>
        <w:t>stycznia</w:t>
      </w:r>
      <w:r w:rsidRPr="00065A2E">
        <w:rPr>
          <w:rFonts w:ascii="Book Antiqua" w:hAnsi="Book Antiqua"/>
          <w:b/>
          <w:sz w:val="20"/>
        </w:rPr>
        <w:t xml:space="preserve"> 201</w:t>
      </w:r>
      <w:r w:rsidR="00820D84">
        <w:rPr>
          <w:rFonts w:ascii="Book Antiqua" w:hAnsi="Book Antiqua"/>
          <w:b/>
          <w:sz w:val="20"/>
        </w:rPr>
        <w:t>9</w:t>
      </w:r>
      <w:r w:rsidRPr="00065A2E">
        <w:rPr>
          <w:rFonts w:ascii="Book Antiqua" w:hAnsi="Book Antiqua"/>
          <w:b/>
          <w:sz w:val="20"/>
        </w:rPr>
        <w:t xml:space="preserve"> roku</w:t>
      </w:r>
      <w:r w:rsidR="00245A92">
        <w:rPr>
          <w:rFonts w:ascii="Book Antiqua" w:hAnsi="Book Antiqua"/>
          <w:b/>
          <w:sz w:val="20"/>
        </w:rPr>
        <w:t xml:space="preserve"> do 31</w:t>
      </w:r>
      <w:r w:rsidRPr="00065A2E">
        <w:rPr>
          <w:rFonts w:ascii="Book Antiqua" w:hAnsi="Book Antiqua"/>
          <w:b/>
          <w:sz w:val="20"/>
        </w:rPr>
        <w:t xml:space="preserve"> </w:t>
      </w:r>
      <w:r w:rsidR="00245A92">
        <w:rPr>
          <w:rFonts w:ascii="Book Antiqua" w:hAnsi="Book Antiqua"/>
          <w:b/>
          <w:sz w:val="20"/>
        </w:rPr>
        <w:t>grudnia</w:t>
      </w:r>
      <w:r w:rsidRPr="00065A2E">
        <w:rPr>
          <w:rFonts w:ascii="Book Antiqua" w:hAnsi="Book Antiqua"/>
          <w:b/>
          <w:sz w:val="20"/>
        </w:rPr>
        <w:t xml:space="preserve"> 20</w:t>
      </w:r>
      <w:r w:rsidR="00DB5479">
        <w:rPr>
          <w:rFonts w:ascii="Book Antiqua" w:hAnsi="Book Antiqua"/>
          <w:b/>
          <w:sz w:val="20"/>
        </w:rPr>
        <w:t>19</w:t>
      </w:r>
      <w:r w:rsidRPr="00065A2E">
        <w:rPr>
          <w:rFonts w:ascii="Book Antiqua" w:hAnsi="Book Antiqua"/>
          <w:b/>
          <w:sz w:val="20"/>
        </w:rPr>
        <w:t xml:space="preserve"> roku</w:t>
      </w:r>
      <w:r w:rsidRPr="00065A2E">
        <w:rPr>
          <w:rFonts w:ascii="Book Antiqua" w:hAnsi="Book Antiqua"/>
          <w:sz w:val="20"/>
        </w:rPr>
        <w:t>.</w:t>
      </w:r>
    </w:p>
    <w:p w:rsidR="00247099" w:rsidRPr="00065A2E" w:rsidRDefault="00247099" w:rsidP="005C4FF4">
      <w:pPr>
        <w:numPr>
          <w:ilvl w:val="0"/>
          <w:numId w:val="30"/>
        </w:numPr>
        <w:tabs>
          <w:tab w:val="clear" w:pos="720"/>
        </w:tabs>
        <w:ind w:left="284" w:right="26" w:hanging="284"/>
        <w:jc w:val="both"/>
        <w:rPr>
          <w:rFonts w:ascii="Book Antiqua" w:hAnsi="Book Antiqua"/>
          <w:sz w:val="20"/>
        </w:rPr>
      </w:pPr>
      <w:r w:rsidRPr="00065A2E">
        <w:rPr>
          <w:rFonts w:ascii="Book Antiqua" w:hAnsi="Book Antiqua"/>
          <w:sz w:val="20"/>
        </w:rPr>
        <w:t xml:space="preserve">Strony ustalają, że raport miesięczny za usługę objętą przedmiotem niniejszej umowy za miesiąc </w:t>
      </w:r>
      <w:r w:rsidR="00245A92">
        <w:rPr>
          <w:rFonts w:ascii="Book Antiqua" w:hAnsi="Book Antiqua"/>
          <w:sz w:val="20"/>
        </w:rPr>
        <w:t>grudzień</w:t>
      </w:r>
      <w:r w:rsidRPr="00065A2E">
        <w:rPr>
          <w:rFonts w:ascii="Book Antiqua" w:hAnsi="Book Antiqua"/>
          <w:sz w:val="20"/>
        </w:rPr>
        <w:t xml:space="preserve"> 20</w:t>
      </w:r>
      <w:r w:rsidR="00A51DEC">
        <w:rPr>
          <w:rFonts w:ascii="Book Antiqua" w:hAnsi="Book Antiqua"/>
          <w:sz w:val="20"/>
        </w:rPr>
        <w:t>19</w:t>
      </w:r>
      <w:r w:rsidRPr="00065A2E">
        <w:rPr>
          <w:rFonts w:ascii="Book Antiqua" w:hAnsi="Book Antiqua"/>
          <w:sz w:val="20"/>
        </w:rPr>
        <w:t xml:space="preserve"> r. oraz sprawozdanie </w:t>
      </w:r>
      <w:r w:rsidR="002A4861">
        <w:rPr>
          <w:rFonts w:ascii="Book Antiqua" w:hAnsi="Book Antiqua"/>
          <w:sz w:val="20"/>
        </w:rPr>
        <w:t>za II półrocze</w:t>
      </w:r>
      <w:r w:rsidRPr="00065A2E">
        <w:rPr>
          <w:rFonts w:ascii="Book Antiqua" w:hAnsi="Book Antiqua"/>
          <w:sz w:val="20"/>
        </w:rPr>
        <w:t xml:space="preserve"> 20</w:t>
      </w:r>
      <w:r w:rsidR="00A51DEC">
        <w:rPr>
          <w:rFonts w:ascii="Book Antiqua" w:hAnsi="Book Antiqua"/>
          <w:sz w:val="20"/>
        </w:rPr>
        <w:t>19</w:t>
      </w:r>
      <w:r w:rsidRPr="00065A2E">
        <w:rPr>
          <w:rFonts w:ascii="Book Antiqua" w:hAnsi="Book Antiqua"/>
          <w:sz w:val="20"/>
        </w:rPr>
        <w:t xml:space="preserve"> r., zostanie przez Wykonawcę przekazany w terminie do dnia 31 </w:t>
      </w:r>
      <w:r w:rsidR="00245A92">
        <w:rPr>
          <w:rFonts w:ascii="Book Antiqua" w:hAnsi="Book Antiqua"/>
          <w:sz w:val="20"/>
        </w:rPr>
        <w:t>stycznia</w:t>
      </w:r>
      <w:r w:rsidRPr="00065A2E">
        <w:rPr>
          <w:rFonts w:ascii="Book Antiqua" w:hAnsi="Book Antiqua"/>
          <w:sz w:val="20"/>
        </w:rPr>
        <w:t xml:space="preserve"> 20</w:t>
      </w:r>
      <w:r w:rsidR="00820D84">
        <w:rPr>
          <w:rFonts w:ascii="Book Antiqua" w:hAnsi="Book Antiqua"/>
          <w:sz w:val="20"/>
        </w:rPr>
        <w:t>2</w:t>
      </w:r>
      <w:r w:rsidR="00A51DEC">
        <w:rPr>
          <w:rFonts w:ascii="Book Antiqua" w:hAnsi="Book Antiqua"/>
          <w:sz w:val="20"/>
        </w:rPr>
        <w:t>0</w:t>
      </w:r>
      <w:r w:rsidRPr="00065A2E">
        <w:rPr>
          <w:rFonts w:ascii="Book Antiqua" w:hAnsi="Book Antiqua"/>
          <w:sz w:val="20"/>
        </w:rPr>
        <w:t xml:space="preserve"> r. </w:t>
      </w:r>
    </w:p>
    <w:p w:rsidR="00247099" w:rsidRPr="00922560" w:rsidRDefault="00247099" w:rsidP="00247099">
      <w:pPr>
        <w:ind w:right="351"/>
        <w:jc w:val="both"/>
        <w:rPr>
          <w:rFonts w:ascii="Book Antiqua" w:hAnsi="Book Antiqua"/>
          <w:sz w:val="16"/>
        </w:rPr>
      </w:pPr>
    </w:p>
    <w:p w:rsidR="00247099" w:rsidRPr="00065A2E" w:rsidRDefault="00247099" w:rsidP="00247099">
      <w:pPr>
        <w:ind w:right="26"/>
        <w:jc w:val="center"/>
        <w:rPr>
          <w:rFonts w:ascii="Book Antiqua" w:hAnsi="Book Antiqua"/>
          <w:b/>
          <w:sz w:val="20"/>
        </w:rPr>
      </w:pPr>
      <w:r w:rsidRPr="00065A2E">
        <w:rPr>
          <w:rFonts w:ascii="Book Antiqua" w:hAnsi="Book Antiqua"/>
          <w:b/>
          <w:sz w:val="20"/>
        </w:rPr>
        <w:t>§ 3</w:t>
      </w:r>
    </w:p>
    <w:p w:rsidR="00247099" w:rsidRPr="00065A2E" w:rsidRDefault="00247099" w:rsidP="005C4FF4">
      <w:pPr>
        <w:numPr>
          <w:ilvl w:val="0"/>
          <w:numId w:val="18"/>
        </w:numPr>
        <w:ind w:right="26"/>
        <w:jc w:val="both"/>
        <w:rPr>
          <w:rFonts w:ascii="Book Antiqua" w:hAnsi="Book Antiqua"/>
          <w:sz w:val="20"/>
        </w:rPr>
      </w:pPr>
      <w:r w:rsidRPr="00065A2E">
        <w:rPr>
          <w:rFonts w:ascii="Book Antiqua" w:hAnsi="Book Antiqua"/>
          <w:sz w:val="20"/>
        </w:rPr>
        <w:t>Wykonawca zobowiązany jest do wykonania przedmiotu umowy zgodnie z obowiązującymi przepisami prawa, z zachowaniem należytej staranności.</w:t>
      </w:r>
    </w:p>
    <w:p w:rsidR="00247099" w:rsidRPr="00065A2E" w:rsidRDefault="00247099" w:rsidP="005C4FF4">
      <w:pPr>
        <w:numPr>
          <w:ilvl w:val="0"/>
          <w:numId w:val="18"/>
        </w:numPr>
        <w:ind w:right="26"/>
        <w:jc w:val="both"/>
        <w:rPr>
          <w:rFonts w:ascii="Book Antiqua" w:hAnsi="Book Antiqua"/>
          <w:sz w:val="20"/>
        </w:rPr>
      </w:pPr>
      <w:r w:rsidRPr="00065A2E">
        <w:rPr>
          <w:rFonts w:ascii="Book Antiqua" w:hAnsi="Book Antiqua"/>
          <w:sz w:val="20"/>
        </w:rPr>
        <w:t xml:space="preserve">Wykonawca zobowiązuje się do wykonania wszystkich obowiązków </w:t>
      </w:r>
      <w:r w:rsidR="00245A92">
        <w:rPr>
          <w:rFonts w:ascii="Book Antiqua" w:hAnsi="Book Antiqua"/>
          <w:sz w:val="20"/>
        </w:rPr>
        <w:t>wynikających z</w:t>
      </w:r>
      <w:r w:rsidRPr="00065A2E">
        <w:rPr>
          <w:rFonts w:ascii="Book Antiqua" w:hAnsi="Book Antiqua"/>
          <w:sz w:val="20"/>
        </w:rPr>
        <w:t xml:space="preserve"> </w:t>
      </w:r>
      <w:r w:rsidRPr="00065A2E">
        <w:rPr>
          <w:rFonts w:ascii="Book Antiqua" w:hAnsi="Book Antiqua"/>
          <w:b/>
          <w:i/>
          <w:sz w:val="20"/>
        </w:rPr>
        <w:t>Opis</w:t>
      </w:r>
      <w:r w:rsidR="00245A92">
        <w:rPr>
          <w:rFonts w:ascii="Book Antiqua" w:hAnsi="Book Antiqua"/>
          <w:b/>
          <w:i/>
          <w:sz w:val="20"/>
        </w:rPr>
        <w:t>u</w:t>
      </w:r>
      <w:r w:rsidRPr="00065A2E">
        <w:rPr>
          <w:rFonts w:ascii="Book Antiqua" w:hAnsi="Book Antiqua"/>
          <w:b/>
          <w:i/>
          <w:sz w:val="20"/>
        </w:rPr>
        <w:t xml:space="preserve"> przedmiotu zamówienia</w:t>
      </w:r>
      <w:r w:rsidRPr="00065A2E">
        <w:rPr>
          <w:rFonts w:ascii="Book Antiqua" w:hAnsi="Book Antiqua"/>
          <w:sz w:val="20"/>
        </w:rPr>
        <w:t xml:space="preserve"> – załącznik nr 1 do niniejszej umowy.</w:t>
      </w:r>
    </w:p>
    <w:p w:rsidR="00247099" w:rsidRPr="00065A2E" w:rsidRDefault="00247099" w:rsidP="005C4FF4">
      <w:pPr>
        <w:numPr>
          <w:ilvl w:val="0"/>
          <w:numId w:val="18"/>
        </w:numPr>
        <w:ind w:right="26"/>
        <w:jc w:val="both"/>
        <w:rPr>
          <w:rFonts w:ascii="Book Antiqua" w:hAnsi="Book Antiqua"/>
          <w:sz w:val="20"/>
        </w:rPr>
      </w:pPr>
      <w:r w:rsidRPr="00065A2E">
        <w:rPr>
          <w:rFonts w:ascii="Book Antiqua" w:hAnsi="Book Antiqua"/>
          <w:sz w:val="20"/>
        </w:rPr>
        <w:t xml:space="preserve">Wykonawca ponosi odpowiedzialność prawną i finansową wobec Zamawiającego i osób trzecich, za wszelkie szkody wynikłe z zaniechania realizacji umowy, niedbalstwa lub działania niezgodnego </w:t>
      </w:r>
      <w:r>
        <w:rPr>
          <w:rFonts w:ascii="Book Antiqua" w:hAnsi="Book Antiqua"/>
          <w:sz w:val="20"/>
        </w:rPr>
        <w:br/>
      </w:r>
      <w:r w:rsidRPr="00065A2E">
        <w:rPr>
          <w:rFonts w:ascii="Book Antiqua" w:hAnsi="Book Antiqua"/>
          <w:sz w:val="20"/>
        </w:rPr>
        <w:t>z umową i przepisami obowiązującymi w zakresie przedmiotu zamówienia.</w:t>
      </w:r>
    </w:p>
    <w:p w:rsidR="00247099" w:rsidRPr="00065A2E" w:rsidRDefault="00247099" w:rsidP="005C4FF4">
      <w:pPr>
        <w:numPr>
          <w:ilvl w:val="0"/>
          <w:numId w:val="18"/>
        </w:numPr>
        <w:ind w:right="26"/>
        <w:jc w:val="both"/>
        <w:rPr>
          <w:rFonts w:ascii="Book Antiqua" w:hAnsi="Book Antiqua"/>
          <w:sz w:val="20"/>
        </w:rPr>
      </w:pPr>
      <w:r w:rsidRPr="00065A2E">
        <w:rPr>
          <w:rFonts w:ascii="Book Antiqua" w:hAnsi="Book Antiqua"/>
          <w:sz w:val="20"/>
        </w:rPr>
        <w:t>Wykonawca zobowiązuje się do posiadania ubezpieczenia od odpowiedzialności cywilnej z tytułu prowadzonej działalności gospodarczej przez cały okres realizacji umowy.</w:t>
      </w:r>
    </w:p>
    <w:p w:rsidR="002A4861" w:rsidRDefault="002A4861" w:rsidP="005C4FF4">
      <w:pPr>
        <w:numPr>
          <w:ilvl w:val="0"/>
          <w:numId w:val="18"/>
        </w:numPr>
        <w:ind w:right="-2"/>
        <w:jc w:val="both"/>
        <w:rPr>
          <w:rFonts w:ascii="Book Antiqua" w:hAnsi="Book Antiqua"/>
          <w:sz w:val="20"/>
        </w:rPr>
      </w:pPr>
      <w:r>
        <w:rPr>
          <w:rFonts w:ascii="Book Antiqua" w:hAnsi="Book Antiqua"/>
          <w:sz w:val="20"/>
        </w:rPr>
        <w:t>Wykonawca oświadcza, że dysponuje …… pojazdami przewidzianymi do zbierania odpadów komunalnych na terenie gminy Mochowo na poziomie emisji spalin min. EURO 3, zgodnie ze złożoną ofertą.</w:t>
      </w:r>
    </w:p>
    <w:p w:rsidR="00247099" w:rsidRPr="00065A2E" w:rsidRDefault="00247099" w:rsidP="005C4FF4">
      <w:pPr>
        <w:numPr>
          <w:ilvl w:val="0"/>
          <w:numId w:val="18"/>
        </w:numPr>
        <w:ind w:right="-2"/>
        <w:jc w:val="both"/>
        <w:rPr>
          <w:rFonts w:ascii="Book Antiqua" w:hAnsi="Book Antiqua"/>
          <w:sz w:val="20"/>
        </w:rPr>
      </w:pPr>
      <w:r w:rsidRPr="00065A2E">
        <w:rPr>
          <w:rFonts w:ascii="Book Antiqua" w:hAnsi="Book Antiqua"/>
          <w:sz w:val="20"/>
        </w:rPr>
        <w:t>W przypadku, gdy wpisy do rejestrów lub zezwoleń utracą moc w trakcie obowiązywania umowy, Wykonawca zobowiązany jest do uzyskania nowych wpisów lub zezwoleń oraz przekazania kopii tych dokumentów Zamawiającemu w terminie 21 dni od dnia wygaśnięcia wpisu bądź zezwolenia, pod rygorem odstąpienia od umowy</w:t>
      </w:r>
      <w:r w:rsidRPr="000D37A3">
        <w:rPr>
          <w:rFonts w:ascii="Book Antiqua" w:hAnsi="Book Antiqua"/>
          <w:sz w:val="20"/>
        </w:rPr>
        <w:t xml:space="preserve"> </w:t>
      </w:r>
      <w:r w:rsidRPr="00065A2E">
        <w:rPr>
          <w:rFonts w:ascii="Book Antiqua" w:hAnsi="Book Antiqua"/>
          <w:sz w:val="20"/>
        </w:rPr>
        <w:t>bez wypowiedzenia.</w:t>
      </w:r>
    </w:p>
    <w:p w:rsidR="00247099" w:rsidRPr="000D37A3" w:rsidRDefault="00247099" w:rsidP="00247099">
      <w:pPr>
        <w:ind w:left="283" w:right="214"/>
        <w:jc w:val="both"/>
        <w:rPr>
          <w:rFonts w:ascii="Book Antiqua" w:hAnsi="Book Antiqua"/>
          <w:sz w:val="16"/>
        </w:rPr>
      </w:pPr>
    </w:p>
    <w:p w:rsidR="00247099" w:rsidRPr="00065A2E" w:rsidRDefault="00247099" w:rsidP="00247099">
      <w:pPr>
        <w:jc w:val="center"/>
        <w:rPr>
          <w:rFonts w:ascii="Book Antiqua" w:hAnsi="Book Antiqua"/>
          <w:b/>
          <w:color w:val="000000"/>
          <w:sz w:val="20"/>
        </w:rPr>
      </w:pPr>
      <w:r w:rsidRPr="00065A2E">
        <w:rPr>
          <w:rFonts w:ascii="Book Antiqua" w:hAnsi="Book Antiqua"/>
          <w:b/>
          <w:color w:val="000000"/>
          <w:sz w:val="20"/>
        </w:rPr>
        <w:t>§ 4</w:t>
      </w:r>
    </w:p>
    <w:p w:rsidR="00247099" w:rsidRPr="00065A2E" w:rsidRDefault="00247099" w:rsidP="005C4FF4">
      <w:pPr>
        <w:numPr>
          <w:ilvl w:val="0"/>
          <w:numId w:val="27"/>
        </w:numPr>
        <w:tabs>
          <w:tab w:val="left" w:pos="426"/>
        </w:tabs>
        <w:suppressAutoHyphens/>
        <w:ind w:left="426" w:hanging="426"/>
        <w:jc w:val="both"/>
        <w:rPr>
          <w:rFonts w:ascii="Book Antiqua" w:hAnsi="Book Antiqua"/>
          <w:color w:val="000000"/>
          <w:sz w:val="20"/>
        </w:rPr>
      </w:pPr>
      <w:r w:rsidRPr="00065A2E">
        <w:rPr>
          <w:rFonts w:ascii="Book Antiqua" w:hAnsi="Book Antiqua"/>
          <w:color w:val="000000"/>
          <w:sz w:val="20"/>
        </w:rPr>
        <w:t xml:space="preserve">Wykonawca zobowiązuje się do przestrzegania zasad przetwarzania i ochrony danych osobowych zgodnie z obowiązującymi w trakcie trwania umowy przepisami </w:t>
      </w:r>
      <w:r>
        <w:rPr>
          <w:rFonts w:ascii="Book Antiqua" w:hAnsi="Book Antiqua"/>
          <w:color w:val="000000"/>
          <w:sz w:val="20"/>
        </w:rPr>
        <w:t>u</w:t>
      </w:r>
      <w:r w:rsidRPr="00065A2E">
        <w:rPr>
          <w:rFonts w:ascii="Book Antiqua" w:hAnsi="Book Antiqua"/>
          <w:color w:val="000000"/>
          <w:sz w:val="20"/>
        </w:rPr>
        <w:t>stawy o ochronie danych osobowych.</w:t>
      </w:r>
    </w:p>
    <w:p w:rsidR="00247099" w:rsidRPr="00065A2E" w:rsidRDefault="00247099" w:rsidP="005C4FF4">
      <w:pPr>
        <w:numPr>
          <w:ilvl w:val="0"/>
          <w:numId w:val="27"/>
        </w:numPr>
        <w:tabs>
          <w:tab w:val="left" w:pos="426"/>
        </w:tabs>
        <w:suppressAutoHyphens/>
        <w:ind w:left="426" w:hanging="426"/>
        <w:jc w:val="both"/>
        <w:rPr>
          <w:rFonts w:ascii="Book Antiqua" w:hAnsi="Book Antiqua"/>
          <w:color w:val="000000"/>
          <w:sz w:val="20"/>
        </w:rPr>
      </w:pPr>
      <w:r w:rsidRPr="00065A2E">
        <w:rPr>
          <w:rFonts w:ascii="Book Antiqua" w:hAnsi="Book Antiqua"/>
          <w:color w:val="000000"/>
          <w:sz w:val="20"/>
        </w:rPr>
        <w:t xml:space="preserve">Wykonawca ponosi odpowiedzialność za ewentualne skutki działania niezgodnego z przepisami, </w:t>
      </w:r>
      <w:r w:rsidRPr="00065A2E">
        <w:rPr>
          <w:rFonts w:ascii="Book Antiqua" w:hAnsi="Book Antiqua"/>
          <w:color w:val="000000"/>
          <w:sz w:val="20"/>
        </w:rPr>
        <w:br/>
        <w:t xml:space="preserve">o których mowa w ust. 1. </w:t>
      </w:r>
    </w:p>
    <w:p w:rsidR="00247099" w:rsidRPr="00065A2E" w:rsidRDefault="00247099" w:rsidP="005C4FF4">
      <w:pPr>
        <w:numPr>
          <w:ilvl w:val="0"/>
          <w:numId w:val="27"/>
        </w:numPr>
        <w:tabs>
          <w:tab w:val="left" w:pos="426"/>
        </w:tabs>
        <w:suppressAutoHyphens/>
        <w:ind w:left="426" w:hanging="426"/>
        <w:jc w:val="both"/>
        <w:rPr>
          <w:rFonts w:ascii="Book Antiqua" w:hAnsi="Book Antiqua"/>
          <w:color w:val="000000"/>
          <w:sz w:val="20"/>
        </w:rPr>
      </w:pPr>
      <w:r w:rsidRPr="00065A2E">
        <w:rPr>
          <w:rFonts w:ascii="Book Antiqua" w:hAnsi="Book Antiqua"/>
          <w:color w:val="000000"/>
          <w:sz w:val="20"/>
        </w:rPr>
        <w:t>Wykonawca oświadcza, że systemy wykorzystywane w procesie przetwarzania danych osobowyc</w:t>
      </w:r>
      <w:r>
        <w:rPr>
          <w:rFonts w:ascii="Book Antiqua" w:hAnsi="Book Antiqua"/>
          <w:color w:val="000000"/>
          <w:sz w:val="20"/>
        </w:rPr>
        <w:t>h spełniają wymogi określone w u</w:t>
      </w:r>
      <w:r w:rsidRPr="00065A2E">
        <w:rPr>
          <w:rFonts w:ascii="Book Antiqua" w:hAnsi="Book Antiqua"/>
          <w:color w:val="000000"/>
          <w:sz w:val="20"/>
        </w:rPr>
        <w:t xml:space="preserve">stawie o ochronie danych osobowych oraz rozporządzeniach wykonawczych do </w:t>
      </w:r>
      <w:r>
        <w:rPr>
          <w:rFonts w:ascii="Book Antiqua" w:hAnsi="Book Antiqua"/>
          <w:color w:val="000000"/>
          <w:sz w:val="20"/>
        </w:rPr>
        <w:t>u</w:t>
      </w:r>
      <w:r w:rsidRPr="00065A2E">
        <w:rPr>
          <w:rFonts w:ascii="Book Antiqua" w:hAnsi="Book Antiqua"/>
          <w:color w:val="000000"/>
          <w:sz w:val="20"/>
        </w:rPr>
        <w:t>stawy.</w:t>
      </w:r>
    </w:p>
    <w:p w:rsidR="00247099" w:rsidRPr="00065A2E" w:rsidRDefault="00247099" w:rsidP="005C4FF4">
      <w:pPr>
        <w:numPr>
          <w:ilvl w:val="0"/>
          <w:numId w:val="27"/>
        </w:numPr>
        <w:tabs>
          <w:tab w:val="left" w:pos="426"/>
        </w:tabs>
        <w:suppressAutoHyphens/>
        <w:ind w:left="426" w:hanging="426"/>
        <w:jc w:val="both"/>
        <w:rPr>
          <w:rFonts w:ascii="Book Antiqua" w:hAnsi="Book Antiqua"/>
          <w:color w:val="000000"/>
          <w:sz w:val="20"/>
        </w:rPr>
      </w:pPr>
      <w:r w:rsidRPr="00065A2E">
        <w:rPr>
          <w:rFonts w:ascii="Book Antiqua" w:hAnsi="Book Antiqua"/>
          <w:color w:val="000000"/>
          <w:sz w:val="20"/>
        </w:rPr>
        <w:t>Wykonawca zapewnia, że przetwarzane dane osobowe będą wykorzystywane wyłącznie w celu realizacji przedmiotu niniejszej umowy.</w:t>
      </w:r>
    </w:p>
    <w:p w:rsidR="00247099" w:rsidRPr="00065A2E" w:rsidRDefault="00247099" w:rsidP="005C4FF4">
      <w:pPr>
        <w:numPr>
          <w:ilvl w:val="0"/>
          <w:numId w:val="27"/>
        </w:numPr>
        <w:tabs>
          <w:tab w:val="left" w:pos="426"/>
        </w:tabs>
        <w:suppressAutoHyphens/>
        <w:ind w:left="426" w:hanging="426"/>
        <w:jc w:val="both"/>
        <w:rPr>
          <w:rFonts w:ascii="Book Antiqua" w:hAnsi="Book Antiqua"/>
          <w:color w:val="000000"/>
          <w:sz w:val="20"/>
        </w:rPr>
      </w:pPr>
      <w:r w:rsidRPr="00065A2E">
        <w:rPr>
          <w:rFonts w:ascii="Book Antiqua" w:hAnsi="Book Antiqua"/>
          <w:color w:val="000000"/>
          <w:sz w:val="20"/>
        </w:rPr>
        <w:t xml:space="preserve">Wykonawca jest zobowiązany do natychmiastowego powiadamiania Zamawiającego o stwierdzeniu próby lub faktu naruszenia poufności danych osobowych przetwarzanych w wyniku realizacji </w:t>
      </w:r>
      <w:r>
        <w:rPr>
          <w:rFonts w:ascii="Book Antiqua" w:hAnsi="Book Antiqua"/>
          <w:color w:val="000000"/>
          <w:sz w:val="20"/>
        </w:rPr>
        <w:t xml:space="preserve">niniejszej </w:t>
      </w:r>
      <w:r w:rsidRPr="00065A2E">
        <w:rPr>
          <w:rFonts w:ascii="Book Antiqua" w:hAnsi="Book Antiqua"/>
          <w:color w:val="000000"/>
          <w:sz w:val="20"/>
        </w:rPr>
        <w:t>umowy.</w:t>
      </w:r>
    </w:p>
    <w:p w:rsidR="00247099" w:rsidRDefault="00247099" w:rsidP="00247099">
      <w:pPr>
        <w:ind w:right="351"/>
        <w:jc w:val="center"/>
        <w:rPr>
          <w:rFonts w:ascii="Book Antiqua" w:hAnsi="Book Antiqua"/>
          <w:b/>
          <w:sz w:val="16"/>
        </w:rPr>
      </w:pPr>
    </w:p>
    <w:p w:rsidR="002156A1" w:rsidRPr="000D37A3" w:rsidRDefault="002156A1" w:rsidP="00247099">
      <w:pPr>
        <w:ind w:right="351"/>
        <w:jc w:val="center"/>
        <w:rPr>
          <w:rFonts w:ascii="Book Antiqua" w:hAnsi="Book Antiqua"/>
          <w:b/>
          <w:sz w:val="16"/>
        </w:rPr>
      </w:pPr>
    </w:p>
    <w:p w:rsidR="00247099" w:rsidRPr="00065A2E" w:rsidRDefault="00247099" w:rsidP="00247099">
      <w:pPr>
        <w:tabs>
          <w:tab w:val="left" w:pos="9498"/>
        </w:tabs>
        <w:ind w:right="26"/>
        <w:jc w:val="center"/>
        <w:rPr>
          <w:rFonts w:ascii="Book Antiqua" w:hAnsi="Book Antiqua"/>
          <w:b/>
          <w:sz w:val="20"/>
        </w:rPr>
      </w:pPr>
      <w:r w:rsidRPr="00065A2E">
        <w:rPr>
          <w:rFonts w:ascii="Book Antiqua" w:hAnsi="Book Antiqua"/>
          <w:b/>
          <w:sz w:val="20"/>
        </w:rPr>
        <w:t>§ 5</w:t>
      </w:r>
    </w:p>
    <w:p w:rsidR="00247099" w:rsidRPr="00065A2E" w:rsidRDefault="00247099" w:rsidP="00247099">
      <w:pPr>
        <w:jc w:val="both"/>
        <w:rPr>
          <w:rFonts w:ascii="Book Antiqua" w:hAnsi="Book Antiqua"/>
          <w:sz w:val="20"/>
        </w:rPr>
      </w:pPr>
      <w:r w:rsidRPr="00065A2E">
        <w:rPr>
          <w:rFonts w:ascii="Book Antiqua" w:hAnsi="Book Antiqua"/>
          <w:sz w:val="20"/>
        </w:rPr>
        <w:t>Zamawiający zgodnie z art. 144 ust. 1 ustawy Prawo zamówień publicznych przewiduje możliwość dokonywania zmian w treści zawartej umowy w stosunku do treści oferty w zakresie:</w:t>
      </w:r>
    </w:p>
    <w:p w:rsidR="00247099" w:rsidRPr="000171DE" w:rsidRDefault="00247099" w:rsidP="005C4FF4">
      <w:pPr>
        <w:widowControl w:val="0"/>
        <w:numPr>
          <w:ilvl w:val="0"/>
          <w:numId w:val="19"/>
        </w:numPr>
        <w:tabs>
          <w:tab w:val="clear" w:pos="720"/>
          <w:tab w:val="num" w:pos="360"/>
        </w:tabs>
        <w:ind w:left="360"/>
        <w:jc w:val="both"/>
        <w:rPr>
          <w:rFonts w:ascii="Book Antiqua" w:hAnsi="Book Antiqua"/>
          <w:sz w:val="20"/>
        </w:rPr>
      </w:pPr>
      <w:r>
        <w:rPr>
          <w:rFonts w:ascii="Book Antiqua" w:hAnsi="Book Antiqua"/>
          <w:sz w:val="20"/>
        </w:rPr>
        <w:t>Zmiana</w:t>
      </w:r>
      <w:r w:rsidRPr="000171DE">
        <w:rPr>
          <w:rFonts w:ascii="Book Antiqua" w:hAnsi="Book Antiqua"/>
          <w:sz w:val="20"/>
        </w:rPr>
        <w:t xml:space="preserve"> wysokości opłat wynikających z przepisów prawa a mających wpływ na koszty świadczenia usługi. </w:t>
      </w:r>
    </w:p>
    <w:p w:rsidR="00247099" w:rsidRPr="000171DE" w:rsidRDefault="00247099" w:rsidP="005C4FF4">
      <w:pPr>
        <w:widowControl w:val="0"/>
        <w:numPr>
          <w:ilvl w:val="0"/>
          <w:numId w:val="19"/>
        </w:numPr>
        <w:tabs>
          <w:tab w:val="clear" w:pos="720"/>
          <w:tab w:val="num" w:pos="360"/>
        </w:tabs>
        <w:ind w:left="360"/>
        <w:jc w:val="both"/>
        <w:rPr>
          <w:rFonts w:ascii="Book Antiqua" w:hAnsi="Book Antiqua"/>
          <w:sz w:val="20"/>
        </w:rPr>
      </w:pPr>
      <w:r>
        <w:rPr>
          <w:rFonts w:ascii="Book Antiqua" w:hAnsi="Book Antiqua"/>
          <w:sz w:val="20"/>
        </w:rPr>
        <w:t>Inne zmiany</w:t>
      </w:r>
      <w:r w:rsidRPr="000171DE">
        <w:rPr>
          <w:rFonts w:ascii="Book Antiqua" w:hAnsi="Book Antiqua"/>
          <w:sz w:val="20"/>
        </w:rPr>
        <w:t xml:space="preserve"> prawa powszechnie obowiązującego wpływające na zasady odbierania </w:t>
      </w:r>
      <w:r>
        <w:rPr>
          <w:rFonts w:ascii="Book Antiqua" w:hAnsi="Book Antiqua"/>
          <w:sz w:val="20"/>
        </w:rPr>
        <w:br/>
      </w:r>
      <w:r w:rsidRPr="000171DE">
        <w:rPr>
          <w:rFonts w:ascii="Book Antiqua" w:hAnsi="Book Antiqua"/>
          <w:sz w:val="20"/>
        </w:rPr>
        <w:t>i zagospodarowania odpadów</w:t>
      </w:r>
      <w:r>
        <w:rPr>
          <w:rFonts w:ascii="Book Antiqua" w:hAnsi="Book Antiqua"/>
          <w:sz w:val="20"/>
        </w:rPr>
        <w:t>, w tym zmiany Regulaminu utrzymania czystości i porządku na terenie gminy Mochowo</w:t>
      </w:r>
      <w:r w:rsidRPr="000171DE">
        <w:rPr>
          <w:rFonts w:ascii="Book Antiqua" w:hAnsi="Book Antiqua"/>
          <w:sz w:val="20"/>
        </w:rPr>
        <w:t>.</w:t>
      </w:r>
    </w:p>
    <w:p w:rsidR="00247099" w:rsidRPr="000171DE" w:rsidRDefault="00247099" w:rsidP="005C4FF4">
      <w:pPr>
        <w:widowControl w:val="0"/>
        <w:numPr>
          <w:ilvl w:val="0"/>
          <w:numId w:val="19"/>
        </w:numPr>
        <w:tabs>
          <w:tab w:val="clear" w:pos="720"/>
          <w:tab w:val="num" w:pos="360"/>
        </w:tabs>
        <w:ind w:left="360"/>
        <w:jc w:val="both"/>
        <w:rPr>
          <w:rFonts w:ascii="Book Antiqua" w:hAnsi="Book Antiqua"/>
          <w:sz w:val="20"/>
        </w:rPr>
      </w:pPr>
      <w:r w:rsidRPr="000171DE">
        <w:rPr>
          <w:rFonts w:ascii="Book Antiqua" w:hAnsi="Book Antiqua"/>
          <w:sz w:val="20"/>
        </w:rPr>
        <w:t>Zmian</w:t>
      </w:r>
      <w:r>
        <w:rPr>
          <w:rFonts w:ascii="Book Antiqua" w:hAnsi="Book Antiqua"/>
          <w:sz w:val="20"/>
        </w:rPr>
        <w:t>a</w:t>
      </w:r>
      <w:r w:rsidRPr="000171DE">
        <w:rPr>
          <w:rFonts w:ascii="Book Antiqua" w:hAnsi="Book Antiqua"/>
          <w:sz w:val="20"/>
        </w:rPr>
        <w:t xml:space="preserve"> wynagrodzenia umownego w przypadku wprowadzenia ustawowej zmiany stawki podatku VAT.</w:t>
      </w:r>
    </w:p>
    <w:p w:rsidR="00247099" w:rsidRPr="000171DE" w:rsidRDefault="00247099" w:rsidP="005C4FF4">
      <w:pPr>
        <w:widowControl w:val="0"/>
        <w:numPr>
          <w:ilvl w:val="0"/>
          <w:numId w:val="19"/>
        </w:numPr>
        <w:tabs>
          <w:tab w:val="clear" w:pos="720"/>
          <w:tab w:val="num" w:pos="360"/>
        </w:tabs>
        <w:ind w:left="360"/>
        <w:jc w:val="both"/>
        <w:rPr>
          <w:rFonts w:ascii="Book Antiqua" w:hAnsi="Book Antiqua"/>
          <w:sz w:val="20"/>
        </w:rPr>
      </w:pPr>
      <w:r>
        <w:rPr>
          <w:rFonts w:ascii="Book Antiqua" w:hAnsi="Book Antiqua"/>
          <w:sz w:val="20"/>
        </w:rPr>
        <w:t>Wprowadzenie</w:t>
      </w:r>
      <w:r w:rsidRPr="000171DE">
        <w:rPr>
          <w:rFonts w:ascii="Book Antiqua" w:hAnsi="Book Antiqua"/>
          <w:sz w:val="20"/>
        </w:rPr>
        <w:t xml:space="preserve"> zmian w stosunku do opisu przedmiotu umowy (zał. nr 1) w zakresie wykonania prac </w:t>
      </w:r>
      <w:r w:rsidRPr="000171DE">
        <w:rPr>
          <w:rFonts w:ascii="Book Antiqua" w:hAnsi="Book Antiqua"/>
          <w:sz w:val="20"/>
        </w:rPr>
        <w:br/>
        <w:t>w sytuacji konieczności usprawnienia procesu realizacji przedmiotu umowy</w:t>
      </w:r>
      <w:r>
        <w:rPr>
          <w:rFonts w:ascii="Book Antiqua" w:hAnsi="Book Antiqua"/>
          <w:sz w:val="20"/>
        </w:rPr>
        <w:t xml:space="preserve"> (zmiana częstotliwości odbioru odpadów, rodzaju i ilości frakcji odbieranych odpadów, zmiana trasy, itp.)</w:t>
      </w:r>
      <w:r w:rsidRPr="000171DE">
        <w:rPr>
          <w:rFonts w:ascii="Book Antiqua" w:hAnsi="Book Antiqua"/>
          <w:sz w:val="20"/>
        </w:rPr>
        <w:t>.</w:t>
      </w:r>
    </w:p>
    <w:p w:rsidR="00247099" w:rsidRDefault="00247099" w:rsidP="005C4FF4">
      <w:pPr>
        <w:widowControl w:val="0"/>
        <w:numPr>
          <w:ilvl w:val="0"/>
          <w:numId w:val="19"/>
        </w:numPr>
        <w:tabs>
          <w:tab w:val="clear" w:pos="720"/>
          <w:tab w:val="num" w:pos="360"/>
        </w:tabs>
        <w:ind w:left="360"/>
        <w:jc w:val="both"/>
        <w:rPr>
          <w:rFonts w:ascii="Book Antiqua" w:hAnsi="Book Antiqua"/>
          <w:sz w:val="20"/>
        </w:rPr>
      </w:pPr>
      <w:r>
        <w:rPr>
          <w:rFonts w:ascii="Book Antiqua" w:hAnsi="Book Antiqua"/>
          <w:sz w:val="20"/>
        </w:rPr>
        <w:t>Zmiana harmonogramu odbierania odpadów komunalnych.</w:t>
      </w:r>
    </w:p>
    <w:p w:rsidR="00247099" w:rsidRPr="000171DE" w:rsidRDefault="00247099" w:rsidP="005C4FF4">
      <w:pPr>
        <w:widowControl w:val="0"/>
        <w:numPr>
          <w:ilvl w:val="0"/>
          <w:numId w:val="19"/>
        </w:numPr>
        <w:tabs>
          <w:tab w:val="clear" w:pos="720"/>
          <w:tab w:val="num" w:pos="360"/>
        </w:tabs>
        <w:ind w:left="360"/>
        <w:jc w:val="both"/>
        <w:rPr>
          <w:rFonts w:ascii="Book Antiqua" w:hAnsi="Book Antiqua"/>
          <w:sz w:val="20"/>
        </w:rPr>
      </w:pPr>
      <w:r w:rsidRPr="000171DE">
        <w:rPr>
          <w:rFonts w:ascii="Book Antiqua" w:hAnsi="Book Antiqua"/>
          <w:sz w:val="20"/>
        </w:rPr>
        <w:t xml:space="preserve">W przypadku zaistnienia </w:t>
      </w:r>
      <w:r>
        <w:rPr>
          <w:rFonts w:ascii="Book Antiqua" w:hAnsi="Book Antiqua"/>
          <w:sz w:val="20"/>
        </w:rPr>
        <w:t xml:space="preserve">w/w </w:t>
      </w:r>
      <w:r w:rsidRPr="000171DE">
        <w:rPr>
          <w:rFonts w:ascii="Book Antiqua" w:hAnsi="Book Antiqua"/>
          <w:sz w:val="20"/>
        </w:rPr>
        <w:t>sytuacji Zamawiający dopuszcza możliwość ewentualnego zmniejszenia lub zwiększenia wynagrodzenia o kwotę nie większą niż udokumentowany wzrost / zmniejszenie kosztów świadczenia usługi.</w:t>
      </w:r>
    </w:p>
    <w:p w:rsidR="00247099" w:rsidRPr="000171DE" w:rsidRDefault="00247099" w:rsidP="005C4FF4">
      <w:pPr>
        <w:widowControl w:val="0"/>
        <w:numPr>
          <w:ilvl w:val="0"/>
          <w:numId w:val="19"/>
        </w:numPr>
        <w:tabs>
          <w:tab w:val="clear" w:pos="720"/>
          <w:tab w:val="num" w:pos="360"/>
        </w:tabs>
        <w:ind w:left="360"/>
        <w:jc w:val="both"/>
        <w:rPr>
          <w:rFonts w:ascii="Book Antiqua" w:hAnsi="Book Antiqua"/>
          <w:sz w:val="20"/>
        </w:rPr>
      </w:pPr>
      <w:r w:rsidRPr="000171DE">
        <w:rPr>
          <w:rFonts w:ascii="Book Antiqua" w:hAnsi="Book Antiqua"/>
          <w:sz w:val="20"/>
        </w:rPr>
        <w:t>W przypadku zmian prawnych i organizacyjnych Wykonawcy.</w:t>
      </w:r>
    </w:p>
    <w:p w:rsidR="00247099" w:rsidRPr="00220FA1" w:rsidRDefault="00247099" w:rsidP="00247099">
      <w:pPr>
        <w:ind w:right="214"/>
        <w:jc w:val="center"/>
        <w:rPr>
          <w:rFonts w:ascii="Book Antiqua" w:hAnsi="Book Antiqua"/>
          <w:b/>
          <w:sz w:val="16"/>
        </w:rPr>
      </w:pPr>
    </w:p>
    <w:p w:rsidR="00247099" w:rsidRPr="00065A2E" w:rsidRDefault="00247099" w:rsidP="00247099">
      <w:pPr>
        <w:ind w:right="26"/>
        <w:jc w:val="center"/>
        <w:rPr>
          <w:rFonts w:ascii="Book Antiqua" w:hAnsi="Book Antiqua"/>
          <w:b/>
          <w:sz w:val="20"/>
        </w:rPr>
      </w:pPr>
      <w:r w:rsidRPr="00065A2E">
        <w:rPr>
          <w:rFonts w:ascii="Book Antiqua" w:hAnsi="Book Antiqua"/>
          <w:b/>
          <w:sz w:val="20"/>
        </w:rPr>
        <w:t>§ 6</w:t>
      </w:r>
    </w:p>
    <w:p w:rsidR="00247099" w:rsidRPr="00065A2E" w:rsidRDefault="00247099" w:rsidP="00247099">
      <w:pPr>
        <w:ind w:right="214"/>
        <w:rPr>
          <w:rFonts w:ascii="Book Antiqua" w:hAnsi="Book Antiqua"/>
          <w:b/>
          <w:sz w:val="20"/>
        </w:rPr>
      </w:pPr>
      <w:r w:rsidRPr="00065A2E">
        <w:rPr>
          <w:rFonts w:ascii="Book Antiqua" w:hAnsi="Book Antiqua"/>
          <w:b/>
          <w:sz w:val="20"/>
        </w:rPr>
        <w:t>Do obowiązków Zamawiającego należy:</w:t>
      </w:r>
    </w:p>
    <w:p w:rsidR="00247099" w:rsidRPr="00065A2E" w:rsidRDefault="00247099" w:rsidP="005C4FF4">
      <w:pPr>
        <w:numPr>
          <w:ilvl w:val="0"/>
          <w:numId w:val="17"/>
        </w:numPr>
        <w:ind w:right="-1"/>
        <w:jc w:val="both"/>
        <w:rPr>
          <w:rFonts w:ascii="Book Antiqua" w:hAnsi="Book Antiqua"/>
          <w:sz w:val="20"/>
        </w:rPr>
      </w:pPr>
      <w:r w:rsidRPr="00065A2E">
        <w:rPr>
          <w:rFonts w:ascii="Book Antiqua" w:hAnsi="Book Antiqua"/>
          <w:sz w:val="20"/>
        </w:rPr>
        <w:t>Sprawdzenie i zatwierdzenie opracowanego przez Wykonawcę harmonogramu odbierania odpadów.</w:t>
      </w:r>
    </w:p>
    <w:p w:rsidR="00247099" w:rsidRPr="00065A2E" w:rsidRDefault="00247099" w:rsidP="005C4FF4">
      <w:pPr>
        <w:numPr>
          <w:ilvl w:val="0"/>
          <w:numId w:val="17"/>
        </w:numPr>
        <w:jc w:val="both"/>
        <w:rPr>
          <w:rFonts w:ascii="Book Antiqua" w:hAnsi="Book Antiqua"/>
          <w:sz w:val="20"/>
        </w:rPr>
      </w:pPr>
      <w:r w:rsidRPr="00065A2E">
        <w:rPr>
          <w:rFonts w:ascii="Book Antiqua" w:hAnsi="Book Antiqua"/>
          <w:sz w:val="20"/>
        </w:rPr>
        <w:t>Przekazanie Wykonawcy wykazu nieruchomości zamieszkały objętych obowiązkiem odbierania odpadów komunalnych.</w:t>
      </w:r>
    </w:p>
    <w:p w:rsidR="00247099" w:rsidRPr="00065A2E" w:rsidRDefault="00247099" w:rsidP="005C4FF4">
      <w:pPr>
        <w:numPr>
          <w:ilvl w:val="0"/>
          <w:numId w:val="17"/>
        </w:numPr>
        <w:jc w:val="both"/>
        <w:rPr>
          <w:rFonts w:ascii="Book Antiqua" w:hAnsi="Book Antiqua"/>
          <w:sz w:val="20"/>
        </w:rPr>
      </w:pPr>
      <w:r w:rsidRPr="00065A2E">
        <w:rPr>
          <w:rFonts w:ascii="Book Antiqua" w:hAnsi="Book Antiqua"/>
          <w:sz w:val="20"/>
        </w:rPr>
        <w:t>Przekazywanie informacji niezbędnych dla prawidłowego wykonania umowy, w szczególności informowania o zmianach w liczbie i lokalizacji nieruchomości objętych obowiązkiem odbierania odpadów.</w:t>
      </w:r>
    </w:p>
    <w:p w:rsidR="00247099" w:rsidRPr="00065A2E" w:rsidRDefault="00247099" w:rsidP="005C4FF4">
      <w:pPr>
        <w:numPr>
          <w:ilvl w:val="0"/>
          <w:numId w:val="17"/>
        </w:numPr>
        <w:jc w:val="both"/>
        <w:rPr>
          <w:rFonts w:ascii="Book Antiqua" w:hAnsi="Book Antiqua"/>
          <w:sz w:val="20"/>
        </w:rPr>
      </w:pPr>
      <w:r w:rsidRPr="00065A2E">
        <w:rPr>
          <w:rFonts w:ascii="Book Antiqua" w:hAnsi="Book Antiqua"/>
          <w:sz w:val="20"/>
        </w:rPr>
        <w:t>Zapłata wynagrodzenia za wykonany przedmiot umowy.</w:t>
      </w:r>
    </w:p>
    <w:p w:rsidR="00247099" w:rsidRPr="00220FA1" w:rsidRDefault="00247099" w:rsidP="00247099">
      <w:pPr>
        <w:ind w:right="26"/>
        <w:jc w:val="center"/>
        <w:rPr>
          <w:rFonts w:ascii="Book Antiqua" w:hAnsi="Book Antiqua"/>
          <w:b/>
          <w:sz w:val="16"/>
        </w:rPr>
      </w:pPr>
    </w:p>
    <w:p w:rsidR="00247099" w:rsidRPr="00065A2E" w:rsidRDefault="00247099" w:rsidP="00247099">
      <w:pPr>
        <w:ind w:right="26"/>
        <w:jc w:val="center"/>
        <w:rPr>
          <w:rFonts w:ascii="Book Antiqua" w:hAnsi="Book Antiqua"/>
          <w:b/>
          <w:sz w:val="20"/>
        </w:rPr>
      </w:pPr>
      <w:r w:rsidRPr="00065A2E">
        <w:rPr>
          <w:rFonts w:ascii="Book Antiqua" w:hAnsi="Book Antiqua"/>
          <w:b/>
          <w:sz w:val="20"/>
        </w:rPr>
        <w:t>§ 7</w:t>
      </w:r>
    </w:p>
    <w:p w:rsidR="002156A1" w:rsidRPr="002A4861" w:rsidRDefault="00247099" w:rsidP="002C64DA">
      <w:pPr>
        <w:pStyle w:val="Akapitzlist"/>
        <w:numPr>
          <w:ilvl w:val="0"/>
          <w:numId w:val="38"/>
        </w:numPr>
        <w:jc w:val="both"/>
        <w:rPr>
          <w:rFonts w:ascii="Book Antiqua" w:hAnsi="Book Antiqua"/>
          <w:b/>
          <w:sz w:val="20"/>
        </w:rPr>
      </w:pPr>
      <w:r w:rsidRPr="002A4861">
        <w:rPr>
          <w:rFonts w:ascii="Book Antiqua" w:hAnsi="Book Antiqua"/>
          <w:sz w:val="20"/>
        </w:rPr>
        <w:t xml:space="preserve">Wynagrodzenie za odbiór i zagospodarowanie odpadów komunalnych od właścicieli nieruchomości zamieszkałych określa się na kwotę </w:t>
      </w:r>
      <w:r w:rsidR="002A4861">
        <w:rPr>
          <w:rFonts w:ascii="Book Antiqua" w:hAnsi="Book Antiqua"/>
          <w:sz w:val="20"/>
        </w:rPr>
        <w:t>całkowitą</w:t>
      </w:r>
      <w:r w:rsidR="002156A1" w:rsidRPr="002A4861">
        <w:rPr>
          <w:rFonts w:ascii="Book Antiqua" w:hAnsi="Book Antiqua"/>
          <w:sz w:val="20"/>
        </w:rPr>
        <w:t xml:space="preserve"> </w:t>
      </w:r>
      <w:r w:rsidRPr="002A4861">
        <w:rPr>
          <w:rFonts w:ascii="Book Antiqua" w:hAnsi="Book Antiqua"/>
          <w:b/>
          <w:sz w:val="20"/>
        </w:rPr>
        <w:t xml:space="preserve">netto …………… zł </w:t>
      </w:r>
      <w:r w:rsidRPr="002A4861">
        <w:rPr>
          <w:rFonts w:ascii="Book Antiqua" w:hAnsi="Book Antiqua"/>
          <w:sz w:val="20"/>
        </w:rPr>
        <w:t xml:space="preserve">(słownie złotych: </w:t>
      </w:r>
      <w:r w:rsidR="002156A1" w:rsidRPr="002A4861">
        <w:rPr>
          <w:rFonts w:ascii="Book Antiqua" w:hAnsi="Book Antiqua"/>
          <w:sz w:val="20"/>
        </w:rPr>
        <w:t>………………………</w:t>
      </w:r>
      <w:r w:rsidRPr="002A4861">
        <w:rPr>
          <w:rFonts w:ascii="Book Antiqua" w:hAnsi="Book Antiqua"/>
          <w:sz w:val="20"/>
        </w:rPr>
        <w:t>)</w:t>
      </w:r>
      <w:r w:rsidR="002156A1" w:rsidRPr="002A4861">
        <w:rPr>
          <w:rFonts w:ascii="Book Antiqua" w:hAnsi="Book Antiqua"/>
          <w:sz w:val="20"/>
        </w:rPr>
        <w:t xml:space="preserve"> plus </w:t>
      </w:r>
      <w:r w:rsidRPr="002A4861">
        <w:rPr>
          <w:rFonts w:ascii="Book Antiqua" w:hAnsi="Book Antiqua"/>
          <w:sz w:val="20"/>
        </w:rPr>
        <w:t>podatek VAT w stawce …</w:t>
      </w:r>
      <w:r w:rsidR="002156A1" w:rsidRPr="002A4861">
        <w:rPr>
          <w:rFonts w:ascii="Book Antiqua" w:hAnsi="Book Antiqua"/>
          <w:sz w:val="20"/>
        </w:rPr>
        <w:t>..</w:t>
      </w:r>
      <w:r w:rsidRPr="002A4861">
        <w:rPr>
          <w:rFonts w:ascii="Book Antiqua" w:hAnsi="Book Antiqua"/>
          <w:b/>
          <w:i/>
          <w:sz w:val="20"/>
        </w:rPr>
        <w:t xml:space="preserve"> </w:t>
      </w:r>
      <w:r w:rsidRPr="002A4861">
        <w:rPr>
          <w:rFonts w:ascii="Book Antiqua" w:hAnsi="Book Antiqua"/>
          <w:sz w:val="20"/>
        </w:rPr>
        <w:t>%</w:t>
      </w:r>
      <w:r w:rsidR="002156A1" w:rsidRPr="002A4861">
        <w:rPr>
          <w:rFonts w:ascii="Book Antiqua" w:hAnsi="Book Antiqua"/>
          <w:sz w:val="20"/>
        </w:rPr>
        <w:t>,</w:t>
      </w:r>
      <w:r w:rsidRPr="002A4861">
        <w:rPr>
          <w:rFonts w:ascii="Book Antiqua" w:hAnsi="Book Antiqua"/>
          <w:b/>
          <w:sz w:val="20"/>
        </w:rPr>
        <w:t xml:space="preserve"> </w:t>
      </w:r>
      <w:r w:rsidR="002156A1" w:rsidRPr="002A4861">
        <w:rPr>
          <w:rFonts w:ascii="Book Antiqua" w:hAnsi="Book Antiqua"/>
          <w:b/>
          <w:sz w:val="20"/>
        </w:rPr>
        <w:t>stąd kwota</w:t>
      </w:r>
      <w:r w:rsidR="002156A1" w:rsidRPr="002A4861">
        <w:rPr>
          <w:rFonts w:ascii="Book Antiqua" w:hAnsi="Book Antiqua"/>
          <w:sz w:val="20"/>
        </w:rPr>
        <w:t xml:space="preserve"> </w:t>
      </w:r>
      <w:r w:rsidRPr="002A4861">
        <w:rPr>
          <w:rFonts w:ascii="Book Antiqua" w:hAnsi="Book Antiqua"/>
          <w:b/>
          <w:sz w:val="20"/>
        </w:rPr>
        <w:t xml:space="preserve">brutto </w:t>
      </w:r>
      <w:r w:rsidR="002156A1" w:rsidRPr="002A4861">
        <w:rPr>
          <w:rFonts w:ascii="Book Antiqua" w:hAnsi="Book Antiqua"/>
          <w:b/>
          <w:sz w:val="20"/>
        </w:rPr>
        <w:t>……</w:t>
      </w:r>
      <w:r w:rsidRPr="002A4861">
        <w:rPr>
          <w:rFonts w:ascii="Book Antiqua" w:hAnsi="Book Antiqua"/>
          <w:b/>
          <w:sz w:val="20"/>
        </w:rPr>
        <w:t>…….. zł</w:t>
      </w:r>
      <w:r w:rsidRPr="002A4861">
        <w:rPr>
          <w:rFonts w:ascii="Book Antiqua" w:hAnsi="Book Antiqua"/>
          <w:sz w:val="20"/>
        </w:rPr>
        <w:t xml:space="preserve"> (słownie złotych: </w:t>
      </w:r>
      <w:r w:rsidR="002156A1" w:rsidRPr="002A4861">
        <w:rPr>
          <w:rFonts w:ascii="Book Antiqua" w:hAnsi="Book Antiqua"/>
          <w:sz w:val="20"/>
        </w:rPr>
        <w:t>………...……………</w:t>
      </w:r>
      <w:r w:rsidRPr="002A4861">
        <w:rPr>
          <w:rFonts w:ascii="Book Antiqua" w:hAnsi="Book Antiqua"/>
          <w:sz w:val="20"/>
        </w:rPr>
        <w:t>)</w:t>
      </w:r>
      <w:r w:rsidRPr="002A4861">
        <w:rPr>
          <w:rFonts w:ascii="Book Antiqua" w:hAnsi="Book Antiqua"/>
          <w:b/>
          <w:sz w:val="20"/>
        </w:rPr>
        <w:t xml:space="preserve">. </w:t>
      </w:r>
    </w:p>
    <w:p w:rsidR="002156A1" w:rsidRPr="002A4861" w:rsidRDefault="00247099" w:rsidP="002156A1">
      <w:pPr>
        <w:pStyle w:val="Akapitzlist"/>
        <w:ind w:left="360"/>
        <w:jc w:val="both"/>
        <w:rPr>
          <w:rFonts w:ascii="Book Antiqua" w:hAnsi="Book Antiqua"/>
          <w:b/>
          <w:sz w:val="20"/>
        </w:rPr>
      </w:pPr>
      <w:r w:rsidRPr="002A4861">
        <w:rPr>
          <w:rFonts w:ascii="Book Antiqua" w:hAnsi="Book Antiqua"/>
          <w:b/>
          <w:sz w:val="20"/>
        </w:rPr>
        <w:t>Wynagrodzenie ryczałtowe za 1 miesiąc świadczenia usług</w:t>
      </w:r>
      <w:r w:rsidR="002156A1" w:rsidRPr="002A4861">
        <w:rPr>
          <w:rFonts w:ascii="Book Antiqua" w:hAnsi="Book Antiqua"/>
          <w:b/>
          <w:sz w:val="20"/>
        </w:rPr>
        <w:t>i</w:t>
      </w:r>
      <w:r w:rsidRPr="002A4861">
        <w:rPr>
          <w:rFonts w:ascii="Book Antiqua" w:hAnsi="Book Antiqua"/>
          <w:b/>
          <w:sz w:val="20"/>
        </w:rPr>
        <w:t xml:space="preserve"> wynosi: ……………. zł zgodnie z ofertą wykonawcy.</w:t>
      </w:r>
    </w:p>
    <w:p w:rsidR="00247099" w:rsidRPr="002156A1" w:rsidRDefault="00247099" w:rsidP="002C64DA">
      <w:pPr>
        <w:pStyle w:val="Akapitzlist"/>
        <w:numPr>
          <w:ilvl w:val="0"/>
          <w:numId w:val="38"/>
        </w:numPr>
        <w:jc w:val="both"/>
        <w:rPr>
          <w:rFonts w:ascii="Book Antiqua" w:hAnsi="Book Antiqua"/>
          <w:b/>
          <w:sz w:val="20"/>
        </w:rPr>
      </w:pPr>
      <w:r w:rsidRPr="002156A1">
        <w:rPr>
          <w:rFonts w:ascii="Book Antiqua" w:hAnsi="Book Antiqua"/>
          <w:sz w:val="20"/>
        </w:rPr>
        <w:t>Wykonawca oświadcza, że wszystkie niezbędne wydatki i koszty związane z realizacją przedmiotu umowy zostały przez niego uwzględnione w ryczałtowej cenie jednostkowej za jeden miesiąc świadczenia usługi z uwzględnieniem m.in.:</w:t>
      </w:r>
    </w:p>
    <w:p w:rsidR="00247099" w:rsidRPr="00065A2E" w:rsidRDefault="00247099" w:rsidP="00820D84">
      <w:pPr>
        <w:numPr>
          <w:ilvl w:val="0"/>
          <w:numId w:val="31"/>
        </w:numPr>
        <w:ind w:left="709"/>
        <w:jc w:val="both"/>
        <w:rPr>
          <w:rFonts w:ascii="Book Antiqua" w:hAnsi="Book Antiqua"/>
          <w:sz w:val="20"/>
        </w:rPr>
      </w:pPr>
      <w:r w:rsidRPr="00065A2E">
        <w:rPr>
          <w:rFonts w:ascii="Book Antiqua" w:hAnsi="Book Antiqua"/>
          <w:sz w:val="20"/>
        </w:rPr>
        <w:t>charakterystyki gminy,</w:t>
      </w:r>
    </w:p>
    <w:p w:rsidR="00247099" w:rsidRPr="00065A2E" w:rsidRDefault="00247099" w:rsidP="00820D84">
      <w:pPr>
        <w:numPr>
          <w:ilvl w:val="0"/>
          <w:numId w:val="31"/>
        </w:numPr>
        <w:ind w:left="709" w:right="214"/>
        <w:jc w:val="both"/>
        <w:rPr>
          <w:rFonts w:ascii="Book Antiqua" w:hAnsi="Book Antiqua"/>
          <w:b/>
          <w:sz w:val="20"/>
        </w:rPr>
      </w:pPr>
      <w:r w:rsidRPr="00065A2E">
        <w:rPr>
          <w:rFonts w:ascii="Book Antiqua" w:hAnsi="Book Antiqua"/>
          <w:sz w:val="20"/>
        </w:rPr>
        <w:t>osiągnięcie poziomu recyklingu</w:t>
      </w:r>
      <w:r>
        <w:rPr>
          <w:rFonts w:ascii="Book Antiqua" w:hAnsi="Book Antiqua"/>
          <w:sz w:val="20"/>
        </w:rPr>
        <w:t>,</w:t>
      </w:r>
    </w:p>
    <w:p w:rsidR="00247099" w:rsidRPr="00065A2E" w:rsidRDefault="00247099" w:rsidP="00820D84">
      <w:pPr>
        <w:numPr>
          <w:ilvl w:val="0"/>
          <w:numId w:val="31"/>
        </w:numPr>
        <w:ind w:left="709" w:right="214"/>
        <w:jc w:val="both"/>
        <w:rPr>
          <w:rFonts w:ascii="Book Antiqua" w:hAnsi="Book Antiqua"/>
          <w:b/>
          <w:sz w:val="20"/>
        </w:rPr>
      </w:pPr>
      <w:r w:rsidRPr="00065A2E">
        <w:rPr>
          <w:rFonts w:ascii="Book Antiqua" w:hAnsi="Book Antiqua"/>
          <w:sz w:val="20"/>
        </w:rPr>
        <w:t>zaopatrzenie właścicieli nieruchomości w worki i pojemniki do zbiórki odpadów komunalnych zgodnie z opisem przedmiotu zamówienia</w:t>
      </w:r>
      <w:r>
        <w:rPr>
          <w:rFonts w:ascii="Book Antiqua" w:hAnsi="Book Antiqua"/>
          <w:sz w:val="20"/>
        </w:rPr>
        <w:t>.</w:t>
      </w:r>
    </w:p>
    <w:p w:rsidR="00247099" w:rsidRPr="00220FA1" w:rsidRDefault="00247099" w:rsidP="00247099">
      <w:pPr>
        <w:tabs>
          <w:tab w:val="left" w:pos="9498"/>
        </w:tabs>
        <w:ind w:right="26"/>
        <w:rPr>
          <w:rFonts w:ascii="Book Antiqua" w:hAnsi="Book Antiqua"/>
          <w:b/>
          <w:sz w:val="16"/>
        </w:rPr>
      </w:pPr>
    </w:p>
    <w:p w:rsidR="00247099" w:rsidRPr="00065A2E" w:rsidRDefault="00247099" w:rsidP="00247099">
      <w:pPr>
        <w:tabs>
          <w:tab w:val="left" w:pos="9498"/>
        </w:tabs>
        <w:ind w:right="26"/>
        <w:jc w:val="center"/>
        <w:rPr>
          <w:rFonts w:ascii="Book Antiqua" w:hAnsi="Book Antiqua"/>
          <w:b/>
          <w:sz w:val="20"/>
        </w:rPr>
      </w:pPr>
      <w:r w:rsidRPr="00065A2E">
        <w:rPr>
          <w:rFonts w:ascii="Book Antiqua" w:hAnsi="Book Antiqua"/>
          <w:b/>
          <w:sz w:val="20"/>
        </w:rPr>
        <w:t>§ 8</w:t>
      </w:r>
    </w:p>
    <w:p w:rsidR="00247099" w:rsidRPr="00065A2E" w:rsidRDefault="00247099" w:rsidP="005C4FF4">
      <w:pPr>
        <w:numPr>
          <w:ilvl w:val="0"/>
          <w:numId w:val="21"/>
        </w:numPr>
        <w:ind w:right="214"/>
        <w:jc w:val="both"/>
        <w:rPr>
          <w:rFonts w:ascii="Book Antiqua" w:hAnsi="Book Antiqua"/>
          <w:sz w:val="20"/>
        </w:rPr>
      </w:pPr>
      <w:r w:rsidRPr="00065A2E">
        <w:rPr>
          <w:rFonts w:ascii="Book Antiqua" w:hAnsi="Book Antiqua"/>
          <w:color w:val="000000"/>
          <w:sz w:val="20"/>
        </w:rPr>
        <w:t xml:space="preserve">Rozliczenie następować będzie w okresach miesięcznych po zakończeniu danego miesiąca </w:t>
      </w:r>
      <w:r w:rsidRPr="00065A2E">
        <w:rPr>
          <w:rFonts w:ascii="Book Antiqua" w:hAnsi="Book Antiqua"/>
          <w:color w:val="000000"/>
          <w:sz w:val="20"/>
        </w:rPr>
        <w:br/>
        <w:t xml:space="preserve">i podpisaniu protokołu potwierdzającego realizację usługi za dany miesiąc. </w:t>
      </w:r>
    </w:p>
    <w:p w:rsidR="00247099" w:rsidRPr="00765E14" w:rsidRDefault="00247099" w:rsidP="005C4FF4">
      <w:pPr>
        <w:numPr>
          <w:ilvl w:val="0"/>
          <w:numId w:val="21"/>
        </w:numPr>
        <w:ind w:right="214"/>
        <w:jc w:val="both"/>
        <w:rPr>
          <w:rFonts w:ascii="Book Antiqua" w:hAnsi="Book Antiqua"/>
          <w:sz w:val="20"/>
        </w:rPr>
      </w:pPr>
      <w:r w:rsidRPr="00065A2E">
        <w:rPr>
          <w:rFonts w:ascii="Book Antiqua" w:hAnsi="Book Antiqua"/>
          <w:color w:val="000000"/>
          <w:sz w:val="20"/>
        </w:rPr>
        <w:t>Protokół z wykonania usługi w zakresie</w:t>
      </w:r>
      <w:r>
        <w:rPr>
          <w:rFonts w:ascii="Book Antiqua" w:hAnsi="Book Antiqua"/>
          <w:color w:val="000000"/>
          <w:sz w:val="20"/>
        </w:rPr>
        <w:t xml:space="preserve"> </w:t>
      </w:r>
      <w:r w:rsidRPr="00765E14">
        <w:rPr>
          <w:rFonts w:ascii="Book Antiqua" w:hAnsi="Book Antiqua"/>
          <w:color w:val="000000"/>
          <w:sz w:val="20"/>
        </w:rPr>
        <w:t xml:space="preserve">odbioru i zagospodarowania </w:t>
      </w:r>
      <w:r w:rsidRPr="00765E14">
        <w:rPr>
          <w:rFonts w:ascii="Book Antiqua" w:hAnsi="Book Antiqua"/>
          <w:sz w:val="20"/>
        </w:rPr>
        <w:t>odpadów komunalnych od właścicieli nieruchomości zamieszkałych,</w:t>
      </w:r>
      <w:r>
        <w:rPr>
          <w:rFonts w:ascii="Book Antiqua" w:hAnsi="Book Antiqua"/>
          <w:sz w:val="20"/>
        </w:rPr>
        <w:t xml:space="preserve"> </w:t>
      </w:r>
      <w:r w:rsidRPr="00765E14">
        <w:rPr>
          <w:rFonts w:ascii="Book Antiqua" w:hAnsi="Book Antiqua"/>
          <w:color w:val="000000"/>
          <w:sz w:val="20"/>
        </w:rPr>
        <w:t>sporządza Wykonawca, załączając dokumenty potwierdzające wykonanie usługi np.:</w:t>
      </w:r>
    </w:p>
    <w:p w:rsidR="00247099" w:rsidRPr="00065A2E" w:rsidRDefault="00247099" w:rsidP="005C4FF4">
      <w:pPr>
        <w:numPr>
          <w:ilvl w:val="0"/>
          <w:numId w:val="32"/>
        </w:numPr>
        <w:ind w:right="214"/>
        <w:jc w:val="both"/>
        <w:rPr>
          <w:rFonts w:ascii="Book Antiqua" w:hAnsi="Book Antiqua"/>
          <w:sz w:val="20"/>
        </w:rPr>
      </w:pPr>
      <w:r w:rsidRPr="00065A2E">
        <w:rPr>
          <w:rFonts w:ascii="Book Antiqua" w:hAnsi="Book Antiqua"/>
          <w:sz w:val="20"/>
        </w:rPr>
        <w:t>raporty miesięczne,</w:t>
      </w:r>
    </w:p>
    <w:p w:rsidR="00247099" w:rsidRPr="00065A2E" w:rsidRDefault="00247099" w:rsidP="005C4FF4">
      <w:pPr>
        <w:numPr>
          <w:ilvl w:val="0"/>
          <w:numId w:val="32"/>
        </w:numPr>
        <w:ind w:right="214"/>
        <w:jc w:val="both"/>
        <w:rPr>
          <w:rFonts w:ascii="Book Antiqua" w:hAnsi="Book Antiqua"/>
          <w:sz w:val="20"/>
        </w:rPr>
      </w:pPr>
      <w:r w:rsidRPr="00065A2E">
        <w:rPr>
          <w:rFonts w:ascii="Book Antiqua" w:hAnsi="Book Antiqua"/>
          <w:sz w:val="20"/>
        </w:rPr>
        <w:t>kartę przekazania odpadów,</w:t>
      </w:r>
    </w:p>
    <w:p w:rsidR="00247099" w:rsidRPr="00820D84" w:rsidRDefault="00247099" w:rsidP="00820D84">
      <w:pPr>
        <w:numPr>
          <w:ilvl w:val="0"/>
          <w:numId w:val="32"/>
        </w:numPr>
        <w:ind w:right="214"/>
        <w:jc w:val="both"/>
        <w:rPr>
          <w:rFonts w:ascii="Book Antiqua" w:hAnsi="Book Antiqua"/>
          <w:sz w:val="20"/>
        </w:rPr>
      </w:pPr>
      <w:r w:rsidRPr="00065A2E">
        <w:rPr>
          <w:rFonts w:ascii="Book Antiqua" w:hAnsi="Book Antiqua"/>
          <w:sz w:val="20"/>
        </w:rPr>
        <w:t xml:space="preserve">przekazywania informacji, w postaci pliku w odpowiednim formacie uzgodnionym </w:t>
      </w:r>
      <w:r w:rsidRPr="00065A2E">
        <w:rPr>
          <w:rFonts w:ascii="Book Antiqua" w:hAnsi="Book Antiqua"/>
          <w:sz w:val="20"/>
        </w:rPr>
        <w:br/>
        <w:t xml:space="preserve">z Zamawiającym, z trasy przejazdu samochodów odbierających odpady np. udostępnienie hasła </w:t>
      </w:r>
      <w:r w:rsidRPr="00065A2E">
        <w:rPr>
          <w:rFonts w:ascii="Book Antiqua" w:hAnsi="Book Antiqua"/>
          <w:sz w:val="20"/>
        </w:rPr>
        <w:br/>
        <w:t xml:space="preserve">i login do systemu pozycjonowania GPS lub pliku zawierającego trasę przejazdu, </w:t>
      </w:r>
      <w:r w:rsidRPr="00820D84">
        <w:rPr>
          <w:rFonts w:ascii="Book Antiqua" w:hAnsi="Book Antiqua"/>
          <w:color w:val="000000"/>
          <w:sz w:val="20"/>
        </w:rPr>
        <w:t>a zatwierdza osoba wyznaczona do nadzorowania i sprawdzania wykonania usług będących przedmiotem niniejszej umowy z ramienia Zamawiającego.</w:t>
      </w:r>
    </w:p>
    <w:p w:rsidR="00247099" w:rsidRPr="002156A1" w:rsidRDefault="00247099" w:rsidP="005C4FF4">
      <w:pPr>
        <w:numPr>
          <w:ilvl w:val="0"/>
          <w:numId w:val="21"/>
        </w:numPr>
        <w:ind w:right="214"/>
        <w:jc w:val="both"/>
        <w:rPr>
          <w:rFonts w:ascii="Book Antiqua" w:hAnsi="Book Antiqua"/>
          <w:sz w:val="20"/>
        </w:rPr>
      </w:pPr>
      <w:r w:rsidRPr="00065A2E">
        <w:rPr>
          <w:rFonts w:ascii="Book Antiqua" w:hAnsi="Book Antiqua"/>
          <w:sz w:val="20"/>
        </w:rPr>
        <w:t>Termin płatności faktur – w ciągu</w:t>
      </w:r>
      <w:r w:rsidRPr="00065A2E">
        <w:rPr>
          <w:rFonts w:ascii="Book Antiqua" w:hAnsi="Book Antiqua"/>
          <w:color w:val="FF0000"/>
          <w:sz w:val="20"/>
        </w:rPr>
        <w:t xml:space="preserve"> </w:t>
      </w:r>
      <w:r w:rsidR="002A4861">
        <w:rPr>
          <w:rFonts w:ascii="Book Antiqua" w:hAnsi="Book Antiqua"/>
          <w:b/>
          <w:sz w:val="20"/>
        </w:rPr>
        <w:t>30</w:t>
      </w:r>
      <w:r w:rsidR="00F02D6B">
        <w:rPr>
          <w:rFonts w:ascii="Book Antiqua" w:hAnsi="Book Antiqua"/>
          <w:sz w:val="20"/>
        </w:rPr>
        <w:t xml:space="preserve"> dni od dnia otrzymania prawidłowo wystawionej faktury</w:t>
      </w:r>
      <w:r w:rsidR="000C1171">
        <w:rPr>
          <w:rFonts w:ascii="Book Antiqua" w:hAnsi="Book Antiqua"/>
          <w:sz w:val="20"/>
        </w:rPr>
        <w:t xml:space="preserve"> wraz </w:t>
      </w:r>
      <w:r w:rsidR="000C1171">
        <w:rPr>
          <w:rFonts w:ascii="Book Antiqua" w:hAnsi="Book Antiqua"/>
          <w:sz w:val="20"/>
        </w:rPr>
        <w:br/>
        <w:t>z prawidłowo sporządzonymi załącznikami</w:t>
      </w:r>
      <w:r w:rsidR="00F02D6B">
        <w:rPr>
          <w:rFonts w:ascii="Book Antiqua" w:hAnsi="Book Antiqua"/>
          <w:sz w:val="20"/>
        </w:rPr>
        <w:t>, przelewem na konto wykonawcy wskazane w fakturze</w:t>
      </w:r>
      <w:r w:rsidRPr="002156A1">
        <w:rPr>
          <w:rFonts w:ascii="Book Antiqua" w:hAnsi="Book Antiqua"/>
          <w:sz w:val="20"/>
        </w:rPr>
        <w:t>.</w:t>
      </w:r>
    </w:p>
    <w:p w:rsidR="00247099" w:rsidRPr="00065A2E" w:rsidRDefault="00247099" w:rsidP="005C4FF4">
      <w:pPr>
        <w:numPr>
          <w:ilvl w:val="0"/>
          <w:numId w:val="21"/>
        </w:numPr>
        <w:ind w:right="214"/>
        <w:jc w:val="both"/>
        <w:rPr>
          <w:rFonts w:ascii="Book Antiqua" w:hAnsi="Book Antiqua"/>
          <w:sz w:val="20"/>
        </w:rPr>
      </w:pPr>
      <w:r w:rsidRPr="00065A2E">
        <w:rPr>
          <w:rFonts w:ascii="Book Antiqua" w:hAnsi="Book Antiqua"/>
          <w:sz w:val="20"/>
        </w:rPr>
        <w:t xml:space="preserve">Błędnie wystawiona faktura VAT </w:t>
      </w:r>
      <w:r w:rsidR="000C1171">
        <w:rPr>
          <w:rFonts w:ascii="Book Antiqua" w:hAnsi="Book Antiqua"/>
          <w:sz w:val="20"/>
        </w:rPr>
        <w:t xml:space="preserve">zostanie zwrócona Wykonawcy, co </w:t>
      </w:r>
      <w:r w:rsidRPr="00065A2E">
        <w:rPr>
          <w:rFonts w:ascii="Book Antiqua" w:hAnsi="Book Antiqua"/>
          <w:sz w:val="20"/>
        </w:rPr>
        <w:t xml:space="preserve">spowoduje naliczenie ponownego </w:t>
      </w:r>
      <w:r w:rsidR="002A4861">
        <w:rPr>
          <w:rFonts w:ascii="Book Antiqua" w:hAnsi="Book Antiqua"/>
          <w:sz w:val="20"/>
        </w:rPr>
        <w:t>30</w:t>
      </w:r>
      <w:r w:rsidRPr="00065A2E">
        <w:rPr>
          <w:rFonts w:ascii="Book Antiqua" w:hAnsi="Book Antiqua"/>
          <w:sz w:val="20"/>
        </w:rPr>
        <w:t xml:space="preserve"> dniowego terminu płatności od momentu dostarczenia </w:t>
      </w:r>
      <w:r w:rsidR="000C1171">
        <w:rPr>
          <w:rFonts w:ascii="Book Antiqua" w:hAnsi="Book Antiqua"/>
          <w:sz w:val="20"/>
        </w:rPr>
        <w:t xml:space="preserve">prawidłowo wystawionej faktury wraz </w:t>
      </w:r>
      <w:r w:rsidR="000C1171">
        <w:rPr>
          <w:rFonts w:ascii="Book Antiqua" w:hAnsi="Book Antiqua"/>
          <w:sz w:val="20"/>
        </w:rPr>
        <w:br/>
        <w:t>z prawidłowo sporządzonymi załącznikami</w:t>
      </w:r>
      <w:r w:rsidRPr="00065A2E">
        <w:rPr>
          <w:rFonts w:ascii="Book Antiqua" w:hAnsi="Book Antiqua"/>
          <w:sz w:val="20"/>
        </w:rPr>
        <w:t>.</w:t>
      </w:r>
    </w:p>
    <w:p w:rsidR="00247099" w:rsidRPr="00065A2E" w:rsidRDefault="00247099" w:rsidP="005C4FF4">
      <w:pPr>
        <w:numPr>
          <w:ilvl w:val="0"/>
          <w:numId w:val="21"/>
        </w:numPr>
        <w:ind w:right="214"/>
        <w:jc w:val="both"/>
        <w:rPr>
          <w:rFonts w:ascii="Book Antiqua" w:hAnsi="Book Antiqua"/>
          <w:sz w:val="20"/>
        </w:rPr>
      </w:pPr>
      <w:r w:rsidRPr="00065A2E">
        <w:rPr>
          <w:rFonts w:ascii="Book Antiqua" w:hAnsi="Book Antiqua"/>
          <w:sz w:val="20"/>
        </w:rPr>
        <w:t>Za datę zapłaty uznaje się dzień obciążenia rachunku bankowego Zamawiającego.</w:t>
      </w:r>
    </w:p>
    <w:p w:rsidR="00247099" w:rsidRPr="00F02D6B" w:rsidRDefault="00247099" w:rsidP="00247099">
      <w:pPr>
        <w:ind w:right="214"/>
        <w:jc w:val="center"/>
        <w:rPr>
          <w:rFonts w:ascii="Book Antiqua" w:hAnsi="Book Antiqua"/>
          <w:b/>
          <w:sz w:val="16"/>
        </w:rPr>
      </w:pPr>
    </w:p>
    <w:p w:rsidR="00247099" w:rsidRPr="00065A2E" w:rsidRDefault="00247099" w:rsidP="00247099">
      <w:pPr>
        <w:ind w:right="26"/>
        <w:jc w:val="center"/>
        <w:rPr>
          <w:rFonts w:ascii="Book Antiqua" w:hAnsi="Book Antiqua"/>
          <w:b/>
          <w:sz w:val="20"/>
        </w:rPr>
      </w:pPr>
      <w:r w:rsidRPr="00065A2E">
        <w:rPr>
          <w:rFonts w:ascii="Book Antiqua" w:hAnsi="Book Antiqua"/>
          <w:b/>
          <w:sz w:val="20"/>
        </w:rPr>
        <w:t>§ 9</w:t>
      </w:r>
    </w:p>
    <w:p w:rsidR="00247099" w:rsidRPr="00065A2E" w:rsidRDefault="00247099" w:rsidP="005C4FF4">
      <w:pPr>
        <w:numPr>
          <w:ilvl w:val="0"/>
          <w:numId w:val="23"/>
        </w:numPr>
        <w:ind w:left="357" w:right="26" w:hanging="357"/>
        <w:jc w:val="both"/>
        <w:rPr>
          <w:rFonts w:ascii="Book Antiqua" w:hAnsi="Book Antiqua"/>
          <w:sz w:val="20"/>
        </w:rPr>
      </w:pPr>
      <w:r w:rsidRPr="00065A2E">
        <w:rPr>
          <w:rFonts w:ascii="Book Antiqua" w:hAnsi="Book Antiqua"/>
          <w:sz w:val="20"/>
        </w:rPr>
        <w:t>Wykonawca wyznacza koordynatora realizacji przedmiotu umowy, który będzie odpowiadał za nadzorowanie wykonania umowy ze strony Wykonawcy: ……</w:t>
      </w:r>
      <w:r w:rsidR="00DC6A18">
        <w:rPr>
          <w:rFonts w:ascii="Book Antiqua" w:hAnsi="Book Antiqua"/>
          <w:sz w:val="20"/>
        </w:rPr>
        <w:t>……………...</w:t>
      </w:r>
      <w:r w:rsidRPr="00065A2E">
        <w:rPr>
          <w:rFonts w:ascii="Book Antiqua" w:hAnsi="Book Antiqua"/>
          <w:sz w:val="20"/>
        </w:rPr>
        <w:t>………………………………….</w:t>
      </w:r>
    </w:p>
    <w:p w:rsidR="00247099" w:rsidRPr="00065A2E" w:rsidRDefault="00247099" w:rsidP="005C4FF4">
      <w:pPr>
        <w:numPr>
          <w:ilvl w:val="0"/>
          <w:numId w:val="23"/>
        </w:numPr>
        <w:ind w:left="357" w:right="26" w:hanging="357"/>
        <w:jc w:val="both"/>
        <w:rPr>
          <w:rFonts w:ascii="Book Antiqua" w:hAnsi="Book Antiqua"/>
          <w:sz w:val="20"/>
        </w:rPr>
      </w:pPr>
      <w:r w:rsidRPr="00065A2E">
        <w:rPr>
          <w:rFonts w:ascii="Book Antiqua" w:hAnsi="Book Antiqua"/>
          <w:sz w:val="20"/>
        </w:rPr>
        <w:t>Zmiana osób – przedstawicieli Wykonawcy nie powoduje zmiany niniejszej umowy. O zmianie tych osób Strony będą informować się pisemnie nie później niż w trzecim dniu roboczym od dnia, w którym nastąpiła zmiana.</w:t>
      </w:r>
    </w:p>
    <w:p w:rsidR="00247099" w:rsidRPr="00065A2E" w:rsidRDefault="00247099" w:rsidP="005C4FF4">
      <w:pPr>
        <w:numPr>
          <w:ilvl w:val="0"/>
          <w:numId w:val="23"/>
        </w:numPr>
        <w:ind w:left="357" w:right="26" w:hanging="357"/>
        <w:jc w:val="both"/>
        <w:rPr>
          <w:rFonts w:ascii="Book Antiqua" w:hAnsi="Book Antiqua"/>
          <w:sz w:val="20"/>
        </w:rPr>
      </w:pPr>
      <w:r w:rsidRPr="00065A2E">
        <w:rPr>
          <w:rFonts w:ascii="Book Antiqua" w:hAnsi="Book Antiqua"/>
          <w:sz w:val="20"/>
        </w:rPr>
        <w:t xml:space="preserve">Zamawiający powołuje swojego przedstawiciela w osobie: </w:t>
      </w:r>
      <w:r w:rsidR="00DC6A18">
        <w:rPr>
          <w:rFonts w:ascii="Book Antiqua" w:hAnsi="Book Antiqua"/>
          <w:sz w:val="20"/>
        </w:rPr>
        <w:t xml:space="preserve">Pani </w:t>
      </w:r>
      <w:r w:rsidRPr="00065A2E">
        <w:rPr>
          <w:rFonts w:ascii="Book Antiqua" w:hAnsi="Book Antiqua"/>
          <w:sz w:val="20"/>
        </w:rPr>
        <w:t>Małgorzat</w:t>
      </w:r>
      <w:r w:rsidR="00DC6A18">
        <w:rPr>
          <w:rFonts w:ascii="Book Antiqua" w:hAnsi="Book Antiqua"/>
          <w:sz w:val="20"/>
        </w:rPr>
        <w:t>y</w:t>
      </w:r>
      <w:r w:rsidRPr="00065A2E">
        <w:rPr>
          <w:rFonts w:ascii="Book Antiqua" w:hAnsi="Book Antiqua"/>
          <w:sz w:val="20"/>
        </w:rPr>
        <w:t xml:space="preserve"> </w:t>
      </w:r>
      <w:proofErr w:type="spellStart"/>
      <w:r w:rsidRPr="00065A2E">
        <w:rPr>
          <w:rFonts w:ascii="Book Antiqua" w:hAnsi="Book Antiqua"/>
          <w:sz w:val="20"/>
        </w:rPr>
        <w:t>Szylka</w:t>
      </w:r>
      <w:proofErr w:type="spellEnd"/>
      <w:r w:rsidRPr="00065A2E">
        <w:rPr>
          <w:rFonts w:ascii="Book Antiqua" w:hAnsi="Book Antiqua"/>
          <w:sz w:val="20"/>
        </w:rPr>
        <w:t xml:space="preserve">, tel. </w:t>
      </w:r>
      <w:r w:rsidR="00DC6A18">
        <w:rPr>
          <w:rFonts w:ascii="Book Antiqua" w:hAnsi="Book Antiqua"/>
          <w:sz w:val="20"/>
        </w:rPr>
        <w:t>(</w:t>
      </w:r>
      <w:r w:rsidRPr="00065A2E">
        <w:rPr>
          <w:rFonts w:ascii="Book Antiqua" w:hAnsi="Book Antiqua"/>
          <w:sz w:val="20"/>
        </w:rPr>
        <w:t>24</w:t>
      </w:r>
      <w:r w:rsidR="00DC6A18">
        <w:rPr>
          <w:rFonts w:ascii="Book Antiqua" w:hAnsi="Book Antiqua"/>
          <w:sz w:val="20"/>
        </w:rPr>
        <w:t>)</w:t>
      </w:r>
      <w:r w:rsidRPr="00065A2E">
        <w:rPr>
          <w:rFonts w:ascii="Book Antiqua" w:hAnsi="Book Antiqua"/>
          <w:sz w:val="20"/>
        </w:rPr>
        <w:t xml:space="preserve"> 276</w:t>
      </w:r>
      <w:r w:rsidR="00DC6A18">
        <w:rPr>
          <w:rFonts w:ascii="Book Antiqua" w:hAnsi="Book Antiqua"/>
          <w:sz w:val="20"/>
        </w:rPr>
        <w:t>3333 wew. 208</w:t>
      </w:r>
      <w:r w:rsidRPr="00065A2E">
        <w:rPr>
          <w:rFonts w:ascii="Book Antiqua" w:hAnsi="Book Antiqua"/>
          <w:sz w:val="20"/>
        </w:rPr>
        <w:t xml:space="preserve">. Przedstawiciel Zamawiającego uprawniony jest do kontroli wykonanych prac, do wydawania Wykonawcy poleceń związanych z jakością i ilością usług, które są niezbędne do prawidłowego oraz zgodnego z umową wykonania przedmiotu umowy. </w:t>
      </w:r>
    </w:p>
    <w:p w:rsidR="00247099" w:rsidRPr="00765E14" w:rsidRDefault="00247099" w:rsidP="00247099">
      <w:pPr>
        <w:ind w:right="214"/>
        <w:jc w:val="center"/>
        <w:rPr>
          <w:rFonts w:ascii="Book Antiqua" w:hAnsi="Book Antiqua"/>
          <w:b/>
          <w:sz w:val="16"/>
        </w:rPr>
      </w:pPr>
    </w:p>
    <w:p w:rsidR="00247099" w:rsidRPr="00065A2E" w:rsidRDefault="00247099" w:rsidP="00247099">
      <w:pPr>
        <w:tabs>
          <w:tab w:val="left" w:pos="9498"/>
        </w:tabs>
        <w:ind w:right="-115"/>
        <w:jc w:val="center"/>
        <w:rPr>
          <w:rFonts w:ascii="Book Antiqua" w:hAnsi="Book Antiqua"/>
          <w:b/>
          <w:sz w:val="20"/>
        </w:rPr>
      </w:pPr>
      <w:r w:rsidRPr="00065A2E">
        <w:rPr>
          <w:rFonts w:ascii="Book Antiqua" w:hAnsi="Book Antiqua"/>
          <w:b/>
          <w:sz w:val="20"/>
        </w:rPr>
        <w:t>§ 10</w:t>
      </w:r>
    </w:p>
    <w:p w:rsidR="00247099" w:rsidRPr="00065A2E" w:rsidRDefault="00247099" w:rsidP="005C4FF4">
      <w:pPr>
        <w:numPr>
          <w:ilvl w:val="0"/>
          <w:numId w:val="24"/>
        </w:numPr>
        <w:tabs>
          <w:tab w:val="left" w:pos="9498"/>
        </w:tabs>
        <w:ind w:right="26"/>
        <w:jc w:val="both"/>
        <w:rPr>
          <w:rFonts w:ascii="Book Antiqua" w:hAnsi="Book Antiqua"/>
          <w:sz w:val="20"/>
        </w:rPr>
      </w:pPr>
      <w:r w:rsidRPr="00065A2E">
        <w:rPr>
          <w:rFonts w:ascii="Book Antiqua" w:hAnsi="Book Antiqua"/>
          <w:sz w:val="20"/>
        </w:rPr>
        <w:t>Wykonawca jest zobowiązany do prowadzenia i przekazywania Zamawiającemu dokumentacji związanej z działalnością objętą zamówieniem, tj.:</w:t>
      </w:r>
    </w:p>
    <w:p w:rsidR="00247099" w:rsidRPr="00065A2E" w:rsidRDefault="00247099" w:rsidP="002C64DA">
      <w:pPr>
        <w:numPr>
          <w:ilvl w:val="0"/>
          <w:numId w:val="35"/>
        </w:numPr>
        <w:jc w:val="both"/>
        <w:rPr>
          <w:rFonts w:ascii="Book Antiqua" w:hAnsi="Book Antiqua"/>
          <w:bCs w:val="0"/>
          <w:sz w:val="20"/>
        </w:rPr>
      </w:pPr>
      <w:r w:rsidRPr="00065A2E">
        <w:rPr>
          <w:rFonts w:ascii="Book Antiqua" w:hAnsi="Book Antiqua"/>
          <w:sz w:val="20"/>
        </w:rPr>
        <w:t xml:space="preserve">kart przekazania odpadów sporządzonych zgodnie z art. 67 i art. 69 ustawy z dnia 14 grudnia 2012 r. </w:t>
      </w:r>
      <w:r w:rsidRPr="000C1171">
        <w:rPr>
          <w:rFonts w:ascii="Book Antiqua" w:hAnsi="Book Antiqua"/>
          <w:sz w:val="20"/>
        </w:rPr>
        <w:t>o odpadach (Dz. U. z 201</w:t>
      </w:r>
      <w:r w:rsidR="00820D84">
        <w:rPr>
          <w:rFonts w:ascii="Book Antiqua" w:hAnsi="Book Antiqua"/>
          <w:sz w:val="20"/>
        </w:rPr>
        <w:t>8</w:t>
      </w:r>
      <w:r w:rsidRPr="000C1171">
        <w:rPr>
          <w:rFonts w:ascii="Book Antiqua" w:hAnsi="Book Antiqua"/>
          <w:sz w:val="20"/>
        </w:rPr>
        <w:t xml:space="preserve"> r., poz. </w:t>
      </w:r>
      <w:r w:rsidR="00820D84">
        <w:rPr>
          <w:rFonts w:ascii="Book Antiqua" w:hAnsi="Book Antiqua"/>
          <w:sz w:val="20"/>
        </w:rPr>
        <w:t>992</w:t>
      </w:r>
      <w:r w:rsidRPr="000C1171">
        <w:rPr>
          <w:rFonts w:ascii="Book Antiqua" w:hAnsi="Book Antiqua"/>
          <w:sz w:val="20"/>
        </w:rPr>
        <w:t xml:space="preserve"> z </w:t>
      </w:r>
      <w:proofErr w:type="spellStart"/>
      <w:r w:rsidRPr="000C1171">
        <w:rPr>
          <w:rFonts w:ascii="Book Antiqua" w:hAnsi="Book Antiqua"/>
          <w:sz w:val="20"/>
        </w:rPr>
        <w:t>późn</w:t>
      </w:r>
      <w:proofErr w:type="spellEnd"/>
      <w:r w:rsidRPr="000C1171">
        <w:rPr>
          <w:rFonts w:ascii="Book Antiqua" w:hAnsi="Book Antiqua"/>
          <w:sz w:val="20"/>
        </w:rPr>
        <w:t xml:space="preserve">. zm.). </w:t>
      </w:r>
      <w:r w:rsidRPr="000C1171">
        <w:rPr>
          <w:rFonts w:ascii="Book Antiqua" w:hAnsi="Book Antiqua" w:cs="Georgia"/>
          <w:sz w:val="20"/>
        </w:rPr>
        <w:t>Kartę przekazania odpadów sporządza</w:t>
      </w:r>
      <w:r w:rsidRPr="00065A2E">
        <w:rPr>
          <w:rFonts w:ascii="Book Antiqua" w:hAnsi="Book Antiqua" w:cs="Georgia"/>
          <w:sz w:val="20"/>
        </w:rPr>
        <w:t xml:space="preserve"> Wykonawca, który przekazuje odpady.</w:t>
      </w:r>
      <w:r w:rsidRPr="00065A2E">
        <w:rPr>
          <w:rFonts w:ascii="Book Antiqua" w:hAnsi="Book Antiqua" w:cs="Georgia"/>
          <w:b/>
          <w:sz w:val="20"/>
        </w:rPr>
        <w:t xml:space="preserve"> </w:t>
      </w:r>
      <w:r w:rsidRPr="00065A2E">
        <w:rPr>
          <w:rFonts w:ascii="Book Antiqua" w:hAnsi="Book Antiqua" w:cs="Georgia"/>
          <w:sz w:val="20"/>
        </w:rPr>
        <w:t xml:space="preserve">Kartę przekazania odpadów sporządza się w </w:t>
      </w:r>
      <w:r w:rsidR="00DC6A18">
        <w:rPr>
          <w:rFonts w:ascii="Book Antiqua" w:hAnsi="Book Antiqua" w:cs="Georgia"/>
          <w:sz w:val="20"/>
        </w:rPr>
        <w:t>dwóch</w:t>
      </w:r>
      <w:r w:rsidRPr="00065A2E">
        <w:rPr>
          <w:rFonts w:ascii="Book Antiqua" w:hAnsi="Book Antiqua" w:cs="Georgia"/>
          <w:sz w:val="20"/>
        </w:rPr>
        <w:t xml:space="preserve"> jednobrzmiących egzemplarzach: </w:t>
      </w:r>
      <w:r w:rsidR="00DC6A18">
        <w:rPr>
          <w:rFonts w:ascii="Book Antiqua" w:hAnsi="Book Antiqua" w:cs="Georgia"/>
          <w:sz w:val="20"/>
        </w:rPr>
        <w:t>po jednym dla każdej ze stron</w:t>
      </w:r>
      <w:r w:rsidRPr="00065A2E">
        <w:rPr>
          <w:rFonts w:ascii="Book Antiqua" w:hAnsi="Book Antiqua" w:cs="Georgia"/>
          <w:sz w:val="20"/>
        </w:rPr>
        <w:t>.</w:t>
      </w:r>
    </w:p>
    <w:p w:rsidR="00247099" w:rsidRPr="000C1171" w:rsidRDefault="000C1171" w:rsidP="002C64DA">
      <w:pPr>
        <w:numPr>
          <w:ilvl w:val="0"/>
          <w:numId w:val="35"/>
        </w:numPr>
        <w:jc w:val="both"/>
        <w:rPr>
          <w:rFonts w:ascii="Book Antiqua" w:hAnsi="Book Antiqua" w:cs="Georgia"/>
          <w:color w:val="FF0000"/>
          <w:sz w:val="20"/>
        </w:rPr>
      </w:pPr>
      <w:r>
        <w:rPr>
          <w:rFonts w:ascii="Book Antiqua" w:hAnsi="Book Antiqua"/>
          <w:bCs w:val="0"/>
          <w:sz w:val="20"/>
        </w:rPr>
        <w:t>półrocznych</w:t>
      </w:r>
      <w:r w:rsidR="00247099" w:rsidRPr="00065A2E">
        <w:rPr>
          <w:rFonts w:ascii="Book Antiqua" w:hAnsi="Book Antiqua"/>
          <w:bCs w:val="0"/>
          <w:sz w:val="20"/>
        </w:rPr>
        <w:t xml:space="preserve"> sprawozdań, o których mowa </w:t>
      </w:r>
      <w:r w:rsidR="00247099" w:rsidRPr="000C1171">
        <w:rPr>
          <w:rFonts w:ascii="Book Antiqua" w:hAnsi="Book Antiqua"/>
          <w:bCs w:val="0"/>
          <w:sz w:val="20"/>
        </w:rPr>
        <w:t>w art. 9n</w:t>
      </w:r>
      <w:r w:rsidR="00247099" w:rsidRPr="00065A2E">
        <w:rPr>
          <w:rFonts w:ascii="Book Antiqua" w:hAnsi="Book Antiqua"/>
          <w:bCs w:val="0"/>
          <w:sz w:val="20"/>
        </w:rPr>
        <w:t xml:space="preserve"> ustawy o utrzymaniu </w:t>
      </w:r>
      <w:r>
        <w:rPr>
          <w:rFonts w:ascii="Book Antiqua" w:hAnsi="Book Antiqua"/>
          <w:bCs w:val="0"/>
          <w:sz w:val="20"/>
        </w:rPr>
        <w:t xml:space="preserve">czystości i porządku </w:t>
      </w:r>
      <w:r>
        <w:rPr>
          <w:rFonts w:ascii="Book Antiqua" w:hAnsi="Book Antiqua"/>
          <w:bCs w:val="0"/>
          <w:sz w:val="20"/>
        </w:rPr>
        <w:br/>
        <w:t>w gminach.</w:t>
      </w:r>
      <w:r>
        <w:rPr>
          <w:rFonts w:ascii="Book Antiqua" w:hAnsi="Book Antiqua" w:cs="Georgia"/>
          <w:color w:val="FF0000"/>
          <w:sz w:val="20"/>
        </w:rPr>
        <w:t xml:space="preserve"> </w:t>
      </w:r>
      <w:r w:rsidR="00247099" w:rsidRPr="000C1171">
        <w:rPr>
          <w:rFonts w:ascii="Book Antiqua" w:hAnsi="Book Antiqua" w:cs="Georgia"/>
          <w:sz w:val="20"/>
        </w:rPr>
        <w:t>W przypadku gdy sprawozdanie jest sporządzone nierzetelnie, Wykonawca zobowiązany będzie do jego uzupełnienia lub poprawienia w terminie 14 dni.</w:t>
      </w:r>
    </w:p>
    <w:p w:rsidR="00247099" w:rsidRPr="00065A2E" w:rsidRDefault="00247099" w:rsidP="002C64DA">
      <w:pPr>
        <w:numPr>
          <w:ilvl w:val="0"/>
          <w:numId w:val="35"/>
        </w:numPr>
        <w:jc w:val="both"/>
        <w:rPr>
          <w:rFonts w:ascii="Book Antiqua" w:hAnsi="Book Antiqua"/>
          <w:sz w:val="20"/>
        </w:rPr>
      </w:pPr>
      <w:r w:rsidRPr="00065A2E">
        <w:rPr>
          <w:rFonts w:ascii="Book Antiqua" w:hAnsi="Book Antiqua"/>
          <w:sz w:val="20"/>
        </w:rPr>
        <w:t>miesięcznych raportów zawierających informacje o:</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ilości odebranych odpadów zmieszanych [Mg],</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ilości odebranych odpadów szkła [Mg],</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ilości odebranych odpadów papieru [Mg],</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ilości odebranych odpadów tworzyw sztucznych, metali oraz opakowań wielomateriałowych [Mg],</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ilości odebranych odpadów ulegających biodegradacji [Mg],</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ilości odebranych metali i innych odpadów wielkogabarytowych, zużytego sprzętu elektrycznego i elektronicznego, odpadów budowlanych i rozbiórkowych oraz zużytych opon [Mg],</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wykaz nieruchomości, z których zostały odebrane odpady komunalne,</w:t>
      </w:r>
    </w:p>
    <w:p w:rsidR="00247099" w:rsidRPr="00065A2E" w:rsidRDefault="00247099" w:rsidP="005C4FF4">
      <w:pPr>
        <w:numPr>
          <w:ilvl w:val="0"/>
          <w:numId w:val="33"/>
        </w:numPr>
        <w:suppressAutoHyphens/>
        <w:jc w:val="both"/>
        <w:rPr>
          <w:rFonts w:ascii="Book Antiqua" w:hAnsi="Book Antiqua"/>
          <w:sz w:val="20"/>
        </w:rPr>
      </w:pPr>
      <w:r w:rsidRPr="00065A2E">
        <w:rPr>
          <w:rFonts w:ascii="Book Antiqua" w:hAnsi="Book Antiqua"/>
          <w:sz w:val="20"/>
        </w:rPr>
        <w:t>sposobach zagospodarowania w/w odpadów,</w:t>
      </w:r>
    </w:p>
    <w:p w:rsidR="00247099" w:rsidRPr="00065A2E" w:rsidRDefault="00247099" w:rsidP="00247099">
      <w:pPr>
        <w:ind w:left="709"/>
        <w:jc w:val="both"/>
        <w:rPr>
          <w:rFonts w:ascii="Book Antiqua" w:hAnsi="Book Antiqua"/>
          <w:sz w:val="20"/>
        </w:rPr>
      </w:pPr>
      <w:r w:rsidRPr="00065A2E">
        <w:rPr>
          <w:rFonts w:ascii="Book Antiqua" w:hAnsi="Book Antiqua"/>
          <w:sz w:val="20"/>
        </w:rPr>
        <w:t xml:space="preserve">Zamawiający wymaga by miesięczne raporty były sporządzone oddzielnie dla odbioru </w:t>
      </w:r>
      <w:r w:rsidRPr="00065A2E">
        <w:rPr>
          <w:rFonts w:ascii="Book Antiqua" w:hAnsi="Book Antiqua"/>
          <w:sz w:val="20"/>
        </w:rPr>
        <w:br/>
        <w:t>i zagospodarowania odpadów komunalnych odbieranych:</w:t>
      </w:r>
    </w:p>
    <w:p w:rsidR="00247099" w:rsidRPr="00065A2E" w:rsidRDefault="00247099" w:rsidP="002C64DA">
      <w:pPr>
        <w:numPr>
          <w:ilvl w:val="0"/>
          <w:numId w:val="36"/>
        </w:numPr>
        <w:tabs>
          <w:tab w:val="num" w:pos="1353"/>
        </w:tabs>
        <w:suppressAutoHyphens/>
        <w:jc w:val="both"/>
        <w:rPr>
          <w:rFonts w:ascii="Book Antiqua" w:hAnsi="Book Antiqua"/>
          <w:sz w:val="20"/>
        </w:rPr>
      </w:pPr>
      <w:r w:rsidRPr="00065A2E">
        <w:rPr>
          <w:rFonts w:ascii="Book Antiqua" w:hAnsi="Book Antiqua"/>
          <w:sz w:val="20"/>
        </w:rPr>
        <w:t>od właścicieli nieruchomości zamieszkałych,</w:t>
      </w:r>
    </w:p>
    <w:p w:rsidR="00247099" w:rsidRPr="00065A2E" w:rsidRDefault="00247099" w:rsidP="002C64DA">
      <w:pPr>
        <w:numPr>
          <w:ilvl w:val="0"/>
          <w:numId w:val="36"/>
        </w:numPr>
        <w:tabs>
          <w:tab w:val="num" w:pos="1353"/>
        </w:tabs>
        <w:suppressAutoHyphens/>
        <w:jc w:val="both"/>
        <w:rPr>
          <w:rFonts w:ascii="Book Antiqua" w:hAnsi="Book Antiqua"/>
          <w:sz w:val="20"/>
        </w:rPr>
      </w:pPr>
      <w:r w:rsidRPr="00065A2E">
        <w:rPr>
          <w:rFonts w:ascii="Book Antiqua" w:hAnsi="Book Antiqua"/>
          <w:sz w:val="20"/>
        </w:rPr>
        <w:t>z Punktu Selektywnej Zbiórki Odpadów Komunalnych w Ligowie</w:t>
      </w:r>
      <w:r w:rsidR="008837FE">
        <w:rPr>
          <w:rFonts w:ascii="Book Antiqua" w:hAnsi="Book Antiqua"/>
          <w:sz w:val="20"/>
        </w:rPr>
        <w:t xml:space="preserve"> i</w:t>
      </w:r>
      <w:r w:rsidR="000C1171">
        <w:rPr>
          <w:rFonts w:ascii="Book Antiqua" w:hAnsi="Book Antiqua"/>
          <w:sz w:val="20"/>
        </w:rPr>
        <w:t xml:space="preserve"> </w:t>
      </w:r>
      <w:r w:rsidR="008837FE">
        <w:rPr>
          <w:rFonts w:ascii="Book Antiqua" w:hAnsi="Book Antiqua"/>
          <w:sz w:val="20"/>
        </w:rPr>
        <w:t>w Cieślinie</w:t>
      </w:r>
      <w:r w:rsidRPr="00065A2E">
        <w:rPr>
          <w:rFonts w:ascii="Book Antiqua" w:hAnsi="Book Antiqua"/>
          <w:sz w:val="20"/>
        </w:rPr>
        <w:t>.</w:t>
      </w:r>
    </w:p>
    <w:p w:rsidR="00247099" w:rsidRPr="00820D84" w:rsidRDefault="00247099" w:rsidP="00820D84">
      <w:pPr>
        <w:tabs>
          <w:tab w:val="num" w:pos="1353"/>
          <w:tab w:val="left" w:pos="2529"/>
        </w:tabs>
        <w:suppressAutoHyphens/>
        <w:jc w:val="both"/>
        <w:rPr>
          <w:rFonts w:ascii="Book Antiqua" w:hAnsi="Book Antiqua"/>
          <w:sz w:val="16"/>
        </w:rPr>
      </w:pPr>
    </w:p>
    <w:p w:rsidR="00247099" w:rsidRPr="00065A2E" w:rsidRDefault="00247099" w:rsidP="005C4FF4">
      <w:pPr>
        <w:numPr>
          <w:ilvl w:val="0"/>
          <w:numId w:val="24"/>
        </w:numPr>
        <w:ind w:right="26"/>
        <w:jc w:val="both"/>
        <w:rPr>
          <w:rFonts w:ascii="Book Antiqua" w:hAnsi="Book Antiqua"/>
          <w:sz w:val="20"/>
        </w:rPr>
      </w:pPr>
      <w:r w:rsidRPr="00065A2E">
        <w:rPr>
          <w:rFonts w:ascii="Book Antiqua" w:hAnsi="Book Antiqua"/>
          <w:sz w:val="20"/>
        </w:rPr>
        <w:t>Wykonawca zobowiązany jest do informowania Zamawiającego drogą elektroniczną i pocztą o:</w:t>
      </w:r>
    </w:p>
    <w:p w:rsidR="00247099" w:rsidRPr="00065A2E" w:rsidRDefault="00247099" w:rsidP="005C4FF4">
      <w:pPr>
        <w:numPr>
          <w:ilvl w:val="1"/>
          <w:numId w:val="19"/>
        </w:numPr>
        <w:tabs>
          <w:tab w:val="clear" w:pos="1440"/>
        </w:tabs>
        <w:ind w:left="709" w:right="26" w:hanging="283"/>
        <w:jc w:val="both"/>
        <w:rPr>
          <w:rFonts w:ascii="Book Antiqua" w:hAnsi="Book Antiqua"/>
          <w:sz w:val="20"/>
        </w:rPr>
      </w:pPr>
      <w:r w:rsidRPr="00065A2E">
        <w:rPr>
          <w:rFonts w:ascii="Book Antiqua" w:hAnsi="Book Antiqua"/>
          <w:sz w:val="20"/>
        </w:rPr>
        <w:t xml:space="preserve">niezgodnym z Regulaminem utrzymania czystości i porządku na terenie Gminy Mochowo gromadzeniu odpadów, w szczególności ich mieszaniu lub przygotowaniu do odbierania </w:t>
      </w:r>
      <w:r w:rsidRPr="00065A2E">
        <w:rPr>
          <w:rFonts w:ascii="Book Antiqua" w:hAnsi="Book Antiqua"/>
          <w:sz w:val="20"/>
        </w:rPr>
        <w:br/>
        <w:t>w niewłaściwych pojemnikach. Informacja powinna zawierać w szczególności:</w:t>
      </w:r>
    </w:p>
    <w:p w:rsidR="00247099" w:rsidRPr="00065A2E" w:rsidRDefault="00247099" w:rsidP="005C4FF4">
      <w:pPr>
        <w:numPr>
          <w:ilvl w:val="1"/>
          <w:numId w:val="25"/>
        </w:numPr>
        <w:tabs>
          <w:tab w:val="clear" w:pos="1364"/>
        </w:tabs>
        <w:suppressAutoHyphens/>
        <w:ind w:left="993" w:hanging="284"/>
        <w:jc w:val="both"/>
        <w:rPr>
          <w:rFonts w:ascii="Book Antiqua" w:hAnsi="Book Antiqua"/>
          <w:sz w:val="20"/>
        </w:rPr>
      </w:pPr>
      <w:r w:rsidRPr="00065A2E">
        <w:rPr>
          <w:rFonts w:ascii="Book Antiqua" w:hAnsi="Book Antiqua"/>
          <w:sz w:val="20"/>
        </w:rPr>
        <w:t>adres nieruchomości, na której odpady gromadzone są w sposób niezgodny z Regulaminem utrzymania czystości i porządku na terenie gminy Mochowo,</w:t>
      </w:r>
    </w:p>
    <w:p w:rsidR="00247099" w:rsidRPr="00065A2E" w:rsidRDefault="00247099" w:rsidP="005C4FF4">
      <w:pPr>
        <w:numPr>
          <w:ilvl w:val="1"/>
          <w:numId w:val="25"/>
        </w:numPr>
        <w:tabs>
          <w:tab w:val="clear" w:pos="1364"/>
        </w:tabs>
        <w:suppressAutoHyphens/>
        <w:ind w:left="993" w:hanging="284"/>
        <w:jc w:val="both"/>
        <w:rPr>
          <w:rFonts w:ascii="Book Antiqua" w:hAnsi="Book Antiqua"/>
          <w:sz w:val="20"/>
        </w:rPr>
      </w:pPr>
      <w:r w:rsidRPr="00065A2E">
        <w:rPr>
          <w:rFonts w:ascii="Book Antiqua" w:hAnsi="Book Antiqua"/>
          <w:sz w:val="20"/>
        </w:rPr>
        <w:t>zdjęcia w postaci cyfrowej dowodzące, że odpady gromadzone są w sposób niewłaściwy. Zdjęcia muszą zostać tak wykonane by nie budząc wątpliwości pozwalały na przypisywanie pojemników, w tym worków do konkretnej nieruchomości,</w:t>
      </w:r>
    </w:p>
    <w:p w:rsidR="00247099" w:rsidRPr="00065A2E" w:rsidRDefault="00247099" w:rsidP="005C4FF4">
      <w:pPr>
        <w:numPr>
          <w:ilvl w:val="2"/>
          <w:numId w:val="19"/>
        </w:numPr>
        <w:tabs>
          <w:tab w:val="clear" w:pos="2340"/>
        </w:tabs>
        <w:ind w:left="993" w:right="26" w:hanging="284"/>
        <w:jc w:val="both"/>
        <w:rPr>
          <w:rFonts w:ascii="Book Antiqua" w:hAnsi="Book Antiqua"/>
          <w:sz w:val="20"/>
        </w:rPr>
      </w:pPr>
      <w:r w:rsidRPr="00065A2E">
        <w:rPr>
          <w:rFonts w:ascii="Book Antiqua" w:hAnsi="Book Antiqua"/>
          <w:sz w:val="20"/>
        </w:rPr>
        <w:t>dane pracowników, którzy stwierdzili wystąpienie niezgodności z Regulaminem utrzymania czystości i porządku na terenie gminy Mochowo.</w:t>
      </w:r>
    </w:p>
    <w:p w:rsidR="00247099" w:rsidRPr="00065A2E" w:rsidRDefault="00247099" w:rsidP="005C4FF4">
      <w:pPr>
        <w:numPr>
          <w:ilvl w:val="1"/>
          <w:numId w:val="19"/>
        </w:numPr>
        <w:tabs>
          <w:tab w:val="clear" w:pos="1440"/>
        </w:tabs>
        <w:ind w:left="709" w:right="26" w:hanging="283"/>
        <w:jc w:val="both"/>
        <w:rPr>
          <w:rFonts w:ascii="Book Antiqua" w:hAnsi="Book Antiqua"/>
          <w:sz w:val="20"/>
        </w:rPr>
      </w:pPr>
      <w:r w:rsidRPr="00065A2E">
        <w:rPr>
          <w:rFonts w:ascii="Book Antiqua" w:hAnsi="Book Antiqua"/>
          <w:sz w:val="20"/>
        </w:rPr>
        <w:t>danych dotyczących adresów nieruchomości, na których zamieszkują mieszkańcy, na których powstały odpady, a nie ujętych w bazie danych prowadzonej przez Zamawiającego.</w:t>
      </w:r>
    </w:p>
    <w:p w:rsidR="00247099" w:rsidRPr="0076153F" w:rsidRDefault="00247099" w:rsidP="00247099">
      <w:pPr>
        <w:suppressAutoHyphens/>
        <w:ind w:left="851"/>
        <w:jc w:val="both"/>
        <w:rPr>
          <w:rFonts w:ascii="Book Antiqua" w:hAnsi="Book Antiqua"/>
          <w:i/>
          <w:sz w:val="16"/>
        </w:rPr>
      </w:pPr>
    </w:p>
    <w:p w:rsidR="00247099" w:rsidRPr="00065A2E" w:rsidRDefault="00247099" w:rsidP="005C4FF4">
      <w:pPr>
        <w:numPr>
          <w:ilvl w:val="0"/>
          <w:numId w:val="24"/>
        </w:numPr>
        <w:jc w:val="both"/>
        <w:rPr>
          <w:rFonts w:ascii="Book Antiqua" w:hAnsi="Book Antiqua"/>
          <w:sz w:val="20"/>
        </w:rPr>
      </w:pPr>
      <w:r w:rsidRPr="00065A2E">
        <w:rPr>
          <w:rFonts w:ascii="Book Antiqua" w:hAnsi="Book Antiqua"/>
          <w:sz w:val="20"/>
        </w:rPr>
        <w:t xml:space="preserve">Wykonawca zobowiązany jest do informowania Zamawiającego drogą elektroniczną i pocztą </w:t>
      </w:r>
      <w:r>
        <w:rPr>
          <w:rFonts w:ascii="Book Antiqua" w:hAnsi="Book Antiqua"/>
          <w:sz w:val="20"/>
        </w:rPr>
        <w:t>raz na kwartał</w:t>
      </w:r>
      <w:r w:rsidRPr="00065A2E">
        <w:rPr>
          <w:rFonts w:ascii="Book Antiqua" w:hAnsi="Book Antiqua"/>
          <w:sz w:val="20"/>
        </w:rPr>
        <w:t xml:space="preserve"> o właścicielach nieruchomości, którzy nie oddali </w:t>
      </w:r>
      <w:r w:rsidRPr="00065A2E">
        <w:rPr>
          <w:rFonts w:ascii="Book Antiqua" w:hAnsi="Book Antiqua"/>
          <w:sz w:val="20"/>
          <w:u w:val="single"/>
        </w:rPr>
        <w:t>żadnych</w:t>
      </w:r>
      <w:r w:rsidRPr="00065A2E">
        <w:rPr>
          <w:rFonts w:ascii="Book Antiqua" w:hAnsi="Book Antiqua"/>
          <w:sz w:val="20"/>
        </w:rPr>
        <w:t xml:space="preserve"> odpadów.</w:t>
      </w:r>
    </w:p>
    <w:p w:rsidR="00247099" w:rsidRPr="00065A2E" w:rsidRDefault="00247099" w:rsidP="005C4FF4">
      <w:pPr>
        <w:numPr>
          <w:ilvl w:val="0"/>
          <w:numId w:val="24"/>
        </w:numPr>
        <w:ind w:right="26"/>
        <w:jc w:val="both"/>
        <w:rPr>
          <w:rFonts w:ascii="Book Antiqua" w:hAnsi="Book Antiqua"/>
          <w:sz w:val="20"/>
        </w:rPr>
      </w:pPr>
      <w:r w:rsidRPr="00065A2E">
        <w:rPr>
          <w:rFonts w:ascii="Book Antiqua" w:hAnsi="Book Antiqua"/>
          <w:sz w:val="20"/>
        </w:rPr>
        <w:t>Wykonawca zobowiązany jest do przekazywania informacji, w postaci pliku w odpowiednim formacie uzgodnionym z Zamawiającym, z trasy przejazdu samochodów odbierających odpady np. udostępnienie hasła i loginu do systemu pozycjonowania GPS lub pliku zawierającego trasę przejazdu</w:t>
      </w:r>
    </w:p>
    <w:p w:rsidR="00247099" w:rsidRPr="00065A2E" w:rsidRDefault="00247099" w:rsidP="005C4FF4">
      <w:pPr>
        <w:numPr>
          <w:ilvl w:val="0"/>
          <w:numId w:val="24"/>
        </w:numPr>
        <w:ind w:right="26"/>
        <w:jc w:val="both"/>
        <w:rPr>
          <w:rFonts w:ascii="Book Antiqua" w:hAnsi="Book Antiqua"/>
          <w:sz w:val="20"/>
        </w:rPr>
      </w:pPr>
      <w:r w:rsidRPr="00065A2E">
        <w:rPr>
          <w:rFonts w:ascii="Book Antiqua" w:hAnsi="Book Antiqua"/>
          <w:sz w:val="20"/>
        </w:rPr>
        <w:t xml:space="preserve">Wykonawca jest zobowiązany przekazać informacje w jednej z następujących form: pocztą elektroniczną na adres </w:t>
      </w:r>
      <w:hyperlink r:id="rId8" w:history="1">
        <w:r w:rsidRPr="00065A2E">
          <w:rPr>
            <w:rStyle w:val="Hipercze"/>
            <w:rFonts w:ascii="Book Antiqua" w:hAnsi="Book Antiqua"/>
            <w:sz w:val="20"/>
          </w:rPr>
          <w:t>osrodowiska@mochowo.pl</w:t>
        </w:r>
      </w:hyperlink>
      <w:r w:rsidRPr="00065A2E">
        <w:rPr>
          <w:rFonts w:ascii="Book Antiqua" w:hAnsi="Book Antiqua"/>
          <w:sz w:val="20"/>
        </w:rPr>
        <w:t>, pocztą tradycyjną na adres: Urząd Gminy w Mochowie, Mochowo</w:t>
      </w:r>
      <w:r w:rsidR="008837FE">
        <w:rPr>
          <w:rFonts w:ascii="Book Antiqua" w:hAnsi="Book Antiqua"/>
          <w:sz w:val="20"/>
        </w:rPr>
        <w:t>, ul. Sierpecka</w:t>
      </w:r>
      <w:r w:rsidRPr="00065A2E">
        <w:rPr>
          <w:rFonts w:ascii="Book Antiqua" w:hAnsi="Book Antiqua"/>
          <w:sz w:val="20"/>
        </w:rPr>
        <w:t xml:space="preserve"> 2, 09 – 214 Mochowo, bądź faxem – nr </w:t>
      </w:r>
      <w:r w:rsidRPr="008837FE">
        <w:rPr>
          <w:rStyle w:val="Pogrubienie"/>
          <w:rFonts w:ascii="Book Antiqua" w:hAnsi="Book Antiqua"/>
          <w:i/>
          <w:iCs w:val="0"/>
          <w:color w:val="00000A"/>
          <w:sz w:val="20"/>
        </w:rPr>
        <w:t>24 276-3</w:t>
      </w:r>
      <w:r w:rsidR="008837FE">
        <w:rPr>
          <w:rStyle w:val="Pogrubienie"/>
          <w:rFonts w:ascii="Book Antiqua" w:hAnsi="Book Antiqua"/>
          <w:i/>
          <w:iCs w:val="0"/>
          <w:color w:val="00000A"/>
          <w:sz w:val="20"/>
        </w:rPr>
        <w:t>3</w:t>
      </w:r>
      <w:r w:rsidRPr="008837FE">
        <w:rPr>
          <w:rStyle w:val="Pogrubienie"/>
          <w:rFonts w:ascii="Book Antiqua" w:hAnsi="Book Antiqua"/>
          <w:i/>
          <w:iCs w:val="0"/>
          <w:color w:val="00000A"/>
          <w:sz w:val="20"/>
        </w:rPr>
        <w:t>-</w:t>
      </w:r>
      <w:r w:rsidR="008837FE">
        <w:rPr>
          <w:rStyle w:val="Pogrubienie"/>
          <w:rFonts w:ascii="Book Antiqua" w:hAnsi="Book Antiqua"/>
          <w:i/>
          <w:iCs w:val="0"/>
          <w:color w:val="00000A"/>
          <w:sz w:val="20"/>
        </w:rPr>
        <w:t>33 wew. 221.</w:t>
      </w:r>
    </w:p>
    <w:p w:rsidR="00247099" w:rsidRDefault="00247099" w:rsidP="00247099">
      <w:pPr>
        <w:ind w:left="283" w:right="26" w:hanging="283"/>
        <w:jc w:val="center"/>
        <w:rPr>
          <w:rFonts w:ascii="Book Antiqua" w:hAnsi="Book Antiqua"/>
          <w:b/>
          <w:sz w:val="16"/>
        </w:rPr>
      </w:pPr>
    </w:p>
    <w:p w:rsidR="00820D84" w:rsidRDefault="00820D84" w:rsidP="00247099">
      <w:pPr>
        <w:ind w:left="283" w:right="26" w:hanging="283"/>
        <w:jc w:val="center"/>
        <w:rPr>
          <w:rFonts w:ascii="Book Antiqua" w:hAnsi="Book Antiqua"/>
          <w:b/>
          <w:sz w:val="16"/>
        </w:rPr>
      </w:pPr>
    </w:p>
    <w:p w:rsidR="00820D84" w:rsidRPr="0076153F" w:rsidRDefault="00820D84" w:rsidP="00247099">
      <w:pPr>
        <w:ind w:left="283" w:right="26" w:hanging="283"/>
        <w:jc w:val="center"/>
        <w:rPr>
          <w:rFonts w:ascii="Book Antiqua" w:hAnsi="Book Antiqua"/>
          <w:b/>
          <w:sz w:val="16"/>
        </w:rPr>
      </w:pPr>
    </w:p>
    <w:p w:rsidR="00247099" w:rsidRPr="000C1171" w:rsidRDefault="00247099" w:rsidP="00247099">
      <w:pPr>
        <w:ind w:left="283" w:right="26" w:hanging="283"/>
        <w:jc w:val="center"/>
        <w:rPr>
          <w:rFonts w:ascii="Book Antiqua" w:hAnsi="Book Antiqua"/>
          <w:b/>
          <w:sz w:val="20"/>
        </w:rPr>
      </w:pPr>
      <w:r w:rsidRPr="000C1171">
        <w:rPr>
          <w:rFonts w:ascii="Book Antiqua" w:hAnsi="Book Antiqua"/>
          <w:b/>
          <w:sz w:val="20"/>
        </w:rPr>
        <w:lastRenderedPageBreak/>
        <w:t>§ 11</w:t>
      </w:r>
    </w:p>
    <w:p w:rsidR="00247099" w:rsidRPr="000C1171" w:rsidRDefault="00247099" w:rsidP="005C4FF4">
      <w:pPr>
        <w:numPr>
          <w:ilvl w:val="0"/>
          <w:numId w:val="13"/>
        </w:numPr>
        <w:tabs>
          <w:tab w:val="clear" w:pos="360"/>
          <w:tab w:val="num" w:pos="-4900"/>
        </w:tabs>
        <w:ind w:right="26"/>
        <w:jc w:val="both"/>
        <w:rPr>
          <w:rFonts w:ascii="Book Antiqua" w:hAnsi="Book Antiqua"/>
          <w:sz w:val="20"/>
        </w:rPr>
      </w:pPr>
      <w:r w:rsidRPr="000C1171">
        <w:rPr>
          <w:rFonts w:ascii="Book Antiqua" w:hAnsi="Book Antiqua"/>
          <w:sz w:val="20"/>
        </w:rPr>
        <w:t xml:space="preserve">Tytułem zabezpieczenia należytego wykonania umowy Wykonawca składa zabezpieczenie </w:t>
      </w:r>
      <w:r w:rsidRPr="000C1171">
        <w:rPr>
          <w:rFonts w:ascii="Book Antiqua" w:hAnsi="Book Antiqua"/>
          <w:sz w:val="20"/>
        </w:rPr>
        <w:br/>
        <w:t>w wysokości 10</w:t>
      </w:r>
      <w:r w:rsidRPr="000C1171">
        <w:rPr>
          <w:rFonts w:ascii="Book Antiqua" w:hAnsi="Book Antiqua"/>
          <w:b/>
          <w:sz w:val="20"/>
        </w:rPr>
        <w:t xml:space="preserve"> %</w:t>
      </w:r>
      <w:r w:rsidRPr="000C1171">
        <w:rPr>
          <w:rFonts w:ascii="Book Antiqua" w:hAnsi="Book Antiqua"/>
          <w:sz w:val="20"/>
        </w:rPr>
        <w:t xml:space="preserve"> </w:t>
      </w:r>
      <w:r w:rsidRPr="000C1171">
        <w:rPr>
          <w:rFonts w:ascii="Book Antiqua" w:hAnsi="Book Antiqua"/>
          <w:b/>
          <w:bCs w:val="0"/>
          <w:sz w:val="20"/>
        </w:rPr>
        <w:t>wartości całkowitej brutto niniejszej</w:t>
      </w:r>
      <w:r w:rsidRPr="000C1171">
        <w:rPr>
          <w:rFonts w:ascii="Book Antiqua" w:hAnsi="Book Antiqua"/>
          <w:sz w:val="20"/>
        </w:rPr>
        <w:t xml:space="preserve"> umowy określonej w § 7 ust. </w:t>
      </w:r>
      <w:r w:rsidR="00820D84">
        <w:rPr>
          <w:rFonts w:ascii="Book Antiqua" w:hAnsi="Book Antiqua"/>
          <w:sz w:val="20"/>
        </w:rPr>
        <w:t>1</w:t>
      </w:r>
      <w:r w:rsidRPr="000C1171">
        <w:rPr>
          <w:rFonts w:ascii="Book Antiqua" w:hAnsi="Book Antiqua"/>
          <w:sz w:val="20"/>
        </w:rPr>
        <w:t>, tj. kwotę ……………</w:t>
      </w:r>
      <w:r w:rsidR="00820D84">
        <w:rPr>
          <w:rFonts w:ascii="Book Antiqua" w:hAnsi="Book Antiqua"/>
          <w:sz w:val="20"/>
        </w:rPr>
        <w:t>……..</w:t>
      </w:r>
      <w:r w:rsidRPr="000C1171">
        <w:rPr>
          <w:rFonts w:ascii="Book Antiqua" w:hAnsi="Book Antiqua"/>
          <w:sz w:val="20"/>
        </w:rPr>
        <w:t>…..… zł w formie: …………………………………………………………….</w:t>
      </w:r>
    </w:p>
    <w:p w:rsidR="00247099" w:rsidRPr="000C1171" w:rsidRDefault="00247099" w:rsidP="005C4FF4">
      <w:pPr>
        <w:numPr>
          <w:ilvl w:val="0"/>
          <w:numId w:val="14"/>
        </w:numPr>
        <w:tabs>
          <w:tab w:val="clear" w:pos="360"/>
          <w:tab w:val="num" w:pos="-4900"/>
        </w:tabs>
        <w:ind w:right="26"/>
        <w:jc w:val="both"/>
        <w:rPr>
          <w:rFonts w:ascii="Book Antiqua" w:hAnsi="Book Antiqua"/>
          <w:sz w:val="20"/>
        </w:rPr>
      </w:pPr>
      <w:r w:rsidRPr="000C1171">
        <w:rPr>
          <w:rFonts w:ascii="Book Antiqua" w:hAnsi="Book Antiqua"/>
          <w:sz w:val="20"/>
        </w:rPr>
        <w:t>Zabezpieczenie służy pokryciu roszczeń z tytułu niewykonania lub nienależytego wykonania umowy.</w:t>
      </w:r>
    </w:p>
    <w:p w:rsidR="00247099" w:rsidRPr="000C1171" w:rsidRDefault="00247099" w:rsidP="005C4FF4">
      <w:pPr>
        <w:numPr>
          <w:ilvl w:val="0"/>
          <w:numId w:val="15"/>
        </w:numPr>
        <w:tabs>
          <w:tab w:val="clear" w:pos="360"/>
          <w:tab w:val="num" w:pos="-5040"/>
        </w:tabs>
        <w:ind w:right="26"/>
        <w:jc w:val="both"/>
        <w:rPr>
          <w:rFonts w:ascii="Book Antiqua" w:hAnsi="Book Antiqua"/>
          <w:sz w:val="20"/>
        </w:rPr>
      </w:pPr>
      <w:r w:rsidRPr="000C1171">
        <w:rPr>
          <w:rFonts w:ascii="Book Antiqua" w:hAnsi="Book Antiqua"/>
          <w:sz w:val="20"/>
        </w:rPr>
        <w:t>Jeżeli zabezpieczenie wniesiono w pieniądzu, zamawiający przechowuje je na rachunku bankowym, zwraca zabezpieczenie wraz z odsetkami wynikającymi z umowy rachunku bankowego, na którym było ono przechowywane, pomniejszone o koszt prowadzenia tego rachunku oraz prowizji bankowej za przelew pieniędzy na rachunek bankowy wykonawcy.</w:t>
      </w:r>
    </w:p>
    <w:p w:rsidR="00247099" w:rsidRPr="000C1171" w:rsidRDefault="00247099" w:rsidP="005C4FF4">
      <w:pPr>
        <w:numPr>
          <w:ilvl w:val="0"/>
          <w:numId w:val="16"/>
        </w:numPr>
        <w:tabs>
          <w:tab w:val="clear" w:pos="360"/>
          <w:tab w:val="num" w:pos="-4900"/>
        </w:tabs>
        <w:ind w:right="26"/>
        <w:jc w:val="both"/>
        <w:rPr>
          <w:rFonts w:ascii="Book Antiqua" w:hAnsi="Book Antiqua"/>
          <w:sz w:val="20"/>
        </w:rPr>
      </w:pPr>
      <w:r w:rsidRPr="000C1171">
        <w:rPr>
          <w:rFonts w:ascii="Book Antiqua" w:hAnsi="Book Antiqua"/>
          <w:sz w:val="20"/>
        </w:rPr>
        <w:t>Zabezpieczenie w innej formie niż pieniądz należy złożyć w formie oryginału w siedzibie Zamawiającego.</w:t>
      </w:r>
    </w:p>
    <w:p w:rsidR="00247099" w:rsidRPr="000C1171" w:rsidRDefault="00247099" w:rsidP="005C4FF4">
      <w:pPr>
        <w:numPr>
          <w:ilvl w:val="0"/>
          <w:numId w:val="16"/>
        </w:numPr>
        <w:tabs>
          <w:tab w:val="clear" w:pos="360"/>
          <w:tab w:val="num" w:pos="-4900"/>
        </w:tabs>
        <w:ind w:right="26"/>
        <w:jc w:val="both"/>
        <w:rPr>
          <w:rFonts w:ascii="Book Antiqua" w:hAnsi="Book Antiqua"/>
          <w:sz w:val="20"/>
        </w:rPr>
      </w:pPr>
      <w:r w:rsidRPr="000C1171">
        <w:rPr>
          <w:rFonts w:ascii="Book Antiqua" w:hAnsi="Book Antiqua"/>
          <w:sz w:val="20"/>
        </w:rPr>
        <w:t>Zabezpieczenie należytego wykonania umowy zostanie zwrócone w terminie 30 dni od daty stwierdzenia przez Zamawiającego wykonania zamówienia w sposób należyty.</w:t>
      </w:r>
    </w:p>
    <w:p w:rsidR="00247099" w:rsidRPr="0076153F" w:rsidRDefault="00247099" w:rsidP="00247099">
      <w:pPr>
        <w:ind w:right="26"/>
        <w:jc w:val="both"/>
        <w:rPr>
          <w:rFonts w:ascii="Book Antiqua" w:hAnsi="Book Antiqua"/>
          <w:sz w:val="16"/>
        </w:rPr>
      </w:pPr>
    </w:p>
    <w:p w:rsidR="00247099" w:rsidRPr="00065A2E" w:rsidRDefault="00247099" w:rsidP="00247099">
      <w:pPr>
        <w:ind w:left="283" w:right="26" w:hanging="283"/>
        <w:jc w:val="center"/>
        <w:rPr>
          <w:rFonts w:ascii="Book Antiqua" w:hAnsi="Book Antiqua"/>
          <w:b/>
          <w:sz w:val="20"/>
        </w:rPr>
      </w:pPr>
      <w:r w:rsidRPr="00065A2E">
        <w:rPr>
          <w:rFonts w:ascii="Book Antiqua" w:hAnsi="Book Antiqua"/>
          <w:b/>
          <w:sz w:val="20"/>
        </w:rPr>
        <w:t>§ 12</w:t>
      </w:r>
    </w:p>
    <w:p w:rsidR="00247099" w:rsidRPr="00065A2E" w:rsidRDefault="00247099" w:rsidP="005C4FF4">
      <w:pPr>
        <w:numPr>
          <w:ilvl w:val="0"/>
          <w:numId w:val="26"/>
        </w:numPr>
        <w:tabs>
          <w:tab w:val="clear" w:pos="720"/>
        </w:tabs>
        <w:ind w:left="284" w:right="26" w:hanging="284"/>
        <w:jc w:val="both"/>
        <w:rPr>
          <w:rFonts w:ascii="Book Antiqua" w:hAnsi="Book Antiqua"/>
          <w:sz w:val="20"/>
        </w:rPr>
      </w:pPr>
      <w:r w:rsidRPr="00065A2E">
        <w:rPr>
          <w:rFonts w:ascii="Book Antiqua" w:hAnsi="Book Antiqua"/>
          <w:sz w:val="20"/>
        </w:rPr>
        <w:t xml:space="preserve">Za każdorazowe stwierdzenie odstępstw od wymagań w wykonaniu przedmiotu umowy określonego </w:t>
      </w:r>
      <w:r w:rsidRPr="00065A2E">
        <w:rPr>
          <w:rFonts w:ascii="Book Antiqua" w:hAnsi="Book Antiqua"/>
          <w:sz w:val="20"/>
        </w:rPr>
        <w:br/>
        <w:t xml:space="preserve">w </w:t>
      </w:r>
      <w:r w:rsidRPr="00065A2E">
        <w:rPr>
          <w:rFonts w:ascii="Book Antiqua" w:hAnsi="Book Antiqua"/>
          <w:b/>
          <w:i/>
          <w:sz w:val="20"/>
        </w:rPr>
        <w:t>Opisie przedmiotu zamówienia</w:t>
      </w:r>
      <w:r w:rsidRPr="00065A2E">
        <w:rPr>
          <w:rFonts w:ascii="Book Antiqua" w:hAnsi="Book Antiqua"/>
          <w:sz w:val="20"/>
        </w:rPr>
        <w:t xml:space="preserve"> stanowiącym Załącznik nr 1 do niniejszej umowy i w harmonogramie odbierania odpadów, Zamawiający będzie naliczał kary umowne Wykonawcy w następujących wysokościach:</w:t>
      </w:r>
    </w:p>
    <w:p w:rsidR="00247099" w:rsidRPr="00065A2E" w:rsidRDefault="00247099" w:rsidP="005C4FF4">
      <w:pPr>
        <w:numPr>
          <w:ilvl w:val="1"/>
          <w:numId w:val="26"/>
        </w:numPr>
        <w:tabs>
          <w:tab w:val="clear" w:pos="1440"/>
          <w:tab w:val="num" w:pos="-4820"/>
        </w:tabs>
        <w:ind w:left="709" w:right="26" w:hanging="425"/>
        <w:jc w:val="both"/>
        <w:rPr>
          <w:rFonts w:ascii="Book Antiqua" w:hAnsi="Book Antiqua"/>
          <w:sz w:val="20"/>
        </w:rPr>
      </w:pPr>
      <w:r w:rsidRPr="00065A2E">
        <w:rPr>
          <w:rFonts w:ascii="Book Antiqua" w:hAnsi="Book Antiqua"/>
          <w:sz w:val="20"/>
        </w:rPr>
        <w:t>3% wynagrodzenia miesięcznego brutto określonego w § 7 ust. 1 umowy za każdy dzień nie opróżniania pojemników w terminie określonym w harmonogramie,</w:t>
      </w:r>
    </w:p>
    <w:p w:rsidR="00247099" w:rsidRPr="00065A2E" w:rsidRDefault="00247099" w:rsidP="005C4FF4">
      <w:pPr>
        <w:numPr>
          <w:ilvl w:val="1"/>
          <w:numId w:val="26"/>
        </w:numPr>
        <w:tabs>
          <w:tab w:val="clear" w:pos="1440"/>
          <w:tab w:val="num" w:pos="-4820"/>
        </w:tabs>
        <w:ind w:left="709" w:right="26" w:hanging="425"/>
        <w:jc w:val="both"/>
        <w:rPr>
          <w:rFonts w:ascii="Book Antiqua" w:hAnsi="Book Antiqua"/>
          <w:sz w:val="20"/>
        </w:rPr>
      </w:pPr>
      <w:r w:rsidRPr="00065A2E">
        <w:rPr>
          <w:rFonts w:ascii="Book Antiqua" w:hAnsi="Book Antiqua"/>
          <w:sz w:val="20"/>
        </w:rPr>
        <w:t xml:space="preserve">20 zł za każde niedostarczenie worków do selektywnej zbiórki odpadów dla każdej nieruchomości; kara będzie naliczana jako iloczyn kwoty 20 zł, oraz ilości nieruchomości nie wyposażonych </w:t>
      </w:r>
      <w:r w:rsidRPr="00065A2E">
        <w:rPr>
          <w:rFonts w:ascii="Book Antiqua" w:hAnsi="Book Antiqua"/>
          <w:sz w:val="20"/>
        </w:rPr>
        <w:br/>
        <w:t>w worki do selektywnej zbiórki odpadów,</w:t>
      </w:r>
    </w:p>
    <w:p w:rsidR="00247099" w:rsidRPr="00065A2E" w:rsidRDefault="00247099" w:rsidP="005C4FF4">
      <w:pPr>
        <w:numPr>
          <w:ilvl w:val="1"/>
          <w:numId w:val="26"/>
        </w:numPr>
        <w:tabs>
          <w:tab w:val="clear" w:pos="1440"/>
          <w:tab w:val="num" w:pos="-4820"/>
        </w:tabs>
        <w:ind w:left="709" w:right="26" w:hanging="425"/>
        <w:jc w:val="both"/>
        <w:rPr>
          <w:rFonts w:ascii="Book Antiqua" w:hAnsi="Book Antiqua"/>
          <w:sz w:val="20"/>
        </w:rPr>
      </w:pPr>
      <w:r w:rsidRPr="00065A2E">
        <w:rPr>
          <w:rFonts w:ascii="Book Antiqua" w:hAnsi="Book Antiqua"/>
          <w:sz w:val="20"/>
        </w:rPr>
        <w:t xml:space="preserve">200 zł, za każdorazowe nie wykonanie lub nienależyte wykonanie sprzątnięcia wokół pojemników </w:t>
      </w:r>
      <w:r w:rsidR="008837FE">
        <w:rPr>
          <w:rFonts w:ascii="Book Antiqua" w:hAnsi="Book Antiqua"/>
          <w:sz w:val="20"/>
        </w:rPr>
        <w:br/>
      </w:r>
      <w:r w:rsidRPr="00065A2E">
        <w:rPr>
          <w:rFonts w:ascii="Book Antiqua" w:hAnsi="Book Antiqua"/>
          <w:sz w:val="20"/>
        </w:rPr>
        <w:t>w chwili ich opróżnienia.</w:t>
      </w:r>
    </w:p>
    <w:p w:rsidR="00247099" w:rsidRPr="00065A2E" w:rsidRDefault="00247099" w:rsidP="005C4FF4">
      <w:pPr>
        <w:numPr>
          <w:ilvl w:val="0"/>
          <w:numId w:val="26"/>
        </w:numPr>
        <w:tabs>
          <w:tab w:val="clear" w:pos="720"/>
        </w:tabs>
        <w:ind w:left="284" w:right="26" w:hanging="284"/>
        <w:jc w:val="both"/>
        <w:rPr>
          <w:rFonts w:ascii="Book Antiqua" w:hAnsi="Book Antiqua"/>
          <w:sz w:val="20"/>
        </w:rPr>
      </w:pPr>
      <w:r w:rsidRPr="00065A2E">
        <w:rPr>
          <w:rFonts w:ascii="Book Antiqua" w:hAnsi="Book Antiqua"/>
          <w:sz w:val="20"/>
        </w:rPr>
        <w:t xml:space="preserve">W przypadku nie przystąpienia przez Wykonawcę do prac w terminie jednego dnia od terminu określonego w harmonogramie odbioru odpadów Zamawiający ma prawo zlecenia wykonania prac innej firmie, a kosztami obciąży Wykonawcę w formie potrącenia z należnego wynagrodzenia z tytułu wykonania niniejszej umowy. </w:t>
      </w:r>
    </w:p>
    <w:p w:rsidR="00247099" w:rsidRPr="00065A2E" w:rsidRDefault="00247099" w:rsidP="005C4FF4">
      <w:pPr>
        <w:numPr>
          <w:ilvl w:val="0"/>
          <w:numId w:val="26"/>
        </w:numPr>
        <w:tabs>
          <w:tab w:val="clear" w:pos="720"/>
        </w:tabs>
        <w:ind w:left="284" w:right="26" w:hanging="284"/>
        <w:jc w:val="both"/>
        <w:rPr>
          <w:rFonts w:ascii="Book Antiqua" w:hAnsi="Book Antiqua"/>
          <w:sz w:val="20"/>
        </w:rPr>
      </w:pPr>
      <w:r w:rsidRPr="00065A2E">
        <w:rPr>
          <w:rFonts w:ascii="Book Antiqua" w:hAnsi="Book Antiqua"/>
          <w:sz w:val="20"/>
        </w:rPr>
        <w:t>W przypadku odstąpienia od umowy przez Zamawiającego z przyczyn, za które ponosi odpowiedzialność Wykonawca</w:t>
      </w:r>
      <w:r>
        <w:rPr>
          <w:rFonts w:ascii="Book Antiqua" w:hAnsi="Book Antiqua"/>
          <w:sz w:val="20"/>
        </w:rPr>
        <w:t xml:space="preserve">, Wykonawca zapłaci karę umowną </w:t>
      </w:r>
      <w:r w:rsidRPr="00065A2E">
        <w:rPr>
          <w:rFonts w:ascii="Book Antiqua" w:hAnsi="Book Antiqua"/>
          <w:sz w:val="20"/>
        </w:rPr>
        <w:t xml:space="preserve">w wysokości 10 % </w:t>
      </w:r>
      <w:r w:rsidR="008837FE">
        <w:rPr>
          <w:rFonts w:ascii="Book Antiqua" w:hAnsi="Book Antiqua"/>
          <w:sz w:val="20"/>
        </w:rPr>
        <w:t xml:space="preserve">całkowitego </w:t>
      </w:r>
      <w:r w:rsidRPr="00065A2E">
        <w:rPr>
          <w:rFonts w:ascii="Book Antiqua" w:hAnsi="Book Antiqua"/>
          <w:sz w:val="20"/>
        </w:rPr>
        <w:t xml:space="preserve">wynagrodzenia brutto określonego w § 7 ust. </w:t>
      </w:r>
      <w:r w:rsidR="008837FE">
        <w:rPr>
          <w:rFonts w:ascii="Book Antiqua" w:hAnsi="Book Antiqua"/>
          <w:sz w:val="20"/>
        </w:rPr>
        <w:t>1</w:t>
      </w:r>
      <w:r w:rsidRPr="00065A2E">
        <w:rPr>
          <w:rFonts w:ascii="Book Antiqua" w:hAnsi="Book Antiqua"/>
          <w:sz w:val="20"/>
        </w:rPr>
        <w:t xml:space="preserve"> umowy.</w:t>
      </w:r>
    </w:p>
    <w:p w:rsidR="00247099" w:rsidRPr="00065A2E" w:rsidRDefault="00247099" w:rsidP="005C4FF4">
      <w:pPr>
        <w:numPr>
          <w:ilvl w:val="0"/>
          <w:numId w:val="26"/>
        </w:numPr>
        <w:tabs>
          <w:tab w:val="clear" w:pos="720"/>
        </w:tabs>
        <w:ind w:left="284" w:right="26" w:hanging="284"/>
        <w:jc w:val="both"/>
        <w:rPr>
          <w:rFonts w:ascii="Book Antiqua" w:hAnsi="Book Antiqua"/>
          <w:sz w:val="20"/>
        </w:rPr>
      </w:pPr>
      <w:r w:rsidRPr="00065A2E">
        <w:rPr>
          <w:rFonts w:ascii="Book Antiqua" w:hAnsi="Book Antiqua"/>
          <w:sz w:val="20"/>
        </w:rPr>
        <w:t xml:space="preserve">W przypadku bezzasadnego odstąpienia od umowy jednej ze stron – strona odstępująca zapłaci karę umowną w wysokości 20% </w:t>
      </w:r>
      <w:r w:rsidR="008837FE">
        <w:rPr>
          <w:rFonts w:ascii="Book Antiqua" w:hAnsi="Book Antiqua"/>
          <w:sz w:val="20"/>
        </w:rPr>
        <w:t xml:space="preserve">całkowitego </w:t>
      </w:r>
      <w:r w:rsidRPr="00065A2E">
        <w:rPr>
          <w:rFonts w:ascii="Book Antiqua" w:hAnsi="Book Antiqua"/>
          <w:sz w:val="20"/>
        </w:rPr>
        <w:t xml:space="preserve">wynagrodzenia brutto określonego w § 7 ust. </w:t>
      </w:r>
      <w:r w:rsidR="008837FE">
        <w:rPr>
          <w:rFonts w:ascii="Book Antiqua" w:hAnsi="Book Antiqua"/>
          <w:sz w:val="20"/>
        </w:rPr>
        <w:t>1</w:t>
      </w:r>
      <w:r w:rsidRPr="00065A2E">
        <w:rPr>
          <w:rFonts w:ascii="Book Antiqua" w:hAnsi="Book Antiqua"/>
          <w:sz w:val="20"/>
        </w:rPr>
        <w:t xml:space="preserve"> umowy.</w:t>
      </w:r>
    </w:p>
    <w:p w:rsidR="00247099" w:rsidRDefault="00247099" w:rsidP="000C1171">
      <w:pPr>
        <w:numPr>
          <w:ilvl w:val="0"/>
          <w:numId w:val="26"/>
        </w:numPr>
        <w:tabs>
          <w:tab w:val="clear" w:pos="720"/>
        </w:tabs>
        <w:ind w:left="284" w:right="26" w:hanging="284"/>
        <w:jc w:val="both"/>
        <w:rPr>
          <w:rFonts w:ascii="Book Antiqua" w:hAnsi="Book Antiqua"/>
          <w:sz w:val="20"/>
        </w:rPr>
      </w:pPr>
      <w:r w:rsidRPr="00065A2E">
        <w:rPr>
          <w:rFonts w:ascii="Book Antiqua" w:hAnsi="Book Antiqua"/>
          <w:sz w:val="20"/>
        </w:rPr>
        <w:t>Wykonawca upoważnia Zamawiającego do potrącenia kary umownej z bieżącego wynagrodzenia Wykonawcy.</w:t>
      </w:r>
    </w:p>
    <w:p w:rsidR="000C1171" w:rsidRDefault="00EA2540" w:rsidP="000C1171">
      <w:pPr>
        <w:numPr>
          <w:ilvl w:val="0"/>
          <w:numId w:val="26"/>
        </w:numPr>
        <w:tabs>
          <w:tab w:val="clear" w:pos="720"/>
        </w:tabs>
        <w:ind w:left="284" w:right="26" w:hanging="284"/>
        <w:jc w:val="both"/>
        <w:rPr>
          <w:rFonts w:ascii="Book Antiqua" w:hAnsi="Book Antiqua"/>
          <w:sz w:val="20"/>
        </w:rPr>
      </w:pPr>
      <w:r>
        <w:rPr>
          <w:rFonts w:ascii="Book Antiqua" w:hAnsi="Book Antiqua"/>
          <w:sz w:val="20"/>
        </w:rPr>
        <w:t>Wykonawca zapłaci Zamawiają</w:t>
      </w:r>
      <w:r w:rsidR="000C1171">
        <w:rPr>
          <w:rFonts w:ascii="Book Antiqua" w:hAnsi="Book Antiqua"/>
          <w:sz w:val="20"/>
        </w:rPr>
        <w:t xml:space="preserve">cemu karę umowną z tytułu niespełnienia przez Wykonawcę lub Podwykonawcę wymogu zatrudnienia na podstawie umowy o pracę </w:t>
      </w:r>
      <w:r>
        <w:rPr>
          <w:rFonts w:ascii="Book Antiqua" w:hAnsi="Book Antiqua"/>
          <w:sz w:val="20"/>
        </w:rPr>
        <w:t>w wysokości 1000,00 zł każdorazowo, w przypadku nie złożenia oświadczeń, wyjaśnień i dokumentów na wezwanie Zamawiającego.</w:t>
      </w:r>
    </w:p>
    <w:p w:rsidR="00EA2540" w:rsidRPr="000C1171" w:rsidRDefault="00EA2540" w:rsidP="000C1171">
      <w:pPr>
        <w:numPr>
          <w:ilvl w:val="0"/>
          <w:numId w:val="26"/>
        </w:numPr>
        <w:tabs>
          <w:tab w:val="clear" w:pos="720"/>
        </w:tabs>
        <w:ind w:left="284" w:right="26" w:hanging="284"/>
        <w:jc w:val="both"/>
        <w:rPr>
          <w:rFonts w:ascii="Book Antiqua" w:hAnsi="Book Antiqua"/>
          <w:sz w:val="20"/>
        </w:rPr>
      </w:pPr>
      <w:r>
        <w:rPr>
          <w:rFonts w:ascii="Book Antiqua" w:hAnsi="Book Antiqua"/>
          <w:sz w:val="20"/>
        </w:rPr>
        <w:t xml:space="preserve">Wykonawca zapłaci Zamawiającemu karę umowną w przypadku niedopełnienia obowiązku wymienionego w § 3 ust. 5 niniejszej umowy w wysokości 1000,00 zł za każdy przypadek stwierdzenia, </w:t>
      </w:r>
      <w:r w:rsidR="00820D84">
        <w:rPr>
          <w:rFonts w:ascii="Book Antiqua" w:hAnsi="Book Antiqua"/>
          <w:sz w:val="20"/>
        </w:rPr>
        <w:t>ż</w:t>
      </w:r>
      <w:r>
        <w:rPr>
          <w:rFonts w:ascii="Book Antiqua" w:hAnsi="Book Antiqua"/>
          <w:sz w:val="20"/>
        </w:rPr>
        <w:t>e pojazd przewidziany do zbierania odpadów komunalnych na terenie gminy Mochowo nie posiada emisji spalin na poziomie min. EURO 3.</w:t>
      </w:r>
    </w:p>
    <w:p w:rsidR="00247099" w:rsidRPr="0076153F" w:rsidRDefault="00247099" w:rsidP="00247099">
      <w:pPr>
        <w:ind w:right="26"/>
        <w:jc w:val="both"/>
        <w:rPr>
          <w:rFonts w:ascii="Book Antiqua" w:hAnsi="Book Antiqua"/>
          <w:sz w:val="16"/>
        </w:rPr>
      </w:pPr>
    </w:p>
    <w:p w:rsidR="00247099" w:rsidRPr="00065A2E" w:rsidRDefault="00247099" w:rsidP="00247099">
      <w:pPr>
        <w:ind w:right="26"/>
        <w:jc w:val="center"/>
        <w:rPr>
          <w:rFonts w:ascii="Book Antiqua" w:hAnsi="Book Antiqua"/>
          <w:b/>
          <w:sz w:val="20"/>
        </w:rPr>
      </w:pPr>
      <w:r w:rsidRPr="00065A2E">
        <w:rPr>
          <w:rFonts w:ascii="Book Antiqua" w:hAnsi="Book Antiqua"/>
          <w:b/>
          <w:sz w:val="20"/>
        </w:rPr>
        <w:t>§ 13</w:t>
      </w:r>
    </w:p>
    <w:p w:rsidR="00247099" w:rsidRPr="00065A2E" w:rsidRDefault="00247099" w:rsidP="002C64DA">
      <w:pPr>
        <w:pStyle w:val="Tekstpodstawowy"/>
        <w:widowControl/>
        <w:numPr>
          <w:ilvl w:val="0"/>
          <w:numId w:val="37"/>
        </w:numPr>
        <w:suppressAutoHyphens w:val="0"/>
        <w:spacing w:after="0"/>
        <w:ind w:right="26"/>
        <w:jc w:val="both"/>
        <w:rPr>
          <w:rFonts w:ascii="Book Antiqua" w:hAnsi="Book Antiqua"/>
          <w:sz w:val="20"/>
        </w:rPr>
      </w:pPr>
      <w:r w:rsidRPr="00065A2E">
        <w:rPr>
          <w:rFonts w:ascii="Book Antiqua" w:hAnsi="Book Antiqua"/>
          <w:sz w:val="20"/>
        </w:rPr>
        <w:t xml:space="preserve">Zamawiającemu przysługuje prawo odstąpienia od umowy, jeżeli </w:t>
      </w:r>
    </w:p>
    <w:p w:rsidR="00247099" w:rsidRPr="00065A2E" w:rsidRDefault="00247099" w:rsidP="005C4FF4">
      <w:pPr>
        <w:pStyle w:val="Tekstpodstawowy"/>
        <w:numPr>
          <w:ilvl w:val="0"/>
          <w:numId w:val="28"/>
        </w:numPr>
        <w:tabs>
          <w:tab w:val="left" w:pos="9356"/>
        </w:tabs>
        <w:spacing w:after="0"/>
        <w:ind w:left="714" w:right="26" w:hanging="357"/>
        <w:jc w:val="both"/>
        <w:rPr>
          <w:rFonts w:ascii="Book Antiqua" w:hAnsi="Book Antiqua"/>
          <w:sz w:val="20"/>
        </w:rPr>
      </w:pPr>
      <w:r w:rsidRPr="00065A2E">
        <w:rPr>
          <w:rFonts w:ascii="Book Antiqua" w:hAnsi="Book Antiqua"/>
          <w:sz w:val="20"/>
        </w:rPr>
        <w:t xml:space="preserve">zaistnieją przesłanki określone </w:t>
      </w:r>
      <w:r w:rsidRPr="00EA2540">
        <w:rPr>
          <w:rFonts w:ascii="Book Antiqua" w:hAnsi="Book Antiqua"/>
          <w:sz w:val="20"/>
        </w:rPr>
        <w:t>w art. 145</w:t>
      </w:r>
      <w:r w:rsidRPr="00065A2E">
        <w:rPr>
          <w:rFonts w:ascii="Book Antiqua" w:hAnsi="Book Antiqua"/>
          <w:sz w:val="20"/>
        </w:rPr>
        <w:t xml:space="preserve"> Ustawy prawo zamówień publicznych z dnia 29 stycznia 2004 r. (Dz. U. z 201</w:t>
      </w:r>
      <w:r w:rsidR="00820D84">
        <w:rPr>
          <w:rFonts w:ascii="Book Antiqua" w:hAnsi="Book Antiqua"/>
          <w:sz w:val="20"/>
        </w:rPr>
        <w:t>8</w:t>
      </w:r>
      <w:r w:rsidRPr="00065A2E">
        <w:rPr>
          <w:rFonts w:ascii="Book Antiqua" w:hAnsi="Book Antiqua"/>
          <w:sz w:val="20"/>
        </w:rPr>
        <w:t xml:space="preserve"> r., poz. </w:t>
      </w:r>
      <w:r w:rsidR="00820D84">
        <w:rPr>
          <w:rFonts w:ascii="Book Antiqua" w:hAnsi="Book Antiqua"/>
          <w:sz w:val="20"/>
        </w:rPr>
        <w:t>1986</w:t>
      </w:r>
      <w:r w:rsidRPr="00065A2E">
        <w:rPr>
          <w:rFonts w:ascii="Book Antiqua" w:hAnsi="Book Antiqua"/>
          <w:sz w:val="20"/>
        </w:rPr>
        <w:t>)</w:t>
      </w:r>
      <w:r w:rsidR="00CC79EF">
        <w:rPr>
          <w:rFonts w:ascii="Book Antiqua" w:hAnsi="Book Antiqua"/>
          <w:sz w:val="20"/>
        </w:rPr>
        <w:t>,</w:t>
      </w:r>
    </w:p>
    <w:p w:rsidR="00247099" w:rsidRPr="00065A2E" w:rsidRDefault="00247099" w:rsidP="005C4FF4">
      <w:pPr>
        <w:pStyle w:val="Tekstpodstawowy"/>
        <w:numPr>
          <w:ilvl w:val="0"/>
          <w:numId w:val="28"/>
        </w:numPr>
        <w:tabs>
          <w:tab w:val="left" w:pos="9356"/>
        </w:tabs>
        <w:spacing w:after="0"/>
        <w:ind w:left="714" w:right="26" w:hanging="357"/>
        <w:jc w:val="both"/>
        <w:rPr>
          <w:rFonts w:ascii="Book Antiqua" w:hAnsi="Book Antiqua"/>
          <w:sz w:val="20"/>
        </w:rPr>
      </w:pPr>
      <w:r w:rsidRPr="00065A2E">
        <w:rPr>
          <w:rFonts w:ascii="Book Antiqua" w:hAnsi="Book Antiqua"/>
          <w:sz w:val="20"/>
        </w:rPr>
        <w:t>zostanie ogłoszona upadłość, rozwiązanie lub zaprzestanie działalności firmy Wykonawcy, odstąpienie może nastąpić od dnia powzięcia takiej informacji</w:t>
      </w:r>
      <w:r w:rsidR="00CC79EF">
        <w:rPr>
          <w:rFonts w:ascii="Book Antiqua" w:hAnsi="Book Antiqua"/>
          <w:sz w:val="20"/>
        </w:rPr>
        <w:t>,</w:t>
      </w:r>
      <w:r w:rsidRPr="00065A2E">
        <w:rPr>
          <w:rFonts w:ascii="Book Antiqua" w:hAnsi="Book Antiqua"/>
          <w:sz w:val="20"/>
        </w:rPr>
        <w:t xml:space="preserve"> </w:t>
      </w:r>
    </w:p>
    <w:p w:rsidR="00247099" w:rsidRPr="00065A2E" w:rsidRDefault="00247099" w:rsidP="005C4FF4">
      <w:pPr>
        <w:pStyle w:val="Tekstpodstawowy"/>
        <w:numPr>
          <w:ilvl w:val="0"/>
          <w:numId w:val="28"/>
        </w:numPr>
        <w:tabs>
          <w:tab w:val="left" w:pos="9356"/>
        </w:tabs>
        <w:spacing w:after="0"/>
        <w:ind w:left="714" w:right="26" w:hanging="357"/>
        <w:jc w:val="both"/>
        <w:rPr>
          <w:rFonts w:ascii="Book Antiqua" w:hAnsi="Book Antiqua"/>
          <w:sz w:val="20"/>
        </w:rPr>
      </w:pPr>
      <w:r w:rsidRPr="00065A2E">
        <w:rPr>
          <w:rFonts w:ascii="Book Antiqua" w:hAnsi="Book Antiqua"/>
          <w:sz w:val="20"/>
        </w:rPr>
        <w:t>zostanie wydany nakaz zajęcia majątku Wykonawcy</w:t>
      </w:r>
      <w:r w:rsidR="00CC79EF">
        <w:rPr>
          <w:rFonts w:ascii="Book Antiqua" w:hAnsi="Book Antiqua"/>
          <w:sz w:val="20"/>
        </w:rPr>
        <w:t>,</w:t>
      </w:r>
    </w:p>
    <w:p w:rsidR="00247099" w:rsidRPr="00065A2E" w:rsidRDefault="00247099" w:rsidP="005C4FF4">
      <w:pPr>
        <w:pStyle w:val="Tekstpodstawowy"/>
        <w:numPr>
          <w:ilvl w:val="0"/>
          <w:numId w:val="28"/>
        </w:numPr>
        <w:tabs>
          <w:tab w:val="left" w:pos="9356"/>
        </w:tabs>
        <w:spacing w:after="0"/>
        <w:ind w:left="714" w:right="26" w:hanging="357"/>
        <w:jc w:val="both"/>
        <w:rPr>
          <w:rFonts w:ascii="Book Antiqua" w:hAnsi="Book Antiqua"/>
          <w:sz w:val="20"/>
        </w:rPr>
      </w:pPr>
      <w:r w:rsidRPr="00065A2E">
        <w:rPr>
          <w:rFonts w:ascii="Book Antiqua" w:hAnsi="Book Antiqua"/>
          <w:sz w:val="20"/>
        </w:rPr>
        <w:t>Wykonawca nie rozpoczął realizacji usługi w terminie bez uzasadnionych przyczyn oraz nie kontynuuje jej pomimo wezwania Zamawiającego złożonego na piśmie, odstąpienie może nastąpić po upływie 3 dni od przesłania wezwania</w:t>
      </w:r>
      <w:r w:rsidR="00CC79EF">
        <w:rPr>
          <w:rFonts w:ascii="Book Antiqua" w:hAnsi="Book Antiqua"/>
          <w:sz w:val="20"/>
        </w:rPr>
        <w:t>,</w:t>
      </w:r>
      <w:r w:rsidRPr="00065A2E">
        <w:rPr>
          <w:rFonts w:ascii="Book Antiqua" w:hAnsi="Book Antiqua"/>
          <w:sz w:val="20"/>
        </w:rPr>
        <w:t xml:space="preserve"> </w:t>
      </w:r>
    </w:p>
    <w:p w:rsidR="00247099" w:rsidRPr="00065A2E" w:rsidRDefault="00247099" w:rsidP="005C4FF4">
      <w:pPr>
        <w:pStyle w:val="Tekstpodstawowy"/>
        <w:numPr>
          <w:ilvl w:val="0"/>
          <w:numId w:val="28"/>
        </w:numPr>
        <w:tabs>
          <w:tab w:val="left" w:pos="9356"/>
        </w:tabs>
        <w:spacing w:after="0"/>
        <w:ind w:left="714" w:right="26" w:hanging="357"/>
        <w:jc w:val="both"/>
        <w:rPr>
          <w:rFonts w:ascii="Book Antiqua" w:hAnsi="Book Antiqua"/>
          <w:sz w:val="20"/>
        </w:rPr>
      </w:pPr>
      <w:r w:rsidRPr="00065A2E">
        <w:rPr>
          <w:rFonts w:ascii="Book Antiqua" w:hAnsi="Book Antiqua"/>
          <w:sz w:val="20"/>
        </w:rPr>
        <w:t>Wykonawca nie wykonuje obowiązków wynikających z niniejszej umowy, odstąpienie może nastąpić w terminie do 5 dni roboczych od powzięcia takiej informacji i uzyskani</w:t>
      </w:r>
      <w:r w:rsidR="00CC79EF">
        <w:rPr>
          <w:rFonts w:ascii="Book Antiqua" w:hAnsi="Book Antiqua"/>
          <w:sz w:val="20"/>
        </w:rPr>
        <w:t>a wyjaśnień ze strony Wykonawcy,</w:t>
      </w:r>
    </w:p>
    <w:p w:rsidR="00247099" w:rsidRPr="00065A2E" w:rsidRDefault="00247099" w:rsidP="005C4FF4">
      <w:pPr>
        <w:pStyle w:val="Tekstpodstawowy"/>
        <w:numPr>
          <w:ilvl w:val="0"/>
          <w:numId w:val="28"/>
        </w:numPr>
        <w:tabs>
          <w:tab w:val="left" w:pos="9356"/>
        </w:tabs>
        <w:spacing w:after="0"/>
        <w:ind w:left="714" w:right="26" w:hanging="357"/>
        <w:jc w:val="both"/>
        <w:rPr>
          <w:rFonts w:ascii="Book Antiqua" w:hAnsi="Book Antiqua"/>
          <w:sz w:val="20"/>
        </w:rPr>
      </w:pPr>
      <w:r w:rsidRPr="00065A2E">
        <w:rPr>
          <w:rFonts w:ascii="Book Antiqua" w:hAnsi="Book Antiqua"/>
          <w:sz w:val="20"/>
        </w:rPr>
        <w:t>Wykonawca nie zapewnia właściwej jakości świadczonych usług zgodnie z zapisami</w:t>
      </w:r>
      <w:r w:rsidR="00CC79EF">
        <w:rPr>
          <w:rFonts w:ascii="Book Antiqua" w:hAnsi="Book Antiqua"/>
          <w:sz w:val="20"/>
        </w:rPr>
        <w:t xml:space="preserve"> niniejszej umowy i Załącznika N</w:t>
      </w:r>
      <w:r w:rsidRPr="00065A2E">
        <w:rPr>
          <w:rFonts w:ascii="Book Antiqua" w:hAnsi="Book Antiqua"/>
          <w:sz w:val="20"/>
        </w:rPr>
        <w:t xml:space="preserve">r 1 – Opis przedmiotu zamówienia, pomimo wezwania Zamawiającego złożonego na piśmie do poprawy, odstąpienie może nastąpić po upływie 3 dni roboczych od przesłania wezwania </w:t>
      </w:r>
    </w:p>
    <w:p w:rsidR="00247099" w:rsidRPr="00EA2540" w:rsidRDefault="00247099" w:rsidP="005C4FF4">
      <w:pPr>
        <w:widowControl w:val="0"/>
        <w:numPr>
          <w:ilvl w:val="0"/>
          <w:numId w:val="28"/>
        </w:numPr>
        <w:tabs>
          <w:tab w:val="left" w:pos="9356"/>
        </w:tabs>
        <w:suppressAutoHyphens/>
        <w:ind w:left="714" w:right="26" w:hanging="357"/>
        <w:jc w:val="both"/>
        <w:rPr>
          <w:rFonts w:ascii="Book Antiqua" w:eastAsia="TimesNewRomanPSMT" w:hAnsi="Book Antiqua"/>
          <w:sz w:val="20"/>
        </w:rPr>
      </w:pPr>
      <w:r w:rsidRPr="00065A2E">
        <w:rPr>
          <w:rFonts w:ascii="Book Antiqua" w:hAnsi="Book Antiqua"/>
          <w:color w:val="000000"/>
          <w:sz w:val="20"/>
        </w:rPr>
        <w:lastRenderedPageBreak/>
        <w:t xml:space="preserve">gdy </w:t>
      </w:r>
      <w:r>
        <w:rPr>
          <w:rFonts w:ascii="Book Antiqua" w:hAnsi="Book Antiqua"/>
          <w:color w:val="000000"/>
          <w:sz w:val="20"/>
        </w:rPr>
        <w:t>W</w:t>
      </w:r>
      <w:r w:rsidRPr="00065A2E">
        <w:rPr>
          <w:rFonts w:ascii="Book Antiqua" w:hAnsi="Book Antiqua"/>
          <w:color w:val="000000"/>
          <w:sz w:val="20"/>
        </w:rPr>
        <w:t xml:space="preserve">ykonawca nie osiągnął w danym </w:t>
      </w:r>
      <w:r w:rsidR="00EA2540">
        <w:rPr>
          <w:rFonts w:ascii="Book Antiqua" w:hAnsi="Book Antiqua"/>
          <w:color w:val="000000"/>
          <w:sz w:val="20"/>
        </w:rPr>
        <w:t>roku kalendarzowym</w:t>
      </w:r>
      <w:r w:rsidRPr="00065A2E">
        <w:rPr>
          <w:rFonts w:ascii="Book Antiqua" w:hAnsi="Book Antiqua"/>
          <w:color w:val="000000"/>
          <w:sz w:val="20"/>
        </w:rPr>
        <w:t xml:space="preserve"> wymaganych prawem poziomów recyklingu, przygotowania do ponownego użycia i odzysku innymi metodami papieru, metalu, tworzyw sztucznych, szkła, innych niż niebezpieczne odpadów budowlanych i rozbiórkowych zgodnie w obowiązującym w trakcie realizacji umowy z Rozporządzeniem Ministra Środowiska </w:t>
      </w:r>
      <w:r w:rsidRPr="00065A2E">
        <w:rPr>
          <w:rFonts w:ascii="Book Antiqua" w:hAnsi="Book Antiqua"/>
          <w:color w:val="000000"/>
          <w:sz w:val="20"/>
        </w:rPr>
        <w:br/>
      </w:r>
      <w:r w:rsidRPr="00065A2E">
        <w:rPr>
          <w:rFonts w:ascii="Book Antiqua" w:eastAsia="TimesNewRomanPSMT" w:hAnsi="Book Antiqua"/>
          <w:color w:val="000000"/>
          <w:sz w:val="20"/>
        </w:rPr>
        <w:t xml:space="preserve">z dnia 29 maja 2012 r. w sprawie poziomów recyklingu, przygotowania do ponownego użycia </w:t>
      </w:r>
      <w:r w:rsidRPr="00065A2E">
        <w:rPr>
          <w:rFonts w:ascii="Book Antiqua" w:eastAsia="TimesNewRomanPSMT" w:hAnsi="Book Antiqua"/>
          <w:color w:val="000000"/>
          <w:sz w:val="20"/>
        </w:rPr>
        <w:br/>
        <w:t xml:space="preserve">i odzysku innymi metodami niektórych frakcji odpadów </w:t>
      </w:r>
      <w:r w:rsidRPr="00EA2540">
        <w:rPr>
          <w:rFonts w:ascii="Book Antiqua" w:eastAsia="TimesNewRomanPSMT" w:hAnsi="Book Antiqua"/>
          <w:sz w:val="20"/>
        </w:rPr>
        <w:t>komunalnych (Dz.U. z 201</w:t>
      </w:r>
      <w:r w:rsidR="00EA2540" w:rsidRPr="00EA2540">
        <w:rPr>
          <w:rFonts w:ascii="Book Antiqua" w:eastAsia="TimesNewRomanPSMT" w:hAnsi="Book Antiqua"/>
          <w:sz w:val="20"/>
        </w:rPr>
        <w:t>6</w:t>
      </w:r>
      <w:r w:rsidRPr="00EA2540">
        <w:rPr>
          <w:rFonts w:ascii="Book Antiqua" w:eastAsia="TimesNewRomanPSMT" w:hAnsi="Book Antiqua"/>
          <w:sz w:val="20"/>
        </w:rPr>
        <w:t xml:space="preserve"> r., poz. </w:t>
      </w:r>
      <w:r w:rsidR="00EA2540" w:rsidRPr="00EA2540">
        <w:rPr>
          <w:rFonts w:ascii="Book Antiqua" w:eastAsia="TimesNewRomanPSMT" w:hAnsi="Book Antiqua"/>
          <w:sz w:val="20"/>
        </w:rPr>
        <w:t>2167</w:t>
      </w:r>
      <w:r w:rsidRPr="00EA2540">
        <w:rPr>
          <w:rFonts w:ascii="Book Antiqua" w:eastAsia="TimesNewRomanPSMT" w:hAnsi="Book Antiqua"/>
          <w:sz w:val="20"/>
        </w:rPr>
        <w:t>)</w:t>
      </w:r>
    </w:p>
    <w:p w:rsidR="00247099" w:rsidRPr="00EA2540" w:rsidRDefault="00247099" w:rsidP="005C4FF4">
      <w:pPr>
        <w:widowControl w:val="0"/>
        <w:numPr>
          <w:ilvl w:val="0"/>
          <w:numId w:val="28"/>
        </w:numPr>
        <w:tabs>
          <w:tab w:val="left" w:pos="9356"/>
        </w:tabs>
        <w:suppressAutoHyphens/>
        <w:ind w:left="714" w:right="26" w:hanging="357"/>
        <w:jc w:val="both"/>
        <w:rPr>
          <w:rFonts w:ascii="Book Antiqua" w:eastAsia="TimesNewRomanPSMT" w:hAnsi="Book Antiqua"/>
          <w:sz w:val="20"/>
        </w:rPr>
      </w:pPr>
      <w:r w:rsidRPr="00065A2E">
        <w:rPr>
          <w:rFonts w:ascii="Book Antiqua" w:hAnsi="Book Antiqua"/>
          <w:color w:val="000000"/>
          <w:sz w:val="20"/>
        </w:rPr>
        <w:t xml:space="preserve">gdy </w:t>
      </w:r>
      <w:r>
        <w:rPr>
          <w:rFonts w:ascii="Book Antiqua" w:hAnsi="Book Antiqua"/>
          <w:color w:val="000000"/>
          <w:sz w:val="20"/>
        </w:rPr>
        <w:t>W</w:t>
      </w:r>
      <w:r w:rsidRPr="00065A2E">
        <w:rPr>
          <w:rFonts w:ascii="Book Antiqua" w:hAnsi="Book Antiqua"/>
          <w:color w:val="000000"/>
          <w:sz w:val="20"/>
        </w:rPr>
        <w:t xml:space="preserve">ykonawca nie ograniczył w danym </w:t>
      </w:r>
      <w:r w:rsidR="00EA2540">
        <w:rPr>
          <w:rFonts w:ascii="Book Antiqua" w:hAnsi="Book Antiqua"/>
          <w:color w:val="000000"/>
          <w:sz w:val="20"/>
        </w:rPr>
        <w:t>roku rozliczeniowym</w:t>
      </w:r>
      <w:r w:rsidRPr="00065A2E">
        <w:rPr>
          <w:rFonts w:ascii="Book Antiqua" w:hAnsi="Book Antiqua"/>
          <w:color w:val="000000"/>
          <w:sz w:val="20"/>
        </w:rPr>
        <w:t xml:space="preserve"> wymaganej prawem masy odpadów komunalnych ulegających biodegradacji przekazywanych do składowania do wysokości określonej </w:t>
      </w:r>
      <w:r w:rsidR="00CC79EF">
        <w:rPr>
          <w:rFonts w:ascii="Book Antiqua" w:hAnsi="Book Antiqua"/>
          <w:color w:val="000000"/>
          <w:sz w:val="20"/>
        </w:rPr>
        <w:br/>
      </w:r>
      <w:r w:rsidRPr="00065A2E">
        <w:rPr>
          <w:rFonts w:ascii="Book Antiqua" w:hAnsi="Book Antiqua"/>
          <w:color w:val="000000"/>
          <w:sz w:val="20"/>
        </w:rPr>
        <w:t xml:space="preserve">w obowiązującej w trakcie realizacji umowy: ustawie z dnia 13 września 1996 r. o utrzymaniu czystości i porządku w gminach </w:t>
      </w:r>
      <w:r w:rsidRPr="00EA2540">
        <w:rPr>
          <w:rFonts w:ascii="Book Antiqua" w:hAnsi="Book Antiqua"/>
          <w:sz w:val="20"/>
        </w:rPr>
        <w:t>(Dz. U. z 201</w:t>
      </w:r>
      <w:r w:rsidR="00CC79EF">
        <w:rPr>
          <w:rFonts w:ascii="Book Antiqua" w:hAnsi="Book Antiqua"/>
          <w:sz w:val="20"/>
        </w:rPr>
        <w:t>8</w:t>
      </w:r>
      <w:r w:rsidRPr="00EA2540">
        <w:rPr>
          <w:rFonts w:ascii="Book Antiqua" w:hAnsi="Book Antiqua"/>
          <w:sz w:val="20"/>
        </w:rPr>
        <w:t xml:space="preserve"> r., poz. </w:t>
      </w:r>
      <w:r w:rsidR="00CC79EF">
        <w:rPr>
          <w:rFonts w:ascii="Book Antiqua" w:hAnsi="Book Antiqua"/>
          <w:sz w:val="20"/>
        </w:rPr>
        <w:t>1454</w:t>
      </w:r>
      <w:r w:rsidRPr="00EA2540">
        <w:rPr>
          <w:rFonts w:ascii="Book Antiqua" w:hAnsi="Book Antiqua"/>
          <w:sz w:val="20"/>
        </w:rPr>
        <w:t>)</w:t>
      </w:r>
      <w:r w:rsidRPr="00EA2540">
        <w:rPr>
          <w:rFonts w:ascii="Book Antiqua" w:eastAsia="TimesNewRomanPSMT" w:hAnsi="Book Antiqua"/>
          <w:sz w:val="20"/>
        </w:rPr>
        <w:t>.</w:t>
      </w:r>
    </w:p>
    <w:p w:rsidR="00247099" w:rsidRPr="00065A2E" w:rsidRDefault="00247099" w:rsidP="002C64DA">
      <w:pPr>
        <w:pStyle w:val="Tekstpodstawowy"/>
        <w:numPr>
          <w:ilvl w:val="0"/>
          <w:numId w:val="37"/>
        </w:numPr>
        <w:tabs>
          <w:tab w:val="left" w:pos="9356"/>
        </w:tabs>
        <w:spacing w:after="0"/>
        <w:jc w:val="both"/>
        <w:rPr>
          <w:rFonts w:ascii="Book Antiqua" w:hAnsi="Book Antiqua"/>
          <w:sz w:val="20"/>
        </w:rPr>
      </w:pPr>
      <w:r w:rsidRPr="00065A2E">
        <w:rPr>
          <w:rFonts w:ascii="Book Antiqua" w:hAnsi="Book Antiqua"/>
          <w:sz w:val="20"/>
        </w:rPr>
        <w:t>Odstąpienie od umowy następuje w formie pisemnej pod rygorem nieważności i zawiera uzasadnienie.</w:t>
      </w:r>
    </w:p>
    <w:p w:rsidR="00247099" w:rsidRPr="00065A2E" w:rsidRDefault="00247099" w:rsidP="005C4FF4">
      <w:pPr>
        <w:numPr>
          <w:ilvl w:val="0"/>
          <w:numId w:val="29"/>
        </w:numPr>
        <w:tabs>
          <w:tab w:val="left" w:pos="0"/>
        </w:tabs>
        <w:jc w:val="both"/>
        <w:rPr>
          <w:rFonts w:ascii="Book Antiqua" w:hAnsi="Book Antiqua"/>
          <w:b/>
          <w:sz w:val="20"/>
        </w:rPr>
      </w:pPr>
      <w:r w:rsidRPr="00065A2E">
        <w:rPr>
          <w:rFonts w:ascii="Book Antiqua" w:hAnsi="Book Antiqua"/>
          <w:sz w:val="20"/>
        </w:rPr>
        <w:t>Zamawiający w przypadku odstąpienia od umowy z przyczyn za które nie odpowiada Wykonawca zobowiązany jest do dokonania odbioru przerwanej usługi i zapłaty wynagrodzenia za zakres usług, które zostały wykonane do dnia dostąpienia.</w:t>
      </w:r>
    </w:p>
    <w:p w:rsidR="00247099" w:rsidRPr="0076153F" w:rsidRDefault="00247099" w:rsidP="00247099">
      <w:pPr>
        <w:tabs>
          <w:tab w:val="left" w:pos="9356"/>
        </w:tabs>
        <w:ind w:right="214"/>
        <w:jc w:val="center"/>
        <w:rPr>
          <w:rFonts w:ascii="Book Antiqua" w:hAnsi="Book Antiqua"/>
          <w:b/>
          <w:sz w:val="16"/>
        </w:rPr>
      </w:pPr>
    </w:p>
    <w:p w:rsidR="00247099" w:rsidRPr="00065A2E" w:rsidRDefault="00247099" w:rsidP="00247099">
      <w:pPr>
        <w:tabs>
          <w:tab w:val="left" w:pos="9356"/>
        </w:tabs>
        <w:ind w:right="214"/>
        <w:jc w:val="center"/>
        <w:rPr>
          <w:rFonts w:ascii="Book Antiqua" w:hAnsi="Book Antiqua"/>
          <w:b/>
          <w:sz w:val="20"/>
        </w:rPr>
      </w:pPr>
      <w:r w:rsidRPr="00065A2E">
        <w:rPr>
          <w:rFonts w:ascii="Book Antiqua" w:hAnsi="Book Antiqua"/>
          <w:b/>
          <w:sz w:val="20"/>
        </w:rPr>
        <w:t>§ 14</w:t>
      </w:r>
    </w:p>
    <w:p w:rsidR="00247099" w:rsidRPr="00065A2E" w:rsidRDefault="00247099" w:rsidP="005C4FF4">
      <w:pPr>
        <w:numPr>
          <w:ilvl w:val="0"/>
          <w:numId w:val="20"/>
        </w:numPr>
        <w:tabs>
          <w:tab w:val="left" w:pos="0"/>
        </w:tabs>
        <w:jc w:val="both"/>
        <w:rPr>
          <w:rFonts w:ascii="Book Antiqua" w:hAnsi="Book Antiqua"/>
          <w:sz w:val="20"/>
        </w:rPr>
      </w:pPr>
      <w:r w:rsidRPr="00065A2E">
        <w:rPr>
          <w:rFonts w:ascii="Book Antiqua" w:hAnsi="Book Antiqua"/>
          <w:sz w:val="20"/>
        </w:rPr>
        <w:t xml:space="preserve">W sprawach nieuregulowanych w treści umowy mają zastosowanie przepisy </w:t>
      </w:r>
      <w:r>
        <w:rPr>
          <w:rFonts w:ascii="Book Antiqua" w:hAnsi="Book Antiqua"/>
          <w:sz w:val="20"/>
        </w:rPr>
        <w:t xml:space="preserve">ustawy Prawo zamówień publicznych, ustawy </w:t>
      </w:r>
      <w:r w:rsidRPr="00065A2E">
        <w:rPr>
          <w:rFonts w:ascii="Book Antiqua" w:hAnsi="Book Antiqua"/>
          <w:sz w:val="20"/>
        </w:rPr>
        <w:t>Kodeks Cywiln</w:t>
      </w:r>
      <w:r>
        <w:rPr>
          <w:rFonts w:ascii="Book Antiqua" w:hAnsi="Book Antiqua"/>
          <w:sz w:val="20"/>
        </w:rPr>
        <w:t xml:space="preserve">y </w:t>
      </w:r>
      <w:r w:rsidRPr="00065A2E">
        <w:rPr>
          <w:rFonts w:ascii="Book Antiqua" w:hAnsi="Book Antiqua"/>
          <w:sz w:val="20"/>
        </w:rPr>
        <w:t>oraz akty prawne związane z przedmiotem zamówienia</w:t>
      </w:r>
      <w:r>
        <w:rPr>
          <w:rFonts w:ascii="Book Antiqua" w:hAnsi="Book Antiqua"/>
          <w:sz w:val="20"/>
        </w:rPr>
        <w:t>.</w:t>
      </w:r>
    </w:p>
    <w:p w:rsidR="00247099" w:rsidRPr="00065A2E" w:rsidRDefault="00247099" w:rsidP="005C4FF4">
      <w:pPr>
        <w:numPr>
          <w:ilvl w:val="0"/>
          <w:numId w:val="20"/>
        </w:numPr>
        <w:tabs>
          <w:tab w:val="left" w:pos="0"/>
        </w:tabs>
        <w:jc w:val="both"/>
        <w:rPr>
          <w:rFonts w:ascii="Book Antiqua" w:hAnsi="Book Antiqua"/>
          <w:sz w:val="20"/>
        </w:rPr>
      </w:pPr>
      <w:r w:rsidRPr="00065A2E">
        <w:rPr>
          <w:rFonts w:ascii="Book Antiqua" w:hAnsi="Book Antiqua"/>
          <w:sz w:val="20"/>
        </w:rPr>
        <w:t>Wszelkie zmiany i uzupełnienia treści niniejszej umowy dla swej ważności wymagają formy pisemnej zaakceptowanej przez obie strony.</w:t>
      </w:r>
    </w:p>
    <w:p w:rsidR="00247099" w:rsidRPr="00065A2E" w:rsidRDefault="00247099" w:rsidP="005C4FF4">
      <w:pPr>
        <w:numPr>
          <w:ilvl w:val="0"/>
          <w:numId w:val="20"/>
        </w:numPr>
        <w:tabs>
          <w:tab w:val="left" w:pos="0"/>
        </w:tabs>
        <w:jc w:val="both"/>
        <w:rPr>
          <w:rFonts w:ascii="Book Antiqua" w:hAnsi="Book Antiqua"/>
          <w:sz w:val="20"/>
        </w:rPr>
      </w:pPr>
      <w:r w:rsidRPr="00065A2E">
        <w:rPr>
          <w:rFonts w:ascii="Book Antiqua" w:hAnsi="Book Antiqua"/>
          <w:sz w:val="20"/>
        </w:rPr>
        <w:t>Ewentualne spory powstałe na tle realizacji przedmiotu umowy strony poddają rozstrzygnięciu sądów powszechnych właściwych rzeczowo dla Zamawiającego.</w:t>
      </w:r>
    </w:p>
    <w:p w:rsidR="00247099" w:rsidRDefault="00247099" w:rsidP="005C4FF4">
      <w:pPr>
        <w:numPr>
          <w:ilvl w:val="0"/>
          <w:numId w:val="20"/>
        </w:numPr>
        <w:ind w:right="-1"/>
        <w:jc w:val="both"/>
        <w:outlineLvl w:val="0"/>
        <w:rPr>
          <w:rFonts w:ascii="Book Antiqua" w:hAnsi="Book Antiqua"/>
          <w:sz w:val="20"/>
        </w:rPr>
      </w:pPr>
      <w:r w:rsidRPr="00065A2E">
        <w:rPr>
          <w:rFonts w:ascii="Book Antiqua" w:hAnsi="Book Antiqua"/>
          <w:sz w:val="20"/>
        </w:rPr>
        <w:t xml:space="preserve">Umowę sporządzono w trzech jednobrzmiących egzemplarzach, z których 1 egz. </w:t>
      </w:r>
      <w:r>
        <w:rPr>
          <w:rFonts w:ascii="Book Antiqua" w:hAnsi="Book Antiqua"/>
          <w:sz w:val="20"/>
        </w:rPr>
        <w:t>o</w:t>
      </w:r>
      <w:r w:rsidRPr="00065A2E">
        <w:rPr>
          <w:rFonts w:ascii="Book Antiqua" w:hAnsi="Book Antiqua"/>
          <w:sz w:val="20"/>
        </w:rPr>
        <w:t>trzymuje Wykonawca, a 2 egz. – Zamawiający.</w:t>
      </w:r>
    </w:p>
    <w:p w:rsidR="00EA2540" w:rsidRDefault="00EA2540" w:rsidP="00EA2540">
      <w:pPr>
        <w:ind w:right="-1"/>
        <w:jc w:val="both"/>
        <w:outlineLvl w:val="0"/>
        <w:rPr>
          <w:rFonts w:ascii="Book Antiqua" w:hAnsi="Book Antiqua"/>
          <w:sz w:val="20"/>
        </w:rPr>
      </w:pPr>
    </w:p>
    <w:p w:rsidR="00EA2540" w:rsidRDefault="00EA2540" w:rsidP="00EA2540">
      <w:pPr>
        <w:ind w:right="-1"/>
        <w:jc w:val="both"/>
        <w:outlineLvl w:val="0"/>
        <w:rPr>
          <w:rFonts w:ascii="Book Antiqua" w:hAnsi="Book Antiqua"/>
          <w:sz w:val="20"/>
        </w:rPr>
      </w:pPr>
    </w:p>
    <w:p w:rsidR="00EA2540" w:rsidRDefault="00EA2540" w:rsidP="00EA2540">
      <w:pPr>
        <w:ind w:right="-1"/>
        <w:jc w:val="both"/>
        <w:outlineLvl w:val="0"/>
        <w:rPr>
          <w:rFonts w:ascii="Book Antiqua" w:hAnsi="Book Antiqua"/>
          <w:sz w:val="20"/>
        </w:rPr>
      </w:pPr>
    </w:p>
    <w:p w:rsidR="00EA2540" w:rsidRPr="00EA2540" w:rsidRDefault="00EA2540" w:rsidP="00EA2540">
      <w:pPr>
        <w:ind w:right="-1"/>
        <w:jc w:val="center"/>
        <w:outlineLvl w:val="0"/>
        <w:rPr>
          <w:rFonts w:ascii="Book Antiqua" w:hAnsi="Book Antiqua"/>
          <w:b/>
          <w:sz w:val="20"/>
        </w:rPr>
      </w:pPr>
      <w:r>
        <w:rPr>
          <w:rFonts w:ascii="Book Antiqua" w:hAnsi="Book Antiqua"/>
          <w:b/>
          <w:sz w:val="20"/>
        </w:rPr>
        <w:t>ZAMAWIAJĄ</w:t>
      </w:r>
      <w:r w:rsidRPr="00EA2540">
        <w:rPr>
          <w:rFonts w:ascii="Book Antiqua" w:hAnsi="Book Antiqua"/>
          <w:b/>
          <w:sz w:val="20"/>
        </w:rPr>
        <w:t xml:space="preserve">CY </w:t>
      </w:r>
      <w:r>
        <w:rPr>
          <w:rFonts w:ascii="Book Antiqua" w:hAnsi="Book Antiqua"/>
          <w:b/>
          <w:sz w:val="20"/>
        </w:rPr>
        <w:t xml:space="preserve">                                                                                    </w:t>
      </w:r>
      <w:r w:rsidRPr="00EA2540">
        <w:rPr>
          <w:rFonts w:ascii="Book Antiqua" w:hAnsi="Book Antiqua"/>
          <w:b/>
          <w:sz w:val="20"/>
        </w:rPr>
        <w:t>WYKONAWCA</w:t>
      </w:r>
    </w:p>
    <w:p w:rsidR="00EA2540" w:rsidRDefault="00EA2540" w:rsidP="00EA2540">
      <w:pPr>
        <w:ind w:right="-1"/>
        <w:jc w:val="both"/>
        <w:outlineLvl w:val="0"/>
        <w:rPr>
          <w:rFonts w:ascii="Book Antiqua" w:hAnsi="Book Antiqua"/>
          <w:sz w:val="20"/>
        </w:rPr>
      </w:pPr>
    </w:p>
    <w:p w:rsidR="00EA2540" w:rsidRPr="00065A2E" w:rsidRDefault="00EA2540" w:rsidP="00EA2540">
      <w:pPr>
        <w:ind w:right="-1"/>
        <w:jc w:val="both"/>
        <w:outlineLvl w:val="0"/>
        <w:rPr>
          <w:rFonts w:ascii="Book Antiqua" w:hAnsi="Book Antiqua"/>
          <w:sz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7F702B" w:rsidRDefault="007F702B"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Default="00831725" w:rsidP="007F702B">
      <w:pPr>
        <w:widowControl w:val="0"/>
        <w:jc w:val="right"/>
        <w:rPr>
          <w:rFonts w:ascii="Book Antiqua" w:hAnsi="Book Antiqua"/>
          <w:b/>
          <w:iCs w:val="0"/>
          <w:sz w:val="20"/>
          <w:szCs w:val="20"/>
        </w:rPr>
      </w:pPr>
    </w:p>
    <w:p w:rsidR="00831725" w:rsidRPr="007641AA" w:rsidRDefault="00831725" w:rsidP="00831725">
      <w:pPr>
        <w:jc w:val="right"/>
        <w:rPr>
          <w:rFonts w:ascii="Book Antiqua" w:hAnsi="Book Antiqua"/>
          <w:b/>
          <w:sz w:val="20"/>
          <w:szCs w:val="20"/>
        </w:rPr>
      </w:pPr>
      <w:r w:rsidRPr="007641AA">
        <w:rPr>
          <w:rFonts w:ascii="Book Antiqua" w:hAnsi="Book Antiqua"/>
          <w:b/>
          <w:sz w:val="20"/>
          <w:szCs w:val="20"/>
        </w:rPr>
        <w:lastRenderedPageBreak/>
        <w:t xml:space="preserve">Załącznik nr 1 </w:t>
      </w:r>
    </w:p>
    <w:p w:rsidR="00831725" w:rsidRPr="007641AA" w:rsidRDefault="00831725" w:rsidP="00831725">
      <w:pPr>
        <w:jc w:val="right"/>
        <w:rPr>
          <w:rFonts w:ascii="Book Antiqua" w:hAnsi="Book Antiqua"/>
          <w:sz w:val="20"/>
          <w:szCs w:val="20"/>
        </w:rPr>
      </w:pPr>
      <w:r w:rsidRPr="007641AA">
        <w:rPr>
          <w:rFonts w:ascii="Book Antiqua" w:hAnsi="Book Antiqua"/>
          <w:sz w:val="20"/>
          <w:szCs w:val="20"/>
        </w:rPr>
        <w:t xml:space="preserve">do Umowy Nr </w:t>
      </w:r>
      <w:r>
        <w:rPr>
          <w:rFonts w:ascii="Book Antiqua" w:hAnsi="Book Antiqua"/>
          <w:sz w:val="20"/>
          <w:szCs w:val="20"/>
        </w:rPr>
        <w:t>………</w:t>
      </w:r>
      <w:r w:rsidRPr="007641AA">
        <w:rPr>
          <w:rFonts w:ascii="Book Antiqua" w:hAnsi="Book Antiqua"/>
          <w:sz w:val="20"/>
          <w:szCs w:val="20"/>
        </w:rPr>
        <w:t>/201</w:t>
      </w:r>
      <w:r>
        <w:rPr>
          <w:rFonts w:ascii="Book Antiqua" w:hAnsi="Book Antiqua"/>
          <w:sz w:val="20"/>
          <w:szCs w:val="20"/>
        </w:rPr>
        <w:t>8</w:t>
      </w:r>
    </w:p>
    <w:p w:rsidR="00831725" w:rsidRPr="007641AA" w:rsidRDefault="00831725" w:rsidP="00831725">
      <w:pPr>
        <w:jc w:val="right"/>
        <w:rPr>
          <w:rFonts w:ascii="Book Antiqua" w:hAnsi="Book Antiqua"/>
          <w:sz w:val="20"/>
          <w:szCs w:val="20"/>
        </w:rPr>
      </w:pPr>
      <w:r w:rsidRPr="007641AA">
        <w:rPr>
          <w:rFonts w:ascii="Book Antiqua" w:hAnsi="Book Antiqua"/>
          <w:sz w:val="20"/>
          <w:szCs w:val="20"/>
        </w:rPr>
        <w:t xml:space="preserve">z dnia </w:t>
      </w:r>
      <w:r>
        <w:rPr>
          <w:rFonts w:ascii="Book Antiqua" w:hAnsi="Book Antiqua"/>
          <w:sz w:val="20"/>
          <w:szCs w:val="20"/>
        </w:rPr>
        <w:t>…………………………</w:t>
      </w:r>
      <w:r w:rsidRPr="007641AA">
        <w:rPr>
          <w:rFonts w:ascii="Book Antiqua" w:hAnsi="Book Antiqua"/>
          <w:sz w:val="20"/>
          <w:szCs w:val="20"/>
        </w:rPr>
        <w:t xml:space="preserve"> r.</w:t>
      </w:r>
    </w:p>
    <w:p w:rsidR="00831725" w:rsidRPr="001D74C6" w:rsidRDefault="00831725" w:rsidP="00831725">
      <w:pPr>
        <w:spacing w:line="276" w:lineRule="auto"/>
        <w:jc w:val="right"/>
        <w:rPr>
          <w:rFonts w:ascii="Book Antiqua" w:hAnsi="Book Antiqua"/>
          <w:sz w:val="20"/>
          <w:szCs w:val="20"/>
        </w:rPr>
      </w:pPr>
    </w:p>
    <w:p w:rsidR="00831725" w:rsidRPr="001D74C6" w:rsidRDefault="00831725" w:rsidP="00831725">
      <w:pPr>
        <w:spacing w:line="276" w:lineRule="auto"/>
        <w:jc w:val="right"/>
        <w:rPr>
          <w:rFonts w:ascii="Book Antiqua" w:hAnsi="Book Antiqua"/>
          <w:sz w:val="20"/>
          <w:szCs w:val="20"/>
        </w:rPr>
      </w:pPr>
    </w:p>
    <w:p w:rsidR="00831725" w:rsidRPr="001D74C6" w:rsidRDefault="00831725" w:rsidP="00831725">
      <w:pPr>
        <w:spacing w:line="276" w:lineRule="auto"/>
        <w:jc w:val="center"/>
        <w:rPr>
          <w:rFonts w:ascii="Book Antiqua" w:hAnsi="Book Antiqua"/>
          <w:b/>
          <w:bCs w:val="0"/>
          <w:szCs w:val="20"/>
        </w:rPr>
      </w:pPr>
      <w:r w:rsidRPr="001D74C6">
        <w:rPr>
          <w:rFonts w:ascii="Book Antiqua" w:hAnsi="Book Antiqua"/>
          <w:b/>
          <w:szCs w:val="20"/>
        </w:rPr>
        <w:t>OPIS PRZEDMIOTU ZAMÓ</w:t>
      </w:r>
      <w:bookmarkStart w:id="0" w:name="_GoBack"/>
      <w:bookmarkEnd w:id="0"/>
      <w:r w:rsidRPr="001D74C6">
        <w:rPr>
          <w:rFonts w:ascii="Book Antiqua" w:hAnsi="Book Antiqua"/>
          <w:b/>
          <w:szCs w:val="20"/>
        </w:rPr>
        <w:t>WIENIA</w:t>
      </w:r>
    </w:p>
    <w:p w:rsidR="00831725" w:rsidRPr="001D74C6" w:rsidRDefault="00831725" w:rsidP="00831725">
      <w:pPr>
        <w:spacing w:line="276" w:lineRule="auto"/>
        <w:jc w:val="center"/>
        <w:rPr>
          <w:rFonts w:ascii="Book Antiqua" w:hAnsi="Book Antiqua"/>
          <w:b/>
          <w:bCs w:val="0"/>
          <w:sz w:val="20"/>
          <w:szCs w:val="20"/>
        </w:rPr>
      </w:pPr>
    </w:p>
    <w:p w:rsidR="00831725" w:rsidRPr="001D74C6" w:rsidRDefault="00831725" w:rsidP="00831725">
      <w:pPr>
        <w:spacing w:line="276" w:lineRule="auto"/>
        <w:jc w:val="center"/>
        <w:rPr>
          <w:rFonts w:ascii="Book Antiqua" w:hAnsi="Book Antiqua"/>
          <w:sz w:val="20"/>
          <w:szCs w:val="20"/>
        </w:rPr>
      </w:pPr>
      <w:r w:rsidRPr="001D74C6">
        <w:rPr>
          <w:rFonts w:ascii="Book Antiqua" w:hAnsi="Book Antiqua"/>
          <w:sz w:val="20"/>
          <w:szCs w:val="20"/>
        </w:rPr>
        <w:t>w postępowaniu przetargu nieograniczonego na:</w:t>
      </w:r>
    </w:p>
    <w:p w:rsidR="00831725" w:rsidRPr="001D74C6" w:rsidRDefault="00831725" w:rsidP="00831725">
      <w:pPr>
        <w:spacing w:line="276" w:lineRule="auto"/>
        <w:jc w:val="center"/>
        <w:rPr>
          <w:rFonts w:ascii="Book Antiqua" w:hAnsi="Book Antiqua"/>
          <w:b/>
          <w:bCs w:val="0"/>
          <w:sz w:val="20"/>
          <w:szCs w:val="20"/>
        </w:rPr>
      </w:pPr>
      <w:r w:rsidRPr="001D74C6">
        <w:rPr>
          <w:rFonts w:ascii="Book Antiqua" w:hAnsi="Book Antiqua"/>
          <w:b/>
          <w:sz w:val="20"/>
          <w:szCs w:val="20"/>
        </w:rPr>
        <w:t>Odbiór i zagospodarowanie odpadów komunalnych od właścicieli nieruchomości  zamieszkałych z terenu Gminy Mochowo</w:t>
      </w: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rPr>
          <w:rFonts w:ascii="Book Antiqua" w:hAnsi="Book Antiqua"/>
          <w:bCs w:val="0"/>
          <w:sz w:val="20"/>
          <w:szCs w:val="20"/>
        </w:rPr>
      </w:pPr>
      <w:r w:rsidRPr="001D74C6">
        <w:rPr>
          <w:rFonts w:ascii="Book Antiqua" w:hAnsi="Book Antiqua"/>
          <w:sz w:val="20"/>
          <w:szCs w:val="20"/>
        </w:rPr>
        <w:t>Spis treści:</w:t>
      </w:r>
    </w:p>
    <w:p w:rsidR="00831725" w:rsidRPr="001D74C6" w:rsidRDefault="00831725" w:rsidP="002C64DA">
      <w:pPr>
        <w:numPr>
          <w:ilvl w:val="0"/>
          <w:numId w:val="55"/>
        </w:numPr>
        <w:tabs>
          <w:tab w:val="clear" w:pos="1080"/>
          <w:tab w:val="num" w:pos="-2268"/>
        </w:tabs>
        <w:suppressAutoHyphens/>
        <w:spacing w:line="276" w:lineRule="auto"/>
        <w:ind w:left="426" w:hanging="426"/>
        <w:jc w:val="both"/>
        <w:rPr>
          <w:rFonts w:ascii="Book Antiqua" w:hAnsi="Book Antiqua"/>
          <w:b/>
          <w:bCs w:val="0"/>
          <w:sz w:val="20"/>
          <w:szCs w:val="20"/>
        </w:rPr>
      </w:pPr>
      <w:r w:rsidRPr="001D74C6">
        <w:rPr>
          <w:rFonts w:ascii="Book Antiqua" w:hAnsi="Book Antiqua"/>
          <w:b/>
          <w:sz w:val="20"/>
          <w:szCs w:val="20"/>
        </w:rPr>
        <w:t>CHARAKTERYSTYKA GMINY:</w:t>
      </w:r>
    </w:p>
    <w:p w:rsidR="00831725" w:rsidRPr="001D74C6" w:rsidRDefault="00831725" w:rsidP="002C64DA">
      <w:pPr>
        <w:numPr>
          <w:ilvl w:val="0"/>
          <w:numId w:val="67"/>
        </w:numPr>
        <w:tabs>
          <w:tab w:val="clear" w:pos="1080"/>
          <w:tab w:val="num" w:pos="360"/>
        </w:tabs>
        <w:suppressAutoHyphens/>
        <w:spacing w:line="276" w:lineRule="auto"/>
        <w:ind w:left="709" w:hanging="349"/>
        <w:jc w:val="both"/>
        <w:rPr>
          <w:rFonts w:ascii="Book Antiqua" w:hAnsi="Book Antiqua"/>
          <w:bCs w:val="0"/>
          <w:sz w:val="20"/>
          <w:szCs w:val="20"/>
        </w:rPr>
      </w:pPr>
      <w:r w:rsidRPr="001D74C6">
        <w:rPr>
          <w:rFonts w:ascii="Book Antiqua" w:hAnsi="Book Antiqua"/>
          <w:sz w:val="20"/>
          <w:szCs w:val="20"/>
        </w:rPr>
        <w:t xml:space="preserve">Powierzchnia </w:t>
      </w:r>
    </w:p>
    <w:p w:rsidR="00831725" w:rsidRPr="001D74C6" w:rsidRDefault="00831725" w:rsidP="002C64DA">
      <w:pPr>
        <w:numPr>
          <w:ilvl w:val="0"/>
          <w:numId w:val="67"/>
        </w:numPr>
        <w:tabs>
          <w:tab w:val="clear" w:pos="1080"/>
          <w:tab w:val="num" w:pos="360"/>
        </w:tabs>
        <w:suppressAutoHyphens/>
        <w:spacing w:line="276" w:lineRule="auto"/>
        <w:ind w:left="709" w:hanging="349"/>
        <w:jc w:val="both"/>
        <w:rPr>
          <w:rFonts w:ascii="Book Antiqua" w:hAnsi="Book Antiqua"/>
          <w:bCs w:val="0"/>
          <w:sz w:val="20"/>
          <w:szCs w:val="20"/>
        </w:rPr>
      </w:pPr>
      <w:r w:rsidRPr="001D74C6">
        <w:rPr>
          <w:rFonts w:ascii="Book Antiqua" w:hAnsi="Book Antiqua"/>
          <w:sz w:val="20"/>
          <w:szCs w:val="20"/>
        </w:rPr>
        <w:t>Liczba mieszkańców</w:t>
      </w:r>
    </w:p>
    <w:p w:rsidR="00831725" w:rsidRPr="001D74C6" w:rsidRDefault="00831725" w:rsidP="002C64DA">
      <w:pPr>
        <w:numPr>
          <w:ilvl w:val="0"/>
          <w:numId w:val="67"/>
        </w:numPr>
        <w:tabs>
          <w:tab w:val="clear" w:pos="1080"/>
          <w:tab w:val="num" w:pos="360"/>
        </w:tabs>
        <w:suppressAutoHyphens/>
        <w:spacing w:line="276" w:lineRule="auto"/>
        <w:ind w:left="709" w:hanging="349"/>
        <w:jc w:val="both"/>
        <w:rPr>
          <w:rFonts w:ascii="Book Antiqua" w:hAnsi="Book Antiqua"/>
          <w:bCs w:val="0"/>
          <w:sz w:val="20"/>
          <w:szCs w:val="20"/>
        </w:rPr>
      </w:pPr>
      <w:r w:rsidRPr="001D74C6">
        <w:rPr>
          <w:rFonts w:ascii="Book Antiqua" w:hAnsi="Book Antiqua"/>
          <w:sz w:val="20"/>
          <w:szCs w:val="20"/>
        </w:rPr>
        <w:t xml:space="preserve">Liczba nieruchomości </w:t>
      </w:r>
    </w:p>
    <w:p w:rsidR="00831725" w:rsidRPr="001D74C6" w:rsidRDefault="00831725" w:rsidP="002C64DA">
      <w:pPr>
        <w:numPr>
          <w:ilvl w:val="0"/>
          <w:numId w:val="67"/>
        </w:numPr>
        <w:tabs>
          <w:tab w:val="clear" w:pos="1080"/>
          <w:tab w:val="num" w:pos="360"/>
        </w:tabs>
        <w:suppressAutoHyphens/>
        <w:spacing w:line="276" w:lineRule="auto"/>
        <w:ind w:left="709" w:hanging="349"/>
        <w:jc w:val="both"/>
        <w:rPr>
          <w:rFonts w:ascii="Book Antiqua" w:hAnsi="Book Antiqua"/>
          <w:bCs w:val="0"/>
          <w:sz w:val="20"/>
          <w:szCs w:val="20"/>
        </w:rPr>
      </w:pPr>
      <w:r w:rsidRPr="001D74C6">
        <w:rPr>
          <w:rFonts w:ascii="Book Antiqua" w:hAnsi="Book Antiqua"/>
          <w:sz w:val="20"/>
          <w:szCs w:val="20"/>
        </w:rPr>
        <w:t>Liczba sołectw</w:t>
      </w:r>
    </w:p>
    <w:p w:rsidR="00831725" w:rsidRPr="001D74C6" w:rsidRDefault="00831725" w:rsidP="002C64DA">
      <w:pPr>
        <w:numPr>
          <w:ilvl w:val="0"/>
          <w:numId w:val="67"/>
        </w:numPr>
        <w:tabs>
          <w:tab w:val="clear" w:pos="1080"/>
          <w:tab w:val="num" w:pos="360"/>
        </w:tabs>
        <w:suppressAutoHyphens/>
        <w:spacing w:line="276" w:lineRule="auto"/>
        <w:ind w:left="709" w:hanging="349"/>
        <w:jc w:val="both"/>
        <w:rPr>
          <w:rFonts w:ascii="Book Antiqua" w:hAnsi="Book Antiqua"/>
          <w:bCs w:val="0"/>
          <w:sz w:val="20"/>
          <w:szCs w:val="20"/>
        </w:rPr>
      </w:pPr>
      <w:r w:rsidRPr="001D74C6">
        <w:rPr>
          <w:rFonts w:ascii="Book Antiqua" w:hAnsi="Book Antiqua"/>
          <w:sz w:val="20"/>
          <w:szCs w:val="20"/>
        </w:rPr>
        <w:t>Ilość odebranych w roku 2017 odpadów komunalnych</w:t>
      </w:r>
    </w:p>
    <w:p w:rsidR="00831725" w:rsidRPr="001D74C6" w:rsidRDefault="00831725" w:rsidP="002C64DA">
      <w:pPr>
        <w:numPr>
          <w:ilvl w:val="0"/>
          <w:numId w:val="67"/>
        </w:numPr>
        <w:tabs>
          <w:tab w:val="clear" w:pos="1080"/>
          <w:tab w:val="num" w:pos="360"/>
        </w:tabs>
        <w:suppressAutoHyphens/>
        <w:spacing w:line="276" w:lineRule="auto"/>
        <w:ind w:left="709" w:hanging="349"/>
        <w:jc w:val="both"/>
        <w:rPr>
          <w:rFonts w:ascii="Book Antiqua" w:hAnsi="Book Antiqua"/>
          <w:bCs w:val="0"/>
          <w:sz w:val="20"/>
          <w:szCs w:val="20"/>
        </w:rPr>
      </w:pPr>
      <w:r w:rsidRPr="001D74C6">
        <w:rPr>
          <w:rFonts w:ascii="Book Antiqua" w:hAnsi="Book Antiqua"/>
          <w:sz w:val="20"/>
          <w:szCs w:val="20"/>
        </w:rPr>
        <w:t>Ilość właścicieli segregujących i niesegregujących  odpady komunalnych</w:t>
      </w:r>
    </w:p>
    <w:p w:rsidR="00831725" w:rsidRPr="001D74C6" w:rsidRDefault="00831725" w:rsidP="00831725">
      <w:pPr>
        <w:spacing w:line="276" w:lineRule="auto"/>
        <w:ind w:left="1080"/>
        <w:jc w:val="both"/>
        <w:rPr>
          <w:rFonts w:ascii="Book Antiqua" w:hAnsi="Book Antiqua"/>
          <w:b/>
          <w:bCs w:val="0"/>
          <w:sz w:val="16"/>
          <w:szCs w:val="20"/>
        </w:rPr>
      </w:pPr>
    </w:p>
    <w:p w:rsidR="00831725" w:rsidRPr="001D74C6" w:rsidRDefault="00831725" w:rsidP="002C64DA">
      <w:pPr>
        <w:numPr>
          <w:ilvl w:val="0"/>
          <w:numId w:val="55"/>
        </w:numPr>
        <w:tabs>
          <w:tab w:val="clear" w:pos="1080"/>
          <w:tab w:val="num" w:pos="-2268"/>
        </w:tabs>
        <w:suppressAutoHyphens/>
        <w:spacing w:line="276" w:lineRule="auto"/>
        <w:ind w:left="426" w:hanging="426"/>
        <w:jc w:val="both"/>
        <w:rPr>
          <w:rFonts w:ascii="Book Antiqua" w:hAnsi="Book Antiqua"/>
          <w:b/>
          <w:bCs w:val="0"/>
          <w:sz w:val="20"/>
          <w:szCs w:val="20"/>
        </w:rPr>
      </w:pPr>
      <w:r w:rsidRPr="001D74C6">
        <w:rPr>
          <w:rFonts w:ascii="Book Antiqua" w:hAnsi="Book Antiqua"/>
          <w:b/>
          <w:sz w:val="20"/>
          <w:szCs w:val="20"/>
        </w:rPr>
        <w:t>OPIS PRZEDMIOTU ZAMÓWIENIA:</w:t>
      </w:r>
    </w:p>
    <w:p w:rsidR="00831725" w:rsidRPr="001D74C6" w:rsidRDefault="00831725" w:rsidP="002C64DA">
      <w:pPr>
        <w:pStyle w:val="Akapitzlist"/>
        <w:numPr>
          <w:ilvl w:val="0"/>
          <w:numId w:val="68"/>
        </w:numPr>
        <w:tabs>
          <w:tab w:val="clear" w:pos="1080"/>
          <w:tab w:val="num" w:pos="709"/>
        </w:tabs>
        <w:spacing w:line="276" w:lineRule="auto"/>
        <w:ind w:left="709" w:hanging="352"/>
        <w:contextualSpacing/>
        <w:jc w:val="both"/>
        <w:rPr>
          <w:rFonts w:ascii="Book Antiqua" w:hAnsi="Book Antiqua"/>
          <w:sz w:val="20"/>
          <w:szCs w:val="20"/>
        </w:rPr>
      </w:pPr>
      <w:r w:rsidRPr="001D74C6">
        <w:rPr>
          <w:rFonts w:ascii="Book Antiqua" w:hAnsi="Book Antiqua"/>
          <w:sz w:val="20"/>
          <w:szCs w:val="20"/>
        </w:rPr>
        <w:t>Przedmiot zamówienia</w:t>
      </w:r>
    </w:p>
    <w:p w:rsidR="00831725" w:rsidRPr="001D74C6" w:rsidRDefault="00831725" w:rsidP="002C64DA">
      <w:pPr>
        <w:pStyle w:val="Akapitzlist"/>
        <w:numPr>
          <w:ilvl w:val="0"/>
          <w:numId w:val="68"/>
        </w:numPr>
        <w:tabs>
          <w:tab w:val="clear" w:pos="1080"/>
          <w:tab w:val="num" w:pos="709"/>
        </w:tabs>
        <w:spacing w:line="276" w:lineRule="auto"/>
        <w:ind w:left="709" w:hanging="352"/>
        <w:contextualSpacing/>
        <w:jc w:val="both"/>
        <w:rPr>
          <w:rFonts w:ascii="Book Antiqua" w:hAnsi="Book Antiqua"/>
          <w:sz w:val="20"/>
          <w:szCs w:val="20"/>
        </w:rPr>
      </w:pPr>
      <w:r w:rsidRPr="001D74C6">
        <w:rPr>
          <w:rFonts w:ascii="Book Antiqua" w:hAnsi="Book Antiqua"/>
          <w:sz w:val="20"/>
          <w:szCs w:val="20"/>
        </w:rPr>
        <w:t>Szczegółowe dane charakteryzujące zamówienie</w:t>
      </w:r>
    </w:p>
    <w:p w:rsidR="00831725" w:rsidRPr="001D74C6" w:rsidRDefault="00831725" w:rsidP="002C64DA">
      <w:pPr>
        <w:pStyle w:val="Akapitzlist"/>
        <w:numPr>
          <w:ilvl w:val="0"/>
          <w:numId w:val="68"/>
        </w:numPr>
        <w:tabs>
          <w:tab w:val="clear" w:pos="1080"/>
          <w:tab w:val="num" w:pos="709"/>
        </w:tabs>
        <w:spacing w:line="276" w:lineRule="auto"/>
        <w:ind w:left="709" w:hanging="352"/>
        <w:contextualSpacing/>
        <w:jc w:val="both"/>
        <w:rPr>
          <w:rFonts w:ascii="Book Antiqua" w:hAnsi="Book Antiqua"/>
          <w:bCs w:val="0"/>
          <w:sz w:val="20"/>
          <w:szCs w:val="20"/>
        </w:rPr>
      </w:pPr>
      <w:r w:rsidRPr="001D74C6">
        <w:rPr>
          <w:rFonts w:ascii="Book Antiqua" w:hAnsi="Book Antiqua"/>
          <w:sz w:val="20"/>
          <w:szCs w:val="20"/>
        </w:rPr>
        <w:t>Przepisy prawa mające wpływ na wykonanie przedmiotu zamówienia</w:t>
      </w:r>
    </w:p>
    <w:p w:rsidR="00831725" w:rsidRPr="001D74C6" w:rsidRDefault="00831725" w:rsidP="00831725">
      <w:pPr>
        <w:spacing w:line="276" w:lineRule="auto"/>
        <w:ind w:left="1080"/>
        <w:jc w:val="both"/>
        <w:rPr>
          <w:rFonts w:ascii="Book Antiqua" w:hAnsi="Book Antiqua"/>
          <w:b/>
          <w:bCs w:val="0"/>
          <w:sz w:val="16"/>
          <w:szCs w:val="20"/>
        </w:rPr>
      </w:pPr>
    </w:p>
    <w:p w:rsidR="00831725" w:rsidRPr="001D74C6" w:rsidRDefault="00831725" w:rsidP="002C64DA">
      <w:pPr>
        <w:numPr>
          <w:ilvl w:val="0"/>
          <w:numId w:val="55"/>
        </w:numPr>
        <w:tabs>
          <w:tab w:val="clear" w:pos="1080"/>
          <w:tab w:val="num" w:pos="-2268"/>
        </w:tabs>
        <w:suppressAutoHyphens/>
        <w:spacing w:line="276" w:lineRule="auto"/>
        <w:ind w:left="426" w:hanging="426"/>
        <w:jc w:val="both"/>
        <w:rPr>
          <w:rFonts w:ascii="Book Antiqua" w:hAnsi="Book Antiqua"/>
          <w:b/>
          <w:bCs w:val="0"/>
          <w:sz w:val="20"/>
          <w:szCs w:val="20"/>
        </w:rPr>
      </w:pPr>
      <w:r w:rsidRPr="001D74C6">
        <w:rPr>
          <w:rFonts w:ascii="Book Antiqua" w:hAnsi="Book Antiqua"/>
          <w:b/>
          <w:sz w:val="20"/>
          <w:szCs w:val="20"/>
        </w:rPr>
        <w:t>OBOWIĄZKI WYKONAWCY:</w:t>
      </w:r>
    </w:p>
    <w:p w:rsidR="00831725" w:rsidRPr="001D74C6" w:rsidRDefault="00831725" w:rsidP="002C64DA">
      <w:pPr>
        <w:numPr>
          <w:ilvl w:val="0"/>
          <w:numId w:val="69"/>
        </w:numPr>
        <w:tabs>
          <w:tab w:val="clear" w:pos="1080"/>
          <w:tab w:val="num" w:pos="709"/>
        </w:tabs>
        <w:suppressAutoHyphens/>
        <w:spacing w:line="276" w:lineRule="auto"/>
        <w:ind w:left="709" w:hanging="349"/>
        <w:jc w:val="both"/>
        <w:rPr>
          <w:rFonts w:ascii="Book Antiqua" w:hAnsi="Book Antiqua" w:cs="Georgia"/>
          <w:sz w:val="20"/>
          <w:szCs w:val="20"/>
        </w:rPr>
      </w:pPr>
      <w:r w:rsidRPr="001D74C6">
        <w:rPr>
          <w:rFonts w:ascii="Book Antiqua" w:hAnsi="Book Antiqua" w:cs="Georgia"/>
          <w:sz w:val="20"/>
          <w:szCs w:val="20"/>
        </w:rPr>
        <w:t>Wymogi dotyczące przekazywania odebranych zmieszanych odpadów komunalnych, odpadów biodegradowalnych w tym zielonych oraz pozostałości z sortowania odpadów komunalnych przeznaczonych do składowania do regionalnych instalacji do przetwarzania odpadów komunalnych.</w:t>
      </w:r>
    </w:p>
    <w:p w:rsidR="00831725" w:rsidRPr="001D74C6" w:rsidRDefault="00831725" w:rsidP="002C64DA">
      <w:pPr>
        <w:numPr>
          <w:ilvl w:val="0"/>
          <w:numId w:val="69"/>
        </w:numPr>
        <w:tabs>
          <w:tab w:val="clear" w:pos="1080"/>
          <w:tab w:val="num" w:pos="709"/>
        </w:tabs>
        <w:suppressAutoHyphens/>
        <w:spacing w:line="276" w:lineRule="auto"/>
        <w:ind w:left="709" w:hanging="349"/>
        <w:jc w:val="both"/>
        <w:rPr>
          <w:rFonts w:ascii="Book Antiqua" w:hAnsi="Book Antiqua"/>
          <w:bCs w:val="0"/>
          <w:sz w:val="20"/>
          <w:szCs w:val="20"/>
        </w:rPr>
      </w:pPr>
      <w:r w:rsidRPr="001D74C6">
        <w:rPr>
          <w:rFonts w:ascii="Book Antiqua" w:hAnsi="Book Antiqua" w:cs="Georgia"/>
          <w:sz w:val="20"/>
          <w:szCs w:val="20"/>
        </w:rPr>
        <w:t>Rodzaje odpadów komunalnych selektywnie odbieranych od właścicieli nieruchomości.</w:t>
      </w:r>
    </w:p>
    <w:p w:rsidR="00831725" w:rsidRPr="001D74C6" w:rsidRDefault="00831725" w:rsidP="002C64DA">
      <w:pPr>
        <w:numPr>
          <w:ilvl w:val="0"/>
          <w:numId w:val="69"/>
        </w:numPr>
        <w:tabs>
          <w:tab w:val="clear" w:pos="1080"/>
          <w:tab w:val="num" w:pos="709"/>
        </w:tabs>
        <w:suppressAutoHyphens/>
        <w:spacing w:line="276" w:lineRule="auto"/>
        <w:ind w:left="709" w:hanging="349"/>
        <w:jc w:val="both"/>
        <w:rPr>
          <w:rFonts w:ascii="Book Antiqua" w:hAnsi="Book Antiqua"/>
          <w:bCs w:val="0"/>
          <w:sz w:val="20"/>
          <w:szCs w:val="20"/>
        </w:rPr>
      </w:pPr>
      <w:r w:rsidRPr="001D74C6">
        <w:rPr>
          <w:rFonts w:ascii="Book Antiqua" w:hAnsi="Book Antiqua" w:cs="Georgia"/>
          <w:sz w:val="20"/>
          <w:szCs w:val="20"/>
        </w:rPr>
        <w:t>Standard sanitarny wykonywania usług oraz ochrony środowiska.</w:t>
      </w:r>
    </w:p>
    <w:p w:rsidR="00831725" w:rsidRPr="001D74C6" w:rsidRDefault="00831725" w:rsidP="002C64DA">
      <w:pPr>
        <w:numPr>
          <w:ilvl w:val="0"/>
          <w:numId w:val="69"/>
        </w:numPr>
        <w:tabs>
          <w:tab w:val="clear" w:pos="1080"/>
          <w:tab w:val="num" w:pos="709"/>
        </w:tabs>
        <w:suppressAutoHyphens/>
        <w:spacing w:line="276" w:lineRule="auto"/>
        <w:ind w:left="709" w:hanging="349"/>
        <w:jc w:val="both"/>
        <w:rPr>
          <w:rFonts w:ascii="Book Antiqua" w:hAnsi="Book Antiqua"/>
          <w:bCs w:val="0"/>
          <w:sz w:val="20"/>
          <w:szCs w:val="20"/>
        </w:rPr>
      </w:pPr>
      <w:r w:rsidRPr="001D74C6">
        <w:rPr>
          <w:rFonts w:ascii="Book Antiqua" w:hAnsi="Book Antiqua" w:cs="Georgia"/>
          <w:sz w:val="20"/>
          <w:szCs w:val="20"/>
        </w:rPr>
        <w:t>Obowiązek prowadzenia dokumentacji związanej z wykonywaniem usług.</w:t>
      </w:r>
    </w:p>
    <w:p w:rsidR="00831725" w:rsidRPr="001D74C6" w:rsidRDefault="00831725" w:rsidP="002C64DA">
      <w:pPr>
        <w:numPr>
          <w:ilvl w:val="0"/>
          <w:numId w:val="69"/>
        </w:numPr>
        <w:tabs>
          <w:tab w:val="clear" w:pos="1080"/>
          <w:tab w:val="num" w:pos="709"/>
        </w:tabs>
        <w:suppressAutoHyphens/>
        <w:spacing w:line="276" w:lineRule="auto"/>
        <w:ind w:left="709" w:hanging="349"/>
        <w:jc w:val="both"/>
        <w:rPr>
          <w:rFonts w:ascii="Book Antiqua" w:hAnsi="Book Antiqua"/>
          <w:bCs w:val="0"/>
          <w:sz w:val="20"/>
          <w:szCs w:val="20"/>
        </w:rPr>
      </w:pPr>
      <w:r w:rsidRPr="001D74C6">
        <w:rPr>
          <w:rFonts w:ascii="Book Antiqua" w:hAnsi="Book Antiqua" w:cs="Georgia"/>
          <w:sz w:val="20"/>
          <w:szCs w:val="20"/>
        </w:rPr>
        <w:t>Szczegółowe wymagania stawiane wykonawcy odbierającemu odpady komunalne od właścicieli nieruchomości.</w:t>
      </w: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Default="00831725" w:rsidP="00831725">
      <w:pPr>
        <w:spacing w:line="276" w:lineRule="auto"/>
        <w:jc w:val="center"/>
        <w:rPr>
          <w:rFonts w:ascii="Book Antiqua" w:hAnsi="Book Antiqua"/>
          <w:bCs w:val="0"/>
          <w:sz w:val="20"/>
          <w:szCs w:val="20"/>
        </w:rPr>
      </w:pPr>
    </w:p>
    <w:p w:rsidR="00831725"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jc w:val="center"/>
        <w:rPr>
          <w:rFonts w:ascii="Book Antiqua" w:hAnsi="Book Antiqua"/>
          <w:bCs w:val="0"/>
          <w:sz w:val="20"/>
          <w:szCs w:val="20"/>
        </w:rPr>
      </w:pPr>
    </w:p>
    <w:p w:rsidR="00831725" w:rsidRPr="001D74C6" w:rsidRDefault="00831725" w:rsidP="00831725">
      <w:pPr>
        <w:spacing w:line="276" w:lineRule="auto"/>
        <w:rPr>
          <w:rFonts w:ascii="Book Antiqua" w:hAnsi="Book Antiqua"/>
          <w:b/>
          <w:bCs w:val="0"/>
          <w:sz w:val="20"/>
          <w:szCs w:val="20"/>
        </w:rPr>
      </w:pPr>
      <w:r w:rsidRPr="001D74C6">
        <w:rPr>
          <w:rFonts w:ascii="Book Antiqua" w:hAnsi="Book Antiqua"/>
          <w:b/>
          <w:sz w:val="20"/>
          <w:szCs w:val="20"/>
        </w:rPr>
        <w:t>I. CHARAKTERYSTYKA GMINY MOCHOWO</w:t>
      </w:r>
    </w:p>
    <w:p w:rsidR="00831725" w:rsidRPr="001D74C6" w:rsidRDefault="00831725" w:rsidP="002C64DA">
      <w:pPr>
        <w:widowControl w:val="0"/>
        <w:numPr>
          <w:ilvl w:val="0"/>
          <w:numId w:val="45"/>
        </w:numPr>
        <w:tabs>
          <w:tab w:val="clear" w:pos="720"/>
        </w:tabs>
        <w:suppressAutoHyphens/>
        <w:spacing w:line="276" w:lineRule="auto"/>
        <w:ind w:left="284" w:hanging="284"/>
        <w:rPr>
          <w:rFonts w:ascii="Book Antiqua" w:hAnsi="Book Antiqua"/>
          <w:b/>
          <w:bCs w:val="0"/>
          <w:sz w:val="20"/>
          <w:szCs w:val="20"/>
        </w:rPr>
      </w:pPr>
      <w:r w:rsidRPr="001D74C6">
        <w:rPr>
          <w:rFonts w:ascii="Book Antiqua" w:hAnsi="Book Antiqua"/>
          <w:b/>
          <w:sz w:val="20"/>
          <w:szCs w:val="20"/>
        </w:rPr>
        <w:t>Powierzchnia</w:t>
      </w:r>
    </w:p>
    <w:p w:rsidR="00831725" w:rsidRPr="001D74C6" w:rsidRDefault="00831725" w:rsidP="00831725">
      <w:pPr>
        <w:spacing w:line="276" w:lineRule="auto"/>
        <w:ind w:left="284"/>
        <w:rPr>
          <w:rFonts w:ascii="Book Antiqua" w:hAnsi="Book Antiqua"/>
          <w:sz w:val="20"/>
          <w:szCs w:val="20"/>
          <w:vertAlign w:val="superscript"/>
        </w:rPr>
      </w:pPr>
      <w:r w:rsidRPr="001D74C6">
        <w:rPr>
          <w:rFonts w:ascii="Book Antiqua" w:hAnsi="Book Antiqua"/>
          <w:sz w:val="20"/>
          <w:szCs w:val="20"/>
        </w:rPr>
        <w:t>Powierzchnia Gminy 14 357 ha</w:t>
      </w:r>
    </w:p>
    <w:p w:rsidR="00831725" w:rsidRPr="001D74C6" w:rsidRDefault="00831725" w:rsidP="002C64DA">
      <w:pPr>
        <w:widowControl w:val="0"/>
        <w:numPr>
          <w:ilvl w:val="0"/>
          <w:numId w:val="45"/>
        </w:numPr>
        <w:tabs>
          <w:tab w:val="clear" w:pos="720"/>
        </w:tabs>
        <w:suppressAutoHyphens/>
        <w:spacing w:line="276" w:lineRule="auto"/>
        <w:ind w:left="284" w:hanging="284"/>
        <w:rPr>
          <w:rFonts w:ascii="Book Antiqua" w:hAnsi="Book Antiqua"/>
          <w:b/>
          <w:bCs w:val="0"/>
          <w:sz w:val="20"/>
          <w:szCs w:val="20"/>
        </w:rPr>
      </w:pPr>
      <w:r w:rsidRPr="001D74C6">
        <w:rPr>
          <w:rFonts w:ascii="Book Antiqua" w:hAnsi="Book Antiqua"/>
          <w:b/>
          <w:sz w:val="20"/>
          <w:szCs w:val="20"/>
        </w:rPr>
        <w:t>Liczba mieszkańców:</w:t>
      </w:r>
    </w:p>
    <w:p w:rsidR="00831725" w:rsidRPr="001D74C6" w:rsidRDefault="00831725" w:rsidP="00831725">
      <w:pPr>
        <w:spacing w:line="276" w:lineRule="auto"/>
        <w:ind w:left="284"/>
        <w:rPr>
          <w:rFonts w:ascii="Book Antiqua" w:hAnsi="Book Antiqua"/>
          <w:sz w:val="20"/>
          <w:szCs w:val="20"/>
        </w:rPr>
      </w:pPr>
      <w:r w:rsidRPr="001D74C6">
        <w:rPr>
          <w:rFonts w:ascii="Book Antiqua" w:hAnsi="Book Antiqua"/>
          <w:sz w:val="20"/>
          <w:szCs w:val="20"/>
        </w:rPr>
        <w:t>Liczba mieszkańców zameldowanych na dzień 15.10.2018r. – 6 100 osób</w:t>
      </w:r>
    </w:p>
    <w:p w:rsidR="00831725" w:rsidRPr="001D74C6" w:rsidRDefault="00831725" w:rsidP="00831725">
      <w:pPr>
        <w:spacing w:line="276" w:lineRule="auto"/>
        <w:ind w:left="284"/>
        <w:rPr>
          <w:rFonts w:ascii="Book Antiqua" w:hAnsi="Book Antiqua"/>
          <w:sz w:val="20"/>
          <w:szCs w:val="20"/>
        </w:rPr>
      </w:pPr>
      <w:r w:rsidRPr="001D74C6">
        <w:rPr>
          <w:rFonts w:ascii="Book Antiqua" w:hAnsi="Book Antiqua"/>
          <w:sz w:val="20"/>
          <w:szCs w:val="20"/>
        </w:rPr>
        <w:t>Liczba mieszkańców objętych odbiorem odpadów komunalnych – 5 204 osoby</w:t>
      </w:r>
    </w:p>
    <w:p w:rsidR="00831725" w:rsidRPr="001D74C6" w:rsidRDefault="00831725" w:rsidP="002C64DA">
      <w:pPr>
        <w:widowControl w:val="0"/>
        <w:numPr>
          <w:ilvl w:val="0"/>
          <w:numId w:val="45"/>
        </w:numPr>
        <w:tabs>
          <w:tab w:val="clear" w:pos="720"/>
        </w:tabs>
        <w:suppressAutoHyphens/>
        <w:spacing w:line="276" w:lineRule="auto"/>
        <w:ind w:left="284" w:hanging="284"/>
        <w:rPr>
          <w:rFonts w:ascii="Book Antiqua" w:hAnsi="Book Antiqua"/>
          <w:b/>
          <w:bCs w:val="0"/>
          <w:sz w:val="20"/>
          <w:szCs w:val="20"/>
        </w:rPr>
      </w:pPr>
      <w:r w:rsidRPr="001D74C6">
        <w:rPr>
          <w:rFonts w:ascii="Book Antiqua" w:hAnsi="Book Antiqua"/>
          <w:b/>
          <w:sz w:val="20"/>
          <w:szCs w:val="20"/>
        </w:rPr>
        <w:t xml:space="preserve">Liczba nieruchomości: </w:t>
      </w:r>
      <w:r w:rsidRPr="001D74C6">
        <w:rPr>
          <w:rFonts w:eastAsia="Arial Unicode MS"/>
          <w:b/>
          <w:sz w:val="20"/>
          <w:szCs w:val="20"/>
        </w:rPr>
        <w:t>​​​​</w:t>
      </w:r>
    </w:p>
    <w:p w:rsidR="00831725" w:rsidRPr="001D74C6" w:rsidRDefault="00831725" w:rsidP="00831725">
      <w:pPr>
        <w:spacing w:line="276" w:lineRule="auto"/>
        <w:ind w:left="284"/>
        <w:rPr>
          <w:rFonts w:ascii="Book Antiqua" w:hAnsi="Book Antiqua"/>
          <w:sz w:val="20"/>
          <w:szCs w:val="20"/>
        </w:rPr>
      </w:pPr>
      <w:r w:rsidRPr="001D74C6">
        <w:rPr>
          <w:rFonts w:ascii="Book Antiqua" w:hAnsi="Book Antiqua"/>
          <w:sz w:val="20"/>
          <w:szCs w:val="20"/>
        </w:rPr>
        <w:t>Liczba nieruchomości zamieszkałych - 1 620</w:t>
      </w:r>
    </w:p>
    <w:p w:rsidR="00831725" w:rsidRPr="001D74C6" w:rsidRDefault="00831725" w:rsidP="00831725">
      <w:pPr>
        <w:spacing w:line="276" w:lineRule="auto"/>
        <w:ind w:left="284"/>
        <w:rPr>
          <w:rFonts w:ascii="Book Antiqua" w:hAnsi="Book Antiqua"/>
          <w:sz w:val="20"/>
          <w:szCs w:val="20"/>
        </w:rPr>
      </w:pPr>
      <w:r w:rsidRPr="001D74C6">
        <w:rPr>
          <w:rFonts w:ascii="Book Antiqua" w:hAnsi="Book Antiqua"/>
          <w:sz w:val="20"/>
          <w:szCs w:val="20"/>
        </w:rPr>
        <w:t>Liczba budynków wielorodzinnych - 6</w:t>
      </w:r>
    </w:p>
    <w:p w:rsidR="00831725" w:rsidRPr="001D74C6" w:rsidRDefault="00831725" w:rsidP="002C64DA">
      <w:pPr>
        <w:numPr>
          <w:ilvl w:val="0"/>
          <w:numId w:val="45"/>
        </w:numPr>
        <w:tabs>
          <w:tab w:val="clear" w:pos="720"/>
          <w:tab w:val="num" w:pos="-5245"/>
        </w:tabs>
        <w:suppressAutoHyphens/>
        <w:spacing w:line="276" w:lineRule="auto"/>
        <w:ind w:left="284" w:hanging="284"/>
        <w:rPr>
          <w:rFonts w:ascii="Book Antiqua" w:hAnsi="Book Antiqua"/>
          <w:b/>
          <w:bCs w:val="0"/>
          <w:color w:val="000000"/>
          <w:sz w:val="20"/>
          <w:szCs w:val="20"/>
        </w:rPr>
      </w:pPr>
      <w:r w:rsidRPr="001D74C6">
        <w:rPr>
          <w:rFonts w:ascii="Book Antiqua" w:hAnsi="Book Antiqua"/>
          <w:b/>
          <w:color w:val="000000"/>
          <w:sz w:val="20"/>
          <w:szCs w:val="20"/>
        </w:rPr>
        <w:t xml:space="preserve">Liczba sołectw: </w:t>
      </w:r>
    </w:p>
    <w:p w:rsidR="00831725" w:rsidRPr="001D74C6" w:rsidRDefault="00831725" w:rsidP="00831725">
      <w:pPr>
        <w:spacing w:line="276" w:lineRule="auto"/>
        <w:ind w:left="284"/>
        <w:rPr>
          <w:rFonts w:ascii="Book Antiqua" w:hAnsi="Book Antiqua"/>
          <w:sz w:val="20"/>
          <w:szCs w:val="20"/>
        </w:rPr>
      </w:pPr>
      <w:r w:rsidRPr="001D74C6">
        <w:rPr>
          <w:rFonts w:ascii="Book Antiqua" w:hAnsi="Book Antiqua"/>
          <w:sz w:val="20"/>
          <w:szCs w:val="20"/>
        </w:rPr>
        <w:t>Liczba sołectw: 39</w:t>
      </w:r>
    </w:p>
    <w:p w:rsidR="00831725" w:rsidRPr="001D74C6" w:rsidRDefault="00831725" w:rsidP="00831725">
      <w:pPr>
        <w:spacing w:line="276" w:lineRule="auto"/>
        <w:ind w:left="284"/>
        <w:rPr>
          <w:rFonts w:ascii="Book Antiqua" w:hAnsi="Book Antiqua"/>
          <w:sz w:val="20"/>
          <w:szCs w:val="20"/>
        </w:rPr>
      </w:pPr>
    </w:p>
    <w:tbl>
      <w:tblPr>
        <w:tblStyle w:val="Tabela-Siatka"/>
        <w:tblW w:w="0" w:type="auto"/>
        <w:tblInd w:w="284" w:type="dxa"/>
        <w:tblLook w:val="04A0" w:firstRow="1" w:lastRow="0" w:firstColumn="1" w:lastColumn="0" w:noHBand="0" w:noVBand="1"/>
      </w:tblPr>
      <w:tblGrid>
        <w:gridCol w:w="987"/>
        <w:gridCol w:w="4580"/>
        <w:gridCol w:w="2783"/>
      </w:tblGrid>
      <w:tr w:rsidR="00831725" w:rsidRPr="001D74C6" w:rsidTr="00DB5479">
        <w:tc>
          <w:tcPr>
            <w:tcW w:w="987" w:type="dxa"/>
          </w:tcPr>
          <w:p w:rsidR="00831725" w:rsidRPr="001D74C6" w:rsidRDefault="00831725" w:rsidP="00DB5479">
            <w:pPr>
              <w:spacing w:line="276" w:lineRule="auto"/>
              <w:jc w:val="center"/>
              <w:rPr>
                <w:rFonts w:ascii="Book Antiqua" w:hAnsi="Book Antiqua"/>
                <w:b/>
                <w:sz w:val="20"/>
                <w:szCs w:val="20"/>
              </w:rPr>
            </w:pPr>
            <w:r w:rsidRPr="001D74C6">
              <w:rPr>
                <w:rFonts w:ascii="Book Antiqua" w:hAnsi="Book Antiqua"/>
                <w:b/>
                <w:sz w:val="20"/>
                <w:szCs w:val="20"/>
              </w:rPr>
              <w:t>Lp.</w:t>
            </w:r>
          </w:p>
        </w:tc>
        <w:tc>
          <w:tcPr>
            <w:tcW w:w="4580" w:type="dxa"/>
          </w:tcPr>
          <w:p w:rsidR="00831725" w:rsidRPr="001D74C6" w:rsidRDefault="00831725" w:rsidP="00DB5479">
            <w:pPr>
              <w:spacing w:line="276" w:lineRule="auto"/>
              <w:jc w:val="center"/>
              <w:rPr>
                <w:rFonts w:ascii="Book Antiqua" w:hAnsi="Book Antiqua"/>
                <w:b/>
                <w:sz w:val="20"/>
                <w:szCs w:val="20"/>
              </w:rPr>
            </w:pPr>
            <w:r w:rsidRPr="001D74C6">
              <w:rPr>
                <w:rFonts w:ascii="Book Antiqua" w:hAnsi="Book Antiqua"/>
                <w:b/>
                <w:sz w:val="20"/>
                <w:szCs w:val="20"/>
              </w:rPr>
              <w:t>NAZWA    SOŁECTWA</w:t>
            </w:r>
          </w:p>
        </w:tc>
        <w:tc>
          <w:tcPr>
            <w:tcW w:w="2783" w:type="dxa"/>
          </w:tcPr>
          <w:p w:rsidR="00831725" w:rsidRPr="001D74C6" w:rsidRDefault="00831725" w:rsidP="00DB5479">
            <w:pPr>
              <w:spacing w:line="276" w:lineRule="auto"/>
              <w:jc w:val="center"/>
              <w:rPr>
                <w:rFonts w:ascii="Book Antiqua" w:hAnsi="Book Antiqua"/>
                <w:b/>
                <w:sz w:val="20"/>
                <w:szCs w:val="20"/>
              </w:rPr>
            </w:pPr>
            <w:r w:rsidRPr="001D74C6">
              <w:rPr>
                <w:rFonts w:ascii="Book Antiqua" w:hAnsi="Book Antiqua"/>
                <w:b/>
                <w:sz w:val="20"/>
                <w:szCs w:val="20"/>
              </w:rPr>
              <w:t>LICZBA NIERUCHOMOŚCI</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Adamowo</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23</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Bendorzyn</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32</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3.</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Bożewo</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133</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4.</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Bożewo Nowe</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109</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5.</w:t>
            </w:r>
          </w:p>
        </w:tc>
        <w:tc>
          <w:tcPr>
            <w:tcW w:w="4580" w:type="dxa"/>
          </w:tcPr>
          <w:p w:rsidR="00831725" w:rsidRPr="001D74C6" w:rsidRDefault="00831725" w:rsidP="00DB5479">
            <w:pPr>
              <w:spacing w:line="276" w:lineRule="auto"/>
              <w:rPr>
                <w:rFonts w:ascii="Book Antiqua" w:hAnsi="Book Antiqua"/>
                <w:sz w:val="20"/>
                <w:szCs w:val="20"/>
              </w:rPr>
            </w:pPr>
            <w:proofErr w:type="spellStart"/>
            <w:r w:rsidRPr="001D74C6">
              <w:rPr>
                <w:rFonts w:ascii="Book Antiqua" w:hAnsi="Book Antiqua"/>
                <w:sz w:val="20"/>
                <w:szCs w:val="20"/>
              </w:rPr>
              <w:t>Choczeń-Dobaczewo</w:t>
            </w:r>
            <w:proofErr w:type="spellEnd"/>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53</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6.</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Cieślin</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56</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7.</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Dobrzenice Małe</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36</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8.</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Florencja</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20</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9.</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Gozdy</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70</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10.</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Grabówiec</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27</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11.</w:t>
            </w:r>
          </w:p>
        </w:tc>
        <w:tc>
          <w:tcPr>
            <w:tcW w:w="4580" w:type="dxa"/>
          </w:tcPr>
          <w:p w:rsidR="00831725" w:rsidRPr="001D74C6" w:rsidRDefault="00831725" w:rsidP="00DB5479">
            <w:pPr>
              <w:spacing w:line="276" w:lineRule="auto"/>
              <w:rPr>
                <w:rFonts w:ascii="Book Antiqua" w:hAnsi="Book Antiqua"/>
                <w:sz w:val="20"/>
                <w:szCs w:val="20"/>
              </w:rPr>
            </w:pPr>
            <w:proofErr w:type="spellStart"/>
            <w:r w:rsidRPr="001D74C6">
              <w:rPr>
                <w:rFonts w:ascii="Book Antiqua" w:hAnsi="Book Antiqua"/>
                <w:sz w:val="20"/>
                <w:szCs w:val="20"/>
              </w:rPr>
              <w:t>Grodnia</w:t>
            </w:r>
            <w:proofErr w:type="spellEnd"/>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16</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12.</w:t>
            </w:r>
          </w:p>
        </w:tc>
        <w:tc>
          <w:tcPr>
            <w:tcW w:w="4580" w:type="dxa"/>
          </w:tcPr>
          <w:p w:rsidR="00831725" w:rsidRPr="001D74C6" w:rsidRDefault="00831725" w:rsidP="00DB5479">
            <w:pPr>
              <w:spacing w:line="276" w:lineRule="auto"/>
              <w:rPr>
                <w:rFonts w:ascii="Book Antiqua" w:hAnsi="Book Antiqua"/>
                <w:sz w:val="20"/>
                <w:szCs w:val="20"/>
              </w:rPr>
            </w:pPr>
            <w:proofErr w:type="spellStart"/>
            <w:r w:rsidRPr="001D74C6">
              <w:rPr>
                <w:rFonts w:ascii="Book Antiqua" w:hAnsi="Book Antiqua"/>
                <w:sz w:val="20"/>
                <w:szCs w:val="20"/>
              </w:rPr>
              <w:t>Kapuśniki</w:t>
            </w:r>
            <w:proofErr w:type="spellEnd"/>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17</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13.</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Kokoszczyn</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19</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14.</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Ligowo</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140</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15.</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Ligówko</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34</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16.</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Lisice Nowe</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19</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17.</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Łukoszyn</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17</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18.</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Łukoszyno Biki</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21</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19.</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Malanowo Nowe</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23</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20.</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Malanowo Stare</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73</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21.</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Malanówko</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46</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22.</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Mochowo</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78</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23.</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Mochowo Dobrzenice-</w:t>
            </w:r>
            <w:proofErr w:type="spellStart"/>
            <w:r w:rsidRPr="001D74C6">
              <w:rPr>
                <w:rFonts w:ascii="Book Antiqua" w:hAnsi="Book Antiqua"/>
                <w:sz w:val="20"/>
                <w:szCs w:val="20"/>
              </w:rPr>
              <w:t>Załszyn</w:t>
            </w:r>
            <w:proofErr w:type="spellEnd"/>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46</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24.</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Mochowo Parcele</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123</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25.</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Myszki-</w:t>
            </w:r>
            <w:proofErr w:type="spellStart"/>
            <w:r w:rsidRPr="001D74C6">
              <w:rPr>
                <w:rFonts w:ascii="Book Antiqua" w:hAnsi="Book Antiqua"/>
                <w:sz w:val="20"/>
                <w:szCs w:val="20"/>
              </w:rPr>
              <w:t>Żabiki</w:t>
            </w:r>
            <w:proofErr w:type="spellEnd"/>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16</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26.</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Obręb</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28</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27.</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Osiek</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37</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28.</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Rokicie</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52</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29.</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Romatowo</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25</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30.</w:t>
            </w:r>
          </w:p>
        </w:tc>
        <w:tc>
          <w:tcPr>
            <w:tcW w:w="4580" w:type="dxa"/>
          </w:tcPr>
          <w:p w:rsidR="00831725" w:rsidRPr="001D74C6" w:rsidRDefault="00831725" w:rsidP="00DB5479">
            <w:pPr>
              <w:spacing w:line="276" w:lineRule="auto"/>
              <w:rPr>
                <w:rFonts w:ascii="Book Antiqua" w:hAnsi="Book Antiqua"/>
                <w:sz w:val="20"/>
                <w:szCs w:val="20"/>
              </w:rPr>
            </w:pPr>
            <w:proofErr w:type="spellStart"/>
            <w:r w:rsidRPr="001D74C6">
              <w:rPr>
                <w:rFonts w:ascii="Book Antiqua" w:hAnsi="Book Antiqua"/>
                <w:sz w:val="20"/>
                <w:szCs w:val="20"/>
              </w:rPr>
              <w:t>Sulkowo</w:t>
            </w:r>
            <w:proofErr w:type="spellEnd"/>
            <w:r w:rsidRPr="001D74C6">
              <w:rPr>
                <w:rFonts w:ascii="Book Antiqua" w:hAnsi="Book Antiqua"/>
                <w:sz w:val="20"/>
                <w:szCs w:val="20"/>
              </w:rPr>
              <w:t xml:space="preserve"> </w:t>
            </w:r>
            <w:proofErr w:type="spellStart"/>
            <w:r w:rsidRPr="001D74C6">
              <w:rPr>
                <w:rFonts w:ascii="Book Antiqua" w:hAnsi="Book Antiqua"/>
                <w:sz w:val="20"/>
                <w:szCs w:val="20"/>
              </w:rPr>
              <w:t>Bariany</w:t>
            </w:r>
            <w:proofErr w:type="spellEnd"/>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16</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31.</w:t>
            </w:r>
          </w:p>
        </w:tc>
        <w:tc>
          <w:tcPr>
            <w:tcW w:w="4580" w:type="dxa"/>
          </w:tcPr>
          <w:p w:rsidR="00831725" w:rsidRPr="001D74C6" w:rsidRDefault="00831725" w:rsidP="00DB5479">
            <w:pPr>
              <w:spacing w:line="276" w:lineRule="auto"/>
              <w:rPr>
                <w:rFonts w:ascii="Book Antiqua" w:hAnsi="Book Antiqua"/>
                <w:sz w:val="20"/>
                <w:szCs w:val="20"/>
              </w:rPr>
            </w:pPr>
            <w:proofErr w:type="spellStart"/>
            <w:r w:rsidRPr="001D74C6">
              <w:rPr>
                <w:rFonts w:ascii="Book Antiqua" w:hAnsi="Book Antiqua"/>
                <w:sz w:val="20"/>
                <w:szCs w:val="20"/>
              </w:rPr>
              <w:t>Sulkowo</w:t>
            </w:r>
            <w:proofErr w:type="spellEnd"/>
            <w:r w:rsidRPr="001D74C6">
              <w:rPr>
                <w:rFonts w:ascii="Book Antiqua" w:hAnsi="Book Antiqua"/>
                <w:sz w:val="20"/>
                <w:szCs w:val="20"/>
              </w:rPr>
              <w:t xml:space="preserve"> Rzeczne</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13</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32.</w:t>
            </w:r>
          </w:p>
        </w:tc>
        <w:tc>
          <w:tcPr>
            <w:tcW w:w="4580" w:type="dxa"/>
          </w:tcPr>
          <w:p w:rsidR="00831725" w:rsidRPr="001D74C6" w:rsidRDefault="00831725" w:rsidP="00DB5479">
            <w:pPr>
              <w:spacing w:line="276" w:lineRule="auto"/>
              <w:rPr>
                <w:rFonts w:ascii="Book Antiqua" w:hAnsi="Book Antiqua"/>
                <w:sz w:val="20"/>
                <w:szCs w:val="20"/>
              </w:rPr>
            </w:pPr>
            <w:proofErr w:type="spellStart"/>
            <w:r w:rsidRPr="001D74C6">
              <w:rPr>
                <w:rFonts w:ascii="Book Antiqua" w:hAnsi="Book Antiqua"/>
                <w:sz w:val="20"/>
                <w:szCs w:val="20"/>
              </w:rPr>
              <w:t>Śniechy</w:t>
            </w:r>
            <w:proofErr w:type="spellEnd"/>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23</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33.</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Zglenice Budy</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9</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34.</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Zglenice Duże</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56</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35.</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Zglenice Małe</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18</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36.</w:t>
            </w:r>
          </w:p>
        </w:tc>
        <w:tc>
          <w:tcPr>
            <w:tcW w:w="4580" w:type="dxa"/>
          </w:tcPr>
          <w:p w:rsidR="00831725" w:rsidRPr="001D74C6" w:rsidRDefault="00831725" w:rsidP="00DB5479">
            <w:pPr>
              <w:spacing w:line="276" w:lineRule="auto"/>
              <w:rPr>
                <w:rFonts w:ascii="Book Antiqua" w:hAnsi="Book Antiqua"/>
                <w:sz w:val="20"/>
                <w:szCs w:val="20"/>
              </w:rPr>
            </w:pPr>
            <w:proofErr w:type="spellStart"/>
            <w:r w:rsidRPr="001D74C6">
              <w:rPr>
                <w:rFonts w:ascii="Book Antiqua" w:hAnsi="Book Antiqua"/>
                <w:sz w:val="20"/>
                <w:szCs w:val="20"/>
              </w:rPr>
              <w:t>Żółtowo</w:t>
            </w:r>
            <w:proofErr w:type="spellEnd"/>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26</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37.</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Żuki</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20</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lastRenderedPageBreak/>
              <w:t>38.</w:t>
            </w:r>
          </w:p>
        </w:tc>
        <w:tc>
          <w:tcPr>
            <w:tcW w:w="4580" w:type="dxa"/>
          </w:tcPr>
          <w:p w:rsidR="00831725" w:rsidRPr="001D74C6" w:rsidRDefault="00831725" w:rsidP="00DB5479">
            <w:pPr>
              <w:spacing w:line="276" w:lineRule="auto"/>
              <w:rPr>
                <w:rFonts w:ascii="Book Antiqua" w:hAnsi="Book Antiqua"/>
                <w:sz w:val="20"/>
                <w:szCs w:val="20"/>
              </w:rPr>
            </w:pPr>
            <w:r w:rsidRPr="001D74C6">
              <w:rPr>
                <w:rFonts w:ascii="Book Antiqua" w:hAnsi="Book Antiqua"/>
                <w:sz w:val="20"/>
                <w:szCs w:val="20"/>
              </w:rPr>
              <w:t>Żurawin</w:t>
            </w:r>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39</w:t>
            </w:r>
          </w:p>
        </w:tc>
      </w:tr>
      <w:tr w:rsidR="00831725" w:rsidRPr="001D74C6" w:rsidTr="00DB5479">
        <w:tc>
          <w:tcPr>
            <w:tcW w:w="987"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39.</w:t>
            </w:r>
          </w:p>
        </w:tc>
        <w:tc>
          <w:tcPr>
            <w:tcW w:w="4580" w:type="dxa"/>
          </w:tcPr>
          <w:p w:rsidR="00831725" w:rsidRPr="001D74C6" w:rsidRDefault="00831725" w:rsidP="00DB5479">
            <w:pPr>
              <w:spacing w:line="276" w:lineRule="auto"/>
              <w:rPr>
                <w:rFonts w:ascii="Book Antiqua" w:hAnsi="Book Antiqua"/>
                <w:sz w:val="20"/>
                <w:szCs w:val="20"/>
              </w:rPr>
            </w:pPr>
            <w:proofErr w:type="spellStart"/>
            <w:r w:rsidRPr="001D74C6">
              <w:rPr>
                <w:rFonts w:ascii="Book Antiqua" w:hAnsi="Book Antiqua"/>
                <w:sz w:val="20"/>
                <w:szCs w:val="20"/>
              </w:rPr>
              <w:t>Żurawinek</w:t>
            </w:r>
            <w:proofErr w:type="spellEnd"/>
          </w:p>
        </w:tc>
        <w:tc>
          <w:tcPr>
            <w:tcW w:w="2783" w:type="dxa"/>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11</w:t>
            </w:r>
          </w:p>
        </w:tc>
      </w:tr>
    </w:tbl>
    <w:p w:rsidR="00831725" w:rsidRPr="001D74C6" w:rsidRDefault="00831725" w:rsidP="00831725">
      <w:pPr>
        <w:spacing w:line="276" w:lineRule="auto"/>
        <w:ind w:left="284"/>
        <w:rPr>
          <w:rFonts w:ascii="Book Antiqua" w:hAnsi="Book Antiqua"/>
          <w:sz w:val="20"/>
          <w:szCs w:val="20"/>
        </w:rPr>
      </w:pPr>
    </w:p>
    <w:p w:rsidR="00831725" w:rsidRPr="001D74C6" w:rsidRDefault="00831725" w:rsidP="002C64DA">
      <w:pPr>
        <w:pStyle w:val="Akapitzlist"/>
        <w:numPr>
          <w:ilvl w:val="0"/>
          <w:numId w:val="45"/>
        </w:numPr>
        <w:spacing w:line="276" w:lineRule="auto"/>
        <w:contextualSpacing/>
        <w:jc w:val="both"/>
        <w:rPr>
          <w:rFonts w:ascii="Book Antiqua" w:hAnsi="Book Antiqua"/>
          <w:b/>
          <w:sz w:val="20"/>
          <w:szCs w:val="20"/>
        </w:rPr>
      </w:pPr>
      <w:r w:rsidRPr="001D74C6">
        <w:rPr>
          <w:rFonts w:ascii="Book Antiqua" w:hAnsi="Book Antiqua"/>
          <w:b/>
          <w:sz w:val="20"/>
          <w:szCs w:val="20"/>
        </w:rPr>
        <w:t>W Gminie Mochowo w roku 2017 odebrano następujące ilości odpadów komunalnych z podziałem na poszczególne frakcje:</w:t>
      </w:r>
    </w:p>
    <w:p w:rsidR="00831725" w:rsidRPr="007F4307" w:rsidRDefault="00831725" w:rsidP="00831725">
      <w:pPr>
        <w:spacing w:line="276" w:lineRule="auto"/>
        <w:jc w:val="both"/>
        <w:rPr>
          <w:rFonts w:ascii="Book Antiqua" w:hAnsi="Book Antiqua"/>
          <w:sz w:val="16"/>
          <w:szCs w:val="20"/>
        </w:rPr>
      </w:pPr>
    </w:p>
    <w:tbl>
      <w:tblPr>
        <w:tblW w:w="425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firstRow="0" w:lastRow="0" w:firstColumn="0" w:lastColumn="0" w:noHBand="0" w:noVBand="0"/>
      </w:tblPr>
      <w:tblGrid>
        <w:gridCol w:w="2085"/>
        <w:gridCol w:w="4649"/>
        <w:gridCol w:w="1631"/>
      </w:tblGrid>
      <w:tr w:rsidR="00831725" w:rsidRPr="001D74C6" w:rsidTr="00DB5479">
        <w:trPr>
          <w:trHeight w:val="397"/>
          <w:jc w:val="center"/>
        </w:trPr>
        <w:tc>
          <w:tcPr>
            <w:tcW w:w="1246" w:type="pct"/>
            <w:shd w:val="clear" w:color="auto" w:fill="A6A6A6"/>
            <w:vAlign w:val="center"/>
          </w:tcPr>
          <w:p w:rsidR="00831725" w:rsidRPr="001D74C6" w:rsidRDefault="00831725" w:rsidP="00DB5479">
            <w:pPr>
              <w:spacing w:line="276" w:lineRule="auto"/>
              <w:ind w:left="142"/>
              <w:jc w:val="center"/>
              <w:rPr>
                <w:rFonts w:ascii="Book Antiqua" w:hAnsi="Book Antiqua"/>
                <w:sz w:val="20"/>
                <w:szCs w:val="20"/>
              </w:rPr>
            </w:pPr>
            <w:r w:rsidRPr="001D74C6">
              <w:rPr>
                <w:rFonts w:ascii="Book Antiqua" w:hAnsi="Book Antiqua"/>
                <w:sz w:val="20"/>
                <w:szCs w:val="20"/>
              </w:rPr>
              <w:t>KOD ODPADU</w:t>
            </w:r>
          </w:p>
        </w:tc>
        <w:tc>
          <w:tcPr>
            <w:tcW w:w="2779" w:type="pct"/>
            <w:shd w:val="clear" w:color="auto" w:fill="A6A6A6"/>
            <w:vAlign w:val="center"/>
          </w:tcPr>
          <w:p w:rsidR="00831725" w:rsidRPr="001D74C6" w:rsidRDefault="00831725" w:rsidP="00DB5479">
            <w:pPr>
              <w:spacing w:line="276" w:lineRule="auto"/>
              <w:ind w:left="10"/>
              <w:jc w:val="center"/>
              <w:rPr>
                <w:rFonts w:ascii="Book Antiqua" w:hAnsi="Book Antiqua"/>
                <w:sz w:val="20"/>
                <w:szCs w:val="20"/>
              </w:rPr>
            </w:pPr>
            <w:r w:rsidRPr="001D74C6">
              <w:rPr>
                <w:rFonts w:ascii="Book Antiqua" w:hAnsi="Book Antiqua"/>
                <w:sz w:val="20"/>
                <w:szCs w:val="20"/>
              </w:rPr>
              <w:t>RODZAJ ODPADU</w:t>
            </w:r>
          </w:p>
        </w:tc>
        <w:tc>
          <w:tcPr>
            <w:tcW w:w="975" w:type="pct"/>
            <w:shd w:val="clear" w:color="auto" w:fill="A6A6A6"/>
            <w:vAlign w:val="center"/>
          </w:tcPr>
          <w:p w:rsidR="00831725" w:rsidRPr="001D74C6" w:rsidRDefault="00831725" w:rsidP="00DB5479">
            <w:pPr>
              <w:spacing w:line="276" w:lineRule="auto"/>
              <w:ind w:left="197"/>
              <w:jc w:val="center"/>
              <w:rPr>
                <w:rFonts w:ascii="Book Antiqua" w:hAnsi="Book Antiqua"/>
                <w:sz w:val="20"/>
                <w:szCs w:val="20"/>
              </w:rPr>
            </w:pPr>
            <w:r w:rsidRPr="001D74C6">
              <w:rPr>
                <w:rFonts w:ascii="Book Antiqua" w:hAnsi="Book Antiqua"/>
                <w:sz w:val="20"/>
                <w:szCs w:val="20"/>
              </w:rPr>
              <w:t>MASA ODPADU (Mg)</w:t>
            </w:r>
          </w:p>
        </w:tc>
      </w:tr>
      <w:tr w:rsidR="00831725" w:rsidRPr="001D74C6" w:rsidTr="00DB5479">
        <w:trPr>
          <w:trHeight w:val="397"/>
          <w:jc w:val="center"/>
        </w:trPr>
        <w:tc>
          <w:tcPr>
            <w:tcW w:w="1246"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20 01 02</w:t>
            </w:r>
          </w:p>
        </w:tc>
        <w:tc>
          <w:tcPr>
            <w:tcW w:w="2779"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Szkło</w:t>
            </w:r>
          </w:p>
        </w:tc>
        <w:tc>
          <w:tcPr>
            <w:tcW w:w="975"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73,98</w:t>
            </w:r>
          </w:p>
        </w:tc>
      </w:tr>
      <w:tr w:rsidR="00831725" w:rsidRPr="001D74C6" w:rsidTr="00DB5479">
        <w:trPr>
          <w:trHeight w:val="397"/>
          <w:jc w:val="center"/>
        </w:trPr>
        <w:tc>
          <w:tcPr>
            <w:tcW w:w="1246"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20 01 39</w:t>
            </w:r>
          </w:p>
        </w:tc>
        <w:tc>
          <w:tcPr>
            <w:tcW w:w="2779"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Tworzywa sztuczne</w:t>
            </w:r>
          </w:p>
        </w:tc>
        <w:tc>
          <w:tcPr>
            <w:tcW w:w="975"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42,90</w:t>
            </w:r>
          </w:p>
        </w:tc>
      </w:tr>
      <w:tr w:rsidR="00831725" w:rsidRPr="001D74C6" w:rsidTr="00DB5479">
        <w:trPr>
          <w:trHeight w:val="397"/>
          <w:jc w:val="center"/>
        </w:trPr>
        <w:tc>
          <w:tcPr>
            <w:tcW w:w="1246" w:type="pct"/>
            <w:vAlign w:val="center"/>
          </w:tcPr>
          <w:p w:rsidR="00831725" w:rsidRPr="001D74C6" w:rsidRDefault="00831725" w:rsidP="00DB5479">
            <w:pPr>
              <w:spacing w:line="276" w:lineRule="auto"/>
              <w:jc w:val="center"/>
              <w:rPr>
                <w:rFonts w:ascii="Book Antiqua" w:hAnsi="Book Antiqua"/>
                <w:color w:val="FF0000"/>
                <w:sz w:val="20"/>
                <w:szCs w:val="20"/>
              </w:rPr>
            </w:pPr>
            <w:r w:rsidRPr="001D74C6">
              <w:rPr>
                <w:rFonts w:ascii="Book Antiqua" w:hAnsi="Book Antiqua"/>
                <w:sz w:val="20"/>
                <w:szCs w:val="20"/>
              </w:rPr>
              <w:t>15 01 02</w:t>
            </w:r>
          </w:p>
        </w:tc>
        <w:tc>
          <w:tcPr>
            <w:tcW w:w="2779" w:type="pct"/>
            <w:vAlign w:val="center"/>
          </w:tcPr>
          <w:p w:rsidR="00831725" w:rsidRPr="001D74C6" w:rsidRDefault="00831725" w:rsidP="00DB5479">
            <w:pPr>
              <w:spacing w:line="276" w:lineRule="auto"/>
              <w:jc w:val="center"/>
              <w:rPr>
                <w:rFonts w:ascii="Book Antiqua" w:hAnsi="Book Antiqua"/>
                <w:color w:val="FF0000"/>
                <w:sz w:val="20"/>
                <w:szCs w:val="20"/>
              </w:rPr>
            </w:pPr>
            <w:r w:rsidRPr="001D74C6">
              <w:rPr>
                <w:rFonts w:ascii="Book Antiqua" w:hAnsi="Book Antiqua"/>
                <w:sz w:val="20"/>
                <w:szCs w:val="20"/>
              </w:rPr>
              <w:t>Opakowania z tworzyw sztucznych</w:t>
            </w:r>
          </w:p>
        </w:tc>
        <w:tc>
          <w:tcPr>
            <w:tcW w:w="975" w:type="pct"/>
            <w:vAlign w:val="center"/>
          </w:tcPr>
          <w:p w:rsidR="00831725" w:rsidRPr="001D74C6" w:rsidRDefault="00831725" w:rsidP="00DB5479">
            <w:pPr>
              <w:spacing w:line="276" w:lineRule="auto"/>
              <w:jc w:val="center"/>
              <w:rPr>
                <w:rFonts w:ascii="Book Antiqua" w:hAnsi="Book Antiqua"/>
                <w:color w:val="FF0000"/>
                <w:sz w:val="20"/>
                <w:szCs w:val="20"/>
              </w:rPr>
            </w:pPr>
            <w:r w:rsidRPr="001D74C6">
              <w:rPr>
                <w:rFonts w:ascii="Book Antiqua" w:hAnsi="Book Antiqua"/>
                <w:sz w:val="20"/>
                <w:szCs w:val="20"/>
              </w:rPr>
              <w:t>4,03</w:t>
            </w:r>
          </w:p>
        </w:tc>
      </w:tr>
      <w:tr w:rsidR="00831725" w:rsidRPr="001D74C6" w:rsidTr="00DB5479">
        <w:trPr>
          <w:trHeight w:val="397"/>
          <w:jc w:val="center"/>
        </w:trPr>
        <w:tc>
          <w:tcPr>
            <w:tcW w:w="1246"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15 01 04</w:t>
            </w:r>
          </w:p>
        </w:tc>
        <w:tc>
          <w:tcPr>
            <w:tcW w:w="2779"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Opakowania z metali</w:t>
            </w:r>
          </w:p>
        </w:tc>
        <w:tc>
          <w:tcPr>
            <w:tcW w:w="975" w:type="pct"/>
            <w:vAlign w:val="center"/>
          </w:tcPr>
          <w:p w:rsidR="00831725" w:rsidRPr="001D74C6" w:rsidRDefault="00831725" w:rsidP="00DB5479">
            <w:pPr>
              <w:spacing w:line="276" w:lineRule="auto"/>
              <w:jc w:val="center"/>
              <w:rPr>
                <w:rFonts w:ascii="Book Antiqua" w:hAnsi="Book Antiqua"/>
                <w:color w:val="FF0000"/>
                <w:sz w:val="20"/>
                <w:szCs w:val="20"/>
              </w:rPr>
            </w:pPr>
            <w:r w:rsidRPr="001D74C6">
              <w:rPr>
                <w:rFonts w:ascii="Book Antiqua" w:hAnsi="Book Antiqua"/>
                <w:sz w:val="20"/>
                <w:szCs w:val="20"/>
              </w:rPr>
              <w:t>2,59</w:t>
            </w:r>
          </w:p>
        </w:tc>
      </w:tr>
      <w:tr w:rsidR="00831725" w:rsidRPr="001D74C6" w:rsidTr="00DB5479">
        <w:trPr>
          <w:trHeight w:val="397"/>
          <w:jc w:val="center"/>
        </w:trPr>
        <w:tc>
          <w:tcPr>
            <w:tcW w:w="1246"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15 01 06</w:t>
            </w:r>
          </w:p>
        </w:tc>
        <w:tc>
          <w:tcPr>
            <w:tcW w:w="2779"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Zmieszane odpady opakowaniowe</w:t>
            </w:r>
          </w:p>
        </w:tc>
        <w:tc>
          <w:tcPr>
            <w:tcW w:w="975"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4,20</w:t>
            </w:r>
          </w:p>
        </w:tc>
      </w:tr>
      <w:tr w:rsidR="00831725" w:rsidRPr="001D74C6" w:rsidTr="00DB5479">
        <w:trPr>
          <w:trHeight w:val="397"/>
          <w:jc w:val="center"/>
        </w:trPr>
        <w:tc>
          <w:tcPr>
            <w:tcW w:w="1246"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15 01 07</w:t>
            </w:r>
          </w:p>
        </w:tc>
        <w:tc>
          <w:tcPr>
            <w:tcW w:w="2779"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Opakowania ze szkła</w:t>
            </w:r>
          </w:p>
        </w:tc>
        <w:tc>
          <w:tcPr>
            <w:tcW w:w="975" w:type="pct"/>
            <w:vAlign w:val="center"/>
          </w:tcPr>
          <w:p w:rsidR="00831725" w:rsidRPr="001D74C6" w:rsidRDefault="00831725" w:rsidP="00DB5479">
            <w:pPr>
              <w:spacing w:line="276" w:lineRule="auto"/>
              <w:jc w:val="center"/>
              <w:rPr>
                <w:rFonts w:ascii="Book Antiqua" w:hAnsi="Book Antiqua"/>
                <w:color w:val="FF0000"/>
                <w:sz w:val="20"/>
                <w:szCs w:val="20"/>
              </w:rPr>
            </w:pPr>
            <w:r w:rsidRPr="001D74C6">
              <w:rPr>
                <w:rFonts w:ascii="Book Antiqua" w:hAnsi="Book Antiqua"/>
                <w:sz w:val="20"/>
                <w:szCs w:val="20"/>
              </w:rPr>
              <w:t>6,45</w:t>
            </w:r>
          </w:p>
        </w:tc>
      </w:tr>
      <w:tr w:rsidR="00831725" w:rsidRPr="001D74C6" w:rsidTr="00DB5479">
        <w:trPr>
          <w:trHeight w:val="397"/>
          <w:jc w:val="center"/>
        </w:trPr>
        <w:tc>
          <w:tcPr>
            <w:tcW w:w="1246"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16 01 03</w:t>
            </w:r>
          </w:p>
        </w:tc>
        <w:tc>
          <w:tcPr>
            <w:tcW w:w="2779"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Zużyte opony</w:t>
            </w:r>
          </w:p>
        </w:tc>
        <w:tc>
          <w:tcPr>
            <w:tcW w:w="975"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1,60</w:t>
            </w:r>
          </w:p>
        </w:tc>
      </w:tr>
      <w:tr w:rsidR="00831725" w:rsidRPr="001D74C6" w:rsidTr="00DB5479">
        <w:trPr>
          <w:trHeight w:val="397"/>
          <w:jc w:val="center"/>
        </w:trPr>
        <w:tc>
          <w:tcPr>
            <w:tcW w:w="1246"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17 09 04</w:t>
            </w:r>
          </w:p>
        </w:tc>
        <w:tc>
          <w:tcPr>
            <w:tcW w:w="2779"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Zmieszane odpady z budowy, remontów i demontażu</w:t>
            </w:r>
          </w:p>
        </w:tc>
        <w:tc>
          <w:tcPr>
            <w:tcW w:w="975"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16,82</w:t>
            </w:r>
          </w:p>
        </w:tc>
      </w:tr>
      <w:tr w:rsidR="00831725" w:rsidRPr="001D74C6" w:rsidTr="00DB5479">
        <w:trPr>
          <w:trHeight w:val="397"/>
          <w:jc w:val="center"/>
        </w:trPr>
        <w:tc>
          <w:tcPr>
            <w:tcW w:w="1246"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20 01 01</w:t>
            </w:r>
          </w:p>
        </w:tc>
        <w:tc>
          <w:tcPr>
            <w:tcW w:w="2779"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Papier i tektura</w:t>
            </w:r>
          </w:p>
        </w:tc>
        <w:tc>
          <w:tcPr>
            <w:tcW w:w="975"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5,96</w:t>
            </w:r>
          </w:p>
        </w:tc>
      </w:tr>
      <w:tr w:rsidR="00831725" w:rsidRPr="001D74C6" w:rsidTr="00DB5479">
        <w:trPr>
          <w:trHeight w:val="397"/>
          <w:jc w:val="center"/>
        </w:trPr>
        <w:tc>
          <w:tcPr>
            <w:tcW w:w="1246"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20 02 01</w:t>
            </w:r>
          </w:p>
        </w:tc>
        <w:tc>
          <w:tcPr>
            <w:tcW w:w="2779"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Odpady ulegające biodegradacji</w:t>
            </w:r>
          </w:p>
        </w:tc>
        <w:tc>
          <w:tcPr>
            <w:tcW w:w="975"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17,20</w:t>
            </w:r>
          </w:p>
        </w:tc>
      </w:tr>
      <w:tr w:rsidR="00831725" w:rsidRPr="001D74C6" w:rsidTr="00DB5479">
        <w:trPr>
          <w:trHeight w:val="397"/>
          <w:jc w:val="center"/>
        </w:trPr>
        <w:tc>
          <w:tcPr>
            <w:tcW w:w="1246"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20 03 07</w:t>
            </w:r>
          </w:p>
        </w:tc>
        <w:tc>
          <w:tcPr>
            <w:tcW w:w="2779"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Odpady wielkogabarytowe</w:t>
            </w:r>
          </w:p>
        </w:tc>
        <w:tc>
          <w:tcPr>
            <w:tcW w:w="975"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5,80</w:t>
            </w:r>
          </w:p>
        </w:tc>
      </w:tr>
      <w:tr w:rsidR="00831725" w:rsidRPr="001D74C6" w:rsidTr="00DB5479">
        <w:trPr>
          <w:trHeight w:val="397"/>
          <w:jc w:val="center"/>
        </w:trPr>
        <w:tc>
          <w:tcPr>
            <w:tcW w:w="1246"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20 03 01</w:t>
            </w:r>
          </w:p>
        </w:tc>
        <w:tc>
          <w:tcPr>
            <w:tcW w:w="2779"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Zmieszane odpady komunalne</w:t>
            </w:r>
          </w:p>
        </w:tc>
        <w:tc>
          <w:tcPr>
            <w:tcW w:w="975"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752,28</w:t>
            </w:r>
          </w:p>
        </w:tc>
      </w:tr>
      <w:tr w:rsidR="00831725" w:rsidRPr="001D74C6" w:rsidTr="00DB5479">
        <w:trPr>
          <w:trHeight w:val="397"/>
          <w:jc w:val="center"/>
        </w:trPr>
        <w:tc>
          <w:tcPr>
            <w:tcW w:w="1246"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10 01 01</w:t>
            </w:r>
          </w:p>
        </w:tc>
        <w:tc>
          <w:tcPr>
            <w:tcW w:w="2779"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Popiół</w:t>
            </w:r>
          </w:p>
        </w:tc>
        <w:tc>
          <w:tcPr>
            <w:tcW w:w="975" w:type="pct"/>
            <w:vAlign w:val="center"/>
          </w:tcPr>
          <w:p w:rsidR="00831725" w:rsidRPr="001D74C6" w:rsidRDefault="00831725" w:rsidP="00DB5479">
            <w:pPr>
              <w:spacing w:line="276" w:lineRule="auto"/>
              <w:jc w:val="center"/>
              <w:rPr>
                <w:rFonts w:ascii="Book Antiqua" w:hAnsi="Book Antiqua"/>
                <w:sz w:val="20"/>
                <w:szCs w:val="20"/>
              </w:rPr>
            </w:pPr>
            <w:r w:rsidRPr="001D74C6">
              <w:rPr>
                <w:rFonts w:ascii="Book Antiqua" w:hAnsi="Book Antiqua"/>
                <w:sz w:val="20"/>
                <w:szCs w:val="20"/>
              </w:rPr>
              <w:t>21,86</w:t>
            </w:r>
          </w:p>
        </w:tc>
      </w:tr>
      <w:tr w:rsidR="00831725" w:rsidRPr="001D74C6" w:rsidTr="00DB5479">
        <w:trPr>
          <w:trHeight w:val="244"/>
          <w:jc w:val="center"/>
        </w:trPr>
        <w:tc>
          <w:tcPr>
            <w:tcW w:w="4025" w:type="pct"/>
            <w:gridSpan w:val="2"/>
            <w:shd w:val="clear" w:color="auto" w:fill="BFBFBF"/>
            <w:vAlign w:val="center"/>
          </w:tcPr>
          <w:p w:rsidR="00831725" w:rsidRPr="001D74C6" w:rsidRDefault="00831725" w:rsidP="00DB5479">
            <w:pPr>
              <w:spacing w:line="276" w:lineRule="auto"/>
              <w:ind w:left="360"/>
              <w:jc w:val="center"/>
              <w:rPr>
                <w:rFonts w:ascii="Book Antiqua" w:hAnsi="Book Antiqua"/>
                <w:bCs w:val="0"/>
                <w:sz w:val="20"/>
                <w:szCs w:val="20"/>
              </w:rPr>
            </w:pPr>
            <w:r w:rsidRPr="001D74C6">
              <w:rPr>
                <w:rFonts w:ascii="Book Antiqua" w:hAnsi="Book Antiqua"/>
                <w:sz w:val="20"/>
                <w:szCs w:val="20"/>
              </w:rPr>
              <w:t>SUMA</w:t>
            </w:r>
          </w:p>
        </w:tc>
        <w:tc>
          <w:tcPr>
            <w:tcW w:w="975" w:type="pct"/>
            <w:shd w:val="clear" w:color="auto" w:fill="BFBFBF"/>
            <w:vAlign w:val="center"/>
          </w:tcPr>
          <w:p w:rsidR="00831725" w:rsidRPr="001D74C6" w:rsidRDefault="00831725" w:rsidP="00DB5479">
            <w:pPr>
              <w:spacing w:line="276" w:lineRule="auto"/>
              <w:jc w:val="center"/>
              <w:rPr>
                <w:rFonts w:ascii="Book Antiqua" w:hAnsi="Book Antiqua"/>
                <w:bCs w:val="0"/>
                <w:sz w:val="20"/>
                <w:szCs w:val="20"/>
              </w:rPr>
            </w:pPr>
            <w:r w:rsidRPr="001D74C6">
              <w:rPr>
                <w:rFonts w:ascii="Book Antiqua" w:hAnsi="Book Antiqua"/>
                <w:sz w:val="20"/>
                <w:szCs w:val="20"/>
              </w:rPr>
              <w:t>955,67</w:t>
            </w:r>
          </w:p>
        </w:tc>
      </w:tr>
    </w:tbl>
    <w:p w:rsidR="00831725" w:rsidRPr="001D74C6" w:rsidRDefault="00831725" w:rsidP="00831725">
      <w:pPr>
        <w:spacing w:line="276" w:lineRule="auto"/>
        <w:rPr>
          <w:rFonts w:ascii="Book Antiqua" w:hAnsi="Book Antiqua"/>
          <w:sz w:val="20"/>
          <w:szCs w:val="20"/>
        </w:rPr>
      </w:pPr>
    </w:p>
    <w:p w:rsidR="00831725" w:rsidRPr="001D74C6" w:rsidRDefault="00831725" w:rsidP="00831725">
      <w:pPr>
        <w:spacing w:line="276" w:lineRule="auto"/>
        <w:rPr>
          <w:rFonts w:ascii="Book Antiqua" w:hAnsi="Book Antiqua"/>
          <w:b/>
          <w:sz w:val="20"/>
          <w:szCs w:val="20"/>
        </w:rPr>
      </w:pPr>
      <w:r w:rsidRPr="001D74C6">
        <w:rPr>
          <w:rFonts w:ascii="Book Antiqua" w:hAnsi="Book Antiqua"/>
          <w:b/>
          <w:sz w:val="20"/>
          <w:szCs w:val="20"/>
        </w:rPr>
        <w:t>6. Ilość właścicieli segregujących i niesegregujących  odpady komunalne</w:t>
      </w:r>
    </w:p>
    <w:p w:rsidR="00831725" w:rsidRPr="001D74C6" w:rsidRDefault="00831725" w:rsidP="00831725">
      <w:pPr>
        <w:spacing w:line="276" w:lineRule="auto"/>
        <w:ind w:left="284"/>
        <w:rPr>
          <w:rFonts w:ascii="Book Antiqua" w:hAnsi="Book Antiqua"/>
          <w:sz w:val="20"/>
          <w:szCs w:val="20"/>
        </w:rPr>
      </w:pPr>
      <w:r w:rsidRPr="001D74C6">
        <w:rPr>
          <w:rFonts w:ascii="Book Antiqua" w:hAnsi="Book Antiqua"/>
          <w:sz w:val="20"/>
          <w:szCs w:val="20"/>
        </w:rPr>
        <w:t>Zamawiający informuje, iż na dzień 15.10. 2018 r. zadeklarowało:</w:t>
      </w:r>
    </w:p>
    <w:p w:rsidR="00831725" w:rsidRPr="001D74C6" w:rsidRDefault="00831725" w:rsidP="002C64DA">
      <w:pPr>
        <w:numPr>
          <w:ilvl w:val="0"/>
          <w:numId w:val="46"/>
        </w:numPr>
        <w:suppressAutoHyphens/>
        <w:spacing w:line="276" w:lineRule="auto"/>
        <w:rPr>
          <w:rFonts w:ascii="Book Antiqua" w:hAnsi="Book Antiqua"/>
          <w:sz w:val="20"/>
          <w:szCs w:val="20"/>
        </w:rPr>
      </w:pPr>
      <w:r w:rsidRPr="001D74C6">
        <w:rPr>
          <w:rFonts w:ascii="Book Antiqua" w:hAnsi="Book Antiqua"/>
          <w:sz w:val="20"/>
          <w:szCs w:val="20"/>
        </w:rPr>
        <w:t>1 564 właścicieli segregowanie odpadów komunalnych,</w:t>
      </w:r>
    </w:p>
    <w:p w:rsidR="00831725" w:rsidRPr="001D74C6" w:rsidRDefault="00831725" w:rsidP="002C64DA">
      <w:pPr>
        <w:numPr>
          <w:ilvl w:val="0"/>
          <w:numId w:val="46"/>
        </w:numPr>
        <w:suppressAutoHyphens/>
        <w:spacing w:line="276" w:lineRule="auto"/>
        <w:rPr>
          <w:rFonts w:ascii="Book Antiqua" w:hAnsi="Book Antiqua"/>
          <w:sz w:val="20"/>
          <w:szCs w:val="20"/>
        </w:rPr>
      </w:pPr>
      <w:r w:rsidRPr="001D74C6">
        <w:rPr>
          <w:rFonts w:ascii="Book Antiqua" w:hAnsi="Book Antiqua"/>
          <w:sz w:val="20"/>
          <w:szCs w:val="20"/>
        </w:rPr>
        <w:t xml:space="preserve">56  </w:t>
      </w:r>
      <w:r w:rsidRPr="001D74C6">
        <w:rPr>
          <w:rFonts w:ascii="Book Antiqua" w:hAnsi="Book Antiqua"/>
          <w:b/>
          <w:sz w:val="20"/>
          <w:szCs w:val="20"/>
        </w:rPr>
        <w:t xml:space="preserve"> </w:t>
      </w:r>
      <w:r w:rsidRPr="001D74C6">
        <w:rPr>
          <w:rFonts w:ascii="Book Antiqua" w:hAnsi="Book Antiqua"/>
          <w:sz w:val="20"/>
          <w:szCs w:val="20"/>
        </w:rPr>
        <w:t>właścicieli niesegregowane (zmieszane) odpady komunalne</w:t>
      </w:r>
    </w:p>
    <w:p w:rsidR="00831725" w:rsidRPr="001D74C6" w:rsidRDefault="00831725" w:rsidP="00831725">
      <w:pPr>
        <w:spacing w:line="276" w:lineRule="auto"/>
        <w:ind w:left="780"/>
        <w:rPr>
          <w:rFonts w:ascii="Book Antiqua" w:hAnsi="Book Antiqua"/>
          <w:sz w:val="20"/>
          <w:szCs w:val="20"/>
        </w:rPr>
      </w:pPr>
    </w:p>
    <w:p w:rsidR="00831725" w:rsidRPr="001D74C6" w:rsidRDefault="00831725" w:rsidP="00831725">
      <w:pPr>
        <w:spacing w:line="276" w:lineRule="auto"/>
        <w:jc w:val="both"/>
        <w:rPr>
          <w:rFonts w:ascii="Book Antiqua" w:hAnsi="Book Antiqua"/>
          <w:sz w:val="20"/>
          <w:szCs w:val="20"/>
        </w:rPr>
      </w:pPr>
      <w:r w:rsidRPr="001D74C6">
        <w:rPr>
          <w:rFonts w:ascii="Book Antiqua" w:hAnsi="Book Antiqua"/>
          <w:b/>
          <w:sz w:val="20"/>
          <w:szCs w:val="20"/>
        </w:rPr>
        <w:t>II. OPIS PRZEDMIOTU ZAMÓWIENIA</w:t>
      </w:r>
    </w:p>
    <w:p w:rsidR="00831725" w:rsidRPr="001D74C6" w:rsidRDefault="00831725" w:rsidP="002C64DA">
      <w:pPr>
        <w:numPr>
          <w:ilvl w:val="0"/>
          <w:numId w:val="40"/>
        </w:numPr>
        <w:suppressAutoHyphens/>
        <w:spacing w:line="276" w:lineRule="auto"/>
        <w:ind w:left="284" w:hanging="284"/>
        <w:jc w:val="both"/>
        <w:rPr>
          <w:rFonts w:ascii="Book Antiqua" w:hAnsi="Book Antiqua"/>
          <w:sz w:val="20"/>
          <w:szCs w:val="20"/>
        </w:rPr>
      </w:pPr>
      <w:r w:rsidRPr="001D74C6">
        <w:rPr>
          <w:rFonts w:ascii="Book Antiqua" w:hAnsi="Book Antiqua"/>
          <w:b/>
          <w:sz w:val="20"/>
          <w:szCs w:val="20"/>
        </w:rPr>
        <w:t>Przedmiot zamówienia:</w:t>
      </w:r>
      <w:r w:rsidRPr="001D74C6">
        <w:rPr>
          <w:rFonts w:ascii="Book Antiqua" w:hAnsi="Book Antiqua"/>
          <w:sz w:val="20"/>
          <w:szCs w:val="20"/>
        </w:rPr>
        <w:t xml:space="preserve"> Przedmiotem zamówienia jest odbiór i zagospodarowanie odzysk lub unieszkodliwianie)  wskazanych w opisie zamówienia odpadów komunalnych powstałych i zebranych od właścicieli nieruchomości zamieszkałych położonych na terenie Gminy Mochowo w sposób zapewniający osiągnięcie odpowiednich poziomów recyklingu, przygotowanie do ponownego użycia i odzysku innymi metodami oraz ograniczenie masy odpadów komunalnych ulegających biodegradacji przekazywanych do składowania, zgodnie z zapisami ustawy z dnia 13 września 1996</w:t>
      </w:r>
      <w:r>
        <w:rPr>
          <w:rFonts w:ascii="Book Antiqua" w:hAnsi="Book Antiqua"/>
          <w:sz w:val="20"/>
          <w:szCs w:val="20"/>
        </w:rPr>
        <w:t xml:space="preserve"> </w:t>
      </w:r>
      <w:r w:rsidRPr="001D74C6">
        <w:rPr>
          <w:rFonts w:ascii="Book Antiqua" w:hAnsi="Book Antiqua"/>
          <w:sz w:val="20"/>
          <w:szCs w:val="20"/>
        </w:rPr>
        <w:t xml:space="preserve">r. o utrzymaniu czystości i porządku </w:t>
      </w:r>
      <w:r>
        <w:rPr>
          <w:rFonts w:ascii="Book Antiqua" w:hAnsi="Book Antiqua"/>
          <w:sz w:val="20"/>
          <w:szCs w:val="20"/>
        </w:rPr>
        <w:br/>
      </w:r>
      <w:r w:rsidRPr="001D74C6">
        <w:rPr>
          <w:rFonts w:ascii="Book Antiqua" w:hAnsi="Book Antiqua"/>
          <w:sz w:val="20"/>
          <w:szCs w:val="20"/>
        </w:rPr>
        <w:t>w gminach (</w:t>
      </w:r>
      <w:proofErr w:type="spellStart"/>
      <w:r w:rsidRPr="001D74C6">
        <w:rPr>
          <w:rFonts w:ascii="Book Antiqua" w:hAnsi="Book Antiqua"/>
          <w:sz w:val="20"/>
          <w:szCs w:val="20"/>
        </w:rPr>
        <w:t>t.j</w:t>
      </w:r>
      <w:proofErr w:type="spellEnd"/>
      <w:r w:rsidRPr="001D74C6">
        <w:rPr>
          <w:rFonts w:ascii="Book Antiqua" w:hAnsi="Book Antiqua"/>
          <w:sz w:val="20"/>
          <w:szCs w:val="20"/>
        </w:rPr>
        <w:t>. Dz. U. z 2018</w:t>
      </w:r>
      <w:r>
        <w:rPr>
          <w:rFonts w:ascii="Book Antiqua" w:hAnsi="Book Antiqua"/>
          <w:sz w:val="20"/>
          <w:szCs w:val="20"/>
        </w:rPr>
        <w:t xml:space="preserve"> </w:t>
      </w:r>
      <w:r w:rsidRPr="001D74C6">
        <w:rPr>
          <w:rFonts w:ascii="Book Antiqua" w:hAnsi="Book Antiqua"/>
          <w:sz w:val="20"/>
          <w:szCs w:val="20"/>
        </w:rPr>
        <w:t>r.</w:t>
      </w:r>
      <w:r>
        <w:rPr>
          <w:rFonts w:ascii="Book Antiqua" w:hAnsi="Book Antiqua"/>
          <w:sz w:val="20"/>
          <w:szCs w:val="20"/>
        </w:rPr>
        <w:t>,</w:t>
      </w:r>
      <w:r w:rsidRPr="001D74C6">
        <w:rPr>
          <w:rFonts w:ascii="Book Antiqua" w:hAnsi="Book Antiqua"/>
          <w:sz w:val="20"/>
          <w:szCs w:val="20"/>
        </w:rPr>
        <w:t xml:space="preserve"> poz. 1454 ze zm.), zapisami Wojewódzkiego Planu Gospodarki Odpadami, przyjętego uchwałą Sejmiku Województwa Mazowieckiego </w:t>
      </w:r>
      <w:r>
        <w:rPr>
          <w:rFonts w:ascii="Book Antiqua" w:hAnsi="Book Antiqua"/>
          <w:sz w:val="20"/>
          <w:szCs w:val="20"/>
        </w:rPr>
        <w:t>N</w:t>
      </w:r>
      <w:r w:rsidRPr="001D74C6">
        <w:rPr>
          <w:rFonts w:ascii="Book Antiqua" w:hAnsi="Book Antiqua"/>
          <w:sz w:val="20"/>
          <w:szCs w:val="20"/>
        </w:rPr>
        <w:t xml:space="preserve">r 211/12 z dnia 22.10.2012r. w sprawie uchwalenia Wojewódzkiego Planu Gospodarki Odpadami dla Mazowsza na lata 2012 – 2017 </w:t>
      </w:r>
      <w:r>
        <w:rPr>
          <w:rFonts w:ascii="Book Antiqua" w:hAnsi="Book Antiqua"/>
          <w:sz w:val="20"/>
          <w:szCs w:val="20"/>
        </w:rPr>
        <w:br/>
      </w:r>
      <w:r w:rsidRPr="001D74C6">
        <w:rPr>
          <w:rFonts w:ascii="Book Antiqua" w:hAnsi="Book Antiqua"/>
          <w:sz w:val="20"/>
          <w:szCs w:val="20"/>
        </w:rPr>
        <w:t xml:space="preserve">z uwzględnieniem lat 2018 – 2023 z załącznikami, przepisami Regulaminu utrzymania czystości </w:t>
      </w:r>
      <w:r w:rsidR="00A51DEC">
        <w:rPr>
          <w:rFonts w:ascii="Book Antiqua" w:hAnsi="Book Antiqua"/>
          <w:sz w:val="20"/>
          <w:szCs w:val="20"/>
        </w:rPr>
        <w:br/>
      </w:r>
      <w:r w:rsidRPr="001D74C6">
        <w:rPr>
          <w:rFonts w:ascii="Book Antiqua" w:hAnsi="Book Antiqua"/>
          <w:sz w:val="20"/>
          <w:szCs w:val="20"/>
        </w:rPr>
        <w:t xml:space="preserve">i porządku na terenie Gminy Mochowo podjętego Uchwałą Nr 162/XXI/2016 Rady Gminy w Mochowie </w:t>
      </w:r>
      <w:r w:rsidR="00A51DEC">
        <w:rPr>
          <w:rFonts w:ascii="Book Antiqua" w:hAnsi="Book Antiqua"/>
          <w:sz w:val="20"/>
          <w:szCs w:val="20"/>
        </w:rPr>
        <w:br/>
      </w:r>
      <w:r w:rsidRPr="001D74C6">
        <w:rPr>
          <w:rFonts w:ascii="Book Antiqua" w:hAnsi="Book Antiqua"/>
          <w:sz w:val="20"/>
          <w:szCs w:val="20"/>
        </w:rPr>
        <w:t>z dnia 27 maja 2016 roku z dniem wejścia w życie z dniem 1 lipca 2016 roku.</w:t>
      </w:r>
    </w:p>
    <w:p w:rsidR="00831725" w:rsidRPr="001D74C6" w:rsidRDefault="00831725" w:rsidP="00831725">
      <w:pPr>
        <w:spacing w:line="276" w:lineRule="auto"/>
        <w:ind w:left="284"/>
        <w:jc w:val="both"/>
        <w:rPr>
          <w:rFonts w:ascii="Book Antiqua" w:hAnsi="Book Antiqua"/>
          <w:sz w:val="20"/>
          <w:szCs w:val="20"/>
        </w:rPr>
      </w:pPr>
      <w:r w:rsidRPr="001D74C6">
        <w:rPr>
          <w:rFonts w:ascii="Book Antiqua" w:hAnsi="Book Antiqua"/>
          <w:sz w:val="20"/>
          <w:szCs w:val="20"/>
        </w:rPr>
        <w:t>Urządzenia do gromadzenia odpadów: pojemniki, kontenery i worki, które zostaną ustawione w miejscach gromadzenia odpadów wskazanych przez Zamawiającego, zapewnia Wykonawca.</w:t>
      </w:r>
    </w:p>
    <w:p w:rsidR="00831725" w:rsidRDefault="00831725" w:rsidP="00831725">
      <w:pPr>
        <w:spacing w:line="276" w:lineRule="auto"/>
        <w:ind w:left="284"/>
        <w:jc w:val="both"/>
        <w:rPr>
          <w:rFonts w:ascii="Book Antiqua" w:hAnsi="Book Antiqua"/>
          <w:sz w:val="20"/>
          <w:szCs w:val="20"/>
        </w:rPr>
      </w:pPr>
    </w:p>
    <w:p w:rsidR="00A51DEC" w:rsidRPr="001D74C6" w:rsidRDefault="00A51DEC" w:rsidP="00831725">
      <w:pPr>
        <w:spacing w:line="276" w:lineRule="auto"/>
        <w:ind w:left="284"/>
        <w:jc w:val="both"/>
        <w:rPr>
          <w:rFonts w:ascii="Book Antiqua" w:hAnsi="Book Antiqua"/>
          <w:sz w:val="20"/>
          <w:szCs w:val="20"/>
        </w:rPr>
      </w:pPr>
    </w:p>
    <w:p w:rsidR="00831725" w:rsidRPr="001D74C6" w:rsidRDefault="00831725" w:rsidP="002C64DA">
      <w:pPr>
        <w:pStyle w:val="Akapitzlist"/>
        <w:numPr>
          <w:ilvl w:val="1"/>
          <w:numId w:val="40"/>
        </w:numPr>
        <w:spacing w:line="276" w:lineRule="auto"/>
        <w:ind w:left="567"/>
        <w:contextualSpacing/>
        <w:jc w:val="both"/>
        <w:rPr>
          <w:rFonts w:ascii="Book Antiqua" w:hAnsi="Book Antiqua"/>
          <w:sz w:val="20"/>
          <w:szCs w:val="20"/>
        </w:rPr>
      </w:pPr>
      <w:r w:rsidRPr="001D74C6">
        <w:rPr>
          <w:rFonts w:ascii="Book Antiqua" w:hAnsi="Book Antiqua"/>
          <w:sz w:val="20"/>
          <w:szCs w:val="20"/>
        </w:rPr>
        <w:lastRenderedPageBreak/>
        <w:t>Rodzaj odpadów stanowiących przedmiot zamówienia:</w:t>
      </w:r>
    </w:p>
    <w:p w:rsidR="00831725" w:rsidRPr="001D74C6" w:rsidRDefault="00831725" w:rsidP="00831725">
      <w:pPr>
        <w:spacing w:line="276" w:lineRule="auto"/>
        <w:ind w:left="360"/>
        <w:jc w:val="both"/>
        <w:rPr>
          <w:rFonts w:ascii="Book Antiqua" w:hAnsi="Book Antiqua"/>
          <w:sz w:val="20"/>
          <w:szCs w:val="20"/>
        </w:rPr>
      </w:pPr>
    </w:p>
    <w:tbl>
      <w:tblPr>
        <w:tblW w:w="307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30" w:type="dxa"/>
          <w:right w:w="30" w:type="dxa"/>
        </w:tblCellMar>
        <w:tblLook w:val="0000" w:firstRow="0" w:lastRow="0" w:firstColumn="0" w:lastColumn="0" w:noHBand="0" w:noVBand="0"/>
      </w:tblPr>
      <w:tblGrid>
        <w:gridCol w:w="926"/>
        <w:gridCol w:w="5128"/>
      </w:tblGrid>
      <w:tr w:rsidR="00831725" w:rsidRPr="001D74C6" w:rsidTr="00DB5479">
        <w:trPr>
          <w:trHeight w:val="397"/>
          <w:jc w:val="center"/>
        </w:trPr>
        <w:tc>
          <w:tcPr>
            <w:tcW w:w="765" w:type="pct"/>
            <w:shd w:val="clear" w:color="auto" w:fill="A6A6A6"/>
            <w:vAlign w:val="center"/>
          </w:tcPr>
          <w:p w:rsidR="00831725" w:rsidRPr="001D74C6" w:rsidRDefault="00831725" w:rsidP="00DB5479">
            <w:pPr>
              <w:spacing w:line="276" w:lineRule="auto"/>
              <w:ind w:left="142"/>
              <w:jc w:val="center"/>
              <w:rPr>
                <w:rFonts w:ascii="Book Antiqua" w:hAnsi="Book Antiqua"/>
                <w:sz w:val="20"/>
                <w:szCs w:val="20"/>
              </w:rPr>
            </w:pPr>
            <w:r w:rsidRPr="001D74C6">
              <w:rPr>
                <w:rFonts w:ascii="Book Antiqua" w:hAnsi="Book Antiqua"/>
                <w:sz w:val="20"/>
                <w:szCs w:val="20"/>
              </w:rPr>
              <w:t>LP.</w:t>
            </w:r>
          </w:p>
        </w:tc>
        <w:tc>
          <w:tcPr>
            <w:tcW w:w="4235" w:type="pct"/>
            <w:shd w:val="clear" w:color="auto" w:fill="A6A6A6"/>
          </w:tcPr>
          <w:p w:rsidR="00831725" w:rsidRPr="001D74C6" w:rsidRDefault="00831725" w:rsidP="00DB5479">
            <w:pPr>
              <w:spacing w:line="276" w:lineRule="auto"/>
              <w:ind w:left="10"/>
              <w:jc w:val="center"/>
              <w:rPr>
                <w:rFonts w:ascii="Book Antiqua" w:hAnsi="Book Antiqua"/>
                <w:sz w:val="20"/>
                <w:szCs w:val="20"/>
              </w:rPr>
            </w:pPr>
            <w:r w:rsidRPr="001D74C6">
              <w:rPr>
                <w:rFonts w:ascii="Book Antiqua" w:hAnsi="Book Antiqua"/>
                <w:sz w:val="20"/>
                <w:szCs w:val="20"/>
              </w:rPr>
              <w:t>RODZAJ ODPADU</w:t>
            </w:r>
          </w:p>
        </w:tc>
      </w:tr>
      <w:tr w:rsidR="00831725" w:rsidRPr="001D74C6" w:rsidTr="00DB5479">
        <w:trPr>
          <w:trHeight w:val="397"/>
          <w:jc w:val="center"/>
        </w:trPr>
        <w:tc>
          <w:tcPr>
            <w:tcW w:w="765" w:type="pct"/>
            <w:vAlign w:val="center"/>
          </w:tcPr>
          <w:p w:rsidR="00831725" w:rsidRPr="001D74C6" w:rsidRDefault="00831725" w:rsidP="00DB5479">
            <w:pPr>
              <w:spacing w:line="276" w:lineRule="auto"/>
              <w:ind w:left="142"/>
              <w:jc w:val="center"/>
              <w:rPr>
                <w:rFonts w:ascii="Book Antiqua" w:hAnsi="Book Antiqua"/>
                <w:sz w:val="20"/>
                <w:szCs w:val="20"/>
              </w:rPr>
            </w:pPr>
            <w:r w:rsidRPr="001D74C6">
              <w:rPr>
                <w:rFonts w:ascii="Book Antiqua" w:hAnsi="Book Antiqua"/>
                <w:sz w:val="20"/>
                <w:szCs w:val="20"/>
              </w:rPr>
              <w:t>1</w:t>
            </w:r>
          </w:p>
        </w:tc>
        <w:tc>
          <w:tcPr>
            <w:tcW w:w="4235" w:type="pct"/>
            <w:vAlign w:val="center"/>
          </w:tcPr>
          <w:p w:rsidR="00831725" w:rsidRPr="001D74C6" w:rsidRDefault="00831725" w:rsidP="00DB5479">
            <w:pPr>
              <w:spacing w:line="276" w:lineRule="auto"/>
              <w:ind w:left="360"/>
              <w:rPr>
                <w:rFonts w:ascii="Book Antiqua" w:hAnsi="Book Antiqua"/>
                <w:sz w:val="20"/>
                <w:szCs w:val="20"/>
              </w:rPr>
            </w:pPr>
            <w:r w:rsidRPr="001D74C6">
              <w:rPr>
                <w:rFonts w:ascii="Book Antiqua" w:hAnsi="Book Antiqua"/>
                <w:sz w:val="20"/>
                <w:szCs w:val="20"/>
              </w:rPr>
              <w:t>Niesegregowane odpady komunalne</w:t>
            </w:r>
          </w:p>
        </w:tc>
      </w:tr>
      <w:tr w:rsidR="00831725" w:rsidRPr="001D74C6" w:rsidTr="00DB5479">
        <w:trPr>
          <w:trHeight w:val="397"/>
          <w:jc w:val="center"/>
        </w:trPr>
        <w:tc>
          <w:tcPr>
            <w:tcW w:w="765" w:type="pct"/>
            <w:vAlign w:val="center"/>
          </w:tcPr>
          <w:p w:rsidR="00831725" w:rsidRPr="001D74C6" w:rsidRDefault="00831725" w:rsidP="00DB5479">
            <w:pPr>
              <w:spacing w:line="276" w:lineRule="auto"/>
              <w:ind w:left="142"/>
              <w:jc w:val="center"/>
              <w:rPr>
                <w:rFonts w:ascii="Book Antiqua" w:hAnsi="Book Antiqua"/>
                <w:sz w:val="20"/>
                <w:szCs w:val="20"/>
              </w:rPr>
            </w:pPr>
            <w:r w:rsidRPr="001D74C6">
              <w:rPr>
                <w:rFonts w:ascii="Book Antiqua" w:hAnsi="Book Antiqua"/>
                <w:sz w:val="20"/>
                <w:szCs w:val="20"/>
              </w:rPr>
              <w:t>2</w:t>
            </w:r>
          </w:p>
        </w:tc>
        <w:tc>
          <w:tcPr>
            <w:tcW w:w="4235" w:type="pct"/>
            <w:vAlign w:val="center"/>
          </w:tcPr>
          <w:p w:rsidR="00831725" w:rsidRPr="001D74C6" w:rsidRDefault="00831725" w:rsidP="00DB5479">
            <w:pPr>
              <w:spacing w:line="276" w:lineRule="auto"/>
              <w:ind w:left="360"/>
              <w:rPr>
                <w:rFonts w:ascii="Book Antiqua" w:hAnsi="Book Antiqua"/>
                <w:sz w:val="20"/>
                <w:szCs w:val="20"/>
              </w:rPr>
            </w:pPr>
            <w:r w:rsidRPr="001D74C6">
              <w:rPr>
                <w:rFonts w:ascii="Book Antiqua" w:hAnsi="Book Antiqua"/>
                <w:sz w:val="20"/>
                <w:szCs w:val="20"/>
              </w:rPr>
              <w:t>Papier, tektura (makulatura, karton)</w:t>
            </w:r>
          </w:p>
        </w:tc>
      </w:tr>
      <w:tr w:rsidR="00831725" w:rsidRPr="001D74C6" w:rsidTr="00DB5479">
        <w:trPr>
          <w:trHeight w:val="397"/>
          <w:jc w:val="center"/>
        </w:trPr>
        <w:tc>
          <w:tcPr>
            <w:tcW w:w="765" w:type="pct"/>
            <w:vAlign w:val="center"/>
          </w:tcPr>
          <w:p w:rsidR="00831725" w:rsidRPr="001D74C6" w:rsidRDefault="00831725" w:rsidP="00DB5479">
            <w:pPr>
              <w:spacing w:line="276" w:lineRule="auto"/>
              <w:ind w:left="142"/>
              <w:jc w:val="center"/>
              <w:rPr>
                <w:rFonts w:ascii="Book Antiqua" w:hAnsi="Book Antiqua"/>
                <w:sz w:val="20"/>
                <w:szCs w:val="20"/>
              </w:rPr>
            </w:pPr>
            <w:r w:rsidRPr="001D74C6">
              <w:rPr>
                <w:rFonts w:ascii="Book Antiqua" w:hAnsi="Book Antiqua"/>
                <w:sz w:val="20"/>
                <w:szCs w:val="20"/>
              </w:rPr>
              <w:t>3</w:t>
            </w:r>
          </w:p>
        </w:tc>
        <w:tc>
          <w:tcPr>
            <w:tcW w:w="4235" w:type="pct"/>
            <w:vAlign w:val="center"/>
          </w:tcPr>
          <w:p w:rsidR="00831725" w:rsidRPr="001D74C6" w:rsidRDefault="00831725" w:rsidP="00DB5479">
            <w:pPr>
              <w:spacing w:line="276" w:lineRule="auto"/>
              <w:ind w:left="360"/>
              <w:rPr>
                <w:rFonts w:ascii="Book Antiqua" w:hAnsi="Book Antiqua"/>
                <w:sz w:val="20"/>
                <w:szCs w:val="20"/>
              </w:rPr>
            </w:pPr>
            <w:r w:rsidRPr="001D74C6">
              <w:rPr>
                <w:rFonts w:ascii="Book Antiqua" w:hAnsi="Book Antiqua"/>
                <w:sz w:val="20"/>
                <w:szCs w:val="20"/>
              </w:rPr>
              <w:t>Szkło</w:t>
            </w:r>
          </w:p>
        </w:tc>
      </w:tr>
      <w:tr w:rsidR="00831725" w:rsidRPr="001D74C6" w:rsidTr="00DB5479">
        <w:trPr>
          <w:trHeight w:val="397"/>
          <w:jc w:val="center"/>
        </w:trPr>
        <w:tc>
          <w:tcPr>
            <w:tcW w:w="765" w:type="pct"/>
            <w:vAlign w:val="center"/>
          </w:tcPr>
          <w:p w:rsidR="00831725" w:rsidRPr="001D74C6" w:rsidRDefault="00831725" w:rsidP="00DB5479">
            <w:pPr>
              <w:spacing w:line="276" w:lineRule="auto"/>
              <w:ind w:left="142"/>
              <w:jc w:val="center"/>
              <w:rPr>
                <w:rFonts w:ascii="Book Antiqua" w:hAnsi="Book Antiqua"/>
                <w:sz w:val="20"/>
                <w:szCs w:val="20"/>
              </w:rPr>
            </w:pPr>
            <w:r w:rsidRPr="001D74C6">
              <w:rPr>
                <w:rFonts w:ascii="Book Antiqua" w:hAnsi="Book Antiqua"/>
                <w:sz w:val="20"/>
                <w:szCs w:val="20"/>
              </w:rPr>
              <w:t>4</w:t>
            </w:r>
          </w:p>
        </w:tc>
        <w:tc>
          <w:tcPr>
            <w:tcW w:w="4235" w:type="pct"/>
            <w:vAlign w:val="center"/>
          </w:tcPr>
          <w:p w:rsidR="00831725" w:rsidRPr="001D74C6" w:rsidRDefault="00831725" w:rsidP="00DB5479">
            <w:pPr>
              <w:spacing w:line="276" w:lineRule="auto"/>
              <w:ind w:left="360"/>
              <w:rPr>
                <w:rFonts w:ascii="Book Antiqua" w:hAnsi="Book Antiqua"/>
                <w:sz w:val="20"/>
                <w:szCs w:val="20"/>
              </w:rPr>
            </w:pPr>
            <w:r w:rsidRPr="001D74C6">
              <w:rPr>
                <w:rFonts w:ascii="Book Antiqua" w:hAnsi="Book Antiqua"/>
                <w:sz w:val="20"/>
                <w:szCs w:val="20"/>
              </w:rPr>
              <w:t>Metale</w:t>
            </w:r>
          </w:p>
        </w:tc>
      </w:tr>
      <w:tr w:rsidR="00831725" w:rsidRPr="001D74C6" w:rsidTr="00DB5479">
        <w:trPr>
          <w:trHeight w:val="397"/>
          <w:jc w:val="center"/>
        </w:trPr>
        <w:tc>
          <w:tcPr>
            <w:tcW w:w="765" w:type="pct"/>
            <w:vAlign w:val="center"/>
          </w:tcPr>
          <w:p w:rsidR="00831725" w:rsidRPr="001D74C6" w:rsidRDefault="00831725" w:rsidP="00DB5479">
            <w:pPr>
              <w:spacing w:line="276" w:lineRule="auto"/>
              <w:ind w:left="142"/>
              <w:jc w:val="center"/>
              <w:rPr>
                <w:rFonts w:ascii="Book Antiqua" w:hAnsi="Book Antiqua"/>
                <w:sz w:val="20"/>
                <w:szCs w:val="20"/>
              </w:rPr>
            </w:pPr>
            <w:r w:rsidRPr="001D74C6">
              <w:rPr>
                <w:rFonts w:ascii="Book Antiqua" w:hAnsi="Book Antiqua"/>
                <w:sz w:val="20"/>
                <w:szCs w:val="20"/>
              </w:rPr>
              <w:t>5</w:t>
            </w:r>
          </w:p>
        </w:tc>
        <w:tc>
          <w:tcPr>
            <w:tcW w:w="4235" w:type="pct"/>
            <w:vAlign w:val="center"/>
          </w:tcPr>
          <w:p w:rsidR="00831725" w:rsidRPr="001D74C6" w:rsidRDefault="00831725" w:rsidP="00DB5479">
            <w:pPr>
              <w:spacing w:line="276" w:lineRule="auto"/>
              <w:ind w:left="360"/>
              <w:rPr>
                <w:rFonts w:ascii="Book Antiqua" w:hAnsi="Book Antiqua"/>
                <w:sz w:val="20"/>
                <w:szCs w:val="20"/>
              </w:rPr>
            </w:pPr>
            <w:r w:rsidRPr="001D74C6">
              <w:rPr>
                <w:rFonts w:ascii="Book Antiqua" w:hAnsi="Book Antiqua"/>
                <w:sz w:val="20"/>
                <w:szCs w:val="20"/>
              </w:rPr>
              <w:t>Tworzywa sztuczne</w:t>
            </w:r>
          </w:p>
        </w:tc>
      </w:tr>
      <w:tr w:rsidR="00831725" w:rsidRPr="001D74C6" w:rsidTr="00DB5479">
        <w:trPr>
          <w:trHeight w:val="397"/>
          <w:jc w:val="center"/>
        </w:trPr>
        <w:tc>
          <w:tcPr>
            <w:tcW w:w="765" w:type="pct"/>
            <w:vAlign w:val="center"/>
          </w:tcPr>
          <w:p w:rsidR="00831725" w:rsidRPr="001D74C6" w:rsidRDefault="00831725" w:rsidP="00DB5479">
            <w:pPr>
              <w:spacing w:line="276" w:lineRule="auto"/>
              <w:ind w:left="360" w:hanging="248"/>
              <w:jc w:val="center"/>
              <w:rPr>
                <w:rFonts w:ascii="Book Antiqua" w:hAnsi="Book Antiqua"/>
                <w:sz w:val="20"/>
                <w:szCs w:val="20"/>
              </w:rPr>
            </w:pPr>
            <w:r w:rsidRPr="001D74C6">
              <w:rPr>
                <w:rFonts w:ascii="Book Antiqua" w:hAnsi="Book Antiqua"/>
                <w:sz w:val="20"/>
                <w:szCs w:val="20"/>
              </w:rPr>
              <w:t>6</w:t>
            </w:r>
          </w:p>
        </w:tc>
        <w:tc>
          <w:tcPr>
            <w:tcW w:w="4235" w:type="pct"/>
            <w:vAlign w:val="center"/>
          </w:tcPr>
          <w:p w:rsidR="00831725" w:rsidRPr="001D74C6" w:rsidRDefault="00831725" w:rsidP="00DB5479">
            <w:pPr>
              <w:spacing w:line="276" w:lineRule="auto"/>
              <w:ind w:left="360"/>
              <w:rPr>
                <w:rFonts w:ascii="Book Antiqua" w:hAnsi="Book Antiqua"/>
                <w:sz w:val="20"/>
                <w:szCs w:val="20"/>
              </w:rPr>
            </w:pPr>
            <w:r w:rsidRPr="001D74C6">
              <w:rPr>
                <w:rFonts w:ascii="Book Antiqua" w:hAnsi="Book Antiqua"/>
                <w:sz w:val="20"/>
                <w:szCs w:val="20"/>
              </w:rPr>
              <w:t>Opakowania wielomateriałowe</w:t>
            </w:r>
          </w:p>
        </w:tc>
      </w:tr>
      <w:tr w:rsidR="00831725" w:rsidRPr="001D74C6" w:rsidTr="00DB5479">
        <w:trPr>
          <w:trHeight w:val="397"/>
          <w:jc w:val="center"/>
        </w:trPr>
        <w:tc>
          <w:tcPr>
            <w:tcW w:w="765" w:type="pct"/>
            <w:vAlign w:val="center"/>
          </w:tcPr>
          <w:p w:rsidR="00831725" w:rsidRPr="001D74C6" w:rsidRDefault="00831725" w:rsidP="00DB5479">
            <w:pPr>
              <w:spacing w:line="276" w:lineRule="auto"/>
              <w:ind w:left="360" w:hanging="248"/>
              <w:jc w:val="center"/>
              <w:rPr>
                <w:rFonts w:ascii="Book Antiqua" w:hAnsi="Book Antiqua"/>
                <w:sz w:val="20"/>
                <w:szCs w:val="20"/>
              </w:rPr>
            </w:pPr>
            <w:r w:rsidRPr="001D74C6">
              <w:rPr>
                <w:rFonts w:ascii="Book Antiqua" w:hAnsi="Book Antiqua"/>
                <w:sz w:val="20"/>
                <w:szCs w:val="20"/>
              </w:rPr>
              <w:t>7</w:t>
            </w:r>
          </w:p>
        </w:tc>
        <w:tc>
          <w:tcPr>
            <w:tcW w:w="4235" w:type="pct"/>
            <w:vAlign w:val="center"/>
          </w:tcPr>
          <w:p w:rsidR="00831725" w:rsidRPr="001D74C6" w:rsidRDefault="00831725" w:rsidP="00DB5479">
            <w:pPr>
              <w:spacing w:line="276" w:lineRule="auto"/>
              <w:ind w:left="360"/>
              <w:rPr>
                <w:rFonts w:ascii="Book Antiqua" w:hAnsi="Book Antiqua"/>
                <w:sz w:val="20"/>
                <w:szCs w:val="20"/>
              </w:rPr>
            </w:pPr>
            <w:r w:rsidRPr="001D74C6">
              <w:rPr>
                <w:rFonts w:ascii="Book Antiqua" w:hAnsi="Book Antiqua"/>
                <w:sz w:val="20"/>
                <w:szCs w:val="20"/>
              </w:rPr>
              <w:t>Odpady ulegające biodegradacji w tym odpady  zielone</w:t>
            </w:r>
          </w:p>
        </w:tc>
      </w:tr>
      <w:tr w:rsidR="00831725" w:rsidRPr="001D74C6" w:rsidTr="00DB5479">
        <w:trPr>
          <w:trHeight w:val="397"/>
          <w:jc w:val="center"/>
        </w:trPr>
        <w:tc>
          <w:tcPr>
            <w:tcW w:w="765" w:type="pct"/>
            <w:vAlign w:val="center"/>
          </w:tcPr>
          <w:p w:rsidR="00831725" w:rsidRPr="001D74C6" w:rsidRDefault="00831725" w:rsidP="00DB5479">
            <w:pPr>
              <w:spacing w:line="276" w:lineRule="auto"/>
              <w:ind w:left="360" w:hanging="248"/>
              <w:jc w:val="center"/>
              <w:rPr>
                <w:rFonts w:ascii="Book Antiqua" w:hAnsi="Book Antiqua"/>
                <w:sz w:val="20"/>
                <w:szCs w:val="20"/>
              </w:rPr>
            </w:pPr>
            <w:r w:rsidRPr="001D74C6">
              <w:rPr>
                <w:rFonts w:ascii="Book Antiqua" w:hAnsi="Book Antiqua"/>
                <w:sz w:val="20"/>
                <w:szCs w:val="20"/>
              </w:rPr>
              <w:t>8</w:t>
            </w:r>
          </w:p>
        </w:tc>
        <w:tc>
          <w:tcPr>
            <w:tcW w:w="4235" w:type="pct"/>
            <w:vAlign w:val="center"/>
          </w:tcPr>
          <w:p w:rsidR="00831725" w:rsidRPr="001D74C6" w:rsidRDefault="00831725" w:rsidP="00DB5479">
            <w:pPr>
              <w:spacing w:line="276" w:lineRule="auto"/>
              <w:ind w:left="360"/>
              <w:rPr>
                <w:rFonts w:ascii="Book Antiqua" w:hAnsi="Book Antiqua"/>
                <w:sz w:val="20"/>
                <w:szCs w:val="20"/>
              </w:rPr>
            </w:pPr>
            <w:r w:rsidRPr="001D74C6">
              <w:rPr>
                <w:rFonts w:ascii="Book Antiqua" w:hAnsi="Book Antiqua"/>
                <w:sz w:val="20"/>
                <w:szCs w:val="20"/>
              </w:rPr>
              <w:t>Zużyty sprzęt elektryczny i elektroniczny</w:t>
            </w:r>
          </w:p>
        </w:tc>
      </w:tr>
      <w:tr w:rsidR="00831725" w:rsidRPr="001D74C6" w:rsidTr="00DB5479">
        <w:trPr>
          <w:trHeight w:val="397"/>
          <w:jc w:val="center"/>
        </w:trPr>
        <w:tc>
          <w:tcPr>
            <w:tcW w:w="765" w:type="pct"/>
            <w:vAlign w:val="center"/>
          </w:tcPr>
          <w:p w:rsidR="00831725" w:rsidRPr="001D74C6" w:rsidRDefault="00831725" w:rsidP="00DB5479">
            <w:pPr>
              <w:spacing w:line="276" w:lineRule="auto"/>
              <w:ind w:left="360" w:hanging="248"/>
              <w:jc w:val="center"/>
              <w:rPr>
                <w:rFonts w:ascii="Book Antiqua" w:hAnsi="Book Antiqua"/>
                <w:sz w:val="20"/>
                <w:szCs w:val="20"/>
              </w:rPr>
            </w:pPr>
            <w:r w:rsidRPr="001D74C6">
              <w:rPr>
                <w:rFonts w:ascii="Book Antiqua" w:hAnsi="Book Antiqua"/>
                <w:sz w:val="20"/>
                <w:szCs w:val="20"/>
              </w:rPr>
              <w:t>9.</w:t>
            </w:r>
          </w:p>
        </w:tc>
        <w:tc>
          <w:tcPr>
            <w:tcW w:w="4235" w:type="pct"/>
            <w:vAlign w:val="center"/>
          </w:tcPr>
          <w:p w:rsidR="00831725" w:rsidRPr="001D74C6" w:rsidRDefault="00831725" w:rsidP="00DB5479">
            <w:pPr>
              <w:spacing w:line="276" w:lineRule="auto"/>
              <w:ind w:left="360"/>
              <w:rPr>
                <w:rFonts w:ascii="Book Antiqua" w:hAnsi="Book Antiqua"/>
                <w:sz w:val="20"/>
                <w:szCs w:val="20"/>
              </w:rPr>
            </w:pPr>
            <w:r w:rsidRPr="001D74C6">
              <w:rPr>
                <w:rFonts w:ascii="Book Antiqua" w:hAnsi="Book Antiqua"/>
                <w:sz w:val="20"/>
                <w:szCs w:val="20"/>
              </w:rPr>
              <w:t>Meble i inne odpady wielkogabarytowe</w:t>
            </w:r>
          </w:p>
        </w:tc>
      </w:tr>
      <w:tr w:rsidR="00831725" w:rsidRPr="001D74C6" w:rsidTr="00DB5479">
        <w:trPr>
          <w:trHeight w:val="397"/>
          <w:jc w:val="center"/>
        </w:trPr>
        <w:tc>
          <w:tcPr>
            <w:tcW w:w="765" w:type="pct"/>
            <w:vAlign w:val="center"/>
          </w:tcPr>
          <w:p w:rsidR="00831725" w:rsidRPr="001D74C6" w:rsidRDefault="00831725" w:rsidP="00DB5479">
            <w:pPr>
              <w:spacing w:line="276" w:lineRule="auto"/>
              <w:ind w:left="360" w:hanging="248"/>
              <w:jc w:val="center"/>
              <w:rPr>
                <w:rFonts w:ascii="Book Antiqua" w:hAnsi="Book Antiqua"/>
                <w:sz w:val="20"/>
                <w:szCs w:val="20"/>
              </w:rPr>
            </w:pPr>
            <w:r w:rsidRPr="001D74C6">
              <w:rPr>
                <w:rFonts w:ascii="Book Antiqua" w:hAnsi="Book Antiqua"/>
                <w:sz w:val="20"/>
                <w:szCs w:val="20"/>
              </w:rPr>
              <w:t>10.</w:t>
            </w:r>
          </w:p>
        </w:tc>
        <w:tc>
          <w:tcPr>
            <w:tcW w:w="4235" w:type="pct"/>
            <w:vAlign w:val="center"/>
          </w:tcPr>
          <w:p w:rsidR="00831725" w:rsidRPr="001D74C6" w:rsidRDefault="00831725" w:rsidP="00DB5479">
            <w:pPr>
              <w:spacing w:line="276" w:lineRule="auto"/>
              <w:ind w:left="360"/>
              <w:rPr>
                <w:rFonts w:ascii="Book Antiqua" w:hAnsi="Book Antiqua"/>
                <w:sz w:val="20"/>
                <w:szCs w:val="20"/>
              </w:rPr>
            </w:pPr>
            <w:r w:rsidRPr="001D74C6">
              <w:rPr>
                <w:rFonts w:ascii="Book Antiqua" w:hAnsi="Book Antiqua"/>
                <w:sz w:val="20"/>
                <w:szCs w:val="20"/>
              </w:rPr>
              <w:t>Odpady budowlane i rozbiórkowe</w:t>
            </w:r>
          </w:p>
        </w:tc>
      </w:tr>
      <w:tr w:rsidR="00831725" w:rsidRPr="001D74C6" w:rsidTr="00DB5479">
        <w:trPr>
          <w:trHeight w:val="397"/>
          <w:jc w:val="center"/>
        </w:trPr>
        <w:tc>
          <w:tcPr>
            <w:tcW w:w="765" w:type="pct"/>
            <w:vAlign w:val="center"/>
          </w:tcPr>
          <w:p w:rsidR="00831725" w:rsidRPr="001D74C6" w:rsidRDefault="00831725" w:rsidP="00DB5479">
            <w:pPr>
              <w:spacing w:line="276" w:lineRule="auto"/>
              <w:ind w:left="360" w:hanging="248"/>
              <w:jc w:val="center"/>
              <w:rPr>
                <w:rFonts w:ascii="Book Antiqua" w:hAnsi="Book Antiqua"/>
                <w:sz w:val="20"/>
                <w:szCs w:val="20"/>
              </w:rPr>
            </w:pPr>
            <w:r w:rsidRPr="001D74C6">
              <w:rPr>
                <w:rFonts w:ascii="Book Antiqua" w:hAnsi="Book Antiqua"/>
                <w:sz w:val="20"/>
                <w:szCs w:val="20"/>
              </w:rPr>
              <w:t>11.</w:t>
            </w:r>
          </w:p>
        </w:tc>
        <w:tc>
          <w:tcPr>
            <w:tcW w:w="4235" w:type="pct"/>
            <w:vAlign w:val="center"/>
          </w:tcPr>
          <w:p w:rsidR="00831725" w:rsidRPr="001D74C6" w:rsidRDefault="00831725" w:rsidP="00DB5479">
            <w:pPr>
              <w:spacing w:line="276" w:lineRule="auto"/>
              <w:ind w:left="360"/>
              <w:rPr>
                <w:rFonts w:ascii="Book Antiqua" w:hAnsi="Book Antiqua"/>
                <w:sz w:val="20"/>
                <w:szCs w:val="20"/>
              </w:rPr>
            </w:pPr>
            <w:r w:rsidRPr="001D74C6">
              <w:rPr>
                <w:rFonts w:ascii="Book Antiqua" w:hAnsi="Book Antiqua"/>
                <w:sz w:val="20"/>
                <w:szCs w:val="20"/>
              </w:rPr>
              <w:t xml:space="preserve"> Zużyte opony</w:t>
            </w:r>
          </w:p>
        </w:tc>
      </w:tr>
      <w:tr w:rsidR="00831725" w:rsidRPr="001D74C6" w:rsidTr="00DB5479">
        <w:trPr>
          <w:trHeight w:val="397"/>
          <w:jc w:val="center"/>
        </w:trPr>
        <w:tc>
          <w:tcPr>
            <w:tcW w:w="765" w:type="pct"/>
            <w:vAlign w:val="center"/>
          </w:tcPr>
          <w:p w:rsidR="00831725" w:rsidRPr="001D74C6" w:rsidRDefault="00831725" w:rsidP="00DB5479">
            <w:pPr>
              <w:spacing w:line="276" w:lineRule="auto"/>
              <w:ind w:left="360" w:hanging="248"/>
              <w:jc w:val="center"/>
              <w:rPr>
                <w:rFonts w:ascii="Book Antiqua" w:hAnsi="Book Antiqua"/>
                <w:sz w:val="20"/>
                <w:szCs w:val="20"/>
              </w:rPr>
            </w:pPr>
            <w:r w:rsidRPr="001D74C6">
              <w:rPr>
                <w:rFonts w:ascii="Book Antiqua" w:hAnsi="Book Antiqua"/>
                <w:sz w:val="20"/>
                <w:szCs w:val="20"/>
              </w:rPr>
              <w:t>12.</w:t>
            </w:r>
          </w:p>
        </w:tc>
        <w:tc>
          <w:tcPr>
            <w:tcW w:w="4235" w:type="pct"/>
            <w:vAlign w:val="center"/>
          </w:tcPr>
          <w:p w:rsidR="00831725" w:rsidRPr="001D74C6" w:rsidRDefault="00831725" w:rsidP="00DB5479">
            <w:pPr>
              <w:spacing w:line="276" w:lineRule="auto"/>
              <w:ind w:left="360"/>
              <w:rPr>
                <w:rFonts w:ascii="Book Antiqua" w:hAnsi="Book Antiqua"/>
                <w:sz w:val="20"/>
                <w:szCs w:val="20"/>
              </w:rPr>
            </w:pPr>
            <w:r w:rsidRPr="001D74C6">
              <w:rPr>
                <w:rFonts w:ascii="Book Antiqua" w:hAnsi="Book Antiqua"/>
                <w:sz w:val="20"/>
                <w:szCs w:val="20"/>
              </w:rPr>
              <w:t xml:space="preserve"> Opakowania po środkach chemicznych</w:t>
            </w:r>
          </w:p>
        </w:tc>
      </w:tr>
      <w:tr w:rsidR="00831725" w:rsidRPr="001D74C6" w:rsidTr="00DB5479">
        <w:trPr>
          <w:trHeight w:val="397"/>
          <w:jc w:val="center"/>
        </w:trPr>
        <w:tc>
          <w:tcPr>
            <w:tcW w:w="765" w:type="pct"/>
            <w:vAlign w:val="center"/>
          </w:tcPr>
          <w:p w:rsidR="00831725" w:rsidRPr="001D74C6" w:rsidRDefault="00831725" w:rsidP="00DB5479">
            <w:pPr>
              <w:spacing w:line="276" w:lineRule="auto"/>
              <w:ind w:left="360" w:hanging="248"/>
              <w:jc w:val="center"/>
              <w:rPr>
                <w:rFonts w:ascii="Book Antiqua" w:hAnsi="Book Antiqua"/>
                <w:sz w:val="20"/>
                <w:szCs w:val="20"/>
              </w:rPr>
            </w:pPr>
            <w:r w:rsidRPr="001D74C6">
              <w:rPr>
                <w:rFonts w:ascii="Book Antiqua" w:hAnsi="Book Antiqua"/>
                <w:sz w:val="20"/>
                <w:szCs w:val="20"/>
              </w:rPr>
              <w:t>13.</w:t>
            </w:r>
          </w:p>
        </w:tc>
        <w:tc>
          <w:tcPr>
            <w:tcW w:w="4235" w:type="pct"/>
            <w:vAlign w:val="center"/>
          </w:tcPr>
          <w:p w:rsidR="00831725" w:rsidRPr="001D74C6" w:rsidRDefault="00831725" w:rsidP="00DB5479">
            <w:pPr>
              <w:spacing w:line="276" w:lineRule="auto"/>
              <w:ind w:left="360"/>
              <w:rPr>
                <w:rFonts w:ascii="Book Antiqua" w:hAnsi="Book Antiqua"/>
                <w:sz w:val="20"/>
                <w:szCs w:val="20"/>
              </w:rPr>
            </w:pPr>
            <w:r w:rsidRPr="001D74C6">
              <w:rPr>
                <w:rFonts w:ascii="Book Antiqua" w:hAnsi="Book Antiqua"/>
                <w:sz w:val="20"/>
                <w:szCs w:val="20"/>
              </w:rPr>
              <w:t>Popiół</w:t>
            </w:r>
          </w:p>
        </w:tc>
      </w:tr>
    </w:tbl>
    <w:p w:rsidR="00831725" w:rsidRPr="001D74C6" w:rsidRDefault="00831725" w:rsidP="00831725">
      <w:pPr>
        <w:spacing w:line="276" w:lineRule="auto"/>
        <w:jc w:val="both"/>
        <w:rPr>
          <w:rFonts w:ascii="Book Antiqua" w:hAnsi="Book Antiqua"/>
          <w:sz w:val="20"/>
          <w:szCs w:val="20"/>
        </w:rPr>
      </w:pPr>
    </w:p>
    <w:p w:rsidR="00831725" w:rsidRPr="001D74C6" w:rsidRDefault="00831725" w:rsidP="00831725">
      <w:pPr>
        <w:spacing w:line="276" w:lineRule="auto"/>
        <w:jc w:val="both"/>
        <w:rPr>
          <w:rFonts w:ascii="Book Antiqua" w:hAnsi="Book Antiqua"/>
          <w:sz w:val="20"/>
          <w:szCs w:val="20"/>
        </w:rPr>
      </w:pPr>
      <w:r w:rsidRPr="001D74C6">
        <w:rPr>
          <w:rFonts w:ascii="Book Antiqua" w:hAnsi="Book Antiqua"/>
          <w:sz w:val="20"/>
          <w:szCs w:val="20"/>
        </w:rPr>
        <w:t xml:space="preserve">1.2. Wykonawca zobowiązany jest do: </w:t>
      </w:r>
    </w:p>
    <w:p w:rsidR="00831725" w:rsidRPr="001D74C6" w:rsidRDefault="00831725" w:rsidP="002C64DA">
      <w:pPr>
        <w:numPr>
          <w:ilvl w:val="0"/>
          <w:numId w:val="71"/>
        </w:numPr>
        <w:suppressAutoHyphens/>
        <w:spacing w:line="276" w:lineRule="auto"/>
        <w:jc w:val="both"/>
        <w:rPr>
          <w:rFonts w:ascii="Book Antiqua" w:hAnsi="Book Antiqua"/>
          <w:sz w:val="20"/>
          <w:szCs w:val="20"/>
        </w:rPr>
      </w:pPr>
      <w:r w:rsidRPr="001D74C6">
        <w:rPr>
          <w:rFonts w:ascii="Book Antiqua" w:hAnsi="Book Antiqua"/>
          <w:b/>
          <w:sz w:val="20"/>
          <w:szCs w:val="20"/>
        </w:rPr>
        <w:t>odbioru i zagospodarowania odpadów komunalnych od właścicieli nieruchomości zamieszkałych:</w:t>
      </w:r>
    </w:p>
    <w:p w:rsidR="00831725" w:rsidRPr="001D74C6" w:rsidRDefault="00831725" w:rsidP="002C64DA">
      <w:pPr>
        <w:pStyle w:val="Akapitzlist"/>
        <w:numPr>
          <w:ilvl w:val="0"/>
          <w:numId w:val="70"/>
        </w:numPr>
        <w:spacing w:after="200" w:line="276" w:lineRule="auto"/>
        <w:contextualSpacing/>
        <w:jc w:val="both"/>
        <w:rPr>
          <w:rFonts w:ascii="Book Antiqua" w:hAnsi="Book Antiqua"/>
          <w:sz w:val="20"/>
          <w:szCs w:val="20"/>
        </w:rPr>
      </w:pPr>
      <w:r w:rsidRPr="001D74C6">
        <w:rPr>
          <w:rFonts w:ascii="Book Antiqua" w:hAnsi="Book Antiqua"/>
          <w:sz w:val="20"/>
          <w:szCs w:val="20"/>
        </w:rPr>
        <w:t>odpady zmieszane – odbierane co najmniej 1 raz w miesiącu</w:t>
      </w:r>
    </w:p>
    <w:p w:rsidR="00831725" w:rsidRPr="001D74C6" w:rsidRDefault="00831725" w:rsidP="002C64DA">
      <w:pPr>
        <w:pStyle w:val="Akapitzlist"/>
        <w:numPr>
          <w:ilvl w:val="0"/>
          <w:numId w:val="70"/>
        </w:numPr>
        <w:spacing w:after="200" w:line="276" w:lineRule="auto"/>
        <w:contextualSpacing/>
        <w:jc w:val="both"/>
        <w:rPr>
          <w:rFonts w:ascii="Book Antiqua" w:hAnsi="Book Antiqua"/>
          <w:sz w:val="20"/>
          <w:szCs w:val="20"/>
        </w:rPr>
      </w:pPr>
      <w:r w:rsidRPr="001D74C6">
        <w:rPr>
          <w:rFonts w:ascii="Book Antiqua" w:hAnsi="Book Antiqua"/>
          <w:sz w:val="20"/>
          <w:szCs w:val="20"/>
        </w:rPr>
        <w:t xml:space="preserve">odpady zbierane selektywnie (papier, szkło, tworzywa sztuczne) – odbierane co najmniej 1 raz </w:t>
      </w:r>
      <w:r w:rsidR="00A51DEC">
        <w:rPr>
          <w:rFonts w:ascii="Book Antiqua" w:hAnsi="Book Antiqua"/>
          <w:sz w:val="20"/>
          <w:szCs w:val="20"/>
        </w:rPr>
        <w:br/>
      </w:r>
      <w:r w:rsidRPr="001D74C6">
        <w:rPr>
          <w:rFonts w:ascii="Book Antiqua" w:hAnsi="Book Antiqua"/>
          <w:sz w:val="20"/>
          <w:szCs w:val="20"/>
        </w:rPr>
        <w:t>w miesiącu</w:t>
      </w:r>
    </w:p>
    <w:p w:rsidR="00831725" w:rsidRDefault="00831725" w:rsidP="002C64DA">
      <w:pPr>
        <w:pStyle w:val="Akapitzlist"/>
        <w:numPr>
          <w:ilvl w:val="0"/>
          <w:numId w:val="70"/>
        </w:numPr>
        <w:spacing w:after="200" w:line="276" w:lineRule="auto"/>
        <w:contextualSpacing/>
        <w:jc w:val="both"/>
        <w:rPr>
          <w:rFonts w:ascii="Book Antiqua" w:hAnsi="Book Antiqua"/>
          <w:sz w:val="20"/>
          <w:szCs w:val="20"/>
        </w:rPr>
      </w:pPr>
      <w:r w:rsidRPr="001D74C6">
        <w:rPr>
          <w:rFonts w:ascii="Book Antiqua" w:hAnsi="Book Antiqua"/>
          <w:sz w:val="20"/>
          <w:szCs w:val="20"/>
        </w:rPr>
        <w:t>odpady ulegające biodegradacji, w tym odpady zielone – odbierane co najmniej 1 raz w miesiącu</w:t>
      </w:r>
    </w:p>
    <w:p w:rsidR="00831725" w:rsidRPr="001D74C6" w:rsidRDefault="00831725" w:rsidP="002C64DA">
      <w:pPr>
        <w:pStyle w:val="Akapitzlist"/>
        <w:numPr>
          <w:ilvl w:val="0"/>
          <w:numId w:val="71"/>
        </w:numPr>
        <w:spacing w:line="276" w:lineRule="auto"/>
        <w:contextualSpacing/>
        <w:jc w:val="both"/>
        <w:rPr>
          <w:rFonts w:ascii="Book Antiqua" w:hAnsi="Book Antiqua"/>
          <w:sz w:val="20"/>
          <w:szCs w:val="20"/>
        </w:rPr>
      </w:pPr>
      <w:r w:rsidRPr="001D74C6">
        <w:rPr>
          <w:rFonts w:ascii="Book Antiqua" w:hAnsi="Book Antiqua"/>
          <w:b/>
          <w:sz w:val="20"/>
          <w:szCs w:val="20"/>
        </w:rPr>
        <w:t xml:space="preserve">odbioru i zagospodarowania odpadów z Punktu Selektywnej Zbiórki Odpadów w Ligowie </w:t>
      </w:r>
      <w:r>
        <w:rPr>
          <w:rFonts w:ascii="Book Antiqua" w:hAnsi="Book Antiqua"/>
          <w:b/>
          <w:sz w:val="20"/>
          <w:szCs w:val="20"/>
        </w:rPr>
        <w:br/>
      </w:r>
      <w:r w:rsidRPr="001D74C6">
        <w:rPr>
          <w:rFonts w:ascii="Book Antiqua" w:hAnsi="Book Antiqua"/>
          <w:b/>
          <w:sz w:val="20"/>
          <w:szCs w:val="20"/>
        </w:rPr>
        <w:t>i w Cieślinie (1 raz na miesiąc).</w:t>
      </w:r>
    </w:p>
    <w:p w:rsidR="00831725" w:rsidRPr="001D74C6" w:rsidRDefault="00831725" w:rsidP="00831725">
      <w:pPr>
        <w:spacing w:line="276" w:lineRule="auto"/>
        <w:jc w:val="both"/>
        <w:rPr>
          <w:rFonts w:ascii="Book Antiqua" w:hAnsi="Book Antiqua"/>
          <w:sz w:val="20"/>
          <w:szCs w:val="20"/>
        </w:rPr>
      </w:pPr>
      <w:r w:rsidRPr="001D74C6">
        <w:rPr>
          <w:rFonts w:ascii="Book Antiqua" w:hAnsi="Book Antiqua"/>
          <w:sz w:val="20"/>
          <w:szCs w:val="20"/>
        </w:rPr>
        <w:t>1.3. Rodzaje urządzeń do gromadzenia odpadów:</w:t>
      </w:r>
    </w:p>
    <w:p w:rsidR="00831725" w:rsidRDefault="00831725" w:rsidP="002C64DA">
      <w:pPr>
        <w:numPr>
          <w:ilvl w:val="0"/>
          <w:numId w:val="56"/>
        </w:numPr>
        <w:tabs>
          <w:tab w:val="num" w:pos="-2410"/>
        </w:tabs>
        <w:suppressAutoHyphens/>
        <w:spacing w:line="276" w:lineRule="auto"/>
        <w:ind w:left="709" w:hanging="283"/>
        <w:jc w:val="both"/>
        <w:rPr>
          <w:rFonts w:ascii="Book Antiqua" w:hAnsi="Book Antiqua"/>
          <w:b/>
          <w:sz w:val="20"/>
          <w:szCs w:val="20"/>
        </w:rPr>
      </w:pPr>
      <w:r w:rsidRPr="001D74C6">
        <w:rPr>
          <w:rFonts w:ascii="Book Antiqua" w:hAnsi="Book Antiqua"/>
          <w:b/>
          <w:sz w:val="20"/>
          <w:szCs w:val="20"/>
        </w:rPr>
        <w:t>pojemniki i kontenery:</w:t>
      </w:r>
    </w:p>
    <w:p w:rsidR="00831725" w:rsidRDefault="00831725" w:rsidP="00831725">
      <w:pPr>
        <w:spacing w:line="276" w:lineRule="auto"/>
        <w:ind w:left="709"/>
        <w:jc w:val="both"/>
        <w:rPr>
          <w:rFonts w:ascii="Book Antiqua" w:hAnsi="Book Antiqua"/>
          <w:b/>
          <w:sz w:val="20"/>
          <w:szCs w:val="20"/>
        </w:rPr>
      </w:pPr>
      <w:r w:rsidRPr="001D74C6">
        <w:rPr>
          <w:rFonts w:ascii="Book Antiqua" w:hAnsi="Book Antiqua"/>
          <w:sz w:val="20"/>
          <w:szCs w:val="20"/>
        </w:rPr>
        <w:t xml:space="preserve">Pojemniki i kontenery do zbierania odpadów komunalnych oraz utrzymanie ich w odpowiednim stanie sanitarnym, porządkowym i technicznym  </w:t>
      </w:r>
      <w:r w:rsidRPr="001D74C6">
        <w:rPr>
          <w:rFonts w:ascii="Book Antiqua" w:hAnsi="Book Antiqua"/>
          <w:b/>
          <w:sz w:val="20"/>
          <w:szCs w:val="20"/>
        </w:rPr>
        <w:t xml:space="preserve">zapewnia  </w:t>
      </w:r>
      <w:r w:rsidRPr="001D74C6">
        <w:rPr>
          <w:rFonts w:ascii="Book Antiqua" w:hAnsi="Book Antiqua"/>
          <w:sz w:val="20"/>
          <w:szCs w:val="20"/>
        </w:rPr>
        <w:t>Wykonawca.</w:t>
      </w:r>
    </w:p>
    <w:p w:rsidR="00831725" w:rsidRDefault="00831725" w:rsidP="002C64DA">
      <w:pPr>
        <w:numPr>
          <w:ilvl w:val="0"/>
          <w:numId w:val="56"/>
        </w:numPr>
        <w:tabs>
          <w:tab w:val="num" w:pos="-2410"/>
        </w:tabs>
        <w:suppressAutoHyphens/>
        <w:spacing w:line="276" w:lineRule="auto"/>
        <w:ind w:left="709" w:hanging="283"/>
        <w:jc w:val="both"/>
        <w:rPr>
          <w:rFonts w:ascii="Book Antiqua" w:hAnsi="Book Antiqua"/>
          <w:b/>
          <w:sz w:val="20"/>
          <w:szCs w:val="20"/>
        </w:rPr>
      </w:pPr>
      <w:r w:rsidRPr="001D74C6">
        <w:rPr>
          <w:rFonts w:ascii="Book Antiqua" w:hAnsi="Book Antiqua"/>
          <w:b/>
          <w:sz w:val="20"/>
          <w:szCs w:val="20"/>
        </w:rPr>
        <w:t>worki:</w:t>
      </w:r>
    </w:p>
    <w:p w:rsidR="00831725" w:rsidRPr="001D74C6" w:rsidRDefault="00831725" w:rsidP="00831725">
      <w:pPr>
        <w:spacing w:line="276" w:lineRule="auto"/>
        <w:ind w:left="709"/>
        <w:jc w:val="both"/>
        <w:rPr>
          <w:rFonts w:ascii="Book Antiqua" w:hAnsi="Book Antiqua"/>
          <w:b/>
          <w:sz w:val="20"/>
          <w:szCs w:val="20"/>
        </w:rPr>
      </w:pPr>
      <w:r w:rsidRPr="001D74C6">
        <w:rPr>
          <w:rFonts w:ascii="Book Antiqua" w:hAnsi="Book Antiqua"/>
          <w:sz w:val="20"/>
          <w:szCs w:val="20"/>
        </w:rPr>
        <w:t xml:space="preserve">Worki do selektywnej zbiórki  odpadów  </w:t>
      </w:r>
      <w:r w:rsidRPr="001D74C6">
        <w:rPr>
          <w:rFonts w:ascii="Book Antiqua" w:hAnsi="Book Antiqua"/>
          <w:b/>
          <w:sz w:val="20"/>
          <w:szCs w:val="20"/>
        </w:rPr>
        <w:t>zapewnia</w:t>
      </w:r>
      <w:r w:rsidRPr="001D74C6">
        <w:rPr>
          <w:rFonts w:ascii="Book Antiqua" w:hAnsi="Book Antiqua"/>
          <w:sz w:val="20"/>
          <w:szCs w:val="20"/>
        </w:rPr>
        <w:t xml:space="preserve"> Wykonawca. Worki powinny być wykonane </w:t>
      </w:r>
      <w:r>
        <w:rPr>
          <w:rFonts w:ascii="Book Antiqua" w:hAnsi="Book Antiqua"/>
          <w:sz w:val="20"/>
          <w:szCs w:val="20"/>
        </w:rPr>
        <w:br/>
      </w:r>
      <w:r w:rsidRPr="001D74C6">
        <w:rPr>
          <w:rFonts w:ascii="Book Antiqua" w:hAnsi="Book Antiqua"/>
          <w:sz w:val="20"/>
          <w:szCs w:val="20"/>
        </w:rPr>
        <w:t>z folii polietylenowej  LDPE o grubości zapewniającej wytrzymałość, wiązane z góry, muszą być kolorowe zgodnie z obowiązującym w gminie regulaminem oraz przezroczyste zapewniające transparentność – podgląd zawartości worka.</w:t>
      </w:r>
    </w:p>
    <w:p w:rsidR="00831725" w:rsidRPr="001D74C6" w:rsidRDefault="00831725" w:rsidP="00831725">
      <w:pPr>
        <w:spacing w:line="276" w:lineRule="auto"/>
        <w:jc w:val="both"/>
        <w:rPr>
          <w:rFonts w:ascii="Book Antiqua" w:hAnsi="Book Antiqua"/>
          <w:sz w:val="20"/>
          <w:szCs w:val="20"/>
        </w:rPr>
      </w:pPr>
      <w:r>
        <w:rPr>
          <w:rFonts w:ascii="Book Antiqua" w:hAnsi="Book Antiqua"/>
          <w:sz w:val="20"/>
          <w:szCs w:val="20"/>
        </w:rPr>
        <w:t>1.4</w:t>
      </w:r>
      <w:r w:rsidRPr="001D74C6">
        <w:rPr>
          <w:rFonts w:ascii="Book Antiqua" w:hAnsi="Book Antiqua"/>
          <w:sz w:val="20"/>
          <w:szCs w:val="20"/>
        </w:rPr>
        <w:t>. Kolorystyka pojemników i worków do selektywnej zbiórki:</w:t>
      </w:r>
    </w:p>
    <w:p w:rsidR="00831725" w:rsidRPr="001D74C6" w:rsidRDefault="00831725" w:rsidP="002C64DA">
      <w:pPr>
        <w:numPr>
          <w:ilvl w:val="0"/>
          <w:numId w:val="57"/>
        </w:numPr>
        <w:tabs>
          <w:tab w:val="clear" w:pos="644"/>
          <w:tab w:val="num" w:pos="-2268"/>
        </w:tabs>
        <w:suppressAutoHyphens/>
        <w:spacing w:line="276" w:lineRule="auto"/>
        <w:ind w:left="851" w:hanging="425"/>
        <w:jc w:val="both"/>
        <w:rPr>
          <w:rFonts w:ascii="Book Antiqua" w:hAnsi="Book Antiqua"/>
          <w:sz w:val="20"/>
          <w:szCs w:val="20"/>
        </w:rPr>
      </w:pPr>
      <w:r w:rsidRPr="001D74C6">
        <w:rPr>
          <w:rFonts w:ascii="Book Antiqua" w:hAnsi="Book Antiqua"/>
          <w:sz w:val="20"/>
          <w:szCs w:val="20"/>
        </w:rPr>
        <w:t>niebieski – przeznaczony do zbierania papieru i makulatury,</w:t>
      </w:r>
    </w:p>
    <w:p w:rsidR="00831725" w:rsidRPr="001D74C6" w:rsidRDefault="00831725" w:rsidP="002C64DA">
      <w:pPr>
        <w:numPr>
          <w:ilvl w:val="0"/>
          <w:numId w:val="57"/>
        </w:numPr>
        <w:tabs>
          <w:tab w:val="clear" w:pos="644"/>
          <w:tab w:val="num" w:pos="-2268"/>
        </w:tabs>
        <w:suppressAutoHyphens/>
        <w:spacing w:line="276" w:lineRule="auto"/>
        <w:ind w:left="851" w:hanging="425"/>
        <w:jc w:val="both"/>
        <w:rPr>
          <w:rFonts w:ascii="Book Antiqua" w:hAnsi="Book Antiqua"/>
          <w:sz w:val="20"/>
          <w:szCs w:val="20"/>
        </w:rPr>
      </w:pPr>
      <w:r w:rsidRPr="001D74C6">
        <w:rPr>
          <w:rFonts w:ascii="Book Antiqua" w:hAnsi="Book Antiqua"/>
          <w:sz w:val="20"/>
          <w:szCs w:val="20"/>
        </w:rPr>
        <w:t>zielony – przeznaczony do zbierania szkła,</w:t>
      </w:r>
    </w:p>
    <w:p w:rsidR="00831725" w:rsidRPr="001D74C6" w:rsidRDefault="00831725" w:rsidP="002C64DA">
      <w:pPr>
        <w:numPr>
          <w:ilvl w:val="0"/>
          <w:numId w:val="57"/>
        </w:numPr>
        <w:tabs>
          <w:tab w:val="clear" w:pos="644"/>
          <w:tab w:val="num" w:pos="-2268"/>
        </w:tabs>
        <w:suppressAutoHyphens/>
        <w:spacing w:line="276" w:lineRule="auto"/>
        <w:ind w:left="851" w:hanging="425"/>
        <w:jc w:val="both"/>
        <w:rPr>
          <w:rFonts w:ascii="Book Antiqua" w:hAnsi="Book Antiqua"/>
          <w:sz w:val="20"/>
          <w:szCs w:val="20"/>
        </w:rPr>
      </w:pPr>
      <w:r w:rsidRPr="001D74C6">
        <w:rPr>
          <w:rFonts w:ascii="Book Antiqua" w:hAnsi="Book Antiqua"/>
          <w:sz w:val="20"/>
          <w:szCs w:val="20"/>
        </w:rPr>
        <w:t>żółty – przeznaczony do zbierania tworzyw sztucznych i metali oraz odpadów opakowaniowych wielomateriałowych,</w:t>
      </w:r>
    </w:p>
    <w:p w:rsidR="00831725" w:rsidRPr="001D74C6" w:rsidRDefault="00831725" w:rsidP="002C64DA">
      <w:pPr>
        <w:numPr>
          <w:ilvl w:val="0"/>
          <w:numId w:val="57"/>
        </w:numPr>
        <w:tabs>
          <w:tab w:val="clear" w:pos="644"/>
          <w:tab w:val="num" w:pos="-2268"/>
        </w:tabs>
        <w:suppressAutoHyphens/>
        <w:spacing w:line="276" w:lineRule="auto"/>
        <w:ind w:left="851" w:hanging="425"/>
        <w:jc w:val="both"/>
        <w:rPr>
          <w:rFonts w:ascii="Book Antiqua" w:hAnsi="Book Antiqua"/>
          <w:sz w:val="20"/>
          <w:szCs w:val="20"/>
        </w:rPr>
      </w:pPr>
      <w:r w:rsidRPr="001D74C6">
        <w:rPr>
          <w:rFonts w:ascii="Book Antiqua" w:hAnsi="Book Antiqua"/>
          <w:sz w:val="20"/>
          <w:szCs w:val="20"/>
        </w:rPr>
        <w:t>brązowy – przeznaczony do zbierania odpadów ulegających biodegradacji</w:t>
      </w:r>
    </w:p>
    <w:p w:rsidR="00831725" w:rsidRPr="000271F3" w:rsidRDefault="00831725" w:rsidP="00831725">
      <w:pPr>
        <w:spacing w:line="276" w:lineRule="auto"/>
        <w:jc w:val="both"/>
        <w:rPr>
          <w:rFonts w:ascii="Book Antiqua" w:hAnsi="Book Antiqua"/>
          <w:color w:val="FF0000"/>
          <w:sz w:val="20"/>
          <w:szCs w:val="20"/>
        </w:rPr>
      </w:pPr>
      <w:r w:rsidRPr="001D74C6">
        <w:rPr>
          <w:rFonts w:ascii="Book Antiqua" w:hAnsi="Book Antiqua"/>
          <w:sz w:val="20"/>
          <w:szCs w:val="20"/>
        </w:rPr>
        <w:t>1.5. Wykonawca w ramach zaoferowanej ceny</w:t>
      </w:r>
      <w:r>
        <w:rPr>
          <w:rFonts w:ascii="Book Antiqua" w:hAnsi="Book Antiqua"/>
          <w:sz w:val="20"/>
          <w:szCs w:val="20"/>
        </w:rPr>
        <w:t xml:space="preserve"> </w:t>
      </w:r>
      <w:r w:rsidRPr="001D74C6">
        <w:rPr>
          <w:rFonts w:ascii="Book Antiqua" w:hAnsi="Book Antiqua"/>
          <w:sz w:val="20"/>
          <w:szCs w:val="20"/>
        </w:rPr>
        <w:t>dostarczy</w:t>
      </w:r>
      <w:r>
        <w:rPr>
          <w:rFonts w:ascii="Book Antiqua" w:hAnsi="Book Antiqua"/>
          <w:sz w:val="20"/>
          <w:szCs w:val="20"/>
        </w:rPr>
        <w:t xml:space="preserve"> do Urzędu Gminy w Mochowie </w:t>
      </w:r>
      <w:r w:rsidRPr="001D74C6">
        <w:rPr>
          <w:rFonts w:ascii="Book Antiqua" w:hAnsi="Book Antiqua"/>
          <w:sz w:val="20"/>
          <w:szCs w:val="20"/>
        </w:rPr>
        <w:t>worki do selektywnej zbiórki odpadów w ramach rezerwy:</w:t>
      </w:r>
    </w:p>
    <w:p w:rsidR="00831725" w:rsidRPr="001D74C6" w:rsidRDefault="00831725" w:rsidP="002C64DA">
      <w:pPr>
        <w:pStyle w:val="Akapitzlist"/>
        <w:numPr>
          <w:ilvl w:val="0"/>
          <w:numId w:val="61"/>
        </w:numPr>
        <w:spacing w:line="276" w:lineRule="auto"/>
        <w:contextualSpacing/>
        <w:jc w:val="both"/>
        <w:rPr>
          <w:rFonts w:ascii="Book Antiqua" w:hAnsi="Book Antiqua"/>
          <w:sz w:val="20"/>
          <w:szCs w:val="20"/>
        </w:rPr>
      </w:pPr>
      <w:r w:rsidRPr="001D74C6">
        <w:rPr>
          <w:rFonts w:ascii="Book Antiqua" w:hAnsi="Book Antiqua"/>
          <w:sz w:val="20"/>
          <w:szCs w:val="20"/>
        </w:rPr>
        <w:t>worki niebieskie  -   300 szt.</w:t>
      </w:r>
    </w:p>
    <w:p w:rsidR="00831725" w:rsidRPr="001D74C6" w:rsidRDefault="00831725" w:rsidP="002C64DA">
      <w:pPr>
        <w:pStyle w:val="Akapitzlist"/>
        <w:numPr>
          <w:ilvl w:val="0"/>
          <w:numId w:val="61"/>
        </w:numPr>
        <w:spacing w:line="276" w:lineRule="auto"/>
        <w:contextualSpacing/>
        <w:jc w:val="both"/>
        <w:rPr>
          <w:rFonts w:ascii="Book Antiqua" w:hAnsi="Book Antiqua"/>
          <w:sz w:val="20"/>
          <w:szCs w:val="20"/>
        </w:rPr>
      </w:pPr>
      <w:r w:rsidRPr="001D74C6">
        <w:rPr>
          <w:rFonts w:ascii="Book Antiqua" w:hAnsi="Book Antiqua"/>
          <w:sz w:val="20"/>
          <w:szCs w:val="20"/>
        </w:rPr>
        <w:t>worki zielone        -  400 szt.</w:t>
      </w:r>
    </w:p>
    <w:p w:rsidR="00831725" w:rsidRPr="001D74C6" w:rsidRDefault="00831725" w:rsidP="002C64DA">
      <w:pPr>
        <w:pStyle w:val="Akapitzlist"/>
        <w:numPr>
          <w:ilvl w:val="0"/>
          <w:numId w:val="61"/>
        </w:numPr>
        <w:spacing w:line="276" w:lineRule="auto"/>
        <w:contextualSpacing/>
        <w:jc w:val="both"/>
        <w:rPr>
          <w:rFonts w:ascii="Book Antiqua" w:hAnsi="Book Antiqua"/>
          <w:sz w:val="20"/>
          <w:szCs w:val="20"/>
        </w:rPr>
      </w:pPr>
      <w:r w:rsidRPr="001D74C6">
        <w:rPr>
          <w:rFonts w:ascii="Book Antiqua" w:hAnsi="Book Antiqua"/>
          <w:sz w:val="20"/>
          <w:szCs w:val="20"/>
        </w:rPr>
        <w:t>worki żółte            -  500 szt.</w:t>
      </w:r>
    </w:p>
    <w:p w:rsidR="00831725" w:rsidRPr="001D74C6" w:rsidRDefault="00831725" w:rsidP="002C64DA">
      <w:pPr>
        <w:pStyle w:val="Akapitzlist"/>
        <w:numPr>
          <w:ilvl w:val="0"/>
          <w:numId w:val="61"/>
        </w:numPr>
        <w:spacing w:line="276" w:lineRule="auto"/>
        <w:contextualSpacing/>
        <w:jc w:val="both"/>
        <w:rPr>
          <w:rFonts w:ascii="Book Antiqua" w:hAnsi="Book Antiqua"/>
          <w:sz w:val="20"/>
          <w:szCs w:val="20"/>
        </w:rPr>
      </w:pPr>
      <w:r w:rsidRPr="001D74C6">
        <w:rPr>
          <w:rFonts w:ascii="Book Antiqua" w:hAnsi="Book Antiqua"/>
          <w:sz w:val="20"/>
          <w:szCs w:val="20"/>
        </w:rPr>
        <w:t>worki brązowe     -   400 szt.</w:t>
      </w:r>
    </w:p>
    <w:p w:rsidR="00831725" w:rsidRDefault="00831725" w:rsidP="00831725">
      <w:pPr>
        <w:spacing w:line="276" w:lineRule="auto"/>
        <w:jc w:val="both"/>
        <w:rPr>
          <w:rFonts w:ascii="Book Antiqua" w:hAnsi="Book Antiqua"/>
          <w:sz w:val="20"/>
          <w:szCs w:val="20"/>
        </w:rPr>
      </w:pPr>
      <w:r w:rsidRPr="001D74C6">
        <w:rPr>
          <w:rFonts w:ascii="Book Antiqua" w:hAnsi="Book Antiqua"/>
          <w:sz w:val="20"/>
          <w:szCs w:val="20"/>
        </w:rPr>
        <w:lastRenderedPageBreak/>
        <w:t xml:space="preserve">Wykonawca zobowiązany jest do przedstawienia potwierdzenia przekazania worków, pojemników </w:t>
      </w:r>
      <w:r>
        <w:rPr>
          <w:rFonts w:ascii="Book Antiqua" w:hAnsi="Book Antiqua"/>
          <w:sz w:val="20"/>
          <w:szCs w:val="20"/>
        </w:rPr>
        <w:br/>
      </w:r>
      <w:r w:rsidRPr="001D74C6">
        <w:rPr>
          <w:rFonts w:ascii="Book Antiqua" w:hAnsi="Book Antiqua"/>
          <w:sz w:val="20"/>
          <w:szCs w:val="20"/>
        </w:rPr>
        <w:t>i kontenerów zawierającego datę przekazania i podpis właściciela nieruchomości (jego przedstawiciela) lub zarządcy wspólnoty po przystąpieniu Wykonawcy do realizacji zamówienia oraz nowo przybyłym właścicielom nieruchomości w czasie trwania umowy.</w:t>
      </w:r>
    </w:p>
    <w:p w:rsidR="00831725" w:rsidRPr="001D74C6" w:rsidRDefault="00831725" w:rsidP="00831725">
      <w:pPr>
        <w:spacing w:line="276" w:lineRule="auto"/>
        <w:jc w:val="both"/>
        <w:rPr>
          <w:rFonts w:ascii="Book Antiqua" w:hAnsi="Book Antiqua"/>
          <w:sz w:val="20"/>
          <w:szCs w:val="20"/>
        </w:rPr>
      </w:pPr>
      <w:r w:rsidRPr="001D74C6">
        <w:rPr>
          <w:rFonts w:ascii="Book Antiqua" w:hAnsi="Book Antiqua"/>
          <w:sz w:val="20"/>
          <w:szCs w:val="20"/>
        </w:rPr>
        <w:t>Wykonawca ubezpieczy na własny koszt pojemniki i kontenery i zabezpieczy je</w:t>
      </w:r>
      <w:r>
        <w:rPr>
          <w:rFonts w:ascii="Book Antiqua" w:hAnsi="Book Antiqua"/>
          <w:sz w:val="20"/>
          <w:szCs w:val="20"/>
        </w:rPr>
        <w:t xml:space="preserve"> </w:t>
      </w:r>
      <w:r w:rsidRPr="001D74C6">
        <w:rPr>
          <w:rFonts w:ascii="Book Antiqua" w:hAnsi="Book Antiqua"/>
          <w:sz w:val="20"/>
          <w:szCs w:val="20"/>
        </w:rPr>
        <w:t xml:space="preserve">od ryzyka związanego </w:t>
      </w:r>
      <w:r>
        <w:rPr>
          <w:rFonts w:ascii="Book Antiqua" w:hAnsi="Book Antiqua"/>
          <w:sz w:val="20"/>
          <w:szCs w:val="20"/>
        </w:rPr>
        <w:br/>
      </w:r>
      <w:r w:rsidRPr="001D74C6">
        <w:rPr>
          <w:rFonts w:ascii="Book Antiqua" w:hAnsi="Book Antiqua"/>
          <w:sz w:val="20"/>
          <w:szCs w:val="20"/>
        </w:rPr>
        <w:t>z uszkodzeniem lub kradzieżą.</w:t>
      </w:r>
    </w:p>
    <w:p w:rsidR="00831725" w:rsidRPr="000271F3" w:rsidRDefault="00831725" w:rsidP="00831725">
      <w:pPr>
        <w:spacing w:line="276" w:lineRule="auto"/>
        <w:jc w:val="both"/>
        <w:rPr>
          <w:rFonts w:ascii="Book Antiqua" w:hAnsi="Book Antiqua"/>
          <w:sz w:val="16"/>
          <w:szCs w:val="20"/>
        </w:rPr>
      </w:pPr>
    </w:p>
    <w:p w:rsidR="00831725" w:rsidRPr="001D74C6" w:rsidRDefault="00831725" w:rsidP="00831725">
      <w:pPr>
        <w:spacing w:line="276" w:lineRule="auto"/>
        <w:jc w:val="both"/>
        <w:rPr>
          <w:rFonts w:ascii="Book Antiqua" w:hAnsi="Book Antiqua"/>
          <w:b/>
          <w:sz w:val="20"/>
          <w:szCs w:val="20"/>
        </w:rPr>
      </w:pPr>
      <w:r w:rsidRPr="001D74C6">
        <w:rPr>
          <w:rFonts w:ascii="Book Antiqua" w:hAnsi="Book Antiqua"/>
          <w:b/>
          <w:sz w:val="20"/>
          <w:szCs w:val="20"/>
        </w:rPr>
        <w:t>2. Szczegółowe dane charakteryzujące zamówienie:</w:t>
      </w:r>
    </w:p>
    <w:p w:rsidR="00831725" w:rsidRPr="001D74C6" w:rsidRDefault="00831725" w:rsidP="00831725">
      <w:pPr>
        <w:spacing w:line="276" w:lineRule="auto"/>
        <w:ind w:left="360"/>
        <w:jc w:val="both"/>
        <w:rPr>
          <w:rFonts w:ascii="Book Antiqua" w:hAnsi="Book Antiqua"/>
          <w:b/>
          <w:sz w:val="20"/>
          <w:szCs w:val="20"/>
        </w:rPr>
      </w:pPr>
      <w:r w:rsidRPr="001D74C6">
        <w:rPr>
          <w:rFonts w:ascii="Book Antiqua" w:hAnsi="Book Antiqua"/>
          <w:sz w:val="20"/>
          <w:szCs w:val="20"/>
        </w:rPr>
        <w:t xml:space="preserve">-   liczba budynków jednorodzinnych (gospodarstw domowych)  </w:t>
      </w:r>
      <w:r w:rsidRPr="001D74C6">
        <w:rPr>
          <w:rFonts w:ascii="Book Antiqua" w:hAnsi="Book Antiqua"/>
          <w:b/>
          <w:sz w:val="20"/>
          <w:szCs w:val="20"/>
        </w:rPr>
        <w:t>-  1 620;</w:t>
      </w:r>
    </w:p>
    <w:p w:rsidR="00831725" w:rsidRPr="001D74C6" w:rsidRDefault="00831725" w:rsidP="00831725">
      <w:pPr>
        <w:spacing w:line="276" w:lineRule="auto"/>
        <w:ind w:left="360"/>
        <w:jc w:val="both"/>
        <w:rPr>
          <w:rFonts w:ascii="Book Antiqua" w:hAnsi="Book Antiqua"/>
          <w:sz w:val="20"/>
          <w:szCs w:val="20"/>
        </w:rPr>
      </w:pPr>
      <w:r w:rsidRPr="001D74C6">
        <w:rPr>
          <w:rFonts w:ascii="Book Antiqua" w:hAnsi="Book Antiqua"/>
          <w:sz w:val="20"/>
          <w:szCs w:val="20"/>
        </w:rPr>
        <w:t xml:space="preserve">-   liczba budynków wielorodzinnych  </w:t>
      </w:r>
      <w:r w:rsidRPr="001D74C6">
        <w:rPr>
          <w:rFonts w:ascii="Book Antiqua" w:hAnsi="Book Antiqua"/>
          <w:b/>
          <w:sz w:val="20"/>
          <w:szCs w:val="20"/>
        </w:rPr>
        <w:t>-  6</w:t>
      </w:r>
      <w:r w:rsidRPr="001D74C6">
        <w:rPr>
          <w:rFonts w:ascii="Book Antiqua" w:hAnsi="Book Antiqua"/>
          <w:sz w:val="20"/>
          <w:szCs w:val="20"/>
        </w:rPr>
        <w:t xml:space="preserve">   </w:t>
      </w:r>
    </w:p>
    <w:p w:rsidR="00831725" w:rsidRPr="001D74C6" w:rsidRDefault="00831725" w:rsidP="00831725">
      <w:pPr>
        <w:spacing w:line="276" w:lineRule="auto"/>
        <w:jc w:val="both"/>
        <w:rPr>
          <w:rFonts w:ascii="Book Antiqua" w:hAnsi="Book Antiqua"/>
          <w:sz w:val="20"/>
          <w:szCs w:val="20"/>
        </w:rPr>
      </w:pPr>
      <w:r w:rsidRPr="001D74C6">
        <w:rPr>
          <w:rFonts w:ascii="Book Antiqua" w:hAnsi="Book Antiqua"/>
          <w:sz w:val="20"/>
          <w:szCs w:val="20"/>
        </w:rPr>
        <w:t>1.1. Liczba i rodzaj pojemników, kontenerów i worków do gromadzenia odpadów komunalnych:</w:t>
      </w:r>
    </w:p>
    <w:p w:rsidR="00831725" w:rsidRPr="001D74C6" w:rsidRDefault="00831725" w:rsidP="00831725">
      <w:pPr>
        <w:spacing w:line="276" w:lineRule="auto"/>
        <w:rPr>
          <w:rFonts w:ascii="Book Antiqua" w:hAnsi="Book Antiqua"/>
          <w:sz w:val="20"/>
          <w:szCs w:val="20"/>
        </w:rPr>
      </w:pPr>
      <w:r w:rsidRPr="001D74C6">
        <w:rPr>
          <w:rFonts w:ascii="Book Antiqua" w:hAnsi="Book Antiqua"/>
          <w:sz w:val="20"/>
          <w:szCs w:val="20"/>
        </w:rPr>
        <w:t>a)  pojemniki do gromadzenia odpadów zmieszanych w zabudowie jednorodzinnej:</w:t>
      </w:r>
    </w:p>
    <w:p w:rsidR="00831725" w:rsidRPr="001D74C6" w:rsidRDefault="00831725" w:rsidP="002C64DA">
      <w:pPr>
        <w:pStyle w:val="Akapitzlist"/>
        <w:numPr>
          <w:ilvl w:val="0"/>
          <w:numId w:val="62"/>
        </w:numPr>
        <w:spacing w:line="276" w:lineRule="auto"/>
        <w:contextualSpacing/>
        <w:rPr>
          <w:rFonts w:ascii="Book Antiqua" w:hAnsi="Book Antiqua"/>
          <w:sz w:val="20"/>
          <w:szCs w:val="20"/>
        </w:rPr>
      </w:pPr>
      <w:r w:rsidRPr="001D74C6">
        <w:rPr>
          <w:rFonts w:ascii="Book Antiqua" w:hAnsi="Book Antiqua"/>
          <w:sz w:val="20"/>
          <w:szCs w:val="20"/>
        </w:rPr>
        <w:t>pojemniki 120 l  -  1 340 szt.</w:t>
      </w:r>
    </w:p>
    <w:p w:rsidR="00831725" w:rsidRPr="001D74C6" w:rsidRDefault="00831725" w:rsidP="002C64DA">
      <w:pPr>
        <w:pStyle w:val="Akapitzlist"/>
        <w:numPr>
          <w:ilvl w:val="0"/>
          <w:numId w:val="62"/>
        </w:numPr>
        <w:spacing w:line="276" w:lineRule="auto"/>
        <w:contextualSpacing/>
        <w:rPr>
          <w:rFonts w:ascii="Book Antiqua" w:hAnsi="Book Antiqua"/>
          <w:sz w:val="20"/>
          <w:szCs w:val="20"/>
        </w:rPr>
      </w:pPr>
      <w:r w:rsidRPr="001D74C6">
        <w:rPr>
          <w:rFonts w:ascii="Book Antiqua" w:hAnsi="Book Antiqua"/>
          <w:sz w:val="20"/>
          <w:szCs w:val="20"/>
        </w:rPr>
        <w:t>pojemniki 240 l  -     280 szt.</w:t>
      </w:r>
    </w:p>
    <w:p w:rsidR="00831725" w:rsidRPr="001D74C6" w:rsidRDefault="00831725" w:rsidP="00831725">
      <w:pPr>
        <w:spacing w:line="276" w:lineRule="auto"/>
        <w:rPr>
          <w:rFonts w:ascii="Book Antiqua" w:hAnsi="Book Antiqua"/>
          <w:sz w:val="20"/>
          <w:szCs w:val="20"/>
        </w:rPr>
      </w:pPr>
      <w:r w:rsidRPr="001D74C6">
        <w:rPr>
          <w:rFonts w:ascii="Book Antiqua" w:hAnsi="Book Antiqua"/>
          <w:sz w:val="20"/>
          <w:szCs w:val="20"/>
        </w:rPr>
        <w:t>b)  pojemniki do gromadzenia odpadów zmieszanych w zabudowie wielorodzinnej:</w:t>
      </w:r>
    </w:p>
    <w:p w:rsidR="00831725" w:rsidRPr="001D74C6" w:rsidRDefault="00831725" w:rsidP="002C64DA">
      <w:pPr>
        <w:pStyle w:val="Akapitzlist"/>
        <w:numPr>
          <w:ilvl w:val="0"/>
          <w:numId w:val="63"/>
        </w:numPr>
        <w:spacing w:line="276" w:lineRule="auto"/>
        <w:contextualSpacing/>
        <w:rPr>
          <w:rFonts w:ascii="Book Antiqua" w:hAnsi="Book Antiqua"/>
          <w:sz w:val="20"/>
          <w:szCs w:val="20"/>
        </w:rPr>
      </w:pPr>
      <w:r w:rsidRPr="001D74C6">
        <w:rPr>
          <w:rFonts w:ascii="Book Antiqua" w:hAnsi="Book Antiqua"/>
          <w:sz w:val="20"/>
          <w:szCs w:val="20"/>
        </w:rPr>
        <w:t>pojemniki 1 100 l – 4 szt.                /w Mochowie/</w:t>
      </w:r>
    </w:p>
    <w:p w:rsidR="00831725" w:rsidRPr="001D74C6" w:rsidRDefault="00831725" w:rsidP="002C64DA">
      <w:pPr>
        <w:pStyle w:val="Akapitzlist"/>
        <w:numPr>
          <w:ilvl w:val="0"/>
          <w:numId w:val="63"/>
        </w:numPr>
        <w:spacing w:line="276" w:lineRule="auto"/>
        <w:contextualSpacing/>
        <w:rPr>
          <w:rFonts w:ascii="Book Antiqua" w:hAnsi="Book Antiqua"/>
          <w:sz w:val="20"/>
          <w:szCs w:val="20"/>
        </w:rPr>
      </w:pPr>
      <w:r w:rsidRPr="001D74C6">
        <w:rPr>
          <w:rFonts w:ascii="Book Antiqua" w:hAnsi="Book Antiqua"/>
          <w:sz w:val="20"/>
          <w:szCs w:val="20"/>
        </w:rPr>
        <w:t>kontenery 7m</w:t>
      </w:r>
      <w:r w:rsidRPr="001D74C6">
        <w:rPr>
          <w:rFonts w:ascii="Book Antiqua" w:hAnsi="Book Antiqua"/>
          <w:sz w:val="20"/>
          <w:szCs w:val="20"/>
          <w:vertAlign w:val="superscript"/>
        </w:rPr>
        <w:t>3</w:t>
      </w:r>
      <w:r w:rsidRPr="001D74C6">
        <w:rPr>
          <w:rFonts w:ascii="Book Antiqua" w:hAnsi="Book Antiqua"/>
          <w:sz w:val="20"/>
          <w:szCs w:val="20"/>
        </w:rPr>
        <w:t xml:space="preserve">  -     4 szt.        /1szt. w Mochowie, 3 szt. w Cieślinie/</w:t>
      </w:r>
    </w:p>
    <w:p w:rsidR="00831725" w:rsidRPr="001D74C6" w:rsidRDefault="00831725" w:rsidP="00831725">
      <w:pPr>
        <w:spacing w:line="276" w:lineRule="auto"/>
        <w:rPr>
          <w:rFonts w:ascii="Book Antiqua" w:hAnsi="Book Antiqua"/>
          <w:sz w:val="20"/>
          <w:szCs w:val="20"/>
        </w:rPr>
      </w:pPr>
      <w:r w:rsidRPr="001D74C6">
        <w:rPr>
          <w:rFonts w:ascii="Book Antiqua" w:hAnsi="Book Antiqua"/>
          <w:sz w:val="20"/>
          <w:szCs w:val="20"/>
        </w:rPr>
        <w:t xml:space="preserve"> c)</w:t>
      </w:r>
      <w:r>
        <w:rPr>
          <w:rFonts w:ascii="Book Antiqua" w:hAnsi="Book Antiqua"/>
          <w:sz w:val="20"/>
          <w:szCs w:val="20"/>
        </w:rPr>
        <w:t xml:space="preserve">  </w:t>
      </w:r>
      <w:r w:rsidRPr="001D74C6">
        <w:rPr>
          <w:rFonts w:ascii="Book Antiqua" w:hAnsi="Book Antiqua"/>
          <w:sz w:val="20"/>
          <w:szCs w:val="20"/>
        </w:rPr>
        <w:t>charakterystyka specjalistycznych pojemników do gromadzenia odpadów segregowanych na terenach zabudowy wielorodzinnej:</w:t>
      </w:r>
    </w:p>
    <w:p w:rsidR="00831725" w:rsidRPr="001D74C6" w:rsidRDefault="00831725" w:rsidP="00831725">
      <w:pPr>
        <w:spacing w:line="276" w:lineRule="auto"/>
        <w:ind w:left="426"/>
        <w:rPr>
          <w:rFonts w:ascii="Book Antiqua" w:hAnsi="Book Antiqua"/>
          <w:sz w:val="20"/>
          <w:szCs w:val="20"/>
        </w:rPr>
      </w:pPr>
      <w:r w:rsidRPr="001D74C6">
        <w:rPr>
          <w:rFonts w:ascii="Book Antiqua" w:hAnsi="Book Antiqua"/>
          <w:sz w:val="20"/>
          <w:szCs w:val="20"/>
        </w:rPr>
        <w:t>1/ pojemność co najmniej 2 500 l</w:t>
      </w:r>
    </w:p>
    <w:p w:rsidR="00831725" w:rsidRPr="001D74C6" w:rsidRDefault="00831725" w:rsidP="00831725">
      <w:pPr>
        <w:spacing w:line="276" w:lineRule="auto"/>
        <w:ind w:left="426"/>
        <w:rPr>
          <w:rFonts w:ascii="Book Antiqua" w:hAnsi="Book Antiqua"/>
          <w:sz w:val="20"/>
          <w:szCs w:val="20"/>
        </w:rPr>
      </w:pPr>
      <w:r w:rsidRPr="001D74C6">
        <w:rPr>
          <w:rFonts w:ascii="Book Antiqua" w:hAnsi="Book Antiqua"/>
          <w:sz w:val="20"/>
          <w:szCs w:val="20"/>
        </w:rPr>
        <w:t>2/ zaopatrzenie w specjalne (małe) otwory wrzutowe</w:t>
      </w:r>
    </w:p>
    <w:p w:rsidR="00831725" w:rsidRPr="001D74C6" w:rsidRDefault="00831725" w:rsidP="002C64DA">
      <w:pPr>
        <w:pStyle w:val="Akapitzlist"/>
        <w:numPr>
          <w:ilvl w:val="0"/>
          <w:numId w:val="63"/>
        </w:numPr>
        <w:spacing w:line="276" w:lineRule="auto"/>
        <w:contextualSpacing/>
        <w:rPr>
          <w:rFonts w:ascii="Book Antiqua" w:hAnsi="Book Antiqua"/>
          <w:sz w:val="20"/>
          <w:szCs w:val="20"/>
        </w:rPr>
      </w:pPr>
      <w:r w:rsidRPr="001D74C6">
        <w:rPr>
          <w:rFonts w:ascii="Book Antiqua" w:hAnsi="Book Antiqua"/>
          <w:sz w:val="20"/>
          <w:szCs w:val="20"/>
        </w:rPr>
        <w:t>pojemniki  z napisem „SZKŁO” -   5 szt.</w:t>
      </w:r>
    </w:p>
    <w:p w:rsidR="00831725" w:rsidRPr="001D74C6" w:rsidRDefault="00831725" w:rsidP="002C64DA">
      <w:pPr>
        <w:pStyle w:val="Akapitzlist"/>
        <w:numPr>
          <w:ilvl w:val="0"/>
          <w:numId w:val="63"/>
        </w:numPr>
        <w:spacing w:line="276" w:lineRule="auto"/>
        <w:contextualSpacing/>
        <w:rPr>
          <w:rFonts w:ascii="Book Antiqua" w:hAnsi="Book Antiqua"/>
          <w:sz w:val="20"/>
          <w:szCs w:val="20"/>
        </w:rPr>
      </w:pPr>
      <w:r w:rsidRPr="001D74C6">
        <w:rPr>
          <w:rFonts w:ascii="Book Antiqua" w:hAnsi="Book Antiqua"/>
          <w:sz w:val="20"/>
          <w:szCs w:val="20"/>
        </w:rPr>
        <w:t>pojemniki z napisem „TWORZYWA SZTUCZNE, METALE, OPAKOWANIA WIELOMATERIAŁOWE”  – 7 szt.</w:t>
      </w:r>
    </w:p>
    <w:p w:rsidR="00831725" w:rsidRPr="001D74C6" w:rsidRDefault="00831725" w:rsidP="002C64DA">
      <w:pPr>
        <w:pStyle w:val="Akapitzlist"/>
        <w:numPr>
          <w:ilvl w:val="0"/>
          <w:numId w:val="63"/>
        </w:numPr>
        <w:spacing w:line="276" w:lineRule="auto"/>
        <w:contextualSpacing/>
        <w:rPr>
          <w:rFonts w:ascii="Book Antiqua" w:hAnsi="Book Antiqua"/>
          <w:sz w:val="20"/>
          <w:szCs w:val="20"/>
        </w:rPr>
      </w:pPr>
      <w:r w:rsidRPr="001D74C6">
        <w:rPr>
          <w:rFonts w:ascii="Book Antiqua" w:hAnsi="Book Antiqua"/>
          <w:sz w:val="20"/>
          <w:szCs w:val="20"/>
        </w:rPr>
        <w:t>pojemniki z napisem „PAPIER, MAKULATURA”  – 2 szt.</w:t>
      </w:r>
    </w:p>
    <w:p w:rsidR="00831725" w:rsidRPr="001D74C6" w:rsidRDefault="00831725" w:rsidP="002C64DA">
      <w:pPr>
        <w:pStyle w:val="Akapitzlist"/>
        <w:numPr>
          <w:ilvl w:val="0"/>
          <w:numId w:val="63"/>
        </w:numPr>
        <w:spacing w:line="276" w:lineRule="auto"/>
        <w:contextualSpacing/>
        <w:rPr>
          <w:rFonts w:ascii="Book Antiqua" w:hAnsi="Book Antiqua"/>
          <w:sz w:val="20"/>
          <w:szCs w:val="20"/>
        </w:rPr>
      </w:pPr>
      <w:r w:rsidRPr="001D74C6">
        <w:rPr>
          <w:rFonts w:ascii="Book Antiqua" w:hAnsi="Book Antiqua"/>
          <w:sz w:val="20"/>
          <w:szCs w:val="20"/>
        </w:rPr>
        <w:t>pojemniki o pojemności  1 100  l z napisem   ”BIODEGRADOWALNE   W TYM ZIELONE”  – 2 szt.</w:t>
      </w:r>
    </w:p>
    <w:p w:rsidR="00831725" w:rsidRPr="000271F3" w:rsidRDefault="00831725" w:rsidP="002C64DA">
      <w:pPr>
        <w:pStyle w:val="Akapitzlist"/>
        <w:numPr>
          <w:ilvl w:val="0"/>
          <w:numId w:val="72"/>
        </w:numPr>
        <w:spacing w:after="200" w:line="276" w:lineRule="auto"/>
        <w:contextualSpacing/>
        <w:rPr>
          <w:rFonts w:ascii="Book Antiqua" w:hAnsi="Book Antiqua"/>
          <w:sz w:val="20"/>
          <w:szCs w:val="20"/>
        </w:rPr>
      </w:pPr>
      <w:r w:rsidRPr="000271F3">
        <w:rPr>
          <w:rFonts w:ascii="Book Antiqua" w:hAnsi="Book Antiqua"/>
          <w:sz w:val="20"/>
          <w:szCs w:val="20"/>
        </w:rPr>
        <w:t>pojemniki (kontenery KP-7) do selektywnej zbiórki w Punkcie Selektywnej Zbiórki Odpadów Komunalnych w miejscowości Ligowo  -   5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zużyty sprzęt elektryczny i elektroniczny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meble i inne odpady wielkogabarytowe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odpady budowlane i rozbiórkowe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zużyte opony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odpady zielone- 1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nie mniej niż 1100l na opakowania po środkach chemicznych – 1 szt.</w:t>
      </w:r>
    </w:p>
    <w:p w:rsidR="00831725" w:rsidRPr="001D74C6" w:rsidRDefault="00831725" w:rsidP="002C64DA">
      <w:pPr>
        <w:pStyle w:val="Akapitzlist"/>
        <w:numPr>
          <w:ilvl w:val="0"/>
          <w:numId w:val="73"/>
        </w:numPr>
        <w:spacing w:line="276" w:lineRule="auto"/>
        <w:contextualSpacing/>
        <w:rPr>
          <w:rFonts w:ascii="Book Antiqua" w:hAnsi="Book Antiqua"/>
          <w:sz w:val="20"/>
          <w:szCs w:val="20"/>
        </w:rPr>
      </w:pPr>
      <w:r w:rsidRPr="001D74C6">
        <w:rPr>
          <w:rFonts w:ascii="Book Antiqua" w:hAnsi="Book Antiqua"/>
          <w:sz w:val="20"/>
          <w:szCs w:val="20"/>
        </w:rPr>
        <w:t>pojemniki (kontenery KP-7) do selektywnej zbiórki w Punkcie Selektywnej Zbiórki Odpadów Komunalnych w miejscowości Cieślin  -   5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zużyty sprzęt elektryczny i elektroniczny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meble i inne odpady wielkogabarytowe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odpady budowlane i rozbiórkowe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zużyte opony –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KP-7 na odpady zielone- 1 szt.</w:t>
      </w:r>
    </w:p>
    <w:p w:rsidR="00831725" w:rsidRPr="001D74C6" w:rsidRDefault="00831725" w:rsidP="002C64DA">
      <w:pPr>
        <w:pStyle w:val="Akapitzlist"/>
        <w:numPr>
          <w:ilvl w:val="0"/>
          <w:numId w:val="65"/>
        </w:numPr>
        <w:spacing w:line="276" w:lineRule="auto"/>
        <w:contextualSpacing/>
        <w:rPr>
          <w:rFonts w:ascii="Book Antiqua" w:hAnsi="Book Antiqua"/>
          <w:sz w:val="20"/>
          <w:szCs w:val="20"/>
        </w:rPr>
      </w:pPr>
      <w:r w:rsidRPr="001D74C6">
        <w:rPr>
          <w:rFonts w:ascii="Book Antiqua" w:hAnsi="Book Antiqua"/>
          <w:sz w:val="20"/>
          <w:szCs w:val="20"/>
        </w:rPr>
        <w:t>pojemnik nie mniej niż 1100l na opakowania po środkach chemicznych – 1 szt.</w:t>
      </w:r>
    </w:p>
    <w:p w:rsidR="00831725" w:rsidRPr="001D74C6" w:rsidRDefault="00831725" w:rsidP="002C64DA">
      <w:pPr>
        <w:pStyle w:val="Akapitzlist"/>
        <w:numPr>
          <w:ilvl w:val="0"/>
          <w:numId w:val="73"/>
        </w:numPr>
        <w:spacing w:line="276" w:lineRule="auto"/>
        <w:contextualSpacing/>
        <w:rPr>
          <w:rFonts w:ascii="Book Antiqua" w:hAnsi="Book Antiqua"/>
          <w:sz w:val="20"/>
          <w:szCs w:val="20"/>
        </w:rPr>
      </w:pPr>
      <w:r w:rsidRPr="001D74C6">
        <w:rPr>
          <w:rFonts w:ascii="Book Antiqua" w:hAnsi="Book Antiqua"/>
          <w:sz w:val="20"/>
          <w:szCs w:val="20"/>
        </w:rPr>
        <w:t>worki do selektywnej zbiórki odpadów w zabudowie jednorodzinnej i wielorodzinnej:</w:t>
      </w:r>
    </w:p>
    <w:p w:rsidR="00831725" w:rsidRPr="001D74C6" w:rsidRDefault="00831725" w:rsidP="002C64DA">
      <w:pPr>
        <w:pStyle w:val="Akapitzlist"/>
        <w:numPr>
          <w:ilvl w:val="0"/>
          <w:numId w:val="64"/>
        </w:numPr>
        <w:spacing w:line="276" w:lineRule="auto"/>
        <w:contextualSpacing/>
        <w:rPr>
          <w:rFonts w:ascii="Book Antiqua" w:hAnsi="Book Antiqua"/>
          <w:sz w:val="20"/>
          <w:szCs w:val="20"/>
        </w:rPr>
      </w:pPr>
      <w:r w:rsidRPr="001D74C6">
        <w:rPr>
          <w:rFonts w:ascii="Book Antiqua" w:hAnsi="Book Antiqua"/>
          <w:sz w:val="20"/>
          <w:szCs w:val="20"/>
        </w:rPr>
        <w:t>worki niebieskie  -  14 500 szt.</w:t>
      </w:r>
    </w:p>
    <w:p w:rsidR="00831725" w:rsidRPr="001D74C6" w:rsidRDefault="00831725" w:rsidP="002C64DA">
      <w:pPr>
        <w:pStyle w:val="Akapitzlist"/>
        <w:numPr>
          <w:ilvl w:val="0"/>
          <w:numId w:val="64"/>
        </w:numPr>
        <w:spacing w:line="276" w:lineRule="auto"/>
        <w:contextualSpacing/>
        <w:rPr>
          <w:rFonts w:ascii="Book Antiqua" w:hAnsi="Book Antiqua"/>
          <w:sz w:val="20"/>
          <w:szCs w:val="20"/>
        </w:rPr>
      </w:pPr>
      <w:r w:rsidRPr="001D74C6">
        <w:rPr>
          <w:rFonts w:ascii="Book Antiqua" w:hAnsi="Book Antiqua"/>
          <w:sz w:val="20"/>
          <w:szCs w:val="20"/>
        </w:rPr>
        <w:t>worki zielone       -  17 000 szt.</w:t>
      </w:r>
    </w:p>
    <w:p w:rsidR="00831725" w:rsidRPr="001D74C6" w:rsidRDefault="00831725" w:rsidP="002C64DA">
      <w:pPr>
        <w:pStyle w:val="Akapitzlist"/>
        <w:numPr>
          <w:ilvl w:val="0"/>
          <w:numId w:val="64"/>
        </w:numPr>
        <w:spacing w:line="276" w:lineRule="auto"/>
        <w:contextualSpacing/>
        <w:rPr>
          <w:rFonts w:ascii="Book Antiqua" w:hAnsi="Book Antiqua"/>
          <w:sz w:val="20"/>
          <w:szCs w:val="20"/>
        </w:rPr>
      </w:pPr>
      <w:r w:rsidRPr="001D74C6">
        <w:rPr>
          <w:rFonts w:ascii="Book Antiqua" w:hAnsi="Book Antiqua"/>
          <w:sz w:val="20"/>
          <w:szCs w:val="20"/>
        </w:rPr>
        <w:t>worki żółte           -  18 500 szt.</w:t>
      </w:r>
    </w:p>
    <w:p w:rsidR="00831725" w:rsidRPr="001D74C6" w:rsidRDefault="00831725" w:rsidP="002C64DA">
      <w:pPr>
        <w:pStyle w:val="Akapitzlist"/>
        <w:numPr>
          <w:ilvl w:val="0"/>
          <w:numId w:val="64"/>
        </w:numPr>
        <w:spacing w:line="276" w:lineRule="auto"/>
        <w:contextualSpacing/>
        <w:rPr>
          <w:rFonts w:ascii="Book Antiqua" w:hAnsi="Book Antiqua"/>
          <w:sz w:val="20"/>
          <w:szCs w:val="20"/>
        </w:rPr>
      </w:pPr>
      <w:r w:rsidRPr="001D74C6">
        <w:rPr>
          <w:rFonts w:ascii="Book Antiqua" w:hAnsi="Book Antiqua"/>
          <w:sz w:val="20"/>
          <w:szCs w:val="20"/>
        </w:rPr>
        <w:t>worki brązowe     -    6 000 szt.</w:t>
      </w:r>
    </w:p>
    <w:p w:rsidR="00831725" w:rsidRPr="001D74C6" w:rsidRDefault="00831725" w:rsidP="002C64DA">
      <w:pPr>
        <w:pStyle w:val="Akapitzlist"/>
        <w:numPr>
          <w:ilvl w:val="0"/>
          <w:numId w:val="73"/>
        </w:numPr>
        <w:spacing w:line="276" w:lineRule="auto"/>
        <w:contextualSpacing/>
        <w:rPr>
          <w:rFonts w:ascii="Book Antiqua" w:hAnsi="Book Antiqua"/>
          <w:sz w:val="20"/>
          <w:szCs w:val="20"/>
        </w:rPr>
      </w:pPr>
      <w:r w:rsidRPr="001D74C6">
        <w:rPr>
          <w:rFonts w:ascii="Book Antiqua" w:hAnsi="Book Antiqua"/>
          <w:sz w:val="20"/>
          <w:szCs w:val="20"/>
        </w:rPr>
        <w:t>pojemniki typu KP-4 na odbiór popiołu – 4 szt.</w:t>
      </w:r>
    </w:p>
    <w:p w:rsidR="00831725" w:rsidRDefault="00831725" w:rsidP="00831725">
      <w:pPr>
        <w:spacing w:line="276" w:lineRule="auto"/>
        <w:ind w:left="284"/>
        <w:jc w:val="both"/>
        <w:rPr>
          <w:rFonts w:ascii="Book Antiqua" w:hAnsi="Book Antiqua"/>
          <w:b/>
          <w:sz w:val="20"/>
          <w:szCs w:val="20"/>
        </w:rPr>
      </w:pPr>
    </w:p>
    <w:p w:rsidR="00831725" w:rsidRPr="001D74C6" w:rsidRDefault="00831725" w:rsidP="002C64DA">
      <w:pPr>
        <w:pStyle w:val="Akapitzlist"/>
        <w:numPr>
          <w:ilvl w:val="0"/>
          <w:numId w:val="66"/>
        </w:numPr>
        <w:spacing w:line="276" w:lineRule="auto"/>
        <w:contextualSpacing/>
        <w:jc w:val="both"/>
        <w:rPr>
          <w:rFonts w:ascii="Book Antiqua" w:hAnsi="Book Antiqua"/>
          <w:b/>
          <w:sz w:val="20"/>
          <w:szCs w:val="20"/>
        </w:rPr>
      </w:pPr>
      <w:r w:rsidRPr="001D74C6">
        <w:rPr>
          <w:rFonts w:ascii="Book Antiqua" w:hAnsi="Book Antiqua"/>
          <w:b/>
          <w:sz w:val="20"/>
          <w:szCs w:val="20"/>
        </w:rPr>
        <w:t xml:space="preserve">Przepisy prawa mające wpływ na wykonanie przedmiotu zamówienia: </w:t>
      </w:r>
    </w:p>
    <w:p w:rsidR="00831725" w:rsidRPr="001D74C6" w:rsidRDefault="00831725" w:rsidP="00831725">
      <w:pPr>
        <w:spacing w:line="276" w:lineRule="auto"/>
        <w:ind w:left="284"/>
        <w:jc w:val="both"/>
        <w:rPr>
          <w:rFonts w:ascii="Book Antiqua" w:hAnsi="Book Antiqua"/>
          <w:bCs w:val="0"/>
          <w:sz w:val="20"/>
          <w:szCs w:val="20"/>
        </w:rPr>
      </w:pPr>
      <w:r w:rsidRPr="001D74C6">
        <w:rPr>
          <w:rFonts w:ascii="Book Antiqua" w:hAnsi="Book Antiqua"/>
          <w:sz w:val="20"/>
          <w:szCs w:val="20"/>
          <w:u w:val="single"/>
        </w:rPr>
        <w:t>Wykonawca zobowiązany jest do</w:t>
      </w:r>
      <w:r w:rsidRPr="001D74C6">
        <w:rPr>
          <w:rFonts w:ascii="Book Antiqua" w:hAnsi="Book Antiqua"/>
          <w:sz w:val="20"/>
          <w:szCs w:val="20"/>
        </w:rPr>
        <w:t xml:space="preserve"> wykonywania przedmiotu zamówienia zgodnie z obowiązującymi przepisami prawa w szczególności:</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ustawą z dnia 29 stycznia 2004r. Prawo Zamówień Publicznych (</w:t>
      </w:r>
      <w:proofErr w:type="spellStart"/>
      <w:r w:rsidRPr="001D74C6">
        <w:rPr>
          <w:rFonts w:ascii="Book Antiqua" w:hAnsi="Book Antiqua"/>
          <w:sz w:val="20"/>
          <w:szCs w:val="20"/>
        </w:rPr>
        <w:t>t.j</w:t>
      </w:r>
      <w:proofErr w:type="spellEnd"/>
      <w:r w:rsidRPr="001D74C6">
        <w:rPr>
          <w:rFonts w:ascii="Book Antiqua" w:hAnsi="Book Antiqua"/>
          <w:sz w:val="20"/>
          <w:szCs w:val="20"/>
        </w:rPr>
        <w:t>. Dz. U. z 2018 r.</w:t>
      </w:r>
      <w:r>
        <w:rPr>
          <w:rFonts w:ascii="Book Antiqua" w:hAnsi="Book Antiqua"/>
          <w:sz w:val="20"/>
          <w:szCs w:val="20"/>
        </w:rPr>
        <w:t>,</w:t>
      </w:r>
      <w:r w:rsidRPr="001D74C6">
        <w:rPr>
          <w:rFonts w:ascii="Book Antiqua" w:hAnsi="Book Antiqua"/>
          <w:sz w:val="20"/>
          <w:szCs w:val="20"/>
        </w:rPr>
        <w:t xml:space="preserve">  poz. 1986);</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lastRenderedPageBreak/>
        <w:t>ustawą z dnia 6 czerwca 2018 r. Prawo Przedsiębiorców (Dz. U. z 2018 r.</w:t>
      </w:r>
      <w:r>
        <w:rPr>
          <w:rFonts w:ascii="Book Antiqua" w:hAnsi="Book Antiqua"/>
          <w:sz w:val="20"/>
          <w:szCs w:val="20"/>
        </w:rPr>
        <w:t>,</w:t>
      </w:r>
      <w:r w:rsidRPr="001D74C6">
        <w:rPr>
          <w:rFonts w:ascii="Book Antiqua" w:hAnsi="Book Antiqua"/>
          <w:sz w:val="20"/>
          <w:szCs w:val="20"/>
        </w:rPr>
        <w:t xml:space="preserve"> poz. 646);</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ustawą z dnia 13 września 1996 r. o utrzymaniu czystości i porządku w gminach (</w:t>
      </w:r>
      <w:proofErr w:type="spellStart"/>
      <w:r w:rsidRPr="001D74C6">
        <w:rPr>
          <w:rFonts w:ascii="Book Antiqua" w:hAnsi="Book Antiqua"/>
          <w:sz w:val="20"/>
          <w:szCs w:val="20"/>
        </w:rPr>
        <w:t>t.j</w:t>
      </w:r>
      <w:proofErr w:type="spellEnd"/>
      <w:r w:rsidRPr="001D74C6">
        <w:rPr>
          <w:rFonts w:ascii="Book Antiqua" w:hAnsi="Book Antiqua"/>
          <w:sz w:val="20"/>
          <w:szCs w:val="20"/>
        </w:rPr>
        <w:t>. Dz. U. z 2018 r. poz. 1454 ze zm.);</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ustawą z dnia 29 lipca 2005r. o zużytym sprzęcie elektrycznym i elektronicznym (Dz. U. z 2018</w:t>
      </w:r>
      <w:r>
        <w:rPr>
          <w:rFonts w:ascii="Book Antiqua" w:hAnsi="Book Antiqua"/>
          <w:sz w:val="20"/>
          <w:szCs w:val="20"/>
        </w:rPr>
        <w:t xml:space="preserve"> </w:t>
      </w:r>
      <w:r w:rsidRPr="001D74C6">
        <w:rPr>
          <w:rFonts w:ascii="Book Antiqua" w:hAnsi="Book Antiqua"/>
          <w:sz w:val="20"/>
          <w:szCs w:val="20"/>
        </w:rPr>
        <w:t>r. poz. 1466 ze zm.);</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Rozporządzeniem Ministra Środowiska z dnia 11 stycznia 2013 r. w sprawie szczegółowych wymagań w zakresie odbierania odpadów komunalnych od właścicieli nieruchomości (Dz. U. z 2013</w:t>
      </w:r>
      <w:r>
        <w:rPr>
          <w:rFonts w:ascii="Book Antiqua" w:hAnsi="Book Antiqua"/>
          <w:sz w:val="20"/>
          <w:szCs w:val="20"/>
        </w:rPr>
        <w:t xml:space="preserve"> r.,</w:t>
      </w:r>
      <w:r w:rsidRPr="001D74C6">
        <w:rPr>
          <w:rFonts w:ascii="Book Antiqua" w:hAnsi="Book Antiqua"/>
          <w:sz w:val="20"/>
          <w:szCs w:val="20"/>
        </w:rPr>
        <w:t xml:space="preserve"> poz. 122),</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Rozporządzeniem Ministra Środowiska z dnia 26 lipca 2018 r. w sprawie wzoru sprawozdań o odebranych i zebranych odpadach komunalnych, odebranych nieczystościach ciekłych oraz realizacji zadań z zakresu gospodarowania odpadami komunalnymi (Dz. U. z 2018 r. poz. 1627),</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Rozporządzeniem Ministra Środowiska z dnia 14 grudnia 2016 r. w sprawie poziomów recyklingu, przygotowania do ponownego użycia i odzysku innymi metodami niektórych frakcji odpadów komunalnych (Dz. U. z 2016 r. poz. 2167),</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Rozporządzeniem Ministra Środowiska z dnia 15 grudnia 2017 r. w sprawie poziomów ograniczenia masy odpadów komunalnych ulegających biodegradacji przekazywanych do składowania oraz sposobu obliczania poziomu ograniczania masy tych odpadów (Dz. U. z 2017 r. poz. 2412);</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Rozporządzenie Ministra Środowiska z dnia 9 grudnia 2014 r. w sprawie katalogu odpadów (Dz. U. </w:t>
      </w:r>
      <w:r>
        <w:rPr>
          <w:rFonts w:ascii="Book Antiqua" w:hAnsi="Book Antiqua"/>
          <w:sz w:val="20"/>
          <w:szCs w:val="20"/>
        </w:rPr>
        <w:br/>
      </w:r>
      <w:r w:rsidRPr="001D74C6">
        <w:rPr>
          <w:rFonts w:ascii="Book Antiqua" w:hAnsi="Book Antiqua"/>
          <w:sz w:val="20"/>
          <w:szCs w:val="20"/>
        </w:rPr>
        <w:t>z 2014 r.  poz. 1932);</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Rozporządzenie Ministra Środowiska z dnia 19 grudnia 2008r. w sprawie listy rodzajów odpadów, które posiadacz odpadów może przekazywać osobom fizycznym lub jednostkom organizacyjnym niebędącym przedsiębiorcami oraz dopuszczalnych metod ich odzysku (Dz. U. Nr 235 poz. 1614);</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Rozporządzenie Ministra Środowiska z dnia 23 września 2016 r. w sprawie szczegółowych warunków uznania odpadów niebezpiecznych za odpady inne niż niebezpieczne  (Dz. U. z 2016 r.  poz. 1601),</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Rozporządzenie Ministra Środowiska z dnia 11 grudnia 2001 r. w sprawie zakresu informacji podawanych przy rejestracji przez posiadaczy odpadów zwolnionych z obowiązku uzyskiwania zezwoleń oraz sposobu rejestracji (Dz. U. z 2001 r. Nr 152, poz. 1734),</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Rozporządzenia Ministra Gospodarki, Pracy i Polityki Społecznej z dnia 23 grudnia 2003 r. w sprawie rodzajów odpadów, których zbieranie lub transport nie wymagają zezwolenia na prowadzenie działalności (Dz. U. z 2004 r. Nr 16, poz. 154 z </w:t>
      </w:r>
      <w:proofErr w:type="spellStart"/>
      <w:r w:rsidRPr="001D74C6">
        <w:rPr>
          <w:rFonts w:ascii="Book Antiqua" w:hAnsi="Book Antiqua"/>
          <w:sz w:val="20"/>
          <w:szCs w:val="20"/>
        </w:rPr>
        <w:t>późn</w:t>
      </w:r>
      <w:proofErr w:type="spellEnd"/>
      <w:r w:rsidRPr="001D74C6">
        <w:rPr>
          <w:rFonts w:ascii="Book Antiqua" w:hAnsi="Book Antiqua"/>
          <w:sz w:val="20"/>
          <w:szCs w:val="20"/>
        </w:rPr>
        <w:t>. zm.)</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ustawą z dnia 27 kwietnia 2001 r. Prawo ochrony środowiska (</w:t>
      </w:r>
      <w:proofErr w:type="spellStart"/>
      <w:r w:rsidRPr="001D74C6">
        <w:rPr>
          <w:rFonts w:ascii="Book Antiqua" w:hAnsi="Book Antiqua"/>
          <w:sz w:val="20"/>
          <w:szCs w:val="20"/>
        </w:rPr>
        <w:t>t.j</w:t>
      </w:r>
      <w:proofErr w:type="spellEnd"/>
      <w:r w:rsidRPr="001D74C6">
        <w:rPr>
          <w:rFonts w:ascii="Book Antiqua" w:hAnsi="Book Antiqua"/>
          <w:sz w:val="20"/>
          <w:szCs w:val="20"/>
        </w:rPr>
        <w:t>.  Dz. U. z 2018 r.  poz. 799 ze zm.);</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ustawą z dnia 14 grudnia 2012 r. o odpadach ( </w:t>
      </w:r>
      <w:proofErr w:type="spellStart"/>
      <w:r w:rsidRPr="001D74C6">
        <w:rPr>
          <w:rFonts w:ascii="Book Antiqua" w:hAnsi="Book Antiqua"/>
          <w:sz w:val="20"/>
          <w:szCs w:val="20"/>
        </w:rPr>
        <w:t>t.j</w:t>
      </w:r>
      <w:proofErr w:type="spellEnd"/>
      <w:r w:rsidRPr="001D74C6">
        <w:rPr>
          <w:rFonts w:ascii="Book Antiqua" w:hAnsi="Book Antiqua"/>
          <w:sz w:val="20"/>
          <w:szCs w:val="20"/>
        </w:rPr>
        <w:t>. Dz. U. 2018 poz. 992 ze zm.);</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uchwałą nr 163/XXI/2016 Rady Gminy w Mochowie z dnia 27 maja 2016 roku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z dniem wejścia w życie z dniem </w:t>
      </w:r>
      <w:r>
        <w:rPr>
          <w:rFonts w:ascii="Book Antiqua" w:hAnsi="Book Antiqua"/>
          <w:sz w:val="20"/>
          <w:szCs w:val="20"/>
        </w:rPr>
        <w:br/>
      </w:r>
      <w:r w:rsidRPr="001D74C6">
        <w:rPr>
          <w:rFonts w:ascii="Book Antiqua" w:hAnsi="Book Antiqua"/>
          <w:sz w:val="20"/>
          <w:szCs w:val="20"/>
        </w:rPr>
        <w:t>1 lipca 2016 roku,</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uchwałą nr 162/XXI/2016 Rady Gminy w Mochowie z dnia 27 maja 2016 roku w sprawie przyjęcia Regulaminu utrzymania czystości i porządku na terenie Gminy Mochowo z dniem wejścia w życie </w:t>
      </w:r>
      <w:r>
        <w:rPr>
          <w:rFonts w:ascii="Book Antiqua" w:hAnsi="Book Antiqua"/>
          <w:sz w:val="20"/>
          <w:szCs w:val="20"/>
        </w:rPr>
        <w:br/>
      </w:r>
      <w:r w:rsidRPr="001D74C6">
        <w:rPr>
          <w:rFonts w:ascii="Book Antiqua" w:hAnsi="Book Antiqua"/>
          <w:sz w:val="20"/>
          <w:szCs w:val="20"/>
        </w:rPr>
        <w:t>z dniem 1 lipca 2016 roku,</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uchwałą nr 212/12 Sejmiku Województwa Mazowieckiego z dnia 22 października 2012 r. w sprawie wykonania Wojewódzkiego Planu Gospodarki Odpadami dla Mazowsza na lata 2012-2017 </w:t>
      </w:r>
      <w:r>
        <w:rPr>
          <w:rFonts w:ascii="Book Antiqua" w:hAnsi="Book Antiqua"/>
          <w:sz w:val="20"/>
          <w:szCs w:val="20"/>
        </w:rPr>
        <w:br/>
      </w:r>
      <w:r w:rsidRPr="001D74C6">
        <w:rPr>
          <w:rFonts w:ascii="Book Antiqua" w:hAnsi="Book Antiqua"/>
          <w:sz w:val="20"/>
          <w:szCs w:val="20"/>
        </w:rPr>
        <w:t>z uwzględnieniem lat 2018-2023;</w:t>
      </w:r>
    </w:p>
    <w:p w:rsidR="00831725" w:rsidRPr="001D74C6" w:rsidRDefault="00831725" w:rsidP="002C64DA">
      <w:pPr>
        <w:numPr>
          <w:ilvl w:val="0"/>
          <w:numId w:val="41"/>
        </w:numPr>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ustawą z dnia 10 maja 2018r. o ochronie danych osobowych (Dz. U. z 2018r.  poz. 1000 ze zm.).</w:t>
      </w:r>
    </w:p>
    <w:p w:rsidR="00831725" w:rsidRPr="00831725" w:rsidRDefault="00831725" w:rsidP="00831725">
      <w:pPr>
        <w:spacing w:line="276" w:lineRule="auto"/>
        <w:jc w:val="both"/>
        <w:rPr>
          <w:rFonts w:ascii="Book Antiqua" w:hAnsi="Book Antiqua"/>
          <w:sz w:val="16"/>
          <w:szCs w:val="20"/>
        </w:rPr>
      </w:pPr>
    </w:p>
    <w:p w:rsidR="00831725" w:rsidRPr="001D74C6" w:rsidRDefault="00831725" w:rsidP="00831725">
      <w:pPr>
        <w:spacing w:line="276" w:lineRule="auto"/>
        <w:jc w:val="both"/>
        <w:rPr>
          <w:rFonts w:ascii="Book Antiqua" w:hAnsi="Book Antiqua"/>
          <w:b/>
          <w:sz w:val="20"/>
          <w:szCs w:val="20"/>
        </w:rPr>
      </w:pPr>
      <w:r w:rsidRPr="001D74C6">
        <w:rPr>
          <w:rFonts w:ascii="Book Antiqua" w:hAnsi="Book Antiqua"/>
          <w:b/>
          <w:sz w:val="20"/>
          <w:szCs w:val="20"/>
        </w:rPr>
        <w:t>III. OBOWIĄZKI WYKONAWCY:</w:t>
      </w:r>
    </w:p>
    <w:p w:rsidR="00831725" w:rsidRPr="001D74C6" w:rsidRDefault="00831725" w:rsidP="002C64DA">
      <w:pPr>
        <w:numPr>
          <w:ilvl w:val="0"/>
          <w:numId w:val="47"/>
        </w:numPr>
        <w:suppressAutoHyphens/>
        <w:spacing w:line="276" w:lineRule="auto"/>
        <w:ind w:left="357" w:hanging="357"/>
        <w:jc w:val="both"/>
        <w:rPr>
          <w:rFonts w:ascii="Book Antiqua" w:hAnsi="Book Antiqua" w:cs="Georgia"/>
          <w:b/>
          <w:sz w:val="20"/>
          <w:szCs w:val="20"/>
        </w:rPr>
      </w:pPr>
      <w:r w:rsidRPr="001D74C6">
        <w:rPr>
          <w:rFonts w:ascii="Book Antiqua" w:hAnsi="Book Antiqua" w:cs="Georgia"/>
          <w:b/>
          <w:sz w:val="20"/>
          <w:szCs w:val="20"/>
        </w:rPr>
        <w:t xml:space="preserve">Wymogi dotyczące przekazywania odebranych zmieszanych odpadów komunalnych, odpadów zielonych oraz pozostałości z sortowani odpadów komunalnych przeznaczonych do składowania do regionalnych instalacji do przetwarzania odpadów komunalnych : </w:t>
      </w:r>
    </w:p>
    <w:p w:rsidR="00831725" w:rsidRPr="001D74C6" w:rsidRDefault="00831725" w:rsidP="002C64DA">
      <w:pPr>
        <w:numPr>
          <w:ilvl w:val="1"/>
          <w:numId w:val="47"/>
        </w:numPr>
        <w:tabs>
          <w:tab w:val="clear" w:pos="1080"/>
          <w:tab w:val="num" w:pos="-5387"/>
        </w:tabs>
        <w:suppressAutoHyphens/>
        <w:spacing w:line="276" w:lineRule="auto"/>
        <w:ind w:left="709" w:hanging="283"/>
        <w:jc w:val="both"/>
        <w:rPr>
          <w:rFonts w:ascii="Book Antiqua" w:hAnsi="Book Antiqua"/>
          <w:b/>
          <w:i/>
          <w:sz w:val="20"/>
          <w:szCs w:val="20"/>
        </w:rPr>
      </w:pPr>
      <w:r w:rsidRPr="001D74C6">
        <w:rPr>
          <w:rFonts w:ascii="Book Antiqua" w:hAnsi="Book Antiqua"/>
          <w:b/>
          <w:sz w:val="20"/>
          <w:szCs w:val="20"/>
        </w:rPr>
        <w:t xml:space="preserve">Niesegregowane (zmieszane) odpady komunalne: </w:t>
      </w:r>
      <w:r>
        <w:rPr>
          <w:rFonts w:ascii="Book Antiqua" w:hAnsi="Book Antiqua"/>
          <w:sz w:val="20"/>
          <w:szCs w:val="20"/>
        </w:rPr>
        <w:t xml:space="preserve">odbierane będą – </w:t>
      </w:r>
      <w:r w:rsidRPr="001D74C6">
        <w:rPr>
          <w:rFonts w:ascii="Book Antiqua" w:hAnsi="Book Antiqua"/>
          <w:sz w:val="20"/>
          <w:szCs w:val="20"/>
        </w:rPr>
        <w:t xml:space="preserve">co najmniej </w:t>
      </w:r>
      <w:r w:rsidRPr="001D74C6">
        <w:rPr>
          <w:rFonts w:ascii="Book Antiqua" w:hAnsi="Book Antiqua"/>
          <w:b/>
          <w:i/>
          <w:sz w:val="20"/>
          <w:szCs w:val="20"/>
        </w:rPr>
        <w:t xml:space="preserve">jeden raz </w:t>
      </w:r>
      <w:r w:rsidR="00A51DEC">
        <w:rPr>
          <w:rFonts w:ascii="Book Antiqua" w:hAnsi="Book Antiqua"/>
          <w:b/>
          <w:i/>
          <w:sz w:val="20"/>
          <w:szCs w:val="20"/>
        </w:rPr>
        <w:br/>
      </w:r>
      <w:r w:rsidRPr="001D74C6">
        <w:rPr>
          <w:rFonts w:ascii="Book Antiqua" w:hAnsi="Book Antiqua"/>
          <w:b/>
          <w:i/>
          <w:sz w:val="20"/>
          <w:szCs w:val="20"/>
        </w:rPr>
        <w:t xml:space="preserve">w miesiącu </w:t>
      </w:r>
    </w:p>
    <w:p w:rsidR="00831725" w:rsidRPr="001D74C6" w:rsidRDefault="00831725" w:rsidP="002C64DA">
      <w:pPr>
        <w:numPr>
          <w:ilvl w:val="1"/>
          <w:numId w:val="47"/>
        </w:numPr>
        <w:tabs>
          <w:tab w:val="clear" w:pos="1080"/>
          <w:tab w:val="num" w:pos="-5387"/>
        </w:tabs>
        <w:suppressAutoHyphens/>
        <w:spacing w:line="276" w:lineRule="auto"/>
        <w:ind w:left="709" w:hanging="283"/>
        <w:jc w:val="both"/>
        <w:rPr>
          <w:rFonts w:ascii="Book Antiqua" w:hAnsi="Book Antiqua"/>
          <w:b/>
          <w:sz w:val="20"/>
          <w:szCs w:val="20"/>
        </w:rPr>
      </w:pPr>
      <w:r w:rsidRPr="001D74C6">
        <w:rPr>
          <w:rFonts w:ascii="Book Antiqua" w:hAnsi="Book Antiqua"/>
          <w:sz w:val="20"/>
          <w:szCs w:val="20"/>
        </w:rPr>
        <w:t>Wykonawca podczas realizacji zamówienia zobowiązany jest do przekazywania odebranych od właścicieli nieruchomości:</w:t>
      </w:r>
    </w:p>
    <w:p w:rsidR="00831725" w:rsidRPr="000271F3" w:rsidRDefault="00831725" w:rsidP="002C64DA">
      <w:pPr>
        <w:pStyle w:val="Akapitzlist"/>
        <w:numPr>
          <w:ilvl w:val="0"/>
          <w:numId w:val="74"/>
        </w:numPr>
        <w:spacing w:after="200" w:line="276" w:lineRule="auto"/>
        <w:ind w:left="1068"/>
        <w:contextualSpacing/>
        <w:jc w:val="both"/>
        <w:rPr>
          <w:rFonts w:ascii="Book Antiqua" w:hAnsi="Book Antiqua"/>
          <w:b/>
          <w:sz w:val="20"/>
          <w:szCs w:val="20"/>
        </w:rPr>
      </w:pPr>
      <w:r w:rsidRPr="000271F3">
        <w:rPr>
          <w:rFonts w:ascii="Book Antiqua" w:hAnsi="Book Antiqua"/>
          <w:sz w:val="20"/>
          <w:szCs w:val="20"/>
        </w:rPr>
        <w:lastRenderedPageBreak/>
        <w:t>Z</w:t>
      </w:r>
      <w:r w:rsidRPr="000271F3">
        <w:rPr>
          <w:rFonts w:ascii="Book Antiqua" w:hAnsi="Book Antiqua" w:cs="Georgia"/>
          <w:sz w:val="20"/>
          <w:szCs w:val="20"/>
        </w:rPr>
        <w:t xml:space="preserve">mieszanych odpadów komunalnych, </w:t>
      </w:r>
      <w:r w:rsidRPr="000271F3">
        <w:rPr>
          <w:rFonts w:ascii="Book Antiqua" w:hAnsi="Book Antiqua"/>
          <w:sz w:val="20"/>
          <w:szCs w:val="20"/>
        </w:rPr>
        <w:t xml:space="preserve">odpadów ulegających biodegradacji oraz pozostałości </w:t>
      </w:r>
      <w:r>
        <w:rPr>
          <w:rFonts w:ascii="Book Antiqua" w:hAnsi="Book Antiqua"/>
          <w:sz w:val="20"/>
          <w:szCs w:val="20"/>
        </w:rPr>
        <w:br/>
      </w:r>
      <w:r w:rsidRPr="000271F3">
        <w:rPr>
          <w:rFonts w:ascii="Book Antiqua" w:hAnsi="Book Antiqua"/>
          <w:sz w:val="20"/>
          <w:szCs w:val="20"/>
        </w:rPr>
        <w:t>z sortowania odpadów komunalnych przeznaczonych do składowania</w:t>
      </w:r>
      <w:r w:rsidRPr="000271F3">
        <w:rPr>
          <w:rFonts w:ascii="Book Antiqua" w:hAnsi="Book Antiqua" w:cs="Georgia"/>
          <w:sz w:val="20"/>
          <w:szCs w:val="20"/>
        </w:rPr>
        <w:t xml:space="preserve"> bezpośrednio do regionalnej instalacji do</w:t>
      </w:r>
      <w:r w:rsidRPr="000271F3">
        <w:rPr>
          <w:rFonts w:ascii="Book Antiqua" w:hAnsi="Book Antiqua" w:cs="Georgia"/>
          <w:b/>
          <w:sz w:val="20"/>
          <w:szCs w:val="20"/>
        </w:rPr>
        <w:t xml:space="preserve"> </w:t>
      </w:r>
      <w:r w:rsidRPr="000271F3">
        <w:rPr>
          <w:rFonts w:ascii="Book Antiqua" w:hAnsi="Book Antiqua" w:cs="Georgia"/>
          <w:sz w:val="20"/>
          <w:szCs w:val="20"/>
        </w:rPr>
        <w:t xml:space="preserve">przetwarzania odpadów komunalnych. </w:t>
      </w:r>
      <w:r w:rsidRPr="000271F3">
        <w:rPr>
          <w:rFonts w:ascii="Book Antiqua" w:hAnsi="Book Antiqua"/>
          <w:sz w:val="20"/>
          <w:szCs w:val="20"/>
        </w:rPr>
        <w:t xml:space="preserve">Zgodnie z obowiązującymi przepisami prawa, wyznaczoną dla Gminy Mochowo Regionalną Instalacją Przetwarzania Odpadów Komunalnych (zwaną RIPOK), jest RIPOK w </w:t>
      </w:r>
      <w:r w:rsidRPr="000271F3">
        <w:rPr>
          <w:rFonts w:ascii="Book Antiqua" w:hAnsi="Book Antiqua"/>
          <w:color w:val="FF0000"/>
          <w:sz w:val="20"/>
          <w:szCs w:val="20"/>
        </w:rPr>
        <w:t xml:space="preserve"> </w:t>
      </w:r>
      <w:r w:rsidRPr="000271F3">
        <w:rPr>
          <w:rFonts w:ascii="Book Antiqua" w:hAnsi="Book Antiqua"/>
          <w:sz w:val="20"/>
          <w:szCs w:val="20"/>
        </w:rPr>
        <w:t>Kobiernikach, Poświętnem, Rachocinie.</w:t>
      </w:r>
    </w:p>
    <w:p w:rsidR="00831725" w:rsidRPr="000271F3" w:rsidRDefault="00831725" w:rsidP="00831725">
      <w:pPr>
        <w:pStyle w:val="Akapitzlist"/>
        <w:ind w:left="1068"/>
        <w:jc w:val="both"/>
        <w:rPr>
          <w:rFonts w:ascii="Book Antiqua" w:hAnsi="Book Antiqua"/>
          <w:sz w:val="20"/>
          <w:szCs w:val="20"/>
        </w:rPr>
      </w:pPr>
      <w:r w:rsidRPr="000271F3">
        <w:rPr>
          <w:rFonts w:ascii="Book Antiqua" w:hAnsi="Book Antiqua"/>
          <w:sz w:val="20"/>
          <w:szCs w:val="20"/>
        </w:rPr>
        <w:t>W przypadku, gdy znajdująca się w nich instalacja uległa awarii lub nie może przyjmować odpadów z innych przyczyn oraz do czasu uruchomienia regionalnych instalacji do przetwarzania odpadów komunalnych, Wykonawca zobowiązany jest do dostarczenia odpadów na własny koszt do instalacji przewidzianej do zastępczej obsługi, do której przypisana jest Gmina Mochowo, zgodnie z obowiązującym Wojewódzkim Planem Gospodarki Odpadami dla Województwa Mazowieckiego</w:t>
      </w:r>
    </w:p>
    <w:p w:rsidR="00831725" w:rsidRPr="000271F3" w:rsidRDefault="00831725" w:rsidP="002C64DA">
      <w:pPr>
        <w:pStyle w:val="Akapitzlist"/>
        <w:numPr>
          <w:ilvl w:val="0"/>
          <w:numId w:val="74"/>
        </w:numPr>
        <w:spacing w:line="276" w:lineRule="auto"/>
        <w:ind w:left="1068"/>
        <w:contextualSpacing/>
        <w:jc w:val="both"/>
        <w:rPr>
          <w:rFonts w:ascii="Book Antiqua" w:hAnsi="Book Antiqua"/>
          <w:sz w:val="20"/>
          <w:szCs w:val="20"/>
        </w:rPr>
      </w:pPr>
      <w:r>
        <w:rPr>
          <w:rFonts w:ascii="Book Antiqua" w:hAnsi="Book Antiqua"/>
          <w:sz w:val="20"/>
          <w:szCs w:val="20"/>
        </w:rPr>
        <w:t>W</w:t>
      </w:r>
      <w:r w:rsidRPr="000271F3">
        <w:rPr>
          <w:rFonts w:ascii="Book Antiqua" w:hAnsi="Book Antiqua"/>
          <w:sz w:val="20"/>
          <w:szCs w:val="20"/>
        </w:rPr>
        <w:t>ykonania przedmiotu umowy, zapewniając minimalną uciążliwość dla właścicieli nieruchomości z terenu gminy.</w:t>
      </w:r>
    </w:p>
    <w:p w:rsidR="00831725" w:rsidRPr="000271F3" w:rsidRDefault="00831725" w:rsidP="00831725">
      <w:pPr>
        <w:spacing w:line="276" w:lineRule="auto"/>
        <w:ind w:left="426"/>
        <w:jc w:val="both"/>
        <w:rPr>
          <w:rFonts w:ascii="Book Antiqua" w:hAnsi="Book Antiqua"/>
          <w:sz w:val="16"/>
          <w:szCs w:val="20"/>
        </w:rPr>
      </w:pPr>
    </w:p>
    <w:p w:rsidR="00831725" w:rsidRPr="000271F3" w:rsidRDefault="00831725" w:rsidP="002C64DA">
      <w:pPr>
        <w:pStyle w:val="Akapitzlist"/>
        <w:numPr>
          <w:ilvl w:val="0"/>
          <w:numId w:val="75"/>
        </w:numPr>
        <w:spacing w:line="276" w:lineRule="auto"/>
        <w:contextualSpacing/>
        <w:jc w:val="both"/>
        <w:rPr>
          <w:rFonts w:ascii="Book Antiqua" w:hAnsi="Book Antiqua" w:cs="Georgia"/>
          <w:b/>
          <w:sz w:val="20"/>
          <w:szCs w:val="20"/>
        </w:rPr>
      </w:pPr>
      <w:r w:rsidRPr="000271F3">
        <w:rPr>
          <w:rFonts w:ascii="Book Antiqua" w:hAnsi="Book Antiqua" w:cs="Georgia"/>
          <w:b/>
          <w:sz w:val="20"/>
          <w:szCs w:val="20"/>
        </w:rPr>
        <w:t xml:space="preserve">Rodzaje odpadów komunalnych selektywnie odbieranych od właścicieli nieruchomości </w:t>
      </w:r>
    </w:p>
    <w:p w:rsidR="00831725" w:rsidRPr="001D74C6" w:rsidRDefault="00831725" w:rsidP="00831725">
      <w:pPr>
        <w:spacing w:line="276" w:lineRule="auto"/>
        <w:jc w:val="both"/>
        <w:rPr>
          <w:rFonts w:ascii="Book Antiqua" w:hAnsi="Book Antiqua" w:cs="Georgia"/>
          <w:b/>
          <w:sz w:val="20"/>
          <w:szCs w:val="20"/>
        </w:rPr>
      </w:pPr>
      <w:r w:rsidRPr="001D74C6">
        <w:rPr>
          <w:rFonts w:ascii="Book Antiqua" w:hAnsi="Book Antiqua" w:cs="Georgia"/>
          <w:b/>
          <w:sz w:val="20"/>
          <w:szCs w:val="20"/>
        </w:rPr>
        <w:t xml:space="preserve">Wykonawca zobowiązany jest do odbioru i zagospodarowania odpadów komunalnych segregowanych </w:t>
      </w:r>
    </w:p>
    <w:p w:rsidR="00831725" w:rsidRPr="001D74C6" w:rsidRDefault="00831725" w:rsidP="00831725">
      <w:pPr>
        <w:spacing w:line="276" w:lineRule="auto"/>
        <w:ind w:left="567" w:hanging="283"/>
        <w:jc w:val="both"/>
        <w:rPr>
          <w:rFonts w:ascii="Book Antiqua" w:hAnsi="Book Antiqua" w:cs="Arial"/>
          <w:sz w:val="20"/>
          <w:szCs w:val="20"/>
        </w:rPr>
      </w:pPr>
      <w:r w:rsidRPr="001D74C6">
        <w:rPr>
          <w:rFonts w:ascii="Book Antiqua" w:hAnsi="Book Antiqua" w:cs="Georgia"/>
          <w:b/>
          <w:sz w:val="20"/>
          <w:szCs w:val="20"/>
        </w:rPr>
        <w:t>1)</w:t>
      </w:r>
      <w:r w:rsidRPr="001D74C6">
        <w:rPr>
          <w:rFonts w:ascii="Book Antiqua" w:hAnsi="Book Antiqua" w:cs="Georgia"/>
          <w:sz w:val="20"/>
          <w:szCs w:val="20"/>
        </w:rPr>
        <w:t xml:space="preserve"> od właścicieli nieruchomości zamieszkałych </w:t>
      </w:r>
      <w:r w:rsidRPr="001D74C6">
        <w:rPr>
          <w:rFonts w:ascii="Book Antiqua" w:hAnsi="Book Antiqua" w:cs="Georgia"/>
          <w:b/>
          <w:sz w:val="20"/>
          <w:szCs w:val="20"/>
        </w:rPr>
        <w:t xml:space="preserve"> </w:t>
      </w:r>
      <w:r w:rsidRPr="001D74C6">
        <w:rPr>
          <w:rFonts w:ascii="Book Antiqua" w:hAnsi="Book Antiqua" w:cs="Arial"/>
          <w:sz w:val="20"/>
          <w:szCs w:val="20"/>
        </w:rPr>
        <w:t>odbywać się będzie z częstotliwością:</w:t>
      </w:r>
    </w:p>
    <w:p w:rsidR="00831725" w:rsidRPr="001D74C6" w:rsidRDefault="00831725" w:rsidP="00831725">
      <w:pPr>
        <w:spacing w:line="276" w:lineRule="auto"/>
        <w:ind w:left="567" w:hanging="283"/>
        <w:jc w:val="both"/>
        <w:rPr>
          <w:rFonts w:ascii="Book Antiqua" w:hAnsi="Book Antiqua" w:cs="Georgia"/>
          <w:sz w:val="20"/>
          <w:szCs w:val="20"/>
        </w:rPr>
      </w:pPr>
      <w:r w:rsidRPr="001D74C6">
        <w:rPr>
          <w:rFonts w:ascii="Book Antiqua" w:hAnsi="Book Antiqua" w:cs="Georgia"/>
          <w:sz w:val="20"/>
          <w:szCs w:val="20"/>
        </w:rPr>
        <w:t xml:space="preserve">     a) odpady selektywne (papier, szkło, tworzywa sztuczne) –  co najmniej 1 raz w miesiącu</w:t>
      </w:r>
    </w:p>
    <w:p w:rsidR="00831725" w:rsidRPr="001D74C6" w:rsidRDefault="00831725" w:rsidP="00831725">
      <w:pPr>
        <w:spacing w:line="276" w:lineRule="auto"/>
        <w:ind w:left="567" w:hanging="283"/>
        <w:jc w:val="both"/>
        <w:rPr>
          <w:rFonts w:ascii="Book Antiqua" w:hAnsi="Book Antiqua" w:cs="Arial"/>
          <w:b/>
          <w:sz w:val="20"/>
          <w:szCs w:val="20"/>
        </w:rPr>
      </w:pPr>
      <w:r w:rsidRPr="001D74C6">
        <w:rPr>
          <w:rFonts w:ascii="Book Antiqua" w:hAnsi="Book Antiqua" w:cs="Georgia"/>
          <w:sz w:val="20"/>
          <w:szCs w:val="20"/>
        </w:rPr>
        <w:t xml:space="preserve">     b) odpady ulegające biodegradacji, w tym odpady zielone – co najmniej 1 raz w miesiącu.</w:t>
      </w:r>
    </w:p>
    <w:p w:rsidR="00831725" w:rsidRPr="001D74C6" w:rsidRDefault="00831725" w:rsidP="00831725">
      <w:pPr>
        <w:spacing w:line="276" w:lineRule="auto"/>
        <w:ind w:left="567" w:hanging="283"/>
        <w:jc w:val="both"/>
        <w:rPr>
          <w:rFonts w:ascii="Book Antiqua" w:hAnsi="Book Antiqua"/>
          <w:color w:val="FF0000"/>
          <w:sz w:val="20"/>
          <w:szCs w:val="20"/>
        </w:rPr>
      </w:pPr>
      <w:r>
        <w:rPr>
          <w:rFonts w:ascii="Book Antiqua" w:hAnsi="Book Antiqua" w:cs="Georgia"/>
          <w:b/>
          <w:sz w:val="20"/>
          <w:szCs w:val="20"/>
        </w:rPr>
        <w:t xml:space="preserve">2) </w:t>
      </w:r>
      <w:r w:rsidRPr="001D74C6">
        <w:rPr>
          <w:rFonts w:ascii="Book Antiqua" w:hAnsi="Book Antiqua" w:cs="Georgia"/>
          <w:sz w:val="20"/>
          <w:szCs w:val="20"/>
        </w:rPr>
        <w:t xml:space="preserve">selektywnie zebranych odpadów komunalnych bezpośrednio lub za pośrednictwem innego zbierającego odpady odzysku i unieszkodliwiania odpadów, zgodnie z hierarchią postępowania </w:t>
      </w:r>
      <w:r>
        <w:rPr>
          <w:rFonts w:ascii="Book Antiqua" w:hAnsi="Book Antiqua" w:cs="Georgia"/>
          <w:sz w:val="20"/>
          <w:szCs w:val="20"/>
        </w:rPr>
        <w:br/>
      </w:r>
      <w:r w:rsidRPr="001D74C6">
        <w:rPr>
          <w:rFonts w:ascii="Book Antiqua" w:hAnsi="Book Antiqua" w:cs="Georgia"/>
          <w:sz w:val="20"/>
          <w:szCs w:val="20"/>
        </w:rPr>
        <w:t>z odpadami, o której mowa w art. 17 ustawy z dnia 14 grudnia 2012r. o odpadach.</w:t>
      </w:r>
    </w:p>
    <w:p w:rsidR="00831725" w:rsidRPr="001D74C6" w:rsidRDefault="00831725" w:rsidP="00831725">
      <w:pPr>
        <w:spacing w:line="276" w:lineRule="auto"/>
        <w:ind w:left="567" w:hanging="567"/>
        <w:jc w:val="both"/>
        <w:rPr>
          <w:rFonts w:ascii="Book Antiqua" w:hAnsi="Book Antiqua"/>
          <w:sz w:val="20"/>
          <w:szCs w:val="20"/>
        </w:rPr>
      </w:pPr>
      <w:r>
        <w:rPr>
          <w:rFonts w:ascii="Book Antiqua" w:hAnsi="Book Antiqua"/>
          <w:b/>
          <w:sz w:val="20"/>
          <w:szCs w:val="20"/>
        </w:rPr>
        <w:t xml:space="preserve">      </w:t>
      </w:r>
      <w:r w:rsidRPr="001D74C6">
        <w:rPr>
          <w:rFonts w:ascii="Book Antiqua" w:hAnsi="Book Antiqua"/>
          <w:b/>
          <w:sz w:val="20"/>
          <w:szCs w:val="20"/>
        </w:rPr>
        <w:t>3)</w:t>
      </w:r>
      <w:r>
        <w:rPr>
          <w:rFonts w:ascii="Book Antiqua" w:hAnsi="Book Antiqua"/>
          <w:sz w:val="20"/>
          <w:szCs w:val="20"/>
        </w:rPr>
        <w:t xml:space="preserve"> </w:t>
      </w:r>
      <w:r w:rsidRPr="001D74C6">
        <w:rPr>
          <w:rFonts w:ascii="Book Antiqua" w:hAnsi="Book Antiqua"/>
          <w:sz w:val="20"/>
          <w:szCs w:val="20"/>
        </w:rPr>
        <w:t xml:space="preserve">W przypadku okresowego zwiększenia ilości odpadów niż sugerowałyby pojemność pojemników </w:t>
      </w:r>
      <w:r>
        <w:rPr>
          <w:rFonts w:ascii="Book Antiqua" w:hAnsi="Book Antiqua"/>
          <w:sz w:val="20"/>
          <w:szCs w:val="20"/>
        </w:rPr>
        <w:br/>
      </w:r>
      <w:r w:rsidRPr="001D74C6">
        <w:rPr>
          <w:rFonts w:ascii="Book Antiqua" w:hAnsi="Book Antiqua"/>
          <w:sz w:val="20"/>
          <w:szCs w:val="20"/>
        </w:rPr>
        <w:t>i worków, Wykonawca zobowiązany jest do odbioru wszystkich wystawionych odpadów. Za odbiór okresowo zwiększonej ilości odpadów Wykonawcy nie przysługuje dodatkowe wynagrodzenie.</w:t>
      </w:r>
    </w:p>
    <w:p w:rsidR="00831725" w:rsidRPr="001D74C6" w:rsidRDefault="00831725" w:rsidP="00831725">
      <w:pPr>
        <w:spacing w:line="276" w:lineRule="auto"/>
        <w:ind w:left="567" w:hanging="567"/>
        <w:jc w:val="both"/>
        <w:rPr>
          <w:rFonts w:ascii="Book Antiqua" w:hAnsi="Book Antiqua"/>
          <w:b/>
          <w:sz w:val="20"/>
          <w:szCs w:val="20"/>
        </w:rPr>
      </w:pPr>
      <w:r w:rsidRPr="001D74C6">
        <w:rPr>
          <w:rFonts w:ascii="Book Antiqua" w:hAnsi="Book Antiqua"/>
          <w:b/>
          <w:sz w:val="20"/>
          <w:szCs w:val="20"/>
          <w:lang w:eastAsia="en-US"/>
        </w:rPr>
        <w:t xml:space="preserve">     4</w:t>
      </w:r>
      <w:r>
        <w:rPr>
          <w:rFonts w:ascii="Book Antiqua" w:hAnsi="Book Antiqua"/>
          <w:b/>
          <w:sz w:val="20"/>
          <w:szCs w:val="20"/>
        </w:rPr>
        <w:t xml:space="preserve">)  </w:t>
      </w:r>
      <w:r w:rsidRPr="001D74C6">
        <w:rPr>
          <w:rFonts w:ascii="Book Antiqua" w:hAnsi="Book Antiqua"/>
          <w:sz w:val="20"/>
          <w:szCs w:val="20"/>
        </w:rPr>
        <w:t xml:space="preserve">Popiół w okresie październik – marzec odbiór co drugi miesiąc w m. Mochowo, Bożewo, Ligowo </w:t>
      </w:r>
      <w:r>
        <w:rPr>
          <w:rFonts w:ascii="Book Antiqua" w:hAnsi="Book Antiqua"/>
          <w:sz w:val="20"/>
          <w:szCs w:val="20"/>
        </w:rPr>
        <w:br/>
      </w:r>
      <w:r w:rsidRPr="001D74C6">
        <w:rPr>
          <w:rFonts w:ascii="Book Antiqua" w:hAnsi="Book Antiqua"/>
          <w:sz w:val="20"/>
          <w:szCs w:val="20"/>
        </w:rPr>
        <w:t>i Mochowo Parcele.</w:t>
      </w:r>
      <w:r w:rsidRPr="001D74C6">
        <w:rPr>
          <w:rFonts w:ascii="Book Antiqua" w:hAnsi="Book Antiqua"/>
          <w:b/>
          <w:sz w:val="20"/>
          <w:szCs w:val="20"/>
        </w:rPr>
        <w:t xml:space="preserve">  </w:t>
      </w:r>
    </w:p>
    <w:p w:rsidR="00831725" w:rsidRPr="001D74C6" w:rsidRDefault="00831725" w:rsidP="00831725">
      <w:pPr>
        <w:spacing w:line="276" w:lineRule="auto"/>
        <w:jc w:val="both"/>
        <w:rPr>
          <w:rFonts w:ascii="Book Antiqua" w:hAnsi="Book Antiqua"/>
          <w:b/>
          <w:sz w:val="20"/>
          <w:szCs w:val="20"/>
        </w:rPr>
      </w:pPr>
      <w:r>
        <w:rPr>
          <w:rFonts w:ascii="Book Antiqua" w:hAnsi="Book Antiqua"/>
          <w:b/>
          <w:sz w:val="20"/>
          <w:szCs w:val="20"/>
        </w:rPr>
        <w:t xml:space="preserve">    </w:t>
      </w:r>
      <w:r w:rsidRPr="001D74C6">
        <w:rPr>
          <w:rFonts w:ascii="Book Antiqua" w:hAnsi="Book Antiqua"/>
          <w:b/>
          <w:sz w:val="20"/>
          <w:szCs w:val="20"/>
        </w:rPr>
        <w:t xml:space="preserve"> 5)  </w:t>
      </w:r>
      <w:r>
        <w:rPr>
          <w:rFonts w:ascii="Book Antiqua" w:hAnsi="Book Antiqua"/>
          <w:b/>
          <w:sz w:val="20"/>
          <w:szCs w:val="20"/>
        </w:rPr>
        <w:t xml:space="preserve"> </w:t>
      </w:r>
      <w:r w:rsidRPr="001D74C6">
        <w:rPr>
          <w:rFonts w:ascii="Book Antiqua" w:hAnsi="Book Antiqua"/>
          <w:b/>
          <w:sz w:val="20"/>
          <w:szCs w:val="20"/>
        </w:rPr>
        <w:t>Odbiór odpadów z PSZOK :</w:t>
      </w:r>
    </w:p>
    <w:p w:rsidR="00831725" w:rsidRPr="001D74C6" w:rsidRDefault="00831725" w:rsidP="00831725">
      <w:pPr>
        <w:pStyle w:val="Nagwek2"/>
        <w:spacing w:after="0" w:line="276" w:lineRule="auto"/>
        <w:ind w:left="708"/>
        <w:rPr>
          <w:rFonts w:ascii="Book Antiqua" w:hAnsi="Book Antiqua"/>
          <w:sz w:val="20"/>
          <w:szCs w:val="20"/>
        </w:rPr>
      </w:pPr>
      <w:r w:rsidRPr="001D74C6">
        <w:rPr>
          <w:rFonts w:ascii="Book Antiqua" w:hAnsi="Book Antiqua"/>
          <w:b w:val="0"/>
          <w:sz w:val="20"/>
          <w:szCs w:val="20"/>
        </w:rPr>
        <w:t>Wykonawca ma obowiązek odebrać odpady komunalne selektywnie zebrane z PSZOK z częstotliwością:</w:t>
      </w:r>
    </w:p>
    <w:p w:rsidR="00831725" w:rsidRPr="001D74C6" w:rsidRDefault="00831725" w:rsidP="00831725">
      <w:pPr>
        <w:spacing w:line="276" w:lineRule="auto"/>
        <w:rPr>
          <w:rFonts w:ascii="Book Antiqua" w:hAnsi="Book Antiqua"/>
          <w:sz w:val="20"/>
          <w:szCs w:val="20"/>
        </w:rPr>
      </w:pPr>
    </w:p>
    <w:tbl>
      <w:tblPr>
        <w:tblW w:w="456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843"/>
        <w:gridCol w:w="3331"/>
        <w:gridCol w:w="2943"/>
      </w:tblGrid>
      <w:tr w:rsidR="00831725" w:rsidRPr="001D74C6" w:rsidTr="00DB5479">
        <w:trPr>
          <w:jc w:val="center"/>
        </w:trPr>
        <w:tc>
          <w:tcPr>
            <w:tcW w:w="1559" w:type="pct"/>
            <w:shd w:val="clear" w:color="auto" w:fill="D9D9D9"/>
            <w:vAlign w:val="center"/>
          </w:tcPr>
          <w:p w:rsidR="00831725" w:rsidRPr="001D74C6" w:rsidRDefault="00831725" w:rsidP="00DB5479">
            <w:pPr>
              <w:pStyle w:val="Akapitzlist1"/>
              <w:spacing w:after="0"/>
              <w:ind w:left="0"/>
              <w:contextualSpacing w:val="0"/>
              <w:jc w:val="center"/>
              <w:rPr>
                <w:rFonts w:ascii="Book Antiqua" w:hAnsi="Book Antiqua"/>
                <w:b/>
                <w:sz w:val="20"/>
                <w:szCs w:val="20"/>
              </w:rPr>
            </w:pPr>
            <w:r w:rsidRPr="001D74C6">
              <w:rPr>
                <w:rFonts w:ascii="Book Antiqua" w:hAnsi="Book Antiqua"/>
                <w:b/>
                <w:sz w:val="20"/>
                <w:szCs w:val="20"/>
              </w:rPr>
              <w:t xml:space="preserve">Rodzaj pojemników na: </w:t>
            </w:r>
            <w:r w:rsidRPr="001D74C6">
              <w:rPr>
                <w:rFonts w:ascii="Book Antiqua" w:hAnsi="Book Antiqua"/>
                <w:b/>
                <w:sz w:val="20"/>
                <w:szCs w:val="20"/>
              </w:rPr>
              <w:br/>
            </w:r>
          </w:p>
        </w:tc>
        <w:tc>
          <w:tcPr>
            <w:tcW w:w="1827" w:type="pct"/>
            <w:shd w:val="clear" w:color="auto" w:fill="D9D9D9"/>
            <w:vAlign w:val="center"/>
          </w:tcPr>
          <w:p w:rsidR="00831725" w:rsidRPr="001D74C6" w:rsidRDefault="00831725" w:rsidP="00DB5479">
            <w:pPr>
              <w:pStyle w:val="Akapitzlist1"/>
              <w:spacing w:after="0"/>
              <w:ind w:left="0"/>
              <w:contextualSpacing w:val="0"/>
              <w:jc w:val="center"/>
              <w:rPr>
                <w:rFonts w:ascii="Book Antiqua" w:hAnsi="Book Antiqua"/>
                <w:b/>
                <w:sz w:val="20"/>
                <w:szCs w:val="20"/>
              </w:rPr>
            </w:pPr>
            <w:r w:rsidRPr="001D74C6">
              <w:rPr>
                <w:rFonts w:ascii="Book Antiqua" w:hAnsi="Book Antiqua"/>
                <w:b/>
                <w:sz w:val="20"/>
                <w:szCs w:val="20"/>
              </w:rPr>
              <w:t>Lokalizacja pojemników</w:t>
            </w:r>
          </w:p>
        </w:tc>
        <w:tc>
          <w:tcPr>
            <w:tcW w:w="1614" w:type="pct"/>
            <w:shd w:val="clear" w:color="auto" w:fill="D9D9D9"/>
            <w:vAlign w:val="center"/>
          </w:tcPr>
          <w:p w:rsidR="00831725" w:rsidRPr="001D74C6" w:rsidRDefault="00831725" w:rsidP="00DB5479">
            <w:pPr>
              <w:pStyle w:val="Akapitzlist1"/>
              <w:spacing w:after="0"/>
              <w:ind w:left="0"/>
              <w:contextualSpacing w:val="0"/>
              <w:jc w:val="center"/>
              <w:rPr>
                <w:rFonts w:ascii="Book Antiqua" w:hAnsi="Book Antiqua"/>
                <w:b/>
                <w:sz w:val="20"/>
                <w:szCs w:val="20"/>
              </w:rPr>
            </w:pPr>
            <w:r w:rsidRPr="001D74C6">
              <w:rPr>
                <w:rFonts w:ascii="Book Antiqua" w:hAnsi="Book Antiqua"/>
                <w:b/>
                <w:sz w:val="20"/>
                <w:szCs w:val="20"/>
              </w:rPr>
              <w:t>Częstotliwość opróżniania pojemników</w:t>
            </w:r>
          </w:p>
        </w:tc>
      </w:tr>
      <w:tr w:rsidR="00831725" w:rsidRPr="001D74C6" w:rsidTr="00DB5479">
        <w:trPr>
          <w:jc w:val="center"/>
        </w:trPr>
        <w:tc>
          <w:tcPr>
            <w:tcW w:w="1559" w:type="pct"/>
          </w:tcPr>
          <w:p w:rsidR="00831725" w:rsidRPr="00831725" w:rsidRDefault="00831725" w:rsidP="00DB5479">
            <w:pPr>
              <w:pStyle w:val="Akapitzlist1"/>
              <w:spacing w:after="0"/>
              <w:ind w:left="0"/>
              <w:contextualSpacing w:val="0"/>
              <w:jc w:val="both"/>
              <w:rPr>
                <w:rFonts w:ascii="Book Antiqua" w:hAnsi="Book Antiqua"/>
                <w:sz w:val="18"/>
                <w:szCs w:val="20"/>
              </w:rPr>
            </w:pPr>
            <w:r w:rsidRPr="00831725">
              <w:rPr>
                <w:rFonts w:ascii="Book Antiqua" w:hAnsi="Book Antiqua"/>
                <w:sz w:val="18"/>
                <w:szCs w:val="20"/>
              </w:rPr>
              <w:t>- zużyty sprzęt elektryczny i elektroniczny, meble i inne odpady wielkogabarytowe, odpady budowlane i rozbiórkowe, zużyte opony, opakowania po środkach chemicznych</w:t>
            </w:r>
          </w:p>
          <w:p w:rsidR="00831725" w:rsidRPr="00831725" w:rsidRDefault="00831725" w:rsidP="00DB5479">
            <w:pPr>
              <w:pStyle w:val="Akapitzlist1"/>
              <w:spacing w:after="0"/>
              <w:ind w:left="0"/>
              <w:contextualSpacing w:val="0"/>
              <w:jc w:val="both"/>
              <w:rPr>
                <w:rFonts w:ascii="Book Antiqua" w:hAnsi="Book Antiqua"/>
                <w:sz w:val="18"/>
                <w:szCs w:val="20"/>
              </w:rPr>
            </w:pPr>
            <w:r w:rsidRPr="00831725">
              <w:rPr>
                <w:rFonts w:ascii="Book Antiqua" w:hAnsi="Book Antiqua"/>
                <w:sz w:val="18"/>
                <w:szCs w:val="20"/>
              </w:rPr>
              <w:t xml:space="preserve">- odpady zielone </w:t>
            </w:r>
          </w:p>
        </w:tc>
        <w:tc>
          <w:tcPr>
            <w:tcW w:w="1827" w:type="pct"/>
          </w:tcPr>
          <w:p w:rsidR="00831725" w:rsidRPr="00831725" w:rsidRDefault="00831725" w:rsidP="00DB5479">
            <w:pPr>
              <w:pStyle w:val="Akapitzlist1"/>
              <w:spacing w:after="0"/>
              <w:ind w:left="0"/>
              <w:contextualSpacing w:val="0"/>
              <w:jc w:val="both"/>
              <w:rPr>
                <w:rFonts w:ascii="Book Antiqua" w:hAnsi="Book Antiqua"/>
                <w:sz w:val="18"/>
                <w:szCs w:val="20"/>
              </w:rPr>
            </w:pPr>
            <w:r w:rsidRPr="00831725">
              <w:rPr>
                <w:rFonts w:ascii="Book Antiqua" w:hAnsi="Book Antiqua"/>
                <w:sz w:val="18"/>
                <w:szCs w:val="20"/>
              </w:rPr>
              <w:t>Punkt Selektywnej Zbiórki Odpadów Komunalnych w miejscowości: Ligowo i Cieślin</w:t>
            </w:r>
          </w:p>
        </w:tc>
        <w:tc>
          <w:tcPr>
            <w:tcW w:w="1614" w:type="pct"/>
          </w:tcPr>
          <w:p w:rsidR="00831725" w:rsidRPr="00831725" w:rsidRDefault="00831725" w:rsidP="00DB5479">
            <w:pPr>
              <w:pStyle w:val="Akapitzlist1"/>
              <w:spacing w:after="0"/>
              <w:ind w:left="0"/>
              <w:contextualSpacing w:val="0"/>
              <w:jc w:val="both"/>
              <w:rPr>
                <w:rFonts w:ascii="Book Antiqua" w:hAnsi="Book Antiqua"/>
                <w:sz w:val="18"/>
                <w:szCs w:val="20"/>
              </w:rPr>
            </w:pPr>
            <w:r w:rsidRPr="00831725">
              <w:rPr>
                <w:rFonts w:ascii="Book Antiqua" w:hAnsi="Book Antiqua"/>
                <w:sz w:val="18"/>
                <w:szCs w:val="20"/>
              </w:rPr>
              <w:t xml:space="preserve"> raz na  miesiąc</w:t>
            </w:r>
          </w:p>
          <w:p w:rsidR="00831725" w:rsidRPr="00831725" w:rsidRDefault="00831725" w:rsidP="00DB5479">
            <w:pPr>
              <w:pStyle w:val="Akapitzlist1"/>
              <w:spacing w:after="0"/>
              <w:ind w:left="0"/>
              <w:contextualSpacing w:val="0"/>
              <w:jc w:val="both"/>
              <w:rPr>
                <w:rFonts w:ascii="Book Antiqua" w:hAnsi="Book Antiqua"/>
                <w:sz w:val="18"/>
                <w:szCs w:val="20"/>
              </w:rPr>
            </w:pPr>
          </w:p>
          <w:p w:rsidR="00831725" w:rsidRPr="00831725" w:rsidRDefault="00831725" w:rsidP="00DB5479">
            <w:pPr>
              <w:pStyle w:val="Akapitzlist1"/>
              <w:spacing w:after="0"/>
              <w:ind w:left="0"/>
              <w:contextualSpacing w:val="0"/>
              <w:jc w:val="both"/>
              <w:rPr>
                <w:rFonts w:ascii="Book Antiqua" w:hAnsi="Book Antiqua"/>
                <w:sz w:val="18"/>
                <w:szCs w:val="20"/>
              </w:rPr>
            </w:pPr>
          </w:p>
          <w:p w:rsidR="00831725" w:rsidRPr="00831725" w:rsidRDefault="00831725" w:rsidP="00DB5479">
            <w:pPr>
              <w:pStyle w:val="Akapitzlist1"/>
              <w:spacing w:after="0"/>
              <w:ind w:left="0"/>
              <w:contextualSpacing w:val="0"/>
              <w:jc w:val="both"/>
              <w:rPr>
                <w:rFonts w:ascii="Book Antiqua" w:hAnsi="Book Antiqua"/>
                <w:sz w:val="18"/>
                <w:szCs w:val="20"/>
              </w:rPr>
            </w:pPr>
          </w:p>
          <w:p w:rsidR="00831725" w:rsidRPr="00831725" w:rsidRDefault="00831725" w:rsidP="00DB5479">
            <w:pPr>
              <w:pStyle w:val="Akapitzlist1"/>
              <w:spacing w:after="0"/>
              <w:ind w:left="0"/>
              <w:contextualSpacing w:val="0"/>
              <w:jc w:val="both"/>
              <w:rPr>
                <w:rFonts w:ascii="Book Antiqua" w:hAnsi="Book Antiqua"/>
                <w:sz w:val="18"/>
                <w:szCs w:val="20"/>
              </w:rPr>
            </w:pPr>
          </w:p>
          <w:p w:rsidR="00831725" w:rsidRPr="00831725" w:rsidRDefault="00831725" w:rsidP="00DB5479">
            <w:pPr>
              <w:pStyle w:val="Akapitzlist1"/>
              <w:spacing w:after="0"/>
              <w:ind w:left="0"/>
              <w:contextualSpacing w:val="0"/>
              <w:jc w:val="both"/>
              <w:rPr>
                <w:rFonts w:ascii="Book Antiqua" w:hAnsi="Book Antiqua"/>
                <w:sz w:val="18"/>
                <w:szCs w:val="20"/>
              </w:rPr>
            </w:pPr>
          </w:p>
          <w:p w:rsidR="00831725" w:rsidRPr="00831725" w:rsidRDefault="00831725" w:rsidP="00DB5479">
            <w:pPr>
              <w:pStyle w:val="Akapitzlist1"/>
              <w:spacing w:after="0"/>
              <w:ind w:left="0"/>
              <w:contextualSpacing w:val="0"/>
              <w:jc w:val="both"/>
              <w:rPr>
                <w:rFonts w:ascii="Book Antiqua" w:hAnsi="Book Antiqua"/>
                <w:sz w:val="18"/>
                <w:szCs w:val="20"/>
              </w:rPr>
            </w:pPr>
          </w:p>
          <w:p w:rsidR="00831725" w:rsidRPr="00831725" w:rsidRDefault="00831725" w:rsidP="00DB5479">
            <w:pPr>
              <w:pStyle w:val="Akapitzlist1"/>
              <w:spacing w:after="0"/>
              <w:ind w:left="0"/>
              <w:contextualSpacing w:val="0"/>
              <w:jc w:val="both"/>
              <w:rPr>
                <w:rFonts w:ascii="Book Antiqua" w:hAnsi="Book Antiqua"/>
                <w:sz w:val="18"/>
                <w:szCs w:val="20"/>
              </w:rPr>
            </w:pPr>
            <w:r w:rsidRPr="00831725">
              <w:rPr>
                <w:rFonts w:ascii="Book Antiqua" w:hAnsi="Book Antiqua"/>
                <w:sz w:val="18"/>
                <w:szCs w:val="20"/>
              </w:rPr>
              <w:t>raz na miesiąc</w:t>
            </w:r>
          </w:p>
        </w:tc>
      </w:tr>
    </w:tbl>
    <w:p w:rsidR="00831725" w:rsidRPr="001D74C6" w:rsidRDefault="00831725" w:rsidP="00831725">
      <w:pPr>
        <w:tabs>
          <w:tab w:val="left" w:pos="142"/>
        </w:tabs>
        <w:spacing w:line="276" w:lineRule="auto"/>
        <w:ind w:left="567"/>
        <w:rPr>
          <w:rFonts w:ascii="Book Antiqua" w:hAnsi="Book Antiqua"/>
          <w:sz w:val="20"/>
          <w:szCs w:val="20"/>
        </w:rPr>
      </w:pPr>
    </w:p>
    <w:p w:rsidR="00831725" w:rsidRPr="001D74C6" w:rsidRDefault="00831725" w:rsidP="00831725">
      <w:pPr>
        <w:tabs>
          <w:tab w:val="left" w:pos="142"/>
        </w:tabs>
        <w:spacing w:line="276" w:lineRule="auto"/>
        <w:rPr>
          <w:rFonts w:ascii="Book Antiqua" w:hAnsi="Book Antiqua"/>
          <w:sz w:val="20"/>
          <w:szCs w:val="20"/>
        </w:rPr>
      </w:pPr>
      <w:r w:rsidRPr="001D74C6">
        <w:rPr>
          <w:rFonts w:ascii="Book Antiqua" w:hAnsi="Book Antiqua"/>
          <w:sz w:val="20"/>
          <w:szCs w:val="20"/>
        </w:rPr>
        <w:tab/>
      </w:r>
      <w:r w:rsidRPr="001D74C6">
        <w:rPr>
          <w:rFonts w:ascii="Book Antiqua" w:hAnsi="Book Antiqua"/>
          <w:sz w:val="20"/>
          <w:szCs w:val="20"/>
        </w:rPr>
        <w:tab/>
        <w:t>Wykonawca zobowiązany jest do wyposażenia na czas trwania usługi Punktu Selektywnej Zbiórki Odpadów w kontenery  oraz utrzymania ich w należytym stanie sanitarnym, technicznym i porządkowym.</w:t>
      </w:r>
    </w:p>
    <w:p w:rsidR="00831725" w:rsidRDefault="00831725" w:rsidP="00831725">
      <w:pPr>
        <w:tabs>
          <w:tab w:val="left" w:pos="142"/>
          <w:tab w:val="left" w:pos="1485"/>
        </w:tabs>
        <w:spacing w:line="276" w:lineRule="auto"/>
        <w:ind w:left="567"/>
        <w:rPr>
          <w:rFonts w:ascii="Book Antiqua" w:hAnsi="Book Antiqua"/>
          <w:sz w:val="20"/>
          <w:szCs w:val="20"/>
        </w:rPr>
      </w:pPr>
      <w:r>
        <w:rPr>
          <w:rFonts w:ascii="Book Antiqua" w:hAnsi="Book Antiqua"/>
          <w:sz w:val="20"/>
          <w:szCs w:val="20"/>
        </w:rPr>
        <w:tab/>
      </w:r>
    </w:p>
    <w:p w:rsidR="00831725" w:rsidRPr="001D74C6" w:rsidRDefault="00831725" w:rsidP="00831725">
      <w:pPr>
        <w:tabs>
          <w:tab w:val="left" w:pos="142"/>
        </w:tabs>
        <w:spacing w:line="276" w:lineRule="auto"/>
        <w:ind w:left="567" w:hanging="283"/>
        <w:jc w:val="both"/>
        <w:rPr>
          <w:rFonts w:ascii="Book Antiqua" w:hAnsi="Book Antiqua"/>
          <w:sz w:val="20"/>
          <w:szCs w:val="20"/>
        </w:rPr>
      </w:pPr>
      <w:r w:rsidRPr="001D74C6">
        <w:rPr>
          <w:rFonts w:ascii="Book Antiqua" w:hAnsi="Book Antiqua"/>
          <w:b/>
          <w:sz w:val="20"/>
          <w:szCs w:val="20"/>
        </w:rPr>
        <w:t>6)</w:t>
      </w:r>
      <w:r w:rsidRPr="001D74C6">
        <w:rPr>
          <w:rFonts w:ascii="Book Antiqua" w:hAnsi="Book Antiqua"/>
          <w:sz w:val="20"/>
          <w:szCs w:val="20"/>
        </w:rPr>
        <w:t xml:space="preserve"> Wykonawca odbierający odpady komunalne od właścicieli nieruchomości jest obowiązany do przekazywania odebranych od właścicieli nieruchomości selektywnie zebranych odpadów komunalnych do dowolnej instalacji odzysku i unieszkodliwiania odpadów, zgodnie z zachowaniem zasady bliskości, o której mowa w ustawie o odpadach z dnia 14 grudnia 2012</w:t>
      </w:r>
      <w:r>
        <w:rPr>
          <w:rFonts w:ascii="Book Antiqua" w:hAnsi="Book Antiqua"/>
          <w:sz w:val="20"/>
          <w:szCs w:val="20"/>
        </w:rPr>
        <w:t xml:space="preserve"> </w:t>
      </w:r>
      <w:r w:rsidRPr="001D74C6">
        <w:rPr>
          <w:rFonts w:ascii="Book Antiqua" w:hAnsi="Book Antiqua"/>
          <w:sz w:val="20"/>
          <w:szCs w:val="20"/>
        </w:rPr>
        <w:t xml:space="preserve">r. ( </w:t>
      </w:r>
      <w:proofErr w:type="spellStart"/>
      <w:r w:rsidRPr="001D74C6">
        <w:rPr>
          <w:rFonts w:ascii="Book Antiqua" w:hAnsi="Book Antiqua"/>
          <w:sz w:val="20"/>
          <w:szCs w:val="20"/>
        </w:rPr>
        <w:t>t.j</w:t>
      </w:r>
      <w:proofErr w:type="spellEnd"/>
      <w:r w:rsidRPr="001D74C6">
        <w:rPr>
          <w:rFonts w:ascii="Book Antiqua" w:hAnsi="Book Antiqua"/>
          <w:sz w:val="20"/>
          <w:szCs w:val="20"/>
        </w:rPr>
        <w:t>. Dz. U. z 2018r., poz. 992 ze zm.).</w:t>
      </w:r>
    </w:p>
    <w:p w:rsidR="00831725" w:rsidRPr="001D74C6" w:rsidRDefault="00831725" w:rsidP="00831725">
      <w:pPr>
        <w:tabs>
          <w:tab w:val="left" w:pos="142"/>
        </w:tabs>
        <w:spacing w:line="276" w:lineRule="auto"/>
        <w:ind w:left="567" w:hanging="283"/>
        <w:rPr>
          <w:rFonts w:ascii="Book Antiqua" w:hAnsi="Book Antiqua"/>
          <w:sz w:val="20"/>
          <w:szCs w:val="20"/>
        </w:rPr>
      </w:pPr>
      <w:r w:rsidRPr="001D74C6">
        <w:rPr>
          <w:rFonts w:ascii="Book Antiqua" w:hAnsi="Book Antiqua"/>
          <w:b/>
          <w:sz w:val="20"/>
          <w:szCs w:val="20"/>
        </w:rPr>
        <w:t xml:space="preserve">7) </w:t>
      </w:r>
      <w:r w:rsidRPr="001D74C6">
        <w:rPr>
          <w:rFonts w:ascii="Book Antiqua" w:hAnsi="Book Antiqua"/>
          <w:sz w:val="20"/>
          <w:szCs w:val="20"/>
        </w:rPr>
        <w:t>Wykonawca odbiera odpady  komunalne wystawione przez mieszkańców  do drogi publicznej lub innej drogi przeznaczonej do użytku publicznego.</w:t>
      </w:r>
    </w:p>
    <w:p w:rsidR="00831725" w:rsidRDefault="00831725" w:rsidP="00831725">
      <w:pPr>
        <w:tabs>
          <w:tab w:val="left" w:pos="2220"/>
        </w:tabs>
        <w:spacing w:line="276" w:lineRule="auto"/>
        <w:ind w:left="708"/>
        <w:jc w:val="both"/>
        <w:rPr>
          <w:rFonts w:ascii="Book Antiqua" w:hAnsi="Book Antiqua"/>
          <w:sz w:val="20"/>
          <w:szCs w:val="20"/>
        </w:rPr>
      </w:pPr>
      <w:r>
        <w:rPr>
          <w:rFonts w:ascii="Book Antiqua" w:hAnsi="Book Antiqua"/>
          <w:sz w:val="20"/>
          <w:szCs w:val="20"/>
        </w:rPr>
        <w:tab/>
      </w:r>
    </w:p>
    <w:p w:rsidR="00831725" w:rsidRDefault="00831725" w:rsidP="00831725">
      <w:pPr>
        <w:tabs>
          <w:tab w:val="left" w:pos="2220"/>
        </w:tabs>
        <w:spacing w:line="276" w:lineRule="auto"/>
        <w:ind w:left="708"/>
        <w:jc w:val="both"/>
        <w:rPr>
          <w:rFonts w:ascii="Book Antiqua" w:hAnsi="Book Antiqua"/>
          <w:sz w:val="20"/>
          <w:szCs w:val="20"/>
        </w:rPr>
      </w:pPr>
    </w:p>
    <w:p w:rsidR="00831725" w:rsidRPr="001D74C6" w:rsidRDefault="00831725" w:rsidP="00831725">
      <w:pPr>
        <w:tabs>
          <w:tab w:val="left" w:pos="2220"/>
        </w:tabs>
        <w:spacing w:line="276" w:lineRule="auto"/>
        <w:ind w:left="708"/>
        <w:jc w:val="both"/>
        <w:rPr>
          <w:rFonts w:ascii="Book Antiqua" w:hAnsi="Book Antiqua" w:cs="Georgia"/>
          <w:color w:val="0000FF"/>
          <w:sz w:val="20"/>
          <w:szCs w:val="20"/>
        </w:rPr>
      </w:pPr>
    </w:p>
    <w:p w:rsidR="00831725" w:rsidRPr="001D74C6" w:rsidRDefault="00831725" w:rsidP="00831725">
      <w:pPr>
        <w:spacing w:line="276" w:lineRule="auto"/>
        <w:jc w:val="both"/>
        <w:rPr>
          <w:rFonts w:ascii="Book Antiqua" w:hAnsi="Book Antiqua" w:cs="Georgia"/>
          <w:b/>
          <w:sz w:val="20"/>
          <w:szCs w:val="20"/>
        </w:rPr>
      </w:pPr>
      <w:r w:rsidRPr="001D74C6">
        <w:rPr>
          <w:rFonts w:ascii="Book Antiqua" w:hAnsi="Book Antiqua" w:cs="Georgia"/>
          <w:b/>
          <w:sz w:val="20"/>
          <w:szCs w:val="20"/>
        </w:rPr>
        <w:lastRenderedPageBreak/>
        <w:t>3. Standard sanitarny wykonywania usług oraz ochrony środowiska:</w:t>
      </w:r>
    </w:p>
    <w:p w:rsidR="00831725" w:rsidRPr="001D74C6" w:rsidRDefault="00831725" w:rsidP="002C64DA">
      <w:pPr>
        <w:numPr>
          <w:ilvl w:val="0"/>
          <w:numId w:val="54"/>
        </w:numPr>
        <w:suppressAutoHyphens/>
        <w:spacing w:line="276" w:lineRule="auto"/>
        <w:jc w:val="both"/>
        <w:rPr>
          <w:rFonts w:ascii="Book Antiqua" w:hAnsi="Book Antiqua"/>
          <w:sz w:val="20"/>
          <w:szCs w:val="20"/>
        </w:rPr>
      </w:pPr>
      <w:r w:rsidRPr="001D74C6">
        <w:rPr>
          <w:rFonts w:ascii="Book Antiqua" w:hAnsi="Book Antiqua"/>
          <w:sz w:val="20"/>
          <w:szCs w:val="20"/>
        </w:rPr>
        <w:t xml:space="preserve">Przedmiot zamówienia Wykonawca zobowiązany jest wykonywać zgodnie z przepisami prawa ochrony środowiska oraz przepisami sanitarnymi. </w:t>
      </w:r>
    </w:p>
    <w:p w:rsidR="00831725" w:rsidRPr="001D74C6" w:rsidRDefault="00831725" w:rsidP="002C64DA">
      <w:pPr>
        <w:numPr>
          <w:ilvl w:val="0"/>
          <w:numId w:val="54"/>
        </w:numPr>
        <w:suppressAutoHyphens/>
        <w:spacing w:line="276" w:lineRule="auto"/>
        <w:jc w:val="both"/>
        <w:rPr>
          <w:rFonts w:ascii="Book Antiqua" w:hAnsi="Book Antiqua"/>
          <w:sz w:val="20"/>
          <w:szCs w:val="20"/>
        </w:rPr>
      </w:pPr>
      <w:r w:rsidRPr="001D74C6">
        <w:rPr>
          <w:rFonts w:ascii="Book Antiqua" w:hAnsi="Book Antiqua"/>
          <w:sz w:val="20"/>
          <w:szCs w:val="20"/>
        </w:rPr>
        <w:t xml:space="preserve">Podczas realizacji przedmiotu zamówienia Wykonawca zobowiązuje się do szczególnego porządkowania terenu zanieczyszczonego odpadami i innymi zanieczyszczeniami wysypanymi </w:t>
      </w:r>
      <w:r>
        <w:rPr>
          <w:rFonts w:ascii="Book Antiqua" w:hAnsi="Book Antiqua"/>
          <w:sz w:val="20"/>
          <w:szCs w:val="20"/>
        </w:rPr>
        <w:br/>
      </w:r>
      <w:r w:rsidRPr="001D74C6">
        <w:rPr>
          <w:rFonts w:ascii="Book Antiqua" w:hAnsi="Book Antiqua"/>
          <w:sz w:val="20"/>
          <w:szCs w:val="20"/>
        </w:rPr>
        <w:t>z pojemników, kontenerów i pojazdów w trakcie realizacji usługi wywozu.</w:t>
      </w:r>
    </w:p>
    <w:p w:rsidR="00831725" w:rsidRPr="001D74C6" w:rsidRDefault="00831725" w:rsidP="002C64DA">
      <w:pPr>
        <w:numPr>
          <w:ilvl w:val="0"/>
          <w:numId w:val="54"/>
        </w:numPr>
        <w:suppressAutoHyphens/>
        <w:spacing w:line="276" w:lineRule="auto"/>
        <w:jc w:val="both"/>
        <w:rPr>
          <w:rFonts w:ascii="Book Antiqua" w:hAnsi="Book Antiqua"/>
          <w:sz w:val="20"/>
          <w:szCs w:val="20"/>
        </w:rPr>
      </w:pPr>
      <w:r w:rsidRPr="001D74C6">
        <w:rPr>
          <w:rFonts w:ascii="Book Antiqua" w:hAnsi="Book Antiqua"/>
          <w:sz w:val="20"/>
          <w:szCs w:val="20"/>
        </w:rPr>
        <w:t xml:space="preserve">Wykonawca ponosi całkowitą odpowiedzialność za prawidłowe gospodarowanie odebranymi odpadami zgodnie z przepisami obowiązującymi w tym zakresie. Dotyczy to m.in. ewentualnego przeładunku odpadów, transportu odpadów, spraw </w:t>
      </w:r>
      <w:proofErr w:type="spellStart"/>
      <w:r w:rsidRPr="001D74C6">
        <w:rPr>
          <w:rFonts w:ascii="Book Antiqua" w:hAnsi="Book Antiqua"/>
          <w:sz w:val="20"/>
          <w:szCs w:val="20"/>
        </w:rPr>
        <w:t>formalno</w:t>
      </w:r>
      <w:proofErr w:type="spellEnd"/>
      <w:r w:rsidRPr="001D74C6">
        <w:rPr>
          <w:rFonts w:ascii="Book Antiqua" w:hAnsi="Book Antiqua"/>
          <w:sz w:val="20"/>
          <w:szCs w:val="20"/>
        </w:rPr>
        <w:t xml:space="preserve"> - prawnych związanych z odbieraniem i dostarczaniem odpadów uprawnionemu przedsiębiorcy prowadzącemu działalność w zakresie odzysku lub unieszkodliwiania odpadów komunalnych.</w:t>
      </w:r>
    </w:p>
    <w:p w:rsidR="00831725" w:rsidRPr="001D74C6" w:rsidRDefault="00831725" w:rsidP="002C64DA">
      <w:pPr>
        <w:numPr>
          <w:ilvl w:val="0"/>
          <w:numId w:val="54"/>
        </w:numPr>
        <w:suppressAutoHyphens/>
        <w:spacing w:line="276" w:lineRule="auto"/>
        <w:jc w:val="both"/>
        <w:rPr>
          <w:rFonts w:ascii="Book Antiqua" w:hAnsi="Book Antiqua"/>
          <w:sz w:val="20"/>
          <w:szCs w:val="20"/>
        </w:rPr>
      </w:pPr>
      <w:r w:rsidRPr="001D74C6">
        <w:rPr>
          <w:rFonts w:ascii="Book Antiqua" w:hAnsi="Book Antiqua"/>
          <w:sz w:val="20"/>
          <w:szCs w:val="20"/>
        </w:rPr>
        <w:t>Wykonawcę obowiązuje:</w:t>
      </w:r>
    </w:p>
    <w:p w:rsidR="00831725" w:rsidRPr="001D74C6" w:rsidRDefault="00831725" w:rsidP="002C64DA">
      <w:pPr>
        <w:numPr>
          <w:ilvl w:val="0"/>
          <w:numId w:val="52"/>
        </w:numPr>
        <w:suppressAutoHyphens/>
        <w:spacing w:line="276" w:lineRule="auto"/>
        <w:jc w:val="both"/>
        <w:rPr>
          <w:rFonts w:ascii="Book Antiqua" w:hAnsi="Book Antiqua"/>
          <w:sz w:val="20"/>
          <w:szCs w:val="20"/>
        </w:rPr>
      </w:pPr>
      <w:r w:rsidRPr="001D74C6">
        <w:rPr>
          <w:rFonts w:ascii="Book Antiqua" w:hAnsi="Book Antiqua"/>
          <w:sz w:val="20"/>
          <w:szCs w:val="20"/>
        </w:rPr>
        <w:t xml:space="preserve">zakaz mieszania selektywnie zebranych odpadów komunalnych ze zmieszanymi odpadami komunalnymi odbieranymi od właścicieli nieruchomości </w:t>
      </w:r>
    </w:p>
    <w:p w:rsidR="00831725" w:rsidRPr="001D74C6" w:rsidRDefault="00831725" w:rsidP="002C64DA">
      <w:pPr>
        <w:numPr>
          <w:ilvl w:val="0"/>
          <w:numId w:val="52"/>
        </w:numPr>
        <w:suppressAutoHyphens/>
        <w:spacing w:line="276" w:lineRule="auto"/>
        <w:jc w:val="both"/>
        <w:rPr>
          <w:rFonts w:ascii="Book Antiqua" w:hAnsi="Book Antiqua"/>
          <w:sz w:val="20"/>
          <w:szCs w:val="20"/>
        </w:rPr>
      </w:pPr>
      <w:r w:rsidRPr="001D74C6">
        <w:rPr>
          <w:rFonts w:ascii="Book Antiqua" w:hAnsi="Book Antiqua"/>
          <w:sz w:val="20"/>
          <w:szCs w:val="20"/>
        </w:rPr>
        <w:t>zakaz mieszania selektywnie  zebranych odpadów komunalnych różnych rodzajów ze sobą.</w:t>
      </w:r>
    </w:p>
    <w:p w:rsidR="00831725" w:rsidRPr="001D74C6" w:rsidRDefault="00831725" w:rsidP="00831725">
      <w:pPr>
        <w:spacing w:line="276" w:lineRule="auto"/>
        <w:jc w:val="both"/>
        <w:rPr>
          <w:rFonts w:ascii="Book Antiqua" w:hAnsi="Book Antiqua" w:cs="Georgia"/>
          <w:color w:val="0000FF"/>
          <w:sz w:val="20"/>
          <w:szCs w:val="20"/>
        </w:rPr>
      </w:pPr>
    </w:p>
    <w:p w:rsidR="00831725" w:rsidRPr="001D74C6" w:rsidRDefault="00831725" w:rsidP="00831725">
      <w:pPr>
        <w:spacing w:line="276" w:lineRule="auto"/>
        <w:jc w:val="both"/>
        <w:rPr>
          <w:rFonts w:ascii="Book Antiqua" w:hAnsi="Book Antiqua" w:cs="Georgia"/>
          <w:b/>
          <w:sz w:val="20"/>
          <w:szCs w:val="20"/>
        </w:rPr>
      </w:pPr>
      <w:r w:rsidRPr="001D74C6">
        <w:rPr>
          <w:rFonts w:ascii="Book Antiqua" w:hAnsi="Book Antiqua" w:cs="Georgia"/>
          <w:b/>
          <w:sz w:val="20"/>
          <w:szCs w:val="20"/>
        </w:rPr>
        <w:t>4. Obowiązek prowadzenia dokumentacji związanej z wykonywaniem usług</w:t>
      </w:r>
    </w:p>
    <w:p w:rsidR="00831725" w:rsidRPr="001D74C6" w:rsidRDefault="00831725" w:rsidP="00831725">
      <w:pPr>
        <w:numPr>
          <w:ilvl w:val="0"/>
          <w:numId w:val="34"/>
        </w:numPr>
        <w:suppressAutoHyphens/>
        <w:spacing w:line="276" w:lineRule="auto"/>
        <w:jc w:val="both"/>
        <w:rPr>
          <w:rFonts w:ascii="Book Antiqua" w:hAnsi="Book Antiqua"/>
          <w:sz w:val="20"/>
          <w:szCs w:val="20"/>
        </w:rPr>
      </w:pPr>
      <w:r w:rsidRPr="001D74C6">
        <w:rPr>
          <w:rFonts w:ascii="Book Antiqua" w:hAnsi="Book Antiqua"/>
          <w:sz w:val="20"/>
          <w:szCs w:val="20"/>
        </w:rPr>
        <w:t>Wykonawca ma obowiązek prowadzenia ewidencji rodzajowej</w:t>
      </w:r>
      <w:r w:rsidRPr="001D74C6">
        <w:rPr>
          <w:rFonts w:ascii="Book Antiqua" w:hAnsi="Book Antiqua"/>
          <w:color w:val="FF0000"/>
          <w:sz w:val="20"/>
          <w:szCs w:val="20"/>
        </w:rPr>
        <w:t xml:space="preserve"> </w:t>
      </w:r>
      <w:r w:rsidRPr="001D74C6">
        <w:rPr>
          <w:rFonts w:ascii="Book Antiqua" w:hAnsi="Book Antiqua"/>
          <w:sz w:val="20"/>
          <w:szCs w:val="20"/>
        </w:rPr>
        <w:t xml:space="preserve">i ilościowej przyjmowanych odpadów poprzez zważenie na legalizowanej wadze  ilość przyjętych odpadów, a następnie odnotowanie jej </w:t>
      </w:r>
      <w:r>
        <w:rPr>
          <w:rFonts w:ascii="Book Antiqua" w:hAnsi="Book Antiqua"/>
          <w:sz w:val="20"/>
          <w:szCs w:val="20"/>
        </w:rPr>
        <w:br/>
      </w:r>
      <w:r w:rsidRPr="001D74C6">
        <w:rPr>
          <w:rFonts w:ascii="Book Antiqua" w:hAnsi="Book Antiqua"/>
          <w:sz w:val="20"/>
          <w:szCs w:val="20"/>
        </w:rPr>
        <w:t>w ewidencji.</w:t>
      </w:r>
    </w:p>
    <w:p w:rsidR="00831725" w:rsidRPr="001D74C6" w:rsidRDefault="00831725" w:rsidP="00831725">
      <w:pPr>
        <w:numPr>
          <w:ilvl w:val="0"/>
          <w:numId w:val="34"/>
        </w:numPr>
        <w:suppressAutoHyphens/>
        <w:spacing w:line="276" w:lineRule="auto"/>
        <w:jc w:val="both"/>
        <w:rPr>
          <w:rFonts w:ascii="Book Antiqua" w:hAnsi="Book Antiqua"/>
          <w:sz w:val="20"/>
          <w:szCs w:val="20"/>
        </w:rPr>
      </w:pPr>
      <w:r w:rsidRPr="001D74C6">
        <w:rPr>
          <w:rFonts w:ascii="Book Antiqua" w:hAnsi="Book Antiqua"/>
          <w:sz w:val="20"/>
          <w:szCs w:val="20"/>
        </w:rPr>
        <w:t>Ewidencja odpadów należy prowadzić z zastosowaniem następujących dokumentów:</w:t>
      </w:r>
    </w:p>
    <w:p w:rsidR="00831725" w:rsidRPr="001D74C6" w:rsidRDefault="00831725" w:rsidP="002C64DA">
      <w:pPr>
        <w:numPr>
          <w:ilvl w:val="0"/>
          <w:numId w:val="58"/>
        </w:numPr>
        <w:suppressAutoHyphens/>
        <w:spacing w:line="276" w:lineRule="auto"/>
        <w:jc w:val="both"/>
        <w:rPr>
          <w:rFonts w:ascii="Book Antiqua" w:hAnsi="Book Antiqua"/>
          <w:sz w:val="20"/>
          <w:szCs w:val="20"/>
        </w:rPr>
      </w:pPr>
      <w:r w:rsidRPr="001D74C6">
        <w:rPr>
          <w:rFonts w:ascii="Book Antiqua" w:hAnsi="Book Antiqua"/>
          <w:sz w:val="20"/>
          <w:szCs w:val="20"/>
        </w:rPr>
        <w:t xml:space="preserve">kart przekazania odpadów sporządzonych zgodnie z art. 67 i art. 69 ustawy </w:t>
      </w:r>
      <w:r w:rsidRPr="001D74C6">
        <w:rPr>
          <w:rFonts w:ascii="Book Antiqua" w:hAnsi="Book Antiqua"/>
          <w:color w:val="000000"/>
          <w:sz w:val="20"/>
          <w:szCs w:val="20"/>
        </w:rPr>
        <w:t>z dnia 14 grudnia 2012r o odpadach (Dz. U. z 2018</w:t>
      </w:r>
      <w:r>
        <w:rPr>
          <w:rFonts w:ascii="Book Antiqua" w:hAnsi="Book Antiqua"/>
          <w:color w:val="000000"/>
          <w:sz w:val="20"/>
          <w:szCs w:val="20"/>
        </w:rPr>
        <w:t xml:space="preserve">r., </w:t>
      </w:r>
      <w:r w:rsidRPr="001D74C6">
        <w:rPr>
          <w:rFonts w:ascii="Book Antiqua" w:hAnsi="Book Antiqua"/>
          <w:color w:val="000000"/>
          <w:sz w:val="20"/>
          <w:szCs w:val="20"/>
        </w:rPr>
        <w:t>poz.</w:t>
      </w:r>
      <w:r>
        <w:rPr>
          <w:rFonts w:ascii="Book Antiqua" w:hAnsi="Book Antiqua"/>
          <w:color w:val="000000"/>
          <w:sz w:val="20"/>
          <w:szCs w:val="20"/>
        </w:rPr>
        <w:t xml:space="preserve"> </w:t>
      </w:r>
      <w:r w:rsidRPr="001D74C6">
        <w:rPr>
          <w:rFonts w:ascii="Book Antiqua" w:hAnsi="Book Antiqua"/>
          <w:color w:val="000000"/>
          <w:sz w:val="20"/>
          <w:szCs w:val="20"/>
        </w:rPr>
        <w:t>992 ze zm.)</w:t>
      </w:r>
      <w:r w:rsidRPr="001D74C6">
        <w:rPr>
          <w:rFonts w:ascii="Book Antiqua" w:hAnsi="Book Antiqua"/>
          <w:sz w:val="20"/>
          <w:szCs w:val="20"/>
        </w:rPr>
        <w:t xml:space="preserve">. </w:t>
      </w:r>
      <w:r w:rsidRPr="001D74C6">
        <w:rPr>
          <w:rFonts w:ascii="Book Antiqua" w:hAnsi="Book Antiqua" w:cs="Georgia"/>
          <w:sz w:val="20"/>
          <w:szCs w:val="20"/>
        </w:rPr>
        <w:t>Kartę przekazania odpadów sporządza wykonawca, który przekazuje odpady.</w:t>
      </w:r>
      <w:r w:rsidRPr="001D74C6">
        <w:rPr>
          <w:rFonts w:ascii="Book Antiqua" w:hAnsi="Book Antiqua" w:cs="Georgia"/>
          <w:b/>
          <w:sz w:val="20"/>
          <w:szCs w:val="20"/>
        </w:rPr>
        <w:t xml:space="preserve"> </w:t>
      </w:r>
      <w:r w:rsidRPr="001D74C6">
        <w:rPr>
          <w:rFonts w:ascii="Book Antiqua" w:hAnsi="Book Antiqua" w:cs="Georgia"/>
          <w:sz w:val="20"/>
          <w:szCs w:val="20"/>
        </w:rPr>
        <w:t xml:space="preserve">Kartę przekazania odpadów sporządza się </w:t>
      </w:r>
      <w:r>
        <w:rPr>
          <w:rFonts w:ascii="Book Antiqua" w:hAnsi="Book Antiqua" w:cs="Georgia"/>
          <w:sz w:val="20"/>
          <w:szCs w:val="20"/>
        </w:rPr>
        <w:br/>
      </w:r>
      <w:r w:rsidRPr="001D74C6">
        <w:rPr>
          <w:rFonts w:ascii="Book Antiqua" w:hAnsi="Book Antiqua" w:cs="Georgia"/>
          <w:sz w:val="20"/>
          <w:szCs w:val="20"/>
        </w:rPr>
        <w:t xml:space="preserve">w 3 egzemplarzach: dla przejmującego odpady, przekazującego i Zamawiającego. </w:t>
      </w:r>
    </w:p>
    <w:p w:rsidR="00831725" w:rsidRPr="001D74C6" w:rsidRDefault="00831725" w:rsidP="002C64DA">
      <w:pPr>
        <w:numPr>
          <w:ilvl w:val="0"/>
          <w:numId w:val="58"/>
        </w:numPr>
        <w:suppressAutoHyphens/>
        <w:spacing w:line="276" w:lineRule="auto"/>
        <w:jc w:val="both"/>
        <w:rPr>
          <w:rFonts w:ascii="Book Antiqua" w:hAnsi="Book Antiqua"/>
          <w:sz w:val="20"/>
          <w:szCs w:val="20"/>
        </w:rPr>
      </w:pPr>
      <w:r w:rsidRPr="001D74C6">
        <w:rPr>
          <w:rFonts w:ascii="Book Antiqua" w:hAnsi="Book Antiqua" w:cs="Georgia"/>
          <w:sz w:val="20"/>
          <w:szCs w:val="20"/>
        </w:rPr>
        <w:t>Zamawiający dopuszcza sporządzanie zbiorczej karty przekazania odpadów, obejmującej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w:t>
      </w:r>
    </w:p>
    <w:p w:rsidR="00831725" w:rsidRPr="001D74C6" w:rsidRDefault="00831725" w:rsidP="00831725">
      <w:pPr>
        <w:spacing w:line="276" w:lineRule="auto"/>
        <w:ind w:left="567" w:hanging="283"/>
        <w:jc w:val="both"/>
        <w:rPr>
          <w:rFonts w:ascii="Book Antiqua" w:hAnsi="Book Antiqua"/>
          <w:sz w:val="20"/>
          <w:szCs w:val="20"/>
        </w:rPr>
      </w:pPr>
      <w:r w:rsidRPr="001D74C6">
        <w:rPr>
          <w:rFonts w:ascii="Book Antiqua" w:hAnsi="Book Antiqua"/>
          <w:sz w:val="20"/>
          <w:szCs w:val="20"/>
        </w:rPr>
        <w:t>3) Wykonawca jest zobowiązany do prowadzenia i przekazywania Zamawiającemu dokumentacji związanej z działalnością objętą zamówieniem, tj.:</w:t>
      </w:r>
    </w:p>
    <w:p w:rsidR="00831725" w:rsidRPr="001D74C6" w:rsidRDefault="00831725" w:rsidP="00831725">
      <w:pPr>
        <w:spacing w:line="276" w:lineRule="auto"/>
        <w:ind w:left="993" w:hanging="284"/>
        <w:jc w:val="both"/>
        <w:rPr>
          <w:rFonts w:ascii="Book Antiqua" w:hAnsi="Book Antiqua"/>
          <w:bCs w:val="0"/>
          <w:sz w:val="20"/>
          <w:szCs w:val="20"/>
        </w:rPr>
      </w:pPr>
      <w:r w:rsidRPr="001D74C6">
        <w:rPr>
          <w:rFonts w:ascii="Book Antiqua" w:hAnsi="Book Antiqua"/>
          <w:sz w:val="20"/>
          <w:szCs w:val="20"/>
        </w:rPr>
        <w:t>a) półrocznych sprawozdań o których mowa w art. 9n ustawy z dnia 13 września 1996</w:t>
      </w:r>
      <w:r>
        <w:rPr>
          <w:rFonts w:ascii="Book Antiqua" w:hAnsi="Book Antiqua"/>
          <w:sz w:val="20"/>
          <w:szCs w:val="20"/>
        </w:rPr>
        <w:t xml:space="preserve"> </w:t>
      </w:r>
      <w:proofErr w:type="spellStart"/>
      <w:r w:rsidRPr="001D74C6">
        <w:rPr>
          <w:rFonts w:ascii="Book Antiqua" w:hAnsi="Book Antiqua"/>
          <w:sz w:val="20"/>
          <w:szCs w:val="20"/>
        </w:rPr>
        <w:t>r.o</w:t>
      </w:r>
      <w:proofErr w:type="spellEnd"/>
      <w:r w:rsidRPr="001D74C6">
        <w:rPr>
          <w:rFonts w:ascii="Book Antiqua" w:hAnsi="Book Antiqua"/>
          <w:sz w:val="20"/>
          <w:szCs w:val="20"/>
        </w:rPr>
        <w:t xml:space="preserve"> utrzymaniu czystości i porządku w gminach, zawierające n/w informacje:</w:t>
      </w:r>
    </w:p>
    <w:p w:rsidR="00831725" w:rsidRPr="001D74C6" w:rsidRDefault="00831725" w:rsidP="002C64DA">
      <w:pPr>
        <w:numPr>
          <w:ilvl w:val="0"/>
          <w:numId w:val="59"/>
        </w:numPr>
        <w:suppressAutoHyphens/>
        <w:spacing w:line="276" w:lineRule="auto"/>
        <w:jc w:val="both"/>
        <w:rPr>
          <w:rFonts w:ascii="Book Antiqua" w:hAnsi="Book Antiqua"/>
          <w:bCs w:val="0"/>
          <w:sz w:val="20"/>
          <w:szCs w:val="20"/>
        </w:rPr>
      </w:pPr>
      <w:r w:rsidRPr="001D74C6">
        <w:rPr>
          <w:rFonts w:ascii="Book Antiqua" w:hAnsi="Book Antiqua" w:cs="Georgia"/>
          <w:sz w:val="20"/>
          <w:szCs w:val="20"/>
        </w:rPr>
        <w:t>poszczególnych rodzajów odebranych odpadów komunalnych, w tym odpadów ulegających biodegradacji, oraz sposobie ich zagospodarowania, wraz ze wskazaniem instalacji, do której zostały przekazane odpady komunalne odebrane od właścicieli nieruchomości;</w:t>
      </w:r>
    </w:p>
    <w:p w:rsidR="00831725" w:rsidRPr="001D74C6" w:rsidRDefault="00831725" w:rsidP="002C64DA">
      <w:pPr>
        <w:numPr>
          <w:ilvl w:val="0"/>
          <w:numId w:val="59"/>
        </w:numPr>
        <w:suppressAutoHyphens/>
        <w:spacing w:line="276" w:lineRule="auto"/>
        <w:jc w:val="both"/>
        <w:rPr>
          <w:rFonts w:ascii="Book Antiqua" w:hAnsi="Book Antiqua"/>
          <w:bCs w:val="0"/>
          <w:sz w:val="20"/>
          <w:szCs w:val="20"/>
        </w:rPr>
      </w:pPr>
      <w:r w:rsidRPr="001D74C6">
        <w:rPr>
          <w:rFonts w:ascii="Book Antiqua" w:hAnsi="Book Antiqua" w:cs="Georgia"/>
          <w:sz w:val="20"/>
          <w:szCs w:val="20"/>
        </w:rPr>
        <w:t xml:space="preserve">pozostałości z sortowania i pozostałości z </w:t>
      </w:r>
      <w:proofErr w:type="spellStart"/>
      <w:r w:rsidRPr="001D74C6">
        <w:rPr>
          <w:rFonts w:ascii="Book Antiqua" w:hAnsi="Book Antiqua" w:cs="Georgia"/>
          <w:sz w:val="20"/>
          <w:szCs w:val="20"/>
        </w:rPr>
        <w:t>mechaniczno</w:t>
      </w:r>
      <w:proofErr w:type="spellEnd"/>
      <w:r w:rsidRPr="001D74C6">
        <w:rPr>
          <w:rFonts w:ascii="Book Antiqua" w:hAnsi="Book Antiqua" w:cs="Georgia"/>
          <w:sz w:val="20"/>
          <w:szCs w:val="20"/>
        </w:rPr>
        <w:t xml:space="preserve"> – biologicznego przetwarzania, przeznaczonych do składowania powstałych z odebranych przez podmiot odpadów komunalnych;</w:t>
      </w:r>
    </w:p>
    <w:p w:rsidR="00831725" w:rsidRPr="001D74C6" w:rsidRDefault="00831725" w:rsidP="002C64DA">
      <w:pPr>
        <w:numPr>
          <w:ilvl w:val="0"/>
          <w:numId w:val="59"/>
        </w:numPr>
        <w:suppressAutoHyphens/>
        <w:spacing w:line="276" w:lineRule="auto"/>
        <w:jc w:val="both"/>
        <w:rPr>
          <w:rFonts w:ascii="Book Antiqua" w:hAnsi="Book Antiqua"/>
          <w:bCs w:val="0"/>
          <w:sz w:val="20"/>
          <w:szCs w:val="20"/>
        </w:rPr>
      </w:pPr>
      <w:r w:rsidRPr="001D74C6">
        <w:rPr>
          <w:rFonts w:ascii="Book Antiqua" w:hAnsi="Book Antiqua" w:cs="Georgia"/>
          <w:sz w:val="20"/>
          <w:szCs w:val="20"/>
        </w:rPr>
        <w:t>odpadów papieru, metali, tworzyw sztucznych i szkła przygotowanych do ponownego użycia i poddanych recyklingowi;</w:t>
      </w:r>
    </w:p>
    <w:p w:rsidR="00831725" w:rsidRPr="00B63278" w:rsidRDefault="00831725" w:rsidP="002C64DA">
      <w:pPr>
        <w:numPr>
          <w:ilvl w:val="0"/>
          <w:numId w:val="59"/>
        </w:numPr>
        <w:suppressAutoHyphens/>
        <w:spacing w:line="276" w:lineRule="auto"/>
        <w:jc w:val="both"/>
        <w:rPr>
          <w:rFonts w:ascii="Book Antiqua" w:hAnsi="Book Antiqua"/>
          <w:bCs w:val="0"/>
          <w:sz w:val="20"/>
          <w:szCs w:val="20"/>
        </w:rPr>
      </w:pPr>
      <w:r w:rsidRPr="001D74C6">
        <w:rPr>
          <w:rFonts w:ascii="Book Antiqua" w:hAnsi="Book Antiqua" w:cs="Georgia"/>
          <w:sz w:val="20"/>
          <w:szCs w:val="20"/>
        </w:rPr>
        <w:t>odpadów budowlanych i rozbiórkowych będących odpadami komunalnymi, przygotowanych do ponownego użycia, poddanych recyklingowi i innym procesom odzysku.</w:t>
      </w:r>
    </w:p>
    <w:p w:rsidR="00831725" w:rsidRPr="001D74C6" w:rsidRDefault="00831725" w:rsidP="00831725">
      <w:pPr>
        <w:spacing w:line="276" w:lineRule="auto"/>
        <w:ind w:left="993"/>
        <w:jc w:val="both"/>
        <w:rPr>
          <w:rFonts w:ascii="Book Antiqua" w:hAnsi="Book Antiqua"/>
          <w:sz w:val="20"/>
          <w:szCs w:val="20"/>
        </w:rPr>
      </w:pPr>
      <w:r w:rsidRPr="001D74C6">
        <w:rPr>
          <w:rFonts w:ascii="Book Antiqua" w:hAnsi="Book Antiqua"/>
          <w:sz w:val="20"/>
          <w:szCs w:val="20"/>
        </w:rPr>
        <w:t xml:space="preserve">Sprawozdanie wykonawca zobowiązany jest sporządzić zgodnie z wzorem określonym </w:t>
      </w:r>
      <w:r>
        <w:rPr>
          <w:rFonts w:ascii="Book Antiqua" w:hAnsi="Book Antiqua"/>
          <w:sz w:val="20"/>
          <w:szCs w:val="20"/>
        </w:rPr>
        <w:br/>
        <w:t xml:space="preserve">w </w:t>
      </w:r>
      <w:r w:rsidRPr="001D74C6">
        <w:rPr>
          <w:rFonts w:ascii="Book Antiqua" w:hAnsi="Book Antiqua"/>
          <w:sz w:val="20"/>
          <w:szCs w:val="20"/>
        </w:rPr>
        <w:t xml:space="preserve">Rozporządzeniu Ministra Środowiska z dnia 26 lipca 2018 r. w sprawie wzoru sprawozdań </w:t>
      </w:r>
      <w:r>
        <w:rPr>
          <w:rFonts w:ascii="Book Antiqua" w:hAnsi="Book Antiqua"/>
          <w:sz w:val="20"/>
          <w:szCs w:val="20"/>
        </w:rPr>
        <w:br/>
      </w:r>
      <w:r w:rsidRPr="001D74C6">
        <w:rPr>
          <w:rFonts w:ascii="Book Antiqua" w:hAnsi="Book Antiqua"/>
          <w:sz w:val="20"/>
          <w:szCs w:val="20"/>
        </w:rPr>
        <w:t xml:space="preserve">o odebranych i zebranych odpadach komunalnych, odebranych nieczystościach ciekłych oraz realizacji zadań z zakresu gospodarowania odpadami komunalnymi (Dz. U. z 2018 r. poz. 992 ze zm.) – załącznik nr 1 sprawozdanie sporządzane przez podmiot odbierający odpady komunalne od właścicieli nieruchomości. </w:t>
      </w:r>
    </w:p>
    <w:p w:rsidR="00831725" w:rsidRPr="001D74C6" w:rsidRDefault="00831725" w:rsidP="00831725">
      <w:pPr>
        <w:spacing w:line="276" w:lineRule="auto"/>
        <w:ind w:left="993"/>
        <w:jc w:val="both"/>
        <w:rPr>
          <w:rFonts w:ascii="Book Antiqua" w:hAnsi="Book Antiqua"/>
          <w:sz w:val="20"/>
          <w:szCs w:val="20"/>
        </w:rPr>
      </w:pPr>
      <w:r w:rsidRPr="001D74C6">
        <w:rPr>
          <w:rFonts w:ascii="Book Antiqua" w:hAnsi="Book Antiqua"/>
          <w:sz w:val="20"/>
          <w:szCs w:val="20"/>
        </w:rPr>
        <w:t xml:space="preserve">Wykonawca będzie przekazywał Zamawiającemu sprawozdanie, o których mowa powyżej </w:t>
      </w:r>
      <w:r>
        <w:rPr>
          <w:rFonts w:ascii="Book Antiqua" w:hAnsi="Book Antiqua"/>
          <w:sz w:val="20"/>
          <w:szCs w:val="20"/>
        </w:rPr>
        <w:br/>
      </w:r>
      <w:r w:rsidRPr="001D74C6">
        <w:rPr>
          <w:rFonts w:ascii="Book Antiqua" w:hAnsi="Book Antiqua"/>
          <w:sz w:val="20"/>
          <w:szCs w:val="20"/>
        </w:rPr>
        <w:t xml:space="preserve">w formie papierowej i elektronicznej – </w:t>
      </w:r>
      <w:r w:rsidRPr="001D74C6">
        <w:rPr>
          <w:rFonts w:ascii="Book Antiqua" w:hAnsi="Book Antiqua"/>
          <w:b/>
          <w:i/>
          <w:sz w:val="20"/>
          <w:szCs w:val="20"/>
        </w:rPr>
        <w:t>w terminie do końca miesiąca następującego po upływie półrocza, którego dotyczy</w:t>
      </w:r>
      <w:r w:rsidRPr="001D74C6">
        <w:rPr>
          <w:rFonts w:ascii="Book Antiqua" w:hAnsi="Book Antiqua"/>
          <w:sz w:val="20"/>
          <w:szCs w:val="20"/>
        </w:rPr>
        <w:t>.</w:t>
      </w:r>
    </w:p>
    <w:p w:rsidR="00831725" w:rsidRPr="001D74C6" w:rsidRDefault="00831725" w:rsidP="00831725">
      <w:pPr>
        <w:spacing w:line="276" w:lineRule="auto"/>
        <w:ind w:left="993"/>
        <w:jc w:val="both"/>
        <w:rPr>
          <w:rFonts w:ascii="Book Antiqua" w:hAnsi="Book Antiqua" w:cs="Georgia"/>
          <w:sz w:val="20"/>
          <w:szCs w:val="20"/>
        </w:rPr>
      </w:pPr>
      <w:r w:rsidRPr="001D74C6">
        <w:rPr>
          <w:rFonts w:ascii="Book Antiqua" w:hAnsi="Book Antiqua" w:cs="Georgia"/>
          <w:sz w:val="20"/>
          <w:szCs w:val="20"/>
        </w:rPr>
        <w:lastRenderedPageBreak/>
        <w:t>W przypadku gdy sprawozdanie jest sporządzone nierzetelnie, Wykonawca zobowiązany będzie do jego uzupełnienia lub poprawienia w terminie 14 dni.</w:t>
      </w:r>
    </w:p>
    <w:p w:rsidR="00831725" w:rsidRPr="001D74C6" w:rsidRDefault="00831725" w:rsidP="00831725">
      <w:pPr>
        <w:spacing w:line="276" w:lineRule="auto"/>
        <w:jc w:val="both"/>
        <w:rPr>
          <w:rFonts w:ascii="Book Antiqua" w:hAnsi="Book Antiqua"/>
          <w:sz w:val="20"/>
          <w:szCs w:val="20"/>
        </w:rPr>
      </w:pPr>
      <w:r>
        <w:rPr>
          <w:rFonts w:ascii="Book Antiqua" w:hAnsi="Book Antiqua"/>
          <w:sz w:val="20"/>
          <w:szCs w:val="20"/>
        </w:rPr>
        <w:t xml:space="preserve">                </w:t>
      </w:r>
      <w:r w:rsidRPr="001D74C6">
        <w:rPr>
          <w:rFonts w:ascii="Book Antiqua" w:hAnsi="Book Antiqua"/>
          <w:sz w:val="20"/>
          <w:szCs w:val="20"/>
        </w:rPr>
        <w:t>b)</w:t>
      </w:r>
      <w:r w:rsidRPr="001D74C6">
        <w:rPr>
          <w:rFonts w:ascii="Book Antiqua" w:hAnsi="Book Antiqua"/>
          <w:color w:val="FF0000"/>
          <w:sz w:val="20"/>
          <w:szCs w:val="20"/>
        </w:rPr>
        <w:t xml:space="preserve"> </w:t>
      </w:r>
      <w:r w:rsidRPr="001D74C6">
        <w:rPr>
          <w:rFonts w:ascii="Book Antiqua" w:hAnsi="Book Antiqua"/>
          <w:sz w:val="20"/>
          <w:szCs w:val="20"/>
        </w:rPr>
        <w:t>miesięcznych raportów zawierających informacje o:</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ilości odebranych odpadów zmieszanych [Mg],</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ilości odebranych odpadów szkła [Mg],</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 xml:space="preserve">ilości odebranych odpadów papieru[Mg], </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ilości odebranych odpadów tworzyw sztucznych, metali oraz opakowań wielomateriałowych [Mg],</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ilości odebranych odpadów ulegających biodegradacji [Mg],</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ilości odebranych odpadów mebli i innych odpadów wielkogabarytowych, zużytego sprzętu elektrycznego, odpadów budowlanych i rozbiórkowych oraz zużytych opon [Mg],</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wykaz nieruchomości od których zostały odebrane odpady komunalne,</w:t>
      </w:r>
    </w:p>
    <w:p w:rsidR="00831725" w:rsidRPr="001D74C6" w:rsidRDefault="00831725" w:rsidP="00831725">
      <w:pPr>
        <w:numPr>
          <w:ilvl w:val="2"/>
          <w:numId w:val="33"/>
        </w:numPr>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sposobach zagospodarowania w/w odpadów.</w:t>
      </w:r>
    </w:p>
    <w:p w:rsidR="00831725" w:rsidRPr="001D74C6" w:rsidRDefault="00831725" w:rsidP="00831725">
      <w:pPr>
        <w:spacing w:line="276" w:lineRule="auto"/>
        <w:ind w:left="851"/>
        <w:jc w:val="both"/>
        <w:rPr>
          <w:rFonts w:ascii="Book Antiqua" w:hAnsi="Book Antiqua"/>
          <w:sz w:val="20"/>
          <w:szCs w:val="20"/>
        </w:rPr>
      </w:pPr>
      <w:r w:rsidRPr="001D74C6">
        <w:rPr>
          <w:rFonts w:ascii="Book Antiqua" w:hAnsi="Book Antiqua"/>
          <w:sz w:val="20"/>
          <w:szCs w:val="20"/>
        </w:rPr>
        <w:t xml:space="preserve">Zamawiający wymaga by miesięczne raporty były sporządzone oddzielnie dla odbioru </w:t>
      </w:r>
      <w:r>
        <w:rPr>
          <w:rFonts w:ascii="Book Antiqua" w:hAnsi="Book Antiqua"/>
          <w:sz w:val="20"/>
          <w:szCs w:val="20"/>
        </w:rPr>
        <w:br/>
      </w:r>
      <w:r w:rsidRPr="001D74C6">
        <w:rPr>
          <w:rFonts w:ascii="Book Antiqua" w:hAnsi="Book Antiqua"/>
          <w:sz w:val="20"/>
          <w:szCs w:val="20"/>
        </w:rPr>
        <w:t>i zagospodarowania odpadów komunalnych odbieranych:</w:t>
      </w:r>
    </w:p>
    <w:p w:rsidR="00831725" w:rsidRPr="001D74C6" w:rsidRDefault="00831725" w:rsidP="002C64DA">
      <w:pPr>
        <w:numPr>
          <w:ilvl w:val="1"/>
          <w:numId w:val="60"/>
        </w:numPr>
        <w:tabs>
          <w:tab w:val="clear" w:pos="1788"/>
          <w:tab w:val="num" w:pos="-2268"/>
        </w:tabs>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od właścicieli nieruchomości zamieszkałych,</w:t>
      </w:r>
    </w:p>
    <w:p w:rsidR="00831725" w:rsidRPr="001D74C6" w:rsidRDefault="00831725" w:rsidP="002C64DA">
      <w:pPr>
        <w:numPr>
          <w:ilvl w:val="1"/>
          <w:numId w:val="60"/>
        </w:numPr>
        <w:tabs>
          <w:tab w:val="clear" w:pos="1788"/>
          <w:tab w:val="num" w:pos="-2268"/>
        </w:tabs>
        <w:suppressAutoHyphens/>
        <w:spacing w:line="276" w:lineRule="auto"/>
        <w:ind w:left="1418" w:hanging="284"/>
        <w:jc w:val="both"/>
        <w:rPr>
          <w:rFonts w:ascii="Book Antiqua" w:hAnsi="Book Antiqua"/>
          <w:sz w:val="20"/>
          <w:szCs w:val="20"/>
        </w:rPr>
      </w:pPr>
      <w:r w:rsidRPr="001D74C6">
        <w:rPr>
          <w:rFonts w:ascii="Book Antiqua" w:hAnsi="Book Antiqua"/>
          <w:sz w:val="20"/>
          <w:szCs w:val="20"/>
        </w:rPr>
        <w:t>z Punktów Selektywnej Zbiórki Odpadów Komunalnych</w:t>
      </w:r>
    </w:p>
    <w:p w:rsidR="00831725" w:rsidRPr="001D74C6" w:rsidRDefault="00831725" w:rsidP="00831725">
      <w:pPr>
        <w:spacing w:line="276" w:lineRule="auto"/>
        <w:ind w:left="1134"/>
        <w:jc w:val="both"/>
        <w:rPr>
          <w:rFonts w:ascii="Book Antiqua" w:hAnsi="Book Antiqua"/>
          <w:sz w:val="20"/>
          <w:szCs w:val="20"/>
        </w:rPr>
      </w:pPr>
      <w:r w:rsidRPr="001D74C6">
        <w:rPr>
          <w:rFonts w:ascii="Book Antiqua" w:hAnsi="Book Antiqua"/>
          <w:sz w:val="20"/>
          <w:szCs w:val="20"/>
        </w:rPr>
        <w:t>Raporty muszą być przekazywane w formie elektronicznej uzgodnionej z Zamawiającym oraz pisemnie.</w:t>
      </w:r>
    </w:p>
    <w:p w:rsidR="00831725" w:rsidRPr="001D74C6" w:rsidRDefault="00831725" w:rsidP="00831725">
      <w:pPr>
        <w:spacing w:line="276" w:lineRule="auto"/>
        <w:ind w:left="1134"/>
        <w:jc w:val="both"/>
        <w:rPr>
          <w:rFonts w:ascii="Book Antiqua" w:hAnsi="Book Antiqua"/>
          <w:sz w:val="20"/>
          <w:szCs w:val="20"/>
        </w:rPr>
      </w:pPr>
      <w:r w:rsidRPr="001D74C6">
        <w:rPr>
          <w:rFonts w:ascii="Book Antiqua" w:hAnsi="Book Antiqua"/>
          <w:sz w:val="20"/>
          <w:szCs w:val="20"/>
        </w:rPr>
        <w:t xml:space="preserve">Raport miesięczny będzie m.in. podstawą do wystawienia faktury za wykonanie usługi. </w:t>
      </w:r>
    </w:p>
    <w:p w:rsidR="00831725" w:rsidRPr="001D74C6" w:rsidRDefault="00831725" w:rsidP="00831725">
      <w:pPr>
        <w:spacing w:line="276" w:lineRule="auto"/>
        <w:ind w:left="567" w:hanging="283"/>
        <w:jc w:val="both"/>
        <w:rPr>
          <w:rFonts w:ascii="Book Antiqua" w:hAnsi="Book Antiqua"/>
          <w:sz w:val="20"/>
          <w:szCs w:val="20"/>
        </w:rPr>
      </w:pPr>
      <w:r w:rsidRPr="001D74C6">
        <w:rPr>
          <w:rFonts w:ascii="Book Antiqua" w:hAnsi="Book Antiqua"/>
          <w:sz w:val="20"/>
          <w:szCs w:val="20"/>
        </w:rPr>
        <w:t xml:space="preserve">4) W celu umożliwienia sporządzenia przez Zamawiającego rocznego sprawozdania z realizacji zadań </w:t>
      </w:r>
      <w:r>
        <w:rPr>
          <w:rFonts w:ascii="Book Antiqua" w:hAnsi="Book Antiqua"/>
          <w:sz w:val="20"/>
          <w:szCs w:val="20"/>
        </w:rPr>
        <w:br/>
      </w:r>
      <w:r w:rsidRPr="001D74C6">
        <w:rPr>
          <w:rFonts w:ascii="Book Antiqua" w:hAnsi="Book Antiqua"/>
          <w:sz w:val="20"/>
          <w:szCs w:val="20"/>
        </w:rPr>
        <w:t xml:space="preserve">z zakresu gospodarowania odpadami komunalnymi, o którym mowa w art. 9q ustawy, Wykonawca zobowiązany będzie przekazać Zamawiającemu niezbędne informacje umożliwiające sporządzenie sprawozdania. </w:t>
      </w:r>
    </w:p>
    <w:p w:rsidR="00831725" w:rsidRPr="001D74C6" w:rsidRDefault="00831725" w:rsidP="00831725">
      <w:pPr>
        <w:spacing w:line="276" w:lineRule="auto"/>
        <w:ind w:left="567" w:hanging="283"/>
        <w:jc w:val="both"/>
        <w:rPr>
          <w:rFonts w:ascii="Book Antiqua" w:hAnsi="Book Antiqua"/>
          <w:sz w:val="20"/>
          <w:szCs w:val="20"/>
        </w:rPr>
      </w:pPr>
      <w:r w:rsidRPr="001D74C6">
        <w:rPr>
          <w:rFonts w:ascii="Book Antiqua" w:hAnsi="Book Antiqua"/>
          <w:sz w:val="20"/>
          <w:szCs w:val="20"/>
        </w:rPr>
        <w:t xml:space="preserve">5)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t>
      </w:r>
    </w:p>
    <w:p w:rsidR="00831725" w:rsidRPr="001D74C6" w:rsidRDefault="00831725" w:rsidP="00831725">
      <w:pPr>
        <w:spacing w:line="276" w:lineRule="auto"/>
        <w:ind w:left="567" w:hanging="283"/>
        <w:jc w:val="both"/>
        <w:rPr>
          <w:rFonts w:ascii="Book Antiqua" w:hAnsi="Book Antiqua"/>
          <w:sz w:val="20"/>
          <w:szCs w:val="20"/>
        </w:rPr>
      </w:pPr>
      <w:r w:rsidRPr="001D74C6">
        <w:rPr>
          <w:rFonts w:ascii="Book Antiqua" w:hAnsi="Book Antiqua"/>
          <w:sz w:val="20"/>
          <w:szCs w:val="20"/>
        </w:rPr>
        <w:t xml:space="preserve">     Wymóg ten dotyczy tylko informacji w posiadaniu, których będzie Wykonawca a nie Zamawiający.</w:t>
      </w:r>
    </w:p>
    <w:p w:rsidR="00831725" w:rsidRPr="007F4307" w:rsidRDefault="00831725" w:rsidP="00831725">
      <w:pPr>
        <w:spacing w:line="276" w:lineRule="auto"/>
        <w:jc w:val="both"/>
        <w:rPr>
          <w:rFonts w:ascii="Book Antiqua" w:hAnsi="Book Antiqua" w:cs="Georgia"/>
          <w:color w:val="0000FF"/>
          <w:sz w:val="16"/>
          <w:szCs w:val="20"/>
        </w:rPr>
      </w:pPr>
    </w:p>
    <w:p w:rsidR="00831725" w:rsidRPr="001D74C6" w:rsidRDefault="00831725" w:rsidP="00831725">
      <w:pPr>
        <w:spacing w:line="276" w:lineRule="auto"/>
        <w:jc w:val="both"/>
        <w:rPr>
          <w:rFonts w:ascii="Book Antiqua" w:hAnsi="Book Antiqua" w:cs="Georgia"/>
          <w:b/>
          <w:sz w:val="20"/>
          <w:szCs w:val="20"/>
        </w:rPr>
      </w:pPr>
      <w:r w:rsidRPr="001D74C6">
        <w:rPr>
          <w:rFonts w:ascii="Book Antiqua" w:hAnsi="Book Antiqua" w:cs="Georgia"/>
          <w:b/>
          <w:sz w:val="20"/>
          <w:szCs w:val="20"/>
        </w:rPr>
        <w:t>5. Szczegółowe wymagania stawiane wykonawcy odbierającemu odpady komunalne od właścicieli nieruchomości:</w:t>
      </w:r>
    </w:p>
    <w:p w:rsidR="00831725" w:rsidRPr="001D74C6" w:rsidRDefault="00831725" w:rsidP="00831725">
      <w:pPr>
        <w:spacing w:line="276" w:lineRule="auto"/>
        <w:ind w:left="142" w:hanging="142"/>
        <w:jc w:val="both"/>
        <w:rPr>
          <w:rFonts w:ascii="Book Antiqua" w:hAnsi="Book Antiqua"/>
          <w:b/>
          <w:sz w:val="20"/>
          <w:szCs w:val="20"/>
        </w:rPr>
      </w:pPr>
      <w:r w:rsidRPr="001D74C6">
        <w:rPr>
          <w:rFonts w:ascii="Book Antiqua" w:hAnsi="Book Antiqua"/>
          <w:b/>
          <w:sz w:val="20"/>
          <w:szCs w:val="20"/>
        </w:rPr>
        <w:t>a) Wymagania w zakresie transportu odpadów odebranych od właścicieli nieruchomości:</w:t>
      </w:r>
    </w:p>
    <w:p w:rsidR="00831725" w:rsidRPr="001D74C6" w:rsidRDefault="00831725" w:rsidP="002C64DA">
      <w:pPr>
        <w:numPr>
          <w:ilvl w:val="0"/>
          <w:numId w:val="53"/>
        </w:numPr>
        <w:tabs>
          <w:tab w:val="num" w:pos="-5387"/>
        </w:tabs>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Wymogi dotyczące bazy:</w:t>
      </w:r>
    </w:p>
    <w:p w:rsidR="00831725" w:rsidRDefault="00831725" w:rsidP="002C64DA">
      <w:pPr>
        <w:pStyle w:val="Akapitzlist"/>
        <w:numPr>
          <w:ilvl w:val="0"/>
          <w:numId w:val="48"/>
        </w:numPr>
        <w:tabs>
          <w:tab w:val="clear" w:pos="1287"/>
          <w:tab w:val="num" w:pos="851"/>
        </w:tabs>
        <w:spacing w:line="276" w:lineRule="auto"/>
        <w:ind w:left="851" w:hanging="284"/>
        <w:contextualSpacing/>
        <w:jc w:val="both"/>
        <w:rPr>
          <w:rFonts w:ascii="Book Antiqua" w:hAnsi="Book Antiqua"/>
          <w:sz w:val="20"/>
          <w:szCs w:val="20"/>
        </w:rPr>
      </w:pPr>
      <w:r w:rsidRPr="001D74C6">
        <w:rPr>
          <w:rFonts w:ascii="Book Antiqua" w:hAnsi="Book Antiqua"/>
          <w:sz w:val="20"/>
          <w:szCs w:val="20"/>
        </w:rPr>
        <w:t xml:space="preserve">Posiadanie bazy magazynowo – transportowej usytuowanej na terenie Gminy Mochowo lub </w:t>
      </w:r>
      <w:r>
        <w:rPr>
          <w:rFonts w:ascii="Book Antiqua" w:hAnsi="Book Antiqua"/>
          <w:sz w:val="20"/>
          <w:szCs w:val="20"/>
        </w:rPr>
        <w:br/>
      </w:r>
      <w:r w:rsidRPr="001D74C6">
        <w:rPr>
          <w:rFonts w:ascii="Book Antiqua" w:hAnsi="Book Antiqua"/>
          <w:sz w:val="20"/>
          <w:szCs w:val="20"/>
        </w:rPr>
        <w:t>w odległości nie większe</w:t>
      </w:r>
      <w:r>
        <w:rPr>
          <w:rFonts w:ascii="Book Antiqua" w:hAnsi="Book Antiqua"/>
          <w:sz w:val="20"/>
          <w:szCs w:val="20"/>
        </w:rPr>
        <w:t>j niż 60 km od granic tej gminy.</w:t>
      </w:r>
    </w:p>
    <w:p w:rsidR="00831725" w:rsidRDefault="00831725" w:rsidP="002C64DA">
      <w:pPr>
        <w:pStyle w:val="Akapitzlist"/>
        <w:numPr>
          <w:ilvl w:val="0"/>
          <w:numId w:val="48"/>
        </w:numPr>
        <w:tabs>
          <w:tab w:val="clear" w:pos="1287"/>
          <w:tab w:val="num" w:pos="851"/>
        </w:tabs>
        <w:spacing w:line="276" w:lineRule="auto"/>
        <w:ind w:left="851" w:hanging="284"/>
        <w:contextualSpacing/>
        <w:jc w:val="both"/>
        <w:rPr>
          <w:rFonts w:ascii="Book Antiqua" w:hAnsi="Book Antiqua"/>
          <w:sz w:val="20"/>
          <w:szCs w:val="20"/>
        </w:rPr>
      </w:pPr>
      <w:r w:rsidRPr="007F4307">
        <w:rPr>
          <w:rFonts w:ascii="Book Antiqua" w:hAnsi="Book Antiqua"/>
          <w:sz w:val="20"/>
          <w:szCs w:val="20"/>
        </w:rPr>
        <w:t>Baza powinna być usytuowana na terenie, do którego Wykonawca</w:t>
      </w:r>
      <w:r>
        <w:rPr>
          <w:rFonts w:ascii="Book Antiqua" w:hAnsi="Book Antiqua"/>
          <w:sz w:val="20"/>
          <w:szCs w:val="20"/>
        </w:rPr>
        <w:t xml:space="preserve"> posiada tytuł prawny (własność</w:t>
      </w:r>
      <w:r w:rsidRPr="007F4307">
        <w:rPr>
          <w:rFonts w:ascii="Book Antiqua" w:hAnsi="Book Antiqua"/>
          <w:sz w:val="20"/>
          <w:szCs w:val="20"/>
        </w:rPr>
        <w:t>, najem, dzierżawa</w:t>
      </w:r>
      <w:r>
        <w:rPr>
          <w:rFonts w:ascii="Book Antiqua" w:hAnsi="Book Antiqua"/>
          <w:sz w:val="20"/>
          <w:szCs w:val="20"/>
        </w:rPr>
        <w:t>,</w:t>
      </w:r>
      <w:r w:rsidRPr="007F4307">
        <w:rPr>
          <w:rFonts w:ascii="Book Antiqua" w:hAnsi="Book Antiqua"/>
          <w:sz w:val="20"/>
          <w:szCs w:val="20"/>
        </w:rPr>
        <w:t xml:space="preserve"> itp.). Teren bazy musi być zabezpieczony w sposób uniemożliwiają</w:t>
      </w:r>
      <w:r>
        <w:rPr>
          <w:rFonts w:ascii="Book Antiqua" w:hAnsi="Book Antiqua"/>
          <w:sz w:val="20"/>
          <w:szCs w:val="20"/>
        </w:rPr>
        <w:t>cy wstęp osobom nieupoważnionym.</w:t>
      </w:r>
    </w:p>
    <w:p w:rsidR="00831725" w:rsidRDefault="00831725" w:rsidP="002C64DA">
      <w:pPr>
        <w:pStyle w:val="Akapitzlist"/>
        <w:numPr>
          <w:ilvl w:val="0"/>
          <w:numId w:val="48"/>
        </w:numPr>
        <w:tabs>
          <w:tab w:val="clear" w:pos="1287"/>
          <w:tab w:val="num" w:pos="851"/>
        </w:tabs>
        <w:spacing w:line="276" w:lineRule="auto"/>
        <w:ind w:left="851" w:hanging="284"/>
        <w:contextualSpacing/>
        <w:jc w:val="both"/>
        <w:rPr>
          <w:rFonts w:ascii="Book Antiqua" w:hAnsi="Book Antiqua"/>
          <w:sz w:val="20"/>
          <w:szCs w:val="20"/>
        </w:rPr>
      </w:pPr>
      <w:r w:rsidRPr="007F4307">
        <w:rPr>
          <w:rFonts w:ascii="Book Antiqua" w:hAnsi="Book Antiqua"/>
          <w:sz w:val="20"/>
          <w:szCs w:val="20"/>
        </w:rPr>
        <w:t xml:space="preserve">Miejsce do parkowania pojazdów na bazie powinno być zabezpieczone przed </w:t>
      </w:r>
      <w:r>
        <w:rPr>
          <w:rFonts w:ascii="Book Antiqua" w:hAnsi="Book Antiqua"/>
          <w:sz w:val="20"/>
          <w:szCs w:val="20"/>
        </w:rPr>
        <w:t>emisją zanieczyszczeń do gruntu</w:t>
      </w:r>
    </w:p>
    <w:p w:rsidR="00831725" w:rsidRPr="007F4307" w:rsidRDefault="00831725" w:rsidP="002C64DA">
      <w:pPr>
        <w:pStyle w:val="Akapitzlist"/>
        <w:numPr>
          <w:ilvl w:val="0"/>
          <w:numId w:val="48"/>
        </w:numPr>
        <w:tabs>
          <w:tab w:val="clear" w:pos="1287"/>
          <w:tab w:val="num" w:pos="851"/>
        </w:tabs>
        <w:spacing w:line="276" w:lineRule="auto"/>
        <w:ind w:left="851" w:hanging="284"/>
        <w:contextualSpacing/>
        <w:jc w:val="both"/>
        <w:rPr>
          <w:rFonts w:ascii="Book Antiqua" w:hAnsi="Book Antiqua"/>
          <w:sz w:val="20"/>
          <w:szCs w:val="20"/>
        </w:rPr>
      </w:pPr>
      <w:r w:rsidRPr="007F4307">
        <w:rPr>
          <w:rFonts w:ascii="Book Antiqua" w:hAnsi="Book Antiqua"/>
          <w:sz w:val="20"/>
          <w:szCs w:val="20"/>
        </w:rPr>
        <w:t>Na terenie bazy muszą być zabezpieczone miejsca do magazynowania selektywnie zebranych odpadów komunalnych, które będą zabezpieczone przed emisją zanieczyszczeń do gruntu oraz zabezpieczone przed działaniem czynników atmosferycznych,</w:t>
      </w:r>
    </w:p>
    <w:p w:rsidR="00831725" w:rsidRPr="001D74C6" w:rsidRDefault="00831725" w:rsidP="00A51DEC">
      <w:pPr>
        <w:numPr>
          <w:ilvl w:val="0"/>
          <w:numId w:val="48"/>
        </w:numPr>
        <w:tabs>
          <w:tab w:val="clear" w:pos="1287"/>
          <w:tab w:val="num" w:pos="-5529"/>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 xml:space="preserve">Teren bazy magazynowo – transportowej musi być wyposażony w urządzenia lub systemy zapewniające zagospodarowanie wód opadowych i ścieków przemysłowych, pochodzących </w:t>
      </w:r>
      <w:r w:rsidR="00A51DEC">
        <w:rPr>
          <w:rFonts w:ascii="Book Antiqua" w:hAnsi="Book Antiqua"/>
          <w:sz w:val="20"/>
          <w:szCs w:val="20"/>
        </w:rPr>
        <w:br/>
      </w:r>
      <w:r w:rsidRPr="001D74C6">
        <w:rPr>
          <w:rFonts w:ascii="Book Antiqua" w:hAnsi="Book Antiqua"/>
          <w:sz w:val="20"/>
          <w:szCs w:val="20"/>
        </w:rPr>
        <w:t>z terenu bazy zgodnie z wymaganiami określonymi w przepisach ustawy Prawo wodne,</w:t>
      </w:r>
    </w:p>
    <w:p w:rsidR="00831725" w:rsidRPr="001D74C6" w:rsidRDefault="00831725" w:rsidP="00A51DEC">
      <w:pPr>
        <w:numPr>
          <w:ilvl w:val="0"/>
          <w:numId w:val="48"/>
        </w:numPr>
        <w:tabs>
          <w:tab w:val="clear" w:pos="1287"/>
          <w:tab w:val="num" w:pos="-5529"/>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 xml:space="preserve">Baza magazynowo – transportowa musi być wyposażona w: miejsca przeznaczone do parkowania pojazdów, pomieszczenie socjalne dla pracowników odpowiadającej liczbie zatrudnionych osób, miejsca do magazynowania selektywnie zebranych odpadów z grupy odpadów komunalnych, legalizowaną samochodową wagę najazdową – w przypadku, gdy na terenie bazy następuje magazynowanie odpadów, </w:t>
      </w:r>
    </w:p>
    <w:p w:rsidR="00831725" w:rsidRPr="001D74C6" w:rsidRDefault="00831725" w:rsidP="00A51DEC">
      <w:pPr>
        <w:numPr>
          <w:ilvl w:val="0"/>
          <w:numId w:val="48"/>
        </w:numPr>
        <w:tabs>
          <w:tab w:val="clear" w:pos="1287"/>
          <w:tab w:val="num" w:pos="-5529"/>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lastRenderedPageBreak/>
        <w:t xml:space="preserve">Na terenie bazy powinny znajdować się także: punkt bieżącej konserwacji i naprawy pojazdów, miejsce do mycia i dezynfekcji pojazdów (o ile czynności te nie będą wykonywane przez uprawnione podmioty zewnętrzne poza terenem bazy). </w:t>
      </w:r>
    </w:p>
    <w:p w:rsidR="00831725" w:rsidRPr="001D74C6" w:rsidRDefault="00831725" w:rsidP="00A51DEC">
      <w:pPr>
        <w:numPr>
          <w:ilvl w:val="0"/>
          <w:numId w:val="48"/>
        </w:numPr>
        <w:tabs>
          <w:tab w:val="clear" w:pos="1287"/>
          <w:tab w:val="num" w:pos="-5529"/>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Na terenie bazy muszą znajdować się urządzenia do selektywnego gromadzenia odpadów komunalnych przed ich transportem do miejsc przetwarzania,</w:t>
      </w:r>
    </w:p>
    <w:p w:rsidR="00831725" w:rsidRPr="001D74C6" w:rsidRDefault="00831725" w:rsidP="00A51DEC">
      <w:pPr>
        <w:numPr>
          <w:ilvl w:val="0"/>
          <w:numId w:val="48"/>
        </w:numPr>
        <w:tabs>
          <w:tab w:val="clear" w:pos="1287"/>
          <w:tab w:val="num" w:pos="-5529"/>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Posiadania oprogramowania umożliwiającego generowanie sprawozdań zgodnie z ustawą z 13 września 1996 r. o utrzymaniu</w:t>
      </w:r>
      <w:r w:rsidR="00A51DEC">
        <w:rPr>
          <w:rFonts w:ascii="Book Antiqua" w:hAnsi="Book Antiqua"/>
          <w:sz w:val="20"/>
          <w:szCs w:val="20"/>
        </w:rPr>
        <w:t xml:space="preserve"> czystości i porządku w gminach </w:t>
      </w:r>
      <w:r w:rsidRPr="001D74C6">
        <w:rPr>
          <w:rFonts w:ascii="Book Antiqua" w:hAnsi="Book Antiqua"/>
          <w:sz w:val="20"/>
          <w:szCs w:val="20"/>
        </w:rPr>
        <w:t>(Dz. U. z 2018</w:t>
      </w:r>
      <w:r w:rsidR="00A51DEC">
        <w:rPr>
          <w:rFonts w:ascii="Book Antiqua" w:hAnsi="Book Antiqua"/>
          <w:sz w:val="20"/>
          <w:szCs w:val="20"/>
        </w:rPr>
        <w:t xml:space="preserve"> </w:t>
      </w:r>
      <w:r w:rsidRPr="001D74C6">
        <w:rPr>
          <w:rFonts w:ascii="Book Antiqua" w:hAnsi="Book Antiqua"/>
          <w:sz w:val="20"/>
          <w:szCs w:val="20"/>
        </w:rPr>
        <w:t>r.</w:t>
      </w:r>
      <w:r w:rsidR="00A51DEC">
        <w:rPr>
          <w:rFonts w:ascii="Book Antiqua" w:hAnsi="Book Antiqua"/>
          <w:sz w:val="20"/>
          <w:szCs w:val="20"/>
        </w:rPr>
        <w:t>,</w:t>
      </w:r>
      <w:r w:rsidRPr="001D74C6">
        <w:rPr>
          <w:rFonts w:ascii="Book Antiqua" w:hAnsi="Book Antiqua"/>
          <w:sz w:val="20"/>
          <w:szCs w:val="20"/>
        </w:rPr>
        <w:t xml:space="preserve"> poz. 1454 ze zm.) wraz z aktualnymi licencjami na ww. oprogramowanie. Oprogramowanie musi być kompatybilne </w:t>
      </w:r>
      <w:r w:rsidR="00A51DEC">
        <w:rPr>
          <w:rFonts w:ascii="Book Antiqua" w:hAnsi="Book Antiqua"/>
          <w:sz w:val="20"/>
          <w:szCs w:val="20"/>
        </w:rPr>
        <w:br/>
      </w:r>
      <w:r w:rsidRPr="001D74C6">
        <w:rPr>
          <w:rFonts w:ascii="Book Antiqua" w:hAnsi="Book Antiqua"/>
          <w:sz w:val="20"/>
          <w:szCs w:val="20"/>
        </w:rPr>
        <w:t>z oprogramowaniem zamawiającego.</w:t>
      </w:r>
    </w:p>
    <w:p w:rsidR="00831725" w:rsidRPr="007F4307" w:rsidRDefault="00831725" w:rsidP="002C64DA">
      <w:pPr>
        <w:pStyle w:val="Akapitzlist"/>
        <w:numPr>
          <w:ilvl w:val="0"/>
          <w:numId w:val="76"/>
        </w:numPr>
        <w:spacing w:line="276" w:lineRule="auto"/>
        <w:ind w:left="567" w:hanging="284"/>
        <w:contextualSpacing/>
        <w:jc w:val="both"/>
        <w:rPr>
          <w:rFonts w:ascii="Book Antiqua" w:hAnsi="Book Antiqua"/>
          <w:sz w:val="20"/>
          <w:szCs w:val="20"/>
        </w:rPr>
      </w:pPr>
      <w:r w:rsidRPr="007F4307">
        <w:rPr>
          <w:rFonts w:ascii="Book Antiqua" w:hAnsi="Book Antiqua"/>
          <w:sz w:val="20"/>
          <w:szCs w:val="20"/>
        </w:rPr>
        <w:t>Wymogi dotyczące pojazdów:</w:t>
      </w:r>
    </w:p>
    <w:p w:rsidR="00831725" w:rsidRPr="001D74C6" w:rsidRDefault="00831725" w:rsidP="00A51DEC">
      <w:pPr>
        <w:numPr>
          <w:ilvl w:val="3"/>
          <w:numId w:val="55"/>
        </w:numPr>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Zapewnienie aby wszystkie pojazdy wykorzystywane do realizacji przedmiotu zamówienia były dostosowane w zakresie wielkości i rodzaju samochodów odbierających odpady do parametrów dróg, tj. ich szerokości oraz gęstości zabudowy,</w:t>
      </w:r>
    </w:p>
    <w:p w:rsidR="00831725" w:rsidRPr="001D74C6" w:rsidRDefault="00831725" w:rsidP="00A51DEC">
      <w:pPr>
        <w:numPr>
          <w:ilvl w:val="3"/>
          <w:numId w:val="55"/>
        </w:numPr>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Pojazdy muszą być trwale i czytelnie oznakowane w widocznym miejscu nazwą firmy oraz danymi teleadresowymi podmiotu odbierającego odpady komunale od właścicieli nieruchomości. Muszą posiadać aktualne badania techniczne, być dopuszczone do ruchu. W razie awarii pojazdu Wykonawca jest zobowiązany zapewnić pojazd zastępczy o zbliżonych parametrach,</w:t>
      </w:r>
    </w:p>
    <w:p w:rsidR="00831725" w:rsidRPr="001D74C6" w:rsidRDefault="00831725" w:rsidP="00A51DEC">
      <w:pPr>
        <w:numPr>
          <w:ilvl w:val="3"/>
          <w:numId w:val="55"/>
        </w:numPr>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Pojazdy muszą posiadać konstrukcję zabezpieczającą przed rozwiewaniem i rozpylaniem przewożonych odpadów oraz minimalizującą oddziaływanie czynników atmosferycznych na odpady,</w:t>
      </w:r>
    </w:p>
    <w:p w:rsidR="00831725" w:rsidRPr="001D74C6" w:rsidRDefault="00831725" w:rsidP="00A51DEC">
      <w:pPr>
        <w:numPr>
          <w:ilvl w:val="3"/>
          <w:numId w:val="55"/>
        </w:numPr>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Pojazdy muszą być wyposażone w system monitoringu bazującego na systemie pozycjonowania satelitarnego umożliwiającego trwałe zapisywanie, przechowywanie i odczytywanie danych o położeniu pojazdu i miejscach postoju oraz czujników zapisujących dane o miejscach wyładunku odpadów umożliwiających weryfikacje tych danych przez Zamawiającego,</w:t>
      </w:r>
    </w:p>
    <w:p w:rsidR="00831725" w:rsidRPr="001D74C6" w:rsidRDefault="00831725" w:rsidP="00A51DEC">
      <w:pPr>
        <w:numPr>
          <w:ilvl w:val="3"/>
          <w:numId w:val="55"/>
        </w:numPr>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Pojazdy muszą być wyposażone w narzędzia lub urządzenia umożliwiające sprzątanie terenu po opróżnieniu pojemników,</w:t>
      </w:r>
    </w:p>
    <w:p w:rsidR="00831725" w:rsidRPr="001D74C6" w:rsidRDefault="00831725" w:rsidP="00A51DEC">
      <w:pPr>
        <w:numPr>
          <w:ilvl w:val="3"/>
          <w:numId w:val="55"/>
        </w:numPr>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rsidR="00831725" w:rsidRPr="001D74C6" w:rsidRDefault="00831725" w:rsidP="002C64DA">
      <w:pPr>
        <w:numPr>
          <w:ilvl w:val="0"/>
          <w:numId w:val="77"/>
        </w:numPr>
        <w:tabs>
          <w:tab w:val="clear" w:pos="360"/>
          <w:tab w:val="num" w:pos="567"/>
        </w:tabs>
        <w:suppressAutoHyphens/>
        <w:spacing w:line="276" w:lineRule="auto"/>
        <w:ind w:left="567"/>
        <w:jc w:val="both"/>
        <w:rPr>
          <w:rFonts w:ascii="Book Antiqua" w:hAnsi="Book Antiqua"/>
          <w:sz w:val="20"/>
          <w:szCs w:val="20"/>
        </w:rPr>
      </w:pPr>
      <w:r w:rsidRPr="001D74C6">
        <w:rPr>
          <w:rFonts w:ascii="Book Antiqua" w:hAnsi="Book Antiqua"/>
          <w:sz w:val="20"/>
          <w:szCs w:val="20"/>
        </w:rPr>
        <w:t>Wymogi dotyczące transportu odpadów:</w:t>
      </w:r>
    </w:p>
    <w:p w:rsidR="00831725" w:rsidRPr="001D74C6" w:rsidRDefault="00831725" w:rsidP="00A51DEC">
      <w:pPr>
        <w:pStyle w:val="Akapitzlist"/>
        <w:numPr>
          <w:ilvl w:val="0"/>
          <w:numId w:val="49"/>
        </w:numPr>
        <w:tabs>
          <w:tab w:val="clear" w:pos="1570"/>
          <w:tab w:val="num" w:pos="567"/>
        </w:tabs>
        <w:spacing w:line="276" w:lineRule="auto"/>
        <w:ind w:left="851" w:hanging="284"/>
        <w:contextualSpacing/>
        <w:jc w:val="both"/>
        <w:rPr>
          <w:rFonts w:ascii="Book Antiqua" w:hAnsi="Book Antiqua"/>
          <w:sz w:val="20"/>
          <w:szCs w:val="20"/>
          <w:u w:val="single"/>
        </w:rPr>
      </w:pPr>
      <w:r w:rsidRPr="001D74C6">
        <w:rPr>
          <w:rFonts w:ascii="Book Antiqua" w:hAnsi="Book Antiqua"/>
          <w:sz w:val="20"/>
          <w:szCs w:val="20"/>
        </w:rPr>
        <w:t xml:space="preserve">Wykonawca jest zobowiązany do transportowania odebranych odpadów komunalnych od właścicieli nieruchomości w sposób, który uniemożliwia mieszanie selektywnie zebranych odpadów komunalnych ze zmieszanymi odpadami komunalnymi oraz selektywnie zebranych odpadów komunalnych różnych rodzajów ze sobą. </w:t>
      </w:r>
    </w:p>
    <w:p w:rsidR="00831725" w:rsidRPr="001D74C6" w:rsidRDefault="00831725" w:rsidP="00A51DEC">
      <w:pPr>
        <w:numPr>
          <w:ilvl w:val="0"/>
          <w:numId w:val="49"/>
        </w:numPr>
        <w:tabs>
          <w:tab w:val="clear" w:pos="1570"/>
          <w:tab w:val="num" w:pos="567"/>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 xml:space="preserve">Wykonawca ma obowiązek odbioru i transportu odpadów komunalnych, również </w:t>
      </w:r>
      <w:r w:rsidRPr="001D74C6">
        <w:rPr>
          <w:rFonts w:ascii="Book Antiqua" w:hAnsi="Book Antiqua"/>
          <w:sz w:val="20"/>
          <w:szCs w:val="20"/>
        </w:rPr>
        <w:br/>
        <w:t xml:space="preserve">w przypadkach, kiedy dojazd do punktów zbiórki odpadów komunalnych będzie utrudniony </w:t>
      </w:r>
      <w:r w:rsidR="00A51DEC">
        <w:rPr>
          <w:rFonts w:ascii="Book Antiqua" w:hAnsi="Book Antiqua"/>
          <w:sz w:val="20"/>
          <w:szCs w:val="20"/>
        </w:rPr>
        <w:br/>
      </w:r>
      <w:r w:rsidRPr="001D74C6">
        <w:rPr>
          <w:rFonts w:ascii="Book Antiqua" w:hAnsi="Book Antiqua"/>
          <w:sz w:val="20"/>
          <w:szCs w:val="20"/>
        </w:rPr>
        <w:t>z powodu prowadzonych  remontów dróg, dojazdów itp. W takich przypadkach Wykonawcy nie przysługują roszczenia z tytułu wzrostu kosztów realizacji przedmiotu umowy.</w:t>
      </w:r>
    </w:p>
    <w:p w:rsidR="00831725" w:rsidRPr="001D74C6" w:rsidRDefault="00831725" w:rsidP="00831725">
      <w:pPr>
        <w:spacing w:line="276" w:lineRule="auto"/>
        <w:jc w:val="both"/>
        <w:rPr>
          <w:rFonts w:ascii="Book Antiqua" w:hAnsi="Book Antiqua"/>
          <w:sz w:val="20"/>
          <w:szCs w:val="20"/>
        </w:rPr>
      </w:pPr>
      <w:r>
        <w:rPr>
          <w:rFonts w:ascii="Book Antiqua" w:hAnsi="Book Antiqua"/>
          <w:sz w:val="20"/>
          <w:szCs w:val="20"/>
        </w:rPr>
        <w:t xml:space="preserve">       </w:t>
      </w:r>
      <w:r w:rsidRPr="001D74C6">
        <w:rPr>
          <w:rFonts w:ascii="Book Antiqua" w:hAnsi="Book Antiqua"/>
          <w:sz w:val="20"/>
          <w:szCs w:val="20"/>
        </w:rPr>
        <w:t>4) Informacje przekazywane Zamawiającemu:</w:t>
      </w:r>
    </w:p>
    <w:p w:rsidR="00831725" w:rsidRPr="001D74C6" w:rsidRDefault="00831725" w:rsidP="00A51DEC">
      <w:pPr>
        <w:pStyle w:val="Akapitzlist"/>
        <w:numPr>
          <w:ilvl w:val="0"/>
          <w:numId w:val="50"/>
        </w:numPr>
        <w:tabs>
          <w:tab w:val="clear" w:pos="1287"/>
          <w:tab w:val="num" w:pos="851"/>
        </w:tabs>
        <w:spacing w:line="276" w:lineRule="auto"/>
        <w:ind w:left="851" w:hanging="284"/>
        <w:contextualSpacing/>
        <w:jc w:val="both"/>
        <w:rPr>
          <w:rFonts w:ascii="Book Antiqua" w:hAnsi="Book Antiqua"/>
          <w:sz w:val="20"/>
          <w:szCs w:val="20"/>
        </w:rPr>
      </w:pPr>
      <w:r w:rsidRPr="001D74C6">
        <w:rPr>
          <w:rFonts w:ascii="Book Antiqua" w:hAnsi="Book Antiqua"/>
          <w:sz w:val="20"/>
          <w:szCs w:val="20"/>
        </w:rPr>
        <w:t xml:space="preserve">Wykonawca jest zobowiązany do bieżącego przekazywania adresów nieruchomości na których zamieszkują mieszkańcy na których powstały odpady, a nie ujętych w bazie danych </w:t>
      </w:r>
      <w:r>
        <w:rPr>
          <w:rFonts w:ascii="Book Antiqua" w:hAnsi="Book Antiqua"/>
          <w:sz w:val="20"/>
          <w:szCs w:val="20"/>
        </w:rPr>
        <w:br/>
      </w:r>
      <w:r w:rsidRPr="001D74C6">
        <w:rPr>
          <w:rFonts w:ascii="Book Antiqua" w:hAnsi="Book Antiqua"/>
          <w:sz w:val="20"/>
          <w:szCs w:val="20"/>
        </w:rPr>
        <w:t>u Zamawiającego.</w:t>
      </w:r>
    </w:p>
    <w:p w:rsidR="00831725" w:rsidRPr="001D74C6" w:rsidRDefault="00831725" w:rsidP="00A51DEC">
      <w:pPr>
        <w:numPr>
          <w:ilvl w:val="0"/>
          <w:numId w:val="50"/>
        </w:numPr>
        <w:tabs>
          <w:tab w:val="clear" w:pos="1287"/>
          <w:tab w:val="num" w:pos="851"/>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W przypadku niedopełnienia przez mieszkańca warunku, o którym mowa powyżej, Wykonawca odbierający odpady komunalne przyjmuje je jako zmieszane odpady komunalne.</w:t>
      </w:r>
    </w:p>
    <w:p w:rsidR="00831725" w:rsidRPr="001D74C6" w:rsidRDefault="00831725" w:rsidP="00A51DEC">
      <w:pPr>
        <w:numPr>
          <w:ilvl w:val="0"/>
          <w:numId w:val="50"/>
        </w:numPr>
        <w:tabs>
          <w:tab w:val="clear" w:pos="1287"/>
          <w:tab w:val="num" w:pos="851"/>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 xml:space="preserve">Wykonawca jest zobowiązany do niezwłocznego przekazania Zamawiającemu informacji </w:t>
      </w:r>
      <w:r>
        <w:rPr>
          <w:rFonts w:ascii="Book Antiqua" w:hAnsi="Book Antiqua"/>
          <w:sz w:val="20"/>
          <w:szCs w:val="20"/>
        </w:rPr>
        <w:br/>
      </w:r>
      <w:r w:rsidRPr="001D74C6">
        <w:rPr>
          <w:rFonts w:ascii="Book Antiqua" w:hAnsi="Book Antiqua"/>
          <w:sz w:val="20"/>
          <w:szCs w:val="20"/>
        </w:rPr>
        <w:t xml:space="preserve">o niezgodnym z Regulaminem utrzymania czystości i porządku na terenie gminy Mochowo gromadzeniu odpadów, w szczególności ich mieszaniu lub przygotowaniu do odbierania </w:t>
      </w:r>
      <w:r>
        <w:rPr>
          <w:rFonts w:ascii="Book Antiqua" w:hAnsi="Book Antiqua"/>
          <w:sz w:val="20"/>
          <w:szCs w:val="20"/>
        </w:rPr>
        <w:br/>
      </w:r>
      <w:r w:rsidRPr="001D74C6">
        <w:rPr>
          <w:rFonts w:ascii="Book Antiqua" w:hAnsi="Book Antiqua"/>
          <w:sz w:val="20"/>
          <w:szCs w:val="20"/>
        </w:rPr>
        <w:t>w niewłaściwych pojemnikach. Informacja powinna zawierać w szczególności:</w:t>
      </w:r>
    </w:p>
    <w:p w:rsidR="00831725" w:rsidRPr="007F4307" w:rsidRDefault="00831725" w:rsidP="00A51DEC">
      <w:pPr>
        <w:pStyle w:val="Akapitzlist"/>
        <w:numPr>
          <w:ilvl w:val="0"/>
          <w:numId w:val="78"/>
        </w:numPr>
        <w:spacing w:after="200" w:line="276" w:lineRule="auto"/>
        <w:ind w:left="1134" w:hanging="283"/>
        <w:contextualSpacing/>
        <w:jc w:val="both"/>
        <w:rPr>
          <w:rFonts w:ascii="Book Antiqua" w:hAnsi="Book Antiqua"/>
          <w:sz w:val="20"/>
          <w:szCs w:val="20"/>
        </w:rPr>
      </w:pPr>
      <w:r w:rsidRPr="007F4307">
        <w:rPr>
          <w:rFonts w:ascii="Book Antiqua" w:hAnsi="Book Antiqua"/>
          <w:sz w:val="20"/>
          <w:szCs w:val="20"/>
        </w:rPr>
        <w:t>adres nieruchomości na której odpady gromadzone są w sposób niezgodny z Regulaminem utrzymania czystości i porządku na terenie gminy,</w:t>
      </w:r>
    </w:p>
    <w:p w:rsidR="00831725" w:rsidRPr="007F4307" w:rsidRDefault="00831725" w:rsidP="00A51DEC">
      <w:pPr>
        <w:pStyle w:val="Akapitzlist"/>
        <w:numPr>
          <w:ilvl w:val="0"/>
          <w:numId w:val="78"/>
        </w:numPr>
        <w:spacing w:after="200" w:line="276" w:lineRule="auto"/>
        <w:ind w:left="1134" w:hanging="283"/>
        <w:contextualSpacing/>
        <w:jc w:val="both"/>
        <w:rPr>
          <w:rFonts w:ascii="Book Antiqua" w:hAnsi="Book Antiqua"/>
          <w:sz w:val="20"/>
          <w:szCs w:val="20"/>
        </w:rPr>
      </w:pPr>
      <w:r w:rsidRPr="007F4307">
        <w:rPr>
          <w:rFonts w:ascii="Book Antiqua" w:hAnsi="Book Antiqua"/>
          <w:sz w:val="20"/>
          <w:szCs w:val="20"/>
        </w:rPr>
        <w:t>zdjęcia w postaci cyfrowej dowodzące, że odpady gromadzone są w sposób niewłaściwy. Zdjęcia muszą zostać tak wykonane by nie budząc wątpliwości pozwalały na przypisywanie pojemników, w tym worków do konkretnej nieruchomości,</w:t>
      </w:r>
    </w:p>
    <w:p w:rsidR="00831725" w:rsidRPr="007F4307" w:rsidRDefault="00831725" w:rsidP="00A51DEC">
      <w:pPr>
        <w:pStyle w:val="Akapitzlist"/>
        <w:numPr>
          <w:ilvl w:val="0"/>
          <w:numId w:val="78"/>
        </w:numPr>
        <w:spacing w:line="276" w:lineRule="auto"/>
        <w:ind w:left="1134" w:hanging="283"/>
        <w:contextualSpacing/>
        <w:jc w:val="both"/>
        <w:rPr>
          <w:rFonts w:ascii="Book Antiqua" w:hAnsi="Book Antiqua"/>
          <w:sz w:val="20"/>
          <w:szCs w:val="20"/>
        </w:rPr>
      </w:pPr>
      <w:r w:rsidRPr="007F4307">
        <w:rPr>
          <w:rFonts w:ascii="Book Antiqua" w:hAnsi="Book Antiqua"/>
          <w:sz w:val="20"/>
          <w:szCs w:val="20"/>
        </w:rPr>
        <w:lastRenderedPageBreak/>
        <w:t>dane pracowników, którzy stwierdzili fakt niezgodny z Regulaminem utrzymania czysto</w:t>
      </w:r>
      <w:r>
        <w:rPr>
          <w:rFonts w:ascii="Book Antiqua" w:hAnsi="Book Antiqua"/>
          <w:sz w:val="20"/>
          <w:szCs w:val="20"/>
        </w:rPr>
        <w:t>ści i porządku na terenie gminy.</w:t>
      </w:r>
    </w:p>
    <w:p w:rsidR="00831725" w:rsidRPr="001D74C6" w:rsidRDefault="00831725" w:rsidP="00A51DEC">
      <w:pPr>
        <w:numPr>
          <w:ilvl w:val="0"/>
          <w:numId w:val="50"/>
        </w:numPr>
        <w:tabs>
          <w:tab w:val="clear" w:pos="1287"/>
        </w:tabs>
        <w:suppressAutoHyphens/>
        <w:spacing w:line="276" w:lineRule="auto"/>
        <w:ind w:left="851" w:hanging="284"/>
        <w:jc w:val="both"/>
        <w:rPr>
          <w:rFonts w:ascii="Book Antiqua" w:hAnsi="Book Antiqua"/>
          <w:i/>
          <w:sz w:val="20"/>
          <w:szCs w:val="20"/>
        </w:rPr>
      </w:pPr>
      <w:r w:rsidRPr="001D74C6">
        <w:rPr>
          <w:rFonts w:ascii="Book Antiqua" w:hAnsi="Book Antiqua"/>
          <w:sz w:val="20"/>
          <w:szCs w:val="20"/>
        </w:rPr>
        <w:t xml:space="preserve">Raz na kwartał informację o właścicielach nieruchomości, którzy nie oddali </w:t>
      </w:r>
      <w:r w:rsidRPr="001D74C6">
        <w:rPr>
          <w:rFonts w:ascii="Book Antiqua" w:hAnsi="Book Antiqua"/>
          <w:sz w:val="20"/>
          <w:szCs w:val="20"/>
          <w:u w:val="single"/>
        </w:rPr>
        <w:t>żadnych</w:t>
      </w:r>
      <w:r w:rsidRPr="001D74C6">
        <w:rPr>
          <w:rFonts w:ascii="Book Antiqua" w:hAnsi="Book Antiqua"/>
          <w:sz w:val="20"/>
          <w:szCs w:val="20"/>
        </w:rPr>
        <w:t xml:space="preserve"> odpadów</w:t>
      </w:r>
    </w:p>
    <w:p w:rsidR="00831725" w:rsidRPr="001D74C6" w:rsidRDefault="00831725" w:rsidP="00A51DEC">
      <w:pPr>
        <w:numPr>
          <w:ilvl w:val="0"/>
          <w:numId w:val="50"/>
        </w:numPr>
        <w:tabs>
          <w:tab w:val="clear" w:pos="1287"/>
        </w:tabs>
        <w:suppressAutoHyphens/>
        <w:spacing w:line="276" w:lineRule="auto"/>
        <w:ind w:left="851" w:hanging="284"/>
        <w:jc w:val="both"/>
        <w:rPr>
          <w:rFonts w:ascii="Book Antiqua" w:hAnsi="Book Antiqua"/>
          <w:i/>
          <w:sz w:val="20"/>
          <w:szCs w:val="20"/>
        </w:rPr>
      </w:pPr>
      <w:r w:rsidRPr="001D74C6">
        <w:rPr>
          <w:rFonts w:ascii="Book Antiqua" w:hAnsi="Book Antiqua"/>
          <w:sz w:val="20"/>
          <w:szCs w:val="20"/>
        </w:rPr>
        <w:t>Wykonawca zobowiązany jest do przekazywania  informacji, w postaci pliku w odpowiednim formacie uzgodnionym z Zamawiającym, z trasy przejazdu  samochodów odbierających odpady np. udostępnienie hasła i login do systemu pozycjonowania GPS lub pliku zawierającego trasę przejazdu.</w:t>
      </w:r>
    </w:p>
    <w:p w:rsidR="00831725" w:rsidRPr="001D74C6" w:rsidRDefault="00831725" w:rsidP="00A51DEC">
      <w:pPr>
        <w:numPr>
          <w:ilvl w:val="0"/>
          <w:numId w:val="50"/>
        </w:numPr>
        <w:tabs>
          <w:tab w:val="clear" w:pos="1287"/>
        </w:tabs>
        <w:suppressAutoHyphens/>
        <w:spacing w:line="276" w:lineRule="auto"/>
        <w:ind w:left="851" w:hanging="284"/>
        <w:jc w:val="both"/>
        <w:rPr>
          <w:rStyle w:val="Pogrubienie"/>
          <w:rFonts w:ascii="Book Antiqua" w:hAnsi="Book Antiqua"/>
          <w:b w:val="0"/>
          <w:bCs/>
          <w:i/>
          <w:sz w:val="20"/>
          <w:szCs w:val="20"/>
        </w:rPr>
      </w:pPr>
      <w:r w:rsidRPr="001D74C6">
        <w:rPr>
          <w:rFonts w:ascii="Book Antiqua" w:hAnsi="Book Antiqua"/>
          <w:sz w:val="20"/>
          <w:szCs w:val="20"/>
        </w:rPr>
        <w:t xml:space="preserve">Wykonawca jest zobowiązany przekazać informacje w jednej z następujących form: pocztą elektroniczną na adres – </w:t>
      </w:r>
      <w:hyperlink r:id="rId9" w:history="1">
        <w:r w:rsidRPr="001D74C6">
          <w:rPr>
            <w:rStyle w:val="Hipercze"/>
            <w:rFonts w:ascii="Book Antiqua" w:hAnsi="Book Antiqua"/>
            <w:sz w:val="20"/>
            <w:szCs w:val="20"/>
          </w:rPr>
          <w:t>osrodowiska@mochowo.pl</w:t>
        </w:r>
      </w:hyperlink>
      <w:r w:rsidRPr="001D74C6">
        <w:rPr>
          <w:rFonts w:ascii="Book Antiqua" w:hAnsi="Book Antiqua"/>
          <w:sz w:val="20"/>
          <w:szCs w:val="20"/>
        </w:rPr>
        <w:t xml:space="preserve">.,  pocztą tradycyjną na adres:  </w:t>
      </w:r>
      <w:r w:rsidRPr="001D74C6">
        <w:rPr>
          <w:rStyle w:val="Pogrubienie"/>
          <w:rFonts w:ascii="Book Antiqua" w:hAnsi="Book Antiqua"/>
          <w:i/>
          <w:color w:val="00000A"/>
          <w:sz w:val="20"/>
          <w:szCs w:val="20"/>
        </w:rPr>
        <w:t xml:space="preserve">Urzędu  Gminy </w:t>
      </w:r>
      <w:r w:rsidR="00A51DEC">
        <w:rPr>
          <w:rStyle w:val="Pogrubienie"/>
          <w:rFonts w:ascii="Book Antiqua" w:hAnsi="Book Antiqua"/>
          <w:i/>
          <w:color w:val="00000A"/>
          <w:sz w:val="20"/>
          <w:szCs w:val="20"/>
        </w:rPr>
        <w:br/>
      </w:r>
      <w:r w:rsidRPr="001D74C6">
        <w:rPr>
          <w:rStyle w:val="Pogrubienie"/>
          <w:rFonts w:ascii="Book Antiqua" w:hAnsi="Book Antiqua"/>
          <w:i/>
          <w:color w:val="00000A"/>
          <w:sz w:val="20"/>
          <w:szCs w:val="20"/>
        </w:rPr>
        <w:t>w  Mochowie, Mochowo, ul. Sierpecka 2, 09-214 Mochowo</w:t>
      </w:r>
      <w:r w:rsidRPr="001D74C6">
        <w:rPr>
          <w:rFonts w:ascii="Book Antiqua" w:hAnsi="Book Antiqua"/>
          <w:sz w:val="20"/>
          <w:szCs w:val="20"/>
        </w:rPr>
        <w:t xml:space="preserve">, bądź faxem – nr </w:t>
      </w:r>
      <w:r w:rsidRPr="001D74C6">
        <w:rPr>
          <w:rFonts w:ascii="Book Antiqua" w:hAnsi="Book Antiqua"/>
          <w:b/>
          <w:i/>
          <w:sz w:val="20"/>
          <w:szCs w:val="20"/>
        </w:rPr>
        <w:t>24 276-31-78</w:t>
      </w:r>
    </w:p>
    <w:p w:rsidR="00831725" w:rsidRPr="00A51DEC" w:rsidRDefault="00831725" w:rsidP="00831725">
      <w:pPr>
        <w:spacing w:line="276" w:lineRule="auto"/>
        <w:jc w:val="both"/>
        <w:rPr>
          <w:rFonts w:ascii="Book Antiqua" w:hAnsi="Book Antiqua"/>
          <w:sz w:val="16"/>
          <w:szCs w:val="20"/>
        </w:rPr>
      </w:pPr>
    </w:p>
    <w:p w:rsidR="00831725" w:rsidRPr="001D74C6" w:rsidRDefault="00831725" w:rsidP="00831725">
      <w:pPr>
        <w:spacing w:line="276" w:lineRule="auto"/>
        <w:jc w:val="both"/>
        <w:rPr>
          <w:rFonts w:ascii="Book Antiqua" w:hAnsi="Book Antiqua"/>
          <w:b/>
          <w:sz w:val="20"/>
          <w:szCs w:val="20"/>
        </w:rPr>
      </w:pPr>
      <w:r w:rsidRPr="001D74C6">
        <w:rPr>
          <w:rFonts w:ascii="Book Antiqua" w:hAnsi="Book Antiqua"/>
          <w:b/>
          <w:sz w:val="20"/>
          <w:szCs w:val="20"/>
        </w:rPr>
        <w:t>b) Wymagania w zakresie częstotliwości odbierania odpadów – harmonogram:</w:t>
      </w:r>
    </w:p>
    <w:p w:rsidR="00831725" w:rsidRDefault="00831725" w:rsidP="002C64DA">
      <w:pPr>
        <w:numPr>
          <w:ilvl w:val="0"/>
          <w:numId w:val="51"/>
        </w:numPr>
        <w:tabs>
          <w:tab w:val="clear" w:pos="1068"/>
          <w:tab w:val="num" w:pos="567"/>
        </w:tabs>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Wykonawca zobowiązany jest do </w:t>
      </w:r>
      <w:r w:rsidRPr="001D74C6">
        <w:rPr>
          <w:rFonts w:ascii="Book Antiqua" w:hAnsi="Book Antiqua"/>
          <w:b/>
          <w:sz w:val="20"/>
          <w:szCs w:val="20"/>
        </w:rPr>
        <w:t xml:space="preserve">opracowania harmonogramu odbioru odpadów od właścicieli nieruchomości na cały okres </w:t>
      </w:r>
      <w:r w:rsidRPr="001D74C6">
        <w:rPr>
          <w:rFonts w:ascii="Book Antiqua" w:hAnsi="Book Antiqua"/>
          <w:sz w:val="20"/>
          <w:szCs w:val="20"/>
        </w:rPr>
        <w:t>na który zostanie udzielone zamówienie publiczne oraz przedstawienie go Zamawiającemu do akceptacji w terminie uzgodnionym z Zamawiającym przed planowanym terminem odbioru odpadów.</w:t>
      </w:r>
    </w:p>
    <w:p w:rsidR="00831725" w:rsidRPr="007F4307" w:rsidRDefault="00831725" w:rsidP="002C64DA">
      <w:pPr>
        <w:numPr>
          <w:ilvl w:val="0"/>
          <w:numId w:val="51"/>
        </w:numPr>
        <w:tabs>
          <w:tab w:val="clear" w:pos="1068"/>
          <w:tab w:val="num" w:pos="567"/>
        </w:tabs>
        <w:suppressAutoHyphens/>
        <w:spacing w:line="276" w:lineRule="auto"/>
        <w:ind w:left="567" w:hanging="283"/>
        <w:jc w:val="both"/>
        <w:rPr>
          <w:rFonts w:ascii="Book Antiqua" w:hAnsi="Book Antiqua"/>
          <w:sz w:val="20"/>
          <w:szCs w:val="20"/>
        </w:rPr>
      </w:pPr>
      <w:r w:rsidRPr="007F4307">
        <w:rPr>
          <w:rFonts w:ascii="Book Antiqua" w:hAnsi="Book Antiqua"/>
          <w:sz w:val="20"/>
          <w:szCs w:val="20"/>
        </w:rPr>
        <w:t>Harmonogram powinien odpowiadać następującym wytycznym:</w:t>
      </w:r>
    </w:p>
    <w:p w:rsidR="00831725" w:rsidRPr="001D74C6" w:rsidRDefault="00831725" w:rsidP="00831725">
      <w:pPr>
        <w:numPr>
          <w:ilvl w:val="2"/>
          <w:numId w:val="25"/>
        </w:numPr>
        <w:tabs>
          <w:tab w:val="clear" w:pos="2264"/>
          <w:tab w:val="num" w:pos="-5245"/>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powinien być sformułowany w sposób przejrzysty, jasny, pozwalający na szybkie zorientowanie się co do konkretnych dat odbierania odpadów, jak też regularności i powtarzalności odbierania odpadów poszczególnych rodzajów,</w:t>
      </w:r>
    </w:p>
    <w:p w:rsidR="00831725" w:rsidRPr="001D74C6" w:rsidRDefault="00831725" w:rsidP="00831725">
      <w:pPr>
        <w:numPr>
          <w:ilvl w:val="2"/>
          <w:numId w:val="25"/>
        </w:numPr>
        <w:tabs>
          <w:tab w:val="clear" w:pos="2264"/>
          <w:tab w:val="num" w:pos="-5245"/>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 xml:space="preserve">powinien wskazywać na daty odbierania poszczególnych rodzajów odpadów z nieruchomości. </w:t>
      </w:r>
    </w:p>
    <w:p w:rsidR="00831725" w:rsidRPr="001D74C6" w:rsidRDefault="00831725" w:rsidP="00831725">
      <w:pPr>
        <w:spacing w:line="276" w:lineRule="auto"/>
        <w:ind w:left="567"/>
        <w:jc w:val="both"/>
        <w:rPr>
          <w:rFonts w:ascii="Book Antiqua" w:hAnsi="Book Antiqua"/>
          <w:sz w:val="20"/>
          <w:szCs w:val="20"/>
        </w:rPr>
      </w:pPr>
      <w:r w:rsidRPr="001D74C6">
        <w:rPr>
          <w:rFonts w:ascii="Book Antiqua" w:hAnsi="Book Antiqua"/>
          <w:sz w:val="20"/>
          <w:szCs w:val="20"/>
        </w:rPr>
        <w:t>Wykonawca jest zobowiązany umieścić harmonogram na własnej stronie internetowej i eksponować go przez cały okres na jaki został przygotowany.</w:t>
      </w:r>
    </w:p>
    <w:p w:rsidR="00831725" w:rsidRPr="001D74C6" w:rsidRDefault="00831725" w:rsidP="00831725">
      <w:pPr>
        <w:spacing w:line="276" w:lineRule="auto"/>
        <w:ind w:left="567"/>
        <w:jc w:val="both"/>
        <w:rPr>
          <w:rFonts w:ascii="Book Antiqua" w:hAnsi="Book Antiqua"/>
          <w:sz w:val="20"/>
          <w:szCs w:val="20"/>
        </w:rPr>
      </w:pPr>
      <w:r w:rsidRPr="001D74C6">
        <w:rPr>
          <w:rFonts w:ascii="Book Antiqua" w:hAnsi="Book Antiqua"/>
          <w:sz w:val="20"/>
          <w:szCs w:val="20"/>
        </w:rPr>
        <w:t xml:space="preserve">Wykonawca jest zobowiązany odebrać odpady niezależnie od warunków atmosferycznych, </w:t>
      </w:r>
      <w:r>
        <w:rPr>
          <w:rFonts w:ascii="Book Antiqua" w:hAnsi="Book Antiqua"/>
          <w:sz w:val="20"/>
          <w:szCs w:val="20"/>
        </w:rPr>
        <w:br/>
      </w:r>
      <w:r w:rsidRPr="001D74C6">
        <w:rPr>
          <w:rFonts w:ascii="Book Antiqua" w:hAnsi="Book Antiqua"/>
          <w:sz w:val="20"/>
          <w:szCs w:val="20"/>
        </w:rPr>
        <w:t xml:space="preserve">z wyjątkiem sytuacji nadzwyczajnych. Wykonawca jest zobowiązany dojechać do każdej miejscowości </w:t>
      </w:r>
      <w:r w:rsidR="00A51DEC">
        <w:rPr>
          <w:rFonts w:ascii="Book Antiqua" w:hAnsi="Book Antiqua"/>
          <w:sz w:val="20"/>
          <w:szCs w:val="20"/>
        </w:rPr>
        <w:br/>
      </w:r>
      <w:r w:rsidRPr="001D74C6">
        <w:rPr>
          <w:rFonts w:ascii="Book Antiqua" w:hAnsi="Book Antiqua"/>
          <w:sz w:val="20"/>
          <w:szCs w:val="20"/>
        </w:rPr>
        <w:t xml:space="preserve">i do każdego właściciela, nawet jeżeli dojazd jest utrudniony. </w:t>
      </w:r>
    </w:p>
    <w:p w:rsidR="00831725" w:rsidRPr="001D74C6" w:rsidRDefault="00831725" w:rsidP="00831725">
      <w:pPr>
        <w:spacing w:line="276" w:lineRule="auto"/>
        <w:ind w:left="567"/>
        <w:jc w:val="both"/>
        <w:rPr>
          <w:rFonts w:ascii="Book Antiqua" w:hAnsi="Book Antiqua"/>
          <w:sz w:val="20"/>
          <w:szCs w:val="20"/>
        </w:rPr>
      </w:pPr>
      <w:r w:rsidRPr="001D74C6">
        <w:rPr>
          <w:rFonts w:ascii="Book Antiqua" w:hAnsi="Book Antiqua"/>
          <w:sz w:val="20"/>
          <w:szCs w:val="20"/>
        </w:rPr>
        <w:t>Zmiana harmonogramu nie stanowi zmiany umowy.</w:t>
      </w:r>
    </w:p>
    <w:p w:rsidR="00831725" w:rsidRPr="001D74C6" w:rsidRDefault="00831725" w:rsidP="002C64DA">
      <w:pPr>
        <w:numPr>
          <w:ilvl w:val="0"/>
          <w:numId w:val="51"/>
        </w:numPr>
        <w:tabs>
          <w:tab w:val="clear" w:pos="1068"/>
          <w:tab w:val="num" w:pos="567"/>
        </w:tabs>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Wykonawca nie odbiera odpadów komunalnych z terenu gminy w niedziele oraz dni ustawowo wolne od pracy. W przypadku, gdy dzień odbioru przypada w dzień ustawowo wolny od pracy, dniem odbioru odpadów są pierwsze dwa dni robocze następujące po dniu wolnym. </w:t>
      </w:r>
    </w:p>
    <w:p w:rsidR="00831725" w:rsidRPr="001D74C6" w:rsidRDefault="00831725" w:rsidP="002C64DA">
      <w:pPr>
        <w:numPr>
          <w:ilvl w:val="0"/>
          <w:numId w:val="51"/>
        </w:numPr>
        <w:tabs>
          <w:tab w:val="clear" w:pos="1068"/>
          <w:tab w:val="num" w:pos="567"/>
        </w:tabs>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Wykonawca jest zobowiązany do odbierania, na zgłoszenie Zamawiającego, odpadów komunalnych poza ustalonym harmonogramem, jeżeli odpady te zostaną zebrane i zgromadzone na nieruchomości w terminach innych niż przewiduje termin ich odbioru, a zagraża to bezpieczeństwu, życiu i zdrowiu mieszkańców.</w:t>
      </w:r>
    </w:p>
    <w:p w:rsidR="00831725" w:rsidRPr="001D74C6" w:rsidRDefault="00831725" w:rsidP="002C64DA">
      <w:pPr>
        <w:numPr>
          <w:ilvl w:val="0"/>
          <w:numId w:val="51"/>
        </w:numPr>
        <w:tabs>
          <w:tab w:val="clear" w:pos="1068"/>
          <w:tab w:val="num" w:pos="284"/>
        </w:tabs>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Informowanie mieszkańców o terminach odbioru odpadów komunalnych oraz o zmianach terminów wywozów wynikających np. z przypadających dni ustawowo wolnych od pracy. </w:t>
      </w:r>
    </w:p>
    <w:p w:rsidR="00831725" w:rsidRPr="00A51DEC" w:rsidRDefault="00831725" w:rsidP="00831725">
      <w:pPr>
        <w:spacing w:line="276" w:lineRule="auto"/>
        <w:ind w:left="708"/>
        <w:jc w:val="both"/>
        <w:rPr>
          <w:rFonts w:ascii="Book Antiqua" w:hAnsi="Book Antiqua"/>
          <w:sz w:val="16"/>
          <w:szCs w:val="20"/>
        </w:rPr>
      </w:pPr>
    </w:p>
    <w:p w:rsidR="00831725" w:rsidRPr="001D74C6" w:rsidRDefault="00831725" w:rsidP="00831725">
      <w:pPr>
        <w:spacing w:line="276" w:lineRule="auto"/>
        <w:ind w:left="284" w:hanging="284"/>
        <w:jc w:val="both"/>
        <w:rPr>
          <w:rFonts w:ascii="Book Antiqua" w:hAnsi="Book Antiqua" w:cs="Georgia"/>
          <w:b/>
          <w:sz w:val="20"/>
          <w:szCs w:val="20"/>
        </w:rPr>
      </w:pPr>
      <w:r w:rsidRPr="001D74C6">
        <w:rPr>
          <w:rFonts w:ascii="Book Antiqua" w:hAnsi="Book Antiqua" w:cs="Georgia"/>
          <w:b/>
          <w:sz w:val="20"/>
          <w:szCs w:val="20"/>
        </w:rPr>
        <w:t>c) inne zobowiązania:</w:t>
      </w:r>
    </w:p>
    <w:p w:rsidR="00831725" w:rsidRDefault="00831725" w:rsidP="002C64DA">
      <w:pPr>
        <w:numPr>
          <w:ilvl w:val="3"/>
          <w:numId w:val="47"/>
        </w:numPr>
        <w:tabs>
          <w:tab w:val="clear" w:pos="2520"/>
          <w:tab w:val="num" w:pos="-2268"/>
        </w:tabs>
        <w:suppressAutoHyphens/>
        <w:spacing w:line="276" w:lineRule="auto"/>
        <w:ind w:left="567" w:hanging="283"/>
        <w:jc w:val="both"/>
        <w:rPr>
          <w:rFonts w:ascii="Book Antiqua" w:hAnsi="Book Antiqua"/>
          <w:sz w:val="20"/>
          <w:szCs w:val="20"/>
        </w:rPr>
      </w:pPr>
      <w:r w:rsidRPr="001D74C6">
        <w:rPr>
          <w:rFonts w:ascii="Book Antiqua" w:hAnsi="Book Antiqua"/>
          <w:sz w:val="20"/>
          <w:szCs w:val="20"/>
        </w:rPr>
        <w:t xml:space="preserve">Wykonawca odpowiada za wszelkie szkody na mieniu i zdrowiu osób trzecich, powstałe podczas </w:t>
      </w:r>
      <w:r>
        <w:rPr>
          <w:rFonts w:ascii="Book Antiqua" w:hAnsi="Book Antiqua"/>
          <w:sz w:val="20"/>
          <w:szCs w:val="20"/>
        </w:rPr>
        <w:br/>
      </w:r>
      <w:r w:rsidRPr="001D74C6">
        <w:rPr>
          <w:rFonts w:ascii="Book Antiqua" w:hAnsi="Book Antiqua"/>
          <w:sz w:val="20"/>
          <w:szCs w:val="20"/>
        </w:rPr>
        <w:t>i w związku z realizacją przedmiotu umowy.</w:t>
      </w:r>
    </w:p>
    <w:p w:rsidR="00831725" w:rsidRDefault="00831725" w:rsidP="002C64DA">
      <w:pPr>
        <w:numPr>
          <w:ilvl w:val="3"/>
          <w:numId w:val="47"/>
        </w:numPr>
        <w:tabs>
          <w:tab w:val="clear" w:pos="2520"/>
          <w:tab w:val="num" w:pos="-2268"/>
        </w:tabs>
        <w:suppressAutoHyphens/>
        <w:spacing w:line="276" w:lineRule="auto"/>
        <w:ind w:left="567" w:hanging="283"/>
        <w:jc w:val="both"/>
        <w:rPr>
          <w:rFonts w:ascii="Book Antiqua" w:hAnsi="Book Antiqua"/>
          <w:sz w:val="20"/>
          <w:szCs w:val="20"/>
        </w:rPr>
      </w:pPr>
      <w:r w:rsidRPr="007F4307">
        <w:rPr>
          <w:rFonts w:ascii="Book Antiqua" w:hAnsi="Book Antiqua"/>
          <w:sz w:val="20"/>
          <w:szCs w:val="20"/>
        </w:rPr>
        <w:t>Wykonawca ponosi odpowiedzialność za zniszczenie lub uszkodzenie pojemników do gromadzenia odpadów należących do właścicieli nieruchomości, powstałych w związku z realizacją przedmiotu zamówienia.</w:t>
      </w:r>
    </w:p>
    <w:p w:rsidR="00831725" w:rsidRPr="007F4307" w:rsidRDefault="00831725" w:rsidP="002C64DA">
      <w:pPr>
        <w:numPr>
          <w:ilvl w:val="3"/>
          <w:numId w:val="47"/>
        </w:numPr>
        <w:tabs>
          <w:tab w:val="clear" w:pos="2520"/>
          <w:tab w:val="num" w:pos="-2268"/>
        </w:tabs>
        <w:suppressAutoHyphens/>
        <w:spacing w:line="276" w:lineRule="auto"/>
        <w:ind w:left="567" w:hanging="283"/>
        <w:jc w:val="both"/>
        <w:rPr>
          <w:rFonts w:ascii="Book Antiqua" w:hAnsi="Book Antiqua"/>
          <w:sz w:val="20"/>
          <w:szCs w:val="20"/>
        </w:rPr>
      </w:pPr>
      <w:r w:rsidRPr="007F4307">
        <w:rPr>
          <w:rFonts w:ascii="Book Antiqua" w:hAnsi="Book Antiqua"/>
          <w:sz w:val="20"/>
          <w:szCs w:val="20"/>
        </w:rPr>
        <w:t xml:space="preserve">Wykonawca </w:t>
      </w:r>
      <w:r w:rsidRPr="007F4307">
        <w:rPr>
          <w:rFonts w:ascii="Book Antiqua" w:hAnsi="Book Antiqua" w:cs="Georgia"/>
          <w:sz w:val="20"/>
          <w:szCs w:val="20"/>
        </w:rPr>
        <w:t>odbierający odpady komunalne od właścicieli nieruchomości jest obowiązany do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określonych</w:t>
      </w:r>
      <w:r w:rsidRPr="007F4307">
        <w:rPr>
          <w:rFonts w:ascii="Book Antiqua" w:hAnsi="Book Antiqua" w:cs="Georgia"/>
          <w:b/>
          <w:color w:val="0000FF"/>
          <w:sz w:val="20"/>
          <w:szCs w:val="20"/>
        </w:rPr>
        <w:t xml:space="preserve"> </w:t>
      </w:r>
      <w:r w:rsidRPr="007F4307">
        <w:rPr>
          <w:rFonts w:ascii="Book Antiqua" w:hAnsi="Book Antiqua"/>
          <w:sz w:val="20"/>
          <w:szCs w:val="20"/>
        </w:rPr>
        <w:t xml:space="preserve">w: </w:t>
      </w:r>
    </w:p>
    <w:p w:rsidR="00831725" w:rsidRDefault="00831725" w:rsidP="002C64DA">
      <w:pPr>
        <w:numPr>
          <w:ilvl w:val="2"/>
          <w:numId w:val="47"/>
        </w:numPr>
        <w:tabs>
          <w:tab w:val="clear" w:pos="1980"/>
        </w:tabs>
        <w:suppressAutoHyphens/>
        <w:spacing w:line="276" w:lineRule="auto"/>
        <w:ind w:left="851" w:hanging="284"/>
        <w:jc w:val="both"/>
        <w:rPr>
          <w:rFonts w:ascii="Book Antiqua" w:hAnsi="Book Antiqua"/>
          <w:b/>
          <w:bCs w:val="0"/>
          <w:sz w:val="20"/>
          <w:szCs w:val="20"/>
        </w:rPr>
      </w:pPr>
      <w:r w:rsidRPr="001D74C6">
        <w:rPr>
          <w:rFonts w:ascii="Book Antiqua" w:hAnsi="Book Antiqua"/>
          <w:sz w:val="20"/>
          <w:szCs w:val="20"/>
        </w:rPr>
        <w:t>ustawie z dnia 13 września 1996r. o utrzymaniu czystości i porządku w gminach (Dz. U.  z 2018</w:t>
      </w:r>
      <w:r>
        <w:rPr>
          <w:rFonts w:ascii="Book Antiqua" w:hAnsi="Book Antiqua"/>
          <w:sz w:val="20"/>
          <w:szCs w:val="20"/>
        </w:rPr>
        <w:t xml:space="preserve"> </w:t>
      </w:r>
      <w:r w:rsidRPr="001D74C6">
        <w:rPr>
          <w:rFonts w:ascii="Book Antiqua" w:hAnsi="Book Antiqua"/>
          <w:sz w:val="20"/>
          <w:szCs w:val="20"/>
        </w:rPr>
        <w:t>r. poz. 1454 ze zm.) oraz</w:t>
      </w:r>
    </w:p>
    <w:p w:rsidR="00831725" w:rsidRPr="00B45372" w:rsidRDefault="00831725" w:rsidP="00831725">
      <w:pPr>
        <w:spacing w:line="276" w:lineRule="auto"/>
        <w:ind w:left="567"/>
        <w:jc w:val="both"/>
        <w:rPr>
          <w:rFonts w:ascii="Book Antiqua" w:hAnsi="Book Antiqua"/>
          <w:b/>
          <w:bCs w:val="0"/>
          <w:sz w:val="20"/>
          <w:szCs w:val="20"/>
        </w:rPr>
      </w:pPr>
      <w:r>
        <w:rPr>
          <w:rFonts w:ascii="Book Antiqua" w:hAnsi="Book Antiqua"/>
          <w:sz w:val="20"/>
          <w:szCs w:val="20"/>
        </w:rPr>
        <w:t>R</w:t>
      </w:r>
      <w:r w:rsidRPr="00B45372">
        <w:rPr>
          <w:rFonts w:ascii="Book Antiqua" w:hAnsi="Book Antiqua"/>
          <w:sz w:val="20"/>
          <w:szCs w:val="20"/>
        </w:rPr>
        <w:t>ozporządzeń Ministra Środowiska:</w:t>
      </w:r>
    </w:p>
    <w:p w:rsidR="00831725" w:rsidRPr="001D74C6" w:rsidRDefault="00831725" w:rsidP="002C64DA">
      <w:pPr>
        <w:numPr>
          <w:ilvl w:val="2"/>
          <w:numId w:val="47"/>
        </w:numPr>
        <w:tabs>
          <w:tab w:val="clear" w:pos="1980"/>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t xml:space="preserve">z dnia 14 grudnia 2016r. w sprawie poziomów recyklingu, przygotowania do ponownego użycia </w:t>
      </w:r>
      <w:r>
        <w:rPr>
          <w:rFonts w:ascii="Book Antiqua" w:hAnsi="Book Antiqua"/>
          <w:sz w:val="20"/>
          <w:szCs w:val="20"/>
        </w:rPr>
        <w:br/>
      </w:r>
      <w:r w:rsidRPr="001D74C6">
        <w:rPr>
          <w:rFonts w:ascii="Book Antiqua" w:hAnsi="Book Antiqua"/>
          <w:sz w:val="20"/>
          <w:szCs w:val="20"/>
        </w:rPr>
        <w:t>i odzysku innymi metodami niektórych frakcji odpadów komunalnych (Dz. U. z 2016</w:t>
      </w:r>
      <w:r>
        <w:rPr>
          <w:rFonts w:ascii="Book Antiqua" w:hAnsi="Book Antiqua"/>
          <w:sz w:val="20"/>
          <w:szCs w:val="20"/>
        </w:rPr>
        <w:t xml:space="preserve"> </w:t>
      </w:r>
      <w:r w:rsidRPr="001D74C6">
        <w:rPr>
          <w:rFonts w:ascii="Book Antiqua" w:hAnsi="Book Antiqua"/>
          <w:sz w:val="20"/>
          <w:szCs w:val="20"/>
        </w:rPr>
        <w:t>r.</w:t>
      </w:r>
      <w:r>
        <w:rPr>
          <w:rFonts w:ascii="Book Antiqua" w:hAnsi="Book Antiqua"/>
          <w:sz w:val="20"/>
          <w:szCs w:val="20"/>
        </w:rPr>
        <w:t>,</w:t>
      </w:r>
      <w:r w:rsidRPr="001D74C6">
        <w:rPr>
          <w:rFonts w:ascii="Book Antiqua" w:hAnsi="Book Antiqua"/>
          <w:sz w:val="20"/>
          <w:szCs w:val="20"/>
        </w:rPr>
        <w:t xml:space="preserve"> poz. 2167),</w:t>
      </w:r>
    </w:p>
    <w:p w:rsidR="00831725" w:rsidRPr="001D74C6" w:rsidRDefault="00831725" w:rsidP="002C64DA">
      <w:pPr>
        <w:numPr>
          <w:ilvl w:val="2"/>
          <w:numId w:val="47"/>
        </w:numPr>
        <w:tabs>
          <w:tab w:val="clear" w:pos="1980"/>
        </w:tabs>
        <w:suppressAutoHyphens/>
        <w:spacing w:line="276" w:lineRule="auto"/>
        <w:ind w:left="851" w:hanging="284"/>
        <w:jc w:val="both"/>
        <w:rPr>
          <w:rFonts w:ascii="Book Antiqua" w:hAnsi="Book Antiqua"/>
          <w:sz w:val="20"/>
          <w:szCs w:val="20"/>
        </w:rPr>
      </w:pPr>
      <w:r w:rsidRPr="001D74C6">
        <w:rPr>
          <w:rFonts w:ascii="Book Antiqua" w:hAnsi="Book Antiqua"/>
          <w:sz w:val="20"/>
          <w:szCs w:val="20"/>
        </w:rPr>
        <w:lastRenderedPageBreak/>
        <w:t>z dnia 15 grudnia 2017</w:t>
      </w:r>
      <w:r>
        <w:rPr>
          <w:rFonts w:ascii="Book Antiqua" w:hAnsi="Book Antiqua"/>
          <w:sz w:val="20"/>
          <w:szCs w:val="20"/>
        </w:rPr>
        <w:t xml:space="preserve"> </w:t>
      </w:r>
      <w:r w:rsidRPr="001D74C6">
        <w:rPr>
          <w:rFonts w:ascii="Book Antiqua" w:hAnsi="Book Antiqua"/>
          <w:sz w:val="20"/>
          <w:szCs w:val="20"/>
        </w:rPr>
        <w:t>r. w sprawie poziomów ograniczenia składowania masy odpadów komunalnych ulegających biodegradacji przekazywanych do składowania oraz sposobu obliczania poziomu ograniczania masy tych odpadów (Dz. U. z 2017</w:t>
      </w:r>
      <w:r w:rsidR="00A51DEC">
        <w:rPr>
          <w:rFonts w:ascii="Book Antiqua" w:hAnsi="Book Antiqua"/>
          <w:sz w:val="20"/>
          <w:szCs w:val="20"/>
        </w:rPr>
        <w:t xml:space="preserve"> </w:t>
      </w:r>
      <w:r w:rsidRPr="001D74C6">
        <w:rPr>
          <w:rFonts w:ascii="Book Antiqua" w:hAnsi="Book Antiqua"/>
          <w:sz w:val="20"/>
          <w:szCs w:val="20"/>
        </w:rPr>
        <w:t>r.</w:t>
      </w:r>
      <w:r>
        <w:rPr>
          <w:rFonts w:ascii="Book Antiqua" w:hAnsi="Book Antiqua"/>
          <w:sz w:val="20"/>
          <w:szCs w:val="20"/>
        </w:rPr>
        <w:t>,</w:t>
      </w:r>
      <w:r w:rsidRPr="001D74C6">
        <w:rPr>
          <w:rFonts w:ascii="Book Antiqua" w:hAnsi="Book Antiqua"/>
          <w:sz w:val="20"/>
          <w:szCs w:val="20"/>
        </w:rPr>
        <w:t xml:space="preserve"> poz. 2412)</w:t>
      </w:r>
      <w:r w:rsidRPr="001D74C6">
        <w:rPr>
          <w:rFonts w:ascii="Book Antiqua" w:hAnsi="Book Antiqua" w:cs="TimesNewRomanPSMT"/>
          <w:sz w:val="20"/>
          <w:szCs w:val="20"/>
        </w:rPr>
        <w:t>.</w:t>
      </w:r>
    </w:p>
    <w:p w:rsidR="00831725" w:rsidRPr="001D74C6" w:rsidRDefault="00831725" w:rsidP="00831725">
      <w:pPr>
        <w:spacing w:line="276" w:lineRule="auto"/>
        <w:rPr>
          <w:rFonts w:ascii="Book Antiqua" w:hAnsi="Book Antiqua"/>
          <w:sz w:val="20"/>
          <w:szCs w:val="20"/>
        </w:rPr>
      </w:pPr>
    </w:p>
    <w:p w:rsidR="00831725" w:rsidRPr="001D74C6" w:rsidRDefault="00831725" w:rsidP="00831725">
      <w:pPr>
        <w:spacing w:line="276" w:lineRule="auto"/>
        <w:rPr>
          <w:rFonts w:ascii="Book Antiqua" w:hAnsi="Book Antiqua"/>
          <w:sz w:val="20"/>
          <w:szCs w:val="20"/>
        </w:rPr>
      </w:pPr>
    </w:p>
    <w:p w:rsidR="00831725" w:rsidRDefault="00831725" w:rsidP="007F702B">
      <w:pPr>
        <w:widowControl w:val="0"/>
        <w:jc w:val="right"/>
        <w:rPr>
          <w:rFonts w:ascii="Book Antiqua" w:hAnsi="Book Antiqua"/>
          <w:b/>
          <w:iCs w:val="0"/>
          <w:sz w:val="20"/>
          <w:szCs w:val="20"/>
        </w:rPr>
      </w:pPr>
    </w:p>
    <w:p w:rsidR="004C2264" w:rsidRPr="00AD1A85" w:rsidRDefault="004C2264" w:rsidP="004C2264">
      <w:pPr>
        <w:widowControl w:val="0"/>
        <w:ind w:firstLine="567"/>
        <w:jc w:val="both"/>
        <w:rPr>
          <w:rFonts w:ascii="Book Antiqua" w:hAnsi="Book Antiqua" w:cs="Arial"/>
          <w:b/>
          <w:bCs w:val="0"/>
          <w:sz w:val="20"/>
          <w:szCs w:val="20"/>
        </w:rPr>
      </w:pPr>
    </w:p>
    <w:sectPr w:rsidR="004C2264" w:rsidRPr="00AD1A85" w:rsidSect="00873AEC">
      <w:footnotePr>
        <w:numRestart w:val="eachPage"/>
      </w:footnotePr>
      <w:pgSz w:w="11906" w:h="16838"/>
      <w:pgMar w:top="851" w:right="99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F79" w:rsidRDefault="00695F79" w:rsidP="00860C53">
      <w:r>
        <w:separator/>
      </w:r>
    </w:p>
  </w:endnote>
  <w:endnote w:type="continuationSeparator" w:id="0">
    <w:p w:rsidR="00695F79" w:rsidRDefault="00695F79" w:rsidP="0086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imesNewRomanPSMT">
    <w:altName w:val="Times New Roman"/>
    <w:charset w:val="EE"/>
    <w:family w:val="roman"/>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F79" w:rsidRDefault="00695F79" w:rsidP="00860C53">
      <w:r>
        <w:separator/>
      </w:r>
    </w:p>
  </w:footnote>
  <w:footnote w:type="continuationSeparator" w:id="0">
    <w:p w:rsidR="00695F79" w:rsidRDefault="00695F79" w:rsidP="00860C53">
      <w:r>
        <w:continuationSeparator/>
      </w:r>
    </w:p>
  </w:footnote>
  <w:footnote w:id="1">
    <w:p w:rsidR="00DB5479" w:rsidRDefault="00DB5479">
      <w:pPr>
        <w:pStyle w:val="Tekstprzypisudolnego"/>
      </w:pPr>
      <w:r>
        <w:rPr>
          <w:rStyle w:val="Odwoanieprzypisudolnego"/>
        </w:rPr>
        <w:footnoteRef/>
      </w:r>
      <w:r>
        <w:t xml:space="preserve"> </w:t>
      </w:r>
      <w:r>
        <w:rPr>
          <w:rFonts w:ascii="Book Antiqua" w:hAnsi="Book Antiqua"/>
          <w:sz w:val="18"/>
        </w:rPr>
        <w:t>s</w:t>
      </w:r>
      <w:r w:rsidRPr="006E7D67">
        <w:rPr>
          <w:rFonts w:ascii="Book Antiqua" w:hAnsi="Book Antiqua"/>
          <w:sz w:val="18"/>
        </w:rPr>
        <w:t>kłada każdy Wykonawca wraz z ofertą</w:t>
      </w:r>
    </w:p>
  </w:footnote>
  <w:footnote w:id="2">
    <w:p w:rsidR="00DB5479" w:rsidRPr="00860C53" w:rsidRDefault="00DB5479" w:rsidP="0023091F">
      <w:pPr>
        <w:widowControl w:val="0"/>
        <w:suppressAutoHyphens/>
        <w:rPr>
          <w:rFonts w:ascii="Book Antiqua" w:hAnsi="Book Antiqua"/>
          <w:kern w:val="2"/>
          <w:sz w:val="18"/>
          <w:szCs w:val="18"/>
          <w:lang w:eastAsia="ar-SA"/>
        </w:rPr>
      </w:pPr>
      <w:r w:rsidRPr="00860C53">
        <w:rPr>
          <w:rStyle w:val="Odwoanieprzypisudolnego"/>
          <w:rFonts w:ascii="Book Antiqua" w:hAnsi="Book Antiqua"/>
          <w:sz w:val="18"/>
          <w:szCs w:val="18"/>
        </w:rPr>
        <w:footnoteRef/>
      </w:r>
      <w:r w:rsidRPr="00860C53">
        <w:rPr>
          <w:rFonts w:ascii="Book Antiqua" w:hAnsi="Book Antiqua"/>
          <w:sz w:val="18"/>
          <w:szCs w:val="18"/>
        </w:rPr>
        <w:t xml:space="preserve"> </w:t>
      </w:r>
      <w:r w:rsidRPr="00860C53">
        <w:rPr>
          <w:rFonts w:ascii="Book Antiqua" w:hAnsi="Book Antiqua"/>
          <w:kern w:val="2"/>
          <w:sz w:val="18"/>
          <w:szCs w:val="18"/>
          <w:lang w:eastAsia="ar-SA"/>
        </w:rPr>
        <w:t>Zakres udostępnianych zasobów niezbędnych do potwierdzenia spełniania warunku:</w:t>
      </w:r>
    </w:p>
    <w:p w:rsidR="00DB5479" w:rsidRPr="00860C53" w:rsidRDefault="00DB5479" w:rsidP="005C4FF4">
      <w:pPr>
        <w:widowControl w:val="0"/>
        <w:numPr>
          <w:ilvl w:val="0"/>
          <w:numId w:val="6"/>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 xml:space="preserve">wiedza i doświadczenie </w:t>
      </w:r>
    </w:p>
    <w:p w:rsidR="00DB5479" w:rsidRPr="00860C53" w:rsidRDefault="00DB5479" w:rsidP="005C4FF4">
      <w:pPr>
        <w:widowControl w:val="0"/>
        <w:numPr>
          <w:ilvl w:val="0"/>
          <w:numId w:val="6"/>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potencjał techniczny (rodzaj, nazwa, model)</w:t>
      </w:r>
    </w:p>
    <w:p w:rsidR="00DB5479" w:rsidRPr="00860C53" w:rsidRDefault="00DB5479" w:rsidP="005C4FF4">
      <w:pPr>
        <w:widowControl w:val="0"/>
        <w:numPr>
          <w:ilvl w:val="0"/>
          <w:numId w:val="6"/>
        </w:numPr>
        <w:tabs>
          <w:tab w:val="left" w:pos="720"/>
        </w:tabs>
        <w:suppressAutoHyphens/>
        <w:ind w:left="360" w:firstLine="0"/>
        <w:jc w:val="both"/>
        <w:rPr>
          <w:rFonts w:ascii="Book Antiqua" w:hAnsi="Book Antiqua"/>
          <w:kern w:val="2"/>
          <w:sz w:val="18"/>
          <w:szCs w:val="18"/>
          <w:lang w:eastAsia="ar-SA"/>
        </w:rPr>
      </w:pPr>
      <w:r w:rsidRPr="00860C53">
        <w:rPr>
          <w:rFonts w:ascii="Book Antiqua" w:hAnsi="Book Antiqua"/>
          <w:kern w:val="2"/>
          <w:sz w:val="18"/>
          <w:szCs w:val="18"/>
          <w:lang w:eastAsia="ar-SA"/>
        </w:rPr>
        <w:t xml:space="preserve">osoby zdolne do wykonania zamówienia (imię i nazwisko, funkcja lub  zakres </w:t>
      </w:r>
      <w:r w:rsidRPr="00860C53">
        <w:rPr>
          <w:rFonts w:ascii="Book Antiqua" w:hAnsi="Book Antiqua"/>
          <w:kern w:val="2"/>
          <w:sz w:val="18"/>
          <w:szCs w:val="18"/>
          <w:lang w:eastAsia="ar-SA"/>
        </w:rPr>
        <w:tab/>
        <w:t>wykonywanych czynności)</w:t>
      </w:r>
    </w:p>
    <w:p w:rsidR="00DB5479" w:rsidRPr="0035121E" w:rsidRDefault="00DB5479" w:rsidP="005C4FF4">
      <w:pPr>
        <w:widowControl w:val="0"/>
        <w:numPr>
          <w:ilvl w:val="0"/>
          <w:numId w:val="6"/>
        </w:numPr>
        <w:tabs>
          <w:tab w:val="left" w:pos="720"/>
        </w:tabs>
        <w:suppressAutoHyphens/>
        <w:ind w:left="360" w:firstLine="0"/>
        <w:rPr>
          <w:rFonts w:ascii="Book Antiqua" w:hAnsi="Book Antiqua"/>
          <w:kern w:val="2"/>
          <w:sz w:val="18"/>
          <w:szCs w:val="18"/>
          <w:lang w:eastAsia="ar-SA"/>
        </w:rPr>
      </w:pPr>
      <w:r w:rsidRPr="00860C53">
        <w:rPr>
          <w:rFonts w:ascii="Book Antiqua" w:hAnsi="Book Antiqua"/>
          <w:kern w:val="2"/>
          <w:sz w:val="18"/>
          <w:szCs w:val="18"/>
          <w:lang w:eastAsia="ar-SA"/>
        </w:rPr>
        <w:t>zdolności finansowe i ekonomiczne</w:t>
      </w:r>
      <w:r>
        <w:rPr>
          <w:rFonts w:ascii="Book Antiqua" w:hAnsi="Book Antiqua"/>
          <w:kern w:val="2"/>
          <w:sz w:val="18"/>
          <w:szCs w:val="18"/>
          <w:lang w:eastAsia="ar-SA"/>
        </w:rPr>
        <w:t>;</w:t>
      </w:r>
    </w:p>
  </w:footnote>
  <w:footnote w:id="3">
    <w:p w:rsidR="00DB5479" w:rsidRPr="0035121E" w:rsidRDefault="00DB5479" w:rsidP="0023091F">
      <w:pPr>
        <w:pStyle w:val="Tekstprzypisudolnego"/>
        <w:rPr>
          <w:rFonts w:ascii="Book Antiqua" w:hAnsi="Book Antiqua"/>
          <w:kern w:val="2"/>
          <w:sz w:val="18"/>
          <w:lang w:eastAsia="ar-SA"/>
        </w:rPr>
      </w:pPr>
      <w:r w:rsidRPr="0035121E">
        <w:rPr>
          <w:rStyle w:val="Odwoanieprzypisudolnego"/>
          <w:rFonts w:ascii="Book Antiqua" w:hAnsi="Book Antiqua"/>
          <w:sz w:val="18"/>
        </w:rPr>
        <w:footnoteRef/>
      </w:r>
      <w:r w:rsidRPr="0035121E">
        <w:rPr>
          <w:rFonts w:ascii="Book Antiqua" w:hAnsi="Book Antiqua"/>
          <w:sz w:val="18"/>
        </w:rPr>
        <w:t xml:space="preserve"> </w:t>
      </w:r>
      <w:r w:rsidRPr="0035121E">
        <w:rPr>
          <w:rFonts w:ascii="Book Antiqua" w:hAnsi="Book Antiqua"/>
          <w:kern w:val="2"/>
          <w:sz w:val="18"/>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r>
        <w:rPr>
          <w:rFonts w:ascii="Book Antiqua" w:hAnsi="Book Antiqua"/>
          <w:kern w:val="2"/>
          <w:sz w:val="18"/>
          <w:lang w:eastAsia="ar-SA"/>
        </w:rPr>
        <w:t>;</w:t>
      </w:r>
    </w:p>
  </w:footnote>
  <w:footnote w:id="4">
    <w:p w:rsidR="00DB5479" w:rsidRPr="0035121E" w:rsidRDefault="00DB5479" w:rsidP="0023091F">
      <w:pPr>
        <w:pStyle w:val="Tekstprzypisudolnego"/>
        <w:rPr>
          <w:rFonts w:ascii="Book Antiqua" w:hAnsi="Book Antiqua"/>
          <w:sz w:val="18"/>
        </w:rPr>
      </w:pPr>
      <w:r w:rsidRPr="0035121E">
        <w:rPr>
          <w:rStyle w:val="Odwoanieprzypisudolnego"/>
          <w:rFonts w:ascii="Book Antiqua" w:hAnsi="Book Antiqua"/>
          <w:sz w:val="18"/>
        </w:rPr>
        <w:footnoteRef/>
      </w:r>
      <w:r w:rsidRPr="0035121E">
        <w:rPr>
          <w:rFonts w:ascii="Book Antiqua" w:hAnsi="Book Antiqua"/>
          <w:sz w:val="18"/>
        </w:rPr>
        <w:t xml:space="preserve"> </w:t>
      </w:r>
      <w:r w:rsidRPr="0035121E">
        <w:rPr>
          <w:rFonts w:ascii="Book Antiqua" w:hAnsi="Book Antiqua"/>
          <w:kern w:val="2"/>
          <w:sz w:val="18"/>
          <w:lang w:eastAsia="ar-SA"/>
        </w:rPr>
        <w:t>np. umowa cywilno-prawna, umowa o współpracy</w:t>
      </w:r>
      <w:r>
        <w:rPr>
          <w:rFonts w:ascii="Book Antiqua" w:hAnsi="Book Antiqua"/>
          <w:kern w:val="2"/>
          <w:sz w:val="18"/>
          <w:lang w:eastAsia="ar-SA"/>
        </w:rPr>
        <w:t>.</w:t>
      </w:r>
    </w:p>
  </w:footnote>
  <w:footnote w:id="5">
    <w:p w:rsidR="00DB5479" w:rsidRPr="00874933" w:rsidRDefault="00DB5479" w:rsidP="00A94208">
      <w:pPr>
        <w:pStyle w:val="Tekstprzypisudolnego"/>
        <w:rPr>
          <w:rFonts w:ascii="Book Antiqua" w:hAnsi="Book Antiqua"/>
          <w:sz w:val="18"/>
        </w:rPr>
      </w:pPr>
      <w:r w:rsidRPr="00874933">
        <w:rPr>
          <w:rStyle w:val="Odwoanieprzypisudolnego"/>
          <w:rFonts w:ascii="Book Antiqua" w:hAnsi="Book Antiqua"/>
          <w:sz w:val="18"/>
        </w:rPr>
        <w:footnoteRef/>
      </w:r>
      <w:r w:rsidRPr="00874933">
        <w:rPr>
          <w:rFonts w:ascii="Book Antiqua" w:hAnsi="Book Antiqua"/>
          <w:sz w:val="18"/>
        </w:rPr>
        <w:t xml:space="preserve"> </w:t>
      </w:r>
      <w:r w:rsidRPr="00874933">
        <w:rPr>
          <w:rFonts w:ascii="Book Antiqua" w:eastAsia="Arial Unicode MS" w:hAnsi="Book Antiqua" w:cs="Arial"/>
          <w:sz w:val="18"/>
        </w:rPr>
        <w:t xml:space="preserve">Oświadczenia nie należy składać wraz z ofertą. Oświadczenie należy złożyć w terminie 3 dni od dnia zamieszczenia na stronie </w:t>
      </w:r>
      <w:r>
        <w:rPr>
          <w:rFonts w:ascii="Book Antiqua" w:eastAsia="Arial Unicode MS" w:hAnsi="Book Antiqua" w:cs="Arial"/>
          <w:sz w:val="18"/>
        </w:rPr>
        <w:t xml:space="preserve">internetowej zamawiającego </w:t>
      </w:r>
      <w:r w:rsidRPr="00874933">
        <w:rPr>
          <w:rFonts w:ascii="Book Antiqua" w:eastAsia="Arial Unicode MS" w:hAnsi="Book Antiqua" w:cs="Arial"/>
          <w:sz w:val="18"/>
        </w:rPr>
        <w:t>informacji podawanych podczas sesji otwarcia ofert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22"/>
    <w:lvl w:ilvl="0">
      <w:start w:val="1"/>
      <w:numFmt w:val="decimal"/>
      <w:lvlText w:val="%1)"/>
      <w:lvlJc w:val="left"/>
      <w:pPr>
        <w:tabs>
          <w:tab w:val="num" w:pos="720"/>
        </w:tabs>
        <w:ind w:left="720" w:hanging="360"/>
      </w:pPr>
    </w:lvl>
  </w:abstractNum>
  <w:abstractNum w:abstractNumId="1" w15:restartNumberingAfterBreak="0">
    <w:nsid w:val="0000000A"/>
    <w:multiLevelType w:val="singleLevel"/>
    <w:tmpl w:val="0000000A"/>
    <w:name w:val="WW8Num9"/>
    <w:lvl w:ilvl="0">
      <w:start w:val="1"/>
      <w:numFmt w:val="decimal"/>
      <w:lvlText w:val="%1."/>
      <w:lvlJc w:val="left"/>
      <w:pPr>
        <w:tabs>
          <w:tab w:val="num" w:pos="720"/>
        </w:tabs>
        <w:ind w:left="720" w:hanging="360"/>
      </w:pPr>
    </w:lvl>
  </w:abstractNum>
  <w:abstractNum w:abstractNumId="2" w15:restartNumberingAfterBreak="0">
    <w:nsid w:val="0000000B"/>
    <w:multiLevelType w:val="singleLevel"/>
    <w:tmpl w:val="0000000B"/>
    <w:lvl w:ilvl="0">
      <w:start w:val="1"/>
      <w:numFmt w:val="decimal"/>
      <w:lvlText w:val="%1)"/>
      <w:lvlJc w:val="left"/>
      <w:pPr>
        <w:tabs>
          <w:tab w:val="num" w:pos="720"/>
        </w:tabs>
        <w:ind w:left="720" w:hanging="360"/>
      </w:pPr>
    </w:lvl>
  </w:abstractNum>
  <w:abstractNum w:abstractNumId="3" w15:restartNumberingAfterBreak="0">
    <w:nsid w:val="010136BA"/>
    <w:multiLevelType w:val="hybridMultilevel"/>
    <w:tmpl w:val="716C9E62"/>
    <w:lvl w:ilvl="0" w:tplc="C7ACC892">
      <w:start w:val="1"/>
      <w:numFmt w:val="decimal"/>
      <w:lvlText w:val="%1."/>
      <w:lvlJc w:val="left"/>
      <w:pPr>
        <w:tabs>
          <w:tab w:val="num" w:pos="1080"/>
        </w:tabs>
        <w:ind w:left="1080" w:hanging="720"/>
      </w:pPr>
      <w:rPr>
        <w:rFonts w:cs="Times New Roman" w:hint="default"/>
      </w:rPr>
    </w:lvl>
    <w:lvl w:ilvl="1" w:tplc="61509F10">
      <w:start w:val="1"/>
      <w:numFmt w:val="decimal"/>
      <w:lvlText w:val="%2."/>
      <w:lvlJc w:val="left"/>
      <w:pPr>
        <w:tabs>
          <w:tab w:val="num" w:pos="1440"/>
        </w:tabs>
        <w:ind w:left="1440" w:hanging="360"/>
      </w:pPr>
      <w:rPr>
        <w:rFonts w:cs="Times New Roman" w:hint="default"/>
      </w:rPr>
    </w:lvl>
    <w:lvl w:ilvl="2" w:tplc="2268399C">
      <w:start w:val="3"/>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D507FB"/>
    <w:multiLevelType w:val="hybridMultilevel"/>
    <w:tmpl w:val="A13CF54C"/>
    <w:lvl w:ilvl="0" w:tplc="D23269F8">
      <w:start w:val="1"/>
      <w:numFmt w:val="decimal"/>
      <w:lvlText w:val="%1."/>
      <w:lvlJc w:val="left"/>
      <w:pPr>
        <w:tabs>
          <w:tab w:val="num" w:pos="360"/>
        </w:tabs>
        <w:ind w:left="360" w:hanging="360"/>
      </w:pPr>
      <w:rPr>
        <w:rFonts w:cs="Times New Roman" w:hint="default"/>
      </w:rPr>
    </w:lvl>
    <w:lvl w:ilvl="1" w:tplc="BFE2CFA8">
      <w:start w:val="1"/>
      <w:numFmt w:val="lowerLetter"/>
      <w:lvlText w:val="%2)"/>
      <w:lvlJc w:val="left"/>
      <w:pPr>
        <w:tabs>
          <w:tab w:val="num" w:pos="1080"/>
        </w:tabs>
        <w:ind w:left="1080" w:hanging="360"/>
      </w:pPr>
      <w:rPr>
        <w:rFonts w:cs="Times New Roman" w:hint="default"/>
      </w:rPr>
    </w:lvl>
    <w:lvl w:ilvl="2" w:tplc="438CE2A4">
      <w:start w:val="1"/>
      <w:numFmt w:val="bullet"/>
      <w:lvlText w:val=""/>
      <w:lvlJc w:val="left"/>
      <w:pPr>
        <w:tabs>
          <w:tab w:val="num" w:pos="1980"/>
        </w:tabs>
        <w:ind w:left="1980" w:hanging="360"/>
      </w:pPr>
      <w:rPr>
        <w:rFonts w:ascii="Wingdings" w:hAnsi="Wingdings" w:hint="default"/>
      </w:rPr>
    </w:lvl>
    <w:lvl w:ilvl="3" w:tplc="1C925FAA">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57F04B3"/>
    <w:multiLevelType w:val="singleLevel"/>
    <w:tmpl w:val="06A64900"/>
    <w:lvl w:ilvl="0">
      <w:start w:val="5"/>
      <w:numFmt w:val="decimal"/>
      <w:lvlText w:val="%1."/>
      <w:lvlJc w:val="left"/>
      <w:pPr>
        <w:tabs>
          <w:tab w:val="num" w:pos="360"/>
        </w:tabs>
        <w:ind w:left="283" w:hanging="283"/>
      </w:pPr>
    </w:lvl>
  </w:abstractNum>
  <w:abstractNum w:abstractNumId="6" w15:restartNumberingAfterBreak="0">
    <w:nsid w:val="05F0729A"/>
    <w:multiLevelType w:val="hybridMultilevel"/>
    <w:tmpl w:val="C338F82C"/>
    <w:lvl w:ilvl="0" w:tplc="E0E663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A6343E"/>
    <w:multiLevelType w:val="hybridMultilevel"/>
    <w:tmpl w:val="BB985432"/>
    <w:lvl w:ilvl="0" w:tplc="5784EB1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B32408"/>
    <w:multiLevelType w:val="hybridMultilevel"/>
    <w:tmpl w:val="D408C182"/>
    <w:lvl w:ilvl="0" w:tplc="16AADD7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8F0091B"/>
    <w:multiLevelType w:val="hybridMultilevel"/>
    <w:tmpl w:val="2248A0DE"/>
    <w:lvl w:ilvl="0" w:tplc="FDD0BAF2">
      <w:start w:val="1"/>
      <w:numFmt w:val="decimal"/>
      <w:lvlText w:val="%1."/>
      <w:lvlJc w:val="left"/>
      <w:pPr>
        <w:tabs>
          <w:tab w:val="num" w:pos="1570"/>
        </w:tabs>
        <w:ind w:left="1570" w:hanging="360"/>
      </w:pPr>
      <w:rPr>
        <w:rFonts w:ascii="Times New Roman" w:eastAsia="Times New Roman" w:hAnsi="Times New Roman" w:cs="Times New Roman"/>
      </w:rPr>
    </w:lvl>
    <w:lvl w:ilvl="1" w:tplc="04150003" w:tentative="1">
      <w:start w:val="1"/>
      <w:numFmt w:val="bullet"/>
      <w:lvlText w:val="o"/>
      <w:lvlJc w:val="left"/>
      <w:pPr>
        <w:tabs>
          <w:tab w:val="num" w:pos="2290"/>
        </w:tabs>
        <w:ind w:left="2290" w:hanging="360"/>
      </w:pPr>
      <w:rPr>
        <w:rFonts w:ascii="Courier New" w:hAnsi="Courier New" w:hint="default"/>
      </w:rPr>
    </w:lvl>
    <w:lvl w:ilvl="2" w:tplc="04150005" w:tentative="1">
      <w:start w:val="1"/>
      <w:numFmt w:val="bullet"/>
      <w:lvlText w:val=""/>
      <w:lvlJc w:val="left"/>
      <w:pPr>
        <w:tabs>
          <w:tab w:val="num" w:pos="3010"/>
        </w:tabs>
        <w:ind w:left="3010" w:hanging="360"/>
      </w:pPr>
      <w:rPr>
        <w:rFonts w:ascii="Wingdings" w:hAnsi="Wingdings" w:hint="default"/>
      </w:rPr>
    </w:lvl>
    <w:lvl w:ilvl="3" w:tplc="04150001" w:tentative="1">
      <w:start w:val="1"/>
      <w:numFmt w:val="bullet"/>
      <w:lvlText w:val=""/>
      <w:lvlJc w:val="left"/>
      <w:pPr>
        <w:tabs>
          <w:tab w:val="num" w:pos="3730"/>
        </w:tabs>
        <w:ind w:left="3730" w:hanging="360"/>
      </w:pPr>
      <w:rPr>
        <w:rFonts w:ascii="Symbol" w:hAnsi="Symbol" w:hint="default"/>
      </w:rPr>
    </w:lvl>
    <w:lvl w:ilvl="4" w:tplc="04150003" w:tentative="1">
      <w:start w:val="1"/>
      <w:numFmt w:val="bullet"/>
      <w:lvlText w:val="o"/>
      <w:lvlJc w:val="left"/>
      <w:pPr>
        <w:tabs>
          <w:tab w:val="num" w:pos="4450"/>
        </w:tabs>
        <w:ind w:left="4450" w:hanging="360"/>
      </w:pPr>
      <w:rPr>
        <w:rFonts w:ascii="Courier New" w:hAnsi="Courier New" w:hint="default"/>
      </w:rPr>
    </w:lvl>
    <w:lvl w:ilvl="5" w:tplc="04150005" w:tentative="1">
      <w:start w:val="1"/>
      <w:numFmt w:val="bullet"/>
      <w:lvlText w:val=""/>
      <w:lvlJc w:val="left"/>
      <w:pPr>
        <w:tabs>
          <w:tab w:val="num" w:pos="5170"/>
        </w:tabs>
        <w:ind w:left="5170" w:hanging="360"/>
      </w:pPr>
      <w:rPr>
        <w:rFonts w:ascii="Wingdings" w:hAnsi="Wingdings" w:hint="default"/>
      </w:rPr>
    </w:lvl>
    <w:lvl w:ilvl="6" w:tplc="04150001" w:tentative="1">
      <w:start w:val="1"/>
      <w:numFmt w:val="bullet"/>
      <w:lvlText w:val=""/>
      <w:lvlJc w:val="left"/>
      <w:pPr>
        <w:tabs>
          <w:tab w:val="num" w:pos="5890"/>
        </w:tabs>
        <w:ind w:left="5890" w:hanging="360"/>
      </w:pPr>
      <w:rPr>
        <w:rFonts w:ascii="Symbol" w:hAnsi="Symbol" w:hint="default"/>
      </w:rPr>
    </w:lvl>
    <w:lvl w:ilvl="7" w:tplc="04150003" w:tentative="1">
      <w:start w:val="1"/>
      <w:numFmt w:val="bullet"/>
      <w:lvlText w:val="o"/>
      <w:lvlJc w:val="left"/>
      <w:pPr>
        <w:tabs>
          <w:tab w:val="num" w:pos="6610"/>
        </w:tabs>
        <w:ind w:left="6610" w:hanging="360"/>
      </w:pPr>
      <w:rPr>
        <w:rFonts w:ascii="Courier New" w:hAnsi="Courier New" w:hint="default"/>
      </w:rPr>
    </w:lvl>
    <w:lvl w:ilvl="8" w:tplc="04150005" w:tentative="1">
      <w:start w:val="1"/>
      <w:numFmt w:val="bullet"/>
      <w:lvlText w:val=""/>
      <w:lvlJc w:val="left"/>
      <w:pPr>
        <w:tabs>
          <w:tab w:val="num" w:pos="7330"/>
        </w:tabs>
        <w:ind w:left="7330" w:hanging="360"/>
      </w:pPr>
      <w:rPr>
        <w:rFonts w:ascii="Wingdings" w:hAnsi="Wingdings" w:hint="default"/>
      </w:rPr>
    </w:lvl>
  </w:abstractNum>
  <w:abstractNum w:abstractNumId="10" w15:restartNumberingAfterBreak="0">
    <w:nsid w:val="092D3B63"/>
    <w:multiLevelType w:val="hybridMultilevel"/>
    <w:tmpl w:val="7ABCFAD0"/>
    <w:lvl w:ilvl="0" w:tplc="9082617C">
      <w:start w:val="1"/>
      <w:numFmt w:val="decimal"/>
      <w:lvlText w:val="%1."/>
      <w:lvlJc w:val="left"/>
      <w:pPr>
        <w:tabs>
          <w:tab w:val="num" w:pos="1287"/>
        </w:tabs>
        <w:ind w:left="1287" w:hanging="360"/>
      </w:pPr>
      <w:rPr>
        <w:rFonts w:ascii="Book Antiqua" w:eastAsia="Times New Roman" w:hAnsi="Book Antiqua" w:cs="Times New Roman" w:hint="default"/>
        <w:i w:val="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E26714B"/>
    <w:multiLevelType w:val="singleLevel"/>
    <w:tmpl w:val="340CFD24"/>
    <w:lvl w:ilvl="0">
      <w:start w:val="3"/>
      <w:numFmt w:val="decimal"/>
      <w:lvlText w:val="%1."/>
      <w:lvlJc w:val="left"/>
      <w:pPr>
        <w:tabs>
          <w:tab w:val="num" w:pos="360"/>
        </w:tabs>
        <w:ind w:left="284" w:hanging="284"/>
      </w:pPr>
    </w:lvl>
  </w:abstractNum>
  <w:abstractNum w:abstractNumId="12" w15:restartNumberingAfterBreak="0">
    <w:nsid w:val="0FEF08BF"/>
    <w:multiLevelType w:val="multilevel"/>
    <w:tmpl w:val="14545C60"/>
    <w:lvl w:ilvl="0">
      <w:start w:val="3"/>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3" w15:restartNumberingAfterBreak="0">
    <w:nsid w:val="10385D2F"/>
    <w:multiLevelType w:val="hybridMultilevel"/>
    <w:tmpl w:val="4ABC8D9E"/>
    <w:lvl w:ilvl="0" w:tplc="85EE9834">
      <w:start w:val="1"/>
      <w:numFmt w:val="lowerLetter"/>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3250AA"/>
    <w:multiLevelType w:val="singleLevel"/>
    <w:tmpl w:val="97566A5E"/>
    <w:lvl w:ilvl="0">
      <w:start w:val="1"/>
      <w:numFmt w:val="decimal"/>
      <w:lvlText w:val="%1."/>
      <w:legacy w:legacy="1" w:legacySpace="0" w:legacyIndent="283"/>
      <w:lvlJc w:val="left"/>
      <w:pPr>
        <w:ind w:left="283" w:hanging="283"/>
      </w:pPr>
    </w:lvl>
  </w:abstractNum>
  <w:abstractNum w:abstractNumId="15" w15:restartNumberingAfterBreak="0">
    <w:nsid w:val="12BC7B9F"/>
    <w:multiLevelType w:val="hybridMultilevel"/>
    <w:tmpl w:val="82EC3CA0"/>
    <w:lvl w:ilvl="0" w:tplc="106437B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276B12"/>
    <w:multiLevelType w:val="hybridMultilevel"/>
    <w:tmpl w:val="AA504052"/>
    <w:lvl w:ilvl="0" w:tplc="DDF49E8C">
      <w:start w:val="1"/>
      <w:numFmt w:val="decimal"/>
      <w:lvlText w:val="%1."/>
      <w:lvlJc w:val="left"/>
      <w:pPr>
        <w:tabs>
          <w:tab w:val="num" w:pos="1287"/>
        </w:tabs>
        <w:ind w:left="1287" w:hanging="360"/>
      </w:pPr>
      <w:rPr>
        <w:rFonts w:ascii="Times New Roman" w:eastAsia="Times New Roman" w:hAnsi="Times New Roman" w:cs="Times New Roman"/>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6C35CD4"/>
    <w:multiLevelType w:val="hybridMultilevel"/>
    <w:tmpl w:val="7A22E124"/>
    <w:name w:val="WW8Num32"/>
    <w:lvl w:ilvl="0" w:tplc="AEFC8950">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832676B"/>
    <w:multiLevelType w:val="hybridMultilevel"/>
    <w:tmpl w:val="7118069A"/>
    <w:lvl w:ilvl="0" w:tplc="CB086870">
      <w:start w:val="5"/>
      <w:numFmt w:val="lowerLetter"/>
      <w:lvlText w:val="%1)"/>
      <w:lvlJc w:val="left"/>
      <w:pPr>
        <w:tabs>
          <w:tab w:val="num" w:pos="371"/>
        </w:tabs>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1437C"/>
    <w:multiLevelType w:val="hybridMultilevel"/>
    <w:tmpl w:val="69C40948"/>
    <w:lvl w:ilvl="0" w:tplc="438CE2A4">
      <w:start w:val="1"/>
      <w:numFmt w:val="bullet"/>
      <w:lvlText w:val=""/>
      <w:lvlJc w:val="left"/>
      <w:pPr>
        <w:tabs>
          <w:tab w:val="num" w:pos="643"/>
        </w:tabs>
        <w:ind w:left="643" w:hanging="360"/>
      </w:pPr>
      <w:rPr>
        <w:rFonts w:ascii="Wingdings" w:hAnsi="Wingdings" w:hint="default"/>
      </w:rPr>
    </w:lvl>
    <w:lvl w:ilvl="1" w:tplc="04150003" w:tentative="1">
      <w:start w:val="1"/>
      <w:numFmt w:val="bullet"/>
      <w:lvlText w:val="o"/>
      <w:lvlJc w:val="left"/>
      <w:pPr>
        <w:tabs>
          <w:tab w:val="num" w:pos="1363"/>
        </w:tabs>
        <w:ind w:left="1363" w:hanging="360"/>
      </w:pPr>
      <w:rPr>
        <w:rFonts w:ascii="Courier New" w:hAnsi="Courier New" w:cs="Courier New" w:hint="default"/>
      </w:rPr>
    </w:lvl>
    <w:lvl w:ilvl="2" w:tplc="04150005" w:tentative="1">
      <w:start w:val="1"/>
      <w:numFmt w:val="bullet"/>
      <w:lvlText w:val=""/>
      <w:lvlJc w:val="left"/>
      <w:pPr>
        <w:tabs>
          <w:tab w:val="num" w:pos="2083"/>
        </w:tabs>
        <w:ind w:left="2083" w:hanging="360"/>
      </w:pPr>
      <w:rPr>
        <w:rFonts w:ascii="Wingdings" w:hAnsi="Wingdings" w:hint="default"/>
      </w:rPr>
    </w:lvl>
    <w:lvl w:ilvl="3" w:tplc="04150001" w:tentative="1">
      <w:start w:val="1"/>
      <w:numFmt w:val="bullet"/>
      <w:lvlText w:val=""/>
      <w:lvlJc w:val="left"/>
      <w:pPr>
        <w:tabs>
          <w:tab w:val="num" w:pos="2803"/>
        </w:tabs>
        <w:ind w:left="2803" w:hanging="360"/>
      </w:pPr>
      <w:rPr>
        <w:rFonts w:ascii="Symbol" w:hAnsi="Symbol" w:hint="default"/>
      </w:rPr>
    </w:lvl>
    <w:lvl w:ilvl="4" w:tplc="04150003" w:tentative="1">
      <w:start w:val="1"/>
      <w:numFmt w:val="bullet"/>
      <w:lvlText w:val="o"/>
      <w:lvlJc w:val="left"/>
      <w:pPr>
        <w:tabs>
          <w:tab w:val="num" w:pos="3523"/>
        </w:tabs>
        <w:ind w:left="3523" w:hanging="360"/>
      </w:pPr>
      <w:rPr>
        <w:rFonts w:ascii="Courier New" w:hAnsi="Courier New" w:cs="Courier New" w:hint="default"/>
      </w:rPr>
    </w:lvl>
    <w:lvl w:ilvl="5" w:tplc="04150005" w:tentative="1">
      <w:start w:val="1"/>
      <w:numFmt w:val="bullet"/>
      <w:lvlText w:val=""/>
      <w:lvlJc w:val="left"/>
      <w:pPr>
        <w:tabs>
          <w:tab w:val="num" w:pos="4243"/>
        </w:tabs>
        <w:ind w:left="4243" w:hanging="360"/>
      </w:pPr>
      <w:rPr>
        <w:rFonts w:ascii="Wingdings" w:hAnsi="Wingdings" w:hint="default"/>
      </w:rPr>
    </w:lvl>
    <w:lvl w:ilvl="6" w:tplc="04150001" w:tentative="1">
      <w:start w:val="1"/>
      <w:numFmt w:val="bullet"/>
      <w:lvlText w:val=""/>
      <w:lvlJc w:val="left"/>
      <w:pPr>
        <w:tabs>
          <w:tab w:val="num" w:pos="4963"/>
        </w:tabs>
        <w:ind w:left="4963" w:hanging="360"/>
      </w:pPr>
      <w:rPr>
        <w:rFonts w:ascii="Symbol" w:hAnsi="Symbol" w:hint="default"/>
      </w:rPr>
    </w:lvl>
    <w:lvl w:ilvl="7" w:tplc="04150003" w:tentative="1">
      <w:start w:val="1"/>
      <w:numFmt w:val="bullet"/>
      <w:lvlText w:val="o"/>
      <w:lvlJc w:val="left"/>
      <w:pPr>
        <w:tabs>
          <w:tab w:val="num" w:pos="5683"/>
        </w:tabs>
        <w:ind w:left="5683" w:hanging="360"/>
      </w:pPr>
      <w:rPr>
        <w:rFonts w:ascii="Courier New" w:hAnsi="Courier New" w:cs="Courier New" w:hint="default"/>
      </w:rPr>
    </w:lvl>
    <w:lvl w:ilvl="8" w:tplc="04150005" w:tentative="1">
      <w:start w:val="1"/>
      <w:numFmt w:val="bullet"/>
      <w:lvlText w:val=""/>
      <w:lvlJc w:val="left"/>
      <w:pPr>
        <w:tabs>
          <w:tab w:val="num" w:pos="6403"/>
        </w:tabs>
        <w:ind w:left="6403" w:hanging="360"/>
      </w:pPr>
      <w:rPr>
        <w:rFonts w:ascii="Wingdings" w:hAnsi="Wingdings" w:hint="default"/>
      </w:rPr>
    </w:lvl>
  </w:abstractNum>
  <w:abstractNum w:abstractNumId="20" w15:restartNumberingAfterBreak="0">
    <w:nsid w:val="1A0E3E1B"/>
    <w:multiLevelType w:val="hybridMultilevel"/>
    <w:tmpl w:val="9306D686"/>
    <w:lvl w:ilvl="0" w:tplc="ACDC105A">
      <w:start w:val="1"/>
      <w:numFmt w:val="decimal"/>
      <w:lvlText w:val="%1."/>
      <w:lvlJc w:val="left"/>
      <w:pPr>
        <w:tabs>
          <w:tab w:val="num" w:pos="720"/>
        </w:tabs>
        <w:ind w:left="720" w:hanging="360"/>
      </w:pPr>
      <w:rPr>
        <w:rFonts w:hint="default"/>
      </w:rPr>
    </w:lvl>
    <w:lvl w:ilvl="1" w:tplc="649AD32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A765A6D"/>
    <w:multiLevelType w:val="hybridMultilevel"/>
    <w:tmpl w:val="ADC26D7C"/>
    <w:lvl w:ilvl="0" w:tplc="438CE2A4">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1A8E67FB"/>
    <w:multiLevelType w:val="multilevel"/>
    <w:tmpl w:val="0415001D"/>
    <w:styleLink w:val="Styl4"/>
    <w:lvl w:ilvl="0">
      <w:start w:val="4"/>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1AF607BB"/>
    <w:multiLevelType w:val="singleLevel"/>
    <w:tmpl w:val="F47CE412"/>
    <w:lvl w:ilvl="0">
      <w:start w:val="1"/>
      <w:numFmt w:val="decimal"/>
      <w:lvlText w:val="%1."/>
      <w:lvlJc w:val="left"/>
      <w:pPr>
        <w:tabs>
          <w:tab w:val="num" w:pos="360"/>
        </w:tabs>
        <w:ind w:left="284" w:hanging="284"/>
      </w:pPr>
    </w:lvl>
  </w:abstractNum>
  <w:abstractNum w:abstractNumId="24" w15:restartNumberingAfterBreak="0">
    <w:nsid w:val="1AF6147F"/>
    <w:multiLevelType w:val="hybridMultilevel"/>
    <w:tmpl w:val="6C824A32"/>
    <w:lvl w:ilvl="0" w:tplc="04150005">
      <w:start w:val="1"/>
      <w:numFmt w:val="bullet"/>
      <w:lvlText w:val=""/>
      <w:lvlJc w:val="left"/>
      <w:pPr>
        <w:ind w:left="360" w:hanging="360"/>
      </w:pPr>
      <w:rPr>
        <w:rFonts w:ascii="Wingdings" w:hAnsi="Wingdings" w:hint="default"/>
        <w:sz w:val="16"/>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BFB27DE"/>
    <w:multiLevelType w:val="hybridMultilevel"/>
    <w:tmpl w:val="884C3C70"/>
    <w:lvl w:ilvl="0" w:tplc="04150001">
      <w:start w:val="1"/>
      <w:numFmt w:val="decimal"/>
      <w:lvlText w:val="%1)"/>
      <w:lvlJc w:val="left"/>
      <w:pPr>
        <w:ind w:left="360" w:hanging="360"/>
      </w:pPr>
      <w:rPr>
        <w:rFonts w:cs="Times New Roman"/>
      </w:rPr>
    </w:lvl>
    <w:lvl w:ilvl="1" w:tplc="438CE2A4">
      <w:start w:val="1"/>
      <w:numFmt w:val="bullet"/>
      <w:lvlText w:val=""/>
      <w:lvlJc w:val="left"/>
      <w:pPr>
        <w:tabs>
          <w:tab w:val="num" w:pos="1364"/>
        </w:tabs>
        <w:ind w:left="1364" w:hanging="360"/>
      </w:pPr>
      <w:rPr>
        <w:rFonts w:ascii="Wingdings" w:hAnsi="Wingdings" w:hint="default"/>
      </w:rPr>
    </w:lvl>
    <w:lvl w:ilvl="2" w:tplc="438CE2A4">
      <w:start w:val="1"/>
      <w:numFmt w:val="bullet"/>
      <w:lvlText w:val=""/>
      <w:lvlJc w:val="left"/>
      <w:pPr>
        <w:tabs>
          <w:tab w:val="num" w:pos="2264"/>
        </w:tabs>
        <w:ind w:left="2264" w:hanging="360"/>
      </w:pPr>
      <w:rPr>
        <w:rFonts w:ascii="Wingdings" w:hAnsi="Wingdings" w:hint="default"/>
      </w:rPr>
    </w:lvl>
    <w:lvl w:ilvl="3" w:tplc="04150001" w:tentative="1">
      <w:start w:val="1"/>
      <w:numFmt w:val="decimal"/>
      <w:lvlText w:val="%4."/>
      <w:lvlJc w:val="left"/>
      <w:pPr>
        <w:ind w:left="2804" w:hanging="360"/>
      </w:pPr>
      <w:rPr>
        <w:rFonts w:cs="Times New Roman"/>
      </w:rPr>
    </w:lvl>
    <w:lvl w:ilvl="4" w:tplc="04150003" w:tentative="1">
      <w:start w:val="1"/>
      <w:numFmt w:val="lowerLetter"/>
      <w:lvlText w:val="%5."/>
      <w:lvlJc w:val="left"/>
      <w:pPr>
        <w:ind w:left="3524" w:hanging="360"/>
      </w:pPr>
      <w:rPr>
        <w:rFonts w:cs="Times New Roman"/>
      </w:rPr>
    </w:lvl>
    <w:lvl w:ilvl="5" w:tplc="04150005" w:tentative="1">
      <w:start w:val="1"/>
      <w:numFmt w:val="lowerRoman"/>
      <w:lvlText w:val="%6."/>
      <w:lvlJc w:val="right"/>
      <w:pPr>
        <w:ind w:left="4244" w:hanging="180"/>
      </w:pPr>
      <w:rPr>
        <w:rFonts w:cs="Times New Roman"/>
      </w:rPr>
    </w:lvl>
    <w:lvl w:ilvl="6" w:tplc="04150001" w:tentative="1">
      <w:start w:val="1"/>
      <w:numFmt w:val="decimal"/>
      <w:lvlText w:val="%7."/>
      <w:lvlJc w:val="left"/>
      <w:pPr>
        <w:ind w:left="4964" w:hanging="360"/>
      </w:pPr>
      <w:rPr>
        <w:rFonts w:cs="Times New Roman"/>
      </w:rPr>
    </w:lvl>
    <w:lvl w:ilvl="7" w:tplc="04150003" w:tentative="1">
      <w:start w:val="1"/>
      <w:numFmt w:val="lowerLetter"/>
      <w:lvlText w:val="%8."/>
      <w:lvlJc w:val="left"/>
      <w:pPr>
        <w:ind w:left="5684" w:hanging="360"/>
      </w:pPr>
      <w:rPr>
        <w:rFonts w:cs="Times New Roman"/>
      </w:rPr>
    </w:lvl>
    <w:lvl w:ilvl="8" w:tplc="04150005" w:tentative="1">
      <w:start w:val="1"/>
      <w:numFmt w:val="lowerRoman"/>
      <w:lvlText w:val="%9."/>
      <w:lvlJc w:val="right"/>
      <w:pPr>
        <w:ind w:left="6404" w:hanging="180"/>
      </w:pPr>
      <w:rPr>
        <w:rFonts w:cs="Times New Roman"/>
      </w:rPr>
    </w:lvl>
  </w:abstractNum>
  <w:abstractNum w:abstractNumId="26" w15:restartNumberingAfterBreak="0">
    <w:nsid w:val="1EAE2D9A"/>
    <w:multiLevelType w:val="hybridMultilevel"/>
    <w:tmpl w:val="2F5895E8"/>
    <w:lvl w:ilvl="0" w:tplc="A7FC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1835F06"/>
    <w:multiLevelType w:val="hybridMultilevel"/>
    <w:tmpl w:val="89249EEC"/>
    <w:lvl w:ilvl="0" w:tplc="C7ACC892">
      <w:start w:val="1"/>
      <w:numFmt w:val="decimal"/>
      <w:lvlText w:val="%1."/>
      <w:lvlJc w:val="left"/>
      <w:pPr>
        <w:tabs>
          <w:tab w:val="num" w:pos="1080"/>
        </w:tabs>
        <w:ind w:left="1080" w:hanging="720"/>
      </w:pPr>
      <w:rPr>
        <w:rFonts w:cs="Times New Roman" w:hint="default"/>
      </w:rPr>
    </w:lvl>
    <w:lvl w:ilvl="1" w:tplc="61509F10">
      <w:start w:val="1"/>
      <w:numFmt w:val="decimal"/>
      <w:lvlText w:val="%2."/>
      <w:lvlJc w:val="left"/>
      <w:pPr>
        <w:tabs>
          <w:tab w:val="num" w:pos="1440"/>
        </w:tabs>
        <w:ind w:left="1440" w:hanging="360"/>
      </w:pPr>
      <w:rPr>
        <w:rFonts w:cs="Times New Roman" w:hint="default"/>
      </w:rPr>
    </w:lvl>
    <w:lvl w:ilvl="2" w:tplc="2268399C">
      <w:start w:val="3"/>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1EC2479"/>
    <w:multiLevelType w:val="hybridMultilevel"/>
    <w:tmpl w:val="0164D244"/>
    <w:lvl w:ilvl="0" w:tplc="04150005">
      <w:start w:val="1"/>
      <w:numFmt w:val="bullet"/>
      <w:lvlText w:val=""/>
      <w:lvlJc w:val="left"/>
      <w:pPr>
        <w:tabs>
          <w:tab w:val="num" w:pos="1068"/>
        </w:tabs>
        <w:ind w:left="1068" w:hanging="360"/>
      </w:pPr>
      <w:rPr>
        <w:rFonts w:ascii="Wingdings" w:hAnsi="Wingdings" w:hint="default"/>
      </w:rPr>
    </w:lvl>
    <w:lvl w:ilvl="1" w:tplc="438CE2A4">
      <w:start w:val="1"/>
      <w:numFmt w:val="bullet"/>
      <w:lvlText w:val=""/>
      <w:lvlJc w:val="left"/>
      <w:pPr>
        <w:tabs>
          <w:tab w:val="num" w:pos="1353"/>
        </w:tabs>
        <w:ind w:left="1353" w:hanging="360"/>
      </w:pPr>
      <w:rPr>
        <w:rFonts w:ascii="Wingdings" w:hAnsi="Wingdings"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26F65C7A"/>
    <w:multiLevelType w:val="hybridMultilevel"/>
    <w:tmpl w:val="445001F4"/>
    <w:lvl w:ilvl="0" w:tplc="65E6802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803443D"/>
    <w:multiLevelType w:val="hybridMultilevel"/>
    <w:tmpl w:val="457ABFA8"/>
    <w:lvl w:ilvl="0" w:tplc="B0145CB6">
      <w:start w:val="2"/>
      <w:numFmt w:val="decimal"/>
      <w:lvlText w:val="%1)"/>
      <w:lvlJc w:val="left"/>
      <w:pPr>
        <w:ind w:left="360"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31" w15:restartNumberingAfterBreak="0">
    <w:nsid w:val="28AA45FF"/>
    <w:multiLevelType w:val="hybridMultilevel"/>
    <w:tmpl w:val="FFDA1D82"/>
    <w:lvl w:ilvl="0" w:tplc="EC6436B2">
      <w:start w:val="1"/>
      <w:numFmt w:val="decimal"/>
      <w:lvlText w:val="%1)"/>
      <w:lvlJc w:val="left"/>
      <w:pPr>
        <w:tabs>
          <w:tab w:val="num" w:pos="644"/>
        </w:tabs>
        <w:ind w:left="644" w:hanging="360"/>
      </w:pPr>
      <w:rPr>
        <w:rFonts w:cs="Times New Roman" w:hint="default"/>
      </w:rPr>
    </w:lvl>
    <w:lvl w:ilvl="1" w:tplc="438CE2A4">
      <w:start w:val="1"/>
      <w:numFmt w:val="bullet"/>
      <w:lvlText w:val=""/>
      <w:lvlJc w:val="left"/>
      <w:pPr>
        <w:tabs>
          <w:tab w:val="num" w:pos="1364"/>
        </w:tabs>
        <w:ind w:left="1364" w:hanging="360"/>
      </w:pPr>
      <w:rPr>
        <w:rFonts w:ascii="Wingdings" w:hAnsi="Wingdings" w:hint="default"/>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2" w15:restartNumberingAfterBreak="0">
    <w:nsid w:val="2A4E31A5"/>
    <w:multiLevelType w:val="hybridMultilevel"/>
    <w:tmpl w:val="F6FA654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2AA66990"/>
    <w:multiLevelType w:val="hybridMultilevel"/>
    <w:tmpl w:val="F5265694"/>
    <w:lvl w:ilvl="0" w:tplc="4738B8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93126F"/>
    <w:multiLevelType w:val="hybridMultilevel"/>
    <w:tmpl w:val="C3F05B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5064DA"/>
    <w:multiLevelType w:val="hybridMultilevel"/>
    <w:tmpl w:val="A42A5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EC5028A"/>
    <w:multiLevelType w:val="hybridMultilevel"/>
    <w:tmpl w:val="4C7A760A"/>
    <w:lvl w:ilvl="0" w:tplc="438CE2A4">
      <w:start w:val="1"/>
      <w:numFmt w:val="bullet"/>
      <w:lvlText w:val=""/>
      <w:lvlJc w:val="left"/>
      <w:pPr>
        <w:tabs>
          <w:tab w:val="num" w:pos="1004"/>
        </w:tabs>
        <w:ind w:left="1004" w:hanging="360"/>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307359C1"/>
    <w:multiLevelType w:val="hybridMultilevel"/>
    <w:tmpl w:val="4BC899D4"/>
    <w:lvl w:ilvl="0" w:tplc="E110E518">
      <w:start w:val="1"/>
      <w:numFmt w:val="lowerLetter"/>
      <w:lvlText w:val="%1)"/>
      <w:lvlJc w:val="left"/>
      <w:pPr>
        <w:tabs>
          <w:tab w:val="num" w:pos="371"/>
        </w:tabs>
        <w:ind w:left="371" w:hanging="360"/>
      </w:pPr>
      <w:rPr>
        <w:rFonts w:hint="default"/>
        <w:b w:val="0"/>
      </w:rPr>
    </w:lvl>
    <w:lvl w:ilvl="1" w:tplc="04150019" w:tentative="1">
      <w:start w:val="1"/>
      <w:numFmt w:val="lowerLetter"/>
      <w:lvlText w:val="%2."/>
      <w:lvlJc w:val="left"/>
      <w:pPr>
        <w:tabs>
          <w:tab w:val="num" w:pos="1091"/>
        </w:tabs>
        <w:ind w:left="1091" w:hanging="360"/>
      </w:pPr>
      <w:rPr>
        <w:rFonts w:cs="Times New Roman"/>
      </w:rPr>
    </w:lvl>
    <w:lvl w:ilvl="2" w:tplc="0415001B" w:tentative="1">
      <w:start w:val="1"/>
      <w:numFmt w:val="lowerRoman"/>
      <w:lvlText w:val="%3."/>
      <w:lvlJc w:val="right"/>
      <w:pPr>
        <w:tabs>
          <w:tab w:val="num" w:pos="1811"/>
        </w:tabs>
        <w:ind w:left="1811" w:hanging="180"/>
      </w:pPr>
      <w:rPr>
        <w:rFonts w:cs="Times New Roman"/>
      </w:rPr>
    </w:lvl>
    <w:lvl w:ilvl="3" w:tplc="0415000F" w:tentative="1">
      <w:start w:val="1"/>
      <w:numFmt w:val="decimal"/>
      <w:lvlText w:val="%4."/>
      <w:lvlJc w:val="left"/>
      <w:pPr>
        <w:tabs>
          <w:tab w:val="num" w:pos="2531"/>
        </w:tabs>
        <w:ind w:left="2531" w:hanging="360"/>
      </w:pPr>
      <w:rPr>
        <w:rFonts w:cs="Times New Roman"/>
      </w:rPr>
    </w:lvl>
    <w:lvl w:ilvl="4" w:tplc="04150019" w:tentative="1">
      <w:start w:val="1"/>
      <w:numFmt w:val="lowerLetter"/>
      <w:lvlText w:val="%5."/>
      <w:lvlJc w:val="left"/>
      <w:pPr>
        <w:tabs>
          <w:tab w:val="num" w:pos="3251"/>
        </w:tabs>
        <w:ind w:left="3251" w:hanging="360"/>
      </w:pPr>
      <w:rPr>
        <w:rFonts w:cs="Times New Roman"/>
      </w:rPr>
    </w:lvl>
    <w:lvl w:ilvl="5" w:tplc="0415001B" w:tentative="1">
      <w:start w:val="1"/>
      <w:numFmt w:val="lowerRoman"/>
      <w:lvlText w:val="%6."/>
      <w:lvlJc w:val="right"/>
      <w:pPr>
        <w:tabs>
          <w:tab w:val="num" w:pos="3971"/>
        </w:tabs>
        <w:ind w:left="3971" w:hanging="180"/>
      </w:pPr>
      <w:rPr>
        <w:rFonts w:cs="Times New Roman"/>
      </w:rPr>
    </w:lvl>
    <w:lvl w:ilvl="6" w:tplc="0415000F" w:tentative="1">
      <w:start w:val="1"/>
      <w:numFmt w:val="decimal"/>
      <w:lvlText w:val="%7."/>
      <w:lvlJc w:val="left"/>
      <w:pPr>
        <w:tabs>
          <w:tab w:val="num" w:pos="4691"/>
        </w:tabs>
        <w:ind w:left="4691" w:hanging="360"/>
      </w:pPr>
      <w:rPr>
        <w:rFonts w:cs="Times New Roman"/>
      </w:rPr>
    </w:lvl>
    <w:lvl w:ilvl="7" w:tplc="04150019" w:tentative="1">
      <w:start w:val="1"/>
      <w:numFmt w:val="lowerLetter"/>
      <w:lvlText w:val="%8."/>
      <w:lvlJc w:val="left"/>
      <w:pPr>
        <w:tabs>
          <w:tab w:val="num" w:pos="5411"/>
        </w:tabs>
        <w:ind w:left="5411" w:hanging="360"/>
      </w:pPr>
      <w:rPr>
        <w:rFonts w:cs="Times New Roman"/>
      </w:rPr>
    </w:lvl>
    <w:lvl w:ilvl="8" w:tplc="0415001B" w:tentative="1">
      <w:start w:val="1"/>
      <w:numFmt w:val="lowerRoman"/>
      <w:lvlText w:val="%9."/>
      <w:lvlJc w:val="right"/>
      <w:pPr>
        <w:tabs>
          <w:tab w:val="num" w:pos="6131"/>
        </w:tabs>
        <w:ind w:left="6131" w:hanging="180"/>
      </w:pPr>
      <w:rPr>
        <w:rFonts w:cs="Times New Roman"/>
      </w:rPr>
    </w:lvl>
  </w:abstractNum>
  <w:abstractNum w:abstractNumId="38" w15:restartNumberingAfterBreak="0">
    <w:nsid w:val="30BF57B3"/>
    <w:multiLevelType w:val="multilevel"/>
    <w:tmpl w:val="7CD44990"/>
    <w:lvl w:ilvl="0">
      <w:start w:val="7"/>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9" w15:restartNumberingAfterBreak="0">
    <w:nsid w:val="31BA76F6"/>
    <w:multiLevelType w:val="hybridMultilevel"/>
    <w:tmpl w:val="31B672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23F56EC"/>
    <w:multiLevelType w:val="hybridMultilevel"/>
    <w:tmpl w:val="AA2A9A54"/>
    <w:lvl w:ilvl="0" w:tplc="6144E1C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330A4515"/>
    <w:multiLevelType w:val="multilevel"/>
    <w:tmpl w:val="0415001D"/>
    <w:styleLink w:val="Styl2"/>
    <w:lvl w:ilvl="0">
      <w:start w:val="1"/>
      <w:numFmt w:val="upp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34334B4A"/>
    <w:multiLevelType w:val="singleLevel"/>
    <w:tmpl w:val="A04E8276"/>
    <w:lvl w:ilvl="0">
      <w:start w:val="2"/>
      <w:numFmt w:val="decimal"/>
      <w:lvlText w:val="%1."/>
      <w:lvlJc w:val="left"/>
      <w:pPr>
        <w:tabs>
          <w:tab w:val="num" w:pos="360"/>
        </w:tabs>
        <w:ind w:left="283" w:hanging="283"/>
      </w:pPr>
    </w:lvl>
  </w:abstractNum>
  <w:abstractNum w:abstractNumId="43" w15:restartNumberingAfterBreak="0">
    <w:nsid w:val="36243214"/>
    <w:multiLevelType w:val="hybridMultilevel"/>
    <w:tmpl w:val="5344C1EA"/>
    <w:lvl w:ilvl="0" w:tplc="C768813E">
      <w:start w:val="1"/>
      <w:numFmt w:val="upperLetter"/>
      <w:lvlText w:val="%1."/>
      <w:lvlJc w:val="left"/>
      <w:pPr>
        <w:tabs>
          <w:tab w:val="num" w:pos="1068"/>
        </w:tabs>
        <w:ind w:left="1068" w:hanging="360"/>
      </w:pPr>
      <w:rPr>
        <w:rFonts w:cs="Times New Roman" w:hint="default"/>
      </w:rPr>
    </w:lvl>
    <w:lvl w:ilvl="1" w:tplc="438CE2A4">
      <w:start w:val="1"/>
      <w:numFmt w:val="bullet"/>
      <w:lvlText w:val=""/>
      <w:lvlJc w:val="left"/>
      <w:pPr>
        <w:tabs>
          <w:tab w:val="num" w:pos="1788"/>
        </w:tabs>
        <w:ind w:left="1788" w:hanging="360"/>
      </w:pPr>
      <w:rPr>
        <w:rFonts w:ascii="Wingdings" w:hAnsi="Wingdings" w:hint="default"/>
      </w:rPr>
    </w:lvl>
    <w:lvl w:ilvl="2" w:tplc="0D224A4E">
      <w:start w:val="1"/>
      <w:numFmt w:val="bullet"/>
      <w:lvlText w:val=""/>
      <w:lvlJc w:val="left"/>
      <w:pPr>
        <w:ind w:left="2688" w:hanging="360"/>
      </w:pPr>
      <w:rPr>
        <w:rFonts w:ascii="Wingdings" w:hAnsi="Wingdings" w:hint="default"/>
        <w:sz w:val="16"/>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4" w15:restartNumberingAfterBreak="0">
    <w:nsid w:val="3B1675D7"/>
    <w:multiLevelType w:val="hybridMultilevel"/>
    <w:tmpl w:val="3252029A"/>
    <w:lvl w:ilvl="0" w:tplc="438CE2A4">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ind w:left="1069" w:hanging="360"/>
      </w:pPr>
      <w:rPr>
        <w:rFonts w:ascii="Courier New" w:hAnsi="Courier New" w:hint="default"/>
      </w:rPr>
    </w:lvl>
    <w:lvl w:ilvl="2" w:tplc="04150005">
      <w:start w:val="1"/>
      <w:numFmt w:val="bullet"/>
      <w:lvlText w:val=""/>
      <w:lvlJc w:val="left"/>
      <w:pPr>
        <w:ind w:left="1789" w:hanging="360"/>
      </w:pPr>
      <w:rPr>
        <w:rFonts w:ascii="Wingdings" w:hAnsi="Wingdings" w:hint="default"/>
      </w:rPr>
    </w:lvl>
    <w:lvl w:ilvl="3" w:tplc="04150001" w:tentative="1">
      <w:start w:val="1"/>
      <w:numFmt w:val="bullet"/>
      <w:lvlText w:val=""/>
      <w:lvlJc w:val="left"/>
      <w:pPr>
        <w:ind w:left="2509" w:hanging="360"/>
      </w:pPr>
      <w:rPr>
        <w:rFonts w:ascii="Symbol" w:hAnsi="Symbol" w:hint="default"/>
      </w:rPr>
    </w:lvl>
    <w:lvl w:ilvl="4" w:tplc="04150003" w:tentative="1">
      <w:start w:val="1"/>
      <w:numFmt w:val="bullet"/>
      <w:lvlText w:val="o"/>
      <w:lvlJc w:val="left"/>
      <w:pPr>
        <w:ind w:left="3229" w:hanging="360"/>
      </w:pPr>
      <w:rPr>
        <w:rFonts w:ascii="Courier New" w:hAnsi="Courier New" w:hint="default"/>
      </w:rPr>
    </w:lvl>
    <w:lvl w:ilvl="5" w:tplc="04150005" w:tentative="1">
      <w:start w:val="1"/>
      <w:numFmt w:val="bullet"/>
      <w:lvlText w:val=""/>
      <w:lvlJc w:val="left"/>
      <w:pPr>
        <w:ind w:left="3949" w:hanging="360"/>
      </w:pPr>
      <w:rPr>
        <w:rFonts w:ascii="Wingdings" w:hAnsi="Wingdings" w:hint="default"/>
      </w:rPr>
    </w:lvl>
    <w:lvl w:ilvl="6" w:tplc="04150001" w:tentative="1">
      <w:start w:val="1"/>
      <w:numFmt w:val="bullet"/>
      <w:lvlText w:val=""/>
      <w:lvlJc w:val="left"/>
      <w:pPr>
        <w:ind w:left="4669" w:hanging="360"/>
      </w:pPr>
      <w:rPr>
        <w:rFonts w:ascii="Symbol" w:hAnsi="Symbol" w:hint="default"/>
      </w:rPr>
    </w:lvl>
    <w:lvl w:ilvl="7" w:tplc="04150003" w:tentative="1">
      <w:start w:val="1"/>
      <w:numFmt w:val="bullet"/>
      <w:lvlText w:val="o"/>
      <w:lvlJc w:val="left"/>
      <w:pPr>
        <w:ind w:left="5389" w:hanging="360"/>
      </w:pPr>
      <w:rPr>
        <w:rFonts w:ascii="Courier New" w:hAnsi="Courier New" w:hint="default"/>
      </w:rPr>
    </w:lvl>
    <w:lvl w:ilvl="8" w:tplc="04150005" w:tentative="1">
      <w:start w:val="1"/>
      <w:numFmt w:val="bullet"/>
      <w:lvlText w:val=""/>
      <w:lvlJc w:val="left"/>
      <w:pPr>
        <w:ind w:left="6109" w:hanging="360"/>
      </w:pPr>
      <w:rPr>
        <w:rFonts w:ascii="Wingdings" w:hAnsi="Wingdings" w:hint="default"/>
      </w:rPr>
    </w:lvl>
  </w:abstractNum>
  <w:abstractNum w:abstractNumId="45" w15:restartNumberingAfterBreak="0">
    <w:nsid w:val="3B9F7D81"/>
    <w:multiLevelType w:val="hybridMultilevel"/>
    <w:tmpl w:val="11AC4CA0"/>
    <w:lvl w:ilvl="0" w:tplc="3C1A319E">
      <w:start w:val="1"/>
      <w:numFmt w:val="decimal"/>
      <w:lvlText w:val="%1)"/>
      <w:lvlJc w:val="left"/>
      <w:pPr>
        <w:tabs>
          <w:tab w:val="num" w:pos="1915"/>
        </w:tabs>
        <w:ind w:left="1915" w:hanging="360"/>
      </w:pPr>
      <w:rPr>
        <w:rFonts w:cs="Times New Roman" w:hint="default"/>
      </w:rPr>
    </w:lvl>
    <w:lvl w:ilvl="1" w:tplc="04150019" w:tentative="1">
      <w:start w:val="1"/>
      <w:numFmt w:val="lowerLetter"/>
      <w:lvlText w:val="%2."/>
      <w:lvlJc w:val="left"/>
      <w:pPr>
        <w:tabs>
          <w:tab w:val="num" w:pos="1015"/>
        </w:tabs>
        <w:ind w:left="1015" w:hanging="360"/>
      </w:pPr>
      <w:rPr>
        <w:rFonts w:cs="Times New Roman"/>
      </w:rPr>
    </w:lvl>
    <w:lvl w:ilvl="2" w:tplc="0415001B" w:tentative="1">
      <w:start w:val="1"/>
      <w:numFmt w:val="lowerRoman"/>
      <w:lvlText w:val="%3."/>
      <w:lvlJc w:val="right"/>
      <w:pPr>
        <w:tabs>
          <w:tab w:val="num" w:pos="1735"/>
        </w:tabs>
        <w:ind w:left="1735" w:hanging="180"/>
      </w:pPr>
      <w:rPr>
        <w:rFonts w:cs="Times New Roman"/>
      </w:rPr>
    </w:lvl>
    <w:lvl w:ilvl="3" w:tplc="0415000F" w:tentative="1">
      <w:start w:val="1"/>
      <w:numFmt w:val="decimal"/>
      <w:lvlText w:val="%4."/>
      <w:lvlJc w:val="left"/>
      <w:pPr>
        <w:tabs>
          <w:tab w:val="num" w:pos="2455"/>
        </w:tabs>
        <w:ind w:left="2455" w:hanging="360"/>
      </w:pPr>
      <w:rPr>
        <w:rFonts w:cs="Times New Roman"/>
      </w:rPr>
    </w:lvl>
    <w:lvl w:ilvl="4" w:tplc="04150019" w:tentative="1">
      <w:start w:val="1"/>
      <w:numFmt w:val="lowerLetter"/>
      <w:lvlText w:val="%5."/>
      <w:lvlJc w:val="left"/>
      <w:pPr>
        <w:tabs>
          <w:tab w:val="num" w:pos="3175"/>
        </w:tabs>
        <w:ind w:left="3175" w:hanging="360"/>
      </w:pPr>
      <w:rPr>
        <w:rFonts w:cs="Times New Roman"/>
      </w:rPr>
    </w:lvl>
    <w:lvl w:ilvl="5" w:tplc="0415001B" w:tentative="1">
      <w:start w:val="1"/>
      <w:numFmt w:val="lowerRoman"/>
      <w:lvlText w:val="%6."/>
      <w:lvlJc w:val="right"/>
      <w:pPr>
        <w:tabs>
          <w:tab w:val="num" w:pos="3895"/>
        </w:tabs>
        <w:ind w:left="3895" w:hanging="180"/>
      </w:pPr>
      <w:rPr>
        <w:rFonts w:cs="Times New Roman"/>
      </w:rPr>
    </w:lvl>
    <w:lvl w:ilvl="6" w:tplc="0415000F" w:tentative="1">
      <w:start w:val="1"/>
      <w:numFmt w:val="decimal"/>
      <w:lvlText w:val="%7."/>
      <w:lvlJc w:val="left"/>
      <w:pPr>
        <w:tabs>
          <w:tab w:val="num" w:pos="4615"/>
        </w:tabs>
        <w:ind w:left="4615" w:hanging="360"/>
      </w:pPr>
      <w:rPr>
        <w:rFonts w:cs="Times New Roman"/>
      </w:rPr>
    </w:lvl>
    <w:lvl w:ilvl="7" w:tplc="04150019" w:tentative="1">
      <w:start w:val="1"/>
      <w:numFmt w:val="lowerLetter"/>
      <w:lvlText w:val="%8."/>
      <w:lvlJc w:val="left"/>
      <w:pPr>
        <w:tabs>
          <w:tab w:val="num" w:pos="5335"/>
        </w:tabs>
        <w:ind w:left="5335" w:hanging="360"/>
      </w:pPr>
      <w:rPr>
        <w:rFonts w:cs="Times New Roman"/>
      </w:rPr>
    </w:lvl>
    <w:lvl w:ilvl="8" w:tplc="0415001B" w:tentative="1">
      <w:start w:val="1"/>
      <w:numFmt w:val="lowerRoman"/>
      <w:lvlText w:val="%9."/>
      <w:lvlJc w:val="right"/>
      <w:pPr>
        <w:tabs>
          <w:tab w:val="num" w:pos="6055"/>
        </w:tabs>
        <w:ind w:left="6055" w:hanging="180"/>
      </w:pPr>
      <w:rPr>
        <w:rFonts w:cs="Times New Roman"/>
      </w:rPr>
    </w:lvl>
  </w:abstractNum>
  <w:abstractNum w:abstractNumId="46" w15:restartNumberingAfterBreak="0">
    <w:nsid w:val="3EED563A"/>
    <w:multiLevelType w:val="multilevel"/>
    <w:tmpl w:val="824AD960"/>
    <w:lvl w:ilvl="0">
      <w:start w:val="1"/>
      <w:numFmt w:val="decimal"/>
      <w:lvlText w:val="%1."/>
      <w:lvlJc w:val="left"/>
      <w:pPr>
        <w:ind w:left="360" w:hanging="360"/>
      </w:pPr>
      <w:rPr>
        <w:rFonts w:cs="Times New Roman" w:hint="default"/>
        <w:b/>
      </w:rPr>
    </w:lvl>
    <w:lvl w:ilvl="1">
      <w:start w:val="1"/>
      <w:numFmt w:val="decimal"/>
      <w:isLgl/>
      <w:lvlText w:val="%1.%2."/>
      <w:lvlJc w:val="left"/>
      <w:pPr>
        <w:ind w:hanging="360"/>
      </w:pPr>
      <w:rPr>
        <w:rFonts w:cs="Times New Roman" w:hint="default"/>
        <w:b/>
        <w:i w:val="0"/>
      </w:rPr>
    </w:lvl>
    <w:lvl w:ilvl="2">
      <w:start w:val="1"/>
      <w:numFmt w:val="decimalZero"/>
      <w:isLgl/>
      <w:lvlText w:val="%1.%2.%3."/>
      <w:lvlJc w:val="left"/>
      <w:pPr>
        <w:ind w:left="644" w:hanging="720"/>
      </w:pPr>
      <w:rPr>
        <w:rFonts w:cs="Times New Roman" w:hint="default"/>
        <w:i w:val="0"/>
      </w:rPr>
    </w:lvl>
    <w:lvl w:ilvl="3">
      <w:start w:val="1"/>
      <w:numFmt w:val="decimalZero"/>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7" w15:restartNumberingAfterBreak="0">
    <w:nsid w:val="3F5D2430"/>
    <w:multiLevelType w:val="hybridMultilevel"/>
    <w:tmpl w:val="20E65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2B0393"/>
    <w:multiLevelType w:val="hybridMultilevel"/>
    <w:tmpl w:val="7A14E45C"/>
    <w:name w:val="WW8Num222"/>
    <w:lvl w:ilvl="0" w:tplc="DFBA6274">
      <w:start w:val="4"/>
      <w:numFmt w:val="decimal"/>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2D2E43"/>
    <w:multiLevelType w:val="hybridMultilevel"/>
    <w:tmpl w:val="A5EAA4A2"/>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0" w15:restartNumberingAfterBreak="0">
    <w:nsid w:val="40716545"/>
    <w:multiLevelType w:val="hybridMultilevel"/>
    <w:tmpl w:val="D2FCA230"/>
    <w:lvl w:ilvl="0" w:tplc="079AF52A">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1" w15:restartNumberingAfterBreak="0">
    <w:nsid w:val="42283395"/>
    <w:multiLevelType w:val="hybridMultilevel"/>
    <w:tmpl w:val="100E3898"/>
    <w:lvl w:ilvl="0" w:tplc="438CE2A4">
      <w:start w:val="1"/>
      <w:numFmt w:val="bullet"/>
      <w:lvlText w:val=""/>
      <w:lvlJc w:val="left"/>
      <w:pPr>
        <w:tabs>
          <w:tab w:val="num" w:pos="1004"/>
        </w:tabs>
        <w:ind w:left="1004" w:hanging="360"/>
      </w:pPr>
      <w:rPr>
        <w:rFonts w:ascii="Wingdings" w:hAnsi="Wingdings"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2" w15:restartNumberingAfterBreak="0">
    <w:nsid w:val="42311270"/>
    <w:multiLevelType w:val="hybridMultilevel"/>
    <w:tmpl w:val="D12C2F10"/>
    <w:lvl w:ilvl="0" w:tplc="0415000F">
      <w:start w:val="3"/>
      <w:numFmt w:val="decimal"/>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53" w15:restartNumberingAfterBreak="0">
    <w:nsid w:val="45261185"/>
    <w:multiLevelType w:val="hybridMultilevel"/>
    <w:tmpl w:val="42AADD72"/>
    <w:lvl w:ilvl="0" w:tplc="04150019">
      <w:start w:val="1"/>
      <w:numFmt w:val="lowerLetter"/>
      <w:lvlText w:val="%1."/>
      <w:lvlJc w:val="left"/>
      <w:pPr>
        <w:tabs>
          <w:tab w:val="num" w:pos="720"/>
        </w:tabs>
        <w:ind w:left="720" w:hanging="360"/>
      </w:pPr>
      <w:rPr>
        <w:rFonts w:hint="default"/>
      </w:rPr>
    </w:lvl>
    <w:lvl w:ilvl="1" w:tplc="438CE2A4">
      <w:start w:val="1"/>
      <w:numFmt w:val="bullet"/>
      <w:lvlText w:val=""/>
      <w:lvlJc w:val="left"/>
      <w:pPr>
        <w:tabs>
          <w:tab w:val="num" w:pos="1440"/>
        </w:tabs>
        <w:ind w:left="1440" w:hanging="360"/>
      </w:pPr>
      <w:rPr>
        <w:rFonts w:ascii="Wingdings" w:hAnsi="Wingdings" w:hint="default"/>
      </w:rPr>
    </w:lvl>
    <w:lvl w:ilvl="2" w:tplc="40DEE76C">
      <w:start w:val="1"/>
      <w:numFmt w:val="decimal"/>
      <w:lvlText w:val="%3)"/>
      <w:lvlJc w:val="left"/>
      <w:pPr>
        <w:tabs>
          <w:tab w:val="num" w:pos="2340"/>
        </w:tabs>
        <w:ind w:left="2340" w:hanging="360"/>
      </w:pPr>
      <w:rPr>
        <w:rFonts w:cs="Times New Roman" w:hint="default"/>
      </w:rPr>
    </w:lvl>
    <w:lvl w:ilvl="3" w:tplc="438CE2A4">
      <w:start w:val="1"/>
      <w:numFmt w:val="bullet"/>
      <w:lvlText w:val=""/>
      <w:lvlJc w:val="left"/>
      <w:pPr>
        <w:tabs>
          <w:tab w:val="num" w:pos="2880"/>
        </w:tabs>
        <w:ind w:left="2880" w:hanging="360"/>
      </w:pPr>
      <w:rPr>
        <w:rFonts w:ascii="Wingdings" w:hAnsi="Wingdings" w:hint="default"/>
      </w:rPr>
    </w:lvl>
    <w:lvl w:ilvl="4" w:tplc="04150019">
      <w:start w:val="1"/>
      <w:numFmt w:val="lowerLetter"/>
      <w:lvlText w:val="%5."/>
      <w:lvlJc w:val="left"/>
      <w:pPr>
        <w:tabs>
          <w:tab w:val="num" w:pos="3600"/>
        </w:tabs>
        <w:ind w:left="3600" w:hanging="360"/>
      </w:pPr>
      <w:rPr>
        <w:rFonts w:cs="Times New Roman"/>
      </w:rPr>
    </w:lvl>
    <w:lvl w:ilvl="5" w:tplc="AA8AE5D0">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5AB6F41"/>
    <w:multiLevelType w:val="singleLevel"/>
    <w:tmpl w:val="C304E6E4"/>
    <w:lvl w:ilvl="0">
      <w:start w:val="1"/>
      <w:numFmt w:val="decimal"/>
      <w:lvlText w:val="%1."/>
      <w:legacy w:legacy="1" w:legacySpace="0" w:legacyIndent="283"/>
      <w:lvlJc w:val="left"/>
      <w:pPr>
        <w:ind w:left="283" w:hanging="283"/>
      </w:pPr>
      <w:rPr>
        <w:b w:val="0"/>
        <w:i w:val="0"/>
        <w:sz w:val="20"/>
        <w:szCs w:val="22"/>
      </w:rPr>
    </w:lvl>
  </w:abstractNum>
  <w:abstractNum w:abstractNumId="55" w15:restartNumberingAfterBreak="0">
    <w:nsid w:val="4701246E"/>
    <w:multiLevelType w:val="hybridMultilevel"/>
    <w:tmpl w:val="1F0427D4"/>
    <w:lvl w:ilvl="0" w:tplc="062055E8">
      <w:start w:val="1"/>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56" w15:restartNumberingAfterBreak="0">
    <w:nsid w:val="48676201"/>
    <w:multiLevelType w:val="multilevel"/>
    <w:tmpl w:val="104693EC"/>
    <w:lvl w:ilvl="0">
      <w:start w:val="1"/>
      <w:numFmt w:val="decimal"/>
      <w:lvlText w:val="%1)"/>
      <w:lvlJc w:val="left"/>
      <w:pPr>
        <w:tabs>
          <w:tab w:val="num" w:pos="283"/>
        </w:tabs>
        <w:ind w:left="283" w:hanging="283"/>
      </w:pPr>
      <w:rPr>
        <w:rFonts w:cs="Times New Roman"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7" w15:restartNumberingAfterBreak="0">
    <w:nsid w:val="4AF01A3A"/>
    <w:multiLevelType w:val="hybridMultilevel"/>
    <w:tmpl w:val="14EE72DC"/>
    <w:lvl w:ilvl="0" w:tplc="ACDC105A">
      <w:start w:val="1"/>
      <w:numFmt w:val="decimal"/>
      <w:lvlText w:val="%1."/>
      <w:lvlJc w:val="left"/>
      <w:pPr>
        <w:tabs>
          <w:tab w:val="num" w:pos="360"/>
        </w:tabs>
        <w:ind w:left="360" w:hanging="360"/>
      </w:pPr>
      <w:rPr>
        <w:rFonts w:hint="default"/>
      </w:rPr>
    </w:lvl>
    <w:lvl w:ilvl="1" w:tplc="E55A6612">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4C05161F"/>
    <w:multiLevelType w:val="hybridMultilevel"/>
    <w:tmpl w:val="907C7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CBA4714"/>
    <w:multiLevelType w:val="hybridMultilevel"/>
    <w:tmpl w:val="12689B06"/>
    <w:lvl w:ilvl="0" w:tplc="04150005">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60" w15:restartNumberingAfterBreak="0">
    <w:nsid w:val="4D921323"/>
    <w:multiLevelType w:val="hybridMultilevel"/>
    <w:tmpl w:val="BEB00F94"/>
    <w:lvl w:ilvl="0" w:tplc="0D224A4E">
      <w:start w:val="1"/>
      <w:numFmt w:val="bullet"/>
      <w:lvlText w:val=""/>
      <w:lvlJc w:val="left"/>
      <w:pPr>
        <w:ind w:left="1353" w:hanging="360"/>
      </w:pPr>
      <w:rPr>
        <w:rFonts w:ascii="Wingdings" w:hAnsi="Wingdings" w:hint="default"/>
        <w:sz w:val="16"/>
      </w:rPr>
    </w:lvl>
    <w:lvl w:ilvl="1" w:tplc="04150003" w:tentative="1">
      <w:start w:val="1"/>
      <w:numFmt w:val="bullet"/>
      <w:lvlText w:val="o"/>
      <w:lvlJc w:val="left"/>
      <w:pPr>
        <w:tabs>
          <w:tab w:val="num" w:pos="2073"/>
        </w:tabs>
        <w:ind w:left="2073" w:hanging="360"/>
      </w:pPr>
      <w:rPr>
        <w:rFonts w:ascii="Courier New" w:hAnsi="Courier New" w:hint="default"/>
      </w:rPr>
    </w:lvl>
    <w:lvl w:ilvl="2" w:tplc="04150005" w:tentative="1">
      <w:start w:val="1"/>
      <w:numFmt w:val="bullet"/>
      <w:lvlText w:val=""/>
      <w:lvlJc w:val="left"/>
      <w:pPr>
        <w:tabs>
          <w:tab w:val="num" w:pos="2793"/>
        </w:tabs>
        <w:ind w:left="2793" w:hanging="360"/>
      </w:pPr>
      <w:rPr>
        <w:rFonts w:ascii="Wingdings" w:hAnsi="Wingdings" w:hint="default"/>
      </w:rPr>
    </w:lvl>
    <w:lvl w:ilvl="3" w:tplc="04150001" w:tentative="1">
      <w:start w:val="1"/>
      <w:numFmt w:val="bullet"/>
      <w:lvlText w:val=""/>
      <w:lvlJc w:val="left"/>
      <w:pPr>
        <w:tabs>
          <w:tab w:val="num" w:pos="3513"/>
        </w:tabs>
        <w:ind w:left="3513" w:hanging="360"/>
      </w:pPr>
      <w:rPr>
        <w:rFonts w:ascii="Symbol" w:hAnsi="Symbol" w:hint="default"/>
      </w:rPr>
    </w:lvl>
    <w:lvl w:ilvl="4" w:tplc="04150003" w:tentative="1">
      <w:start w:val="1"/>
      <w:numFmt w:val="bullet"/>
      <w:lvlText w:val="o"/>
      <w:lvlJc w:val="left"/>
      <w:pPr>
        <w:tabs>
          <w:tab w:val="num" w:pos="4233"/>
        </w:tabs>
        <w:ind w:left="4233" w:hanging="360"/>
      </w:pPr>
      <w:rPr>
        <w:rFonts w:ascii="Courier New" w:hAnsi="Courier New" w:hint="default"/>
      </w:rPr>
    </w:lvl>
    <w:lvl w:ilvl="5" w:tplc="04150005" w:tentative="1">
      <w:start w:val="1"/>
      <w:numFmt w:val="bullet"/>
      <w:lvlText w:val=""/>
      <w:lvlJc w:val="left"/>
      <w:pPr>
        <w:tabs>
          <w:tab w:val="num" w:pos="4953"/>
        </w:tabs>
        <w:ind w:left="4953" w:hanging="360"/>
      </w:pPr>
      <w:rPr>
        <w:rFonts w:ascii="Wingdings" w:hAnsi="Wingdings" w:hint="default"/>
      </w:rPr>
    </w:lvl>
    <w:lvl w:ilvl="6" w:tplc="04150001" w:tentative="1">
      <w:start w:val="1"/>
      <w:numFmt w:val="bullet"/>
      <w:lvlText w:val=""/>
      <w:lvlJc w:val="left"/>
      <w:pPr>
        <w:tabs>
          <w:tab w:val="num" w:pos="5673"/>
        </w:tabs>
        <w:ind w:left="5673" w:hanging="360"/>
      </w:pPr>
      <w:rPr>
        <w:rFonts w:ascii="Symbol" w:hAnsi="Symbol" w:hint="default"/>
      </w:rPr>
    </w:lvl>
    <w:lvl w:ilvl="7" w:tplc="04150003" w:tentative="1">
      <w:start w:val="1"/>
      <w:numFmt w:val="bullet"/>
      <w:lvlText w:val="o"/>
      <w:lvlJc w:val="left"/>
      <w:pPr>
        <w:tabs>
          <w:tab w:val="num" w:pos="6393"/>
        </w:tabs>
        <w:ind w:left="6393" w:hanging="360"/>
      </w:pPr>
      <w:rPr>
        <w:rFonts w:ascii="Courier New" w:hAnsi="Courier New" w:hint="default"/>
      </w:rPr>
    </w:lvl>
    <w:lvl w:ilvl="8" w:tplc="04150005" w:tentative="1">
      <w:start w:val="1"/>
      <w:numFmt w:val="bullet"/>
      <w:lvlText w:val=""/>
      <w:lvlJc w:val="left"/>
      <w:pPr>
        <w:tabs>
          <w:tab w:val="num" w:pos="7113"/>
        </w:tabs>
        <w:ind w:left="7113" w:hanging="360"/>
      </w:pPr>
      <w:rPr>
        <w:rFonts w:ascii="Wingdings" w:hAnsi="Wingdings" w:hint="default"/>
      </w:rPr>
    </w:lvl>
  </w:abstractNum>
  <w:abstractNum w:abstractNumId="61" w15:restartNumberingAfterBreak="0">
    <w:nsid w:val="4E3E5C51"/>
    <w:multiLevelType w:val="hybridMultilevel"/>
    <w:tmpl w:val="754ECCFE"/>
    <w:lvl w:ilvl="0" w:tplc="68FE569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852967"/>
    <w:multiLevelType w:val="hybridMultilevel"/>
    <w:tmpl w:val="03460552"/>
    <w:lvl w:ilvl="0" w:tplc="DBEEDB8C">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3" w15:restartNumberingAfterBreak="0">
    <w:nsid w:val="52803E14"/>
    <w:multiLevelType w:val="hybridMultilevel"/>
    <w:tmpl w:val="A8C63586"/>
    <w:lvl w:ilvl="0" w:tplc="A7FCDB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53CF79DF"/>
    <w:multiLevelType w:val="hybridMultilevel"/>
    <w:tmpl w:val="C810C3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09C1474"/>
    <w:multiLevelType w:val="hybridMultilevel"/>
    <w:tmpl w:val="12B4E5C6"/>
    <w:lvl w:ilvl="0" w:tplc="0415000F">
      <w:start w:val="1"/>
      <w:numFmt w:val="decimal"/>
      <w:lvlText w:val="%1."/>
      <w:lvlJc w:val="left"/>
      <w:pPr>
        <w:tabs>
          <w:tab w:val="num" w:pos="720"/>
        </w:tabs>
        <w:ind w:left="720" w:hanging="360"/>
      </w:pPr>
      <w:rPr>
        <w:rFonts w:hint="default"/>
      </w:rPr>
    </w:lvl>
    <w:lvl w:ilvl="1" w:tplc="7D848F66">
      <w:start w:val="1"/>
      <w:numFmt w:val="lowerLetter"/>
      <w:lvlText w:val="%2)"/>
      <w:lvlJc w:val="left"/>
      <w:pPr>
        <w:tabs>
          <w:tab w:val="num" w:pos="1440"/>
        </w:tabs>
        <w:ind w:left="1440" w:hanging="360"/>
      </w:pPr>
      <w:rPr>
        <w:rFonts w:ascii="Times New Roman" w:hAnsi="Times New Roman" w:cs="Times New Roman" w:hint="default"/>
        <w:color w:val="auto"/>
        <w:sz w:val="22"/>
        <w:szCs w:val="22"/>
      </w:rPr>
    </w:lvl>
    <w:lvl w:ilvl="2" w:tplc="438CE2A4">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1054DFD"/>
    <w:multiLevelType w:val="hybridMultilevel"/>
    <w:tmpl w:val="390AB372"/>
    <w:lvl w:ilvl="0" w:tplc="0AB89A94">
      <w:start w:val="4"/>
      <w:numFmt w:val="lowerLetter"/>
      <w:lvlText w:val="%1)"/>
      <w:lvlJc w:val="left"/>
      <w:pPr>
        <w:tabs>
          <w:tab w:val="num" w:pos="360"/>
        </w:tabs>
        <w:ind w:left="360" w:hanging="360"/>
      </w:pPr>
      <w:rPr>
        <w:rFonts w:cs="Times New Roman"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7" w15:restartNumberingAfterBreak="0">
    <w:nsid w:val="62791909"/>
    <w:multiLevelType w:val="hybridMultilevel"/>
    <w:tmpl w:val="728CFE6C"/>
    <w:lvl w:ilvl="0" w:tplc="ACDC10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62EB0D4B"/>
    <w:multiLevelType w:val="hybridMultilevel"/>
    <w:tmpl w:val="6D62D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6ED6611"/>
    <w:multiLevelType w:val="hybridMultilevel"/>
    <w:tmpl w:val="BA76B70A"/>
    <w:lvl w:ilvl="0" w:tplc="A7FCDB8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0" w15:restartNumberingAfterBreak="0">
    <w:nsid w:val="671A23AA"/>
    <w:multiLevelType w:val="hybridMultilevel"/>
    <w:tmpl w:val="BEC8796E"/>
    <w:lvl w:ilvl="0" w:tplc="E00CEAAE">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15" w:hanging="360"/>
      </w:pPr>
    </w:lvl>
    <w:lvl w:ilvl="2" w:tplc="0415001B" w:tentative="1">
      <w:start w:val="1"/>
      <w:numFmt w:val="lowerRoman"/>
      <w:lvlText w:val="%3."/>
      <w:lvlJc w:val="right"/>
      <w:pPr>
        <w:ind w:left="605" w:hanging="180"/>
      </w:pPr>
    </w:lvl>
    <w:lvl w:ilvl="3" w:tplc="0415000F" w:tentative="1">
      <w:start w:val="1"/>
      <w:numFmt w:val="decimal"/>
      <w:lvlText w:val="%4."/>
      <w:lvlJc w:val="left"/>
      <w:pPr>
        <w:ind w:left="1325" w:hanging="360"/>
      </w:pPr>
    </w:lvl>
    <w:lvl w:ilvl="4" w:tplc="04150019" w:tentative="1">
      <w:start w:val="1"/>
      <w:numFmt w:val="lowerLetter"/>
      <w:lvlText w:val="%5."/>
      <w:lvlJc w:val="left"/>
      <w:pPr>
        <w:ind w:left="2045" w:hanging="360"/>
      </w:pPr>
    </w:lvl>
    <w:lvl w:ilvl="5" w:tplc="0415001B" w:tentative="1">
      <w:start w:val="1"/>
      <w:numFmt w:val="lowerRoman"/>
      <w:lvlText w:val="%6."/>
      <w:lvlJc w:val="right"/>
      <w:pPr>
        <w:ind w:left="2765" w:hanging="180"/>
      </w:pPr>
    </w:lvl>
    <w:lvl w:ilvl="6" w:tplc="0415000F" w:tentative="1">
      <w:start w:val="1"/>
      <w:numFmt w:val="decimal"/>
      <w:lvlText w:val="%7."/>
      <w:lvlJc w:val="left"/>
      <w:pPr>
        <w:ind w:left="3485" w:hanging="360"/>
      </w:pPr>
    </w:lvl>
    <w:lvl w:ilvl="7" w:tplc="04150019" w:tentative="1">
      <w:start w:val="1"/>
      <w:numFmt w:val="lowerLetter"/>
      <w:lvlText w:val="%8."/>
      <w:lvlJc w:val="left"/>
      <w:pPr>
        <w:ind w:left="4205" w:hanging="360"/>
      </w:pPr>
    </w:lvl>
    <w:lvl w:ilvl="8" w:tplc="0415001B" w:tentative="1">
      <w:start w:val="1"/>
      <w:numFmt w:val="lowerRoman"/>
      <w:lvlText w:val="%9."/>
      <w:lvlJc w:val="right"/>
      <w:pPr>
        <w:ind w:left="4925" w:hanging="180"/>
      </w:pPr>
    </w:lvl>
  </w:abstractNum>
  <w:abstractNum w:abstractNumId="71" w15:restartNumberingAfterBreak="0">
    <w:nsid w:val="68A852CC"/>
    <w:multiLevelType w:val="hybridMultilevel"/>
    <w:tmpl w:val="2AC4194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2" w15:restartNumberingAfterBreak="0">
    <w:nsid w:val="6CCB6806"/>
    <w:multiLevelType w:val="singleLevel"/>
    <w:tmpl w:val="64FED64A"/>
    <w:lvl w:ilvl="0">
      <w:start w:val="1"/>
      <w:numFmt w:val="decimal"/>
      <w:lvlText w:val="%1."/>
      <w:legacy w:legacy="1" w:legacySpace="0" w:legacyIndent="283"/>
      <w:lvlJc w:val="left"/>
      <w:pPr>
        <w:ind w:left="283" w:hanging="283"/>
      </w:pPr>
    </w:lvl>
  </w:abstractNum>
  <w:abstractNum w:abstractNumId="73" w15:restartNumberingAfterBreak="0">
    <w:nsid w:val="6ECB2CA2"/>
    <w:multiLevelType w:val="multilevel"/>
    <w:tmpl w:val="0415001D"/>
    <w:styleLink w:val="Styl3"/>
    <w:lvl w:ilvl="0">
      <w:start w:val="1"/>
      <w:numFmt w:val="upperRoman"/>
      <w:lvlText w:val="%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15:restartNumberingAfterBreak="0">
    <w:nsid w:val="72587733"/>
    <w:multiLevelType w:val="hybridMultilevel"/>
    <w:tmpl w:val="847618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76" w15:restartNumberingAfterBreak="0">
    <w:nsid w:val="794071DB"/>
    <w:multiLevelType w:val="hybridMultilevel"/>
    <w:tmpl w:val="60109FF4"/>
    <w:lvl w:ilvl="0" w:tplc="CF3CB518">
      <w:start w:val="1"/>
      <w:numFmt w:val="upperRoman"/>
      <w:lvlText w:val="%1."/>
      <w:lvlJc w:val="left"/>
      <w:pPr>
        <w:tabs>
          <w:tab w:val="num" w:pos="1080"/>
        </w:tabs>
        <w:ind w:left="1080" w:hanging="720"/>
      </w:pPr>
      <w:rPr>
        <w:rFonts w:cs="Times New Roman" w:hint="default"/>
      </w:rPr>
    </w:lvl>
    <w:lvl w:ilvl="1" w:tplc="61509F10">
      <w:start w:val="1"/>
      <w:numFmt w:val="decimal"/>
      <w:lvlText w:val="%2."/>
      <w:lvlJc w:val="left"/>
      <w:pPr>
        <w:tabs>
          <w:tab w:val="num" w:pos="1440"/>
        </w:tabs>
        <w:ind w:left="1440" w:hanging="360"/>
      </w:pPr>
      <w:rPr>
        <w:rFonts w:cs="Times New Roman" w:hint="default"/>
      </w:rPr>
    </w:lvl>
    <w:lvl w:ilvl="2" w:tplc="2268399C">
      <w:start w:val="3"/>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9EF0F24"/>
    <w:multiLevelType w:val="multilevel"/>
    <w:tmpl w:val="A6441BEE"/>
    <w:lvl w:ilvl="0">
      <w:start w:val="1"/>
      <w:numFmt w:val="decimal"/>
      <w:lvlText w:val="%1)"/>
      <w:lvlJc w:val="left"/>
      <w:pPr>
        <w:tabs>
          <w:tab w:val="num" w:pos="283"/>
        </w:tabs>
        <w:ind w:left="283" w:hanging="283"/>
      </w:pPr>
      <w:rPr>
        <w:rFonts w:cs="Times New Roman" w:hint="default"/>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8" w15:restartNumberingAfterBreak="0">
    <w:nsid w:val="7EFB40BB"/>
    <w:multiLevelType w:val="hybridMultilevel"/>
    <w:tmpl w:val="32681998"/>
    <w:lvl w:ilvl="0" w:tplc="C7ACC892">
      <w:start w:val="1"/>
      <w:numFmt w:val="decimal"/>
      <w:lvlText w:val="%1."/>
      <w:lvlJc w:val="left"/>
      <w:pPr>
        <w:tabs>
          <w:tab w:val="num" w:pos="1080"/>
        </w:tabs>
        <w:ind w:left="1080" w:hanging="720"/>
      </w:pPr>
      <w:rPr>
        <w:rFonts w:cs="Times New Roman" w:hint="default"/>
      </w:rPr>
    </w:lvl>
    <w:lvl w:ilvl="1" w:tplc="61509F10">
      <w:start w:val="1"/>
      <w:numFmt w:val="decimal"/>
      <w:lvlText w:val="%2."/>
      <w:lvlJc w:val="left"/>
      <w:pPr>
        <w:tabs>
          <w:tab w:val="num" w:pos="1440"/>
        </w:tabs>
        <w:ind w:left="1440" w:hanging="360"/>
      </w:pPr>
      <w:rPr>
        <w:rFonts w:cs="Times New Roman" w:hint="default"/>
      </w:rPr>
    </w:lvl>
    <w:lvl w:ilvl="2" w:tplc="2268399C">
      <w:start w:val="3"/>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FBE69AA"/>
    <w:multiLevelType w:val="hybridMultilevel"/>
    <w:tmpl w:val="CD4A379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7"/>
  </w:num>
  <w:num w:numId="2">
    <w:abstractNumId w:val="12"/>
  </w:num>
  <w:num w:numId="3">
    <w:abstractNumId w:val="34"/>
  </w:num>
  <w:num w:numId="4">
    <w:abstractNumId w:val="35"/>
  </w:num>
  <w:num w:numId="5">
    <w:abstractNumId w:val="64"/>
  </w:num>
  <w:num w:numId="6">
    <w:abstractNumId w:val="75"/>
  </w:num>
  <w:num w:numId="7">
    <w:abstractNumId w:val="56"/>
  </w:num>
  <w:num w:numId="8">
    <w:abstractNumId w:val="15"/>
  </w:num>
  <w:num w:numId="9">
    <w:abstractNumId w:val="33"/>
  </w:num>
  <w:num w:numId="10">
    <w:abstractNumId w:val="38"/>
  </w:num>
  <w:num w:numId="11">
    <w:abstractNumId w:val="47"/>
  </w:num>
  <w:num w:numId="12">
    <w:abstractNumId w:val="68"/>
  </w:num>
  <w:num w:numId="13">
    <w:abstractNumId w:val="23"/>
  </w:num>
  <w:num w:numId="14">
    <w:abstractNumId w:val="42"/>
  </w:num>
  <w:num w:numId="15">
    <w:abstractNumId w:val="11"/>
  </w:num>
  <w:num w:numId="16">
    <w:abstractNumId w:val="5"/>
  </w:num>
  <w:num w:numId="17">
    <w:abstractNumId w:val="72"/>
  </w:num>
  <w:num w:numId="18">
    <w:abstractNumId w:val="54"/>
  </w:num>
  <w:num w:numId="19">
    <w:abstractNumId w:val="65"/>
  </w:num>
  <w:num w:numId="20">
    <w:abstractNumId w:val="6"/>
  </w:num>
  <w:num w:numId="21">
    <w:abstractNumId w:val="14"/>
  </w:num>
  <w:num w:numId="22">
    <w:abstractNumId w:val="8"/>
  </w:num>
  <w:num w:numId="23">
    <w:abstractNumId w:val="67"/>
  </w:num>
  <w:num w:numId="24">
    <w:abstractNumId w:val="57"/>
  </w:num>
  <w:num w:numId="25">
    <w:abstractNumId w:val="25"/>
  </w:num>
  <w:num w:numId="26">
    <w:abstractNumId w:val="20"/>
  </w:num>
  <w:num w:numId="27">
    <w:abstractNumId w:val="1"/>
  </w:num>
  <w:num w:numId="28">
    <w:abstractNumId w:val="2"/>
  </w:num>
  <w:num w:numId="29">
    <w:abstractNumId w:val="17"/>
  </w:num>
  <w:num w:numId="30">
    <w:abstractNumId w:val="74"/>
  </w:num>
  <w:num w:numId="31">
    <w:abstractNumId w:val="24"/>
  </w:num>
  <w:num w:numId="32">
    <w:abstractNumId w:val="19"/>
  </w:num>
  <w:num w:numId="33">
    <w:abstractNumId w:val="44"/>
  </w:num>
  <w:num w:numId="34">
    <w:abstractNumId w:val="31"/>
  </w:num>
  <w:num w:numId="35">
    <w:abstractNumId w:val="13"/>
  </w:num>
  <w:num w:numId="36">
    <w:abstractNumId w:val="28"/>
  </w:num>
  <w:num w:numId="37">
    <w:abstractNumId w:val="58"/>
  </w:num>
  <w:num w:numId="38">
    <w:abstractNumId w:val="29"/>
  </w:num>
  <w:num w:numId="39">
    <w:abstractNumId w:val="40"/>
  </w:num>
  <w:num w:numId="40">
    <w:abstractNumId w:val="46"/>
  </w:num>
  <w:num w:numId="41">
    <w:abstractNumId w:val="79"/>
  </w:num>
  <w:num w:numId="42">
    <w:abstractNumId w:val="41"/>
  </w:num>
  <w:num w:numId="43">
    <w:abstractNumId w:val="73"/>
  </w:num>
  <w:num w:numId="44">
    <w:abstractNumId w:val="22"/>
  </w:num>
  <w:num w:numId="45">
    <w:abstractNumId w:val="53"/>
  </w:num>
  <w:num w:numId="46">
    <w:abstractNumId w:val="21"/>
  </w:num>
  <w:num w:numId="47">
    <w:abstractNumId w:val="4"/>
  </w:num>
  <w:num w:numId="48">
    <w:abstractNumId w:val="16"/>
  </w:num>
  <w:num w:numId="49">
    <w:abstractNumId w:val="9"/>
  </w:num>
  <w:num w:numId="50">
    <w:abstractNumId w:val="10"/>
  </w:num>
  <w:num w:numId="51">
    <w:abstractNumId w:val="55"/>
  </w:num>
  <w:num w:numId="52">
    <w:abstractNumId w:val="36"/>
  </w:num>
  <w:num w:numId="53">
    <w:abstractNumId w:val="45"/>
  </w:num>
  <w:num w:numId="54">
    <w:abstractNumId w:val="62"/>
  </w:num>
  <w:num w:numId="55">
    <w:abstractNumId w:val="76"/>
  </w:num>
  <w:num w:numId="56">
    <w:abstractNumId w:val="37"/>
  </w:num>
  <w:num w:numId="57">
    <w:abstractNumId w:val="50"/>
  </w:num>
  <w:num w:numId="58">
    <w:abstractNumId w:val="51"/>
  </w:num>
  <w:num w:numId="59">
    <w:abstractNumId w:val="60"/>
  </w:num>
  <w:num w:numId="60">
    <w:abstractNumId w:val="43"/>
  </w:num>
  <w:num w:numId="61">
    <w:abstractNumId w:val="39"/>
  </w:num>
  <w:num w:numId="62">
    <w:abstractNumId w:val="59"/>
  </w:num>
  <w:num w:numId="63">
    <w:abstractNumId w:val="49"/>
  </w:num>
  <w:num w:numId="64">
    <w:abstractNumId w:val="32"/>
  </w:num>
  <w:num w:numId="65">
    <w:abstractNumId w:val="71"/>
  </w:num>
  <w:num w:numId="66">
    <w:abstractNumId w:val="52"/>
  </w:num>
  <w:num w:numId="67">
    <w:abstractNumId w:val="27"/>
  </w:num>
  <w:num w:numId="68">
    <w:abstractNumId w:val="3"/>
  </w:num>
  <w:num w:numId="69">
    <w:abstractNumId w:val="78"/>
  </w:num>
  <w:num w:numId="70">
    <w:abstractNumId w:val="63"/>
  </w:num>
  <w:num w:numId="71">
    <w:abstractNumId w:val="61"/>
  </w:num>
  <w:num w:numId="72">
    <w:abstractNumId w:val="66"/>
  </w:num>
  <w:num w:numId="73">
    <w:abstractNumId w:val="18"/>
  </w:num>
  <w:num w:numId="74">
    <w:abstractNumId w:val="26"/>
  </w:num>
  <w:num w:numId="75">
    <w:abstractNumId w:val="7"/>
  </w:num>
  <w:num w:numId="76">
    <w:abstractNumId w:val="30"/>
  </w:num>
  <w:num w:numId="77">
    <w:abstractNumId w:val="70"/>
  </w:num>
  <w:num w:numId="78">
    <w:abstractNumId w:val="6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F56C0"/>
    <w:rsid w:val="000002FB"/>
    <w:rsid w:val="0004656D"/>
    <w:rsid w:val="00062099"/>
    <w:rsid w:val="000C1171"/>
    <w:rsid w:val="000D2060"/>
    <w:rsid w:val="0011056E"/>
    <w:rsid w:val="00117CD1"/>
    <w:rsid w:val="0012228B"/>
    <w:rsid w:val="001358D1"/>
    <w:rsid w:val="001424A6"/>
    <w:rsid w:val="00154E20"/>
    <w:rsid w:val="00197D41"/>
    <w:rsid w:val="001F1608"/>
    <w:rsid w:val="001F774C"/>
    <w:rsid w:val="002156A1"/>
    <w:rsid w:val="0023091F"/>
    <w:rsid w:val="00245A92"/>
    <w:rsid w:val="00247099"/>
    <w:rsid w:val="0025343F"/>
    <w:rsid w:val="00282FA6"/>
    <w:rsid w:val="002836B9"/>
    <w:rsid w:val="002A19B0"/>
    <w:rsid w:val="002A4861"/>
    <w:rsid w:val="002C64DA"/>
    <w:rsid w:val="002D4F6D"/>
    <w:rsid w:val="002E1D1B"/>
    <w:rsid w:val="00302724"/>
    <w:rsid w:val="00326082"/>
    <w:rsid w:val="0035121E"/>
    <w:rsid w:val="0039661B"/>
    <w:rsid w:val="003A512A"/>
    <w:rsid w:val="003B3D05"/>
    <w:rsid w:val="003C21D4"/>
    <w:rsid w:val="003E2B90"/>
    <w:rsid w:val="00450455"/>
    <w:rsid w:val="0046554B"/>
    <w:rsid w:val="004734AA"/>
    <w:rsid w:val="004824D5"/>
    <w:rsid w:val="004C2264"/>
    <w:rsid w:val="005271BE"/>
    <w:rsid w:val="005518BE"/>
    <w:rsid w:val="00554BAD"/>
    <w:rsid w:val="00554D4B"/>
    <w:rsid w:val="00584C40"/>
    <w:rsid w:val="0059581E"/>
    <w:rsid w:val="005C4FF4"/>
    <w:rsid w:val="005D3018"/>
    <w:rsid w:val="005F1B59"/>
    <w:rsid w:val="005F56C0"/>
    <w:rsid w:val="00606015"/>
    <w:rsid w:val="0062233D"/>
    <w:rsid w:val="00695F79"/>
    <w:rsid w:val="006D6DC4"/>
    <w:rsid w:val="006D766D"/>
    <w:rsid w:val="006E7D67"/>
    <w:rsid w:val="006F4D75"/>
    <w:rsid w:val="00703EBF"/>
    <w:rsid w:val="00706BBE"/>
    <w:rsid w:val="00715965"/>
    <w:rsid w:val="00735FCA"/>
    <w:rsid w:val="00736013"/>
    <w:rsid w:val="00745BFC"/>
    <w:rsid w:val="007A6BBA"/>
    <w:rsid w:val="007F702B"/>
    <w:rsid w:val="00810B95"/>
    <w:rsid w:val="00820D84"/>
    <w:rsid w:val="00831725"/>
    <w:rsid w:val="00835C57"/>
    <w:rsid w:val="0085198C"/>
    <w:rsid w:val="00860C53"/>
    <w:rsid w:val="00873AEC"/>
    <w:rsid w:val="00874933"/>
    <w:rsid w:val="008837FE"/>
    <w:rsid w:val="008D33CD"/>
    <w:rsid w:val="0091750A"/>
    <w:rsid w:val="00950B5C"/>
    <w:rsid w:val="00955B30"/>
    <w:rsid w:val="0096431E"/>
    <w:rsid w:val="00967D03"/>
    <w:rsid w:val="00992BF6"/>
    <w:rsid w:val="009C42DB"/>
    <w:rsid w:val="00A02922"/>
    <w:rsid w:val="00A51DEC"/>
    <w:rsid w:val="00A54C82"/>
    <w:rsid w:val="00A56176"/>
    <w:rsid w:val="00A94208"/>
    <w:rsid w:val="00A963C3"/>
    <w:rsid w:val="00AB5126"/>
    <w:rsid w:val="00AB5E6E"/>
    <w:rsid w:val="00AD7A74"/>
    <w:rsid w:val="00AF2AE0"/>
    <w:rsid w:val="00B06889"/>
    <w:rsid w:val="00B243A7"/>
    <w:rsid w:val="00B957F0"/>
    <w:rsid w:val="00BC77C6"/>
    <w:rsid w:val="00C07AAD"/>
    <w:rsid w:val="00C207A0"/>
    <w:rsid w:val="00C44AE5"/>
    <w:rsid w:val="00C652C3"/>
    <w:rsid w:val="00CB4D6C"/>
    <w:rsid w:val="00CC79EF"/>
    <w:rsid w:val="00CE603E"/>
    <w:rsid w:val="00CF7A9F"/>
    <w:rsid w:val="00D31F71"/>
    <w:rsid w:val="00D4435B"/>
    <w:rsid w:val="00D80B3D"/>
    <w:rsid w:val="00DB0135"/>
    <w:rsid w:val="00DB2574"/>
    <w:rsid w:val="00DB5479"/>
    <w:rsid w:val="00DB6C47"/>
    <w:rsid w:val="00DC6A18"/>
    <w:rsid w:val="00E0778A"/>
    <w:rsid w:val="00E149E7"/>
    <w:rsid w:val="00E31BDA"/>
    <w:rsid w:val="00E3335B"/>
    <w:rsid w:val="00E43556"/>
    <w:rsid w:val="00E829CE"/>
    <w:rsid w:val="00EA2540"/>
    <w:rsid w:val="00EB4A01"/>
    <w:rsid w:val="00EF6A87"/>
    <w:rsid w:val="00F02D6B"/>
    <w:rsid w:val="00F24FB6"/>
    <w:rsid w:val="00F619FE"/>
    <w:rsid w:val="00F70D52"/>
    <w:rsid w:val="00FA4614"/>
    <w:rsid w:val="00FB7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E7001-A978-4538-BB6C-610A4D9C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64"/>
    <w:rPr>
      <w:rFonts w:ascii="Calibri" w:eastAsia="Times New Roman" w:hAnsi="Calibri" w:cs="Times New Roman"/>
      <w:bCs/>
      <w:iCs/>
      <w:sz w:val="24"/>
      <w:szCs w:val="24"/>
      <w:lang w:eastAsia="pl-PL"/>
    </w:rPr>
  </w:style>
  <w:style w:type="paragraph" w:styleId="Nagwek1">
    <w:name w:val="heading 1"/>
    <w:basedOn w:val="Normalny"/>
    <w:link w:val="Nagwek1Znak"/>
    <w:uiPriority w:val="99"/>
    <w:qFormat/>
    <w:rsid w:val="004C2264"/>
    <w:pPr>
      <w:keepNext/>
      <w:spacing w:after="119"/>
      <w:jc w:val="both"/>
      <w:outlineLvl w:val="0"/>
    </w:pPr>
    <w:rPr>
      <w:rFonts w:ascii="Times New Roman" w:hAnsi="Times New Roman"/>
      <w:b/>
      <w:iCs w:val="0"/>
      <w:kern w:val="36"/>
      <w:sz w:val="48"/>
      <w:szCs w:val="48"/>
    </w:rPr>
  </w:style>
  <w:style w:type="paragraph" w:styleId="Nagwek2">
    <w:name w:val="heading 2"/>
    <w:basedOn w:val="Normalny"/>
    <w:next w:val="Normalny"/>
    <w:link w:val="Nagwek2Znak"/>
    <w:uiPriority w:val="99"/>
    <w:qFormat/>
    <w:rsid w:val="004C2264"/>
    <w:pPr>
      <w:keepNext/>
      <w:widowControl w:val="0"/>
      <w:suppressAutoHyphens/>
      <w:spacing w:before="240" w:after="60"/>
      <w:outlineLvl w:val="1"/>
    </w:pPr>
    <w:rPr>
      <w:rFonts w:ascii="Arial" w:hAnsi="Arial"/>
      <w:b/>
      <w:i/>
      <w:sz w:val="28"/>
      <w:szCs w:val="28"/>
      <w:lang w:eastAsia="ar-SA"/>
    </w:rPr>
  </w:style>
  <w:style w:type="paragraph" w:styleId="Nagwek3">
    <w:name w:val="heading 3"/>
    <w:basedOn w:val="Normalny"/>
    <w:link w:val="Nagwek3Znak"/>
    <w:uiPriority w:val="99"/>
    <w:qFormat/>
    <w:rsid w:val="004C2264"/>
    <w:pPr>
      <w:keepNext/>
      <w:spacing w:before="100" w:beforeAutospacing="1" w:after="100" w:afterAutospacing="1"/>
      <w:jc w:val="right"/>
      <w:outlineLvl w:val="2"/>
    </w:pPr>
    <w:rPr>
      <w:rFonts w:ascii="Times New Roman" w:hAnsi="Times New Roman"/>
      <w:b/>
      <w:iCs w:val="0"/>
      <w:color w:val="000000"/>
      <w:sz w:val="27"/>
      <w:szCs w:val="27"/>
    </w:rPr>
  </w:style>
  <w:style w:type="paragraph" w:styleId="Nagwek4">
    <w:name w:val="heading 4"/>
    <w:basedOn w:val="Normalny"/>
    <w:link w:val="Nagwek4Znak"/>
    <w:uiPriority w:val="99"/>
    <w:qFormat/>
    <w:rsid w:val="004C2264"/>
    <w:pPr>
      <w:keepNext/>
      <w:spacing w:before="100" w:beforeAutospacing="1" w:after="100" w:afterAutospacing="1"/>
      <w:outlineLvl w:val="3"/>
    </w:pPr>
    <w:rPr>
      <w:rFonts w:ascii="Times New Roman" w:hAnsi="Times New Roman"/>
      <w:b/>
      <w:iCs w:val="0"/>
    </w:rPr>
  </w:style>
  <w:style w:type="paragraph" w:styleId="Nagwek5">
    <w:name w:val="heading 5"/>
    <w:basedOn w:val="Normalny"/>
    <w:link w:val="Nagwek5Znak"/>
    <w:uiPriority w:val="99"/>
    <w:qFormat/>
    <w:rsid w:val="004C2264"/>
    <w:pPr>
      <w:keepNext/>
      <w:spacing w:after="119"/>
      <w:outlineLvl w:val="4"/>
    </w:pPr>
    <w:rPr>
      <w:rFonts w:ascii="Times New Roman" w:hAnsi="Times New Roman"/>
      <w:b/>
      <w:iCs w:val="0"/>
      <w:sz w:val="20"/>
      <w:szCs w:val="20"/>
      <w:u w:val="single"/>
    </w:rPr>
  </w:style>
  <w:style w:type="paragraph" w:styleId="Nagwek6">
    <w:name w:val="heading 6"/>
    <w:basedOn w:val="Normalny"/>
    <w:next w:val="Normalny"/>
    <w:link w:val="Nagwek6Znak"/>
    <w:uiPriority w:val="99"/>
    <w:qFormat/>
    <w:rsid w:val="004C2264"/>
    <w:pPr>
      <w:keepNext/>
      <w:autoSpaceDE w:val="0"/>
      <w:autoSpaceDN w:val="0"/>
      <w:adjustRightInd w:val="0"/>
      <w:outlineLvl w:val="5"/>
    </w:pPr>
    <w:rPr>
      <w:rFonts w:ascii="Times New Roman" w:hAnsi="Times New Roman"/>
      <w:b/>
      <w:iCs w:val="0"/>
      <w:color w:val="99CC00"/>
    </w:rPr>
  </w:style>
  <w:style w:type="paragraph" w:styleId="Nagwek7">
    <w:name w:val="heading 7"/>
    <w:basedOn w:val="Normalny"/>
    <w:next w:val="Normalny"/>
    <w:link w:val="Nagwek7Znak"/>
    <w:uiPriority w:val="99"/>
    <w:qFormat/>
    <w:rsid w:val="004C2264"/>
    <w:pPr>
      <w:keepNext/>
      <w:autoSpaceDE w:val="0"/>
      <w:autoSpaceDN w:val="0"/>
      <w:adjustRightInd w:val="0"/>
      <w:jc w:val="center"/>
      <w:outlineLvl w:val="6"/>
    </w:pPr>
    <w:rPr>
      <w:rFonts w:ascii="Times New Roman" w:hAnsi="Times New Roman"/>
      <w:b/>
      <w:iCs w:val="0"/>
    </w:rPr>
  </w:style>
  <w:style w:type="paragraph" w:styleId="Nagwek8">
    <w:name w:val="heading 8"/>
    <w:basedOn w:val="Normalny"/>
    <w:next w:val="Normalny"/>
    <w:link w:val="Nagwek8Znak"/>
    <w:uiPriority w:val="99"/>
    <w:qFormat/>
    <w:rsid w:val="004C2264"/>
    <w:pPr>
      <w:keepNext/>
      <w:autoSpaceDE w:val="0"/>
      <w:autoSpaceDN w:val="0"/>
      <w:adjustRightInd w:val="0"/>
      <w:jc w:val="center"/>
      <w:outlineLvl w:val="7"/>
    </w:pPr>
    <w:rPr>
      <w:rFonts w:ascii="Times New Roman" w:hAnsi="Times New Roman"/>
      <w:b/>
      <w:iCs w:val="0"/>
      <w:color w:val="FF00FF"/>
    </w:rPr>
  </w:style>
  <w:style w:type="paragraph" w:styleId="Nagwek9">
    <w:name w:val="heading 9"/>
    <w:basedOn w:val="Normalny"/>
    <w:next w:val="Normalny"/>
    <w:link w:val="Nagwek9Znak"/>
    <w:qFormat/>
    <w:rsid w:val="004C2264"/>
    <w:pPr>
      <w:keepNext/>
      <w:autoSpaceDE w:val="0"/>
      <w:autoSpaceDN w:val="0"/>
      <w:adjustRightInd w:val="0"/>
      <w:outlineLvl w:val="8"/>
    </w:pPr>
    <w:rPr>
      <w:rFonts w:ascii="Times New Roman" w:hAnsi="Times New Roman"/>
      <w:b/>
      <w:iCs w:val="0"/>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C226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9"/>
    <w:rsid w:val="004C2264"/>
    <w:rPr>
      <w:rFonts w:ascii="Arial" w:eastAsia="Times New Roman" w:hAnsi="Arial" w:cs="Times New Roman"/>
      <w:b/>
      <w:bCs/>
      <w:i/>
      <w:iCs/>
      <w:sz w:val="28"/>
      <w:szCs w:val="28"/>
      <w:lang w:eastAsia="ar-SA"/>
    </w:rPr>
  </w:style>
  <w:style w:type="character" w:customStyle="1" w:styleId="Nagwek3Znak">
    <w:name w:val="Nagłówek 3 Znak"/>
    <w:basedOn w:val="Domylnaczcionkaakapitu"/>
    <w:link w:val="Nagwek3"/>
    <w:uiPriority w:val="99"/>
    <w:rsid w:val="004C2264"/>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link w:val="Nagwek4"/>
    <w:uiPriority w:val="99"/>
    <w:rsid w:val="004C2264"/>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9"/>
    <w:rsid w:val="004C2264"/>
    <w:rPr>
      <w:rFonts w:ascii="Times New Roman" w:eastAsia="Times New Roman" w:hAnsi="Times New Roman" w:cs="Times New Roman"/>
      <w:b/>
      <w:bCs/>
      <w:sz w:val="20"/>
      <w:szCs w:val="20"/>
      <w:u w:val="single"/>
      <w:lang w:eastAsia="pl-PL"/>
    </w:rPr>
  </w:style>
  <w:style w:type="character" w:customStyle="1" w:styleId="Nagwek6Znak">
    <w:name w:val="Nagłówek 6 Znak"/>
    <w:basedOn w:val="Domylnaczcionkaakapitu"/>
    <w:link w:val="Nagwek6"/>
    <w:uiPriority w:val="99"/>
    <w:rsid w:val="004C2264"/>
    <w:rPr>
      <w:rFonts w:ascii="Times New Roman" w:eastAsia="Times New Roman" w:hAnsi="Times New Roman" w:cs="Times New Roman"/>
      <w:b/>
      <w:bCs/>
      <w:color w:val="99CC00"/>
      <w:sz w:val="24"/>
      <w:szCs w:val="24"/>
      <w:lang w:eastAsia="pl-PL"/>
    </w:rPr>
  </w:style>
  <w:style w:type="character" w:customStyle="1" w:styleId="Nagwek7Znak">
    <w:name w:val="Nagłówek 7 Znak"/>
    <w:basedOn w:val="Domylnaczcionkaakapitu"/>
    <w:link w:val="Nagwek7"/>
    <w:uiPriority w:val="99"/>
    <w:rsid w:val="004C2264"/>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4C2264"/>
    <w:rPr>
      <w:rFonts w:ascii="Times New Roman" w:eastAsia="Times New Roman" w:hAnsi="Times New Roman" w:cs="Times New Roman"/>
      <w:b/>
      <w:bCs/>
      <w:color w:val="FF00FF"/>
      <w:sz w:val="24"/>
      <w:szCs w:val="24"/>
      <w:lang w:eastAsia="pl-PL"/>
    </w:rPr>
  </w:style>
  <w:style w:type="character" w:customStyle="1" w:styleId="Nagwek9Znak">
    <w:name w:val="Nagłówek 9 Znak"/>
    <w:basedOn w:val="Domylnaczcionkaakapitu"/>
    <w:link w:val="Nagwek9"/>
    <w:rsid w:val="004C2264"/>
    <w:rPr>
      <w:rFonts w:ascii="Times New Roman" w:eastAsia="Times New Roman" w:hAnsi="Times New Roman" w:cs="Times New Roman"/>
      <w:b/>
      <w:bCs/>
      <w:color w:val="FF0000"/>
      <w:sz w:val="24"/>
      <w:szCs w:val="24"/>
      <w:lang w:eastAsia="pl-PL"/>
    </w:rPr>
  </w:style>
  <w:style w:type="paragraph" w:styleId="NormalnyWeb">
    <w:name w:val="Normal (Web)"/>
    <w:basedOn w:val="Normalny"/>
    <w:uiPriority w:val="99"/>
    <w:rsid w:val="004C2264"/>
    <w:pPr>
      <w:spacing w:before="100" w:beforeAutospacing="1" w:after="119"/>
    </w:pPr>
    <w:rPr>
      <w:rFonts w:ascii="Times New Roman" w:hAnsi="Times New Roman"/>
      <w:bCs w:val="0"/>
      <w:iCs w:val="0"/>
    </w:rPr>
  </w:style>
  <w:style w:type="paragraph" w:styleId="Tekstdymka">
    <w:name w:val="Balloon Text"/>
    <w:basedOn w:val="Normalny"/>
    <w:link w:val="TekstdymkaZnak"/>
    <w:uiPriority w:val="99"/>
    <w:semiHidden/>
    <w:unhideWhenUsed/>
    <w:rsid w:val="004C2264"/>
    <w:rPr>
      <w:rFonts w:ascii="Tahoma" w:hAnsi="Tahoma"/>
      <w:sz w:val="16"/>
      <w:szCs w:val="16"/>
    </w:rPr>
  </w:style>
  <w:style w:type="character" w:customStyle="1" w:styleId="TekstdymkaZnak">
    <w:name w:val="Tekst dymka Znak"/>
    <w:basedOn w:val="Domylnaczcionkaakapitu"/>
    <w:link w:val="Tekstdymka"/>
    <w:uiPriority w:val="99"/>
    <w:semiHidden/>
    <w:rsid w:val="004C2264"/>
    <w:rPr>
      <w:rFonts w:ascii="Tahoma" w:eastAsia="Times New Roman" w:hAnsi="Tahoma" w:cs="Times New Roman"/>
      <w:bCs/>
      <w:iCs/>
      <w:sz w:val="16"/>
      <w:szCs w:val="16"/>
    </w:rPr>
  </w:style>
  <w:style w:type="paragraph" w:customStyle="1" w:styleId="Standard">
    <w:name w:val="Standard"/>
    <w:uiPriority w:val="99"/>
    <w:rsid w:val="004C2264"/>
    <w:pPr>
      <w:suppressAutoHyphens/>
      <w:overflowPunct w:val="0"/>
      <w:autoSpaceDN w:val="0"/>
      <w:spacing w:line="100" w:lineRule="atLeast"/>
      <w:textAlignment w:val="baseline"/>
    </w:pPr>
    <w:rPr>
      <w:rFonts w:ascii="Times New Roman" w:eastAsia="Times New Roman" w:hAnsi="Times New Roman" w:cs="Times New Roman"/>
      <w:kern w:val="3"/>
      <w:sz w:val="20"/>
      <w:szCs w:val="20"/>
      <w:lang w:eastAsia="pl-PL"/>
    </w:rPr>
  </w:style>
  <w:style w:type="paragraph" w:customStyle="1" w:styleId="Textbody">
    <w:name w:val="Text body"/>
    <w:rsid w:val="004C2264"/>
    <w:pPr>
      <w:widowControl w:val="0"/>
      <w:suppressAutoHyphens/>
      <w:autoSpaceDN w:val="0"/>
      <w:spacing w:after="120"/>
      <w:textAlignment w:val="baseline"/>
    </w:pPr>
    <w:rPr>
      <w:rFonts w:ascii="Times New Roman" w:eastAsia="Times New Roman" w:hAnsi="Times New Roman" w:cs="Times New Roman"/>
      <w:kern w:val="3"/>
      <w:sz w:val="20"/>
      <w:szCs w:val="20"/>
      <w:lang w:eastAsia="pl-PL"/>
    </w:rPr>
  </w:style>
  <w:style w:type="character" w:customStyle="1" w:styleId="Domylnaczcionkaakapitu0">
    <w:name w:val="Domy?lna czcionka akapitu"/>
    <w:rsid w:val="004C2264"/>
  </w:style>
  <w:style w:type="paragraph" w:styleId="Nagwek">
    <w:name w:val="header"/>
    <w:basedOn w:val="Normalny"/>
    <w:link w:val="NagwekZnak"/>
    <w:uiPriority w:val="99"/>
    <w:unhideWhenUsed/>
    <w:rsid w:val="004C2264"/>
    <w:pPr>
      <w:tabs>
        <w:tab w:val="center" w:pos="4536"/>
        <w:tab w:val="right" w:pos="9072"/>
      </w:tabs>
    </w:pPr>
  </w:style>
  <w:style w:type="character" w:customStyle="1" w:styleId="NagwekZnak">
    <w:name w:val="Nagłówek Znak"/>
    <w:basedOn w:val="Domylnaczcionkaakapitu"/>
    <w:link w:val="Nagwek"/>
    <w:uiPriority w:val="99"/>
    <w:semiHidden/>
    <w:rsid w:val="004C2264"/>
    <w:rPr>
      <w:rFonts w:ascii="Calibri" w:eastAsia="Times New Roman" w:hAnsi="Calibri" w:cs="Times New Roman"/>
      <w:bCs/>
      <w:iCs/>
      <w:sz w:val="24"/>
      <w:szCs w:val="24"/>
    </w:rPr>
  </w:style>
  <w:style w:type="paragraph" w:styleId="Stopka">
    <w:name w:val="footer"/>
    <w:basedOn w:val="Normalny"/>
    <w:link w:val="StopkaZnak"/>
    <w:uiPriority w:val="99"/>
    <w:unhideWhenUsed/>
    <w:rsid w:val="004C2264"/>
    <w:pPr>
      <w:tabs>
        <w:tab w:val="center" w:pos="4536"/>
        <w:tab w:val="right" w:pos="9072"/>
      </w:tabs>
    </w:pPr>
  </w:style>
  <w:style w:type="character" w:customStyle="1" w:styleId="StopkaZnak">
    <w:name w:val="Stopka Znak"/>
    <w:basedOn w:val="Domylnaczcionkaakapitu"/>
    <w:link w:val="Stopka"/>
    <w:uiPriority w:val="99"/>
    <w:rsid w:val="004C2264"/>
    <w:rPr>
      <w:rFonts w:ascii="Calibri" w:eastAsia="Times New Roman" w:hAnsi="Calibri" w:cs="Times New Roman"/>
      <w:bCs/>
      <w:iCs/>
      <w:sz w:val="24"/>
      <w:szCs w:val="24"/>
    </w:rPr>
  </w:style>
  <w:style w:type="paragraph" w:styleId="Akapitzlist">
    <w:name w:val="List Paragraph"/>
    <w:basedOn w:val="Normalny"/>
    <w:uiPriority w:val="99"/>
    <w:qFormat/>
    <w:rsid w:val="004C2264"/>
    <w:pPr>
      <w:ind w:left="708"/>
    </w:pPr>
  </w:style>
  <w:style w:type="character" w:styleId="Pogrubienie">
    <w:name w:val="Strong"/>
    <w:uiPriority w:val="99"/>
    <w:qFormat/>
    <w:rsid w:val="004C2264"/>
    <w:rPr>
      <w:b/>
      <w:bCs/>
    </w:rPr>
  </w:style>
  <w:style w:type="paragraph" w:customStyle="1" w:styleId="Tekstpodstawowy31">
    <w:name w:val="Tekst podstawowy 31"/>
    <w:uiPriority w:val="99"/>
    <w:rsid w:val="004C2264"/>
    <w:pPr>
      <w:widowControl w:val="0"/>
      <w:suppressAutoHyphens/>
      <w:overflowPunct w:val="0"/>
      <w:autoSpaceDE w:val="0"/>
      <w:autoSpaceDN w:val="0"/>
      <w:adjustRightInd w:val="0"/>
      <w:spacing w:line="100" w:lineRule="atLeast"/>
      <w:jc w:val="both"/>
      <w:textAlignment w:val="baseline"/>
    </w:pPr>
    <w:rPr>
      <w:rFonts w:ascii="Arial" w:eastAsia="Times New Roman" w:hAnsi="Arial" w:cs="Times New Roman"/>
      <w:color w:val="000000"/>
      <w:kern w:val="1"/>
      <w:sz w:val="20"/>
      <w:szCs w:val="20"/>
      <w:lang w:eastAsia="pl-PL"/>
    </w:rPr>
  </w:style>
  <w:style w:type="paragraph" w:customStyle="1" w:styleId="Zwykytekst1">
    <w:name w:val="Zwyk?y tekst1"/>
    <w:rsid w:val="004C2264"/>
    <w:pPr>
      <w:widowControl w:val="0"/>
      <w:suppressAutoHyphens/>
      <w:overflowPunct w:val="0"/>
      <w:autoSpaceDE w:val="0"/>
      <w:autoSpaceDN w:val="0"/>
      <w:adjustRightInd w:val="0"/>
      <w:spacing w:line="100" w:lineRule="atLeast"/>
      <w:textAlignment w:val="baseline"/>
    </w:pPr>
    <w:rPr>
      <w:rFonts w:ascii="Courier New" w:eastAsia="Times New Roman" w:hAnsi="Courier New" w:cs="Times New Roman"/>
      <w:color w:val="000000"/>
      <w:kern w:val="1"/>
      <w:sz w:val="20"/>
      <w:szCs w:val="20"/>
      <w:lang w:eastAsia="pl-PL"/>
    </w:rPr>
  </w:style>
  <w:style w:type="paragraph" w:styleId="Tekstpodstawowy">
    <w:name w:val="Body Text"/>
    <w:basedOn w:val="Normalny"/>
    <w:link w:val="TekstpodstawowyZnak"/>
    <w:uiPriority w:val="99"/>
    <w:rsid w:val="004C2264"/>
    <w:pPr>
      <w:widowControl w:val="0"/>
      <w:suppressAutoHyphens/>
      <w:spacing w:after="120"/>
    </w:pPr>
    <w:rPr>
      <w:rFonts w:ascii="Times New Roman" w:hAnsi="Times New Roman"/>
      <w:bCs w:val="0"/>
      <w:iCs w:val="0"/>
      <w:lang w:eastAsia="ar-SA"/>
    </w:rPr>
  </w:style>
  <w:style w:type="character" w:customStyle="1" w:styleId="TekstpodstawowyZnak">
    <w:name w:val="Tekst podstawowy Znak"/>
    <w:basedOn w:val="Domylnaczcionkaakapitu"/>
    <w:link w:val="Tekstpodstawowy"/>
    <w:uiPriority w:val="99"/>
    <w:semiHidden/>
    <w:rsid w:val="004C2264"/>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4C2264"/>
    <w:pPr>
      <w:widowControl w:val="0"/>
      <w:suppressAutoHyphens/>
      <w:spacing w:after="120"/>
      <w:ind w:left="283"/>
    </w:pPr>
    <w:rPr>
      <w:rFonts w:ascii="Times New Roman" w:hAnsi="Times New Roman"/>
      <w:bCs w:val="0"/>
      <w:iCs w:val="0"/>
      <w:lang w:eastAsia="ar-SA"/>
    </w:rPr>
  </w:style>
  <w:style w:type="character" w:customStyle="1" w:styleId="TekstpodstawowywcityZnak">
    <w:name w:val="Tekst podstawowy wcięty Znak"/>
    <w:basedOn w:val="Domylnaczcionkaakapitu"/>
    <w:link w:val="Tekstpodstawowywcity"/>
    <w:uiPriority w:val="99"/>
    <w:semiHidden/>
    <w:rsid w:val="004C2264"/>
    <w:rPr>
      <w:rFonts w:ascii="Times New Roman" w:eastAsia="Times New Roman" w:hAnsi="Times New Roman" w:cs="Times New Roman"/>
      <w:sz w:val="24"/>
      <w:szCs w:val="24"/>
      <w:lang w:eastAsia="ar-SA"/>
    </w:rPr>
  </w:style>
  <w:style w:type="paragraph" w:customStyle="1" w:styleId="Nagwektabeli">
    <w:name w:val="Nagłówek tabeli"/>
    <w:basedOn w:val="Normalny"/>
    <w:uiPriority w:val="99"/>
    <w:rsid w:val="004C2264"/>
    <w:pPr>
      <w:widowControl w:val="0"/>
      <w:suppressLineNumbers/>
      <w:suppressAutoHyphens/>
      <w:spacing w:after="120"/>
      <w:jc w:val="center"/>
    </w:pPr>
    <w:rPr>
      <w:rFonts w:ascii="Times New Roman" w:eastAsia="Lucida Sans Unicode" w:hAnsi="Times New Roman"/>
      <w:b/>
      <w:i/>
      <w:lang w:eastAsia="ar-SA"/>
    </w:rPr>
  </w:style>
  <w:style w:type="paragraph" w:customStyle="1" w:styleId="Tekstpodstawowy32">
    <w:name w:val="Tekst podstawowy 32"/>
    <w:basedOn w:val="Normalny"/>
    <w:uiPriority w:val="99"/>
    <w:rsid w:val="004C2264"/>
    <w:pPr>
      <w:widowControl w:val="0"/>
      <w:suppressAutoHyphens/>
      <w:jc w:val="both"/>
    </w:pPr>
    <w:rPr>
      <w:rFonts w:ascii="Arial" w:eastAsia="Lucida Sans Unicode" w:hAnsi="Arial"/>
      <w:bCs w:val="0"/>
      <w:iCs w:val="0"/>
      <w:color w:val="000000"/>
      <w:lang w:eastAsia="ar-SA"/>
    </w:rPr>
  </w:style>
  <w:style w:type="paragraph" w:customStyle="1" w:styleId="Tekstpodstawowy21">
    <w:name w:val="Tekst podstawowy 21"/>
    <w:basedOn w:val="Normalny"/>
    <w:rsid w:val="004C2264"/>
    <w:pPr>
      <w:widowControl w:val="0"/>
      <w:suppressAutoHyphens/>
    </w:pPr>
    <w:rPr>
      <w:rFonts w:ascii="Arial" w:eastAsia="Lucida Sans Unicode" w:hAnsi="Arial"/>
      <w:bCs w:val="0"/>
      <w:iCs w:val="0"/>
      <w:color w:val="000000"/>
      <w:lang w:eastAsia="ar-SA"/>
    </w:rPr>
  </w:style>
  <w:style w:type="paragraph" w:customStyle="1" w:styleId="Tekstpodstawowywcity21">
    <w:name w:val="Tekst podstawowy wcięty 21"/>
    <w:basedOn w:val="Normalny"/>
    <w:rsid w:val="004C2264"/>
    <w:pPr>
      <w:widowControl w:val="0"/>
      <w:suppressAutoHyphens/>
      <w:ind w:left="426" w:hanging="426"/>
    </w:pPr>
    <w:rPr>
      <w:rFonts w:ascii="Arial" w:eastAsia="Lucida Sans Unicode" w:hAnsi="Arial"/>
      <w:bCs w:val="0"/>
      <w:iCs w:val="0"/>
      <w:color w:val="000000"/>
      <w:lang w:eastAsia="ar-SA"/>
    </w:rPr>
  </w:style>
  <w:style w:type="paragraph" w:customStyle="1" w:styleId="Tekstpodstawowywcity31">
    <w:name w:val="Tekst podstawowy wcięty 31"/>
    <w:basedOn w:val="Normalny"/>
    <w:uiPriority w:val="99"/>
    <w:rsid w:val="004C2264"/>
    <w:pPr>
      <w:widowControl w:val="0"/>
      <w:suppressAutoHyphens/>
      <w:ind w:left="284" w:hanging="284"/>
    </w:pPr>
    <w:rPr>
      <w:rFonts w:ascii="Arial" w:eastAsia="Lucida Sans Unicode" w:hAnsi="Arial"/>
      <w:bCs w:val="0"/>
      <w:iCs w:val="0"/>
      <w:color w:val="000000"/>
      <w:lang w:eastAsia="ar-SA"/>
    </w:rPr>
  </w:style>
  <w:style w:type="paragraph" w:customStyle="1" w:styleId="Tekstpodstawowywcity210">
    <w:name w:val="Tekst podstawowy wcięty 21"/>
    <w:basedOn w:val="Normalny"/>
    <w:uiPriority w:val="99"/>
    <w:rsid w:val="004C2264"/>
    <w:pPr>
      <w:widowControl w:val="0"/>
      <w:suppressAutoHyphens/>
      <w:spacing w:after="120" w:line="480" w:lineRule="auto"/>
      <w:ind w:left="283"/>
    </w:pPr>
    <w:rPr>
      <w:rFonts w:ascii="Times New Roman" w:hAnsi="Times New Roman"/>
      <w:bCs w:val="0"/>
      <w:iCs w:val="0"/>
      <w:lang w:eastAsia="ar-SA"/>
    </w:rPr>
  </w:style>
  <w:style w:type="paragraph" w:styleId="Tekstpodstawowywcity2">
    <w:name w:val="Body Text Indent 2"/>
    <w:basedOn w:val="Normalny"/>
    <w:link w:val="Tekstpodstawowywcity2Znak"/>
    <w:semiHidden/>
    <w:rsid w:val="004C2264"/>
    <w:pPr>
      <w:tabs>
        <w:tab w:val="left" w:pos="360"/>
      </w:tabs>
      <w:ind w:left="284" w:hanging="284"/>
      <w:jc w:val="both"/>
    </w:pPr>
    <w:rPr>
      <w:rFonts w:ascii="Times New Roman" w:hAnsi="Times New Roman"/>
      <w:bCs w:val="0"/>
      <w:iCs w:val="0"/>
      <w:lang w:eastAsia="ar-SA"/>
    </w:rPr>
  </w:style>
  <w:style w:type="character" w:customStyle="1" w:styleId="Tekstpodstawowywcity2Znak">
    <w:name w:val="Tekst podstawowy wcięty 2 Znak"/>
    <w:basedOn w:val="Domylnaczcionkaakapitu"/>
    <w:link w:val="Tekstpodstawowywcity2"/>
    <w:semiHidden/>
    <w:rsid w:val="004C2264"/>
    <w:rPr>
      <w:rFonts w:ascii="Times New Roman" w:eastAsia="Times New Roman" w:hAnsi="Times New Roman" w:cs="Times New Roman"/>
      <w:sz w:val="24"/>
      <w:szCs w:val="24"/>
      <w:lang w:eastAsia="ar-SA"/>
    </w:rPr>
  </w:style>
  <w:style w:type="character" w:styleId="Hipercze">
    <w:name w:val="Hyperlink"/>
    <w:uiPriority w:val="99"/>
    <w:unhideWhenUsed/>
    <w:rsid w:val="004C2264"/>
    <w:rPr>
      <w:color w:val="0000FF"/>
      <w:u w:val="single"/>
    </w:rPr>
  </w:style>
  <w:style w:type="paragraph" w:customStyle="1" w:styleId="Zwykytekst10">
    <w:name w:val="Zwykły tekst1"/>
    <w:basedOn w:val="Normalny"/>
    <w:rsid w:val="004C2264"/>
    <w:pPr>
      <w:widowControl w:val="0"/>
      <w:suppressAutoHyphens/>
    </w:pPr>
    <w:rPr>
      <w:rFonts w:ascii="Courier New" w:eastAsia="Lucida Sans Unicode" w:hAnsi="Courier New"/>
      <w:bCs w:val="0"/>
      <w:iCs w:val="0"/>
      <w:color w:val="000000"/>
      <w:lang w:eastAsia="ar-SA"/>
    </w:rPr>
  </w:style>
  <w:style w:type="paragraph" w:styleId="Tekstpodstawowy2">
    <w:name w:val="Body Text 2"/>
    <w:basedOn w:val="Normalny"/>
    <w:link w:val="Tekstpodstawowy2Znak"/>
    <w:semiHidden/>
    <w:rsid w:val="004C2264"/>
    <w:pPr>
      <w:autoSpaceDE w:val="0"/>
      <w:autoSpaceDN w:val="0"/>
      <w:adjustRightInd w:val="0"/>
      <w:jc w:val="both"/>
    </w:pPr>
    <w:rPr>
      <w:rFonts w:ascii="Times New Roman" w:hAnsi="Times New Roman"/>
      <w:bCs w:val="0"/>
      <w:iCs w:val="0"/>
      <w:sz w:val="22"/>
      <w:szCs w:val="22"/>
    </w:rPr>
  </w:style>
  <w:style w:type="character" w:customStyle="1" w:styleId="Tekstpodstawowy2Znak">
    <w:name w:val="Tekst podstawowy 2 Znak"/>
    <w:basedOn w:val="Domylnaczcionkaakapitu"/>
    <w:link w:val="Tekstpodstawowy2"/>
    <w:semiHidden/>
    <w:rsid w:val="004C2264"/>
    <w:rPr>
      <w:rFonts w:ascii="Times New Roman" w:eastAsia="Times New Roman" w:hAnsi="Times New Roman" w:cs="Times New Roman"/>
      <w:lang w:eastAsia="pl-PL"/>
    </w:rPr>
  </w:style>
  <w:style w:type="paragraph" w:styleId="Tekstpodstawowy3">
    <w:name w:val="Body Text 3"/>
    <w:basedOn w:val="Normalny"/>
    <w:link w:val="Tekstpodstawowy3Znak"/>
    <w:uiPriority w:val="99"/>
    <w:rsid w:val="004C2264"/>
    <w:rPr>
      <w:rFonts w:ascii="Times New Roman" w:hAnsi="Times New Roman"/>
      <w:bCs w:val="0"/>
      <w:iCs w:val="0"/>
      <w:sz w:val="22"/>
      <w:szCs w:val="22"/>
    </w:rPr>
  </w:style>
  <w:style w:type="character" w:customStyle="1" w:styleId="Tekstpodstawowy3Znak">
    <w:name w:val="Tekst podstawowy 3 Znak"/>
    <w:basedOn w:val="Domylnaczcionkaakapitu"/>
    <w:link w:val="Tekstpodstawowy3"/>
    <w:uiPriority w:val="99"/>
    <w:rsid w:val="004C2264"/>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4C2264"/>
    <w:pPr>
      <w:ind w:left="720" w:hanging="360"/>
      <w:jc w:val="both"/>
    </w:pPr>
    <w:rPr>
      <w:rFonts w:ascii="Times New Roman" w:hAnsi="Times New Roman"/>
    </w:rPr>
  </w:style>
  <w:style w:type="character" w:customStyle="1" w:styleId="Tekstpodstawowywcity3Znak">
    <w:name w:val="Tekst podstawowy wcięty 3 Znak"/>
    <w:basedOn w:val="Domylnaczcionkaakapitu"/>
    <w:link w:val="Tekstpodstawowywcity3"/>
    <w:semiHidden/>
    <w:rsid w:val="004C2264"/>
    <w:rPr>
      <w:rFonts w:ascii="Times New Roman" w:eastAsia="Times New Roman" w:hAnsi="Times New Roman" w:cs="Times New Roman"/>
      <w:bCs/>
      <w:iCs/>
      <w:sz w:val="24"/>
      <w:szCs w:val="24"/>
      <w:lang w:eastAsia="pl-PL"/>
    </w:rPr>
  </w:style>
  <w:style w:type="paragraph" w:customStyle="1" w:styleId="Tekstpodstawowy210">
    <w:name w:val="Tekst podstawowy 21"/>
    <w:basedOn w:val="Normalny"/>
    <w:uiPriority w:val="99"/>
    <w:rsid w:val="004C2264"/>
    <w:pPr>
      <w:widowControl w:val="0"/>
      <w:suppressAutoHyphens/>
      <w:jc w:val="both"/>
    </w:pPr>
    <w:rPr>
      <w:rFonts w:ascii="Times New Roman" w:eastAsia="Arial Unicode MS" w:hAnsi="Times New Roman" w:cs="Tahoma"/>
      <w:bCs w:val="0"/>
      <w:iCs w:val="0"/>
      <w:kern w:val="2"/>
      <w:sz w:val="22"/>
      <w:lang w:eastAsia="hi-IN"/>
    </w:rPr>
  </w:style>
  <w:style w:type="paragraph" w:customStyle="1" w:styleId="WW-Tekstpodstawowywcity3">
    <w:name w:val="WW-Tekst podstawowy wcięty 3"/>
    <w:basedOn w:val="Normalny"/>
    <w:rsid w:val="004C2264"/>
    <w:pPr>
      <w:widowControl w:val="0"/>
      <w:suppressAutoHyphens/>
      <w:spacing w:line="360" w:lineRule="auto"/>
      <w:ind w:left="567" w:hanging="283"/>
      <w:jc w:val="both"/>
    </w:pPr>
    <w:rPr>
      <w:rFonts w:ascii="Arial" w:eastAsia="Lucida Sans Unicode" w:hAnsi="Arial"/>
      <w:bCs w:val="0"/>
      <w:iCs w:val="0"/>
      <w:lang w:eastAsia="ar-SA"/>
    </w:rPr>
  </w:style>
  <w:style w:type="paragraph" w:customStyle="1" w:styleId="WW-Tekstpodstawowywcity2">
    <w:name w:val="WW-Tekst podstawowy wcięty 2"/>
    <w:basedOn w:val="Normalny"/>
    <w:rsid w:val="004C2264"/>
    <w:pPr>
      <w:widowControl w:val="0"/>
      <w:suppressAutoHyphens/>
      <w:spacing w:line="360" w:lineRule="auto"/>
      <w:ind w:left="284" w:hanging="426"/>
      <w:jc w:val="both"/>
    </w:pPr>
    <w:rPr>
      <w:rFonts w:ascii="Arial" w:eastAsia="Lucida Sans Unicode" w:hAnsi="Arial"/>
      <w:bCs w:val="0"/>
      <w:iCs w:val="0"/>
      <w:lang w:eastAsia="ar-SA"/>
    </w:rPr>
  </w:style>
  <w:style w:type="paragraph" w:customStyle="1" w:styleId="pkt">
    <w:name w:val="pkt"/>
    <w:basedOn w:val="Normalny"/>
    <w:rsid w:val="004C2264"/>
    <w:pPr>
      <w:autoSpaceDE w:val="0"/>
      <w:autoSpaceDN w:val="0"/>
      <w:spacing w:before="60" w:after="60" w:line="360" w:lineRule="auto"/>
      <w:ind w:left="851" w:hanging="295"/>
      <w:jc w:val="both"/>
    </w:pPr>
    <w:rPr>
      <w:rFonts w:ascii="Univers-PL" w:hAnsi="Univers-PL"/>
      <w:bCs w:val="0"/>
      <w:iCs w:val="0"/>
      <w:sz w:val="19"/>
      <w:szCs w:val="19"/>
    </w:rPr>
  </w:style>
  <w:style w:type="paragraph" w:customStyle="1" w:styleId="Styl1">
    <w:name w:val="Styl1"/>
    <w:basedOn w:val="Normalny"/>
    <w:rsid w:val="004C2264"/>
    <w:pPr>
      <w:widowControl w:val="0"/>
      <w:autoSpaceDE w:val="0"/>
      <w:autoSpaceDN w:val="0"/>
      <w:spacing w:before="240"/>
      <w:jc w:val="both"/>
    </w:pPr>
    <w:rPr>
      <w:rFonts w:ascii="Arial" w:hAnsi="Arial" w:cs="Arial"/>
      <w:bCs w:val="0"/>
      <w:iCs w:val="0"/>
    </w:rPr>
  </w:style>
  <w:style w:type="paragraph" w:styleId="Tytu">
    <w:name w:val="Title"/>
    <w:basedOn w:val="Normalny"/>
    <w:link w:val="TytuZnak"/>
    <w:qFormat/>
    <w:rsid w:val="004C2264"/>
    <w:pPr>
      <w:jc w:val="center"/>
    </w:pPr>
    <w:rPr>
      <w:rFonts w:ascii="Times New Roman" w:hAnsi="Times New Roman"/>
      <w:b/>
      <w:bCs w:val="0"/>
      <w:iCs w:val="0"/>
      <w:sz w:val="28"/>
      <w:szCs w:val="20"/>
      <w:lang w:eastAsia="en-US"/>
    </w:rPr>
  </w:style>
  <w:style w:type="character" w:customStyle="1" w:styleId="TytuZnak">
    <w:name w:val="Tytuł Znak"/>
    <w:basedOn w:val="Domylnaczcionkaakapitu"/>
    <w:link w:val="Tytu"/>
    <w:rsid w:val="004C2264"/>
    <w:rPr>
      <w:rFonts w:ascii="Times New Roman" w:eastAsia="Times New Roman" w:hAnsi="Times New Roman" w:cs="Times New Roman"/>
      <w:b/>
      <w:sz w:val="28"/>
      <w:szCs w:val="20"/>
    </w:rPr>
  </w:style>
  <w:style w:type="character" w:customStyle="1" w:styleId="text2">
    <w:name w:val="text2"/>
    <w:rsid w:val="004C2264"/>
  </w:style>
  <w:style w:type="paragraph" w:styleId="Tekstprzypisudolnego">
    <w:name w:val="footnote text"/>
    <w:basedOn w:val="Normalny"/>
    <w:link w:val="TekstprzypisudolnegoZnak"/>
    <w:uiPriority w:val="99"/>
    <w:semiHidden/>
    <w:unhideWhenUsed/>
    <w:rsid w:val="004C2264"/>
    <w:rPr>
      <w:sz w:val="20"/>
      <w:szCs w:val="20"/>
    </w:rPr>
  </w:style>
  <w:style w:type="character" w:customStyle="1" w:styleId="TekstprzypisudolnegoZnak">
    <w:name w:val="Tekst przypisu dolnego Znak"/>
    <w:basedOn w:val="Domylnaczcionkaakapitu"/>
    <w:link w:val="Tekstprzypisudolnego"/>
    <w:uiPriority w:val="99"/>
    <w:semiHidden/>
    <w:rsid w:val="004C2264"/>
    <w:rPr>
      <w:rFonts w:ascii="Calibri" w:eastAsia="Times New Roman" w:hAnsi="Calibri" w:cs="Times New Roman"/>
      <w:bCs/>
      <w:iCs/>
      <w:sz w:val="20"/>
      <w:szCs w:val="20"/>
      <w:lang w:eastAsia="pl-PL"/>
    </w:rPr>
  </w:style>
  <w:style w:type="character" w:styleId="Odwoanieprzypisudolnego">
    <w:name w:val="footnote reference"/>
    <w:uiPriority w:val="99"/>
    <w:semiHidden/>
    <w:unhideWhenUsed/>
    <w:rsid w:val="004C2264"/>
    <w:rPr>
      <w:vertAlign w:val="superscript"/>
    </w:rPr>
  </w:style>
  <w:style w:type="paragraph" w:customStyle="1" w:styleId="Default">
    <w:name w:val="Default"/>
    <w:uiPriority w:val="99"/>
    <w:rsid w:val="004C2264"/>
    <w:pPr>
      <w:autoSpaceDE w:val="0"/>
      <w:autoSpaceDN w:val="0"/>
      <w:adjustRightInd w:val="0"/>
    </w:pPr>
    <w:rPr>
      <w:rFonts w:ascii="Calibri" w:eastAsia="Times New Roman" w:hAnsi="Calibri" w:cs="Calibri"/>
      <w:color w:val="000000"/>
      <w:sz w:val="24"/>
      <w:szCs w:val="24"/>
      <w:lang w:eastAsia="pl-PL"/>
    </w:rPr>
  </w:style>
  <w:style w:type="paragraph" w:styleId="Tekstblokowy">
    <w:name w:val="Block Text"/>
    <w:basedOn w:val="Normalny"/>
    <w:rsid w:val="004C2264"/>
    <w:pPr>
      <w:ind w:left="1080" w:right="-468"/>
    </w:pPr>
    <w:rPr>
      <w:rFonts w:ascii="Times New Roman" w:hAnsi="Times New Roman"/>
      <w:b/>
      <w:bCs w:val="0"/>
      <w:iCs w:val="0"/>
      <w:sz w:val="28"/>
    </w:rPr>
  </w:style>
  <w:style w:type="character" w:customStyle="1" w:styleId="FontStyle73">
    <w:name w:val="Font Style73"/>
    <w:uiPriority w:val="99"/>
    <w:rsid w:val="004C2264"/>
    <w:rPr>
      <w:rFonts w:ascii="Bookman Old Style" w:hAnsi="Bookman Old Style" w:cs="Bookman Old Style"/>
      <w:sz w:val="20"/>
      <w:szCs w:val="20"/>
    </w:rPr>
  </w:style>
  <w:style w:type="paragraph" w:customStyle="1" w:styleId="Akapitzlist1">
    <w:name w:val="Akapit z listą1"/>
    <w:aliases w:val="sw tekst,Akapit z listą11,Akapit z listą111"/>
    <w:basedOn w:val="Normalny"/>
    <w:uiPriority w:val="99"/>
    <w:qFormat/>
    <w:rsid w:val="007F702B"/>
    <w:pPr>
      <w:spacing w:after="120" w:line="276" w:lineRule="auto"/>
      <w:ind w:left="720"/>
      <w:contextualSpacing/>
    </w:pPr>
    <w:rPr>
      <w:bCs w:val="0"/>
      <w:iCs w:val="0"/>
      <w:sz w:val="22"/>
      <w:szCs w:val="22"/>
    </w:rPr>
  </w:style>
  <w:style w:type="character" w:customStyle="1" w:styleId="WW8Num2z0">
    <w:name w:val="WW8Num2z0"/>
    <w:uiPriority w:val="99"/>
    <w:rsid w:val="00831725"/>
  </w:style>
  <w:style w:type="character" w:customStyle="1" w:styleId="WW8Num7z1">
    <w:name w:val="WW8Num7z1"/>
    <w:uiPriority w:val="99"/>
    <w:rsid w:val="00831725"/>
    <w:rPr>
      <w:rFonts w:ascii="Times New Roman" w:hAnsi="Times New Roman"/>
    </w:rPr>
  </w:style>
  <w:style w:type="character" w:customStyle="1" w:styleId="WW8Num12z0">
    <w:name w:val="WW8Num12z0"/>
    <w:uiPriority w:val="99"/>
    <w:rsid w:val="00831725"/>
    <w:rPr>
      <w:rFonts w:ascii="Symbol" w:hAnsi="Symbol"/>
    </w:rPr>
  </w:style>
  <w:style w:type="character" w:customStyle="1" w:styleId="Domylnaczcionkaakapitu4">
    <w:name w:val="Domyślna czcionka akapitu4"/>
    <w:uiPriority w:val="99"/>
    <w:rsid w:val="00831725"/>
  </w:style>
  <w:style w:type="character" w:customStyle="1" w:styleId="Domylnaczcionkaakapitu3">
    <w:name w:val="Domyślna czcionka akapitu3"/>
    <w:uiPriority w:val="99"/>
    <w:rsid w:val="00831725"/>
  </w:style>
  <w:style w:type="character" w:customStyle="1" w:styleId="WW8Num8z1">
    <w:name w:val="WW8Num8z1"/>
    <w:uiPriority w:val="99"/>
    <w:rsid w:val="00831725"/>
    <w:rPr>
      <w:rFonts w:ascii="Symbol" w:hAnsi="Symbol"/>
    </w:rPr>
  </w:style>
  <w:style w:type="character" w:customStyle="1" w:styleId="WW8Num13z0">
    <w:name w:val="WW8Num13z0"/>
    <w:uiPriority w:val="99"/>
    <w:rsid w:val="00831725"/>
    <w:rPr>
      <w:rFonts w:ascii="Symbol" w:hAnsi="Symbol"/>
    </w:rPr>
  </w:style>
  <w:style w:type="character" w:customStyle="1" w:styleId="Absatz-Standardschriftart">
    <w:name w:val="Absatz-Standardschriftart"/>
    <w:uiPriority w:val="99"/>
    <w:rsid w:val="00831725"/>
  </w:style>
  <w:style w:type="character" w:customStyle="1" w:styleId="Domylnaczcionkaakapitu2">
    <w:name w:val="Domyślna czcionka akapitu2"/>
    <w:uiPriority w:val="99"/>
    <w:rsid w:val="00831725"/>
  </w:style>
  <w:style w:type="character" w:customStyle="1" w:styleId="WW8Num14z0">
    <w:name w:val="WW8Num14z0"/>
    <w:uiPriority w:val="99"/>
    <w:rsid w:val="00831725"/>
    <w:rPr>
      <w:rFonts w:ascii="Symbol" w:hAnsi="Symbol"/>
    </w:rPr>
  </w:style>
  <w:style w:type="character" w:customStyle="1" w:styleId="WW-Absatz-Standardschriftart">
    <w:name w:val="WW-Absatz-Standardschriftart"/>
    <w:uiPriority w:val="99"/>
    <w:rsid w:val="00831725"/>
  </w:style>
  <w:style w:type="character" w:customStyle="1" w:styleId="WW-Absatz-Standardschriftart1">
    <w:name w:val="WW-Absatz-Standardschriftart1"/>
    <w:uiPriority w:val="99"/>
    <w:rsid w:val="00831725"/>
  </w:style>
  <w:style w:type="character" w:customStyle="1" w:styleId="WW8Num3z0">
    <w:name w:val="WW8Num3z0"/>
    <w:uiPriority w:val="99"/>
    <w:rsid w:val="00831725"/>
    <w:rPr>
      <w:rFonts w:ascii="Symbol" w:hAnsi="Symbol"/>
    </w:rPr>
  </w:style>
  <w:style w:type="character" w:customStyle="1" w:styleId="WW8Num4z0">
    <w:name w:val="WW8Num4z0"/>
    <w:uiPriority w:val="99"/>
    <w:rsid w:val="00831725"/>
    <w:rPr>
      <w:rFonts w:ascii="Symbol" w:hAnsi="Symbol"/>
    </w:rPr>
  </w:style>
  <w:style w:type="character" w:customStyle="1" w:styleId="WW8Num5z0">
    <w:name w:val="WW8Num5z0"/>
    <w:uiPriority w:val="99"/>
    <w:rsid w:val="00831725"/>
    <w:rPr>
      <w:rFonts w:ascii="Symbol" w:hAnsi="Symbol"/>
    </w:rPr>
  </w:style>
  <w:style w:type="character" w:customStyle="1" w:styleId="WW8Num8z0">
    <w:name w:val="WW8Num8z0"/>
    <w:uiPriority w:val="99"/>
    <w:rsid w:val="00831725"/>
  </w:style>
  <w:style w:type="character" w:customStyle="1" w:styleId="WW8Num9z0">
    <w:name w:val="WW8Num9z0"/>
    <w:uiPriority w:val="99"/>
    <w:rsid w:val="00831725"/>
    <w:rPr>
      <w:rFonts w:ascii="Symbol" w:hAnsi="Symbol"/>
    </w:rPr>
  </w:style>
  <w:style w:type="character" w:customStyle="1" w:styleId="WW8Num10z0">
    <w:name w:val="WW8Num10z0"/>
    <w:uiPriority w:val="99"/>
    <w:rsid w:val="00831725"/>
    <w:rPr>
      <w:rFonts w:ascii="Symbol" w:hAnsi="Symbol"/>
    </w:rPr>
  </w:style>
  <w:style w:type="character" w:customStyle="1" w:styleId="WW8Num14z1">
    <w:name w:val="WW8Num14z1"/>
    <w:uiPriority w:val="99"/>
    <w:rsid w:val="00831725"/>
    <w:rPr>
      <w:rFonts w:ascii="Courier New" w:hAnsi="Courier New"/>
    </w:rPr>
  </w:style>
  <w:style w:type="character" w:customStyle="1" w:styleId="WW8Num14z2">
    <w:name w:val="WW8Num14z2"/>
    <w:uiPriority w:val="99"/>
    <w:rsid w:val="00831725"/>
    <w:rPr>
      <w:rFonts w:ascii="Wingdings" w:hAnsi="Wingdings"/>
    </w:rPr>
  </w:style>
  <w:style w:type="character" w:customStyle="1" w:styleId="WW8Num15z0">
    <w:name w:val="WW8Num15z0"/>
    <w:uiPriority w:val="99"/>
    <w:rsid w:val="00831725"/>
    <w:rPr>
      <w:rFonts w:ascii="Symbol" w:hAnsi="Symbol"/>
    </w:rPr>
  </w:style>
  <w:style w:type="character" w:customStyle="1" w:styleId="WW8Num21z0">
    <w:name w:val="WW8Num21z0"/>
    <w:uiPriority w:val="99"/>
    <w:rsid w:val="00831725"/>
    <w:rPr>
      <w:rFonts w:ascii="Symbol" w:hAnsi="Symbol"/>
    </w:rPr>
  </w:style>
  <w:style w:type="character" w:customStyle="1" w:styleId="WW8Num21z1">
    <w:name w:val="WW8Num21z1"/>
    <w:uiPriority w:val="99"/>
    <w:rsid w:val="00831725"/>
    <w:rPr>
      <w:rFonts w:ascii="Courier New" w:hAnsi="Courier New"/>
    </w:rPr>
  </w:style>
  <w:style w:type="character" w:customStyle="1" w:styleId="WW8Num21z2">
    <w:name w:val="WW8Num21z2"/>
    <w:uiPriority w:val="99"/>
    <w:rsid w:val="00831725"/>
    <w:rPr>
      <w:rFonts w:ascii="Wingdings" w:hAnsi="Wingdings"/>
    </w:rPr>
  </w:style>
  <w:style w:type="character" w:customStyle="1" w:styleId="WW8Num23z1">
    <w:name w:val="WW8Num23z1"/>
    <w:uiPriority w:val="99"/>
    <w:rsid w:val="00831725"/>
    <w:rPr>
      <w:rFonts w:ascii="Symbol" w:hAnsi="Symbol"/>
    </w:rPr>
  </w:style>
  <w:style w:type="character" w:customStyle="1" w:styleId="WW8Num24z1">
    <w:name w:val="WW8Num24z1"/>
    <w:uiPriority w:val="99"/>
    <w:rsid w:val="00831725"/>
    <w:rPr>
      <w:rFonts w:ascii="Times New Roman" w:hAnsi="Times New Roman"/>
    </w:rPr>
  </w:style>
  <w:style w:type="character" w:customStyle="1" w:styleId="WW8Num27z0">
    <w:name w:val="WW8Num27z0"/>
    <w:uiPriority w:val="99"/>
    <w:rsid w:val="00831725"/>
  </w:style>
  <w:style w:type="character" w:customStyle="1" w:styleId="WW8Num31z0">
    <w:name w:val="WW8Num31z0"/>
    <w:uiPriority w:val="99"/>
    <w:rsid w:val="00831725"/>
    <w:rPr>
      <w:rFonts w:ascii="Symbol" w:hAnsi="Symbol"/>
    </w:rPr>
  </w:style>
  <w:style w:type="character" w:customStyle="1" w:styleId="WW8Num32z0">
    <w:name w:val="WW8Num32z0"/>
    <w:uiPriority w:val="99"/>
    <w:rsid w:val="00831725"/>
    <w:rPr>
      <w:rFonts w:ascii="Symbol" w:hAnsi="Symbol"/>
    </w:rPr>
  </w:style>
  <w:style w:type="character" w:customStyle="1" w:styleId="WW8Num32z1">
    <w:name w:val="WW8Num32z1"/>
    <w:uiPriority w:val="99"/>
    <w:rsid w:val="00831725"/>
    <w:rPr>
      <w:rFonts w:ascii="Courier New" w:hAnsi="Courier New"/>
    </w:rPr>
  </w:style>
  <w:style w:type="character" w:customStyle="1" w:styleId="WW8Num32z2">
    <w:name w:val="WW8Num32z2"/>
    <w:uiPriority w:val="99"/>
    <w:rsid w:val="00831725"/>
    <w:rPr>
      <w:rFonts w:ascii="Wingdings" w:hAnsi="Wingdings"/>
    </w:rPr>
  </w:style>
  <w:style w:type="character" w:customStyle="1" w:styleId="WW8Num37z0">
    <w:name w:val="WW8Num37z0"/>
    <w:uiPriority w:val="99"/>
    <w:rsid w:val="00831725"/>
  </w:style>
  <w:style w:type="character" w:customStyle="1" w:styleId="Domylnaczcionkaakapitu1">
    <w:name w:val="Domyślna czcionka akapitu1"/>
    <w:uiPriority w:val="99"/>
    <w:rsid w:val="00831725"/>
  </w:style>
  <w:style w:type="character" w:styleId="Numerstrony">
    <w:name w:val="page number"/>
    <w:basedOn w:val="Domylnaczcionkaakapitu1"/>
    <w:uiPriority w:val="99"/>
    <w:rsid w:val="00831725"/>
    <w:rPr>
      <w:rFonts w:cs="Times New Roman"/>
    </w:rPr>
  </w:style>
  <w:style w:type="character" w:styleId="HTML-staaszeroko">
    <w:name w:val="HTML Typewriter"/>
    <w:basedOn w:val="Domylnaczcionkaakapitu1"/>
    <w:uiPriority w:val="99"/>
    <w:rsid w:val="00831725"/>
    <w:rPr>
      <w:rFonts w:ascii="Courier New" w:hAnsi="Courier New" w:cs="Courier New"/>
      <w:sz w:val="20"/>
      <w:szCs w:val="20"/>
    </w:rPr>
  </w:style>
  <w:style w:type="character" w:customStyle="1" w:styleId="Symbolewypunktowania">
    <w:name w:val="Symbole wypunktowania"/>
    <w:uiPriority w:val="99"/>
    <w:rsid w:val="00831725"/>
    <w:rPr>
      <w:rFonts w:ascii="OpenSymbol" w:eastAsia="OpenSymbol"/>
    </w:rPr>
  </w:style>
  <w:style w:type="character" w:customStyle="1" w:styleId="Znakinumeracji">
    <w:name w:val="Znaki numeracji"/>
    <w:uiPriority w:val="99"/>
    <w:rsid w:val="00831725"/>
  </w:style>
  <w:style w:type="paragraph" w:customStyle="1" w:styleId="Nagwek40">
    <w:name w:val="Nagłówek4"/>
    <w:basedOn w:val="Normalny"/>
    <w:next w:val="Tekstpodstawowy"/>
    <w:uiPriority w:val="99"/>
    <w:rsid w:val="00831725"/>
    <w:pPr>
      <w:keepNext/>
      <w:suppressAutoHyphens/>
      <w:spacing w:before="240" w:after="120"/>
    </w:pPr>
    <w:rPr>
      <w:rFonts w:ascii="Arial" w:eastAsia="MS Mincho" w:hAnsi="Arial" w:cs="Tahoma"/>
      <w:bCs w:val="0"/>
      <w:iCs w:val="0"/>
      <w:sz w:val="28"/>
      <w:szCs w:val="28"/>
      <w:lang w:eastAsia="ar-SA"/>
    </w:rPr>
  </w:style>
  <w:style w:type="paragraph" w:styleId="Lista">
    <w:name w:val="List"/>
    <w:basedOn w:val="Tekstpodstawowy"/>
    <w:uiPriority w:val="99"/>
    <w:rsid w:val="00831725"/>
    <w:pPr>
      <w:widowControl/>
      <w:spacing w:after="0"/>
    </w:pPr>
    <w:rPr>
      <w:rFonts w:cs="Tahoma"/>
      <w:i/>
      <w:iCs/>
      <w:sz w:val="20"/>
    </w:rPr>
  </w:style>
  <w:style w:type="paragraph" w:customStyle="1" w:styleId="Podpis4">
    <w:name w:val="Podpis4"/>
    <w:basedOn w:val="Normalny"/>
    <w:uiPriority w:val="99"/>
    <w:rsid w:val="00831725"/>
    <w:pPr>
      <w:suppressLineNumbers/>
      <w:suppressAutoHyphens/>
      <w:spacing w:before="120" w:after="120"/>
    </w:pPr>
    <w:rPr>
      <w:rFonts w:ascii="Times New Roman" w:hAnsi="Times New Roman" w:cs="Tahoma"/>
      <w:bCs w:val="0"/>
      <w:i/>
      <w:lang w:eastAsia="ar-SA"/>
    </w:rPr>
  </w:style>
  <w:style w:type="paragraph" w:customStyle="1" w:styleId="Indeks">
    <w:name w:val="Indeks"/>
    <w:basedOn w:val="Normalny"/>
    <w:uiPriority w:val="99"/>
    <w:rsid w:val="00831725"/>
    <w:pPr>
      <w:suppressLineNumbers/>
      <w:suppressAutoHyphens/>
    </w:pPr>
    <w:rPr>
      <w:rFonts w:ascii="Times New Roman" w:hAnsi="Times New Roman" w:cs="Tahoma"/>
      <w:bCs w:val="0"/>
      <w:iCs w:val="0"/>
      <w:lang w:eastAsia="ar-SA"/>
    </w:rPr>
  </w:style>
  <w:style w:type="paragraph" w:customStyle="1" w:styleId="Nagwek30">
    <w:name w:val="Nagłówek3"/>
    <w:basedOn w:val="Normalny"/>
    <w:next w:val="Tekstpodstawowy"/>
    <w:uiPriority w:val="99"/>
    <w:rsid w:val="00831725"/>
    <w:pPr>
      <w:keepNext/>
      <w:suppressAutoHyphens/>
      <w:spacing w:before="240" w:after="120"/>
    </w:pPr>
    <w:rPr>
      <w:rFonts w:ascii="Arial" w:eastAsia="MS Mincho" w:hAnsi="Arial" w:cs="Tahoma"/>
      <w:bCs w:val="0"/>
      <w:iCs w:val="0"/>
      <w:sz w:val="28"/>
      <w:szCs w:val="28"/>
      <w:lang w:eastAsia="ar-SA"/>
    </w:rPr>
  </w:style>
  <w:style w:type="paragraph" w:customStyle="1" w:styleId="Podpis3">
    <w:name w:val="Podpis3"/>
    <w:basedOn w:val="Normalny"/>
    <w:uiPriority w:val="99"/>
    <w:rsid w:val="00831725"/>
    <w:pPr>
      <w:suppressLineNumbers/>
      <w:suppressAutoHyphens/>
      <w:spacing w:before="120" w:after="120"/>
    </w:pPr>
    <w:rPr>
      <w:rFonts w:ascii="Times New Roman" w:hAnsi="Times New Roman" w:cs="Tahoma"/>
      <w:bCs w:val="0"/>
      <w:i/>
      <w:lang w:eastAsia="ar-SA"/>
    </w:rPr>
  </w:style>
  <w:style w:type="paragraph" w:customStyle="1" w:styleId="Nagwek20">
    <w:name w:val="Nagłówek2"/>
    <w:basedOn w:val="Normalny"/>
    <w:next w:val="Tekstpodstawowy"/>
    <w:uiPriority w:val="99"/>
    <w:rsid w:val="00831725"/>
    <w:pPr>
      <w:keepNext/>
      <w:suppressAutoHyphens/>
      <w:spacing w:before="240" w:after="120"/>
    </w:pPr>
    <w:rPr>
      <w:rFonts w:ascii="Arial" w:eastAsia="MS Mincho" w:hAnsi="Arial" w:cs="Tahoma"/>
      <w:bCs w:val="0"/>
      <w:iCs w:val="0"/>
      <w:sz w:val="28"/>
      <w:szCs w:val="28"/>
      <w:lang w:eastAsia="ar-SA"/>
    </w:rPr>
  </w:style>
  <w:style w:type="paragraph" w:customStyle="1" w:styleId="Podpis2">
    <w:name w:val="Podpis2"/>
    <w:basedOn w:val="Normalny"/>
    <w:uiPriority w:val="99"/>
    <w:rsid w:val="00831725"/>
    <w:pPr>
      <w:suppressLineNumbers/>
      <w:suppressAutoHyphens/>
      <w:spacing w:before="120" w:after="120"/>
    </w:pPr>
    <w:rPr>
      <w:rFonts w:ascii="Times New Roman" w:hAnsi="Times New Roman" w:cs="Tahoma"/>
      <w:bCs w:val="0"/>
      <w:i/>
      <w:lang w:eastAsia="ar-SA"/>
    </w:rPr>
  </w:style>
  <w:style w:type="paragraph" w:customStyle="1" w:styleId="Nagwek10">
    <w:name w:val="Nagłówek1"/>
    <w:basedOn w:val="Normalny"/>
    <w:next w:val="Tekstpodstawowy"/>
    <w:uiPriority w:val="99"/>
    <w:rsid w:val="00831725"/>
    <w:pPr>
      <w:keepNext/>
      <w:suppressAutoHyphens/>
      <w:spacing w:before="240" w:after="120"/>
    </w:pPr>
    <w:rPr>
      <w:rFonts w:ascii="Arial" w:eastAsia="MS Mincho" w:hAnsi="Arial" w:cs="Tahoma"/>
      <w:bCs w:val="0"/>
      <w:iCs w:val="0"/>
      <w:sz w:val="28"/>
      <w:szCs w:val="28"/>
      <w:lang w:eastAsia="ar-SA"/>
    </w:rPr>
  </w:style>
  <w:style w:type="paragraph" w:customStyle="1" w:styleId="Podpis1">
    <w:name w:val="Podpis1"/>
    <w:basedOn w:val="Normalny"/>
    <w:uiPriority w:val="99"/>
    <w:rsid w:val="00831725"/>
    <w:pPr>
      <w:suppressLineNumbers/>
      <w:suppressAutoHyphens/>
      <w:spacing w:before="120" w:after="120"/>
    </w:pPr>
    <w:rPr>
      <w:rFonts w:ascii="Times New Roman" w:hAnsi="Times New Roman" w:cs="Tahoma"/>
      <w:bCs w:val="0"/>
      <w:i/>
      <w:lang w:eastAsia="ar-SA"/>
    </w:rPr>
  </w:style>
  <w:style w:type="paragraph" w:customStyle="1" w:styleId="Numerpisma">
    <w:name w:val="Numer pisma"/>
    <w:basedOn w:val="Normalny"/>
    <w:uiPriority w:val="99"/>
    <w:rsid w:val="00831725"/>
    <w:pPr>
      <w:suppressAutoHyphens/>
    </w:pPr>
    <w:rPr>
      <w:rFonts w:ascii="Times New Roman" w:hAnsi="Times New Roman"/>
      <w:bCs w:val="0"/>
      <w:iCs w:val="0"/>
      <w:szCs w:val="20"/>
      <w:lang w:eastAsia="ar-SA"/>
    </w:rPr>
  </w:style>
  <w:style w:type="paragraph" w:customStyle="1" w:styleId="Zawartotabeli">
    <w:name w:val="Zawartość tabeli"/>
    <w:basedOn w:val="Normalny"/>
    <w:uiPriority w:val="99"/>
    <w:rsid w:val="00831725"/>
    <w:pPr>
      <w:suppressLineNumbers/>
      <w:suppressAutoHyphens/>
    </w:pPr>
    <w:rPr>
      <w:rFonts w:ascii="Times New Roman" w:hAnsi="Times New Roman"/>
      <w:bCs w:val="0"/>
      <w:iCs w:val="0"/>
      <w:lang w:eastAsia="ar-SA"/>
    </w:rPr>
  </w:style>
  <w:style w:type="paragraph" w:customStyle="1" w:styleId="Zawartoramki">
    <w:name w:val="Zawartość ramki"/>
    <w:basedOn w:val="Tekstpodstawowy"/>
    <w:uiPriority w:val="99"/>
    <w:rsid w:val="00831725"/>
    <w:pPr>
      <w:widowControl/>
      <w:spacing w:after="0"/>
    </w:pPr>
    <w:rPr>
      <w:i/>
      <w:iCs/>
      <w:sz w:val="20"/>
    </w:rPr>
  </w:style>
  <w:style w:type="paragraph" w:styleId="Bezodstpw">
    <w:name w:val="No Spacing"/>
    <w:uiPriority w:val="99"/>
    <w:qFormat/>
    <w:rsid w:val="00831725"/>
    <w:pPr>
      <w:suppressAutoHyphens/>
    </w:pPr>
    <w:rPr>
      <w:rFonts w:ascii="Times New Roman" w:eastAsia="Times New Roman" w:hAnsi="Times New Roman" w:cs="Times New Roman"/>
      <w:sz w:val="24"/>
      <w:szCs w:val="24"/>
      <w:lang w:eastAsia="ar-SA"/>
    </w:rPr>
  </w:style>
  <w:style w:type="character" w:customStyle="1" w:styleId="txt-new">
    <w:name w:val="txt-new"/>
    <w:basedOn w:val="Domylnaczcionkaakapitu"/>
    <w:uiPriority w:val="99"/>
    <w:rsid w:val="00831725"/>
    <w:rPr>
      <w:rFonts w:cs="Times New Roman"/>
    </w:rPr>
  </w:style>
  <w:style w:type="paragraph" w:styleId="Tekstprzypisukocowego">
    <w:name w:val="endnote text"/>
    <w:basedOn w:val="Normalny"/>
    <w:link w:val="TekstprzypisukocowegoZnak"/>
    <w:uiPriority w:val="99"/>
    <w:semiHidden/>
    <w:rsid w:val="00831725"/>
    <w:pPr>
      <w:suppressAutoHyphens/>
    </w:pPr>
    <w:rPr>
      <w:rFonts w:ascii="Times New Roman" w:hAnsi="Times New Roman"/>
      <w:bCs w:val="0"/>
      <w:iCs w:val="0"/>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31725"/>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rsid w:val="00831725"/>
    <w:rPr>
      <w:rFonts w:cs="Times New Roman"/>
      <w:vertAlign w:val="superscript"/>
    </w:rPr>
  </w:style>
  <w:style w:type="paragraph" w:styleId="Mapadokumentu">
    <w:name w:val="Document Map"/>
    <w:basedOn w:val="Normalny"/>
    <w:link w:val="MapadokumentuZnak"/>
    <w:uiPriority w:val="99"/>
    <w:semiHidden/>
    <w:rsid w:val="00831725"/>
    <w:pPr>
      <w:suppressAutoHyphens/>
    </w:pPr>
    <w:rPr>
      <w:rFonts w:ascii="Tahoma" w:hAnsi="Tahoma" w:cs="Tahoma"/>
      <w:bCs w:val="0"/>
      <w:iCs w:val="0"/>
      <w:sz w:val="16"/>
      <w:szCs w:val="16"/>
      <w:lang w:eastAsia="ar-SA"/>
    </w:rPr>
  </w:style>
  <w:style w:type="character" w:customStyle="1" w:styleId="MapadokumentuZnak">
    <w:name w:val="Mapa dokumentu Znak"/>
    <w:basedOn w:val="Domylnaczcionkaakapitu"/>
    <w:link w:val="Mapadokumentu"/>
    <w:uiPriority w:val="99"/>
    <w:semiHidden/>
    <w:rsid w:val="00831725"/>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rsid w:val="00831725"/>
    <w:rPr>
      <w:rFonts w:cs="Times New Roman"/>
      <w:sz w:val="16"/>
      <w:szCs w:val="16"/>
    </w:rPr>
  </w:style>
  <w:style w:type="paragraph" w:styleId="Tekstkomentarza">
    <w:name w:val="annotation text"/>
    <w:basedOn w:val="Normalny"/>
    <w:link w:val="TekstkomentarzaZnak"/>
    <w:uiPriority w:val="99"/>
    <w:semiHidden/>
    <w:rsid w:val="00831725"/>
    <w:pPr>
      <w:suppressAutoHyphens/>
    </w:pPr>
    <w:rPr>
      <w:rFonts w:ascii="Times New Roman" w:hAnsi="Times New Roman"/>
      <w:bCs w:val="0"/>
      <w:iCs w:val="0"/>
      <w:sz w:val="20"/>
      <w:szCs w:val="20"/>
      <w:lang w:eastAsia="ar-SA"/>
    </w:rPr>
  </w:style>
  <w:style w:type="character" w:customStyle="1" w:styleId="TekstkomentarzaZnak">
    <w:name w:val="Tekst komentarza Znak"/>
    <w:basedOn w:val="Domylnaczcionkaakapitu"/>
    <w:link w:val="Tekstkomentarza"/>
    <w:uiPriority w:val="99"/>
    <w:semiHidden/>
    <w:rsid w:val="0083172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rsid w:val="00831725"/>
    <w:rPr>
      <w:b/>
      <w:bCs/>
    </w:rPr>
  </w:style>
  <w:style w:type="character" w:customStyle="1" w:styleId="TematkomentarzaZnak">
    <w:name w:val="Temat komentarza Znak"/>
    <w:basedOn w:val="TekstkomentarzaZnak"/>
    <w:link w:val="Tematkomentarza"/>
    <w:uiPriority w:val="99"/>
    <w:semiHidden/>
    <w:rsid w:val="00831725"/>
    <w:rPr>
      <w:rFonts w:ascii="Times New Roman" w:eastAsia="Times New Roman" w:hAnsi="Times New Roman" w:cs="Times New Roman"/>
      <w:b/>
      <w:bCs/>
      <w:sz w:val="20"/>
      <w:szCs w:val="20"/>
      <w:lang w:eastAsia="ar-SA"/>
    </w:rPr>
  </w:style>
  <w:style w:type="table" w:styleId="Tabela-Siatka">
    <w:name w:val="Table Grid"/>
    <w:basedOn w:val="Standardowy"/>
    <w:uiPriority w:val="99"/>
    <w:rsid w:val="00831725"/>
    <w:pPr>
      <w:suppressAutoHyphens/>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
    <w:name w:val="Styl4"/>
    <w:rsid w:val="00831725"/>
    <w:pPr>
      <w:numPr>
        <w:numId w:val="44"/>
      </w:numPr>
    </w:pPr>
  </w:style>
  <w:style w:type="numbering" w:customStyle="1" w:styleId="Styl2">
    <w:name w:val="Styl2"/>
    <w:rsid w:val="00831725"/>
    <w:pPr>
      <w:numPr>
        <w:numId w:val="42"/>
      </w:numPr>
    </w:pPr>
  </w:style>
  <w:style w:type="numbering" w:customStyle="1" w:styleId="Styl3">
    <w:name w:val="Styl3"/>
    <w:rsid w:val="0083172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odowiska@mocho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rodowiska@moch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48A1A-50CF-47BA-8208-A38247E5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9962</Words>
  <Characters>59778</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e.kopycinska</dc:creator>
  <cp:keywords/>
  <dc:description/>
  <cp:lastModifiedBy>e.kopycinska</cp:lastModifiedBy>
  <cp:revision>50</cp:revision>
  <cp:lastPrinted>2018-12-05T08:42:00Z</cp:lastPrinted>
  <dcterms:created xsi:type="dcterms:W3CDTF">2016-10-13T08:19:00Z</dcterms:created>
  <dcterms:modified xsi:type="dcterms:W3CDTF">2018-12-05T08:42:00Z</dcterms:modified>
</cp:coreProperties>
</file>