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56" w:rsidRPr="00207F5C" w:rsidRDefault="001D74C6" w:rsidP="001D74C6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  <w:r w:rsidRPr="00207F5C">
        <w:rPr>
          <w:rFonts w:ascii="Book Antiqua" w:hAnsi="Book Antiqua"/>
          <w:b/>
          <w:sz w:val="20"/>
          <w:szCs w:val="20"/>
        </w:rPr>
        <w:t>Z</w:t>
      </w:r>
      <w:r w:rsidR="00CB7456" w:rsidRPr="00207F5C">
        <w:rPr>
          <w:rFonts w:ascii="Book Antiqua" w:hAnsi="Book Antiqua"/>
          <w:b/>
          <w:sz w:val="20"/>
          <w:szCs w:val="20"/>
        </w:rPr>
        <w:t xml:space="preserve">ałącznik </w:t>
      </w:r>
      <w:r w:rsidR="00207F5C" w:rsidRPr="00207F5C">
        <w:rPr>
          <w:rFonts w:ascii="Book Antiqua" w:hAnsi="Book Antiqua"/>
          <w:b/>
          <w:sz w:val="20"/>
          <w:szCs w:val="20"/>
        </w:rPr>
        <w:t>N</w:t>
      </w:r>
      <w:r w:rsidR="00CB7456" w:rsidRPr="00207F5C">
        <w:rPr>
          <w:rFonts w:ascii="Book Antiqua" w:hAnsi="Book Antiqua"/>
          <w:b/>
          <w:sz w:val="20"/>
          <w:szCs w:val="20"/>
        </w:rPr>
        <w:t xml:space="preserve">r </w:t>
      </w:r>
      <w:r w:rsidR="00207F5C" w:rsidRPr="00207F5C">
        <w:rPr>
          <w:rFonts w:ascii="Book Antiqua" w:hAnsi="Book Antiqua"/>
          <w:b/>
          <w:sz w:val="20"/>
          <w:szCs w:val="20"/>
        </w:rPr>
        <w:t>9</w:t>
      </w:r>
      <w:r w:rsidR="00CB7456" w:rsidRPr="00207F5C">
        <w:rPr>
          <w:rFonts w:ascii="Book Antiqua" w:hAnsi="Book Antiqua"/>
          <w:b/>
          <w:sz w:val="20"/>
          <w:szCs w:val="20"/>
        </w:rPr>
        <w:t xml:space="preserve"> do SIWZ</w:t>
      </w:r>
    </w:p>
    <w:p w:rsidR="00CB7456" w:rsidRPr="001D74C6" w:rsidRDefault="00CB7456" w:rsidP="001D74C6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/>
          <w:bCs/>
          <w:szCs w:val="20"/>
        </w:rPr>
      </w:pPr>
      <w:r w:rsidRPr="001D74C6">
        <w:rPr>
          <w:rFonts w:ascii="Book Antiqua" w:hAnsi="Book Antiqua"/>
          <w:b/>
          <w:bCs/>
          <w:szCs w:val="20"/>
        </w:rPr>
        <w:t>OPIS PRZEDMIOTU ZAMÓWIENIA</w:t>
      </w:r>
      <w:bookmarkStart w:id="0" w:name="_GoBack"/>
      <w:bookmarkEnd w:id="0"/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 postępowaniu przetargu nieograniczonego na:</w:t>
      </w: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>Odbiór i zagospodarowanie odpadów komunalnych od właścicieli nieruchomości  zamieszkałych z terenu Gminy Mochowo</w:t>
      </w: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>Spis treści:</w:t>
      </w:r>
    </w:p>
    <w:p w:rsidR="00CB7456" w:rsidRPr="001D74C6" w:rsidRDefault="00CB7456" w:rsidP="00523520">
      <w:pPr>
        <w:numPr>
          <w:ilvl w:val="0"/>
          <w:numId w:val="21"/>
        </w:numPr>
        <w:tabs>
          <w:tab w:val="clear" w:pos="1080"/>
          <w:tab w:val="num" w:pos="-2268"/>
        </w:tabs>
        <w:spacing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>CHARAKTERYSTYKA GMINY: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 xml:space="preserve">Powierzchnia 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>Liczba mieszkańców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 xml:space="preserve">Liczba nieruchomości 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>Liczba sołectw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>Ilość odebranych w roku 201</w:t>
      </w:r>
      <w:r w:rsidR="00CD09F9" w:rsidRPr="001D74C6">
        <w:rPr>
          <w:rFonts w:ascii="Book Antiqua" w:hAnsi="Book Antiqua"/>
          <w:bCs/>
          <w:sz w:val="20"/>
          <w:szCs w:val="20"/>
        </w:rPr>
        <w:t>7</w:t>
      </w:r>
      <w:r w:rsidRPr="001D74C6">
        <w:rPr>
          <w:rFonts w:ascii="Book Antiqua" w:hAnsi="Book Antiqua"/>
          <w:bCs/>
          <w:sz w:val="20"/>
          <w:szCs w:val="20"/>
        </w:rPr>
        <w:t xml:space="preserve"> odpadów komunalnych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Ilość właścicieli segregujących i niesegregujących  odpady komunalnych</w:t>
      </w:r>
    </w:p>
    <w:p w:rsidR="00CB7456" w:rsidRPr="001D74C6" w:rsidRDefault="00CB7456" w:rsidP="001D74C6">
      <w:pPr>
        <w:spacing w:line="276" w:lineRule="auto"/>
        <w:ind w:left="1080"/>
        <w:jc w:val="both"/>
        <w:rPr>
          <w:rFonts w:ascii="Book Antiqua" w:hAnsi="Book Antiqua"/>
          <w:b/>
          <w:bCs/>
          <w:sz w:val="16"/>
          <w:szCs w:val="20"/>
        </w:rPr>
      </w:pPr>
    </w:p>
    <w:p w:rsidR="00CB7456" w:rsidRPr="001D74C6" w:rsidRDefault="00CB7456" w:rsidP="00523520">
      <w:pPr>
        <w:numPr>
          <w:ilvl w:val="0"/>
          <w:numId w:val="21"/>
        </w:numPr>
        <w:tabs>
          <w:tab w:val="clear" w:pos="1080"/>
          <w:tab w:val="num" w:pos="-2268"/>
        </w:tabs>
        <w:spacing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OPIS PRZEDMIOTU ZAMÓWIENIA:</w:t>
      </w:r>
    </w:p>
    <w:p w:rsidR="00CB7456" w:rsidRPr="001D74C6" w:rsidRDefault="00CB7456" w:rsidP="00523520">
      <w:pPr>
        <w:pStyle w:val="Akapitzlist"/>
        <w:numPr>
          <w:ilvl w:val="0"/>
          <w:numId w:val="34"/>
        </w:numPr>
        <w:tabs>
          <w:tab w:val="clear" w:pos="1080"/>
          <w:tab w:val="num" w:pos="709"/>
        </w:tabs>
        <w:spacing w:after="0"/>
        <w:ind w:left="709" w:hanging="352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Przedmiot zamówienia</w:t>
      </w:r>
    </w:p>
    <w:p w:rsidR="000E0598" w:rsidRPr="001D74C6" w:rsidRDefault="000E0598" w:rsidP="00523520">
      <w:pPr>
        <w:pStyle w:val="Akapitzlist"/>
        <w:numPr>
          <w:ilvl w:val="0"/>
          <w:numId w:val="34"/>
        </w:numPr>
        <w:tabs>
          <w:tab w:val="clear" w:pos="1080"/>
          <w:tab w:val="num" w:pos="709"/>
        </w:tabs>
        <w:spacing w:after="0"/>
        <w:ind w:left="709" w:hanging="352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Szczegółowe dane charakteryzujące zamówienie</w:t>
      </w:r>
    </w:p>
    <w:p w:rsidR="00CB7456" w:rsidRPr="001D74C6" w:rsidRDefault="00CB7456" w:rsidP="00523520">
      <w:pPr>
        <w:pStyle w:val="Akapitzlist"/>
        <w:numPr>
          <w:ilvl w:val="0"/>
          <w:numId w:val="34"/>
        </w:numPr>
        <w:tabs>
          <w:tab w:val="clear" w:pos="1080"/>
          <w:tab w:val="num" w:pos="709"/>
        </w:tabs>
        <w:spacing w:after="0"/>
        <w:ind w:left="709" w:hanging="352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Przepisy prawa mające wpływ na wykonanie przedmiotu zamówienia</w:t>
      </w:r>
    </w:p>
    <w:p w:rsidR="00CB7456" w:rsidRPr="001D74C6" w:rsidRDefault="00CB7456" w:rsidP="001D74C6">
      <w:pPr>
        <w:spacing w:line="276" w:lineRule="auto"/>
        <w:ind w:left="1080"/>
        <w:jc w:val="both"/>
        <w:rPr>
          <w:rFonts w:ascii="Book Antiqua" w:hAnsi="Book Antiqua"/>
          <w:b/>
          <w:bCs/>
          <w:sz w:val="16"/>
          <w:szCs w:val="20"/>
        </w:rPr>
      </w:pPr>
    </w:p>
    <w:p w:rsidR="00CB7456" w:rsidRPr="001D74C6" w:rsidRDefault="00CB7456" w:rsidP="00523520">
      <w:pPr>
        <w:numPr>
          <w:ilvl w:val="0"/>
          <w:numId w:val="21"/>
        </w:numPr>
        <w:tabs>
          <w:tab w:val="clear" w:pos="1080"/>
          <w:tab w:val="num" w:pos="-2268"/>
        </w:tabs>
        <w:spacing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OBOWIĄZKI WYKONAWCY: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 w:cs="Georgia"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 xml:space="preserve">Wymogi dotyczące przekazywania odebranych zmieszanych odpadów komunalnych, odpadów </w:t>
      </w:r>
      <w:r w:rsidR="00A56B20" w:rsidRPr="001D74C6">
        <w:rPr>
          <w:rFonts w:ascii="Book Antiqua" w:hAnsi="Book Antiqua" w:cs="Georgia"/>
          <w:sz w:val="20"/>
          <w:szCs w:val="20"/>
        </w:rPr>
        <w:t xml:space="preserve">biodegradowalnych w tym </w:t>
      </w:r>
      <w:r w:rsidRPr="001D74C6">
        <w:rPr>
          <w:rFonts w:ascii="Book Antiqua" w:hAnsi="Book Antiqua" w:cs="Georgia"/>
          <w:sz w:val="20"/>
          <w:szCs w:val="20"/>
        </w:rPr>
        <w:t>zielonych oraz pozostałości z sortowania odpadów komunalnych przeznaczonych do składowania do regionalnych instalacji do przetwarzania odpadów komunalnych.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Rodzaje odpadów komunalnych selektywnie odbieranych od właścicieli nieruchomości.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Standard sanitarny wykonywania usług oraz ochrony środowiska.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Obowiązek prowadzenia dokumentacji związanej z wykonywaniem usług.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Szczegółowe wymagania stawiane wykonawcy odbierającemu odpady komunalne od właścicieli nieruchomości.</w:t>
      </w: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lastRenderedPageBreak/>
        <w:t xml:space="preserve">I. CHARAKTERYSTYKA GMINY </w:t>
      </w:r>
      <w:r w:rsidR="008A1A3A" w:rsidRPr="001D74C6">
        <w:rPr>
          <w:rFonts w:ascii="Book Antiqua" w:hAnsi="Book Antiqua"/>
          <w:b/>
          <w:bCs/>
          <w:sz w:val="20"/>
          <w:szCs w:val="20"/>
        </w:rPr>
        <w:t>MOCHOWO</w:t>
      </w:r>
    </w:p>
    <w:p w:rsidR="00CB7456" w:rsidRPr="001D74C6" w:rsidRDefault="00CB7456" w:rsidP="001D74C6">
      <w:pPr>
        <w:widowControl w:val="0"/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>Powierzchnia</w:t>
      </w:r>
    </w:p>
    <w:p w:rsidR="00CB7456" w:rsidRPr="001D74C6" w:rsidRDefault="00CB7456" w:rsidP="001D74C6">
      <w:pPr>
        <w:spacing w:line="276" w:lineRule="auto"/>
        <w:ind w:left="284"/>
        <w:rPr>
          <w:rFonts w:ascii="Book Antiqua" w:hAnsi="Book Antiqua"/>
          <w:sz w:val="20"/>
          <w:szCs w:val="20"/>
          <w:vertAlign w:val="superscript"/>
        </w:rPr>
      </w:pPr>
      <w:r w:rsidRPr="001D74C6">
        <w:rPr>
          <w:rFonts w:ascii="Book Antiqua" w:hAnsi="Book Antiqua"/>
          <w:sz w:val="20"/>
          <w:szCs w:val="20"/>
        </w:rPr>
        <w:t xml:space="preserve">Powierzchnia Gminy </w:t>
      </w:r>
      <w:r w:rsidR="00A56B20" w:rsidRPr="001D74C6">
        <w:rPr>
          <w:rFonts w:ascii="Book Antiqua" w:hAnsi="Book Antiqua"/>
          <w:sz w:val="20"/>
          <w:szCs w:val="20"/>
        </w:rPr>
        <w:t>14 357 ha</w:t>
      </w:r>
    </w:p>
    <w:p w:rsidR="00CB7456" w:rsidRPr="001D74C6" w:rsidRDefault="00CB7456" w:rsidP="001D74C6">
      <w:pPr>
        <w:widowControl w:val="0"/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>Liczba mieszkańców:</w:t>
      </w:r>
    </w:p>
    <w:p w:rsidR="00CB7456" w:rsidRPr="001D74C6" w:rsidRDefault="00CB7456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Liczba mieszkańców zameldowanych </w:t>
      </w:r>
      <w:r w:rsidR="00900E1E" w:rsidRPr="001D74C6">
        <w:rPr>
          <w:rFonts w:ascii="Book Antiqua" w:hAnsi="Book Antiqua"/>
          <w:sz w:val="20"/>
          <w:szCs w:val="20"/>
        </w:rPr>
        <w:t>na dzień 15</w:t>
      </w:r>
      <w:r w:rsidR="008729E9" w:rsidRPr="001D74C6">
        <w:rPr>
          <w:rFonts w:ascii="Book Antiqua" w:hAnsi="Book Antiqua"/>
          <w:sz w:val="20"/>
          <w:szCs w:val="20"/>
        </w:rPr>
        <w:t>.</w:t>
      </w:r>
      <w:r w:rsidR="00900E1E" w:rsidRPr="001D74C6">
        <w:rPr>
          <w:rFonts w:ascii="Book Antiqua" w:hAnsi="Book Antiqua"/>
          <w:sz w:val="20"/>
          <w:szCs w:val="20"/>
        </w:rPr>
        <w:t>10</w:t>
      </w:r>
      <w:r w:rsidR="008729E9" w:rsidRPr="001D74C6">
        <w:rPr>
          <w:rFonts w:ascii="Book Antiqua" w:hAnsi="Book Antiqua"/>
          <w:sz w:val="20"/>
          <w:szCs w:val="20"/>
        </w:rPr>
        <w:t>.201</w:t>
      </w:r>
      <w:r w:rsidR="00900E1E" w:rsidRPr="001D74C6">
        <w:rPr>
          <w:rFonts w:ascii="Book Antiqua" w:hAnsi="Book Antiqua"/>
          <w:sz w:val="20"/>
          <w:szCs w:val="20"/>
        </w:rPr>
        <w:t>8</w:t>
      </w:r>
      <w:r w:rsidR="008729E9" w:rsidRPr="001D74C6">
        <w:rPr>
          <w:rFonts w:ascii="Book Antiqua" w:hAnsi="Book Antiqua"/>
          <w:sz w:val="20"/>
          <w:szCs w:val="20"/>
        </w:rPr>
        <w:t xml:space="preserve">r. – 6 </w:t>
      </w:r>
      <w:r w:rsidR="00900E1E" w:rsidRPr="001D74C6">
        <w:rPr>
          <w:rFonts w:ascii="Book Antiqua" w:hAnsi="Book Antiqua"/>
          <w:sz w:val="20"/>
          <w:szCs w:val="20"/>
        </w:rPr>
        <w:t>100</w:t>
      </w:r>
      <w:r w:rsidRPr="001D74C6">
        <w:rPr>
          <w:rFonts w:ascii="Book Antiqua" w:hAnsi="Book Antiqua"/>
          <w:sz w:val="20"/>
          <w:szCs w:val="20"/>
        </w:rPr>
        <w:t xml:space="preserve"> os</w:t>
      </w:r>
      <w:r w:rsidR="00EF0070" w:rsidRPr="001D74C6">
        <w:rPr>
          <w:rFonts w:ascii="Book Antiqua" w:hAnsi="Book Antiqua"/>
          <w:sz w:val="20"/>
          <w:szCs w:val="20"/>
        </w:rPr>
        <w:t>ób</w:t>
      </w:r>
    </w:p>
    <w:p w:rsidR="00A97EAF" w:rsidRPr="001D74C6" w:rsidRDefault="00A97EAF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Liczba mieszkańców objętych odbiorem o</w:t>
      </w:r>
      <w:r w:rsidR="005A10D9" w:rsidRPr="001D74C6">
        <w:rPr>
          <w:rFonts w:ascii="Book Antiqua" w:hAnsi="Book Antiqua"/>
          <w:sz w:val="20"/>
          <w:szCs w:val="20"/>
        </w:rPr>
        <w:t>dpadów komunalnych – 5 2</w:t>
      </w:r>
      <w:r w:rsidR="00A142D9" w:rsidRPr="001D74C6">
        <w:rPr>
          <w:rFonts w:ascii="Book Antiqua" w:hAnsi="Book Antiqua"/>
          <w:sz w:val="20"/>
          <w:szCs w:val="20"/>
        </w:rPr>
        <w:t>04</w:t>
      </w:r>
      <w:r w:rsidR="005A10D9" w:rsidRPr="001D74C6">
        <w:rPr>
          <w:rFonts w:ascii="Book Antiqua" w:hAnsi="Book Antiqua"/>
          <w:sz w:val="20"/>
          <w:szCs w:val="20"/>
        </w:rPr>
        <w:t xml:space="preserve"> os</w:t>
      </w:r>
      <w:r w:rsidR="00EF0070" w:rsidRPr="001D74C6">
        <w:rPr>
          <w:rFonts w:ascii="Book Antiqua" w:hAnsi="Book Antiqua"/>
          <w:sz w:val="20"/>
          <w:szCs w:val="20"/>
        </w:rPr>
        <w:t>oby</w:t>
      </w:r>
    </w:p>
    <w:p w:rsidR="00CB7456" w:rsidRPr="001D74C6" w:rsidRDefault="00CB7456" w:rsidP="001D74C6">
      <w:pPr>
        <w:widowControl w:val="0"/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 xml:space="preserve">Liczba nieruchomości: </w:t>
      </w:r>
      <w:r w:rsidRPr="001D74C6">
        <w:rPr>
          <w:rFonts w:eastAsia="Arial Unicode MS"/>
          <w:b/>
          <w:bCs/>
          <w:sz w:val="20"/>
          <w:szCs w:val="20"/>
        </w:rPr>
        <w:t>​​​​</w:t>
      </w:r>
    </w:p>
    <w:p w:rsidR="00A56B20" w:rsidRPr="001D74C6" w:rsidRDefault="00A56B20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Liczba nieru</w:t>
      </w:r>
      <w:r w:rsidR="00663D7A" w:rsidRPr="001D74C6">
        <w:rPr>
          <w:rFonts w:ascii="Book Antiqua" w:hAnsi="Book Antiqua"/>
          <w:sz w:val="20"/>
          <w:szCs w:val="20"/>
        </w:rPr>
        <w:t xml:space="preserve">chomości zamieszkałych </w:t>
      </w:r>
      <w:r w:rsidR="004365BB" w:rsidRPr="001D74C6">
        <w:rPr>
          <w:rFonts w:ascii="Book Antiqua" w:hAnsi="Book Antiqua"/>
          <w:sz w:val="20"/>
          <w:szCs w:val="20"/>
        </w:rPr>
        <w:t>-</w:t>
      </w:r>
      <w:r w:rsidR="008729E9" w:rsidRPr="001D74C6">
        <w:rPr>
          <w:rFonts w:ascii="Book Antiqua" w:hAnsi="Book Antiqua"/>
          <w:sz w:val="20"/>
          <w:szCs w:val="20"/>
        </w:rPr>
        <w:t xml:space="preserve"> 1 </w:t>
      </w:r>
      <w:r w:rsidR="00CD09F9" w:rsidRPr="001D74C6">
        <w:rPr>
          <w:rFonts w:ascii="Book Antiqua" w:hAnsi="Book Antiqua"/>
          <w:sz w:val="20"/>
          <w:szCs w:val="20"/>
        </w:rPr>
        <w:t>620</w:t>
      </w:r>
    </w:p>
    <w:p w:rsidR="00CB7456" w:rsidRPr="001D74C6" w:rsidRDefault="004365BB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Liczba budynków wielorodzinnych</w:t>
      </w:r>
      <w:r w:rsidR="00CB7456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- 6</w:t>
      </w:r>
    </w:p>
    <w:p w:rsidR="00CB7456" w:rsidRPr="001D74C6" w:rsidRDefault="00CB7456" w:rsidP="001D74C6">
      <w:pPr>
        <w:numPr>
          <w:ilvl w:val="0"/>
          <w:numId w:val="10"/>
        </w:numPr>
        <w:tabs>
          <w:tab w:val="clear" w:pos="720"/>
          <w:tab w:val="num" w:pos="-5245"/>
        </w:tabs>
        <w:spacing w:line="276" w:lineRule="auto"/>
        <w:ind w:left="284" w:hanging="284"/>
        <w:rPr>
          <w:rFonts w:ascii="Book Antiqua" w:hAnsi="Book Antiqua"/>
          <w:b/>
          <w:bCs/>
          <w:color w:val="000000"/>
          <w:sz w:val="20"/>
          <w:szCs w:val="20"/>
        </w:rPr>
      </w:pPr>
      <w:r w:rsidRPr="001D74C6">
        <w:rPr>
          <w:rFonts w:ascii="Book Antiqua" w:hAnsi="Book Antiqua"/>
          <w:b/>
          <w:bCs/>
          <w:color w:val="000000"/>
          <w:sz w:val="20"/>
          <w:szCs w:val="20"/>
        </w:rPr>
        <w:t xml:space="preserve">Liczba sołectw: </w:t>
      </w:r>
    </w:p>
    <w:p w:rsidR="00CB7456" w:rsidRPr="001D74C6" w:rsidRDefault="00F46D34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Liczba sołectw: 39</w:t>
      </w:r>
    </w:p>
    <w:p w:rsidR="0007426D" w:rsidRPr="001D74C6" w:rsidRDefault="0007426D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4580"/>
        <w:gridCol w:w="2783"/>
      </w:tblGrid>
      <w:tr w:rsidR="0007426D" w:rsidRPr="001D74C6" w:rsidTr="0007426D">
        <w:tc>
          <w:tcPr>
            <w:tcW w:w="987" w:type="dxa"/>
          </w:tcPr>
          <w:p w:rsidR="0007426D" w:rsidRPr="001D74C6" w:rsidRDefault="0007426D" w:rsidP="001D74C6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4580" w:type="dxa"/>
          </w:tcPr>
          <w:p w:rsidR="0007426D" w:rsidRPr="001D74C6" w:rsidRDefault="0007426D" w:rsidP="001D74C6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NAZWA    SOŁECTWA</w:t>
            </w:r>
          </w:p>
        </w:tc>
        <w:tc>
          <w:tcPr>
            <w:tcW w:w="2783" w:type="dxa"/>
          </w:tcPr>
          <w:p w:rsidR="0007426D" w:rsidRPr="001D74C6" w:rsidRDefault="0007426D" w:rsidP="001D74C6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LICZBA NIERUCHOMOŚCI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07426D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Adamowo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Bendorzyn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32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Bożewo</w:t>
            </w:r>
          </w:p>
        </w:tc>
        <w:tc>
          <w:tcPr>
            <w:tcW w:w="2783" w:type="dxa"/>
          </w:tcPr>
          <w:p w:rsidR="0007426D" w:rsidRPr="001D74C6" w:rsidRDefault="007434E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133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Bożewo Nowe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109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Choczeń-Dobaczewo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Cieślin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Dobrzenice Małe</w:t>
            </w:r>
          </w:p>
        </w:tc>
        <w:tc>
          <w:tcPr>
            <w:tcW w:w="2783" w:type="dxa"/>
          </w:tcPr>
          <w:p w:rsidR="0007426D" w:rsidRPr="001D74C6" w:rsidRDefault="00A563E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Florencja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Gozdy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70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Grabówiec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Grodnia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Kapuśniki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Kokoszczyn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Ligowo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140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Ligówko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Lisice Nowe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17.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Łukoszyn</w:t>
            </w:r>
          </w:p>
        </w:tc>
        <w:tc>
          <w:tcPr>
            <w:tcW w:w="2783" w:type="dxa"/>
          </w:tcPr>
          <w:p w:rsidR="0007426D" w:rsidRPr="001D74C6" w:rsidRDefault="00BD048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</w:t>
            </w:r>
            <w:r w:rsidR="00A563EC" w:rsidRPr="001D74C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18.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Łukoszyno Biki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19.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Malanowo Nowe</w:t>
            </w:r>
          </w:p>
        </w:tc>
        <w:tc>
          <w:tcPr>
            <w:tcW w:w="2783" w:type="dxa"/>
          </w:tcPr>
          <w:p w:rsidR="0007426D" w:rsidRPr="001D74C6" w:rsidRDefault="00BD048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Malanowo Stare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21.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Malanówko</w:t>
            </w:r>
          </w:p>
        </w:tc>
        <w:tc>
          <w:tcPr>
            <w:tcW w:w="2783" w:type="dxa"/>
          </w:tcPr>
          <w:p w:rsidR="0007426D" w:rsidRPr="001D74C6" w:rsidRDefault="00BD048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22.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Mochowo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78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23.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Mochowo Dobrzenice-</w:t>
            </w: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Załszyn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24.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Mochowo Parcele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123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25.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Myszki-</w:t>
            </w: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Żabiki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26.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Obręb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28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27.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Osiek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37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28.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Rokicie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52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29.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Romatowo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30.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Sulkowo</w:t>
            </w:r>
            <w:proofErr w:type="spellEnd"/>
            <w:r w:rsidRPr="001D74C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Bariany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31.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Sulkowo</w:t>
            </w:r>
            <w:proofErr w:type="spellEnd"/>
            <w:r w:rsidRPr="001D74C6">
              <w:rPr>
                <w:rFonts w:ascii="Book Antiqua" w:hAnsi="Book Antiqua"/>
                <w:sz w:val="20"/>
                <w:szCs w:val="20"/>
              </w:rPr>
              <w:t xml:space="preserve"> Rzeczne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32.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Śniechy</w:t>
            </w:r>
            <w:proofErr w:type="spellEnd"/>
          </w:p>
        </w:tc>
        <w:tc>
          <w:tcPr>
            <w:tcW w:w="2783" w:type="dxa"/>
          </w:tcPr>
          <w:p w:rsidR="0007426D" w:rsidRPr="001D74C6" w:rsidRDefault="00BD048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33.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Zglenice Budy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34.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Zglenice Duże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35.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Zglenice Małe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36.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Żółtowo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37.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Żuki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lastRenderedPageBreak/>
              <w:t>38.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Ż</w:t>
            </w:r>
            <w:r w:rsidR="00D60D97" w:rsidRPr="001D74C6">
              <w:rPr>
                <w:rFonts w:ascii="Book Antiqua" w:hAnsi="Book Antiqua"/>
                <w:sz w:val="20"/>
                <w:szCs w:val="20"/>
              </w:rPr>
              <w:t>urawin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D60D97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39.</w:t>
            </w:r>
          </w:p>
        </w:tc>
        <w:tc>
          <w:tcPr>
            <w:tcW w:w="4580" w:type="dxa"/>
          </w:tcPr>
          <w:p w:rsidR="0007426D" w:rsidRPr="001D74C6" w:rsidRDefault="00D60D97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Żurawinek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</w:tbl>
    <w:p w:rsidR="005B6175" w:rsidRPr="001D74C6" w:rsidRDefault="005B6175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W Gminie Mochowo w roku 201</w:t>
      </w:r>
      <w:r w:rsidR="000E3871" w:rsidRPr="001D74C6">
        <w:rPr>
          <w:rFonts w:ascii="Book Antiqua" w:hAnsi="Book Antiqua"/>
          <w:b/>
          <w:sz w:val="20"/>
          <w:szCs w:val="20"/>
        </w:rPr>
        <w:t>7</w:t>
      </w:r>
      <w:r w:rsidRPr="001D74C6">
        <w:rPr>
          <w:rFonts w:ascii="Book Antiqua" w:hAnsi="Book Antiqua"/>
          <w:b/>
          <w:sz w:val="20"/>
          <w:szCs w:val="20"/>
        </w:rPr>
        <w:t xml:space="preserve"> odebrano następujące ilości odpadów komunalnych z podziałem na poszczególne frakcje:</w:t>
      </w:r>
    </w:p>
    <w:p w:rsidR="00CB7456" w:rsidRPr="007F4307" w:rsidRDefault="00CB7456" w:rsidP="001D74C6">
      <w:pPr>
        <w:spacing w:line="276" w:lineRule="auto"/>
        <w:jc w:val="both"/>
        <w:rPr>
          <w:rFonts w:ascii="Book Antiqua" w:hAnsi="Book Antiqua"/>
          <w:sz w:val="16"/>
          <w:szCs w:val="20"/>
        </w:rPr>
      </w:pPr>
    </w:p>
    <w:tbl>
      <w:tblPr>
        <w:tblW w:w="42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5"/>
        <w:gridCol w:w="4540"/>
        <w:gridCol w:w="1593"/>
      </w:tblGrid>
      <w:tr w:rsidR="00CB7456" w:rsidRPr="001D74C6" w:rsidTr="001D74C6">
        <w:trPr>
          <w:trHeight w:val="397"/>
          <w:jc w:val="center"/>
        </w:trPr>
        <w:tc>
          <w:tcPr>
            <w:tcW w:w="1246" w:type="pct"/>
            <w:shd w:val="clear" w:color="auto" w:fill="A6A6A6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KOD ODPADU</w:t>
            </w:r>
          </w:p>
        </w:tc>
        <w:tc>
          <w:tcPr>
            <w:tcW w:w="2779" w:type="pct"/>
            <w:shd w:val="clear" w:color="auto" w:fill="A6A6A6"/>
            <w:vAlign w:val="center"/>
          </w:tcPr>
          <w:p w:rsidR="00CB7456" w:rsidRPr="001D74C6" w:rsidRDefault="00CB7456" w:rsidP="001D74C6">
            <w:pPr>
              <w:spacing w:line="276" w:lineRule="auto"/>
              <w:ind w:left="1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RODZAJ ODPADU</w:t>
            </w:r>
          </w:p>
        </w:tc>
        <w:tc>
          <w:tcPr>
            <w:tcW w:w="975" w:type="pct"/>
            <w:shd w:val="clear" w:color="auto" w:fill="A6A6A6"/>
            <w:vAlign w:val="center"/>
          </w:tcPr>
          <w:p w:rsidR="00CB7456" w:rsidRPr="001D74C6" w:rsidRDefault="00CB7456" w:rsidP="001D74C6">
            <w:pPr>
              <w:spacing w:line="276" w:lineRule="auto"/>
              <w:ind w:left="19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MASA ODPADU (Mg)</w:t>
            </w:r>
          </w:p>
        </w:tc>
      </w:tr>
      <w:tr w:rsidR="00A142D9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20 01 02</w:t>
            </w:r>
          </w:p>
        </w:tc>
        <w:tc>
          <w:tcPr>
            <w:tcW w:w="2779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Szkło</w:t>
            </w:r>
          </w:p>
        </w:tc>
        <w:tc>
          <w:tcPr>
            <w:tcW w:w="975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73,98</w:t>
            </w:r>
          </w:p>
        </w:tc>
      </w:tr>
      <w:tr w:rsidR="00A142D9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20 01 39</w:t>
            </w:r>
          </w:p>
        </w:tc>
        <w:tc>
          <w:tcPr>
            <w:tcW w:w="2779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Tworzywa sztuczne</w:t>
            </w:r>
          </w:p>
        </w:tc>
        <w:tc>
          <w:tcPr>
            <w:tcW w:w="975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42,90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15 01 02</w:t>
            </w:r>
          </w:p>
        </w:tc>
        <w:tc>
          <w:tcPr>
            <w:tcW w:w="2779" w:type="pct"/>
            <w:vAlign w:val="center"/>
          </w:tcPr>
          <w:p w:rsidR="00CB7456" w:rsidRPr="001D74C6" w:rsidRDefault="005D1239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Opakowania z t</w:t>
            </w:r>
            <w:r w:rsidR="00CB7456" w:rsidRPr="001D74C6">
              <w:rPr>
                <w:rFonts w:ascii="Book Antiqua" w:hAnsi="Book Antiqua"/>
                <w:sz w:val="20"/>
                <w:szCs w:val="20"/>
              </w:rPr>
              <w:t>worzyw sztuczn</w:t>
            </w:r>
            <w:r w:rsidRPr="001D74C6">
              <w:rPr>
                <w:rFonts w:ascii="Book Antiqua" w:hAnsi="Book Antiqua"/>
                <w:sz w:val="20"/>
                <w:szCs w:val="20"/>
              </w:rPr>
              <w:t>ych</w:t>
            </w:r>
          </w:p>
        </w:tc>
        <w:tc>
          <w:tcPr>
            <w:tcW w:w="975" w:type="pct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4,03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15 01 04</w:t>
            </w:r>
          </w:p>
        </w:tc>
        <w:tc>
          <w:tcPr>
            <w:tcW w:w="2779" w:type="pct"/>
            <w:vAlign w:val="center"/>
          </w:tcPr>
          <w:p w:rsidR="00CB7456" w:rsidRPr="001D74C6" w:rsidRDefault="005D123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Opakowania z m</w:t>
            </w:r>
            <w:r w:rsidR="00CB7456" w:rsidRPr="001D74C6">
              <w:rPr>
                <w:rFonts w:ascii="Book Antiqua" w:hAnsi="Book Antiqua"/>
                <w:sz w:val="20"/>
                <w:szCs w:val="20"/>
              </w:rPr>
              <w:t>etal</w:t>
            </w:r>
            <w:r w:rsidRPr="001D74C6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975" w:type="pct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2,59</w:t>
            </w:r>
          </w:p>
        </w:tc>
      </w:tr>
      <w:tr w:rsidR="00F46D34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F46D34" w:rsidRPr="001D74C6" w:rsidRDefault="00F46D34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15 01 06</w:t>
            </w:r>
          </w:p>
        </w:tc>
        <w:tc>
          <w:tcPr>
            <w:tcW w:w="2779" w:type="pct"/>
            <w:vAlign w:val="center"/>
          </w:tcPr>
          <w:p w:rsidR="00F46D34" w:rsidRPr="001D74C6" w:rsidRDefault="00F46D34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Zmieszane odpady opakowaniowe</w:t>
            </w:r>
          </w:p>
        </w:tc>
        <w:tc>
          <w:tcPr>
            <w:tcW w:w="975" w:type="pct"/>
            <w:vAlign w:val="center"/>
          </w:tcPr>
          <w:p w:rsidR="00F46D34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4,20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15 01 07</w:t>
            </w:r>
          </w:p>
        </w:tc>
        <w:tc>
          <w:tcPr>
            <w:tcW w:w="2779" w:type="pct"/>
            <w:vAlign w:val="center"/>
          </w:tcPr>
          <w:p w:rsidR="00CB7456" w:rsidRPr="001D74C6" w:rsidRDefault="00A7704B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Opakowania ze s</w:t>
            </w:r>
            <w:r w:rsidR="00CB7456" w:rsidRPr="001D74C6">
              <w:rPr>
                <w:rFonts w:ascii="Book Antiqua" w:hAnsi="Book Antiqua"/>
                <w:sz w:val="20"/>
                <w:szCs w:val="20"/>
              </w:rPr>
              <w:t>zkł</w:t>
            </w:r>
            <w:r w:rsidRPr="001D74C6"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975" w:type="pct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6,45</w:t>
            </w:r>
          </w:p>
        </w:tc>
      </w:tr>
      <w:tr w:rsidR="00F46D34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F46D34" w:rsidRPr="001D74C6" w:rsidRDefault="00F46D34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16 01 03</w:t>
            </w:r>
          </w:p>
        </w:tc>
        <w:tc>
          <w:tcPr>
            <w:tcW w:w="2779" w:type="pct"/>
            <w:vAlign w:val="center"/>
          </w:tcPr>
          <w:p w:rsidR="00F46D34" w:rsidRPr="001D74C6" w:rsidRDefault="00F46D34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Zużyte opony</w:t>
            </w:r>
          </w:p>
        </w:tc>
        <w:tc>
          <w:tcPr>
            <w:tcW w:w="975" w:type="pct"/>
            <w:vAlign w:val="center"/>
          </w:tcPr>
          <w:p w:rsidR="00F46D34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1,60</w:t>
            </w:r>
          </w:p>
        </w:tc>
      </w:tr>
      <w:tr w:rsidR="00F46D34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F46D34" w:rsidRPr="001D74C6" w:rsidRDefault="00775E9B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17 09 04</w:t>
            </w:r>
          </w:p>
        </w:tc>
        <w:tc>
          <w:tcPr>
            <w:tcW w:w="2779" w:type="pct"/>
            <w:vAlign w:val="center"/>
          </w:tcPr>
          <w:p w:rsidR="00F46D34" w:rsidRPr="001D74C6" w:rsidRDefault="00775E9B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975" w:type="pct"/>
            <w:vAlign w:val="center"/>
          </w:tcPr>
          <w:p w:rsidR="00F46D34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16,82</w:t>
            </w:r>
          </w:p>
        </w:tc>
      </w:tr>
      <w:tr w:rsidR="000B7C7E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0B7C7E" w:rsidRPr="001D74C6" w:rsidRDefault="000B7C7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20 01 01</w:t>
            </w:r>
          </w:p>
        </w:tc>
        <w:tc>
          <w:tcPr>
            <w:tcW w:w="2779" w:type="pct"/>
            <w:vAlign w:val="center"/>
          </w:tcPr>
          <w:p w:rsidR="000B7C7E" w:rsidRPr="001D74C6" w:rsidRDefault="000B7C7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Papier i tektura</w:t>
            </w:r>
          </w:p>
        </w:tc>
        <w:tc>
          <w:tcPr>
            <w:tcW w:w="975" w:type="pct"/>
            <w:vAlign w:val="center"/>
          </w:tcPr>
          <w:p w:rsidR="000B7C7E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5,96</w:t>
            </w:r>
          </w:p>
        </w:tc>
      </w:tr>
      <w:tr w:rsidR="000B7C7E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0B7C7E" w:rsidRPr="001D74C6" w:rsidRDefault="000B7C7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20 02 01</w:t>
            </w:r>
          </w:p>
        </w:tc>
        <w:tc>
          <w:tcPr>
            <w:tcW w:w="2779" w:type="pct"/>
            <w:vAlign w:val="center"/>
          </w:tcPr>
          <w:p w:rsidR="000B7C7E" w:rsidRPr="001D74C6" w:rsidRDefault="000B7C7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Odpady ulegające biodegradacji</w:t>
            </w:r>
          </w:p>
        </w:tc>
        <w:tc>
          <w:tcPr>
            <w:tcW w:w="975" w:type="pct"/>
            <w:vAlign w:val="center"/>
          </w:tcPr>
          <w:p w:rsidR="000B7C7E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17,20</w:t>
            </w:r>
          </w:p>
        </w:tc>
      </w:tr>
      <w:tr w:rsidR="006D7DA5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6D7DA5" w:rsidRPr="001D74C6" w:rsidRDefault="006D7DA5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20 03 07</w:t>
            </w:r>
          </w:p>
        </w:tc>
        <w:tc>
          <w:tcPr>
            <w:tcW w:w="2779" w:type="pct"/>
            <w:vAlign w:val="center"/>
          </w:tcPr>
          <w:p w:rsidR="006D7DA5" w:rsidRPr="001D74C6" w:rsidRDefault="006D7DA5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Odpady wielkogabarytowe</w:t>
            </w:r>
          </w:p>
        </w:tc>
        <w:tc>
          <w:tcPr>
            <w:tcW w:w="975" w:type="pct"/>
            <w:vAlign w:val="center"/>
          </w:tcPr>
          <w:p w:rsidR="006D7DA5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5,80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20 03 01</w:t>
            </w:r>
          </w:p>
        </w:tc>
        <w:tc>
          <w:tcPr>
            <w:tcW w:w="2779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Zmieszane odpady komunalne</w:t>
            </w:r>
          </w:p>
        </w:tc>
        <w:tc>
          <w:tcPr>
            <w:tcW w:w="975" w:type="pct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752,28</w:t>
            </w:r>
          </w:p>
        </w:tc>
      </w:tr>
      <w:tr w:rsidR="00025BC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025BC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10 01 01</w:t>
            </w:r>
          </w:p>
        </w:tc>
        <w:tc>
          <w:tcPr>
            <w:tcW w:w="2779" w:type="pct"/>
            <w:vAlign w:val="center"/>
          </w:tcPr>
          <w:p w:rsidR="00025BC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Popiół</w:t>
            </w:r>
          </w:p>
        </w:tc>
        <w:tc>
          <w:tcPr>
            <w:tcW w:w="975" w:type="pct"/>
            <w:vAlign w:val="center"/>
          </w:tcPr>
          <w:p w:rsidR="00025BC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21,86</w:t>
            </w:r>
          </w:p>
        </w:tc>
      </w:tr>
      <w:tr w:rsidR="00CB7456" w:rsidRPr="001D74C6" w:rsidTr="001D74C6">
        <w:trPr>
          <w:trHeight w:val="244"/>
          <w:jc w:val="center"/>
        </w:trPr>
        <w:tc>
          <w:tcPr>
            <w:tcW w:w="4025" w:type="pct"/>
            <w:gridSpan w:val="2"/>
            <w:shd w:val="clear" w:color="auto" w:fill="BFBFBF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1D74C6">
              <w:rPr>
                <w:rFonts w:ascii="Book Antiqua" w:hAnsi="Book Antiqua"/>
                <w:bCs/>
                <w:sz w:val="20"/>
                <w:szCs w:val="20"/>
              </w:rPr>
              <w:t>SUMA</w:t>
            </w:r>
          </w:p>
        </w:tc>
        <w:tc>
          <w:tcPr>
            <w:tcW w:w="975" w:type="pct"/>
            <w:shd w:val="clear" w:color="auto" w:fill="BFBFBF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1D74C6">
              <w:rPr>
                <w:rFonts w:ascii="Book Antiqua" w:hAnsi="Book Antiqua"/>
                <w:bCs/>
                <w:sz w:val="20"/>
                <w:szCs w:val="20"/>
              </w:rPr>
              <w:t>955,67</w:t>
            </w:r>
          </w:p>
        </w:tc>
      </w:tr>
    </w:tbl>
    <w:p w:rsidR="00CB7456" w:rsidRPr="001D74C6" w:rsidRDefault="00CB7456" w:rsidP="001D74C6">
      <w:pPr>
        <w:spacing w:line="276" w:lineRule="auto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6. Ilość właścicieli segregujących i nies</w:t>
      </w:r>
      <w:r w:rsidR="003327E8" w:rsidRPr="001D74C6">
        <w:rPr>
          <w:rFonts w:ascii="Book Antiqua" w:hAnsi="Book Antiqua"/>
          <w:b/>
          <w:sz w:val="20"/>
          <w:szCs w:val="20"/>
        </w:rPr>
        <w:t>egregujących  odpady komunalne</w:t>
      </w:r>
    </w:p>
    <w:p w:rsidR="00CB7456" w:rsidRPr="001D74C6" w:rsidRDefault="00CB7456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Zamawiający informuje, iż na dzień </w:t>
      </w:r>
      <w:r w:rsidR="00EF4B3E" w:rsidRPr="001D74C6">
        <w:rPr>
          <w:rFonts w:ascii="Book Antiqua" w:hAnsi="Book Antiqua"/>
          <w:sz w:val="20"/>
          <w:szCs w:val="20"/>
        </w:rPr>
        <w:t>15</w:t>
      </w:r>
      <w:r w:rsidR="00A56B20" w:rsidRPr="001D74C6">
        <w:rPr>
          <w:rFonts w:ascii="Book Antiqua" w:hAnsi="Book Antiqua"/>
          <w:sz w:val="20"/>
          <w:szCs w:val="20"/>
        </w:rPr>
        <w:t>.</w:t>
      </w:r>
      <w:r w:rsidR="00EF4B3E" w:rsidRPr="001D74C6">
        <w:rPr>
          <w:rFonts w:ascii="Book Antiqua" w:hAnsi="Book Antiqua"/>
          <w:sz w:val="20"/>
          <w:szCs w:val="20"/>
        </w:rPr>
        <w:t>10</w:t>
      </w:r>
      <w:r w:rsidR="00A56B20" w:rsidRPr="001D74C6">
        <w:rPr>
          <w:rFonts w:ascii="Book Antiqua" w:hAnsi="Book Antiqua"/>
          <w:sz w:val="20"/>
          <w:szCs w:val="20"/>
        </w:rPr>
        <w:t>.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EF4B3E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zadeklarowało:</w:t>
      </w:r>
    </w:p>
    <w:p w:rsidR="00CB7456" w:rsidRPr="001D74C6" w:rsidRDefault="00CD09F9" w:rsidP="00523520">
      <w:pPr>
        <w:numPr>
          <w:ilvl w:val="0"/>
          <w:numId w:val="11"/>
        </w:num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1 564</w:t>
      </w:r>
      <w:r w:rsidR="00CB7456" w:rsidRPr="001D74C6">
        <w:rPr>
          <w:rFonts w:ascii="Book Antiqua" w:hAnsi="Book Antiqua"/>
          <w:sz w:val="20"/>
          <w:szCs w:val="20"/>
        </w:rPr>
        <w:t xml:space="preserve"> właścicieli segreg</w:t>
      </w:r>
      <w:r w:rsidR="004365BB" w:rsidRPr="001D74C6">
        <w:rPr>
          <w:rFonts w:ascii="Book Antiqua" w:hAnsi="Book Antiqua"/>
          <w:sz w:val="20"/>
          <w:szCs w:val="20"/>
        </w:rPr>
        <w:t>owanie</w:t>
      </w:r>
      <w:r w:rsidR="00CB7456" w:rsidRPr="001D74C6">
        <w:rPr>
          <w:rFonts w:ascii="Book Antiqua" w:hAnsi="Book Antiqua"/>
          <w:sz w:val="20"/>
          <w:szCs w:val="20"/>
        </w:rPr>
        <w:t xml:space="preserve"> odpad</w:t>
      </w:r>
      <w:r w:rsidR="004365BB" w:rsidRPr="001D74C6">
        <w:rPr>
          <w:rFonts w:ascii="Book Antiqua" w:hAnsi="Book Antiqua"/>
          <w:sz w:val="20"/>
          <w:szCs w:val="20"/>
        </w:rPr>
        <w:t>ów</w:t>
      </w:r>
      <w:r w:rsidR="00CB7456" w:rsidRPr="001D74C6">
        <w:rPr>
          <w:rFonts w:ascii="Book Antiqua" w:hAnsi="Book Antiqua"/>
          <w:sz w:val="20"/>
          <w:szCs w:val="20"/>
        </w:rPr>
        <w:t xml:space="preserve"> komunaln</w:t>
      </w:r>
      <w:r w:rsidR="004365BB" w:rsidRPr="001D74C6">
        <w:rPr>
          <w:rFonts w:ascii="Book Antiqua" w:hAnsi="Book Antiqua"/>
          <w:sz w:val="20"/>
          <w:szCs w:val="20"/>
        </w:rPr>
        <w:t>ych</w:t>
      </w:r>
      <w:r w:rsidR="00CB7456" w:rsidRPr="001D74C6">
        <w:rPr>
          <w:rFonts w:ascii="Book Antiqua" w:hAnsi="Book Antiqua"/>
          <w:sz w:val="20"/>
          <w:szCs w:val="20"/>
        </w:rPr>
        <w:t>,</w:t>
      </w:r>
    </w:p>
    <w:p w:rsidR="00CB7456" w:rsidRPr="001D74C6" w:rsidRDefault="00CD09F9" w:rsidP="00523520">
      <w:pPr>
        <w:numPr>
          <w:ilvl w:val="0"/>
          <w:numId w:val="11"/>
        </w:num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56</w:t>
      </w:r>
      <w:r w:rsidR="00A56B20" w:rsidRPr="001D74C6">
        <w:rPr>
          <w:rFonts w:ascii="Book Antiqua" w:hAnsi="Book Antiqua"/>
          <w:sz w:val="20"/>
          <w:szCs w:val="20"/>
        </w:rPr>
        <w:t xml:space="preserve">  </w:t>
      </w:r>
      <w:r w:rsidR="00CB7456" w:rsidRPr="001D74C6">
        <w:rPr>
          <w:rFonts w:ascii="Book Antiqua" w:hAnsi="Book Antiqua"/>
          <w:b/>
          <w:sz w:val="20"/>
          <w:szCs w:val="20"/>
        </w:rPr>
        <w:t xml:space="preserve"> </w:t>
      </w:r>
      <w:r w:rsidR="00CB7456" w:rsidRPr="001D74C6">
        <w:rPr>
          <w:rFonts w:ascii="Book Antiqua" w:hAnsi="Book Antiqua"/>
          <w:sz w:val="20"/>
          <w:szCs w:val="20"/>
        </w:rPr>
        <w:t>właścicieli niesegreg</w:t>
      </w:r>
      <w:r w:rsidR="004365BB" w:rsidRPr="001D74C6">
        <w:rPr>
          <w:rFonts w:ascii="Book Antiqua" w:hAnsi="Book Antiqua"/>
          <w:sz w:val="20"/>
          <w:szCs w:val="20"/>
        </w:rPr>
        <w:t>owane (zmieszane)</w:t>
      </w:r>
      <w:r w:rsidR="00CB7456" w:rsidRPr="001D74C6">
        <w:rPr>
          <w:rFonts w:ascii="Book Antiqua" w:hAnsi="Book Antiqua"/>
          <w:sz w:val="20"/>
          <w:szCs w:val="20"/>
        </w:rPr>
        <w:t xml:space="preserve"> odpad</w:t>
      </w:r>
      <w:r w:rsidR="004365BB" w:rsidRPr="001D74C6">
        <w:rPr>
          <w:rFonts w:ascii="Book Antiqua" w:hAnsi="Book Antiqua"/>
          <w:sz w:val="20"/>
          <w:szCs w:val="20"/>
        </w:rPr>
        <w:t>y</w:t>
      </w:r>
      <w:r w:rsidR="00CB7456" w:rsidRPr="001D74C6">
        <w:rPr>
          <w:rFonts w:ascii="Book Antiqua" w:hAnsi="Book Antiqua"/>
          <w:sz w:val="20"/>
          <w:szCs w:val="20"/>
        </w:rPr>
        <w:t xml:space="preserve"> komunaln</w:t>
      </w:r>
      <w:r w:rsidR="004365BB" w:rsidRPr="001D74C6">
        <w:rPr>
          <w:rFonts w:ascii="Book Antiqua" w:hAnsi="Book Antiqua"/>
          <w:sz w:val="20"/>
          <w:szCs w:val="20"/>
        </w:rPr>
        <w:t>e</w:t>
      </w:r>
    </w:p>
    <w:p w:rsidR="00C25C56" w:rsidRPr="001D74C6" w:rsidRDefault="00C25C56" w:rsidP="001D74C6">
      <w:pPr>
        <w:spacing w:line="276" w:lineRule="auto"/>
        <w:ind w:left="780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II. OPIS PRZEDMIOTU ZAMÓWIENIA</w:t>
      </w:r>
    </w:p>
    <w:p w:rsidR="00CB7456" w:rsidRPr="001D74C6" w:rsidRDefault="00CB7456" w:rsidP="001D74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Przedmiot zamówienia:</w:t>
      </w:r>
      <w:r w:rsidRPr="001D74C6">
        <w:rPr>
          <w:rFonts w:ascii="Book Antiqua" w:hAnsi="Book Antiqua"/>
          <w:sz w:val="20"/>
          <w:szCs w:val="20"/>
        </w:rPr>
        <w:t xml:space="preserve"> Przedmiotem zamówienia jest odbiór i zagospodarowanie</w:t>
      </w:r>
      <w:r w:rsidR="009508AC" w:rsidRPr="001D74C6">
        <w:rPr>
          <w:rFonts w:ascii="Book Antiqua" w:hAnsi="Book Antiqua"/>
          <w:sz w:val="20"/>
          <w:szCs w:val="20"/>
        </w:rPr>
        <w:t xml:space="preserve"> odzysk lub unieszkodliwianie)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A56B20" w:rsidRPr="001D74C6">
        <w:rPr>
          <w:rFonts w:ascii="Book Antiqua" w:hAnsi="Book Antiqua"/>
          <w:sz w:val="20"/>
          <w:szCs w:val="20"/>
        </w:rPr>
        <w:t xml:space="preserve"> wskazanych w opisie zamówienia </w:t>
      </w:r>
      <w:r w:rsidRPr="001D74C6">
        <w:rPr>
          <w:rFonts w:ascii="Book Antiqua" w:hAnsi="Book Antiqua"/>
          <w:sz w:val="20"/>
          <w:szCs w:val="20"/>
        </w:rPr>
        <w:t xml:space="preserve">odpadów komunalnych powstałych i zebranych </w:t>
      </w:r>
      <w:r w:rsidRPr="001D74C6">
        <w:rPr>
          <w:rFonts w:ascii="Book Antiqua" w:hAnsi="Book Antiqua"/>
          <w:bCs/>
          <w:sz w:val="20"/>
          <w:szCs w:val="20"/>
        </w:rPr>
        <w:t xml:space="preserve">od właścicieli nieruchomości zamieszkałych </w:t>
      </w:r>
      <w:r w:rsidR="00A56B20" w:rsidRPr="001D74C6">
        <w:rPr>
          <w:rFonts w:ascii="Book Antiqua" w:hAnsi="Book Antiqua"/>
          <w:bCs/>
          <w:sz w:val="20"/>
          <w:szCs w:val="20"/>
        </w:rPr>
        <w:t xml:space="preserve">położonych na terenie </w:t>
      </w:r>
      <w:r w:rsidRPr="001D74C6">
        <w:rPr>
          <w:rFonts w:ascii="Book Antiqua" w:hAnsi="Book Antiqua"/>
          <w:bCs/>
          <w:sz w:val="20"/>
          <w:szCs w:val="20"/>
        </w:rPr>
        <w:t>Gminy Mochowo</w:t>
      </w:r>
      <w:r w:rsidR="00A56B20" w:rsidRPr="001D74C6">
        <w:rPr>
          <w:rFonts w:ascii="Book Antiqua" w:hAnsi="Book Antiqua"/>
          <w:bCs/>
          <w:sz w:val="20"/>
          <w:szCs w:val="20"/>
        </w:rPr>
        <w:t xml:space="preserve"> w sposób zapewniający</w:t>
      </w:r>
      <w:r w:rsidR="00704F7D" w:rsidRPr="001D74C6">
        <w:rPr>
          <w:rFonts w:ascii="Book Antiqua" w:hAnsi="Book Antiqua"/>
          <w:bCs/>
          <w:sz w:val="20"/>
          <w:szCs w:val="20"/>
        </w:rPr>
        <w:t xml:space="preserve"> osiągnięcie odpowiednich poziomów recyklingu, przygotowani</w:t>
      </w:r>
      <w:r w:rsidR="004365BB" w:rsidRPr="001D74C6">
        <w:rPr>
          <w:rFonts w:ascii="Book Antiqua" w:hAnsi="Book Antiqua"/>
          <w:bCs/>
          <w:sz w:val="20"/>
          <w:szCs w:val="20"/>
        </w:rPr>
        <w:t>e</w:t>
      </w:r>
      <w:r w:rsidR="00704F7D" w:rsidRPr="001D74C6">
        <w:rPr>
          <w:rFonts w:ascii="Book Antiqua" w:hAnsi="Book Antiqua"/>
          <w:bCs/>
          <w:sz w:val="20"/>
          <w:szCs w:val="20"/>
        </w:rPr>
        <w:t xml:space="preserve"> do ponownego użycia i odzysku innymi </w:t>
      </w:r>
      <w:r w:rsidR="00C56892" w:rsidRPr="001D74C6">
        <w:rPr>
          <w:rFonts w:ascii="Book Antiqua" w:hAnsi="Book Antiqua"/>
          <w:bCs/>
          <w:sz w:val="20"/>
          <w:szCs w:val="20"/>
        </w:rPr>
        <w:t>metodami oraz ograniczenie masy odpadów komunalnych ulegających biodegradacji przekazywanych do składowania, zgodnie z zapisami ustawy z dnia 13 września 1996</w:t>
      </w:r>
      <w:r w:rsidR="001D74C6">
        <w:rPr>
          <w:rFonts w:ascii="Book Antiqua" w:hAnsi="Book Antiqua"/>
          <w:bCs/>
          <w:sz w:val="20"/>
          <w:szCs w:val="20"/>
        </w:rPr>
        <w:t xml:space="preserve"> </w:t>
      </w:r>
      <w:r w:rsidR="00C56892" w:rsidRPr="001D74C6">
        <w:rPr>
          <w:rFonts w:ascii="Book Antiqua" w:hAnsi="Book Antiqua"/>
          <w:bCs/>
          <w:sz w:val="20"/>
          <w:szCs w:val="20"/>
        </w:rPr>
        <w:t xml:space="preserve">r. o utrzymaniu czystości i porządku </w:t>
      </w:r>
      <w:r w:rsidR="001D74C6">
        <w:rPr>
          <w:rFonts w:ascii="Book Antiqua" w:hAnsi="Book Antiqua"/>
          <w:bCs/>
          <w:sz w:val="20"/>
          <w:szCs w:val="20"/>
        </w:rPr>
        <w:br/>
      </w:r>
      <w:r w:rsidR="00C56892" w:rsidRPr="001D74C6">
        <w:rPr>
          <w:rFonts w:ascii="Book Antiqua" w:hAnsi="Book Antiqua"/>
          <w:bCs/>
          <w:sz w:val="20"/>
          <w:szCs w:val="20"/>
        </w:rPr>
        <w:t>w gminach (</w:t>
      </w:r>
      <w:proofErr w:type="spellStart"/>
      <w:r w:rsidR="00295780" w:rsidRPr="001D74C6">
        <w:rPr>
          <w:rFonts w:ascii="Book Antiqua" w:hAnsi="Book Antiqua"/>
          <w:bCs/>
          <w:sz w:val="20"/>
          <w:szCs w:val="20"/>
        </w:rPr>
        <w:t>t.j</w:t>
      </w:r>
      <w:proofErr w:type="spellEnd"/>
      <w:r w:rsidR="00295780" w:rsidRPr="001D74C6">
        <w:rPr>
          <w:rFonts w:ascii="Book Antiqua" w:hAnsi="Book Antiqua"/>
          <w:bCs/>
          <w:sz w:val="20"/>
          <w:szCs w:val="20"/>
        </w:rPr>
        <w:t xml:space="preserve">. </w:t>
      </w:r>
      <w:r w:rsidR="00C56892" w:rsidRPr="001D74C6">
        <w:rPr>
          <w:rFonts w:ascii="Book Antiqua" w:hAnsi="Book Antiqua"/>
          <w:bCs/>
          <w:sz w:val="20"/>
          <w:szCs w:val="20"/>
        </w:rPr>
        <w:t>Dz. U. z 201</w:t>
      </w:r>
      <w:r w:rsidR="00C830B1" w:rsidRPr="001D74C6">
        <w:rPr>
          <w:rFonts w:ascii="Book Antiqua" w:hAnsi="Book Antiqua"/>
          <w:bCs/>
          <w:sz w:val="20"/>
          <w:szCs w:val="20"/>
        </w:rPr>
        <w:t>8</w:t>
      </w:r>
      <w:r w:rsidR="001D74C6">
        <w:rPr>
          <w:rFonts w:ascii="Book Antiqua" w:hAnsi="Book Antiqua"/>
          <w:bCs/>
          <w:sz w:val="20"/>
          <w:szCs w:val="20"/>
        </w:rPr>
        <w:t xml:space="preserve"> </w:t>
      </w:r>
      <w:r w:rsidR="00C56892" w:rsidRPr="001D74C6">
        <w:rPr>
          <w:rFonts w:ascii="Book Antiqua" w:hAnsi="Book Antiqua"/>
          <w:bCs/>
          <w:sz w:val="20"/>
          <w:szCs w:val="20"/>
        </w:rPr>
        <w:t>r.</w:t>
      </w:r>
      <w:r w:rsidR="001D74C6">
        <w:rPr>
          <w:rFonts w:ascii="Book Antiqua" w:hAnsi="Book Antiqua"/>
          <w:bCs/>
          <w:sz w:val="20"/>
          <w:szCs w:val="20"/>
        </w:rPr>
        <w:t>,</w:t>
      </w:r>
      <w:r w:rsidR="00C56892" w:rsidRPr="001D74C6">
        <w:rPr>
          <w:rFonts w:ascii="Book Antiqua" w:hAnsi="Book Antiqua"/>
          <w:bCs/>
          <w:sz w:val="20"/>
          <w:szCs w:val="20"/>
        </w:rPr>
        <w:t xml:space="preserve"> poz. </w:t>
      </w:r>
      <w:r w:rsidR="00C830B1" w:rsidRPr="001D74C6">
        <w:rPr>
          <w:rFonts w:ascii="Book Antiqua" w:hAnsi="Book Antiqua"/>
          <w:bCs/>
          <w:sz w:val="20"/>
          <w:szCs w:val="20"/>
        </w:rPr>
        <w:t>1454 ze zm.</w:t>
      </w:r>
      <w:r w:rsidR="00C56892" w:rsidRPr="001D74C6">
        <w:rPr>
          <w:rFonts w:ascii="Book Antiqua" w:hAnsi="Book Antiqua"/>
          <w:bCs/>
          <w:sz w:val="20"/>
          <w:szCs w:val="20"/>
        </w:rPr>
        <w:t>), zapisami Wojewódzkiego Planu Gospodarki Odpadami, przyjętego uchwałą Sejmiku Województwa Mazowieckiego</w:t>
      </w:r>
      <w:r w:rsidR="004D38CF" w:rsidRPr="001D74C6">
        <w:rPr>
          <w:rFonts w:ascii="Book Antiqua" w:hAnsi="Book Antiqua"/>
          <w:bCs/>
          <w:sz w:val="20"/>
          <w:szCs w:val="20"/>
        </w:rPr>
        <w:t xml:space="preserve"> </w:t>
      </w:r>
      <w:r w:rsidR="001D74C6">
        <w:rPr>
          <w:rFonts w:ascii="Book Antiqua" w:hAnsi="Book Antiqua"/>
          <w:bCs/>
          <w:sz w:val="20"/>
          <w:szCs w:val="20"/>
        </w:rPr>
        <w:t>N</w:t>
      </w:r>
      <w:r w:rsidR="004D38CF" w:rsidRPr="001D74C6">
        <w:rPr>
          <w:rFonts w:ascii="Book Antiqua" w:hAnsi="Book Antiqua"/>
          <w:bCs/>
          <w:sz w:val="20"/>
          <w:szCs w:val="20"/>
        </w:rPr>
        <w:t xml:space="preserve">r 211/12 z dnia 22.10.2012r. w sprawie uchwalenia Wojewódzkiego Planu Gospodarki Odpadami dla Mazowsza na lata 2012 – 2017 </w:t>
      </w:r>
      <w:r w:rsidR="001D74C6">
        <w:rPr>
          <w:rFonts w:ascii="Book Antiqua" w:hAnsi="Book Antiqua"/>
          <w:bCs/>
          <w:sz w:val="20"/>
          <w:szCs w:val="20"/>
        </w:rPr>
        <w:br/>
      </w:r>
      <w:r w:rsidR="004D38CF" w:rsidRPr="001D74C6">
        <w:rPr>
          <w:rFonts w:ascii="Book Antiqua" w:hAnsi="Book Antiqua"/>
          <w:bCs/>
          <w:sz w:val="20"/>
          <w:szCs w:val="20"/>
        </w:rPr>
        <w:t xml:space="preserve">z uwzględnieniem lat </w:t>
      </w:r>
      <w:r w:rsidR="00826BB5" w:rsidRPr="001D74C6">
        <w:rPr>
          <w:rFonts w:ascii="Book Antiqua" w:hAnsi="Book Antiqua"/>
          <w:bCs/>
          <w:sz w:val="20"/>
          <w:szCs w:val="20"/>
        </w:rPr>
        <w:t xml:space="preserve">2018 – 2023 z załącznikami, </w:t>
      </w:r>
      <w:r w:rsidR="004D38CF" w:rsidRPr="001D74C6">
        <w:rPr>
          <w:rFonts w:ascii="Book Antiqua" w:hAnsi="Book Antiqua"/>
          <w:bCs/>
          <w:sz w:val="20"/>
          <w:szCs w:val="20"/>
        </w:rPr>
        <w:t xml:space="preserve">przepisami </w:t>
      </w:r>
      <w:r w:rsidR="00826BB5" w:rsidRPr="001D74C6">
        <w:rPr>
          <w:rFonts w:ascii="Book Antiqua" w:hAnsi="Book Antiqua"/>
          <w:bCs/>
          <w:sz w:val="20"/>
          <w:szCs w:val="20"/>
        </w:rPr>
        <w:t xml:space="preserve">Regulaminu utrzymania czystości i porządku na terenie Gminy Mochowo podjętego Uchwałą Nr 162/XXI/2016 Rady Gminy w Mochowie z dnia </w:t>
      </w:r>
      <w:r w:rsidR="001D74C6">
        <w:rPr>
          <w:rFonts w:ascii="Book Antiqua" w:hAnsi="Book Antiqua"/>
          <w:bCs/>
          <w:sz w:val="20"/>
          <w:szCs w:val="20"/>
        </w:rPr>
        <w:br/>
      </w:r>
      <w:r w:rsidR="00826BB5" w:rsidRPr="001D74C6">
        <w:rPr>
          <w:rFonts w:ascii="Book Antiqua" w:hAnsi="Book Antiqua"/>
          <w:bCs/>
          <w:sz w:val="20"/>
          <w:szCs w:val="20"/>
        </w:rPr>
        <w:t>27 maja 2016 roku z dniem wejścia w życie z dniem 1 lipca 2016 roku.</w:t>
      </w:r>
    </w:p>
    <w:p w:rsidR="004D38CF" w:rsidRPr="001D74C6" w:rsidRDefault="004D38CF" w:rsidP="001D74C6">
      <w:pPr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Urządzenia do gromadzenia odpadów: pojemniki, konte</w:t>
      </w:r>
      <w:r w:rsidR="00E611DC" w:rsidRPr="001D74C6">
        <w:rPr>
          <w:rFonts w:ascii="Book Antiqua" w:hAnsi="Book Antiqua"/>
          <w:sz w:val="20"/>
          <w:szCs w:val="20"/>
        </w:rPr>
        <w:t xml:space="preserve">nery i worki, które zostaną </w:t>
      </w:r>
      <w:r w:rsidR="00876222" w:rsidRPr="001D74C6">
        <w:rPr>
          <w:rFonts w:ascii="Book Antiqua" w:hAnsi="Book Antiqua"/>
          <w:sz w:val="20"/>
          <w:szCs w:val="20"/>
        </w:rPr>
        <w:t>ustawione w miejscach gromadzenia odpadów wskazanych przez Zamawiającego, zapewnia Wykonawca.</w:t>
      </w:r>
    </w:p>
    <w:p w:rsidR="00CB7456" w:rsidRPr="001D74C6" w:rsidRDefault="00CB7456" w:rsidP="001D74C6">
      <w:pPr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876222" w:rsidRPr="001D74C6" w:rsidRDefault="00CB7456" w:rsidP="001D74C6">
      <w:pPr>
        <w:pStyle w:val="Akapitzlist"/>
        <w:numPr>
          <w:ilvl w:val="1"/>
          <w:numId w:val="2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lastRenderedPageBreak/>
        <w:t>Rodzaj odpadów stanowiących przedmiot zamówienia:</w:t>
      </w:r>
    </w:p>
    <w:p w:rsidR="005B6175" w:rsidRPr="001D74C6" w:rsidRDefault="005B6175" w:rsidP="001D74C6">
      <w:pPr>
        <w:spacing w:line="276" w:lineRule="auto"/>
        <w:ind w:left="360"/>
        <w:jc w:val="both"/>
        <w:rPr>
          <w:rFonts w:ascii="Book Antiqua" w:hAnsi="Book Antiqua"/>
          <w:sz w:val="20"/>
          <w:szCs w:val="20"/>
        </w:rPr>
      </w:pPr>
    </w:p>
    <w:tbl>
      <w:tblPr>
        <w:tblW w:w="307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4"/>
        <w:gridCol w:w="5007"/>
      </w:tblGrid>
      <w:tr w:rsidR="00CB7456" w:rsidRPr="001D74C6" w:rsidTr="001D74C6">
        <w:trPr>
          <w:trHeight w:val="397"/>
          <w:jc w:val="center"/>
        </w:trPr>
        <w:tc>
          <w:tcPr>
            <w:tcW w:w="765" w:type="pct"/>
            <w:shd w:val="clear" w:color="auto" w:fill="A6A6A6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4235" w:type="pct"/>
            <w:shd w:val="clear" w:color="auto" w:fill="A6A6A6"/>
          </w:tcPr>
          <w:p w:rsidR="00CB7456" w:rsidRPr="001D74C6" w:rsidRDefault="00CB7456" w:rsidP="001D74C6">
            <w:pPr>
              <w:spacing w:line="276" w:lineRule="auto"/>
              <w:ind w:left="1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RODZAJ ODPADU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235" w:type="pct"/>
            <w:vAlign w:val="center"/>
          </w:tcPr>
          <w:p w:rsidR="00CB7456" w:rsidRPr="001D74C6" w:rsidRDefault="008729E9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Nie</w:t>
            </w:r>
            <w:r w:rsidR="00CB7456" w:rsidRPr="001D74C6">
              <w:rPr>
                <w:rFonts w:ascii="Book Antiqua" w:hAnsi="Book Antiqua"/>
                <w:sz w:val="20"/>
                <w:szCs w:val="20"/>
              </w:rPr>
              <w:t>segregowane odpady komunalne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Papier, tektura (makulatura, karton)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Szkło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Metal</w:t>
            </w:r>
            <w:r w:rsidR="00007918" w:rsidRPr="001D74C6">
              <w:rPr>
                <w:rFonts w:ascii="Book Antiqua" w:hAnsi="Book Antiqua"/>
                <w:sz w:val="20"/>
                <w:szCs w:val="20"/>
              </w:rPr>
              <w:t>e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Tworzywa sztuczne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Opakowania wielomateriałowe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Odpady </w:t>
            </w:r>
            <w:r w:rsidR="00007918" w:rsidRPr="001D74C6">
              <w:rPr>
                <w:rFonts w:ascii="Book Antiqua" w:hAnsi="Book Antiqua"/>
                <w:sz w:val="20"/>
                <w:szCs w:val="20"/>
              </w:rPr>
              <w:t xml:space="preserve">ulegające </w:t>
            </w:r>
            <w:r w:rsidRPr="001D74C6">
              <w:rPr>
                <w:rFonts w:ascii="Book Antiqua" w:hAnsi="Book Antiqua"/>
                <w:sz w:val="20"/>
                <w:szCs w:val="20"/>
              </w:rPr>
              <w:t>biodegrad</w:t>
            </w:r>
            <w:r w:rsidR="00007918" w:rsidRPr="001D74C6">
              <w:rPr>
                <w:rFonts w:ascii="Book Antiqua" w:hAnsi="Book Antiqua"/>
                <w:sz w:val="20"/>
                <w:szCs w:val="20"/>
              </w:rPr>
              <w:t xml:space="preserve">acji </w:t>
            </w:r>
            <w:r w:rsidR="00876222" w:rsidRPr="001D74C6">
              <w:rPr>
                <w:rFonts w:ascii="Book Antiqua" w:hAnsi="Book Antiqua"/>
                <w:sz w:val="20"/>
                <w:szCs w:val="20"/>
              </w:rPr>
              <w:t>w tym odpady  zielone</w:t>
            </w:r>
          </w:p>
        </w:tc>
      </w:tr>
      <w:tr w:rsidR="001859A2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859A2" w:rsidRPr="001D74C6" w:rsidRDefault="00E77239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235" w:type="pct"/>
            <w:vAlign w:val="center"/>
          </w:tcPr>
          <w:p w:rsidR="001859A2" w:rsidRPr="001D74C6" w:rsidRDefault="001859A2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Zużyty sprzęt elektryczny i elektroniczny</w:t>
            </w:r>
          </w:p>
        </w:tc>
      </w:tr>
      <w:tr w:rsidR="001859A2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859A2" w:rsidRPr="001D74C6" w:rsidRDefault="00E77239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9</w:t>
            </w:r>
            <w:r w:rsidR="001859A2" w:rsidRPr="001D74C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4235" w:type="pct"/>
            <w:vAlign w:val="center"/>
          </w:tcPr>
          <w:p w:rsidR="001859A2" w:rsidRPr="001D74C6" w:rsidRDefault="001859A2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Meble i inne odpady wielkogabarytowe</w:t>
            </w:r>
          </w:p>
        </w:tc>
      </w:tr>
      <w:tr w:rsidR="001859A2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859A2" w:rsidRPr="001D74C6" w:rsidRDefault="00E77239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10</w:t>
            </w:r>
            <w:r w:rsidR="001859A2" w:rsidRPr="001D74C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4235" w:type="pct"/>
            <w:vAlign w:val="center"/>
          </w:tcPr>
          <w:p w:rsidR="001859A2" w:rsidRPr="001D74C6" w:rsidRDefault="001859A2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Odpady budowlane i rozbiórkowe</w:t>
            </w:r>
          </w:p>
        </w:tc>
      </w:tr>
      <w:tr w:rsidR="001859A2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859A2" w:rsidRPr="001D74C6" w:rsidRDefault="00E77239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11</w:t>
            </w:r>
            <w:r w:rsidR="001859A2" w:rsidRPr="001D74C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4235" w:type="pct"/>
            <w:vAlign w:val="center"/>
          </w:tcPr>
          <w:p w:rsidR="001859A2" w:rsidRPr="001D74C6" w:rsidRDefault="001859A2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 Zużyte opony</w:t>
            </w:r>
          </w:p>
        </w:tc>
      </w:tr>
      <w:tr w:rsidR="00B15D28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B15D28" w:rsidRPr="001D74C6" w:rsidRDefault="00B15D28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4235" w:type="pct"/>
            <w:vAlign w:val="center"/>
          </w:tcPr>
          <w:p w:rsidR="00B15D28" w:rsidRPr="001D74C6" w:rsidRDefault="00B15D28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 Opakowania po środkach chemicznych</w:t>
            </w:r>
          </w:p>
        </w:tc>
      </w:tr>
      <w:tr w:rsidR="001C22B8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C22B8" w:rsidRPr="001D74C6" w:rsidRDefault="001C22B8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4235" w:type="pct"/>
            <w:vAlign w:val="center"/>
          </w:tcPr>
          <w:p w:rsidR="001C22B8" w:rsidRPr="001D74C6" w:rsidRDefault="001C22B8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Popiół</w:t>
            </w:r>
          </w:p>
        </w:tc>
      </w:tr>
    </w:tbl>
    <w:p w:rsidR="000D51FC" w:rsidRPr="001D74C6" w:rsidRDefault="000D51FC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1.2. Wykonawca zobowiązany jest do: </w:t>
      </w:r>
    </w:p>
    <w:p w:rsidR="00E06756" w:rsidRPr="001D74C6" w:rsidRDefault="00CB7456" w:rsidP="00523520">
      <w:pPr>
        <w:numPr>
          <w:ilvl w:val="0"/>
          <w:numId w:val="3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odbioru i zagospodarowania odpadów komunalnych od właścici</w:t>
      </w:r>
      <w:r w:rsidR="005D1239" w:rsidRPr="001D74C6">
        <w:rPr>
          <w:rFonts w:ascii="Book Antiqua" w:hAnsi="Book Antiqua"/>
          <w:b/>
          <w:sz w:val="20"/>
          <w:szCs w:val="20"/>
        </w:rPr>
        <w:t>eli nieruchomości zamieszkałych</w:t>
      </w:r>
      <w:r w:rsidR="00E06756" w:rsidRPr="001D74C6">
        <w:rPr>
          <w:rFonts w:ascii="Book Antiqua" w:hAnsi="Book Antiqua"/>
          <w:b/>
          <w:sz w:val="20"/>
          <w:szCs w:val="20"/>
        </w:rPr>
        <w:t>:</w:t>
      </w:r>
    </w:p>
    <w:p w:rsidR="00E06756" w:rsidRPr="001D74C6" w:rsidRDefault="00E06756" w:rsidP="00523520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odpady zmieszane – odbierane co najmniej 1 raz w miesiącu</w:t>
      </w:r>
    </w:p>
    <w:p w:rsidR="00E06756" w:rsidRPr="001D74C6" w:rsidRDefault="00E06756" w:rsidP="00523520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odpady zbierane selektywnie (papier, szkło, tworzywa sz</w:t>
      </w:r>
      <w:r w:rsidR="000F488A" w:rsidRPr="001D74C6">
        <w:rPr>
          <w:rFonts w:ascii="Book Antiqua" w:hAnsi="Book Antiqua"/>
          <w:sz w:val="20"/>
          <w:szCs w:val="20"/>
        </w:rPr>
        <w:t>tuczne) – odbierane co najmniej 1 raz w miesiącu</w:t>
      </w:r>
    </w:p>
    <w:p w:rsidR="001D74C6" w:rsidRDefault="00E06756" w:rsidP="00523520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odpady ulegające biodegradacji, w tym odpady zielone – odbierane co najmniej 1 raz w miesiącu</w:t>
      </w:r>
    </w:p>
    <w:p w:rsidR="003876A9" w:rsidRPr="001D74C6" w:rsidRDefault="003876A9" w:rsidP="00523520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 xml:space="preserve">odbioru i zagospodarowania odpadów z Punktu Selektywnej Zbiórki Odpadów w </w:t>
      </w:r>
      <w:r w:rsidR="00CE2EA6" w:rsidRPr="001D74C6">
        <w:rPr>
          <w:rFonts w:ascii="Book Antiqua" w:hAnsi="Book Antiqua"/>
          <w:b/>
          <w:sz w:val="20"/>
          <w:szCs w:val="20"/>
        </w:rPr>
        <w:t>Ligowie</w:t>
      </w:r>
      <w:r w:rsidR="006D5A6A" w:rsidRPr="001D74C6">
        <w:rPr>
          <w:rFonts w:ascii="Book Antiqua" w:hAnsi="Book Antiqua"/>
          <w:b/>
          <w:sz w:val="20"/>
          <w:szCs w:val="20"/>
        </w:rPr>
        <w:t xml:space="preserve"> </w:t>
      </w:r>
      <w:r w:rsidR="001D74C6">
        <w:rPr>
          <w:rFonts w:ascii="Book Antiqua" w:hAnsi="Book Antiqua"/>
          <w:b/>
          <w:sz w:val="20"/>
          <w:szCs w:val="20"/>
        </w:rPr>
        <w:br/>
      </w:r>
      <w:r w:rsidR="006D5A6A" w:rsidRPr="001D74C6">
        <w:rPr>
          <w:rFonts w:ascii="Book Antiqua" w:hAnsi="Book Antiqua"/>
          <w:b/>
          <w:sz w:val="20"/>
          <w:szCs w:val="20"/>
        </w:rPr>
        <w:t>i w Cieślinie</w:t>
      </w:r>
      <w:r w:rsidR="004365BB" w:rsidRPr="001D74C6">
        <w:rPr>
          <w:rFonts w:ascii="Book Antiqua" w:hAnsi="Book Antiqua"/>
          <w:b/>
          <w:sz w:val="20"/>
          <w:szCs w:val="20"/>
        </w:rPr>
        <w:t xml:space="preserve"> (</w:t>
      </w:r>
      <w:r w:rsidR="00E06756" w:rsidRPr="001D74C6">
        <w:rPr>
          <w:rFonts w:ascii="Book Antiqua" w:hAnsi="Book Antiqua"/>
          <w:b/>
          <w:sz w:val="20"/>
          <w:szCs w:val="20"/>
        </w:rPr>
        <w:t xml:space="preserve">1 </w:t>
      </w:r>
      <w:r w:rsidR="00E77239" w:rsidRPr="001D74C6">
        <w:rPr>
          <w:rFonts w:ascii="Book Antiqua" w:hAnsi="Book Antiqua"/>
          <w:b/>
          <w:sz w:val="20"/>
          <w:szCs w:val="20"/>
        </w:rPr>
        <w:t xml:space="preserve">raz </w:t>
      </w:r>
      <w:r w:rsidR="006D5A6A" w:rsidRPr="001D74C6">
        <w:rPr>
          <w:rFonts w:ascii="Book Antiqua" w:hAnsi="Book Antiqua"/>
          <w:b/>
          <w:sz w:val="20"/>
          <w:szCs w:val="20"/>
        </w:rPr>
        <w:t>na miesiąc</w:t>
      </w:r>
      <w:r w:rsidR="000D51FC" w:rsidRPr="001D74C6">
        <w:rPr>
          <w:rFonts w:ascii="Book Antiqua" w:hAnsi="Book Antiqua"/>
          <w:b/>
          <w:sz w:val="20"/>
          <w:szCs w:val="20"/>
        </w:rPr>
        <w:t>).</w:t>
      </w: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1.3. Rodzaje urządzeń do gromadzenia odpadów:</w:t>
      </w:r>
    </w:p>
    <w:p w:rsidR="001D74C6" w:rsidRDefault="00F26A30" w:rsidP="00523520">
      <w:pPr>
        <w:numPr>
          <w:ilvl w:val="0"/>
          <w:numId w:val="22"/>
        </w:numPr>
        <w:tabs>
          <w:tab w:val="num" w:pos="-2410"/>
        </w:tabs>
        <w:spacing w:line="276" w:lineRule="auto"/>
        <w:ind w:left="709" w:hanging="283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p</w:t>
      </w:r>
      <w:r w:rsidR="00D24A6C" w:rsidRPr="001D74C6">
        <w:rPr>
          <w:rFonts w:ascii="Book Antiqua" w:hAnsi="Book Antiqua"/>
          <w:b/>
          <w:sz w:val="20"/>
          <w:szCs w:val="20"/>
        </w:rPr>
        <w:t>ojemniki</w:t>
      </w:r>
      <w:r w:rsidRPr="001D74C6">
        <w:rPr>
          <w:rFonts w:ascii="Book Antiqua" w:hAnsi="Book Antiqua"/>
          <w:b/>
          <w:sz w:val="20"/>
          <w:szCs w:val="20"/>
        </w:rPr>
        <w:t xml:space="preserve"> i kontenery:</w:t>
      </w:r>
    </w:p>
    <w:p w:rsidR="001D74C6" w:rsidRDefault="00D24A6C" w:rsidP="001D74C6">
      <w:pPr>
        <w:spacing w:line="276" w:lineRule="auto"/>
        <w:ind w:left="709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</w:t>
      </w:r>
      <w:r w:rsidR="00F26A30" w:rsidRPr="001D74C6">
        <w:rPr>
          <w:rFonts w:ascii="Book Antiqua" w:hAnsi="Book Antiqua"/>
          <w:sz w:val="20"/>
          <w:szCs w:val="20"/>
        </w:rPr>
        <w:t xml:space="preserve"> i kon</w:t>
      </w:r>
      <w:r w:rsidR="00953EC6" w:rsidRPr="001D74C6">
        <w:rPr>
          <w:rFonts w:ascii="Book Antiqua" w:hAnsi="Book Antiqua"/>
          <w:sz w:val="20"/>
          <w:szCs w:val="20"/>
        </w:rPr>
        <w:t>t</w:t>
      </w:r>
      <w:r w:rsidR="00F26A30" w:rsidRPr="001D74C6">
        <w:rPr>
          <w:rFonts w:ascii="Book Antiqua" w:hAnsi="Book Antiqua"/>
          <w:sz w:val="20"/>
          <w:szCs w:val="20"/>
        </w:rPr>
        <w:t>enery</w:t>
      </w:r>
      <w:r w:rsidR="001E5AAF" w:rsidRPr="001D74C6">
        <w:rPr>
          <w:rFonts w:ascii="Book Antiqua" w:hAnsi="Book Antiqua"/>
          <w:sz w:val="20"/>
          <w:szCs w:val="20"/>
        </w:rPr>
        <w:t xml:space="preserve"> do zbierania odpadów komunalnych oraz utrzymanie ich w odpowiednim stanie sanitarnym, porządkowym i technicznym</w:t>
      </w:r>
      <w:r w:rsidR="00953EC6" w:rsidRPr="001D74C6">
        <w:rPr>
          <w:rFonts w:ascii="Book Antiqua" w:hAnsi="Book Antiqua"/>
          <w:sz w:val="20"/>
          <w:szCs w:val="20"/>
        </w:rPr>
        <w:t xml:space="preserve"> </w:t>
      </w:r>
      <w:r w:rsidR="001E5AAF" w:rsidRPr="001D74C6">
        <w:rPr>
          <w:rFonts w:ascii="Book Antiqua" w:hAnsi="Book Antiqua"/>
          <w:sz w:val="20"/>
          <w:szCs w:val="20"/>
        </w:rPr>
        <w:t xml:space="preserve"> </w:t>
      </w:r>
      <w:r w:rsidR="001E5AAF" w:rsidRPr="001D74C6">
        <w:rPr>
          <w:rFonts w:ascii="Book Antiqua" w:hAnsi="Book Antiqua"/>
          <w:b/>
          <w:sz w:val="20"/>
          <w:szCs w:val="20"/>
        </w:rPr>
        <w:t xml:space="preserve">zapewnia </w:t>
      </w:r>
      <w:r w:rsidR="00953EC6" w:rsidRPr="001D74C6">
        <w:rPr>
          <w:rFonts w:ascii="Book Antiqua" w:hAnsi="Book Antiqua"/>
          <w:b/>
          <w:sz w:val="20"/>
          <w:szCs w:val="20"/>
        </w:rPr>
        <w:t xml:space="preserve"> </w:t>
      </w:r>
      <w:r w:rsidR="001E5AAF" w:rsidRPr="001D74C6">
        <w:rPr>
          <w:rFonts w:ascii="Book Antiqua" w:hAnsi="Book Antiqua"/>
          <w:sz w:val="20"/>
          <w:szCs w:val="20"/>
        </w:rPr>
        <w:t>Wykonawca.</w:t>
      </w:r>
    </w:p>
    <w:p w:rsidR="001D74C6" w:rsidRDefault="00CB7456" w:rsidP="00523520">
      <w:pPr>
        <w:numPr>
          <w:ilvl w:val="0"/>
          <w:numId w:val="22"/>
        </w:numPr>
        <w:tabs>
          <w:tab w:val="num" w:pos="-2410"/>
        </w:tabs>
        <w:spacing w:line="276" w:lineRule="auto"/>
        <w:ind w:left="709" w:hanging="283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worki:</w:t>
      </w:r>
    </w:p>
    <w:p w:rsidR="00CB7456" w:rsidRPr="001D74C6" w:rsidRDefault="00CB7456" w:rsidP="001D74C6">
      <w:pPr>
        <w:spacing w:line="276" w:lineRule="auto"/>
        <w:ind w:left="709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do selektywnej zbiórki</w:t>
      </w:r>
      <w:r w:rsidR="007867B6" w:rsidRPr="001D74C6">
        <w:rPr>
          <w:rFonts w:ascii="Book Antiqua" w:hAnsi="Book Antiqua"/>
          <w:sz w:val="20"/>
          <w:szCs w:val="20"/>
        </w:rPr>
        <w:t xml:space="preserve">  odpadów 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9E2910" w:rsidRPr="001D74C6">
        <w:rPr>
          <w:rFonts w:ascii="Book Antiqua" w:hAnsi="Book Antiqua"/>
          <w:b/>
          <w:sz w:val="20"/>
          <w:szCs w:val="20"/>
        </w:rPr>
        <w:t>zapewnia</w:t>
      </w:r>
      <w:r w:rsidR="009E2910" w:rsidRPr="001D74C6">
        <w:rPr>
          <w:rFonts w:ascii="Book Antiqua" w:hAnsi="Book Antiqua"/>
          <w:sz w:val="20"/>
          <w:szCs w:val="20"/>
        </w:rPr>
        <w:t xml:space="preserve"> Wykonawca. Worki </w:t>
      </w:r>
      <w:r w:rsidRPr="001D74C6">
        <w:rPr>
          <w:rFonts w:ascii="Book Antiqua" w:hAnsi="Book Antiqua"/>
          <w:sz w:val="20"/>
          <w:szCs w:val="20"/>
        </w:rPr>
        <w:t xml:space="preserve">powinny być wykonane </w:t>
      </w:r>
      <w:r w:rsidR="001D74C6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folii polietylenowej  LDPE o grubości zapewniającej wytrzymałość, wiązane z góry, muszą być kolorowe zg</w:t>
      </w:r>
      <w:r w:rsidR="002F06FB" w:rsidRPr="001D74C6">
        <w:rPr>
          <w:rFonts w:ascii="Book Antiqua" w:hAnsi="Book Antiqua"/>
          <w:sz w:val="20"/>
          <w:szCs w:val="20"/>
        </w:rPr>
        <w:t>odnie</w:t>
      </w:r>
      <w:r w:rsidRPr="001D74C6">
        <w:rPr>
          <w:rFonts w:ascii="Book Antiqua" w:hAnsi="Book Antiqua"/>
          <w:sz w:val="20"/>
          <w:szCs w:val="20"/>
        </w:rPr>
        <w:t xml:space="preserve"> z obowiązującym w gminie regulaminem oraz przezroczyste zapewniające transparentność – podgląd zawartości worka</w:t>
      </w:r>
      <w:r w:rsidR="002F06FB" w:rsidRPr="001D74C6">
        <w:rPr>
          <w:rFonts w:ascii="Book Antiqua" w:hAnsi="Book Antiqua"/>
          <w:sz w:val="20"/>
          <w:szCs w:val="20"/>
        </w:rPr>
        <w:t>.</w:t>
      </w:r>
    </w:p>
    <w:p w:rsidR="00CB7456" w:rsidRPr="001D74C6" w:rsidRDefault="001D74C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1.4</w:t>
      </w:r>
      <w:r w:rsidR="00CB7456" w:rsidRPr="001D74C6">
        <w:rPr>
          <w:rFonts w:ascii="Book Antiqua" w:hAnsi="Book Antiqua"/>
          <w:sz w:val="20"/>
          <w:szCs w:val="20"/>
        </w:rPr>
        <w:t xml:space="preserve">. </w:t>
      </w:r>
      <w:r w:rsidR="009E2910" w:rsidRPr="001D74C6">
        <w:rPr>
          <w:rFonts w:ascii="Book Antiqua" w:hAnsi="Book Antiqua"/>
          <w:sz w:val="20"/>
          <w:szCs w:val="20"/>
        </w:rPr>
        <w:t>Kolorystyka pojemników i worków do selektywnej zbiórki:</w:t>
      </w:r>
    </w:p>
    <w:p w:rsidR="00CB7456" w:rsidRPr="001D74C6" w:rsidRDefault="00CB7456" w:rsidP="00523520">
      <w:pPr>
        <w:numPr>
          <w:ilvl w:val="0"/>
          <w:numId w:val="23"/>
        </w:numPr>
        <w:tabs>
          <w:tab w:val="clear" w:pos="644"/>
          <w:tab w:val="num" w:pos="-2268"/>
        </w:tabs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niebieski – przeznaczony do zbierania papieru i makulatury,</w:t>
      </w:r>
    </w:p>
    <w:p w:rsidR="00CB7456" w:rsidRPr="001D74C6" w:rsidRDefault="00CB7456" w:rsidP="00523520">
      <w:pPr>
        <w:numPr>
          <w:ilvl w:val="0"/>
          <w:numId w:val="23"/>
        </w:numPr>
        <w:tabs>
          <w:tab w:val="clear" w:pos="644"/>
          <w:tab w:val="num" w:pos="-2268"/>
        </w:tabs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zielony – przeznaczony do zbierania szkła,</w:t>
      </w:r>
    </w:p>
    <w:p w:rsidR="00CB7456" w:rsidRPr="001D74C6" w:rsidRDefault="00CB7456" w:rsidP="00523520">
      <w:pPr>
        <w:numPr>
          <w:ilvl w:val="0"/>
          <w:numId w:val="23"/>
        </w:numPr>
        <w:tabs>
          <w:tab w:val="clear" w:pos="644"/>
          <w:tab w:val="num" w:pos="-2268"/>
        </w:tabs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żółty – przeznaczony do zbierania tworzyw sztucznych i metali oraz odpadów opakowaniowych wielomateriałowych,</w:t>
      </w:r>
    </w:p>
    <w:p w:rsidR="00CB7456" w:rsidRPr="001D74C6" w:rsidRDefault="00CB7456" w:rsidP="00523520">
      <w:pPr>
        <w:numPr>
          <w:ilvl w:val="0"/>
          <w:numId w:val="23"/>
        </w:numPr>
        <w:tabs>
          <w:tab w:val="clear" w:pos="644"/>
          <w:tab w:val="num" w:pos="-2268"/>
        </w:tabs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brązowy – przeznaczony do zbierania odpadów ulegających biodegradacji</w:t>
      </w:r>
    </w:p>
    <w:p w:rsidR="00B54A60" w:rsidRPr="000271F3" w:rsidRDefault="00CB7456" w:rsidP="000271F3">
      <w:pPr>
        <w:spacing w:line="276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1.5. Wykonawca w ramach zaoferowanej ceny</w:t>
      </w:r>
      <w:r w:rsidR="000271F3">
        <w:rPr>
          <w:rFonts w:ascii="Book Antiqua" w:hAnsi="Book Antiqua"/>
          <w:sz w:val="20"/>
          <w:szCs w:val="20"/>
        </w:rPr>
        <w:t xml:space="preserve"> </w:t>
      </w:r>
      <w:r w:rsidR="00B54A60" w:rsidRPr="001D74C6">
        <w:rPr>
          <w:rFonts w:ascii="Book Antiqua" w:hAnsi="Book Antiqua"/>
          <w:sz w:val="20"/>
          <w:szCs w:val="20"/>
        </w:rPr>
        <w:t>dostarcz</w:t>
      </w:r>
      <w:r w:rsidR="009E2910" w:rsidRPr="001D74C6">
        <w:rPr>
          <w:rFonts w:ascii="Book Antiqua" w:hAnsi="Book Antiqua"/>
          <w:sz w:val="20"/>
          <w:szCs w:val="20"/>
        </w:rPr>
        <w:t>y</w:t>
      </w:r>
      <w:r w:rsidR="000271F3">
        <w:rPr>
          <w:rFonts w:ascii="Book Antiqua" w:hAnsi="Book Antiqua"/>
          <w:sz w:val="20"/>
          <w:szCs w:val="20"/>
        </w:rPr>
        <w:t xml:space="preserve"> do Urzędu Gminy w Mochowie </w:t>
      </w:r>
      <w:r w:rsidR="00B54A60" w:rsidRPr="001D74C6">
        <w:rPr>
          <w:rFonts w:ascii="Book Antiqua" w:hAnsi="Book Antiqua"/>
          <w:sz w:val="20"/>
          <w:szCs w:val="20"/>
        </w:rPr>
        <w:t>work</w:t>
      </w:r>
      <w:r w:rsidR="009E2910" w:rsidRPr="001D74C6">
        <w:rPr>
          <w:rFonts w:ascii="Book Antiqua" w:hAnsi="Book Antiqua"/>
          <w:sz w:val="20"/>
          <w:szCs w:val="20"/>
        </w:rPr>
        <w:t xml:space="preserve">i </w:t>
      </w:r>
      <w:r w:rsidR="00B54A60" w:rsidRPr="001D74C6">
        <w:rPr>
          <w:rFonts w:ascii="Book Antiqua" w:hAnsi="Book Antiqua"/>
          <w:sz w:val="20"/>
          <w:szCs w:val="20"/>
        </w:rPr>
        <w:t>do selektywnej zbiórki odpadów w ramach rezerwy:</w:t>
      </w:r>
    </w:p>
    <w:p w:rsidR="00B54A60" w:rsidRPr="001D74C6" w:rsidRDefault="00A56BC2" w:rsidP="00523520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worki niebieskie  -  </w:t>
      </w:r>
      <w:r w:rsidR="00663D7A" w:rsidRPr="001D74C6">
        <w:rPr>
          <w:rFonts w:ascii="Book Antiqua" w:hAnsi="Book Antiqua"/>
          <w:sz w:val="20"/>
          <w:szCs w:val="20"/>
        </w:rPr>
        <w:t xml:space="preserve"> </w:t>
      </w:r>
      <w:r w:rsidR="006D5A6A" w:rsidRPr="001D74C6">
        <w:rPr>
          <w:rFonts w:ascii="Book Antiqua" w:hAnsi="Book Antiqua"/>
          <w:sz w:val="20"/>
          <w:szCs w:val="20"/>
        </w:rPr>
        <w:t>3</w:t>
      </w:r>
      <w:r w:rsidRPr="001D74C6">
        <w:rPr>
          <w:rFonts w:ascii="Book Antiqua" w:hAnsi="Book Antiqua"/>
          <w:sz w:val="20"/>
          <w:szCs w:val="20"/>
        </w:rPr>
        <w:t>00 szt.</w:t>
      </w:r>
    </w:p>
    <w:p w:rsidR="00A56BC2" w:rsidRPr="001D74C6" w:rsidRDefault="006D5A6A" w:rsidP="00523520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zielone        -  4</w:t>
      </w:r>
      <w:r w:rsidR="00A56BC2" w:rsidRPr="001D74C6">
        <w:rPr>
          <w:rFonts w:ascii="Book Antiqua" w:hAnsi="Book Antiqua"/>
          <w:sz w:val="20"/>
          <w:szCs w:val="20"/>
        </w:rPr>
        <w:t>00 szt.</w:t>
      </w:r>
    </w:p>
    <w:p w:rsidR="00A56BC2" w:rsidRPr="001D74C6" w:rsidRDefault="00953EC6" w:rsidP="00523520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lastRenderedPageBreak/>
        <w:t xml:space="preserve">worki żółte        </w:t>
      </w:r>
      <w:r w:rsidR="00501C4B" w:rsidRPr="001D74C6">
        <w:rPr>
          <w:rFonts w:ascii="Book Antiqua" w:hAnsi="Book Antiqua"/>
          <w:sz w:val="20"/>
          <w:szCs w:val="20"/>
        </w:rPr>
        <w:t xml:space="preserve">    -  </w:t>
      </w:r>
      <w:r w:rsidR="006D5A6A" w:rsidRPr="001D74C6">
        <w:rPr>
          <w:rFonts w:ascii="Book Antiqua" w:hAnsi="Book Antiqua"/>
          <w:sz w:val="20"/>
          <w:szCs w:val="20"/>
        </w:rPr>
        <w:t>5</w:t>
      </w:r>
      <w:r w:rsidR="00A56BC2" w:rsidRPr="001D74C6">
        <w:rPr>
          <w:rFonts w:ascii="Book Antiqua" w:hAnsi="Book Antiqua"/>
          <w:sz w:val="20"/>
          <w:szCs w:val="20"/>
        </w:rPr>
        <w:t>00 szt.</w:t>
      </w:r>
    </w:p>
    <w:p w:rsidR="00A56BC2" w:rsidRPr="001D74C6" w:rsidRDefault="00A56BC2" w:rsidP="00523520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worki brązowe     -  </w:t>
      </w:r>
      <w:r w:rsidR="006D5A6A" w:rsidRPr="001D74C6">
        <w:rPr>
          <w:rFonts w:ascii="Book Antiqua" w:hAnsi="Book Antiqua"/>
          <w:sz w:val="20"/>
          <w:szCs w:val="20"/>
        </w:rPr>
        <w:t xml:space="preserve"> 4</w:t>
      </w:r>
      <w:r w:rsidRPr="001D74C6">
        <w:rPr>
          <w:rFonts w:ascii="Book Antiqua" w:hAnsi="Book Antiqua"/>
          <w:sz w:val="20"/>
          <w:szCs w:val="20"/>
        </w:rPr>
        <w:t>00 szt.</w:t>
      </w:r>
    </w:p>
    <w:p w:rsidR="000271F3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zobowiązany</w:t>
      </w:r>
      <w:r w:rsidR="009E2910" w:rsidRPr="001D74C6">
        <w:rPr>
          <w:rFonts w:ascii="Book Antiqua" w:hAnsi="Book Antiqua"/>
          <w:sz w:val="20"/>
          <w:szCs w:val="20"/>
        </w:rPr>
        <w:t xml:space="preserve"> jest</w:t>
      </w:r>
      <w:r w:rsidRPr="001D74C6">
        <w:rPr>
          <w:rFonts w:ascii="Book Antiqua" w:hAnsi="Book Antiqua"/>
          <w:sz w:val="20"/>
          <w:szCs w:val="20"/>
        </w:rPr>
        <w:t xml:space="preserve"> do przedstawienia potwierdzenia przekazania worków</w:t>
      </w:r>
      <w:r w:rsidR="001E5AAF" w:rsidRPr="001D74C6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pojemników </w:t>
      </w:r>
      <w:r w:rsidR="000271F3">
        <w:rPr>
          <w:rFonts w:ascii="Book Antiqua" w:hAnsi="Book Antiqua"/>
          <w:sz w:val="20"/>
          <w:szCs w:val="20"/>
        </w:rPr>
        <w:br/>
      </w:r>
      <w:r w:rsidR="001E5AAF" w:rsidRPr="001D74C6">
        <w:rPr>
          <w:rFonts w:ascii="Book Antiqua" w:hAnsi="Book Antiqua"/>
          <w:sz w:val="20"/>
          <w:szCs w:val="20"/>
        </w:rPr>
        <w:t xml:space="preserve">i kontenerów </w:t>
      </w:r>
      <w:r w:rsidR="00501C4B" w:rsidRPr="001D74C6">
        <w:rPr>
          <w:rFonts w:ascii="Book Antiqua" w:hAnsi="Book Antiqua"/>
          <w:sz w:val="20"/>
          <w:szCs w:val="20"/>
        </w:rPr>
        <w:t>zawierającego</w:t>
      </w:r>
      <w:r w:rsidRPr="001D74C6">
        <w:rPr>
          <w:rFonts w:ascii="Book Antiqua" w:hAnsi="Book Antiqua"/>
          <w:sz w:val="20"/>
          <w:szCs w:val="20"/>
        </w:rPr>
        <w:t xml:space="preserve"> dat</w:t>
      </w:r>
      <w:r w:rsidR="00501C4B" w:rsidRPr="001D74C6">
        <w:rPr>
          <w:rFonts w:ascii="Book Antiqua" w:hAnsi="Book Antiqua"/>
          <w:sz w:val="20"/>
          <w:szCs w:val="20"/>
        </w:rPr>
        <w:t>ę</w:t>
      </w:r>
      <w:r w:rsidRPr="001D74C6">
        <w:rPr>
          <w:rFonts w:ascii="Book Antiqua" w:hAnsi="Book Antiqua"/>
          <w:sz w:val="20"/>
          <w:szCs w:val="20"/>
        </w:rPr>
        <w:t xml:space="preserve"> przekazania i podpis właściciela nieruchomości </w:t>
      </w:r>
      <w:r w:rsidR="001E5AAF" w:rsidRPr="001D74C6">
        <w:rPr>
          <w:rFonts w:ascii="Book Antiqua" w:hAnsi="Book Antiqua"/>
          <w:sz w:val="20"/>
          <w:szCs w:val="20"/>
        </w:rPr>
        <w:t>(</w:t>
      </w:r>
      <w:r w:rsidRPr="001D74C6">
        <w:rPr>
          <w:rFonts w:ascii="Book Antiqua" w:hAnsi="Book Antiqua"/>
          <w:sz w:val="20"/>
          <w:szCs w:val="20"/>
        </w:rPr>
        <w:t>jego przedstawiciela</w:t>
      </w:r>
      <w:r w:rsidR="001E5AAF" w:rsidRPr="001D74C6">
        <w:rPr>
          <w:rFonts w:ascii="Book Antiqua" w:hAnsi="Book Antiqua"/>
          <w:sz w:val="20"/>
          <w:szCs w:val="20"/>
        </w:rPr>
        <w:t>)</w:t>
      </w:r>
      <w:r w:rsidR="001346F1" w:rsidRPr="001D74C6">
        <w:rPr>
          <w:rFonts w:ascii="Book Antiqua" w:hAnsi="Book Antiqua"/>
          <w:sz w:val="20"/>
          <w:szCs w:val="20"/>
        </w:rPr>
        <w:t xml:space="preserve"> lub</w:t>
      </w:r>
      <w:r w:rsidR="001E5AAF" w:rsidRPr="001D74C6">
        <w:rPr>
          <w:rFonts w:ascii="Book Antiqua" w:hAnsi="Book Antiqua"/>
          <w:sz w:val="20"/>
          <w:szCs w:val="20"/>
        </w:rPr>
        <w:t xml:space="preserve"> zarządcy wspólnoty</w:t>
      </w:r>
      <w:r w:rsidR="001346F1" w:rsidRPr="001D74C6">
        <w:rPr>
          <w:rFonts w:ascii="Book Antiqua" w:hAnsi="Book Antiqua"/>
          <w:sz w:val="20"/>
          <w:szCs w:val="20"/>
        </w:rPr>
        <w:t xml:space="preserve"> po przystąpieniu Wykonawcy do realizacji zamówienia</w:t>
      </w:r>
      <w:r w:rsidR="005F53DD" w:rsidRPr="001D74C6">
        <w:rPr>
          <w:rFonts w:ascii="Book Antiqua" w:hAnsi="Book Antiqua"/>
          <w:sz w:val="20"/>
          <w:szCs w:val="20"/>
        </w:rPr>
        <w:t xml:space="preserve"> oraz nowo przybyłym właścicielom nieruchomości</w:t>
      </w:r>
      <w:r w:rsidR="00953EC6" w:rsidRPr="001D74C6">
        <w:rPr>
          <w:rFonts w:ascii="Book Antiqua" w:hAnsi="Book Antiqua"/>
          <w:sz w:val="20"/>
          <w:szCs w:val="20"/>
        </w:rPr>
        <w:t xml:space="preserve"> w czasie trwania u</w:t>
      </w:r>
      <w:r w:rsidR="00501C4B" w:rsidRPr="001D74C6">
        <w:rPr>
          <w:rFonts w:ascii="Book Antiqua" w:hAnsi="Book Antiqua"/>
          <w:sz w:val="20"/>
          <w:szCs w:val="20"/>
        </w:rPr>
        <w:t>mowy</w:t>
      </w:r>
      <w:r w:rsidR="005F53DD" w:rsidRPr="001D74C6">
        <w:rPr>
          <w:rFonts w:ascii="Book Antiqua" w:hAnsi="Book Antiqua"/>
          <w:sz w:val="20"/>
          <w:szCs w:val="20"/>
        </w:rPr>
        <w:t>.</w:t>
      </w:r>
    </w:p>
    <w:p w:rsidR="00DB5BDB" w:rsidRPr="001D74C6" w:rsidRDefault="007867B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ubezpieczy na własny koszt pojemniki i kontene</w:t>
      </w:r>
      <w:r w:rsidR="00B65772" w:rsidRPr="001D74C6">
        <w:rPr>
          <w:rFonts w:ascii="Book Antiqua" w:hAnsi="Book Antiqua"/>
          <w:sz w:val="20"/>
          <w:szCs w:val="20"/>
        </w:rPr>
        <w:t>ry i zabezpieczy je</w:t>
      </w:r>
      <w:r w:rsidR="000271F3">
        <w:rPr>
          <w:rFonts w:ascii="Book Antiqua" w:hAnsi="Book Antiqua"/>
          <w:sz w:val="20"/>
          <w:szCs w:val="20"/>
        </w:rPr>
        <w:t xml:space="preserve"> </w:t>
      </w:r>
      <w:r w:rsidR="00DB5BDB" w:rsidRPr="001D74C6">
        <w:rPr>
          <w:rFonts w:ascii="Book Antiqua" w:hAnsi="Book Antiqua"/>
          <w:sz w:val="20"/>
          <w:szCs w:val="20"/>
        </w:rPr>
        <w:t xml:space="preserve">od ryzyka związanego </w:t>
      </w:r>
      <w:r w:rsidR="000271F3">
        <w:rPr>
          <w:rFonts w:ascii="Book Antiqua" w:hAnsi="Book Antiqua"/>
          <w:sz w:val="20"/>
          <w:szCs w:val="20"/>
        </w:rPr>
        <w:br/>
      </w:r>
      <w:r w:rsidR="00DB5BDB" w:rsidRPr="001D74C6">
        <w:rPr>
          <w:rFonts w:ascii="Book Antiqua" w:hAnsi="Book Antiqua"/>
          <w:sz w:val="20"/>
          <w:szCs w:val="20"/>
        </w:rPr>
        <w:t>z uszkodzeniem lub kradzieżą.</w:t>
      </w:r>
    </w:p>
    <w:p w:rsidR="00DB5BDB" w:rsidRPr="000271F3" w:rsidRDefault="00DB5BDB" w:rsidP="001D74C6">
      <w:pPr>
        <w:spacing w:line="276" w:lineRule="auto"/>
        <w:jc w:val="both"/>
        <w:rPr>
          <w:rFonts w:ascii="Book Antiqua" w:hAnsi="Book Antiqua"/>
          <w:sz w:val="16"/>
          <w:szCs w:val="20"/>
        </w:rPr>
      </w:pPr>
    </w:p>
    <w:p w:rsidR="002048D8" w:rsidRPr="001D74C6" w:rsidRDefault="00DB5BDB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 xml:space="preserve">2. </w:t>
      </w:r>
      <w:r w:rsidR="002048D8" w:rsidRPr="001D74C6">
        <w:rPr>
          <w:rFonts w:ascii="Book Antiqua" w:hAnsi="Book Antiqua"/>
          <w:b/>
          <w:sz w:val="20"/>
          <w:szCs w:val="20"/>
        </w:rPr>
        <w:t>Szczegółowe dane charakteryzujące zamówienie:</w:t>
      </w:r>
    </w:p>
    <w:p w:rsidR="003E6158" w:rsidRPr="001D74C6" w:rsidRDefault="003E6158" w:rsidP="001D74C6">
      <w:pPr>
        <w:spacing w:line="276" w:lineRule="auto"/>
        <w:ind w:left="360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-   liczba budynków jednorodzinnych (gospodarstw domowych)  </w:t>
      </w:r>
      <w:r w:rsidRPr="001D74C6">
        <w:rPr>
          <w:rFonts w:ascii="Book Antiqua" w:hAnsi="Book Antiqua"/>
          <w:b/>
          <w:sz w:val="20"/>
          <w:szCs w:val="20"/>
        </w:rPr>
        <w:t>-  1 </w:t>
      </w:r>
      <w:r w:rsidR="00EF4B3E" w:rsidRPr="001D74C6">
        <w:rPr>
          <w:rFonts w:ascii="Book Antiqua" w:hAnsi="Book Antiqua"/>
          <w:b/>
          <w:sz w:val="20"/>
          <w:szCs w:val="20"/>
        </w:rPr>
        <w:t>620</w:t>
      </w:r>
      <w:r w:rsidRPr="001D74C6">
        <w:rPr>
          <w:rFonts w:ascii="Book Antiqua" w:hAnsi="Book Antiqua"/>
          <w:b/>
          <w:sz w:val="20"/>
          <w:szCs w:val="20"/>
        </w:rPr>
        <w:t>;</w:t>
      </w:r>
    </w:p>
    <w:p w:rsidR="00FE7F85" w:rsidRPr="001D74C6" w:rsidRDefault="003E6158" w:rsidP="001D74C6">
      <w:pPr>
        <w:spacing w:line="276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-   liczba budynków wielorodzinnych  </w:t>
      </w:r>
      <w:r w:rsidRPr="001D74C6">
        <w:rPr>
          <w:rFonts w:ascii="Book Antiqua" w:hAnsi="Book Antiqua"/>
          <w:b/>
          <w:sz w:val="20"/>
          <w:szCs w:val="20"/>
        </w:rPr>
        <w:t>-  6</w:t>
      </w:r>
      <w:r w:rsidR="000E0598" w:rsidRPr="001D74C6">
        <w:rPr>
          <w:rFonts w:ascii="Book Antiqua" w:hAnsi="Book Antiqua"/>
          <w:sz w:val="20"/>
          <w:szCs w:val="20"/>
        </w:rPr>
        <w:t xml:space="preserve">   </w:t>
      </w:r>
    </w:p>
    <w:p w:rsidR="00CB7456" w:rsidRPr="001D74C6" w:rsidRDefault="00533817" w:rsidP="000271F3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1.1</w:t>
      </w:r>
      <w:r w:rsidR="00CB7456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>L</w:t>
      </w:r>
      <w:r w:rsidR="00CB7456" w:rsidRPr="001D74C6">
        <w:rPr>
          <w:rFonts w:ascii="Book Antiqua" w:hAnsi="Book Antiqua"/>
          <w:sz w:val="20"/>
          <w:szCs w:val="20"/>
        </w:rPr>
        <w:t>iczba i rodzaj pojemników</w:t>
      </w:r>
      <w:r w:rsidR="000E0598" w:rsidRPr="001D74C6">
        <w:rPr>
          <w:rFonts w:ascii="Book Antiqua" w:hAnsi="Book Antiqua"/>
          <w:sz w:val="20"/>
          <w:szCs w:val="20"/>
        </w:rPr>
        <w:t>, kontenerów</w:t>
      </w:r>
      <w:r w:rsidR="00CB7456" w:rsidRPr="001D74C6">
        <w:rPr>
          <w:rFonts w:ascii="Book Antiqua" w:hAnsi="Book Antiqua"/>
          <w:sz w:val="20"/>
          <w:szCs w:val="20"/>
        </w:rPr>
        <w:t xml:space="preserve"> i worków do gromadzenia odpadów komunalnych:</w:t>
      </w:r>
    </w:p>
    <w:p w:rsidR="00CB7456" w:rsidRPr="001D74C6" w:rsidRDefault="00946045" w:rsidP="001D74C6">
      <w:p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a)  pojemniki do gromadzenia odpadów zmieszanych w zabudowie jednorodzinnej:</w:t>
      </w:r>
    </w:p>
    <w:p w:rsidR="00946045" w:rsidRPr="001D74C6" w:rsidRDefault="00EF4B3E" w:rsidP="00523520">
      <w:pPr>
        <w:pStyle w:val="Akapitzlist"/>
        <w:numPr>
          <w:ilvl w:val="0"/>
          <w:numId w:val="28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 120 l  -  1 340</w:t>
      </w:r>
      <w:r w:rsidR="00946045" w:rsidRPr="001D74C6">
        <w:rPr>
          <w:rFonts w:ascii="Book Antiqua" w:hAnsi="Book Antiqua"/>
          <w:sz w:val="20"/>
          <w:szCs w:val="20"/>
        </w:rPr>
        <w:t xml:space="preserve"> szt.</w:t>
      </w:r>
    </w:p>
    <w:p w:rsidR="004718F1" w:rsidRPr="001D74C6" w:rsidRDefault="00B6620C" w:rsidP="00523520">
      <w:pPr>
        <w:pStyle w:val="Akapitzlist"/>
        <w:numPr>
          <w:ilvl w:val="0"/>
          <w:numId w:val="28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240 l  -     </w:t>
      </w:r>
      <w:r w:rsidR="00EF4B3E" w:rsidRPr="001D74C6">
        <w:rPr>
          <w:rFonts w:ascii="Book Antiqua" w:hAnsi="Book Antiqua"/>
          <w:sz w:val="20"/>
          <w:szCs w:val="20"/>
        </w:rPr>
        <w:t>280</w:t>
      </w:r>
      <w:r w:rsidR="00946045" w:rsidRPr="001D74C6">
        <w:rPr>
          <w:rFonts w:ascii="Book Antiqua" w:hAnsi="Book Antiqua"/>
          <w:sz w:val="20"/>
          <w:szCs w:val="20"/>
        </w:rPr>
        <w:t xml:space="preserve"> szt.</w:t>
      </w:r>
    </w:p>
    <w:p w:rsidR="00E92021" w:rsidRPr="001D74C6" w:rsidRDefault="00946045" w:rsidP="001D74C6">
      <w:p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b)  pojemniki do gromadzenia odpadów zmieszanych w zabudowie wielorodzinnej:</w:t>
      </w:r>
    </w:p>
    <w:p w:rsidR="00946045" w:rsidRPr="001D74C6" w:rsidRDefault="00B15D28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 1 100 l – 4</w:t>
      </w:r>
      <w:r w:rsidR="00E92021" w:rsidRPr="001D74C6">
        <w:rPr>
          <w:rFonts w:ascii="Book Antiqua" w:hAnsi="Book Antiqua"/>
          <w:sz w:val="20"/>
          <w:szCs w:val="20"/>
        </w:rPr>
        <w:t xml:space="preserve"> szt.</w:t>
      </w:r>
      <w:r w:rsidR="00497288" w:rsidRPr="001D74C6">
        <w:rPr>
          <w:rFonts w:ascii="Book Antiqua" w:hAnsi="Book Antiqua"/>
          <w:sz w:val="20"/>
          <w:szCs w:val="20"/>
        </w:rPr>
        <w:t xml:space="preserve">                /w Mochowie/</w:t>
      </w:r>
    </w:p>
    <w:p w:rsidR="00E92021" w:rsidRPr="001D74C6" w:rsidRDefault="00E92021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kontenery 7m</w:t>
      </w:r>
      <w:r w:rsidRPr="001D74C6">
        <w:rPr>
          <w:rFonts w:ascii="Book Antiqua" w:hAnsi="Book Antiqua"/>
          <w:sz w:val="20"/>
          <w:szCs w:val="20"/>
          <w:vertAlign w:val="superscript"/>
        </w:rPr>
        <w:t>3</w:t>
      </w:r>
      <w:r w:rsidR="00F02669" w:rsidRPr="001D74C6">
        <w:rPr>
          <w:rFonts w:ascii="Book Antiqua" w:hAnsi="Book Antiqua"/>
          <w:sz w:val="20"/>
          <w:szCs w:val="20"/>
        </w:rPr>
        <w:t xml:space="preserve">  -     4</w:t>
      </w:r>
      <w:r w:rsidRPr="001D74C6">
        <w:rPr>
          <w:rFonts w:ascii="Book Antiqua" w:hAnsi="Book Antiqua"/>
          <w:sz w:val="20"/>
          <w:szCs w:val="20"/>
        </w:rPr>
        <w:t xml:space="preserve"> szt.</w:t>
      </w:r>
      <w:r w:rsidR="00F02669" w:rsidRPr="001D74C6">
        <w:rPr>
          <w:rFonts w:ascii="Book Antiqua" w:hAnsi="Book Antiqua"/>
          <w:sz w:val="20"/>
          <w:szCs w:val="20"/>
        </w:rPr>
        <w:t xml:space="preserve">        /1szt. w Mochowie, 3 szt. w Cieślinie/</w:t>
      </w:r>
    </w:p>
    <w:p w:rsidR="003E6158" w:rsidRPr="001D74C6" w:rsidRDefault="003E6158" w:rsidP="001D74C6">
      <w:p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 </w:t>
      </w:r>
      <w:r w:rsidR="00833237" w:rsidRPr="001D74C6">
        <w:rPr>
          <w:rFonts w:ascii="Book Antiqua" w:hAnsi="Book Antiqua"/>
          <w:sz w:val="20"/>
          <w:szCs w:val="20"/>
        </w:rPr>
        <w:t>c)</w:t>
      </w:r>
      <w:r w:rsidR="000271F3">
        <w:rPr>
          <w:rFonts w:ascii="Book Antiqua" w:hAnsi="Book Antiqua"/>
          <w:sz w:val="20"/>
          <w:szCs w:val="20"/>
        </w:rPr>
        <w:t xml:space="preserve">  </w:t>
      </w:r>
      <w:r w:rsidRPr="001D74C6">
        <w:rPr>
          <w:rFonts w:ascii="Book Antiqua" w:hAnsi="Book Antiqua"/>
          <w:sz w:val="20"/>
          <w:szCs w:val="20"/>
        </w:rPr>
        <w:t>charakterystyka specjalistycznych pojemników do gromadzenia odpadów segregowanych na terenach zabudowy wielorodzinnej:</w:t>
      </w:r>
    </w:p>
    <w:p w:rsidR="003E6158" w:rsidRPr="001D74C6" w:rsidRDefault="00833237" w:rsidP="000271F3">
      <w:pPr>
        <w:spacing w:line="276" w:lineRule="auto"/>
        <w:ind w:left="426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1/ pojemność co najmniej 2 500 l</w:t>
      </w:r>
    </w:p>
    <w:p w:rsidR="00833237" w:rsidRPr="001D74C6" w:rsidRDefault="00833237" w:rsidP="000271F3">
      <w:pPr>
        <w:spacing w:line="276" w:lineRule="auto"/>
        <w:ind w:left="426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2/ zaopatrzenie w specjalne (małe) otwory wrzutowe</w:t>
      </w:r>
    </w:p>
    <w:p w:rsidR="003F61FC" w:rsidRPr="001D74C6" w:rsidRDefault="00833237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</w:t>
      </w:r>
      <w:r w:rsidR="003F61FC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z napisem „SZKŁO”</w:t>
      </w:r>
      <w:r w:rsidR="00AC7D2F" w:rsidRPr="001D74C6">
        <w:rPr>
          <w:rFonts w:ascii="Book Antiqua" w:hAnsi="Book Antiqua"/>
          <w:sz w:val="20"/>
          <w:szCs w:val="20"/>
        </w:rPr>
        <w:t xml:space="preserve"> -   </w:t>
      </w:r>
      <w:r w:rsidR="00497288" w:rsidRPr="001D74C6">
        <w:rPr>
          <w:rFonts w:ascii="Book Antiqua" w:hAnsi="Book Antiqua"/>
          <w:sz w:val="20"/>
          <w:szCs w:val="20"/>
        </w:rPr>
        <w:t>5</w:t>
      </w:r>
      <w:r w:rsidR="003F61FC" w:rsidRPr="001D74C6">
        <w:rPr>
          <w:rFonts w:ascii="Book Antiqua" w:hAnsi="Book Antiqua"/>
          <w:sz w:val="20"/>
          <w:szCs w:val="20"/>
        </w:rPr>
        <w:t xml:space="preserve"> szt.</w:t>
      </w:r>
    </w:p>
    <w:p w:rsidR="003F61FC" w:rsidRPr="001D74C6" w:rsidRDefault="003F61FC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</w:t>
      </w:r>
      <w:r w:rsidR="00833237" w:rsidRPr="001D74C6">
        <w:rPr>
          <w:rFonts w:ascii="Book Antiqua" w:hAnsi="Book Antiqua"/>
          <w:sz w:val="20"/>
          <w:szCs w:val="20"/>
        </w:rPr>
        <w:t xml:space="preserve">z napisem „TWORZYWA SZTUCZNE, METALE, OPAKOWANIA WIELOMATERIAŁOWE” </w:t>
      </w:r>
      <w:r w:rsidR="00497288" w:rsidRPr="001D74C6">
        <w:rPr>
          <w:rFonts w:ascii="Book Antiqua" w:hAnsi="Book Antiqua"/>
          <w:sz w:val="20"/>
          <w:szCs w:val="20"/>
        </w:rPr>
        <w:t xml:space="preserve"> – 7</w:t>
      </w:r>
      <w:r w:rsidRPr="001D74C6">
        <w:rPr>
          <w:rFonts w:ascii="Book Antiqua" w:hAnsi="Book Antiqua"/>
          <w:sz w:val="20"/>
          <w:szCs w:val="20"/>
        </w:rPr>
        <w:t xml:space="preserve"> szt.</w:t>
      </w:r>
    </w:p>
    <w:p w:rsidR="003F61FC" w:rsidRPr="001D74C6" w:rsidRDefault="003F61FC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</w:t>
      </w:r>
      <w:r w:rsidR="00833237" w:rsidRPr="001D74C6">
        <w:rPr>
          <w:rFonts w:ascii="Book Antiqua" w:hAnsi="Book Antiqua"/>
          <w:sz w:val="20"/>
          <w:szCs w:val="20"/>
        </w:rPr>
        <w:t>z napisem „</w:t>
      </w:r>
      <w:r w:rsidR="008064C6" w:rsidRPr="001D74C6">
        <w:rPr>
          <w:rFonts w:ascii="Book Antiqua" w:hAnsi="Book Antiqua"/>
          <w:sz w:val="20"/>
          <w:szCs w:val="20"/>
        </w:rPr>
        <w:t xml:space="preserve">PAPIER, </w:t>
      </w:r>
      <w:r w:rsidR="00833237" w:rsidRPr="001D74C6">
        <w:rPr>
          <w:rFonts w:ascii="Book Antiqua" w:hAnsi="Book Antiqua"/>
          <w:sz w:val="20"/>
          <w:szCs w:val="20"/>
        </w:rPr>
        <w:t>MAKULATURA”</w:t>
      </w:r>
      <w:r w:rsidR="005F53DD" w:rsidRPr="001D74C6">
        <w:rPr>
          <w:rFonts w:ascii="Book Antiqua" w:hAnsi="Book Antiqua"/>
          <w:sz w:val="20"/>
          <w:szCs w:val="20"/>
        </w:rPr>
        <w:t xml:space="preserve"> </w:t>
      </w:r>
      <w:r w:rsidR="00AC7D2F" w:rsidRPr="001D74C6">
        <w:rPr>
          <w:rFonts w:ascii="Book Antiqua" w:hAnsi="Book Antiqua"/>
          <w:sz w:val="20"/>
          <w:szCs w:val="20"/>
        </w:rPr>
        <w:t xml:space="preserve"> – </w:t>
      </w:r>
      <w:r w:rsidR="00497288" w:rsidRPr="001D74C6">
        <w:rPr>
          <w:rFonts w:ascii="Book Antiqua" w:hAnsi="Book Antiqua"/>
          <w:sz w:val="20"/>
          <w:szCs w:val="20"/>
        </w:rPr>
        <w:t>2</w:t>
      </w:r>
      <w:r w:rsidRPr="001D74C6">
        <w:rPr>
          <w:rFonts w:ascii="Book Antiqua" w:hAnsi="Book Antiqua"/>
          <w:sz w:val="20"/>
          <w:szCs w:val="20"/>
        </w:rPr>
        <w:t xml:space="preserve"> szt.</w:t>
      </w:r>
    </w:p>
    <w:p w:rsidR="003F61FC" w:rsidRPr="001D74C6" w:rsidRDefault="003F61FC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</w:t>
      </w:r>
      <w:r w:rsidR="007867B6" w:rsidRPr="001D74C6">
        <w:rPr>
          <w:rFonts w:ascii="Book Antiqua" w:hAnsi="Book Antiqua"/>
          <w:sz w:val="20"/>
          <w:szCs w:val="20"/>
        </w:rPr>
        <w:t xml:space="preserve"> o pojemności  1</w:t>
      </w:r>
      <w:r w:rsidR="008064C6" w:rsidRPr="001D74C6">
        <w:rPr>
          <w:rFonts w:ascii="Book Antiqua" w:hAnsi="Book Antiqua"/>
          <w:sz w:val="20"/>
          <w:szCs w:val="20"/>
        </w:rPr>
        <w:t> </w:t>
      </w:r>
      <w:r w:rsidR="007867B6" w:rsidRPr="001D74C6">
        <w:rPr>
          <w:rFonts w:ascii="Book Antiqua" w:hAnsi="Book Antiqua"/>
          <w:sz w:val="20"/>
          <w:szCs w:val="20"/>
        </w:rPr>
        <w:t>10</w:t>
      </w:r>
      <w:r w:rsidR="008064C6" w:rsidRPr="001D74C6">
        <w:rPr>
          <w:rFonts w:ascii="Book Antiqua" w:hAnsi="Book Antiqua"/>
          <w:sz w:val="20"/>
          <w:szCs w:val="20"/>
        </w:rPr>
        <w:t xml:space="preserve">0 </w:t>
      </w:r>
      <w:r w:rsidR="007867B6" w:rsidRPr="001D74C6">
        <w:rPr>
          <w:rFonts w:ascii="Book Antiqua" w:hAnsi="Book Antiqua"/>
          <w:sz w:val="20"/>
          <w:szCs w:val="20"/>
        </w:rPr>
        <w:t xml:space="preserve"> l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833237" w:rsidRPr="001D74C6">
        <w:rPr>
          <w:rFonts w:ascii="Book Antiqua" w:hAnsi="Book Antiqua"/>
          <w:sz w:val="20"/>
          <w:szCs w:val="20"/>
        </w:rPr>
        <w:t xml:space="preserve">z napisem </w:t>
      </w:r>
      <w:r w:rsidR="008064C6" w:rsidRPr="001D74C6">
        <w:rPr>
          <w:rFonts w:ascii="Book Antiqua" w:hAnsi="Book Antiqua"/>
          <w:sz w:val="20"/>
          <w:szCs w:val="20"/>
        </w:rPr>
        <w:t xml:space="preserve">  </w:t>
      </w:r>
      <w:r w:rsidR="00833237" w:rsidRPr="001D74C6">
        <w:rPr>
          <w:rFonts w:ascii="Book Antiqua" w:hAnsi="Book Antiqua"/>
          <w:sz w:val="20"/>
          <w:szCs w:val="20"/>
        </w:rPr>
        <w:t xml:space="preserve">”BIODEGRADOWALNE </w:t>
      </w:r>
      <w:r w:rsidR="008064C6" w:rsidRPr="001D74C6">
        <w:rPr>
          <w:rFonts w:ascii="Book Antiqua" w:hAnsi="Book Antiqua"/>
          <w:sz w:val="20"/>
          <w:szCs w:val="20"/>
        </w:rPr>
        <w:t xml:space="preserve">  </w:t>
      </w:r>
      <w:r w:rsidR="00833237" w:rsidRPr="001D74C6">
        <w:rPr>
          <w:rFonts w:ascii="Book Antiqua" w:hAnsi="Book Antiqua"/>
          <w:sz w:val="20"/>
          <w:szCs w:val="20"/>
        </w:rPr>
        <w:t>W TYM ZIELONE”</w:t>
      </w:r>
      <w:r w:rsidR="005F53DD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934282" w:rsidRPr="001D74C6">
        <w:rPr>
          <w:rFonts w:ascii="Book Antiqua" w:hAnsi="Book Antiqua"/>
          <w:sz w:val="20"/>
          <w:szCs w:val="20"/>
        </w:rPr>
        <w:t>–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E92021" w:rsidRPr="001D74C6">
        <w:rPr>
          <w:rFonts w:ascii="Book Antiqua" w:hAnsi="Book Antiqua"/>
          <w:sz w:val="20"/>
          <w:szCs w:val="20"/>
        </w:rPr>
        <w:t>2</w:t>
      </w:r>
      <w:r w:rsidR="00934282" w:rsidRPr="001D74C6">
        <w:rPr>
          <w:rFonts w:ascii="Book Antiqua" w:hAnsi="Book Antiqua"/>
          <w:sz w:val="20"/>
          <w:szCs w:val="20"/>
        </w:rPr>
        <w:t xml:space="preserve"> szt.</w:t>
      </w:r>
    </w:p>
    <w:p w:rsidR="00CE2EA6" w:rsidRPr="000271F3" w:rsidRDefault="00CE2EA6" w:rsidP="00523520">
      <w:pPr>
        <w:pStyle w:val="Akapitzlist"/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0271F3">
        <w:rPr>
          <w:rFonts w:ascii="Book Antiqua" w:hAnsi="Book Antiqua"/>
          <w:sz w:val="20"/>
          <w:szCs w:val="20"/>
        </w:rPr>
        <w:t xml:space="preserve">pojemniki (kontenery KP-7) do selektywnej zbiórki w Punkcie Selektywnej Zbiórki Odpadów Komunalnych w miejscowości Ligowo  -   </w:t>
      </w:r>
      <w:r w:rsidR="00F43D52" w:rsidRPr="000271F3">
        <w:rPr>
          <w:rFonts w:ascii="Book Antiqua" w:hAnsi="Book Antiqua"/>
          <w:sz w:val="20"/>
          <w:szCs w:val="20"/>
        </w:rPr>
        <w:t>5</w:t>
      </w:r>
      <w:r w:rsidRPr="000271F3">
        <w:rPr>
          <w:rFonts w:ascii="Book Antiqua" w:hAnsi="Book Antiqua"/>
          <w:sz w:val="20"/>
          <w:szCs w:val="20"/>
        </w:rPr>
        <w:t xml:space="preserve"> szt.</w:t>
      </w:r>
    </w:p>
    <w:p w:rsidR="00501C4B" w:rsidRPr="001D74C6" w:rsidRDefault="00501C4B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zużyty sprzęt elektryczny i elektroniczny – 1 szt.</w:t>
      </w:r>
    </w:p>
    <w:p w:rsidR="00501C4B" w:rsidRPr="001D74C6" w:rsidRDefault="00501C4B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meble i inne odpady wielkogabarytowe – 1 szt.</w:t>
      </w:r>
    </w:p>
    <w:p w:rsidR="00501C4B" w:rsidRPr="001D74C6" w:rsidRDefault="00501C4B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odpady budowlane i rozbiórkowe – 1 szt.</w:t>
      </w:r>
    </w:p>
    <w:p w:rsidR="00501C4B" w:rsidRPr="001D74C6" w:rsidRDefault="00501C4B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zużyte opony – 1 szt.</w:t>
      </w:r>
    </w:p>
    <w:p w:rsidR="003E6158" w:rsidRPr="001D74C6" w:rsidRDefault="00F43D52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odpady zielone- 1 szt.</w:t>
      </w:r>
    </w:p>
    <w:p w:rsidR="0036457E" w:rsidRPr="001D74C6" w:rsidRDefault="00B15D28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nie mniej niż 1100l na opakowania po środkach chemicznych – 1 szt.</w:t>
      </w:r>
    </w:p>
    <w:p w:rsidR="0036457E" w:rsidRPr="001D74C6" w:rsidRDefault="0036457E" w:rsidP="00523520">
      <w:pPr>
        <w:pStyle w:val="Akapitzlist"/>
        <w:numPr>
          <w:ilvl w:val="0"/>
          <w:numId w:val="3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(kontenery KP-7) do selektywnej zbiórki w Punkcie Selektywnej Zbiórki Odpadów Komunalnych w miejscowości </w:t>
      </w:r>
      <w:r w:rsidR="00C25C56" w:rsidRPr="001D74C6">
        <w:rPr>
          <w:rFonts w:ascii="Book Antiqua" w:hAnsi="Book Antiqua"/>
          <w:sz w:val="20"/>
          <w:szCs w:val="20"/>
        </w:rPr>
        <w:t>Cieś</w:t>
      </w:r>
      <w:r w:rsidRPr="001D74C6">
        <w:rPr>
          <w:rFonts w:ascii="Book Antiqua" w:hAnsi="Book Antiqua"/>
          <w:sz w:val="20"/>
          <w:szCs w:val="20"/>
        </w:rPr>
        <w:t>lin  -   5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zużyty sprzęt elektryczny i elektroniczny – 1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meble i inne odpady wielkogabarytowe – 1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odpady budowlane i rozbiórkowe – 1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zużyte opony – 1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odpady zielone- 1 szt.</w:t>
      </w:r>
    </w:p>
    <w:p w:rsidR="00B15D28" w:rsidRPr="001D74C6" w:rsidRDefault="00B15D28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nie mniej niż 1100l na opakowania po środkach chemicznych – 1 szt.</w:t>
      </w:r>
    </w:p>
    <w:p w:rsidR="00725697" w:rsidRPr="001D74C6" w:rsidRDefault="00725697" w:rsidP="00523520">
      <w:pPr>
        <w:pStyle w:val="Akapitzlist"/>
        <w:numPr>
          <w:ilvl w:val="0"/>
          <w:numId w:val="3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worki do selektywnej zbiórki </w:t>
      </w:r>
      <w:r w:rsidR="002048D8" w:rsidRPr="001D74C6">
        <w:rPr>
          <w:rFonts w:ascii="Book Antiqua" w:hAnsi="Book Antiqua"/>
          <w:sz w:val="20"/>
          <w:szCs w:val="20"/>
        </w:rPr>
        <w:t xml:space="preserve">odpadów </w:t>
      </w:r>
      <w:r w:rsidRPr="001D74C6">
        <w:rPr>
          <w:rFonts w:ascii="Book Antiqua" w:hAnsi="Book Antiqua"/>
          <w:sz w:val="20"/>
          <w:szCs w:val="20"/>
        </w:rPr>
        <w:t>w zabudowie jednorodzinnej i wielorodzinnej:</w:t>
      </w:r>
    </w:p>
    <w:p w:rsidR="00725697" w:rsidRPr="001D74C6" w:rsidRDefault="00434303" w:rsidP="00523520">
      <w:pPr>
        <w:pStyle w:val="Akapitzlist"/>
        <w:numPr>
          <w:ilvl w:val="0"/>
          <w:numId w:val="30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niebieskie  -  1</w:t>
      </w:r>
      <w:r w:rsidR="005F53DD" w:rsidRPr="001D74C6">
        <w:rPr>
          <w:rFonts w:ascii="Book Antiqua" w:hAnsi="Book Antiqua"/>
          <w:sz w:val="20"/>
          <w:szCs w:val="20"/>
        </w:rPr>
        <w:t>4</w:t>
      </w:r>
      <w:r w:rsidRPr="001D74C6">
        <w:rPr>
          <w:rFonts w:ascii="Book Antiqua" w:hAnsi="Book Antiqua"/>
          <w:sz w:val="20"/>
          <w:szCs w:val="20"/>
        </w:rPr>
        <w:t> </w:t>
      </w:r>
      <w:r w:rsidR="00F945AB" w:rsidRPr="001D74C6">
        <w:rPr>
          <w:rFonts w:ascii="Book Antiqua" w:hAnsi="Book Antiqua"/>
          <w:sz w:val="20"/>
          <w:szCs w:val="20"/>
        </w:rPr>
        <w:t>5</w:t>
      </w:r>
      <w:r w:rsidRPr="001D74C6">
        <w:rPr>
          <w:rFonts w:ascii="Book Antiqua" w:hAnsi="Book Antiqua"/>
          <w:sz w:val="20"/>
          <w:szCs w:val="20"/>
        </w:rPr>
        <w:t>00 szt.</w:t>
      </w:r>
    </w:p>
    <w:p w:rsidR="00434303" w:rsidRPr="001D74C6" w:rsidRDefault="00F945AB" w:rsidP="00523520">
      <w:pPr>
        <w:pStyle w:val="Akapitzlist"/>
        <w:numPr>
          <w:ilvl w:val="0"/>
          <w:numId w:val="30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zielone       -  17</w:t>
      </w:r>
      <w:r w:rsidR="00434303" w:rsidRPr="001D74C6">
        <w:rPr>
          <w:rFonts w:ascii="Book Antiqua" w:hAnsi="Book Antiqua"/>
          <w:sz w:val="20"/>
          <w:szCs w:val="20"/>
        </w:rPr>
        <w:t> </w:t>
      </w:r>
      <w:r w:rsidRPr="001D74C6">
        <w:rPr>
          <w:rFonts w:ascii="Book Antiqua" w:hAnsi="Book Antiqua"/>
          <w:sz w:val="20"/>
          <w:szCs w:val="20"/>
        </w:rPr>
        <w:t>0</w:t>
      </w:r>
      <w:r w:rsidR="00434303" w:rsidRPr="001D74C6">
        <w:rPr>
          <w:rFonts w:ascii="Book Antiqua" w:hAnsi="Book Antiqua"/>
          <w:sz w:val="20"/>
          <w:szCs w:val="20"/>
        </w:rPr>
        <w:t>00 szt.</w:t>
      </w:r>
    </w:p>
    <w:p w:rsidR="00434303" w:rsidRPr="001D74C6" w:rsidRDefault="00434303" w:rsidP="00523520">
      <w:pPr>
        <w:pStyle w:val="Akapitzlist"/>
        <w:numPr>
          <w:ilvl w:val="0"/>
          <w:numId w:val="30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żółte           -  1</w:t>
      </w:r>
      <w:r w:rsidR="00F945AB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> </w:t>
      </w:r>
      <w:r w:rsidR="00F945AB" w:rsidRPr="001D74C6">
        <w:rPr>
          <w:rFonts w:ascii="Book Antiqua" w:hAnsi="Book Antiqua"/>
          <w:sz w:val="20"/>
          <w:szCs w:val="20"/>
        </w:rPr>
        <w:t>5</w:t>
      </w:r>
      <w:r w:rsidRPr="001D74C6">
        <w:rPr>
          <w:rFonts w:ascii="Book Antiqua" w:hAnsi="Book Antiqua"/>
          <w:sz w:val="20"/>
          <w:szCs w:val="20"/>
        </w:rPr>
        <w:t>00 szt.</w:t>
      </w:r>
    </w:p>
    <w:p w:rsidR="00434303" w:rsidRPr="001D74C6" w:rsidRDefault="00F945AB" w:rsidP="00523520">
      <w:pPr>
        <w:pStyle w:val="Akapitzlist"/>
        <w:numPr>
          <w:ilvl w:val="0"/>
          <w:numId w:val="30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brązowe     -    6</w:t>
      </w:r>
      <w:r w:rsidR="00434303" w:rsidRPr="001D74C6">
        <w:rPr>
          <w:rFonts w:ascii="Book Antiqua" w:hAnsi="Book Antiqua"/>
          <w:sz w:val="20"/>
          <w:szCs w:val="20"/>
        </w:rPr>
        <w:t> </w:t>
      </w:r>
      <w:r w:rsidRPr="001D74C6">
        <w:rPr>
          <w:rFonts w:ascii="Book Antiqua" w:hAnsi="Book Antiqua"/>
          <w:sz w:val="20"/>
          <w:szCs w:val="20"/>
        </w:rPr>
        <w:t>0</w:t>
      </w:r>
      <w:r w:rsidR="00434303" w:rsidRPr="001D74C6">
        <w:rPr>
          <w:rFonts w:ascii="Book Antiqua" w:hAnsi="Book Antiqua"/>
          <w:sz w:val="20"/>
          <w:szCs w:val="20"/>
        </w:rPr>
        <w:t>00 szt.</w:t>
      </w:r>
    </w:p>
    <w:p w:rsidR="00CA5177" w:rsidRPr="001D74C6" w:rsidRDefault="00501C4B" w:rsidP="00523520">
      <w:pPr>
        <w:pStyle w:val="Akapitzlist"/>
        <w:numPr>
          <w:ilvl w:val="0"/>
          <w:numId w:val="3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</w:t>
      </w:r>
      <w:r w:rsidR="004E5BD7" w:rsidRPr="001D74C6">
        <w:rPr>
          <w:rFonts w:ascii="Book Antiqua" w:hAnsi="Book Antiqua"/>
          <w:sz w:val="20"/>
          <w:szCs w:val="20"/>
        </w:rPr>
        <w:t xml:space="preserve"> typu KP-4 na odbiór popiołu – </w:t>
      </w:r>
      <w:r w:rsidR="001C22B8" w:rsidRPr="001D74C6">
        <w:rPr>
          <w:rFonts w:ascii="Book Antiqua" w:hAnsi="Book Antiqua"/>
          <w:sz w:val="20"/>
          <w:szCs w:val="20"/>
        </w:rPr>
        <w:t>4</w:t>
      </w:r>
      <w:r w:rsidR="004E5BD7" w:rsidRPr="001D74C6">
        <w:rPr>
          <w:rFonts w:ascii="Book Antiqua" w:hAnsi="Book Antiqua"/>
          <w:sz w:val="20"/>
          <w:szCs w:val="20"/>
        </w:rPr>
        <w:t xml:space="preserve"> szt.</w:t>
      </w:r>
    </w:p>
    <w:p w:rsidR="00B31AC8" w:rsidRDefault="00B31AC8" w:rsidP="001D74C6">
      <w:pPr>
        <w:spacing w:line="276" w:lineRule="auto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CB7456" w:rsidRPr="001D74C6" w:rsidRDefault="00CB7456" w:rsidP="00523520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lastRenderedPageBreak/>
        <w:t xml:space="preserve">Przepisy prawa mające wpływ na wykonanie przedmiotu zamówienia: </w:t>
      </w:r>
    </w:p>
    <w:p w:rsidR="00CB7456" w:rsidRPr="001D74C6" w:rsidRDefault="00CB7456" w:rsidP="001D74C6">
      <w:pPr>
        <w:spacing w:line="276" w:lineRule="auto"/>
        <w:ind w:left="284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  <w:u w:val="single"/>
        </w:rPr>
        <w:t>Wykonawca zobowiązany jest do</w:t>
      </w:r>
      <w:r w:rsidRPr="001D74C6">
        <w:rPr>
          <w:rFonts w:ascii="Book Antiqua" w:hAnsi="Book Antiqua"/>
          <w:sz w:val="20"/>
          <w:szCs w:val="20"/>
        </w:rPr>
        <w:t xml:space="preserve"> w</w:t>
      </w:r>
      <w:r w:rsidRPr="001D74C6">
        <w:rPr>
          <w:rFonts w:ascii="Book Antiqua" w:hAnsi="Book Antiqua"/>
          <w:bCs/>
          <w:sz w:val="20"/>
          <w:szCs w:val="20"/>
        </w:rPr>
        <w:t>ykonywania przedmiotu zamówienia zgodnie z obowiązującymi przepisami prawa w szczególności: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29 stycznia 2004r. Pr</w:t>
      </w:r>
      <w:r w:rsidR="004E5BD7" w:rsidRPr="001D74C6">
        <w:rPr>
          <w:rFonts w:ascii="Book Antiqua" w:hAnsi="Book Antiqua"/>
          <w:sz w:val="20"/>
          <w:szCs w:val="20"/>
        </w:rPr>
        <w:t>awo Zamówień Publicznych (</w:t>
      </w:r>
      <w:proofErr w:type="spellStart"/>
      <w:r w:rsidR="00C77185" w:rsidRPr="001D74C6">
        <w:rPr>
          <w:rFonts w:ascii="Book Antiqua" w:hAnsi="Book Antiqua"/>
          <w:sz w:val="20"/>
          <w:szCs w:val="20"/>
        </w:rPr>
        <w:t>t.j</w:t>
      </w:r>
      <w:proofErr w:type="spellEnd"/>
      <w:r w:rsidR="00C77185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>Dz. U. z 201</w:t>
      </w:r>
      <w:r w:rsidR="000F2DBE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</w:t>
      </w:r>
      <w:r w:rsidR="000271F3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 poz.</w:t>
      </w:r>
      <w:r w:rsidR="00C7444B" w:rsidRPr="001D74C6">
        <w:rPr>
          <w:rFonts w:ascii="Book Antiqua" w:hAnsi="Book Antiqua"/>
          <w:sz w:val="20"/>
          <w:szCs w:val="20"/>
        </w:rPr>
        <w:t xml:space="preserve"> </w:t>
      </w:r>
      <w:r w:rsidR="000F2DBE" w:rsidRPr="001D74C6">
        <w:rPr>
          <w:rFonts w:ascii="Book Antiqua" w:hAnsi="Book Antiqua"/>
          <w:sz w:val="20"/>
          <w:szCs w:val="20"/>
        </w:rPr>
        <w:t>1986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ustawą z dnia </w:t>
      </w:r>
      <w:r w:rsidR="005C1B3C" w:rsidRPr="001D74C6">
        <w:rPr>
          <w:rFonts w:ascii="Book Antiqua" w:hAnsi="Book Antiqua"/>
          <w:sz w:val="20"/>
          <w:szCs w:val="20"/>
        </w:rPr>
        <w:t>6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5C1B3C" w:rsidRPr="001D74C6">
        <w:rPr>
          <w:rFonts w:ascii="Book Antiqua" w:hAnsi="Book Antiqua"/>
          <w:sz w:val="20"/>
          <w:szCs w:val="20"/>
        </w:rPr>
        <w:t>czerwca</w:t>
      </w:r>
      <w:r w:rsidRPr="001D74C6">
        <w:rPr>
          <w:rFonts w:ascii="Book Antiqua" w:hAnsi="Book Antiqua"/>
          <w:sz w:val="20"/>
          <w:szCs w:val="20"/>
        </w:rPr>
        <w:t xml:space="preserve"> 20</w:t>
      </w:r>
      <w:r w:rsidR="005C1B3C" w:rsidRPr="001D74C6">
        <w:rPr>
          <w:rFonts w:ascii="Book Antiqua" w:hAnsi="Book Antiqua"/>
          <w:sz w:val="20"/>
          <w:szCs w:val="20"/>
        </w:rPr>
        <w:t>18</w:t>
      </w:r>
      <w:r w:rsidRPr="001D74C6">
        <w:rPr>
          <w:rFonts w:ascii="Book Antiqua" w:hAnsi="Book Antiqua"/>
          <w:sz w:val="20"/>
          <w:szCs w:val="20"/>
        </w:rPr>
        <w:t xml:space="preserve"> r. </w:t>
      </w:r>
      <w:r w:rsidR="005C1B3C" w:rsidRPr="001D74C6">
        <w:rPr>
          <w:rFonts w:ascii="Book Antiqua" w:hAnsi="Book Antiqua"/>
          <w:sz w:val="20"/>
          <w:szCs w:val="20"/>
        </w:rPr>
        <w:t>Prawo Przedsiębiorców</w:t>
      </w:r>
      <w:r w:rsidRPr="001D74C6">
        <w:rPr>
          <w:rFonts w:ascii="Book Antiqua" w:hAnsi="Book Antiqua"/>
          <w:sz w:val="20"/>
          <w:szCs w:val="20"/>
        </w:rPr>
        <w:t xml:space="preserve"> (Dz. U. z 201</w:t>
      </w:r>
      <w:r w:rsidR="005C1B3C" w:rsidRPr="001D74C6">
        <w:rPr>
          <w:rFonts w:ascii="Book Antiqua" w:hAnsi="Book Antiqua"/>
          <w:sz w:val="20"/>
          <w:szCs w:val="20"/>
        </w:rPr>
        <w:t>8</w:t>
      </w:r>
      <w:r w:rsidR="004E5BD7" w:rsidRPr="001D74C6">
        <w:rPr>
          <w:rFonts w:ascii="Book Antiqua" w:hAnsi="Book Antiqua"/>
          <w:sz w:val="20"/>
          <w:szCs w:val="20"/>
        </w:rPr>
        <w:t xml:space="preserve"> r.</w:t>
      </w:r>
      <w:r w:rsidR="000271F3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5C1B3C" w:rsidRPr="001D74C6">
        <w:rPr>
          <w:rFonts w:ascii="Book Antiqua" w:hAnsi="Book Antiqua"/>
          <w:sz w:val="20"/>
          <w:szCs w:val="20"/>
        </w:rPr>
        <w:t>646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13 września 1996 r. o utrzymaniu czystości i porządku w gminach (</w:t>
      </w:r>
      <w:proofErr w:type="spellStart"/>
      <w:r w:rsidRPr="001D74C6">
        <w:rPr>
          <w:rFonts w:ascii="Book Antiqua" w:hAnsi="Book Antiqua"/>
          <w:sz w:val="20"/>
          <w:szCs w:val="20"/>
        </w:rPr>
        <w:t>t.j</w:t>
      </w:r>
      <w:proofErr w:type="spellEnd"/>
      <w:r w:rsidRPr="001D74C6">
        <w:rPr>
          <w:rFonts w:ascii="Book Antiqua" w:hAnsi="Book Antiqua"/>
          <w:sz w:val="20"/>
          <w:szCs w:val="20"/>
        </w:rPr>
        <w:t>. Dz. U. z 201</w:t>
      </w:r>
      <w:r w:rsidR="00775F0F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775F0F" w:rsidRPr="001D74C6">
        <w:rPr>
          <w:rFonts w:ascii="Book Antiqua" w:hAnsi="Book Antiqua"/>
          <w:sz w:val="20"/>
          <w:szCs w:val="20"/>
        </w:rPr>
        <w:t>1454 ze zm.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25C56" w:rsidRPr="001D74C6" w:rsidRDefault="00C25C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29 lipca 2005r. o zużytym sprzęcie elektrycznym i elektronicznym (Dz. U. z 201</w:t>
      </w:r>
      <w:r w:rsidR="00775F0F" w:rsidRPr="001D74C6">
        <w:rPr>
          <w:rFonts w:ascii="Book Antiqua" w:hAnsi="Book Antiqua"/>
          <w:sz w:val="20"/>
          <w:szCs w:val="20"/>
        </w:rPr>
        <w:t>8</w:t>
      </w:r>
      <w:r w:rsidR="000271F3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r. poz. 1</w:t>
      </w:r>
      <w:r w:rsidR="00775F0F" w:rsidRPr="001D74C6">
        <w:rPr>
          <w:rFonts w:ascii="Book Antiqua" w:hAnsi="Book Antiqua"/>
          <w:sz w:val="20"/>
          <w:szCs w:val="20"/>
        </w:rPr>
        <w:t>466 ze zm.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Rozporządzeniem Ministra Środowiska z dnia 11 stycznia 2013 r. w sprawie szczegółowych wymagań w zakresie odbierania odpadów komunalnych od </w:t>
      </w:r>
      <w:r w:rsidR="004E5BD7" w:rsidRPr="001D74C6">
        <w:rPr>
          <w:rFonts w:ascii="Book Antiqua" w:hAnsi="Book Antiqua"/>
          <w:sz w:val="20"/>
          <w:szCs w:val="20"/>
        </w:rPr>
        <w:t>właścicieli nieruchomości (</w:t>
      </w:r>
      <w:r w:rsidRPr="001D74C6">
        <w:rPr>
          <w:rFonts w:ascii="Book Antiqua" w:hAnsi="Book Antiqua"/>
          <w:sz w:val="20"/>
          <w:szCs w:val="20"/>
        </w:rPr>
        <w:t>Dz.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U. </w:t>
      </w:r>
      <w:r w:rsidR="004E5BD7" w:rsidRPr="001D74C6">
        <w:rPr>
          <w:rFonts w:ascii="Book Antiqua" w:hAnsi="Book Antiqua"/>
          <w:sz w:val="20"/>
          <w:szCs w:val="20"/>
        </w:rPr>
        <w:t xml:space="preserve">z </w:t>
      </w:r>
      <w:r w:rsidRPr="001D74C6">
        <w:rPr>
          <w:rFonts w:ascii="Book Antiqua" w:hAnsi="Book Antiqua"/>
          <w:sz w:val="20"/>
          <w:szCs w:val="20"/>
        </w:rPr>
        <w:t>2013</w:t>
      </w:r>
      <w:r w:rsidR="000271F3">
        <w:rPr>
          <w:rFonts w:ascii="Book Antiqua" w:hAnsi="Book Antiqua"/>
          <w:sz w:val="20"/>
          <w:szCs w:val="20"/>
        </w:rPr>
        <w:t xml:space="preserve"> r.,</w:t>
      </w:r>
      <w:r w:rsidRPr="001D74C6">
        <w:rPr>
          <w:rFonts w:ascii="Book Antiqua" w:hAnsi="Book Antiqua"/>
          <w:sz w:val="20"/>
          <w:szCs w:val="20"/>
        </w:rPr>
        <w:t xml:space="preserve"> poz. 122),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Rozporządzeniem Ministra Środowiska z dnia </w:t>
      </w:r>
      <w:r w:rsidR="00775F0F" w:rsidRPr="001D74C6">
        <w:rPr>
          <w:rFonts w:ascii="Book Antiqua" w:hAnsi="Book Antiqua"/>
          <w:sz w:val="20"/>
          <w:szCs w:val="20"/>
        </w:rPr>
        <w:t>26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775F0F" w:rsidRPr="001D74C6">
        <w:rPr>
          <w:rFonts w:ascii="Book Antiqua" w:hAnsi="Book Antiqua"/>
          <w:sz w:val="20"/>
          <w:szCs w:val="20"/>
        </w:rPr>
        <w:t>lipca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775F0F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w sprawie wzoru sprawozdań o odebranych </w:t>
      </w:r>
      <w:r w:rsidR="00F945AB" w:rsidRPr="001D74C6">
        <w:rPr>
          <w:rFonts w:ascii="Book Antiqua" w:hAnsi="Book Antiqua"/>
          <w:sz w:val="20"/>
          <w:szCs w:val="20"/>
        </w:rPr>
        <w:t xml:space="preserve">i zebranych </w:t>
      </w:r>
      <w:r w:rsidRPr="001D74C6">
        <w:rPr>
          <w:rFonts w:ascii="Book Antiqua" w:hAnsi="Book Antiqua"/>
          <w:sz w:val="20"/>
          <w:szCs w:val="20"/>
        </w:rPr>
        <w:t>odpadach komunalnych, odebranych nieczystościach ciekłych oraz realizacji zadań z zakresu gospodarowania odpadami komunalnymi (Dz. U. z 201</w:t>
      </w:r>
      <w:r w:rsidR="00775F0F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9D40AF" w:rsidRPr="001D74C6">
        <w:rPr>
          <w:rFonts w:ascii="Book Antiqua" w:hAnsi="Book Antiqua"/>
          <w:sz w:val="20"/>
          <w:szCs w:val="20"/>
        </w:rPr>
        <w:t>1627</w:t>
      </w:r>
      <w:r w:rsidRPr="001D74C6">
        <w:rPr>
          <w:rFonts w:ascii="Book Antiqua" w:hAnsi="Book Antiqua"/>
          <w:sz w:val="20"/>
          <w:szCs w:val="20"/>
        </w:rPr>
        <w:t>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Rozporządzeniem Ministra Środowiska z dnia </w:t>
      </w:r>
      <w:r w:rsidR="00595CC0" w:rsidRPr="001D74C6">
        <w:rPr>
          <w:rFonts w:ascii="Book Antiqua" w:hAnsi="Book Antiqua"/>
          <w:sz w:val="20"/>
          <w:szCs w:val="20"/>
        </w:rPr>
        <w:t>14 grudnia 2016</w:t>
      </w:r>
      <w:r w:rsidRPr="001D74C6">
        <w:rPr>
          <w:rFonts w:ascii="Book Antiqua" w:hAnsi="Book Antiqua"/>
          <w:sz w:val="20"/>
          <w:szCs w:val="20"/>
        </w:rPr>
        <w:t xml:space="preserve"> r. w sprawie poziomów recyklingu, przygotowania do ponownego użycia i odzysku innymi metodami niektórych frakcji odpadów komunalnych (Dz. U. z 201</w:t>
      </w:r>
      <w:r w:rsidR="00595CC0" w:rsidRPr="001D74C6">
        <w:rPr>
          <w:rFonts w:ascii="Book Antiqua" w:hAnsi="Book Antiqua"/>
          <w:sz w:val="20"/>
          <w:szCs w:val="20"/>
        </w:rPr>
        <w:t>6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595CC0" w:rsidRPr="001D74C6">
        <w:rPr>
          <w:rFonts w:ascii="Book Antiqua" w:hAnsi="Book Antiqua"/>
          <w:sz w:val="20"/>
          <w:szCs w:val="20"/>
        </w:rPr>
        <w:t>2167</w:t>
      </w:r>
      <w:r w:rsidRPr="001D74C6">
        <w:rPr>
          <w:rFonts w:ascii="Book Antiqua" w:hAnsi="Book Antiqua"/>
          <w:sz w:val="20"/>
          <w:szCs w:val="20"/>
        </w:rPr>
        <w:t>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Rozporządzeniem Ministra Środowiska z dnia </w:t>
      </w:r>
      <w:r w:rsidR="008C6E8B" w:rsidRPr="001D74C6">
        <w:rPr>
          <w:rFonts w:ascii="Book Antiqua" w:hAnsi="Book Antiqua"/>
          <w:sz w:val="20"/>
          <w:szCs w:val="20"/>
        </w:rPr>
        <w:t>15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8C6E8B" w:rsidRPr="001D74C6">
        <w:rPr>
          <w:rFonts w:ascii="Book Antiqua" w:hAnsi="Book Antiqua"/>
          <w:sz w:val="20"/>
          <w:szCs w:val="20"/>
        </w:rPr>
        <w:t>grudnia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8C6E8B" w:rsidRPr="001D74C6">
        <w:rPr>
          <w:rFonts w:ascii="Book Antiqua" w:hAnsi="Book Antiqua"/>
          <w:sz w:val="20"/>
          <w:szCs w:val="20"/>
        </w:rPr>
        <w:t>7</w:t>
      </w:r>
      <w:r w:rsidRPr="001D74C6">
        <w:rPr>
          <w:rFonts w:ascii="Book Antiqua" w:hAnsi="Book Antiqua"/>
          <w:sz w:val="20"/>
          <w:szCs w:val="20"/>
        </w:rPr>
        <w:t xml:space="preserve"> r. w sprawie poziomów ograniczenia masy odpadów komunalnych ulegających biodegradacji przekazywanych do składowania oraz sposobu obliczania poziomu ograniczania masy tych odpadów (Dz. U. z 201</w:t>
      </w:r>
      <w:r w:rsidR="008C6E8B" w:rsidRPr="001D74C6">
        <w:rPr>
          <w:rFonts w:ascii="Book Antiqua" w:hAnsi="Book Antiqua"/>
          <w:sz w:val="20"/>
          <w:szCs w:val="20"/>
        </w:rPr>
        <w:t>7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8C6E8B" w:rsidRPr="001D74C6">
        <w:rPr>
          <w:rFonts w:ascii="Book Antiqua" w:hAnsi="Book Antiqua"/>
          <w:sz w:val="20"/>
          <w:szCs w:val="20"/>
        </w:rPr>
        <w:t>2412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 Ministra Środowiska z dnia </w:t>
      </w:r>
      <w:r w:rsidR="008643A4" w:rsidRPr="001D74C6">
        <w:rPr>
          <w:rFonts w:ascii="Book Antiqua" w:hAnsi="Book Antiqua"/>
          <w:sz w:val="20"/>
          <w:szCs w:val="20"/>
        </w:rPr>
        <w:t>9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8643A4" w:rsidRPr="001D74C6">
        <w:rPr>
          <w:rFonts w:ascii="Book Antiqua" w:hAnsi="Book Antiqua"/>
          <w:sz w:val="20"/>
          <w:szCs w:val="20"/>
        </w:rPr>
        <w:t>grudnia</w:t>
      </w:r>
      <w:r w:rsidRPr="001D74C6">
        <w:rPr>
          <w:rFonts w:ascii="Book Antiqua" w:hAnsi="Book Antiqua"/>
          <w:sz w:val="20"/>
          <w:szCs w:val="20"/>
        </w:rPr>
        <w:t xml:space="preserve"> 20</w:t>
      </w:r>
      <w:r w:rsidR="008643A4" w:rsidRPr="001D74C6">
        <w:rPr>
          <w:rFonts w:ascii="Book Antiqua" w:hAnsi="Book Antiqua"/>
          <w:sz w:val="20"/>
          <w:szCs w:val="20"/>
        </w:rPr>
        <w:t>14</w:t>
      </w:r>
      <w:r w:rsidRPr="001D74C6">
        <w:rPr>
          <w:rFonts w:ascii="Book Antiqua" w:hAnsi="Book Antiqua"/>
          <w:sz w:val="20"/>
          <w:szCs w:val="20"/>
        </w:rPr>
        <w:t xml:space="preserve"> r. w sprawie katalogu odpadów (Dz. U.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20</w:t>
      </w:r>
      <w:r w:rsidR="008643A4" w:rsidRPr="001D74C6">
        <w:rPr>
          <w:rFonts w:ascii="Book Antiqua" w:hAnsi="Book Antiqua"/>
          <w:sz w:val="20"/>
          <w:szCs w:val="20"/>
        </w:rPr>
        <w:t>14</w:t>
      </w:r>
      <w:r w:rsidRPr="001D74C6">
        <w:rPr>
          <w:rFonts w:ascii="Book Antiqua" w:hAnsi="Book Antiqua"/>
          <w:sz w:val="20"/>
          <w:szCs w:val="20"/>
        </w:rPr>
        <w:t xml:space="preserve"> r.  poz. 1</w:t>
      </w:r>
      <w:r w:rsidR="00C25C56" w:rsidRPr="001D74C6">
        <w:rPr>
          <w:rFonts w:ascii="Book Antiqua" w:hAnsi="Book Antiqua"/>
          <w:sz w:val="20"/>
          <w:szCs w:val="20"/>
        </w:rPr>
        <w:t>932</w:t>
      </w:r>
      <w:r w:rsidR="00D9342B" w:rsidRPr="001D74C6">
        <w:rPr>
          <w:rFonts w:ascii="Book Antiqua" w:hAnsi="Book Antiqua"/>
          <w:sz w:val="20"/>
          <w:szCs w:val="20"/>
        </w:rPr>
        <w:t>);</w:t>
      </w:r>
    </w:p>
    <w:p w:rsidR="00D9342B" w:rsidRPr="001D74C6" w:rsidRDefault="00D9342B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Rozporządzenie Ministra Środowiska z dnia 19 grudnia 2008r. w sprawie listy rodzajów odpadów, które posiadacz odpadów może przekazywać osobom fizycznym lub jednostkom organizacyjnym niebędącym przedsiębiorcami oraz dopuszczalnych metod ich odzysku (Dz. U. Nr 235 poz. 1614);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Rozporządze</w:t>
      </w:r>
      <w:r w:rsidR="00595CC0" w:rsidRPr="001D74C6">
        <w:rPr>
          <w:rFonts w:ascii="Book Antiqua" w:hAnsi="Book Antiqua"/>
          <w:sz w:val="20"/>
          <w:szCs w:val="20"/>
        </w:rPr>
        <w:t>nie Ministra Środowiska z dnia 2</w:t>
      </w:r>
      <w:r w:rsidRPr="001D74C6">
        <w:rPr>
          <w:rFonts w:ascii="Book Antiqua" w:hAnsi="Book Antiqua"/>
          <w:sz w:val="20"/>
          <w:szCs w:val="20"/>
        </w:rPr>
        <w:t xml:space="preserve">3 </w:t>
      </w:r>
      <w:r w:rsidR="00595CC0" w:rsidRPr="001D74C6">
        <w:rPr>
          <w:rFonts w:ascii="Book Antiqua" w:hAnsi="Book Antiqua"/>
          <w:sz w:val="20"/>
          <w:szCs w:val="20"/>
        </w:rPr>
        <w:t>września</w:t>
      </w:r>
      <w:r w:rsidRPr="001D74C6">
        <w:rPr>
          <w:rFonts w:ascii="Book Antiqua" w:hAnsi="Book Antiqua"/>
          <w:sz w:val="20"/>
          <w:szCs w:val="20"/>
        </w:rPr>
        <w:t xml:space="preserve"> 20</w:t>
      </w:r>
      <w:r w:rsidR="00595CC0" w:rsidRPr="001D74C6">
        <w:rPr>
          <w:rFonts w:ascii="Book Antiqua" w:hAnsi="Book Antiqua"/>
          <w:sz w:val="20"/>
          <w:szCs w:val="20"/>
        </w:rPr>
        <w:t>16</w:t>
      </w:r>
      <w:r w:rsidRPr="001D74C6">
        <w:rPr>
          <w:rFonts w:ascii="Book Antiqua" w:hAnsi="Book Antiqua"/>
          <w:sz w:val="20"/>
          <w:szCs w:val="20"/>
        </w:rPr>
        <w:t xml:space="preserve"> r. w sprawie </w:t>
      </w:r>
      <w:r w:rsidR="00595CC0" w:rsidRPr="001D74C6">
        <w:rPr>
          <w:rFonts w:ascii="Book Antiqua" w:hAnsi="Book Antiqua"/>
          <w:sz w:val="20"/>
          <w:szCs w:val="20"/>
        </w:rPr>
        <w:t xml:space="preserve">szczegółowych </w:t>
      </w:r>
      <w:r w:rsidRPr="001D74C6">
        <w:rPr>
          <w:rFonts w:ascii="Book Antiqua" w:hAnsi="Book Antiqua"/>
          <w:sz w:val="20"/>
          <w:szCs w:val="20"/>
        </w:rPr>
        <w:t>warunków</w:t>
      </w:r>
      <w:r w:rsidR="00595CC0" w:rsidRPr="001D74C6">
        <w:rPr>
          <w:rFonts w:ascii="Book Antiqua" w:hAnsi="Book Antiqua"/>
          <w:sz w:val="20"/>
          <w:szCs w:val="20"/>
        </w:rPr>
        <w:t xml:space="preserve"> uznania</w:t>
      </w:r>
      <w:r w:rsidRPr="001D74C6">
        <w:rPr>
          <w:rFonts w:ascii="Book Antiqua" w:hAnsi="Book Antiqua"/>
          <w:sz w:val="20"/>
          <w:szCs w:val="20"/>
        </w:rPr>
        <w:t xml:space="preserve"> odpad</w:t>
      </w:r>
      <w:r w:rsidR="00595CC0" w:rsidRPr="001D74C6">
        <w:rPr>
          <w:rFonts w:ascii="Book Antiqua" w:hAnsi="Book Antiqua"/>
          <w:sz w:val="20"/>
          <w:szCs w:val="20"/>
        </w:rPr>
        <w:t>ów</w:t>
      </w:r>
      <w:r w:rsidRPr="001D74C6">
        <w:rPr>
          <w:rFonts w:ascii="Book Antiqua" w:hAnsi="Book Antiqua"/>
          <w:sz w:val="20"/>
          <w:szCs w:val="20"/>
        </w:rPr>
        <w:t xml:space="preserve"> niebezpieczn</w:t>
      </w:r>
      <w:r w:rsidR="00595CC0" w:rsidRPr="001D74C6">
        <w:rPr>
          <w:rFonts w:ascii="Book Antiqua" w:hAnsi="Book Antiqua"/>
          <w:sz w:val="20"/>
          <w:szCs w:val="20"/>
        </w:rPr>
        <w:t xml:space="preserve">ych za odpady inne niż niebezpieczne </w:t>
      </w:r>
      <w:r w:rsidRPr="001D74C6">
        <w:rPr>
          <w:rFonts w:ascii="Book Antiqua" w:hAnsi="Book Antiqua"/>
          <w:sz w:val="20"/>
          <w:szCs w:val="20"/>
        </w:rPr>
        <w:t xml:space="preserve"> (Dz. U. z 20</w:t>
      </w:r>
      <w:r w:rsidR="00595CC0" w:rsidRPr="001D74C6">
        <w:rPr>
          <w:rFonts w:ascii="Book Antiqua" w:hAnsi="Book Antiqua"/>
          <w:sz w:val="20"/>
          <w:szCs w:val="20"/>
        </w:rPr>
        <w:t>16</w:t>
      </w:r>
      <w:r w:rsidRPr="001D74C6">
        <w:rPr>
          <w:rFonts w:ascii="Book Antiqua" w:hAnsi="Book Antiqua"/>
          <w:sz w:val="20"/>
          <w:szCs w:val="20"/>
        </w:rPr>
        <w:t xml:space="preserve"> r.  poz. 1</w:t>
      </w:r>
      <w:r w:rsidR="00595CC0" w:rsidRPr="001D74C6">
        <w:rPr>
          <w:rFonts w:ascii="Book Antiqua" w:hAnsi="Book Antiqua"/>
          <w:sz w:val="20"/>
          <w:szCs w:val="20"/>
        </w:rPr>
        <w:t>601</w:t>
      </w:r>
      <w:r w:rsidRPr="001D74C6">
        <w:rPr>
          <w:rFonts w:ascii="Book Antiqua" w:hAnsi="Book Antiqua"/>
          <w:sz w:val="20"/>
          <w:szCs w:val="20"/>
        </w:rPr>
        <w:t>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Rozporządzenie Ministra Środowiska z dnia 11 grudnia 2001 r. w sprawie zakresu informacji podawanych przy rejestracji przez posiadaczy odpadów zwolnionych z obowiązku uzyskiwania zezwoleń oraz sposobu rejestracji (Dz. U. z 2001 r. Nr 152, poz. 1734),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Rozporządzenia Ministra Gospodarki, Pracy i Polityki Społecznej z dnia 23 grudnia 2003 r. w sprawie rodzajów odpadów, których zbieranie lub transport nie wymagają zezwolenia na prowadzenie działalności (Dz.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U. z 2004 r. Nr 16, poz. 154 z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4E5BD7" w:rsidRPr="001D74C6">
        <w:rPr>
          <w:rFonts w:ascii="Book Antiqua" w:hAnsi="Book Antiqua"/>
          <w:sz w:val="20"/>
          <w:szCs w:val="20"/>
        </w:rPr>
        <w:t>późn</w:t>
      </w:r>
      <w:proofErr w:type="spellEnd"/>
      <w:r w:rsidR="004E5BD7" w:rsidRPr="001D74C6">
        <w:rPr>
          <w:rFonts w:ascii="Book Antiqua" w:hAnsi="Book Antiqua"/>
          <w:sz w:val="20"/>
          <w:szCs w:val="20"/>
        </w:rPr>
        <w:t>.</w:t>
      </w:r>
      <w:r w:rsidRPr="001D74C6">
        <w:rPr>
          <w:rFonts w:ascii="Book Antiqua" w:hAnsi="Book Antiqua"/>
          <w:sz w:val="20"/>
          <w:szCs w:val="20"/>
        </w:rPr>
        <w:t xml:space="preserve"> zm.)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27 kwietnia 2001 r</w:t>
      </w:r>
      <w:r w:rsidR="004E5BD7" w:rsidRPr="001D74C6">
        <w:rPr>
          <w:rFonts w:ascii="Book Antiqua" w:hAnsi="Book Antiqua"/>
          <w:sz w:val="20"/>
          <w:szCs w:val="20"/>
        </w:rPr>
        <w:t>. Prawo ochrony środowiska (</w:t>
      </w:r>
      <w:proofErr w:type="spellStart"/>
      <w:r w:rsidR="00EF5B77" w:rsidRPr="001D74C6">
        <w:rPr>
          <w:rFonts w:ascii="Book Antiqua" w:hAnsi="Book Antiqua"/>
          <w:sz w:val="20"/>
          <w:szCs w:val="20"/>
        </w:rPr>
        <w:t>t.j</w:t>
      </w:r>
      <w:proofErr w:type="spellEnd"/>
      <w:r w:rsidR="00EF5B77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 xml:space="preserve"> Dz. U. z 20</w:t>
      </w:r>
      <w:r w:rsidR="004E5BD7" w:rsidRPr="001D74C6">
        <w:rPr>
          <w:rFonts w:ascii="Book Antiqua" w:hAnsi="Book Antiqua"/>
          <w:sz w:val="20"/>
          <w:szCs w:val="20"/>
        </w:rPr>
        <w:t>1</w:t>
      </w:r>
      <w:r w:rsidR="00EF5B77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EF5B77" w:rsidRPr="001D74C6">
        <w:rPr>
          <w:rFonts w:ascii="Book Antiqua" w:hAnsi="Book Antiqua"/>
          <w:sz w:val="20"/>
          <w:szCs w:val="20"/>
        </w:rPr>
        <w:t>799 ze zm.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975041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14 g</w:t>
      </w:r>
      <w:r w:rsidR="002048D8" w:rsidRPr="001D74C6">
        <w:rPr>
          <w:rFonts w:ascii="Book Antiqua" w:hAnsi="Book Antiqua"/>
          <w:sz w:val="20"/>
          <w:szCs w:val="20"/>
        </w:rPr>
        <w:t>rudnia 2012 r. o odpadach (</w:t>
      </w:r>
      <w:r w:rsidRPr="001D74C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61F1A" w:rsidRPr="001D74C6">
        <w:rPr>
          <w:rFonts w:ascii="Book Antiqua" w:hAnsi="Book Antiqua"/>
          <w:sz w:val="20"/>
          <w:szCs w:val="20"/>
        </w:rPr>
        <w:t>t.j</w:t>
      </w:r>
      <w:proofErr w:type="spellEnd"/>
      <w:r w:rsidR="00B61F1A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>Dz.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U. 201</w:t>
      </w:r>
      <w:r w:rsidR="00086B67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086B67" w:rsidRPr="001D74C6">
        <w:rPr>
          <w:rFonts w:ascii="Book Antiqua" w:hAnsi="Book Antiqua"/>
          <w:sz w:val="20"/>
          <w:szCs w:val="20"/>
        </w:rPr>
        <w:t>992 ze zm.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BD5E81" w:rsidRPr="001D74C6" w:rsidRDefault="00BD5E81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uchwałą nr 163/XXI/2016 Rady Gminy w Mochowie z dnia 27 maja 2016 roku w sprawie określenia szczegółowego sposobu i zakresu świadczenia usług w zakresie odbierania odpadów komunalnych od właścicieli nieruchomości i zagospodarowania tych odpadów, w zamian za uiszczoną przez właściciela nieruchomości opłatę za gospoda</w:t>
      </w:r>
      <w:r w:rsidR="000A6701" w:rsidRPr="001D74C6">
        <w:rPr>
          <w:rFonts w:ascii="Book Antiqua" w:hAnsi="Book Antiqua"/>
          <w:sz w:val="20"/>
          <w:szCs w:val="20"/>
        </w:rPr>
        <w:t xml:space="preserve">rowanie odpadami komunalnymi z dniem wejścia w życie z dniem </w:t>
      </w:r>
      <w:r w:rsidR="000271F3">
        <w:rPr>
          <w:rFonts w:ascii="Book Antiqua" w:hAnsi="Book Antiqua"/>
          <w:sz w:val="20"/>
          <w:szCs w:val="20"/>
        </w:rPr>
        <w:br/>
      </w:r>
      <w:r w:rsidR="000A6701" w:rsidRPr="001D74C6">
        <w:rPr>
          <w:rFonts w:ascii="Book Antiqua" w:hAnsi="Book Antiqua"/>
          <w:sz w:val="20"/>
          <w:szCs w:val="20"/>
        </w:rPr>
        <w:t>1 lipca 2016 roku,</w:t>
      </w:r>
    </w:p>
    <w:p w:rsidR="000A6701" w:rsidRPr="001D74C6" w:rsidRDefault="000A6701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uchwałą nr 162/XXI/2016 Rady Gminy w Mochowie z dnia 27 maja 2016 roku w sprawie przyjęcia Regulaminu utrzymania czystości i porządku na terenie Gminy Mochowo z dniem wejścia w życie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dniem 1 lipca 2016 roku,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uchwałą nr 212/12 Sejmiku Województwa Mazowieckiego z dnia 22 października 2012 r. w sprawie wykonania Wojewódzkiego Planu Gospodarki Odpadami dla Mazowsza na lata 2012-2017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uwzględnieniem lat 2018-2023;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ustawą z dnia </w:t>
      </w:r>
      <w:r w:rsidR="00086B67" w:rsidRPr="001D74C6">
        <w:rPr>
          <w:rFonts w:ascii="Book Antiqua" w:hAnsi="Book Antiqua"/>
          <w:sz w:val="20"/>
          <w:szCs w:val="20"/>
        </w:rPr>
        <w:t>10 maja 2018r.</w:t>
      </w:r>
      <w:r w:rsidRPr="001D74C6">
        <w:rPr>
          <w:rFonts w:ascii="Book Antiqua" w:hAnsi="Book Antiqua"/>
          <w:sz w:val="20"/>
          <w:szCs w:val="20"/>
        </w:rPr>
        <w:t xml:space="preserve"> o ochronie danych osobowych (Dz. U.</w:t>
      </w:r>
      <w:r w:rsidR="007A4C1D" w:rsidRPr="001D74C6">
        <w:rPr>
          <w:rFonts w:ascii="Book Antiqua" w:hAnsi="Book Antiqua"/>
          <w:sz w:val="20"/>
          <w:szCs w:val="20"/>
        </w:rPr>
        <w:t xml:space="preserve"> </w:t>
      </w:r>
      <w:r w:rsidR="00B8395A" w:rsidRPr="001D74C6">
        <w:rPr>
          <w:rFonts w:ascii="Book Antiqua" w:hAnsi="Book Antiqua"/>
          <w:sz w:val="20"/>
          <w:szCs w:val="20"/>
        </w:rPr>
        <w:t>z 20</w:t>
      </w:r>
      <w:r w:rsidR="007A4C1D" w:rsidRPr="001D74C6">
        <w:rPr>
          <w:rFonts w:ascii="Book Antiqua" w:hAnsi="Book Antiqua"/>
          <w:sz w:val="20"/>
          <w:szCs w:val="20"/>
        </w:rPr>
        <w:t>1</w:t>
      </w:r>
      <w:r w:rsidR="00086B67" w:rsidRPr="001D74C6">
        <w:rPr>
          <w:rFonts w:ascii="Book Antiqua" w:hAnsi="Book Antiqua"/>
          <w:sz w:val="20"/>
          <w:szCs w:val="20"/>
        </w:rPr>
        <w:t>8</w:t>
      </w:r>
      <w:r w:rsidR="00B8395A" w:rsidRPr="001D74C6">
        <w:rPr>
          <w:rFonts w:ascii="Book Antiqua" w:hAnsi="Book Antiqua"/>
          <w:sz w:val="20"/>
          <w:szCs w:val="20"/>
        </w:rPr>
        <w:t xml:space="preserve">r.  poz. </w:t>
      </w:r>
      <w:r w:rsidR="00086B67" w:rsidRPr="001D74C6">
        <w:rPr>
          <w:rFonts w:ascii="Book Antiqua" w:hAnsi="Book Antiqua"/>
          <w:sz w:val="20"/>
          <w:szCs w:val="20"/>
        </w:rPr>
        <w:t>1000 ze zm.</w:t>
      </w:r>
      <w:r w:rsidR="007A4C1D" w:rsidRPr="001D74C6">
        <w:rPr>
          <w:rFonts w:ascii="Book Antiqua" w:hAnsi="Book Antiqua"/>
          <w:sz w:val="20"/>
          <w:szCs w:val="20"/>
        </w:rPr>
        <w:t>).</w:t>
      </w:r>
    </w:p>
    <w:p w:rsidR="000271F3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0271F3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0271F3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0271F3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lastRenderedPageBreak/>
        <w:t>III. OBOWIĄZKI WYKONAWCY:</w:t>
      </w:r>
    </w:p>
    <w:p w:rsidR="00CB7456" w:rsidRPr="001D74C6" w:rsidRDefault="00CB7456" w:rsidP="00523520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 xml:space="preserve">Wymogi dotyczące przekazywania odebranych </w:t>
      </w:r>
      <w:r w:rsidR="0050342D" w:rsidRPr="001D74C6">
        <w:rPr>
          <w:rFonts w:ascii="Book Antiqua" w:hAnsi="Book Antiqua" w:cs="Georgia"/>
          <w:b/>
          <w:sz w:val="20"/>
          <w:szCs w:val="20"/>
        </w:rPr>
        <w:t>zmi</w:t>
      </w:r>
      <w:r w:rsidR="00807CC3" w:rsidRPr="001D74C6">
        <w:rPr>
          <w:rFonts w:ascii="Book Antiqua" w:hAnsi="Book Antiqua" w:cs="Georgia"/>
          <w:b/>
          <w:sz w:val="20"/>
          <w:szCs w:val="20"/>
        </w:rPr>
        <w:t>eszanych odpadów komunalnych,</w:t>
      </w:r>
      <w:r w:rsidR="0050342D" w:rsidRPr="001D74C6">
        <w:rPr>
          <w:rFonts w:ascii="Book Antiqua" w:hAnsi="Book Antiqua" w:cs="Georgia"/>
          <w:b/>
          <w:sz w:val="20"/>
          <w:szCs w:val="20"/>
        </w:rPr>
        <w:t xml:space="preserve"> </w:t>
      </w:r>
      <w:r w:rsidRPr="001D74C6">
        <w:rPr>
          <w:rFonts w:ascii="Book Antiqua" w:hAnsi="Book Antiqua" w:cs="Georgia"/>
          <w:b/>
          <w:sz w:val="20"/>
          <w:szCs w:val="20"/>
        </w:rPr>
        <w:t>odpadów</w:t>
      </w:r>
      <w:r w:rsidR="007C549F" w:rsidRPr="001D74C6">
        <w:rPr>
          <w:rFonts w:ascii="Book Antiqua" w:hAnsi="Book Antiqua" w:cs="Georgia"/>
          <w:b/>
          <w:sz w:val="20"/>
          <w:szCs w:val="20"/>
        </w:rPr>
        <w:t xml:space="preserve"> </w:t>
      </w:r>
      <w:r w:rsidRPr="001D74C6">
        <w:rPr>
          <w:rFonts w:ascii="Book Antiqua" w:hAnsi="Book Antiqua" w:cs="Georgia"/>
          <w:b/>
          <w:sz w:val="20"/>
          <w:szCs w:val="20"/>
        </w:rPr>
        <w:t>zielonych</w:t>
      </w:r>
      <w:r w:rsidR="00807CC3" w:rsidRPr="001D74C6">
        <w:rPr>
          <w:rFonts w:ascii="Book Antiqua" w:hAnsi="Book Antiqua" w:cs="Georgia"/>
          <w:b/>
          <w:sz w:val="20"/>
          <w:szCs w:val="20"/>
        </w:rPr>
        <w:t xml:space="preserve"> oraz pozostałości z sortowani odpadów komunalnych przeznaczonych do składowania do regionalnych instalacji do przetwarzania odpadów komunalnych</w:t>
      </w:r>
      <w:r w:rsidRPr="001D74C6">
        <w:rPr>
          <w:rFonts w:ascii="Book Antiqua" w:hAnsi="Book Antiqua" w:cs="Georgia"/>
          <w:b/>
          <w:sz w:val="20"/>
          <w:szCs w:val="20"/>
        </w:rPr>
        <w:t xml:space="preserve"> : </w:t>
      </w:r>
    </w:p>
    <w:p w:rsidR="00CB7456" w:rsidRPr="001D74C6" w:rsidRDefault="00CB7456" w:rsidP="00523520">
      <w:pPr>
        <w:numPr>
          <w:ilvl w:val="1"/>
          <w:numId w:val="12"/>
        </w:numPr>
        <w:tabs>
          <w:tab w:val="clear" w:pos="1080"/>
          <w:tab w:val="num" w:pos="-5387"/>
        </w:tabs>
        <w:spacing w:line="276" w:lineRule="auto"/>
        <w:ind w:left="709" w:hanging="283"/>
        <w:jc w:val="both"/>
        <w:rPr>
          <w:rFonts w:ascii="Book Antiqua" w:hAnsi="Book Antiqua"/>
          <w:b/>
          <w:i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 xml:space="preserve">Niesegregowane (zmieszane) odpady komunalne: </w:t>
      </w:r>
      <w:r w:rsidR="000271F3">
        <w:rPr>
          <w:rFonts w:ascii="Book Antiqua" w:hAnsi="Book Antiqua"/>
          <w:sz w:val="20"/>
          <w:szCs w:val="20"/>
        </w:rPr>
        <w:t xml:space="preserve">odbierane będą – </w:t>
      </w:r>
      <w:r w:rsidR="00807CC3" w:rsidRPr="001D74C6">
        <w:rPr>
          <w:rFonts w:ascii="Book Antiqua" w:hAnsi="Book Antiqua"/>
          <w:sz w:val="20"/>
          <w:szCs w:val="20"/>
        </w:rPr>
        <w:t xml:space="preserve">co najmniej </w:t>
      </w:r>
      <w:r w:rsidR="00807CC3" w:rsidRPr="001D74C6">
        <w:rPr>
          <w:rFonts w:ascii="Book Antiqua" w:hAnsi="Book Antiqua"/>
          <w:b/>
          <w:i/>
          <w:sz w:val="20"/>
          <w:szCs w:val="20"/>
        </w:rPr>
        <w:t xml:space="preserve">jeden </w:t>
      </w:r>
      <w:r w:rsidRPr="001D74C6">
        <w:rPr>
          <w:rFonts w:ascii="Book Antiqua" w:hAnsi="Book Antiqua"/>
          <w:b/>
          <w:i/>
          <w:sz w:val="20"/>
          <w:szCs w:val="20"/>
        </w:rPr>
        <w:t xml:space="preserve">raz w miesiącu </w:t>
      </w:r>
    </w:p>
    <w:p w:rsidR="00040D99" w:rsidRPr="001D74C6" w:rsidRDefault="00CB7456" w:rsidP="00523520">
      <w:pPr>
        <w:numPr>
          <w:ilvl w:val="1"/>
          <w:numId w:val="12"/>
        </w:numPr>
        <w:tabs>
          <w:tab w:val="clear" w:pos="1080"/>
          <w:tab w:val="num" w:pos="-5387"/>
        </w:tabs>
        <w:spacing w:line="276" w:lineRule="auto"/>
        <w:ind w:left="709" w:hanging="283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</w:t>
      </w:r>
      <w:r w:rsidR="0087003E" w:rsidRPr="001D74C6">
        <w:rPr>
          <w:rFonts w:ascii="Book Antiqua" w:hAnsi="Book Antiqua"/>
          <w:sz w:val="20"/>
          <w:szCs w:val="20"/>
        </w:rPr>
        <w:t>podczas realizacji zamówienia zobowiązany jest</w:t>
      </w:r>
      <w:r w:rsidR="00040D99" w:rsidRPr="001D74C6">
        <w:rPr>
          <w:rFonts w:ascii="Book Antiqua" w:hAnsi="Book Antiqua"/>
          <w:sz w:val="20"/>
          <w:szCs w:val="20"/>
        </w:rPr>
        <w:t xml:space="preserve"> do przekazywania odebranych od właścicieli nieruchomości:</w:t>
      </w:r>
    </w:p>
    <w:p w:rsidR="00CB7456" w:rsidRPr="000271F3" w:rsidRDefault="0050342D" w:rsidP="00523520">
      <w:pPr>
        <w:pStyle w:val="Akapitzlist"/>
        <w:numPr>
          <w:ilvl w:val="0"/>
          <w:numId w:val="40"/>
        </w:numPr>
        <w:ind w:left="1068"/>
        <w:jc w:val="both"/>
        <w:rPr>
          <w:rFonts w:ascii="Book Antiqua" w:hAnsi="Book Antiqua"/>
          <w:b/>
          <w:sz w:val="20"/>
          <w:szCs w:val="20"/>
        </w:rPr>
      </w:pPr>
      <w:r w:rsidRPr="000271F3">
        <w:rPr>
          <w:rFonts w:ascii="Book Antiqua" w:hAnsi="Book Antiqua"/>
          <w:sz w:val="20"/>
          <w:szCs w:val="20"/>
        </w:rPr>
        <w:t>Z</w:t>
      </w:r>
      <w:r w:rsidR="00040D99" w:rsidRPr="000271F3">
        <w:rPr>
          <w:rFonts w:ascii="Book Antiqua" w:hAnsi="Book Antiqua" w:cs="Georgia"/>
          <w:sz w:val="20"/>
          <w:szCs w:val="20"/>
        </w:rPr>
        <w:t>mie</w:t>
      </w:r>
      <w:r w:rsidR="00807CC3" w:rsidRPr="000271F3">
        <w:rPr>
          <w:rFonts w:ascii="Book Antiqua" w:hAnsi="Book Antiqua" w:cs="Georgia"/>
          <w:sz w:val="20"/>
          <w:szCs w:val="20"/>
        </w:rPr>
        <w:t xml:space="preserve">szanych odpadów komunalnych, </w:t>
      </w:r>
      <w:r w:rsidR="00CB7456" w:rsidRPr="000271F3">
        <w:rPr>
          <w:rFonts w:ascii="Book Antiqua" w:hAnsi="Book Antiqua"/>
          <w:sz w:val="20"/>
          <w:szCs w:val="20"/>
        </w:rPr>
        <w:t>odpad</w:t>
      </w:r>
      <w:r w:rsidR="00731834" w:rsidRPr="000271F3">
        <w:rPr>
          <w:rFonts w:ascii="Book Antiqua" w:hAnsi="Book Antiqua"/>
          <w:sz w:val="20"/>
          <w:szCs w:val="20"/>
        </w:rPr>
        <w:t>ów</w:t>
      </w:r>
      <w:r w:rsidR="00CB7456" w:rsidRPr="000271F3">
        <w:rPr>
          <w:rFonts w:ascii="Book Antiqua" w:hAnsi="Book Antiqua"/>
          <w:sz w:val="20"/>
          <w:szCs w:val="20"/>
        </w:rPr>
        <w:t xml:space="preserve"> </w:t>
      </w:r>
      <w:r w:rsidR="00807CC3" w:rsidRPr="000271F3">
        <w:rPr>
          <w:rFonts w:ascii="Book Antiqua" w:hAnsi="Book Antiqua"/>
          <w:sz w:val="20"/>
          <w:szCs w:val="20"/>
        </w:rPr>
        <w:t xml:space="preserve">ulegających biodegradacji oraz pozostałości </w:t>
      </w:r>
      <w:r w:rsidR="000271F3">
        <w:rPr>
          <w:rFonts w:ascii="Book Antiqua" w:hAnsi="Book Antiqua"/>
          <w:sz w:val="20"/>
          <w:szCs w:val="20"/>
        </w:rPr>
        <w:br/>
      </w:r>
      <w:r w:rsidR="00807CC3" w:rsidRPr="000271F3">
        <w:rPr>
          <w:rFonts w:ascii="Book Antiqua" w:hAnsi="Book Antiqua"/>
          <w:sz w:val="20"/>
          <w:szCs w:val="20"/>
        </w:rPr>
        <w:t>z sortowania odpadów komunalnych przeznaczonych do składowania</w:t>
      </w:r>
      <w:r w:rsidR="00CB7456" w:rsidRPr="000271F3">
        <w:rPr>
          <w:rFonts w:ascii="Book Antiqua" w:hAnsi="Book Antiqua" w:cs="Georgia"/>
          <w:sz w:val="20"/>
          <w:szCs w:val="20"/>
        </w:rPr>
        <w:t xml:space="preserve"> </w:t>
      </w:r>
      <w:r w:rsidR="00040D99" w:rsidRPr="000271F3">
        <w:rPr>
          <w:rFonts w:ascii="Book Antiqua" w:hAnsi="Book Antiqua" w:cs="Georgia"/>
          <w:sz w:val="20"/>
          <w:szCs w:val="20"/>
        </w:rPr>
        <w:t xml:space="preserve">bezpośrednio </w:t>
      </w:r>
      <w:r w:rsidR="00CB7456" w:rsidRPr="000271F3">
        <w:rPr>
          <w:rFonts w:ascii="Book Antiqua" w:hAnsi="Book Antiqua" w:cs="Georgia"/>
          <w:sz w:val="20"/>
          <w:szCs w:val="20"/>
        </w:rPr>
        <w:t>do regionalnej instalacji do</w:t>
      </w:r>
      <w:r w:rsidR="00CB7456" w:rsidRPr="000271F3">
        <w:rPr>
          <w:rFonts w:ascii="Book Antiqua" w:hAnsi="Book Antiqua" w:cs="Georgia"/>
          <w:b/>
          <w:sz w:val="20"/>
          <w:szCs w:val="20"/>
        </w:rPr>
        <w:t xml:space="preserve"> </w:t>
      </w:r>
      <w:r w:rsidR="00CB7456" w:rsidRPr="000271F3">
        <w:rPr>
          <w:rFonts w:ascii="Book Antiqua" w:hAnsi="Book Antiqua" w:cs="Georgia"/>
          <w:sz w:val="20"/>
          <w:szCs w:val="20"/>
        </w:rPr>
        <w:t xml:space="preserve">przetwarzania odpadów komunalnych. </w:t>
      </w:r>
      <w:r w:rsidR="00CB7456" w:rsidRPr="000271F3">
        <w:rPr>
          <w:rFonts w:ascii="Book Antiqua" w:hAnsi="Book Antiqua"/>
          <w:sz w:val="20"/>
          <w:szCs w:val="20"/>
        </w:rPr>
        <w:t>Zgodnie z obowiązujący</w:t>
      </w:r>
      <w:r w:rsidR="00B8395A" w:rsidRPr="000271F3">
        <w:rPr>
          <w:rFonts w:ascii="Book Antiqua" w:hAnsi="Book Antiqua"/>
          <w:sz w:val="20"/>
          <w:szCs w:val="20"/>
        </w:rPr>
        <w:t>mi przepisami prawa, wyznaczoną</w:t>
      </w:r>
      <w:r w:rsidR="00CB7456" w:rsidRPr="000271F3">
        <w:rPr>
          <w:rFonts w:ascii="Book Antiqua" w:hAnsi="Book Antiqua"/>
          <w:sz w:val="20"/>
          <w:szCs w:val="20"/>
        </w:rPr>
        <w:t xml:space="preserve"> dla Gminy Mochowo Regionalną Instalacją Przetwar</w:t>
      </w:r>
      <w:r w:rsidR="00B8395A" w:rsidRPr="000271F3">
        <w:rPr>
          <w:rFonts w:ascii="Book Antiqua" w:hAnsi="Book Antiqua"/>
          <w:sz w:val="20"/>
          <w:szCs w:val="20"/>
        </w:rPr>
        <w:t>zania Odpadów Komunalnych (zwaną</w:t>
      </w:r>
      <w:r w:rsidR="00CB7456" w:rsidRPr="000271F3">
        <w:rPr>
          <w:rFonts w:ascii="Book Antiqua" w:hAnsi="Book Antiqua"/>
          <w:sz w:val="20"/>
          <w:szCs w:val="20"/>
        </w:rPr>
        <w:t xml:space="preserve"> RIPOK), jest </w:t>
      </w:r>
      <w:r w:rsidR="00B8395A" w:rsidRPr="000271F3">
        <w:rPr>
          <w:rFonts w:ascii="Book Antiqua" w:hAnsi="Book Antiqua"/>
          <w:sz w:val="20"/>
          <w:szCs w:val="20"/>
        </w:rPr>
        <w:t xml:space="preserve">RIPOK w </w:t>
      </w:r>
      <w:r w:rsidR="00CB7456" w:rsidRPr="000271F3">
        <w:rPr>
          <w:rFonts w:ascii="Book Antiqua" w:hAnsi="Book Antiqua"/>
          <w:color w:val="FF0000"/>
          <w:sz w:val="20"/>
          <w:szCs w:val="20"/>
        </w:rPr>
        <w:t xml:space="preserve"> </w:t>
      </w:r>
      <w:r w:rsidR="00CB7456" w:rsidRPr="000271F3">
        <w:rPr>
          <w:rFonts w:ascii="Book Antiqua" w:hAnsi="Book Antiqua"/>
          <w:sz w:val="20"/>
          <w:szCs w:val="20"/>
        </w:rPr>
        <w:t>Kobiernik</w:t>
      </w:r>
      <w:r w:rsidR="00B8395A" w:rsidRPr="000271F3">
        <w:rPr>
          <w:rFonts w:ascii="Book Antiqua" w:hAnsi="Book Antiqua"/>
          <w:sz w:val="20"/>
          <w:szCs w:val="20"/>
        </w:rPr>
        <w:t>ach</w:t>
      </w:r>
      <w:r w:rsidR="00CB7456" w:rsidRPr="000271F3">
        <w:rPr>
          <w:rFonts w:ascii="Book Antiqua" w:hAnsi="Book Antiqua"/>
          <w:sz w:val="20"/>
          <w:szCs w:val="20"/>
        </w:rPr>
        <w:t>, Poświętnem, Rachocin</w:t>
      </w:r>
      <w:r w:rsidR="00B8395A" w:rsidRPr="000271F3">
        <w:rPr>
          <w:rFonts w:ascii="Book Antiqua" w:hAnsi="Book Antiqua"/>
          <w:sz w:val="20"/>
          <w:szCs w:val="20"/>
        </w:rPr>
        <w:t>ie.</w:t>
      </w:r>
    </w:p>
    <w:p w:rsidR="00CB7456" w:rsidRPr="000271F3" w:rsidRDefault="00CB7456" w:rsidP="000271F3">
      <w:pPr>
        <w:pStyle w:val="Akapitzlist"/>
        <w:spacing w:after="0"/>
        <w:ind w:left="1068"/>
        <w:jc w:val="both"/>
        <w:rPr>
          <w:rFonts w:ascii="Book Antiqua" w:hAnsi="Book Antiqua"/>
          <w:sz w:val="20"/>
          <w:szCs w:val="20"/>
        </w:rPr>
      </w:pPr>
      <w:r w:rsidRPr="000271F3">
        <w:rPr>
          <w:rFonts w:ascii="Book Antiqua" w:hAnsi="Book Antiqua"/>
          <w:sz w:val="20"/>
          <w:szCs w:val="20"/>
        </w:rPr>
        <w:t>W przypadku</w:t>
      </w:r>
      <w:r w:rsidR="001371C1" w:rsidRPr="000271F3">
        <w:rPr>
          <w:rFonts w:ascii="Book Antiqua" w:hAnsi="Book Antiqua"/>
          <w:sz w:val="20"/>
          <w:szCs w:val="20"/>
        </w:rPr>
        <w:t>, gdy znajdująca się w nich instalacja uległa awarii lub nie może przyjmować odpadów z innych przyczyn oraz do czasu uruchomienia regionalnych instalacji do przetwarzania odpadów komunalnych,</w:t>
      </w:r>
      <w:r w:rsidRPr="000271F3">
        <w:rPr>
          <w:rFonts w:ascii="Book Antiqua" w:hAnsi="Book Antiqua"/>
          <w:sz w:val="20"/>
          <w:szCs w:val="20"/>
        </w:rPr>
        <w:t xml:space="preserve"> Wykonawca zobowiązany jest do dostarczenia odpadów na własny koszt do instalacji przewidzianej do zastępczej obsługi, do której przypisana jest Gmina Mochowo, zgodnie z obowiązującym Wojewódzkim Planem Gospodarki Odpadam</w:t>
      </w:r>
      <w:r w:rsidR="00040D99" w:rsidRPr="000271F3">
        <w:rPr>
          <w:rFonts w:ascii="Book Antiqua" w:hAnsi="Book Antiqua"/>
          <w:sz w:val="20"/>
          <w:szCs w:val="20"/>
        </w:rPr>
        <w:t>i dla Województwa Mazowieckiego</w:t>
      </w:r>
    </w:p>
    <w:p w:rsidR="00CB7456" w:rsidRPr="000271F3" w:rsidRDefault="000271F3" w:rsidP="00523520">
      <w:pPr>
        <w:pStyle w:val="Akapitzlist"/>
        <w:numPr>
          <w:ilvl w:val="0"/>
          <w:numId w:val="40"/>
        </w:numPr>
        <w:spacing w:after="0"/>
        <w:ind w:left="106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</w:t>
      </w:r>
      <w:r w:rsidR="0050342D" w:rsidRPr="000271F3">
        <w:rPr>
          <w:rFonts w:ascii="Book Antiqua" w:hAnsi="Book Antiqua"/>
          <w:sz w:val="20"/>
          <w:szCs w:val="20"/>
        </w:rPr>
        <w:t>ykonania</w:t>
      </w:r>
      <w:r w:rsidR="00CB7456" w:rsidRPr="000271F3">
        <w:rPr>
          <w:rFonts w:ascii="Book Antiqua" w:hAnsi="Book Antiqua"/>
          <w:sz w:val="20"/>
          <w:szCs w:val="20"/>
        </w:rPr>
        <w:t xml:space="preserve"> przedmiotu umowy, zapewniają</w:t>
      </w:r>
      <w:r w:rsidR="00505ADF" w:rsidRPr="000271F3">
        <w:rPr>
          <w:rFonts w:ascii="Book Antiqua" w:hAnsi="Book Antiqua"/>
          <w:sz w:val="20"/>
          <w:szCs w:val="20"/>
        </w:rPr>
        <w:t>c minimalną uciążliwość dla właś</w:t>
      </w:r>
      <w:r w:rsidR="00CB7456" w:rsidRPr="000271F3">
        <w:rPr>
          <w:rFonts w:ascii="Book Antiqua" w:hAnsi="Book Antiqua"/>
          <w:sz w:val="20"/>
          <w:szCs w:val="20"/>
        </w:rPr>
        <w:t>cicieli nieruchomości z terenu gminy.</w:t>
      </w:r>
    </w:p>
    <w:p w:rsidR="00CB7456" w:rsidRPr="000271F3" w:rsidRDefault="00CB7456" w:rsidP="001D74C6">
      <w:pPr>
        <w:spacing w:line="276" w:lineRule="auto"/>
        <w:ind w:left="426"/>
        <w:jc w:val="both"/>
        <w:rPr>
          <w:rFonts w:ascii="Book Antiqua" w:hAnsi="Book Antiqua"/>
          <w:sz w:val="16"/>
          <w:szCs w:val="20"/>
        </w:rPr>
      </w:pPr>
    </w:p>
    <w:p w:rsidR="00CB7456" w:rsidRPr="000271F3" w:rsidRDefault="00CB7456" w:rsidP="00523520">
      <w:pPr>
        <w:pStyle w:val="Akapitzlist"/>
        <w:numPr>
          <w:ilvl w:val="0"/>
          <w:numId w:val="41"/>
        </w:numPr>
        <w:spacing w:after="0"/>
        <w:jc w:val="both"/>
        <w:rPr>
          <w:rFonts w:ascii="Book Antiqua" w:hAnsi="Book Antiqua" w:cs="Georgia"/>
          <w:b/>
          <w:sz w:val="20"/>
          <w:szCs w:val="20"/>
        </w:rPr>
      </w:pPr>
      <w:r w:rsidRPr="000271F3">
        <w:rPr>
          <w:rFonts w:ascii="Book Antiqua" w:hAnsi="Book Antiqua" w:cs="Georgia"/>
          <w:b/>
          <w:sz w:val="20"/>
          <w:szCs w:val="20"/>
        </w:rPr>
        <w:t xml:space="preserve">Rodzaje odpadów komunalnych selektywnie odbieranych od właścicieli nieruchomości </w:t>
      </w:r>
    </w:p>
    <w:p w:rsidR="00CB7456" w:rsidRPr="001D74C6" w:rsidRDefault="00CB7456" w:rsidP="000271F3">
      <w:pPr>
        <w:spacing w:line="276" w:lineRule="auto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Wykonawca zobowiązany jest do odbioru i zagospodarowania odpadów komunalnych</w:t>
      </w:r>
      <w:r w:rsidR="001973B7" w:rsidRPr="001D74C6">
        <w:rPr>
          <w:rFonts w:ascii="Book Antiqua" w:hAnsi="Book Antiqua" w:cs="Georgia"/>
          <w:b/>
          <w:sz w:val="20"/>
          <w:szCs w:val="20"/>
        </w:rPr>
        <w:t xml:space="preserve"> seg</w:t>
      </w:r>
      <w:r w:rsidR="0050342D" w:rsidRPr="001D74C6">
        <w:rPr>
          <w:rFonts w:ascii="Book Antiqua" w:hAnsi="Book Antiqua" w:cs="Georgia"/>
          <w:b/>
          <w:sz w:val="20"/>
          <w:szCs w:val="20"/>
        </w:rPr>
        <w:t xml:space="preserve">regowanych </w:t>
      </w:r>
    </w:p>
    <w:p w:rsidR="00CB7456" w:rsidRPr="001D74C6" w:rsidRDefault="00CB7456" w:rsidP="001D74C6">
      <w:pPr>
        <w:spacing w:line="276" w:lineRule="auto"/>
        <w:ind w:left="567" w:hanging="283"/>
        <w:jc w:val="both"/>
        <w:rPr>
          <w:rFonts w:ascii="Book Antiqua" w:hAnsi="Book Antiqua" w:cs="Arial"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1)</w:t>
      </w:r>
      <w:r w:rsidRPr="001D74C6">
        <w:rPr>
          <w:rFonts w:ascii="Book Antiqua" w:hAnsi="Book Antiqua" w:cs="Georgia"/>
          <w:sz w:val="20"/>
          <w:szCs w:val="20"/>
        </w:rPr>
        <w:t xml:space="preserve"> od właścicieli nieruchomości zamieszkałych </w:t>
      </w:r>
      <w:r w:rsidR="001973B7" w:rsidRPr="001D74C6">
        <w:rPr>
          <w:rFonts w:ascii="Book Antiqua" w:hAnsi="Book Antiqua" w:cs="Georgia"/>
          <w:b/>
          <w:sz w:val="20"/>
          <w:szCs w:val="20"/>
        </w:rPr>
        <w:t xml:space="preserve"> </w:t>
      </w:r>
      <w:r w:rsidRPr="001D74C6">
        <w:rPr>
          <w:rFonts w:ascii="Book Antiqua" w:hAnsi="Book Antiqua" w:cs="Arial"/>
          <w:sz w:val="20"/>
          <w:szCs w:val="20"/>
        </w:rPr>
        <w:t xml:space="preserve">odbywać się będzie z </w:t>
      </w:r>
      <w:r w:rsidR="00F43D52" w:rsidRPr="001D74C6">
        <w:rPr>
          <w:rFonts w:ascii="Book Antiqua" w:hAnsi="Book Antiqua" w:cs="Arial"/>
          <w:sz w:val="20"/>
          <w:szCs w:val="20"/>
        </w:rPr>
        <w:t>częstotliwością:</w:t>
      </w:r>
    </w:p>
    <w:p w:rsidR="00F43D52" w:rsidRPr="001D74C6" w:rsidRDefault="00F43D52" w:rsidP="001D74C6">
      <w:pPr>
        <w:spacing w:line="276" w:lineRule="auto"/>
        <w:ind w:left="567" w:hanging="283"/>
        <w:jc w:val="both"/>
        <w:rPr>
          <w:rFonts w:ascii="Book Antiqua" w:hAnsi="Book Antiqua" w:cs="Georgia"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 xml:space="preserve">     </w:t>
      </w:r>
      <w:r w:rsidR="007606EF" w:rsidRPr="001D74C6">
        <w:rPr>
          <w:rFonts w:ascii="Book Antiqua" w:hAnsi="Book Antiqua" w:cs="Georgia"/>
          <w:sz w:val="20"/>
          <w:szCs w:val="20"/>
        </w:rPr>
        <w:t>a</w:t>
      </w:r>
      <w:r w:rsidRPr="001D74C6">
        <w:rPr>
          <w:rFonts w:ascii="Book Antiqua" w:hAnsi="Book Antiqua" w:cs="Georgia"/>
          <w:sz w:val="20"/>
          <w:szCs w:val="20"/>
        </w:rPr>
        <w:t>) odpady selektywne</w:t>
      </w:r>
      <w:r w:rsidR="00736A46" w:rsidRPr="001D74C6">
        <w:rPr>
          <w:rFonts w:ascii="Book Antiqua" w:hAnsi="Book Antiqua" w:cs="Georgia"/>
          <w:sz w:val="20"/>
          <w:szCs w:val="20"/>
        </w:rPr>
        <w:t xml:space="preserve"> (papier, szkło</w:t>
      </w:r>
      <w:r w:rsidR="000F488A" w:rsidRPr="001D74C6">
        <w:rPr>
          <w:rFonts w:ascii="Book Antiqua" w:hAnsi="Book Antiqua" w:cs="Georgia"/>
          <w:sz w:val="20"/>
          <w:szCs w:val="20"/>
        </w:rPr>
        <w:t>, tworzywa sztuczne) –  co najmniej 1 raz w miesiącu</w:t>
      </w:r>
    </w:p>
    <w:p w:rsidR="00736A46" w:rsidRPr="001D74C6" w:rsidRDefault="00736A46" w:rsidP="001D74C6">
      <w:pPr>
        <w:spacing w:line="276" w:lineRule="auto"/>
        <w:ind w:left="567" w:hanging="283"/>
        <w:jc w:val="both"/>
        <w:rPr>
          <w:rFonts w:ascii="Book Antiqua" w:hAnsi="Book Antiqua" w:cs="Arial"/>
          <w:b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 xml:space="preserve">     </w:t>
      </w:r>
      <w:r w:rsidR="007606EF" w:rsidRPr="001D74C6">
        <w:rPr>
          <w:rFonts w:ascii="Book Antiqua" w:hAnsi="Book Antiqua" w:cs="Georgia"/>
          <w:sz w:val="20"/>
          <w:szCs w:val="20"/>
        </w:rPr>
        <w:t>b</w:t>
      </w:r>
      <w:r w:rsidRPr="001D74C6">
        <w:rPr>
          <w:rFonts w:ascii="Book Antiqua" w:hAnsi="Book Antiqua" w:cs="Georgia"/>
          <w:sz w:val="20"/>
          <w:szCs w:val="20"/>
        </w:rPr>
        <w:t>) odpady ulegające biodegradacji, w tym odpady zielone – co najmniej 1 raz w miesiącu.</w:t>
      </w:r>
    </w:p>
    <w:p w:rsidR="0050342D" w:rsidRPr="001D74C6" w:rsidRDefault="000271F3" w:rsidP="001D74C6">
      <w:pPr>
        <w:spacing w:line="276" w:lineRule="auto"/>
        <w:ind w:left="567" w:hanging="283"/>
        <w:jc w:val="both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 w:cs="Georgia"/>
          <w:b/>
          <w:sz w:val="20"/>
          <w:szCs w:val="20"/>
        </w:rPr>
        <w:t xml:space="preserve">2) </w:t>
      </w:r>
      <w:r w:rsidR="0050342D" w:rsidRPr="001D74C6">
        <w:rPr>
          <w:rFonts w:ascii="Book Antiqua" w:hAnsi="Book Antiqua" w:cs="Georgia"/>
          <w:sz w:val="20"/>
          <w:szCs w:val="20"/>
        </w:rPr>
        <w:t xml:space="preserve">selektywnie zebranych odpadów komunalnych bezpośrednio lub za pośrednictwem innego zbierającego odpady odzysku i unieszkodliwiania odpadów, zgodnie z hierarchią postępowania </w:t>
      </w:r>
      <w:r>
        <w:rPr>
          <w:rFonts w:ascii="Book Antiqua" w:hAnsi="Book Antiqua" w:cs="Georgia"/>
          <w:sz w:val="20"/>
          <w:szCs w:val="20"/>
        </w:rPr>
        <w:br/>
      </w:r>
      <w:r w:rsidR="0050342D" w:rsidRPr="001D74C6">
        <w:rPr>
          <w:rFonts w:ascii="Book Antiqua" w:hAnsi="Book Antiqua" w:cs="Georgia"/>
          <w:sz w:val="20"/>
          <w:szCs w:val="20"/>
        </w:rPr>
        <w:t>z odpadami, o której mowa w art. 17 ustawy z dnia 14 grudnia 2012r</w:t>
      </w:r>
      <w:r w:rsidR="00DE7B7D" w:rsidRPr="001D74C6">
        <w:rPr>
          <w:rFonts w:ascii="Book Antiqua" w:hAnsi="Book Antiqua" w:cs="Georgia"/>
          <w:sz w:val="20"/>
          <w:szCs w:val="20"/>
        </w:rPr>
        <w:t>.</w:t>
      </w:r>
      <w:r w:rsidR="0050342D" w:rsidRPr="001D74C6">
        <w:rPr>
          <w:rFonts w:ascii="Book Antiqua" w:hAnsi="Book Antiqua" w:cs="Georgia"/>
          <w:sz w:val="20"/>
          <w:szCs w:val="20"/>
        </w:rPr>
        <w:t xml:space="preserve"> o odpadach.</w:t>
      </w:r>
    </w:p>
    <w:p w:rsidR="001973B7" w:rsidRPr="001D74C6" w:rsidRDefault="000271F3" w:rsidP="000271F3">
      <w:pPr>
        <w:spacing w:line="276" w:lineRule="auto"/>
        <w:ind w:left="567" w:hanging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</w:t>
      </w:r>
      <w:r w:rsidR="0050342D" w:rsidRPr="001D74C6">
        <w:rPr>
          <w:rFonts w:ascii="Book Antiqua" w:hAnsi="Book Antiqua"/>
          <w:b/>
          <w:sz w:val="20"/>
          <w:szCs w:val="20"/>
        </w:rPr>
        <w:t>3</w:t>
      </w:r>
      <w:r w:rsidR="00827B4E" w:rsidRPr="001D74C6">
        <w:rPr>
          <w:rFonts w:ascii="Book Antiqua" w:hAnsi="Book Antiqua"/>
          <w:b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</w:t>
      </w:r>
      <w:r w:rsidR="001973B7" w:rsidRPr="001D74C6">
        <w:rPr>
          <w:rFonts w:ascii="Book Antiqua" w:hAnsi="Book Antiqua"/>
          <w:sz w:val="20"/>
          <w:szCs w:val="20"/>
        </w:rPr>
        <w:t>W prz</w:t>
      </w:r>
      <w:r w:rsidR="00827B4E" w:rsidRPr="001D74C6">
        <w:rPr>
          <w:rFonts w:ascii="Book Antiqua" w:hAnsi="Book Antiqua"/>
          <w:sz w:val="20"/>
          <w:szCs w:val="20"/>
        </w:rPr>
        <w:t>ypadku okresowego zwiększenia ilości odp</w:t>
      </w:r>
      <w:r w:rsidR="009874CF" w:rsidRPr="001D74C6">
        <w:rPr>
          <w:rFonts w:ascii="Book Antiqua" w:hAnsi="Book Antiqua"/>
          <w:sz w:val="20"/>
          <w:szCs w:val="20"/>
        </w:rPr>
        <w:t>adów niż sugerowałyby pojemność</w:t>
      </w:r>
      <w:r w:rsidR="00827B4E" w:rsidRPr="001D74C6">
        <w:rPr>
          <w:rFonts w:ascii="Book Antiqua" w:hAnsi="Book Antiqua"/>
          <w:sz w:val="20"/>
          <w:szCs w:val="20"/>
        </w:rPr>
        <w:t xml:space="preserve"> pojemników </w:t>
      </w:r>
      <w:r>
        <w:rPr>
          <w:rFonts w:ascii="Book Antiqua" w:hAnsi="Book Antiqua"/>
          <w:sz w:val="20"/>
          <w:szCs w:val="20"/>
        </w:rPr>
        <w:br/>
      </w:r>
      <w:r w:rsidR="00827B4E" w:rsidRPr="001D74C6">
        <w:rPr>
          <w:rFonts w:ascii="Book Antiqua" w:hAnsi="Book Antiqua"/>
          <w:sz w:val="20"/>
          <w:szCs w:val="20"/>
        </w:rPr>
        <w:t>i worków, Wykonawca zobowiązany jest do odbioru wszystkich wystawionych odpadów. Za odbiór okresowo zwiększonej ilości odpadów Wykonawcy nie przysługuje dodatkowe wynagrodzenie.</w:t>
      </w:r>
    </w:p>
    <w:p w:rsidR="007A4C1D" w:rsidRPr="001D74C6" w:rsidRDefault="001371C1" w:rsidP="000271F3">
      <w:pPr>
        <w:spacing w:line="276" w:lineRule="auto"/>
        <w:ind w:left="567" w:hanging="567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  <w:lang w:eastAsia="en-US"/>
        </w:rPr>
        <w:t xml:space="preserve">     </w:t>
      </w:r>
      <w:r w:rsidR="0050342D" w:rsidRPr="001D74C6">
        <w:rPr>
          <w:rFonts w:ascii="Book Antiqua" w:hAnsi="Book Antiqua"/>
          <w:b/>
          <w:sz w:val="20"/>
          <w:szCs w:val="20"/>
          <w:lang w:eastAsia="en-US"/>
        </w:rPr>
        <w:t>4</w:t>
      </w:r>
      <w:r w:rsidR="000271F3">
        <w:rPr>
          <w:rFonts w:ascii="Book Antiqua" w:hAnsi="Book Antiqua"/>
          <w:b/>
          <w:sz w:val="20"/>
          <w:szCs w:val="20"/>
        </w:rPr>
        <w:t xml:space="preserve">)  </w:t>
      </w:r>
      <w:r w:rsidR="009874CF" w:rsidRPr="001D74C6">
        <w:rPr>
          <w:rFonts w:ascii="Book Antiqua" w:hAnsi="Book Antiqua"/>
          <w:sz w:val="20"/>
          <w:szCs w:val="20"/>
        </w:rPr>
        <w:t xml:space="preserve">Popiół w okresie październik – marzec odbiór co drugi miesiąc w m. </w:t>
      </w:r>
      <w:r w:rsidR="001C22B8" w:rsidRPr="001D74C6">
        <w:rPr>
          <w:rFonts w:ascii="Book Antiqua" w:hAnsi="Book Antiqua"/>
          <w:sz w:val="20"/>
          <w:szCs w:val="20"/>
        </w:rPr>
        <w:t xml:space="preserve">Mochowo, </w:t>
      </w:r>
      <w:r w:rsidR="009874CF" w:rsidRPr="001D74C6">
        <w:rPr>
          <w:rFonts w:ascii="Book Antiqua" w:hAnsi="Book Antiqua"/>
          <w:sz w:val="20"/>
          <w:szCs w:val="20"/>
        </w:rPr>
        <w:t>Bożewo</w:t>
      </w:r>
      <w:r w:rsidR="00C25C56" w:rsidRPr="001D74C6">
        <w:rPr>
          <w:rFonts w:ascii="Book Antiqua" w:hAnsi="Book Antiqua"/>
          <w:sz w:val="20"/>
          <w:szCs w:val="20"/>
        </w:rPr>
        <w:t>,</w:t>
      </w:r>
      <w:r w:rsidR="009874CF" w:rsidRPr="001D74C6">
        <w:rPr>
          <w:rFonts w:ascii="Book Antiqua" w:hAnsi="Book Antiqua"/>
          <w:sz w:val="20"/>
          <w:szCs w:val="20"/>
        </w:rPr>
        <w:t xml:space="preserve"> </w:t>
      </w:r>
      <w:r w:rsidR="00C25C56" w:rsidRPr="001D74C6">
        <w:rPr>
          <w:rFonts w:ascii="Book Antiqua" w:hAnsi="Book Antiqua"/>
          <w:sz w:val="20"/>
          <w:szCs w:val="20"/>
        </w:rPr>
        <w:t>Ligowo</w:t>
      </w:r>
      <w:r w:rsidR="001C22B8" w:rsidRPr="001D74C6">
        <w:rPr>
          <w:rFonts w:ascii="Book Antiqua" w:hAnsi="Book Antiqua"/>
          <w:sz w:val="20"/>
          <w:szCs w:val="20"/>
        </w:rPr>
        <w:t xml:space="preserve"> </w:t>
      </w:r>
      <w:r w:rsidR="000271F3">
        <w:rPr>
          <w:rFonts w:ascii="Book Antiqua" w:hAnsi="Book Antiqua"/>
          <w:sz w:val="20"/>
          <w:szCs w:val="20"/>
        </w:rPr>
        <w:br/>
      </w:r>
      <w:r w:rsidR="001C22B8" w:rsidRPr="001D74C6">
        <w:rPr>
          <w:rFonts w:ascii="Book Antiqua" w:hAnsi="Book Antiqua"/>
          <w:sz w:val="20"/>
          <w:szCs w:val="20"/>
        </w:rPr>
        <w:t>i Mochowo Parcele</w:t>
      </w:r>
      <w:r w:rsidR="009874CF" w:rsidRPr="001D74C6">
        <w:rPr>
          <w:rFonts w:ascii="Book Antiqua" w:hAnsi="Book Antiqua"/>
          <w:sz w:val="20"/>
          <w:szCs w:val="20"/>
        </w:rPr>
        <w:t>.</w:t>
      </w:r>
      <w:r w:rsidR="006D4EF8" w:rsidRPr="001D74C6">
        <w:rPr>
          <w:rFonts w:ascii="Book Antiqua" w:hAnsi="Book Antiqua"/>
          <w:b/>
          <w:sz w:val="20"/>
          <w:szCs w:val="20"/>
        </w:rPr>
        <w:t xml:space="preserve">  </w:t>
      </w:r>
    </w:p>
    <w:p w:rsidR="00CB7456" w:rsidRPr="001D74C6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7606EF" w:rsidRPr="001D74C6">
        <w:rPr>
          <w:rFonts w:ascii="Book Antiqua" w:hAnsi="Book Antiqua"/>
          <w:b/>
          <w:sz w:val="20"/>
          <w:szCs w:val="20"/>
        </w:rPr>
        <w:t xml:space="preserve"> </w:t>
      </w:r>
      <w:r w:rsidR="00736A46" w:rsidRPr="001D74C6">
        <w:rPr>
          <w:rFonts w:ascii="Book Antiqua" w:hAnsi="Book Antiqua"/>
          <w:b/>
          <w:sz w:val="20"/>
          <w:szCs w:val="20"/>
        </w:rPr>
        <w:t xml:space="preserve">5)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CB7456" w:rsidRPr="001D74C6">
        <w:rPr>
          <w:rFonts w:ascii="Book Antiqua" w:hAnsi="Book Antiqua"/>
          <w:b/>
          <w:sz w:val="20"/>
          <w:szCs w:val="20"/>
        </w:rPr>
        <w:t xml:space="preserve">Odbiór odpadów z </w:t>
      </w:r>
      <w:r w:rsidR="006C2255" w:rsidRPr="001D74C6">
        <w:rPr>
          <w:rFonts w:ascii="Book Antiqua" w:hAnsi="Book Antiqua"/>
          <w:b/>
          <w:sz w:val="20"/>
          <w:szCs w:val="20"/>
        </w:rPr>
        <w:t xml:space="preserve">PSZOK </w:t>
      </w:r>
      <w:r w:rsidR="00CB7456" w:rsidRPr="001D74C6">
        <w:rPr>
          <w:rFonts w:ascii="Book Antiqua" w:hAnsi="Book Antiqua"/>
          <w:b/>
          <w:sz w:val="20"/>
          <w:szCs w:val="20"/>
        </w:rPr>
        <w:t>:</w:t>
      </w:r>
    </w:p>
    <w:p w:rsidR="00CB7456" w:rsidRPr="001D74C6" w:rsidRDefault="00CB7456" w:rsidP="001D74C6">
      <w:pPr>
        <w:pStyle w:val="Nagwek2"/>
        <w:numPr>
          <w:ilvl w:val="0"/>
          <w:numId w:val="0"/>
        </w:numPr>
        <w:spacing w:after="0" w:line="276" w:lineRule="auto"/>
        <w:ind w:left="708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 w:val="0"/>
          <w:sz w:val="20"/>
          <w:szCs w:val="20"/>
        </w:rPr>
        <w:t xml:space="preserve">Wykonawca ma obowiązek odebrać odpady komunalne selektywnie zebrane z </w:t>
      </w:r>
      <w:r w:rsidR="006C2255" w:rsidRPr="001D74C6">
        <w:rPr>
          <w:rFonts w:ascii="Book Antiqua" w:hAnsi="Book Antiqua"/>
          <w:b w:val="0"/>
          <w:sz w:val="20"/>
          <w:szCs w:val="20"/>
        </w:rPr>
        <w:t xml:space="preserve">PSZOK </w:t>
      </w:r>
      <w:r w:rsidR="000271F3">
        <w:rPr>
          <w:rFonts w:ascii="Book Antiqua" w:hAnsi="Book Antiqua"/>
          <w:b w:val="0"/>
          <w:sz w:val="20"/>
          <w:szCs w:val="20"/>
        </w:rPr>
        <w:br/>
      </w:r>
      <w:r w:rsidR="001973B7" w:rsidRPr="001D74C6">
        <w:rPr>
          <w:rFonts w:ascii="Book Antiqua" w:hAnsi="Book Antiqua"/>
          <w:b w:val="0"/>
          <w:sz w:val="20"/>
          <w:szCs w:val="20"/>
        </w:rPr>
        <w:t>z częstotliwością</w:t>
      </w:r>
      <w:r w:rsidR="007606EF" w:rsidRPr="001D74C6">
        <w:rPr>
          <w:rFonts w:ascii="Book Antiqua" w:hAnsi="Book Antiqua"/>
          <w:b w:val="0"/>
          <w:sz w:val="20"/>
          <w:szCs w:val="20"/>
        </w:rPr>
        <w:t>:</w:t>
      </w:r>
    </w:p>
    <w:p w:rsidR="006D4EF8" w:rsidRPr="001D74C6" w:rsidRDefault="006D4EF8" w:rsidP="001D74C6">
      <w:pPr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W w:w="456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3202"/>
        <w:gridCol w:w="2829"/>
      </w:tblGrid>
      <w:tr w:rsidR="00CB7456" w:rsidRPr="001D74C6" w:rsidTr="000271F3">
        <w:trPr>
          <w:jc w:val="center"/>
        </w:trPr>
        <w:tc>
          <w:tcPr>
            <w:tcW w:w="1559" w:type="pct"/>
            <w:shd w:val="clear" w:color="auto" w:fill="D9D9D9"/>
            <w:vAlign w:val="center"/>
          </w:tcPr>
          <w:p w:rsidR="00CB7456" w:rsidRPr="001D74C6" w:rsidRDefault="00CB7456" w:rsidP="001D74C6">
            <w:pPr>
              <w:pStyle w:val="Akapitzlist1"/>
              <w:spacing w:after="0"/>
              <w:ind w:left="0"/>
              <w:contextualSpacing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Rodzaj pojemnik</w:t>
            </w:r>
            <w:r w:rsidR="009B34DB" w:rsidRPr="001D74C6">
              <w:rPr>
                <w:rFonts w:ascii="Book Antiqua" w:hAnsi="Book Antiqua"/>
                <w:b/>
                <w:sz w:val="20"/>
                <w:szCs w:val="20"/>
              </w:rPr>
              <w:t>ów na:</w:t>
            </w:r>
            <w:r w:rsidRPr="001D74C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1D74C6">
              <w:rPr>
                <w:rFonts w:ascii="Book Antiqua" w:hAnsi="Book Antiqua"/>
                <w:b/>
                <w:sz w:val="20"/>
                <w:szCs w:val="20"/>
              </w:rPr>
              <w:br/>
            </w:r>
          </w:p>
        </w:tc>
        <w:tc>
          <w:tcPr>
            <w:tcW w:w="1827" w:type="pct"/>
            <w:shd w:val="clear" w:color="auto" w:fill="D9D9D9"/>
            <w:vAlign w:val="center"/>
          </w:tcPr>
          <w:p w:rsidR="00CB7456" w:rsidRPr="001D74C6" w:rsidRDefault="00CB7456" w:rsidP="001D74C6">
            <w:pPr>
              <w:pStyle w:val="Akapitzlist1"/>
              <w:spacing w:after="0"/>
              <w:ind w:left="0"/>
              <w:contextualSpacing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Lokalizacja pojemnik</w:t>
            </w:r>
            <w:r w:rsidR="009B34DB" w:rsidRPr="001D74C6">
              <w:rPr>
                <w:rFonts w:ascii="Book Antiqua" w:hAnsi="Book Antiqua"/>
                <w:b/>
                <w:sz w:val="20"/>
                <w:szCs w:val="20"/>
              </w:rPr>
              <w:t>ów</w:t>
            </w:r>
          </w:p>
        </w:tc>
        <w:tc>
          <w:tcPr>
            <w:tcW w:w="1614" w:type="pct"/>
            <w:shd w:val="clear" w:color="auto" w:fill="D9D9D9"/>
            <w:vAlign w:val="center"/>
          </w:tcPr>
          <w:p w:rsidR="00CB7456" w:rsidRPr="001D74C6" w:rsidRDefault="00CB7456" w:rsidP="001D74C6">
            <w:pPr>
              <w:pStyle w:val="Akapitzlist1"/>
              <w:spacing w:after="0"/>
              <w:ind w:left="0"/>
              <w:contextualSpacing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Częstotliwość opróżniania pojemnik</w:t>
            </w:r>
            <w:r w:rsidR="009B34DB" w:rsidRPr="001D74C6">
              <w:rPr>
                <w:rFonts w:ascii="Book Antiqua" w:hAnsi="Book Antiqua"/>
                <w:b/>
                <w:sz w:val="20"/>
                <w:szCs w:val="20"/>
              </w:rPr>
              <w:t>ów</w:t>
            </w:r>
          </w:p>
        </w:tc>
      </w:tr>
      <w:tr w:rsidR="006C2255" w:rsidRPr="001D74C6" w:rsidTr="000271F3">
        <w:trPr>
          <w:jc w:val="center"/>
        </w:trPr>
        <w:tc>
          <w:tcPr>
            <w:tcW w:w="1559" w:type="pct"/>
          </w:tcPr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6C2255" w:rsidRPr="001D74C6">
              <w:rPr>
                <w:rFonts w:ascii="Book Antiqua" w:hAnsi="Book Antiqua"/>
                <w:sz w:val="20"/>
                <w:szCs w:val="20"/>
              </w:rPr>
              <w:t>zużyty sprzęt elektryczny i elektroniczny, meble i inne odpady wielkogabarytowe, odpady budowl</w:t>
            </w:r>
            <w:r w:rsidRPr="001D74C6">
              <w:rPr>
                <w:rFonts w:ascii="Book Antiqua" w:hAnsi="Book Antiqua"/>
                <w:sz w:val="20"/>
                <w:szCs w:val="20"/>
              </w:rPr>
              <w:t xml:space="preserve">ane i rozbiórkowe, zużyte opony, </w:t>
            </w:r>
            <w:r w:rsidR="00086B67" w:rsidRPr="001D74C6">
              <w:rPr>
                <w:rFonts w:ascii="Book Antiqua" w:hAnsi="Book Antiqua"/>
                <w:sz w:val="20"/>
                <w:szCs w:val="20"/>
              </w:rPr>
              <w:t>opakowania po środkach chemicznych</w:t>
            </w:r>
          </w:p>
          <w:p w:rsidR="006C2255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- odpady zielone </w:t>
            </w:r>
          </w:p>
        </w:tc>
        <w:tc>
          <w:tcPr>
            <w:tcW w:w="1827" w:type="pct"/>
          </w:tcPr>
          <w:p w:rsidR="006C2255" w:rsidRPr="001D74C6" w:rsidRDefault="006C2255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Punkt Selekty</w:t>
            </w:r>
            <w:r w:rsidR="00E77239" w:rsidRPr="001D74C6">
              <w:rPr>
                <w:rFonts w:ascii="Book Antiqua" w:hAnsi="Book Antiqua"/>
                <w:sz w:val="20"/>
                <w:szCs w:val="20"/>
              </w:rPr>
              <w:t>wnej Zbiórki Odpadów Komunalnych w miejscowości</w:t>
            </w:r>
            <w:r w:rsidR="00DE7B7D" w:rsidRPr="001D74C6">
              <w:rPr>
                <w:rFonts w:ascii="Book Antiqua" w:hAnsi="Book Antiqua"/>
                <w:sz w:val="20"/>
                <w:szCs w:val="20"/>
              </w:rPr>
              <w:t>:</w:t>
            </w:r>
            <w:r w:rsidR="00E77239" w:rsidRPr="001D74C6">
              <w:rPr>
                <w:rFonts w:ascii="Book Antiqua" w:hAnsi="Book Antiqua"/>
                <w:sz w:val="20"/>
                <w:szCs w:val="20"/>
              </w:rPr>
              <w:t xml:space="preserve"> Ligowo</w:t>
            </w:r>
            <w:r w:rsidR="00DE7B7D" w:rsidRPr="001D74C6">
              <w:rPr>
                <w:rFonts w:ascii="Book Antiqua" w:hAnsi="Book Antiqua"/>
                <w:sz w:val="20"/>
                <w:szCs w:val="20"/>
              </w:rPr>
              <w:t xml:space="preserve"> i Cieślin</w:t>
            </w:r>
          </w:p>
        </w:tc>
        <w:tc>
          <w:tcPr>
            <w:tcW w:w="1614" w:type="pct"/>
          </w:tcPr>
          <w:p w:rsidR="006C2255" w:rsidRPr="001D74C6" w:rsidRDefault="00E77239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 raz </w:t>
            </w:r>
            <w:r w:rsidR="009874CF" w:rsidRPr="001D74C6">
              <w:rPr>
                <w:rFonts w:ascii="Book Antiqua" w:hAnsi="Book Antiqua"/>
                <w:sz w:val="20"/>
                <w:szCs w:val="20"/>
              </w:rPr>
              <w:t xml:space="preserve">na </w:t>
            </w:r>
            <w:r w:rsidR="00C25C56" w:rsidRPr="001D74C6">
              <w:rPr>
                <w:rFonts w:ascii="Book Antiqua" w:hAnsi="Book Antiqua"/>
                <w:sz w:val="20"/>
                <w:szCs w:val="20"/>
              </w:rPr>
              <w:t xml:space="preserve"> miesiąc</w:t>
            </w: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raz na miesiąc</w:t>
            </w:r>
          </w:p>
        </w:tc>
      </w:tr>
    </w:tbl>
    <w:p w:rsidR="00CB7456" w:rsidRPr="001D74C6" w:rsidRDefault="00CB7456" w:rsidP="001D74C6">
      <w:pPr>
        <w:tabs>
          <w:tab w:val="left" w:pos="142"/>
        </w:tabs>
        <w:spacing w:line="276" w:lineRule="auto"/>
        <w:ind w:left="567"/>
        <w:rPr>
          <w:rFonts w:ascii="Book Antiqua" w:hAnsi="Book Antiqua"/>
          <w:sz w:val="20"/>
          <w:szCs w:val="20"/>
        </w:rPr>
      </w:pPr>
    </w:p>
    <w:p w:rsidR="00CB7456" w:rsidRPr="001D74C6" w:rsidRDefault="00A43982" w:rsidP="001D74C6">
      <w:pPr>
        <w:tabs>
          <w:tab w:val="left" w:pos="142"/>
        </w:tabs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ab/>
      </w:r>
      <w:r w:rsidRPr="001D74C6">
        <w:rPr>
          <w:rFonts w:ascii="Book Antiqua" w:hAnsi="Book Antiqua"/>
          <w:sz w:val="20"/>
          <w:szCs w:val="20"/>
        </w:rPr>
        <w:tab/>
      </w:r>
      <w:r w:rsidR="00CB7456" w:rsidRPr="001D74C6">
        <w:rPr>
          <w:rFonts w:ascii="Book Antiqua" w:hAnsi="Book Antiqua"/>
          <w:sz w:val="20"/>
          <w:szCs w:val="20"/>
        </w:rPr>
        <w:t>Wykonawca zobowiązany jest do wyposażenia na czas trwania usługi</w:t>
      </w:r>
      <w:r w:rsidR="006C2255" w:rsidRPr="001D74C6">
        <w:rPr>
          <w:rFonts w:ascii="Book Antiqua" w:hAnsi="Book Antiqua"/>
          <w:sz w:val="20"/>
          <w:szCs w:val="20"/>
        </w:rPr>
        <w:t xml:space="preserve"> Punktu Selektywnej Zbiórki Odpadów w kontenery </w:t>
      </w:r>
      <w:r w:rsidR="00CB7456" w:rsidRPr="001D74C6">
        <w:rPr>
          <w:rFonts w:ascii="Book Antiqua" w:hAnsi="Book Antiqua"/>
          <w:sz w:val="20"/>
          <w:szCs w:val="20"/>
        </w:rPr>
        <w:t xml:space="preserve"> oraz utrzymania ich w należytym stanie sanitarnym, technicznym i porządkowym.</w:t>
      </w:r>
    </w:p>
    <w:p w:rsidR="009A1C60" w:rsidRDefault="000271F3" w:rsidP="000271F3">
      <w:pPr>
        <w:tabs>
          <w:tab w:val="left" w:pos="142"/>
          <w:tab w:val="left" w:pos="1485"/>
        </w:tabs>
        <w:spacing w:line="276" w:lineRule="auto"/>
        <w:ind w:left="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6B1521" w:rsidRPr="001D74C6" w:rsidRDefault="006D4EF8" w:rsidP="000271F3">
      <w:pPr>
        <w:tabs>
          <w:tab w:val="left" w:pos="142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lastRenderedPageBreak/>
        <w:t>6)</w:t>
      </w:r>
      <w:r w:rsidR="00CE2EA6" w:rsidRPr="001D74C6">
        <w:rPr>
          <w:rFonts w:ascii="Book Antiqua" w:hAnsi="Book Antiqua"/>
          <w:sz w:val="20"/>
          <w:szCs w:val="20"/>
        </w:rPr>
        <w:t xml:space="preserve"> Wykonawca odbierający odpady komunalne od właścicieli nieruchomości jest obowiązany do przekazywania odebranych od właścicieli nieruchomości selektywnie zebranych odpadów komunalnych do dowolnej instalacji</w:t>
      </w:r>
      <w:r w:rsidR="00961A0B" w:rsidRPr="001D74C6">
        <w:rPr>
          <w:rFonts w:ascii="Book Antiqua" w:hAnsi="Book Antiqua"/>
          <w:sz w:val="20"/>
          <w:szCs w:val="20"/>
        </w:rPr>
        <w:t xml:space="preserve"> odzysku i unieszkodliwiania odpadów, zgodnie z zachowaniem zasady bliskości, o której mowa w ustawie o odpadach z dnia 1</w:t>
      </w:r>
      <w:r w:rsidR="009874CF" w:rsidRPr="001D74C6">
        <w:rPr>
          <w:rFonts w:ascii="Book Antiqua" w:hAnsi="Book Antiqua"/>
          <w:sz w:val="20"/>
          <w:szCs w:val="20"/>
        </w:rPr>
        <w:t>4 grudnia 2012</w:t>
      </w:r>
      <w:r w:rsidR="000271F3">
        <w:rPr>
          <w:rFonts w:ascii="Book Antiqua" w:hAnsi="Book Antiqua"/>
          <w:sz w:val="20"/>
          <w:szCs w:val="20"/>
        </w:rPr>
        <w:t xml:space="preserve"> </w:t>
      </w:r>
      <w:r w:rsidR="009874CF" w:rsidRPr="001D74C6">
        <w:rPr>
          <w:rFonts w:ascii="Book Antiqua" w:hAnsi="Book Antiqua"/>
          <w:sz w:val="20"/>
          <w:szCs w:val="20"/>
        </w:rPr>
        <w:t>r. (</w:t>
      </w:r>
      <w:r w:rsidR="00961A0B" w:rsidRPr="001D74C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767BE" w:rsidRPr="001D74C6">
        <w:rPr>
          <w:rFonts w:ascii="Book Antiqua" w:hAnsi="Book Antiqua"/>
          <w:sz w:val="20"/>
          <w:szCs w:val="20"/>
        </w:rPr>
        <w:t>t.j</w:t>
      </w:r>
      <w:proofErr w:type="spellEnd"/>
      <w:r w:rsidR="00C767BE" w:rsidRPr="001D74C6">
        <w:rPr>
          <w:rFonts w:ascii="Book Antiqua" w:hAnsi="Book Antiqua"/>
          <w:sz w:val="20"/>
          <w:szCs w:val="20"/>
        </w:rPr>
        <w:t>. Dz. U. z 201</w:t>
      </w:r>
      <w:r w:rsidR="00086B67" w:rsidRPr="001D74C6">
        <w:rPr>
          <w:rFonts w:ascii="Book Antiqua" w:hAnsi="Book Antiqua"/>
          <w:sz w:val="20"/>
          <w:szCs w:val="20"/>
        </w:rPr>
        <w:t>8</w:t>
      </w:r>
      <w:r w:rsidR="00C767BE" w:rsidRPr="001D74C6">
        <w:rPr>
          <w:rFonts w:ascii="Book Antiqua" w:hAnsi="Book Antiqua"/>
          <w:sz w:val="20"/>
          <w:szCs w:val="20"/>
        </w:rPr>
        <w:t xml:space="preserve">r., poz. </w:t>
      </w:r>
      <w:r w:rsidR="00086B67" w:rsidRPr="001D74C6">
        <w:rPr>
          <w:rFonts w:ascii="Book Antiqua" w:hAnsi="Book Antiqua"/>
          <w:sz w:val="20"/>
          <w:szCs w:val="20"/>
        </w:rPr>
        <w:t>992 ze zm.</w:t>
      </w:r>
      <w:r w:rsidR="00C767BE" w:rsidRPr="001D74C6">
        <w:rPr>
          <w:rFonts w:ascii="Book Antiqua" w:hAnsi="Book Antiqua"/>
          <w:sz w:val="20"/>
          <w:szCs w:val="20"/>
        </w:rPr>
        <w:t>).</w:t>
      </w:r>
    </w:p>
    <w:p w:rsidR="006B1521" w:rsidRPr="001D74C6" w:rsidRDefault="006B1521" w:rsidP="000271F3">
      <w:pPr>
        <w:tabs>
          <w:tab w:val="left" w:pos="142"/>
        </w:tabs>
        <w:spacing w:line="276" w:lineRule="auto"/>
        <w:ind w:left="567" w:hanging="283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 xml:space="preserve">7) </w:t>
      </w:r>
      <w:r w:rsidRPr="001D74C6">
        <w:rPr>
          <w:rFonts w:ascii="Book Antiqua" w:hAnsi="Book Antiqua"/>
          <w:sz w:val="20"/>
          <w:szCs w:val="20"/>
        </w:rPr>
        <w:t xml:space="preserve">Wykonawca odbiera odpady  komunalne wystawione przez mieszkańców  do drogi </w:t>
      </w:r>
      <w:r w:rsidR="002375B6" w:rsidRPr="001D74C6">
        <w:rPr>
          <w:rFonts w:ascii="Book Antiqua" w:hAnsi="Book Antiqua"/>
          <w:sz w:val="20"/>
          <w:szCs w:val="20"/>
        </w:rPr>
        <w:t>publicznej lub innej drogi przeznaczonej do użytku publicznego.</w:t>
      </w:r>
    </w:p>
    <w:p w:rsidR="00CB7456" w:rsidRPr="001D74C6" w:rsidRDefault="000271F3" w:rsidP="000271F3">
      <w:pPr>
        <w:tabs>
          <w:tab w:val="left" w:pos="2220"/>
        </w:tabs>
        <w:spacing w:line="276" w:lineRule="auto"/>
        <w:ind w:left="708"/>
        <w:jc w:val="both"/>
        <w:rPr>
          <w:rFonts w:ascii="Book Antiqua" w:hAnsi="Book Antiqua" w:cs="Georgia"/>
          <w:color w:val="0000FF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3. Standard sanitarny wykonywania usług oraz ochrony środowiska:</w:t>
      </w:r>
    </w:p>
    <w:p w:rsidR="00CB7456" w:rsidRPr="001D74C6" w:rsidRDefault="00CB7456" w:rsidP="00523520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Przedmiot zamówienia Wykonawca zobowiązany jest wykonywać zgodnie z przepisami prawa ochrony środowiska oraz przepisami sanitarnymi. </w:t>
      </w:r>
    </w:p>
    <w:p w:rsidR="00CB7456" w:rsidRPr="001D74C6" w:rsidRDefault="00CB7456" w:rsidP="00523520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Podczas realizacji przedmiotu zamówienia Wykonawca zobowiązuje s</w:t>
      </w:r>
      <w:r w:rsidR="00FE50F4" w:rsidRPr="001D74C6">
        <w:rPr>
          <w:rFonts w:ascii="Book Antiqua" w:hAnsi="Book Antiqua"/>
          <w:sz w:val="20"/>
          <w:szCs w:val="20"/>
        </w:rPr>
        <w:t>ię do szczególnego porządkowania</w:t>
      </w:r>
      <w:r w:rsidRPr="001D74C6">
        <w:rPr>
          <w:rFonts w:ascii="Book Antiqua" w:hAnsi="Book Antiqua"/>
          <w:sz w:val="20"/>
          <w:szCs w:val="20"/>
        </w:rPr>
        <w:t xml:space="preserve"> terenu zanieczyszczonego odpadami i innymi zanieczyszczeniami wysypanymi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pojemników, kontenerów i pojazdów w trakcie realizacji usługi wywozu.</w:t>
      </w:r>
    </w:p>
    <w:p w:rsidR="00CB7456" w:rsidRPr="001D74C6" w:rsidRDefault="00CB7456" w:rsidP="00523520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1D74C6">
        <w:rPr>
          <w:rFonts w:ascii="Book Antiqua" w:hAnsi="Book Antiqua"/>
          <w:sz w:val="20"/>
          <w:szCs w:val="20"/>
        </w:rPr>
        <w:t>formalno</w:t>
      </w:r>
      <w:proofErr w:type="spellEnd"/>
      <w:r w:rsidRPr="001D74C6">
        <w:rPr>
          <w:rFonts w:ascii="Book Antiqua" w:hAnsi="Book Antiqua"/>
          <w:sz w:val="20"/>
          <w:szCs w:val="20"/>
        </w:rPr>
        <w:t xml:space="preserve"> - prawnych związanych z odbieraniem i dostarczaniem odpadów uprawnionemu przedsiębiorcy prowadzącemu działalność w zakresie odzysku lub unieszkodliwiania odpadów komunalnych.</w:t>
      </w:r>
    </w:p>
    <w:p w:rsidR="00CB7456" w:rsidRPr="001D74C6" w:rsidRDefault="00CB7456" w:rsidP="00523520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Wykonawcę obowiązuje:</w:t>
      </w:r>
    </w:p>
    <w:p w:rsidR="00CB7456" w:rsidRPr="001D74C6" w:rsidRDefault="00CB7456" w:rsidP="00523520">
      <w:pPr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zakaz mieszania selektywnie zebranych odpadów komunalnych ze zmieszanymi odpadami komunalnymi odbierany</w:t>
      </w:r>
      <w:r w:rsidR="00500817" w:rsidRPr="001D74C6">
        <w:rPr>
          <w:rFonts w:ascii="Book Antiqua" w:hAnsi="Book Antiqua"/>
          <w:sz w:val="20"/>
          <w:szCs w:val="20"/>
        </w:rPr>
        <w:t xml:space="preserve">mi od właścicieli nieruchomości </w:t>
      </w:r>
    </w:p>
    <w:p w:rsidR="00CB7456" w:rsidRPr="001D74C6" w:rsidRDefault="00CB7456" w:rsidP="00523520">
      <w:pPr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zakaz mieszania </w:t>
      </w:r>
      <w:r w:rsidR="001416C3" w:rsidRPr="001D74C6">
        <w:rPr>
          <w:rFonts w:ascii="Book Antiqua" w:hAnsi="Book Antiqua"/>
          <w:sz w:val="20"/>
          <w:szCs w:val="20"/>
        </w:rPr>
        <w:t xml:space="preserve">selektywnie </w:t>
      </w:r>
      <w:r w:rsidRPr="001D74C6">
        <w:rPr>
          <w:rFonts w:ascii="Book Antiqua" w:hAnsi="Book Antiqua"/>
          <w:sz w:val="20"/>
          <w:szCs w:val="20"/>
        </w:rPr>
        <w:t xml:space="preserve"> zebranych odpadów komunalnych</w:t>
      </w:r>
      <w:r w:rsidR="001416C3" w:rsidRPr="001D74C6">
        <w:rPr>
          <w:rFonts w:ascii="Book Antiqua" w:hAnsi="Book Antiqua"/>
          <w:sz w:val="20"/>
          <w:szCs w:val="20"/>
        </w:rPr>
        <w:t xml:space="preserve"> różnych rodzajów ze sobą.</w:t>
      </w: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 w:cs="Georgia"/>
          <w:color w:val="0000FF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4. Obowiązek prowadzenia dokumentacji związanej z wykonywaniem usług</w:t>
      </w:r>
    </w:p>
    <w:p w:rsidR="00CB7456" w:rsidRPr="001D74C6" w:rsidRDefault="00CB7456" w:rsidP="00523520">
      <w:pPr>
        <w:numPr>
          <w:ilvl w:val="0"/>
          <w:numId w:val="18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ma obowiązek prowadzenia ewidencji rodzajowej</w:t>
      </w:r>
      <w:r w:rsidRPr="001D74C6">
        <w:rPr>
          <w:rFonts w:ascii="Book Antiqua" w:hAnsi="Book Antiqua"/>
          <w:color w:val="FF0000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i ilościowej przyjmowanych odpadów poprzez zważenie na legalizowanej wadze  ilość przyjętych odpadów, a następnie odnotowanie jej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w ewidencji.</w:t>
      </w:r>
    </w:p>
    <w:p w:rsidR="00CB7456" w:rsidRPr="001D74C6" w:rsidRDefault="00CB7456" w:rsidP="00523520">
      <w:pPr>
        <w:numPr>
          <w:ilvl w:val="0"/>
          <w:numId w:val="18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Ewidencja odpadów należy prowadzić z zastosowaniem następujących dokumentów:</w:t>
      </w:r>
    </w:p>
    <w:p w:rsidR="00CB7456" w:rsidRPr="001D74C6" w:rsidRDefault="00CB7456" w:rsidP="00523520">
      <w:pPr>
        <w:numPr>
          <w:ilvl w:val="0"/>
          <w:numId w:val="2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kart przekazania odpadów sporządzonych zgodnie z art. 67 i art. 69 ustawy </w:t>
      </w:r>
      <w:r w:rsidRPr="001D74C6">
        <w:rPr>
          <w:rFonts w:ascii="Book Antiqua" w:hAnsi="Book Antiqua"/>
          <w:color w:val="000000"/>
          <w:sz w:val="20"/>
          <w:szCs w:val="20"/>
          <w:lang w:eastAsia="pl-PL"/>
        </w:rPr>
        <w:t>z dnia 14 grudnia 2012r o odpadach (Dz. U. z 201</w:t>
      </w:r>
      <w:r w:rsidR="002E1B02" w:rsidRPr="001D74C6">
        <w:rPr>
          <w:rFonts w:ascii="Book Antiqua" w:hAnsi="Book Antiqua"/>
          <w:color w:val="000000"/>
          <w:sz w:val="20"/>
          <w:szCs w:val="20"/>
          <w:lang w:eastAsia="pl-PL"/>
        </w:rPr>
        <w:t>8</w:t>
      </w:r>
      <w:r w:rsidR="000271F3">
        <w:rPr>
          <w:rFonts w:ascii="Book Antiqua" w:hAnsi="Book Antiqua"/>
          <w:color w:val="000000"/>
          <w:sz w:val="20"/>
          <w:szCs w:val="20"/>
          <w:lang w:eastAsia="pl-PL"/>
        </w:rPr>
        <w:t xml:space="preserve">r., </w:t>
      </w:r>
      <w:r w:rsidR="00C767BE" w:rsidRPr="001D74C6">
        <w:rPr>
          <w:rFonts w:ascii="Book Antiqua" w:hAnsi="Book Antiqua"/>
          <w:color w:val="000000"/>
          <w:sz w:val="20"/>
          <w:szCs w:val="20"/>
          <w:lang w:eastAsia="pl-PL"/>
        </w:rPr>
        <w:t>poz.</w:t>
      </w:r>
      <w:r w:rsidR="000271F3">
        <w:rPr>
          <w:rFonts w:ascii="Book Antiqua" w:hAnsi="Book Antiqua"/>
          <w:color w:val="000000"/>
          <w:sz w:val="20"/>
          <w:szCs w:val="20"/>
          <w:lang w:eastAsia="pl-PL"/>
        </w:rPr>
        <w:t xml:space="preserve"> </w:t>
      </w:r>
      <w:r w:rsidR="002E1B02" w:rsidRPr="001D74C6">
        <w:rPr>
          <w:rFonts w:ascii="Book Antiqua" w:hAnsi="Book Antiqua"/>
          <w:color w:val="000000"/>
          <w:sz w:val="20"/>
          <w:szCs w:val="20"/>
          <w:lang w:eastAsia="pl-PL"/>
        </w:rPr>
        <w:t>992 ze zm.</w:t>
      </w:r>
      <w:r w:rsidRPr="001D74C6">
        <w:rPr>
          <w:rFonts w:ascii="Book Antiqua" w:hAnsi="Book Antiqua"/>
          <w:color w:val="000000"/>
          <w:sz w:val="20"/>
          <w:szCs w:val="20"/>
          <w:lang w:eastAsia="pl-PL"/>
        </w:rPr>
        <w:t>)</w:t>
      </w:r>
      <w:r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 w:cs="Georgia"/>
          <w:sz w:val="20"/>
          <w:szCs w:val="20"/>
        </w:rPr>
        <w:t>Kartę przekazania odpadów sporządza wykonawca, który przekazuje odpady.</w:t>
      </w:r>
      <w:r w:rsidRPr="001D74C6">
        <w:rPr>
          <w:rFonts w:ascii="Book Antiqua" w:hAnsi="Book Antiqua" w:cs="Georgia"/>
          <w:b/>
          <w:sz w:val="20"/>
          <w:szCs w:val="20"/>
        </w:rPr>
        <w:t xml:space="preserve"> </w:t>
      </w:r>
      <w:r w:rsidRPr="001D74C6">
        <w:rPr>
          <w:rFonts w:ascii="Book Antiqua" w:hAnsi="Book Antiqua" w:cs="Georgia"/>
          <w:sz w:val="20"/>
          <w:szCs w:val="20"/>
        </w:rPr>
        <w:t xml:space="preserve">Kartę przekazania odpadów sporządza się </w:t>
      </w:r>
      <w:r w:rsidR="000271F3">
        <w:rPr>
          <w:rFonts w:ascii="Book Antiqua" w:hAnsi="Book Antiqua" w:cs="Georgia"/>
          <w:sz w:val="20"/>
          <w:szCs w:val="20"/>
        </w:rPr>
        <w:br/>
      </w:r>
      <w:r w:rsidRPr="001D74C6">
        <w:rPr>
          <w:rFonts w:ascii="Book Antiqua" w:hAnsi="Book Antiqua" w:cs="Georgia"/>
          <w:sz w:val="20"/>
          <w:szCs w:val="20"/>
        </w:rPr>
        <w:t>w 3 egzemplarz</w:t>
      </w:r>
      <w:r w:rsidR="000A6701" w:rsidRPr="001D74C6">
        <w:rPr>
          <w:rFonts w:ascii="Book Antiqua" w:hAnsi="Book Antiqua" w:cs="Georgia"/>
          <w:sz w:val="20"/>
          <w:szCs w:val="20"/>
        </w:rPr>
        <w:t>ach</w:t>
      </w:r>
      <w:r w:rsidRPr="001D74C6">
        <w:rPr>
          <w:rFonts w:ascii="Book Antiqua" w:hAnsi="Book Antiqua" w:cs="Georgia"/>
          <w:sz w:val="20"/>
          <w:szCs w:val="20"/>
        </w:rPr>
        <w:t xml:space="preserve">: dla przejmującego odpady, przekazującego i Zamawiającego. </w:t>
      </w:r>
    </w:p>
    <w:p w:rsidR="00CB7456" w:rsidRPr="001D74C6" w:rsidRDefault="00CB7456" w:rsidP="00523520">
      <w:pPr>
        <w:numPr>
          <w:ilvl w:val="0"/>
          <w:numId w:val="2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Zamawiający dopuszcza sporządzanie zbiorczej karty przekazania odpadów, obejmującej odpady danego rodzaju przekazywane łącznie w okresie miesiąca kalendarzowego, za pośrednictwem tego samego transportującego odpady wykonującego usługę transportu odpadów temu samemu posiadaczowi odpadów. Zbiorczą kartę przekazania odpadów sporządza się niezwłocznie po zakończeniu miesiąca, którego dotyczy.</w:t>
      </w:r>
    </w:p>
    <w:p w:rsidR="00CB7456" w:rsidRPr="001D74C6" w:rsidRDefault="00CB7456" w:rsidP="001D74C6">
      <w:p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3) Wykonawca jest zobowiązany do prowadzenia i przekazywania Zamawiającemu dokumentacji związanej z działalnością objętą zamówieniem, tj.:</w:t>
      </w:r>
    </w:p>
    <w:p w:rsidR="00CB7456" w:rsidRPr="001D74C6" w:rsidRDefault="00CB7456" w:rsidP="001D74C6">
      <w:pPr>
        <w:spacing w:line="276" w:lineRule="auto"/>
        <w:ind w:left="993" w:hanging="284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 xml:space="preserve">a) </w:t>
      </w:r>
      <w:r w:rsidR="00013F16" w:rsidRPr="001D74C6">
        <w:rPr>
          <w:rFonts w:ascii="Book Antiqua" w:hAnsi="Book Antiqua"/>
          <w:bCs/>
          <w:sz w:val="20"/>
          <w:szCs w:val="20"/>
        </w:rPr>
        <w:t>półrocznych</w:t>
      </w:r>
      <w:r w:rsidRPr="001D74C6">
        <w:rPr>
          <w:rFonts w:ascii="Book Antiqua" w:hAnsi="Book Antiqua"/>
          <w:bCs/>
          <w:sz w:val="20"/>
          <w:szCs w:val="20"/>
        </w:rPr>
        <w:t xml:space="preserve"> sprawozdań o których mowa w art. 9n ustawy </w:t>
      </w:r>
      <w:r w:rsidRPr="001D74C6">
        <w:rPr>
          <w:rFonts w:ascii="Book Antiqua" w:hAnsi="Book Antiqua"/>
          <w:sz w:val="20"/>
          <w:szCs w:val="20"/>
        </w:rPr>
        <w:t>z dnia 13 września 1996</w:t>
      </w:r>
      <w:r w:rsidR="000271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D74C6">
        <w:rPr>
          <w:rFonts w:ascii="Book Antiqua" w:hAnsi="Book Antiqua"/>
          <w:sz w:val="20"/>
          <w:szCs w:val="20"/>
        </w:rPr>
        <w:t>r.</w:t>
      </w:r>
      <w:r w:rsidRPr="001D74C6">
        <w:rPr>
          <w:rFonts w:ascii="Book Antiqua" w:hAnsi="Book Antiqua"/>
          <w:bCs/>
          <w:sz w:val="20"/>
          <w:szCs w:val="20"/>
        </w:rPr>
        <w:t>o</w:t>
      </w:r>
      <w:proofErr w:type="spellEnd"/>
      <w:r w:rsidRPr="001D74C6">
        <w:rPr>
          <w:rFonts w:ascii="Book Antiqua" w:hAnsi="Book Antiqua"/>
          <w:bCs/>
          <w:sz w:val="20"/>
          <w:szCs w:val="20"/>
        </w:rPr>
        <w:t xml:space="preserve"> utrzymaniu czystości i porządku w gminach, zawierające n/w informacje:</w:t>
      </w:r>
    </w:p>
    <w:p w:rsidR="00CB7456" w:rsidRPr="001D74C6" w:rsidRDefault="00CB7456" w:rsidP="00523520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poszczególnych rodzajów odebranych odpadów komunalnych</w:t>
      </w:r>
      <w:r w:rsidR="004502EA" w:rsidRPr="001D74C6">
        <w:rPr>
          <w:rFonts w:ascii="Book Antiqua" w:hAnsi="Book Antiqua" w:cs="Georgia"/>
          <w:sz w:val="20"/>
          <w:szCs w:val="20"/>
        </w:rPr>
        <w:t>, w tym odpadów ulegających biodegradacji,</w:t>
      </w:r>
      <w:r w:rsidRPr="001D74C6">
        <w:rPr>
          <w:rFonts w:ascii="Book Antiqua" w:hAnsi="Book Antiqua" w:cs="Georgia"/>
          <w:sz w:val="20"/>
          <w:szCs w:val="20"/>
        </w:rPr>
        <w:t xml:space="preserve"> oraz sposobie ich zagospodarowania, wraz ze wskazaniem instalacji, do której zostały przekazane </w:t>
      </w:r>
      <w:r w:rsidR="004502EA" w:rsidRPr="001D74C6">
        <w:rPr>
          <w:rFonts w:ascii="Book Antiqua" w:hAnsi="Book Antiqua" w:cs="Georgia"/>
          <w:sz w:val="20"/>
          <w:szCs w:val="20"/>
        </w:rPr>
        <w:t xml:space="preserve">odpady komunalne </w:t>
      </w:r>
      <w:r w:rsidRPr="001D74C6">
        <w:rPr>
          <w:rFonts w:ascii="Book Antiqua" w:hAnsi="Book Antiqua" w:cs="Georgia"/>
          <w:sz w:val="20"/>
          <w:szCs w:val="20"/>
        </w:rPr>
        <w:t>odebrane od właścicieli nieruchomości</w:t>
      </w:r>
      <w:r w:rsidR="009874CF" w:rsidRPr="001D74C6">
        <w:rPr>
          <w:rFonts w:ascii="Book Antiqua" w:hAnsi="Book Antiqua" w:cs="Georgia"/>
          <w:sz w:val="20"/>
          <w:szCs w:val="20"/>
        </w:rPr>
        <w:t>;</w:t>
      </w:r>
    </w:p>
    <w:p w:rsidR="00CB7456" w:rsidRPr="001D74C6" w:rsidRDefault="004502EA" w:rsidP="00523520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pozostałości z sortowania i pozostałości</w:t>
      </w:r>
      <w:r w:rsidR="00E324C0" w:rsidRPr="001D74C6">
        <w:rPr>
          <w:rFonts w:ascii="Book Antiqua" w:hAnsi="Book Antiqua" w:cs="Georgia"/>
          <w:sz w:val="20"/>
          <w:szCs w:val="20"/>
        </w:rPr>
        <w:t xml:space="preserve"> z </w:t>
      </w:r>
      <w:proofErr w:type="spellStart"/>
      <w:r w:rsidR="00E324C0" w:rsidRPr="001D74C6">
        <w:rPr>
          <w:rFonts w:ascii="Book Antiqua" w:hAnsi="Book Antiqua" w:cs="Georgia"/>
          <w:sz w:val="20"/>
          <w:szCs w:val="20"/>
        </w:rPr>
        <w:t>mechaniczno</w:t>
      </w:r>
      <w:proofErr w:type="spellEnd"/>
      <w:r w:rsidR="00E324C0" w:rsidRPr="001D74C6">
        <w:rPr>
          <w:rFonts w:ascii="Book Antiqua" w:hAnsi="Book Antiqua" w:cs="Georgia"/>
          <w:sz w:val="20"/>
          <w:szCs w:val="20"/>
        </w:rPr>
        <w:t xml:space="preserve"> – biologicznego przetwarzania, przeznaczonych do składowania powstałych z odebranych przez podmiot odpadów komunalnych</w:t>
      </w:r>
      <w:r w:rsidR="002E60C9" w:rsidRPr="001D74C6">
        <w:rPr>
          <w:rFonts w:ascii="Book Antiqua" w:hAnsi="Book Antiqua" w:cs="Georgia"/>
          <w:sz w:val="20"/>
          <w:szCs w:val="20"/>
        </w:rPr>
        <w:t>;</w:t>
      </w:r>
    </w:p>
    <w:p w:rsidR="00CB7456" w:rsidRPr="001D74C6" w:rsidRDefault="00E324C0" w:rsidP="00523520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odpadów papieru, metali, tworzyw sztucznych i szkła przygotowanych do ponownego użycia i poddanych recyklingowi</w:t>
      </w:r>
      <w:r w:rsidR="002E60C9" w:rsidRPr="001D74C6">
        <w:rPr>
          <w:rFonts w:ascii="Book Antiqua" w:hAnsi="Book Antiqua" w:cs="Georgia"/>
          <w:sz w:val="20"/>
          <w:szCs w:val="20"/>
        </w:rPr>
        <w:t>;</w:t>
      </w:r>
    </w:p>
    <w:p w:rsidR="00CB7456" w:rsidRPr="00B63278" w:rsidRDefault="00E324C0" w:rsidP="00523520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odpadów budowlanych i rozbiórkowych będących odpadami komunalnymi, przygotowanych do ponownego użycia, poddanych recyklingowi i innym procesom odzysku</w:t>
      </w:r>
      <w:r w:rsidR="00CB7456" w:rsidRPr="001D74C6">
        <w:rPr>
          <w:rFonts w:ascii="Book Antiqua" w:hAnsi="Book Antiqua" w:cs="Georgia"/>
          <w:sz w:val="20"/>
          <w:szCs w:val="20"/>
        </w:rPr>
        <w:t>.</w:t>
      </w:r>
    </w:p>
    <w:p w:rsidR="00CB7456" w:rsidRPr="001D74C6" w:rsidRDefault="00CB7456" w:rsidP="001D74C6">
      <w:pPr>
        <w:spacing w:line="276" w:lineRule="auto"/>
        <w:ind w:left="99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lastRenderedPageBreak/>
        <w:t xml:space="preserve">Sprawozdanie wykonawca zobowiązany jest sporządzić zgodnie z wzorem określonym </w:t>
      </w:r>
      <w:r w:rsidR="00B63278">
        <w:rPr>
          <w:rFonts w:ascii="Book Antiqua" w:hAnsi="Book Antiqua"/>
          <w:bCs/>
          <w:sz w:val="20"/>
          <w:szCs w:val="20"/>
        </w:rPr>
        <w:br/>
        <w:t xml:space="preserve">w </w:t>
      </w:r>
      <w:r w:rsidRPr="001D74C6">
        <w:rPr>
          <w:rFonts w:ascii="Book Antiqua" w:hAnsi="Book Antiqua"/>
          <w:sz w:val="20"/>
          <w:szCs w:val="20"/>
        </w:rPr>
        <w:t xml:space="preserve">Rozporządzeniu Ministra Środowiska z dnia </w:t>
      </w:r>
      <w:r w:rsidR="002E1B02" w:rsidRPr="001D74C6">
        <w:rPr>
          <w:rFonts w:ascii="Book Antiqua" w:hAnsi="Book Antiqua"/>
          <w:sz w:val="20"/>
          <w:szCs w:val="20"/>
        </w:rPr>
        <w:t>26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2E1B02" w:rsidRPr="001D74C6">
        <w:rPr>
          <w:rFonts w:ascii="Book Antiqua" w:hAnsi="Book Antiqua"/>
          <w:sz w:val="20"/>
          <w:szCs w:val="20"/>
        </w:rPr>
        <w:t>lipca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2E1B02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w sprawie wzoru sprawozdań </w:t>
      </w:r>
      <w:r w:rsidR="00B63278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o odebranych</w:t>
      </w:r>
      <w:r w:rsidR="00C767BE" w:rsidRPr="001D74C6">
        <w:rPr>
          <w:rFonts w:ascii="Book Antiqua" w:hAnsi="Book Antiqua"/>
          <w:sz w:val="20"/>
          <w:szCs w:val="20"/>
        </w:rPr>
        <w:t xml:space="preserve"> i zebranych</w:t>
      </w:r>
      <w:r w:rsidRPr="001D74C6">
        <w:rPr>
          <w:rFonts w:ascii="Book Antiqua" w:hAnsi="Book Antiqua"/>
          <w:sz w:val="20"/>
          <w:szCs w:val="20"/>
        </w:rPr>
        <w:t xml:space="preserve"> odpadach komunalnych, odebranych nieczystościach ciekłych oraz realizacji zadań z zakresu gospodarowania odpadami komunalnymi (Dz. U. z 201</w:t>
      </w:r>
      <w:r w:rsidR="002E1B02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C767BE" w:rsidRPr="001D74C6">
        <w:rPr>
          <w:rFonts w:ascii="Book Antiqua" w:hAnsi="Book Antiqua"/>
          <w:sz w:val="20"/>
          <w:szCs w:val="20"/>
        </w:rPr>
        <w:t>9</w:t>
      </w:r>
      <w:r w:rsidR="002E1B02" w:rsidRPr="001D74C6">
        <w:rPr>
          <w:rFonts w:ascii="Book Antiqua" w:hAnsi="Book Antiqua"/>
          <w:sz w:val="20"/>
          <w:szCs w:val="20"/>
        </w:rPr>
        <w:t>92 ze zm.</w:t>
      </w:r>
      <w:r w:rsidRPr="001D74C6">
        <w:rPr>
          <w:rFonts w:ascii="Book Antiqua" w:hAnsi="Book Antiqua"/>
          <w:sz w:val="20"/>
          <w:szCs w:val="20"/>
        </w:rPr>
        <w:t xml:space="preserve">) – załącznik nr 1 sprawozdanie sporządzane przez podmiot odbierający odpady komunalne od właścicieli nieruchomości. </w:t>
      </w:r>
    </w:p>
    <w:p w:rsidR="00CB7456" w:rsidRPr="001D74C6" w:rsidRDefault="00CB7456" w:rsidP="001D74C6">
      <w:pPr>
        <w:spacing w:line="276" w:lineRule="auto"/>
        <w:ind w:left="99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będzie przekazywał Zamawiającemu sprawozdanie, o których mowa powyżej </w:t>
      </w:r>
      <w:r w:rsidR="00B63278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 xml:space="preserve">w formie papierowej i elektronicznej – </w:t>
      </w:r>
      <w:r w:rsidRPr="001D74C6">
        <w:rPr>
          <w:rFonts w:ascii="Book Antiqua" w:hAnsi="Book Antiqua"/>
          <w:b/>
          <w:i/>
          <w:sz w:val="20"/>
          <w:szCs w:val="20"/>
        </w:rPr>
        <w:t xml:space="preserve">w terminie do końca miesiąca następującego po </w:t>
      </w:r>
      <w:r w:rsidR="00B36903" w:rsidRPr="001D74C6">
        <w:rPr>
          <w:rFonts w:ascii="Book Antiqua" w:hAnsi="Book Antiqua"/>
          <w:b/>
          <w:i/>
          <w:sz w:val="20"/>
          <w:szCs w:val="20"/>
        </w:rPr>
        <w:t>upływie półrocza</w:t>
      </w:r>
      <w:r w:rsidRPr="001D74C6">
        <w:rPr>
          <w:rFonts w:ascii="Book Antiqua" w:hAnsi="Book Antiqua"/>
          <w:b/>
          <w:i/>
          <w:sz w:val="20"/>
          <w:szCs w:val="20"/>
        </w:rPr>
        <w:t>, którego dotyczy</w:t>
      </w:r>
      <w:r w:rsidRPr="001D74C6">
        <w:rPr>
          <w:rFonts w:ascii="Book Antiqua" w:hAnsi="Book Antiqua"/>
          <w:sz w:val="20"/>
          <w:szCs w:val="20"/>
        </w:rPr>
        <w:t>.</w:t>
      </w:r>
    </w:p>
    <w:p w:rsidR="00CB7456" w:rsidRPr="001D74C6" w:rsidRDefault="00CB7456" w:rsidP="001D74C6">
      <w:pPr>
        <w:spacing w:line="276" w:lineRule="auto"/>
        <w:ind w:left="993"/>
        <w:jc w:val="both"/>
        <w:rPr>
          <w:rFonts w:ascii="Book Antiqua" w:hAnsi="Book Antiqua" w:cs="Georgia"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W przypadku gdy sprawozdanie jest sporządzone nierzetelnie, Wykonawca zobowiązany będzie do jego uzupełnienia lub poprawienia w terminie 14 dni.</w:t>
      </w:r>
    </w:p>
    <w:p w:rsidR="00CB7456" w:rsidRPr="001D74C6" w:rsidRDefault="00B63278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</w:t>
      </w:r>
      <w:r w:rsidR="00CB7456" w:rsidRPr="001D74C6">
        <w:rPr>
          <w:rFonts w:ascii="Book Antiqua" w:hAnsi="Book Antiqua"/>
          <w:sz w:val="20"/>
          <w:szCs w:val="20"/>
        </w:rPr>
        <w:t>b)</w:t>
      </w:r>
      <w:r w:rsidR="00CB7456" w:rsidRPr="001D74C6">
        <w:rPr>
          <w:rFonts w:ascii="Book Antiqua" w:hAnsi="Book Antiqua"/>
          <w:color w:val="FF0000"/>
          <w:sz w:val="20"/>
          <w:szCs w:val="20"/>
        </w:rPr>
        <w:t xml:space="preserve"> </w:t>
      </w:r>
      <w:r w:rsidR="00CB7456" w:rsidRPr="001D74C6">
        <w:rPr>
          <w:rFonts w:ascii="Book Antiqua" w:hAnsi="Book Antiqua"/>
          <w:sz w:val="20"/>
          <w:szCs w:val="20"/>
        </w:rPr>
        <w:t>miesięcznych raportów zawierających informacje o: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zmieszanych [Mg],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szkła [Mg],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</w:t>
      </w:r>
      <w:r w:rsidR="002E60C9" w:rsidRPr="001D74C6">
        <w:rPr>
          <w:rFonts w:ascii="Book Antiqua" w:hAnsi="Book Antiqua"/>
          <w:sz w:val="20"/>
          <w:szCs w:val="20"/>
        </w:rPr>
        <w:t>ości odebranych odpadów papieru[Mg],</w:t>
      </w:r>
      <w:r w:rsidRPr="001D74C6">
        <w:rPr>
          <w:rFonts w:ascii="Book Antiqua" w:hAnsi="Book Antiqua"/>
          <w:sz w:val="20"/>
          <w:szCs w:val="20"/>
        </w:rPr>
        <w:t xml:space="preserve"> 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tworzyw sztucznych</w:t>
      </w:r>
      <w:r w:rsidR="002E60C9" w:rsidRPr="001D74C6">
        <w:rPr>
          <w:rFonts w:ascii="Book Antiqua" w:hAnsi="Book Antiqua"/>
          <w:sz w:val="20"/>
          <w:szCs w:val="20"/>
        </w:rPr>
        <w:t>, metali oraz opakowań wielomateriałowych</w:t>
      </w:r>
      <w:r w:rsidRPr="001D74C6">
        <w:rPr>
          <w:rFonts w:ascii="Book Antiqua" w:hAnsi="Book Antiqua"/>
          <w:sz w:val="20"/>
          <w:szCs w:val="20"/>
        </w:rPr>
        <w:t xml:space="preserve"> [Mg],</w:t>
      </w:r>
    </w:p>
    <w:p w:rsidR="002E60C9" w:rsidRPr="001D74C6" w:rsidRDefault="002E60C9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ulegających biodegradacji [Mg],</w:t>
      </w:r>
    </w:p>
    <w:p w:rsidR="00961A0B" w:rsidRPr="001D74C6" w:rsidRDefault="00961A0B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mebli i innych odpadów wielkogabarytowych, zużytego sprzętu elektrycznego, odpadów budowlanych i rozbiórkowych oraz zużytych opon [Mg],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wykaz nieruchomości od których zostały odebrane odpady komunalne,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sposoba</w:t>
      </w:r>
      <w:r w:rsidR="00FE50F4" w:rsidRPr="001D74C6">
        <w:rPr>
          <w:rFonts w:ascii="Book Antiqua" w:hAnsi="Book Antiqua"/>
          <w:sz w:val="20"/>
          <w:szCs w:val="20"/>
        </w:rPr>
        <w:t>ch zagospodarowania w/w odpadów.</w:t>
      </w:r>
    </w:p>
    <w:p w:rsidR="00CB7456" w:rsidRPr="001D74C6" w:rsidRDefault="00CB7456" w:rsidP="00B63278">
      <w:pPr>
        <w:spacing w:line="276" w:lineRule="auto"/>
        <w:ind w:left="851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Zamawiający wymaga by miesięczne raporty były sporządzone oddzielnie dla odbioru </w:t>
      </w:r>
      <w:r w:rsidR="00B63278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i zagospodarowania odpadów komunalnych odbieranych:</w:t>
      </w:r>
    </w:p>
    <w:p w:rsidR="00FE50F4" w:rsidRPr="001D74C6" w:rsidRDefault="00CB7456" w:rsidP="00523520">
      <w:pPr>
        <w:numPr>
          <w:ilvl w:val="1"/>
          <w:numId w:val="26"/>
        </w:numPr>
        <w:tabs>
          <w:tab w:val="clear" w:pos="1788"/>
          <w:tab w:val="num" w:pos="-2268"/>
        </w:tabs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od właścicieli nieruchomości zamieszkałych,</w:t>
      </w:r>
    </w:p>
    <w:p w:rsidR="00961A0B" w:rsidRPr="001D74C6" w:rsidRDefault="0016543E" w:rsidP="00523520">
      <w:pPr>
        <w:numPr>
          <w:ilvl w:val="1"/>
          <w:numId w:val="26"/>
        </w:numPr>
        <w:tabs>
          <w:tab w:val="clear" w:pos="1788"/>
          <w:tab w:val="num" w:pos="-2268"/>
        </w:tabs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 Punktów</w:t>
      </w:r>
      <w:r w:rsidR="00961A0B" w:rsidRPr="001D74C6">
        <w:rPr>
          <w:rFonts w:ascii="Book Antiqua" w:hAnsi="Book Antiqua"/>
          <w:sz w:val="20"/>
          <w:szCs w:val="20"/>
        </w:rPr>
        <w:t xml:space="preserve"> Selektywnej Zbiórki Odpadów</w:t>
      </w:r>
      <w:r w:rsidR="002375B6" w:rsidRPr="001D74C6">
        <w:rPr>
          <w:rFonts w:ascii="Book Antiqua" w:hAnsi="Book Antiqua"/>
          <w:sz w:val="20"/>
          <w:szCs w:val="20"/>
        </w:rPr>
        <w:t xml:space="preserve"> Komunalnych</w:t>
      </w:r>
    </w:p>
    <w:p w:rsidR="00CB7456" w:rsidRPr="001D74C6" w:rsidRDefault="00CB7456" w:rsidP="001D74C6">
      <w:pPr>
        <w:spacing w:line="276" w:lineRule="auto"/>
        <w:ind w:left="113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Raporty muszą być przekazywane w formie elektronicznej uzgodnionej z Zamawiającym oraz pisemnie.</w:t>
      </w:r>
    </w:p>
    <w:p w:rsidR="00CB7456" w:rsidRPr="001D74C6" w:rsidRDefault="00CB7456" w:rsidP="001D74C6">
      <w:pPr>
        <w:spacing w:line="276" w:lineRule="auto"/>
        <w:ind w:left="113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Raport miesięczny będzie m.in. podstawą do wystawienia faktury za wykonanie usługi. </w:t>
      </w:r>
    </w:p>
    <w:p w:rsidR="00CB7456" w:rsidRPr="001D74C6" w:rsidRDefault="00CB7456" w:rsidP="001D74C6">
      <w:p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4) W celu umożliwienia sporządzenia przez Zamawiającego rocznego sprawozdania z realizacji zadań </w:t>
      </w:r>
      <w:r w:rsidR="00B63278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zakresu gospodarowania odpad</w:t>
      </w:r>
      <w:r w:rsidR="002E60C9" w:rsidRPr="001D74C6">
        <w:rPr>
          <w:rFonts w:ascii="Book Antiqua" w:hAnsi="Book Antiqua"/>
          <w:sz w:val="20"/>
          <w:szCs w:val="20"/>
        </w:rPr>
        <w:t xml:space="preserve">ami komunalnymi, o którym mowa </w:t>
      </w:r>
      <w:r w:rsidRPr="001D74C6">
        <w:rPr>
          <w:rFonts w:ascii="Book Antiqua" w:hAnsi="Book Antiqua"/>
          <w:sz w:val="20"/>
          <w:szCs w:val="20"/>
        </w:rPr>
        <w:t xml:space="preserve">w art. 9q ustawy, Wykonawca zobowiązany będzie przekazać Zamawiającemu niezbędne informacje umożliwiające sporządzenie sprawozdania. </w:t>
      </w:r>
    </w:p>
    <w:p w:rsidR="00CB7456" w:rsidRPr="001D74C6" w:rsidRDefault="00CB7456" w:rsidP="001D74C6">
      <w:p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5)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</w:t>
      </w:r>
    </w:p>
    <w:p w:rsidR="00DB5BDB" w:rsidRPr="001D74C6" w:rsidRDefault="00DB5BDB" w:rsidP="001D74C6">
      <w:p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     Wymóg ten dotyczy tylko informacji w posiadaniu, k</w:t>
      </w:r>
      <w:r w:rsidR="002B29CF" w:rsidRPr="001D74C6">
        <w:rPr>
          <w:rFonts w:ascii="Book Antiqua" w:hAnsi="Book Antiqua"/>
          <w:sz w:val="20"/>
          <w:szCs w:val="20"/>
        </w:rPr>
        <w:t>t</w:t>
      </w:r>
      <w:r w:rsidRPr="001D74C6">
        <w:rPr>
          <w:rFonts w:ascii="Book Antiqua" w:hAnsi="Book Antiqua"/>
          <w:sz w:val="20"/>
          <w:szCs w:val="20"/>
        </w:rPr>
        <w:t>órych będzie Wykonawca a nie Zamawiający.</w:t>
      </w:r>
    </w:p>
    <w:p w:rsidR="00CB7456" w:rsidRPr="007F4307" w:rsidRDefault="00CB7456" w:rsidP="001D74C6">
      <w:pPr>
        <w:spacing w:line="276" w:lineRule="auto"/>
        <w:jc w:val="both"/>
        <w:rPr>
          <w:rFonts w:ascii="Book Antiqua" w:hAnsi="Book Antiqua" w:cs="Georgia"/>
          <w:color w:val="0000FF"/>
          <w:sz w:val="16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5. Szczegółowe wymagania stawiane wykonawcy odbierającemu odpady komunalne od właścicieli nieruchomości:</w:t>
      </w:r>
    </w:p>
    <w:p w:rsidR="00CB7456" w:rsidRPr="001D74C6" w:rsidRDefault="00CB7456" w:rsidP="007F4307">
      <w:pPr>
        <w:spacing w:line="276" w:lineRule="auto"/>
        <w:ind w:left="142" w:hanging="142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a) Wymagania w zakresie transportu odpadów odebranych od właścicieli nieruchomości:</w:t>
      </w:r>
    </w:p>
    <w:p w:rsidR="00CB7456" w:rsidRPr="001D74C6" w:rsidRDefault="00CB7456" w:rsidP="007F4307">
      <w:pPr>
        <w:numPr>
          <w:ilvl w:val="0"/>
          <w:numId w:val="19"/>
        </w:numPr>
        <w:tabs>
          <w:tab w:val="num" w:pos="-538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Wymogi dotyczące bazy:</w:t>
      </w:r>
    </w:p>
    <w:p w:rsidR="007F4307" w:rsidRDefault="002E60C9" w:rsidP="007F4307">
      <w:pPr>
        <w:pStyle w:val="Akapitzlist"/>
        <w:numPr>
          <w:ilvl w:val="0"/>
          <w:numId w:val="13"/>
        </w:numPr>
        <w:tabs>
          <w:tab w:val="clear" w:pos="1287"/>
          <w:tab w:val="num" w:pos="851"/>
        </w:tabs>
        <w:spacing w:after="0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Posiadanie </w:t>
      </w:r>
      <w:r w:rsidR="00CB7456" w:rsidRPr="001D74C6">
        <w:rPr>
          <w:rFonts w:ascii="Book Antiqua" w:hAnsi="Book Antiqua"/>
          <w:sz w:val="20"/>
          <w:szCs w:val="20"/>
        </w:rPr>
        <w:t>baz</w:t>
      </w:r>
      <w:r w:rsidRPr="001D74C6">
        <w:rPr>
          <w:rFonts w:ascii="Book Antiqua" w:hAnsi="Book Antiqua"/>
          <w:sz w:val="20"/>
          <w:szCs w:val="20"/>
        </w:rPr>
        <w:t>y</w:t>
      </w:r>
      <w:r w:rsidR="00CB7456" w:rsidRPr="001D74C6">
        <w:rPr>
          <w:rFonts w:ascii="Book Antiqua" w:hAnsi="Book Antiqua"/>
          <w:sz w:val="20"/>
          <w:szCs w:val="20"/>
        </w:rPr>
        <w:t xml:space="preserve"> magazynowo – transportow</w:t>
      </w:r>
      <w:r w:rsidRPr="001D74C6">
        <w:rPr>
          <w:rFonts w:ascii="Book Antiqua" w:hAnsi="Book Antiqua"/>
          <w:sz w:val="20"/>
          <w:szCs w:val="20"/>
        </w:rPr>
        <w:t>ej</w:t>
      </w:r>
      <w:r w:rsidR="00CB7456" w:rsidRPr="001D74C6">
        <w:rPr>
          <w:rFonts w:ascii="Book Antiqua" w:hAnsi="Book Antiqua"/>
          <w:sz w:val="20"/>
          <w:szCs w:val="20"/>
        </w:rPr>
        <w:t xml:space="preserve"> usytuowan</w:t>
      </w:r>
      <w:r w:rsidRPr="001D74C6">
        <w:rPr>
          <w:rFonts w:ascii="Book Antiqua" w:hAnsi="Book Antiqua"/>
          <w:sz w:val="20"/>
          <w:szCs w:val="20"/>
        </w:rPr>
        <w:t>ej</w:t>
      </w:r>
      <w:r w:rsidR="00CB7456" w:rsidRPr="001D74C6">
        <w:rPr>
          <w:rFonts w:ascii="Book Antiqua" w:hAnsi="Book Antiqua"/>
          <w:sz w:val="20"/>
          <w:szCs w:val="20"/>
        </w:rPr>
        <w:t xml:space="preserve"> na terenie Gminy Mochowo lub </w:t>
      </w:r>
      <w:r w:rsidR="007F4307">
        <w:rPr>
          <w:rFonts w:ascii="Book Antiqua" w:hAnsi="Book Antiqua"/>
          <w:sz w:val="20"/>
          <w:szCs w:val="20"/>
        </w:rPr>
        <w:br/>
      </w:r>
      <w:r w:rsidR="00CB7456" w:rsidRPr="001D74C6">
        <w:rPr>
          <w:rFonts w:ascii="Book Antiqua" w:hAnsi="Book Antiqua"/>
          <w:sz w:val="20"/>
          <w:szCs w:val="20"/>
        </w:rPr>
        <w:t>w odległości nie większe</w:t>
      </w:r>
      <w:r w:rsidR="007F4307">
        <w:rPr>
          <w:rFonts w:ascii="Book Antiqua" w:hAnsi="Book Antiqua"/>
          <w:sz w:val="20"/>
          <w:szCs w:val="20"/>
        </w:rPr>
        <w:t>j niż 60 km od granic tej gminy.</w:t>
      </w:r>
    </w:p>
    <w:p w:rsidR="007F4307" w:rsidRDefault="00CB7456" w:rsidP="007F4307">
      <w:pPr>
        <w:pStyle w:val="Akapitzlist"/>
        <w:numPr>
          <w:ilvl w:val="0"/>
          <w:numId w:val="13"/>
        </w:numPr>
        <w:tabs>
          <w:tab w:val="clear" w:pos="1287"/>
          <w:tab w:val="num" w:pos="851"/>
        </w:tabs>
        <w:spacing w:after="0"/>
        <w:ind w:left="851" w:hanging="284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Baza powinna być usytuowana na terenie, do którego Wykonawca</w:t>
      </w:r>
      <w:r w:rsidR="007F4307">
        <w:rPr>
          <w:rFonts w:ascii="Book Antiqua" w:hAnsi="Book Antiqua"/>
          <w:sz w:val="20"/>
          <w:szCs w:val="20"/>
        </w:rPr>
        <w:t xml:space="preserve"> posiada tytuł prawny (własność</w:t>
      </w:r>
      <w:r w:rsidRPr="007F4307">
        <w:rPr>
          <w:rFonts w:ascii="Book Antiqua" w:hAnsi="Book Antiqua"/>
          <w:sz w:val="20"/>
          <w:szCs w:val="20"/>
        </w:rPr>
        <w:t>, najem, dzierżawa</w:t>
      </w:r>
      <w:r w:rsidR="007F4307">
        <w:rPr>
          <w:rFonts w:ascii="Book Antiqua" w:hAnsi="Book Antiqua"/>
          <w:sz w:val="20"/>
          <w:szCs w:val="20"/>
        </w:rPr>
        <w:t>,</w:t>
      </w:r>
      <w:r w:rsidRPr="007F4307">
        <w:rPr>
          <w:rFonts w:ascii="Book Antiqua" w:hAnsi="Book Antiqua"/>
          <w:sz w:val="20"/>
          <w:szCs w:val="20"/>
        </w:rPr>
        <w:t xml:space="preserve"> itp.). Teren bazy musi być zabezpieczony w sposób uniemożliwiają</w:t>
      </w:r>
      <w:r w:rsidR="007F4307">
        <w:rPr>
          <w:rFonts w:ascii="Book Antiqua" w:hAnsi="Book Antiqua"/>
          <w:sz w:val="20"/>
          <w:szCs w:val="20"/>
        </w:rPr>
        <w:t>cy wstęp osobom nieupoważnionym.</w:t>
      </w:r>
    </w:p>
    <w:p w:rsidR="007F4307" w:rsidRDefault="00CB7456" w:rsidP="007F4307">
      <w:pPr>
        <w:pStyle w:val="Akapitzlist"/>
        <w:numPr>
          <w:ilvl w:val="0"/>
          <w:numId w:val="13"/>
        </w:numPr>
        <w:tabs>
          <w:tab w:val="clear" w:pos="1287"/>
          <w:tab w:val="num" w:pos="851"/>
        </w:tabs>
        <w:spacing w:after="0"/>
        <w:ind w:left="851" w:hanging="284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 xml:space="preserve">Miejsce do parkowania pojazdów na bazie powinno być zabezpieczone przed </w:t>
      </w:r>
      <w:r w:rsidR="007F4307">
        <w:rPr>
          <w:rFonts w:ascii="Book Antiqua" w:hAnsi="Book Antiqua"/>
          <w:sz w:val="20"/>
          <w:szCs w:val="20"/>
        </w:rPr>
        <w:t>emisją zanieczyszczeń do gruntu</w:t>
      </w:r>
    </w:p>
    <w:p w:rsidR="00CB7456" w:rsidRPr="007F4307" w:rsidRDefault="00CB7456" w:rsidP="007F4307">
      <w:pPr>
        <w:pStyle w:val="Akapitzlist"/>
        <w:numPr>
          <w:ilvl w:val="0"/>
          <w:numId w:val="13"/>
        </w:numPr>
        <w:tabs>
          <w:tab w:val="clear" w:pos="1287"/>
          <w:tab w:val="num" w:pos="851"/>
        </w:tabs>
        <w:spacing w:after="0"/>
        <w:ind w:left="851" w:hanging="284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lastRenderedPageBreak/>
        <w:t>Na terenie bazy muszą być zabezpieczone miejsca do magazynowania selektywnie zebranych odpadów komunalnych, które będą zabezpieczone przed emisją zanieczyszczeń do gruntu oraz zabezpieczone przed działaniem czynników atmosferycznych,</w:t>
      </w:r>
    </w:p>
    <w:p w:rsidR="00CB7456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Teren bazy magazynowo – transportowej musi być wyposażony w urządzenia lub systemy zapewniające zagospodarowanie wód opadowych i ścieków przemysłowych, pochodzących z terenu bazy zgodnie z wymaganiami określonymi w przepisach ustawy Prawo wodne,</w:t>
      </w:r>
    </w:p>
    <w:p w:rsidR="00CB7456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Baza magazynowo – transportowa musi być wyposażona w: miejsca przeznaczone do parkowania pojazdów, pomieszczenie socjalne dla pracowników odpowiadającej liczbie zatrudnionych osób</w:t>
      </w:r>
      <w:r w:rsidR="002E60C9" w:rsidRPr="001D74C6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miejsca do magazynowania selektywnie zebranych odpadów z grupy odpadów komunalnych, legalizowaną samochodową wagę najazdową – w przypadku, gdy na terenie bazy następuje magazynowanie odpadów, </w:t>
      </w:r>
    </w:p>
    <w:p w:rsidR="00CB7456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Na terenie bazy powinny znajdować się także: punkt bieżącej konserwacji i naprawy pojazdów, miejsc</w:t>
      </w:r>
      <w:r w:rsidR="002E60C9" w:rsidRPr="001D74C6">
        <w:rPr>
          <w:rFonts w:ascii="Book Antiqua" w:hAnsi="Book Antiqua"/>
          <w:sz w:val="20"/>
          <w:szCs w:val="20"/>
        </w:rPr>
        <w:t>e</w:t>
      </w:r>
      <w:r w:rsidRPr="001D74C6">
        <w:rPr>
          <w:rFonts w:ascii="Book Antiqua" w:hAnsi="Book Antiqua"/>
          <w:sz w:val="20"/>
          <w:szCs w:val="20"/>
        </w:rPr>
        <w:t xml:space="preserve"> do mycia i dezynfekcji pojazdów (o ile czynności te nie będą wykonywane przez uprawnione podmioty zewnętrzne poza terenem bazy). </w:t>
      </w:r>
    </w:p>
    <w:p w:rsidR="00CB7456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Na terenie bazy muszą znajdować się urządzenia do selektywnego gromadzenia odpadów komunalnych przed ich transportem do miejsc przetwarzania,</w:t>
      </w:r>
    </w:p>
    <w:p w:rsidR="00DB5BDB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Posiadania oprogramowania umożliwiającego generowanie sprawozdań zgodnie z ustawą z 13 września 1996 r. o utrzymaniu czyst</w:t>
      </w:r>
      <w:r w:rsidR="002E60C9" w:rsidRPr="001D74C6">
        <w:rPr>
          <w:rFonts w:ascii="Book Antiqua" w:hAnsi="Book Antiqua"/>
          <w:sz w:val="20"/>
          <w:szCs w:val="20"/>
        </w:rPr>
        <w:t>ości i porządku w gminach((</w:t>
      </w:r>
      <w:r w:rsidRPr="001D74C6">
        <w:rPr>
          <w:rFonts w:ascii="Book Antiqua" w:hAnsi="Book Antiqua"/>
          <w:sz w:val="20"/>
          <w:szCs w:val="20"/>
        </w:rPr>
        <w:t>Dz.</w:t>
      </w:r>
      <w:r w:rsidR="002B29CF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U. </w:t>
      </w:r>
      <w:r w:rsidR="002E60C9" w:rsidRPr="001D74C6">
        <w:rPr>
          <w:rFonts w:ascii="Book Antiqua" w:hAnsi="Book Antiqua"/>
          <w:sz w:val="20"/>
          <w:szCs w:val="20"/>
        </w:rPr>
        <w:t xml:space="preserve">z </w:t>
      </w:r>
      <w:r w:rsidRPr="001D74C6">
        <w:rPr>
          <w:rFonts w:ascii="Book Antiqua" w:hAnsi="Book Antiqua"/>
          <w:sz w:val="20"/>
          <w:szCs w:val="20"/>
        </w:rPr>
        <w:t>201</w:t>
      </w:r>
      <w:r w:rsidR="002E1B02" w:rsidRPr="001D74C6">
        <w:rPr>
          <w:rFonts w:ascii="Book Antiqua" w:hAnsi="Book Antiqua"/>
          <w:sz w:val="20"/>
          <w:szCs w:val="20"/>
        </w:rPr>
        <w:t>8</w:t>
      </w:r>
      <w:r w:rsidR="002B29CF" w:rsidRPr="001D74C6">
        <w:rPr>
          <w:rFonts w:ascii="Book Antiqua" w:hAnsi="Book Antiqua"/>
          <w:sz w:val="20"/>
          <w:szCs w:val="20"/>
        </w:rPr>
        <w:t>r.</w:t>
      </w:r>
      <w:r w:rsidRPr="001D74C6">
        <w:rPr>
          <w:rFonts w:ascii="Book Antiqua" w:hAnsi="Book Antiqua"/>
          <w:sz w:val="20"/>
          <w:szCs w:val="20"/>
        </w:rPr>
        <w:t xml:space="preserve">  poz. </w:t>
      </w:r>
      <w:r w:rsidR="002E1B02" w:rsidRPr="001D74C6">
        <w:rPr>
          <w:rFonts w:ascii="Book Antiqua" w:hAnsi="Book Antiqua"/>
          <w:sz w:val="20"/>
          <w:szCs w:val="20"/>
        </w:rPr>
        <w:t>1454 ze zm.</w:t>
      </w:r>
      <w:r w:rsidRPr="001D74C6">
        <w:rPr>
          <w:rFonts w:ascii="Book Antiqua" w:hAnsi="Book Antiqua"/>
          <w:sz w:val="20"/>
          <w:szCs w:val="20"/>
        </w:rPr>
        <w:t>) wraz z aktualnymi licencjami na ww. oprogramowanie. Oprogramowanie musi być kompatybilne z oprogramowaniem zamawiającego.</w:t>
      </w:r>
    </w:p>
    <w:p w:rsidR="00CB7456" w:rsidRPr="007F4307" w:rsidRDefault="00CB7456" w:rsidP="007F4307">
      <w:pPr>
        <w:pStyle w:val="Akapitzlist"/>
        <w:numPr>
          <w:ilvl w:val="0"/>
          <w:numId w:val="43"/>
        </w:numPr>
        <w:spacing w:after="0"/>
        <w:ind w:left="567" w:hanging="284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Wymogi dotyczące pojazdów:</w:t>
      </w:r>
    </w:p>
    <w:p w:rsidR="00CB7456" w:rsidRPr="001D74C6" w:rsidRDefault="00CB7456" w:rsidP="007F4307">
      <w:pPr>
        <w:numPr>
          <w:ilvl w:val="3"/>
          <w:numId w:val="21"/>
        </w:numPr>
        <w:spacing w:line="276" w:lineRule="auto"/>
        <w:ind w:left="1134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Zapewnienie aby wszystkie pojazdy wykorzystywane do realizacji przedmiotu zamówienia były dostosowane w zakresie wielkości i rodzaju samochodów odbierających odpady do parametrów dróg, tj. ich szerokości oraz gęstości zabudowy,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Pojazdy muszą posiadać konstrukcję zabezpieczającą przed rozwiewaniem i rozpylaniem przewożonych odpadów oraz minimalizującą oddziaływanie czynników atmosferycznych na odpady,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Pojazdy muszą być wyposażone w system monitoringu bazującego na systemie pozycjonowania satelitarnego umożliwiającego trwałe zapisywanie, przechowywanie i odczytywanie danych o położeniu pojazdu i miejscach postoju oraz czujników zapisujących dane o miejscach wyładunku odpadów umożliwiających weryfikacje tych danych przez Zamawiającego,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Pojazdy muszą być wyposażone w narzędzia lub urządzenia umożliwiające sprzątanie terenu po opróżnieniu pojemników,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</w:t>
      </w:r>
    </w:p>
    <w:p w:rsidR="00CB7456" w:rsidRPr="001D74C6" w:rsidRDefault="00CB7456" w:rsidP="007F4307">
      <w:pPr>
        <w:numPr>
          <w:ilvl w:val="0"/>
          <w:numId w:val="44"/>
        </w:numPr>
        <w:tabs>
          <w:tab w:val="clear" w:pos="360"/>
          <w:tab w:val="num" w:pos="567"/>
        </w:tabs>
        <w:spacing w:line="276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Wymogi dotyczące transportu odpadów:</w:t>
      </w:r>
    </w:p>
    <w:p w:rsidR="00CB7456" w:rsidRPr="001D74C6" w:rsidRDefault="00CB7456" w:rsidP="007F4307">
      <w:pPr>
        <w:pStyle w:val="Akapitzlist"/>
        <w:numPr>
          <w:ilvl w:val="0"/>
          <w:numId w:val="14"/>
        </w:numPr>
        <w:tabs>
          <w:tab w:val="clear" w:pos="1570"/>
          <w:tab w:val="num" w:pos="851"/>
        </w:tabs>
        <w:spacing w:after="0"/>
        <w:ind w:left="1134" w:hanging="283"/>
        <w:jc w:val="both"/>
        <w:rPr>
          <w:rFonts w:ascii="Book Antiqua" w:hAnsi="Book Antiqua"/>
          <w:sz w:val="20"/>
          <w:szCs w:val="20"/>
          <w:u w:val="single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do transportowania odebranych odpadów komunalnych od właścicieli nieruchomości w sposób, który uniemożliwia mieszanie selektywnie zebranych odpadów komunalnych ze zmieszanymi odpadami komunalnymi oraz </w:t>
      </w:r>
      <w:r w:rsidR="00EB7FAB" w:rsidRPr="001D74C6">
        <w:rPr>
          <w:rFonts w:ascii="Book Antiqua" w:hAnsi="Book Antiqua"/>
          <w:sz w:val="20"/>
          <w:szCs w:val="20"/>
        </w:rPr>
        <w:t>selektywnie zebranych odpadów komunalnych różnych rodzajów ze sobą.</w:t>
      </w:r>
      <w:r w:rsidRPr="001D74C6">
        <w:rPr>
          <w:rFonts w:ascii="Book Antiqua" w:hAnsi="Book Antiqua"/>
          <w:sz w:val="20"/>
          <w:szCs w:val="20"/>
        </w:rPr>
        <w:t xml:space="preserve"> </w:t>
      </w:r>
    </w:p>
    <w:p w:rsidR="00CB7456" w:rsidRPr="001D74C6" w:rsidRDefault="00CB7456" w:rsidP="00523520">
      <w:pPr>
        <w:numPr>
          <w:ilvl w:val="0"/>
          <w:numId w:val="14"/>
        </w:numPr>
        <w:tabs>
          <w:tab w:val="clear" w:pos="1570"/>
        </w:tabs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ma obowiązek odbioru i transportu odpadów komunalnych, również </w:t>
      </w:r>
      <w:r w:rsidRPr="001D74C6">
        <w:rPr>
          <w:rFonts w:ascii="Book Antiqua" w:hAnsi="Book Antiqua"/>
          <w:sz w:val="20"/>
          <w:szCs w:val="20"/>
        </w:rPr>
        <w:br/>
        <w:t>w przypadkach, kiedy dojazd do punktów zbiórki odpadów komunalnych będzie utrudniony z powodu prowadzonych  remontów dróg, dojazdów itp. W takich przypadkach Wykonawcy nie przysługują roszczenia z tytułu wzrostu kosztów realizacji przedmiotu umowy.</w:t>
      </w:r>
    </w:p>
    <w:p w:rsidR="00CB7456" w:rsidRPr="001D74C6" w:rsidRDefault="00CB7456" w:rsidP="001D74C6">
      <w:pPr>
        <w:spacing w:line="276" w:lineRule="auto"/>
        <w:ind w:left="491"/>
        <w:jc w:val="both"/>
        <w:rPr>
          <w:rFonts w:ascii="Book Antiqua" w:hAnsi="Book Antiqua"/>
          <w:sz w:val="20"/>
          <w:szCs w:val="20"/>
        </w:rPr>
      </w:pPr>
    </w:p>
    <w:p w:rsidR="00CB7456" w:rsidRPr="001D74C6" w:rsidRDefault="007F4307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       </w:t>
      </w:r>
      <w:r w:rsidR="00EB740F" w:rsidRPr="001D74C6">
        <w:rPr>
          <w:rFonts w:ascii="Book Antiqua" w:hAnsi="Book Antiqua"/>
          <w:sz w:val="20"/>
          <w:szCs w:val="20"/>
        </w:rPr>
        <w:t xml:space="preserve">4) </w:t>
      </w:r>
      <w:r w:rsidR="00CB7456" w:rsidRPr="001D74C6">
        <w:rPr>
          <w:rFonts w:ascii="Book Antiqua" w:hAnsi="Book Antiqua"/>
          <w:sz w:val="20"/>
          <w:szCs w:val="20"/>
        </w:rPr>
        <w:t>Informacje przekazywane Zamawiającemu:</w:t>
      </w:r>
    </w:p>
    <w:p w:rsidR="00CB7456" w:rsidRPr="001D74C6" w:rsidRDefault="00CB7456" w:rsidP="007F4307">
      <w:pPr>
        <w:pStyle w:val="Akapitzlist"/>
        <w:numPr>
          <w:ilvl w:val="0"/>
          <w:numId w:val="15"/>
        </w:numPr>
        <w:tabs>
          <w:tab w:val="clear" w:pos="1287"/>
          <w:tab w:val="num" w:pos="1134"/>
        </w:tabs>
        <w:spacing w:after="0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do bieżącego przekazywania adresów nieruchomości na których zamieszkują mieszkańcy na których powstały odpady, a nie ujętych w bazie danych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u Zamawiającego.</w:t>
      </w:r>
    </w:p>
    <w:p w:rsidR="00CB7456" w:rsidRPr="001D74C6" w:rsidRDefault="00CB7456" w:rsidP="00523520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 przypadku niedopełnienia przez mieszkańca warunku, o którym mowa powyżej, Wykonawca odbierający odpady komunalne przyjmuje je jako zmieszane odpady komunalne.</w:t>
      </w:r>
    </w:p>
    <w:p w:rsidR="00CB7456" w:rsidRPr="001D74C6" w:rsidRDefault="00CB7456" w:rsidP="00523520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do niezwłocznego przekazania Zamawiającemu informacji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 xml:space="preserve">o niezgodnym z Regulaminem utrzymania czystości i porządku na terenie gminy </w:t>
      </w:r>
      <w:r w:rsidR="00A74AC8" w:rsidRPr="001D74C6">
        <w:rPr>
          <w:rFonts w:ascii="Book Antiqua" w:hAnsi="Book Antiqua"/>
          <w:sz w:val="20"/>
          <w:szCs w:val="20"/>
        </w:rPr>
        <w:t>Mochowo</w:t>
      </w:r>
      <w:r w:rsidRPr="001D74C6">
        <w:rPr>
          <w:rFonts w:ascii="Book Antiqua" w:hAnsi="Book Antiqua"/>
          <w:sz w:val="20"/>
          <w:szCs w:val="20"/>
        </w:rPr>
        <w:t xml:space="preserve"> gromadzeniu odpadów, w szczególności ich mieszaniu lub przygotowaniu do odbierania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w niewłaściwych pojemnikach. Informacja powinna zawierać w szczególności:</w:t>
      </w:r>
    </w:p>
    <w:p w:rsidR="00CB7456" w:rsidRPr="007F4307" w:rsidRDefault="00CB7456" w:rsidP="007F4307">
      <w:pPr>
        <w:pStyle w:val="Akapitzlist"/>
        <w:numPr>
          <w:ilvl w:val="0"/>
          <w:numId w:val="45"/>
        </w:numPr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 xml:space="preserve"> adres nieruchomości na której odpady gromadzone są w sposób niezgodny z Regulaminem utrzymania czystości i porządku na terenie gminy,</w:t>
      </w:r>
    </w:p>
    <w:p w:rsidR="00CB7456" w:rsidRPr="007F4307" w:rsidRDefault="00CB7456" w:rsidP="007F4307">
      <w:pPr>
        <w:pStyle w:val="Akapitzlist"/>
        <w:numPr>
          <w:ilvl w:val="0"/>
          <w:numId w:val="45"/>
        </w:numPr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zdjęcia w postaci cyfrowej dowodzące, że odpady gromadzone są w sposób niewłaściwy. Zdjęcia muszą zostać tak wykonane by nie budząc wątpliwości pozwalały na przypisywanie pojemników, w tym worków do konkretnej nieruchomości,</w:t>
      </w:r>
    </w:p>
    <w:p w:rsidR="00CB7456" w:rsidRPr="007F4307" w:rsidRDefault="00CB7456" w:rsidP="007F4307">
      <w:pPr>
        <w:pStyle w:val="Akapitzlist"/>
        <w:numPr>
          <w:ilvl w:val="0"/>
          <w:numId w:val="45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dane pracowników, którzy stwierdzili fakt niezgodny z Regulaminem utrzymania czysto</w:t>
      </w:r>
      <w:r w:rsidR="007F4307">
        <w:rPr>
          <w:rFonts w:ascii="Book Antiqua" w:hAnsi="Book Antiqua"/>
          <w:sz w:val="20"/>
          <w:szCs w:val="20"/>
        </w:rPr>
        <w:t>ści i porządku na terenie gminy.</w:t>
      </w:r>
    </w:p>
    <w:p w:rsidR="00CB7456" w:rsidRPr="001D74C6" w:rsidRDefault="00CB7456" w:rsidP="007F4307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Fonts w:ascii="Book Antiqua" w:hAnsi="Book Antiqua"/>
          <w:i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Raz na kwartał informację o właścicielach nieruchomości, którzy nie oddali </w:t>
      </w:r>
      <w:r w:rsidRPr="001D74C6">
        <w:rPr>
          <w:rFonts w:ascii="Book Antiqua" w:hAnsi="Book Antiqua"/>
          <w:sz w:val="20"/>
          <w:szCs w:val="20"/>
          <w:u w:val="single"/>
        </w:rPr>
        <w:t>żadnych</w:t>
      </w:r>
      <w:r w:rsidRPr="001D74C6">
        <w:rPr>
          <w:rFonts w:ascii="Book Antiqua" w:hAnsi="Book Antiqua"/>
          <w:sz w:val="20"/>
          <w:szCs w:val="20"/>
        </w:rPr>
        <w:t xml:space="preserve"> odpadów</w:t>
      </w:r>
    </w:p>
    <w:p w:rsidR="00CB7456" w:rsidRPr="001D74C6" w:rsidRDefault="00CB7456" w:rsidP="00523520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Fonts w:ascii="Book Antiqua" w:hAnsi="Book Antiqua"/>
          <w:i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zobowiązany jest do przekazywania  informacji, w postaci pliku w odpowiednim formacie uzgodnionym z Zamawiającym, z trasy przejazdu  samochodów odbierających odpady np. udostępnienie hasła i login do systemu pozycjonowania GPS lub pliku zawierającego trasę przejazdu.</w:t>
      </w:r>
    </w:p>
    <w:p w:rsidR="00CB7456" w:rsidRPr="001D74C6" w:rsidRDefault="00CB7456" w:rsidP="00523520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Style w:val="Pogrubienie"/>
          <w:rFonts w:ascii="Book Antiqua" w:hAnsi="Book Antiqua"/>
          <w:b w:val="0"/>
          <w:bCs w:val="0"/>
          <w:i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przekazać informacje w jednej z następujących form: pocztą elektroniczną na adres – </w:t>
      </w:r>
      <w:hyperlink r:id="rId8" w:history="1">
        <w:r w:rsidR="00FE50F4" w:rsidRPr="001D74C6">
          <w:rPr>
            <w:rStyle w:val="Hipercze"/>
            <w:rFonts w:ascii="Book Antiqua" w:hAnsi="Book Antiqua"/>
            <w:sz w:val="20"/>
            <w:szCs w:val="20"/>
          </w:rPr>
          <w:t>osrodowiska@mochowo.pl</w:t>
        </w:r>
      </w:hyperlink>
      <w:r w:rsidR="00FE50F4" w:rsidRPr="001D74C6">
        <w:rPr>
          <w:rFonts w:ascii="Book Antiqua" w:hAnsi="Book Antiqua"/>
          <w:sz w:val="20"/>
          <w:szCs w:val="20"/>
        </w:rPr>
        <w:t>.,  pocztą tradycyjną na adres</w:t>
      </w:r>
      <w:r w:rsidR="006F2ABB" w:rsidRPr="001D74C6">
        <w:rPr>
          <w:rFonts w:ascii="Book Antiqua" w:hAnsi="Book Antiqua"/>
          <w:sz w:val="20"/>
          <w:szCs w:val="20"/>
        </w:rPr>
        <w:t>:</w:t>
      </w:r>
      <w:r w:rsidR="00FE50F4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Urz</w:t>
      </w:r>
      <w:r w:rsidR="00FE50F4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ę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d</w:t>
      </w:r>
      <w:r w:rsidR="006F2ABB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 xml:space="preserve">u 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 xml:space="preserve"> Gminy</w:t>
      </w:r>
      <w:r w:rsidR="006F2ABB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 xml:space="preserve"> w 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 xml:space="preserve"> Mochow</w:t>
      </w:r>
      <w:r w:rsidR="006F2ABB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ie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, Mochowo</w:t>
      </w:r>
      <w:r w:rsidR="002E1B02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, ul. Sierpecka 2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, 09-214 Mochowo</w:t>
      </w:r>
      <w:r w:rsidRPr="001D74C6">
        <w:rPr>
          <w:rFonts w:ascii="Book Antiqua" w:hAnsi="Book Antiqua"/>
          <w:sz w:val="20"/>
          <w:szCs w:val="20"/>
        </w:rPr>
        <w:t xml:space="preserve">, bądź faxem – nr </w:t>
      </w:r>
      <w:r w:rsidRPr="001D74C6">
        <w:rPr>
          <w:rFonts w:ascii="Book Antiqua" w:hAnsi="Book Antiqua"/>
          <w:b/>
          <w:i/>
          <w:sz w:val="20"/>
          <w:szCs w:val="20"/>
        </w:rPr>
        <w:t>24 276-31-78</w:t>
      </w: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B7456" w:rsidRPr="001D74C6" w:rsidRDefault="00CB7456" w:rsidP="007F4307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b) Wymagania w zakresie częstotliwości odbierania odpadów – harmonogram:</w:t>
      </w:r>
    </w:p>
    <w:p w:rsidR="007F4307" w:rsidRDefault="00CB7456" w:rsidP="007F4307">
      <w:pPr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zobowiązany jest do </w:t>
      </w:r>
      <w:r w:rsidRPr="001D74C6">
        <w:rPr>
          <w:rFonts w:ascii="Book Antiqua" w:hAnsi="Book Antiqua"/>
          <w:b/>
          <w:sz w:val="20"/>
          <w:szCs w:val="20"/>
        </w:rPr>
        <w:t xml:space="preserve">opracowania harmonogramu odbioru odpadów od właścicieli nieruchomości na cały okres </w:t>
      </w:r>
      <w:r w:rsidRPr="001D74C6">
        <w:rPr>
          <w:rFonts w:ascii="Book Antiqua" w:hAnsi="Book Antiqua"/>
          <w:sz w:val="20"/>
          <w:szCs w:val="20"/>
        </w:rPr>
        <w:t>na który zostanie udzielone zamówienie publiczne oraz przedstawienie go Zamawiającemu do akceptacji w terminie uzgodnionym z Zamawiającym przed planowanym terminem odbioru odpadów.</w:t>
      </w:r>
    </w:p>
    <w:p w:rsidR="00CB7456" w:rsidRPr="007F4307" w:rsidRDefault="00CB7456" w:rsidP="007F4307">
      <w:pPr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Harmonogram powinien odpowiadać następującym wytycznym:</w:t>
      </w:r>
    </w:p>
    <w:p w:rsidR="00CB7456" w:rsidRPr="001D74C6" w:rsidRDefault="00CB7456" w:rsidP="007F4307">
      <w:pPr>
        <w:numPr>
          <w:ilvl w:val="2"/>
          <w:numId w:val="4"/>
        </w:numPr>
        <w:tabs>
          <w:tab w:val="clear" w:pos="2264"/>
          <w:tab w:val="num" w:pos="-5245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powinien być sformułowany w sposób przejrzysty, jasny, pozwalający na szybkie zorientowanie się co do konkretnych dat odbierania odpadów, jak też regularności i powtarzalności odbierania odpadów poszczególnych rodzajów,</w:t>
      </w:r>
    </w:p>
    <w:p w:rsidR="00CB7456" w:rsidRPr="001D74C6" w:rsidRDefault="00CB7456" w:rsidP="007F4307">
      <w:pPr>
        <w:numPr>
          <w:ilvl w:val="2"/>
          <w:numId w:val="4"/>
        </w:numPr>
        <w:tabs>
          <w:tab w:val="clear" w:pos="2264"/>
          <w:tab w:val="num" w:pos="-5245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powinien wskazywać na daty odbierania poszczególnych rodzajów odpadów z nieruchomości. </w:t>
      </w:r>
    </w:p>
    <w:p w:rsidR="00CB7456" w:rsidRPr="001D74C6" w:rsidRDefault="00CB7456" w:rsidP="007F4307">
      <w:pPr>
        <w:spacing w:line="276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jest zobowiązany umieścić harmonogram na własnej stronie internetowej i eksponować go przez cały okres na jaki został przygotowany.</w:t>
      </w:r>
    </w:p>
    <w:p w:rsidR="00CB7456" w:rsidRPr="001D74C6" w:rsidRDefault="00CB7456" w:rsidP="007F4307">
      <w:pPr>
        <w:spacing w:line="276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odebrać odpady niezależnie od warunków atmosferycznych,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 xml:space="preserve">z wyjątkiem sytuacji nadzwyczajnych. Wykonawca jest zobowiązany dojechać do każdej miejscowości i do każdego właściciela, nawet jeżeli dojazd jest utrudniony. </w:t>
      </w:r>
    </w:p>
    <w:p w:rsidR="00CB7456" w:rsidRPr="001D74C6" w:rsidRDefault="00CB7456" w:rsidP="007F4307">
      <w:pPr>
        <w:spacing w:line="276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Zmiana harmonogramu nie stanowi zmiany umowy</w:t>
      </w:r>
      <w:r w:rsidR="000F74FA" w:rsidRPr="001D74C6">
        <w:rPr>
          <w:rFonts w:ascii="Book Antiqua" w:hAnsi="Book Antiqua"/>
          <w:sz w:val="20"/>
          <w:szCs w:val="20"/>
        </w:rPr>
        <w:t>.</w:t>
      </w:r>
    </w:p>
    <w:p w:rsidR="00CB7456" w:rsidRPr="001D74C6" w:rsidRDefault="00CB7456" w:rsidP="007F4307">
      <w:pPr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nie odbiera odpadów komunalnych z terenu gminy w niedziele oraz dni ustawowo wolne od pracy. W przypadku, gdy dzień odbioru przypada w dzień ustawowo wolny od pracy, dniem odbioru odpadów są pierwsze dwa dni rob</w:t>
      </w:r>
      <w:r w:rsidR="00A7370F" w:rsidRPr="001D74C6">
        <w:rPr>
          <w:rFonts w:ascii="Book Antiqua" w:hAnsi="Book Antiqua"/>
          <w:sz w:val="20"/>
          <w:szCs w:val="20"/>
        </w:rPr>
        <w:t>ocze następujące po dniu wolnym.</w:t>
      </w:r>
      <w:r w:rsidRPr="001D74C6">
        <w:rPr>
          <w:rFonts w:ascii="Book Antiqua" w:hAnsi="Book Antiqua"/>
          <w:sz w:val="20"/>
          <w:szCs w:val="20"/>
        </w:rPr>
        <w:t xml:space="preserve"> </w:t>
      </w:r>
    </w:p>
    <w:p w:rsidR="00CB7456" w:rsidRPr="001D74C6" w:rsidRDefault="00CB7456" w:rsidP="007F4307">
      <w:pPr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</w:t>
      </w:r>
      <w:r w:rsidR="00A7370F" w:rsidRPr="001D74C6">
        <w:rPr>
          <w:rFonts w:ascii="Book Antiqua" w:hAnsi="Book Antiqua"/>
          <w:sz w:val="20"/>
          <w:szCs w:val="20"/>
        </w:rPr>
        <w:t>.</w:t>
      </w:r>
    </w:p>
    <w:p w:rsidR="00CB7456" w:rsidRPr="001D74C6" w:rsidRDefault="00CB7456" w:rsidP="007F4307">
      <w:pPr>
        <w:numPr>
          <w:ilvl w:val="0"/>
          <w:numId w:val="16"/>
        </w:numPr>
        <w:tabs>
          <w:tab w:val="clear" w:pos="1068"/>
          <w:tab w:val="num" w:pos="284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Informowanie mieszkańców o terminach odbioru odpadów komunalnych oraz o zmianach terminów wywozów wynikających np. z przypadających dni ustawowo wolnych od pracy. </w:t>
      </w:r>
    </w:p>
    <w:p w:rsidR="00A7370F" w:rsidRPr="001D74C6" w:rsidRDefault="00A7370F" w:rsidP="001D74C6">
      <w:pPr>
        <w:spacing w:line="276" w:lineRule="auto"/>
        <w:ind w:left="708"/>
        <w:jc w:val="both"/>
        <w:rPr>
          <w:rFonts w:ascii="Book Antiqua" w:hAnsi="Book Antiqua"/>
          <w:sz w:val="20"/>
          <w:szCs w:val="20"/>
        </w:rPr>
      </w:pPr>
    </w:p>
    <w:p w:rsidR="00CB7456" w:rsidRPr="001D74C6" w:rsidRDefault="00CB7456" w:rsidP="007F4307">
      <w:pPr>
        <w:spacing w:line="276" w:lineRule="auto"/>
        <w:ind w:left="284" w:hanging="284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lastRenderedPageBreak/>
        <w:t>c) inne zobowiązania:</w:t>
      </w:r>
    </w:p>
    <w:p w:rsidR="007F4307" w:rsidRDefault="00CB7456" w:rsidP="007F4307">
      <w:pPr>
        <w:numPr>
          <w:ilvl w:val="3"/>
          <w:numId w:val="12"/>
        </w:numPr>
        <w:tabs>
          <w:tab w:val="clear" w:pos="2520"/>
          <w:tab w:val="num" w:pos="-2268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odpowiada za wszelkie szkody na mieniu i zdrowiu osób trzecich, powstałe podczas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i w związku z realizacją przedmiotu umowy.</w:t>
      </w:r>
    </w:p>
    <w:p w:rsidR="007F4307" w:rsidRDefault="00CB7456" w:rsidP="007F4307">
      <w:pPr>
        <w:numPr>
          <w:ilvl w:val="3"/>
          <w:numId w:val="12"/>
        </w:numPr>
        <w:tabs>
          <w:tab w:val="clear" w:pos="2520"/>
          <w:tab w:val="num" w:pos="-2268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Wykonawca ponosi odpowiedzialność za zniszczenie lub uszkodzenie pojemników do gromadzenia odpadów należących do właścicieli nieruchomości, powstałych w związku z realizacją przedmiotu zamówienia.</w:t>
      </w:r>
    </w:p>
    <w:p w:rsidR="00CB7456" w:rsidRPr="007F4307" w:rsidRDefault="00CB7456" w:rsidP="007F4307">
      <w:pPr>
        <w:numPr>
          <w:ilvl w:val="3"/>
          <w:numId w:val="12"/>
        </w:numPr>
        <w:tabs>
          <w:tab w:val="clear" w:pos="2520"/>
          <w:tab w:val="num" w:pos="-2268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 xml:space="preserve">Wykonawca </w:t>
      </w:r>
      <w:r w:rsidRPr="007F4307">
        <w:rPr>
          <w:rFonts w:ascii="Book Antiqua" w:hAnsi="Book Antiqua" w:cs="Georgia"/>
          <w:sz w:val="20"/>
          <w:szCs w:val="20"/>
        </w:rPr>
        <w:t>odbierający odpady komunalne od właścicieli nieruchomości jest obowiązany do osiągnięcia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składowania, określonych</w:t>
      </w:r>
      <w:r w:rsidRPr="007F4307">
        <w:rPr>
          <w:rFonts w:ascii="Book Antiqua" w:hAnsi="Book Antiqua" w:cs="Georgia"/>
          <w:b/>
          <w:color w:val="0000FF"/>
          <w:sz w:val="20"/>
          <w:szCs w:val="20"/>
        </w:rPr>
        <w:t xml:space="preserve"> </w:t>
      </w:r>
      <w:r w:rsidRPr="007F4307">
        <w:rPr>
          <w:rFonts w:ascii="Book Antiqua" w:hAnsi="Book Antiqua"/>
          <w:sz w:val="20"/>
          <w:szCs w:val="20"/>
        </w:rPr>
        <w:t xml:space="preserve">w: </w:t>
      </w:r>
    </w:p>
    <w:p w:rsidR="00B45372" w:rsidRDefault="00CB7456" w:rsidP="007F4307">
      <w:pPr>
        <w:numPr>
          <w:ilvl w:val="2"/>
          <w:numId w:val="12"/>
        </w:numPr>
        <w:tabs>
          <w:tab w:val="clear" w:pos="1980"/>
        </w:tabs>
        <w:spacing w:line="276" w:lineRule="auto"/>
        <w:ind w:left="851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ustawie z dnia 13 września 1996r. o utrzymaniu czystości i porządku w gminach (Dz.</w:t>
      </w:r>
      <w:r w:rsidR="002B29CF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U</w:t>
      </w:r>
      <w:r w:rsidR="002B29CF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 xml:space="preserve"> z 201</w:t>
      </w:r>
      <w:r w:rsidR="004F75DB" w:rsidRPr="001D74C6">
        <w:rPr>
          <w:rFonts w:ascii="Book Antiqua" w:hAnsi="Book Antiqua"/>
          <w:sz w:val="20"/>
          <w:szCs w:val="20"/>
        </w:rPr>
        <w:t>8</w:t>
      </w:r>
      <w:r w:rsidR="00B45372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r. poz. </w:t>
      </w:r>
      <w:r w:rsidR="004F75DB" w:rsidRPr="001D74C6">
        <w:rPr>
          <w:rFonts w:ascii="Book Antiqua" w:hAnsi="Book Antiqua"/>
          <w:sz w:val="20"/>
          <w:szCs w:val="20"/>
        </w:rPr>
        <w:t>1454 ze zm.</w:t>
      </w:r>
      <w:r w:rsidRPr="001D74C6">
        <w:rPr>
          <w:rFonts w:ascii="Book Antiqua" w:hAnsi="Book Antiqua"/>
          <w:sz w:val="20"/>
          <w:szCs w:val="20"/>
        </w:rPr>
        <w:t>) oraz</w:t>
      </w:r>
    </w:p>
    <w:p w:rsidR="00CB7456" w:rsidRPr="00B45372" w:rsidRDefault="00B45372" w:rsidP="00B45372">
      <w:pPr>
        <w:spacing w:line="276" w:lineRule="auto"/>
        <w:ind w:left="567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</w:t>
      </w:r>
      <w:r w:rsidR="00CB7456" w:rsidRPr="00B45372">
        <w:rPr>
          <w:rFonts w:ascii="Book Antiqua" w:hAnsi="Book Antiqua"/>
          <w:sz w:val="20"/>
          <w:szCs w:val="20"/>
        </w:rPr>
        <w:t>ozporządzeń Ministra Środowiska:</w:t>
      </w:r>
    </w:p>
    <w:p w:rsidR="00CB7456" w:rsidRPr="001D74C6" w:rsidRDefault="00CB7456" w:rsidP="00B45372">
      <w:pPr>
        <w:numPr>
          <w:ilvl w:val="2"/>
          <w:numId w:val="12"/>
        </w:numPr>
        <w:tabs>
          <w:tab w:val="clear" w:pos="1980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 dnia </w:t>
      </w:r>
      <w:r w:rsidR="002766DA" w:rsidRPr="001D74C6">
        <w:rPr>
          <w:rFonts w:ascii="Book Antiqua" w:hAnsi="Book Antiqua"/>
          <w:sz w:val="20"/>
          <w:szCs w:val="20"/>
        </w:rPr>
        <w:t>14 grudnia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2766DA" w:rsidRPr="001D74C6">
        <w:rPr>
          <w:rFonts w:ascii="Book Antiqua" w:hAnsi="Book Antiqua"/>
          <w:sz w:val="20"/>
          <w:szCs w:val="20"/>
        </w:rPr>
        <w:t>6</w:t>
      </w:r>
      <w:r w:rsidRPr="001D74C6">
        <w:rPr>
          <w:rFonts w:ascii="Book Antiqua" w:hAnsi="Book Antiqua"/>
          <w:sz w:val="20"/>
          <w:szCs w:val="20"/>
        </w:rPr>
        <w:t xml:space="preserve">r. w sprawie poziomów recyklingu, przygotowania do ponownego użycia </w:t>
      </w:r>
      <w:r w:rsidR="00B45372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i odzysku innymi metodami niektórych frakcji odpadów komunalnych (Dz. U. z 201</w:t>
      </w:r>
      <w:r w:rsidR="002766DA" w:rsidRPr="001D74C6">
        <w:rPr>
          <w:rFonts w:ascii="Book Antiqua" w:hAnsi="Book Antiqua"/>
          <w:sz w:val="20"/>
          <w:szCs w:val="20"/>
        </w:rPr>
        <w:t>6</w:t>
      </w:r>
      <w:r w:rsidR="00B45372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r.</w:t>
      </w:r>
      <w:r w:rsidR="00B45372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2766DA" w:rsidRPr="001D74C6">
        <w:rPr>
          <w:rFonts w:ascii="Book Antiqua" w:hAnsi="Book Antiqua"/>
          <w:sz w:val="20"/>
          <w:szCs w:val="20"/>
        </w:rPr>
        <w:t>2167</w:t>
      </w:r>
      <w:r w:rsidRPr="001D74C6">
        <w:rPr>
          <w:rFonts w:ascii="Book Antiqua" w:hAnsi="Book Antiqua"/>
          <w:sz w:val="20"/>
          <w:szCs w:val="20"/>
        </w:rPr>
        <w:t>),</w:t>
      </w:r>
    </w:p>
    <w:p w:rsidR="00CB7456" w:rsidRPr="001D74C6" w:rsidRDefault="00CB7456" w:rsidP="00B45372">
      <w:pPr>
        <w:numPr>
          <w:ilvl w:val="2"/>
          <w:numId w:val="12"/>
        </w:numPr>
        <w:tabs>
          <w:tab w:val="clear" w:pos="1980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 dnia </w:t>
      </w:r>
      <w:r w:rsidR="00484ACA" w:rsidRPr="001D74C6">
        <w:rPr>
          <w:rFonts w:ascii="Book Antiqua" w:hAnsi="Book Antiqua"/>
          <w:sz w:val="20"/>
          <w:szCs w:val="20"/>
        </w:rPr>
        <w:t>1</w:t>
      </w:r>
      <w:r w:rsidRPr="001D74C6">
        <w:rPr>
          <w:rFonts w:ascii="Book Antiqua" w:hAnsi="Book Antiqua"/>
          <w:sz w:val="20"/>
          <w:szCs w:val="20"/>
        </w:rPr>
        <w:t xml:space="preserve">5 </w:t>
      </w:r>
      <w:r w:rsidR="00484ACA" w:rsidRPr="001D74C6">
        <w:rPr>
          <w:rFonts w:ascii="Book Antiqua" w:hAnsi="Book Antiqua"/>
          <w:sz w:val="20"/>
          <w:szCs w:val="20"/>
        </w:rPr>
        <w:t>grudnia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484ACA" w:rsidRPr="001D74C6">
        <w:rPr>
          <w:rFonts w:ascii="Book Antiqua" w:hAnsi="Book Antiqua"/>
          <w:sz w:val="20"/>
          <w:szCs w:val="20"/>
        </w:rPr>
        <w:t>7</w:t>
      </w:r>
      <w:r w:rsidR="00B45372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r. w sprawie poziomów ograniczenia </w:t>
      </w:r>
      <w:r w:rsidR="00484ACA" w:rsidRPr="001D74C6">
        <w:rPr>
          <w:rFonts w:ascii="Book Antiqua" w:hAnsi="Book Antiqua"/>
          <w:sz w:val="20"/>
          <w:szCs w:val="20"/>
        </w:rPr>
        <w:t xml:space="preserve">składowania </w:t>
      </w:r>
      <w:r w:rsidRPr="001D74C6">
        <w:rPr>
          <w:rFonts w:ascii="Book Antiqua" w:hAnsi="Book Antiqua"/>
          <w:sz w:val="20"/>
          <w:szCs w:val="20"/>
        </w:rPr>
        <w:t>masy odpadów komunalnych ulegających biodegradacji przekazywanych do składowania oraz sposobu obliczania poziomu ograniczania masy tych odpadów (Dz. U. z 201</w:t>
      </w:r>
      <w:r w:rsidR="00484ACA" w:rsidRPr="001D74C6">
        <w:rPr>
          <w:rFonts w:ascii="Book Antiqua" w:hAnsi="Book Antiqua"/>
          <w:sz w:val="20"/>
          <w:szCs w:val="20"/>
        </w:rPr>
        <w:t>7</w:t>
      </w:r>
      <w:r w:rsidRPr="001D74C6">
        <w:rPr>
          <w:rFonts w:ascii="Book Antiqua" w:hAnsi="Book Antiqua"/>
          <w:sz w:val="20"/>
          <w:szCs w:val="20"/>
        </w:rPr>
        <w:t>r.</w:t>
      </w:r>
      <w:r w:rsidR="00B45372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484ACA" w:rsidRPr="001D74C6">
        <w:rPr>
          <w:rFonts w:ascii="Book Antiqua" w:hAnsi="Book Antiqua"/>
          <w:sz w:val="20"/>
          <w:szCs w:val="20"/>
        </w:rPr>
        <w:t>2412</w:t>
      </w:r>
      <w:r w:rsidRPr="001D74C6">
        <w:rPr>
          <w:rFonts w:ascii="Book Antiqua" w:hAnsi="Book Antiqua"/>
          <w:sz w:val="20"/>
          <w:szCs w:val="20"/>
        </w:rPr>
        <w:t>)</w:t>
      </w:r>
      <w:r w:rsidRPr="001D74C6">
        <w:rPr>
          <w:rFonts w:ascii="Book Antiqua" w:hAnsi="Book Antiqua" w:cs="TimesNewRomanPSMT"/>
          <w:sz w:val="20"/>
          <w:szCs w:val="20"/>
        </w:rPr>
        <w:t>.</w:t>
      </w:r>
    </w:p>
    <w:p w:rsidR="002E0127" w:rsidRPr="001D74C6" w:rsidRDefault="002E0127" w:rsidP="001D74C6">
      <w:pPr>
        <w:spacing w:line="276" w:lineRule="auto"/>
        <w:rPr>
          <w:rFonts w:ascii="Book Antiqua" w:hAnsi="Book Antiqua"/>
          <w:sz w:val="20"/>
          <w:szCs w:val="20"/>
        </w:rPr>
      </w:pPr>
    </w:p>
    <w:p w:rsidR="00E157B8" w:rsidRPr="001D74C6" w:rsidRDefault="00E157B8" w:rsidP="001D74C6">
      <w:pPr>
        <w:spacing w:line="276" w:lineRule="auto"/>
        <w:rPr>
          <w:rFonts w:ascii="Book Antiqua" w:hAnsi="Book Antiqua"/>
          <w:sz w:val="20"/>
          <w:szCs w:val="20"/>
        </w:rPr>
      </w:pPr>
    </w:p>
    <w:sectPr w:rsidR="00E157B8" w:rsidRPr="001D74C6" w:rsidSect="007F4307">
      <w:footerReference w:type="default" r:id="rId9"/>
      <w:pgSz w:w="11905" w:h="16837"/>
      <w:pgMar w:top="993" w:right="1132" w:bottom="899" w:left="1134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75" w:rsidRDefault="00953F75" w:rsidP="001E77F8">
      <w:r>
        <w:separator/>
      </w:r>
    </w:p>
  </w:endnote>
  <w:endnote w:type="continuationSeparator" w:id="0">
    <w:p w:rsidR="00953F75" w:rsidRDefault="00953F75" w:rsidP="001E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07" w:rsidRDefault="007F4307" w:rsidP="00346BFA">
    <w:pPr>
      <w:pStyle w:val="Stopka"/>
      <w:jc w:val="center"/>
    </w:pPr>
  </w:p>
  <w:p w:rsidR="007F4307" w:rsidRDefault="007F4307" w:rsidP="00346B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7F5C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75" w:rsidRDefault="00953F75" w:rsidP="001E77F8">
      <w:r>
        <w:separator/>
      </w:r>
    </w:p>
  </w:footnote>
  <w:footnote w:type="continuationSeparator" w:id="0">
    <w:p w:rsidR="00953F75" w:rsidRDefault="00953F75" w:rsidP="001E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152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1296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1584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728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872"/>
        </w:tabs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2016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304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1BC80A50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3B48CD7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0000006"/>
    <w:multiLevelType w:val="multilevel"/>
    <w:tmpl w:val="BA8E6A4E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2" w:hanging="4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3"/>
      <w:numFmt w:val="decimal"/>
      <w:lvlText w:val="%3)"/>
      <w:lvlJc w:val="left"/>
      <w:pPr>
        <w:tabs>
          <w:tab w:val="num" w:pos="2340"/>
        </w:tabs>
      </w:pPr>
      <w:rPr>
        <w:rFonts w:cs="Times New Roman"/>
      </w:rPr>
    </w:lvl>
    <w:lvl w:ilvl="3">
      <w:start w:val="13"/>
      <w:numFmt w:val="upperRoman"/>
      <w:lvlText w:val="%4."/>
      <w:lvlJc w:val="left"/>
      <w:pPr>
        <w:tabs>
          <w:tab w:val="num" w:pos="32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29226D34"/>
    <w:name w:val="WW8Num8"/>
    <w:lvl w:ilvl="0">
      <w:start w:val="17"/>
      <w:numFmt w:val="decimal"/>
      <w:lvlText w:val="%1."/>
      <w:lvlJc w:val="left"/>
      <w:pPr>
        <w:tabs>
          <w:tab w:val="num" w:pos="360"/>
        </w:tabs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3ECA3CBE"/>
    <w:name w:val="WW8Num10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0"/>
      <w:numFmt w:val="upperRoman"/>
      <w:lvlText w:val="%2.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232233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</w:abstractNum>
  <w:abstractNum w:abstractNumId="16" w15:restartNumberingAfterBreak="0">
    <w:nsid w:val="010136BA"/>
    <w:multiLevelType w:val="hybridMultilevel"/>
    <w:tmpl w:val="716C9E62"/>
    <w:lvl w:ilvl="0" w:tplc="C7ACC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68399C">
      <w:start w:val="3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4D507FB"/>
    <w:multiLevelType w:val="hybridMultilevel"/>
    <w:tmpl w:val="A13CF54C"/>
    <w:lvl w:ilvl="0" w:tplc="D232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E2CF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8CE2A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C925FA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6A6343E"/>
    <w:multiLevelType w:val="hybridMultilevel"/>
    <w:tmpl w:val="BB985432"/>
    <w:lvl w:ilvl="0" w:tplc="5784EB1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F0091B"/>
    <w:multiLevelType w:val="hybridMultilevel"/>
    <w:tmpl w:val="2248A0DE"/>
    <w:lvl w:ilvl="0" w:tplc="FDD0BAF2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092D3B63"/>
    <w:multiLevelType w:val="hybridMultilevel"/>
    <w:tmpl w:val="7ABCFAD0"/>
    <w:lvl w:ilvl="0" w:tplc="9082617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Book Antiqua" w:eastAsia="Times New Roman" w:hAnsi="Book Antiqua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0CB106C2"/>
    <w:multiLevelType w:val="hybridMultilevel"/>
    <w:tmpl w:val="F53A5C96"/>
    <w:name w:val="WW8Num62"/>
    <w:lvl w:ilvl="0" w:tplc="04150001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3276B12"/>
    <w:multiLevelType w:val="hybridMultilevel"/>
    <w:tmpl w:val="AA504052"/>
    <w:lvl w:ilvl="0" w:tplc="DDF49E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3845AFB"/>
    <w:multiLevelType w:val="hybridMultilevel"/>
    <w:tmpl w:val="447EF5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32676B"/>
    <w:multiLevelType w:val="hybridMultilevel"/>
    <w:tmpl w:val="7118069A"/>
    <w:lvl w:ilvl="0" w:tplc="CB086870">
      <w:start w:val="5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65A6D"/>
    <w:multiLevelType w:val="hybridMultilevel"/>
    <w:tmpl w:val="ADC26D7C"/>
    <w:lvl w:ilvl="0" w:tplc="438CE2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1A8E67FB"/>
    <w:multiLevelType w:val="multilevel"/>
    <w:tmpl w:val="0415001D"/>
    <w:styleLink w:val="Styl4"/>
    <w:lvl w:ilvl="0">
      <w:start w:val="4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1BDF73CA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1BFB27DE"/>
    <w:multiLevelType w:val="hybridMultilevel"/>
    <w:tmpl w:val="BEAC3D64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1EAE2D9A"/>
    <w:multiLevelType w:val="hybridMultilevel"/>
    <w:tmpl w:val="2F5895E8"/>
    <w:lvl w:ilvl="0" w:tplc="A7FCD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0E5E46"/>
    <w:multiLevelType w:val="hybridMultilevel"/>
    <w:tmpl w:val="DB609D6E"/>
    <w:name w:val="WW8Num32"/>
    <w:lvl w:ilvl="0" w:tplc="431CE9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835F06"/>
    <w:multiLevelType w:val="hybridMultilevel"/>
    <w:tmpl w:val="89249EEC"/>
    <w:lvl w:ilvl="0" w:tplc="C7ACC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68399C">
      <w:start w:val="3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803443D"/>
    <w:multiLevelType w:val="hybridMultilevel"/>
    <w:tmpl w:val="457ABFA8"/>
    <w:lvl w:ilvl="0" w:tplc="B0145CB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28AA45FF"/>
    <w:multiLevelType w:val="hybridMultilevel"/>
    <w:tmpl w:val="C32CFE44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2A4E31A5"/>
    <w:multiLevelType w:val="hybridMultilevel"/>
    <w:tmpl w:val="F6FA65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2EC5028A"/>
    <w:multiLevelType w:val="hybridMultilevel"/>
    <w:tmpl w:val="4C7A760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07359C1"/>
    <w:multiLevelType w:val="hybridMultilevel"/>
    <w:tmpl w:val="4BC899D4"/>
    <w:lvl w:ilvl="0" w:tplc="E110E518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37" w15:restartNumberingAfterBreak="0">
    <w:nsid w:val="31BA76F6"/>
    <w:multiLevelType w:val="hybridMultilevel"/>
    <w:tmpl w:val="31B672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A4515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36243214"/>
    <w:multiLevelType w:val="hybridMultilevel"/>
    <w:tmpl w:val="5344C1EA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D224A4E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3902402A"/>
    <w:multiLevelType w:val="hybridMultilevel"/>
    <w:tmpl w:val="AAE2457E"/>
    <w:name w:val="WW8Num92"/>
    <w:lvl w:ilvl="0" w:tplc="0415000F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9F7D81"/>
    <w:multiLevelType w:val="hybridMultilevel"/>
    <w:tmpl w:val="11AC4CA0"/>
    <w:lvl w:ilvl="0" w:tplc="3C1A319E">
      <w:start w:val="1"/>
      <w:numFmt w:val="decimal"/>
      <w:lvlText w:val="%1)"/>
      <w:lvlJc w:val="left"/>
      <w:pPr>
        <w:tabs>
          <w:tab w:val="num" w:pos="1915"/>
        </w:tabs>
        <w:ind w:left="1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3" w15:restartNumberingAfterBreak="0">
    <w:nsid w:val="3EED563A"/>
    <w:multiLevelType w:val="multilevel"/>
    <w:tmpl w:val="824AD9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644" w:hanging="720"/>
      </w:pPr>
      <w:rPr>
        <w:rFonts w:cs="Times New Roman" w:hint="default"/>
        <w:i w:val="0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402D2E43"/>
    <w:multiLevelType w:val="hybridMultilevel"/>
    <w:tmpl w:val="A5EAA4A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40716545"/>
    <w:multiLevelType w:val="hybridMultilevel"/>
    <w:tmpl w:val="D2FCA230"/>
    <w:lvl w:ilvl="0" w:tplc="079AF52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42283395"/>
    <w:multiLevelType w:val="hybridMultilevel"/>
    <w:tmpl w:val="100E3898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2311270"/>
    <w:multiLevelType w:val="hybridMultilevel"/>
    <w:tmpl w:val="D12C2F10"/>
    <w:lvl w:ilvl="0" w:tplc="0415000F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8" w15:restartNumberingAfterBreak="0">
    <w:nsid w:val="45261185"/>
    <w:multiLevelType w:val="hybridMultilevel"/>
    <w:tmpl w:val="42AADD7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EE7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38CE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8AE5D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701246E"/>
    <w:multiLevelType w:val="hybridMultilevel"/>
    <w:tmpl w:val="1F0427D4"/>
    <w:lvl w:ilvl="0" w:tplc="062055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0" w15:restartNumberingAfterBreak="0">
    <w:nsid w:val="4CBA4714"/>
    <w:multiLevelType w:val="hybridMultilevel"/>
    <w:tmpl w:val="12689B06"/>
    <w:lvl w:ilvl="0" w:tplc="041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1" w15:restartNumberingAfterBreak="0">
    <w:nsid w:val="4D921323"/>
    <w:multiLevelType w:val="hybridMultilevel"/>
    <w:tmpl w:val="BEB00F94"/>
    <w:lvl w:ilvl="0" w:tplc="0D224A4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2" w15:restartNumberingAfterBreak="0">
    <w:nsid w:val="4E3E5C51"/>
    <w:multiLevelType w:val="hybridMultilevel"/>
    <w:tmpl w:val="754ECCFE"/>
    <w:lvl w:ilvl="0" w:tplc="68FE5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52967"/>
    <w:multiLevelType w:val="hybridMultilevel"/>
    <w:tmpl w:val="03460552"/>
    <w:lvl w:ilvl="0" w:tplc="DBEED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52803E14"/>
    <w:multiLevelType w:val="hybridMultilevel"/>
    <w:tmpl w:val="A8C63586"/>
    <w:lvl w:ilvl="0" w:tplc="A7FCD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72278A7"/>
    <w:multiLevelType w:val="hybridMultilevel"/>
    <w:tmpl w:val="01E2AE0A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1054DFD"/>
    <w:multiLevelType w:val="hybridMultilevel"/>
    <w:tmpl w:val="390AB372"/>
    <w:lvl w:ilvl="0" w:tplc="0AB89A94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66ED6611"/>
    <w:multiLevelType w:val="hybridMultilevel"/>
    <w:tmpl w:val="BA76B70A"/>
    <w:lvl w:ilvl="0" w:tplc="A7FCDB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 w15:restartNumberingAfterBreak="0">
    <w:nsid w:val="671A23AA"/>
    <w:multiLevelType w:val="hybridMultilevel"/>
    <w:tmpl w:val="BEC8796E"/>
    <w:lvl w:ilvl="0" w:tplc="E00CEAA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15" w:hanging="360"/>
      </w:pPr>
    </w:lvl>
    <w:lvl w:ilvl="2" w:tplc="0415001B" w:tentative="1">
      <w:start w:val="1"/>
      <w:numFmt w:val="lowerRoman"/>
      <w:lvlText w:val="%3."/>
      <w:lvlJc w:val="righ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325" w:hanging="360"/>
      </w:pPr>
    </w:lvl>
    <w:lvl w:ilvl="4" w:tplc="04150019" w:tentative="1">
      <w:start w:val="1"/>
      <w:numFmt w:val="lowerLetter"/>
      <w:lvlText w:val="%5."/>
      <w:lvlJc w:val="left"/>
      <w:pPr>
        <w:ind w:left="2045" w:hanging="360"/>
      </w:pPr>
    </w:lvl>
    <w:lvl w:ilvl="5" w:tplc="0415001B" w:tentative="1">
      <w:start w:val="1"/>
      <w:numFmt w:val="lowerRoman"/>
      <w:lvlText w:val="%6."/>
      <w:lvlJc w:val="right"/>
      <w:pPr>
        <w:ind w:left="2765" w:hanging="180"/>
      </w:pPr>
    </w:lvl>
    <w:lvl w:ilvl="6" w:tplc="0415000F" w:tentative="1">
      <w:start w:val="1"/>
      <w:numFmt w:val="decimal"/>
      <w:lvlText w:val="%7."/>
      <w:lvlJc w:val="left"/>
      <w:pPr>
        <w:ind w:left="3485" w:hanging="360"/>
      </w:pPr>
    </w:lvl>
    <w:lvl w:ilvl="7" w:tplc="04150019" w:tentative="1">
      <w:start w:val="1"/>
      <w:numFmt w:val="lowerLetter"/>
      <w:lvlText w:val="%8."/>
      <w:lvlJc w:val="left"/>
      <w:pPr>
        <w:ind w:left="4205" w:hanging="360"/>
      </w:p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</w:lvl>
  </w:abstractNum>
  <w:abstractNum w:abstractNumId="59" w15:restartNumberingAfterBreak="0">
    <w:nsid w:val="68A852CC"/>
    <w:multiLevelType w:val="hybridMultilevel"/>
    <w:tmpl w:val="2AC419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6ECB2CA2"/>
    <w:multiLevelType w:val="multilevel"/>
    <w:tmpl w:val="0415001D"/>
    <w:styleLink w:val="Styl3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794071DB"/>
    <w:multiLevelType w:val="hybridMultilevel"/>
    <w:tmpl w:val="60109FF4"/>
    <w:lvl w:ilvl="0" w:tplc="CF3CB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68399C">
      <w:start w:val="3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FB40BB"/>
    <w:multiLevelType w:val="hybridMultilevel"/>
    <w:tmpl w:val="32681998"/>
    <w:lvl w:ilvl="0" w:tplc="C7ACC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68399C">
      <w:start w:val="3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FBE69AA"/>
    <w:multiLevelType w:val="hybridMultilevel"/>
    <w:tmpl w:val="CD4A37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63"/>
  </w:num>
  <w:num w:numId="4">
    <w:abstractNumId w:val="28"/>
  </w:num>
  <w:num w:numId="5">
    <w:abstractNumId w:val="27"/>
  </w:num>
  <w:num w:numId="6">
    <w:abstractNumId w:val="38"/>
  </w:num>
  <w:num w:numId="7">
    <w:abstractNumId w:val="60"/>
  </w:num>
  <w:num w:numId="8">
    <w:abstractNumId w:val="26"/>
  </w:num>
  <w:num w:numId="9">
    <w:abstractNumId w:val="41"/>
  </w:num>
  <w:num w:numId="10">
    <w:abstractNumId w:val="48"/>
  </w:num>
  <w:num w:numId="11">
    <w:abstractNumId w:val="25"/>
  </w:num>
  <w:num w:numId="12">
    <w:abstractNumId w:val="17"/>
  </w:num>
  <w:num w:numId="13">
    <w:abstractNumId w:val="22"/>
  </w:num>
  <w:num w:numId="14">
    <w:abstractNumId w:val="19"/>
  </w:num>
  <w:num w:numId="15">
    <w:abstractNumId w:val="20"/>
  </w:num>
  <w:num w:numId="16">
    <w:abstractNumId w:val="49"/>
  </w:num>
  <w:num w:numId="17">
    <w:abstractNumId w:val="35"/>
  </w:num>
  <w:num w:numId="18">
    <w:abstractNumId w:val="33"/>
  </w:num>
  <w:num w:numId="19">
    <w:abstractNumId w:val="42"/>
  </w:num>
  <w:num w:numId="20">
    <w:abstractNumId w:val="53"/>
  </w:num>
  <w:num w:numId="21">
    <w:abstractNumId w:val="61"/>
  </w:num>
  <w:num w:numId="22">
    <w:abstractNumId w:val="36"/>
  </w:num>
  <w:num w:numId="23">
    <w:abstractNumId w:val="45"/>
  </w:num>
  <w:num w:numId="24">
    <w:abstractNumId w:val="46"/>
  </w:num>
  <w:num w:numId="25">
    <w:abstractNumId w:val="51"/>
  </w:num>
  <w:num w:numId="26">
    <w:abstractNumId w:val="39"/>
  </w:num>
  <w:num w:numId="27">
    <w:abstractNumId w:val="37"/>
  </w:num>
  <w:num w:numId="28">
    <w:abstractNumId w:val="50"/>
  </w:num>
  <w:num w:numId="29">
    <w:abstractNumId w:val="44"/>
  </w:num>
  <w:num w:numId="30">
    <w:abstractNumId w:val="34"/>
  </w:num>
  <w:num w:numId="31">
    <w:abstractNumId w:val="59"/>
  </w:num>
  <w:num w:numId="32">
    <w:abstractNumId w:val="47"/>
  </w:num>
  <w:num w:numId="33">
    <w:abstractNumId w:val="31"/>
  </w:num>
  <w:num w:numId="34">
    <w:abstractNumId w:val="16"/>
  </w:num>
  <w:num w:numId="35">
    <w:abstractNumId w:val="62"/>
  </w:num>
  <w:num w:numId="36">
    <w:abstractNumId w:val="54"/>
  </w:num>
  <w:num w:numId="37">
    <w:abstractNumId w:val="52"/>
  </w:num>
  <w:num w:numId="38">
    <w:abstractNumId w:val="56"/>
  </w:num>
  <w:num w:numId="39">
    <w:abstractNumId w:val="24"/>
  </w:num>
  <w:num w:numId="40">
    <w:abstractNumId w:val="29"/>
  </w:num>
  <w:num w:numId="41">
    <w:abstractNumId w:val="18"/>
  </w:num>
  <w:num w:numId="42">
    <w:abstractNumId w:val="23"/>
  </w:num>
  <w:num w:numId="43">
    <w:abstractNumId w:val="32"/>
  </w:num>
  <w:num w:numId="44">
    <w:abstractNumId w:val="58"/>
  </w:num>
  <w:num w:numId="45">
    <w:abstractNumId w:val="5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13"/>
    <w:rsid w:val="00000577"/>
    <w:rsid w:val="00006999"/>
    <w:rsid w:val="00006C03"/>
    <w:rsid w:val="00007918"/>
    <w:rsid w:val="00011C03"/>
    <w:rsid w:val="000123CC"/>
    <w:rsid w:val="00013F16"/>
    <w:rsid w:val="00021282"/>
    <w:rsid w:val="00021747"/>
    <w:rsid w:val="00022A45"/>
    <w:rsid w:val="0002319F"/>
    <w:rsid w:val="0002372C"/>
    <w:rsid w:val="00025BC6"/>
    <w:rsid w:val="000271F3"/>
    <w:rsid w:val="00027304"/>
    <w:rsid w:val="000312F2"/>
    <w:rsid w:val="00035345"/>
    <w:rsid w:val="00037CE4"/>
    <w:rsid w:val="00040528"/>
    <w:rsid w:val="00040D99"/>
    <w:rsid w:val="00040DC4"/>
    <w:rsid w:val="00041958"/>
    <w:rsid w:val="00043697"/>
    <w:rsid w:val="00044A8F"/>
    <w:rsid w:val="00044F19"/>
    <w:rsid w:val="00045025"/>
    <w:rsid w:val="0005456D"/>
    <w:rsid w:val="00061C1F"/>
    <w:rsid w:val="000637B1"/>
    <w:rsid w:val="00067B13"/>
    <w:rsid w:val="000705CD"/>
    <w:rsid w:val="000728A0"/>
    <w:rsid w:val="0007426D"/>
    <w:rsid w:val="00083226"/>
    <w:rsid w:val="00086B67"/>
    <w:rsid w:val="00094E8C"/>
    <w:rsid w:val="000970E5"/>
    <w:rsid w:val="000A0BE0"/>
    <w:rsid w:val="000A3970"/>
    <w:rsid w:val="000A6701"/>
    <w:rsid w:val="000A708D"/>
    <w:rsid w:val="000A75FA"/>
    <w:rsid w:val="000A7E23"/>
    <w:rsid w:val="000B10A8"/>
    <w:rsid w:val="000B188D"/>
    <w:rsid w:val="000B24F1"/>
    <w:rsid w:val="000B2E8E"/>
    <w:rsid w:val="000B7C7E"/>
    <w:rsid w:val="000C1487"/>
    <w:rsid w:val="000C2F0C"/>
    <w:rsid w:val="000C6877"/>
    <w:rsid w:val="000C7E83"/>
    <w:rsid w:val="000D1F54"/>
    <w:rsid w:val="000D2CCD"/>
    <w:rsid w:val="000D308F"/>
    <w:rsid w:val="000D3849"/>
    <w:rsid w:val="000D4043"/>
    <w:rsid w:val="000D51FC"/>
    <w:rsid w:val="000D5D66"/>
    <w:rsid w:val="000D674C"/>
    <w:rsid w:val="000E0598"/>
    <w:rsid w:val="000E1A93"/>
    <w:rsid w:val="000E3871"/>
    <w:rsid w:val="000E56BD"/>
    <w:rsid w:val="000E6D27"/>
    <w:rsid w:val="000F1D6E"/>
    <w:rsid w:val="000F2A1A"/>
    <w:rsid w:val="000F2DBE"/>
    <w:rsid w:val="000F46BF"/>
    <w:rsid w:val="000F488A"/>
    <w:rsid w:val="000F6B73"/>
    <w:rsid w:val="000F74FA"/>
    <w:rsid w:val="001011BC"/>
    <w:rsid w:val="00103441"/>
    <w:rsid w:val="001119B6"/>
    <w:rsid w:val="001127C4"/>
    <w:rsid w:val="001175CF"/>
    <w:rsid w:val="00122487"/>
    <w:rsid w:val="001231BD"/>
    <w:rsid w:val="001237EB"/>
    <w:rsid w:val="00125B88"/>
    <w:rsid w:val="00126D0A"/>
    <w:rsid w:val="001346F1"/>
    <w:rsid w:val="001371C1"/>
    <w:rsid w:val="001416C3"/>
    <w:rsid w:val="001455CD"/>
    <w:rsid w:val="001517AF"/>
    <w:rsid w:val="00153D93"/>
    <w:rsid w:val="00154AF4"/>
    <w:rsid w:val="001553A6"/>
    <w:rsid w:val="00161750"/>
    <w:rsid w:val="00162473"/>
    <w:rsid w:val="0016543E"/>
    <w:rsid w:val="00167658"/>
    <w:rsid w:val="001743B9"/>
    <w:rsid w:val="00175167"/>
    <w:rsid w:val="00181258"/>
    <w:rsid w:val="001859A2"/>
    <w:rsid w:val="00187BBE"/>
    <w:rsid w:val="0019024C"/>
    <w:rsid w:val="00192960"/>
    <w:rsid w:val="0019417F"/>
    <w:rsid w:val="00194552"/>
    <w:rsid w:val="001973B7"/>
    <w:rsid w:val="00197C44"/>
    <w:rsid w:val="001A5FD2"/>
    <w:rsid w:val="001A72BD"/>
    <w:rsid w:val="001A7F57"/>
    <w:rsid w:val="001B0083"/>
    <w:rsid w:val="001B02ED"/>
    <w:rsid w:val="001B0BA1"/>
    <w:rsid w:val="001B447C"/>
    <w:rsid w:val="001B6B3E"/>
    <w:rsid w:val="001C22B8"/>
    <w:rsid w:val="001C27EC"/>
    <w:rsid w:val="001C2E57"/>
    <w:rsid w:val="001C42EA"/>
    <w:rsid w:val="001C53BE"/>
    <w:rsid w:val="001C7172"/>
    <w:rsid w:val="001C7ABE"/>
    <w:rsid w:val="001D29EA"/>
    <w:rsid w:val="001D3611"/>
    <w:rsid w:val="001D43AF"/>
    <w:rsid w:val="001D6616"/>
    <w:rsid w:val="001D74C6"/>
    <w:rsid w:val="001E0723"/>
    <w:rsid w:val="001E1354"/>
    <w:rsid w:val="001E1D7C"/>
    <w:rsid w:val="001E5AAF"/>
    <w:rsid w:val="001E77F8"/>
    <w:rsid w:val="0020416F"/>
    <w:rsid w:val="002048D8"/>
    <w:rsid w:val="002050D1"/>
    <w:rsid w:val="00207F5C"/>
    <w:rsid w:val="00210201"/>
    <w:rsid w:val="00210EB9"/>
    <w:rsid w:val="00211A19"/>
    <w:rsid w:val="0021303E"/>
    <w:rsid w:val="002139E5"/>
    <w:rsid w:val="00213CA4"/>
    <w:rsid w:val="00213EB8"/>
    <w:rsid w:val="00223396"/>
    <w:rsid w:val="00223C53"/>
    <w:rsid w:val="0023055C"/>
    <w:rsid w:val="00231D38"/>
    <w:rsid w:val="00231DF8"/>
    <w:rsid w:val="00233F6B"/>
    <w:rsid w:val="00235224"/>
    <w:rsid w:val="00235797"/>
    <w:rsid w:val="00236A72"/>
    <w:rsid w:val="002375B6"/>
    <w:rsid w:val="00237698"/>
    <w:rsid w:val="00240473"/>
    <w:rsid w:val="00241199"/>
    <w:rsid w:val="002464D2"/>
    <w:rsid w:val="00246A3D"/>
    <w:rsid w:val="00247B50"/>
    <w:rsid w:val="002513D7"/>
    <w:rsid w:val="00251746"/>
    <w:rsid w:val="00251AAE"/>
    <w:rsid w:val="00251E83"/>
    <w:rsid w:val="002554A7"/>
    <w:rsid w:val="00255B92"/>
    <w:rsid w:val="00255CFB"/>
    <w:rsid w:val="00257193"/>
    <w:rsid w:val="0026486B"/>
    <w:rsid w:val="00264A2E"/>
    <w:rsid w:val="00266FF0"/>
    <w:rsid w:val="002700DA"/>
    <w:rsid w:val="00270676"/>
    <w:rsid w:val="002708F2"/>
    <w:rsid w:val="00271430"/>
    <w:rsid w:val="002766DA"/>
    <w:rsid w:val="00277CAD"/>
    <w:rsid w:val="00282C87"/>
    <w:rsid w:val="0028548D"/>
    <w:rsid w:val="00285843"/>
    <w:rsid w:val="0028754B"/>
    <w:rsid w:val="00287835"/>
    <w:rsid w:val="00291B0E"/>
    <w:rsid w:val="00292DCE"/>
    <w:rsid w:val="00295780"/>
    <w:rsid w:val="002A4802"/>
    <w:rsid w:val="002B1344"/>
    <w:rsid w:val="002B23E5"/>
    <w:rsid w:val="002B29CF"/>
    <w:rsid w:val="002B2FF1"/>
    <w:rsid w:val="002C16B2"/>
    <w:rsid w:val="002C2809"/>
    <w:rsid w:val="002C3283"/>
    <w:rsid w:val="002C4FED"/>
    <w:rsid w:val="002C5668"/>
    <w:rsid w:val="002C56EA"/>
    <w:rsid w:val="002D2E2D"/>
    <w:rsid w:val="002D4013"/>
    <w:rsid w:val="002D4370"/>
    <w:rsid w:val="002D523D"/>
    <w:rsid w:val="002E0127"/>
    <w:rsid w:val="002E0285"/>
    <w:rsid w:val="002E1B02"/>
    <w:rsid w:val="002E1C07"/>
    <w:rsid w:val="002E1D76"/>
    <w:rsid w:val="002E482A"/>
    <w:rsid w:val="002E60C9"/>
    <w:rsid w:val="002E6CA3"/>
    <w:rsid w:val="002E7450"/>
    <w:rsid w:val="002F06FB"/>
    <w:rsid w:val="002F20A7"/>
    <w:rsid w:val="002F2AA9"/>
    <w:rsid w:val="002F2C65"/>
    <w:rsid w:val="00301549"/>
    <w:rsid w:val="0030277D"/>
    <w:rsid w:val="003072B0"/>
    <w:rsid w:val="003127F9"/>
    <w:rsid w:val="00312E00"/>
    <w:rsid w:val="00313CD6"/>
    <w:rsid w:val="00316037"/>
    <w:rsid w:val="00322ABD"/>
    <w:rsid w:val="00325BB6"/>
    <w:rsid w:val="00325D0A"/>
    <w:rsid w:val="003327E8"/>
    <w:rsid w:val="0033282D"/>
    <w:rsid w:val="003440F2"/>
    <w:rsid w:val="0034673C"/>
    <w:rsid w:val="00346BFA"/>
    <w:rsid w:val="00347F71"/>
    <w:rsid w:val="003532FD"/>
    <w:rsid w:val="00354292"/>
    <w:rsid w:val="003639C7"/>
    <w:rsid w:val="0036457E"/>
    <w:rsid w:val="00365A2A"/>
    <w:rsid w:val="00367108"/>
    <w:rsid w:val="003675AD"/>
    <w:rsid w:val="003709DE"/>
    <w:rsid w:val="00374AF4"/>
    <w:rsid w:val="00382573"/>
    <w:rsid w:val="003876A9"/>
    <w:rsid w:val="00390847"/>
    <w:rsid w:val="00391D7A"/>
    <w:rsid w:val="0039320D"/>
    <w:rsid w:val="00393383"/>
    <w:rsid w:val="0039432F"/>
    <w:rsid w:val="00394D05"/>
    <w:rsid w:val="003A0F06"/>
    <w:rsid w:val="003A3081"/>
    <w:rsid w:val="003A3DD0"/>
    <w:rsid w:val="003A3EF8"/>
    <w:rsid w:val="003A3F62"/>
    <w:rsid w:val="003A4B30"/>
    <w:rsid w:val="003A7CCA"/>
    <w:rsid w:val="003B12E6"/>
    <w:rsid w:val="003B718B"/>
    <w:rsid w:val="003C065A"/>
    <w:rsid w:val="003C3F31"/>
    <w:rsid w:val="003C52FA"/>
    <w:rsid w:val="003C7A7F"/>
    <w:rsid w:val="003D4903"/>
    <w:rsid w:val="003D6197"/>
    <w:rsid w:val="003D631B"/>
    <w:rsid w:val="003D73B2"/>
    <w:rsid w:val="003E0296"/>
    <w:rsid w:val="003E216E"/>
    <w:rsid w:val="003E5301"/>
    <w:rsid w:val="003E6158"/>
    <w:rsid w:val="003F0071"/>
    <w:rsid w:val="003F1CA9"/>
    <w:rsid w:val="003F29B2"/>
    <w:rsid w:val="003F2CEB"/>
    <w:rsid w:val="003F4CA5"/>
    <w:rsid w:val="003F4E2D"/>
    <w:rsid w:val="003F61FC"/>
    <w:rsid w:val="003F6D82"/>
    <w:rsid w:val="003F7344"/>
    <w:rsid w:val="0040490E"/>
    <w:rsid w:val="00413BC8"/>
    <w:rsid w:val="004152F8"/>
    <w:rsid w:val="004166C8"/>
    <w:rsid w:val="0041702E"/>
    <w:rsid w:val="00424BD2"/>
    <w:rsid w:val="00432477"/>
    <w:rsid w:val="00434303"/>
    <w:rsid w:val="004365BB"/>
    <w:rsid w:val="004373AD"/>
    <w:rsid w:val="00440912"/>
    <w:rsid w:val="004418C1"/>
    <w:rsid w:val="004422CD"/>
    <w:rsid w:val="004502EA"/>
    <w:rsid w:val="004510BF"/>
    <w:rsid w:val="00451C53"/>
    <w:rsid w:val="00460BD3"/>
    <w:rsid w:val="00461165"/>
    <w:rsid w:val="00462ECA"/>
    <w:rsid w:val="00465C63"/>
    <w:rsid w:val="0046602D"/>
    <w:rsid w:val="004708C2"/>
    <w:rsid w:val="00470A7F"/>
    <w:rsid w:val="004718F1"/>
    <w:rsid w:val="004769A9"/>
    <w:rsid w:val="00481663"/>
    <w:rsid w:val="00482CA0"/>
    <w:rsid w:val="00483E38"/>
    <w:rsid w:val="0048471E"/>
    <w:rsid w:val="00484ACA"/>
    <w:rsid w:val="00485607"/>
    <w:rsid w:val="00486598"/>
    <w:rsid w:val="00497288"/>
    <w:rsid w:val="004A2087"/>
    <w:rsid w:val="004A24B4"/>
    <w:rsid w:val="004A2810"/>
    <w:rsid w:val="004A5092"/>
    <w:rsid w:val="004A7361"/>
    <w:rsid w:val="004A7370"/>
    <w:rsid w:val="004B0CFB"/>
    <w:rsid w:val="004B1CF5"/>
    <w:rsid w:val="004B2903"/>
    <w:rsid w:val="004B3D6A"/>
    <w:rsid w:val="004B6E0D"/>
    <w:rsid w:val="004C52CB"/>
    <w:rsid w:val="004C7815"/>
    <w:rsid w:val="004D1B4F"/>
    <w:rsid w:val="004D26FD"/>
    <w:rsid w:val="004D38CF"/>
    <w:rsid w:val="004E4FC3"/>
    <w:rsid w:val="004E53EF"/>
    <w:rsid w:val="004E5BD7"/>
    <w:rsid w:val="004E6EA0"/>
    <w:rsid w:val="004F0CFD"/>
    <w:rsid w:val="004F3062"/>
    <w:rsid w:val="004F68BC"/>
    <w:rsid w:val="004F7407"/>
    <w:rsid w:val="004F75DB"/>
    <w:rsid w:val="004F77BD"/>
    <w:rsid w:val="00500817"/>
    <w:rsid w:val="00501C4B"/>
    <w:rsid w:val="0050342D"/>
    <w:rsid w:val="00504148"/>
    <w:rsid w:val="00505ADF"/>
    <w:rsid w:val="00506FD7"/>
    <w:rsid w:val="00512C51"/>
    <w:rsid w:val="00514E2A"/>
    <w:rsid w:val="00516D53"/>
    <w:rsid w:val="00520AB1"/>
    <w:rsid w:val="00521760"/>
    <w:rsid w:val="00523520"/>
    <w:rsid w:val="005235D1"/>
    <w:rsid w:val="00523665"/>
    <w:rsid w:val="00527CBF"/>
    <w:rsid w:val="0053064D"/>
    <w:rsid w:val="005315E5"/>
    <w:rsid w:val="00531BE8"/>
    <w:rsid w:val="00533817"/>
    <w:rsid w:val="005342DF"/>
    <w:rsid w:val="00540E06"/>
    <w:rsid w:val="00541DE3"/>
    <w:rsid w:val="0055055C"/>
    <w:rsid w:val="00555D46"/>
    <w:rsid w:val="00556335"/>
    <w:rsid w:val="0055766C"/>
    <w:rsid w:val="00557CF2"/>
    <w:rsid w:val="005606DB"/>
    <w:rsid w:val="00561B71"/>
    <w:rsid w:val="00562370"/>
    <w:rsid w:val="0056313D"/>
    <w:rsid w:val="00564F77"/>
    <w:rsid w:val="00565707"/>
    <w:rsid w:val="0056685B"/>
    <w:rsid w:val="005679A0"/>
    <w:rsid w:val="00570095"/>
    <w:rsid w:val="005706F4"/>
    <w:rsid w:val="00571FED"/>
    <w:rsid w:val="00572A8E"/>
    <w:rsid w:val="005743FA"/>
    <w:rsid w:val="00575ED1"/>
    <w:rsid w:val="00585037"/>
    <w:rsid w:val="005864E3"/>
    <w:rsid w:val="00590735"/>
    <w:rsid w:val="0059076C"/>
    <w:rsid w:val="00591301"/>
    <w:rsid w:val="005922C8"/>
    <w:rsid w:val="0059253C"/>
    <w:rsid w:val="005928CB"/>
    <w:rsid w:val="00592E27"/>
    <w:rsid w:val="00593E2B"/>
    <w:rsid w:val="00595CC0"/>
    <w:rsid w:val="005A0361"/>
    <w:rsid w:val="005A10D9"/>
    <w:rsid w:val="005A3AC6"/>
    <w:rsid w:val="005B1F7D"/>
    <w:rsid w:val="005B20B2"/>
    <w:rsid w:val="005B5013"/>
    <w:rsid w:val="005B6175"/>
    <w:rsid w:val="005B7F60"/>
    <w:rsid w:val="005C14D3"/>
    <w:rsid w:val="005C1B3C"/>
    <w:rsid w:val="005C1E0E"/>
    <w:rsid w:val="005C3369"/>
    <w:rsid w:val="005C34EE"/>
    <w:rsid w:val="005C48E9"/>
    <w:rsid w:val="005C4F36"/>
    <w:rsid w:val="005C5697"/>
    <w:rsid w:val="005C6644"/>
    <w:rsid w:val="005D085C"/>
    <w:rsid w:val="005D0CFE"/>
    <w:rsid w:val="005D1239"/>
    <w:rsid w:val="005D3A35"/>
    <w:rsid w:val="005D3FDD"/>
    <w:rsid w:val="005D4D39"/>
    <w:rsid w:val="005E1588"/>
    <w:rsid w:val="005E15B5"/>
    <w:rsid w:val="005E3830"/>
    <w:rsid w:val="005E391F"/>
    <w:rsid w:val="005E4DC0"/>
    <w:rsid w:val="005F296F"/>
    <w:rsid w:val="005F53DD"/>
    <w:rsid w:val="005F6100"/>
    <w:rsid w:val="005F7EA4"/>
    <w:rsid w:val="0061034A"/>
    <w:rsid w:val="0061378E"/>
    <w:rsid w:val="006262D6"/>
    <w:rsid w:val="00627FF0"/>
    <w:rsid w:val="006305E7"/>
    <w:rsid w:val="00631C8E"/>
    <w:rsid w:val="00631F05"/>
    <w:rsid w:val="00637F14"/>
    <w:rsid w:val="0064176C"/>
    <w:rsid w:val="00642F1B"/>
    <w:rsid w:val="0065571E"/>
    <w:rsid w:val="00656D9E"/>
    <w:rsid w:val="006576F1"/>
    <w:rsid w:val="00661C63"/>
    <w:rsid w:val="00662D44"/>
    <w:rsid w:val="00663D7A"/>
    <w:rsid w:val="006660DC"/>
    <w:rsid w:val="006719F6"/>
    <w:rsid w:val="00673826"/>
    <w:rsid w:val="00675B8B"/>
    <w:rsid w:val="006839C1"/>
    <w:rsid w:val="00684DE4"/>
    <w:rsid w:val="0068515E"/>
    <w:rsid w:val="00686020"/>
    <w:rsid w:val="00692011"/>
    <w:rsid w:val="00693E9A"/>
    <w:rsid w:val="00697806"/>
    <w:rsid w:val="006A19E1"/>
    <w:rsid w:val="006A2295"/>
    <w:rsid w:val="006A22A0"/>
    <w:rsid w:val="006A3F68"/>
    <w:rsid w:val="006A5CB4"/>
    <w:rsid w:val="006A716A"/>
    <w:rsid w:val="006A7941"/>
    <w:rsid w:val="006B1521"/>
    <w:rsid w:val="006B421F"/>
    <w:rsid w:val="006B5A0B"/>
    <w:rsid w:val="006C2255"/>
    <w:rsid w:val="006C3855"/>
    <w:rsid w:val="006C4394"/>
    <w:rsid w:val="006C6900"/>
    <w:rsid w:val="006C6E86"/>
    <w:rsid w:val="006D0F43"/>
    <w:rsid w:val="006D30D2"/>
    <w:rsid w:val="006D3805"/>
    <w:rsid w:val="006D38EE"/>
    <w:rsid w:val="006D3929"/>
    <w:rsid w:val="006D3E45"/>
    <w:rsid w:val="006D4EF8"/>
    <w:rsid w:val="006D5A6A"/>
    <w:rsid w:val="006D7DA5"/>
    <w:rsid w:val="006E0252"/>
    <w:rsid w:val="006E1FC5"/>
    <w:rsid w:val="006E4BA6"/>
    <w:rsid w:val="006E50CA"/>
    <w:rsid w:val="006E6976"/>
    <w:rsid w:val="006E73EF"/>
    <w:rsid w:val="006E7DD7"/>
    <w:rsid w:val="006F2ABB"/>
    <w:rsid w:val="006F4EE1"/>
    <w:rsid w:val="0070282F"/>
    <w:rsid w:val="00703109"/>
    <w:rsid w:val="00704332"/>
    <w:rsid w:val="00704A99"/>
    <w:rsid w:val="00704F7D"/>
    <w:rsid w:val="0070750F"/>
    <w:rsid w:val="007079FC"/>
    <w:rsid w:val="0071150D"/>
    <w:rsid w:val="007124D2"/>
    <w:rsid w:val="00712A6D"/>
    <w:rsid w:val="00714137"/>
    <w:rsid w:val="00714713"/>
    <w:rsid w:val="0072458C"/>
    <w:rsid w:val="007250A7"/>
    <w:rsid w:val="007251E1"/>
    <w:rsid w:val="00725697"/>
    <w:rsid w:val="0072780C"/>
    <w:rsid w:val="0072786D"/>
    <w:rsid w:val="00731834"/>
    <w:rsid w:val="00731C26"/>
    <w:rsid w:val="00733B93"/>
    <w:rsid w:val="00735051"/>
    <w:rsid w:val="00736A46"/>
    <w:rsid w:val="00737D83"/>
    <w:rsid w:val="00740F69"/>
    <w:rsid w:val="00742DA5"/>
    <w:rsid w:val="007434EC"/>
    <w:rsid w:val="0074457E"/>
    <w:rsid w:val="00750AE8"/>
    <w:rsid w:val="00752F92"/>
    <w:rsid w:val="00753BA0"/>
    <w:rsid w:val="00753C02"/>
    <w:rsid w:val="00757651"/>
    <w:rsid w:val="0076020C"/>
    <w:rsid w:val="007606EF"/>
    <w:rsid w:val="0076651D"/>
    <w:rsid w:val="00766FE3"/>
    <w:rsid w:val="00770323"/>
    <w:rsid w:val="0077215D"/>
    <w:rsid w:val="00775E9B"/>
    <w:rsid w:val="00775F0F"/>
    <w:rsid w:val="00776026"/>
    <w:rsid w:val="00777D8A"/>
    <w:rsid w:val="00781578"/>
    <w:rsid w:val="00781F48"/>
    <w:rsid w:val="00782DF9"/>
    <w:rsid w:val="007848DD"/>
    <w:rsid w:val="007867B6"/>
    <w:rsid w:val="00786C23"/>
    <w:rsid w:val="0079027A"/>
    <w:rsid w:val="00790FE1"/>
    <w:rsid w:val="007A218E"/>
    <w:rsid w:val="007A2810"/>
    <w:rsid w:val="007A4C1D"/>
    <w:rsid w:val="007B429F"/>
    <w:rsid w:val="007B5CE1"/>
    <w:rsid w:val="007B6D94"/>
    <w:rsid w:val="007B75C6"/>
    <w:rsid w:val="007B7A4C"/>
    <w:rsid w:val="007C0CC5"/>
    <w:rsid w:val="007C12C2"/>
    <w:rsid w:val="007C2015"/>
    <w:rsid w:val="007C4A58"/>
    <w:rsid w:val="007C5065"/>
    <w:rsid w:val="007C549F"/>
    <w:rsid w:val="007D5418"/>
    <w:rsid w:val="007D5987"/>
    <w:rsid w:val="007D68AB"/>
    <w:rsid w:val="007D69FC"/>
    <w:rsid w:val="007D757B"/>
    <w:rsid w:val="007E042D"/>
    <w:rsid w:val="007E0DE3"/>
    <w:rsid w:val="007E1FE4"/>
    <w:rsid w:val="007F4307"/>
    <w:rsid w:val="007F49AC"/>
    <w:rsid w:val="007F6969"/>
    <w:rsid w:val="007F743B"/>
    <w:rsid w:val="00801D7A"/>
    <w:rsid w:val="008064C6"/>
    <w:rsid w:val="00807CC3"/>
    <w:rsid w:val="00811F20"/>
    <w:rsid w:val="00812255"/>
    <w:rsid w:val="008153B0"/>
    <w:rsid w:val="00820F35"/>
    <w:rsid w:val="00823362"/>
    <w:rsid w:val="00823F9D"/>
    <w:rsid w:val="00824037"/>
    <w:rsid w:val="00826BB5"/>
    <w:rsid w:val="00826D52"/>
    <w:rsid w:val="00827B4E"/>
    <w:rsid w:val="00830B1D"/>
    <w:rsid w:val="008314CA"/>
    <w:rsid w:val="00833237"/>
    <w:rsid w:val="008342F3"/>
    <w:rsid w:val="008379C9"/>
    <w:rsid w:val="00840E2E"/>
    <w:rsid w:val="00841D66"/>
    <w:rsid w:val="00842418"/>
    <w:rsid w:val="00846387"/>
    <w:rsid w:val="00850CA3"/>
    <w:rsid w:val="00851A67"/>
    <w:rsid w:val="00852A98"/>
    <w:rsid w:val="00852C44"/>
    <w:rsid w:val="00853558"/>
    <w:rsid w:val="00857AEF"/>
    <w:rsid w:val="00860F7D"/>
    <w:rsid w:val="008629CD"/>
    <w:rsid w:val="0086347E"/>
    <w:rsid w:val="008643A4"/>
    <w:rsid w:val="00866344"/>
    <w:rsid w:val="0087003E"/>
    <w:rsid w:val="008700FB"/>
    <w:rsid w:val="0087107A"/>
    <w:rsid w:val="008712EC"/>
    <w:rsid w:val="008718CD"/>
    <w:rsid w:val="008729E9"/>
    <w:rsid w:val="008730DC"/>
    <w:rsid w:val="008739C9"/>
    <w:rsid w:val="00876222"/>
    <w:rsid w:val="00876AB2"/>
    <w:rsid w:val="00877FC3"/>
    <w:rsid w:val="0088086F"/>
    <w:rsid w:val="00883635"/>
    <w:rsid w:val="00883AB4"/>
    <w:rsid w:val="00885E88"/>
    <w:rsid w:val="00887593"/>
    <w:rsid w:val="00891A5C"/>
    <w:rsid w:val="008A0DCC"/>
    <w:rsid w:val="008A0FA2"/>
    <w:rsid w:val="008A1A3A"/>
    <w:rsid w:val="008A25C4"/>
    <w:rsid w:val="008A4161"/>
    <w:rsid w:val="008A44ED"/>
    <w:rsid w:val="008A650B"/>
    <w:rsid w:val="008C6E8B"/>
    <w:rsid w:val="008D33C8"/>
    <w:rsid w:val="008D6281"/>
    <w:rsid w:val="008D639C"/>
    <w:rsid w:val="008F0699"/>
    <w:rsid w:val="008F209D"/>
    <w:rsid w:val="008F2288"/>
    <w:rsid w:val="008F2BD1"/>
    <w:rsid w:val="008F46DD"/>
    <w:rsid w:val="00900E1E"/>
    <w:rsid w:val="00902448"/>
    <w:rsid w:val="00904D4A"/>
    <w:rsid w:val="00905B18"/>
    <w:rsid w:val="00907609"/>
    <w:rsid w:val="00922A83"/>
    <w:rsid w:val="00922E20"/>
    <w:rsid w:val="009258A9"/>
    <w:rsid w:val="009272F0"/>
    <w:rsid w:val="0093329F"/>
    <w:rsid w:val="00934282"/>
    <w:rsid w:val="00934582"/>
    <w:rsid w:val="009350CC"/>
    <w:rsid w:val="00940491"/>
    <w:rsid w:val="00941CA5"/>
    <w:rsid w:val="00942309"/>
    <w:rsid w:val="00942BEB"/>
    <w:rsid w:val="0094358F"/>
    <w:rsid w:val="00946045"/>
    <w:rsid w:val="009508AC"/>
    <w:rsid w:val="00953EC6"/>
    <w:rsid w:val="00953F75"/>
    <w:rsid w:val="00955DDF"/>
    <w:rsid w:val="009574E9"/>
    <w:rsid w:val="009574FC"/>
    <w:rsid w:val="009618A4"/>
    <w:rsid w:val="00961A0B"/>
    <w:rsid w:val="00963C4A"/>
    <w:rsid w:val="009644C9"/>
    <w:rsid w:val="00964928"/>
    <w:rsid w:val="009650D3"/>
    <w:rsid w:val="00971248"/>
    <w:rsid w:val="0097263A"/>
    <w:rsid w:val="009747E9"/>
    <w:rsid w:val="00975041"/>
    <w:rsid w:val="00975757"/>
    <w:rsid w:val="0097619B"/>
    <w:rsid w:val="00976F7B"/>
    <w:rsid w:val="00976FC4"/>
    <w:rsid w:val="0097718C"/>
    <w:rsid w:val="00977977"/>
    <w:rsid w:val="009874CF"/>
    <w:rsid w:val="00990917"/>
    <w:rsid w:val="0099409A"/>
    <w:rsid w:val="009A1C60"/>
    <w:rsid w:val="009A3C01"/>
    <w:rsid w:val="009A6ACA"/>
    <w:rsid w:val="009A6D77"/>
    <w:rsid w:val="009B09FE"/>
    <w:rsid w:val="009B34DB"/>
    <w:rsid w:val="009B6F7C"/>
    <w:rsid w:val="009B78E3"/>
    <w:rsid w:val="009C0F03"/>
    <w:rsid w:val="009C1682"/>
    <w:rsid w:val="009C4161"/>
    <w:rsid w:val="009C6A3B"/>
    <w:rsid w:val="009C759A"/>
    <w:rsid w:val="009D3DA7"/>
    <w:rsid w:val="009D40AF"/>
    <w:rsid w:val="009D6B00"/>
    <w:rsid w:val="009E2910"/>
    <w:rsid w:val="009E3DF0"/>
    <w:rsid w:val="009E4E95"/>
    <w:rsid w:val="009E5469"/>
    <w:rsid w:val="009E7951"/>
    <w:rsid w:val="009F0595"/>
    <w:rsid w:val="009F2111"/>
    <w:rsid w:val="009F3B18"/>
    <w:rsid w:val="009F4891"/>
    <w:rsid w:val="009F6471"/>
    <w:rsid w:val="00A02DE3"/>
    <w:rsid w:val="00A13743"/>
    <w:rsid w:val="00A14084"/>
    <w:rsid w:val="00A142D9"/>
    <w:rsid w:val="00A144AD"/>
    <w:rsid w:val="00A164D1"/>
    <w:rsid w:val="00A2624F"/>
    <w:rsid w:val="00A26585"/>
    <w:rsid w:val="00A26AC3"/>
    <w:rsid w:val="00A32F98"/>
    <w:rsid w:val="00A34DAB"/>
    <w:rsid w:val="00A35E4F"/>
    <w:rsid w:val="00A3647F"/>
    <w:rsid w:val="00A36674"/>
    <w:rsid w:val="00A37F3C"/>
    <w:rsid w:val="00A401EF"/>
    <w:rsid w:val="00A404F5"/>
    <w:rsid w:val="00A429B3"/>
    <w:rsid w:val="00A43982"/>
    <w:rsid w:val="00A44A47"/>
    <w:rsid w:val="00A4782C"/>
    <w:rsid w:val="00A5191F"/>
    <w:rsid w:val="00A5336E"/>
    <w:rsid w:val="00A54B7A"/>
    <w:rsid w:val="00A563EC"/>
    <w:rsid w:val="00A56B20"/>
    <w:rsid w:val="00A56BC2"/>
    <w:rsid w:val="00A5798E"/>
    <w:rsid w:val="00A60D3E"/>
    <w:rsid w:val="00A61013"/>
    <w:rsid w:val="00A63DF2"/>
    <w:rsid w:val="00A65DE6"/>
    <w:rsid w:val="00A7370F"/>
    <w:rsid w:val="00A74AC8"/>
    <w:rsid w:val="00A7704B"/>
    <w:rsid w:val="00A80E76"/>
    <w:rsid w:val="00A83ACA"/>
    <w:rsid w:val="00A920CC"/>
    <w:rsid w:val="00A92631"/>
    <w:rsid w:val="00A93323"/>
    <w:rsid w:val="00A94D72"/>
    <w:rsid w:val="00A97EAF"/>
    <w:rsid w:val="00AA1005"/>
    <w:rsid w:val="00AA3D39"/>
    <w:rsid w:val="00AA4BD9"/>
    <w:rsid w:val="00AB2B84"/>
    <w:rsid w:val="00AB2EF9"/>
    <w:rsid w:val="00AB6162"/>
    <w:rsid w:val="00AB6B08"/>
    <w:rsid w:val="00AB7D25"/>
    <w:rsid w:val="00AC024D"/>
    <w:rsid w:val="00AC3101"/>
    <w:rsid w:val="00AC31D9"/>
    <w:rsid w:val="00AC38C7"/>
    <w:rsid w:val="00AC7D2F"/>
    <w:rsid w:val="00AD0836"/>
    <w:rsid w:val="00AD230B"/>
    <w:rsid w:val="00AD27A8"/>
    <w:rsid w:val="00AD4500"/>
    <w:rsid w:val="00AD6121"/>
    <w:rsid w:val="00AD72E1"/>
    <w:rsid w:val="00AD7DD0"/>
    <w:rsid w:val="00AE2435"/>
    <w:rsid w:val="00AE7DD6"/>
    <w:rsid w:val="00AF0467"/>
    <w:rsid w:val="00AF3F91"/>
    <w:rsid w:val="00AF4344"/>
    <w:rsid w:val="00AF6E0B"/>
    <w:rsid w:val="00B02701"/>
    <w:rsid w:val="00B073AF"/>
    <w:rsid w:val="00B116A0"/>
    <w:rsid w:val="00B14984"/>
    <w:rsid w:val="00B157CA"/>
    <w:rsid w:val="00B15D28"/>
    <w:rsid w:val="00B17A80"/>
    <w:rsid w:val="00B20CE2"/>
    <w:rsid w:val="00B25929"/>
    <w:rsid w:val="00B31AC8"/>
    <w:rsid w:val="00B31FAF"/>
    <w:rsid w:val="00B32110"/>
    <w:rsid w:val="00B33D53"/>
    <w:rsid w:val="00B36903"/>
    <w:rsid w:val="00B40306"/>
    <w:rsid w:val="00B4162D"/>
    <w:rsid w:val="00B42953"/>
    <w:rsid w:val="00B435F5"/>
    <w:rsid w:val="00B44A32"/>
    <w:rsid w:val="00B45372"/>
    <w:rsid w:val="00B5054D"/>
    <w:rsid w:val="00B509A9"/>
    <w:rsid w:val="00B519CA"/>
    <w:rsid w:val="00B5224A"/>
    <w:rsid w:val="00B5368D"/>
    <w:rsid w:val="00B53CCB"/>
    <w:rsid w:val="00B53FFC"/>
    <w:rsid w:val="00B54A60"/>
    <w:rsid w:val="00B54D6E"/>
    <w:rsid w:val="00B61F1A"/>
    <w:rsid w:val="00B63278"/>
    <w:rsid w:val="00B65772"/>
    <w:rsid w:val="00B65E5E"/>
    <w:rsid w:val="00B6620C"/>
    <w:rsid w:val="00B6640B"/>
    <w:rsid w:val="00B6773D"/>
    <w:rsid w:val="00B7109D"/>
    <w:rsid w:val="00B724F4"/>
    <w:rsid w:val="00B72607"/>
    <w:rsid w:val="00B739D0"/>
    <w:rsid w:val="00B73FDE"/>
    <w:rsid w:val="00B82161"/>
    <w:rsid w:val="00B82717"/>
    <w:rsid w:val="00B8395A"/>
    <w:rsid w:val="00B86288"/>
    <w:rsid w:val="00B87A8E"/>
    <w:rsid w:val="00B9343E"/>
    <w:rsid w:val="00B940B7"/>
    <w:rsid w:val="00B97A03"/>
    <w:rsid w:val="00BA0227"/>
    <w:rsid w:val="00BA6E36"/>
    <w:rsid w:val="00BA76BF"/>
    <w:rsid w:val="00BB33C4"/>
    <w:rsid w:val="00BB543A"/>
    <w:rsid w:val="00BB671E"/>
    <w:rsid w:val="00BC19F9"/>
    <w:rsid w:val="00BC6DFD"/>
    <w:rsid w:val="00BC732D"/>
    <w:rsid w:val="00BD0489"/>
    <w:rsid w:val="00BD2059"/>
    <w:rsid w:val="00BD3D0C"/>
    <w:rsid w:val="00BD5E81"/>
    <w:rsid w:val="00BD69BC"/>
    <w:rsid w:val="00BE08BE"/>
    <w:rsid w:val="00BE33E9"/>
    <w:rsid w:val="00BE5B0D"/>
    <w:rsid w:val="00BE5EF4"/>
    <w:rsid w:val="00BF652A"/>
    <w:rsid w:val="00C06E1F"/>
    <w:rsid w:val="00C07228"/>
    <w:rsid w:val="00C075C1"/>
    <w:rsid w:val="00C12BF1"/>
    <w:rsid w:val="00C133A0"/>
    <w:rsid w:val="00C147A7"/>
    <w:rsid w:val="00C15220"/>
    <w:rsid w:val="00C162E0"/>
    <w:rsid w:val="00C16405"/>
    <w:rsid w:val="00C205AC"/>
    <w:rsid w:val="00C24224"/>
    <w:rsid w:val="00C247E9"/>
    <w:rsid w:val="00C25C56"/>
    <w:rsid w:val="00C345F1"/>
    <w:rsid w:val="00C352EB"/>
    <w:rsid w:val="00C37ADC"/>
    <w:rsid w:val="00C4050F"/>
    <w:rsid w:val="00C41451"/>
    <w:rsid w:val="00C42F07"/>
    <w:rsid w:val="00C4411B"/>
    <w:rsid w:val="00C47E99"/>
    <w:rsid w:val="00C51830"/>
    <w:rsid w:val="00C53E18"/>
    <w:rsid w:val="00C56892"/>
    <w:rsid w:val="00C62084"/>
    <w:rsid w:val="00C623D6"/>
    <w:rsid w:val="00C63344"/>
    <w:rsid w:val="00C63E2D"/>
    <w:rsid w:val="00C73BE5"/>
    <w:rsid w:val="00C7444B"/>
    <w:rsid w:val="00C767BE"/>
    <w:rsid w:val="00C77185"/>
    <w:rsid w:val="00C830B1"/>
    <w:rsid w:val="00C837E5"/>
    <w:rsid w:val="00C86411"/>
    <w:rsid w:val="00C87860"/>
    <w:rsid w:val="00C912E7"/>
    <w:rsid w:val="00C93097"/>
    <w:rsid w:val="00C971D0"/>
    <w:rsid w:val="00CA1EA0"/>
    <w:rsid w:val="00CA2E31"/>
    <w:rsid w:val="00CA4B8D"/>
    <w:rsid w:val="00CA5177"/>
    <w:rsid w:val="00CA5A24"/>
    <w:rsid w:val="00CB2B3A"/>
    <w:rsid w:val="00CB5F53"/>
    <w:rsid w:val="00CB7456"/>
    <w:rsid w:val="00CC25F4"/>
    <w:rsid w:val="00CC5919"/>
    <w:rsid w:val="00CC5F1E"/>
    <w:rsid w:val="00CD07F1"/>
    <w:rsid w:val="00CD09F9"/>
    <w:rsid w:val="00CD5A31"/>
    <w:rsid w:val="00CE17E4"/>
    <w:rsid w:val="00CE2EA6"/>
    <w:rsid w:val="00CE3472"/>
    <w:rsid w:val="00CE533D"/>
    <w:rsid w:val="00CE6DCB"/>
    <w:rsid w:val="00CE73E5"/>
    <w:rsid w:val="00CF0BF2"/>
    <w:rsid w:val="00CF0DB8"/>
    <w:rsid w:val="00CF256A"/>
    <w:rsid w:val="00CF533D"/>
    <w:rsid w:val="00CF6938"/>
    <w:rsid w:val="00CF7027"/>
    <w:rsid w:val="00D02C3E"/>
    <w:rsid w:val="00D03288"/>
    <w:rsid w:val="00D03EFA"/>
    <w:rsid w:val="00D05E9E"/>
    <w:rsid w:val="00D05F02"/>
    <w:rsid w:val="00D070B7"/>
    <w:rsid w:val="00D07E7E"/>
    <w:rsid w:val="00D13456"/>
    <w:rsid w:val="00D13E41"/>
    <w:rsid w:val="00D145CE"/>
    <w:rsid w:val="00D24A6C"/>
    <w:rsid w:val="00D24D2F"/>
    <w:rsid w:val="00D268AE"/>
    <w:rsid w:val="00D26994"/>
    <w:rsid w:val="00D32A30"/>
    <w:rsid w:val="00D33F3D"/>
    <w:rsid w:val="00D35592"/>
    <w:rsid w:val="00D36738"/>
    <w:rsid w:val="00D42854"/>
    <w:rsid w:val="00D42A20"/>
    <w:rsid w:val="00D45AE6"/>
    <w:rsid w:val="00D47116"/>
    <w:rsid w:val="00D53713"/>
    <w:rsid w:val="00D56C32"/>
    <w:rsid w:val="00D57F9E"/>
    <w:rsid w:val="00D608A3"/>
    <w:rsid w:val="00D60D97"/>
    <w:rsid w:val="00D66D54"/>
    <w:rsid w:val="00D70772"/>
    <w:rsid w:val="00D71EC8"/>
    <w:rsid w:val="00D765B4"/>
    <w:rsid w:val="00D83096"/>
    <w:rsid w:val="00D8565D"/>
    <w:rsid w:val="00D86618"/>
    <w:rsid w:val="00D9018D"/>
    <w:rsid w:val="00D9223D"/>
    <w:rsid w:val="00D9342B"/>
    <w:rsid w:val="00D94698"/>
    <w:rsid w:val="00D95AEC"/>
    <w:rsid w:val="00D960D1"/>
    <w:rsid w:val="00D96EAD"/>
    <w:rsid w:val="00DA16A7"/>
    <w:rsid w:val="00DA3F83"/>
    <w:rsid w:val="00DA42D7"/>
    <w:rsid w:val="00DA59A3"/>
    <w:rsid w:val="00DB0B17"/>
    <w:rsid w:val="00DB0F08"/>
    <w:rsid w:val="00DB4F84"/>
    <w:rsid w:val="00DB5BDB"/>
    <w:rsid w:val="00DC0FE1"/>
    <w:rsid w:val="00DC538C"/>
    <w:rsid w:val="00DC7CB7"/>
    <w:rsid w:val="00DD241D"/>
    <w:rsid w:val="00DD3D2B"/>
    <w:rsid w:val="00DD76DA"/>
    <w:rsid w:val="00DE2F6E"/>
    <w:rsid w:val="00DE4B9B"/>
    <w:rsid w:val="00DE65D7"/>
    <w:rsid w:val="00DE7B7D"/>
    <w:rsid w:val="00DF2A7E"/>
    <w:rsid w:val="00DF6893"/>
    <w:rsid w:val="00DF717C"/>
    <w:rsid w:val="00DF7A69"/>
    <w:rsid w:val="00DF7E9C"/>
    <w:rsid w:val="00E00D07"/>
    <w:rsid w:val="00E039BD"/>
    <w:rsid w:val="00E04130"/>
    <w:rsid w:val="00E06427"/>
    <w:rsid w:val="00E06756"/>
    <w:rsid w:val="00E06D8D"/>
    <w:rsid w:val="00E127D6"/>
    <w:rsid w:val="00E157B8"/>
    <w:rsid w:val="00E15A1D"/>
    <w:rsid w:val="00E17838"/>
    <w:rsid w:val="00E2089C"/>
    <w:rsid w:val="00E2202E"/>
    <w:rsid w:val="00E22880"/>
    <w:rsid w:val="00E324C0"/>
    <w:rsid w:val="00E348D6"/>
    <w:rsid w:val="00E422ED"/>
    <w:rsid w:val="00E43F1A"/>
    <w:rsid w:val="00E457BB"/>
    <w:rsid w:val="00E47D1E"/>
    <w:rsid w:val="00E55D01"/>
    <w:rsid w:val="00E611DC"/>
    <w:rsid w:val="00E66590"/>
    <w:rsid w:val="00E67267"/>
    <w:rsid w:val="00E75F23"/>
    <w:rsid w:val="00E7715E"/>
    <w:rsid w:val="00E77239"/>
    <w:rsid w:val="00E83869"/>
    <w:rsid w:val="00E84BCC"/>
    <w:rsid w:val="00E872C6"/>
    <w:rsid w:val="00E90639"/>
    <w:rsid w:val="00E92021"/>
    <w:rsid w:val="00E943F7"/>
    <w:rsid w:val="00E96AF2"/>
    <w:rsid w:val="00E96DBA"/>
    <w:rsid w:val="00E976EC"/>
    <w:rsid w:val="00E97C20"/>
    <w:rsid w:val="00EA0253"/>
    <w:rsid w:val="00EA076E"/>
    <w:rsid w:val="00EA2E17"/>
    <w:rsid w:val="00EA4737"/>
    <w:rsid w:val="00EB3DA4"/>
    <w:rsid w:val="00EB740F"/>
    <w:rsid w:val="00EB7809"/>
    <w:rsid w:val="00EB7FAB"/>
    <w:rsid w:val="00EC166D"/>
    <w:rsid w:val="00EC1B4D"/>
    <w:rsid w:val="00EC25A2"/>
    <w:rsid w:val="00EC2C3B"/>
    <w:rsid w:val="00EC43E6"/>
    <w:rsid w:val="00EC51CA"/>
    <w:rsid w:val="00EC6EF4"/>
    <w:rsid w:val="00EC7479"/>
    <w:rsid w:val="00EC77B1"/>
    <w:rsid w:val="00ED3C00"/>
    <w:rsid w:val="00EE1D84"/>
    <w:rsid w:val="00EE3E8E"/>
    <w:rsid w:val="00EE44CB"/>
    <w:rsid w:val="00EF0070"/>
    <w:rsid w:val="00EF34FF"/>
    <w:rsid w:val="00EF49FB"/>
    <w:rsid w:val="00EF4B3E"/>
    <w:rsid w:val="00EF4DBE"/>
    <w:rsid w:val="00EF5B77"/>
    <w:rsid w:val="00F02669"/>
    <w:rsid w:val="00F05FE1"/>
    <w:rsid w:val="00F10866"/>
    <w:rsid w:val="00F10EA7"/>
    <w:rsid w:val="00F11586"/>
    <w:rsid w:val="00F11EAA"/>
    <w:rsid w:val="00F12FA8"/>
    <w:rsid w:val="00F13A3B"/>
    <w:rsid w:val="00F1558C"/>
    <w:rsid w:val="00F20A69"/>
    <w:rsid w:val="00F232B9"/>
    <w:rsid w:val="00F25ACD"/>
    <w:rsid w:val="00F26A30"/>
    <w:rsid w:val="00F30C03"/>
    <w:rsid w:val="00F311B0"/>
    <w:rsid w:val="00F32E65"/>
    <w:rsid w:val="00F33443"/>
    <w:rsid w:val="00F357D4"/>
    <w:rsid w:val="00F37ACF"/>
    <w:rsid w:val="00F43D52"/>
    <w:rsid w:val="00F44668"/>
    <w:rsid w:val="00F459B2"/>
    <w:rsid w:val="00F45CD3"/>
    <w:rsid w:val="00F46D34"/>
    <w:rsid w:val="00F51841"/>
    <w:rsid w:val="00F52EFF"/>
    <w:rsid w:val="00F53B7A"/>
    <w:rsid w:val="00F5785D"/>
    <w:rsid w:val="00F600DB"/>
    <w:rsid w:val="00F62BA5"/>
    <w:rsid w:val="00F645C0"/>
    <w:rsid w:val="00F709A8"/>
    <w:rsid w:val="00F73BB7"/>
    <w:rsid w:val="00F74698"/>
    <w:rsid w:val="00F75859"/>
    <w:rsid w:val="00F75EFA"/>
    <w:rsid w:val="00F80E45"/>
    <w:rsid w:val="00F82938"/>
    <w:rsid w:val="00F91D3B"/>
    <w:rsid w:val="00F945AB"/>
    <w:rsid w:val="00F96196"/>
    <w:rsid w:val="00F96D68"/>
    <w:rsid w:val="00FA288E"/>
    <w:rsid w:val="00FA53E8"/>
    <w:rsid w:val="00FB0FA1"/>
    <w:rsid w:val="00FB2434"/>
    <w:rsid w:val="00FB59B0"/>
    <w:rsid w:val="00FC1560"/>
    <w:rsid w:val="00FC574F"/>
    <w:rsid w:val="00FD05A9"/>
    <w:rsid w:val="00FD5257"/>
    <w:rsid w:val="00FD5B74"/>
    <w:rsid w:val="00FD779C"/>
    <w:rsid w:val="00FE3944"/>
    <w:rsid w:val="00FE50F4"/>
    <w:rsid w:val="00FE7F85"/>
    <w:rsid w:val="00FF0255"/>
    <w:rsid w:val="00FF1853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6304B8-131E-44BD-8E55-3FE1499F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36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361"/>
    <w:pPr>
      <w:keepNext/>
      <w:numPr>
        <w:ilvl w:val="1"/>
        <w:numId w:val="1"/>
      </w:numPr>
      <w:spacing w:after="24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7361"/>
    <w:pPr>
      <w:keepNext/>
      <w:numPr>
        <w:ilvl w:val="2"/>
        <w:numId w:val="1"/>
      </w:numPr>
      <w:jc w:val="center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A7361"/>
    <w:pPr>
      <w:keepNext/>
      <w:numPr>
        <w:ilvl w:val="3"/>
        <w:numId w:val="1"/>
      </w:numPr>
      <w:jc w:val="center"/>
      <w:outlineLvl w:val="3"/>
    </w:pPr>
    <w:rPr>
      <w:b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A7361"/>
    <w:pPr>
      <w:keepNext/>
      <w:numPr>
        <w:ilvl w:val="4"/>
        <w:numId w:val="1"/>
      </w:numPr>
      <w:tabs>
        <w:tab w:val="left" w:pos="10800"/>
      </w:tabs>
      <w:ind w:left="2160" w:hanging="360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A7361"/>
    <w:pPr>
      <w:keepNext/>
      <w:numPr>
        <w:ilvl w:val="5"/>
        <w:numId w:val="1"/>
      </w:numPr>
      <w:ind w:left="360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A7361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A7361"/>
    <w:pPr>
      <w:keepNext/>
      <w:numPr>
        <w:ilvl w:val="7"/>
        <w:numId w:val="1"/>
      </w:numPr>
      <w:tabs>
        <w:tab w:val="left" w:pos="15480"/>
      </w:tabs>
      <w:ind w:left="1980" w:hanging="1620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1FED"/>
    <w:rPr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1FED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71FED"/>
    <w:rPr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71FED"/>
    <w:rPr>
      <w:b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47D1E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71FED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71FED"/>
    <w:rPr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71FED"/>
    <w:rPr>
      <w:b/>
      <w:sz w:val="28"/>
      <w:szCs w:val="24"/>
      <w:lang w:eastAsia="ar-SA"/>
    </w:rPr>
  </w:style>
  <w:style w:type="character" w:customStyle="1" w:styleId="WW8Num2z0">
    <w:name w:val="WW8Num2z0"/>
    <w:uiPriority w:val="99"/>
    <w:rsid w:val="004A7361"/>
  </w:style>
  <w:style w:type="character" w:customStyle="1" w:styleId="WW8Num7z1">
    <w:name w:val="WW8Num7z1"/>
    <w:uiPriority w:val="99"/>
    <w:rsid w:val="004A7361"/>
    <w:rPr>
      <w:rFonts w:ascii="Times New Roman" w:hAnsi="Times New Roman"/>
    </w:rPr>
  </w:style>
  <w:style w:type="character" w:customStyle="1" w:styleId="WW8Num12z0">
    <w:name w:val="WW8Num12z0"/>
    <w:uiPriority w:val="99"/>
    <w:rsid w:val="004A7361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7361"/>
  </w:style>
  <w:style w:type="character" w:customStyle="1" w:styleId="Domylnaczcionkaakapitu3">
    <w:name w:val="Domyślna czcionka akapitu3"/>
    <w:uiPriority w:val="99"/>
    <w:rsid w:val="004A7361"/>
  </w:style>
  <w:style w:type="character" w:customStyle="1" w:styleId="WW8Num8z1">
    <w:name w:val="WW8Num8z1"/>
    <w:uiPriority w:val="99"/>
    <w:rsid w:val="004A7361"/>
    <w:rPr>
      <w:rFonts w:ascii="Symbol" w:hAnsi="Symbol"/>
    </w:rPr>
  </w:style>
  <w:style w:type="character" w:customStyle="1" w:styleId="WW8Num13z0">
    <w:name w:val="WW8Num13z0"/>
    <w:uiPriority w:val="99"/>
    <w:rsid w:val="004A736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A7361"/>
  </w:style>
  <w:style w:type="character" w:customStyle="1" w:styleId="Domylnaczcionkaakapitu2">
    <w:name w:val="Domyślna czcionka akapitu2"/>
    <w:uiPriority w:val="99"/>
    <w:rsid w:val="004A7361"/>
  </w:style>
  <w:style w:type="character" w:customStyle="1" w:styleId="WW8Num14z0">
    <w:name w:val="WW8Num14z0"/>
    <w:uiPriority w:val="99"/>
    <w:rsid w:val="004A7361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A7361"/>
  </w:style>
  <w:style w:type="character" w:customStyle="1" w:styleId="WW-Absatz-Standardschriftart1">
    <w:name w:val="WW-Absatz-Standardschriftart1"/>
    <w:uiPriority w:val="99"/>
    <w:rsid w:val="004A7361"/>
  </w:style>
  <w:style w:type="character" w:customStyle="1" w:styleId="WW8Num3z0">
    <w:name w:val="WW8Num3z0"/>
    <w:uiPriority w:val="99"/>
    <w:rsid w:val="004A7361"/>
    <w:rPr>
      <w:rFonts w:ascii="Symbol" w:hAnsi="Symbol"/>
    </w:rPr>
  </w:style>
  <w:style w:type="character" w:customStyle="1" w:styleId="WW8Num4z0">
    <w:name w:val="WW8Num4z0"/>
    <w:uiPriority w:val="99"/>
    <w:rsid w:val="004A7361"/>
    <w:rPr>
      <w:rFonts w:ascii="Symbol" w:hAnsi="Symbol"/>
    </w:rPr>
  </w:style>
  <w:style w:type="character" w:customStyle="1" w:styleId="WW8Num5z0">
    <w:name w:val="WW8Num5z0"/>
    <w:uiPriority w:val="99"/>
    <w:rsid w:val="004A7361"/>
    <w:rPr>
      <w:rFonts w:ascii="Symbol" w:hAnsi="Symbol"/>
    </w:rPr>
  </w:style>
  <w:style w:type="character" w:customStyle="1" w:styleId="WW8Num8z0">
    <w:name w:val="WW8Num8z0"/>
    <w:uiPriority w:val="99"/>
    <w:rsid w:val="004A7361"/>
  </w:style>
  <w:style w:type="character" w:customStyle="1" w:styleId="WW8Num9z0">
    <w:name w:val="WW8Num9z0"/>
    <w:uiPriority w:val="99"/>
    <w:rsid w:val="004A7361"/>
    <w:rPr>
      <w:rFonts w:ascii="Symbol" w:hAnsi="Symbol"/>
    </w:rPr>
  </w:style>
  <w:style w:type="character" w:customStyle="1" w:styleId="WW8Num10z0">
    <w:name w:val="WW8Num10z0"/>
    <w:uiPriority w:val="99"/>
    <w:rsid w:val="004A7361"/>
    <w:rPr>
      <w:rFonts w:ascii="Symbol" w:hAnsi="Symbol"/>
    </w:rPr>
  </w:style>
  <w:style w:type="character" w:customStyle="1" w:styleId="WW8Num14z1">
    <w:name w:val="WW8Num14z1"/>
    <w:uiPriority w:val="99"/>
    <w:rsid w:val="004A7361"/>
    <w:rPr>
      <w:rFonts w:ascii="Courier New" w:hAnsi="Courier New"/>
    </w:rPr>
  </w:style>
  <w:style w:type="character" w:customStyle="1" w:styleId="WW8Num14z2">
    <w:name w:val="WW8Num14z2"/>
    <w:uiPriority w:val="99"/>
    <w:rsid w:val="004A7361"/>
    <w:rPr>
      <w:rFonts w:ascii="Wingdings" w:hAnsi="Wingdings"/>
    </w:rPr>
  </w:style>
  <w:style w:type="character" w:customStyle="1" w:styleId="WW8Num15z0">
    <w:name w:val="WW8Num15z0"/>
    <w:uiPriority w:val="99"/>
    <w:rsid w:val="004A7361"/>
    <w:rPr>
      <w:rFonts w:ascii="Symbol" w:hAnsi="Symbol"/>
    </w:rPr>
  </w:style>
  <w:style w:type="character" w:customStyle="1" w:styleId="WW8Num21z0">
    <w:name w:val="WW8Num21z0"/>
    <w:uiPriority w:val="99"/>
    <w:rsid w:val="004A7361"/>
    <w:rPr>
      <w:rFonts w:ascii="Symbol" w:hAnsi="Symbol"/>
    </w:rPr>
  </w:style>
  <w:style w:type="character" w:customStyle="1" w:styleId="WW8Num21z1">
    <w:name w:val="WW8Num21z1"/>
    <w:uiPriority w:val="99"/>
    <w:rsid w:val="004A7361"/>
    <w:rPr>
      <w:rFonts w:ascii="Courier New" w:hAnsi="Courier New"/>
    </w:rPr>
  </w:style>
  <w:style w:type="character" w:customStyle="1" w:styleId="WW8Num21z2">
    <w:name w:val="WW8Num21z2"/>
    <w:uiPriority w:val="99"/>
    <w:rsid w:val="004A7361"/>
    <w:rPr>
      <w:rFonts w:ascii="Wingdings" w:hAnsi="Wingdings"/>
    </w:rPr>
  </w:style>
  <w:style w:type="character" w:customStyle="1" w:styleId="WW8Num23z1">
    <w:name w:val="WW8Num23z1"/>
    <w:uiPriority w:val="99"/>
    <w:rsid w:val="004A7361"/>
    <w:rPr>
      <w:rFonts w:ascii="Symbol" w:hAnsi="Symbol"/>
    </w:rPr>
  </w:style>
  <w:style w:type="character" w:customStyle="1" w:styleId="WW8Num24z1">
    <w:name w:val="WW8Num24z1"/>
    <w:uiPriority w:val="99"/>
    <w:rsid w:val="004A7361"/>
    <w:rPr>
      <w:rFonts w:ascii="Times New Roman" w:hAnsi="Times New Roman"/>
    </w:rPr>
  </w:style>
  <w:style w:type="character" w:customStyle="1" w:styleId="WW8Num27z0">
    <w:name w:val="WW8Num27z0"/>
    <w:uiPriority w:val="99"/>
    <w:rsid w:val="004A7361"/>
  </w:style>
  <w:style w:type="character" w:customStyle="1" w:styleId="WW8Num31z0">
    <w:name w:val="WW8Num31z0"/>
    <w:uiPriority w:val="99"/>
    <w:rsid w:val="004A7361"/>
    <w:rPr>
      <w:rFonts w:ascii="Symbol" w:hAnsi="Symbol"/>
    </w:rPr>
  </w:style>
  <w:style w:type="character" w:customStyle="1" w:styleId="WW8Num32z0">
    <w:name w:val="WW8Num32z0"/>
    <w:uiPriority w:val="99"/>
    <w:rsid w:val="004A7361"/>
    <w:rPr>
      <w:rFonts w:ascii="Symbol" w:hAnsi="Symbol"/>
    </w:rPr>
  </w:style>
  <w:style w:type="character" w:customStyle="1" w:styleId="WW8Num32z1">
    <w:name w:val="WW8Num32z1"/>
    <w:uiPriority w:val="99"/>
    <w:rsid w:val="004A7361"/>
    <w:rPr>
      <w:rFonts w:ascii="Courier New" w:hAnsi="Courier New"/>
    </w:rPr>
  </w:style>
  <w:style w:type="character" w:customStyle="1" w:styleId="WW8Num32z2">
    <w:name w:val="WW8Num32z2"/>
    <w:uiPriority w:val="99"/>
    <w:rsid w:val="004A7361"/>
    <w:rPr>
      <w:rFonts w:ascii="Wingdings" w:hAnsi="Wingdings"/>
    </w:rPr>
  </w:style>
  <w:style w:type="character" w:customStyle="1" w:styleId="WW8Num37z0">
    <w:name w:val="WW8Num37z0"/>
    <w:uiPriority w:val="99"/>
    <w:rsid w:val="004A7361"/>
  </w:style>
  <w:style w:type="character" w:customStyle="1" w:styleId="Domylnaczcionkaakapitu1">
    <w:name w:val="Domyślna czcionka akapitu1"/>
    <w:uiPriority w:val="99"/>
    <w:rsid w:val="004A7361"/>
  </w:style>
  <w:style w:type="character" w:styleId="Numerstrony">
    <w:name w:val="page number"/>
    <w:basedOn w:val="Domylnaczcionkaakapitu1"/>
    <w:uiPriority w:val="99"/>
    <w:rsid w:val="004A7361"/>
    <w:rPr>
      <w:rFonts w:cs="Times New Roman"/>
    </w:rPr>
  </w:style>
  <w:style w:type="character" w:styleId="Hipercze">
    <w:name w:val="Hyperlink"/>
    <w:basedOn w:val="Domylnaczcionkaakapitu1"/>
    <w:uiPriority w:val="99"/>
    <w:rsid w:val="004A7361"/>
    <w:rPr>
      <w:rFonts w:cs="Times New Roman"/>
      <w:color w:val="0000FF"/>
      <w:u w:val="single"/>
    </w:rPr>
  </w:style>
  <w:style w:type="character" w:styleId="HTML-staaszeroko">
    <w:name w:val="HTML Typewriter"/>
    <w:basedOn w:val="Domylnaczcionkaakapitu1"/>
    <w:uiPriority w:val="99"/>
    <w:rsid w:val="004A7361"/>
    <w:rPr>
      <w:rFonts w:ascii="Courier New" w:hAnsi="Courier New" w:cs="Courier New"/>
      <w:sz w:val="20"/>
      <w:szCs w:val="20"/>
    </w:rPr>
  </w:style>
  <w:style w:type="character" w:customStyle="1" w:styleId="Symbolewypunktowania">
    <w:name w:val="Symbole wypunktowania"/>
    <w:uiPriority w:val="99"/>
    <w:rsid w:val="004A7361"/>
    <w:rPr>
      <w:rFonts w:ascii="OpenSymbol" w:eastAsia="OpenSymbol"/>
    </w:rPr>
  </w:style>
  <w:style w:type="character" w:customStyle="1" w:styleId="Znakinumeracji">
    <w:name w:val="Znaki numeracji"/>
    <w:uiPriority w:val="99"/>
    <w:rsid w:val="004A7361"/>
  </w:style>
  <w:style w:type="paragraph" w:customStyle="1" w:styleId="Nagwek40">
    <w:name w:val="Nagłówek4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7361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A7361"/>
    <w:rPr>
      <w:rFonts w:cs="Tahoma"/>
    </w:rPr>
  </w:style>
  <w:style w:type="paragraph" w:customStyle="1" w:styleId="Podpis4">
    <w:name w:val="Podpis4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736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4A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A7361"/>
    <w:pPr>
      <w:jc w:val="both"/>
    </w:pPr>
  </w:style>
  <w:style w:type="paragraph" w:customStyle="1" w:styleId="Tekstpodstawowy32">
    <w:name w:val="Tekst podstawowy 32"/>
    <w:basedOn w:val="Normalny"/>
    <w:uiPriority w:val="99"/>
    <w:rsid w:val="004A7361"/>
    <w:pPr>
      <w:spacing w:after="120"/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A7361"/>
    <w:pPr>
      <w:tabs>
        <w:tab w:val="left" w:pos="7986"/>
      </w:tabs>
      <w:spacing w:line="320" w:lineRule="exac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A7361"/>
    <w:pPr>
      <w:ind w:left="720" w:hanging="360"/>
    </w:pPr>
  </w:style>
  <w:style w:type="paragraph" w:customStyle="1" w:styleId="Tekstpodstawowywcity31">
    <w:name w:val="Tekst podstawowy wcięty 31"/>
    <w:basedOn w:val="Normalny"/>
    <w:uiPriority w:val="99"/>
    <w:rsid w:val="004A7361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4A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7F8"/>
    <w:rPr>
      <w:rFonts w:cs="Times New Roman"/>
      <w:sz w:val="24"/>
      <w:szCs w:val="24"/>
      <w:lang w:eastAsia="ar-SA" w:bidi="ar-SA"/>
    </w:rPr>
  </w:style>
  <w:style w:type="paragraph" w:customStyle="1" w:styleId="Numerpisma">
    <w:name w:val="Numer pisma"/>
    <w:basedOn w:val="Normalny"/>
    <w:uiPriority w:val="99"/>
    <w:rsid w:val="004A7361"/>
    <w:rPr>
      <w:szCs w:val="20"/>
    </w:rPr>
  </w:style>
  <w:style w:type="paragraph" w:styleId="NormalnyWeb">
    <w:name w:val="Normal (Web)"/>
    <w:basedOn w:val="Normalny"/>
    <w:uiPriority w:val="99"/>
    <w:rsid w:val="004A7361"/>
    <w:pPr>
      <w:spacing w:before="280" w:after="280"/>
    </w:pPr>
  </w:style>
  <w:style w:type="paragraph" w:customStyle="1" w:styleId="Tekstpodstawowy31">
    <w:name w:val="Tekst podstawowy 31"/>
    <w:basedOn w:val="Normalny"/>
    <w:uiPriority w:val="99"/>
    <w:rsid w:val="004A7361"/>
    <w:pPr>
      <w:spacing w:after="120"/>
      <w:jc w:val="both"/>
    </w:pPr>
    <w:rPr>
      <w:b/>
      <w:bCs/>
    </w:rPr>
  </w:style>
  <w:style w:type="paragraph" w:customStyle="1" w:styleId="Zawartotabeli">
    <w:name w:val="Zawartość tabeli"/>
    <w:basedOn w:val="Normalny"/>
    <w:uiPriority w:val="99"/>
    <w:rsid w:val="004A736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A736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A7361"/>
  </w:style>
  <w:style w:type="paragraph" w:styleId="Tekstpodstawowy3">
    <w:name w:val="Body Text 3"/>
    <w:basedOn w:val="Normalny"/>
    <w:link w:val="Tekstpodstawowy3Znak"/>
    <w:uiPriority w:val="99"/>
    <w:rsid w:val="002D40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F1D6E"/>
    <w:rPr>
      <w:rFonts w:cs="Times New Roman"/>
      <w:sz w:val="16"/>
      <w:szCs w:val="16"/>
      <w:lang w:eastAsia="ar-SA" w:bidi="ar-SA"/>
    </w:rPr>
  </w:style>
  <w:style w:type="paragraph" w:styleId="Bezodstpw">
    <w:name w:val="No Spacing"/>
    <w:uiPriority w:val="99"/>
    <w:qFormat/>
    <w:rsid w:val="00770323"/>
    <w:pPr>
      <w:suppressAutoHyphens/>
    </w:pPr>
    <w:rPr>
      <w:sz w:val="24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7B75C6"/>
    <w:rPr>
      <w:rFonts w:cs="Times New Roman"/>
    </w:rPr>
  </w:style>
  <w:style w:type="paragraph" w:styleId="Akapitzlist">
    <w:name w:val="List Paragraph"/>
    <w:basedOn w:val="Normalny"/>
    <w:uiPriority w:val="99"/>
    <w:qFormat/>
    <w:rsid w:val="000F1D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1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853"/>
    <w:rPr>
      <w:rFonts w:ascii="Tahoma" w:hAnsi="Tahoma" w:cs="Tahoma"/>
      <w:sz w:val="16"/>
      <w:szCs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0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60D3E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60D3E"/>
    <w:rPr>
      <w:rFonts w:cs="Times New Roman"/>
      <w:vertAlign w:val="superscript"/>
    </w:rPr>
  </w:style>
  <w:style w:type="paragraph" w:customStyle="1" w:styleId="Default">
    <w:name w:val="Default"/>
    <w:uiPriority w:val="99"/>
    <w:rsid w:val="008463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345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345F1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D8661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6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6618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6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6618"/>
    <w:rPr>
      <w:rFonts w:cs="Times New Roman"/>
      <w:b/>
      <w:bCs/>
      <w:lang w:eastAsia="ar-SA" w:bidi="ar-SA"/>
    </w:rPr>
  </w:style>
  <w:style w:type="table" w:styleId="Tabela-Siatka">
    <w:name w:val="Table Grid"/>
    <w:basedOn w:val="Standardowy"/>
    <w:uiPriority w:val="99"/>
    <w:rsid w:val="0087107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357D4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99"/>
    <w:qFormat/>
    <w:locked/>
    <w:rsid w:val="00EA0253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1E07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4">
    <w:name w:val="Styl4"/>
    <w:rsid w:val="00C231A9"/>
    <w:pPr>
      <w:numPr>
        <w:numId w:val="8"/>
      </w:numPr>
    </w:pPr>
  </w:style>
  <w:style w:type="numbering" w:customStyle="1" w:styleId="Styl1">
    <w:name w:val="Styl1"/>
    <w:rsid w:val="00C231A9"/>
    <w:pPr>
      <w:numPr>
        <w:numId w:val="5"/>
      </w:numPr>
    </w:pPr>
  </w:style>
  <w:style w:type="numbering" w:customStyle="1" w:styleId="Styl2">
    <w:name w:val="Styl2"/>
    <w:rsid w:val="00C231A9"/>
    <w:pPr>
      <w:numPr>
        <w:numId w:val="6"/>
      </w:numPr>
    </w:pPr>
  </w:style>
  <w:style w:type="numbering" w:customStyle="1" w:styleId="Styl3">
    <w:name w:val="Styl3"/>
    <w:rsid w:val="00C231A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owiska@mo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5314-FA5B-4C86-B3B0-DE15A3C1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12</Pages>
  <Words>4596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32110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asierakowska</dc:creator>
  <cp:keywords/>
  <dc:description/>
  <cp:lastModifiedBy>e.kopycinska</cp:lastModifiedBy>
  <cp:revision>45</cp:revision>
  <cp:lastPrinted>2018-10-30T07:51:00Z</cp:lastPrinted>
  <dcterms:created xsi:type="dcterms:W3CDTF">2017-08-16T11:03:00Z</dcterms:created>
  <dcterms:modified xsi:type="dcterms:W3CDTF">2018-11-22T06:25:00Z</dcterms:modified>
</cp:coreProperties>
</file>