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DE1CBB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Załączniki do R</w:t>
            </w:r>
            <w:r w:rsidR="00481DD3" w:rsidRPr="00D97AAD">
              <w:rPr>
                <w:rFonts w:asciiTheme="minorHAnsi" w:hAnsiTheme="minorHAnsi"/>
                <w:sz w:val="20"/>
                <w:szCs w:val="20"/>
              </w:rPr>
              <w:t>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="00481DD3"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21A74" w:rsidRPr="00B21A74">
              <w:rPr>
                <w:rFonts w:asciiTheme="minorHAnsi" w:hAnsiTheme="minorHAnsi"/>
                <w:sz w:val="20"/>
                <w:szCs w:val="20"/>
              </w:rPr>
              <w:t>17 sierpnia 2016 r.</w:t>
            </w:r>
            <w:bookmarkStart w:id="0" w:name="_GoBack"/>
            <w:bookmarkEnd w:id="0"/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8E8" w:rsidRDefault="00DB38E8">
      <w:r>
        <w:separator/>
      </w:r>
    </w:p>
  </w:endnote>
  <w:endnote w:type="continuationSeparator" w:id="0">
    <w:p w:rsidR="00DB38E8" w:rsidRDefault="00DB3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B21A74">
      <w:rPr>
        <w:rFonts w:ascii="Calibri" w:hAnsi="Calibri" w:cs="Calibri"/>
        <w:noProof/>
        <w:sz w:val="22"/>
      </w:rPr>
      <w:t>3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8E8" w:rsidRDefault="00DB38E8">
      <w:r>
        <w:separator/>
      </w:r>
    </w:p>
  </w:footnote>
  <w:footnote w:type="continuationSeparator" w:id="0">
    <w:p w:rsidR="00DB38E8" w:rsidRDefault="00DB38E8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1EE6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1A74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17BE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6606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38E8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CBB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CA55A-C43D-4EF7-98FD-5507C6508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1842</Words>
  <Characters>11054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Barbara.Zientek</cp:lastModifiedBy>
  <cp:revision>4</cp:revision>
  <cp:lastPrinted>2016-05-31T09:57:00Z</cp:lastPrinted>
  <dcterms:created xsi:type="dcterms:W3CDTF">2016-11-18T11:44:00Z</dcterms:created>
  <dcterms:modified xsi:type="dcterms:W3CDTF">2017-02-10T09:06:00Z</dcterms:modified>
</cp:coreProperties>
</file>