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886D" w14:textId="77777777" w:rsidR="0045327D" w:rsidRPr="00C27910" w:rsidRDefault="0045327D" w:rsidP="00736F2F">
      <w:pPr>
        <w:spacing w:after="0" w:line="240" w:lineRule="auto"/>
        <w:jc w:val="both"/>
        <w:rPr>
          <w:rFonts w:ascii="Times New Roman" w:eastAsia="Times New Roman" w:hAnsi="Times New Roman" w:cs="Times New Roman"/>
          <w:sz w:val="18"/>
          <w:szCs w:val="18"/>
        </w:rPr>
      </w:pPr>
    </w:p>
    <w:p w14:paraId="1E17B69C" w14:textId="2DF19F73" w:rsidR="0045327D" w:rsidRDefault="00B73C92" w:rsidP="0045327D">
      <w:pPr>
        <w:spacing w:after="0" w:line="240" w:lineRule="auto"/>
        <w:jc w:val="center"/>
        <w:rPr>
          <w:rFonts w:ascii="Times New Roman" w:eastAsia="Times New Roman" w:hAnsi="Times New Roman" w:cs="Times New Roman"/>
          <w:b/>
          <w:sz w:val="18"/>
          <w:szCs w:val="18"/>
        </w:rPr>
      </w:pPr>
      <w:r w:rsidRPr="00C27910">
        <w:rPr>
          <w:rFonts w:ascii="Times New Roman" w:eastAsia="Times New Roman" w:hAnsi="Times New Roman" w:cs="Times New Roman"/>
          <w:b/>
          <w:sz w:val="18"/>
          <w:szCs w:val="18"/>
        </w:rPr>
        <w:t xml:space="preserve">KLAUZULA INFORMACYJNA </w:t>
      </w:r>
    </w:p>
    <w:p w14:paraId="297ED1F3" w14:textId="2C45F832" w:rsidR="00552C74" w:rsidRDefault="00552C74" w:rsidP="0045327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DOTYCZĄCA PRZETWARZANIA DANYCH OSOBOWYCH</w:t>
      </w:r>
    </w:p>
    <w:p w14:paraId="134F733A" w14:textId="0C81C835" w:rsidR="00552C74" w:rsidRPr="00C27910" w:rsidRDefault="00552C74" w:rsidP="0045327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W ZAKRESIE </w:t>
      </w:r>
      <w:r w:rsidR="00A545D2">
        <w:rPr>
          <w:rFonts w:ascii="Times New Roman" w:eastAsia="Times New Roman" w:hAnsi="Times New Roman" w:cs="Times New Roman"/>
          <w:b/>
          <w:sz w:val="18"/>
          <w:szCs w:val="18"/>
        </w:rPr>
        <w:t>GOSPODARKI NIERUCHOMOŚCIAMI</w:t>
      </w:r>
    </w:p>
    <w:p w14:paraId="0EC53FA3" w14:textId="77777777" w:rsidR="0045327D" w:rsidRPr="00C27910" w:rsidRDefault="0045327D" w:rsidP="00736F2F">
      <w:pPr>
        <w:spacing w:after="0" w:line="240" w:lineRule="auto"/>
        <w:jc w:val="both"/>
        <w:rPr>
          <w:rFonts w:ascii="Times New Roman" w:eastAsia="Times New Roman" w:hAnsi="Times New Roman" w:cs="Times New Roman"/>
          <w:sz w:val="18"/>
          <w:szCs w:val="18"/>
        </w:rPr>
      </w:pPr>
    </w:p>
    <w:p w14:paraId="40271633" w14:textId="209C3F96" w:rsidR="00736F2F" w:rsidRPr="00D91689" w:rsidRDefault="00736F2F" w:rsidP="00736F2F">
      <w:pPr>
        <w:spacing w:after="0" w:line="240" w:lineRule="auto"/>
        <w:jc w:val="both"/>
        <w:rPr>
          <w:rFonts w:ascii="Times New Roman" w:eastAsia="Times New Roman" w:hAnsi="Times New Roman" w:cs="Times New Roman"/>
          <w:sz w:val="20"/>
          <w:szCs w:val="20"/>
        </w:rPr>
      </w:pPr>
      <w:r w:rsidRPr="00D91689">
        <w:rPr>
          <w:rFonts w:ascii="Times New Roman" w:eastAsia="Times New Roman" w:hAnsi="Times New Roman" w:cs="Times New Roman"/>
          <w:sz w:val="20"/>
          <w:szCs w:val="20"/>
        </w:rPr>
        <w:t>Z uwagi na obowiązek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(dalej: Rozporządzenie RODO), aktualne będą poniższe zasady związane z przetwarzaniem Pani/Pana danych osobowych :</w:t>
      </w:r>
    </w:p>
    <w:p w14:paraId="368B6F08" w14:textId="77777777" w:rsidR="00736F2F" w:rsidRPr="00D91689" w:rsidRDefault="00736F2F" w:rsidP="00736F2F">
      <w:pPr>
        <w:spacing w:after="0" w:line="240" w:lineRule="auto"/>
        <w:jc w:val="both"/>
        <w:rPr>
          <w:rFonts w:ascii="Times New Roman" w:eastAsia="Times New Roman" w:hAnsi="Times New Roman" w:cs="Times New Roman"/>
          <w:sz w:val="20"/>
          <w:szCs w:val="20"/>
        </w:rPr>
      </w:pPr>
    </w:p>
    <w:p w14:paraId="6E2E507E" w14:textId="77777777" w:rsidR="00854ABC" w:rsidRPr="00B930DC" w:rsidRDefault="00854ABC" w:rsidP="00854ABC">
      <w:pPr>
        <w:pStyle w:val="Akapitzlist"/>
        <w:numPr>
          <w:ilvl w:val="0"/>
          <w:numId w:val="4"/>
        </w:numPr>
        <w:spacing w:after="120"/>
        <w:ind w:left="426"/>
        <w:jc w:val="both"/>
        <w:rPr>
          <w:rFonts w:ascii="Times New Roman" w:eastAsia="Times New Roman" w:hAnsi="Times New Roman" w:cs="Times New Roman"/>
          <w:b/>
          <w:kern w:val="2"/>
          <w:sz w:val="20"/>
          <w:szCs w:val="20"/>
          <w:lang w:eastAsia="pl-PL"/>
        </w:rPr>
      </w:pPr>
      <w:r w:rsidRPr="00B930DC">
        <w:rPr>
          <w:rFonts w:ascii="Times New Roman" w:eastAsia="Times New Roman" w:hAnsi="Times New Roman" w:cs="Times New Roman"/>
          <w:sz w:val="20"/>
          <w:szCs w:val="20"/>
        </w:rPr>
        <w:t xml:space="preserve">Administratorem danych jest </w:t>
      </w:r>
      <w:r w:rsidRPr="00B930DC">
        <w:rPr>
          <w:rFonts w:ascii="Times New Roman" w:eastAsia="Times New Roman" w:hAnsi="Times New Roman" w:cs="Times New Roman"/>
          <w:b/>
          <w:sz w:val="20"/>
          <w:szCs w:val="20"/>
          <w:lang w:eastAsia="pl-PL"/>
        </w:rPr>
        <w:t xml:space="preserve">Urząd Gminy w </w:t>
      </w:r>
      <w:r>
        <w:rPr>
          <w:rFonts w:ascii="Times New Roman" w:eastAsia="Times New Roman" w:hAnsi="Times New Roman" w:cs="Times New Roman"/>
          <w:b/>
          <w:sz w:val="20"/>
          <w:szCs w:val="20"/>
          <w:lang w:eastAsia="pl-PL"/>
        </w:rPr>
        <w:t>Sztutowie</w:t>
      </w:r>
      <w:r w:rsidRPr="00B930DC">
        <w:rPr>
          <w:rFonts w:ascii="Times New Roman" w:eastAsia="Times New Roman" w:hAnsi="Times New Roman" w:cs="Times New Roman"/>
          <w:b/>
          <w:sz w:val="20"/>
          <w:szCs w:val="20"/>
          <w:lang w:eastAsia="pl-PL"/>
        </w:rPr>
        <w:t xml:space="preserve">, ul. </w:t>
      </w:r>
      <w:r>
        <w:rPr>
          <w:rFonts w:ascii="Times New Roman" w:eastAsia="Times New Roman" w:hAnsi="Times New Roman" w:cs="Times New Roman"/>
          <w:b/>
          <w:sz w:val="20"/>
          <w:szCs w:val="20"/>
          <w:lang w:eastAsia="pl-PL"/>
        </w:rPr>
        <w:t xml:space="preserve">Gdańska </w:t>
      </w:r>
      <w:r w:rsidRPr="00B930DC">
        <w:rPr>
          <w:rFonts w:ascii="Times New Roman" w:eastAsia="Times New Roman" w:hAnsi="Times New Roman" w:cs="Times New Roman"/>
          <w:b/>
          <w:sz w:val="20"/>
          <w:szCs w:val="20"/>
          <w:lang w:eastAsia="pl-PL"/>
        </w:rPr>
        <w:t>5</w:t>
      </w:r>
      <w:r>
        <w:rPr>
          <w:rFonts w:ascii="Times New Roman" w:eastAsia="Times New Roman" w:hAnsi="Times New Roman" w:cs="Times New Roman"/>
          <w:b/>
          <w:sz w:val="20"/>
          <w:szCs w:val="20"/>
          <w:lang w:eastAsia="pl-PL"/>
        </w:rPr>
        <w:t>5</w:t>
      </w:r>
      <w:r w:rsidRPr="00B930DC">
        <w:rPr>
          <w:rFonts w:ascii="Times New Roman" w:eastAsia="Times New Roman" w:hAnsi="Times New Roman" w:cs="Times New Roman"/>
          <w:b/>
          <w:sz w:val="20"/>
          <w:szCs w:val="20"/>
          <w:lang w:eastAsia="pl-PL"/>
        </w:rPr>
        <w:t>, 82-11</w:t>
      </w:r>
      <w:r>
        <w:rPr>
          <w:rFonts w:ascii="Times New Roman" w:eastAsia="Times New Roman" w:hAnsi="Times New Roman" w:cs="Times New Roman"/>
          <w:b/>
          <w:sz w:val="20"/>
          <w:szCs w:val="20"/>
          <w:lang w:eastAsia="pl-PL"/>
        </w:rPr>
        <w:t>0</w:t>
      </w:r>
      <w:r w:rsidRPr="00B930DC">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Sztutowo</w:t>
      </w:r>
      <w:r w:rsidRPr="00B930DC">
        <w:rPr>
          <w:rFonts w:ascii="Times New Roman" w:eastAsia="Times New Roman" w:hAnsi="Times New Roman" w:cs="Times New Roman"/>
          <w:b/>
          <w:sz w:val="20"/>
          <w:szCs w:val="20"/>
          <w:lang w:eastAsia="pl-PL"/>
        </w:rPr>
        <w:t xml:space="preserve">, </w:t>
      </w:r>
      <w:r w:rsidRPr="00B930DC">
        <w:rPr>
          <w:rFonts w:ascii="Times New Roman" w:eastAsia="Times New Roman" w:hAnsi="Times New Roman" w:cs="Times New Roman"/>
          <w:bCs/>
          <w:sz w:val="20"/>
          <w:szCs w:val="20"/>
          <w:lang w:eastAsia="pl-PL"/>
        </w:rPr>
        <w:t>reprezentowany przez</w:t>
      </w:r>
      <w:r w:rsidRPr="00B930DC">
        <w:rPr>
          <w:rFonts w:ascii="Times New Roman" w:eastAsia="Times New Roman" w:hAnsi="Times New Roman" w:cs="Times New Roman"/>
          <w:b/>
          <w:sz w:val="20"/>
          <w:szCs w:val="20"/>
          <w:lang w:eastAsia="pl-PL"/>
        </w:rPr>
        <w:t xml:space="preserve"> Wójta Gminy. </w:t>
      </w:r>
      <w:r w:rsidRPr="00B930DC">
        <w:rPr>
          <w:rFonts w:ascii="Times New Roman" w:eastAsia="Times New Roman" w:hAnsi="Times New Roman" w:cs="Times New Roman"/>
          <w:bCs/>
          <w:sz w:val="20"/>
          <w:szCs w:val="20"/>
          <w:lang w:eastAsia="pl-PL"/>
        </w:rPr>
        <w:t>Kontakt z administratorem możliwy jest osobiście lub korespondencyjnie na wskazany adres, telefonicznie pod numerem tel. 055 247</w:t>
      </w:r>
      <w:r>
        <w:rPr>
          <w:rFonts w:ascii="Times New Roman" w:eastAsia="Times New Roman" w:hAnsi="Times New Roman" w:cs="Times New Roman"/>
          <w:bCs/>
          <w:sz w:val="20"/>
          <w:szCs w:val="20"/>
          <w:lang w:eastAsia="pl-PL"/>
        </w:rPr>
        <w:t xml:space="preserve"> 81 </w:t>
      </w:r>
      <w:r w:rsidRPr="00B930DC">
        <w:rPr>
          <w:rFonts w:ascii="Times New Roman" w:eastAsia="Times New Roman" w:hAnsi="Times New Roman" w:cs="Times New Roman"/>
          <w:bCs/>
          <w:sz w:val="20"/>
          <w:szCs w:val="20"/>
          <w:lang w:eastAsia="pl-PL"/>
        </w:rPr>
        <w:t xml:space="preserve">faks: </w:t>
      </w:r>
      <w:r w:rsidRPr="00D84F55">
        <w:rPr>
          <w:rFonts w:ascii="Times New Roman" w:eastAsia="Times New Roman" w:hAnsi="Times New Roman" w:cs="Times New Roman"/>
          <w:bCs/>
          <w:sz w:val="20"/>
          <w:szCs w:val="20"/>
          <w:lang w:eastAsia="pl-PL"/>
        </w:rPr>
        <w:t>55 247 83 96</w:t>
      </w:r>
      <w:r w:rsidRPr="00B930DC">
        <w:rPr>
          <w:rFonts w:ascii="Times New Roman" w:eastAsia="Times New Roman" w:hAnsi="Times New Roman" w:cs="Times New Roman"/>
          <w:bCs/>
          <w:sz w:val="20"/>
          <w:szCs w:val="20"/>
          <w:lang w:eastAsia="pl-PL"/>
        </w:rPr>
        <w:t xml:space="preserve"> lub za pośrednictwem poczty elektronicznej: </w:t>
      </w:r>
      <w:hyperlink r:id="rId9" w:history="1">
        <w:r w:rsidRPr="00D84F55">
          <w:rPr>
            <w:rStyle w:val="Hipercze"/>
            <w:rFonts w:ascii="Times New Roman" w:hAnsi="Times New Roman" w:cs="Times New Roman"/>
            <w:sz w:val="20"/>
            <w:szCs w:val="20"/>
          </w:rPr>
          <w:t>info@sztutowo.ug.gov.pl</w:t>
        </w:r>
      </w:hyperlink>
      <w:r>
        <w:t xml:space="preserve"> </w:t>
      </w:r>
    </w:p>
    <w:p w14:paraId="01D2DA14" w14:textId="77777777" w:rsidR="00854ABC" w:rsidRPr="00B930DC" w:rsidRDefault="00854ABC" w:rsidP="00854ABC">
      <w:pPr>
        <w:pStyle w:val="Akapitzlist"/>
        <w:numPr>
          <w:ilvl w:val="0"/>
          <w:numId w:val="4"/>
        </w:numPr>
        <w:spacing w:after="120"/>
        <w:ind w:left="426"/>
        <w:jc w:val="both"/>
        <w:rPr>
          <w:rFonts w:ascii="Times New Roman" w:eastAsia="Times New Roman" w:hAnsi="Times New Roman" w:cs="Times New Roman"/>
          <w:b/>
          <w:sz w:val="20"/>
          <w:szCs w:val="20"/>
          <w:lang w:eastAsia="pl-PL"/>
        </w:rPr>
      </w:pPr>
      <w:r w:rsidRPr="00B930DC">
        <w:rPr>
          <w:rFonts w:ascii="Times New Roman" w:eastAsia="Times New Roman" w:hAnsi="Times New Roman" w:cs="Times New Roman"/>
          <w:sz w:val="20"/>
          <w:szCs w:val="20"/>
        </w:rPr>
        <w:t xml:space="preserve">W sprawach związanych z przetwarzaniem danych osobowych, a także przysługujących w tym zakresie praw można kontaktować się z Inspektorem Ochrony Danych wyznaczonym w Jednostce za pomocą poczty elektronicznej:  </w:t>
      </w:r>
      <w:hyperlink r:id="rId10" w:history="1">
        <w:r w:rsidRPr="003D2A64">
          <w:rPr>
            <w:rStyle w:val="Hipercze"/>
            <w:rFonts w:ascii="Times New Roman" w:eastAsia="Times New Roman" w:hAnsi="Times New Roman" w:cs="Times New Roman"/>
            <w:sz w:val="20"/>
            <w:szCs w:val="20"/>
          </w:rPr>
          <w:t>iod@mainsoft.pl</w:t>
        </w:r>
      </w:hyperlink>
      <w:r w:rsidRPr="00B930DC">
        <w:rPr>
          <w:rFonts w:ascii="Times New Roman" w:eastAsia="Times New Roman" w:hAnsi="Times New Roman" w:cs="Times New Roman"/>
          <w:sz w:val="20"/>
          <w:szCs w:val="20"/>
        </w:rPr>
        <w:t xml:space="preserve"> </w:t>
      </w:r>
    </w:p>
    <w:p w14:paraId="13018464" w14:textId="48A2FD1C" w:rsidR="00D26EF6" w:rsidRPr="00D91689" w:rsidRDefault="00003442" w:rsidP="00D26EF6">
      <w:pPr>
        <w:pStyle w:val="Akapitzlist"/>
        <w:numPr>
          <w:ilvl w:val="0"/>
          <w:numId w:val="4"/>
        </w:numPr>
        <w:spacing w:after="120"/>
        <w:ind w:left="426"/>
        <w:jc w:val="both"/>
        <w:rPr>
          <w:rFonts w:ascii="Times New Roman" w:eastAsia="Times New Roman" w:hAnsi="Times New Roman" w:cs="Times New Roman"/>
          <w:b/>
          <w:sz w:val="20"/>
          <w:szCs w:val="20"/>
          <w:lang w:eastAsia="pl-PL"/>
        </w:rPr>
      </w:pPr>
      <w:r w:rsidRPr="00D91689">
        <w:rPr>
          <w:rFonts w:ascii="Times New Roman" w:eastAsia="Times New Roman" w:hAnsi="Times New Roman" w:cs="Times New Roman"/>
          <w:sz w:val="20"/>
          <w:szCs w:val="20"/>
        </w:rPr>
        <w:t>A</w:t>
      </w:r>
      <w:r w:rsidR="00736F2F" w:rsidRPr="00D91689">
        <w:rPr>
          <w:rFonts w:ascii="Times New Roman" w:eastAsia="Times New Roman" w:hAnsi="Times New Roman" w:cs="Times New Roman"/>
          <w:sz w:val="20"/>
          <w:szCs w:val="20"/>
        </w:rPr>
        <w:t xml:space="preserve">dministrator </w:t>
      </w:r>
      <w:r w:rsidRPr="00D91689">
        <w:rPr>
          <w:rFonts w:ascii="Times New Roman" w:eastAsia="Times New Roman" w:hAnsi="Times New Roman" w:cs="Times New Roman"/>
          <w:sz w:val="20"/>
          <w:szCs w:val="20"/>
        </w:rPr>
        <w:t>przetwarza Pani/Pana dane osobowe na podstawie</w:t>
      </w:r>
      <w:r w:rsidR="00736F2F" w:rsidRPr="00D91689">
        <w:rPr>
          <w:rFonts w:ascii="Times New Roman" w:eastAsia="Times New Roman" w:hAnsi="Times New Roman" w:cs="Times New Roman"/>
          <w:sz w:val="20"/>
          <w:szCs w:val="20"/>
        </w:rPr>
        <w:t xml:space="preserve"> </w:t>
      </w:r>
      <w:r w:rsidR="00D26EF6" w:rsidRPr="00D91689">
        <w:rPr>
          <w:rFonts w:ascii="Times New Roman" w:eastAsia="Times New Roman" w:hAnsi="Times New Roman" w:cs="Times New Roman"/>
          <w:sz w:val="20"/>
          <w:szCs w:val="20"/>
        </w:rPr>
        <w:t>:</w:t>
      </w:r>
    </w:p>
    <w:p w14:paraId="100D5C12" w14:textId="4D56B8EF" w:rsidR="00003442" w:rsidRPr="00D91689" w:rsidRDefault="00736F2F" w:rsidP="00D26EF6">
      <w:pPr>
        <w:pStyle w:val="Akapitzlist"/>
        <w:numPr>
          <w:ilvl w:val="1"/>
          <w:numId w:val="4"/>
        </w:numPr>
        <w:spacing w:after="120"/>
        <w:ind w:left="709"/>
        <w:jc w:val="both"/>
        <w:rPr>
          <w:rFonts w:ascii="Times New Roman" w:eastAsia="Times New Roman" w:hAnsi="Times New Roman" w:cs="Times New Roman"/>
          <w:b/>
          <w:sz w:val="20"/>
          <w:szCs w:val="20"/>
          <w:lang w:eastAsia="pl-PL"/>
        </w:rPr>
      </w:pPr>
      <w:r w:rsidRPr="00D91689">
        <w:rPr>
          <w:rFonts w:ascii="Times New Roman" w:eastAsia="Times New Roman" w:hAnsi="Times New Roman" w:cs="Times New Roman"/>
          <w:sz w:val="20"/>
          <w:szCs w:val="20"/>
        </w:rPr>
        <w:t xml:space="preserve">art. 6 </w:t>
      </w:r>
      <w:r w:rsidR="00003442" w:rsidRPr="00D91689">
        <w:rPr>
          <w:rFonts w:ascii="Times New Roman" w:eastAsia="Times New Roman" w:hAnsi="Times New Roman" w:cs="Times New Roman"/>
          <w:sz w:val="20"/>
          <w:szCs w:val="20"/>
        </w:rPr>
        <w:t xml:space="preserve">ust. 1 lit c </w:t>
      </w:r>
      <w:r w:rsidRPr="00D91689">
        <w:rPr>
          <w:rFonts w:ascii="Times New Roman" w:eastAsia="Times New Roman" w:hAnsi="Times New Roman" w:cs="Times New Roman"/>
          <w:sz w:val="20"/>
          <w:szCs w:val="20"/>
        </w:rPr>
        <w:t xml:space="preserve">Rozporządzenia RODO </w:t>
      </w:r>
      <w:r w:rsidR="00003442" w:rsidRPr="00D91689">
        <w:rPr>
          <w:rFonts w:ascii="Times New Roman" w:eastAsia="Times New Roman" w:hAnsi="Times New Roman" w:cs="Times New Roman"/>
          <w:sz w:val="20"/>
          <w:szCs w:val="20"/>
        </w:rPr>
        <w:t xml:space="preserve">tj.: </w:t>
      </w:r>
      <w:r w:rsidRPr="00D91689">
        <w:rPr>
          <w:rFonts w:ascii="Times New Roman" w:eastAsia="Times New Roman" w:hAnsi="Times New Roman" w:cs="Times New Roman"/>
          <w:sz w:val="20"/>
          <w:szCs w:val="20"/>
        </w:rPr>
        <w:t xml:space="preserve"> </w:t>
      </w:r>
      <w:r w:rsidR="00003442" w:rsidRPr="00D91689">
        <w:rPr>
          <w:rFonts w:ascii="Times New Roman" w:eastAsia="Times New Roman" w:hAnsi="Times New Roman" w:cs="Times New Roman"/>
          <w:sz w:val="20"/>
          <w:szCs w:val="20"/>
        </w:rPr>
        <w:t>przetwarzanie jest niezbędne do wypełnienia obowiązku prawnego ciążącego na administratorze</w:t>
      </w:r>
      <w:r w:rsidR="00013689" w:rsidRPr="00D91689">
        <w:rPr>
          <w:rFonts w:ascii="Times New Roman" w:eastAsia="Times New Roman" w:hAnsi="Times New Roman" w:cs="Times New Roman"/>
          <w:sz w:val="20"/>
          <w:szCs w:val="20"/>
        </w:rPr>
        <w:t xml:space="preserve"> </w:t>
      </w:r>
      <w:r w:rsidR="000E7440" w:rsidRPr="00D91689">
        <w:rPr>
          <w:rFonts w:ascii="Times New Roman" w:eastAsia="Times New Roman" w:hAnsi="Times New Roman" w:cs="Times New Roman"/>
          <w:sz w:val="20"/>
          <w:szCs w:val="20"/>
        </w:rPr>
        <w:t>zgodnie z</w:t>
      </w:r>
      <w:r w:rsidR="00003442" w:rsidRPr="00D91689">
        <w:rPr>
          <w:rFonts w:ascii="Times New Roman" w:eastAsia="Times New Roman" w:hAnsi="Times New Roman" w:cs="Times New Roman"/>
          <w:sz w:val="20"/>
          <w:szCs w:val="20"/>
        </w:rPr>
        <w:t xml:space="preserve"> przepis</w:t>
      </w:r>
      <w:r w:rsidR="000E7440" w:rsidRPr="00D91689">
        <w:rPr>
          <w:rFonts w:ascii="Times New Roman" w:eastAsia="Times New Roman" w:hAnsi="Times New Roman" w:cs="Times New Roman"/>
          <w:sz w:val="20"/>
          <w:szCs w:val="20"/>
        </w:rPr>
        <w:t>ami</w:t>
      </w:r>
      <w:r w:rsidR="00003442" w:rsidRPr="00D91689">
        <w:rPr>
          <w:rFonts w:ascii="Times New Roman" w:eastAsia="Times New Roman" w:hAnsi="Times New Roman" w:cs="Times New Roman"/>
          <w:sz w:val="20"/>
          <w:szCs w:val="20"/>
        </w:rPr>
        <w:t>:</w:t>
      </w:r>
    </w:p>
    <w:p w14:paraId="5F112EFA" w14:textId="2FD4F816" w:rsidR="00013689" w:rsidRPr="00D91689" w:rsidRDefault="00D26EF6" w:rsidP="00D26EF6">
      <w:pPr>
        <w:pStyle w:val="Akapitzlist"/>
        <w:spacing w:after="120"/>
        <w:ind w:left="709"/>
        <w:jc w:val="both"/>
        <w:rPr>
          <w:rFonts w:ascii="Times New Roman" w:eastAsia="Times New Roman" w:hAnsi="Times New Roman" w:cs="Times New Roman"/>
          <w:bCs/>
          <w:sz w:val="20"/>
          <w:szCs w:val="20"/>
          <w:lang w:eastAsia="pl-PL"/>
        </w:rPr>
      </w:pPr>
      <w:r w:rsidRPr="00D91689">
        <w:rPr>
          <w:rFonts w:ascii="Times New Roman" w:eastAsia="Times New Roman" w:hAnsi="Times New Roman" w:cs="Times New Roman"/>
          <w:bCs/>
          <w:sz w:val="20"/>
          <w:szCs w:val="20"/>
          <w:lang w:eastAsia="pl-PL"/>
        </w:rPr>
        <w:t xml:space="preserve">- </w:t>
      </w:r>
      <w:r w:rsidR="00013689" w:rsidRPr="00D91689">
        <w:rPr>
          <w:rFonts w:ascii="Times New Roman" w:eastAsia="Times New Roman" w:hAnsi="Times New Roman" w:cs="Times New Roman"/>
          <w:bCs/>
          <w:sz w:val="20"/>
          <w:szCs w:val="20"/>
          <w:lang w:eastAsia="pl-PL"/>
        </w:rPr>
        <w:t>Ustaw</w:t>
      </w:r>
      <w:r w:rsidRPr="00D91689">
        <w:rPr>
          <w:rFonts w:ascii="Times New Roman" w:eastAsia="Times New Roman" w:hAnsi="Times New Roman" w:cs="Times New Roman"/>
          <w:bCs/>
          <w:sz w:val="20"/>
          <w:szCs w:val="20"/>
          <w:lang w:eastAsia="pl-PL"/>
        </w:rPr>
        <w:t>y</w:t>
      </w:r>
      <w:r w:rsidR="00013689" w:rsidRPr="00D91689">
        <w:rPr>
          <w:rFonts w:ascii="Times New Roman" w:eastAsia="Times New Roman" w:hAnsi="Times New Roman" w:cs="Times New Roman"/>
          <w:bCs/>
          <w:sz w:val="20"/>
          <w:szCs w:val="20"/>
          <w:lang w:eastAsia="pl-PL"/>
        </w:rPr>
        <w:t xml:space="preserve"> z dnia 21 sierpnia 1997 r. o gospodarce nieruchomościami</w:t>
      </w:r>
      <w:r w:rsidRPr="00D91689">
        <w:rPr>
          <w:rFonts w:ascii="Times New Roman" w:eastAsia="Times New Roman" w:hAnsi="Times New Roman" w:cs="Times New Roman"/>
          <w:bCs/>
          <w:sz w:val="20"/>
          <w:szCs w:val="20"/>
          <w:lang w:eastAsia="pl-PL"/>
        </w:rPr>
        <w:t>,</w:t>
      </w:r>
    </w:p>
    <w:p w14:paraId="1AD00F11" w14:textId="0578BAAA" w:rsidR="006F7341" w:rsidRPr="00D91689" w:rsidRDefault="00D26EF6" w:rsidP="00D26EF6">
      <w:pPr>
        <w:pStyle w:val="Akapitzlist"/>
        <w:spacing w:after="120"/>
        <w:ind w:left="709"/>
        <w:jc w:val="both"/>
        <w:rPr>
          <w:rFonts w:ascii="Times New Roman" w:eastAsia="Times New Roman" w:hAnsi="Times New Roman" w:cs="Times New Roman"/>
          <w:bCs/>
          <w:sz w:val="20"/>
          <w:szCs w:val="20"/>
          <w:lang w:eastAsia="pl-PL"/>
        </w:rPr>
      </w:pPr>
      <w:r w:rsidRPr="00D91689">
        <w:rPr>
          <w:rFonts w:ascii="Times New Roman" w:eastAsia="Times New Roman" w:hAnsi="Times New Roman" w:cs="Times New Roman"/>
          <w:bCs/>
          <w:sz w:val="20"/>
          <w:szCs w:val="20"/>
          <w:lang w:eastAsia="pl-PL"/>
        </w:rPr>
        <w:t xml:space="preserve">- </w:t>
      </w:r>
      <w:r w:rsidR="006F7341" w:rsidRPr="00D91689">
        <w:rPr>
          <w:rFonts w:ascii="Times New Roman" w:eastAsia="Times New Roman" w:hAnsi="Times New Roman" w:cs="Times New Roman"/>
          <w:bCs/>
          <w:sz w:val="20"/>
          <w:szCs w:val="20"/>
          <w:lang w:eastAsia="pl-PL"/>
        </w:rPr>
        <w:t>Ustawy z dnia 14 czerwca 1960 r. Kodeks postępowania administracyjnego.</w:t>
      </w:r>
    </w:p>
    <w:p w14:paraId="039DC8C1" w14:textId="22D9A0BF" w:rsidR="00D26EF6" w:rsidRPr="00D91689" w:rsidRDefault="00D26EF6" w:rsidP="00D26EF6">
      <w:pPr>
        <w:pStyle w:val="Akapitzlist"/>
        <w:numPr>
          <w:ilvl w:val="1"/>
          <w:numId w:val="4"/>
        </w:numPr>
        <w:spacing w:after="120"/>
        <w:ind w:left="709"/>
        <w:jc w:val="both"/>
        <w:rPr>
          <w:rFonts w:ascii="Times New Roman" w:eastAsia="Times New Roman" w:hAnsi="Times New Roman" w:cs="Times New Roman"/>
          <w:b/>
          <w:sz w:val="20"/>
          <w:szCs w:val="20"/>
          <w:lang w:eastAsia="pl-PL"/>
        </w:rPr>
      </w:pPr>
      <w:r w:rsidRPr="00D91689">
        <w:rPr>
          <w:rFonts w:ascii="Times New Roman" w:eastAsia="Times New Roman" w:hAnsi="Times New Roman" w:cs="Times New Roman"/>
          <w:sz w:val="20"/>
          <w:szCs w:val="20"/>
        </w:rPr>
        <w:t>art. 6 ust. 1 lit b Rozporządzenia RODO tj.:  przetwarzanie jest niezbędne do wykonania umowy, której stroną jest osoba, której dane dotyczą, lub do podjęcia działań na żądanie osoby, której dane dotyczą, przed zawarciem umowy (w przypadku dzierżawy lub sprzedaży nieruchomości).</w:t>
      </w:r>
    </w:p>
    <w:p w14:paraId="7200D042" w14:textId="3373100C" w:rsidR="00D02AD4" w:rsidRPr="00B5527D" w:rsidRDefault="00D02AD4" w:rsidP="00B5527D">
      <w:pPr>
        <w:pStyle w:val="Akapitzlist"/>
        <w:numPr>
          <w:ilvl w:val="0"/>
          <w:numId w:val="4"/>
        </w:numPr>
        <w:spacing w:after="120"/>
        <w:ind w:left="426"/>
        <w:jc w:val="both"/>
        <w:rPr>
          <w:rFonts w:ascii="Times New Roman" w:eastAsia="Times New Roman" w:hAnsi="Times New Roman" w:cs="Times New Roman"/>
          <w:sz w:val="20"/>
          <w:szCs w:val="20"/>
        </w:rPr>
      </w:pPr>
      <w:r w:rsidRPr="00D91689">
        <w:rPr>
          <w:rFonts w:ascii="Times New Roman" w:eastAsia="Times New Roman" w:hAnsi="Times New Roman" w:cs="Times New Roman"/>
          <w:sz w:val="20"/>
          <w:szCs w:val="20"/>
        </w:rPr>
        <w:t xml:space="preserve">Pani/Pana dane osobowe przetwarzane będą </w:t>
      </w:r>
      <w:r w:rsidR="00D26EF6" w:rsidRPr="00D91689">
        <w:rPr>
          <w:rFonts w:ascii="Times New Roman" w:eastAsia="Times New Roman" w:hAnsi="Times New Roman" w:cs="Times New Roman"/>
          <w:sz w:val="20"/>
          <w:szCs w:val="20"/>
        </w:rPr>
        <w:t xml:space="preserve">w szczególności </w:t>
      </w:r>
      <w:r w:rsidRPr="00D91689">
        <w:rPr>
          <w:rFonts w:ascii="Times New Roman" w:eastAsia="Times New Roman" w:hAnsi="Times New Roman" w:cs="Times New Roman"/>
          <w:sz w:val="20"/>
          <w:szCs w:val="20"/>
        </w:rPr>
        <w:t xml:space="preserve">w celu </w:t>
      </w:r>
      <w:r w:rsidR="00013689" w:rsidRPr="00D91689">
        <w:rPr>
          <w:rFonts w:ascii="Times New Roman" w:eastAsia="Times New Roman" w:hAnsi="Times New Roman" w:cs="Times New Roman"/>
          <w:sz w:val="20"/>
          <w:szCs w:val="20"/>
        </w:rPr>
        <w:t>prowadzenia postępowania w sprawie</w:t>
      </w:r>
      <w:r w:rsidR="00003442" w:rsidRPr="00D91689">
        <w:rPr>
          <w:rFonts w:ascii="Times New Roman" w:eastAsia="Times New Roman" w:hAnsi="Times New Roman" w:cs="Times New Roman"/>
          <w:sz w:val="20"/>
          <w:szCs w:val="20"/>
        </w:rPr>
        <w:t xml:space="preserve">: </w:t>
      </w:r>
    </w:p>
    <w:p w14:paraId="084826E1" w14:textId="04DA6E63" w:rsidR="00D02AD4" w:rsidRPr="00B5527D" w:rsidRDefault="00013689" w:rsidP="00B5527D">
      <w:pPr>
        <w:pStyle w:val="Akapitzlist"/>
        <w:numPr>
          <w:ilvl w:val="1"/>
          <w:numId w:val="4"/>
        </w:numPr>
        <w:spacing w:after="120"/>
        <w:ind w:left="709"/>
        <w:jc w:val="both"/>
        <w:rPr>
          <w:rFonts w:ascii="Times New Roman" w:eastAsia="Times New Roman" w:hAnsi="Times New Roman" w:cs="Times New Roman"/>
          <w:sz w:val="20"/>
          <w:szCs w:val="20"/>
        </w:rPr>
      </w:pPr>
      <w:r w:rsidRPr="00D91689">
        <w:rPr>
          <w:rFonts w:ascii="Times New Roman" w:eastAsia="Times New Roman" w:hAnsi="Times New Roman" w:cs="Times New Roman"/>
          <w:sz w:val="20"/>
          <w:szCs w:val="20"/>
        </w:rPr>
        <w:t>dzierżawy nieruchomości</w:t>
      </w:r>
      <w:r w:rsidR="0073288C" w:rsidRPr="00D91689">
        <w:rPr>
          <w:rFonts w:ascii="Times New Roman" w:eastAsia="Times New Roman" w:hAnsi="Times New Roman" w:cs="Times New Roman"/>
          <w:sz w:val="20"/>
          <w:szCs w:val="20"/>
        </w:rPr>
        <w:t>,</w:t>
      </w:r>
    </w:p>
    <w:p w14:paraId="10E42F60" w14:textId="3EF93873" w:rsidR="0073288C" w:rsidRPr="00D91689" w:rsidRDefault="0073288C" w:rsidP="0073288C">
      <w:pPr>
        <w:pStyle w:val="Akapitzlist"/>
        <w:numPr>
          <w:ilvl w:val="0"/>
          <w:numId w:val="4"/>
        </w:numPr>
        <w:spacing w:after="120"/>
        <w:ind w:left="426"/>
        <w:jc w:val="both"/>
        <w:rPr>
          <w:rFonts w:ascii="Times New Roman" w:eastAsia="Times New Roman" w:hAnsi="Times New Roman" w:cs="Times New Roman"/>
          <w:sz w:val="20"/>
          <w:szCs w:val="20"/>
        </w:rPr>
      </w:pPr>
      <w:r w:rsidRPr="00D91689">
        <w:rPr>
          <w:rFonts w:ascii="Times New Roman" w:eastAsia="Times New Roman" w:hAnsi="Times New Roman" w:cs="Times New Roman"/>
          <w:sz w:val="20"/>
          <w:szCs w:val="20"/>
        </w:rPr>
        <w:t xml:space="preserve">Pani/Pana dane osobowe będą przetwarzane przez okres niezbędny do realizacji celu dla jakiego zostały zebrane, zgodnie z terminami określonymi w obowiązujących przepisach prawa, w szczególności ustawy z dnia 14 czerwca 1960 r. Kodeks postępowania administracyjnego, ustawy z dnia 14 lipca 1983 r. o narodowym zasobie archiwalnym i archiwach a także Rozporządzenia Prezesa Rady Ministrów z dnia 18 stycznia 2011 r. w sprawie instrukcji kancelaryjnej, jednolitych rzeczowych wykazów akt oraz instrukcji w sprawie organizacji i zakresu działania archiwów zakładowych. </w:t>
      </w:r>
      <w:r w:rsidR="00D26EF6" w:rsidRPr="00D91689">
        <w:rPr>
          <w:rFonts w:ascii="Times New Roman" w:eastAsia="Times New Roman" w:hAnsi="Times New Roman" w:cs="Times New Roman"/>
          <w:sz w:val="20"/>
          <w:szCs w:val="20"/>
        </w:rPr>
        <w:t>Dane mogą być przetwarzane dłużej w sprawach, w których nie doszło do przedawnienia roszczeń np. zobowiązań finansowych lub termin ten uległ wydłużeniu, a przetwarzanie jest niezbędne do zrealizowania celu.</w:t>
      </w:r>
    </w:p>
    <w:p w14:paraId="58DCA441" w14:textId="64233589" w:rsidR="00270A21" w:rsidRPr="00D91689" w:rsidRDefault="00270A21" w:rsidP="007153F1">
      <w:pPr>
        <w:pStyle w:val="Akapitzlist"/>
        <w:numPr>
          <w:ilvl w:val="0"/>
          <w:numId w:val="4"/>
        </w:numPr>
        <w:spacing w:after="120"/>
        <w:ind w:left="426"/>
        <w:jc w:val="both"/>
        <w:rPr>
          <w:rFonts w:ascii="Times New Roman" w:eastAsia="Times New Roman" w:hAnsi="Times New Roman" w:cs="Times New Roman"/>
          <w:sz w:val="20"/>
          <w:szCs w:val="20"/>
        </w:rPr>
      </w:pPr>
      <w:r w:rsidRPr="00D91689">
        <w:rPr>
          <w:rFonts w:ascii="Times New Roman" w:eastAsia="Times New Roman" w:hAnsi="Times New Roman" w:cs="Times New Roman"/>
          <w:sz w:val="20"/>
          <w:szCs w:val="20"/>
        </w:rPr>
        <w:t>Pani/Pana dane osobowe mogą być przekazywane upoważnionym z mocy prawa podmiotom</w:t>
      </w:r>
      <w:r w:rsidR="00F22459" w:rsidRPr="00D91689">
        <w:rPr>
          <w:rFonts w:ascii="Times New Roman" w:eastAsia="Times New Roman" w:hAnsi="Times New Roman" w:cs="Times New Roman"/>
          <w:sz w:val="20"/>
          <w:szCs w:val="20"/>
        </w:rPr>
        <w:t>, w tym organom władzy publicznej oraz podmiotom wykonującym zadania publiczne w zakresie i celach wynikających z przepisów prawa,</w:t>
      </w:r>
      <w:r w:rsidRPr="00D91689">
        <w:rPr>
          <w:rFonts w:ascii="Times New Roman" w:eastAsia="Times New Roman" w:hAnsi="Times New Roman" w:cs="Times New Roman"/>
          <w:sz w:val="20"/>
          <w:szCs w:val="20"/>
        </w:rPr>
        <w:t xml:space="preserve"> dostawcom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w:t>
      </w:r>
      <w:r w:rsidR="007153F1" w:rsidRPr="00D91689">
        <w:rPr>
          <w:rFonts w:ascii="Times New Roman" w:eastAsia="Times New Roman" w:hAnsi="Times New Roman" w:cs="Times New Roman"/>
          <w:sz w:val="20"/>
          <w:szCs w:val="20"/>
        </w:rPr>
        <w:t xml:space="preserve"> </w:t>
      </w:r>
    </w:p>
    <w:p w14:paraId="5DC9EE73" w14:textId="12FA9735" w:rsidR="00C27910" w:rsidRPr="00D91689" w:rsidRDefault="00870360" w:rsidP="001156C9">
      <w:pPr>
        <w:pStyle w:val="Akapitzlist"/>
        <w:numPr>
          <w:ilvl w:val="0"/>
          <w:numId w:val="4"/>
        </w:numPr>
        <w:spacing w:after="120"/>
        <w:ind w:left="426"/>
        <w:jc w:val="both"/>
        <w:rPr>
          <w:rFonts w:ascii="Times New Roman" w:eastAsia="Times New Roman" w:hAnsi="Times New Roman" w:cs="Times New Roman"/>
          <w:sz w:val="20"/>
          <w:szCs w:val="20"/>
        </w:rPr>
      </w:pPr>
      <w:r w:rsidRPr="00D91689">
        <w:rPr>
          <w:rFonts w:ascii="Times New Roman" w:eastAsia="Times New Roman" w:hAnsi="Times New Roman" w:cs="Times New Roman"/>
          <w:sz w:val="20"/>
          <w:szCs w:val="20"/>
        </w:rPr>
        <w:t xml:space="preserve">Podanie danych jest </w:t>
      </w:r>
      <w:r w:rsidR="007153F1" w:rsidRPr="00D91689">
        <w:rPr>
          <w:rFonts w:ascii="Times New Roman" w:eastAsia="Times New Roman" w:hAnsi="Times New Roman" w:cs="Times New Roman"/>
          <w:sz w:val="20"/>
          <w:szCs w:val="20"/>
        </w:rPr>
        <w:t>obligatoryjne</w:t>
      </w:r>
      <w:r w:rsidRPr="00D91689">
        <w:rPr>
          <w:rFonts w:ascii="Times New Roman" w:eastAsia="Times New Roman" w:hAnsi="Times New Roman" w:cs="Times New Roman"/>
          <w:sz w:val="20"/>
          <w:szCs w:val="20"/>
        </w:rPr>
        <w:t>, a o</w:t>
      </w:r>
      <w:r w:rsidR="00C27910" w:rsidRPr="00D91689">
        <w:rPr>
          <w:rFonts w:ascii="Times New Roman" w:eastAsia="Times New Roman" w:hAnsi="Times New Roman" w:cs="Times New Roman"/>
          <w:sz w:val="20"/>
          <w:szCs w:val="20"/>
        </w:rPr>
        <w:t xml:space="preserve">bowiązek podania danych </w:t>
      </w:r>
      <w:r w:rsidR="006F7341" w:rsidRPr="00D91689">
        <w:rPr>
          <w:rFonts w:ascii="Times New Roman" w:eastAsia="Times New Roman" w:hAnsi="Times New Roman" w:cs="Times New Roman"/>
          <w:sz w:val="20"/>
          <w:szCs w:val="20"/>
        </w:rPr>
        <w:t>jest niezbędny w celu przeprowadzenia postępowania administracyjnego zgodnie z obowiązującymi przepisami prawa</w:t>
      </w:r>
      <w:r w:rsidR="00D26EF6" w:rsidRPr="00D91689">
        <w:rPr>
          <w:rFonts w:ascii="Times New Roman" w:eastAsia="Times New Roman" w:hAnsi="Times New Roman" w:cs="Times New Roman"/>
          <w:sz w:val="20"/>
          <w:szCs w:val="20"/>
        </w:rPr>
        <w:t xml:space="preserve"> lub w celu zawarcia i realizacji umowy dotyczącej sprzedaży lub dzierżawy nieruchomości.</w:t>
      </w:r>
    </w:p>
    <w:p w14:paraId="2B218EB5" w14:textId="705DD5CF" w:rsidR="00270A21" w:rsidRPr="00D91689" w:rsidRDefault="00270A21" w:rsidP="00270A21">
      <w:pPr>
        <w:pStyle w:val="Akapitzlist"/>
        <w:numPr>
          <w:ilvl w:val="0"/>
          <w:numId w:val="4"/>
        </w:numPr>
        <w:spacing w:after="120"/>
        <w:ind w:left="426"/>
        <w:jc w:val="both"/>
        <w:rPr>
          <w:rFonts w:ascii="Times New Roman" w:eastAsia="Times New Roman" w:hAnsi="Times New Roman" w:cs="Times New Roman"/>
          <w:sz w:val="20"/>
          <w:szCs w:val="20"/>
        </w:rPr>
      </w:pPr>
      <w:r w:rsidRPr="00D91689">
        <w:rPr>
          <w:rFonts w:ascii="Times New Roman" w:hAnsi="Times New Roman" w:cs="Times New Roman"/>
          <w:sz w:val="20"/>
          <w:szCs w:val="20"/>
        </w:rPr>
        <w:t>W związku z przetwarzaniem udostępnionych przez Panią/Pana danych osobowych, w sytuacjach przewidzianych w Rozporządzeniu RODO przysługuje Pani/Panu prawo do: dostępu do swoich danych (art. 15 Rozporządzenia RODO), sprostowania (art. 16 Rozporządzenia RODO), usunięcia (wyłącznie w przypadkach określonych w art. 17 Rozporządzenia RODO), ograniczenia przetwarzania (art. 18 Rozporządzenia RODO).</w:t>
      </w:r>
    </w:p>
    <w:p w14:paraId="20F7E539" w14:textId="61A216D0" w:rsidR="00736F2F" w:rsidRPr="00D91689" w:rsidRDefault="00736F2F" w:rsidP="00D02AD4">
      <w:pPr>
        <w:pStyle w:val="Akapitzlist"/>
        <w:numPr>
          <w:ilvl w:val="0"/>
          <w:numId w:val="4"/>
        </w:numPr>
        <w:spacing w:before="120"/>
        <w:ind w:left="426"/>
        <w:jc w:val="both"/>
        <w:rPr>
          <w:sz w:val="20"/>
          <w:szCs w:val="20"/>
        </w:rPr>
      </w:pPr>
      <w:r w:rsidRPr="00D91689">
        <w:rPr>
          <w:rFonts w:ascii="Times New Roman" w:eastAsia="Times New Roman" w:hAnsi="Times New Roman" w:cs="Times New Roman"/>
          <w:sz w:val="20"/>
          <w:szCs w:val="20"/>
        </w:rPr>
        <w:t>W przypadku uznania, że przetwarzanie przez w/w administratora Pani/Pana danych osobowych narusza przepisy Rozporządzenia RODO, przysługuje Pani/Panu prawo do wniesienia skargi do organu nadzorczego tj. Urzędu Ochrony Danych Osobowych</w:t>
      </w:r>
      <w:r w:rsidR="00270A21" w:rsidRPr="00D91689">
        <w:rPr>
          <w:rFonts w:ascii="Times New Roman" w:eastAsia="Times New Roman" w:hAnsi="Times New Roman" w:cs="Times New Roman"/>
          <w:sz w:val="20"/>
          <w:szCs w:val="20"/>
        </w:rPr>
        <w:t>, ul. Stawki 2</w:t>
      </w:r>
      <w:r w:rsidR="00C27910" w:rsidRPr="00D91689">
        <w:rPr>
          <w:rFonts w:ascii="Times New Roman" w:eastAsia="Times New Roman" w:hAnsi="Times New Roman" w:cs="Times New Roman"/>
          <w:sz w:val="20"/>
          <w:szCs w:val="20"/>
        </w:rPr>
        <w:t>,</w:t>
      </w:r>
      <w:r w:rsidR="00270A21" w:rsidRPr="00D91689">
        <w:rPr>
          <w:rFonts w:ascii="Times New Roman" w:eastAsia="Times New Roman" w:hAnsi="Times New Roman" w:cs="Times New Roman"/>
          <w:sz w:val="20"/>
          <w:szCs w:val="20"/>
        </w:rPr>
        <w:t xml:space="preserve"> 00-193 Warszawa</w:t>
      </w:r>
      <w:r w:rsidR="00C316D1" w:rsidRPr="00D91689">
        <w:rPr>
          <w:rFonts w:ascii="Times New Roman" w:eastAsia="Times New Roman" w:hAnsi="Times New Roman" w:cs="Times New Roman"/>
          <w:sz w:val="20"/>
          <w:szCs w:val="20"/>
        </w:rPr>
        <w:t>.</w:t>
      </w:r>
    </w:p>
    <w:p w14:paraId="6B599827" w14:textId="77777777" w:rsidR="00D91689" w:rsidRPr="00D91689" w:rsidRDefault="00D91689" w:rsidP="00D91689">
      <w:pPr>
        <w:pStyle w:val="Akapitzlist"/>
        <w:numPr>
          <w:ilvl w:val="0"/>
          <w:numId w:val="4"/>
        </w:numPr>
        <w:spacing w:before="120"/>
        <w:ind w:left="426"/>
        <w:jc w:val="both"/>
        <w:rPr>
          <w:rFonts w:ascii="Times New Roman" w:hAnsi="Times New Roman" w:cs="Times New Roman"/>
          <w:sz w:val="20"/>
          <w:szCs w:val="20"/>
        </w:rPr>
      </w:pPr>
      <w:r w:rsidRPr="00D91689">
        <w:rPr>
          <w:rFonts w:ascii="Times New Roman" w:eastAsia="Times New Roman" w:hAnsi="Times New Roman" w:cs="Times New Roman"/>
          <w:sz w:val="20"/>
          <w:szCs w:val="20"/>
        </w:rPr>
        <w:t xml:space="preserve">Pani/Pana dane osobowe </w:t>
      </w:r>
      <w:r w:rsidRPr="00D91689">
        <w:rPr>
          <w:rFonts w:ascii="Times New Roman" w:hAnsi="Times New Roman" w:cs="Times New Roman"/>
          <w:sz w:val="20"/>
          <w:szCs w:val="20"/>
        </w:rPr>
        <w:t>nie podlegają zautomatyzowanemu podejmowaniu decyzji, ani profilowaniu.</w:t>
      </w:r>
    </w:p>
    <w:p w14:paraId="2252166F" w14:textId="77777777" w:rsidR="00D91689" w:rsidRPr="00D91689" w:rsidRDefault="00D91689" w:rsidP="00D91689">
      <w:pPr>
        <w:pStyle w:val="Akapitzlist"/>
        <w:spacing w:before="120"/>
        <w:ind w:left="426"/>
        <w:jc w:val="both"/>
        <w:rPr>
          <w:sz w:val="20"/>
          <w:szCs w:val="20"/>
        </w:rPr>
      </w:pPr>
    </w:p>
    <w:p w14:paraId="70A862F3" w14:textId="5E8EC9D1" w:rsidR="003E78D2" w:rsidRPr="00D91689" w:rsidRDefault="003E78D2" w:rsidP="000E7440">
      <w:pPr>
        <w:rPr>
          <w:sz w:val="20"/>
          <w:szCs w:val="20"/>
        </w:rPr>
      </w:pPr>
    </w:p>
    <w:sectPr w:rsidR="003E78D2" w:rsidRPr="00D91689" w:rsidSect="00C316D1">
      <w:pgSz w:w="11906" w:h="16838"/>
      <w:pgMar w:top="340" w:right="680"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108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11EF1F1C"/>
    <w:multiLevelType w:val="hybridMultilevel"/>
    <w:tmpl w:val="B66A8B7E"/>
    <w:lvl w:ilvl="0" w:tplc="0415000F">
      <w:start w:val="1"/>
      <w:numFmt w:val="decimal"/>
      <w:lvlText w:val="%1."/>
      <w:lvlJc w:val="left"/>
      <w:pPr>
        <w:ind w:left="720" w:hanging="360"/>
      </w:pPr>
      <w:rPr>
        <w:b w:val="0"/>
        <w:bCs/>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B91813"/>
    <w:multiLevelType w:val="hybridMultilevel"/>
    <w:tmpl w:val="8E6C2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1E7E50"/>
    <w:multiLevelType w:val="hybridMultilevel"/>
    <w:tmpl w:val="3E047DEA"/>
    <w:lvl w:ilvl="0" w:tplc="971EF0F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E41981"/>
    <w:multiLevelType w:val="hybridMultilevel"/>
    <w:tmpl w:val="2BE2CC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522C19B2"/>
    <w:multiLevelType w:val="hybridMultilevel"/>
    <w:tmpl w:val="0A06D5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5C90FB8"/>
    <w:multiLevelType w:val="multilevel"/>
    <w:tmpl w:val="90B2A9A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79021BA5"/>
    <w:multiLevelType w:val="multilevel"/>
    <w:tmpl w:val="EEACF0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1977575">
    <w:abstractNumId w:val="1"/>
  </w:num>
  <w:num w:numId="2" w16cid:durableId="214703156">
    <w:abstractNumId w:val="0"/>
  </w:num>
  <w:num w:numId="3" w16cid:durableId="2020232920">
    <w:abstractNumId w:val="2"/>
  </w:num>
  <w:num w:numId="4" w16cid:durableId="970286628">
    <w:abstractNumId w:val="3"/>
  </w:num>
  <w:num w:numId="5" w16cid:durableId="1751390699">
    <w:abstractNumId w:val="7"/>
  </w:num>
  <w:num w:numId="6" w16cid:durableId="1734234461">
    <w:abstractNumId w:val="5"/>
  </w:num>
  <w:num w:numId="7" w16cid:durableId="1277297804">
    <w:abstractNumId w:val="8"/>
  </w:num>
  <w:num w:numId="8" w16cid:durableId="1925722096">
    <w:abstractNumId w:val="6"/>
  </w:num>
  <w:num w:numId="9" w16cid:durableId="1982492673">
    <w:abstractNumId w:val="4"/>
  </w:num>
  <w:num w:numId="10" w16cid:durableId="8324548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2F"/>
    <w:rsid w:val="00003442"/>
    <w:rsid w:val="00013689"/>
    <w:rsid w:val="000536B0"/>
    <w:rsid w:val="000A7DB5"/>
    <w:rsid w:val="000E7440"/>
    <w:rsid w:val="0011164F"/>
    <w:rsid w:val="001156C9"/>
    <w:rsid w:val="001E47D0"/>
    <w:rsid w:val="00207ACC"/>
    <w:rsid w:val="00213F13"/>
    <w:rsid w:val="002158B7"/>
    <w:rsid w:val="00270A21"/>
    <w:rsid w:val="00287A8B"/>
    <w:rsid w:val="003E78D2"/>
    <w:rsid w:val="00426F71"/>
    <w:rsid w:val="0045327D"/>
    <w:rsid w:val="00552C74"/>
    <w:rsid w:val="006F7341"/>
    <w:rsid w:val="007153F1"/>
    <w:rsid w:val="0073288C"/>
    <w:rsid w:val="00736F2F"/>
    <w:rsid w:val="007E4E7C"/>
    <w:rsid w:val="00854ABC"/>
    <w:rsid w:val="00870360"/>
    <w:rsid w:val="009052D9"/>
    <w:rsid w:val="00954ECF"/>
    <w:rsid w:val="00980125"/>
    <w:rsid w:val="00997769"/>
    <w:rsid w:val="00A30042"/>
    <w:rsid w:val="00A545D2"/>
    <w:rsid w:val="00AE4B7B"/>
    <w:rsid w:val="00B5527D"/>
    <w:rsid w:val="00B6508E"/>
    <w:rsid w:val="00B73C92"/>
    <w:rsid w:val="00C27910"/>
    <w:rsid w:val="00C316D1"/>
    <w:rsid w:val="00C403C0"/>
    <w:rsid w:val="00C9536C"/>
    <w:rsid w:val="00CA7013"/>
    <w:rsid w:val="00CE157C"/>
    <w:rsid w:val="00CE47F2"/>
    <w:rsid w:val="00CF24B2"/>
    <w:rsid w:val="00D02AD4"/>
    <w:rsid w:val="00D26EF6"/>
    <w:rsid w:val="00D91689"/>
    <w:rsid w:val="00DD0449"/>
    <w:rsid w:val="00F11937"/>
    <w:rsid w:val="00F22459"/>
    <w:rsid w:val="00FF1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C32FB"/>
  <w15:docId w15:val="{94869644-07DE-4759-AD10-29824DA3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36F2F"/>
    <w:pPr>
      <w:suppressAutoHyphens/>
      <w:spacing w:after="200" w:line="276" w:lineRule="auto"/>
    </w:pPr>
    <w:rPr>
      <w:rFonts w:ascii="Calibri" w:eastAsia="Calibri" w:hAnsi="Calibri" w:cs="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1164F"/>
    <w:pPr>
      <w:spacing w:after="0" w:line="240" w:lineRule="auto"/>
    </w:pPr>
    <w:rPr>
      <w:rFonts w:ascii="Segoe UI" w:hAnsi="Segoe UI" w:cs="Segoe UI"/>
      <w:sz w:val="18"/>
      <w:szCs w:val="18"/>
    </w:rPr>
  </w:style>
  <w:style w:type="character" w:customStyle="1" w:styleId="TekstdymkaZnak">
    <w:name w:val="Tekst dymka Znak"/>
    <w:link w:val="Tekstdymka"/>
    <w:rsid w:val="0011164F"/>
    <w:rPr>
      <w:rFonts w:ascii="Segoe UI" w:eastAsia="Calibri" w:hAnsi="Segoe UI" w:cs="Segoe UI"/>
      <w:kern w:val="1"/>
      <w:sz w:val="18"/>
      <w:szCs w:val="18"/>
      <w:lang w:eastAsia="ar-SA"/>
    </w:rPr>
  </w:style>
  <w:style w:type="character" w:styleId="Hipercze">
    <w:name w:val="Hyperlink"/>
    <w:basedOn w:val="Domylnaczcionkaakapitu"/>
    <w:rsid w:val="009052D9"/>
    <w:rPr>
      <w:color w:val="0000FF" w:themeColor="hyperlink"/>
      <w:u w:val="single"/>
    </w:rPr>
  </w:style>
  <w:style w:type="character" w:styleId="Nierozpoznanawzmianka">
    <w:name w:val="Unresolved Mention"/>
    <w:basedOn w:val="Domylnaczcionkaakapitu"/>
    <w:uiPriority w:val="99"/>
    <w:semiHidden/>
    <w:unhideWhenUsed/>
    <w:rsid w:val="00003442"/>
    <w:rPr>
      <w:color w:val="605E5C"/>
      <w:shd w:val="clear" w:color="auto" w:fill="E1DFDD"/>
    </w:rPr>
  </w:style>
  <w:style w:type="paragraph" w:styleId="Akapitzlist">
    <w:name w:val="List Paragraph"/>
    <w:basedOn w:val="Normalny"/>
    <w:uiPriority w:val="34"/>
    <w:qFormat/>
    <w:rsid w:val="00003442"/>
    <w:pPr>
      <w:ind w:left="720"/>
      <w:contextualSpacing/>
    </w:pPr>
  </w:style>
  <w:style w:type="paragraph" w:styleId="Bezodstpw">
    <w:name w:val="No Spacing"/>
    <w:uiPriority w:val="1"/>
    <w:qFormat/>
    <w:rsid w:val="00003442"/>
    <w:pPr>
      <w:suppressAutoHyphens/>
    </w:pPr>
    <w:rPr>
      <w:rFonts w:ascii="Arial" w:hAnsi="Arial" w:cs="Arial"/>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84669">
      <w:bodyDiv w:val="1"/>
      <w:marLeft w:val="0"/>
      <w:marRight w:val="0"/>
      <w:marTop w:val="0"/>
      <w:marBottom w:val="0"/>
      <w:divBdr>
        <w:top w:val="none" w:sz="0" w:space="0" w:color="auto"/>
        <w:left w:val="none" w:sz="0" w:space="0" w:color="auto"/>
        <w:bottom w:val="none" w:sz="0" w:space="0" w:color="auto"/>
        <w:right w:val="none" w:sz="0" w:space="0" w:color="auto"/>
      </w:divBdr>
    </w:div>
    <w:div w:id="19823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od@mainsoft.pl" TargetMode="External"/><Relationship Id="rId4" Type="http://schemas.openxmlformats.org/officeDocument/2006/relationships/customXml" Target="../customXml/item4.xml"/><Relationship Id="rId9" Type="http://schemas.openxmlformats.org/officeDocument/2006/relationships/hyperlink" Target="mailto:info@sztutowo.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3B23FEFFD52741AB22AC01427F5B29" ma:contentTypeVersion="10" ma:contentTypeDescription="Utwórz nowy dokument." ma:contentTypeScope="" ma:versionID="3375e3094d48cd1967163b247909a605">
  <xsd:schema xmlns:xsd="http://www.w3.org/2001/XMLSchema" xmlns:xs="http://www.w3.org/2001/XMLSchema" xmlns:p="http://schemas.microsoft.com/office/2006/metadata/properties" xmlns:ns3="5b1efb7d-74c9-4bfc-934e-f8a2545e6f78" targetNamespace="http://schemas.microsoft.com/office/2006/metadata/properties" ma:root="true" ma:fieldsID="6d2aba6a2ce31f1ac999d2f97f53707e" ns3:_="">
    <xsd:import namespace="5b1efb7d-74c9-4bfc-934e-f8a2545e6f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efb7d-74c9-4bfc-934e-f8a2545e6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0190E-5D0A-4C8D-BF7C-40FA484D1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efb7d-74c9-4bfc-934e-f8a2545e6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229EE-6A31-4367-A2E6-1E530616AFC8}">
  <ds:schemaRefs>
    <ds:schemaRef ds:uri="http://schemas.openxmlformats.org/officeDocument/2006/bibliography"/>
  </ds:schemaRefs>
</ds:datastoreItem>
</file>

<file path=customXml/itemProps3.xml><?xml version="1.0" encoding="utf-8"?>
<ds:datastoreItem xmlns:ds="http://schemas.openxmlformats.org/officeDocument/2006/customXml" ds:itemID="{A2009656-F331-433C-B93C-F8A0911810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59EA42-F73B-41AC-9780-1E1EEFCD8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620</Words>
  <Characters>3722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INFORMACJA</vt:lpstr>
    </vt:vector>
  </TitlesOfParts>
  <Company>Rada</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dc:title>
  <dc:creator>ADM</dc:creator>
  <cp:lastModifiedBy>Anna Góra</cp:lastModifiedBy>
  <cp:revision>2</cp:revision>
  <cp:lastPrinted>2019-03-07T11:09:00Z</cp:lastPrinted>
  <dcterms:created xsi:type="dcterms:W3CDTF">2022-05-05T07:40:00Z</dcterms:created>
  <dcterms:modified xsi:type="dcterms:W3CDTF">2022-05-05T07:40:00Z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0x010100DD3B23FEFFD52741AB22AC01427F5B29</vt:lpwstr>
  </property>
</Properties>
</file>