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5D4AC9" w14:textId="31AD9F1A" w:rsidR="00655063" w:rsidRPr="00616F95" w:rsidRDefault="00655063" w:rsidP="00E71FE6">
      <w:pPr>
        <w:shd w:val="clear" w:color="auto" w:fill="FFFFFF"/>
        <w:spacing w:line="276" w:lineRule="auto"/>
        <w:ind w:right="19"/>
        <w:jc w:val="right"/>
      </w:pPr>
      <w:r w:rsidRPr="00616F95">
        <w:rPr>
          <w:b/>
          <w:color w:val="000000"/>
        </w:rPr>
        <w:t>Załącznik nr 1</w:t>
      </w:r>
      <w:r w:rsidR="00832829">
        <w:rPr>
          <w:b/>
          <w:color w:val="000000"/>
        </w:rPr>
        <w:t xml:space="preserve"> do SIWZ</w:t>
      </w:r>
    </w:p>
    <w:p w14:paraId="7A0AC49A" w14:textId="77777777" w:rsidR="00655063" w:rsidRPr="00616F95" w:rsidRDefault="00E7003F" w:rsidP="00E71FE6">
      <w:pPr>
        <w:shd w:val="clear" w:color="auto" w:fill="FFFFFF"/>
        <w:spacing w:line="276" w:lineRule="auto"/>
        <w:ind w:right="5741"/>
        <w:rPr>
          <w:b/>
          <w:color w:val="000000"/>
          <w:lang w:eastAsia="pl-PL"/>
        </w:rPr>
      </w:pPr>
      <w:r w:rsidRPr="00616F9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97F24C1" wp14:editId="2DB1EE09">
                <wp:simplePos x="0" y="0"/>
                <wp:positionH relativeFrom="column">
                  <wp:posOffset>-15240</wp:posOffset>
                </wp:positionH>
                <wp:positionV relativeFrom="paragraph">
                  <wp:posOffset>144145</wp:posOffset>
                </wp:positionV>
                <wp:extent cx="2465070" cy="7791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D639" w14:textId="77777777" w:rsidR="0034540A" w:rsidRDefault="0034540A"/>
                          <w:p w14:paraId="5E5B00E7" w14:textId="77777777" w:rsidR="0034540A" w:rsidRDefault="0034540A"/>
                          <w:p w14:paraId="643E8099" w14:textId="77777777" w:rsidR="0034540A" w:rsidRDefault="0034540A"/>
                          <w:p w14:paraId="4CD84FE3" w14:textId="77777777" w:rsidR="0034540A" w:rsidRDefault="0034540A"/>
                          <w:p w14:paraId="217D9D4B" w14:textId="77777777" w:rsidR="0034540A" w:rsidRDefault="0034540A"/>
                          <w:p w14:paraId="6B081A50" w14:textId="77777777" w:rsidR="0034540A" w:rsidRDefault="0034540A"/>
                          <w:p w14:paraId="30E667A0" w14:textId="77777777" w:rsidR="0034540A" w:rsidRDefault="0034540A">
                            <w:r>
                              <w:t xml:space="preserve">         Pieczęć firmowa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1.35pt;width:194.1pt;height:61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">
                <v:textbox>
                  <w:txbxContent>
                    <w:p w14:paraId="14C4D639" w14:textId="77777777" w:rsidR="0034540A" w:rsidRDefault="0034540A"/>
                    <w:p w14:paraId="5E5B00E7" w14:textId="77777777" w:rsidR="0034540A" w:rsidRDefault="0034540A"/>
                    <w:p w14:paraId="643E8099" w14:textId="77777777" w:rsidR="0034540A" w:rsidRDefault="0034540A"/>
                    <w:p w14:paraId="4CD84FE3" w14:textId="77777777" w:rsidR="0034540A" w:rsidRDefault="0034540A"/>
                    <w:p w14:paraId="217D9D4B" w14:textId="77777777" w:rsidR="0034540A" w:rsidRDefault="0034540A"/>
                    <w:p w14:paraId="6B081A50" w14:textId="77777777" w:rsidR="0034540A" w:rsidRDefault="0034540A"/>
                    <w:p w14:paraId="30E667A0" w14:textId="77777777" w:rsidR="0034540A" w:rsidRDefault="0034540A">
                      <w:r>
                        <w:t xml:space="preserve">         Pieczęć firmowa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A254202" w14:textId="77777777" w:rsidR="00655063" w:rsidRPr="00616F95" w:rsidRDefault="00655063" w:rsidP="00E71FE6">
      <w:pPr>
        <w:shd w:val="clear" w:color="auto" w:fill="FFFFFF"/>
        <w:spacing w:line="276" w:lineRule="auto"/>
        <w:ind w:right="5741"/>
        <w:rPr>
          <w:b/>
          <w:color w:val="000000"/>
          <w:lang w:eastAsia="pl-PL"/>
        </w:rPr>
      </w:pPr>
    </w:p>
    <w:p w14:paraId="5261F628" w14:textId="77777777" w:rsidR="00655063" w:rsidRPr="00616F95" w:rsidRDefault="00655063" w:rsidP="00E71FE6">
      <w:pPr>
        <w:shd w:val="clear" w:color="auto" w:fill="FFFFFF"/>
        <w:spacing w:line="276" w:lineRule="auto"/>
        <w:ind w:right="5741"/>
        <w:rPr>
          <w:b/>
          <w:color w:val="000000"/>
          <w:lang w:eastAsia="pl-PL"/>
        </w:rPr>
      </w:pPr>
    </w:p>
    <w:p w14:paraId="132D358D" w14:textId="77777777" w:rsidR="00655063" w:rsidRPr="00616F95" w:rsidRDefault="00655063" w:rsidP="00E71FE6">
      <w:pPr>
        <w:shd w:val="clear" w:color="auto" w:fill="FFFFFF"/>
        <w:spacing w:line="276" w:lineRule="auto"/>
        <w:ind w:right="5741"/>
        <w:rPr>
          <w:b/>
          <w:color w:val="000000"/>
          <w:lang w:eastAsia="pl-PL"/>
        </w:rPr>
      </w:pPr>
    </w:p>
    <w:p w14:paraId="486C0D9B" w14:textId="77777777" w:rsidR="00655063" w:rsidRPr="00616F95" w:rsidRDefault="00655063" w:rsidP="00E71FE6">
      <w:pPr>
        <w:shd w:val="clear" w:color="auto" w:fill="FFFFFF"/>
        <w:spacing w:line="276" w:lineRule="auto"/>
        <w:ind w:right="5741"/>
        <w:rPr>
          <w:b/>
          <w:color w:val="000000"/>
        </w:rPr>
      </w:pPr>
    </w:p>
    <w:p w14:paraId="7452D3AA" w14:textId="77777777" w:rsidR="00655063" w:rsidRDefault="00655063" w:rsidP="0022481C">
      <w:pPr>
        <w:shd w:val="clear" w:color="auto" w:fill="FFFFFF"/>
        <w:spacing w:line="276" w:lineRule="auto"/>
        <w:ind w:right="5741"/>
        <w:rPr>
          <w:b/>
          <w:color w:val="000000"/>
        </w:rPr>
      </w:pPr>
    </w:p>
    <w:p w14:paraId="288F113A" w14:textId="77777777" w:rsidR="0022481C" w:rsidRDefault="0022481C" w:rsidP="0022481C">
      <w:pPr>
        <w:shd w:val="clear" w:color="auto" w:fill="FFFFFF"/>
        <w:spacing w:line="276" w:lineRule="auto"/>
        <w:ind w:right="5741"/>
        <w:rPr>
          <w:b/>
          <w:color w:val="000000"/>
        </w:rPr>
      </w:pPr>
    </w:p>
    <w:p w14:paraId="1394AA47" w14:textId="77777777" w:rsidR="0022481C" w:rsidRPr="00616F95" w:rsidRDefault="0022481C" w:rsidP="0022481C">
      <w:pPr>
        <w:shd w:val="clear" w:color="auto" w:fill="FFFFFF"/>
        <w:spacing w:line="276" w:lineRule="auto"/>
        <w:ind w:right="5741"/>
        <w:rPr>
          <w:b/>
          <w:color w:val="000000"/>
        </w:rPr>
      </w:pPr>
    </w:p>
    <w:p w14:paraId="49550EDA" w14:textId="77777777" w:rsidR="00655063" w:rsidRPr="00616F95" w:rsidRDefault="00655063" w:rsidP="0022481C">
      <w:pPr>
        <w:shd w:val="clear" w:color="auto" w:fill="FFFFFF"/>
        <w:spacing w:line="276" w:lineRule="auto"/>
        <w:ind w:left="6379" w:right="19"/>
      </w:pPr>
      <w:r w:rsidRPr="00616F95">
        <w:rPr>
          <w:b/>
          <w:color w:val="000000"/>
        </w:rPr>
        <w:t>Gmina Stawiguda</w:t>
      </w:r>
    </w:p>
    <w:p w14:paraId="5F27AFB7" w14:textId="77777777" w:rsidR="00655063" w:rsidRPr="00616F95" w:rsidRDefault="00FB35E3" w:rsidP="0022481C">
      <w:pPr>
        <w:shd w:val="clear" w:color="auto" w:fill="FFFFFF"/>
        <w:tabs>
          <w:tab w:val="left" w:pos="6379"/>
        </w:tabs>
        <w:spacing w:line="276" w:lineRule="auto"/>
        <w:ind w:right="19"/>
      </w:pPr>
      <w:r>
        <w:rPr>
          <w:color w:val="000000"/>
        </w:rPr>
        <w:t>Nr REGON firmy…………………….</w:t>
      </w:r>
      <w:r>
        <w:rPr>
          <w:color w:val="000000"/>
        </w:rPr>
        <w:tab/>
      </w:r>
      <w:r>
        <w:rPr>
          <w:color w:val="000000"/>
        </w:rPr>
        <w:tab/>
      </w:r>
      <w:r w:rsidR="00655063" w:rsidRPr="00616F95">
        <w:rPr>
          <w:b/>
          <w:color w:val="000000"/>
        </w:rPr>
        <w:t>ul. Olsztyńska 10</w:t>
      </w:r>
    </w:p>
    <w:p w14:paraId="108CD640" w14:textId="77777777" w:rsidR="00655063" w:rsidRPr="00616F95" w:rsidRDefault="00FB35E3" w:rsidP="0022481C">
      <w:pPr>
        <w:shd w:val="clear" w:color="auto" w:fill="FFFFFF"/>
        <w:tabs>
          <w:tab w:val="left" w:pos="6379"/>
        </w:tabs>
        <w:spacing w:line="276" w:lineRule="auto"/>
        <w:ind w:right="19"/>
      </w:pPr>
      <w:r>
        <w:rPr>
          <w:color w:val="000000"/>
        </w:rPr>
        <w:t>Nr tel.…………………………………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 w:rsidR="00655063" w:rsidRPr="00616F95">
        <w:rPr>
          <w:b/>
          <w:color w:val="000000"/>
        </w:rPr>
        <w:t>11-034 Stawiguda</w:t>
      </w:r>
    </w:p>
    <w:p w14:paraId="060415C4" w14:textId="77777777" w:rsidR="00655063" w:rsidRPr="00616F95" w:rsidRDefault="00655063" w:rsidP="0022481C">
      <w:pPr>
        <w:shd w:val="clear" w:color="auto" w:fill="FFFFFF"/>
        <w:spacing w:line="276" w:lineRule="auto"/>
        <w:ind w:right="19"/>
      </w:pPr>
      <w:r w:rsidRPr="00616F95">
        <w:rPr>
          <w:color w:val="000000"/>
        </w:rPr>
        <w:t>Nr fax: ……………………………….</w:t>
      </w:r>
    </w:p>
    <w:p w14:paraId="65C3C2BD" w14:textId="77777777" w:rsidR="00655063" w:rsidRPr="00616F95" w:rsidRDefault="00655063" w:rsidP="0022481C">
      <w:pPr>
        <w:shd w:val="clear" w:color="auto" w:fill="FFFFFF"/>
        <w:spacing w:line="276" w:lineRule="auto"/>
        <w:ind w:right="19"/>
      </w:pPr>
      <w:r w:rsidRPr="00616F95">
        <w:rPr>
          <w:color w:val="000000"/>
        </w:rPr>
        <w:t>e-mail: ………………………………..</w:t>
      </w:r>
    </w:p>
    <w:p w14:paraId="2212B1E4" w14:textId="77777777" w:rsidR="00655063" w:rsidRDefault="00655063" w:rsidP="0022481C">
      <w:pPr>
        <w:shd w:val="clear" w:color="auto" w:fill="FFFFFF"/>
        <w:spacing w:line="276" w:lineRule="auto"/>
        <w:ind w:right="19"/>
      </w:pPr>
    </w:p>
    <w:p w14:paraId="423F3A84" w14:textId="77777777" w:rsidR="0022481C" w:rsidRPr="00616F95" w:rsidRDefault="0022481C" w:rsidP="0022481C">
      <w:pPr>
        <w:shd w:val="clear" w:color="auto" w:fill="FFFFFF"/>
        <w:spacing w:line="276" w:lineRule="auto"/>
        <w:ind w:right="19"/>
      </w:pPr>
    </w:p>
    <w:p w14:paraId="0EB4A6C2" w14:textId="77777777" w:rsidR="00655063" w:rsidRPr="00616F95" w:rsidRDefault="00655063" w:rsidP="0022481C">
      <w:pPr>
        <w:shd w:val="clear" w:color="auto" w:fill="FFFFFF"/>
        <w:spacing w:line="276" w:lineRule="auto"/>
        <w:ind w:right="19"/>
        <w:rPr>
          <w:b/>
          <w:color w:val="000000"/>
        </w:rPr>
      </w:pPr>
    </w:p>
    <w:p w14:paraId="436E1AEC" w14:textId="77777777" w:rsidR="00655063" w:rsidRDefault="00655063" w:rsidP="0022481C">
      <w:pPr>
        <w:shd w:val="clear" w:color="auto" w:fill="FFFFFF"/>
        <w:spacing w:line="276" w:lineRule="auto"/>
        <w:ind w:right="19"/>
        <w:jc w:val="center"/>
        <w:rPr>
          <w:b/>
          <w:color w:val="000000"/>
          <w:sz w:val="22"/>
          <w:szCs w:val="22"/>
          <w:u w:val="single"/>
        </w:rPr>
      </w:pPr>
      <w:r w:rsidRPr="00616F95">
        <w:rPr>
          <w:b/>
          <w:color w:val="000000"/>
          <w:sz w:val="22"/>
          <w:szCs w:val="22"/>
          <w:u w:val="single"/>
        </w:rPr>
        <w:t>Formularz ofertowy</w:t>
      </w:r>
    </w:p>
    <w:p w14:paraId="720B9D48" w14:textId="77777777" w:rsidR="0022481C" w:rsidRDefault="0022481C" w:rsidP="0022481C">
      <w:pPr>
        <w:shd w:val="clear" w:color="auto" w:fill="FFFFFF"/>
        <w:spacing w:line="276" w:lineRule="auto"/>
        <w:ind w:right="19"/>
        <w:jc w:val="center"/>
        <w:rPr>
          <w:b/>
          <w:color w:val="000000"/>
          <w:sz w:val="22"/>
          <w:szCs w:val="22"/>
          <w:u w:val="single"/>
        </w:rPr>
      </w:pPr>
    </w:p>
    <w:p w14:paraId="429DD349" w14:textId="77777777" w:rsidR="0022481C" w:rsidRPr="00616F95" w:rsidRDefault="0022481C" w:rsidP="0022481C">
      <w:pPr>
        <w:shd w:val="clear" w:color="auto" w:fill="FFFFFF"/>
        <w:spacing w:line="276" w:lineRule="auto"/>
        <w:ind w:right="19"/>
        <w:jc w:val="center"/>
      </w:pPr>
    </w:p>
    <w:p w14:paraId="3BBF6260" w14:textId="77777777" w:rsidR="00655063" w:rsidRPr="00616F95" w:rsidRDefault="00655063" w:rsidP="0022481C">
      <w:pPr>
        <w:shd w:val="clear" w:color="auto" w:fill="FFFFFF"/>
        <w:spacing w:line="276" w:lineRule="auto"/>
        <w:ind w:right="19"/>
        <w:jc w:val="both"/>
      </w:pPr>
      <w:r w:rsidRPr="00616F95">
        <w:rPr>
          <w:color w:val="000000"/>
          <w:sz w:val="22"/>
          <w:szCs w:val="22"/>
        </w:rPr>
        <w:t xml:space="preserve">Odpowiadając na ogłoszenie o postępowaniu prowadzonym w trybie przetargu nieograniczonego </w:t>
      </w:r>
      <w:r w:rsidRPr="00616F95">
        <w:rPr>
          <w:color w:val="000000"/>
          <w:sz w:val="22"/>
          <w:szCs w:val="22"/>
        </w:rPr>
        <w:br/>
        <w:t xml:space="preserve">na </w:t>
      </w:r>
      <w:r w:rsidRPr="00616F95">
        <w:rPr>
          <w:b/>
          <w:color w:val="000000"/>
          <w:sz w:val="22"/>
          <w:szCs w:val="22"/>
        </w:rPr>
        <w:t xml:space="preserve">udzielenie i obsługę kredytu długoterminowego złotowego </w:t>
      </w:r>
      <w:r w:rsidRPr="00616F95">
        <w:rPr>
          <w:b/>
          <w:bCs/>
          <w:color w:val="000000"/>
          <w:spacing w:val="-9"/>
          <w:sz w:val="22"/>
          <w:szCs w:val="22"/>
        </w:rPr>
        <w:t>w</w:t>
      </w:r>
      <w:r w:rsidRPr="00616F95">
        <w:rPr>
          <w:b/>
          <w:bCs/>
          <w:i/>
          <w:color w:val="000000"/>
          <w:spacing w:val="-9"/>
          <w:sz w:val="22"/>
          <w:szCs w:val="22"/>
        </w:rPr>
        <w:t xml:space="preserve">  wysoko</w:t>
      </w:r>
      <w:r w:rsidRPr="00616F95">
        <w:rPr>
          <w:b/>
          <w:i/>
          <w:color w:val="000000"/>
          <w:spacing w:val="-9"/>
          <w:sz w:val="22"/>
          <w:szCs w:val="22"/>
        </w:rPr>
        <w:t>ś</w:t>
      </w:r>
      <w:r w:rsidRPr="00616F95">
        <w:rPr>
          <w:b/>
          <w:bCs/>
          <w:i/>
          <w:color w:val="000000"/>
          <w:spacing w:val="-9"/>
          <w:sz w:val="22"/>
          <w:szCs w:val="22"/>
        </w:rPr>
        <w:t xml:space="preserve">ci  10.344.000,00 PLN </w:t>
      </w:r>
      <w:r w:rsidRPr="00616F95">
        <w:rPr>
          <w:b/>
          <w:bCs/>
          <w:i/>
          <w:color w:val="000000"/>
          <w:spacing w:val="-9"/>
          <w:sz w:val="22"/>
          <w:szCs w:val="22"/>
        </w:rPr>
        <w:br/>
      </w:r>
      <w:r w:rsidRPr="00616F95">
        <w:rPr>
          <w:b/>
          <w:color w:val="000000"/>
          <w:sz w:val="22"/>
          <w:szCs w:val="22"/>
        </w:rPr>
        <w:t xml:space="preserve">na sfinansowanie planowanego deficytu budżetu Gminy </w:t>
      </w:r>
      <w:r w:rsidRPr="00616F95">
        <w:rPr>
          <w:b/>
          <w:sz w:val="22"/>
          <w:szCs w:val="22"/>
        </w:rPr>
        <w:t>Stawiguda w 2020r. oraz</w:t>
      </w:r>
      <w:r w:rsidRPr="00616F95">
        <w:rPr>
          <w:b/>
          <w:color w:val="000000"/>
          <w:sz w:val="22"/>
          <w:szCs w:val="22"/>
        </w:rPr>
        <w:t xml:space="preserve"> spłatę wcześniej zaciągniętych zobowiązań, </w:t>
      </w:r>
      <w:r w:rsidRPr="00616F95">
        <w:rPr>
          <w:color w:val="000000"/>
          <w:sz w:val="22"/>
          <w:szCs w:val="22"/>
        </w:rPr>
        <w:t xml:space="preserve">oferujemy kredyt w zakresie i na warunkach określonych w specyfikacji istotnych warunków zamówienia za </w:t>
      </w:r>
      <w:r w:rsidRPr="00616F95">
        <w:rPr>
          <w:b/>
          <w:color w:val="000000"/>
          <w:sz w:val="22"/>
          <w:szCs w:val="22"/>
        </w:rPr>
        <w:t xml:space="preserve">cenę (K) </w:t>
      </w:r>
      <w:r w:rsidRPr="00616F95">
        <w:rPr>
          <w:color w:val="000000"/>
          <w:sz w:val="22"/>
          <w:szCs w:val="22"/>
        </w:rPr>
        <w:t>stanowiącą całkowity koszt udzielonego kredytu w całym okresie kredytowania w wysokości:</w:t>
      </w:r>
    </w:p>
    <w:p w14:paraId="382DC1F6" w14:textId="77777777" w:rsidR="00655063" w:rsidRDefault="00655063" w:rsidP="0022481C">
      <w:pPr>
        <w:shd w:val="clear" w:color="auto" w:fill="FFFFFF"/>
        <w:spacing w:line="276" w:lineRule="auto"/>
        <w:ind w:right="19"/>
        <w:jc w:val="both"/>
        <w:rPr>
          <w:color w:val="000000"/>
        </w:rPr>
      </w:pPr>
    </w:p>
    <w:p w14:paraId="4E76BFFA" w14:textId="77777777" w:rsidR="0022481C" w:rsidRPr="00616F95" w:rsidRDefault="0022481C" w:rsidP="0022481C">
      <w:pPr>
        <w:shd w:val="clear" w:color="auto" w:fill="FFFFFF"/>
        <w:spacing w:line="276" w:lineRule="auto"/>
        <w:ind w:right="19"/>
        <w:jc w:val="both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1"/>
      </w:tblGrid>
      <w:tr w:rsidR="00655063" w:rsidRPr="00616F95" w14:paraId="0D7F27B9" w14:textId="77777777" w:rsidTr="0022481C">
        <w:trPr>
          <w:jc w:val="center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FA9D8" w14:textId="77777777" w:rsidR="00655063" w:rsidRPr="00616F95" w:rsidRDefault="00655063" w:rsidP="0022481C">
            <w:pPr>
              <w:spacing w:line="276" w:lineRule="auto"/>
              <w:ind w:right="19"/>
              <w:jc w:val="both"/>
            </w:pPr>
            <w:r w:rsidRPr="00616F95">
              <w:rPr>
                <w:b/>
                <w:color w:val="000000"/>
              </w:rPr>
              <w:t xml:space="preserve">Cena (K) </w:t>
            </w:r>
            <w:r w:rsidRPr="00616F95">
              <w:rPr>
                <w:color w:val="000000"/>
              </w:rPr>
              <w:t>stanowiąca całkowity koszt kredytu : ………………………………….. PLN,</w:t>
            </w:r>
          </w:p>
          <w:p w14:paraId="3A139D02" w14:textId="77777777" w:rsidR="00655063" w:rsidRPr="00616F95" w:rsidRDefault="00655063" w:rsidP="0022481C">
            <w:pPr>
              <w:spacing w:line="276" w:lineRule="auto"/>
              <w:ind w:right="19"/>
              <w:jc w:val="both"/>
            </w:pPr>
            <w:r w:rsidRPr="00616F95">
              <w:rPr>
                <w:b/>
                <w:color w:val="000000"/>
              </w:rPr>
              <w:t>Proponowana marża kredytu komercyjnego</w:t>
            </w:r>
            <w:r w:rsidRPr="00616F95">
              <w:rPr>
                <w:color w:val="000000"/>
              </w:rPr>
              <w:t xml:space="preserve"> : ..............%</w:t>
            </w:r>
          </w:p>
          <w:p w14:paraId="1D7B31E4" w14:textId="77777777" w:rsidR="00655063" w:rsidRPr="00616F95" w:rsidRDefault="00655063" w:rsidP="0022481C">
            <w:pPr>
              <w:spacing w:line="276" w:lineRule="auto"/>
              <w:ind w:right="19"/>
              <w:jc w:val="both"/>
            </w:pPr>
            <w:r w:rsidRPr="00616F95">
              <w:rPr>
                <w:b/>
                <w:color w:val="000000"/>
              </w:rPr>
              <w:t>Proponowana marża kredytu pochodzącego ze środków Europejskiego Banku Inwestycyjnego</w:t>
            </w:r>
            <w:r w:rsidRPr="00616F95">
              <w:rPr>
                <w:color w:val="000000"/>
              </w:rPr>
              <w:t xml:space="preserve"> : ………….%</w:t>
            </w:r>
          </w:p>
          <w:p w14:paraId="1A35BB57" w14:textId="77777777" w:rsidR="00655063" w:rsidRPr="00616F95" w:rsidRDefault="00655063" w:rsidP="0022481C">
            <w:pPr>
              <w:spacing w:line="276" w:lineRule="auto"/>
              <w:ind w:right="19"/>
              <w:jc w:val="both"/>
              <w:rPr>
                <w:color w:val="000000"/>
              </w:rPr>
            </w:pPr>
          </w:p>
          <w:p w14:paraId="1A60C556" w14:textId="77777777" w:rsidR="00655063" w:rsidRPr="00616F95" w:rsidRDefault="00655063" w:rsidP="0022481C">
            <w:pPr>
              <w:spacing w:line="276" w:lineRule="auto"/>
              <w:ind w:right="19"/>
              <w:jc w:val="both"/>
            </w:pPr>
            <w:r w:rsidRPr="00616F95">
              <w:rPr>
                <w:b/>
                <w:sz w:val="22"/>
                <w:szCs w:val="22"/>
                <w:lang w:eastAsia="pl-PL"/>
              </w:rPr>
              <w:t>Liczba dni od dnia złożenia wniosku do uruchomienia kredytu</w:t>
            </w:r>
            <w:r w:rsidRPr="00616F95">
              <w:rPr>
                <w:sz w:val="22"/>
                <w:szCs w:val="22"/>
                <w:lang w:eastAsia="pl-PL"/>
              </w:rPr>
              <w:t>: ……………………….</w:t>
            </w:r>
          </w:p>
        </w:tc>
      </w:tr>
    </w:tbl>
    <w:p w14:paraId="62238F84" w14:textId="77777777" w:rsidR="00655063" w:rsidRDefault="00655063" w:rsidP="0022481C">
      <w:pPr>
        <w:shd w:val="clear" w:color="auto" w:fill="FFFFFF"/>
        <w:spacing w:line="276" w:lineRule="auto"/>
        <w:ind w:right="19"/>
        <w:jc w:val="both"/>
        <w:rPr>
          <w:color w:val="000000"/>
        </w:rPr>
      </w:pPr>
    </w:p>
    <w:p w14:paraId="09459459" w14:textId="77777777" w:rsidR="0022481C" w:rsidRPr="00616F95" w:rsidRDefault="0022481C" w:rsidP="0022481C">
      <w:pPr>
        <w:shd w:val="clear" w:color="auto" w:fill="FFFFFF"/>
        <w:spacing w:line="276" w:lineRule="auto"/>
        <w:ind w:right="19"/>
        <w:jc w:val="both"/>
        <w:rPr>
          <w:color w:val="000000"/>
        </w:rPr>
      </w:pPr>
    </w:p>
    <w:p w14:paraId="4D58C232" w14:textId="77777777" w:rsidR="00655063" w:rsidRPr="00616F95" w:rsidRDefault="00655063" w:rsidP="0022481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40"/>
          <w:tab w:val="left" w:pos="0"/>
        </w:tabs>
        <w:autoSpaceDE w:val="0"/>
        <w:spacing w:line="276" w:lineRule="auto"/>
        <w:ind w:left="357" w:hanging="357"/>
        <w:contextualSpacing/>
        <w:jc w:val="both"/>
      </w:pPr>
      <w:r w:rsidRPr="00616F95">
        <w:rPr>
          <w:b/>
          <w:color w:val="000000"/>
          <w:sz w:val="22"/>
          <w:szCs w:val="22"/>
        </w:rPr>
        <w:t xml:space="preserve">Cena (K) </w:t>
      </w:r>
      <w:r w:rsidRPr="00616F95">
        <w:rPr>
          <w:color w:val="000000"/>
          <w:sz w:val="22"/>
          <w:szCs w:val="22"/>
        </w:rPr>
        <w:t>została obliczona na podstawie dołączonej kalkulacji</w:t>
      </w:r>
    </w:p>
    <w:p w14:paraId="611EC3EA" w14:textId="77777777" w:rsidR="00655063" w:rsidRPr="00616F95" w:rsidRDefault="00655063" w:rsidP="0022481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40"/>
          <w:tab w:val="left" w:pos="0"/>
        </w:tabs>
        <w:autoSpaceDE w:val="0"/>
        <w:spacing w:line="276" w:lineRule="auto"/>
        <w:ind w:left="357" w:hanging="357"/>
        <w:contextualSpacing/>
        <w:jc w:val="both"/>
      </w:pPr>
      <w:r w:rsidRPr="00616F95">
        <w:rPr>
          <w:b/>
          <w:color w:val="000000"/>
          <w:sz w:val="22"/>
          <w:szCs w:val="22"/>
        </w:rPr>
        <w:t>Termin wykonania i warunki płatności – zgodnie z postanowieniami SIWZ</w:t>
      </w:r>
    </w:p>
    <w:p w14:paraId="744EDA58" w14:textId="77777777" w:rsidR="00655063" w:rsidRPr="00616F95" w:rsidRDefault="00655063" w:rsidP="0022481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40"/>
          <w:tab w:val="left" w:pos="0"/>
        </w:tabs>
        <w:autoSpaceDE w:val="0"/>
        <w:spacing w:line="276" w:lineRule="auto"/>
        <w:ind w:left="357" w:hanging="357"/>
        <w:contextualSpacing/>
        <w:jc w:val="both"/>
      </w:pPr>
      <w:r w:rsidRPr="00616F95">
        <w:rPr>
          <w:b/>
          <w:color w:val="000000"/>
          <w:sz w:val="22"/>
          <w:szCs w:val="22"/>
        </w:rPr>
        <w:t>Oświadczam, że:</w:t>
      </w:r>
    </w:p>
    <w:p w14:paraId="101B6938" w14:textId="77777777" w:rsidR="00655063" w:rsidRPr="00616F95" w:rsidRDefault="00655063" w:rsidP="00716251">
      <w:pPr>
        <w:numPr>
          <w:ilvl w:val="1"/>
          <w:numId w:val="39"/>
        </w:numPr>
        <w:shd w:val="clear" w:color="auto" w:fill="FFFFFF"/>
        <w:spacing w:line="276" w:lineRule="auto"/>
        <w:ind w:left="714" w:hanging="357"/>
        <w:jc w:val="both"/>
      </w:pPr>
      <w:r w:rsidRPr="00616F95">
        <w:rPr>
          <w:color w:val="000000"/>
          <w:sz w:val="22"/>
          <w:szCs w:val="22"/>
        </w:rPr>
        <w:t>cena obejmuje wszystkie koszty związane z prawidłową realizacją zamówienia,</w:t>
      </w:r>
    </w:p>
    <w:p w14:paraId="06A03794" w14:textId="77777777" w:rsidR="00655063" w:rsidRPr="00616F95" w:rsidRDefault="00655063" w:rsidP="00716251">
      <w:pPr>
        <w:numPr>
          <w:ilvl w:val="1"/>
          <w:numId w:val="39"/>
        </w:numPr>
        <w:shd w:val="clear" w:color="auto" w:fill="FFFFFF"/>
        <w:spacing w:line="276" w:lineRule="auto"/>
        <w:ind w:left="714" w:hanging="357"/>
        <w:jc w:val="both"/>
      </w:pPr>
      <w:r w:rsidRPr="00616F95">
        <w:rPr>
          <w:color w:val="000000"/>
          <w:sz w:val="22"/>
          <w:szCs w:val="22"/>
        </w:rPr>
        <w:t>składam/y niniejszą ofertę we własnym imieniu/jako Wykonawcy wspólnie ubiegający się o udzielenie zamówienia (niepotrzebne skreślić).</w:t>
      </w:r>
    </w:p>
    <w:p w14:paraId="4B80DF03" w14:textId="77777777" w:rsidR="00655063" w:rsidRPr="00616F95" w:rsidRDefault="00655063" w:rsidP="0022481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40"/>
          <w:tab w:val="left" w:pos="0"/>
        </w:tabs>
        <w:autoSpaceDE w:val="0"/>
        <w:spacing w:line="276" w:lineRule="auto"/>
        <w:ind w:left="357" w:hanging="357"/>
        <w:contextualSpacing/>
        <w:jc w:val="both"/>
      </w:pPr>
      <w:r w:rsidRPr="00616F95">
        <w:rPr>
          <w:b/>
          <w:color w:val="000000"/>
          <w:sz w:val="22"/>
          <w:szCs w:val="22"/>
        </w:rPr>
        <w:t>Oświadczam, że zdobyłem wszystkie informacj</w:t>
      </w:r>
      <w:bookmarkStart w:id="0" w:name="_GoBack"/>
      <w:bookmarkEnd w:id="0"/>
      <w:r w:rsidRPr="00616F95">
        <w:rPr>
          <w:b/>
          <w:color w:val="000000"/>
          <w:sz w:val="22"/>
          <w:szCs w:val="22"/>
        </w:rPr>
        <w:t>e niezbędne do przygotowania i złożenia oferty.</w:t>
      </w:r>
    </w:p>
    <w:p w14:paraId="29F86369" w14:textId="77777777" w:rsidR="00655063" w:rsidRPr="00616F95" w:rsidRDefault="00655063" w:rsidP="0022481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40"/>
          <w:tab w:val="left" w:pos="0"/>
        </w:tabs>
        <w:autoSpaceDE w:val="0"/>
        <w:spacing w:line="276" w:lineRule="auto"/>
        <w:ind w:left="357" w:hanging="357"/>
        <w:contextualSpacing/>
        <w:jc w:val="both"/>
      </w:pPr>
      <w:r w:rsidRPr="00616F95">
        <w:rPr>
          <w:b/>
          <w:color w:val="000000"/>
          <w:sz w:val="22"/>
          <w:szCs w:val="22"/>
        </w:rPr>
        <w:t xml:space="preserve">Akceptuję bez zastrzeżeń istotne postanowienia umowy określone w pkt. XVI SIWZ i w razie wybrania mojej oferty zobowiązuję się do </w:t>
      </w:r>
      <w:r w:rsidRPr="00616F95">
        <w:rPr>
          <w:color w:val="000000"/>
          <w:sz w:val="22"/>
          <w:szCs w:val="22"/>
        </w:rPr>
        <w:t xml:space="preserve"> podpisania umowy na warunkach zawartych w SIWZ, w miejscu i terminie wskazanym przez zamawiającego.</w:t>
      </w:r>
    </w:p>
    <w:p w14:paraId="390A8D82" w14:textId="77777777" w:rsidR="0022481C" w:rsidRPr="0022481C" w:rsidRDefault="00655063" w:rsidP="0022481C">
      <w:pPr>
        <w:numPr>
          <w:ilvl w:val="0"/>
          <w:numId w:val="4"/>
        </w:numPr>
        <w:tabs>
          <w:tab w:val="clear" w:pos="740"/>
        </w:tabs>
        <w:spacing w:line="276" w:lineRule="auto"/>
        <w:ind w:left="357" w:hanging="357"/>
        <w:jc w:val="both"/>
      </w:pPr>
      <w:r w:rsidRPr="00616F95">
        <w:rPr>
          <w:sz w:val="22"/>
        </w:rPr>
        <w:t>W sprawie podpisania umowy należy skontaktować się z</w:t>
      </w:r>
    </w:p>
    <w:p w14:paraId="64E39050" w14:textId="77777777" w:rsidR="00655063" w:rsidRPr="00616F95" w:rsidRDefault="00655063" w:rsidP="0022481C">
      <w:pPr>
        <w:spacing w:line="276" w:lineRule="auto"/>
        <w:ind w:left="357"/>
        <w:jc w:val="both"/>
      </w:pPr>
      <w:r w:rsidRPr="00616F95">
        <w:rPr>
          <w:sz w:val="22"/>
        </w:rPr>
        <w:t xml:space="preserve"> </w:t>
      </w:r>
    </w:p>
    <w:p w14:paraId="09242FF9" w14:textId="77777777" w:rsidR="00655063" w:rsidRPr="00616F95" w:rsidRDefault="00655063" w:rsidP="0022481C">
      <w:pPr>
        <w:tabs>
          <w:tab w:val="left" w:pos="426"/>
        </w:tabs>
        <w:spacing w:line="276" w:lineRule="auto"/>
        <w:ind w:left="740"/>
        <w:jc w:val="center"/>
      </w:pPr>
      <w:r w:rsidRPr="00616F95">
        <w:rPr>
          <w:sz w:val="22"/>
        </w:rPr>
        <w:t>………………………………………………………</w:t>
      </w:r>
    </w:p>
    <w:p w14:paraId="4C510DF1" w14:textId="77777777" w:rsidR="00655063" w:rsidRPr="00616F95" w:rsidRDefault="00655063" w:rsidP="0022481C">
      <w:pPr>
        <w:spacing w:line="276" w:lineRule="auto"/>
        <w:ind w:left="740"/>
        <w:jc w:val="center"/>
      </w:pPr>
      <w:r w:rsidRPr="00616F95">
        <w:rPr>
          <w:sz w:val="20"/>
        </w:rPr>
        <w:lastRenderedPageBreak/>
        <w:t>/imię i nazwisko/</w:t>
      </w:r>
    </w:p>
    <w:p w14:paraId="5C90B004" w14:textId="77777777" w:rsidR="00655063" w:rsidRPr="00616F95" w:rsidRDefault="00655063" w:rsidP="0022481C">
      <w:pPr>
        <w:spacing w:line="276" w:lineRule="auto"/>
        <w:ind w:left="740"/>
        <w:jc w:val="center"/>
      </w:pPr>
      <w:r w:rsidRPr="00616F95">
        <w:rPr>
          <w:sz w:val="22"/>
        </w:rPr>
        <w:t>…………………………………………………………</w:t>
      </w:r>
    </w:p>
    <w:p w14:paraId="35BD5EA6" w14:textId="77777777" w:rsidR="00655063" w:rsidRPr="00616F95" w:rsidRDefault="00655063" w:rsidP="0022481C">
      <w:pPr>
        <w:tabs>
          <w:tab w:val="left" w:pos="284"/>
        </w:tabs>
        <w:spacing w:line="276" w:lineRule="auto"/>
        <w:jc w:val="center"/>
      </w:pPr>
      <w:r w:rsidRPr="00616F95">
        <w:rPr>
          <w:sz w:val="20"/>
        </w:rPr>
        <w:tab/>
      </w:r>
      <w:r w:rsidRPr="00616F95">
        <w:rPr>
          <w:sz w:val="20"/>
        </w:rPr>
        <w:tab/>
        <w:t>/telefon kontaktowy/</w:t>
      </w:r>
    </w:p>
    <w:p w14:paraId="3CE4CDF0" w14:textId="77777777" w:rsidR="00655063" w:rsidRPr="00616F95" w:rsidRDefault="00655063" w:rsidP="0022481C">
      <w:pPr>
        <w:shd w:val="clear" w:color="auto" w:fill="FFFFFF"/>
        <w:spacing w:line="276" w:lineRule="auto"/>
        <w:ind w:right="19"/>
        <w:jc w:val="both"/>
        <w:rPr>
          <w:b/>
          <w:color w:val="000000"/>
          <w:sz w:val="22"/>
        </w:rPr>
      </w:pPr>
    </w:p>
    <w:p w14:paraId="30BD3C8A" w14:textId="77777777" w:rsidR="0022481C" w:rsidRPr="00CB68B7" w:rsidRDefault="0022481C" w:rsidP="0022481C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66C8577E" w14:textId="77777777" w:rsidR="0022481C" w:rsidRPr="00854C98" w:rsidRDefault="0022481C" w:rsidP="0022481C">
      <w:pPr>
        <w:spacing w:line="276" w:lineRule="auto"/>
        <w:jc w:val="both"/>
        <w:rPr>
          <w:sz w:val="20"/>
          <w:szCs w:val="20"/>
        </w:rPr>
      </w:pPr>
      <w:r w:rsidRPr="00854C98">
        <w:rPr>
          <w:sz w:val="20"/>
          <w:szCs w:val="20"/>
        </w:rPr>
        <w:t>…………….…….</w:t>
      </w:r>
      <w:r w:rsidRPr="00854C98">
        <w:rPr>
          <w:i/>
          <w:sz w:val="16"/>
          <w:szCs w:val="16"/>
        </w:rPr>
        <w:t>,</w:t>
      </w:r>
      <w:r w:rsidRPr="00854C98">
        <w:rPr>
          <w:i/>
          <w:sz w:val="18"/>
          <w:szCs w:val="18"/>
        </w:rPr>
        <w:t xml:space="preserve"> </w:t>
      </w:r>
      <w:r w:rsidRPr="00854C98">
        <w:rPr>
          <w:sz w:val="20"/>
          <w:szCs w:val="20"/>
        </w:rPr>
        <w:t xml:space="preserve">dnia ………….……. r. </w:t>
      </w:r>
    </w:p>
    <w:p w14:paraId="2ED1630D" w14:textId="77777777" w:rsidR="0022481C" w:rsidRPr="00854C98" w:rsidRDefault="0022481C" w:rsidP="0022481C">
      <w:pPr>
        <w:tabs>
          <w:tab w:val="left" w:pos="426"/>
          <w:tab w:val="left" w:pos="6237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854C98">
        <w:rPr>
          <w:i/>
          <w:sz w:val="16"/>
          <w:szCs w:val="16"/>
        </w:rPr>
        <w:t>miejscowość)</w:t>
      </w:r>
      <w:r>
        <w:rPr>
          <w:sz w:val="20"/>
          <w:szCs w:val="20"/>
        </w:rPr>
        <w:tab/>
      </w:r>
      <w:r w:rsidRPr="00854C98">
        <w:rPr>
          <w:sz w:val="20"/>
          <w:szCs w:val="20"/>
        </w:rPr>
        <w:t>…………………………………………</w:t>
      </w:r>
    </w:p>
    <w:p w14:paraId="31D1C13D" w14:textId="77777777" w:rsidR="0022481C" w:rsidRPr="00854C98" w:rsidRDefault="0022481C" w:rsidP="0022481C">
      <w:pPr>
        <w:tabs>
          <w:tab w:val="left" w:pos="7513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854C98">
        <w:rPr>
          <w:i/>
          <w:sz w:val="16"/>
          <w:szCs w:val="16"/>
        </w:rPr>
        <w:t>(podpis)</w:t>
      </w:r>
    </w:p>
    <w:p w14:paraId="56EF20FE" w14:textId="77777777" w:rsidR="0022481C" w:rsidRPr="00CB68B7" w:rsidRDefault="0022481C" w:rsidP="0022481C">
      <w:pPr>
        <w:pStyle w:val="FR2"/>
        <w:spacing w:line="276" w:lineRule="auto"/>
        <w:ind w:left="6120" w:right="0"/>
        <w:jc w:val="right"/>
        <w:rPr>
          <w:b/>
          <w:sz w:val="22"/>
          <w:szCs w:val="22"/>
        </w:rPr>
      </w:pPr>
    </w:p>
    <w:p w14:paraId="2ED19654" w14:textId="77777777" w:rsidR="0022481C" w:rsidRDefault="0022481C" w:rsidP="0022481C">
      <w:pPr>
        <w:shd w:val="clear" w:color="auto" w:fill="FFFFFF"/>
        <w:spacing w:line="276" w:lineRule="auto"/>
        <w:ind w:right="19"/>
        <w:jc w:val="both"/>
        <w:rPr>
          <w:b/>
          <w:color w:val="000000"/>
          <w:sz w:val="20"/>
        </w:rPr>
      </w:pPr>
    </w:p>
    <w:p w14:paraId="3980D721" w14:textId="77777777" w:rsidR="0022481C" w:rsidRPr="00616F95" w:rsidRDefault="0022481C" w:rsidP="0022481C">
      <w:pPr>
        <w:shd w:val="clear" w:color="auto" w:fill="FFFFFF"/>
        <w:spacing w:line="276" w:lineRule="auto"/>
        <w:ind w:right="19"/>
        <w:jc w:val="both"/>
        <w:rPr>
          <w:b/>
          <w:color w:val="000000"/>
          <w:sz w:val="20"/>
        </w:rPr>
      </w:pPr>
    </w:p>
    <w:p w14:paraId="1EC9D2D3" w14:textId="77777777" w:rsidR="00655063" w:rsidRPr="00616F95" w:rsidRDefault="00655063" w:rsidP="0022481C">
      <w:pPr>
        <w:shd w:val="clear" w:color="auto" w:fill="FFFFFF"/>
        <w:spacing w:line="276" w:lineRule="auto"/>
        <w:ind w:right="19"/>
        <w:jc w:val="both"/>
      </w:pPr>
      <w:r w:rsidRPr="00616F95">
        <w:rPr>
          <w:b/>
          <w:color w:val="000000"/>
        </w:rPr>
        <w:t>UWAGA</w:t>
      </w:r>
    </w:p>
    <w:p w14:paraId="3FA9A738" w14:textId="77777777" w:rsidR="00655063" w:rsidRPr="00616F95" w:rsidRDefault="00655063" w:rsidP="0022481C">
      <w:pPr>
        <w:shd w:val="clear" w:color="auto" w:fill="FFFFFF"/>
        <w:spacing w:line="276" w:lineRule="auto"/>
        <w:ind w:right="19"/>
        <w:jc w:val="both"/>
      </w:pPr>
      <w:r w:rsidRPr="00616F95">
        <w:rPr>
          <w:color w:val="000000"/>
        </w:rPr>
        <w:t>Wykonawcy składający ofertę wspólnie w miejscu „Pieczęć firmowa Wykonawcy” wpisują dane wszystkich wykonawców występujących wspólnie.</w:t>
      </w:r>
    </w:p>
    <w:p w14:paraId="6A80DC85" w14:textId="77777777" w:rsidR="00655063" w:rsidRPr="00616F95" w:rsidRDefault="00655063" w:rsidP="00E71FE6">
      <w:pPr>
        <w:shd w:val="clear" w:color="auto" w:fill="FFFFFF"/>
        <w:spacing w:line="276" w:lineRule="auto"/>
        <w:ind w:right="19"/>
        <w:jc w:val="both"/>
        <w:rPr>
          <w:color w:val="000000"/>
        </w:rPr>
      </w:pPr>
    </w:p>
    <w:p w14:paraId="6C98B79A" w14:textId="77777777" w:rsidR="00655063" w:rsidRPr="00616F95" w:rsidRDefault="00655063" w:rsidP="00E71FE6">
      <w:pPr>
        <w:spacing w:line="276" w:lineRule="auto"/>
        <w:jc w:val="right"/>
        <w:rPr>
          <w:b/>
          <w:bCs/>
          <w:color w:val="000000"/>
        </w:rPr>
      </w:pPr>
    </w:p>
    <w:p w14:paraId="39C86E41" w14:textId="77777777" w:rsidR="00655063" w:rsidRPr="00616F95" w:rsidRDefault="0022481C" w:rsidP="00E71FE6">
      <w:pPr>
        <w:spacing w:line="276" w:lineRule="auto"/>
        <w:jc w:val="right"/>
      </w:pPr>
      <w:r>
        <w:rPr>
          <w:b/>
          <w:bCs/>
          <w:color w:val="000000"/>
        </w:rPr>
        <w:br w:type="page"/>
      </w:r>
      <w:r w:rsidR="00655063" w:rsidRPr="00616F95">
        <w:rPr>
          <w:b/>
          <w:bCs/>
          <w:color w:val="000000"/>
        </w:rPr>
        <w:lastRenderedPageBreak/>
        <w:t>Załącznik nr 2</w:t>
      </w:r>
    </w:p>
    <w:p w14:paraId="593A8F40" w14:textId="77777777" w:rsidR="00655063" w:rsidRPr="00616F95" w:rsidRDefault="00655063" w:rsidP="00E71FE6">
      <w:pPr>
        <w:spacing w:line="276" w:lineRule="auto"/>
        <w:rPr>
          <w:b/>
          <w:bCs/>
          <w:color w:val="000000"/>
        </w:rPr>
      </w:pPr>
    </w:p>
    <w:p w14:paraId="369669B6" w14:textId="77777777" w:rsidR="00655063" w:rsidRPr="00616F95" w:rsidRDefault="00655063" w:rsidP="00E71FE6">
      <w:pPr>
        <w:spacing w:line="276" w:lineRule="auto"/>
        <w:jc w:val="center"/>
      </w:pPr>
      <w:r w:rsidRPr="00616F95">
        <w:rPr>
          <w:b/>
          <w:bCs/>
          <w:color w:val="000000"/>
        </w:rPr>
        <w:t>KALKULACJA CENY STANOWIĄCEJ CAŁKOWITY KOSZT KREDYTU</w:t>
      </w:r>
    </w:p>
    <w:p w14:paraId="43622E54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p w14:paraId="289823BC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p w14:paraId="6F9FA741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p w14:paraId="5AE05F26" w14:textId="77777777" w:rsidR="00655063" w:rsidRPr="00616F95" w:rsidRDefault="00655063" w:rsidP="00E71FE6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20"/>
        <w:contextualSpacing/>
        <w:jc w:val="both"/>
      </w:pPr>
      <w:r w:rsidRPr="00616F95">
        <w:rPr>
          <w:b/>
          <w:bCs/>
          <w:color w:val="000000"/>
        </w:rPr>
        <w:t>Koszt kredytu komercyjnego (K</w:t>
      </w:r>
      <w:r w:rsidRPr="00616F95">
        <w:rPr>
          <w:b/>
          <w:bCs/>
          <w:color w:val="000000"/>
          <w:vertAlign w:val="subscript"/>
        </w:rPr>
        <w:t>1</w:t>
      </w:r>
      <w:r w:rsidRPr="00616F95">
        <w:rPr>
          <w:b/>
          <w:bCs/>
          <w:color w:val="000000"/>
        </w:rPr>
        <w:t>)</w:t>
      </w:r>
    </w:p>
    <w:p w14:paraId="6CAF1C6E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71"/>
      </w:tblGrid>
      <w:tr w:rsidR="00655063" w:rsidRPr="00616F95" w14:paraId="51CDF975" w14:textId="77777777"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E289D2" w14:textId="77777777" w:rsidR="00655063" w:rsidRPr="00616F95" w:rsidRDefault="00655063" w:rsidP="00E71FE6">
            <w:pPr>
              <w:spacing w:line="276" w:lineRule="auto"/>
              <w:jc w:val="center"/>
            </w:pPr>
            <w:r w:rsidRPr="00616F95">
              <w:rPr>
                <w:b/>
                <w:bCs/>
                <w:color w:val="000000"/>
              </w:rPr>
              <w:t>K</w:t>
            </w:r>
            <w:r w:rsidRPr="00616F95">
              <w:rPr>
                <w:b/>
                <w:bCs/>
                <w:color w:val="000000"/>
                <w:vertAlign w:val="subscript"/>
              </w:rPr>
              <w:t>1</w:t>
            </w:r>
            <w:r w:rsidRPr="00616F95">
              <w:rPr>
                <w:b/>
                <w:bCs/>
                <w:color w:val="000000"/>
              </w:rPr>
              <w:t xml:space="preserve"> = ………………..zł * (……..% +………% marży) * </w:t>
            </w:r>
            <w:r w:rsidR="009B625C" w:rsidRPr="00616F95">
              <w:rPr>
                <w:b/>
                <w:bCs/>
                <w:color w:val="000000"/>
              </w:rPr>
              <w:t>9</w:t>
            </w:r>
            <w:r w:rsidRPr="00616F95">
              <w:rPr>
                <w:b/>
                <w:bCs/>
                <w:color w:val="000000"/>
              </w:rPr>
              <w:t xml:space="preserve"> = ………………zł</w:t>
            </w:r>
          </w:p>
        </w:tc>
      </w:tr>
    </w:tbl>
    <w:p w14:paraId="65E7D1DF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p w14:paraId="096B4616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p w14:paraId="736C66F2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p w14:paraId="20B65185" w14:textId="77777777" w:rsidR="00655063" w:rsidRPr="00616F95" w:rsidRDefault="00655063" w:rsidP="00E71FE6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20"/>
        <w:contextualSpacing/>
        <w:jc w:val="both"/>
      </w:pPr>
      <w:r w:rsidRPr="00616F95">
        <w:rPr>
          <w:b/>
          <w:bCs/>
          <w:color w:val="000000"/>
        </w:rPr>
        <w:t>Koszt kredytu pochodzącego za środków Europejskiego Banku Inwestycyjnego</w:t>
      </w:r>
    </w:p>
    <w:p w14:paraId="0D621BAF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71"/>
      </w:tblGrid>
      <w:tr w:rsidR="00655063" w:rsidRPr="00616F95" w14:paraId="54822E74" w14:textId="77777777"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CCBD2D" w14:textId="77777777" w:rsidR="00655063" w:rsidRPr="00616F95" w:rsidRDefault="00655063" w:rsidP="00E71FE6">
            <w:pPr>
              <w:spacing w:line="276" w:lineRule="auto"/>
              <w:jc w:val="center"/>
            </w:pPr>
            <w:r w:rsidRPr="00616F95">
              <w:rPr>
                <w:b/>
                <w:bCs/>
                <w:color w:val="000000"/>
              </w:rPr>
              <w:t>K</w:t>
            </w:r>
            <w:r w:rsidRPr="00616F95">
              <w:rPr>
                <w:b/>
                <w:bCs/>
                <w:color w:val="000000"/>
                <w:vertAlign w:val="subscript"/>
              </w:rPr>
              <w:t>1</w:t>
            </w:r>
            <w:r w:rsidRPr="00616F95">
              <w:rPr>
                <w:b/>
                <w:bCs/>
                <w:color w:val="000000"/>
              </w:rPr>
              <w:t xml:space="preserve"> = ………………..zł * (……..% +………% marży) * </w:t>
            </w:r>
            <w:r w:rsidR="009B625C" w:rsidRPr="00616F95">
              <w:rPr>
                <w:b/>
                <w:bCs/>
                <w:color w:val="000000"/>
              </w:rPr>
              <w:t>9</w:t>
            </w:r>
            <w:r w:rsidRPr="00616F95">
              <w:rPr>
                <w:b/>
                <w:bCs/>
                <w:color w:val="000000"/>
              </w:rPr>
              <w:t xml:space="preserve"> = ………………zł</w:t>
            </w:r>
          </w:p>
        </w:tc>
      </w:tr>
    </w:tbl>
    <w:p w14:paraId="213D0071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p w14:paraId="3C46C2E5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p w14:paraId="01AFAEDA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p w14:paraId="4BD384A3" w14:textId="77777777" w:rsidR="00655063" w:rsidRPr="00616F95" w:rsidRDefault="00655063" w:rsidP="00E71FE6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20"/>
        <w:contextualSpacing/>
        <w:jc w:val="both"/>
      </w:pPr>
      <w:r w:rsidRPr="00616F95">
        <w:rPr>
          <w:b/>
          <w:bCs/>
          <w:color w:val="000000"/>
        </w:rPr>
        <w:t>Całkowity koszt kredytu, czyli cena oferty</w:t>
      </w:r>
    </w:p>
    <w:p w14:paraId="0C9437D6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71"/>
      </w:tblGrid>
      <w:tr w:rsidR="00655063" w:rsidRPr="00616F95" w14:paraId="685ED696" w14:textId="77777777"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ED653" w14:textId="77777777" w:rsidR="00655063" w:rsidRPr="00616F95" w:rsidRDefault="00655063" w:rsidP="00E71FE6">
            <w:pPr>
              <w:spacing w:line="276" w:lineRule="auto"/>
              <w:jc w:val="both"/>
            </w:pPr>
            <w:r w:rsidRPr="00616F95">
              <w:rPr>
                <w:b/>
                <w:bCs/>
                <w:color w:val="000000"/>
              </w:rPr>
              <w:t>(K) = K</w:t>
            </w:r>
            <w:r w:rsidRPr="00616F95">
              <w:rPr>
                <w:b/>
                <w:bCs/>
                <w:color w:val="000000"/>
                <w:vertAlign w:val="subscript"/>
              </w:rPr>
              <w:t>1</w:t>
            </w:r>
            <w:r w:rsidRPr="00616F95">
              <w:rPr>
                <w:b/>
                <w:bCs/>
                <w:color w:val="000000"/>
              </w:rPr>
              <w:t xml:space="preserve"> + K</w:t>
            </w:r>
            <w:r w:rsidRPr="00616F95">
              <w:rPr>
                <w:b/>
                <w:bCs/>
                <w:color w:val="000000"/>
                <w:vertAlign w:val="subscript"/>
              </w:rPr>
              <w:t>2</w:t>
            </w:r>
          </w:p>
          <w:p w14:paraId="78E0EFDC" w14:textId="77777777" w:rsidR="00655063" w:rsidRPr="00616F95" w:rsidRDefault="00655063" w:rsidP="00E71FE6">
            <w:pPr>
              <w:spacing w:line="276" w:lineRule="auto"/>
              <w:jc w:val="both"/>
            </w:pPr>
            <w:r w:rsidRPr="00616F95">
              <w:rPr>
                <w:b/>
                <w:bCs/>
                <w:color w:val="000000"/>
              </w:rPr>
              <w:t>K = ………………………….zł + …………………………zł = ……………………zł  *)</w:t>
            </w:r>
          </w:p>
        </w:tc>
      </w:tr>
    </w:tbl>
    <w:p w14:paraId="195B2883" w14:textId="77777777" w:rsidR="00655063" w:rsidRPr="00616F95" w:rsidRDefault="00655063" w:rsidP="00E71FE6">
      <w:pPr>
        <w:spacing w:line="276" w:lineRule="auto"/>
        <w:jc w:val="both"/>
        <w:rPr>
          <w:b/>
          <w:bCs/>
          <w:color w:val="000000"/>
        </w:rPr>
      </w:pPr>
    </w:p>
    <w:p w14:paraId="592DF245" w14:textId="77777777" w:rsidR="00655063" w:rsidRPr="00616F95" w:rsidRDefault="00655063" w:rsidP="00E71FE6">
      <w:pPr>
        <w:spacing w:line="276" w:lineRule="auto"/>
        <w:jc w:val="both"/>
      </w:pPr>
      <w:r w:rsidRPr="00616F95">
        <w:rPr>
          <w:bCs/>
          <w:color w:val="000000"/>
        </w:rPr>
        <w:t>*) tę wartość należy przenieść do formularza ofertowego bez zmian</w:t>
      </w:r>
    </w:p>
    <w:p w14:paraId="52B4223F" w14:textId="77777777" w:rsidR="00655063" w:rsidRPr="00616F95" w:rsidRDefault="00655063" w:rsidP="00E71FE6">
      <w:pPr>
        <w:spacing w:line="276" w:lineRule="auto"/>
        <w:rPr>
          <w:b/>
          <w:bCs/>
          <w:color w:val="000000"/>
        </w:rPr>
      </w:pPr>
    </w:p>
    <w:p w14:paraId="6392BB47" w14:textId="77777777" w:rsidR="00655063" w:rsidRPr="00616F95" w:rsidRDefault="00655063" w:rsidP="00E71FE6">
      <w:pPr>
        <w:spacing w:line="276" w:lineRule="auto"/>
        <w:rPr>
          <w:b/>
          <w:bCs/>
          <w:color w:val="000000"/>
        </w:rPr>
      </w:pPr>
    </w:p>
    <w:p w14:paraId="0F277E52" w14:textId="77777777" w:rsidR="00655063" w:rsidRPr="00616F95" w:rsidRDefault="00655063" w:rsidP="00E71FE6">
      <w:pPr>
        <w:spacing w:line="276" w:lineRule="auto"/>
        <w:rPr>
          <w:b/>
          <w:bCs/>
          <w:color w:val="000000"/>
        </w:rPr>
      </w:pPr>
    </w:p>
    <w:p w14:paraId="7925B600" w14:textId="77777777" w:rsidR="00655063" w:rsidRPr="00616F95" w:rsidRDefault="00655063" w:rsidP="00E71FE6">
      <w:pPr>
        <w:spacing w:line="276" w:lineRule="auto"/>
        <w:rPr>
          <w:b/>
          <w:bCs/>
          <w:color w:val="000000"/>
        </w:rPr>
      </w:pPr>
    </w:p>
    <w:p w14:paraId="36C41044" w14:textId="77777777" w:rsidR="00655063" w:rsidRPr="00616F95" w:rsidRDefault="00655063" w:rsidP="00E71FE6">
      <w:pPr>
        <w:spacing w:line="276" w:lineRule="auto"/>
        <w:rPr>
          <w:b/>
          <w:bCs/>
          <w:color w:val="000000"/>
        </w:rPr>
      </w:pPr>
    </w:p>
    <w:p w14:paraId="1AB0DAB2" w14:textId="77777777" w:rsidR="00655063" w:rsidRPr="00616F95" w:rsidRDefault="00655063" w:rsidP="00E71FE6">
      <w:pPr>
        <w:spacing w:line="276" w:lineRule="auto"/>
        <w:rPr>
          <w:b/>
          <w:bCs/>
          <w:color w:val="000000"/>
        </w:rPr>
      </w:pPr>
    </w:p>
    <w:p w14:paraId="0DC297EA" w14:textId="77777777" w:rsidR="00655063" w:rsidRPr="00616F95" w:rsidRDefault="00655063" w:rsidP="00E71FE6">
      <w:pPr>
        <w:spacing w:line="276" w:lineRule="auto"/>
        <w:rPr>
          <w:b/>
          <w:bCs/>
          <w:color w:val="000000"/>
        </w:rPr>
      </w:pPr>
    </w:p>
    <w:p w14:paraId="7D4A96CA" w14:textId="77777777" w:rsidR="0022481C" w:rsidRPr="00CB68B7" w:rsidRDefault="0022481C" w:rsidP="0022481C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3187B8B9" w14:textId="77777777" w:rsidR="0022481C" w:rsidRPr="00854C98" w:rsidRDefault="0022481C" w:rsidP="0022481C">
      <w:pPr>
        <w:spacing w:line="276" w:lineRule="auto"/>
        <w:jc w:val="both"/>
        <w:rPr>
          <w:sz w:val="20"/>
          <w:szCs w:val="20"/>
        </w:rPr>
      </w:pPr>
      <w:r w:rsidRPr="00854C98">
        <w:rPr>
          <w:sz w:val="20"/>
          <w:szCs w:val="20"/>
        </w:rPr>
        <w:t>…………….…….</w:t>
      </w:r>
      <w:r w:rsidRPr="00854C98">
        <w:rPr>
          <w:i/>
          <w:sz w:val="16"/>
          <w:szCs w:val="16"/>
        </w:rPr>
        <w:t>,</w:t>
      </w:r>
      <w:r w:rsidRPr="00854C98">
        <w:rPr>
          <w:i/>
          <w:sz w:val="18"/>
          <w:szCs w:val="18"/>
        </w:rPr>
        <w:t xml:space="preserve"> </w:t>
      </w:r>
      <w:r w:rsidRPr="00854C98">
        <w:rPr>
          <w:sz w:val="20"/>
          <w:szCs w:val="20"/>
        </w:rPr>
        <w:t xml:space="preserve">dnia ………….……. r. </w:t>
      </w:r>
    </w:p>
    <w:p w14:paraId="3EC65611" w14:textId="77777777" w:rsidR="0022481C" w:rsidRPr="00854C98" w:rsidRDefault="0022481C" w:rsidP="0022481C">
      <w:pPr>
        <w:tabs>
          <w:tab w:val="left" w:pos="426"/>
          <w:tab w:val="left" w:pos="6237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854C98">
        <w:rPr>
          <w:i/>
          <w:sz w:val="16"/>
          <w:szCs w:val="16"/>
        </w:rPr>
        <w:t>miejscowość)</w:t>
      </w:r>
      <w:r>
        <w:rPr>
          <w:sz w:val="20"/>
          <w:szCs w:val="20"/>
        </w:rPr>
        <w:tab/>
      </w:r>
      <w:r w:rsidRPr="00854C98">
        <w:rPr>
          <w:sz w:val="20"/>
          <w:szCs w:val="20"/>
        </w:rPr>
        <w:t>…………………………………………</w:t>
      </w:r>
    </w:p>
    <w:p w14:paraId="59E0A13E" w14:textId="77777777" w:rsidR="0022481C" w:rsidRPr="00854C98" w:rsidRDefault="0022481C" w:rsidP="0022481C">
      <w:pPr>
        <w:tabs>
          <w:tab w:val="left" w:pos="7513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854C98">
        <w:rPr>
          <w:i/>
          <w:sz w:val="16"/>
          <w:szCs w:val="16"/>
        </w:rPr>
        <w:t>(podpis)</w:t>
      </w:r>
    </w:p>
    <w:p w14:paraId="1996A3EA" w14:textId="77777777" w:rsidR="0022481C" w:rsidRPr="00CB68B7" w:rsidRDefault="0022481C" w:rsidP="0022481C">
      <w:pPr>
        <w:pStyle w:val="FR2"/>
        <w:spacing w:line="276" w:lineRule="auto"/>
        <w:ind w:left="6120" w:right="0"/>
        <w:jc w:val="right"/>
        <w:rPr>
          <w:b/>
          <w:sz w:val="22"/>
          <w:szCs w:val="22"/>
        </w:rPr>
      </w:pPr>
    </w:p>
    <w:p w14:paraId="431AFA0F" w14:textId="77777777" w:rsidR="00655063" w:rsidRPr="00616F95" w:rsidRDefault="00655063" w:rsidP="00E71FE6">
      <w:pPr>
        <w:tabs>
          <w:tab w:val="left" w:pos="2355"/>
        </w:tabs>
        <w:spacing w:line="276" w:lineRule="auto"/>
        <w:ind w:left="360" w:hanging="360"/>
        <w:jc w:val="right"/>
      </w:pPr>
      <w:r w:rsidRPr="00616F95">
        <w:rPr>
          <w:color w:val="FF0000"/>
          <w:sz w:val="22"/>
          <w:szCs w:val="22"/>
        </w:rPr>
        <w:tab/>
      </w:r>
      <w:r w:rsidRPr="00616F95">
        <w:rPr>
          <w:color w:val="FF0000"/>
          <w:sz w:val="22"/>
          <w:szCs w:val="22"/>
        </w:rPr>
        <w:tab/>
      </w:r>
    </w:p>
    <w:p w14:paraId="7CF7F82C" w14:textId="77777777" w:rsidR="00655063" w:rsidRPr="00616F95" w:rsidRDefault="0022481C" w:rsidP="0022481C">
      <w:pPr>
        <w:tabs>
          <w:tab w:val="left" w:pos="2355"/>
        </w:tabs>
        <w:spacing w:line="276" w:lineRule="auto"/>
        <w:ind w:left="360" w:hanging="360"/>
        <w:jc w:val="right"/>
      </w:pPr>
      <w:r>
        <w:rPr>
          <w:color w:val="FF0000"/>
          <w:sz w:val="22"/>
          <w:szCs w:val="22"/>
        </w:rPr>
        <w:br w:type="page"/>
      </w:r>
      <w:r w:rsidR="00655063" w:rsidRPr="00616F95">
        <w:rPr>
          <w:b/>
          <w:sz w:val="22"/>
          <w:szCs w:val="22"/>
        </w:rPr>
        <w:lastRenderedPageBreak/>
        <w:t>Załącznik nr 4 do SIWZ</w:t>
      </w:r>
    </w:p>
    <w:p w14:paraId="4FF8B14F" w14:textId="77777777" w:rsidR="00655063" w:rsidRPr="00616F95" w:rsidRDefault="00655063" w:rsidP="00E71FE6">
      <w:pPr>
        <w:pStyle w:val="Tekstpodstawowywcity32"/>
        <w:spacing w:after="0" w:line="276" w:lineRule="auto"/>
        <w:jc w:val="right"/>
        <w:rPr>
          <w:b/>
          <w:sz w:val="22"/>
          <w:szCs w:val="22"/>
          <w:lang w:val="pl-PL"/>
        </w:rPr>
      </w:pPr>
    </w:p>
    <w:p w14:paraId="12B71153" w14:textId="77777777" w:rsidR="00655063" w:rsidRPr="00616F95" w:rsidRDefault="00655063" w:rsidP="00E71FE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pacing w:line="276" w:lineRule="auto"/>
        <w:rPr>
          <w:b/>
          <w:sz w:val="22"/>
          <w:szCs w:val="22"/>
        </w:rPr>
      </w:pPr>
    </w:p>
    <w:p w14:paraId="142046AA" w14:textId="77777777" w:rsidR="00655063" w:rsidRPr="00616F95" w:rsidRDefault="00655063" w:rsidP="00E71FE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pacing w:line="276" w:lineRule="auto"/>
        <w:jc w:val="center"/>
      </w:pPr>
      <w:r w:rsidRPr="00616F95">
        <w:rPr>
          <w:b/>
          <w:sz w:val="22"/>
          <w:szCs w:val="22"/>
        </w:rPr>
        <w:t>INFORMACJA WYKONAWCY</w:t>
      </w:r>
    </w:p>
    <w:p w14:paraId="3543B35D" w14:textId="77777777" w:rsidR="00655063" w:rsidRPr="00616F95" w:rsidRDefault="00655063" w:rsidP="00E71FE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0144B4D4" w14:textId="77777777" w:rsidR="00655063" w:rsidRPr="00616F95" w:rsidRDefault="00655063" w:rsidP="00E71FE6">
      <w:pPr>
        <w:spacing w:line="276" w:lineRule="auto"/>
        <w:rPr>
          <w:b/>
          <w:sz w:val="22"/>
          <w:szCs w:val="22"/>
        </w:rPr>
      </w:pPr>
    </w:p>
    <w:p w14:paraId="43D9EBC7" w14:textId="77777777" w:rsidR="00655063" w:rsidRPr="00616F95" w:rsidRDefault="00655063" w:rsidP="00E71FE6">
      <w:pPr>
        <w:widowControl w:val="0"/>
        <w:autoSpaceDE w:val="0"/>
        <w:spacing w:line="276" w:lineRule="auto"/>
      </w:pPr>
      <w:r w:rsidRPr="00616F95">
        <w:rPr>
          <w:rFonts w:eastAsia="SimSun"/>
          <w:sz w:val="22"/>
          <w:szCs w:val="22"/>
        </w:rPr>
        <w:t>Ja (imię i nazwisko) :  …………………………………………………………………………………………….……………….….</w:t>
      </w:r>
    </w:p>
    <w:p w14:paraId="1A370511" w14:textId="77777777" w:rsidR="00655063" w:rsidRPr="00616F95" w:rsidRDefault="00655063" w:rsidP="00E71FE6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14:paraId="4BCA1EF6" w14:textId="77777777" w:rsidR="00655063" w:rsidRPr="00616F95" w:rsidRDefault="00655063" w:rsidP="00E71FE6">
      <w:pPr>
        <w:widowControl w:val="0"/>
        <w:autoSpaceDE w:val="0"/>
        <w:spacing w:line="276" w:lineRule="auto"/>
      </w:pPr>
      <w:r w:rsidRPr="00616F95">
        <w:rPr>
          <w:rFonts w:eastAsia="SimSun"/>
          <w:sz w:val="22"/>
          <w:szCs w:val="22"/>
        </w:rPr>
        <w:t>reprezentujący firmę (nazwa firmy) : …………………………………………………………………………………………………….…………..</w:t>
      </w:r>
    </w:p>
    <w:p w14:paraId="2412AFA4" w14:textId="77777777" w:rsidR="00655063" w:rsidRPr="00616F95" w:rsidRDefault="00655063" w:rsidP="00E71FE6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14:paraId="7BE8EC1C" w14:textId="77777777" w:rsidR="00655063" w:rsidRPr="00616F95" w:rsidRDefault="00655063" w:rsidP="00E71FE6">
      <w:pPr>
        <w:widowControl w:val="0"/>
        <w:autoSpaceDE w:val="0"/>
        <w:spacing w:line="276" w:lineRule="auto"/>
      </w:pPr>
      <w:r w:rsidRPr="00616F95">
        <w:rPr>
          <w:rFonts w:eastAsia="SimSun"/>
          <w:sz w:val="22"/>
          <w:szCs w:val="22"/>
        </w:rPr>
        <w:t>jako – upoważniony na piśmie lub wpisany w rejestrze : …………………………………………………………………………………………………………….....</w:t>
      </w:r>
    </w:p>
    <w:p w14:paraId="31B6DD97" w14:textId="77777777" w:rsidR="00655063" w:rsidRPr="00616F95" w:rsidRDefault="00655063" w:rsidP="00E71FE6">
      <w:pPr>
        <w:spacing w:line="276" w:lineRule="auto"/>
        <w:jc w:val="both"/>
        <w:rPr>
          <w:rFonts w:eastAsia="SimSun"/>
          <w:sz w:val="22"/>
          <w:szCs w:val="22"/>
        </w:rPr>
      </w:pPr>
    </w:p>
    <w:p w14:paraId="4F5FC797" w14:textId="77777777" w:rsidR="00655063" w:rsidRPr="00616F95" w:rsidRDefault="00655063" w:rsidP="00E71FE6">
      <w:pPr>
        <w:spacing w:line="276" w:lineRule="auto"/>
        <w:jc w:val="both"/>
      </w:pPr>
      <w:r w:rsidRPr="00616F95">
        <w:rPr>
          <w:rFonts w:eastAsia="SimSun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</w:p>
    <w:p w14:paraId="2878CE9D" w14:textId="77777777" w:rsidR="00655063" w:rsidRPr="00616F95" w:rsidRDefault="00655063" w:rsidP="00E71FE6">
      <w:pPr>
        <w:pStyle w:val="Stopka"/>
        <w:spacing w:line="276" w:lineRule="auto"/>
        <w:ind w:right="360"/>
        <w:jc w:val="both"/>
        <w:rPr>
          <w:rFonts w:eastAsia="SimSun"/>
          <w:sz w:val="22"/>
          <w:szCs w:val="22"/>
        </w:rPr>
      </w:pPr>
    </w:p>
    <w:p w14:paraId="3D9B1FF2" w14:textId="77777777" w:rsidR="00655063" w:rsidRPr="00616F95" w:rsidRDefault="00655063" w:rsidP="0022481C">
      <w:pPr>
        <w:spacing w:line="276" w:lineRule="auto"/>
        <w:jc w:val="both"/>
      </w:pPr>
      <w:r w:rsidRPr="00616F95">
        <w:rPr>
          <w:b/>
          <w:bCs/>
          <w:color w:val="000000"/>
          <w:spacing w:val="-9"/>
          <w:sz w:val="22"/>
        </w:rPr>
        <w:t>Udzielenie i obsługa długoterminowego kredytu złotowego w  wysoko</w:t>
      </w:r>
      <w:r w:rsidRPr="00616F95">
        <w:rPr>
          <w:color w:val="000000"/>
          <w:spacing w:val="-9"/>
          <w:sz w:val="22"/>
        </w:rPr>
        <w:t>ś</w:t>
      </w:r>
      <w:r w:rsidRPr="00616F95">
        <w:rPr>
          <w:b/>
          <w:bCs/>
          <w:color w:val="000000"/>
          <w:spacing w:val="-9"/>
          <w:sz w:val="22"/>
        </w:rPr>
        <w:t xml:space="preserve">ci  10.344.000,00 PLN </w:t>
      </w:r>
      <w:r w:rsidRPr="00616F95">
        <w:rPr>
          <w:b/>
          <w:bCs/>
          <w:color w:val="000000"/>
          <w:spacing w:val="-10"/>
          <w:sz w:val="22"/>
        </w:rPr>
        <w:t>z przeznaczeniem na sfinansowanie planowanego deficytu budżetu Gminy Stawiguda w 2020r. oraz spłatę wcześniej zaciągniętych zobowiązań</w:t>
      </w:r>
    </w:p>
    <w:p w14:paraId="032568A0" w14:textId="77777777" w:rsidR="00655063" w:rsidRPr="00616F95" w:rsidRDefault="00655063" w:rsidP="00E71FE6">
      <w:pPr>
        <w:spacing w:line="276" w:lineRule="auto"/>
        <w:rPr>
          <w:b/>
          <w:bCs/>
          <w:color w:val="000000"/>
          <w:spacing w:val="-10"/>
          <w:sz w:val="22"/>
          <w:szCs w:val="22"/>
        </w:rPr>
      </w:pPr>
    </w:p>
    <w:p w14:paraId="4D2B7035" w14:textId="77777777" w:rsidR="00655063" w:rsidRPr="00616F95" w:rsidRDefault="00655063" w:rsidP="00E71FE6">
      <w:pPr>
        <w:spacing w:line="276" w:lineRule="auto"/>
        <w:jc w:val="both"/>
      </w:pPr>
      <w:r w:rsidRPr="00616F95">
        <w:rPr>
          <w:rFonts w:eastAsia="SimSun"/>
          <w:sz w:val="22"/>
          <w:szCs w:val="22"/>
        </w:rPr>
        <w:t xml:space="preserve">Oświadczam/my, że: </w:t>
      </w:r>
    </w:p>
    <w:p w14:paraId="167C6FEF" w14:textId="77777777" w:rsidR="00655063" w:rsidRPr="00616F95" w:rsidRDefault="00655063" w:rsidP="00E71FE6">
      <w:pPr>
        <w:numPr>
          <w:ilvl w:val="0"/>
          <w:numId w:val="8"/>
        </w:numPr>
        <w:suppressAutoHyphens w:val="0"/>
        <w:spacing w:line="276" w:lineRule="auto"/>
        <w:jc w:val="both"/>
      </w:pPr>
      <w:r w:rsidRPr="00616F95">
        <w:rPr>
          <w:rFonts w:eastAsia="SimSun"/>
          <w:sz w:val="22"/>
          <w:szCs w:val="22"/>
        </w:rPr>
        <w:t>podana cena nakłada na Zamawiającego obowiązek podatkowego zgodnie z zapisami art. 91 ust. 3a ustawy Prawo Zamówień Publicznych *)</w:t>
      </w:r>
    </w:p>
    <w:p w14:paraId="3EDEE3AA" w14:textId="77777777" w:rsidR="00655063" w:rsidRPr="00616F95" w:rsidRDefault="00655063" w:rsidP="0022481C">
      <w:pPr>
        <w:suppressAutoHyphens w:val="0"/>
        <w:spacing w:line="276" w:lineRule="auto"/>
        <w:rPr>
          <w:sz w:val="22"/>
          <w:szCs w:val="22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30"/>
        <w:gridCol w:w="2650"/>
      </w:tblGrid>
      <w:tr w:rsidR="00655063" w:rsidRPr="00616F95" w14:paraId="2AACDF86" w14:textId="77777777" w:rsidTr="0022481C">
        <w:trPr>
          <w:trHeight w:hRule="exact" w:val="1222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D0C14F" w14:textId="77777777" w:rsidR="00655063" w:rsidRPr="00616F95" w:rsidRDefault="00655063" w:rsidP="00E71FE6">
            <w:pPr>
              <w:shd w:val="clear" w:color="auto" w:fill="FFFFFF"/>
              <w:spacing w:line="276" w:lineRule="auto"/>
              <w:jc w:val="center"/>
            </w:pPr>
            <w:r w:rsidRPr="00616F95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94B14A" w14:textId="77777777" w:rsidR="00655063" w:rsidRPr="00616F95" w:rsidRDefault="00655063" w:rsidP="00E71FE6">
            <w:pPr>
              <w:shd w:val="clear" w:color="auto" w:fill="FFFFFF"/>
              <w:spacing w:line="276" w:lineRule="auto"/>
              <w:jc w:val="center"/>
            </w:pPr>
            <w:r w:rsidRPr="00616F95">
              <w:rPr>
                <w:sz w:val="22"/>
                <w:szCs w:val="22"/>
                <w:lang w:eastAsia="pl-PL"/>
              </w:rPr>
              <w:t>Zakres zadania nakładającego na Zamawiającego obowiązek podatkowy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62498F" w14:textId="77777777" w:rsidR="00655063" w:rsidRPr="00616F95" w:rsidRDefault="00655063" w:rsidP="00E71FE6">
            <w:pPr>
              <w:shd w:val="clear" w:color="auto" w:fill="FFFFFF"/>
              <w:spacing w:line="276" w:lineRule="auto"/>
              <w:jc w:val="center"/>
            </w:pPr>
            <w:r w:rsidRPr="00616F95">
              <w:rPr>
                <w:sz w:val="22"/>
                <w:szCs w:val="22"/>
                <w:lang w:eastAsia="pl-PL"/>
              </w:rPr>
              <w:t>Wartość netto zakresu zadania nakładającego na Zamawiającego obowiązek podatkowy</w:t>
            </w:r>
          </w:p>
        </w:tc>
      </w:tr>
      <w:tr w:rsidR="00655063" w:rsidRPr="00616F95" w14:paraId="651F17DC" w14:textId="77777777" w:rsidTr="0022481C">
        <w:trPr>
          <w:trHeight w:hRule="exact" w:val="274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07D2B9" w14:textId="77777777" w:rsidR="00655063" w:rsidRPr="00616F95" w:rsidRDefault="00655063" w:rsidP="00E71FE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2BE224" w14:textId="77777777" w:rsidR="00655063" w:rsidRPr="00616F95" w:rsidRDefault="00655063" w:rsidP="00E71FE6">
            <w:pPr>
              <w:shd w:val="clear" w:color="auto" w:fill="FFFFFF"/>
              <w:snapToGrid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F5E3D" w14:textId="77777777" w:rsidR="00655063" w:rsidRPr="00616F95" w:rsidRDefault="00655063" w:rsidP="00E71FE6">
            <w:pPr>
              <w:shd w:val="clear" w:color="auto" w:fill="FFFFFF"/>
              <w:snapToGrid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655063" w:rsidRPr="00616F95" w14:paraId="047748CC" w14:textId="77777777" w:rsidTr="0022481C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33A9F" w14:textId="77777777" w:rsidR="00655063" w:rsidRPr="00616F95" w:rsidRDefault="00655063" w:rsidP="00E71FE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4CCE96" w14:textId="77777777" w:rsidR="00655063" w:rsidRPr="00616F95" w:rsidRDefault="00655063" w:rsidP="00E71FE6">
            <w:pPr>
              <w:shd w:val="clear" w:color="auto" w:fill="FFFFFF"/>
              <w:snapToGrid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E2ED4" w14:textId="77777777" w:rsidR="00655063" w:rsidRPr="00616F95" w:rsidRDefault="00655063" w:rsidP="00E71FE6">
            <w:pPr>
              <w:shd w:val="clear" w:color="auto" w:fill="FFFFFF"/>
              <w:snapToGrid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655063" w:rsidRPr="00616F95" w14:paraId="2E9D4015" w14:textId="77777777" w:rsidTr="0022481C">
        <w:trPr>
          <w:trHeight w:hRule="exact" w:val="274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305C0D" w14:textId="77777777" w:rsidR="00655063" w:rsidRPr="00616F95" w:rsidRDefault="00655063" w:rsidP="00E71FE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48436E" w14:textId="77777777" w:rsidR="00655063" w:rsidRPr="00616F95" w:rsidRDefault="00655063" w:rsidP="00E71FE6">
            <w:pPr>
              <w:shd w:val="clear" w:color="auto" w:fill="FFFFFF"/>
              <w:snapToGrid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4F8B3B" w14:textId="77777777" w:rsidR="00655063" w:rsidRPr="00616F95" w:rsidRDefault="00655063" w:rsidP="00E71FE6">
            <w:pPr>
              <w:shd w:val="clear" w:color="auto" w:fill="FFFFFF"/>
              <w:snapToGrid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655063" w:rsidRPr="00616F95" w14:paraId="1F6664B5" w14:textId="77777777" w:rsidTr="0022481C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B043D0" w14:textId="77777777" w:rsidR="00655063" w:rsidRPr="00616F95" w:rsidRDefault="00655063" w:rsidP="00E71FE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2668C4" w14:textId="77777777" w:rsidR="00655063" w:rsidRPr="00616F95" w:rsidRDefault="00655063" w:rsidP="00E71FE6">
            <w:pPr>
              <w:shd w:val="clear" w:color="auto" w:fill="FFFFFF"/>
              <w:snapToGrid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8DF7C0" w14:textId="77777777" w:rsidR="00655063" w:rsidRPr="00616F95" w:rsidRDefault="00655063" w:rsidP="00E71FE6">
            <w:pPr>
              <w:shd w:val="clear" w:color="auto" w:fill="FFFFFF"/>
              <w:snapToGrid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36323312" w14:textId="77777777" w:rsidR="00655063" w:rsidRPr="00616F95" w:rsidRDefault="00655063" w:rsidP="00E71FE6">
      <w:pPr>
        <w:spacing w:line="276" w:lineRule="auto"/>
        <w:ind w:left="720"/>
        <w:rPr>
          <w:sz w:val="22"/>
          <w:szCs w:val="22"/>
        </w:rPr>
      </w:pPr>
    </w:p>
    <w:p w14:paraId="3EDDFFAC" w14:textId="77777777" w:rsidR="00655063" w:rsidRPr="00F24A07" w:rsidRDefault="00655063" w:rsidP="00E71FE6">
      <w:pPr>
        <w:numPr>
          <w:ilvl w:val="0"/>
          <w:numId w:val="12"/>
        </w:numPr>
        <w:suppressAutoHyphens w:val="0"/>
        <w:spacing w:line="276" w:lineRule="auto"/>
      </w:pPr>
      <w:r w:rsidRPr="00616F95">
        <w:rPr>
          <w:sz w:val="22"/>
          <w:szCs w:val="22"/>
        </w:rPr>
        <w:t>podana cena nie nakłada na Zamawiającego obowiązku podatkowego zgodnie z zapisami art. 91 ust. 3a ustawy Prawo Zamówień Publicznych *)</w:t>
      </w:r>
    </w:p>
    <w:p w14:paraId="65A643EC" w14:textId="77777777" w:rsidR="00F24A07" w:rsidRPr="00616F95" w:rsidRDefault="00F24A07" w:rsidP="00F24A07">
      <w:pPr>
        <w:suppressAutoHyphens w:val="0"/>
        <w:spacing w:line="276" w:lineRule="auto"/>
        <w:ind w:left="720"/>
      </w:pPr>
    </w:p>
    <w:p w14:paraId="368897CA" w14:textId="77777777" w:rsidR="00655063" w:rsidRPr="00F24A07" w:rsidRDefault="00655063" w:rsidP="00E71FE6">
      <w:pPr>
        <w:spacing w:line="276" w:lineRule="auto"/>
        <w:jc w:val="both"/>
        <w:rPr>
          <w:i/>
          <w:sz w:val="22"/>
        </w:rPr>
      </w:pPr>
      <w:r w:rsidRPr="00F24A07">
        <w:rPr>
          <w:i/>
          <w:sz w:val="20"/>
          <w:szCs w:val="22"/>
        </w:rPr>
        <w:t>*) Niewłaściwe skreślić</w:t>
      </w:r>
    </w:p>
    <w:p w14:paraId="3133FF2B" w14:textId="77777777" w:rsidR="00655063" w:rsidRPr="00616F95" w:rsidRDefault="00655063" w:rsidP="00E71FE6">
      <w:pPr>
        <w:spacing w:line="276" w:lineRule="auto"/>
        <w:jc w:val="both"/>
        <w:rPr>
          <w:sz w:val="22"/>
          <w:szCs w:val="22"/>
        </w:rPr>
      </w:pPr>
    </w:p>
    <w:p w14:paraId="32D0E5D8" w14:textId="77777777" w:rsidR="00655063" w:rsidRPr="00616F95" w:rsidRDefault="00655063" w:rsidP="00186F79">
      <w:pPr>
        <w:spacing w:line="276" w:lineRule="auto"/>
        <w:rPr>
          <w:b/>
          <w:sz w:val="22"/>
          <w:szCs w:val="22"/>
        </w:rPr>
      </w:pPr>
    </w:p>
    <w:p w14:paraId="130E656A" w14:textId="77777777" w:rsidR="00655063" w:rsidRPr="00616F95" w:rsidRDefault="00655063" w:rsidP="00E71FE6">
      <w:pPr>
        <w:spacing w:line="276" w:lineRule="auto"/>
        <w:jc w:val="right"/>
        <w:rPr>
          <w:b/>
          <w:sz w:val="22"/>
          <w:szCs w:val="22"/>
        </w:rPr>
      </w:pPr>
    </w:p>
    <w:p w14:paraId="2A555419" w14:textId="77777777" w:rsidR="00186F79" w:rsidRPr="00CB68B7" w:rsidRDefault="00186F79" w:rsidP="00186F79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26880C97" w14:textId="77777777" w:rsidR="00186F79" w:rsidRPr="00854C98" w:rsidRDefault="00186F79" w:rsidP="00186F79">
      <w:pPr>
        <w:spacing w:line="276" w:lineRule="auto"/>
        <w:jc w:val="both"/>
        <w:rPr>
          <w:sz w:val="20"/>
          <w:szCs w:val="20"/>
        </w:rPr>
      </w:pPr>
      <w:r w:rsidRPr="00854C98">
        <w:rPr>
          <w:sz w:val="20"/>
          <w:szCs w:val="20"/>
        </w:rPr>
        <w:t>…………….…….</w:t>
      </w:r>
      <w:r w:rsidRPr="00854C98">
        <w:rPr>
          <w:i/>
          <w:sz w:val="16"/>
          <w:szCs w:val="16"/>
        </w:rPr>
        <w:t>,</w:t>
      </w:r>
      <w:r w:rsidRPr="00854C98">
        <w:rPr>
          <w:i/>
          <w:sz w:val="18"/>
          <w:szCs w:val="18"/>
        </w:rPr>
        <w:t xml:space="preserve"> </w:t>
      </w:r>
      <w:r w:rsidRPr="00854C98">
        <w:rPr>
          <w:sz w:val="20"/>
          <w:szCs w:val="20"/>
        </w:rPr>
        <w:t xml:space="preserve">dnia ………….……. r. </w:t>
      </w:r>
    </w:p>
    <w:p w14:paraId="4C57B799" w14:textId="77777777" w:rsidR="00186F79" w:rsidRPr="00854C98" w:rsidRDefault="00186F79" w:rsidP="00186F79">
      <w:pPr>
        <w:tabs>
          <w:tab w:val="left" w:pos="426"/>
          <w:tab w:val="left" w:pos="6237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854C98">
        <w:rPr>
          <w:i/>
          <w:sz w:val="16"/>
          <w:szCs w:val="16"/>
        </w:rPr>
        <w:t>miejscowość)</w:t>
      </w:r>
      <w:r>
        <w:rPr>
          <w:sz w:val="20"/>
          <w:szCs w:val="20"/>
        </w:rPr>
        <w:tab/>
      </w:r>
      <w:r w:rsidRPr="00854C98">
        <w:rPr>
          <w:sz w:val="20"/>
          <w:szCs w:val="20"/>
        </w:rPr>
        <w:t>…………………………………………</w:t>
      </w:r>
    </w:p>
    <w:p w14:paraId="04F5E003" w14:textId="4773C943" w:rsidR="00186F79" w:rsidRPr="00CB68B7" w:rsidRDefault="00186F79" w:rsidP="00B25A0A">
      <w:pPr>
        <w:tabs>
          <w:tab w:val="left" w:pos="7513"/>
        </w:tabs>
        <w:spacing w:line="276" w:lineRule="auto"/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ab/>
      </w:r>
      <w:r w:rsidRPr="00854C98">
        <w:rPr>
          <w:i/>
          <w:sz w:val="16"/>
          <w:szCs w:val="16"/>
        </w:rPr>
        <w:t>(podpis)</w:t>
      </w:r>
    </w:p>
    <w:p w14:paraId="679F78ED" w14:textId="77777777" w:rsidR="00655063" w:rsidRPr="00616F95" w:rsidRDefault="00655063" w:rsidP="00E71FE6">
      <w:pPr>
        <w:spacing w:line="276" w:lineRule="auto"/>
        <w:jc w:val="right"/>
        <w:rPr>
          <w:b/>
          <w:sz w:val="22"/>
          <w:szCs w:val="22"/>
        </w:rPr>
      </w:pPr>
    </w:p>
    <w:p w14:paraId="6BEF11E2" w14:textId="77777777" w:rsidR="00655063" w:rsidRPr="00616F95" w:rsidRDefault="00186F79" w:rsidP="00E71FE6">
      <w:pPr>
        <w:spacing w:line="276" w:lineRule="auto"/>
        <w:jc w:val="right"/>
      </w:pPr>
      <w:r>
        <w:rPr>
          <w:b/>
          <w:sz w:val="22"/>
          <w:szCs w:val="22"/>
        </w:rPr>
        <w:br w:type="page"/>
      </w:r>
      <w:r w:rsidR="00655063" w:rsidRPr="00616F95">
        <w:rPr>
          <w:b/>
          <w:sz w:val="22"/>
          <w:szCs w:val="22"/>
        </w:rPr>
        <w:lastRenderedPageBreak/>
        <w:t>Załącznik nr 4A</w:t>
      </w:r>
    </w:p>
    <w:p w14:paraId="4D8DF99F" w14:textId="77777777" w:rsidR="00655063" w:rsidRPr="00616F95" w:rsidRDefault="00655063" w:rsidP="00E71FE6">
      <w:pPr>
        <w:spacing w:line="276" w:lineRule="auto"/>
        <w:jc w:val="both"/>
        <w:rPr>
          <w:b/>
          <w:sz w:val="22"/>
          <w:szCs w:val="22"/>
        </w:rPr>
      </w:pPr>
    </w:p>
    <w:p w14:paraId="5AAE1F9A" w14:textId="77777777" w:rsidR="00655063" w:rsidRPr="00616F95" w:rsidRDefault="00655063" w:rsidP="00E71FE6">
      <w:pPr>
        <w:shd w:val="clear" w:color="auto" w:fill="FFFFFF"/>
        <w:spacing w:line="276" w:lineRule="auto"/>
        <w:jc w:val="center"/>
        <w:rPr>
          <w:b/>
          <w:spacing w:val="-3"/>
          <w:sz w:val="22"/>
          <w:szCs w:val="22"/>
        </w:rPr>
      </w:pPr>
    </w:p>
    <w:p w14:paraId="64FF44CA" w14:textId="77777777" w:rsidR="00655063" w:rsidRPr="00616F95" w:rsidRDefault="00655063" w:rsidP="00E71FE6">
      <w:pPr>
        <w:shd w:val="clear" w:color="auto" w:fill="FFFFFF"/>
        <w:spacing w:line="276" w:lineRule="auto"/>
        <w:jc w:val="center"/>
      </w:pPr>
      <w:r w:rsidRPr="00616F95">
        <w:rPr>
          <w:b/>
          <w:spacing w:val="-3"/>
          <w:szCs w:val="22"/>
        </w:rPr>
        <w:t>OŚWIADCZENIE WYKONAWCY</w:t>
      </w:r>
    </w:p>
    <w:p w14:paraId="2FFEDE2A" w14:textId="77777777" w:rsidR="00655063" w:rsidRPr="00616F95" w:rsidRDefault="00655063" w:rsidP="00E71FE6">
      <w:pPr>
        <w:shd w:val="clear" w:color="auto" w:fill="FFFFFF"/>
        <w:spacing w:line="276" w:lineRule="auto"/>
        <w:jc w:val="center"/>
      </w:pPr>
      <w:r w:rsidRPr="00616F95">
        <w:rPr>
          <w:b/>
          <w:spacing w:val="-3"/>
          <w:szCs w:val="22"/>
        </w:rPr>
        <w:t>DOTYCZĄCE SPEŁNIENIA WYMOGÓW ZAMAWIAJĄCEGO W ZAKRESIE ZATRUDNIENIA PRACOWNIKÓW</w:t>
      </w:r>
    </w:p>
    <w:p w14:paraId="5F9DB07F" w14:textId="77777777" w:rsidR="00655063" w:rsidRPr="00616F95" w:rsidRDefault="00655063" w:rsidP="00E71FE6">
      <w:pPr>
        <w:shd w:val="clear" w:color="auto" w:fill="FFFFFF"/>
        <w:spacing w:line="276" w:lineRule="auto"/>
        <w:jc w:val="center"/>
        <w:rPr>
          <w:b/>
          <w:spacing w:val="-3"/>
          <w:sz w:val="22"/>
          <w:szCs w:val="22"/>
        </w:rPr>
      </w:pPr>
    </w:p>
    <w:p w14:paraId="3F88DDAA" w14:textId="77777777" w:rsidR="00655063" w:rsidRPr="00616F95" w:rsidRDefault="00655063" w:rsidP="00E71FE6">
      <w:pPr>
        <w:spacing w:line="276" w:lineRule="auto"/>
        <w:jc w:val="center"/>
        <w:textAlignment w:val="top"/>
        <w:rPr>
          <w:b/>
          <w:spacing w:val="-3"/>
          <w:sz w:val="22"/>
          <w:szCs w:val="22"/>
        </w:rPr>
      </w:pPr>
    </w:p>
    <w:p w14:paraId="00ACA152" w14:textId="77777777" w:rsidR="00655063" w:rsidRPr="00616F95" w:rsidRDefault="00655063" w:rsidP="00E71FE6">
      <w:pPr>
        <w:widowControl w:val="0"/>
        <w:autoSpaceDE w:val="0"/>
        <w:spacing w:line="276" w:lineRule="auto"/>
      </w:pPr>
      <w:r w:rsidRPr="00616F95">
        <w:rPr>
          <w:rFonts w:eastAsia="SimSun"/>
          <w:color w:val="000000"/>
          <w:sz w:val="22"/>
          <w:szCs w:val="22"/>
          <w:lang w:val="x-none"/>
        </w:rPr>
        <w:t>Ja (imię i naz</w:t>
      </w:r>
      <w:r w:rsidR="00186F79">
        <w:rPr>
          <w:rFonts w:eastAsia="SimSun"/>
          <w:color w:val="000000"/>
          <w:sz w:val="22"/>
          <w:szCs w:val="22"/>
          <w:lang w:val="x-none"/>
        </w:rPr>
        <w:t>wisko) : ………………………………………………………</w:t>
      </w:r>
      <w:r w:rsidRPr="00616F95">
        <w:rPr>
          <w:rFonts w:eastAsia="SimSun"/>
          <w:color w:val="000000"/>
          <w:sz w:val="22"/>
          <w:szCs w:val="22"/>
          <w:lang w:val="x-none"/>
        </w:rPr>
        <w:t>………………………………….….</w:t>
      </w:r>
    </w:p>
    <w:p w14:paraId="79B5831A" w14:textId="77777777" w:rsidR="00655063" w:rsidRPr="00616F95" w:rsidRDefault="00655063" w:rsidP="00E71FE6">
      <w:pPr>
        <w:widowControl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14:paraId="4373851E" w14:textId="77777777" w:rsidR="00655063" w:rsidRPr="00616F95" w:rsidRDefault="00655063" w:rsidP="00E71FE6">
      <w:pPr>
        <w:widowControl w:val="0"/>
        <w:autoSpaceDE w:val="0"/>
        <w:spacing w:line="276" w:lineRule="auto"/>
        <w:jc w:val="both"/>
      </w:pPr>
      <w:r w:rsidRPr="00616F95">
        <w:rPr>
          <w:rFonts w:eastAsia="SimSun"/>
          <w:color w:val="000000"/>
          <w:sz w:val="22"/>
          <w:szCs w:val="22"/>
          <w:lang w:val="x-none"/>
        </w:rPr>
        <w:t xml:space="preserve">reprezentujący firmę (nazwa </w:t>
      </w:r>
      <w:r w:rsidR="00186F79">
        <w:rPr>
          <w:rFonts w:eastAsia="SimSun"/>
          <w:color w:val="000000"/>
          <w:sz w:val="22"/>
          <w:szCs w:val="22"/>
          <w:lang w:val="x-none"/>
        </w:rPr>
        <w:t>firmy) : …………………………………………………………</w:t>
      </w:r>
      <w:r w:rsidRPr="00616F95">
        <w:rPr>
          <w:rFonts w:eastAsia="SimSun"/>
          <w:color w:val="000000"/>
          <w:sz w:val="22"/>
          <w:szCs w:val="22"/>
          <w:lang w:val="x-none"/>
        </w:rPr>
        <w:t>…………………..</w:t>
      </w:r>
    </w:p>
    <w:p w14:paraId="41C69AE7" w14:textId="77777777" w:rsidR="00655063" w:rsidRPr="00616F95" w:rsidRDefault="00655063" w:rsidP="00E71FE6">
      <w:pPr>
        <w:widowControl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14:paraId="7B3162EF" w14:textId="77777777" w:rsidR="00655063" w:rsidRPr="00616F95" w:rsidRDefault="00655063" w:rsidP="00E71FE6">
      <w:pPr>
        <w:widowControl w:val="0"/>
        <w:autoSpaceDE w:val="0"/>
        <w:spacing w:line="276" w:lineRule="auto"/>
        <w:jc w:val="both"/>
      </w:pPr>
      <w:r w:rsidRPr="00616F95">
        <w:rPr>
          <w:rFonts w:eastAsia="SimSun"/>
          <w:color w:val="000000"/>
          <w:sz w:val="22"/>
          <w:szCs w:val="22"/>
          <w:lang w:val="x-none"/>
        </w:rPr>
        <w:t>jako – upoważniony na piśmie lub wpisany w r</w:t>
      </w:r>
      <w:r w:rsidR="00186F79">
        <w:rPr>
          <w:rFonts w:eastAsia="SimSun"/>
          <w:color w:val="000000"/>
          <w:sz w:val="22"/>
          <w:szCs w:val="22"/>
          <w:lang w:val="x-none"/>
        </w:rPr>
        <w:t>ejestrze : …………………………………………………</w:t>
      </w:r>
      <w:r w:rsidRPr="00616F95">
        <w:rPr>
          <w:rFonts w:eastAsia="SimSun"/>
          <w:color w:val="000000"/>
          <w:sz w:val="22"/>
          <w:szCs w:val="22"/>
          <w:lang w:val="x-none"/>
        </w:rPr>
        <w:t>……..</w:t>
      </w:r>
    </w:p>
    <w:p w14:paraId="30AD74EB" w14:textId="77777777" w:rsidR="00655063" w:rsidRPr="00616F95" w:rsidRDefault="00655063" w:rsidP="00E71FE6">
      <w:pPr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14:paraId="096B2C39" w14:textId="77777777" w:rsidR="00655063" w:rsidRPr="00616F95" w:rsidRDefault="00655063" w:rsidP="00E71FE6">
      <w:pPr>
        <w:spacing w:line="276" w:lineRule="auto"/>
        <w:jc w:val="both"/>
      </w:pPr>
      <w:r w:rsidRPr="00616F95">
        <w:rPr>
          <w:rFonts w:eastAsia="SimSun"/>
          <w:color w:val="000000"/>
          <w:sz w:val="22"/>
          <w:szCs w:val="22"/>
          <w:lang w:val="x-none"/>
        </w:rPr>
        <w:t>Przystępując do udziału w postępowaniu o udzielenie zamówienia publicznego w trybie przetargu nieograniczonego na realizację przedmiotu zamówienia:</w:t>
      </w:r>
      <w:r w:rsidRPr="00616F95">
        <w:rPr>
          <w:rFonts w:eastAsia="SimSun"/>
          <w:color w:val="000000"/>
          <w:sz w:val="22"/>
          <w:szCs w:val="22"/>
        </w:rPr>
        <w:t xml:space="preserve"> </w:t>
      </w:r>
    </w:p>
    <w:p w14:paraId="6F8C39CE" w14:textId="77777777" w:rsidR="00655063" w:rsidRPr="00616F95" w:rsidRDefault="00655063" w:rsidP="00E71FE6">
      <w:pPr>
        <w:spacing w:line="276" w:lineRule="auto"/>
        <w:jc w:val="both"/>
        <w:rPr>
          <w:rFonts w:eastAsia="SimSun"/>
          <w:b/>
          <w:color w:val="000000"/>
          <w:sz w:val="22"/>
          <w:szCs w:val="22"/>
        </w:rPr>
      </w:pPr>
    </w:p>
    <w:p w14:paraId="71928F64" w14:textId="77777777" w:rsidR="00655063" w:rsidRPr="00616F95" w:rsidRDefault="00655063" w:rsidP="00186F79">
      <w:pPr>
        <w:tabs>
          <w:tab w:val="center" w:pos="4536"/>
          <w:tab w:val="right" w:pos="9072"/>
        </w:tabs>
        <w:spacing w:line="276" w:lineRule="auto"/>
        <w:jc w:val="center"/>
      </w:pPr>
      <w:r w:rsidRPr="00616F95">
        <w:rPr>
          <w:b/>
          <w:bCs/>
          <w:color w:val="000000"/>
          <w:spacing w:val="-9"/>
          <w:sz w:val="22"/>
        </w:rPr>
        <w:t>Udzielenie i obsługa długoterminowego kredytu złotowego w  wysoko</w:t>
      </w:r>
      <w:r w:rsidRPr="00616F95">
        <w:rPr>
          <w:color w:val="000000"/>
          <w:spacing w:val="-9"/>
          <w:sz w:val="22"/>
        </w:rPr>
        <w:t>ś</w:t>
      </w:r>
      <w:r w:rsidRPr="00616F95">
        <w:rPr>
          <w:b/>
          <w:bCs/>
          <w:color w:val="000000"/>
          <w:spacing w:val="-9"/>
          <w:sz w:val="22"/>
        </w:rPr>
        <w:t xml:space="preserve">ci  10.344.000,00 PLN </w:t>
      </w:r>
      <w:r w:rsidRPr="00616F95">
        <w:rPr>
          <w:b/>
          <w:bCs/>
          <w:color w:val="000000"/>
          <w:spacing w:val="-10"/>
          <w:sz w:val="22"/>
        </w:rPr>
        <w:t>z przeznaczeniem na sfinansowanie planowanego deficytu budżetu Gminy Stawiguda w 2020r. oraz spłatę wcześniej zaciągniętych zobowiązań</w:t>
      </w:r>
    </w:p>
    <w:p w14:paraId="1E93DD66" w14:textId="77777777" w:rsidR="00655063" w:rsidRPr="00616F95" w:rsidRDefault="00655063" w:rsidP="00E71FE6">
      <w:pPr>
        <w:tabs>
          <w:tab w:val="center" w:pos="4536"/>
          <w:tab w:val="right" w:pos="9072"/>
        </w:tabs>
        <w:spacing w:line="276" w:lineRule="auto"/>
        <w:rPr>
          <w:b/>
          <w:bCs/>
          <w:color w:val="000000"/>
          <w:spacing w:val="-10"/>
          <w:sz w:val="22"/>
        </w:rPr>
      </w:pPr>
    </w:p>
    <w:p w14:paraId="29A16574" w14:textId="77777777" w:rsidR="00655063" w:rsidRPr="00616F95" w:rsidRDefault="00655063" w:rsidP="00E71FE6">
      <w:pPr>
        <w:tabs>
          <w:tab w:val="center" w:pos="4536"/>
          <w:tab w:val="right" w:pos="9072"/>
        </w:tabs>
        <w:spacing w:line="276" w:lineRule="auto"/>
        <w:rPr>
          <w:b/>
          <w:bCs/>
          <w:i/>
          <w:color w:val="000000"/>
          <w:spacing w:val="-10"/>
          <w:sz w:val="22"/>
          <w:szCs w:val="22"/>
        </w:rPr>
      </w:pPr>
    </w:p>
    <w:p w14:paraId="2FBDCCFD" w14:textId="77777777" w:rsidR="00655063" w:rsidRPr="00616F95" w:rsidRDefault="00655063" w:rsidP="00E71FE6">
      <w:pPr>
        <w:spacing w:line="276" w:lineRule="auto"/>
        <w:textAlignment w:val="top"/>
      </w:pPr>
      <w:r w:rsidRPr="00616F95">
        <w:rPr>
          <w:rFonts w:eastAsia="SimSun"/>
          <w:color w:val="000000"/>
          <w:sz w:val="22"/>
          <w:szCs w:val="22"/>
          <w:lang w:val="x-none"/>
        </w:rPr>
        <w:t>Oświadczam/my, że</w:t>
      </w:r>
      <w:r w:rsidRPr="00616F95">
        <w:rPr>
          <w:rFonts w:eastAsia="SimSun"/>
          <w:color w:val="000000"/>
          <w:sz w:val="22"/>
          <w:szCs w:val="22"/>
        </w:rPr>
        <w:t>:</w:t>
      </w:r>
    </w:p>
    <w:p w14:paraId="1F6DC214" w14:textId="77777777" w:rsidR="00655063" w:rsidRPr="00616F95" w:rsidRDefault="00655063" w:rsidP="00E71FE6">
      <w:pPr>
        <w:tabs>
          <w:tab w:val="left" w:pos="540"/>
        </w:tabs>
        <w:spacing w:line="276" w:lineRule="auto"/>
        <w:jc w:val="both"/>
      </w:pPr>
      <w:r w:rsidRPr="00616F95">
        <w:rPr>
          <w:sz w:val="22"/>
          <w:szCs w:val="22"/>
        </w:rPr>
        <w:t xml:space="preserve">w przypadku wybrania naszej oferty jako najkorzystniejszej, </w:t>
      </w:r>
      <w:r w:rsidRPr="00616F95">
        <w:rPr>
          <w:b/>
          <w:sz w:val="22"/>
          <w:szCs w:val="22"/>
        </w:rPr>
        <w:t>osoby wykonujące czynności techniczno–formalne związane z udzieleniem i obsługą kredytu, w tym m.in. prowadzenie rachunku kredytobiorcy, naliczanie odsetek, ustalanie bieżących sald</w:t>
      </w:r>
      <w:r w:rsidRPr="00616F95">
        <w:rPr>
          <w:sz w:val="22"/>
          <w:szCs w:val="22"/>
        </w:rPr>
        <w:t xml:space="preserve"> będą zatrudnione na umowę o pracę w rozumieniu przepisów Ustawy z dnia 25 czerwca 1974 r. Kodeks Pracy z uwzględnieniem minimalnego wynagrodzenia za pracę, ustalonego na podstawie art.. 2 ust. 3 –5 Ustawy z dnia 10 października 2002 r. o minimalnym wynagrodzeniu za pracę.</w:t>
      </w:r>
    </w:p>
    <w:p w14:paraId="50BB4DA2" w14:textId="77777777" w:rsidR="00655063" w:rsidRDefault="00655063" w:rsidP="00E71FE6">
      <w:pPr>
        <w:spacing w:line="276" w:lineRule="auto"/>
        <w:jc w:val="both"/>
        <w:rPr>
          <w:b/>
          <w:kern w:val="1"/>
          <w:sz w:val="22"/>
          <w:szCs w:val="22"/>
          <w:lang w:eastAsia="hi-IN" w:bidi="hi-IN"/>
        </w:rPr>
      </w:pPr>
    </w:p>
    <w:p w14:paraId="3C9E2DEC" w14:textId="77777777" w:rsidR="00186F79" w:rsidRDefault="00186F79" w:rsidP="00E71FE6">
      <w:pPr>
        <w:spacing w:line="276" w:lineRule="auto"/>
        <w:jc w:val="both"/>
        <w:rPr>
          <w:b/>
          <w:kern w:val="1"/>
          <w:sz w:val="22"/>
          <w:szCs w:val="22"/>
          <w:lang w:eastAsia="hi-IN" w:bidi="hi-IN"/>
        </w:rPr>
      </w:pPr>
    </w:p>
    <w:p w14:paraId="1B548A0F" w14:textId="77777777" w:rsidR="00186F79" w:rsidRPr="00616F95" w:rsidRDefault="00186F79" w:rsidP="00E71FE6">
      <w:pPr>
        <w:spacing w:line="276" w:lineRule="auto"/>
        <w:jc w:val="both"/>
        <w:rPr>
          <w:b/>
          <w:kern w:val="1"/>
          <w:sz w:val="22"/>
          <w:szCs w:val="22"/>
          <w:lang w:eastAsia="hi-IN" w:bidi="hi-IN"/>
        </w:rPr>
      </w:pPr>
    </w:p>
    <w:p w14:paraId="15411454" w14:textId="77777777" w:rsidR="00186F79" w:rsidRPr="00CB68B7" w:rsidRDefault="00186F79" w:rsidP="00186F79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7CB59ACD" w14:textId="77777777" w:rsidR="00186F79" w:rsidRPr="00854C98" w:rsidRDefault="00186F79" w:rsidP="00186F79">
      <w:pPr>
        <w:spacing w:line="276" w:lineRule="auto"/>
        <w:jc w:val="both"/>
        <w:rPr>
          <w:sz w:val="20"/>
          <w:szCs w:val="20"/>
        </w:rPr>
      </w:pPr>
      <w:r w:rsidRPr="00854C98">
        <w:rPr>
          <w:sz w:val="20"/>
          <w:szCs w:val="20"/>
        </w:rPr>
        <w:t>…………….…….</w:t>
      </w:r>
      <w:r w:rsidRPr="00854C98">
        <w:rPr>
          <w:i/>
          <w:sz w:val="16"/>
          <w:szCs w:val="16"/>
        </w:rPr>
        <w:t>,</w:t>
      </w:r>
      <w:r w:rsidRPr="00854C98">
        <w:rPr>
          <w:i/>
          <w:sz w:val="18"/>
          <w:szCs w:val="18"/>
        </w:rPr>
        <w:t xml:space="preserve"> </w:t>
      </w:r>
      <w:r w:rsidRPr="00854C98">
        <w:rPr>
          <w:sz w:val="20"/>
          <w:szCs w:val="20"/>
        </w:rPr>
        <w:t xml:space="preserve">dnia ………….……. r. </w:t>
      </w:r>
    </w:p>
    <w:p w14:paraId="5E00A4D4" w14:textId="77777777" w:rsidR="00186F79" w:rsidRPr="00854C98" w:rsidRDefault="00186F79" w:rsidP="00186F79">
      <w:pPr>
        <w:tabs>
          <w:tab w:val="left" w:pos="426"/>
          <w:tab w:val="left" w:pos="6237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854C98">
        <w:rPr>
          <w:i/>
          <w:sz w:val="16"/>
          <w:szCs w:val="16"/>
        </w:rPr>
        <w:t>miejscowość)</w:t>
      </w:r>
      <w:r>
        <w:rPr>
          <w:sz w:val="20"/>
          <w:szCs w:val="20"/>
        </w:rPr>
        <w:tab/>
      </w:r>
      <w:r w:rsidRPr="00854C98">
        <w:rPr>
          <w:sz w:val="20"/>
          <w:szCs w:val="20"/>
        </w:rPr>
        <w:t>…………………………………………</w:t>
      </w:r>
    </w:p>
    <w:p w14:paraId="59C04AAE" w14:textId="77777777" w:rsidR="00186F79" w:rsidRPr="00854C98" w:rsidRDefault="00186F79" w:rsidP="00186F79">
      <w:pPr>
        <w:tabs>
          <w:tab w:val="left" w:pos="7513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854C98">
        <w:rPr>
          <w:i/>
          <w:sz w:val="16"/>
          <w:szCs w:val="16"/>
        </w:rPr>
        <w:t>(podpis)</w:t>
      </w:r>
    </w:p>
    <w:p w14:paraId="40FDE41B" w14:textId="77777777" w:rsidR="00186F79" w:rsidRPr="00CB68B7" w:rsidRDefault="00186F79" w:rsidP="00186F79">
      <w:pPr>
        <w:pStyle w:val="FR2"/>
        <w:spacing w:line="276" w:lineRule="auto"/>
        <w:ind w:left="6120" w:right="0"/>
        <w:jc w:val="right"/>
        <w:rPr>
          <w:b/>
          <w:sz w:val="22"/>
          <w:szCs w:val="22"/>
        </w:rPr>
      </w:pPr>
    </w:p>
    <w:p w14:paraId="6724B30D" w14:textId="77777777" w:rsidR="00655063" w:rsidRPr="00616F95" w:rsidRDefault="00655063" w:rsidP="00E71FE6">
      <w:pPr>
        <w:spacing w:line="276" w:lineRule="auto"/>
        <w:jc w:val="both"/>
        <w:rPr>
          <w:sz w:val="18"/>
          <w:szCs w:val="18"/>
        </w:rPr>
      </w:pPr>
    </w:p>
    <w:p w14:paraId="3FFCE762" w14:textId="77777777" w:rsidR="00B25A0A" w:rsidRDefault="00186F79" w:rsidP="00186F79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F6B7256" w14:textId="3831EB7C" w:rsidR="00445BD6" w:rsidRPr="00445BD6" w:rsidRDefault="00445BD6" w:rsidP="00445BD6">
      <w:pPr>
        <w:suppressAutoHyphens w:val="0"/>
        <w:spacing w:line="276" w:lineRule="auto"/>
        <w:jc w:val="right"/>
        <w:rPr>
          <w:b/>
          <w:bCs/>
          <w:sz w:val="22"/>
          <w:szCs w:val="22"/>
          <w:lang w:eastAsia="ar-SA"/>
        </w:rPr>
      </w:pPr>
      <w:r w:rsidRPr="00445BD6">
        <w:rPr>
          <w:b/>
          <w:bCs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bCs/>
          <w:sz w:val="22"/>
          <w:szCs w:val="22"/>
          <w:lang w:eastAsia="ar-SA"/>
        </w:rPr>
        <w:t>4B</w:t>
      </w:r>
      <w:r w:rsidRPr="00445BD6">
        <w:rPr>
          <w:b/>
          <w:bCs/>
          <w:sz w:val="22"/>
          <w:szCs w:val="22"/>
          <w:lang w:eastAsia="ar-SA"/>
        </w:rPr>
        <w:t xml:space="preserve"> do SWIZ</w:t>
      </w:r>
    </w:p>
    <w:p w14:paraId="480E0FEE" w14:textId="77777777" w:rsidR="00445BD6" w:rsidRPr="00445BD6" w:rsidRDefault="00445BD6" w:rsidP="00445BD6">
      <w:pPr>
        <w:spacing w:line="276" w:lineRule="auto"/>
        <w:jc w:val="right"/>
        <w:rPr>
          <w:sz w:val="22"/>
          <w:szCs w:val="22"/>
          <w:lang w:eastAsia="ar-SA"/>
        </w:rPr>
      </w:pPr>
    </w:p>
    <w:p w14:paraId="5E85EA43" w14:textId="77777777" w:rsidR="00445BD6" w:rsidRPr="00445BD6" w:rsidRDefault="00445BD6" w:rsidP="00445BD6">
      <w:pPr>
        <w:widowControl w:val="0"/>
        <w:autoSpaceDE w:val="0"/>
        <w:spacing w:line="276" w:lineRule="auto"/>
        <w:ind w:left="6120"/>
        <w:jc w:val="center"/>
        <w:rPr>
          <w:rFonts w:eastAsia="Arial"/>
          <w:sz w:val="22"/>
          <w:szCs w:val="22"/>
          <w:lang w:eastAsia="ar-SA"/>
        </w:rPr>
      </w:pPr>
    </w:p>
    <w:p w14:paraId="5278ED25" w14:textId="77777777" w:rsidR="00445BD6" w:rsidRDefault="00445BD6" w:rsidP="00445BD6">
      <w:pPr>
        <w:spacing w:line="276" w:lineRule="auto"/>
        <w:jc w:val="center"/>
        <w:rPr>
          <w:b/>
          <w:bCs/>
          <w:sz w:val="22"/>
          <w:szCs w:val="22"/>
          <w:lang w:eastAsia="ar-SA"/>
        </w:rPr>
      </w:pPr>
      <w:r w:rsidRPr="00445BD6">
        <w:rPr>
          <w:b/>
          <w:bCs/>
          <w:sz w:val="22"/>
          <w:szCs w:val="22"/>
          <w:lang w:eastAsia="ar-SA"/>
        </w:rPr>
        <w:t>OŚWIADCZNIE O PODWYKONAWCACH</w:t>
      </w:r>
    </w:p>
    <w:p w14:paraId="1A87FE9B" w14:textId="77777777" w:rsidR="00445BD6" w:rsidRPr="00445BD6" w:rsidRDefault="00445BD6" w:rsidP="00445BD6">
      <w:pPr>
        <w:spacing w:line="276" w:lineRule="auto"/>
        <w:jc w:val="center"/>
        <w:rPr>
          <w:b/>
          <w:bCs/>
          <w:sz w:val="22"/>
          <w:szCs w:val="22"/>
          <w:lang w:eastAsia="ar-SA"/>
        </w:rPr>
      </w:pPr>
    </w:p>
    <w:p w14:paraId="042E985C" w14:textId="77777777" w:rsidR="00445BD6" w:rsidRPr="00445BD6" w:rsidRDefault="00445BD6" w:rsidP="00445BD6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  <w:lang w:eastAsia="ar-SA"/>
        </w:rPr>
      </w:pPr>
      <w:r w:rsidRPr="00445BD6">
        <w:rPr>
          <w:rFonts w:eastAsia="SimSun"/>
          <w:sz w:val="22"/>
          <w:szCs w:val="22"/>
          <w:lang w:eastAsia="ar-SA"/>
        </w:rPr>
        <w:t>Ja (imię i nazwisko):……………………………………………………..…………………………………….….</w:t>
      </w:r>
    </w:p>
    <w:p w14:paraId="0A97B4D4" w14:textId="77777777" w:rsidR="00445BD6" w:rsidRPr="00445BD6" w:rsidRDefault="00445BD6" w:rsidP="00445BD6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  <w:lang w:eastAsia="ar-SA"/>
        </w:rPr>
      </w:pPr>
    </w:p>
    <w:p w14:paraId="7900CD5A" w14:textId="77777777" w:rsidR="00445BD6" w:rsidRPr="00445BD6" w:rsidRDefault="00445BD6" w:rsidP="00445BD6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  <w:lang w:eastAsia="ar-SA"/>
        </w:rPr>
      </w:pPr>
      <w:r w:rsidRPr="00445BD6">
        <w:rPr>
          <w:rFonts w:eastAsia="SimSun"/>
          <w:sz w:val="22"/>
          <w:szCs w:val="22"/>
          <w:lang w:eastAsia="ar-SA"/>
        </w:rPr>
        <w:t>reprezentujący firmę (nazwa firmy):..……………………………………………………………………………..</w:t>
      </w:r>
    </w:p>
    <w:p w14:paraId="2ED2F992" w14:textId="77777777" w:rsidR="00445BD6" w:rsidRPr="00445BD6" w:rsidRDefault="00445BD6" w:rsidP="00445BD6">
      <w:pPr>
        <w:spacing w:line="276" w:lineRule="auto"/>
        <w:ind w:left="19"/>
        <w:rPr>
          <w:rFonts w:eastAsia="SimSun"/>
          <w:sz w:val="22"/>
          <w:szCs w:val="22"/>
          <w:lang w:eastAsia="ar-SA"/>
        </w:rPr>
      </w:pPr>
    </w:p>
    <w:p w14:paraId="6EBD23E3" w14:textId="77777777" w:rsidR="00445BD6" w:rsidRPr="00445BD6" w:rsidRDefault="00445BD6" w:rsidP="00445BD6">
      <w:pPr>
        <w:spacing w:line="276" w:lineRule="auto"/>
        <w:ind w:left="19"/>
        <w:rPr>
          <w:sz w:val="22"/>
          <w:szCs w:val="22"/>
          <w:lang w:eastAsia="ar-SA"/>
        </w:rPr>
      </w:pPr>
      <w:r w:rsidRPr="00445BD6">
        <w:rPr>
          <w:rFonts w:eastAsia="SimSun"/>
          <w:sz w:val="22"/>
          <w:szCs w:val="22"/>
          <w:lang w:eastAsia="ar-SA"/>
        </w:rPr>
        <w:t>jako – upoważniony na piśmie lub wpisany w rejestrze:..…………….…………………………………………..</w:t>
      </w:r>
    </w:p>
    <w:p w14:paraId="6916B11A" w14:textId="77777777" w:rsidR="00445BD6" w:rsidRPr="00445BD6" w:rsidRDefault="00445BD6" w:rsidP="00445BD6">
      <w:pPr>
        <w:spacing w:line="276" w:lineRule="auto"/>
        <w:jc w:val="center"/>
        <w:rPr>
          <w:sz w:val="22"/>
          <w:szCs w:val="22"/>
          <w:lang w:eastAsia="ar-SA"/>
        </w:rPr>
      </w:pPr>
    </w:p>
    <w:p w14:paraId="2695132E" w14:textId="77777777" w:rsidR="00445BD6" w:rsidRPr="00445BD6" w:rsidRDefault="00445BD6" w:rsidP="00445BD6">
      <w:pPr>
        <w:spacing w:line="276" w:lineRule="auto"/>
        <w:jc w:val="both"/>
        <w:rPr>
          <w:sz w:val="22"/>
          <w:szCs w:val="22"/>
          <w:lang w:eastAsia="ar-SA"/>
        </w:rPr>
      </w:pPr>
      <w:r w:rsidRPr="00445BD6">
        <w:rPr>
          <w:rFonts w:eastAsia="SimSun"/>
          <w:sz w:val="22"/>
          <w:szCs w:val="22"/>
          <w:lang w:eastAsia="ar-SA"/>
        </w:rPr>
        <w:t xml:space="preserve">w imieniu reprezentowanej przeze mnie firmy/osoby fizycznej/ osoby fizycznej prowadzącej działalność gospodarczą/ inne …………. oświadczam, pod odpowiedzialnością karną wynikającą z art. 297 </w:t>
      </w:r>
      <w:r w:rsidRPr="00445BD6">
        <w:rPr>
          <w:rFonts w:eastAsia="SimSun"/>
          <w:i/>
          <w:sz w:val="22"/>
          <w:szCs w:val="22"/>
          <w:lang w:eastAsia="ar-SA"/>
        </w:rPr>
        <w:t>Kodeksu karnego</w:t>
      </w:r>
      <w:r w:rsidRPr="00445BD6">
        <w:rPr>
          <w:rFonts w:eastAsia="SimSun"/>
          <w:sz w:val="22"/>
          <w:szCs w:val="22"/>
          <w:lang w:eastAsia="ar-SA"/>
        </w:rPr>
        <w:t>, że o</w:t>
      </w:r>
      <w:r w:rsidRPr="00445BD6">
        <w:rPr>
          <w:sz w:val="22"/>
          <w:szCs w:val="22"/>
          <w:lang w:eastAsia="ar-SA"/>
        </w:rPr>
        <w:t>świadczam, że przy realizacji operacji w trybie przetargu nieograniczonego na:</w:t>
      </w:r>
    </w:p>
    <w:p w14:paraId="400D924B" w14:textId="77777777" w:rsidR="00445BD6" w:rsidRPr="00445BD6" w:rsidRDefault="00445BD6" w:rsidP="00445BD6">
      <w:pPr>
        <w:spacing w:line="276" w:lineRule="auto"/>
        <w:rPr>
          <w:sz w:val="22"/>
          <w:szCs w:val="22"/>
          <w:lang w:eastAsia="ar-SA"/>
        </w:rPr>
      </w:pPr>
    </w:p>
    <w:p w14:paraId="42D25808" w14:textId="77777777" w:rsidR="00445BD6" w:rsidRPr="00616F95" w:rsidRDefault="00445BD6" w:rsidP="00445BD6">
      <w:pPr>
        <w:tabs>
          <w:tab w:val="center" w:pos="4536"/>
          <w:tab w:val="right" w:pos="9072"/>
        </w:tabs>
        <w:spacing w:line="276" w:lineRule="auto"/>
        <w:jc w:val="center"/>
      </w:pPr>
      <w:r w:rsidRPr="00616F95">
        <w:rPr>
          <w:b/>
          <w:bCs/>
          <w:color w:val="000000"/>
          <w:spacing w:val="-9"/>
          <w:sz w:val="22"/>
        </w:rPr>
        <w:t>Udzielenie i obsługa długoterminowego kredytu złotowego w  wysoko</w:t>
      </w:r>
      <w:r w:rsidRPr="00616F95">
        <w:rPr>
          <w:color w:val="000000"/>
          <w:spacing w:val="-9"/>
          <w:sz w:val="22"/>
        </w:rPr>
        <w:t>ś</w:t>
      </w:r>
      <w:r w:rsidRPr="00616F95">
        <w:rPr>
          <w:b/>
          <w:bCs/>
          <w:color w:val="000000"/>
          <w:spacing w:val="-9"/>
          <w:sz w:val="22"/>
        </w:rPr>
        <w:t xml:space="preserve">ci  10.344.000,00 PLN </w:t>
      </w:r>
      <w:r w:rsidRPr="00616F95">
        <w:rPr>
          <w:b/>
          <w:bCs/>
          <w:color w:val="000000"/>
          <w:spacing w:val="-10"/>
          <w:sz w:val="22"/>
        </w:rPr>
        <w:t>z przeznaczeniem na sfinansowanie planowanego deficytu budżetu Gminy Stawiguda w 2020r. oraz spłatę wcześniej zaciągniętych zobowiązań</w:t>
      </w:r>
    </w:p>
    <w:p w14:paraId="521C9B23" w14:textId="77777777" w:rsidR="00445BD6" w:rsidRPr="00445BD6" w:rsidRDefault="00445BD6" w:rsidP="00445BD6">
      <w:pPr>
        <w:spacing w:line="276" w:lineRule="auto"/>
        <w:jc w:val="both"/>
        <w:rPr>
          <w:b/>
          <w:bCs/>
          <w:sz w:val="22"/>
          <w:szCs w:val="22"/>
          <w:lang w:eastAsia="ar-SA"/>
        </w:rPr>
      </w:pPr>
    </w:p>
    <w:p w14:paraId="5AF0325A" w14:textId="77777777" w:rsidR="00445BD6" w:rsidRPr="00445BD6" w:rsidRDefault="00445BD6" w:rsidP="00445BD6">
      <w:pPr>
        <w:spacing w:line="276" w:lineRule="auto"/>
        <w:jc w:val="both"/>
        <w:rPr>
          <w:b/>
          <w:bCs/>
          <w:sz w:val="22"/>
          <w:szCs w:val="22"/>
          <w:lang w:eastAsia="ar-SA"/>
        </w:rPr>
      </w:pPr>
    </w:p>
    <w:p w14:paraId="4BC89B49" w14:textId="77777777" w:rsidR="00445BD6" w:rsidRPr="00445BD6" w:rsidRDefault="00445BD6" w:rsidP="00445BD6">
      <w:pPr>
        <w:spacing w:line="276" w:lineRule="auto"/>
        <w:jc w:val="both"/>
        <w:rPr>
          <w:sz w:val="22"/>
          <w:szCs w:val="22"/>
          <w:lang w:eastAsia="ar-SA"/>
        </w:rPr>
      </w:pPr>
      <w:r w:rsidRPr="00445BD6">
        <w:rPr>
          <w:sz w:val="22"/>
          <w:szCs w:val="22"/>
          <w:lang w:eastAsia="ar-SA"/>
        </w:rPr>
        <w:t>zostaną zatrudnieni podwykonawcy:</w:t>
      </w:r>
    </w:p>
    <w:p w14:paraId="69FA0B45" w14:textId="77777777" w:rsidR="00445BD6" w:rsidRPr="00445BD6" w:rsidRDefault="00445BD6" w:rsidP="00445BD6">
      <w:pPr>
        <w:spacing w:line="276" w:lineRule="auto"/>
        <w:rPr>
          <w:sz w:val="22"/>
          <w:szCs w:val="22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432"/>
        <w:gridCol w:w="2652"/>
        <w:gridCol w:w="1951"/>
      </w:tblGrid>
      <w:tr w:rsidR="00445BD6" w:rsidRPr="00445BD6" w14:paraId="11F3DCC5" w14:textId="77777777" w:rsidTr="0034540A">
        <w:trPr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8F4868" w14:textId="77777777" w:rsidR="00445BD6" w:rsidRPr="00445BD6" w:rsidRDefault="00445BD6" w:rsidP="00445BD6">
            <w:pPr>
              <w:snapToGrid w:val="0"/>
              <w:spacing w:line="276" w:lineRule="auto"/>
              <w:jc w:val="center"/>
              <w:rPr>
                <w:b/>
                <w:bCs/>
                <w:spacing w:val="1"/>
                <w:sz w:val="22"/>
                <w:szCs w:val="22"/>
                <w:lang w:eastAsia="ar-SA"/>
              </w:rPr>
            </w:pPr>
            <w:r w:rsidRPr="00445BD6">
              <w:rPr>
                <w:b/>
                <w:bCs/>
                <w:sz w:val="22"/>
                <w:szCs w:val="22"/>
                <w:lang w:eastAsia="ar-SA"/>
              </w:rPr>
              <w:t xml:space="preserve">Zakres rzeczowy </w:t>
            </w:r>
            <w:r w:rsidRPr="00445BD6">
              <w:rPr>
                <w:b/>
                <w:bCs/>
                <w:spacing w:val="1"/>
                <w:sz w:val="22"/>
                <w:szCs w:val="22"/>
                <w:lang w:eastAsia="ar-SA"/>
              </w:rPr>
              <w:t>podzlecenia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D99EA9" w14:textId="77777777" w:rsidR="00445BD6" w:rsidRPr="00445BD6" w:rsidRDefault="00445BD6" w:rsidP="00445BD6">
            <w:pPr>
              <w:snapToGrid w:val="0"/>
              <w:spacing w:line="276" w:lineRule="auto"/>
              <w:jc w:val="center"/>
              <w:rPr>
                <w:b/>
                <w:bCs/>
                <w:spacing w:val="-3"/>
                <w:sz w:val="22"/>
                <w:szCs w:val="22"/>
                <w:lang w:eastAsia="ar-SA"/>
              </w:rPr>
            </w:pPr>
            <w:r w:rsidRPr="00445BD6">
              <w:rPr>
                <w:b/>
                <w:bCs/>
                <w:sz w:val="22"/>
                <w:szCs w:val="22"/>
                <w:lang w:eastAsia="ar-SA"/>
              </w:rPr>
              <w:t>Udział pro</w:t>
            </w:r>
            <w:r w:rsidRPr="00445BD6">
              <w:rPr>
                <w:b/>
                <w:bCs/>
                <w:spacing w:val="-2"/>
                <w:sz w:val="22"/>
                <w:szCs w:val="22"/>
                <w:lang w:eastAsia="ar-SA"/>
              </w:rPr>
              <w:t xml:space="preserve">centowy </w:t>
            </w:r>
            <w:r w:rsidRPr="00445BD6">
              <w:rPr>
                <w:b/>
                <w:bCs/>
                <w:spacing w:val="-3"/>
                <w:sz w:val="22"/>
                <w:szCs w:val="22"/>
                <w:lang w:eastAsia="ar-SA"/>
              </w:rPr>
              <w:t>podzlecenia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A8B448" w14:textId="77777777" w:rsidR="00445BD6" w:rsidRPr="00445BD6" w:rsidRDefault="00445BD6" w:rsidP="00445BD6">
            <w:pPr>
              <w:snapToGrid w:val="0"/>
              <w:spacing w:line="276" w:lineRule="auto"/>
              <w:jc w:val="center"/>
              <w:rPr>
                <w:b/>
                <w:bCs/>
                <w:spacing w:val="5"/>
                <w:sz w:val="22"/>
                <w:szCs w:val="22"/>
                <w:lang w:eastAsia="ar-SA"/>
              </w:rPr>
            </w:pPr>
            <w:r w:rsidRPr="00445BD6">
              <w:rPr>
                <w:b/>
                <w:bCs/>
                <w:spacing w:val="5"/>
                <w:sz w:val="22"/>
                <w:szCs w:val="22"/>
                <w:lang w:eastAsia="ar-SA"/>
              </w:rPr>
              <w:t>Nazwa podwykonawcy, adres*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18DD6F" w14:textId="77777777" w:rsidR="00445BD6" w:rsidRPr="00445BD6" w:rsidRDefault="00445BD6" w:rsidP="00445BD6">
            <w:pPr>
              <w:snapToGrid w:val="0"/>
              <w:spacing w:line="276" w:lineRule="auto"/>
              <w:jc w:val="center"/>
              <w:rPr>
                <w:b/>
                <w:bCs/>
                <w:spacing w:val="-2"/>
                <w:sz w:val="22"/>
                <w:szCs w:val="22"/>
                <w:lang w:eastAsia="ar-SA"/>
              </w:rPr>
            </w:pPr>
            <w:r w:rsidRPr="00445BD6">
              <w:rPr>
                <w:b/>
                <w:bCs/>
                <w:spacing w:val="5"/>
                <w:sz w:val="22"/>
                <w:szCs w:val="22"/>
                <w:lang w:eastAsia="ar-SA"/>
              </w:rPr>
              <w:t>Kwota na</w:t>
            </w:r>
            <w:r w:rsidRPr="00445BD6">
              <w:rPr>
                <w:b/>
                <w:bCs/>
                <w:spacing w:val="1"/>
                <w:sz w:val="22"/>
                <w:szCs w:val="22"/>
                <w:lang w:eastAsia="ar-SA"/>
              </w:rPr>
              <w:t xml:space="preserve">leżna za </w:t>
            </w:r>
            <w:r w:rsidRPr="00445BD6">
              <w:rPr>
                <w:b/>
                <w:bCs/>
                <w:spacing w:val="2"/>
                <w:sz w:val="22"/>
                <w:szCs w:val="22"/>
                <w:lang w:eastAsia="ar-SA"/>
              </w:rPr>
              <w:t xml:space="preserve">wykonanie </w:t>
            </w:r>
            <w:r w:rsidRPr="00445BD6">
              <w:rPr>
                <w:b/>
                <w:bCs/>
                <w:spacing w:val="-2"/>
                <w:sz w:val="22"/>
                <w:szCs w:val="22"/>
                <w:lang w:eastAsia="ar-SA"/>
              </w:rPr>
              <w:t>podzlecenia</w:t>
            </w:r>
          </w:p>
        </w:tc>
      </w:tr>
      <w:tr w:rsidR="00445BD6" w:rsidRPr="00445BD6" w14:paraId="562DDA00" w14:textId="77777777" w:rsidTr="0034540A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2531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14:paraId="03C4A86A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954B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52D39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A86B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445BD6" w:rsidRPr="00445BD6" w14:paraId="0ADBB65C" w14:textId="77777777" w:rsidTr="0034540A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116A1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DF629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923F1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8BFF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445BD6" w:rsidRPr="00445BD6" w14:paraId="18F9789E" w14:textId="77777777" w:rsidTr="0034540A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FB07B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215FA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219F8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C91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445BD6" w:rsidRPr="00445BD6" w14:paraId="3D567E4E" w14:textId="77777777" w:rsidTr="0034540A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4F2E2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69C66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AB5CC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0431" w14:textId="77777777" w:rsidR="00445BD6" w:rsidRPr="00445BD6" w:rsidRDefault="00445BD6" w:rsidP="00445BD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3A384888" w14:textId="77777777" w:rsidR="00445BD6" w:rsidRPr="00445BD6" w:rsidRDefault="00445BD6" w:rsidP="00445BD6">
      <w:pPr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445BD6">
        <w:rPr>
          <w:b/>
          <w:bCs/>
          <w:sz w:val="22"/>
          <w:szCs w:val="22"/>
          <w:lang w:eastAsia="ar-SA"/>
        </w:rPr>
        <w:tab/>
      </w:r>
    </w:p>
    <w:p w14:paraId="1C436D37" w14:textId="77777777" w:rsidR="00445BD6" w:rsidRPr="00445BD6" w:rsidRDefault="00445BD6" w:rsidP="00445BD6">
      <w:pPr>
        <w:spacing w:line="276" w:lineRule="auto"/>
        <w:jc w:val="both"/>
        <w:rPr>
          <w:b/>
          <w:bCs/>
          <w:i/>
          <w:sz w:val="18"/>
          <w:szCs w:val="22"/>
          <w:lang w:eastAsia="ar-SA"/>
        </w:rPr>
      </w:pPr>
      <w:r w:rsidRPr="00445BD6">
        <w:rPr>
          <w:i/>
          <w:sz w:val="18"/>
          <w:szCs w:val="22"/>
          <w:lang w:eastAsia="ar-SA"/>
        </w:rPr>
        <w:t>*) Wykonawca podaje nazwę podwykonawcy w przypadku, gdy Wykonawca na potwierdzenie warunku udziału w postępowaniu  na podstawie art. 22 ust. 1 na</w:t>
      </w:r>
      <w:r w:rsidRPr="00445BD6">
        <w:rPr>
          <w:b/>
          <w:bCs/>
          <w:i/>
          <w:sz w:val="18"/>
          <w:szCs w:val="22"/>
          <w:lang w:eastAsia="ar-SA"/>
        </w:rPr>
        <w:t xml:space="preserve"> </w:t>
      </w:r>
      <w:r w:rsidRPr="00445BD6">
        <w:rPr>
          <w:i/>
          <w:sz w:val="18"/>
          <w:szCs w:val="22"/>
          <w:lang w:eastAsia="ar-SA"/>
        </w:rPr>
        <w:t>polega na zasobach innych podmiotów na zasadach określonych w art. 22a  ustawy.</w:t>
      </w:r>
    </w:p>
    <w:p w14:paraId="61C1885B" w14:textId="77777777" w:rsidR="00445BD6" w:rsidRPr="00445BD6" w:rsidRDefault="00445BD6" w:rsidP="00445BD6">
      <w:pPr>
        <w:spacing w:line="276" w:lineRule="auto"/>
        <w:jc w:val="both"/>
        <w:rPr>
          <w:sz w:val="22"/>
          <w:szCs w:val="22"/>
          <w:lang w:eastAsia="ar-SA"/>
        </w:rPr>
      </w:pPr>
    </w:p>
    <w:p w14:paraId="5898FFCC" w14:textId="77777777" w:rsidR="00445BD6" w:rsidRPr="00445BD6" w:rsidRDefault="00445BD6" w:rsidP="00445BD6">
      <w:pPr>
        <w:spacing w:line="276" w:lineRule="auto"/>
        <w:jc w:val="both"/>
        <w:rPr>
          <w:sz w:val="22"/>
          <w:szCs w:val="22"/>
          <w:lang w:eastAsia="ar-SA"/>
        </w:rPr>
      </w:pPr>
    </w:p>
    <w:p w14:paraId="009A0ECE" w14:textId="77777777" w:rsidR="00445BD6" w:rsidRPr="00445BD6" w:rsidRDefault="00445BD6" w:rsidP="00445BD6">
      <w:pPr>
        <w:spacing w:line="276" w:lineRule="auto"/>
        <w:ind w:left="5664" w:firstLine="708"/>
        <w:jc w:val="both"/>
        <w:rPr>
          <w:sz w:val="22"/>
          <w:szCs w:val="22"/>
          <w:lang w:eastAsia="ar-SA"/>
        </w:rPr>
      </w:pPr>
    </w:p>
    <w:p w14:paraId="31369236" w14:textId="77777777" w:rsidR="00445BD6" w:rsidRPr="00445BD6" w:rsidRDefault="00445BD6" w:rsidP="00445BD6">
      <w:pPr>
        <w:spacing w:line="276" w:lineRule="auto"/>
        <w:jc w:val="both"/>
        <w:rPr>
          <w:sz w:val="20"/>
          <w:szCs w:val="20"/>
          <w:lang w:eastAsia="ar-SA"/>
        </w:rPr>
      </w:pPr>
      <w:r w:rsidRPr="00445BD6">
        <w:rPr>
          <w:sz w:val="20"/>
          <w:szCs w:val="20"/>
          <w:lang w:eastAsia="ar-SA"/>
        </w:rPr>
        <w:t xml:space="preserve">…………….……. dnia ………….……. r. </w:t>
      </w:r>
    </w:p>
    <w:p w14:paraId="1593DCE4" w14:textId="77777777" w:rsidR="00445BD6" w:rsidRPr="00445BD6" w:rsidRDefault="00445BD6" w:rsidP="00445BD6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  <w:lang w:eastAsia="ar-SA"/>
        </w:rPr>
      </w:pPr>
      <w:r w:rsidRPr="00445BD6">
        <w:rPr>
          <w:i/>
          <w:sz w:val="16"/>
          <w:szCs w:val="16"/>
          <w:lang w:eastAsia="ar-SA"/>
        </w:rPr>
        <w:tab/>
        <w:t>(miejscowość),</w:t>
      </w:r>
      <w:r w:rsidRPr="00445BD6">
        <w:rPr>
          <w:sz w:val="20"/>
          <w:szCs w:val="20"/>
          <w:lang w:eastAsia="ar-SA"/>
        </w:rPr>
        <w:t xml:space="preserve"> </w:t>
      </w:r>
      <w:r w:rsidRPr="00445BD6">
        <w:rPr>
          <w:sz w:val="20"/>
          <w:szCs w:val="20"/>
          <w:lang w:eastAsia="ar-SA"/>
        </w:rPr>
        <w:tab/>
        <w:t>…………………………………………</w:t>
      </w:r>
    </w:p>
    <w:p w14:paraId="648DC971" w14:textId="77777777" w:rsidR="00445BD6" w:rsidRPr="00445BD6" w:rsidRDefault="00445BD6" w:rsidP="00445BD6">
      <w:pPr>
        <w:tabs>
          <w:tab w:val="left" w:pos="6804"/>
        </w:tabs>
        <w:spacing w:line="276" w:lineRule="auto"/>
        <w:jc w:val="both"/>
        <w:rPr>
          <w:sz w:val="20"/>
          <w:szCs w:val="20"/>
          <w:lang w:eastAsia="ar-SA"/>
        </w:rPr>
      </w:pPr>
      <w:r w:rsidRPr="00445BD6">
        <w:rPr>
          <w:i/>
          <w:sz w:val="16"/>
          <w:szCs w:val="16"/>
          <w:lang w:eastAsia="ar-SA"/>
        </w:rPr>
        <w:tab/>
        <w:t>(podpis)</w:t>
      </w:r>
    </w:p>
    <w:p w14:paraId="2E75D57F" w14:textId="77777777" w:rsidR="00445BD6" w:rsidRPr="00445BD6" w:rsidRDefault="00445BD6" w:rsidP="00445BD6">
      <w:pPr>
        <w:spacing w:line="276" w:lineRule="auto"/>
        <w:ind w:left="283"/>
        <w:jc w:val="right"/>
        <w:rPr>
          <w:b/>
          <w:sz w:val="22"/>
          <w:szCs w:val="22"/>
          <w:lang w:eastAsia="ar-SA"/>
        </w:rPr>
      </w:pPr>
    </w:p>
    <w:p w14:paraId="798C3868" w14:textId="77777777" w:rsidR="00445BD6" w:rsidRPr="00445BD6" w:rsidRDefault="00445BD6" w:rsidP="00445BD6">
      <w:pPr>
        <w:suppressAutoHyphens w:val="0"/>
        <w:spacing w:line="276" w:lineRule="auto"/>
        <w:rPr>
          <w:b/>
          <w:sz w:val="22"/>
          <w:szCs w:val="22"/>
          <w:lang w:eastAsia="ar-SA"/>
        </w:rPr>
      </w:pPr>
    </w:p>
    <w:p w14:paraId="135CF4BB" w14:textId="77777777" w:rsidR="00445BD6" w:rsidRPr="00445BD6" w:rsidRDefault="00445BD6" w:rsidP="00445BD6">
      <w:pPr>
        <w:suppressAutoHyphens w:val="0"/>
        <w:spacing w:line="276" w:lineRule="auto"/>
        <w:rPr>
          <w:b/>
          <w:sz w:val="22"/>
          <w:szCs w:val="22"/>
          <w:lang w:eastAsia="ar-SA"/>
        </w:rPr>
      </w:pPr>
      <w:r w:rsidRPr="00445BD6">
        <w:rPr>
          <w:b/>
          <w:sz w:val="22"/>
          <w:szCs w:val="22"/>
          <w:lang w:eastAsia="ar-SA"/>
        </w:rPr>
        <w:br w:type="page"/>
      </w:r>
    </w:p>
    <w:p w14:paraId="05F5F25C" w14:textId="376B56D6" w:rsidR="00655063" w:rsidRPr="00616F95" w:rsidRDefault="00655063" w:rsidP="00186F79">
      <w:pPr>
        <w:spacing w:line="276" w:lineRule="auto"/>
        <w:jc w:val="right"/>
      </w:pPr>
      <w:r w:rsidRPr="00616F95">
        <w:rPr>
          <w:b/>
          <w:bCs/>
          <w:sz w:val="22"/>
          <w:szCs w:val="22"/>
        </w:rPr>
        <w:lastRenderedPageBreak/>
        <w:t>Załącznik nr 25 do SIWZ</w:t>
      </w:r>
    </w:p>
    <w:p w14:paraId="475F77D5" w14:textId="77777777" w:rsidR="00655063" w:rsidRPr="00616F95" w:rsidRDefault="00655063" w:rsidP="00E71FE6">
      <w:pPr>
        <w:shd w:val="clear" w:color="auto" w:fill="FFFFFF"/>
        <w:spacing w:line="276" w:lineRule="auto"/>
        <w:ind w:right="10"/>
        <w:jc w:val="right"/>
        <w:rPr>
          <w:b/>
          <w:bCs/>
          <w:sz w:val="22"/>
          <w:szCs w:val="22"/>
        </w:rPr>
      </w:pPr>
    </w:p>
    <w:p w14:paraId="3484FA00" w14:textId="77777777" w:rsidR="00655063" w:rsidRPr="00616F95" w:rsidRDefault="00655063" w:rsidP="00E71FE6">
      <w:pPr>
        <w:pStyle w:val="Tekstpodstawowywcity32"/>
        <w:spacing w:after="0" w:line="276" w:lineRule="auto"/>
        <w:jc w:val="right"/>
        <w:rPr>
          <w:b/>
          <w:bCs/>
          <w:sz w:val="22"/>
          <w:szCs w:val="22"/>
        </w:rPr>
      </w:pPr>
    </w:p>
    <w:p w14:paraId="6C77A0BF" w14:textId="77777777" w:rsidR="00655063" w:rsidRPr="00616F95" w:rsidRDefault="00655063" w:rsidP="00E71FE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pacing w:line="276" w:lineRule="auto"/>
        <w:jc w:val="center"/>
      </w:pPr>
      <w:r w:rsidRPr="00616F95">
        <w:rPr>
          <w:b/>
        </w:rPr>
        <w:t>INFORMACJA*</w:t>
      </w:r>
    </w:p>
    <w:p w14:paraId="445EBBEB" w14:textId="77777777" w:rsidR="00655063" w:rsidRPr="00616F95" w:rsidRDefault="00655063" w:rsidP="00E71FE6">
      <w:pPr>
        <w:spacing w:line="276" w:lineRule="auto"/>
        <w:rPr>
          <w:b/>
        </w:rPr>
      </w:pPr>
    </w:p>
    <w:p w14:paraId="015BFC05" w14:textId="77777777" w:rsidR="00655063" w:rsidRPr="00616F95" w:rsidRDefault="00655063" w:rsidP="00E71FE6">
      <w:pPr>
        <w:suppressAutoHyphens w:val="0"/>
        <w:spacing w:line="276" w:lineRule="auto"/>
        <w:jc w:val="center"/>
      </w:pPr>
      <w:r w:rsidRPr="00616F95">
        <w:t xml:space="preserve"> </w:t>
      </w:r>
      <w:r w:rsidRPr="00616F95">
        <w:rPr>
          <w:b/>
          <w:bCs/>
          <w:sz w:val="22"/>
          <w:szCs w:val="22"/>
        </w:rPr>
        <w:t xml:space="preserve">na podstawie art. 24 ust. 11 ustawy z dnia 29 stycznia 2004 r. Prawo zamówień publicznych </w:t>
      </w:r>
    </w:p>
    <w:p w14:paraId="40DFF088" w14:textId="77777777" w:rsidR="00655063" w:rsidRPr="00616F95" w:rsidRDefault="00EA6597" w:rsidP="00E71FE6">
      <w:pPr>
        <w:suppressAutoHyphens w:val="0"/>
        <w:spacing w:line="276" w:lineRule="auto"/>
        <w:jc w:val="center"/>
      </w:pPr>
      <w:r w:rsidRPr="00616F95">
        <w:rPr>
          <w:b/>
          <w:bCs/>
          <w:sz w:val="22"/>
          <w:szCs w:val="22"/>
        </w:rPr>
        <w:t>(t.j. Dz. U. 2019r. poz. 1843 z późn. zm.</w:t>
      </w:r>
      <w:r w:rsidR="00655063" w:rsidRPr="00616F95">
        <w:rPr>
          <w:b/>
          <w:bCs/>
          <w:sz w:val="22"/>
          <w:szCs w:val="22"/>
        </w:rPr>
        <w:t>)</w:t>
      </w:r>
    </w:p>
    <w:p w14:paraId="6A1B6B65" w14:textId="77777777" w:rsidR="00655063" w:rsidRPr="00616F95" w:rsidRDefault="00655063" w:rsidP="00186F79">
      <w:pPr>
        <w:suppressAutoHyphens w:val="0"/>
        <w:spacing w:line="276" w:lineRule="auto"/>
        <w:rPr>
          <w:b/>
          <w:bCs/>
          <w:sz w:val="22"/>
          <w:szCs w:val="22"/>
        </w:rPr>
      </w:pPr>
    </w:p>
    <w:p w14:paraId="38F3ECC4" w14:textId="77777777" w:rsidR="00655063" w:rsidRPr="00616F95" w:rsidRDefault="00655063" w:rsidP="00E71FE6">
      <w:pPr>
        <w:pStyle w:val="Stopka"/>
        <w:spacing w:line="276" w:lineRule="auto"/>
        <w:ind w:right="360"/>
        <w:rPr>
          <w:b/>
          <w:sz w:val="22"/>
          <w:szCs w:val="22"/>
        </w:rPr>
      </w:pPr>
    </w:p>
    <w:p w14:paraId="00CEE456" w14:textId="77777777" w:rsidR="00655063" w:rsidRPr="00616F95" w:rsidRDefault="00655063" w:rsidP="00E71FE6">
      <w:pPr>
        <w:tabs>
          <w:tab w:val="left" w:pos="1134"/>
        </w:tabs>
        <w:suppressAutoHyphens w:val="0"/>
        <w:spacing w:line="276" w:lineRule="auto"/>
      </w:pPr>
      <w:r w:rsidRPr="00616F95">
        <w:rPr>
          <w:sz w:val="20"/>
          <w:szCs w:val="20"/>
        </w:rPr>
        <w:t>........................................................</w:t>
      </w:r>
    </w:p>
    <w:p w14:paraId="1C1A7583" w14:textId="77777777" w:rsidR="00655063" w:rsidRPr="00616F95" w:rsidRDefault="00655063" w:rsidP="00E71FE6">
      <w:pPr>
        <w:tabs>
          <w:tab w:val="left" w:pos="1134"/>
        </w:tabs>
        <w:suppressAutoHyphens w:val="0"/>
        <w:spacing w:line="276" w:lineRule="auto"/>
      </w:pPr>
      <w:r w:rsidRPr="00616F95">
        <w:rPr>
          <w:sz w:val="20"/>
          <w:szCs w:val="20"/>
        </w:rPr>
        <w:t xml:space="preserve">              /pieczęć Wykonawcy/</w:t>
      </w:r>
    </w:p>
    <w:p w14:paraId="3E1AD3E5" w14:textId="77777777" w:rsidR="00655063" w:rsidRPr="00616F95" w:rsidRDefault="00655063" w:rsidP="00E71FE6">
      <w:pPr>
        <w:tabs>
          <w:tab w:val="left" w:pos="1134"/>
        </w:tabs>
        <w:suppressAutoHyphens w:val="0"/>
        <w:spacing w:line="276" w:lineRule="auto"/>
        <w:rPr>
          <w:sz w:val="20"/>
          <w:szCs w:val="20"/>
        </w:rPr>
      </w:pPr>
    </w:p>
    <w:p w14:paraId="263FCB1A" w14:textId="77777777" w:rsidR="00655063" w:rsidRPr="00616F95" w:rsidRDefault="00655063" w:rsidP="00E71FE6">
      <w:pPr>
        <w:widowControl w:val="0"/>
        <w:suppressAutoHyphens w:val="0"/>
        <w:autoSpaceDE w:val="0"/>
        <w:spacing w:line="276" w:lineRule="auto"/>
        <w:ind w:left="708" w:hanging="708"/>
      </w:pPr>
      <w:r w:rsidRPr="00616F95">
        <w:rPr>
          <w:rFonts w:eastAsia="SimSun"/>
          <w:color w:val="000000"/>
          <w:sz w:val="20"/>
          <w:szCs w:val="20"/>
          <w:lang w:val="x-none"/>
        </w:rPr>
        <w:t>........................................................</w:t>
      </w:r>
      <w:r w:rsidRPr="00616F95">
        <w:rPr>
          <w:rFonts w:eastAsia="SimSun"/>
          <w:color w:val="000000"/>
          <w:sz w:val="20"/>
          <w:szCs w:val="20"/>
          <w:lang w:val="x-none"/>
        </w:rPr>
        <w:tab/>
      </w:r>
    </w:p>
    <w:p w14:paraId="785F6A93" w14:textId="77777777" w:rsidR="00655063" w:rsidRPr="00616F95" w:rsidRDefault="00655063" w:rsidP="00E71FE6">
      <w:pPr>
        <w:widowControl w:val="0"/>
        <w:suppressAutoHyphens w:val="0"/>
        <w:autoSpaceDE w:val="0"/>
        <w:spacing w:line="276" w:lineRule="auto"/>
        <w:jc w:val="both"/>
      </w:pPr>
      <w:r w:rsidRPr="00616F95">
        <w:rPr>
          <w:color w:val="000000"/>
          <w:sz w:val="20"/>
          <w:szCs w:val="20"/>
          <w:lang w:val="x-none"/>
        </w:rPr>
        <w:t xml:space="preserve">               </w:t>
      </w:r>
      <w:r w:rsidRPr="00616F95">
        <w:rPr>
          <w:rFonts w:eastAsia="SimSun"/>
          <w:color w:val="000000"/>
          <w:sz w:val="20"/>
          <w:szCs w:val="20"/>
          <w:lang w:val="x-none"/>
        </w:rPr>
        <w:t>/adres Wykonawcy/</w:t>
      </w:r>
    </w:p>
    <w:p w14:paraId="7F888A33" w14:textId="77777777" w:rsidR="00655063" w:rsidRPr="00616F95" w:rsidRDefault="00655063" w:rsidP="00E71FE6">
      <w:pPr>
        <w:widowControl w:val="0"/>
        <w:suppressAutoHyphens w:val="0"/>
        <w:autoSpaceDE w:val="0"/>
        <w:spacing w:line="276" w:lineRule="auto"/>
        <w:jc w:val="center"/>
        <w:rPr>
          <w:rFonts w:eastAsia="SimSun"/>
          <w:color w:val="000000"/>
          <w:sz w:val="20"/>
          <w:szCs w:val="20"/>
          <w:lang w:val="x-none"/>
        </w:rPr>
      </w:pPr>
    </w:p>
    <w:p w14:paraId="342AD006" w14:textId="77777777" w:rsidR="00655063" w:rsidRPr="00616F95" w:rsidRDefault="00655063" w:rsidP="00E71FE6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0"/>
          <w:szCs w:val="20"/>
          <w:lang w:val="x-none"/>
        </w:rPr>
      </w:pPr>
    </w:p>
    <w:p w14:paraId="697B35A4" w14:textId="77777777" w:rsidR="00655063" w:rsidRPr="00616F95" w:rsidRDefault="00655063" w:rsidP="00E71FE6">
      <w:pPr>
        <w:spacing w:line="276" w:lineRule="auto"/>
        <w:jc w:val="both"/>
      </w:pPr>
      <w:r w:rsidRPr="00616F95">
        <w:rPr>
          <w:sz w:val="20"/>
          <w:szCs w:val="20"/>
          <w:lang w:eastAsia="en-US"/>
        </w:rPr>
        <w:tab/>
      </w:r>
      <w:r w:rsidRPr="00616F95">
        <w:rPr>
          <w:sz w:val="22"/>
          <w:szCs w:val="22"/>
          <w:lang w:eastAsia="en-US"/>
        </w:rPr>
        <w:t xml:space="preserve">Przystępując do postępowania w sprawie o udzielenie zamówienia publicznego w trybie przetargu nieograniczonego na </w:t>
      </w:r>
    </w:p>
    <w:p w14:paraId="36C5CF03" w14:textId="77777777" w:rsidR="00655063" w:rsidRPr="00616F95" w:rsidRDefault="00655063" w:rsidP="00E71FE6">
      <w:pPr>
        <w:spacing w:line="276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</w:p>
    <w:p w14:paraId="5DA37849" w14:textId="77777777" w:rsidR="00655063" w:rsidRPr="00616F95" w:rsidRDefault="00655063" w:rsidP="00186F79">
      <w:pPr>
        <w:spacing w:line="276" w:lineRule="auto"/>
        <w:jc w:val="center"/>
      </w:pPr>
      <w:r w:rsidRPr="00616F95">
        <w:rPr>
          <w:b/>
          <w:bCs/>
          <w:color w:val="000000"/>
          <w:spacing w:val="-9"/>
          <w:sz w:val="22"/>
        </w:rPr>
        <w:t>Udzielenie i obsługa długoterminowego kredytu złotowego w  wysoko</w:t>
      </w:r>
      <w:r w:rsidRPr="00616F95">
        <w:rPr>
          <w:color w:val="000000"/>
          <w:spacing w:val="-9"/>
          <w:sz w:val="22"/>
        </w:rPr>
        <w:t>ś</w:t>
      </w:r>
      <w:r w:rsidRPr="00616F95">
        <w:rPr>
          <w:b/>
          <w:bCs/>
          <w:color w:val="000000"/>
          <w:spacing w:val="-9"/>
          <w:sz w:val="22"/>
        </w:rPr>
        <w:t xml:space="preserve">ci  10.344.000,00 PLN </w:t>
      </w:r>
      <w:r w:rsidRPr="00616F95">
        <w:rPr>
          <w:b/>
          <w:bCs/>
          <w:color w:val="000000"/>
          <w:spacing w:val="-10"/>
          <w:sz w:val="22"/>
        </w:rPr>
        <w:t>z przeznaczeniem na sfinansowanie planowanego deficytu budżetu Gminy Stawiguda w 2020r. oraz spłatę wcześniej zaciągniętych zobowiązań</w:t>
      </w:r>
    </w:p>
    <w:p w14:paraId="634A6C52" w14:textId="77777777" w:rsidR="00655063" w:rsidRPr="00616F95" w:rsidRDefault="00655063" w:rsidP="00E71FE6">
      <w:pPr>
        <w:suppressAutoHyphens w:val="0"/>
        <w:spacing w:line="276" w:lineRule="auto"/>
        <w:jc w:val="both"/>
        <w:rPr>
          <w:b/>
          <w:sz w:val="22"/>
          <w:szCs w:val="22"/>
          <w:lang w:eastAsia="en-US"/>
        </w:rPr>
      </w:pPr>
    </w:p>
    <w:p w14:paraId="392A83E5" w14:textId="77777777" w:rsidR="00655063" w:rsidRPr="00616F95" w:rsidRDefault="00186F79" w:rsidP="00E71FE6">
      <w:pPr>
        <w:widowControl w:val="0"/>
        <w:suppressAutoHyphens w:val="0"/>
        <w:autoSpaceDE w:val="0"/>
        <w:spacing w:line="276" w:lineRule="auto"/>
        <w:jc w:val="both"/>
      </w:pPr>
      <w:r>
        <w:rPr>
          <w:rFonts w:eastAsia="SimSun"/>
          <w:color w:val="000000"/>
          <w:sz w:val="22"/>
          <w:szCs w:val="22"/>
          <w:lang w:val="x-none"/>
        </w:rPr>
        <w:t>Ja (imię i nazwisko) : ………</w:t>
      </w:r>
      <w:r w:rsidR="00655063" w:rsidRPr="00616F95">
        <w:rPr>
          <w:rFonts w:eastAsia="SimSun"/>
          <w:color w:val="000000"/>
          <w:sz w:val="22"/>
          <w:szCs w:val="22"/>
          <w:lang w:val="x-none"/>
        </w:rPr>
        <w:t>……………………………………………………………………………………...</w:t>
      </w:r>
    </w:p>
    <w:p w14:paraId="2F12B691" w14:textId="77777777" w:rsidR="00655063" w:rsidRPr="00616F95" w:rsidRDefault="00655063" w:rsidP="00E71FE6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14:paraId="7BF2B25D" w14:textId="77777777" w:rsidR="00655063" w:rsidRPr="00616F95" w:rsidRDefault="00655063" w:rsidP="00E71FE6">
      <w:pPr>
        <w:widowControl w:val="0"/>
        <w:suppressAutoHyphens w:val="0"/>
        <w:autoSpaceDE w:val="0"/>
        <w:spacing w:line="276" w:lineRule="auto"/>
        <w:jc w:val="both"/>
      </w:pPr>
      <w:r w:rsidRPr="00616F95">
        <w:rPr>
          <w:rFonts w:eastAsia="SimSun"/>
          <w:color w:val="000000"/>
          <w:sz w:val="22"/>
          <w:szCs w:val="22"/>
          <w:lang w:val="x-none"/>
        </w:rPr>
        <w:t>reprezentujący</w:t>
      </w:r>
      <w:r w:rsidR="00186F79">
        <w:rPr>
          <w:rFonts w:eastAsia="SimSun"/>
          <w:color w:val="000000"/>
          <w:sz w:val="22"/>
          <w:szCs w:val="22"/>
          <w:lang w:val="x-none"/>
        </w:rPr>
        <w:t xml:space="preserve"> firmę (nazwa firmy) : …………………</w:t>
      </w:r>
      <w:r w:rsidRPr="00616F95">
        <w:rPr>
          <w:rFonts w:eastAsia="SimSun"/>
          <w:color w:val="000000"/>
          <w:sz w:val="22"/>
          <w:szCs w:val="22"/>
          <w:lang w:val="x-none"/>
        </w:rPr>
        <w:t>…………………………………………………………..</w:t>
      </w:r>
    </w:p>
    <w:p w14:paraId="28B183E3" w14:textId="77777777" w:rsidR="00655063" w:rsidRPr="00616F95" w:rsidRDefault="00655063" w:rsidP="00E71FE6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14:paraId="3D1D56BC" w14:textId="77777777" w:rsidR="00655063" w:rsidRPr="00616F95" w:rsidRDefault="00655063" w:rsidP="00E71FE6">
      <w:pPr>
        <w:widowControl w:val="0"/>
        <w:suppressAutoHyphens w:val="0"/>
        <w:autoSpaceDE w:val="0"/>
        <w:spacing w:line="276" w:lineRule="auto"/>
        <w:jc w:val="both"/>
      </w:pPr>
      <w:r w:rsidRPr="00616F95">
        <w:rPr>
          <w:rFonts w:eastAsia="SimSun"/>
          <w:color w:val="000000"/>
          <w:sz w:val="22"/>
          <w:szCs w:val="22"/>
          <w:lang w:val="x-none"/>
        </w:rPr>
        <w:t>jako osoba upoważniona, w imieniu reprezentowanej przeze mnie firmy informuję,  pod odpowiedzialnością karną wynikającą z art. 297 Kodeksu karnego, że</w:t>
      </w:r>
      <w:r w:rsidRPr="00616F95">
        <w:rPr>
          <w:rFonts w:eastAsia="SimSun"/>
          <w:b/>
          <w:bCs/>
          <w:sz w:val="22"/>
          <w:szCs w:val="22"/>
          <w:lang w:val="x-none"/>
        </w:rPr>
        <w:t xml:space="preserve"> </w:t>
      </w:r>
      <w:r w:rsidR="00186F79">
        <w:rPr>
          <w:rFonts w:eastAsia="SimSun"/>
          <w:b/>
          <w:bCs/>
          <w:sz w:val="22"/>
          <w:szCs w:val="22"/>
        </w:rPr>
        <w:t xml:space="preserve">NALEŻĘ / </w:t>
      </w:r>
      <w:r w:rsidRPr="00616F95">
        <w:rPr>
          <w:rFonts w:eastAsia="SimSun"/>
          <w:b/>
          <w:bCs/>
          <w:sz w:val="22"/>
          <w:szCs w:val="22"/>
          <w:lang w:val="x-none"/>
        </w:rPr>
        <w:t>NIE NALEŻĘ</w:t>
      </w:r>
      <w:r w:rsidR="00186F79">
        <w:rPr>
          <w:rFonts w:eastAsia="SimSun"/>
          <w:b/>
          <w:bCs/>
          <w:sz w:val="22"/>
          <w:szCs w:val="22"/>
        </w:rPr>
        <w:t>*</w:t>
      </w:r>
      <w:r w:rsidRPr="00616F95">
        <w:rPr>
          <w:rFonts w:eastAsia="SimSun"/>
          <w:b/>
          <w:bCs/>
          <w:sz w:val="22"/>
          <w:szCs w:val="22"/>
          <w:lang w:val="x-none"/>
        </w:rPr>
        <w:t xml:space="preserve"> </w:t>
      </w:r>
      <w:r w:rsidRPr="00616F95">
        <w:rPr>
          <w:rFonts w:eastAsia="SimSun"/>
          <w:bCs/>
          <w:sz w:val="22"/>
          <w:szCs w:val="22"/>
          <w:lang w:val="x-none"/>
        </w:rPr>
        <w:t>do grupy kapitałowej w rozumieniu ustawy z dnia 16.02.2007r.  o ochronie konkurencji  i konsumentów (</w:t>
      </w:r>
      <w:r w:rsidR="00207254" w:rsidRPr="00207254">
        <w:rPr>
          <w:rFonts w:eastAsia="SimSun"/>
          <w:bCs/>
          <w:sz w:val="22"/>
          <w:szCs w:val="22"/>
          <w:lang w:val="x-none"/>
        </w:rPr>
        <w:t>t. j. Dz. U. z 2019 r., poz. 369 ze zm.</w:t>
      </w:r>
      <w:r w:rsidRPr="00616F95">
        <w:rPr>
          <w:rFonts w:eastAsia="SimSun"/>
          <w:bCs/>
          <w:sz w:val="22"/>
          <w:szCs w:val="22"/>
          <w:lang w:val="x-none"/>
        </w:rPr>
        <w:t>).</w:t>
      </w:r>
    </w:p>
    <w:p w14:paraId="299537C6" w14:textId="77777777" w:rsidR="00655063" w:rsidRPr="00616F95" w:rsidRDefault="00655063" w:rsidP="00E71FE6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</w:p>
    <w:p w14:paraId="5C8979B9" w14:textId="77777777" w:rsidR="00655063" w:rsidRPr="00616F95" w:rsidRDefault="00655063" w:rsidP="00E71FE6">
      <w:pPr>
        <w:suppressAutoHyphens w:val="0"/>
        <w:spacing w:line="276" w:lineRule="auto"/>
        <w:jc w:val="both"/>
      </w:pPr>
      <w:r w:rsidRPr="00616F95">
        <w:rPr>
          <w:b/>
          <w:bCs/>
          <w:sz w:val="20"/>
          <w:szCs w:val="20"/>
        </w:rPr>
        <w:t>UWAGA!</w:t>
      </w:r>
    </w:p>
    <w:p w14:paraId="210FA366" w14:textId="77777777" w:rsidR="00186F79" w:rsidRPr="00D529A4" w:rsidRDefault="00186F79" w:rsidP="00716251">
      <w:pPr>
        <w:widowControl w:val="0"/>
        <w:numPr>
          <w:ilvl w:val="1"/>
          <w:numId w:val="40"/>
        </w:numPr>
        <w:tabs>
          <w:tab w:val="clear" w:pos="1440"/>
          <w:tab w:val="num" w:pos="0"/>
        </w:tabs>
        <w:suppressAutoHyphens w:val="0"/>
        <w:spacing w:line="276" w:lineRule="auto"/>
        <w:ind w:left="357" w:hanging="357"/>
        <w:jc w:val="both"/>
        <w:rPr>
          <w:rFonts w:eastAsia="Arial"/>
          <w:b/>
          <w:bCs/>
          <w:sz w:val="20"/>
          <w:szCs w:val="20"/>
        </w:rPr>
      </w:pPr>
      <w:r w:rsidRPr="00D529A4">
        <w:rPr>
          <w:rFonts w:eastAsia="Arial"/>
          <w:b/>
          <w:bCs/>
          <w:sz w:val="20"/>
          <w:szCs w:val="20"/>
        </w:rPr>
        <w:t>Wykonawcy należący do grupy kapitałowej, zamiast w/w informacji składają listę podmiotów należących do tej samej grupy kapitałowej, o której mowa w art. 24 ust. 11 ustawy Pzp. W przypadku podmiotów występujących wspólnie listę należy złożyć odrębnie dla każdego z Wykonawców.</w:t>
      </w:r>
    </w:p>
    <w:p w14:paraId="6FFC36D3" w14:textId="77777777" w:rsidR="00186F79" w:rsidRPr="00D529A4" w:rsidRDefault="00186F79" w:rsidP="00716251">
      <w:pPr>
        <w:widowControl w:val="0"/>
        <w:numPr>
          <w:ilvl w:val="1"/>
          <w:numId w:val="40"/>
        </w:numPr>
        <w:tabs>
          <w:tab w:val="clear" w:pos="1440"/>
          <w:tab w:val="num" w:pos="0"/>
        </w:tabs>
        <w:suppressAutoHyphens w:val="0"/>
        <w:spacing w:line="276" w:lineRule="auto"/>
        <w:ind w:left="357" w:hanging="357"/>
        <w:jc w:val="both"/>
        <w:rPr>
          <w:rFonts w:eastAsia="Arial"/>
          <w:b/>
          <w:bCs/>
          <w:sz w:val="20"/>
          <w:szCs w:val="20"/>
        </w:rPr>
      </w:pPr>
      <w:r w:rsidRPr="00D529A4">
        <w:rPr>
          <w:rFonts w:eastAsia="Arial"/>
          <w:b/>
          <w:bCs/>
          <w:sz w:val="20"/>
          <w:szCs w:val="20"/>
        </w:rPr>
        <w:t>Zgodnie z art. 24 ust. 1 pkt 23 Zamawiający wyklucza: wykonawców, którzy należąc do tej samej grupy kapitałowej, w rozumieniu ustawy z dnia 16 lutego 2007 r. o ochronie konkurencji i konsumentów (t. j. Dz. U. z 2019 r., poz. 369 ze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39D03463" w14:textId="77777777" w:rsidR="00655063" w:rsidRPr="00616F95" w:rsidRDefault="00655063" w:rsidP="00E71FE6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14:paraId="03769E00" w14:textId="77777777" w:rsidR="00655063" w:rsidRPr="00186F79" w:rsidRDefault="00186F79" w:rsidP="00186F79">
      <w:pPr>
        <w:suppressAutoHyphens w:val="0"/>
        <w:spacing w:line="276" w:lineRule="auto"/>
        <w:rPr>
          <w:bCs/>
          <w:i/>
          <w:sz w:val="20"/>
          <w:szCs w:val="20"/>
        </w:rPr>
      </w:pPr>
      <w:r w:rsidRPr="00186F79">
        <w:rPr>
          <w:bCs/>
          <w:i/>
          <w:sz w:val="20"/>
          <w:szCs w:val="20"/>
        </w:rPr>
        <w:t>*) niewłaściwe skreślić</w:t>
      </w:r>
    </w:p>
    <w:p w14:paraId="789805EB" w14:textId="77777777" w:rsidR="00655063" w:rsidRPr="00616F95" w:rsidRDefault="00655063" w:rsidP="00E71FE6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14:paraId="7B27F0BE" w14:textId="77777777" w:rsidR="00186F79" w:rsidRPr="00CB68B7" w:rsidRDefault="00186F79" w:rsidP="00186F79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464BAA46" w14:textId="77777777" w:rsidR="00186F79" w:rsidRPr="00854C98" w:rsidRDefault="00186F79" w:rsidP="00186F79">
      <w:pPr>
        <w:spacing w:line="276" w:lineRule="auto"/>
        <w:jc w:val="both"/>
        <w:rPr>
          <w:sz w:val="20"/>
          <w:szCs w:val="20"/>
        </w:rPr>
      </w:pPr>
      <w:r w:rsidRPr="00854C98">
        <w:rPr>
          <w:sz w:val="20"/>
          <w:szCs w:val="20"/>
        </w:rPr>
        <w:t>…………….…….</w:t>
      </w:r>
      <w:r w:rsidRPr="00854C98">
        <w:rPr>
          <w:i/>
          <w:sz w:val="16"/>
          <w:szCs w:val="16"/>
        </w:rPr>
        <w:t>,</w:t>
      </w:r>
      <w:r w:rsidRPr="00854C98">
        <w:rPr>
          <w:i/>
          <w:sz w:val="18"/>
          <w:szCs w:val="18"/>
        </w:rPr>
        <w:t xml:space="preserve"> </w:t>
      </w:r>
      <w:r w:rsidRPr="00854C98">
        <w:rPr>
          <w:sz w:val="20"/>
          <w:szCs w:val="20"/>
        </w:rPr>
        <w:t xml:space="preserve">dnia ………….……. r. </w:t>
      </w:r>
    </w:p>
    <w:p w14:paraId="5FD02601" w14:textId="77777777" w:rsidR="00186F79" w:rsidRPr="00854C98" w:rsidRDefault="00186F79" w:rsidP="00186F79">
      <w:pPr>
        <w:tabs>
          <w:tab w:val="left" w:pos="426"/>
          <w:tab w:val="left" w:pos="6237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854C98">
        <w:rPr>
          <w:i/>
          <w:sz w:val="16"/>
          <w:szCs w:val="16"/>
        </w:rPr>
        <w:t>miejscowość)</w:t>
      </w:r>
      <w:r>
        <w:rPr>
          <w:sz w:val="20"/>
          <w:szCs w:val="20"/>
        </w:rPr>
        <w:tab/>
      </w:r>
      <w:r w:rsidRPr="00854C98">
        <w:rPr>
          <w:sz w:val="20"/>
          <w:szCs w:val="20"/>
        </w:rPr>
        <w:t>…………………………………………</w:t>
      </w:r>
    </w:p>
    <w:p w14:paraId="4F4EE7C1" w14:textId="77777777" w:rsidR="00186F79" w:rsidRPr="00854C98" w:rsidRDefault="00186F79" w:rsidP="00186F79">
      <w:pPr>
        <w:tabs>
          <w:tab w:val="left" w:pos="7513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854C98">
        <w:rPr>
          <w:i/>
          <w:sz w:val="16"/>
          <w:szCs w:val="16"/>
        </w:rPr>
        <w:t>(podpis)</w:t>
      </w:r>
    </w:p>
    <w:p w14:paraId="211DA677" w14:textId="77777777" w:rsidR="00186F79" w:rsidRPr="00CB68B7" w:rsidRDefault="00186F79" w:rsidP="00186F79">
      <w:pPr>
        <w:pStyle w:val="FR2"/>
        <w:spacing w:line="276" w:lineRule="auto"/>
        <w:ind w:left="6120" w:right="0"/>
        <w:jc w:val="right"/>
        <w:rPr>
          <w:b/>
          <w:sz w:val="22"/>
          <w:szCs w:val="22"/>
        </w:rPr>
      </w:pPr>
    </w:p>
    <w:p w14:paraId="0987E46C" w14:textId="77777777" w:rsidR="00655063" w:rsidRPr="00616F95" w:rsidRDefault="00655063" w:rsidP="00E71FE6">
      <w:pPr>
        <w:tabs>
          <w:tab w:val="left" w:pos="2355"/>
        </w:tabs>
        <w:spacing w:line="276" w:lineRule="auto"/>
        <w:ind w:left="360" w:hanging="360"/>
        <w:rPr>
          <w:sz w:val="22"/>
        </w:rPr>
      </w:pPr>
    </w:p>
    <w:p w14:paraId="3D52B7C2" w14:textId="77777777" w:rsidR="00655063" w:rsidRPr="00186F79" w:rsidRDefault="00186F79" w:rsidP="00186F79">
      <w:pPr>
        <w:tabs>
          <w:tab w:val="left" w:pos="1335"/>
        </w:tabs>
        <w:spacing w:line="276" w:lineRule="auto"/>
        <w:jc w:val="right"/>
        <w:rPr>
          <w:b/>
        </w:rPr>
      </w:pPr>
      <w:r>
        <w:br w:type="page"/>
      </w:r>
      <w:r w:rsidRPr="00186F79">
        <w:rPr>
          <w:b/>
        </w:rPr>
        <w:lastRenderedPageBreak/>
        <w:t>Załącznik nr 26 do SIWZ</w:t>
      </w:r>
    </w:p>
    <w:p w14:paraId="296073FB" w14:textId="77777777" w:rsidR="00186F79" w:rsidRDefault="00186F79" w:rsidP="00186F79">
      <w:pPr>
        <w:tabs>
          <w:tab w:val="left" w:pos="1335"/>
        </w:tabs>
        <w:spacing w:line="276" w:lineRule="auto"/>
        <w:jc w:val="right"/>
      </w:pPr>
    </w:p>
    <w:p w14:paraId="744E2A3D" w14:textId="77777777" w:rsidR="00186F79" w:rsidRPr="00A801C1" w:rsidRDefault="00186F79" w:rsidP="00186F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  <w:r w:rsidRPr="00A801C1">
        <w:rPr>
          <w:b/>
        </w:rPr>
        <w:t>OŚWIADCZENIE W ZAKRESIE WYPEŁNIENIA OBOWIĄZKÓW INFORMACYJNYCH PRZEWIDZIANYCH W ART. 13 LUB ART. 14 RODO *</w:t>
      </w:r>
    </w:p>
    <w:p w14:paraId="75B75FFE" w14:textId="77777777" w:rsidR="00186F79" w:rsidRPr="00A801C1" w:rsidRDefault="00186F79" w:rsidP="00186F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14:paraId="16EA7A9A" w14:textId="77777777" w:rsidR="00186F79" w:rsidRPr="00A801C1" w:rsidRDefault="00186F79" w:rsidP="00186F79">
      <w:pPr>
        <w:spacing w:line="276" w:lineRule="auto"/>
        <w:rPr>
          <w:b/>
        </w:rPr>
      </w:pPr>
    </w:p>
    <w:p w14:paraId="3C6E2C01" w14:textId="77777777" w:rsidR="00186F79" w:rsidRPr="00A801C1" w:rsidRDefault="00186F79" w:rsidP="00186F79">
      <w:pPr>
        <w:suppressAutoHyphens w:val="0"/>
        <w:spacing w:line="276" w:lineRule="auto"/>
        <w:jc w:val="right"/>
      </w:pPr>
    </w:p>
    <w:p w14:paraId="699AF5D5" w14:textId="77777777" w:rsidR="00186F79" w:rsidRPr="00A801C1" w:rsidRDefault="00186F79" w:rsidP="00186F79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A801C1">
        <w:rPr>
          <w:rFonts w:eastAsia="SimSun"/>
          <w:color w:val="000000"/>
          <w:sz w:val="22"/>
        </w:rPr>
        <w:t xml:space="preserve">Ja (imię i nazwisko) : </w:t>
      </w:r>
    </w:p>
    <w:p w14:paraId="78D5D38D" w14:textId="77777777" w:rsidR="00186F79" w:rsidRPr="00A801C1" w:rsidRDefault="00186F79" w:rsidP="00186F79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A801C1">
        <w:rPr>
          <w:rFonts w:eastAsia="SimSun"/>
          <w:color w:val="000000"/>
          <w:sz w:val="22"/>
        </w:rPr>
        <w:t>…………………………………………………………………………………………….……</w:t>
      </w:r>
    </w:p>
    <w:p w14:paraId="3E21CCFF" w14:textId="77777777" w:rsidR="00186F79" w:rsidRPr="00A801C1" w:rsidRDefault="00186F79" w:rsidP="00186F79">
      <w:pPr>
        <w:suppressAutoHyphens w:val="0"/>
        <w:spacing w:line="276" w:lineRule="auto"/>
        <w:jc w:val="both"/>
        <w:rPr>
          <w:rFonts w:eastAsia="SimSun"/>
          <w:color w:val="000000"/>
          <w:sz w:val="22"/>
        </w:rPr>
      </w:pPr>
    </w:p>
    <w:p w14:paraId="31C22762" w14:textId="77777777" w:rsidR="00186F79" w:rsidRPr="00A801C1" w:rsidRDefault="00186F79" w:rsidP="00186F79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A801C1">
        <w:rPr>
          <w:rFonts w:eastAsia="SimSun"/>
          <w:color w:val="000000"/>
          <w:sz w:val="22"/>
        </w:rPr>
        <w:t xml:space="preserve">reprezentujący firmę (nazwa firmy) : </w:t>
      </w:r>
    </w:p>
    <w:p w14:paraId="006D9ECA" w14:textId="77777777" w:rsidR="00186F79" w:rsidRPr="00A801C1" w:rsidRDefault="00186F79" w:rsidP="00186F79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A801C1">
        <w:rPr>
          <w:rFonts w:eastAsia="SimSun"/>
          <w:color w:val="000000"/>
          <w:sz w:val="22"/>
        </w:rPr>
        <w:t>…………………………………………………………………………………………………</w:t>
      </w:r>
    </w:p>
    <w:p w14:paraId="08716A1A" w14:textId="77777777" w:rsidR="00186F79" w:rsidRPr="00A801C1" w:rsidRDefault="00186F79" w:rsidP="00186F79">
      <w:pPr>
        <w:suppressAutoHyphens w:val="0"/>
        <w:spacing w:line="276" w:lineRule="auto"/>
        <w:jc w:val="both"/>
        <w:rPr>
          <w:rFonts w:eastAsia="SimSun"/>
          <w:color w:val="000000"/>
          <w:sz w:val="22"/>
        </w:rPr>
      </w:pPr>
    </w:p>
    <w:p w14:paraId="02001C33" w14:textId="77777777" w:rsidR="00186F79" w:rsidRPr="00A801C1" w:rsidRDefault="00186F79" w:rsidP="00186F79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A801C1">
        <w:rPr>
          <w:rFonts w:eastAsia="SimSun"/>
          <w:color w:val="000000"/>
          <w:sz w:val="22"/>
        </w:rPr>
        <w:t xml:space="preserve">jako – upoważniony na piśmie lub wpisany w rejestrze : </w:t>
      </w:r>
    </w:p>
    <w:p w14:paraId="59468AB5" w14:textId="77777777" w:rsidR="00186F79" w:rsidRPr="00A801C1" w:rsidRDefault="00186F79" w:rsidP="00186F79">
      <w:pPr>
        <w:suppressAutoHyphens w:val="0"/>
        <w:spacing w:line="276" w:lineRule="auto"/>
        <w:rPr>
          <w:sz w:val="22"/>
        </w:rPr>
      </w:pPr>
      <w:r w:rsidRPr="00A801C1">
        <w:rPr>
          <w:rFonts w:eastAsia="SimSun"/>
          <w:color w:val="000000"/>
          <w:sz w:val="22"/>
        </w:rPr>
        <w:t>…………………………………………………………………………………………………</w:t>
      </w:r>
    </w:p>
    <w:p w14:paraId="02443078" w14:textId="77777777" w:rsidR="00186F79" w:rsidRPr="00A801C1" w:rsidRDefault="00186F79" w:rsidP="00186F79">
      <w:pPr>
        <w:suppressAutoHyphens w:val="0"/>
        <w:spacing w:line="276" w:lineRule="auto"/>
        <w:jc w:val="both"/>
        <w:rPr>
          <w:sz w:val="22"/>
        </w:rPr>
      </w:pPr>
    </w:p>
    <w:p w14:paraId="0D040AD8" w14:textId="77777777" w:rsidR="00186F79" w:rsidRPr="00A801C1" w:rsidRDefault="00186F79" w:rsidP="00186F79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</w:rPr>
        <w:t xml:space="preserve">Przystępując do udziału w postępowaniu o udzielenie zamówienia publicznego w trybie przetargu nieograniczonego na realizację przedmiotu zamówienia: </w:t>
      </w:r>
    </w:p>
    <w:p w14:paraId="6F20AA21" w14:textId="77777777" w:rsidR="00186F79" w:rsidRPr="00A801C1" w:rsidRDefault="00186F79" w:rsidP="00186F79">
      <w:pPr>
        <w:tabs>
          <w:tab w:val="center" w:pos="4536"/>
          <w:tab w:val="right" w:pos="9072"/>
        </w:tabs>
        <w:suppressAutoHyphens w:val="0"/>
        <w:spacing w:line="276" w:lineRule="auto"/>
        <w:ind w:right="360"/>
        <w:jc w:val="both"/>
        <w:rPr>
          <w:rFonts w:eastAsia="SimSun"/>
          <w:color w:val="000000"/>
          <w:sz w:val="22"/>
          <w:szCs w:val="22"/>
        </w:rPr>
      </w:pPr>
    </w:p>
    <w:p w14:paraId="532BA485" w14:textId="77777777" w:rsidR="00186F79" w:rsidRDefault="00186F79" w:rsidP="00186F79">
      <w:pPr>
        <w:suppressAutoHyphens w:val="0"/>
        <w:spacing w:line="276" w:lineRule="auto"/>
        <w:jc w:val="center"/>
        <w:rPr>
          <w:b/>
          <w:sz w:val="21"/>
          <w:szCs w:val="21"/>
          <w:lang w:eastAsia="pl-PL"/>
        </w:rPr>
      </w:pPr>
      <w:r w:rsidRPr="00186F79">
        <w:rPr>
          <w:b/>
          <w:sz w:val="21"/>
          <w:szCs w:val="21"/>
          <w:lang w:eastAsia="pl-PL"/>
        </w:rPr>
        <w:t>Udzielenie i obsługa długoterminowego kredytu złotowego w  wysokości  10.344.000,00 PLN z przeznaczeniem na sfinansowanie planowanego deficytu budżetu Gminy Stawiguda w 2020r. oraz spłatę wcześniej zaciągniętych zobowiązań</w:t>
      </w:r>
    </w:p>
    <w:p w14:paraId="4C536CA4" w14:textId="77777777" w:rsidR="00186F79" w:rsidRPr="00A801C1" w:rsidRDefault="00186F79" w:rsidP="00186F79">
      <w:pPr>
        <w:suppressAutoHyphens w:val="0"/>
        <w:spacing w:line="276" w:lineRule="auto"/>
        <w:jc w:val="center"/>
      </w:pPr>
    </w:p>
    <w:p w14:paraId="377B9FC1" w14:textId="77777777" w:rsidR="00186F79" w:rsidRPr="00A801C1" w:rsidRDefault="00186F79" w:rsidP="00186F79">
      <w:pPr>
        <w:suppressAutoHyphens w:val="0"/>
        <w:spacing w:line="276" w:lineRule="auto"/>
        <w:ind w:firstLine="708"/>
        <w:jc w:val="both"/>
        <w:rPr>
          <w:b/>
          <w:bCs/>
          <w:sz w:val="18"/>
          <w:szCs w:val="20"/>
        </w:rPr>
      </w:pPr>
      <w:r w:rsidRPr="00A801C1">
        <w:rPr>
          <w:sz w:val="22"/>
        </w:rPr>
        <w:t>Oświadczam, że wypełniłem obowiązki informacyjne przewidziane w art. 13 lub art. 14 RODO</w:t>
      </w:r>
      <w:r w:rsidRPr="00A801C1">
        <w:rPr>
          <w:sz w:val="22"/>
          <w:vertAlign w:val="superscript"/>
        </w:rPr>
        <w:t>1)</w:t>
      </w:r>
      <w:r w:rsidRPr="00A801C1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AC703A" w14:textId="77777777" w:rsidR="00186F79" w:rsidRPr="00A801C1" w:rsidRDefault="00186F79" w:rsidP="00186F79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1E5A34FE" w14:textId="77777777" w:rsidR="00186F79" w:rsidRPr="00A801C1" w:rsidRDefault="00186F79" w:rsidP="00186F79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05AFB889" w14:textId="77777777" w:rsidR="00186F79" w:rsidRPr="00A801C1" w:rsidRDefault="00186F79" w:rsidP="00186F79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41472574" w14:textId="77777777" w:rsidR="00186F79" w:rsidRPr="00A801C1" w:rsidRDefault="00186F79" w:rsidP="00186F79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>…………….…….</w:t>
      </w:r>
      <w:r w:rsidRPr="00A801C1">
        <w:rPr>
          <w:i/>
          <w:sz w:val="16"/>
          <w:szCs w:val="16"/>
        </w:rPr>
        <w:t>,</w:t>
      </w:r>
      <w:r w:rsidRPr="00A801C1">
        <w:rPr>
          <w:i/>
          <w:sz w:val="18"/>
          <w:szCs w:val="18"/>
        </w:rPr>
        <w:t xml:space="preserve"> </w:t>
      </w:r>
      <w:r w:rsidRPr="00A801C1">
        <w:rPr>
          <w:sz w:val="20"/>
          <w:szCs w:val="20"/>
        </w:rPr>
        <w:t xml:space="preserve">dnia ………….……. r. </w:t>
      </w:r>
    </w:p>
    <w:p w14:paraId="6174AA21" w14:textId="77777777" w:rsidR="00186F79" w:rsidRPr="00A801C1" w:rsidRDefault="00186F79" w:rsidP="00186F79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</w:t>
      </w:r>
    </w:p>
    <w:p w14:paraId="53AFAFC5" w14:textId="77777777" w:rsidR="00186F79" w:rsidRPr="00A801C1" w:rsidRDefault="00186F79" w:rsidP="00186F79">
      <w:pPr>
        <w:spacing w:line="276" w:lineRule="auto"/>
        <w:jc w:val="both"/>
        <w:rPr>
          <w:sz w:val="20"/>
          <w:szCs w:val="20"/>
        </w:rPr>
      </w:pPr>
    </w:p>
    <w:p w14:paraId="15F6F51B" w14:textId="77777777" w:rsidR="00186F79" w:rsidRPr="00A801C1" w:rsidRDefault="00186F79" w:rsidP="00186F79">
      <w:pPr>
        <w:spacing w:line="276" w:lineRule="auto"/>
        <w:ind w:left="5670"/>
        <w:jc w:val="center"/>
        <w:rPr>
          <w:i/>
          <w:sz w:val="16"/>
          <w:szCs w:val="16"/>
        </w:rPr>
      </w:pPr>
      <w:r w:rsidRPr="00A801C1">
        <w:rPr>
          <w:sz w:val="20"/>
          <w:szCs w:val="20"/>
        </w:rPr>
        <w:t>…………………………………………</w:t>
      </w:r>
    </w:p>
    <w:p w14:paraId="3E25CCCC" w14:textId="77777777" w:rsidR="00186F79" w:rsidRPr="00A801C1" w:rsidRDefault="00186F79" w:rsidP="00186F79">
      <w:pPr>
        <w:spacing w:line="276" w:lineRule="auto"/>
        <w:ind w:left="5670"/>
        <w:jc w:val="center"/>
        <w:rPr>
          <w:b/>
          <w:bCs/>
          <w:sz w:val="18"/>
          <w:szCs w:val="22"/>
        </w:rPr>
      </w:pPr>
      <w:r w:rsidRPr="00A801C1">
        <w:rPr>
          <w:i/>
          <w:sz w:val="16"/>
          <w:szCs w:val="16"/>
        </w:rPr>
        <w:t>(podpis)</w:t>
      </w:r>
    </w:p>
    <w:p w14:paraId="4B2E8C98" w14:textId="77777777" w:rsidR="00186F79" w:rsidRPr="00A801C1" w:rsidRDefault="00186F79" w:rsidP="00186F79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14:paraId="53D47EEE" w14:textId="77777777" w:rsidR="00186F79" w:rsidRPr="00A801C1" w:rsidRDefault="00186F79" w:rsidP="00186F79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14:paraId="1A1656E4" w14:textId="77777777" w:rsidR="00186F79" w:rsidRPr="00A801C1" w:rsidRDefault="00186F79" w:rsidP="00186F79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14:paraId="661027EA" w14:textId="77777777" w:rsidR="00186F79" w:rsidRPr="00A801C1" w:rsidRDefault="00186F79" w:rsidP="00186F79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14:paraId="14D839F7" w14:textId="77777777" w:rsidR="00186F79" w:rsidRPr="00A801C1" w:rsidRDefault="00186F79" w:rsidP="00186F79">
      <w:pPr>
        <w:suppressAutoHyphens w:val="0"/>
        <w:spacing w:line="276" w:lineRule="auto"/>
        <w:jc w:val="both"/>
        <w:rPr>
          <w:rFonts w:eastAsia="Calibri"/>
          <w:sz w:val="18"/>
          <w:szCs w:val="22"/>
        </w:rPr>
      </w:pPr>
      <w:r w:rsidRPr="00A801C1">
        <w:rPr>
          <w:rFonts w:eastAsia="Calibri"/>
          <w:sz w:val="18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34792B" w14:textId="77777777" w:rsidR="00186F79" w:rsidRPr="00A801C1" w:rsidRDefault="00186F79" w:rsidP="00186F79">
      <w:pPr>
        <w:suppressAutoHyphens w:val="0"/>
        <w:spacing w:line="276" w:lineRule="auto"/>
        <w:jc w:val="both"/>
        <w:rPr>
          <w:rFonts w:eastAsia="Calibri"/>
          <w:sz w:val="18"/>
          <w:szCs w:val="22"/>
        </w:rPr>
      </w:pPr>
    </w:p>
    <w:p w14:paraId="6619488D" w14:textId="77777777" w:rsidR="00186F79" w:rsidRPr="00A801C1" w:rsidRDefault="00186F79" w:rsidP="00186F79">
      <w:pPr>
        <w:suppressAutoHyphens w:val="0"/>
        <w:spacing w:line="276" w:lineRule="auto"/>
        <w:jc w:val="both"/>
        <w:rPr>
          <w:sz w:val="22"/>
        </w:rPr>
      </w:pPr>
      <w:r w:rsidRPr="00A801C1">
        <w:rPr>
          <w:rFonts w:eastAsia="Calibri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013292" w14:textId="77777777" w:rsidR="00186F79" w:rsidRPr="00A801C1" w:rsidRDefault="00186F79" w:rsidP="00186F79">
      <w:pPr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</w:rPr>
      </w:pPr>
    </w:p>
    <w:p w14:paraId="0FFDF3B8" w14:textId="77777777" w:rsidR="00186F79" w:rsidRPr="00A801C1" w:rsidRDefault="00186F79" w:rsidP="00186F79">
      <w:pPr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</w:rPr>
      </w:pPr>
    </w:p>
    <w:p w14:paraId="1C7B83E2" w14:textId="77777777" w:rsidR="00186F79" w:rsidRPr="00616F95" w:rsidRDefault="00186F79" w:rsidP="00186F79">
      <w:pPr>
        <w:tabs>
          <w:tab w:val="left" w:pos="1335"/>
        </w:tabs>
        <w:spacing w:line="276" w:lineRule="auto"/>
        <w:jc w:val="right"/>
      </w:pPr>
    </w:p>
    <w:sectPr w:rsidR="00186F79" w:rsidRPr="00616F95" w:rsidSect="008E2368">
      <w:headerReference w:type="default" r:id="rId9"/>
      <w:footerReference w:type="default" r:id="rId10"/>
      <w:pgSz w:w="11906" w:h="16838"/>
      <w:pgMar w:top="851" w:right="851" w:bottom="851" w:left="1134" w:header="709" w:footer="7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24AC26" w15:done="0"/>
  <w15:commentEx w15:paraId="6E022522" w15:done="0"/>
  <w15:commentEx w15:paraId="787AFC56" w15:done="0"/>
  <w15:commentEx w15:paraId="0FC838DB" w15:done="0"/>
  <w15:commentEx w15:paraId="3B5D4AA2" w15:done="0"/>
  <w15:commentEx w15:paraId="092FAA32" w15:done="0"/>
  <w15:commentEx w15:paraId="796F2E33" w15:done="0"/>
  <w15:commentEx w15:paraId="7D2B867E" w15:done="0"/>
  <w15:commentEx w15:paraId="3A41147E" w15:done="0"/>
  <w15:commentEx w15:paraId="313EEA07" w15:done="0"/>
  <w15:commentEx w15:paraId="0489F757" w15:done="0"/>
  <w15:commentEx w15:paraId="285B3972" w15:done="0"/>
  <w15:commentEx w15:paraId="78BFF385" w15:done="0"/>
  <w15:commentEx w15:paraId="379A4212" w15:done="0"/>
  <w15:commentEx w15:paraId="76BF8B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9C407" w14:textId="77777777" w:rsidR="009D5AE5" w:rsidRDefault="009D5AE5">
      <w:r>
        <w:separator/>
      </w:r>
    </w:p>
  </w:endnote>
  <w:endnote w:type="continuationSeparator" w:id="0">
    <w:p w14:paraId="27CBB1DE" w14:textId="77777777" w:rsidR="009D5AE5" w:rsidRDefault="009D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A0C9" w14:textId="5270826E" w:rsidR="0034540A" w:rsidRDefault="003454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4E2D" w:rsidRPr="00054E2D">
      <w:rPr>
        <w:noProof/>
        <w:lang w:val="pl-PL"/>
      </w:rPr>
      <w:t>2</w:t>
    </w:r>
    <w:r>
      <w:fldChar w:fldCharType="end"/>
    </w:r>
  </w:p>
  <w:p w14:paraId="34600681" w14:textId="77777777" w:rsidR="0034540A" w:rsidRDefault="00345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C0BB3" w14:textId="77777777" w:rsidR="009D5AE5" w:rsidRDefault="009D5AE5">
      <w:r>
        <w:separator/>
      </w:r>
    </w:p>
  </w:footnote>
  <w:footnote w:type="continuationSeparator" w:id="0">
    <w:p w14:paraId="3494387B" w14:textId="77777777" w:rsidR="009D5AE5" w:rsidRDefault="009D5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89268" w14:textId="093B9ECB" w:rsidR="0034540A" w:rsidRPr="00832829" w:rsidRDefault="0034540A" w:rsidP="00832829">
    <w:pPr>
      <w:pStyle w:val="Nagwek"/>
      <w:jc w:val="right"/>
      <w:rPr>
        <w:i/>
        <w:color w:val="A6A6A6" w:themeColor="background1" w:themeShade="A6"/>
      </w:rPr>
    </w:pPr>
    <w:r w:rsidRPr="00832829">
      <w:rPr>
        <w:i/>
        <w:color w:val="A6A6A6" w:themeColor="background1" w:themeShade="A6"/>
        <w:lang w:val="pl-PL"/>
      </w:rPr>
      <w:t xml:space="preserve">Numer sprawy: </w:t>
    </w:r>
    <w:r w:rsidRPr="00832829">
      <w:rPr>
        <w:i/>
        <w:color w:val="A6A6A6" w:themeColor="background1" w:themeShade="A6"/>
      </w:rPr>
      <w:t>BiZ/FB.271.1.21.2020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360"/>
      </w:pPr>
      <w:rPr>
        <w:rFonts w:hint="default"/>
        <w:b/>
        <w:bCs/>
        <w:sz w:val="22"/>
        <w:szCs w:val="22"/>
        <w:lang w:val="pl-PL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10" w:hanging="720"/>
      </w:pPr>
      <w:rPr>
        <w:rFonts w:hint="default"/>
        <w:b/>
        <w:bCs/>
        <w:sz w:val="22"/>
        <w:szCs w:val="22"/>
        <w:lang w:val="pl-PL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5" w:hanging="720"/>
      </w:pPr>
      <w:rPr>
        <w:rFonts w:hint="default"/>
        <w:b/>
        <w:bCs/>
        <w:sz w:val="22"/>
        <w:szCs w:val="22"/>
        <w:lang w:val="pl-PL"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  <w:rPr>
        <w:rFonts w:hint="default"/>
        <w:b/>
        <w:bCs/>
        <w:sz w:val="22"/>
        <w:szCs w:val="22"/>
        <w:lang w:val="pl-PL"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05" w:hanging="1080"/>
      </w:pPr>
      <w:rPr>
        <w:rFonts w:hint="default"/>
        <w:b/>
        <w:bCs/>
        <w:sz w:val="22"/>
        <w:szCs w:val="22"/>
        <w:lang w:val="pl-PL"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10" w:hanging="1440"/>
      </w:pPr>
      <w:rPr>
        <w:rFonts w:hint="default"/>
        <w:b/>
        <w:bCs/>
        <w:sz w:val="22"/>
        <w:szCs w:val="22"/>
        <w:lang w:val="pl-PL"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55" w:hanging="1440"/>
      </w:pPr>
      <w:rPr>
        <w:rFonts w:hint="default"/>
        <w:b/>
        <w:bCs/>
        <w:sz w:val="22"/>
        <w:szCs w:val="22"/>
        <w:lang w:val="pl-PL"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bCs/>
        <w:sz w:val="22"/>
        <w:szCs w:val="22"/>
        <w:lang w:val="pl-PL" w:eastAsia="pl-PL"/>
      </w:r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bCs/>
        <w:spacing w:val="-1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5EC63538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905" w:hanging="360"/>
      </w:pPr>
      <w:rPr>
        <w:b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F8ECFA86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  <w:bCs/>
        <w:color w:val="auto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hint="default"/>
        <w:color w:val="000000"/>
      </w:r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" w:hint="default"/>
        <w:b w:val="0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TimesNewRoman" w:hint="default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0">
    <w:nsid w:val="0000000B"/>
    <w:multiLevelType w:val="singleLevel"/>
    <w:tmpl w:val="0000000B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sz w:val="22"/>
        <w:szCs w:val="22"/>
        <w:lang w:eastAsia="pl-PL"/>
      </w:rPr>
    </w:lvl>
  </w:abstractNum>
  <w:abstractNum w:abstractNumId="11">
    <w:nsid w:val="0000000C"/>
    <w:multiLevelType w:val="singleLevel"/>
    <w:tmpl w:val="0000000C"/>
    <w:name w:val="WW8Num5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hint="default"/>
        <w:color w:val="000000"/>
        <w:sz w:val="22"/>
        <w:szCs w:val="22"/>
      </w:rPr>
    </w:lvl>
  </w:abstractNum>
  <w:abstractNum w:abstractNumId="12">
    <w:nsid w:val="0000000D"/>
    <w:multiLevelType w:val="singleLevel"/>
    <w:tmpl w:val="0000000D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hint="default"/>
        <w:b w:val="0"/>
        <w:sz w:val="22"/>
        <w:szCs w:val="22"/>
      </w:rPr>
    </w:lvl>
  </w:abstractNum>
  <w:abstractNum w:abstractNumId="13">
    <w:nsid w:val="0000000E"/>
    <w:multiLevelType w:val="singleLevel"/>
    <w:tmpl w:val="0000000E"/>
    <w:name w:val="WW8Num59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22"/>
        <w:szCs w:val="22"/>
      </w:rPr>
    </w:lvl>
  </w:abstractNum>
  <w:abstractNum w:abstractNumId="14">
    <w:nsid w:val="0000000F"/>
    <w:multiLevelType w:val="multilevel"/>
    <w:tmpl w:val="0000000F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pacing w:val="-1"/>
        <w:sz w:val="22"/>
        <w:szCs w:val="22"/>
        <w:lang w:eastAsia="zh-C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singleLevel"/>
    <w:tmpl w:val="00000010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</w:rPr>
    </w:lvl>
  </w:abstractNum>
  <w:abstractNum w:abstractNumId="16">
    <w:nsid w:val="00000011"/>
    <w:multiLevelType w:val="singleLevel"/>
    <w:tmpl w:val="00000011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7">
    <w:nsid w:val="00000012"/>
    <w:multiLevelType w:val="multilevel"/>
    <w:tmpl w:val="3628F684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" w:hint="default"/>
        <w:b/>
        <w:i w:val="0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i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i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i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i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i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i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i/>
        <w:color w:val="auto"/>
        <w:sz w:val="22"/>
        <w:szCs w:val="22"/>
      </w:rPr>
    </w:lvl>
  </w:abstractNum>
  <w:abstractNum w:abstractNumId="18">
    <w:nsid w:val="00000013"/>
    <w:multiLevelType w:val="multilevel"/>
    <w:tmpl w:val="00000013"/>
    <w:name w:val="WW8Num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00000014"/>
    <w:multiLevelType w:val="singleLevel"/>
    <w:tmpl w:val="683E68F0"/>
    <w:name w:val="WW8Num6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sz w:val="22"/>
        <w:szCs w:val="22"/>
      </w:rPr>
    </w:lvl>
  </w:abstractNum>
  <w:abstractNum w:abstractNumId="20">
    <w:nsid w:val="00000015"/>
    <w:multiLevelType w:val="singleLevel"/>
    <w:tmpl w:val="00000015"/>
    <w:name w:val="WW8Num69"/>
    <w:lvl w:ilvl="0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2"/>
        <w:szCs w:val="22"/>
      </w:rPr>
    </w:lvl>
  </w:abstractNum>
  <w:abstractNum w:abstractNumId="21">
    <w:nsid w:val="00000023"/>
    <w:multiLevelType w:val="multilevel"/>
    <w:tmpl w:val="57AA69DE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24"/>
    <w:multiLevelType w:val="multilevel"/>
    <w:tmpl w:val="00000024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2034933"/>
    <w:multiLevelType w:val="hybridMultilevel"/>
    <w:tmpl w:val="EDD48E7A"/>
    <w:lvl w:ilvl="0" w:tplc="67EAD4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5DC"/>
    <w:multiLevelType w:val="hybridMultilevel"/>
    <w:tmpl w:val="63C85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AA644C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4BE2900"/>
    <w:multiLevelType w:val="hybridMultilevel"/>
    <w:tmpl w:val="A128FEA0"/>
    <w:lvl w:ilvl="0" w:tplc="22C662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581252"/>
    <w:multiLevelType w:val="hybridMultilevel"/>
    <w:tmpl w:val="1F62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BC14B1"/>
    <w:multiLevelType w:val="hybridMultilevel"/>
    <w:tmpl w:val="74346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CE0E5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5546E1"/>
    <w:multiLevelType w:val="hybridMultilevel"/>
    <w:tmpl w:val="13248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552041EA">
      <w:start w:val="1"/>
      <w:numFmt w:val="decimal"/>
      <w:lvlText w:val="%3."/>
      <w:lvlJc w:val="left"/>
      <w:pPr>
        <w:ind w:left="262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6C40DDA"/>
    <w:multiLevelType w:val="hybridMultilevel"/>
    <w:tmpl w:val="AFCA8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E772AE66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auto"/>
      </w:rPr>
    </w:lvl>
    <w:lvl w:ilvl="2" w:tplc="5F3262AE">
      <w:start w:val="1"/>
      <w:numFmt w:val="decimal"/>
      <w:lvlText w:val="%3)"/>
      <w:lvlJc w:val="left"/>
      <w:pPr>
        <w:ind w:left="2700" w:hanging="360"/>
      </w:pPr>
      <w:rPr>
        <w:rFonts w:eastAsia="TimesNew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3160AF"/>
    <w:multiLevelType w:val="hybridMultilevel"/>
    <w:tmpl w:val="DD885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1FB6E9A"/>
    <w:multiLevelType w:val="hybridMultilevel"/>
    <w:tmpl w:val="D6A284A2"/>
    <w:lvl w:ilvl="0" w:tplc="D0C24A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D4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A3D46C3"/>
    <w:multiLevelType w:val="hybridMultilevel"/>
    <w:tmpl w:val="D07A530C"/>
    <w:lvl w:ilvl="0" w:tplc="75885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8854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F8167D"/>
    <w:multiLevelType w:val="hybridMultilevel"/>
    <w:tmpl w:val="CFE87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113977"/>
    <w:multiLevelType w:val="hybridMultilevel"/>
    <w:tmpl w:val="B7A6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506D20">
      <w:start w:val="9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plc="1CF442B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2"/>
        <w:szCs w:val="22"/>
        <w:lang w:val="x-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C7447"/>
    <w:multiLevelType w:val="hybridMultilevel"/>
    <w:tmpl w:val="158CE36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>
    <w:nsid w:val="5B116AFB"/>
    <w:multiLevelType w:val="hybridMultilevel"/>
    <w:tmpl w:val="E90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A53CE3"/>
    <w:multiLevelType w:val="hybridMultilevel"/>
    <w:tmpl w:val="3094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8AF89E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E5E52"/>
    <w:multiLevelType w:val="hybridMultilevel"/>
    <w:tmpl w:val="65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A3270"/>
    <w:multiLevelType w:val="hybridMultilevel"/>
    <w:tmpl w:val="B7663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6AB5EE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A0B75"/>
    <w:multiLevelType w:val="hybridMultilevel"/>
    <w:tmpl w:val="822EB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43"/>
  </w:num>
  <w:num w:numId="20">
    <w:abstractNumId w:val="25"/>
  </w:num>
  <w:num w:numId="21">
    <w:abstractNumId w:val="29"/>
  </w:num>
  <w:num w:numId="22">
    <w:abstractNumId w:val="31"/>
  </w:num>
  <w:num w:numId="23">
    <w:abstractNumId w:val="38"/>
  </w:num>
  <w:num w:numId="24">
    <w:abstractNumId w:val="36"/>
  </w:num>
  <w:num w:numId="25">
    <w:abstractNumId w:val="32"/>
  </w:num>
  <w:num w:numId="26">
    <w:abstractNumId w:val="30"/>
  </w:num>
  <w:num w:numId="27">
    <w:abstractNumId w:val="37"/>
  </w:num>
  <w:num w:numId="28">
    <w:abstractNumId w:val="26"/>
  </w:num>
  <w:num w:numId="29">
    <w:abstractNumId w:val="41"/>
  </w:num>
  <w:num w:numId="30">
    <w:abstractNumId w:val="42"/>
  </w:num>
  <w:num w:numId="31">
    <w:abstractNumId w:val="40"/>
  </w:num>
  <w:num w:numId="32">
    <w:abstractNumId w:val="27"/>
  </w:num>
  <w:num w:numId="33">
    <w:abstractNumId w:val="33"/>
  </w:num>
  <w:num w:numId="34">
    <w:abstractNumId w:val="34"/>
  </w:num>
  <w:num w:numId="35">
    <w:abstractNumId w:val="39"/>
  </w:num>
  <w:num w:numId="36">
    <w:abstractNumId w:val="21"/>
  </w:num>
  <w:num w:numId="37">
    <w:abstractNumId w:val="22"/>
  </w:num>
  <w:num w:numId="38">
    <w:abstractNumId w:val="23"/>
  </w:num>
  <w:num w:numId="39">
    <w:abstractNumId w:val="35"/>
  </w:num>
  <w:num w:numId="40">
    <w:abstractNumId w:val="24"/>
  </w:num>
  <w:num w:numId="41">
    <w:abstractNumId w:val="28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c70beae3d8552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F2"/>
    <w:rsid w:val="00040D6F"/>
    <w:rsid w:val="00046698"/>
    <w:rsid w:val="00054E2D"/>
    <w:rsid w:val="000B4522"/>
    <w:rsid w:val="00112AE9"/>
    <w:rsid w:val="00117BB6"/>
    <w:rsid w:val="00186F79"/>
    <w:rsid w:val="001F555A"/>
    <w:rsid w:val="00207254"/>
    <w:rsid w:val="00222DED"/>
    <w:rsid w:val="0022481C"/>
    <w:rsid w:val="00250055"/>
    <w:rsid w:val="00337F59"/>
    <w:rsid w:val="0034540A"/>
    <w:rsid w:val="003D63BF"/>
    <w:rsid w:val="003F5A46"/>
    <w:rsid w:val="00445BD6"/>
    <w:rsid w:val="00455EDF"/>
    <w:rsid w:val="004B7856"/>
    <w:rsid w:val="004D1855"/>
    <w:rsid w:val="004F7276"/>
    <w:rsid w:val="0050265F"/>
    <w:rsid w:val="005463A3"/>
    <w:rsid w:val="00556320"/>
    <w:rsid w:val="00587B98"/>
    <w:rsid w:val="005B2396"/>
    <w:rsid w:val="005C602C"/>
    <w:rsid w:val="00616F95"/>
    <w:rsid w:val="00617CB2"/>
    <w:rsid w:val="006471C9"/>
    <w:rsid w:val="0065230C"/>
    <w:rsid w:val="00655063"/>
    <w:rsid w:val="0068573C"/>
    <w:rsid w:val="006D4925"/>
    <w:rsid w:val="006E4D4D"/>
    <w:rsid w:val="006F6F5D"/>
    <w:rsid w:val="00716251"/>
    <w:rsid w:val="007717C2"/>
    <w:rsid w:val="007C54E3"/>
    <w:rsid w:val="007D0935"/>
    <w:rsid w:val="007D5443"/>
    <w:rsid w:val="008232A4"/>
    <w:rsid w:val="00832829"/>
    <w:rsid w:val="00844E08"/>
    <w:rsid w:val="00884FB8"/>
    <w:rsid w:val="008E2368"/>
    <w:rsid w:val="00912278"/>
    <w:rsid w:val="0094540E"/>
    <w:rsid w:val="00950C24"/>
    <w:rsid w:val="009B625C"/>
    <w:rsid w:val="009D5AE5"/>
    <w:rsid w:val="00A66F00"/>
    <w:rsid w:val="00A74F31"/>
    <w:rsid w:val="00A757F2"/>
    <w:rsid w:val="00AF3C65"/>
    <w:rsid w:val="00AF4B73"/>
    <w:rsid w:val="00B25A0A"/>
    <w:rsid w:val="00B75FC6"/>
    <w:rsid w:val="00C076B0"/>
    <w:rsid w:val="00C50C1A"/>
    <w:rsid w:val="00C665CE"/>
    <w:rsid w:val="00C73D2B"/>
    <w:rsid w:val="00C80702"/>
    <w:rsid w:val="00C82F13"/>
    <w:rsid w:val="00D71812"/>
    <w:rsid w:val="00D82A20"/>
    <w:rsid w:val="00DA4AEB"/>
    <w:rsid w:val="00DD6F1B"/>
    <w:rsid w:val="00DF3C60"/>
    <w:rsid w:val="00DF56FE"/>
    <w:rsid w:val="00E7003F"/>
    <w:rsid w:val="00E71FE6"/>
    <w:rsid w:val="00EA6597"/>
    <w:rsid w:val="00F07ED6"/>
    <w:rsid w:val="00F24A07"/>
    <w:rsid w:val="00F2718D"/>
    <w:rsid w:val="00F522E8"/>
    <w:rsid w:val="00F70F91"/>
    <w:rsid w:val="00FB35E3"/>
    <w:rsid w:val="00FB545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F00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432"/>
      </w:tabs>
      <w:ind w:right="356" w:firstLine="360"/>
      <w:jc w:val="center"/>
      <w:outlineLvl w:val="0"/>
    </w:pPr>
    <w:rPr>
      <w:rFonts w:ascii="Arial" w:hAnsi="Arial" w:cs="Arial"/>
      <w:b/>
      <w:bCs/>
      <w:color w:val="0000FF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76"/>
      </w:tabs>
      <w:ind w:left="576" w:hanging="576"/>
      <w:jc w:val="center"/>
      <w:outlineLvl w:val="1"/>
    </w:pPr>
    <w:rPr>
      <w:b/>
      <w:bCs/>
      <w:color w:val="0000FF"/>
      <w:sz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1152"/>
      </w:tabs>
      <w:ind w:left="1152" w:hanging="1152"/>
      <w:jc w:val="both"/>
      <w:outlineLvl w:val="5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</w:style>
  <w:style w:type="character" w:customStyle="1" w:styleId="WW8Num4z1">
    <w:name w:val="WW8Num4z1"/>
    <w:rPr>
      <w:b/>
      <w:color w:val="auto"/>
    </w:rPr>
  </w:style>
  <w:style w:type="character" w:customStyle="1" w:styleId="WW8Num4z2">
    <w:name w:val="WW8Num4z2"/>
    <w:rPr>
      <w:color w:val="auto"/>
    </w:rPr>
  </w:style>
  <w:style w:type="character" w:customStyle="1" w:styleId="WW8Num5z0">
    <w:name w:val="WW8Num5z0"/>
    <w:rPr>
      <w:rFonts w:ascii="Arial" w:hAnsi="Arial" w:cs="Arial"/>
      <w:b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  <w:bCs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b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  <w:b/>
      <w:bCs/>
      <w:sz w:val="22"/>
      <w:szCs w:val="22"/>
      <w:lang w:val="pl-PL" w:eastAsia="pl-PL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Cs/>
      <w:spacing w:val="-1"/>
      <w:sz w:val="22"/>
      <w:szCs w:val="22"/>
    </w:rPr>
  </w:style>
  <w:style w:type="character" w:customStyle="1" w:styleId="WW8Num15z1">
    <w:name w:val="WW8Num15z1"/>
    <w:rPr>
      <w:rFonts w:ascii="Arial" w:hAnsi="Arial" w:cs="Aria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/>
      <w:color w:val="auto"/>
    </w:rPr>
  </w:style>
  <w:style w:type="character" w:customStyle="1" w:styleId="WW8Num20z4">
    <w:name w:val="WW8Num20z4"/>
    <w:rPr>
      <w:i w:val="0"/>
    </w:rPr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b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8z0">
    <w:name w:val="WW8Num28z0"/>
    <w:rPr>
      <w:color w:val="auto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b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color w:val="auto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sz w:val="24"/>
    </w:rPr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i w:val="0"/>
    </w:rPr>
  </w:style>
  <w:style w:type="character" w:customStyle="1" w:styleId="WW8Num39z2">
    <w:name w:val="WW8Num39z2"/>
    <w:rPr>
      <w:b w:val="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b w:val="0"/>
      <w:i w:val="0"/>
      <w:color w:val="auto"/>
      <w:sz w:val="24"/>
    </w:rPr>
  </w:style>
  <w:style w:type="character" w:customStyle="1" w:styleId="WW8Num42z0">
    <w:name w:val="WW8Num42z0"/>
    <w:rPr>
      <w:rFonts w:ascii="Symbol" w:hAnsi="Symbol" w:cs="Symbol"/>
      <w:b w:val="0"/>
      <w:i w:val="0"/>
      <w:color w:val="auto"/>
      <w:sz w:val="24"/>
    </w:rPr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6z0">
    <w:name w:val="WW8Num46z0"/>
    <w:rPr>
      <w:b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  <w:rPr>
      <w:b w:val="0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</w:style>
  <w:style w:type="character" w:customStyle="1" w:styleId="WW8Num49z1">
    <w:name w:val="WW8Num49z1"/>
    <w:rPr>
      <w:b/>
      <w:i/>
      <w:iCs/>
      <w:sz w:val="22"/>
      <w:szCs w:val="22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eastAsia="SimSun" w:hAnsi="Times New Roman" w:cs="Times New Roman"/>
      <w:b/>
      <w:bCs/>
      <w:sz w:val="22"/>
      <w:szCs w:val="22"/>
      <w:lang w:val="pl-PL"/>
    </w:rPr>
  </w:style>
  <w:style w:type="character" w:customStyle="1" w:styleId="WW8Num50z1">
    <w:name w:val="WW8Num50z1"/>
  </w:style>
  <w:style w:type="character" w:customStyle="1" w:styleId="WW8Num50z2">
    <w:name w:val="WW8Num50z2"/>
    <w:rPr>
      <w:u w:val="singl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SimSun" w:hint="default"/>
      <w:color w:val="00000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eastAsia="TimesNewRoman" w:hint="default"/>
      <w:b w:val="0"/>
      <w:sz w:val="22"/>
      <w:szCs w:val="22"/>
      <w:lang w:eastAsia="pl-PL"/>
    </w:rPr>
  </w:style>
  <w:style w:type="character" w:customStyle="1" w:styleId="WW8Num52z1">
    <w:name w:val="WW8Num52z1"/>
    <w:rPr>
      <w:rFonts w:eastAsia="TimesNewRoman" w:hint="default"/>
      <w:sz w:val="22"/>
      <w:szCs w:val="22"/>
      <w:lang w:eastAsia="pl-PL"/>
    </w:rPr>
  </w:style>
  <w:style w:type="character" w:customStyle="1" w:styleId="WW8Num52z2">
    <w:name w:val="WW8Num52z2"/>
    <w:rPr>
      <w:rFonts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  <w:sz w:val="22"/>
      <w:szCs w:val="22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  <w:bCs/>
      <w:sz w:val="22"/>
      <w:szCs w:val="22"/>
      <w:lang w:eastAsia="pl-PL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SimSun" w:hint="default"/>
      <w:color w:val="000000"/>
      <w:sz w:val="22"/>
      <w:szCs w:val="22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eastAsia="SimSun" w:hint="default"/>
      <w:b w:val="0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  <w:b w:val="0"/>
      <w:sz w:val="22"/>
      <w:szCs w:val="22"/>
    </w:rPr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  <w:bCs/>
      <w:spacing w:val="-1"/>
      <w:sz w:val="22"/>
      <w:szCs w:val="22"/>
      <w:lang w:eastAsia="zh-CN"/>
    </w:rPr>
  </w:style>
  <w:style w:type="character" w:customStyle="1" w:styleId="WW8Num60z1">
    <w:name w:val="WW8Num60z1"/>
    <w:rPr>
      <w:rFonts w:ascii="Arial" w:hAnsi="Arial" w:cs="Arial"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2"/>
      <w:szCs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eastAsia="TimesNewRoman" w:hint="default"/>
      <w:b/>
      <w:i/>
      <w:sz w:val="22"/>
      <w:szCs w:val="22"/>
      <w:lang w:eastAsia="pl-PL"/>
    </w:rPr>
  </w:style>
  <w:style w:type="character" w:customStyle="1" w:styleId="WW8Num65z1">
    <w:name w:val="WW8Num65z1"/>
    <w:rPr>
      <w:rFonts w:hint="default"/>
      <w:i/>
      <w:color w:val="auto"/>
      <w:sz w:val="22"/>
      <w:szCs w:val="22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b/>
      <w:bCs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Domylnaczcionkaakapitu5">
    <w:name w:val="Domyślna czcionka akapitu5"/>
  </w:style>
  <w:style w:type="character" w:customStyle="1" w:styleId="WW8Num5z1">
    <w:name w:val="WW8Num5z1"/>
    <w:rPr>
      <w:b/>
      <w:color w:val="auto"/>
    </w:rPr>
  </w:style>
  <w:style w:type="character" w:customStyle="1" w:styleId="WW8Num5z2">
    <w:name w:val="WW8Num5z2"/>
    <w:rPr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b w:val="0"/>
    </w:rPr>
  </w:style>
  <w:style w:type="character" w:customStyle="1" w:styleId="WW8Num35z2">
    <w:name w:val="WW8Num35z2"/>
    <w:rPr>
      <w:b/>
    </w:rPr>
  </w:style>
  <w:style w:type="character" w:customStyle="1" w:styleId="WW8Num45z1">
    <w:name w:val="WW8Num45z1"/>
    <w:rPr>
      <w:i w:val="0"/>
    </w:rPr>
  </w:style>
  <w:style w:type="character" w:customStyle="1" w:styleId="WW8Num45z2">
    <w:name w:val="WW8Num45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b/>
      <w:color w:val="auto"/>
    </w:rPr>
  </w:style>
  <w:style w:type="character" w:customStyle="1" w:styleId="WW8Num6z2">
    <w:name w:val="WW8Num6z2"/>
    <w:rPr>
      <w:color w:val="auto"/>
    </w:rPr>
  </w:style>
  <w:style w:type="character" w:customStyle="1" w:styleId="WW8Num21z4">
    <w:name w:val="WW8Num21z4"/>
    <w:rPr>
      <w:i w:val="0"/>
    </w:rPr>
  </w:style>
  <w:style w:type="character" w:customStyle="1" w:styleId="WW8Num34z4">
    <w:name w:val="WW8Num34z4"/>
    <w:rPr>
      <w:i w:val="0"/>
    </w:rPr>
  </w:style>
  <w:style w:type="character" w:customStyle="1" w:styleId="WW8Num38z2">
    <w:name w:val="WW8Num38z2"/>
    <w:rPr>
      <w:b/>
    </w:rPr>
  </w:style>
  <w:style w:type="character" w:customStyle="1" w:styleId="WW8Num66z1">
    <w:name w:val="WW8Num66z1"/>
    <w:rPr>
      <w:i w:val="0"/>
    </w:rPr>
  </w:style>
  <w:style w:type="character" w:customStyle="1" w:styleId="WW8Num66z2">
    <w:name w:val="WW8Num66z2"/>
    <w:rPr>
      <w:b w:val="0"/>
    </w:rPr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b w:val="0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2z0">
    <w:name w:val="WW8Num72z0"/>
    <w:rPr>
      <w:rFonts w:ascii="Arial" w:eastAsia="Times New Roman" w:hAnsi="Arial" w:cs="Arial"/>
      <w:b w:val="0"/>
    </w:rPr>
  </w:style>
  <w:style w:type="character" w:customStyle="1" w:styleId="WW8Num73z0">
    <w:name w:val="WW8Num73z0"/>
    <w:rPr>
      <w:rFonts w:ascii="Times New Roman" w:hAnsi="Times New Roman" w:cs="Times New Roman"/>
      <w:b w:val="0"/>
      <w:i w:val="0"/>
      <w:sz w:val="24"/>
    </w:rPr>
  </w:style>
  <w:style w:type="character" w:customStyle="1" w:styleId="WW8Num73z1">
    <w:name w:val="WW8Num73z1"/>
    <w:rPr>
      <w:b w:val="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b w:val="0"/>
      <w:strike w:val="0"/>
      <w:dstrike w:val="0"/>
    </w:rPr>
  </w:style>
  <w:style w:type="character" w:customStyle="1" w:styleId="WW8Num75z1">
    <w:name w:val="WW8Num75z1"/>
    <w:rPr>
      <w:i w:val="0"/>
    </w:rPr>
  </w:style>
  <w:style w:type="character" w:customStyle="1" w:styleId="WW8Num75z2">
    <w:name w:val="WW8Num75z2"/>
    <w:rPr>
      <w:b w:val="0"/>
    </w:rPr>
  </w:style>
  <w:style w:type="character" w:customStyle="1" w:styleId="WW8Num78z0">
    <w:name w:val="WW8Num78z0"/>
    <w:rPr>
      <w:b w:val="0"/>
      <w:strike w:val="0"/>
      <w:dstrike w:val="0"/>
    </w:rPr>
  </w:style>
  <w:style w:type="character" w:customStyle="1" w:styleId="WW8Num78z1">
    <w:name w:val="WW8Num78z1"/>
    <w:rPr>
      <w:i w:val="0"/>
    </w:rPr>
  </w:style>
  <w:style w:type="character" w:customStyle="1" w:styleId="WW8Num78z2">
    <w:name w:val="WW8Num78z2"/>
    <w:rPr>
      <w:b w:val="0"/>
    </w:rPr>
  </w:style>
  <w:style w:type="character" w:customStyle="1" w:styleId="WW8Num79z1">
    <w:name w:val="WW8Num79z1"/>
    <w:rPr>
      <w:rFonts w:ascii="Arial" w:eastAsia="Times New Roman" w:hAnsi="Arial" w:cs="Times New Roman"/>
    </w:rPr>
  </w:style>
  <w:style w:type="character" w:customStyle="1" w:styleId="WW8Num80z0">
    <w:name w:val="WW8Num80z0"/>
    <w:rPr>
      <w:b w:val="0"/>
      <w:strike w:val="0"/>
      <w:dstrike w:val="0"/>
    </w:rPr>
  </w:style>
  <w:style w:type="character" w:customStyle="1" w:styleId="WW8Num80z1">
    <w:name w:val="WW8Num80z1"/>
    <w:rPr>
      <w:i w:val="0"/>
    </w:rPr>
  </w:style>
  <w:style w:type="character" w:customStyle="1" w:styleId="WW8Num80z2">
    <w:name w:val="WW8Num80z2"/>
    <w:rPr>
      <w:b w:val="0"/>
    </w:rPr>
  </w:style>
  <w:style w:type="character" w:customStyle="1" w:styleId="WW8Num81z0">
    <w:name w:val="WW8Num81z0"/>
    <w:rPr>
      <w:rFonts w:ascii="Arial" w:hAnsi="Arial" w:cs="Arial"/>
      <w:b w:val="0"/>
      <w:color w:val="auto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2">
    <w:name w:val="WW8Num83z2"/>
    <w:rPr>
      <w:b w:val="0"/>
    </w:rPr>
  </w:style>
  <w:style w:type="character" w:customStyle="1" w:styleId="WW8Num84z0">
    <w:name w:val="WW8Num84z0"/>
    <w:rPr>
      <w:strike w:val="0"/>
      <w:dstrike w:val="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2z4">
    <w:name w:val="WW8Num22z4"/>
    <w:rPr>
      <w:i w:val="0"/>
    </w:rPr>
  </w:style>
  <w:style w:type="character" w:customStyle="1" w:styleId="WW8Num35z4">
    <w:name w:val="WW8Num35z4"/>
    <w:rPr>
      <w:i w:val="0"/>
    </w:rPr>
  </w:style>
  <w:style w:type="character" w:customStyle="1" w:styleId="Domylnaczcionkaakapitu2">
    <w:name w:val="Domyślna czcionka akapitu2"/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4z4">
    <w:name w:val="WW8Num24z4"/>
    <w:rPr>
      <w:i w:val="0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33z1">
    <w:name w:val="WW8Num33z1"/>
    <w:rPr>
      <w:i w:val="0"/>
    </w:rPr>
  </w:style>
  <w:style w:type="character" w:customStyle="1" w:styleId="WW8Num35z1">
    <w:name w:val="WW8Num35z1"/>
    <w:rPr>
      <w:b w:val="0"/>
    </w:rPr>
  </w:style>
  <w:style w:type="character" w:customStyle="1" w:styleId="WW8Num38z4">
    <w:name w:val="WW8Num38z4"/>
    <w:rPr>
      <w:i w:val="0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  <w:lang w:val="pl-PL" w:bidi="ar-SA"/>
    </w:rPr>
  </w:style>
  <w:style w:type="character" w:customStyle="1" w:styleId="tabulatory">
    <w:name w:val="tabulatory"/>
    <w:basedOn w:val="Domylnaczcionkaakapitu5"/>
  </w:style>
  <w:style w:type="character" w:customStyle="1" w:styleId="pa">
    <w:name w:val="pa"/>
    <w:basedOn w:val="Domylnaczcionkaakapitu5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  <w:lang w:val="pl-PL" w:bidi="ar-SA"/>
    </w:rPr>
  </w:style>
  <w:style w:type="character" w:customStyle="1" w:styleId="ZnakZnak1">
    <w:name w:val="Znak Znak1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rPr>
      <w:rFonts w:ascii="Arial" w:hAnsi="Arial" w:cs="Arial"/>
      <w:b/>
      <w:bCs/>
      <w:color w:val="0000FF"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st">
    <w:name w:val="st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h2">
    <w:name w:val="h2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Arial" w:hAnsi="Arial" w:cs="Arial"/>
      <w:b/>
      <w:bCs/>
      <w:color w:val="0000FF"/>
      <w:sz w:val="24"/>
      <w:szCs w:val="24"/>
    </w:rPr>
  </w:style>
  <w:style w:type="character" w:customStyle="1" w:styleId="Nagwek2Znak">
    <w:name w:val="Nagłówek 2 Znak"/>
    <w:rPr>
      <w:b/>
      <w:bCs/>
      <w:color w:val="0000FF"/>
      <w:sz w:val="28"/>
      <w:szCs w:val="24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Arial" w:hAnsi="Arial" w:cs="Arial"/>
      <w:b/>
      <w:sz w:val="22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TekstpodstawowywcityZnak">
    <w:name w:val="Tekst podstawowy wcięty Znak"/>
    <w:rPr>
      <w:rFonts w:ascii="Arial" w:hAnsi="Arial" w:cs="Arial"/>
      <w:b/>
      <w:bCs/>
      <w:color w:val="0000FF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b/>
      <w:bCs/>
      <w:sz w:val="28"/>
      <w:szCs w:val="24"/>
    </w:rPr>
  </w:style>
  <w:style w:type="character" w:customStyle="1" w:styleId="PodtytuZnak">
    <w:name w:val="Podtytuł Znak"/>
    <w:rPr>
      <w:rFonts w:ascii="Arial" w:hAnsi="Arial" w:cs="Arial"/>
      <w:b/>
      <w:sz w:val="24"/>
    </w:rPr>
  </w:style>
  <w:style w:type="character" w:customStyle="1" w:styleId="TekstkomentarzaZnak">
    <w:name w:val="Tekst komentarza Znak"/>
    <w:basedOn w:val="Domylnaczcionkaakapitu5"/>
  </w:style>
  <w:style w:type="character" w:customStyle="1" w:styleId="TekstprzypisudolnegoZnak">
    <w:name w:val="Tekst przypisu dolnego Znak"/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rFonts w:ascii="Arial" w:hAnsi="Arial" w:cs="Arial"/>
    </w:rPr>
  </w:style>
  <w:style w:type="character" w:customStyle="1" w:styleId="PlandokumentuZnak">
    <w:name w:val="Plan dokumentu Znak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Pr>
      <w:rFonts w:ascii="Courier New" w:hAnsi="Courier New" w:cs="Courier New"/>
      <w:sz w:val="20"/>
      <w:szCs w:val="20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h1">
    <w:name w:val="h1"/>
    <w:basedOn w:val="Domylnaczcionkaakapitu5"/>
  </w:style>
  <w:style w:type="character" w:customStyle="1" w:styleId="11111111ustZnak">
    <w:name w:val="11111111 ust Znak"/>
    <w:rPr>
      <w:rFonts w:eastAsia="Calibri"/>
    </w:rPr>
  </w:style>
  <w:style w:type="character" w:customStyle="1" w:styleId="text">
    <w:name w:val="text"/>
  </w:style>
  <w:style w:type="character" w:customStyle="1" w:styleId="ZnakZnak3">
    <w:name w:val="Znak Znak3"/>
    <w:rPr>
      <w:sz w:val="24"/>
      <w:szCs w:val="24"/>
      <w:lang w:bidi="ar-SA"/>
    </w:rPr>
  </w:style>
  <w:style w:type="character" w:styleId="Pogrubienie">
    <w:name w:val="Strong"/>
    <w:qFormat/>
    <w:rPr>
      <w:b/>
      <w:bCs/>
    </w:rPr>
  </w:style>
  <w:style w:type="paragraph" w:customStyle="1" w:styleId="Nagwek50">
    <w:name w:val="Nagłówek5"/>
    <w:basedOn w:val="Normalny"/>
    <w:next w:val="Podtytu"/>
    <w:pPr>
      <w:jc w:val="center"/>
    </w:pPr>
    <w:rPr>
      <w:b/>
      <w:bCs/>
      <w:sz w:val="28"/>
      <w:lang w:val="x-none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color w:val="0000FF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odstawowywcity">
    <w:name w:val="Body Text Indent"/>
    <w:basedOn w:val="Normalny"/>
    <w:pPr>
      <w:ind w:right="356" w:firstLine="360"/>
      <w:jc w:val="center"/>
    </w:pPr>
    <w:rPr>
      <w:rFonts w:ascii="Arial" w:hAnsi="Arial" w:cs="Arial"/>
      <w:b/>
      <w:bCs/>
      <w:color w:val="0000FF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rFonts w:ascii="Arial" w:hAnsi="Arial" w:cs="Arial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before="140"/>
      <w:jc w:val="both"/>
    </w:pPr>
    <w:rPr>
      <w:rFonts w:ascii="Arial" w:eastAsia="Arial" w:hAnsi="Arial" w:cs="Arial"/>
      <w:lang w:eastAsia="zh-CN"/>
    </w:rPr>
  </w:style>
  <w:style w:type="paragraph" w:customStyle="1" w:styleId="FR2">
    <w:name w:val="FR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zh-CN"/>
    </w:rPr>
  </w:style>
  <w:style w:type="paragraph" w:customStyle="1" w:styleId="FR3">
    <w:name w:val="FR3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zh-CN"/>
    </w:rPr>
  </w:style>
  <w:style w:type="paragraph" w:customStyle="1" w:styleId="Tekstpodstawowywcity31">
    <w:name w:val="Tekst podstawowy wcięty 31"/>
    <w:basedOn w:val="Normalny"/>
    <w:pPr>
      <w:ind w:left="900" w:hanging="180"/>
      <w:jc w:val="both"/>
    </w:pPr>
    <w:rPr>
      <w:rFonts w:ascii="Arial" w:hAnsi="Arial" w:cs="Arial"/>
      <w:sz w:val="20"/>
    </w:rPr>
  </w:style>
  <w:style w:type="paragraph" w:styleId="Podtytu">
    <w:name w:val="Subtitle"/>
    <w:basedOn w:val="Normalny"/>
    <w:next w:val="Tekstpodstawowy"/>
    <w:qFormat/>
    <w:pPr>
      <w:ind w:firstLine="709"/>
    </w:pPr>
    <w:rPr>
      <w:rFonts w:ascii="Arial" w:hAnsi="Arial" w:cs="Arial"/>
      <w:b/>
      <w:szCs w:val="20"/>
      <w:lang w:val="x-none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pPr>
      <w:widowControl w:val="0"/>
      <w:spacing w:line="360" w:lineRule="auto"/>
    </w:pPr>
    <w:rPr>
      <w:rFonts w:eastAsia="Lucida Sans Unicode" w:cs="Tahoma"/>
      <w:color w:val="000000"/>
      <w:sz w:val="22"/>
      <w:lang w:bidi="en-US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wciety">
    <w:name w:val="a) wciety"/>
    <w:basedOn w:val="Normalny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bidi="en-US"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bidi="en-US"/>
    </w:rPr>
  </w:style>
  <w:style w:type="paragraph" w:customStyle="1" w:styleId="WW-Tekstpodstawowywcity2">
    <w:name w:val="WW-Tekst podstawowy wcięty 2"/>
    <w:basedOn w:val="Normalny"/>
    <w:pPr>
      <w:widowControl w:val="0"/>
      <w:ind w:left="284" w:hanging="284"/>
      <w:jc w:val="both"/>
    </w:pPr>
    <w:rPr>
      <w:rFonts w:eastAsia="Lucida Sans Unicode" w:cs="Tahoma"/>
      <w:color w:val="000000"/>
      <w:lang w:bidi="en-US"/>
    </w:rPr>
  </w:style>
  <w:style w:type="paragraph" w:customStyle="1" w:styleId="WW-Tekstpodstawowywcity3">
    <w:name w:val="WW-Tekst podstawowy wcięty 3"/>
    <w:basedOn w:val="Normalny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bidi="en-US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10">
    <w:name w:val="Znak Znak1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lang w:val="x-none"/>
    </w:rPr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b/>
      <w:bCs/>
    </w:r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WW-Tekstpodstawowy2">
    <w:name w:val="WW-Tekst podstawowy 2"/>
    <w:basedOn w:val="Normalny"/>
    <w:pPr>
      <w:overflowPunct w:val="0"/>
      <w:autoSpaceDE w:val="0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pPr>
      <w:suppressAutoHyphens w:val="0"/>
      <w:ind w:firstLine="708"/>
    </w:pPr>
    <w:rPr>
      <w:rFonts w:ascii="Arial" w:hAnsi="Arial" w:cs="Arial"/>
      <w:sz w:val="20"/>
      <w:szCs w:val="20"/>
      <w:lang w:val="x-none"/>
    </w:rPr>
  </w:style>
  <w:style w:type="paragraph" w:customStyle="1" w:styleId="ZU">
    <w:name w:val="Z_U"/>
    <w:basedOn w:val="Normalny"/>
    <w:pPr>
      <w:suppressAutoHyphens w:val="0"/>
    </w:pPr>
    <w:rPr>
      <w:rFonts w:ascii="Arial" w:hAnsi="Arial" w:cs="Arial"/>
      <w:b/>
      <w:bCs/>
      <w:sz w:val="16"/>
      <w:szCs w:val="16"/>
      <w:lang w:val="fr-FR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uppressAutoHyphens w:val="0"/>
      <w:ind w:left="643" w:hanging="360"/>
    </w:pPr>
    <w:rPr>
      <w:sz w:val="20"/>
      <w:szCs w:val="20"/>
    </w:rPr>
  </w:style>
  <w:style w:type="paragraph" w:customStyle="1" w:styleId="Tekstkomentarza3">
    <w:name w:val="Tekst komentarza3"/>
    <w:basedOn w:val="Normalny"/>
    <w:pPr>
      <w:suppressAutoHyphens w:val="0"/>
    </w:pPr>
    <w:rPr>
      <w:sz w:val="20"/>
      <w:szCs w:val="20"/>
    </w:rPr>
  </w:style>
  <w:style w:type="paragraph" w:customStyle="1" w:styleId="Tekstpodstawowy24">
    <w:name w:val="Tekst podstawowy 24"/>
    <w:basedOn w:val="Normalny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Znak">
    <w:name w:val="Znak Znak"/>
    <w:basedOn w:val="Normalny"/>
    <w:pPr>
      <w:suppressAutoHyphens w:val="0"/>
    </w:pPr>
  </w:style>
  <w:style w:type="paragraph" w:styleId="Bezodstpw">
    <w:name w:val="No Spacing"/>
    <w:qFormat/>
    <w:pPr>
      <w:suppressAutoHyphens/>
      <w:jc w:val="both"/>
    </w:pPr>
    <w:rPr>
      <w:rFonts w:eastAsia="Calibri"/>
      <w:sz w:val="24"/>
      <w:szCs w:val="24"/>
      <w:lang w:eastAsia="zh-CN"/>
    </w:rPr>
  </w:style>
  <w:style w:type="paragraph" w:customStyle="1" w:styleId="Normal1">
    <w:name w:val="Normal1"/>
    <w:pPr>
      <w:suppressAutoHyphens/>
      <w:autoSpaceDE w:val="0"/>
      <w:spacing w:after="200" w:line="276" w:lineRule="auto"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Style2">
    <w:name w:val="Style 2"/>
    <w:basedOn w:val="Normalny"/>
    <w:pPr>
      <w:widowControl w:val="0"/>
      <w:spacing w:line="100" w:lineRule="atLeast"/>
    </w:pPr>
    <w:rPr>
      <w:color w:val="000000"/>
      <w:kern w:val="1"/>
      <w:sz w:val="20"/>
      <w:szCs w:val="20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ascii="Cambria" w:hAnsi="Cambria" w:cs="Cambria"/>
      <w:kern w:val="1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textAlignment w:val="baseline"/>
    </w:pPr>
  </w:style>
  <w:style w:type="paragraph" w:customStyle="1" w:styleId="BodyText21">
    <w:name w:val="Body Text 21"/>
    <w:basedOn w:val="Normalny"/>
    <w:pPr>
      <w:widowControl w:val="0"/>
      <w:suppressAutoHyphens w:val="0"/>
      <w:overflowPunct w:val="0"/>
      <w:autoSpaceDE w:val="0"/>
      <w:ind w:left="360"/>
      <w:textAlignment w:val="baseline"/>
    </w:pPr>
  </w:style>
  <w:style w:type="paragraph" w:customStyle="1" w:styleId="11111111ust">
    <w:name w:val="11111111 ust"/>
    <w:basedOn w:val="Normalny"/>
    <w:pPr>
      <w:suppressAutoHyphens w:val="0"/>
      <w:spacing w:after="80"/>
      <w:ind w:left="431" w:hanging="255"/>
      <w:jc w:val="both"/>
    </w:pPr>
    <w:rPr>
      <w:rFonts w:eastAsia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mbria" w:hAnsi="Cambria" w:cs="Cambria"/>
      <w:kern w:val="1"/>
    </w:rPr>
  </w:style>
  <w:style w:type="paragraph" w:customStyle="1" w:styleId="ZnakZnak0">
    <w:name w:val="Znak Znak"/>
    <w:basedOn w:val="Normalny"/>
    <w:pPr>
      <w:suppressAutoHyphens w:val="0"/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81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7181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7181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432"/>
      </w:tabs>
      <w:ind w:right="356" w:firstLine="360"/>
      <w:jc w:val="center"/>
      <w:outlineLvl w:val="0"/>
    </w:pPr>
    <w:rPr>
      <w:rFonts w:ascii="Arial" w:hAnsi="Arial" w:cs="Arial"/>
      <w:b/>
      <w:bCs/>
      <w:color w:val="0000FF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76"/>
      </w:tabs>
      <w:ind w:left="576" w:hanging="576"/>
      <w:jc w:val="center"/>
      <w:outlineLvl w:val="1"/>
    </w:pPr>
    <w:rPr>
      <w:b/>
      <w:bCs/>
      <w:color w:val="0000FF"/>
      <w:sz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1152"/>
      </w:tabs>
      <w:ind w:left="1152" w:hanging="1152"/>
      <w:jc w:val="both"/>
      <w:outlineLvl w:val="5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</w:style>
  <w:style w:type="character" w:customStyle="1" w:styleId="WW8Num4z1">
    <w:name w:val="WW8Num4z1"/>
    <w:rPr>
      <w:b/>
      <w:color w:val="auto"/>
    </w:rPr>
  </w:style>
  <w:style w:type="character" w:customStyle="1" w:styleId="WW8Num4z2">
    <w:name w:val="WW8Num4z2"/>
    <w:rPr>
      <w:color w:val="auto"/>
    </w:rPr>
  </w:style>
  <w:style w:type="character" w:customStyle="1" w:styleId="WW8Num5z0">
    <w:name w:val="WW8Num5z0"/>
    <w:rPr>
      <w:rFonts w:ascii="Arial" w:hAnsi="Arial" w:cs="Arial"/>
      <w:b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  <w:bCs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b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  <w:b/>
      <w:bCs/>
      <w:sz w:val="22"/>
      <w:szCs w:val="22"/>
      <w:lang w:val="pl-PL" w:eastAsia="pl-PL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Cs/>
      <w:spacing w:val="-1"/>
      <w:sz w:val="22"/>
      <w:szCs w:val="22"/>
    </w:rPr>
  </w:style>
  <w:style w:type="character" w:customStyle="1" w:styleId="WW8Num15z1">
    <w:name w:val="WW8Num15z1"/>
    <w:rPr>
      <w:rFonts w:ascii="Arial" w:hAnsi="Arial" w:cs="Aria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/>
      <w:color w:val="auto"/>
    </w:rPr>
  </w:style>
  <w:style w:type="character" w:customStyle="1" w:styleId="WW8Num20z4">
    <w:name w:val="WW8Num20z4"/>
    <w:rPr>
      <w:i w:val="0"/>
    </w:rPr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b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8z0">
    <w:name w:val="WW8Num28z0"/>
    <w:rPr>
      <w:color w:val="auto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b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color w:val="auto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i w:val="0"/>
      <w:color w:val="auto"/>
      <w:sz w:val="24"/>
    </w:rPr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i w:val="0"/>
    </w:rPr>
  </w:style>
  <w:style w:type="character" w:customStyle="1" w:styleId="WW8Num39z2">
    <w:name w:val="WW8Num39z2"/>
    <w:rPr>
      <w:b w:val="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  <w:b w:val="0"/>
      <w:i w:val="0"/>
      <w:color w:val="auto"/>
      <w:sz w:val="24"/>
    </w:rPr>
  </w:style>
  <w:style w:type="character" w:customStyle="1" w:styleId="WW8Num42z0">
    <w:name w:val="WW8Num42z0"/>
    <w:rPr>
      <w:rFonts w:ascii="Symbol" w:hAnsi="Symbol" w:cs="Symbol"/>
      <w:b w:val="0"/>
      <w:i w:val="0"/>
      <w:color w:val="auto"/>
      <w:sz w:val="24"/>
    </w:rPr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6z0">
    <w:name w:val="WW8Num46z0"/>
    <w:rPr>
      <w:b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  <w:rPr>
      <w:b w:val="0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0">
    <w:name w:val="WW8Num49z0"/>
  </w:style>
  <w:style w:type="character" w:customStyle="1" w:styleId="WW8Num49z1">
    <w:name w:val="WW8Num49z1"/>
    <w:rPr>
      <w:b/>
      <w:i/>
      <w:iCs/>
      <w:sz w:val="22"/>
      <w:szCs w:val="22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eastAsia="SimSun" w:hAnsi="Times New Roman" w:cs="Times New Roman"/>
      <w:b/>
      <w:bCs/>
      <w:sz w:val="22"/>
      <w:szCs w:val="22"/>
      <w:lang w:val="pl-PL"/>
    </w:rPr>
  </w:style>
  <w:style w:type="character" w:customStyle="1" w:styleId="WW8Num50z1">
    <w:name w:val="WW8Num50z1"/>
  </w:style>
  <w:style w:type="character" w:customStyle="1" w:styleId="WW8Num50z2">
    <w:name w:val="WW8Num50z2"/>
    <w:rPr>
      <w:u w:val="singl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SimSun" w:hint="default"/>
      <w:color w:val="00000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eastAsia="TimesNewRoman" w:hint="default"/>
      <w:b w:val="0"/>
      <w:sz w:val="22"/>
      <w:szCs w:val="22"/>
      <w:lang w:eastAsia="pl-PL"/>
    </w:rPr>
  </w:style>
  <w:style w:type="character" w:customStyle="1" w:styleId="WW8Num52z1">
    <w:name w:val="WW8Num52z1"/>
    <w:rPr>
      <w:rFonts w:eastAsia="TimesNewRoman" w:hint="default"/>
      <w:sz w:val="22"/>
      <w:szCs w:val="22"/>
      <w:lang w:eastAsia="pl-PL"/>
    </w:rPr>
  </w:style>
  <w:style w:type="character" w:customStyle="1" w:styleId="WW8Num52z2">
    <w:name w:val="WW8Num52z2"/>
    <w:rPr>
      <w:rFonts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  <w:sz w:val="22"/>
      <w:szCs w:val="22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  <w:bCs/>
      <w:sz w:val="22"/>
      <w:szCs w:val="22"/>
      <w:lang w:eastAsia="pl-PL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SimSun" w:hint="default"/>
      <w:color w:val="000000"/>
      <w:sz w:val="22"/>
      <w:szCs w:val="22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eastAsia="SimSun" w:hint="default"/>
      <w:b w:val="0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  <w:b w:val="0"/>
      <w:sz w:val="22"/>
      <w:szCs w:val="22"/>
    </w:rPr>
  </w:style>
  <w:style w:type="character" w:customStyle="1" w:styleId="WW8Num59z1">
    <w:name w:val="WW8Num59z1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  <w:bCs/>
      <w:spacing w:val="-1"/>
      <w:sz w:val="22"/>
      <w:szCs w:val="22"/>
      <w:lang w:eastAsia="zh-CN"/>
    </w:rPr>
  </w:style>
  <w:style w:type="character" w:customStyle="1" w:styleId="WW8Num60z1">
    <w:name w:val="WW8Num60z1"/>
    <w:rPr>
      <w:rFonts w:ascii="Arial" w:hAnsi="Arial" w:cs="Arial"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2"/>
      <w:szCs w:val="22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eastAsia="TimesNewRoman" w:hint="default"/>
      <w:b/>
      <w:i/>
      <w:sz w:val="22"/>
      <w:szCs w:val="22"/>
      <w:lang w:eastAsia="pl-PL"/>
    </w:rPr>
  </w:style>
  <w:style w:type="character" w:customStyle="1" w:styleId="WW8Num65z1">
    <w:name w:val="WW8Num65z1"/>
    <w:rPr>
      <w:rFonts w:hint="default"/>
      <w:i/>
      <w:color w:val="auto"/>
      <w:sz w:val="22"/>
      <w:szCs w:val="22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b/>
      <w:bCs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Domylnaczcionkaakapitu5">
    <w:name w:val="Domyślna czcionka akapitu5"/>
  </w:style>
  <w:style w:type="character" w:customStyle="1" w:styleId="WW8Num5z1">
    <w:name w:val="WW8Num5z1"/>
    <w:rPr>
      <w:b/>
      <w:color w:val="auto"/>
    </w:rPr>
  </w:style>
  <w:style w:type="character" w:customStyle="1" w:styleId="WW8Num5z2">
    <w:name w:val="WW8Num5z2"/>
    <w:rPr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b w:val="0"/>
    </w:rPr>
  </w:style>
  <w:style w:type="character" w:customStyle="1" w:styleId="WW8Num35z2">
    <w:name w:val="WW8Num35z2"/>
    <w:rPr>
      <w:b/>
    </w:rPr>
  </w:style>
  <w:style w:type="character" w:customStyle="1" w:styleId="WW8Num45z1">
    <w:name w:val="WW8Num45z1"/>
    <w:rPr>
      <w:i w:val="0"/>
    </w:rPr>
  </w:style>
  <w:style w:type="character" w:customStyle="1" w:styleId="WW8Num45z2">
    <w:name w:val="WW8Num45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b/>
      <w:color w:val="auto"/>
    </w:rPr>
  </w:style>
  <w:style w:type="character" w:customStyle="1" w:styleId="WW8Num6z2">
    <w:name w:val="WW8Num6z2"/>
    <w:rPr>
      <w:color w:val="auto"/>
    </w:rPr>
  </w:style>
  <w:style w:type="character" w:customStyle="1" w:styleId="WW8Num21z4">
    <w:name w:val="WW8Num21z4"/>
    <w:rPr>
      <w:i w:val="0"/>
    </w:rPr>
  </w:style>
  <w:style w:type="character" w:customStyle="1" w:styleId="WW8Num34z4">
    <w:name w:val="WW8Num34z4"/>
    <w:rPr>
      <w:i w:val="0"/>
    </w:rPr>
  </w:style>
  <w:style w:type="character" w:customStyle="1" w:styleId="WW8Num38z2">
    <w:name w:val="WW8Num38z2"/>
    <w:rPr>
      <w:b/>
    </w:rPr>
  </w:style>
  <w:style w:type="character" w:customStyle="1" w:styleId="WW8Num66z1">
    <w:name w:val="WW8Num66z1"/>
    <w:rPr>
      <w:i w:val="0"/>
    </w:rPr>
  </w:style>
  <w:style w:type="character" w:customStyle="1" w:styleId="WW8Num66z2">
    <w:name w:val="WW8Num66z2"/>
    <w:rPr>
      <w:b w:val="0"/>
    </w:rPr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b w:val="0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2z0">
    <w:name w:val="WW8Num72z0"/>
    <w:rPr>
      <w:rFonts w:ascii="Arial" w:eastAsia="Times New Roman" w:hAnsi="Arial" w:cs="Arial"/>
      <w:b w:val="0"/>
    </w:rPr>
  </w:style>
  <w:style w:type="character" w:customStyle="1" w:styleId="WW8Num73z0">
    <w:name w:val="WW8Num73z0"/>
    <w:rPr>
      <w:rFonts w:ascii="Times New Roman" w:hAnsi="Times New Roman" w:cs="Times New Roman"/>
      <w:b w:val="0"/>
      <w:i w:val="0"/>
      <w:sz w:val="24"/>
    </w:rPr>
  </w:style>
  <w:style w:type="character" w:customStyle="1" w:styleId="WW8Num73z1">
    <w:name w:val="WW8Num73z1"/>
    <w:rPr>
      <w:b w:val="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b w:val="0"/>
      <w:strike w:val="0"/>
      <w:dstrike w:val="0"/>
    </w:rPr>
  </w:style>
  <w:style w:type="character" w:customStyle="1" w:styleId="WW8Num75z1">
    <w:name w:val="WW8Num75z1"/>
    <w:rPr>
      <w:i w:val="0"/>
    </w:rPr>
  </w:style>
  <w:style w:type="character" w:customStyle="1" w:styleId="WW8Num75z2">
    <w:name w:val="WW8Num75z2"/>
    <w:rPr>
      <w:b w:val="0"/>
    </w:rPr>
  </w:style>
  <w:style w:type="character" w:customStyle="1" w:styleId="WW8Num78z0">
    <w:name w:val="WW8Num78z0"/>
    <w:rPr>
      <w:b w:val="0"/>
      <w:strike w:val="0"/>
      <w:dstrike w:val="0"/>
    </w:rPr>
  </w:style>
  <w:style w:type="character" w:customStyle="1" w:styleId="WW8Num78z1">
    <w:name w:val="WW8Num78z1"/>
    <w:rPr>
      <w:i w:val="0"/>
    </w:rPr>
  </w:style>
  <w:style w:type="character" w:customStyle="1" w:styleId="WW8Num78z2">
    <w:name w:val="WW8Num78z2"/>
    <w:rPr>
      <w:b w:val="0"/>
    </w:rPr>
  </w:style>
  <w:style w:type="character" w:customStyle="1" w:styleId="WW8Num79z1">
    <w:name w:val="WW8Num79z1"/>
    <w:rPr>
      <w:rFonts w:ascii="Arial" w:eastAsia="Times New Roman" w:hAnsi="Arial" w:cs="Times New Roman"/>
    </w:rPr>
  </w:style>
  <w:style w:type="character" w:customStyle="1" w:styleId="WW8Num80z0">
    <w:name w:val="WW8Num80z0"/>
    <w:rPr>
      <w:b w:val="0"/>
      <w:strike w:val="0"/>
      <w:dstrike w:val="0"/>
    </w:rPr>
  </w:style>
  <w:style w:type="character" w:customStyle="1" w:styleId="WW8Num80z1">
    <w:name w:val="WW8Num80z1"/>
    <w:rPr>
      <w:i w:val="0"/>
    </w:rPr>
  </w:style>
  <w:style w:type="character" w:customStyle="1" w:styleId="WW8Num80z2">
    <w:name w:val="WW8Num80z2"/>
    <w:rPr>
      <w:b w:val="0"/>
    </w:rPr>
  </w:style>
  <w:style w:type="character" w:customStyle="1" w:styleId="WW8Num81z0">
    <w:name w:val="WW8Num81z0"/>
    <w:rPr>
      <w:rFonts w:ascii="Arial" w:hAnsi="Arial" w:cs="Arial"/>
      <w:b w:val="0"/>
      <w:color w:val="auto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2">
    <w:name w:val="WW8Num83z2"/>
    <w:rPr>
      <w:b w:val="0"/>
    </w:rPr>
  </w:style>
  <w:style w:type="character" w:customStyle="1" w:styleId="WW8Num84z0">
    <w:name w:val="WW8Num84z0"/>
    <w:rPr>
      <w:strike w:val="0"/>
      <w:dstrike w:val="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2z4">
    <w:name w:val="WW8Num22z4"/>
    <w:rPr>
      <w:i w:val="0"/>
    </w:rPr>
  </w:style>
  <w:style w:type="character" w:customStyle="1" w:styleId="WW8Num35z4">
    <w:name w:val="WW8Num35z4"/>
    <w:rPr>
      <w:i w:val="0"/>
    </w:rPr>
  </w:style>
  <w:style w:type="character" w:customStyle="1" w:styleId="Domylnaczcionkaakapitu2">
    <w:name w:val="Domyślna czcionka akapitu2"/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4z4">
    <w:name w:val="WW8Num24z4"/>
    <w:rPr>
      <w:i w:val="0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33z1">
    <w:name w:val="WW8Num33z1"/>
    <w:rPr>
      <w:i w:val="0"/>
    </w:rPr>
  </w:style>
  <w:style w:type="character" w:customStyle="1" w:styleId="WW8Num35z1">
    <w:name w:val="WW8Num35z1"/>
    <w:rPr>
      <w:b w:val="0"/>
    </w:rPr>
  </w:style>
  <w:style w:type="character" w:customStyle="1" w:styleId="WW8Num38z4">
    <w:name w:val="WW8Num38z4"/>
    <w:rPr>
      <w:i w:val="0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  <w:lang w:val="pl-PL" w:bidi="ar-SA"/>
    </w:rPr>
  </w:style>
  <w:style w:type="character" w:customStyle="1" w:styleId="tabulatory">
    <w:name w:val="tabulatory"/>
    <w:basedOn w:val="Domylnaczcionkaakapitu5"/>
  </w:style>
  <w:style w:type="character" w:customStyle="1" w:styleId="pa">
    <w:name w:val="pa"/>
    <w:basedOn w:val="Domylnaczcionkaakapitu5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  <w:lang w:val="pl-PL" w:bidi="ar-SA"/>
    </w:rPr>
  </w:style>
  <w:style w:type="character" w:customStyle="1" w:styleId="ZnakZnak1">
    <w:name w:val="Znak Znak1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rPr>
      <w:rFonts w:ascii="Arial" w:hAnsi="Arial" w:cs="Arial"/>
      <w:b/>
      <w:bCs/>
      <w:color w:val="0000FF"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st">
    <w:name w:val="st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h2">
    <w:name w:val="h2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Arial" w:hAnsi="Arial" w:cs="Arial"/>
      <w:b/>
      <w:bCs/>
      <w:color w:val="0000FF"/>
      <w:sz w:val="24"/>
      <w:szCs w:val="24"/>
    </w:rPr>
  </w:style>
  <w:style w:type="character" w:customStyle="1" w:styleId="Nagwek2Znak">
    <w:name w:val="Nagłówek 2 Znak"/>
    <w:rPr>
      <w:b/>
      <w:bCs/>
      <w:color w:val="0000FF"/>
      <w:sz w:val="28"/>
      <w:szCs w:val="24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Arial" w:hAnsi="Arial" w:cs="Arial"/>
      <w:b/>
      <w:sz w:val="22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TekstpodstawowywcityZnak">
    <w:name w:val="Tekst podstawowy wcięty Znak"/>
    <w:rPr>
      <w:rFonts w:ascii="Arial" w:hAnsi="Arial" w:cs="Arial"/>
      <w:b/>
      <w:bCs/>
      <w:color w:val="0000FF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b/>
      <w:bCs/>
      <w:sz w:val="28"/>
      <w:szCs w:val="24"/>
    </w:rPr>
  </w:style>
  <w:style w:type="character" w:customStyle="1" w:styleId="PodtytuZnak">
    <w:name w:val="Podtytuł Znak"/>
    <w:rPr>
      <w:rFonts w:ascii="Arial" w:hAnsi="Arial" w:cs="Arial"/>
      <w:b/>
      <w:sz w:val="24"/>
    </w:rPr>
  </w:style>
  <w:style w:type="character" w:customStyle="1" w:styleId="TekstkomentarzaZnak">
    <w:name w:val="Tekst komentarza Znak"/>
    <w:basedOn w:val="Domylnaczcionkaakapitu5"/>
  </w:style>
  <w:style w:type="character" w:customStyle="1" w:styleId="TekstprzypisudolnegoZnak">
    <w:name w:val="Tekst przypisu dolnego Znak"/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rFonts w:ascii="Arial" w:hAnsi="Arial" w:cs="Arial"/>
    </w:rPr>
  </w:style>
  <w:style w:type="character" w:customStyle="1" w:styleId="PlandokumentuZnak">
    <w:name w:val="Plan dokumentu Znak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Pr>
      <w:rFonts w:ascii="Courier New" w:hAnsi="Courier New" w:cs="Courier New"/>
      <w:sz w:val="20"/>
      <w:szCs w:val="20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h1">
    <w:name w:val="h1"/>
    <w:basedOn w:val="Domylnaczcionkaakapitu5"/>
  </w:style>
  <w:style w:type="character" w:customStyle="1" w:styleId="11111111ustZnak">
    <w:name w:val="11111111 ust Znak"/>
    <w:rPr>
      <w:rFonts w:eastAsia="Calibri"/>
    </w:rPr>
  </w:style>
  <w:style w:type="character" w:customStyle="1" w:styleId="text">
    <w:name w:val="text"/>
  </w:style>
  <w:style w:type="character" w:customStyle="1" w:styleId="ZnakZnak3">
    <w:name w:val="Znak Znak3"/>
    <w:rPr>
      <w:sz w:val="24"/>
      <w:szCs w:val="24"/>
      <w:lang w:bidi="ar-SA"/>
    </w:rPr>
  </w:style>
  <w:style w:type="character" w:styleId="Pogrubienie">
    <w:name w:val="Strong"/>
    <w:qFormat/>
    <w:rPr>
      <w:b/>
      <w:bCs/>
    </w:rPr>
  </w:style>
  <w:style w:type="paragraph" w:customStyle="1" w:styleId="Nagwek50">
    <w:name w:val="Nagłówek5"/>
    <w:basedOn w:val="Normalny"/>
    <w:next w:val="Podtytu"/>
    <w:pPr>
      <w:jc w:val="center"/>
    </w:pPr>
    <w:rPr>
      <w:b/>
      <w:bCs/>
      <w:sz w:val="28"/>
      <w:lang w:val="x-none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color w:val="0000FF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odstawowywcity">
    <w:name w:val="Body Text Indent"/>
    <w:basedOn w:val="Normalny"/>
    <w:pPr>
      <w:ind w:right="356" w:firstLine="360"/>
      <w:jc w:val="center"/>
    </w:pPr>
    <w:rPr>
      <w:rFonts w:ascii="Arial" w:hAnsi="Arial" w:cs="Arial"/>
      <w:b/>
      <w:bCs/>
      <w:color w:val="0000FF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rFonts w:ascii="Arial" w:hAnsi="Arial" w:cs="Arial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before="140"/>
      <w:jc w:val="both"/>
    </w:pPr>
    <w:rPr>
      <w:rFonts w:ascii="Arial" w:eastAsia="Arial" w:hAnsi="Arial" w:cs="Arial"/>
      <w:lang w:eastAsia="zh-CN"/>
    </w:rPr>
  </w:style>
  <w:style w:type="paragraph" w:customStyle="1" w:styleId="FR2">
    <w:name w:val="FR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zh-CN"/>
    </w:rPr>
  </w:style>
  <w:style w:type="paragraph" w:customStyle="1" w:styleId="FR3">
    <w:name w:val="FR3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zh-CN"/>
    </w:rPr>
  </w:style>
  <w:style w:type="paragraph" w:customStyle="1" w:styleId="Tekstpodstawowywcity31">
    <w:name w:val="Tekst podstawowy wcięty 31"/>
    <w:basedOn w:val="Normalny"/>
    <w:pPr>
      <w:ind w:left="900" w:hanging="180"/>
      <w:jc w:val="both"/>
    </w:pPr>
    <w:rPr>
      <w:rFonts w:ascii="Arial" w:hAnsi="Arial" w:cs="Arial"/>
      <w:sz w:val="20"/>
    </w:rPr>
  </w:style>
  <w:style w:type="paragraph" w:styleId="Podtytu">
    <w:name w:val="Subtitle"/>
    <w:basedOn w:val="Normalny"/>
    <w:next w:val="Tekstpodstawowy"/>
    <w:qFormat/>
    <w:pPr>
      <w:ind w:firstLine="709"/>
    </w:pPr>
    <w:rPr>
      <w:rFonts w:ascii="Arial" w:hAnsi="Arial" w:cs="Arial"/>
      <w:b/>
      <w:szCs w:val="20"/>
      <w:lang w:val="x-none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pPr>
      <w:widowControl w:val="0"/>
      <w:spacing w:line="360" w:lineRule="auto"/>
    </w:pPr>
    <w:rPr>
      <w:rFonts w:eastAsia="Lucida Sans Unicode" w:cs="Tahoma"/>
      <w:color w:val="000000"/>
      <w:sz w:val="22"/>
      <w:lang w:bidi="en-US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wciety">
    <w:name w:val="a) wciety"/>
    <w:basedOn w:val="Normalny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bidi="en-US"/>
    </w:rPr>
  </w:style>
  <w:style w:type="paragraph" w:customStyle="1" w:styleId="1">
    <w:name w:val="1."/>
    <w:basedOn w:val="Normalny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bidi="en-US"/>
    </w:rPr>
  </w:style>
  <w:style w:type="paragraph" w:customStyle="1" w:styleId="WW-Tekstpodstawowywcity2">
    <w:name w:val="WW-Tekst podstawowy wcięty 2"/>
    <w:basedOn w:val="Normalny"/>
    <w:pPr>
      <w:widowControl w:val="0"/>
      <w:ind w:left="284" w:hanging="284"/>
      <w:jc w:val="both"/>
    </w:pPr>
    <w:rPr>
      <w:rFonts w:eastAsia="Lucida Sans Unicode" w:cs="Tahoma"/>
      <w:color w:val="000000"/>
      <w:lang w:bidi="en-US"/>
    </w:rPr>
  </w:style>
  <w:style w:type="paragraph" w:customStyle="1" w:styleId="WW-Tekstpodstawowywcity3">
    <w:name w:val="WW-Tekst podstawowy wcięty 3"/>
    <w:basedOn w:val="Normalny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bidi="en-US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10">
    <w:name w:val="Znak Znak1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lang w:val="x-none"/>
    </w:rPr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b/>
      <w:bCs/>
    </w:r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WW-Tekstpodstawowy2">
    <w:name w:val="WW-Tekst podstawowy 2"/>
    <w:basedOn w:val="Normalny"/>
    <w:pPr>
      <w:overflowPunct w:val="0"/>
      <w:autoSpaceDE w:val="0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pPr>
      <w:suppressAutoHyphens w:val="0"/>
      <w:ind w:firstLine="708"/>
    </w:pPr>
    <w:rPr>
      <w:rFonts w:ascii="Arial" w:hAnsi="Arial" w:cs="Arial"/>
      <w:sz w:val="20"/>
      <w:szCs w:val="20"/>
      <w:lang w:val="x-none"/>
    </w:rPr>
  </w:style>
  <w:style w:type="paragraph" w:customStyle="1" w:styleId="ZU">
    <w:name w:val="Z_U"/>
    <w:basedOn w:val="Normalny"/>
    <w:pPr>
      <w:suppressAutoHyphens w:val="0"/>
    </w:pPr>
    <w:rPr>
      <w:rFonts w:ascii="Arial" w:hAnsi="Arial" w:cs="Arial"/>
      <w:b/>
      <w:bCs/>
      <w:sz w:val="16"/>
      <w:szCs w:val="16"/>
      <w:lang w:val="fr-FR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uppressAutoHyphens w:val="0"/>
      <w:ind w:left="643" w:hanging="360"/>
    </w:pPr>
    <w:rPr>
      <w:sz w:val="20"/>
      <w:szCs w:val="20"/>
    </w:rPr>
  </w:style>
  <w:style w:type="paragraph" w:customStyle="1" w:styleId="Tekstkomentarza3">
    <w:name w:val="Tekst komentarza3"/>
    <w:basedOn w:val="Normalny"/>
    <w:pPr>
      <w:suppressAutoHyphens w:val="0"/>
    </w:pPr>
    <w:rPr>
      <w:sz w:val="20"/>
      <w:szCs w:val="20"/>
    </w:rPr>
  </w:style>
  <w:style w:type="paragraph" w:customStyle="1" w:styleId="Tekstpodstawowy24">
    <w:name w:val="Tekst podstawowy 24"/>
    <w:basedOn w:val="Normalny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Znak">
    <w:name w:val="Znak Znak"/>
    <w:basedOn w:val="Normalny"/>
    <w:pPr>
      <w:suppressAutoHyphens w:val="0"/>
    </w:pPr>
  </w:style>
  <w:style w:type="paragraph" w:styleId="Bezodstpw">
    <w:name w:val="No Spacing"/>
    <w:qFormat/>
    <w:pPr>
      <w:suppressAutoHyphens/>
      <w:jc w:val="both"/>
    </w:pPr>
    <w:rPr>
      <w:rFonts w:eastAsia="Calibri"/>
      <w:sz w:val="24"/>
      <w:szCs w:val="24"/>
      <w:lang w:eastAsia="zh-CN"/>
    </w:rPr>
  </w:style>
  <w:style w:type="paragraph" w:customStyle="1" w:styleId="Normal1">
    <w:name w:val="Normal1"/>
    <w:pPr>
      <w:suppressAutoHyphens/>
      <w:autoSpaceDE w:val="0"/>
      <w:spacing w:after="200" w:line="276" w:lineRule="auto"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Style2">
    <w:name w:val="Style 2"/>
    <w:basedOn w:val="Normalny"/>
    <w:pPr>
      <w:widowControl w:val="0"/>
      <w:spacing w:line="100" w:lineRule="atLeast"/>
    </w:pPr>
    <w:rPr>
      <w:color w:val="000000"/>
      <w:kern w:val="1"/>
      <w:sz w:val="20"/>
      <w:szCs w:val="20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ascii="Cambria" w:hAnsi="Cambria" w:cs="Cambria"/>
      <w:kern w:val="1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textAlignment w:val="baseline"/>
    </w:pPr>
  </w:style>
  <w:style w:type="paragraph" w:customStyle="1" w:styleId="BodyText21">
    <w:name w:val="Body Text 21"/>
    <w:basedOn w:val="Normalny"/>
    <w:pPr>
      <w:widowControl w:val="0"/>
      <w:suppressAutoHyphens w:val="0"/>
      <w:overflowPunct w:val="0"/>
      <w:autoSpaceDE w:val="0"/>
      <w:ind w:left="360"/>
      <w:textAlignment w:val="baseline"/>
    </w:pPr>
  </w:style>
  <w:style w:type="paragraph" w:customStyle="1" w:styleId="11111111ust">
    <w:name w:val="11111111 ust"/>
    <w:basedOn w:val="Normalny"/>
    <w:pPr>
      <w:suppressAutoHyphens w:val="0"/>
      <w:spacing w:after="80"/>
      <w:ind w:left="431" w:hanging="255"/>
      <w:jc w:val="both"/>
    </w:pPr>
    <w:rPr>
      <w:rFonts w:eastAsia="Calibri"/>
      <w:sz w:val="20"/>
      <w:szCs w:val="20"/>
      <w:lang w:val="x-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mbria" w:hAnsi="Cambria" w:cs="Cambria"/>
      <w:kern w:val="1"/>
    </w:rPr>
  </w:style>
  <w:style w:type="paragraph" w:customStyle="1" w:styleId="ZnakZnak0">
    <w:name w:val="Znak Znak"/>
    <w:basedOn w:val="Normalny"/>
    <w:pPr>
      <w:suppressAutoHyphens w:val="0"/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81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7181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7181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298-8507-4D61-92E5-B73067BA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10138</CharactersWithSpaces>
  <SharedDoc>false</SharedDoc>
  <HLinks>
    <vt:vector size="36" baseType="variant">
      <vt:variant>
        <vt:i4>1572917</vt:i4>
      </vt:variant>
      <vt:variant>
        <vt:i4>15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8257604</vt:i4>
      </vt:variant>
      <vt:variant>
        <vt:i4>6</vt:i4>
      </vt:variant>
      <vt:variant>
        <vt:i4>0</vt:i4>
      </vt:variant>
      <vt:variant>
        <vt:i4>5</vt:i4>
      </vt:variant>
      <vt:variant>
        <vt:lpwstr>mailto:budownictwo@stawiguda.pl</vt:lpwstr>
      </vt:variant>
      <vt:variant>
        <vt:lpwstr/>
      </vt:variant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ania</cp:lastModifiedBy>
  <cp:revision>2</cp:revision>
  <cp:lastPrinted>2020-08-12T06:48:00Z</cp:lastPrinted>
  <dcterms:created xsi:type="dcterms:W3CDTF">2020-08-12T07:21:00Z</dcterms:created>
  <dcterms:modified xsi:type="dcterms:W3CDTF">2020-08-12T07:21:00Z</dcterms:modified>
</cp:coreProperties>
</file>