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C36C07" w14:textId="049CFEC4" w:rsidR="0000516C" w:rsidRPr="00854C98" w:rsidRDefault="0000516C" w:rsidP="00846D58">
      <w:pPr>
        <w:spacing w:line="276" w:lineRule="auto"/>
        <w:jc w:val="right"/>
        <w:rPr>
          <w:b/>
          <w:sz w:val="22"/>
          <w:szCs w:val="22"/>
        </w:rPr>
      </w:pPr>
      <w:r w:rsidRPr="00854C98">
        <w:rPr>
          <w:b/>
          <w:sz w:val="22"/>
          <w:szCs w:val="22"/>
        </w:rPr>
        <w:t xml:space="preserve">Załącznik nr 1 do SIWZ </w:t>
      </w:r>
    </w:p>
    <w:p w14:paraId="45142E5F" w14:textId="77777777" w:rsidR="0000516C" w:rsidRPr="00854C98" w:rsidRDefault="0000516C" w:rsidP="00846D58">
      <w:pPr>
        <w:tabs>
          <w:tab w:val="left" w:pos="1455"/>
          <w:tab w:val="left" w:pos="1980"/>
        </w:tabs>
        <w:spacing w:line="276" w:lineRule="auto"/>
        <w:jc w:val="right"/>
        <w:rPr>
          <w:b/>
          <w:sz w:val="22"/>
          <w:szCs w:val="22"/>
        </w:rPr>
      </w:pPr>
    </w:p>
    <w:p w14:paraId="3243C695" w14:textId="77777777" w:rsidR="0000516C" w:rsidRPr="00854C98" w:rsidRDefault="0000516C" w:rsidP="00846D58">
      <w:pPr>
        <w:tabs>
          <w:tab w:val="left" w:pos="1455"/>
          <w:tab w:val="left" w:pos="1980"/>
        </w:tabs>
        <w:spacing w:line="276" w:lineRule="auto"/>
        <w:jc w:val="right"/>
        <w:rPr>
          <w:b/>
          <w:sz w:val="22"/>
          <w:szCs w:val="22"/>
        </w:rPr>
      </w:pPr>
    </w:p>
    <w:p w14:paraId="6D261453" w14:textId="77777777" w:rsidR="0000516C" w:rsidRPr="00854C98" w:rsidRDefault="0000516C" w:rsidP="00846D58">
      <w:pPr>
        <w:spacing w:line="276" w:lineRule="auto"/>
        <w:ind w:left="6840"/>
        <w:jc w:val="center"/>
        <w:rPr>
          <w:sz w:val="22"/>
          <w:szCs w:val="22"/>
        </w:rPr>
      </w:pPr>
    </w:p>
    <w:p w14:paraId="68E697F4" w14:textId="77777777"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14:paraId="716069BE" w14:textId="77777777"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854C98">
        <w:rPr>
          <w:b/>
          <w:sz w:val="22"/>
          <w:szCs w:val="22"/>
        </w:rPr>
        <w:t>FORMULARZ OFERTOWY</w:t>
      </w:r>
    </w:p>
    <w:p w14:paraId="1AC592C4" w14:textId="77777777"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14:paraId="289C1CAE" w14:textId="77777777" w:rsidR="0000516C" w:rsidRDefault="0000516C" w:rsidP="00846D58">
      <w:pPr>
        <w:spacing w:line="276" w:lineRule="auto"/>
        <w:rPr>
          <w:sz w:val="22"/>
          <w:szCs w:val="22"/>
        </w:rPr>
      </w:pPr>
    </w:p>
    <w:p w14:paraId="080510E3" w14:textId="77777777" w:rsidR="0056637E" w:rsidRPr="00854C98" w:rsidRDefault="0056637E" w:rsidP="00846D58">
      <w:pPr>
        <w:spacing w:line="276" w:lineRule="auto"/>
        <w:rPr>
          <w:sz w:val="22"/>
          <w:szCs w:val="22"/>
        </w:rPr>
      </w:pPr>
    </w:p>
    <w:p w14:paraId="4565877E" w14:textId="77777777" w:rsidR="0000516C" w:rsidRPr="00854C98" w:rsidRDefault="0000516C" w:rsidP="00846D58">
      <w:pPr>
        <w:spacing w:line="276" w:lineRule="auto"/>
        <w:jc w:val="both"/>
        <w:rPr>
          <w:sz w:val="22"/>
          <w:szCs w:val="22"/>
        </w:rPr>
      </w:pPr>
      <w:r w:rsidRPr="00854C98">
        <w:rPr>
          <w:sz w:val="22"/>
          <w:szCs w:val="22"/>
        </w:rPr>
        <w:t>Ja (My), niżej podpisany (ni) ………………………………………………………………………………...………..</w:t>
      </w:r>
    </w:p>
    <w:p w14:paraId="630BBAFF" w14:textId="77777777" w:rsidR="0000516C" w:rsidRPr="00854C98" w:rsidRDefault="0000516C" w:rsidP="00846D58">
      <w:pPr>
        <w:spacing w:line="276" w:lineRule="auto"/>
        <w:jc w:val="both"/>
        <w:rPr>
          <w:sz w:val="22"/>
          <w:szCs w:val="22"/>
        </w:rPr>
      </w:pPr>
      <w:r w:rsidRPr="00854C98">
        <w:rPr>
          <w:sz w:val="22"/>
          <w:szCs w:val="22"/>
        </w:rPr>
        <w:t>działając w imieniu i na rzecz ……………………………………………………………………………………...….</w:t>
      </w:r>
    </w:p>
    <w:p w14:paraId="5411BAC0" w14:textId="77777777" w:rsidR="0000516C" w:rsidRPr="00854C98" w:rsidRDefault="0000516C" w:rsidP="00846D58">
      <w:pPr>
        <w:spacing w:line="276" w:lineRule="auto"/>
        <w:jc w:val="center"/>
        <w:rPr>
          <w:sz w:val="18"/>
          <w:szCs w:val="22"/>
        </w:rPr>
      </w:pPr>
      <w:r w:rsidRPr="00854C98">
        <w:rPr>
          <w:sz w:val="18"/>
          <w:szCs w:val="22"/>
        </w:rPr>
        <w:t>(pełna nazwa wykonawcy/wykonawców)</w:t>
      </w:r>
    </w:p>
    <w:p w14:paraId="47364A17" w14:textId="77777777" w:rsidR="0000516C" w:rsidRPr="00854C98" w:rsidRDefault="0000516C" w:rsidP="00846D58">
      <w:pPr>
        <w:spacing w:line="276" w:lineRule="auto"/>
        <w:jc w:val="both"/>
        <w:rPr>
          <w:sz w:val="22"/>
          <w:szCs w:val="22"/>
        </w:rPr>
      </w:pPr>
      <w:r w:rsidRPr="00854C98">
        <w:rPr>
          <w:sz w:val="22"/>
          <w:szCs w:val="22"/>
        </w:rPr>
        <w:t>…………………………………………………………………………………………………………………………</w:t>
      </w:r>
    </w:p>
    <w:p w14:paraId="08C5353E" w14:textId="77777777" w:rsidR="0000516C" w:rsidRPr="00854C98" w:rsidRDefault="0000516C" w:rsidP="00846D58">
      <w:pPr>
        <w:spacing w:line="276" w:lineRule="auto"/>
        <w:jc w:val="center"/>
        <w:rPr>
          <w:sz w:val="22"/>
          <w:szCs w:val="22"/>
        </w:rPr>
      </w:pPr>
      <w:r w:rsidRPr="00854C98">
        <w:rPr>
          <w:sz w:val="22"/>
          <w:szCs w:val="22"/>
        </w:rPr>
        <w:t>(adres siedziby wykonawcy/wykonawców)</w:t>
      </w:r>
    </w:p>
    <w:p w14:paraId="109839AF" w14:textId="77777777" w:rsidR="0000516C" w:rsidRPr="00854C98" w:rsidRDefault="0000516C" w:rsidP="00846D58">
      <w:pPr>
        <w:spacing w:line="276" w:lineRule="auto"/>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14:paraId="3AE99DDB" w14:textId="77777777" w:rsidR="0000516C" w:rsidRPr="00854C98" w:rsidRDefault="0000516C" w:rsidP="00846D58">
      <w:pPr>
        <w:spacing w:line="276" w:lineRule="auto"/>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14:paraId="2F59A5A3" w14:textId="77777777" w:rsidR="0000516C" w:rsidRPr="00854C98" w:rsidRDefault="0000516C" w:rsidP="00846D58">
      <w:pPr>
        <w:spacing w:line="276" w:lineRule="auto"/>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14:paraId="1D343835" w14:textId="77777777" w:rsidR="0000516C" w:rsidRPr="00854C98" w:rsidRDefault="0000516C" w:rsidP="00846D58">
      <w:pPr>
        <w:spacing w:line="276" w:lineRule="auto"/>
        <w:rPr>
          <w:sz w:val="22"/>
          <w:szCs w:val="22"/>
          <w:lang w:val="en-US"/>
        </w:rPr>
      </w:pPr>
      <w:r w:rsidRPr="00854C98">
        <w:rPr>
          <w:sz w:val="22"/>
          <w:szCs w:val="22"/>
          <w:lang w:val="en-US"/>
        </w:rPr>
        <w:t>e –mail: ……………………………………</w:t>
      </w:r>
    </w:p>
    <w:p w14:paraId="775D027F" w14:textId="77777777" w:rsidR="0000516C" w:rsidRPr="00D2151B" w:rsidRDefault="0000516C" w:rsidP="00846D58">
      <w:pPr>
        <w:spacing w:line="276" w:lineRule="auto"/>
        <w:jc w:val="both"/>
        <w:rPr>
          <w:sz w:val="22"/>
          <w:szCs w:val="22"/>
          <w:lang w:val="en-US"/>
        </w:rPr>
      </w:pPr>
    </w:p>
    <w:p w14:paraId="4635B9A6" w14:textId="77777777" w:rsidR="00EF6D85" w:rsidRDefault="0000516C" w:rsidP="00846D58">
      <w:pPr>
        <w:spacing w:line="276" w:lineRule="auto"/>
        <w:jc w:val="both"/>
        <w:rPr>
          <w:sz w:val="22"/>
          <w:szCs w:val="22"/>
        </w:rPr>
      </w:pPr>
      <w:r w:rsidRPr="00854C98">
        <w:rPr>
          <w:sz w:val="22"/>
          <w:szCs w:val="22"/>
        </w:rPr>
        <w:t>Odpowiadając na ogłoszenie o zamówieniu, zgodnie z przepisami ustawy z dnia 29 stycznia 2004 r.</w:t>
      </w:r>
      <w:r>
        <w:rPr>
          <w:sz w:val="22"/>
          <w:szCs w:val="22"/>
        </w:rPr>
        <w:t xml:space="preserve"> </w:t>
      </w:r>
      <w:r w:rsidRPr="00854C98">
        <w:rPr>
          <w:sz w:val="22"/>
          <w:szCs w:val="22"/>
        </w:rPr>
        <w:t>–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późn. zm.</w:t>
      </w:r>
      <w:r w:rsidRPr="00854C98">
        <w:rPr>
          <w:rFonts w:eastAsia="SimSun"/>
          <w:sz w:val="22"/>
          <w:szCs w:val="22"/>
        </w:rPr>
        <w:t>),</w:t>
      </w:r>
      <w:r w:rsidRPr="00854C98">
        <w:rPr>
          <w:sz w:val="22"/>
          <w:szCs w:val="22"/>
        </w:rPr>
        <w:t xml:space="preserve"> którego przedmiotem są roboty budowlane pn: </w:t>
      </w:r>
    </w:p>
    <w:p w14:paraId="161FE45B" w14:textId="77777777" w:rsidR="00EF6D85" w:rsidRDefault="00EF6D85" w:rsidP="00846D58">
      <w:pPr>
        <w:spacing w:line="276" w:lineRule="auto"/>
        <w:jc w:val="both"/>
        <w:rPr>
          <w:sz w:val="22"/>
          <w:szCs w:val="22"/>
        </w:rPr>
      </w:pPr>
    </w:p>
    <w:p w14:paraId="608842BC" w14:textId="77777777" w:rsidR="0000516C" w:rsidRPr="00656826" w:rsidRDefault="008E6E41" w:rsidP="00C93FF0">
      <w:pPr>
        <w:spacing w:line="276" w:lineRule="auto"/>
        <w:jc w:val="center"/>
        <w:rPr>
          <w:b/>
          <w:sz w:val="22"/>
          <w:szCs w:val="22"/>
          <w:lang w:eastAsia="pl-PL"/>
        </w:rPr>
      </w:pPr>
      <w:r>
        <w:rPr>
          <w:b/>
          <w:sz w:val="22"/>
          <w:szCs w:val="22"/>
          <w:lang w:eastAsia="pl-PL"/>
        </w:rPr>
        <w:t>Rozbudowa ulicy Polnej w Stawigudzie</w:t>
      </w:r>
    </w:p>
    <w:p w14:paraId="667511AB" w14:textId="77777777" w:rsidR="0000516C" w:rsidRPr="00854C98" w:rsidRDefault="0000516C" w:rsidP="00846D58">
      <w:pPr>
        <w:spacing w:line="276" w:lineRule="auto"/>
        <w:jc w:val="both"/>
        <w:rPr>
          <w:b/>
          <w:sz w:val="22"/>
          <w:szCs w:val="22"/>
          <w:lang w:eastAsia="pl-PL"/>
        </w:rPr>
      </w:pPr>
    </w:p>
    <w:p w14:paraId="3433B220" w14:textId="77777777" w:rsidR="0000516C" w:rsidRPr="00854C98" w:rsidRDefault="00656826" w:rsidP="00846D58">
      <w:pPr>
        <w:tabs>
          <w:tab w:val="left" w:pos="2955"/>
        </w:tabs>
        <w:spacing w:line="276" w:lineRule="auto"/>
        <w:jc w:val="both"/>
        <w:rPr>
          <w:sz w:val="22"/>
          <w:szCs w:val="22"/>
        </w:rPr>
      </w:pPr>
      <w:r>
        <w:rPr>
          <w:sz w:val="22"/>
          <w:szCs w:val="22"/>
        </w:rPr>
        <w:t>O</w:t>
      </w:r>
      <w:r w:rsidR="0000516C" w:rsidRPr="00854C98">
        <w:rPr>
          <w:sz w:val="22"/>
          <w:szCs w:val="22"/>
        </w:rPr>
        <w:t>ferujemy wykonanie zamówienia zgodnie z wszystkimi warunkami i wymaganiami zawartymi w SIWZ przedmiotowego postępowania</w:t>
      </w:r>
    </w:p>
    <w:p w14:paraId="3E4549C5" w14:textId="77777777" w:rsidR="0056637E" w:rsidRDefault="0056637E" w:rsidP="009B4BB3">
      <w:pPr>
        <w:suppressAutoHyphens w:val="0"/>
        <w:autoSpaceDE w:val="0"/>
        <w:autoSpaceDN w:val="0"/>
        <w:adjustRightInd w:val="0"/>
        <w:spacing w:line="276" w:lineRule="auto"/>
        <w:rPr>
          <w:b/>
          <w:sz w:val="22"/>
          <w:szCs w:val="22"/>
          <w:lang w:eastAsia="pl-PL"/>
        </w:rPr>
      </w:pPr>
    </w:p>
    <w:p w14:paraId="032BE3BC" w14:textId="77777777" w:rsidR="009B4BB3" w:rsidRDefault="0056637E" w:rsidP="009B4BB3">
      <w:pPr>
        <w:suppressAutoHyphens w:val="0"/>
        <w:autoSpaceDE w:val="0"/>
        <w:autoSpaceDN w:val="0"/>
        <w:adjustRightInd w:val="0"/>
        <w:spacing w:line="276" w:lineRule="auto"/>
        <w:rPr>
          <w:b/>
          <w:sz w:val="22"/>
          <w:szCs w:val="22"/>
          <w:lang w:eastAsia="pl-PL"/>
        </w:rPr>
      </w:pPr>
      <w:r>
        <w:rPr>
          <w:b/>
          <w:sz w:val="22"/>
          <w:szCs w:val="22"/>
          <w:lang w:eastAsia="pl-PL"/>
        </w:rPr>
        <w:t>1. </w:t>
      </w:r>
      <w:r w:rsidR="009B4BB3">
        <w:rPr>
          <w:b/>
          <w:sz w:val="22"/>
          <w:szCs w:val="22"/>
          <w:lang w:eastAsia="pl-PL"/>
        </w:rPr>
        <w:t>CZĘŚĆ II - Budowa oświetlenia ulicy Polnej w Stawigudzie</w:t>
      </w:r>
      <w:r>
        <w:rPr>
          <w:b/>
          <w:sz w:val="22"/>
          <w:szCs w:val="22"/>
          <w:lang w:eastAsia="pl-PL"/>
        </w:rPr>
        <w:t xml:space="preserve"> *)</w:t>
      </w:r>
    </w:p>
    <w:p w14:paraId="45CC5C9E" w14:textId="77777777" w:rsidR="0000516C" w:rsidRPr="00854C98" w:rsidRDefault="0000516C" w:rsidP="00846D58">
      <w:pPr>
        <w:spacing w:line="276" w:lineRule="auto"/>
        <w:jc w:val="both"/>
        <w:rPr>
          <w:b/>
          <w:sz w:val="22"/>
          <w:szCs w:val="22"/>
          <w:lang w:eastAsia="pl-PL"/>
        </w:rPr>
      </w:pPr>
    </w:p>
    <w:p w14:paraId="4C09F184" w14:textId="77777777" w:rsidR="0000516C" w:rsidRPr="00854C98" w:rsidRDefault="0000516C" w:rsidP="00846D58">
      <w:pPr>
        <w:tabs>
          <w:tab w:val="left" w:pos="567"/>
        </w:tabs>
        <w:spacing w:line="276" w:lineRule="auto"/>
        <w:jc w:val="both"/>
        <w:rPr>
          <w:sz w:val="22"/>
          <w:szCs w:val="22"/>
        </w:rPr>
      </w:pPr>
      <w:r w:rsidRPr="00854C98">
        <w:rPr>
          <w:sz w:val="22"/>
          <w:szCs w:val="22"/>
        </w:rPr>
        <w:t>za cenę ryczałtową:</w:t>
      </w:r>
    </w:p>
    <w:p w14:paraId="348336CF" w14:textId="77777777" w:rsidR="0000516C" w:rsidRPr="00854C98" w:rsidRDefault="0000516C" w:rsidP="00846D58">
      <w:pPr>
        <w:tabs>
          <w:tab w:val="left" w:pos="567"/>
        </w:tabs>
        <w:spacing w:line="276" w:lineRule="auto"/>
        <w:jc w:val="both"/>
        <w:rPr>
          <w:sz w:val="22"/>
          <w:szCs w:val="22"/>
        </w:rPr>
      </w:pPr>
      <w:r w:rsidRPr="00854C98">
        <w:rPr>
          <w:sz w:val="22"/>
          <w:szCs w:val="22"/>
        </w:rPr>
        <w:t>netto: …........................zł (słownie; ...............................................................................................................................</w:t>
      </w:r>
    </w:p>
    <w:p w14:paraId="28DA8595" w14:textId="77777777" w:rsidR="0000516C" w:rsidRPr="00854C98" w:rsidRDefault="0000516C" w:rsidP="00846D58">
      <w:pPr>
        <w:tabs>
          <w:tab w:val="left" w:pos="567"/>
        </w:tabs>
        <w:spacing w:line="276" w:lineRule="auto"/>
        <w:jc w:val="both"/>
        <w:rPr>
          <w:sz w:val="22"/>
          <w:szCs w:val="22"/>
        </w:rPr>
      </w:pPr>
      <w:r w:rsidRPr="00854C98">
        <w:rPr>
          <w:sz w:val="22"/>
          <w:szCs w:val="22"/>
        </w:rPr>
        <w:t>............................................................................................................................................................................złotych)</w:t>
      </w:r>
    </w:p>
    <w:p w14:paraId="62436B8F" w14:textId="77777777" w:rsidR="0000516C" w:rsidRPr="00854C98" w:rsidRDefault="0000516C" w:rsidP="00846D58">
      <w:pPr>
        <w:tabs>
          <w:tab w:val="left" w:pos="567"/>
        </w:tabs>
        <w:spacing w:line="276" w:lineRule="auto"/>
        <w:jc w:val="both"/>
        <w:rPr>
          <w:sz w:val="22"/>
          <w:szCs w:val="22"/>
        </w:rPr>
      </w:pPr>
      <w:r w:rsidRPr="00854C98">
        <w:rPr>
          <w:sz w:val="22"/>
          <w:szCs w:val="22"/>
        </w:rPr>
        <w:t>plus VAT: …….. %, tj. ......................zł (słownie; .........................................................................................................</w:t>
      </w:r>
    </w:p>
    <w:p w14:paraId="4F824343" w14:textId="77777777" w:rsidR="0000516C" w:rsidRPr="00854C98" w:rsidRDefault="0000516C" w:rsidP="00846D58">
      <w:pPr>
        <w:tabs>
          <w:tab w:val="left" w:pos="567"/>
        </w:tabs>
        <w:spacing w:line="276" w:lineRule="auto"/>
        <w:jc w:val="both"/>
        <w:rPr>
          <w:sz w:val="22"/>
          <w:szCs w:val="22"/>
        </w:rPr>
      </w:pPr>
      <w:r w:rsidRPr="00854C98">
        <w:rPr>
          <w:sz w:val="22"/>
          <w:szCs w:val="22"/>
        </w:rPr>
        <w:t>............................................................................................................................................................................złotych)</w:t>
      </w:r>
    </w:p>
    <w:p w14:paraId="535B33E9" w14:textId="77777777" w:rsidR="0000516C" w:rsidRPr="00854C98" w:rsidRDefault="0000516C" w:rsidP="00846D58">
      <w:pPr>
        <w:tabs>
          <w:tab w:val="left" w:pos="567"/>
        </w:tabs>
        <w:spacing w:line="276" w:lineRule="auto"/>
        <w:jc w:val="both"/>
        <w:rPr>
          <w:sz w:val="22"/>
          <w:szCs w:val="22"/>
        </w:rPr>
      </w:pPr>
      <w:r w:rsidRPr="00854C98">
        <w:rPr>
          <w:sz w:val="22"/>
          <w:szCs w:val="22"/>
        </w:rPr>
        <w:t>łącznie /brutto/ ...........................zł (słownie; .................................................................................................................</w:t>
      </w:r>
    </w:p>
    <w:p w14:paraId="6CE351ED" w14:textId="77777777" w:rsidR="0000516C" w:rsidRPr="00854C98" w:rsidRDefault="0000516C" w:rsidP="00846D58">
      <w:pPr>
        <w:tabs>
          <w:tab w:val="left" w:pos="567"/>
        </w:tabs>
        <w:spacing w:line="276" w:lineRule="auto"/>
        <w:jc w:val="both"/>
        <w:rPr>
          <w:sz w:val="22"/>
          <w:szCs w:val="22"/>
        </w:rPr>
      </w:pPr>
      <w:r w:rsidRPr="00854C98">
        <w:rPr>
          <w:sz w:val="22"/>
          <w:szCs w:val="22"/>
        </w:rPr>
        <w:t>............................................................................................................................................................................złotych)</w:t>
      </w:r>
    </w:p>
    <w:p w14:paraId="67CADA98" w14:textId="77777777" w:rsidR="0000516C" w:rsidRPr="00854C98" w:rsidRDefault="0000516C" w:rsidP="00846D58">
      <w:pPr>
        <w:tabs>
          <w:tab w:val="left" w:pos="567"/>
        </w:tabs>
        <w:spacing w:line="276" w:lineRule="auto"/>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14:paraId="6C30EFD4" w14:textId="77777777" w:rsidR="0000516C" w:rsidRPr="00854C98" w:rsidRDefault="0000516C" w:rsidP="00846D58">
      <w:pPr>
        <w:spacing w:line="276" w:lineRule="auto"/>
        <w:jc w:val="both"/>
        <w:rPr>
          <w:b/>
          <w:sz w:val="22"/>
          <w:szCs w:val="22"/>
          <w:lang w:eastAsia="pl-PL"/>
        </w:rPr>
      </w:pPr>
    </w:p>
    <w:p w14:paraId="2C6D8676" w14:textId="77777777" w:rsidR="0000516C" w:rsidRPr="00854C98" w:rsidRDefault="0000516C" w:rsidP="00846D58">
      <w:pPr>
        <w:tabs>
          <w:tab w:val="left" w:pos="567"/>
        </w:tabs>
        <w:spacing w:line="276" w:lineRule="auto"/>
        <w:jc w:val="both"/>
        <w:rPr>
          <w:sz w:val="22"/>
          <w:szCs w:val="22"/>
        </w:rPr>
      </w:pPr>
      <w:r w:rsidRPr="00854C98">
        <w:rPr>
          <w:sz w:val="22"/>
          <w:szCs w:val="22"/>
        </w:rPr>
        <w:t>1.1.Oświadczamy, że uzyskaliśmy wszelkie niezbędne informacje do wyceny zamierzenia.</w:t>
      </w:r>
    </w:p>
    <w:p w14:paraId="00CC2CD2" w14:textId="77777777" w:rsidR="0000516C" w:rsidRPr="00BF22BF" w:rsidRDefault="0000516C" w:rsidP="00846D58">
      <w:pPr>
        <w:tabs>
          <w:tab w:val="left" w:pos="567"/>
        </w:tabs>
        <w:spacing w:line="276" w:lineRule="auto"/>
        <w:jc w:val="both"/>
        <w:rPr>
          <w:sz w:val="22"/>
          <w:szCs w:val="22"/>
        </w:rPr>
      </w:pPr>
      <w:r w:rsidRPr="00854C98">
        <w:rPr>
          <w:sz w:val="22"/>
          <w:szCs w:val="22"/>
        </w:rPr>
        <w:t>1.2.Termin realizacji przedmiotu zamówienia: ………..</w:t>
      </w:r>
      <w:r w:rsidRPr="00854C98">
        <w:rPr>
          <w:b/>
          <w:sz w:val="22"/>
          <w:szCs w:val="22"/>
        </w:rPr>
        <w:t xml:space="preserve"> dni od podpisania umowy </w:t>
      </w:r>
    </w:p>
    <w:p w14:paraId="33E0207F" w14:textId="77777777" w:rsidR="0000516C" w:rsidRPr="00854C98" w:rsidRDefault="0000516C" w:rsidP="00846D58">
      <w:pPr>
        <w:tabs>
          <w:tab w:val="left" w:pos="567"/>
          <w:tab w:val="left" w:pos="2520"/>
        </w:tabs>
        <w:spacing w:line="276" w:lineRule="auto"/>
        <w:jc w:val="both"/>
        <w:rPr>
          <w:sz w:val="22"/>
          <w:szCs w:val="22"/>
        </w:rPr>
      </w:pPr>
      <w:r w:rsidRPr="00854C98">
        <w:rPr>
          <w:sz w:val="22"/>
          <w:szCs w:val="22"/>
        </w:rPr>
        <w:t>1.3. Udzielamy: ………miesięcy rękojmi licząc od dnia następnego od</w:t>
      </w:r>
      <w:r>
        <w:rPr>
          <w:sz w:val="22"/>
          <w:szCs w:val="22"/>
        </w:rPr>
        <w:t xml:space="preserve"> daty odbioru końcowego robót </w:t>
      </w:r>
    </w:p>
    <w:p w14:paraId="384B886C" w14:textId="77777777" w:rsidR="0000516C" w:rsidRPr="00854C98" w:rsidRDefault="0000516C" w:rsidP="00846D58">
      <w:pPr>
        <w:tabs>
          <w:tab w:val="left" w:pos="567"/>
          <w:tab w:val="left" w:pos="2520"/>
        </w:tabs>
        <w:spacing w:line="276" w:lineRule="auto"/>
        <w:jc w:val="both"/>
        <w:rPr>
          <w:sz w:val="22"/>
          <w:szCs w:val="22"/>
        </w:rPr>
      </w:pPr>
      <w:r w:rsidRPr="00854C98">
        <w:rPr>
          <w:sz w:val="22"/>
          <w:szCs w:val="22"/>
        </w:rPr>
        <w:t>1.4. Termin płatności</w:t>
      </w:r>
      <w:r w:rsidRPr="00854C98">
        <w:rPr>
          <w:b/>
          <w:sz w:val="22"/>
          <w:szCs w:val="22"/>
        </w:rPr>
        <w:t>: 30 dni</w:t>
      </w:r>
      <w:r w:rsidRPr="00854C98">
        <w:rPr>
          <w:sz w:val="22"/>
          <w:szCs w:val="22"/>
        </w:rPr>
        <w:t xml:space="preserve"> od prawidłowo wypełnionej faktury złożonej w siedzibie Zamawiającego.</w:t>
      </w:r>
    </w:p>
    <w:p w14:paraId="44BD65DF" w14:textId="77777777" w:rsidR="0000516C" w:rsidRPr="00854C98" w:rsidRDefault="0000516C" w:rsidP="00846D58">
      <w:pPr>
        <w:tabs>
          <w:tab w:val="left" w:pos="567"/>
        </w:tabs>
        <w:spacing w:line="276" w:lineRule="auto"/>
        <w:jc w:val="both"/>
        <w:rPr>
          <w:sz w:val="22"/>
          <w:szCs w:val="22"/>
        </w:rPr>
      </w:pPr>
      <w:r w:rsidRPr="00854C98">
        <w:rPr>
          <w:sz w:val="22"/>
          <w:szCs w:val="22"/>
        </w:rPr>
        <w:t>1.5. Oświadczam/ –y, że uważamy się za związanych niniejszą ofertą przez okres 30 dni od dnia upływu terminu składania ofert.</w:t>
      </w:r>
    </w:p>
    <w:p w14:paraId="30F9FADF" w14:textId="77777777" w:rsidR="0000516C" w:rsidRPr="00854C98" w:rsidRDefault="0000516C" w:rsidP="00846D58">
      <w:pPr>
        <w:tabs>
          <w:tab w:val="left" w:pos="567"/>
        </w:tabs>
        <w:spacing w:line="276" w:lineRule="auto"/>
        <w:jc w:val="both"/>
        <w:rPr>
          <w:sz w:val="22"/>
          <w:szCs w:val="22"/>
        </w:rPr>
      </w:pPr>
      <w:r w:rsidRPr="00854C98">
        <w:rPr>
          <w:sz w:val="22"/>
          <w:szCs w:val="22"/>
        </w:rPr>
        <w:t xml:space="preserve">1.6. Wadium zostało wniesione w dniu ......................... w formie ………………………………….…………… </w:t>
      </w:r>
    </w:p>
    <w:p w14:paraId="011A1535" w14:textId="77777777" w:rsidR="0000516C" w:rsidRPr="00854C98" w:rsidRDefault="0000516C" w:rsidP="00846D58">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Pr>
          <w:sz w:val="22"/>
        </w:rPr>
        <w:t xml:space="preserve"> </w:t>
      </w:r>
      <w:r w:rsidRPr="00854C98">
        <w:rPr>
          <w:sz w:val="22"/>
        </w:rPr>
        <w:t>…….......................................................................................................................................</w:t>
      </w:r>
    </w:p>
    <w:p w14:paraId="60AC3DB6" w14:textId="77777777" w:rsidR="0000516C" w:rsidRPr="0056637E" w:rsidRDefault="0056637E" w:rsidP="00846D58">
      <w:pPr>
        <w:tabs>
          <w:tab w:val="left" w:pos="567"/>
        </w:tabs>
        <w:spacing w:line="276" w:lineRule="auto"/>
        <w:jc w:val="both"/>
        <w:rPr>
          <w:i/>
        </w:rPr>
      </w:pPr>
      <w:r w:rsidRPr="0056637E">
        <w:rPr>
          <w:i/>
          <w:sz w:val="20"/>
        </w:rPr>
        <w:t>*) Wykonawca wypełnia dla części, w której bierze udział</w:t>
      </w:r>
    </w:p>
    <w:p w14:paraId="4AC85672" w14:textId="77777777" w:rsidR="0000516C" w:rsidRDefault="0000516C" w:rsidP="00846D58">
      <w:pPr>
        <w:tabs>
          <w:tab w:val="left" w:pos="567"/>
        </w:tabs>
        <w:spacing w:line="276" w:lineRule="auto"/>
        <w:jc w:val="both"/>
        <w:rPr>
          <w:i/>
          <w:sz w:val="20"/>
          <w:szCs w:val="20"/>
        </w:rPr>
      </w:pPr>
      <w:r w:rsidRPr="00854C98">
        <w:rPr>
          <w:i/>
          <w:sz w:val="20"/>
        </w:rPr>
        <w:t xml:space="preserve">**) </w:t>
      </w:r>
      <w:r w:rsidRPr="00854C98">
        <w:rPr>
          <w:i/>
          <w:sz w:val="20"/>
          <w:szCs w:val="20"/>
        </w:rPr>
        <w:t>Wypełniają tylko Wykonawcy wnoszący wadium w formie pieniądza</w:t>
      </w:r>
    </w:p>
    <w:p w14:paraId="02A924DD" w14:textId="77777777" w:rsidR="0056637E" w:rsidRDefault="0056637E" w:rsidP="00846D58">
      <w:pPr>
        <w:tabs>
          <w:tab w:val="left" w:pos="567"/>
        </w:tabs>
        <w:spacing w:line="276" w:lineRule="auto"/>
        <w:jc w:val="both"/>
        <w:rPr>
          <w:i/>
          <w:sz w:val="20"/>
          <w:szCs w:val="20"/>
        </w:rPr>
      </w:pPr>
    </w:p>
    <w:p w14:paraId="2DF7F6C5" w14:textId="77777777" w:rsidR="0056637E" w:rsidRPr="003E017A"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2. CZĘŚĆ III – Wykonanie elementów organizacji ruchu ulicy Polnej w Stawigudzie</w:t>
      </w:r>
    </w:p>
    <w:p w14:paraId="1CC2BE29" w14:textId="77777777" w:rsidR="0056637E" w:rsidRPr="00854C98" w:rsidRDefault="0056637E" w:rsidP="0056637E">
      <w:pPr>
        <w:spacing w:line="276" w:lineRule="auto"/>
        <w:jc w:val="both"/>
        <w:rPr>
          <w:b/>
          <w:sz w:val="22"/>
          <w:szCs w:val="22"/>
          <w:lang w:eastAsia="pl-PL"/>
        </w:rPr>
      </w:pPr>
    </w:p>
    <w:p w14:paraId="7605E629" w14:textId="77777777" w:rsidR="0056637E" w:rsidRPr="00854C98" w:rsidRDefault="0056637E" w:rsidP="0056637E">
      <w:pPr>
        <w:tabs>
          <w:tab w:val="left" w:pos="567"/>
        </w:tabs>
        <w:spacing w:line="276" w:lineRule="auto"/>
        <w:jc w:val="both"/>
        <w:rPr>
          <w:sz w:val="22"/>
          <w:szCs w:val="22"/>
        </w:rPr>
      </w:pPr>
      <w:r w:rsidRPr="00854C98">
        <w:rPr>
          <w:sz w:val="22"/>
          <w:szCs w:val="22"/>
        </w:rPr>
        <w:lastRenderedPageBreak/>
        <w:t>za cenę ryczałtową:</w:t>
      </w:r>
    </w:p>
    <w:p w14:paraId="5B5BA6BB" w14:textId="77777777" w:rsidR="0056637E" w:rsidRPr="00854C98" w:rsidRDefault="0056637E" w:rsidP="0056637E">
      <w:pPr>
        <w:tabs>
          <w:tab w:val="left" w:pos="567"/>
        </w:tabs>
        <w:spacing w:line="276" w:lineRule="auto"/>
        <w:jc w:val="both"/>
        <w:rPr>
          <w:sz w:val="22"/>
          <w:szCs w:val="22"/>
        </w:rPr>
      </w:pPr>
      <w:r w:rsidRPr="00854C98">
        <w:rPr>
          <w:sz w:val="22"/>
          <w:szCs w:val="22"/>
        </w:rPr>
        <w:t>netto: …........................zł (słownie; ...............................................................................................................................</w:t>
      </w:r>
    </w:p>
    <w:p w14:paraId="66184D3E" w14:textId="77777777" w:rsidR="0056637E" w:rsidRPr="00854C98" w:rsidRDefault="0056637E" w:rsidP="0056637E">
      <w:pPr>
        <w:tabs>
          <w:tab w:val="left" w:pos="567"/>
        </w:tabs>
        <w:spacing w:line="276" w:lineRule="auto"/>
        <w:jc w:val="both"/>
        <w:rPr>
          <w:sz w:val="22"/>
          <w:szCs w:val="22"/>
        </w:rPr>
      </w:pPr>
      <w:r w:rsidRPr="00854C98">
        <w:rPr>
          <w:sz w:val="22"/>
          <w:szCs w:val="22"/>
        </w:rPr>
        <w:t>............................................................................................................................................................................złotych)</w:t>
      </w:r>
    </w:p>
    <w:p w14:paraId="4D582049" w14:textId="77777777" w:rsidR="0056637E" w:rsidRPr="00854C98" w:rsidRDefault="0056637E" w:rsidP="0056637E">
      <w:pPr>
        <w:tabs>
          <w:tab w:val="left" w:pos="567"/>
        </w:tabs>
        <w:spacing w:line="276" w:lineRule="auto"/>
        <w:jc w:val="both"/>
        <w:rPr>
          <w:sz w:val="22"/>
          <w:szCs w:val="22"/>
        </w:rPr>
      </w:pPr>
      <w:r w:rsidRPr="00854C98">
        <w:rPr>
          <w:sz w:val="22"/>
          <w:szCs w:val="22"/>
        </w:rPr>
        <w:t>plus VAT: …….. %, tj. ......................zł (słownie; .........................................................................................................</w:t>
      </w:r>
    </w:p>
    <w:p w14:paraId="48DB656A" w14:textId="77777777" w:rsidR="0056637E" w:rsidRPr="00854C98" w:rsidRDefault="0056637E" w:rsidP="0056637E">
      <w:pPr>
        <w:tabs>
          <w:tab w:val="left" w:pos="567"/>
        </w:tabs>
        <w:spacing w:line="276" w:lineRule="auto"/>
        <w:jc w:val="both"/>
        <w:rPr>
          <w:sz w:val="22"/>
          <w:szCs w:val="22"/>
        </w:rPr>
      </w:pPr>
      <w:r w:rsidRPr="00854C98">
        <w:rPr>
          <w:sz w:val="22"/>
          <w:szCs w:val="22"/>
        </w:rPr>
        <w:t>............................................................................................................................................................................złotych)</w:t>
      </w:r>
    </w:p>
    <w:p w14:paraId="23CE65A2" w14:textId="77777777" w:rsidR="0056637E" w:rsidRPr="00854C98" w:rsidRDefault="0056637E" w:rsidP="0056637E">
      <w:pPr>
        <w:tabs>
          <w:tab w:val="left" w:pos="567"/>
        </w:tabs>
        <w:spacing w:line="276" w:lineRule="auto"/>
        <w:jc w:val="both"/>
        <w:rPr>
          <w:sz w:val="22"/>
          <w:szCs w:val="22"/>
        </w:rPr>
      </w:pPr>
      <w:r w:rsidRPr="00854C98">
        <w:rPr>
          <w:sz w:val="22"/>
          <w:szCs w:val="22"/>
        </w:rPr>
        <w:t>łącznie /brutto/ ...........................zł (słownie; .................................................................................................................</w:t>
      </w:r>
    </w:p>
    <w:p w14:paraId="401DAE53" w14:textId="77777777" w:rsidR="0056637E" w:rsidRPr="00854C98" w:rsidRDefault="0056637E" w:rsidP="0056637E">
      <w:pPr>
        <w:tabs>
          <w:tab w:val="left" w:pos="567"/>
        </w:tabs>
        <w:spacing w:line="276" w:lineRule="auto"/>
        <w:jc w:val="both"/>
        <w:rPr>
          <w:sz w:val="22"/>
          <w:szCs w:val="22"/>
        </w:rPr>
      </w:pPr>
      <w:r w:rsidRPr="00854C98">
        <w:rPr>
          <w:sz w:val="22"/>
          <w:szCs w:val="22"/>
        </w:rPr>
        <w:t>............................................................................................................................................................................złotych)</w:t>
      </w:r>
    </w:p>
    <w:p w14:paraId="4DB58204" w14:textId="77777777" w:rsidR="0056637E" w:rsidRPr="00854C98" w:rsidRDefault="0056637E" w:rsidP="0056637E">
      <w:pPr>
        <w:tabs>
          <w:tab w:val="left" w:pos="567"/>
        </w:tabs>
        <w:spacing w:line="276" w:lineRule="auto"/>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14:paraId="4749A174" w14:textId="77777777" w:rsidR="0056637E" w:rsidRPr="00854C98" w:rsidRDefault="0056637E" w:rsidP="0056637E">
      <w:pPr>
        <w:spacing w:line="276" w:lineRule="auto"/>
        <w:jc w:val="both"/>
        <w:rPr>
          <w:b/>
          <w:sz w:val="22"/>
          <w:szCs w:val="22"/>
          <w:lang w:eastAsia="pl-PL"/>
        </w:rPr>
      </w:pPr>
    </w:p>
    <w:p w14:paraId="6EC3BC59" w14:textId="77777777" w:rsidR="0056637E" w:rsidRPr="00854C98" w:rsidRDefault="0056637E" w:rsidP="0056637E">
      <w:pPr>
        <w:tabs>
          <w:tab w:val="left" w:pos="567"/>
        </w:tabs>
        <w:spacing w:line="276" w:lineRule="auto"/>
        <w:jc w:val="both"/>
        <w:rPr>
          <w:sz w:val="22"/>
          <w:szCs w:val="22"/>
        </w:rPr>
      </w:pPr>
      <w:r>
        <w:rPr>
          <w:sz w:val="22"/>
          <w:szCs w:val="22"/>
        </w:rPr>
        <w:t>2</w:t>
      </w:r>
      <w:r w:rsidRPr="00854C98">
        <w:rPr>
          <w:sz w:val="22"/>
          <w:szCs w:val="22"/>
        </w:rPr>
        <w:t>.1.Oświadczamy, że uzyskaliśmy wszelkie niezbędne informacje do wyceny zamierzenia.</w:t>
      </w:r>
    </w:p>
    <w:p w14:paraId="661DA109" w14:textId="77777777" w:rsidR="0056637E" w:rsidRPr="00BF22BF" w:rsidRDefault="0056637E" w:rsidP="0056637E">
      <w:pPr>
        <w:tabs>
          <w:tab w:val="left" w:pos="567"/>
        </w:tabs>
        <w:spacing w:line="276" w:lineRule="auto"/>
        <w:jc w:val="both"/>
        <w:rPr>
          <w:sz w:val="22"/>
          <w:szCs w:val="22"/>
        </w:rPr>
      </w:pPr>
      <w:r>
        <w:rPr>
          <w:sz w:val="22"/>
          <w:szCs w:val="22"/>
        </w:rPr>
        <w:t>2</w:t>
      </w:r>
      <w:r w:rsidRPr="00854C98">
        <w:rPr>
          <w:sz w:val="22"/>
          <w:szCs w:val="22"/>
        </w:rPr>
        <w:t>.2.Termin realizacji przedmiotu zamówienia: ………..</w:t>
      </w:r>
      <w:r w:rsidRPr="00854C98">
        <w:rPr>
          <w:b/>
          <w:sz w:val="22"/>
          <w:szCs w:val="22"/>
        </w:rPr>
        <w:t xml:space="preserve"> dni od podpisania umowy </w:t>
      </w:r>
    </w:p>
    <w:p w14:paraId="19B7B61B" w14:textId="77777777" w:rsidR="0056637E" w:rsidRPr="00854C98" w:rsidRDefault="0056637E" w:rsidP="0056637E">
      <w:pPr>
        <w:tabs>
          <w:tab w:val="left" w:pos="567"/>
          <w:tab w:val="left" w:pos="2520"/>
        </w:tabs>
        <w:spacing w:line="276" w:lineRule="auto"/>
        <w:jc w:val="both"/>
        <w:rPr>
          <w:sz w:val="22"/>
          <w:szCs w:val="22"/>
        </w:rPr>
      </w:pPr>
      <w:r>
        <w:rPr>
          <w:sz w:val="22"/>
          <w:szCs w:val="22"/>
        </w:rPr>
        <w:t>2</w:t>
      </w:r>
      <w:r w:rsidRPr="00854C98">
        <w:rPr>
          <w:sz w:val="22"/>
          <w:szCs w:val="22"/>
        </w:rPr>
        <w:t>.3. Udzielamy: ………miesięcy rękojmi licząc od dnia następnego od</w:t>
      </w:r>
      <w:r>
        <w:rPr>
          <w:sz w:val="22"/>
          <w:szCs w:val="22"/>
        </w:rPr>
        <w:t xml:space="preserve"> daty odbioru końcowego robót </w:t>
      </w:r>
    </w:p>
    <w:p w14:paraId="37D1E980" w14:textId="77777777" w:rsidR="0056637E" w:rsidRPr="00854C98" w:rsidRDefault="0056637E" w:rsidP="0056637E">
      <w:pPr>
        <w:tabs>
          <w:tab w:val="left" w:pos="567"/>
          <w:tab w:val="left" w:pos="2520"/>
        </w:tabs>
        <w:spacing w:line="276" w:lineRule="auto"/>
        <w:jc w:val="both"/>
        <w:rPr>
          <w:sz w:val="22"/>
          <w:szCs w:val="22"/>
        </w:rPr>
      </w:pPr>
      <w:r>
        <w:rPr>
          <w:sz w:val="22"/>
          <w:szCs w:val="22"/>
        </w:rPr>
        <w:t>2</w:t>
      </w:r>
      <w:r w:rsidRPr="00854C98">
        <w:rPr>
          <w:sz w:val="22"/>
          <w:szCs w:val="22"/>
        </w:rPr>
        <w:t>.4. Termin płatności</w:t>
      </w:r>
      <w:r w:rsidRPr="00854C98">
        <w:rPr>
          <w:b/>
          <w:sz w:val="22"/>
          <w:szCs w:val="22"/>
        </w:rPr>
        <w:t>: 30 dni</w:t>
      </w:r>
      <w:r w:rsidRPr="00854C98">
        <w:rPr>
          <w:sz w:val="22"/>
          <w:szCs w:val="22"/>
        </w:rPr>
        <w:t xml:space="preserve"> od prawidłowo wypełnionej faktury złożonej w siedzibie Zamawiającego.</w:t>
      </w:r>
    </w:p>
    <w:p w14:paraId="0AF7961D" w14:textId="77777777" w:rsidR="0056637E" w:rsidRPr="00854C98" w:rsidRDefault="0056637E" w:rsidP="0056637E">
      <w:pPr>
        <w:tabs>
          <w:tab w:val="left" w:pos="567"/>
        </w:tabs>
        <w:spacing w:line="276" w:lineRule="auto"/>
        <w:jc w:val="both"/>
        <w:rPr>
          <w:sz w:val="22"/>
          <w:szCs w:val="22"/>
        </w:rPr>
      </w:pPr>
      <w:r>
        <w:rPr>
          <w:sz w:val="22"/>
          <w:szCs w:val="22"/>
        </w:rPr>
        <w:t>2</w:t>
      </w:r>
      <w:r w:rsidRPr="00854C98">
        <w:rPr>
          <w:sz w:val="22"/>
          <w:szCs w:val="22"/>
        </w:rPr>
        <w:t>.5. Oświadczam/ –y, że uważamy się za związanych niniejszą ofertą przez okres 30 dni od dnia upływu terminu składania ofert.</w:t>
      </w:r>
    </w:p>
    <w:p w14:paraId="57469C5E" w14:textId="77777777" w:rsidR="0056637E" w:rsidRPr="00854C98" w:rsidRDefault="0056637E" w:rsidP="0056637E">
      <w:pPr>
        <w:tabs>
          <w:tab w:val="left" w:pos="567"/>
        </w:tabs>
        <w:spacing w:line="276" w:lineRule="auto"/>
        <w:jc w:val="both"/>
        <w:rPr>
          <w:sz w:val="22"/>
          <w:szCs w:val="22"/>
        </w:rPr>
      </w:pPr>
      <w:r>
        <w:rPr>
          <w:sz w:val="22"/>
          <w:szCs w:val="22"/>
        </w:rPr>
        <w:t>2</w:t>
      </w:r>
      <w:r w:rsidRPr="00854C98">
        <w:rPr>
          <w:sz w:val="22"/>
          <w:szCs w:val="22"/>
        </w:rPr>
        <w:t xml:space="preserve">.6. Wadium zostało wniesione w dniu ......................... w formie ………………………………….…………… </w:t>
      </w:r>
    </w:p>
    <w:p w14:paraId="4AE9A714" w14:textId="77777777" w:rsidR="0056637E" w:rsidRPr="00854C98" w:rsidRDefault="0056637E" w:rsidP="0056637E">
      <w:pPr>
        <w:tabs>
          <w:tab w:val="left" w:pos="567"/>
        </w:tabs>
        <w:spacing w:line="276" w:lineRule="auto"/>
        <w:jc w:val="both"/>
        <w:rPr>
          <w:sz w:val="22"/>
        </w:rPr>
      </w:pPr>
      <w:r>
        <w:rPr>
          <w:sz w:val="22"/>
        </w:rPr>
        <w:t>2</w:t>
      </w:r>
      <w:r w:rsidRPr="00BF22BF">
        <w:rPr>
          <w:sz w:val="22"/>
        </w:rPr>
        <w:t>.7. Zwrotu wadium wniesionego przez nas w formie pieniądza prosimy dokonać na konto</w:t>
      </w:r>
      <w:r w:rsidRPr="00BF22BF">
        <w:rPr>
          <w:i/>
          <w:sz w:val="22"/>
        </w:rPr>
        <w:t>**)</w:t>
      </w:r>
      <w:r w:rsidRPr="00BF22BF">
        <w:rPr>
          <w:sz w:val="22"/>
        </w:rPr>
        <w:t>:</w:t>
      </w:r>
      <w:r>
        <w:rPr>
          <w:sz w:val="22"/>
        </w:rPr>
        <w:t xml:space="preserve"> </w:t>
      </w:r>
      <w:r w:rsidRPr="00854C98">
        <w:rPr>
          <w:sz w:val="22"/>
        </w:rPr>
        <w:t>…….......................................................................................................................................</w:t>
      </w:r>
    </w:p>
    <w:p w14:paraId="00BB7772" w14:textId="77777777" w:rsidR="0056637E" w:rsidRPr="0056637E" w:rsidRDefault="0056637E" w:rsidP="0056637E">
      <w:pPr>
        <w:tabs>
          <w:tab w:val="left" w:pos="567"/>
        </w:tabs>
        <w:spacing w:line="276" w:lineRule="auto"/>
        <w:jc w:val="both"/>
        <w:rPr>
          <w:i/>
        </w:rPr>
      </w:pPr>
      <w:r w:rsidRPr="0056637E">
        <w:rPr>
          <w:i/>
          <w:sz w:val="20"/>
        </w:rPr>
        <w:t>*) Wykonawca wypełnia dla części, w której bierze udział</w:t>
      </w:r>
    </w:p>
    <w:p w14:paraId="32E20756" w14:textId="77777777" w:rsidR="0056637E" w:rsidRDefault="0056637E" w:rsidP="0056637E">
      <w:pPr>
        <w:tabs>
          <w:tab w:val="left" w:pos="567"/>
        </w:tabs>
        <w:spacing w:line="276" w:lineRule="auto"/>
        <w:jc w:val="both"/>
        <w:rPr>
          <w:i/>
          <w:sz w:val="20"/>
          <w:szCs w:val="20"/>
        </w:rPr>
      </w:pPr>
      <w:r w:rsidRPr="00854C98">
        <w:rPr>
          <w:i/>
          <w:sz w:val="20"/>
        </w:rPr>
        <w:t xml:space="preserve">**) </w:t>
      </w:r>
      <w:r w:rsidRPr="00854C98">
        <w:rPr>
          <w:i/>
          <w:sz w:val="20"/>
          <w:szCs w:val="20"/>
        </w:rPr>
        <w:t>Wypełniają tylko Wykonawcy wnoszący wadium w formie pieniądza</w:t>
      </w:r>
    </w:p>
    <w:p w14:paraId="24404D8E" w14:textId="77777777" w:rsidR="0000516C" w:rsidRPr="00854C98" w:rsidRDefault="0000516C" w:rsidP="00846D58">
      <w:pPr>
        <w:spacing w:line="276" w:lineRule="auto"/>
        <w:jc w:val="both"/>
        <w:rPr>
          <w:sz w:val="22"/>
          <w:szCs w:val="22"/>
        </w:rPr>
      </w:pPr>
    </w:p>
    <w:p w14:paraId="51EC015C" w14:textId="77777777" w:rsidR="0056637E" w:rsidRDefault="0056637E" w:rsidP="00846D58">
      <w:pPr>
        <w:spacing w:line="276" w:lineRule="auto"/>
        <w:jc w:val="both"/>
        <w:rPr>
          <w:sz w:val="22"/>
          <w:szCs w:val="22"/>
        </w:rPr>
      </w:pPr>
    </w:p>
    <w:p w14:paraId="65FD1487" w14:textId="77777777" w:rsidR="0000516C" w:rsidRPr="00854C98" w:rsidRDefault="0056637E" w:rsidP="00846D58">
      <w:pPr>
        <w:spacing w:line="276" w:lineRule="auto"/>
        <w:jc w:val="both"/>
        <w:rPr>
          <w:sz w:val="22"/>
          <w:szCs w:val="22"/>
        </w:rPr>
      </w:pPr>
      <w:r>
        <w:rPr>
          <w:sz w:val="22"/>
          <w:szCs w:val="22"/>
        </w:rPr>
        <w:t>3</w:t>
      </w:r>
      <w:r w:rsidR="0000516C" w:rsidRPr="00854C98">
        <w:rPr>
          <w:sz w:val="22"/>
          <w:szCs w:val="22"/>
        </w:rPr>
        <w:t>.</w:t>
      </w:r>
      <w:r w:rsidR="0000516C">
        <w:rPr>
          <w:sz w:val="22"/>
          <w:szCs w:val="22"/>
        </w:rPr>
        <w:t xml:space="preserve"> </w:t>
      </w:r>
      <w:r w:rsidR="0000516C" w:rsidRPr="00854C98">
        <w:rPr>
          <w:sz w:val="22"/>
          <w:szCs w:val="22"/>
        </w:rPr>
        <w:t>Oświadczam/ –y, że zapoznaliśmy się ze wszystkimi postanowieniami SIWZ i zobowiązujemy się w przypadku wyboru naszej oferty, do zawarcia umowy na warunkach określonych w niej przez zamawiającego, w miejscu i terminie przez niego wyznaczonym.</w:t>
      </w:r>
    </w:p>
    <w:p w14:paraId="390968FE" w14:textId="77777777" w:rsidR="0000516C" w:rsidRPr="00854C98" w:rsidRDefault="0000516C" w:rsidP="00846D58">
      <w:pPr>
        <w:spacing w:line="276" w:lineRule="auto"/>
        <w:jc w:val="both"/>
        <w:rPr>
          <w:sz w:val="22"/>
          <w:szCs w:val="22"/>
        </w:rPr>
      </w:pPr>
    </w:p>
    <w:p w14:paraId="390DABF8" w14:textId="77777777" w:rsidR="0000516C" w:rsidRPr="00854C98" w:rsidRDefault="0056637E" w:rsidP="00846D58">
      <w:pPr>
        <w:widowControl w:val="0"/>
        <w:tabs>
          <w:tab w:val="left" w:pos="696"/>
        </w:tabs>
        <w:suppressAutoHyphens w:val="0"/>
        <w:autoSpaceDE w:val="0"/>
        <w:spacing w:line="276" w:lineRule="auto"/>
        <w:ind w:right="111"/>
        <w:jc w:val="both"/>
        <w:rPr>
          <w:bCs/>
          <w:color w:val="000000"/>
          <w:sz w:val="22"/>
          <w:szCs w:val="22"/>
        </w:rPr>
      </w:pPr>
      <w:r>
        <w:rPr>
          <w:bCs/>
          <w:color w:val="000000"/>
          <w:sz w:val="22"/>
          <w:szCs w:val="22"/>
        </w:rPr>
        <w:t>4</w:t>
      </w:r>
      <w:r w:rsidR="0000516C" w:rsidRPr="00854C98">
        <w:rPr>
          <w:bCs/>
          <w:color w:val="000000"/>
          <w:sz w:val="22"/>
          <w:szCs w:val="22"/>
        </w:rPr>
        <w:t>. Wykonawca zalicza się do grupy małych i średnich przedsiębiorstw: TAK / NIE *)</w:t>
      </w:r>
    </w:p>
    <w:p w14:paraId="5C8B1ECF" w14:textId="77777777" w:rsidR="0000516C" w:rsidRPr="00854C98" w:rsidRDefault="0000516C" w:rsidP="00846D58">
      <w:pPr>
        <w:tabs>
          <w:tab w:val="left" w:pos="567"/>
          <w:tab w:val="left" w:pos="709"/>
        </w:tabs>
        <w:spacing w:line="276" w:lineRule="auto"/>
        <w:jc w:val="both"/>
        <w:rPr>
          <w:sz w:val="22"/>
          <w:szCs w:val="22"/>
        </w:rPr>
      </w:pPr>
    </w:p>
    <w:p w14:paraId="6029E39B" w14:textId="77777777" w:rsidR="0000516C" w:rsidRPr="0056637E" w:rsidRDefault="0000516C" w:rsidP="00846D58">
      <w:pPr>
        <w:tabs>
          <w:tab w:val="left" w:pos="567"/>
          <w:tab w:val="left" w:pos="709"/>
        </w:tabs>
        <w:spacing w:line="276" w:lineRule="auto"/>
        <w:jc w:val="both"/>
        <w:rPr>
          <w:i/>
          <w:sz w:val="20"/>
          <w:szCs w:val="22"/>
        </w:rPr>
      </w:pPr>
      <w:r w:rsidRPr="0056637E">
        <w:rPr>
          <w:i/>
          <w:sz w:val="20"/>
          <w:szCs w:val="22"/>
        </w:rPr>
        <w:t>*) Niepotrzebne skreślić</w:t>
      </w:r>
    </w:p>
    <w:p w14:paraId="420DAD8A" w14:textId="77777777" w:rsidR="0000516C" w:rsidRPr="00854C98" w:rsidRDefault="0000516C" w:rsidP="00846D58">
      <w:pPr>
        <w:spacing w:line="276" w:lineRule="auto"/>
        <w:jc w:val="both"/>
        <w:rPr>
          <w:sz w:val="22"/>
          <w:szCs w:val="22"/>
        </w:rPr>
      </w:pPr>
    </w:p>
    <w:p w14:paraId="21C7671E" w14:textId="77777777" w:rsidR="0000516C" w:rsidRPr="00854C98" w:rsidRDefault="0000516C" w:rsidP="00846D58">
      <w:pPr>
        <w:spacing w:line="276" w:lineRule="auto"/>
        <w:rPr>
          <w:sz w:val="22"/>
          <w:szCs w:val="22"/>
        </w:rPr>
      </w:pPr>
      <w:r w:rsidRPr="00854C98">
        <w:rPr>
          <w:sz w:val="22"/>
          <w:szCs w:val="22"/>
        </w:rPr>
        <w:t>4.</w:t>
      </w:r>
      <w:r>
        <w:rPr>
          <w:sz w:val="22"/>
          <w:szCs w:val="22"/>
        </w:rPr>
        <w:t xml:space="preserve"> </w:t>
      </w:r>
      <w:r w:rsidRPr="00854C98">
        <w:rPr>
          <w:sz w:val="22"/>
          <w:szCs w:val="22"/>
        </w:rPr>
        <w:t>W przypadku wyboru naszej oferty, zobowiązujemy się do wniesienia zabezpiec</w:t>
      </w:r>
      <w:r>
        <w:rPr>
          <w:sz w:val="22"/>
          <w:szCs w:val="22"/>
        </w:rPr>
        <w:t xml:space="preserve">zenia należytego wykonania </w:t>
      </w:r>
      <w:r w:rsidRPr="00854C98">
        <w:rPr>
          <w:sz w:val="22"/>
          <w:szCs w:val="22"/>
        </w:rPr>
        <w:t xml:space="preserve">umowy w wysokości: </w:t>
      </w:r>
      <w:r w:rsidR="00C71368">
        <w:rPr>
          <w:sz w:val="22"/>
          <w:szCs w:val="22"/>
        </w:rPr>
        <w:t>5</w:t>
      </w:r>
      <w:r w:rsidRPr="00854C98">
        <w:rPr>
          <w:sz w:val="22"/>
          <w:szCs w:val="22"/>
        </w:rPr>
        <w:t xml:space="preserve"> % całkowitej ceny podanej w ofercie. Zabezpieczenie zostanie wniesione zgodnie z przepisami ustawy Pzp.</w:t>
      </w:r>
    </w:p>
    <w:p w14:paraId="79CBB785" w14:textId="77777777" w:rsidR="0000516C" w:rsidRPr="00854C98" w:rsidRDefault="0000516C" w:rsidP="00846D58">
      <w:pPr>
        <w:spacing w:line="276" w:lineRule="auto"/>
        <w:ind w:left="360"/>
        <w:rPr>
          <w:sz w:val="22"/>
          <w:szCs w:val="22"/>
        </w:rPr>
      </w:pPr>
    </w:p>
    <w:p w14:paraId="174C706A" w14:textId="77777777" w:rsidR="0000516C" w:rsidRPr="00854C98" w:rsidRDefault="0000516C" w:rsidP="00846D58">
      <w:pPr>
        <w:spacing w:line="276" w:lineRule="auto"/>
        <w:jc w:val="both"/>
        <w:rPr>
          <w:sz w:val="22"/>
          <w:szCs w:val="22"/>
        </w:rPr>
      </w:pPr>
      <w:r w:rsidRPr="00854C98">
        <w:rPr>
          <w:sz w:val="22"/>
          <w:szCs w:val="22"/>
        </w:rPr>
        <w:t>5.</w:t>
      </w:r>
      <w:r>
        <w:rPr>
          <w:sz w:val="22"/>
          <w:szCs w:val="22"/>
        </w:rPr>
        <w:t xml:space="preserve"> </w:t>
      </w:r>
      <w:r w:rsidRPr="00854C98">
        <w:rPr>
          <w:sz w:val="22"/>
          <w:szCs w:val="22"/>
        </w:rPr>
        <w:t>W sprawie podpisania umowy należy skontaktować się z:</w:t>
      </w:r>
    </w:p>
    <w:p w14:paraId="6A81592A" w14:textId="77777777" w:rsidR="0000516C" w:rsidRPr="00854C98" w:rsidRDefault="0000516C" w:rsidP="00846D58">
      <w:pPr>
        <w:spacing w:line="276" w:lineRule="auto"/>
        <w:jc w:val="both"/>
        <w:rPr>
          <w:sz w:val="22"/>
          <w:szCs w:val="22"/>
        </w:rPr>
      </w:pPr>
    </w:p>
    <w:p w14:paraId="7F46851C" w14:textId="77777777" w:rsidR="0000516C" w:rsidRPr="00854C98" w:rsidRDefault="0000516C" w:rsidP="00846D58">
      <w:pPr>
        <w:spacing w:line="276" w:lineRule="auto"/>
        <w:jc w:val="center"/>
        <w:rPr>
          <w:sz w:val="22"/>
          <w:szCs w:val="22"/>
        </w:rPr>
      </w:pPr>
      <w:r w:rsidRPr="00854C98">
        <w:rPr>
          <w:sz w:val="22"/>
          <w:szCs w:val="22"/>
        </w:rPr>
        <w:t>…………………………………………………………</w:t>
      </w:r>
    </w:p>
    <w:p w14:paraId="4F6D6FBE" w14:textId="77777777" w:rsidR="0000516C" w:rsidRPr="00854C98" w:rsidRDefault="0000516C" w:rsidP="00846D58">
      <w:pPr>
        <w:spacing w:line="276" w:lineRule="auto"/>
        <w:jc w:val="center"/>
        <w:rPr>
          <w:sz w:val="22"/>
          <w:szCs w:val="22"/>
        </w:rPr>
      </w:pPr>
      <w:r w:rsidRPr="00854C98">
        <w:rPr>
          <w:sz w:val="22"/>
          <w:szCs w:val="22"/>
        </w:rPr>
        <w:t>/imię i nazwisko/</w:t>
      </w:r>
    </w:p>
    <w:p w14:paraId="3464AD82" w14:textId="77777777" w:rsidR="0000516C" w:rsidRPr="00854C98" w:rsidRDefault="0000516C" w:rsidP="00846D58">
      <w:pPr>
        <w:spacing w:line="276" w:lineRule="auto"/>
        <w:jc w:val="center"/>
        <w:rPr>
          <w:sz w:val="22"/>
          <w:szCs w:val="22"/>
        </w:rPr>
      </w:pPr>
      <w:r w:rsidRPr="00854C98">
        <w:rPr>
          <w:sz w:val="22"/>
          <w:szCs w:val="22"/>
        </w:rPr>
        <w:t>…………………………………………………………</w:t>
      </w:r>
    </w:p>
    <w:p w14:paraId="156113C5" w14:textId="77777777" w:rsidR="0000516C" w:rsidRDefault="0000516C" w:rsidP="00846D58">
      <w:pPr>
        <w:tabs>
          <w:tab w:val="left" w:pos="4253"/>
        </w:tabs>
        <w:spacing w:line="276" w:lineRule="auto"/>
        <w:jc w:val="center"/>
        <w:rPr>
          <w:sz w:val="22"/>
          <w:szCs w:val="22"/>
        </w:rPr>
      </w:pPr>
      <w:r w:rsidRPr="00854C98">
        <w:rPr>
          <w:sz w:val="22"/>
          <w:szCs w:val="22"/>
        </w:rPr>
        <w:t>/telefon kontaktowy/</w:t>
      </w:r>
    </w:p>
    <w:p w14:paraId="4840213E" w14:textId="77777777" w:rsidR="00E23AEE" w:rsidRPr="00854C98" w:rsidRDefault="00E23AEE" w:rsidP="00846D58">
      <w:pPr>
        <w:tabs>
          <w:tab w:val="left" w:pos="4253"/>
        </w:tabs>
        <w:spacing w:line="276" w:lineRule="auto"/>
        <w:jc w:val="center"/>
        <w:rPr>
          <w:b/>
          <w:sz w:val="22"/>
          <w:szCs w:val="22"/>
        </w:rPr>
      </w:pPr>
    </w:p>
    <w:p w14:paraId="5F481599" w14:textId="77777777" w:rsidR="0000516C" w:rsidRPr="00854C98" w:rsidRDefault="0000516C" w:rsidP="007600D3">
      <w:pPr>
        <w:numPr>
          <w:ilvl w:val="0"/>
          <w:numId w:val="45"/>
        </w:numPr>
        <w:tabs>
          <w:tab w:val="clear" w:pos="1440"/>
          <w:tab w:val="left" w:pos="0"/>
        </w:tabs>
        <w:spacing w:line="276" w:lineRule="auto"/>
        <w:ind w:left="357" w:hanging="357"/>
        <w:jc w:val="both"/>
        <w:rPr>
          <w:sz w:val="22"/>
          <w:szCs w:val="22"/>
        </w:rPr>
      </w:pPr>
      <w:r w:rsidRPr="00854C98">
        <w:rPr>
          <w:sz w:val="22"/>
          <w:szCs w:val="22"/>
        </w:rPr>
        <w:t>Oświadczamy, ze następujące informacje i dokumenty stanowią tajemnicę przedsiębiorstwa w rozumieniu przepisów ustawy z dnia 16 kwietnia 1993r. o zwalczaniu nieuczciwej konkurencji (</w:t>
      </w:r>
      <w:r w:rsidR="00C71368">
        <w:t>t. j. Dz. U. z 2019 r., poz. 1010 ze zm</w:t>
      </w:r>
      <w:r w:rsidRPr="008E5744">
        <w:rPr>
          <w:sz w:val="22"/>
          <w:szCs w:val="22"/>
        </w:rPr>
        <w:t>.</w:t>
      </w:r>
      <w:r w:rsidRPr="00854C98">
        <w:rPr>
          <w:sz w:val="22"/>
          <w:szCs w:val="22"/>
        </w:rPr>
        <w:t>) i nie mogą być udostępnione do publicznej wiadomości.</w:t>
      </w:r>
    </w:p>
    <w:p w14:paraId="6B7172C2" w14:textId="77777777"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14:paraId="7A4C770E" w14:textId="77777777"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14:paraId="62805A95" w14:textId="77777777" w:rsidR="0000516C" w:rsidRPr="00854C98" w:rsidRDefault="0000516C" w:rsidP="00846D58">
      <w:pPr>
        <w:tabs>
          <w:tab w:val="left" w:pos="567"/>
          <w:tab w:val="left" w:pos="709"/>
        </w:tabs>
        <w:spacing w:line="276" w:lineRule="auto"/>
        <w:jc w:val="both"/>
        <w:rPr>
          <w:sz w:val="22"/>
          <w:szCs w:val="22"/>
        </w:rPr>
      </w:pPr>
    </w:p>
    <w:p w14:paraId="711FE1C3" w14:textId="77777777" w:rsidR="0000516C" w:rsidRPr="00854C98" w:rsidRDefault="0000516C" w:rsidP="007600D3">
      <w:pPr>
        <w:numPr>
          <w:ilvl w:val="0"/>
          <w:numId w:val="45"/>
        </w:numPr>
        <w:tabs>
          <w:tab w:val="clear" w:pos="1440"/>
          <w:tab w:val="left" w:pos="0"/>
          <w:tab w:val="num" w:pos="284"/>
        </w:tabs>
        <w:spacing w:line="276" w:lineRule="auto"/>
        <w:ind w:left="0" w:firstLine="0"/>
        <w:rPr>
          <w:sz w:val="22"/>
          <w:szCs w:val="22"/>
        </w:rPr>
      </w:pPr>
      <w:r w:rsidRPr="00854C98">
        <w:rPr>
          <w:sz w:val="22"/>
          <w:szCs w:val="22"/>
        </w:rPr>
        <w:t>Oferta została złożona na ............ ponumerowanych stronach.</w:t>
      </w:r>
    </w:p>
    <w:p w14:paraId="6F24FBA9" w14:textId="77777777" w:rsidR="0000516C" w:rsidRPr="00854C98" w:rsidRDefault="0000516C" w:rsidP="00846D58">
      <w:pPr>
        <w:spacing w:line="276" w:lineRule="auto"/>
        <w:ind w:left="567"/>
        <w:jc w:val="both"/>
        <w:rPr>
          <w:sz w:val="22"/>
          <w:szCs w:val="22"/>
        </w:rPr>
      </w:pPr>
      <w:r w:rsidRPr="00854C98">
        <w:rPr>
          <w:sz w:val="22"/>
          <w:szCs w:val="22"/>
        </w:rPr>
        <w:t>Załączniki do niniejszej oferty stanowią:</w:t>
      </w:r>
    </w:p>
    <w:p w14:paraId="78D76C1D"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lastRenderedPageBreak/>
        <w:t>……………………………………………………………………………..</w:t>
      </w:r>
    </w:p>
    <w:p w14:paraId="7B5BA020"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051AD4C1"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71609D98"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228AB3E0"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3E236254"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6E801511"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42B5243D" w14:textId="77777777" w:rsidR="0000516C" w:rsidRPr="00854C98" w:rsidRDefault="0000516C" w:rsidP="007600D3">
      <w:pPr>
        <w:numPr>
          <w:ilvl w:val="0"/>
          <w:numId w:val="1"/>
        </w:numPr>
        <w:tabs>
          <w:tab w:val="left" w:pos="709"/>
        </w:tabs>
        <w:spacing w:line="276" w:lineRule="auto"/>
        <w:ind w:left="720"/>
        <w:jc w:val="both"/>
        <w:rPr>
          <w:sz w:val="22"/>
          <w:szCs w:val="22"/>
        </w:rPr>
      </w:pPr>
      <w:r w:rsidRPr="00854C98">
        <w:rPr>
          <w:sz w:val="22"/>
          <w:szCs w:val="22"/>
        </w:rPr>
        <w:t>……………………………………………………………………………..</w:t>
      </w:r>
    </w:p>
    <w:p w14:paraId="3A3C03C3" w14:textId="77777777" w:rsidR="0000516C" w:rsidRPr="00854C98" w:rsidRDefault="0000516C" w:rsidP="00846D58">
      <w:pPr>
        <w:tabs>
          <w:tab w:val="left" w:pos="709"/>
        </w:tabs>
        <w:spacing w:line="276" w:lineRule="auto"/>
        <w:jc w:val="both"/>
        <w:rPr>
          <w:sz w:val="22"/>
          <w:szCs w:val="22"/>
        </w:rPr>
      </w:pPr>
    </w:p>
    <w:p w14:paraId="2B69343F" w14:textId="77777777" w:rsidR="0000516C" w:rsidRPr="00854C98" w:rsidRDefault="0000516C" w:rsidP="00846D58">
      <w:pPr>
        <w:tabs>
          <w:tab w:val="left" w:pos="709"/>
        </w:tabs>
        <w:spacing w:line="276" w:lineRule="auto"/>
        <w:ind w:left="720"/>
        <w:jc w:val="both"/>
        <w:rPr>
          <w:sz w:val="22"/>
          <w:szCs w:val="22"/>
        </w:rPr>
      </w:pPr>
    </w:p>
    <w:p w14:paraId="7E0617A5" w14:textId="77777777" w:rsidR="00656826" w:rsidRPr="00854C98" w:rsidRDefault="00656826" w:rsidP="00846D58">
      <w:pPr>
        <w:spacing w:line="276" w:lineRule="auto"/>
        <w:jc w:val="both"/>
        <w:rPr>
          <w:sz w:val="20"/>
          <w:szCs w:val="20"/>
        </w:rPr>
      </w:pPr>
    </w:p>
    <w:p w14:paraId="4AC60F13" w14:textId="77777777" w:rsidR="00656826" w:rsidRPr="00854C98" w:rsidRDefault="00656826"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B3D28BD" w14:textId="77777777" w:rsidR="00656826" w:rsidRPr="00854C98" w:rsidRDefault="00656826"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6450B685" w14:textId="77777777" w:rsidR="00656826" w:rsidRPr="00854C98" w:rsidRDefault="00656826" w:rsidP="00846D58">
      <w:pPr>
        <w:tabs>
          <w:tab w:val="left" w:pos="7513"/>
        </w:tabs>
        <w:spacing w:line="276" w:lineRule="auto"/>
        <w:jc w:val="both"/>
        <w:rPr>
          <w:i/>
          <w:sz w:val="16"/>
          <w:szCs w:val="16"/>
        </w:rPr>
      </w:pPr>
      <w:r>
        <w:rPr>
          <w:i/>
          <w:sz w:val="16"/>
          <w:szCs w:val="16"/>
        </w:rPr>
        <w:tab/>
      </w:r>
      <w:r w:rsidRPr="00854C98">
        <w:rPr>
          <w:i/>
          <w:sz w:val="16"/>
          <w:szCs w:val="16"/>
        </w:rPr>
        <w:t>(podpis)</w:t>
      </w:r>
    </w:p>
    <w:p w14:paraId="077700AF" w14:textId="77777777" w:rsidR="00656826" w:rsidRPr="00854C98" w:rsidRDefault="00656826" w:rsidP="00846D58">
      <w:pPr>
        <w:spacing w:line="276" w:lineRule="auto"/>
        <w:ind w:left="5664" w:firstLine="708"/>
        <w:jc w:val="both"/>
        <w:rPr>
          <w:i/>
          <w:sz w:val="18"/>
          <w:szCs w:val="18"/>
        </w:rPr>
      </w:pPr>
    </w:p>
    <w:p w14:paraId="7B61F06B" w14:textId="77777777" w:rsidR="0000516C" w:rsidRPr="00854C98" w:rsidRDefault="0000516C" w:rsidP="00846D58">
      <w:pPr>
        <w:pStyle w:val="FR2"/>
        <w:spacing w:line="276" w:lineRule="auto"/>
        <w:ind w:left="0" w:right="0"/>
        <w:jc w:val="right"/>
        <w:rPr>
          <w:b/>
          <w:sz w:val="22"/>
          <w:szCs w:val="22"/>
        </w:rPr>
      </w:pPr>
      <w:r w:rsidRPr="00854C98">
        <w:rPr>
          <w:b/>
          <w:sz w:val="22"/>
          <w:szCs w:val="22"/>
        </w:rPr>
        <w:br w:type="page"/>
      </w:r>
      <w:r w:rsidRPr="00854C98">
        <w:rPr>
          <w:b/>
          <w:sz w:val="22"/>
          <w:szCs w:val="22"/>
        </w:rPr>
        <w:lastRenderedPageBreak/>
        <w:t xml:space="preserve"> Załącznik nr 2 do SIWZ</w:t>
      </w:r>
    </w:p>
    <w:p w14:paraId="77513792" w14:textId="77777777" w:rsidR="0000516C" w:rsidRPr="00854C98" w:rsidRDefault="0000516C" w:rsidP="00846D58">
      <w:pPr>
        <w:pStyle w:val="FR2"/>
        <w:spacing w:line="276" w:lineRule="auto"/>
        <w:ind w:left="6120" w:right="0"/>
        <w:jc w:val="right"/>
        <w:rPr>
          <w:b/>
          <w:sz w:val="22"/>
          <w:szCs w:val="22"/>
        </w:rPr>
      </w:pPr>
    </w:p>
    <w:p w14:paraId="01CDE23D" w14:textId="77777777" w:rsidR="0000516C" w:rsidRPr="00854C98" w:rsidRDefault="0000516C" w:rsidP="00846D58">
      <w:pPr>
        <w:pStyle w:val="FR2"/>
        <w:spacing w:line="276" w:lineRule="auto"/>
        <w:ind w:left="0" w:right="0"/>
        <w:jc w:val="left"/>
        <w:rPr>
          <w:b/>
          <w:sz w:val="22"/>
          <w:szCs w:val="22"/>
        </w:rPr>
      </w:pPr>
    </w:p>
    <w:p w14:paraId="526CFDEC" w14:textId="77777777" w:rsidR="0000516C" w:rsidRPr="00854C98" w:rsidRDefault="0000516C" w:rsidP="00846D58">
      <w:pPr>
        <w:spacing w:line="276" w:lineRule="auto"/>
        <w:ind w:left="5246" w:firstLine="708"/>
        <w:rPr>
          <w:b/>
          <w:sz w:val="20"/>
          <w:szCs w:val="20"/>
        </w:rPr>
      </w:pPr>
      <w:r w:rsidRPr="00854C98">
        <w:rPr>
          <w:b/>
          <w:sz w:val="20"/>
          <w:szCs w:val="20"/>
        </w:rPr>
        <w:t>Zamawiający:</w:t>
      </w:r>
    </w:p>
    <w:p w14:paraId="3A5636AE" w14:textId="77777777" w:rsidR="0000516C" w:rsidRPr="00854C98" w:rsidRDefault="0000516C" w:rsidP="00846D58">
      <w:pPr>
        <w:spacing w:line="276" w:lineRule="auto"/>
        <w:ind w:left="6946"/>
        <w:rPr>
          <w:b/>
          <w:sz w:val="22"/>
          <w:szCs w:val="22"/>
        </w:rPr>
      </w:pPr>
      <w:r w:rsidRPr="00854C98">
        <w:rPr>
          <w:b/>
          <w:sz w:val="22"/>
          <w:szCs w:val="22"/>
        </w:rPr>
        <w:t>Gmina Stawiguda</w:t>
      </w:r>
    </w:p>
    <w:p w14:paraId="187C89EE" w14:textId="77777777" w:rsidR="0000516C" w:rsidRPr="00854C98" w:rsidRDefault="0000516C" w:rsidP="00846D58">
      <w:pPr>
        <w:spacing w:line="276" w:lineRule="auto"/>
        <w:ind w:left="6946"/>
        <w:rPr>
          <w:b/>
          <w:sz w:val="22"/>
          <w:szCs w:val="22"/>
        </w:rPr>
      </w:pPr>
      <w:r w:rsidRPr="00854C98">
        <w:rPr>
          <w:b/>
          <w:sz w:val="22"/>
          <w:szCs w:val="22"/>
        </w:rPr>
        <w:t>ul. Olsztyńska 10</w:t>
      </w:r>
    </w:p>
    <w:p w14:paraId="7CC42555" w14:textId="77777777" w:rsidR="0000516C" w:rsidRPr="00854C98" w:rsidRDefault="0000516C" w:rsidP="00846D58">
      <w:pPr>
        <w:spacing w:line="276" w:lineRule="auto"/>
        <w:ind w:left="6946"/>
        <w:rPr>
          <w:b/>
          <w:sz w:val="22"/>
          <w:szCs w:val="22"/>
        </w:rPr>
      </w:pPr>
      <w:r w:rsidRPr="00854C98">
        <w:rPr>
          <w:b/>
          <w:sz w:val="22"/>
          <w:szCs w:val="22"/>
        </w:rPr>
        <w:t>11 – 034 Stawiguda</w:t>
      </w:r>
    </w:p>
    <w:p w14:paraId="0BD91EB9" w14:textId="77777777" w:rsidR="0000516C" w:rsidRPr="00854C98" w:rsidRDefault="0000516C" w:rsidP="00846D58">
      <w:pPr>
        <w:spacing w:line="276" w:lineRule="auto"/>
        <w:ind w:left="5954"/>
        <w:jc w:val="center"/>
        <w:rPr>
          <w:i/>
          <w:sz w:val="16"/>
          <w:szCs w:val="16"/>
        </w:rPr>
      </w:pPr>
      <w:r w:rsidRPr="00854C98">
        <w:rPr>
          <w:i/>
          <w:sz w:val="16"/>
          <w:szCs w:val="16"/>
        </w:rPr>
        <w:t>(pełna nazwa/firma, adres)</w:t>
      </w:r>
    </w:p>
    <w:p w14:paraId="237C67F7" w14:textId="77777777" w:rsidR="0000516C" w:rsidRPr="00854C98" w:rsidRDefault="0000516C" w:rsidP="00846D58">
      <w:pPr>
        <w:spacing w:line="276" w:lineRule="auto"/>
        <w:rPr>
          <w:b/>
        </w:rPr>
      </w:pPr>
    </w:p>
    <w:p w14:paraId="76AD3084" w14:textId="77777777" w:rsidR="0000516C" w:rsidRPr="00854C98" w:rsidRDefault="0000516C" w:rsidP="00846D58">
      <w:pPr>
        <w:spacing w:line="276" w:lineRule="auto"/>
        <w:rPr>
          <w:b/>
          <w:sz w:val="20"/>
          <w:szCs w:val="20"/>
        </w:rPr>
      </w:pPr>
    </w:p>
    <w:p w14:paraId="6D2B2439" w14:textId="77777777" w:rsidR="0000516C" w:rsidRPr="00854C98" w:rsidRDefault="0000516C" w:rsidP="00846D58">
      <w:pPr>
        <w:spacing w:line="276" w:lineRule="auto"/>
        <w:rPr>
          <w:b/>
          <w:sz w:val="20"/>
          <w:szCs w:val="20"/>
        </w:rPr>
      </w:pPr>
      <w:r w:rsidRPr="00854C98">
        <w:rPr>
          <w:b/>
          <w:sz w:val="20"/>
          <w:szCs w:val="20"/>
        </w:rPr>
        <w:t>Wykonawca:</w:t>
      </w:r>
    </w:p>
    <w:p w14:paraId="2B198AAE" w14:textId="77777777" w:rsidR="0000516C" w:rsidRPr="00854C98" w:rsidRDefault="0000516C" w:rsidP="00846D58">
      <w:pPr>
        <w:spacing w:line="276" w:lineRule="auto"/>
        <w:rPr>
          <w:sz w:val="20"/>
          <w:szCs w:val="20"/>
        </w:rPr>
      </w:pPr>
      <w:r w:rsidRPr="00854C98">
        <w:rPr>
          <w:sz w:val="20"/>
          <w:szCs w:val="20"/>
        </w:rPr>
        <w:t>………………………………………………………………………………</w:t>
      </w:r>
    </w:p>
    <w:p w14:paraId="0DEA0550" w14:textId="77777777"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14:paraId="65DA8834" w14:textId="77777777" w:rsidR="0000516C" w:rsidRPr="00854C98" w:rsidRDefault="0000516C" w:rsidP="00846D58">
      <w:pPr>
        <w:spacing w:line="276" w:lineRule="auto"/>
        <w:rPr>
          <w:sz w:val="20"/>
          <w:szCs w:val="20"/>
          <w:u w:val="single"/>
        </w:rPr>
      </w:pPr>
      <w:r w:rsidRPr="00854C98">
        <w:rPr>
          <w:sz w:val="20"/>
          <w:szCs w:val="20"/>
          <w:u w:val="single"/>
        </w:rPr>
        <w:t>reprezentowany przez:</w:t>
      </w:r>
    </w:p>
    <w:p w14:paraId="0BA8314C" w14:textId="77777777" w:rsidR="0000516C" w:rsidRPr="00854C98" w:rsidRDefault="0000516C" w:rsidP="00846D58">
      <w:pPr>
        <w:spacing w:line="276" w:lineRule="auto"/>
        <w:rPr>
          <w:sz w:val="20"/>
          <w:szCs w:val="20"/>
        </w:rPr>
      </w:pPr>
      <w:r w:rsidRPr="00854C98">
        <w:rPr>
          <w:sz w:val="20"/>
          <w:szCs w:val="20"/>
        </w:rPr>
        <w:t>………………………………………………………………………………</w:t>
      </w:r>
    </w:p>
    <w:p w14:paraId="4E77F47E" w14:textId="77777777" w:rsidR="0000516C" w:rsidRPr="00854C98" w:rsidRDefault="0000516C" w:rsidP="00846D58">
      <w:pPr>
        <w:spacing w:line="276" w:lineRule="auto"/>
        <w:rPr>
          <w:i/>
          <w:sz w:val="16"/>
          <w:szCs w:val="16"/>
        </w:rPr>
      </w:pPr>
      <w:r w:rsidRPr="00854C98">
        <w:rPr>
          <w:i/>
          <w:sz w:val="16"/>
          <w:szCs w:val="16"/>
        </w:rPr>
        <w:t>(imię, nazwisko, stanowisko/podstawa do reprezentacji)</w:t>
      </w:r>
    </w:p>
    <w:p w14:paraId="6AEB7557" w14:textId="77777777" w:rsidR="0000516C" w:rsidRPr="00854C98" w:rsidRDefault="0000516C" w:rsidP="00846D58">
      <w:pPr>
        <w:spacing w:line="276" w:lineRule="auto"/>
      </w:pPr>
    </w:p>
    <w:p w14:paraId="66017633" w14:textId="77777777" w:rsidR="0000516C" w:rsidRPr="00854C98" w:rsidRDefault="0000516C" w:rsidP="00846D58">
      <w:pPr>
        <w:spacing w:line="276" w:lineRule="auto"/>
      </w:pPr>
    </w:p>
    <w:p w14:paraId="61207C6F" w14:textId="77777777" w:rsidR="0000516C" w:rsidRPr="00854C98" w:rsidRDefault="0000516C" w:rsidP="00846D58">
      <w:pPr>
        <w:spacing w:line="276" w:lineRule="auto"/>
        <w:jc w:val="center"/>
        <w:rPr>
          <w:b/>
          <w:u w:val="single"/>
        </w:rPr>
      </w:pPr>
      <w:r w:rsidRPr="00854C98">
        <w:rPr>
          <w:b/>
          <w:u w:val="single"/>
        </w:rPr>
        <w:t xml:space="preserve">Oświadczenie wykonawcy </w:t>
      </w:r>
    </w:p>
    <w:p w14:paraId="36529C78" w14:textId="77777777" w:rsidR="0000516C" w:rsidRPr="00854C98" w:rsidRDefault="0000516C" w:rsidP="00846D58">
      <w:pPr>
        <w:spacing w:line="276" w:lineRule="auto"/>
        <w:jc w:val="center"/>
        <w:rPr>
          <w:b/>
          <w:sz w:val="20"/>
          <w:szCs w:val="20"/>
        </w:rPr>
      </w:pPr>
      <w:r w:rsidRPr="00854C98">
        <w:rPr>
          <w:b/>
          <w:sz w:val="20"/>
          <w:szCs w:val="20"/>
        </w:rPr>
        <w:t xml:space="preserve">składane na podstawie art. 25a ust. 1 ustawy z dnia 29 stycznia 2004 r. </w:t>
      </w:r>
    </w:p>
    <w:p w14:paraId="1A4981E3" w14:textId="77777777" w:rsidR="0000516C" w:rsidRPr="00854C98" w:rsidRDefault="0000516C" w:rsidP="00846D58">
      <w:pPr>
        <w:spacing w:line="276" w:lineRule="auto"/>
        <w:jc w:val="center"/>
        <w:rPr>
          <w:b/>
          <w:sz w:val="20"/>
          <w:szCs w:val="20"/>
        </w:rPr>
      </w:pPr>
      <w:r w:rsidRPr="00854C98">
        <w:rPr>
          <w:b/>
          <w:sz w:val="20"/>
          <w:szCs w:val="20"/>
        </w:rPr>
        <w:t xml:space="preserve"> Prawo zamówień publicznych (dalej jako: ustawa Pzp), </w:t>
      </w:r>
    </w:p>
    <w:p w14:paraId="11089039" w14:textId="77777777" w:rsidR="0000516C" w:rsidRPr="00854C98" w:rsidRDefault="0000516C" w:rsidP="00846D58">
      <w:pPr>
        <w:spacing w:line="276" w:lineRule="auto"/>
        <w:jc w:val="center"/>
        <w:rPr>
          <w:b/>
          <w:u w:val="single"/>
        </w:rPr>
      </w:pPr>
      <w:r w:rsidRPr="00854C98">
        <w:rPr>
          <w:b/>
          <w:u w:val="single"/>
        </w:rPr>
        <w:t>DOTYCZĄCE PRZESŁANEK WYKLUCZENIA Z POSTĘPOWANIA</w:t>
      </w:r>
    </w:p>
    <w:p w14:paraId="10919B60" w14:textId="77777777" w:rsidR="0000516C" w:rsidRPr="00854C98" w:rsidRDefault="0000516C" w:rsidP="00846D58">
      <w:pPr>
        <w:spacing w:line="276" w:lineRule="auto"/>
        <w:jc w:val="both"/>
        <w:rPr>
          <w:sz w:val="21"/>
          <w:szCs w:val="21"/>
        </w:rPr>
      </w:pPr>
    </w:p>
    <w:p w14:paraId="3D025BFC" w14:textId="77777777" w:rsidR="0000516C" w:rsidRPr="00854C98" w:rsidRDefault="0000516C" w:rsidP="00846D58">
      <w:pPr>
        <w:spacing w:line="276" w:lineRule="auto"/>
        <w:jc w:val="both"/>
        <w:rPr>
          <w:sz w:val="21"/>
          <w:szCs w:val="21"/>
        </w:rPr>
      </w:pPr>
    </w:p>
    <w:p w14:paraId="1E8FAF89" w14:textId="77777777" w:rsidR="0056637E" w:rsidRDefault="0000516C" w:rsidP="0056637E">
      <w:pPr>
        <w:suppressAutoHyphens w:val="0"/>
        <w:autoSpaceDE w:val="0"/>
        <w:autoSpaceDN w:val="0"/>
        <w:adjustRightInd w:val="0"/>
        <w:spacing w:line="276" w:lineRule="auto"/>
        <w:rPr>
          <w:b/>
          <w:sz w:val="22"/>
          <w:szCs w:val="22"/>
          <w:lang w:eastAsia="pl-PL"/>
        </w:rPr>
      </w:pPr>
      <w:r w:rsidRPr="00854C98">
        <w:rPr>
          <w:sz w:val="21"/>
          <w:szCs w:val="21"/>
        </w:rPr>
        <w:t xml:space="preserve">Na potrzeby postępowania o udzielenie zamówienia publicznego pn. </w:t>
      </w:r>
      <w:r w:rsidR="0056637E">
        <w:rPr>
          <w:b/>
          <w:sz w:val="22"/>
          <w:szCs w:val="22"/>
          <w:lang w:eastAsia="pl-PL"/>
        </w:rPr>
        <w:t>Rozbudowa ulicy Polnej w Stawigudzie</w:t>
      </w:r>
    </w:p>
    <w:p w14:paraId="094DDE35"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0B525D04" w14:textId="77777777" w:rsidR="0000516C" w:rsidRP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71C71A0C" w14:textId="77777777" w:rsidR="0000516C" w:rsidRPr="00854C98" w:rsidRDefault="0000516C" w:rsidP="00846D58">
      <w:pPr>
        <w:spacing w:line="276" w:lineRule="auto"/>
        <w:rPr>
          <w:i/>
          <w:sz w:val="20"/>
          <w:szCs w:val="20"/>
        </w:rPr>
      </w:pPr>
      <w:r w:rsidRPr="00854C98">
        <w:rPr>
          <w:i/>
          <w:sz w:val="16"/>
          <w:szCs w:val="16"/>
        </w:rPr>
        <w:t>(nazwa postępowania)</w:t>
      </w:r>
      <w:r w:rsidRPr="00854C98">
        <w:rPr>
          <w:sz w:val="16"/>
          <w:szCs w:val="16"/>
        </w:rPr>
        <w:t>,</w:t>
      </w:r>
    </w:p>
    <w:p w14:paraId="7E3F3604" w14:textId="77777777" w:rsidR="0000516C" w:rsidRPr="00854C98" w:rsidRDefault="0056637E" w:rsidP="0056637E">
      <w:pPr>
        <w:spacing w:line="276" w:lineRule="auto"/>
        <w:jc w:val="both"/>
        <w:rPr>
          <w:i/>
          <w:sz w:val="20"/>
          <w:szCs w:val="20"/>
        </w:rPr>
      </w:pPr>
      <w:r>
        <w:rPr>
          <w:i/>
          <w:sz w:val="20"/>
          <w:szCs w:val="20"/>
        </w:rPr>
        <w:t>*) Wykonawca wypełnia dla części, w której bierze udział</w:t>
      </w:r>
    </w:p>
    <w:p w14:paraId="5A083ACD" w14:textId="77777777" w:rsidR="0000516C" w:rsidRPr="00854C98" w:rsidRDefault="0000516C" w:rsidP="00846D58">
      <w:pPr>
        <w:spacing w:line="276" w:lineRule="auto"/>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14:paraId="08C4B45A" w14:textId="77777777" w:rsidR="0000516C" w:rsidRPr="00854C98" w:rsidRDefault="0000516C" w:rsidP="00846D58">
      <w:pPr>
        <w:spacing w:line="276" w:lineRule="auto"/>
        <w:jc w:val="both"/>
      </w:pPr>
    </w:p>
    <w:p w14:paraId="7D47870E" w14:textId="77777777" w:rsidR="0000516C" w:rsidRPr="00854C98" w:rsidRDefault="0000516C" w:rsidP="00846D58">
      <w:pPr>
        <w:spacing w:line="276" w:lineRule="auto"/>
        <w:jc w:val="both"/>
      </w:pPr>
    </w:p>
    <w:p w14:paraId="3C15244A" w14:textId="77777777" w:rsidR="0000516C" w:rsidRPr="00854C98" w:rsidRDefault="0000516C" w:rsidP="00846D58">
      <w:pPr>
        <w:shd w:val="clear" w:color="auto" w:fill="BFBFBF"/>
        <w:spacing w:line="276" w:lineRule="auto"/>
        <w:rPr>
          <w:b/>
          <w:sz w:val="21"/>
          <w:szCs w:val="21"/>
        </w:rPr>
      </w:pPr>
      <w:r w:rsidRPr="00854C98">
        <w:rPr>
          <w:b/>
          <w:sz w:val="21"/>
          <w:szCs w:val="21"/>
        </w:rPr>
        <w:t>OŚWIADCZENIA DOTYCZĄCE WYKONAWCY:</w:t>
      </w:r>
    </w:p>
    <w:p w14:paraId="121DFCA2" w14:textId="77777777" w:rsidR="0000516C" w:rsidRPr="00854C98" w:rsidRDefault="0000516C" w:rsidP="00846D58">
      <w:pPr>
        <w:pStyle w:val="Akapitzlist1"/>
        <w:spacing w:line="276" w:lineRule="auto"/>
        <w:jc w:val="both"/>
      </w:pPr>
    </w:p>
    <w:p w14:paraId="23718CD9" w14:textId="77777777" w:rsidR="0000516C" w:rsidRPr="00854C98" w:rsidRDefault="0000516C" w:rsidP="007600D3">
      <w:pPr>
        <w:pStyle w:val="Akapitzlist1"/>
        <w:numPr>
          <w:ilvl w:val="0"/>
          <w:numId w:val="16"/>
        </w:numPr>
        <w:suppressAutoHyphens w:val="0"/>
        <w:spacing w:line="276" w:lineRule="auto"/>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art. 24 ust 1 pkt 12 –23 ustawy Pzp.</w:t>
      </w:r>
    </w:p>
    <w:p w14:paraId="56352AEF" w14:textId="77777777" w:rsidR="0000516C" w:rsidRPr="00854C98" w:rsidRDefault="0000516C" w:rsidP="007600D3">
      <w:pPr>
        <w:pStyle w:val="Akapitzlist1"/>
        <w:numPr>
          <w:ilvl w:val="0"/>
          <w:numId w:val="16"/>
        </w:numPr>
        <w:suppressAutoHyphens w:val="0"/>
        <w:spacing w:line="276" w:lineRule="auto"/>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14:paraId="50BD0550" w14:textId="77777777" w:rsidR="0000516C" w:rsidRPr="00854C98" w:rsidRDefault="0000516C" w:rsidP="00846D58">
      <w:pPr>
        <w:pStyle w:val="Akapitzlist1"/>
        <w:spacing w:line="276" w:lineRule="auto"/>
        <w:jc w:val="both"/>
        <w:rPr>
          <w:i/>
          <w:sz w:val="20"/>
          <w:szCs w:val="20"/>
        </w:rPr>
      </w:pPr>
      <w:r w:rsidRPr="00854C98">
        <w:rPr>
          <w:sz w:val="21"/>
          <w:szCs w:val="21"/>
        </w:rPr>
        <w:t xml:space="preserve">Oświadczam, że nie podlegam wykluczeniu z postępowania na podstawie </w:t>
      </w:r>
      <w:r w:rsidRPr="00854C98">
        <w:rPr>
          <w:sz w:val="21"/>
          <w:szCs w:val="21"/>
        </w:rPr>
        <w:br/>
        <w:t xml:space="preserve">art. 24 ust. 5 pkt. </w:t>
      </w:r>
      <w:r>
        <w:rPr>
          <w:sz w:val="21"/>
          <w:szCs w:val="21"/>
        </w:rPr>
        <w:t>1,</w:t>
      </w:r>
      <w:r w:rsidRPr="00854C98">
        <w:rPr>
          <w:sz w:val="21"/>
          <w:szCs w:val="21"/>
        </w:rPr>
        <w:t xml:space="preserve"> 2</w:t>
      </w:r>
      <w:r>
        <w:rPr>
          <w:sz w:val="21"/>
          <w:szCs w:val="21"/>
        </w:rPr>
        <w:t xml:space="preserve"> i 8</w:t>
      </w:r>
      <w:r w:rsidRPr="00854C98">
        <w:rPr>
          <w:sz w:val="21"/>
          <w:szCs w:val="21"/>
        </w:rPr>
        <w:t xml:space="preserve"> ustawy Pzp</w:t>
      </w:r>
      <w:r w:rsidRPr="00854C98">
        <w:rPr>
          <w:sz w:val="20"/>
          <w:szCs w:val="20"/>
        </w:rPr>
        <w:t xml:space="preserve"> </w:t>
      </w:r>
      <w:r w:rsidRPr="00854C98">
        <w:rPr>
          <w:sz w:val="16"/>
          <w:szCs w:val="16"/>
        </w:rPr>
        <w:t>.</w:t>
      </w:r>
    </w:p>
    <w:p w14:paraId="7E81BCE1" w14:textId="77777777" w:rsidR="0000516C" w:rsidRPr="00854C98" w:rsidRDefault="0000516C" w:rsidP="00846D58">
      <w:pPr>
        <w:spacing w:line="276" w:lineRule="auto"/>
        <w:jc w:val="both"/>
        <w:rPr>
          <w:sz w:val="20"/>
          <w:szCs w:val="20"/>
        </w:rPr>
      </w:pPr>
    </w:p>
    <w:p w14:paraId="5237F661" w14:textId="77777777" w:rsidR="0000516C" w:rsidRPr="00854C98" w:rsidRDefault="0000516C" w:rsidP="00846D58">
      <w:pPr>
        <w:spacing w:line="276" w:lineRule="auto"/>
        <w:jc w:val="both"/>
        <w:rPr>
          <w:sz w:val="20"/>
          <w:szCs w:val="20"/>
        </w:rPr>
      </w:pPr>
    </w:p>
    <w:p w14:paraId="47F3BDC8" w14:textId="77777777" w:rsidR="0000516C" w:rsidRPr="00854C98" w:rsidRDefault="0000516C" w:rsidP="00846D58">
      <w:pPr>
        <w:spacing w:line="276" w:lineRule="auto"/>
        <w:jc w:val="both"/>
        <w:rPr>
          <w:sz w:val="20"/>
          <w:szCs w:val="20"/>
        </w:rPr>
      </w:pPr>
    </w:p>
    <w:p w14:paraId="6CC473A0"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794B663"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F25D825"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59E1D7A9" w14:textId="77777777" w:rsidR="0000516C" w:rsidRPr="00854C98" w:rsidRDefault="0000516C" w:rsidP="00846D58">
      <w:pPr>
        <w:spacing w:line="276" w:lineRule="auto"/>
        <w:ind w:left="5664" w:firstLine="708"/>
        <w:jc w:val="both"/>
        <w:rPr>
          <w:i/>
          <w:sz w:val="18"/>
          <w:szCs w:val="18"/>
        </w:rPr>
      </w:pPr>
    </w:p>
    <w:p w14:paraId="481B4E87" w14:textId="77777777" w:rsidR="0000516C" w:rsidRPr="00854C98" w:rsidRDefault="0000516C" w:rsidP="00846D58">
      <w:pPr>
        <w:spacing w:line="276" w:lineRule="auto"/>
        <w:ind w:left="5664" w:firstLine="708"/>
        <w:jc w:val="both"/>
        <w:rPr>
          <w:i/>
          <w:sz w:val="18"/>
          <w:szCs w:val="18"/>
        </w:rPr>
      </w:pPr>
    </w:p>
    <w:p w14:paraId="5AA06C9B" w14:textId="77777777" w:rsidR="0000516C" w:rsidRPr="00854C98" w:rsidRDefault="0000516C" w:rsidP="00846D58">
      <w:pPr>
        <w:spacing w:line="276" w:lineRule="auto"/>
        <w:jc w:val="both"/>
        <w:rPr>
          <w:sz w:val="21"/>
          <w:szCs w:val="21"/>
        </w:rPr>
      </w:pPr>
      <w:r w:rsidRPr="00854C98">
        <w:rPr>
          <w:sz w:val="21"/>
          <w:szCs w:val="21"/>
        </w:rPr>
        <w:t>Oświadczam, że zachodzą w stosunku do mnie podstawy wykluczenia z postępowania na podstawie art. …………. ustawy Pzp</w:t>
      </w:r>
      <w:r w:rsidRPr="00854C98">
        <w:rPr>
          <w:sz w:val="20"/>
          <w:szCs w:val="20"/>
        </w:rPr>
        <w:t xml:space="preserve"> </w:t>
      </w:r>
      <w:r w:rsidRPr="00854C98">
        <w:rPr>
          <w:i/>
          <w:sz w:val="16"/>
          <w:szCs w:val="16"/>
        </w:rPr>
        <w:t>(podać mającą zastosowanie podstawę wykluczenia spośród wymienionych w art. 24 ust. 1 pkt 13 –14, 16 –20 lub art. 24 ust. 5 ustawy Pzp).</w:t>
      </w:r>
      <w:r w:rsidRPr="00854C98">
        <w:rPr>
          <w:sz w:val="20"/>
          <w:szCs w:val="20"/>
        </w:rPr>
        <w:t xml:space="preserve"> </w:t>
      </w:r>
      <w:r w:rsidRPr="00854C98">
        <w:rPr>
          <w:sz w:val="21"/>
          <w:szCs w:val="21"/>
        </w:rPr>
        <w:t>Jednocześnie oświadczam, że w związku z ww. okolicznością, na podstawie art. 24 ust. 8 ustawy Pzp podjąłem następujące środki naprawcze: ………………………………………………………………………………………………</w:t>
      </w:r>
    </w:p>
    <w:p w14:paraId="57734ECC" w14:textId="77777777" w:rsidR="0000516C" w:rsidRPr="00854C98" w:rsidRDefault="0000516C" w:rsidP="00846D58">
      <w:pPr>
        <w:spacing w:line="276" w:lineRule="auto"/>
        <w:jc w:val="both"/>
        <w:rPr>
          <w:sz w:val="21"/>
          <w:szCs w:val="21"/>
        </w:rPr>
      </w:pPr>
      <w:r w:rsidRPr="00854C98">
        <w:rPr>
          <w:sz w:val="20"/>
          <w:szCs w:val="20"/>
        </w:rPr>
        <w:lastRenderedPageBreak/>
        <w:t>…………………………………………………………………………………………..…………………...........…………………………………………………………………………………………………………………………………………………………………………………………………………………………………………………………………………………………….</w:t>
      </w:r>
    </w:p>
    <w:p w14:paraId="7DA2D5CD" w14:textId="77777777" w:rsidR="0000516C" w:rsidRPr="00854C98" w:rsidRDefault="0000516C" w:rsidP="00846D58">
      <w:pPr>
        <w:spacing w:line="276" w:lineRule="auto"/>
        <w:jc w:val="both"/>
        <w:rPr>
          <w:sz w:val="20"/>
          <w:szCs w:val="20"/>
        </w:rPr>
      </w:pPr>
    </w:p>
    <w:p w14:paraId="6AF116AD" w14:textId="77777777" w:rsidR="0000516C" w:rsidRPr="00854C98" w:rsidRDefault="0000516C" w:rsidP="00846D58">
      <w:pPr>
        <w:spacing w:line="276" w:lineRule="auto"/>
        <w:jc w:val="both"/>
        <w:rPr>
          <w:sz w:val="20"/>
          <w:szCs w:val="20"/>
        </w:rPr>
      </w:pPr>
    </w:p>
    <w:p w14:paraId="3DFFD8C5" w14:textId="77777777" w:rsidR="0000516C" w:rsidRPr="00854C98" w:rsidRDefault="0000516C" w:rsidP="00846D58">
      <w:pPr>
        <w:spacing w:line="276" w:lineRule="auto"/>
        <w:jc w:val="both"/>
        <w:rPr>
          <w:sz w:val="20"/>
          <w:szCs w:val="20"/>
        </w:rPr>
      </w:pPr>
    </w:p>
    <w:p w14:paraId="1B2BC307"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8E5A5A0"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D0FF346"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07F4798F" w14:textId="77777777" w:rsidR="0000516C" w:rsidRPr="00854C98" w:rsidRDefault="0000516C" w:rsidP="00846D58">
      <w:pPr>
        <w:spacing w:line="276" w:lineRule="auto"/>
        <w:ind w:left="5664" w:firstLine="708"/>
        <w:jc w:val="both"/>
        <w:rPr>
          <w:i/>
          <w:sz w:val="18"/>
          <w:szCs w:val="18"/>
        </w:rPr>
      </w:pPr>
    </w:p>
    <w:p w14:paraId="48E80E1C" w14:textId="77777777" w:rsidR="0000516C" w:rsidRPr="00854C98" w:rsidRDefault="0000516C" w:rsidP="00846D58">
      <w:pPr>
        <w:spacing w:line="276" w:lineRule="auto"/>
        <w:ind w:left="5664" w:firstLine="708"/>
        <w:jc w:val="both"/>
        <w:rPr>
          <w:i/>
          <w:sz w:val="18"/>
          <w:szCs w:val="18"/>
        </w:rPr>
      </w:pPr>
    </w:p>
    <w:p w14:paraId="097213A1" w14:textId="77777777"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PODMIOTU, NA KTÓREGO ZASOBY POWOŁUJE SIĘ WYKONAWCA:</w:t>
      </w:r>
    </w:p>
    <w:p w14:paraId="7867B797" w14:textId="77777777" w:rsidR="0000516C" w:rsidRPr="00854C98" w:rsidRDefault="0000516C" w:rsidP="00846D58">
      <w:pPr>
        <w:spacing w:line="276" w:lineRule="auto"/>
        <w:jc w:val="both"/>
        <w:rPr>
          <w:b/>
        </w:rPr>
      </w:pPr>
    </w:p>
    <w:p w14:paraId="3DFB0D39" w14:textId="77777777" w:rsidR="0000516C" w:rsidRPr="00471B4B" w:rsidRDefault="0000516C" w:rsidP="00846D58">
      <w:pPr>
        <w:spacing w:line="276" w:lineRule="auto"/>
        <w:jc w:val="both"/>
        <w:rPr>
          <w:sz w:val="21"/>
          <w:szCs w:val="21"/>
          <w:lang w:eastAsia="pl-PL"/>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 </w:t>
      </w:r>
      <w:r w:rsidR="00E23AEE" w:rsidRPr="00E23AEE">
        <w:rPr>
          <w:sz w:val="21"/>
          <w:szCs w:val="21"/>
          <w:lang w:eastAsia="pl-PL"/>
        </w:rPr>
        <w:t>Przebudowa ul. Zaj</w:t>
      </w:r>
      <w:r w:rsidR="00E23AEE">
        <w:rPr>
          <w:sz w:val="21"/>
          <w:szCs w:val="21"/>
          <w:lang w:eastAsia="pl-PL"/>
        </w:rPr>
        <w:t>ęczej w miejscowości Tomaszkowo</w:t>
      </w:r>
      <w:r w:rsidR="00471B4B" w:rsidRPr="00471B4B">
        <w:rPr>
          <w:sz w:val="21"/>
          <w:szCs w:val="21"/>
          <w:lang w:eastAsia="pl-PL"/>
        </w:rPr>
        <w:t>.</w:t>
      </w:r>
    </w:p>
    <w:p w14:paraId="633716CD" w14:textId="77777777" w:rsidR="0000516C" w:rsidRPr="00854C98" w:rsidRDefault="0000516C" w:rsidP="00846D58">
      <w:pPr>
        <w:spacing w:line="276" w:lineRule="auto"/>
        <w:jc w:val="both"/>
        <w:rPr>
          <w:sz w:val="21"/>
          <w:szCs w:val="21"/>
        </w:rPr>
      </w:pPr>
      <w:r w:rsidRPr="00854C98">
        <w:rPr>
          <w:sz w:val="21"/>
          <w:szCs w:val="21"/>
        </w:rPr>
        <w:t>………………………………………………………………………………………………………………………………</w:t>
      </w:r>
    </w:p>
    <w:p w14:paraId="5372A12B" w14:textId="77777777" w:rsidR="0000516C" w:rsidRPr="00854C98" w:rsidRDefault="0000516C" w:rsidP="00846D58">
      <w:pPr>
        <w:spacing w:line="276" w:lineRule="auto"/>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14:paraId="6F9DE1A2" w14:textId="77777777" w:rsidR="00E23AEE" w:rsidRDefault="00E23AEE" w:rsidP="00846D58">
      <w:pPr>
        <w:spacing w:line="276" w:lineRule="auto"/>
        <w:jc w:val="both"/>
        <w:rPr>
          <w:sz w:val="21"/>
          <w:szCs w:val="21"/>
        </w:rPr>
      </w:pPr>
    </w:p>
    <w:p w14:paraId="16E5FD17" w14:textId="77777777" w:rsidR="0000516C" w:rsidRPr="00854C98" w:rsidRDefault="0000516C" w:rsidP="00846D58">
      <w:pPr>
        <w:spacing w:line="276" w:lineRule="auto"/>
        <w:jc w:val="both"/>
        <w:rPr>
          <w:sz w:val="21"/>
          <w:szCs w:val="21"/>
        </w:rPr>
      </w:pPr>
      <w:r w:rsidRPr="00854C98">
        <w:rPr>
          <w:sz w:val="21"/>
          <w:szCs w:val="21"/>
        </w:rPr>
        <w:t>nie zachodzą podstawy wykluczenia z postępowania o udzielenie zamówienia.</w:t>
      </w:r>
    </w:p>
    <w:p w14:paraId="102B0AF0" w14:textId="77777777" w:rsidR="0000516C" w:rsidRPr="00854C98" w:rsidRDefault="0000516C" w:rsidP="00846D58">
      <w:pPr>
        <w:spacing w:line="276" w:lineRule="auto"/>
        <w:jc w:val="both"/>
        <w:rPr>
          <w:sz w:val="20"/>
          <w:szCs w:val="20"/>
        </w:rPr>
      </w:pPr>
    </w:p>
    <w:p w14:paraId="5E4F59C6" w14:textId="77777777" w:rsidR="0000516C" w:rsidRPr="00854C98" w:rsidRDefault="0000516C" w:rsidP="00846D58">
      <w:pPr>
        <w:spacing w:line="276" w:lineRule="auto"/>
        <w:jc w:val="both"/>
        <w:rPr>
          <w:sz w:val="20"/>
          <w:szCs w:val="20"/>
        </w:rPr>
      </w:pPr>
    </w:p>
    <w:p w14:paraId="2533F0CD"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4A9A337"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AE75E68"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691D850F" w14:textId="77777777" w:rsidR="0000516C" w:rsidRPr="00854C98" w:rsidRDefault="0000516C" w:rsidP="00846D58">
      <w:pPr>
        <w:spacing w:line="276" w:lineRule="auto"/>
        <w:ind w:left="5664" w:firstLine="708"/>
        <w:jc w:val="both"/>
        <w:rPr>
          <w:i/>
          <w:sz w:val="18"/>
          <w:szCs w:val="18"/>
        </w:rPr>
      </w:pPr>
    </w:p>
    <w:p w14:paraId="2C868304" w14:textId="77777777" w:rsidR="0000516C" w:rsidRPr="00854C98" w:rsidRDefault="0000516C" w:rsidP="00846D58">
      <w:pPr>
        <w:spacing w:line="276" w:lineRule="auto"/>
        <w:jc w:val="both"/>
        <w:rPr>
          <w:b/>
        </w:rPr>
      </w:pPr>
    </w:p>
    <w:p w14:paraId="3F5CFFE1" w14:textId="77777777" w:rsidR="0000516C" w:rsidRPr="00854C98" w:rsidRDefault="0000516C" w:rsidP="00846D58">
      <w:pPr>
        <w:shd w:val="clear" w:color="auto" w:fill="BFBFBF"/>
        <w:spacing w:line="276" w:lineRule="auto"/>
        <w:jc w:val="both"/>
        <w:rPr>
          <w:sz w:val="16"/>
          <w:szCs w:val="16"/>
        </w:rPr>
      </w:pPr>
      <w:r w:rsidRPr="00854C98">
        <w:rPr>
          <w:i/>
          <w:sz w:val="16"/>
          <w:szCs w:val="16"/>
        </w:rPr>
        <w:t>[UWAGA: zastosować tylko wtedy, gdy zamawiający przewidział możliwość, o której mowa w art. 25a ust. 5 pkt 2 ustawy Pzp]</w:t>
      </w:r>
    </w:p>
    <w:p w14:paraId="6DD122E4" w14:textId="77777777"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PODWYKONAWCY NIEBĘDĄCEGO PODMIOTEM, NA KTÓREGO ZASOBY POWOŁUJE SIĘ WYKONAWCA:</w:t>
      </w:r>
    </w:p>
    <w:p w14:paraId="0B3481F6" w14:textId="77777777" w:rsidR="0000516C" w:rsidRPr="00854C98" w:rsidRDefault="0000516C" w:rsidP="00846D58">
      <w:pPr>
        <w:spacing w:line="276" w:lineRule="auto"/>
        <w:jc w:val="both"/>
        <w:rPr>
          <w:b/>
        </w:rPr>
      </w:pPr>
    </w:p>
    <w:p w14:paraId="786A7B07" w14:textId="77777777" w:rsidR="0000516C" w:rsidRPr="00854C98" w:rsidRDefault="0000516C" w:rsidP="00846D58">
      <w:pPr>
        <w:spacing w:line="276" w:lineRule="auto"/>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14:paraId="27FEB262" w14:textId="77777777" w:rsidR="0000516C" w:rsidRPr="00854C98" w:rsidRDefault="0000516C" w:rsidP="00846D58">
      <w:pPr>
        <w:spacing w:line="276" w:lineRule="auto"/>
        <w:jc w:val="both"/>
        <w:rPr>
          <w:sz w:val="20"/>
          <w:szCs w:val="20"/>
        </w:rPr>
      </w:pPr>
    </w:p>
    <w:p w14:paraId="710E105F" w14:textId="77777777" w:rsidR="0000516C" w:rsidRPr="00854C98" w:rsidRDefault="0000516C" w:rsidP="00846D58">
      <w:pPr>
        <w:spacing w:line="276" w:lineRule="auto"/>
        <w:jc w:val="both"/>
        <w:rPr>
          <w:sz w:val="20"/>
          <w:szCs w:val="20"/>
        </w:rPr>
      </w:pPr>
    </w:p>
    <w:p w14:paraId="4397043F"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38AC8EB"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E4AA5A7"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20C1E00C" w14:textId="77777777" w:rsidR="0000516C" w:rsidRPr="00854C98" w:rsidRDefault="0000516C" w:rsidP="00846D58">
      <w:pPr>
        <w:spacing w:line="276" w:lineRule="auto"/>
        <w:ind w:left="5664" w:firstLine="708"/>
        <w:jc w:val="both"/>
        <w:rPr>
          <w:i/>
          <w:sz w:val="18"/>
          <w:szCs w:val="18"/>
        </w:rPr>
      </w:pPr>
    </w:p>
    <w:p w14:paraId="48BCE0CF" w14:textId="77777777" w:rsidR="0000516C" w:rsidRPr="00854C98" w:rsidRDefault="0000516C" w:rsidP="00846D58">
      <w:pPr>
        <w:spacing w:line="276" w:lineRule="auto"/>
        <w:ind w:left="5664" w:firstLine="708"/>
        <w:jc w:val="both"/>
        <w:rPr>
          <w:i/>
          <w:sz w:val="18"/>
          <w:szCs w:val="18"/>
        </w:rPr>
      </w:pPr>
    </w:p>
    <w:p w14:paraId="110944BC" w14:textId="77777777"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PODANYCH INFORMACJI:</w:t>
      </w:r>
    </w:p>
    <w:p w14:paraId="2B9EAA7A" w14:textId="77777777" w:rsidR="0000516C" w:rsidRPr="00854C98" w:rsidRDefault="0000516C" w:rsidP="00846D58">
      <w:pPr>
        <w:spacing w:line="276" w:lineRule="auto"/>
        <w:jc w:val="both"/>
        <w:rPr>
          <w:b/>
        </w:rPr>
      </w:pPr>
    </w:p>
    <w:p w14:paraId="00FEDD6C" w14:textId="77777777"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14:paraId="4C811635" w14:textId="77777777" w:rsidR="0000516C" w:rsidRPr="00854C98" w:rsidRDefault="0000516C" w:rsidP="00846D58">
      <w:pPr>
        <w:spacing w:line="276" w:lineRule="auto"/>
        <w:jc w:val="both"/>
        <w:rPr>
          <w:sz w:val="20"/>
          <w:szCs w:val="20"/>
        </w:rPr>
      </w:pPr>
    </w:p>
    <w:p w14:paraId="0F3DBBE9" w14:textId="77777777" w:rsidR="0000516C" w:rsidRPr="00854C98" w:rsidRDefault="0000516C" w:rsidP="00846D58">
      <w:pPr>
        <w:spacing w:line="276" w:lineRule="auto"/>
        <w:jc w:val="both"/>
        <w:rPr>
          <w:sz w:val="20"/>
          <w:szCs w:val="20"/>
        </w:rPr>
      </w:pPr>
    </w:p>
    <w:p w14:paraId="4E5E919E"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D05282D"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69E30EA7"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46B6015F" w14:textId="77777777" w:rsidR="0000516C" w:rsidRPr="00854C98" w:rsidRDefault="0000516C" w:rsidP="00846D58">
      <w:pPr>
        <w:spacing w:line="276" w:lineRule="auto"/>
        <w:ind w:left="5664" w:firstLine="708"/>
        <w:jc w:val="both"/>
        <w:rPr>
          <w:i/>
          <w:sz w:val="18"/>
          <w:szCs w:val="18"/>
        </w:rPr>
      </w:pPr>
    </w:p>
    <w:p w14:paraId="4F5F7825" w14:textId="77777777" w:rsidR="0000516C" w:rsidRPr="00854C98" w:rsidRDefault="0000516C" w:rsidP="00846D58">
      <w:pPr>
        <w:spacing w:line="276" w:lineRule="auto"/>
        <w:ind w:left="5664" w:firstLine="708"/>
        <w:jc w:val="both"/>
        <w:rPr>
          <w:i/>
          <w:sz w:val="18"/>
          <w:szCs w:val="18"/>
        </w:rPr>
      </w:pPr>
    </w:p>
    <w:p w14:paraId="1C910D18" w14:textId="77777777" w:rsidR="0000516C" w:rsidRPr="00854C98" w:rsidRDefault="0000516C" w:rsidP="00846D58">
      <w:pPr>
        <w:pStyle w:val="FR2"/>
        <w:spacing w:line="276" w:lineRule="auto"/>
        <w:ind w:left="0" w:right="0"/>
        <w:jc w:val="left"/>
        <w:rPr>
          <w:b/>
          <w:sz w:val="22"/>
          <w:szCs w:val="22"/>
        </w:rPr>
      </w:pPr>
      <w:r w:rsidRPr="00854C98">
        <w:rPr>
          <w:b/>
          <w:sz w:val="22"/>
          <w:szCs w:val="22"/>
        </w:rPr>
        <w:br w:type="page"/>
      </w:r>
      <w:r w:rsidRPr="00854C98">
        <w:rPr>
          <w:b/>
          <w:sz w:val="22"/>
          <w:szCs w:val="22"/>
        </w:rPr>
        <w:lastRenderedPageBreak/>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t xml:space="preserve"> Załącznik nr 3 do SIWZ</w:t>
      </w:r>
    </w:p>
    <w:p w14:paraId="03B0098B" w14:textId="77777777" w:rsidR="0000516C" w:rsidRPr="00854C98" w:rsidRDefault="0000516C" w:rsidP="00846D58">
      <w:pPr>
        <w:pStyle w:val="FR2"/>
        <w:spacing w:line="276" w:lineRule="auto"/>
        <w:ind w:left="0" w:right="0"/>
        <w:jc w:val="left"/>
        <w:rPr>
          <w:b/>
          <w:sz w:val="22"/>
          <w:szCs w:val="22"/>
        </w:rPr>
      </w:pPr>
    </w:p>
    <w:p w14:paraId="136AD957" w14:textId="77777777" w:rsidR="0000516C" w:rsidRPr="00854C98" w:rsidRDefault="0000516C" w:rsidP="00846D58">
      <w:pPr>
        <w:pStyle w:val="FR2"/>
        <w:spacing w:line="276" w:lineRule="auto"/>
        <w:ind w:left="0" w:right="0"/>
        <w:jc w:val="left"/>
        <w:rPr>
          <w:b/>
          <w:sz w:val="22"/>
          <w:szCs w:val="22"/>
        </w:rPr>
      </w:pPr>
    </w:p>
    <w:p w14:paraId="052088CB" w14:textId="77777777" w:rsidR="0000516C" w:rsidRPr="00854C98" w:rsidRDefault="0000516C" w:rsidP="00846D58">
      <w:pPr>
        <w:spacing w:line="276" w:lineRule="auto"/>
        <w:ind w:left="5246" w:firstLine="708"/>
        <w:rPr>
          <w:b/>
          <w:sz w:val="21"/>
          <w:szCs w:val="21"/>
        </w:rPr>
      </w:pPr>
      <w:r w:rsidRPr="00854C98">
        <w:rPr>
          <w:b/>
          <w:sz w:val="21"/>
          <w:szCs w:val="21"/>
        </w:rPr>
        <w:t>Zamawiający:</w:t>
      </w:r>
    </w:p>
    <w:p w14:paraId="4C2C9156" w14:textId="77777777" w:rsidR="0000516C" w:rsidRPr="00854C98" w:rsidRDefault="0000516C" w:rsidP="00846D58">
      <w:pPr>
        <w:spacing w:line="276" w:lineRule="auto"/>
        <w:ind w:left="6946"/>
        <w:rPr>
          <w:b/>
          <w:sz w:val="22"/>
          <w:szCs w:val="22"/>
        </w:rPr>
      </w:pPr>
      <w:r w:rsidRPr="00854C98">
        <w:rPr>
          <w:b/>
          <w:sz w:val="22"/>
          <w:szCs w:val="22"/>
        </w:rPr>
        <w:t>Gmina Stawiguda</w:t>
      </w:r>
    </w:p>
    <w:p w14:paraId="64D075EB" w14:textId="77777777" w:rsidR="0000516C" w:rsidRPr="00854C98" w:rsidRDefault="0000516C" w:rsidP="00846D58">
      <w:pPr>
        <w:spacing w:line="276" w:lineRule="auto"/>
        <w:ind w:left="6946"/>
        <w:rPr>
          <w:b/>
          <w:sz w:val="22"/>
          <w:szCs w:val="22"/>
        </w:rPr>
      </w:pPr>
      <w:r w:rsidRPr="00854C98">
        <w:rPr>
          <w:b/>
          <w:sz w:val="22"/>
          <w:szCs w:val="22"/>
        </w:rPr>
        <w:t>ul. Olsztyńska 10</w:t>
      </w:r>
    </w:p>
    <w:p w14:paraId="2C48A4DE" w14:textId="77777777" w:rsidR="0000516C" w:rsidRPr="00854C98" w:rsidRDefault="0000516C" w:rsidP="00846D58">
      <w:pPr>
        <w:spacing w:line="276" w:lineRule="auto"/>
        <w:ind w:left="6521" w:firstLine="425"/>
        <w:rPr>
          <w:sz w:val="21"/>
          <w:szCs w:val="21"/>
        </w:rPr>
      </w:pPr>
      <w:r w:rsidRPr="00854C98">
        <w:rPr>
          <w:b/>
          <w:sz w:val="22"/>
          <w:szCs w:val="22"/>
        </w:rPr>
        <w:t>11 – 034 Stawiguda</w:t>
      </w:r>
    </w:p>
    <w:p w14:paraId="79E9B315" w14:textId="77777777" w:rsidR="0000516C" w:rsidRPr="00854C98" w:rsidRDefault="0000516C" w:rsidP="00846D58">
      <w:pPr>
        <w:spacing w:line="276" w:lineRule="auto"/>
        <w:ind w:left="5954"/>
        <w:jc w:val="center"/>
        <w:rPr>
          <w:i/>
          <w:sz w:val="16"/>
          <w:szCs w:val="16"/>
        </w:rPr>
      </w:pPr>
      <w:r w:rsidRPr="00854C98">
        <w:rPr>
          <w:i/>
          <w:sz w:val="16"/>
          <w:szCs w:val="16"/>
        </w:rPr>
        <w:t>(pełna nazwa/firma, adres)</w:t>
      </w:r>
    </w:p>
    <w:p w14:paraId="1588360D" w14:textId="77777777" w:rsidR="0000516C" w:rsidRPr="00854C98" w:rsidRDefault="0000516C" w:rsidP="00846D58">
      <w:pPr>
        <w:spacing w:line="276" w:lineRule="auto"/>
        <w:rPr>
          <w:b/>
          <w:sz w:val="21"/>
          <w:szCs w:val="21"/>
        </w:rPr>
      </w:pPr>
    </w:p>
    <w:p w14:paraId="258E494C" w14:textId="77777777" w:rsidR="0000516C" w:rsidRPr="00854C98" w:rsidRDefault="0000516C" w:rsidP="00846D58">
      <w:pPr>
        <w:spacing w:line="276" w:lineRule="auto"/>
        <w:rPr>
          <w:b/>
          <w:sz w:val="21"/>
          <w:szCs w:val="21"/>
        </w:rPr>
      </w:pPr>
      <w:r w:rsidRPr="00854C98">
        <w:rPr>
          <w:b/>
          <w:sz w:val="21"/>
          <w:szCs w:val="21"/>
        </w:rPr>
        <w:t>Wykonawca:</w:t>
      </w:r>
    </w:p>
    <w:p w14:paraId="5E9EA167" w14:textId="77777777" w:rsidR="0000516C" w:rsidRPr="00854C98" w:rsidRDefault="0000516C" w:rsidP="00846D58">
      <w:pPr>
        <w:spacing w:line="276" w:lineRule="auto"/>
        <w:rPr>
          <w:sz w:val="21"/>
          <w:szCs w:val="21"/>
        </w:rPr>
      </w:pPr>
      <w:r w:rsidRPr="00854C98">
        <w:rPr>
          <w:sz w:val="21"/>
          <w:szCs w:val="21"/>
        </w:rPr>
        <w:t>…………………………………………………………………………</w:t>
      </w:r>
    </w:p>
    <w:p w14:paraId="06A2E07C" w14:textId="77777777"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14:paraId="318AB663" w14:textId="77777777" w:rsidR="0000516C" w:rsidRPr="00854C98" w:rsidRDefault="0000516C" w:rsidP="00846D58">
      <w:pPr>
        <w:spacing w:line="276" w:lineRule="auto"/>
        <w:rPr>
          <w:sz w:val="21"/>
          <w:szCs w:val="21"/>
          <w:u w:val="single"/>
        </w:rPr>
      </w:pPr>
      <w:r w:rsidRPr="00854C98">
        <w:rPr>
          <w:sz w:val="21"/>
          <w:szCs w:val="21"/>
          <w:u w:val="single"/>
        </w:rPr>
        <w:t>reprezentowany przez:</w:t>
      </w:r>
    </w:p>
    <w:p w14:paraId="3183B66D" w14:textId="77777777" w:rsidR="0000516C" w:rsidRPr="00854C98" w:rsidRDefault="0000516C" w:rsidP="00846D58">
      <w:pPr>
        <w:spacing w:line="276" w:lineRule="auto"/>
        <w:rPr>
          <w:sz w:val="21"/>
          <w:szCs w:val="21"/>
        </w:rPr>
      </w:pPr>
      <w:r w:rsidRPr="00854C98">
        <w:rPr>
          <w:sz w:val="21"/>
          <w:szCs w:val="21"/>
        </w:rPr>
        <w:t>…………………………………………………………………………</w:t>
      </w:r>
    </w:p>
    <w:p w14:paraId="24FA51DC" w14:textId="77777777" w:rsidR="0000516C" w:rsidRPr="00854C98" w:rsidRDefault="0000516C" w:rsidP="00846D58">
      <w:pPr>
        <w:spacing w:line="276" w:lineRule="auto"/>
        <w:rPr>
          <w:i/>
          <w:sz w:val="16"/>
          <w:szCs w:val="16"/>
        </w:rPr>
      </w:pPr>
      <w:r w:rsidRPr="00854C98">
        <w:rPr>
          <w:i/>
          <w:sz w:val="16"/>
          <w:szCs w:val="16"/>
        </w:rPr>
        <w:t>(imię, nazwisko, stanowisko/podstawa do reprezentacji)</w:t>
      </w:r>
    </w:p>
    <w:p w14:paraId="32232BBB" w14:textId="77777777" w:rsidR="0000516C" w:rsidRPr="00854C98" w:rsidRDefault="0000516C" w:rsidP="00846D58">
      <w:pPr>
        <w:spacing w:line="276" w:lineRule="auto"/>
        <w:rPr>
          <w:sz w:val="21"/>
          <w:szCs w:val="21"/>
        </w:rPr>
      </w:pPr>
    </w:p>
    <w:p w14:paraId="0A51715D" w14:textId="77777777" w:rsidR="0000516C" w:rsidRPr="00854C98" w:rsidRDefault="0000516C" w:rsidP="00846D58">
      <w:pPr>
        <w:spacing w:line="276" w:lineRule="auto"/>
        <w:rPr>
          <w:sz w:val="21"/>
          <w:szCs w:val="21"/>
        </w:rPr>
      </w:pPr>
    </w:p>
    <w:p w14:paraId="7176BAC0" w14:textId="77777777" w:rsidR="0000516C" w:rsidRPr="00854C98" w:rsidRDefault="0000516C" w:rsidP="00846D58">
      <w:pPr>
        <w:spacing w:line="276" w:lineRule="auto"/>
        <w:jc w:val="center"/>
        <w:rPr>
          <w:b/>
          <w:u w:val="single"/>
        </w:rPr>
      </w:pPr>
      <w:r w:rsidRPr="00854C98">
        <w:rPr>
          <w:b/>
          <w:u w:val="single"/>
        </w:rPr>
        <w:t xml:space="preserve">Oświadczenie wykonawcy </w:t>
      </w:r>
    </w:p>
    <w:p w14:paraId="72E739E7" w14:textId="77777777" w:rsidR="0000516C" w:rsidRPr="00854C98" w:rsidRDefault="0000516C" w:rsidP="00846D58">
      <w:pPr>
        <w:spacing w:line="276" w:lineRule="auto"/>
        <w:jc w:val="center"/>
        <w:rPr>
          <w:b/>
          <w:sz w:val="21"/>
          <w:szCs w:val="21"/>
        </w:rPr>
      </w:pPr>
      <w:r w:rsidRPr="00854C98">
        <w:rPr>
          <w:b/>
          <w:sz w:val="21"/>
          <w:szCs w:val="21"/>
        </w:rPr>
        <w:t xml:space="preserve">składane na podstawie art. 25a ust. 1 ustawy z dnia 29 stycznia 2004 r. </w:t>
      </w:r>
    </w:p>
    <w:p w14:paraId="2BA55153" w14:textId="77777777" w:rsidR="0000516C" w:rsidRPr="00854C98" w:rsidRDefault="0000516C" w:rsidP="00846D58">
      <w:pPr>
        <w:spacing w:line="276" w:lineRule="auto"/>
        <w:jc w:val="center"/>
        <w:rPr>
          <w:b/>
          <w:sz w:val="21"/>
          <w:szCs w:val="21"/>
        </w:rPr>
      </w:pPr>
      <w:r w:rsidRPr="00854C98">
        <w:rPr>
          <w:b/>
          <w:sz w:val="21"/>
          <w:szCs w:val="21"/>
        </w:rPr>
        <w:t xml:space="preserve"> Prawo zamówień publicznych (dalej jako: ustawa Pzp), </w:t>
      </w:r>
    </w:p>
    <w:p w14:paraId="002DA11E" w14:textId="77777777" w:rsidR="0000516C" w:rsidRPr="00854C98" w:rsidRDefault="0000516C" w:rsidP="00846D58">
      <w:pPr>
        <w:spacing w:line="276" w:lineRule="auto"/>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14:paraId="718AA5B5" w14:textId="77777777" w:rsidR="0056637E" w:rsidRDefault="0000516C" w:rsidP="0056637E">
      <w:pPr>
        <w:suppressAutoHyphens w:val="0"/>
        <w:autoSpaceDE w:val="0"/>
        <w:autoSpaceDN w:val="0"/>
        <w:adjustRightInd w:val="0"/>
        <w:spacing w:line="276" w:lineRule="auto"/>
        <w:rPr>
          <w:b/>
          <w:sz w:val="22"/>
          <w:szCs w:val="22"/>
          <w:lang w:eastAsia="pl-PL"/>
        </w:rPr>
      </w:pPr>
      <w:r w:rsidRPr="00854C98">
        <w:rPr>
          <w:sz w:val="21"/>
          <w:szCs w:val="21"/>
        </w:rPr>
        <w:t>Na potrzeby postępowania o udzielenie zamówienia publicznego</w:t>
      </w:r>
      <w:r w:rsidRPr="00854C98">
        <w:rPr>
          <w:sz w:val="21"/>
          <w:szCs w:val="21"/>
        </w:rPr>
        <w:br/>
        <w:t xml:space="preserve">pn. </w:t>
      </w:r>
      <w:r w:rsidR="0056637E">
        <w:rPr>
          <w:b/>
          <w:sz w:val="22"/>
          <w:szCs w:val="22"/>
          <w:lang w:eastAsia="pl-PL"/>
        </w:rPr>
        <w:t>Rozbudowa ulicy Polnej w Stawigudzie</w:t>
      </w:r>
    </w:p>
    <w:p w14:paraId="6F03F83B"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0656D1D1" w14:textId="77777777" w:rsidR="0056637E" w:rsidRP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4BBC056F" w14:textId="77777777" w:rsidR="0056637E" w:rsidRPr="00854C98" w:rsidRDefault="0056637E" w:rsidP="0056637E">
      <w:pPr>
        <w:spacing w:line="276" w:lineRule="auto"/>
        <w:rPr>
          <w:i/>
          <w:sz w:val="20"/>
          <w:szCs w:val="20"/>
        </w:rPr>
      </w:pPr>
      <w:r w:rsidRPr="00854C98">
        <w:rPr>
          <w:i/>
          <w:sz w:val="16"/>
          <w:szCs w:val="16"/>
        </w:rPr>
        <w:t>(nazwa postępowania)</w:t>
      </w:r>
      <w:r w:rsidRPr="00854C98">
        <w:rPr>
          <w:sz w:val="16"/>
          <w:szCs w:val="16"/>
        </w:rPr>
        <w:t>,</w:t>
      </w:r>
    </w:p>
    <w:p w14:paraId="07294A3F" w14:textId="77777777" w:rsidR="0000516C" w:rsidRPr="0056637E" w:rsidRDefault="0056637E" w:rsidP="0056637E">
      <w:pPr>
        <w:spacing w:line="276" w:lineRule="auto"/>
        <w:jc w:val="both"/>
        <w:rPr>
          <w:i/>
          <w:sz w:val="20"/>
          <w:szCs w:val="20"/>
        </w:rPr>
      </w:pPr>
      <w:r>
        <w:rPr>
          <w:i/>
          <w:sz w:val="20"/>
          <w:szCs w:val="20"/>
        </w:rPr>
        <w:t>*) Wykonawca wypełnia dla części, w której bierze udział</w:t>
      </w:r>
    </w:p>
    <w:p w14:paraId="5611FAF9" w14:textId="77777777" w:rsidR="0000516C" w:rsidRPr="00854C98" w:rsidRDefault="0000516C" w:rsidP="0056637E">
      <w:pPr>
        <w:spacing w:line="276" w:lineRule="auto"/>
        <w:jc w:val="both"/>
        <w:rPr>
          <w:sz w:val="21"/>
          <w:szCs w:val="21"/>
        </w:rPr>
      </w:pPr>
      <w:r w:rsidRPr="00854C98">
        <w:rPr>
          <w:sz w:val="21"/>
          <w:szCs w:val="21"/>
        </w:rPr>
        <w:t>prowadzonego przez …………………………………………………….</w:t>
      </w:r>
      <w:r w:rsidRPr="00854C98">
        <w:rPr>
          <w:i/>
          <w:sz w:val="16"/>
          <w:szCs w:val="16"/>
        </w:rPr>
        <w:t xml:space="preserve">(oznaczenie zamawiającego), </w:t>
      </w:r>
      <w:r w:rsidRPr="00854C98">
        <w:rPr>
          <w:sz w:val="21"/>
          <w:szCs w:val="21"/>
        </w:rPr>
        <w:t>oświadczam, co następuje:</w:t>
      </w:r>
    </w:p>
    <w:p w14:paraId="0AD6031E" w14:textId="77777777" w:rsidR="0000516C" w:rsidRPr="00854C98" w:rsidRDefault="0000516C" w:rsidP="00846D58">
      <w:pPr>
        <w:shd w:val="clear" w:color="auto" w:fill="BFBFBF"/>
        <w:spacing w:line="276" w:lineRule="auto"/>
        <w:jc w:val="both"/>
        <w:rPr>
          <w:b/>
          <w:sz w:val="21"/>
          <w:szCs w:val="21"/>
        </w:rPr>
      </w:pPr>
      <w:r w:rsidRPr="00854C98">
        <w:rPr>
          <w:b/>
          <w:sz w:val="21"/>
          <w:szCs w:val="21"/>
        </w:rPr>
        <w:t>INFORMACJA DOTYCZĄCA WYKONAWCY:</w:t>
      </w:r>
    </w:p>
    <w:p w14:paraId="4F425583" w14:textId="77777777" w:rsidR="0000516C" w:rsidRPr="00854C98" w:rsidRDefault="0000516C" w:rsidP="00846D58">
      <w:pPr>
        <w:spacing w:line="276" w:lineRule="auto"/>
        <w:jc w:val="both"/>
        <w:rPr>
          <w:sz w:val="21"/>
          <w:szCs w:val="21"/>
        </w:rPr>
      </w:pPr>
    </w:p>
    <w:p w14:paraId="3ED76499" w14:textId="77777777" w:rsidR="0000516C" w:rsidRPr="00854C98" w:rsidRDefault="0000516C" w:rsidP="00846D58">
      <w:pPr>
        <w:spacing w:line="276" w:lineRule="auto"/>
        <w:jc w:val="both"/>
        <w:rPr>
          <w:sz w:val="21"/>
          <w:szCs w:val="21"/>
        </w:rPr>
      </w:pPr>
      <w:r w:rsidRPr="00854C98">
        <w:rPr>
          <w:sz w:val="21"/>
          <w:szCs w:val="21"/>
        </w:rPr>
        <w:t xml:space="preserve">Oświadczam, że spełniam warunki udziału w postępowaniu określone przez zamawiającego w …………..…………………………………………………..………………………………………….. </w:t>
      </w:r>
      <w:r w:rsidRPr="00854C98">
        <w:rPr>
          <w:i/>
          <w:sz w:val="16"/>
          <w:szCs w:val="16"/>
        </w:rPr>
        <w:t>(wskazać dokument i właściwą jednostkę redakcyjną dokumentu, w której określono warunki udziału w postępowaniu)</w:t>
      </w:r>
      <w:r w:rsidRPr="00854C98">
        <w:rPr>
          <w:sz w:val="16"/>
          <w:szCs w:val="16"/>
        </w:rPr>
        <w:t>.</w:t>
      </w:r>
    </w:p>
    <w:p w14:paraId="683B0B89" w14:textId="77777777" w:rsidR="0000516C" w:rsidRPr="00854C98" w:rsidRDefault="0000516C" w:rsidP="00846D58">
      <w:pPr>
        <w:spacing w:line="276" w:lineRule="auto"/>
        <w:jc w:val="both"/>
        <w:rPr>
          <w:sz w:val="20"/>
          <w:szCs w:val="20"/>
        </w:rPr>
      </w:pPr>
    </w:p>
    <w:p w14:paraId="3C366B53" w14:textId="77777777" w:rsidR="0000516C" w:rsidRPr="00854C98" w:rsidRDefault="0000516C" w:rsidP="00846D58">
      <w:pPr>
        <w:spacing w:line="276" w:lineRule="auto"/>
        <w:jc w:val="both"/>
        <w:rPr>
          <w:sz w:val="20"/>
          <w:szCs w:val="20"/>
        </w:rPr>
      </w:pPr>
    </w:p>
    <w:p w14:paraId="0EC01FDA"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B92B9B8"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6EBCBA4"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5EF03FE6" w14:textId="77777777" w:rsidR="0000516C" w:rsidRPr="00854C98" w:rsidRDefault="0000516C" w:rsidP="00846D58">
      <w:pPr>
        <w:spacing w:line="276" w:lineRule="auto"/>
        <w:ind w:left="5664" w:firstLine="708"/>
        <w:jc w:val="both"/>
        <w:rPr>
          <w:i/>
          <w:sz w:val="18"/>
          <w:szCs w:val="18"/>
        </w:rPr>
      </w:pPr>
    </w:p>
    <w:p w14:paraId="41D034EB" w14:textId="77777777" w:rsidR="0000516C" w:rsidRPr="00854C98" w:rsidRDefault="0000516C" w:rsidP="00846D58">
      <w:pPr>
        <w:spacing w:line="276" w:lineRule="auto"/>
        <w:ind w:left="5664" w:firstLine="708"/>
        <w:jc w:val="both"/>
        <w:rPr>
          <w:i/>
          <w:sz w:val="18"/>
          <w:szCs w:val="18"/>
        </w:rPr>
      </w:pPr>
    </w:p>
    <w:p w14:paraId="6B8AF775" w14:textId="77777777" w:rsidR="0000516C" w:rsidRPr="00854C98" w:rsidRDefault="0000516C" w:rsidP="00846D58">
      <w:pPr>
        <w:shd w:val="clear" w:color="auto" w:fill="BFBFBF"/>
        <w:spacing w:line="276" w:lineRule="auto"/>
        <w:jc w:val="both"/>
        <w:rPr>
          <w:sz w:val="21"/>
          <w:szCs w:val="21"/>
        </w:rPr>
      </w:pPr>
      <w:r w:rsidRPr="00854C98">
        <w:rPr>
          <w:b/>
          <w:sz w:val="21"/>
          <w:szCs w:val="21"/>
        </w:rPr>
        <w:t>INFORMACJA W ZWIĄZKU Z POLEGANIEM NA ZASOBACH INNYCH PODMIOTÓW</w:t>
      </w:r>
      <w:r w:rsidRPr="00854C98">
        <w:rPr>
          <w:sz w:val="21"/>
          <w:szCs w:val="21"/>
        </w:rPr>
        <w:t xml:space="preserve">: </w:t>
      </w:r>
    </w:p>
    <w:p w14:paraId="4D442669" w14:textId="77777777" w:rsidR="0000516C" w:rsidRPr="00854C98" w:rsidRDefault="0000516C" w:rsidP="00846D58">
      <w:pPr>
        <w:spacing w:line="276" w:lineRule="auto"/>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14:paraId="4A825AFE" w14:textId="77777777" w:rsidR="0000516C" w:rsidRPr="00854C98" w:rsidRDefault="0000516C" w:rsidP="00846D58">
      <w:pPr>
        <w:spacing w:line="276" w:lineRule="auto"/>
        <w:jc w:val="both"/>
        <w:rPr>
          <w:sz w:val="21"/>
          <w:szCs w:val="21"/>
        </w:rPr>
      </w:pPr>
      <w:r w:rsidRPr="00854C98">
        <w:rPr>
          <w:sz w:val="21"/>
          <w:szCs w:val="21"/>
        </w:rPr>
        <w:t>..……………………………………………………………………………………………………………….…………………………………….., w następującym zakresie: …………………………………………</w:t>
      </w:r>
    </w:p>
    <w:p w14:paraId="05E99BBE" w14:textId="77777777" w:rsidR="0000516C" w:rsidRPr="00854C98" w:rsidRDefault="0000516C" w:rsidP="00846D58">
      <w:pPr>
        <w:spacing w:line="276" w:lineRule="auto"/>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14:paraId="6E0876DA" w14:textId="77777777" w:rsidR="0000516C" w:rsidRPr="00854C98" w:rsidRDefault="0000516C" w:rsidP="00846D58">
      <w:pPr>
        <w:spacing w:line="276" w:lineRule="auto"/>
        <w:jc w:val="both"/>
        <w:rPr>
          <w:sz w:val="20"/>
          <w:szCs w:val="20"/>
        </w:rPr>
      </w:pPr>
    </w:p>
    <w:p w14:paraId="55C47730" w14:textId="77777777" w:rsidR="0000516C" w:rsidRPr="00854C98" w:rsidRDefault="0000516C" w:rsidP="00846D58">
      <w:pPr>
        <w:spacing w:line="276" w:lineRule="auto"/>
        <w:jc w:val="both"/>
        <w:rPr>
          <w:sz w:val="20"/>
          <w:szCs w:val="20"/>
        </w:rPr>
      </w:pPr>
    </w:p>
    <w:p w14:paraId="6D1D5F26"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AD83888" w14:textId="77777777" w:rsidR="0000516C" w:rsidRPr="00854C98" w:rsidRDefault="0000516C" w:rsidP="00846D58">
      <w:pPr>
        <w:tabs>
          <w:tab w:val="left" w:pos="426"/>
          <w:tab w:val="left" w:pos="6237"/>
        </w:tabs>
        <w:spacing w:line="276" w:lineRule="auto"/>
        <w:jc w:val="both"/>
        <w:rPr>
          <w:sz w:val="20"/>
          <w:szCs w:val="20"/>
        </w:rPr>
      </w:pPr>
      <w:r>
        <w:rPr>
          <w:sz w:val="20"/>
          <w:szCs w:val="20"/>
        </w:rPr>
        <w:lastRenderedPageBreak/>
        <w:tab/>
        <w:t>(</w:t>
      </w:r>
      <w:r w:rsidRPr="00854C98">
        <w:rPr>
          <w:i/>
          <w:sz w:val="16"/>
          <w:szCs w:val="16"/>
        </w:rPr>
        <w:t>miejscowość)</w:t>
      </w:r>
      <w:r>
        <w:rPr>
          <w:sz w:val="20"/>
          <w:szCs w:val="20"/>
        </w:rPr>
        <w:tab/>
      </w:r>
      <w:r w:rsidRPr="00854C98">
        <w:rPr>
          <w:sz w:val="20"/>
          <w:szCs w:val="20"/>
        </w:rPr>
        <w:t>…………………………………………</w:t>
      </w:r>
    </w:p>
    <w:p w14:paraId="73FD7978"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5E29D60C" w14:textId="77777777" w:rsidR="0000516C" w:rsidRPr="00854C98" w:rsidRDefault="0000516C" w:rsidP="00846D58">
      <w:pPr>
        <w:spacing w:line="276" w:lineRule="auto"/>
        <w:ind w:left="5664" w:firstLine="708"/>
        <w:jc w:val="both"/>
        <w:rPr>
          <w:i/>
          <w:sz w:val="18"/>
          <w:szCs w:val="18"/>
        </w:rPr>
      </w:pPr>
    </w:p>
    <w:p w14:paraId="0605621B" w14:textId="77777777" w:rsidR="0000516C" w:rsidRPr="00854C98" w:rsidRDefault="0000516C" w:rsidP="00846D58">
      <w:pPr>
        <w:spacing w:line="276" w:lineRule="auto"/>
        <w:ind w:left="5664" w:firstLine="708"/>
        <w:jc w:val="both"/>
        <w:rPr>
          <w:i/>
          <w:sz w:val="18"/>
          <w:szCs w:val="18"/>
        </w:rPr>
      </w:pPr>
    </w:p>
    <w:p w14:paraId="17914DD3" w14:textId="77777777"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PODANYCH INFORMACJI:</w:t>
      </w:r>
    </w:p>
    <w:p w14:paraId="3C634AFB" w14:textId="77777777" w:rsidR="0000516C" w:rsidRPr="00854C98" w:rsidRDefault="0000516C" w:rsidP="00846D58">
      <w:pPr>
        <w:spacing w:line="276" w:lineRule="auto"/>
        <w:jc w:val="both"/>
        <w:rPr>
          <w:sz w:val="21"/>
          <w:szCs w:val="21"/>
        </w:rPr>
      </w:pPr>
    </w:p>
    <w:p w14:paraId="484042EB" w14:textId="77777777"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14:paraId="64541300" w14:textId="77777777" w:rsidR="0000516C" w:rsidRPr="00854C98" w:rsidRDefault="0000516C" w:rsidP="00846D58">
      <w:pPr>
        <w:spacing w:line="276" w:lineRule="auto"/>
        <w:jc w:val="both"/>
        <w:rPr>
          <w:sz w:val="20"/>
          <w:szCs w:val="20"/>
        </w:rPr>
      </w:pPr>
    </w:p>
    <w:p w14:paraId="0869DAD8" w14:textId="77777777" w:rsidR="0000516C" w:rsidRPr="00854C98" w:rsidRDefault="0000516C" w:rsidP="00846D58">
      <w:pPr>
        <w:spacing w:line="276" w:lineRule="auto"/>
        <w:jc w:val="both"/>
        <w:rPr>
          <w:sz w:val="20"/>
          <w:szCs w:val="20"/>
        </w:rPr>
      </w:pPr>
    </w:p>
    <w:p w14:paraId="5FFD3CE6"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11638BF"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C8BAE29"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35A52C45" w14:textId="77777777" w:rsidR="0000516C" w:rsidRPr="00854C98" w:rsidRDefault="0000516C" w:rsidP="00846D58">
      <w:pPr>
        <w:spacing w:line="276" w:lineRule="auto"/>
        <w:ind w:left="5664" w:firstLine="708"/>
        <w:jc w:val="both"/>
        <w:rPr>
          <w:i/>
          <w:sz w:val="18"/>
          <w:szCs w:val="18"/>
        </w:rPr>
      </w:pPr>
    </w:p>
    <w:p w14:paraId="1CA01096" w14:textId="77777777" w:rsidR="0000516C" w:rsidRPr="00854C98" w:rsidRDefault="0000516C" w:rsidP="00846D58">
      <w:pPr>
        <w:spacing w:line="276" w:lineRule="auto"/>
        <w:ind w:left="5664" w:firstLine="708"/>
        <w:jc w:val="both"/>
        <w:rPr>
          <w:i/>
          <w:sz w:val="18"/>
          <w:szCs w:val="18"/>
        </w:rPr>
      </w:pPr>
    </w:p>
    <w:p w14:paraId="43A902D7" w14:textId="77777777" w:rsidR="0000516C" w:rsidRPr="00854C98" w:rsidRDefault="0000516C" w:rsidP="00846D58">
      <w:pPr>
        <w:autoSpaceDE w:val="0"/>
        <w:autoSpaceDN w:val="0"/>
        <w:adjustRightInd w:val="0"/>
        <w:spacing w:line="276" w:lineRule="auto"/>
        <w:ind w:left="6372" w:firstLine="708"/>
        <w:jc w:val="right"/>
        <w:rPr>
          <w:b/>
          <w:bCs/>
          <w:sz w:val="26"/>
          <w:szCs w:val="26"/>
        </w:rPr>
      </w:pPr>
      <w:r w:rsidRPr="00854C98">
        <w:rPr>
          <w:b/>
          <w:bCs/>
          <w:sz w:val="26"/>
          <w:szCs w:val="26"/>
        </w:rPr>
        <w:br w:type="page"/>
      </w:r>
      <w:r w:rsidRPr="00A57F27">
        <w:rPr>
          <w:b/>
          <w:bCs/>
          <w:sz w:val="22"/>
          <w:szCs w:val="26"/>
        </w:rPr>
        <w:lastRenderedPageBreak/>
        <w:t>Załącznik nr 4</w:t>
      </w:r>
      <w:r w:rsidR="00B33A18">
        <w:rPr>
          <w:b/>
          <w:bCs/>
          <w:sz w:val="22"/>
          <w:szCs w:val="26"/>
        </w:rPr>
        <w:t xml:space="preserve"> do SIWZ</w:t>
      </w:r>
      <w:r w:rsidRPr="00854C98">
        <w:rPr>
          <w:b/>
          <w:bCs/>
          <w:sz w:val="26"/>
          <w:szCs w:val="26"/>
        </w:rPr>
        <w:t xml:space="preserve"> </w:t>
      </w:r>
    </w:p>
    <w:p w14:paraId="45DEBC5C" w14:textId="77777777" w:rsidR="0000516C" w:rsidRPr="00854C98" w:rsidRDefault="0000516C" w:rsidP="00846D58">
      <w:pPr>
        <w:tabs>
          <w:tab w:val="left" w:pos="4820"/>
        </w:tabs>
        <w:spacing w:line="276" w:lineRule="auto"/>
        <w:rPr>
          <w:b/>
          <w:sz w:val="28"/>
          <w:szCs w:val="28"/>
        </w:rPr>
      </w:pPr>
    </w:p>
    <w:p w14:paraId="0CECEF7D" w14:textId="77777777" w:rsidR="0000516C" w:rsidRPr="00854C98" w:rsidRDefault="0000516C" w:rsidP="00846D58">
      <w:pPr>
        <w:tabs>
          <w:tab w:val="left" w:pos="4820"/>
        </w:tabs>
        <w:spacing w:line="276" w:lineRule="auto"/>
        <w:jc w:val="center"/>
        <w:rPr>
          <w:b/>
          <w:sz w:val="28"/>
          <w:szCs w:val="28"/>
        </w:rPr>
      </w:pPr>
      <w:r w:rsidRPr="00854C98">
        <w:rPr>
          <w:b/>
          <w:sz w:val="28"/>
          <w:szCs w:val="28"/>
        </w:rPr>
        <w:t>WYKAZ ZREALIZOWANYCH ROBÓT</w:t>
      </w:r>
    </w:p>
    <w:p w14:paraId="78AC4E9F" w14:textId="77777777" w:rsidR="0000516C" w:rsidRPr="00854C98" w:rsidRDefault="0000516C" w:rsidP="00846D58">
      <w:pPr>
        <w:tabs>
          <w:tab w:val="left" w:pos="4820"/>
        </w:tabs>
        <w:spacing w:line="276" w:lineRule="auto"/>
      </w:pPr>
    </w:p>
    <w:p w14:paraId="05511D28" w14:textId="77777777" w:rsidR="0000516C" w:rsidRPr="00854C98" w:rsidRDefault="0000516C" w:rsidP="00846D58">
      <w:pPr>
        <w:pStyle w:val="Zwykytekst2"/>
        <w:tabs>
          <w:tab w:val="left" w:pos="567"/>
          <w:tab w:val="left" w:pos="3000"/>
        </w:tabs>
        <w:spacing w:line="276" w:lineRule="auto"/>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działalności jest krótszy</w:t>
      </w:r>
      <w:r>
        <w:rPr>
          <w:rFonts w:ascii="Times New Roman" w:hAnsi="Times New Roman"/>
          <w:sz w:val="22"/>
          <w:szCs w:val="22"/>
        </w:rPr>
        <w:t xml:space="preserve"> </w:t>
      </w:r>
      <w:r w:rsidRPr="00854C98">
        <w:rPr>
          <w:rFonts w:ascii="Times New Roman" w:hAnsi="Times New Roman"/>
          <w:sz w:val="22"/>
          <w:szCs w:val="22"/>
        </w:rPr>
        <w:t>–w tym okresie.</w:t>
      </w:r>
    </w:p>
    <w:p w14:paraId="13D83085" w14:textId="77777777" w:rsidR="0000516C" w:rsidRPr="00854C98" w:rsidRDefault="0000516C" w:rsidP="00846D58">
      <w:pPr>
        <w:spacing w:line="276" w:lineRule="auto"/>
        <w:jc w:val="both"/>
        <w:rPr>
          <w:sz w:val="20"/>
          <w:szCs w:val="20"/>
          <w:lang w:eastAsia="pl-PL"/>
        </w:rPr>
      </w:pPr>
      <w:r w:rsidRPr="00854C98">
        <w:rPr>
          <w:sz w:val="20"/>
          <w:szCs w:val="20"/>
          <w:lang w:eastAsia="pl-PL"/>
        </w:rPr>
        <w:t xml:space="preserve">Zamawiający korzysta z § 1 ust. 4 </w:t>
      </w:r>
      <w:r w:rsidRPr="00854C98">
        <w:rPr>
          <w:i/>
          <w:sz w:val="20"/>
          <w:szCs w:val="20"/>
        </w:rPr>
        <w:t>Rozporządzenie Prezesa Rady Ministrów 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14:paraId="67CA1F80" w14:textId="77777777" w:rsidR="0000516C" w:rsidRPr="00854C98" w:rsidRDefault="0000516C" w:rsidP="00846D58">
      <w:pPr>
        <w:spacing w:line="276" w:lineRule="auto"/>
        <w:jc w:val="both"/>
        <w:rPr>
          <w:sz w:val="20"/>
          <w:szCs w:val="20"/>
        </w:rPr>
      </w:pPr>
    </w:p>
    <w:p w14:paraId="502772C0" w14:textId="77777777" w:rsidR="0000516C" w:rsidRPr="00854C98" w:rsidRDefault="0000516C" w:rsidP="00846D58">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0516C" w:rsidRPr="00854C98" w14:paraId="04B9F7F5" w14:textId="77777777" w:rsidTr="0045104A">
        <w:trPr>
          <w:trHeight w:val="1010"/>
        </w:trPr>
        <w:tc>
          <w:tcPr>
            <w:tcW w:w="3898" w:type="dxa"/>
          </w:tcPr>
          <w:p w14:paraId="146A1641" w14:textId="77777777" w:rsidR="0000516C" w:rsidRPr="00854C98" w:rsidRDefault="0000516C" w:rsidP="00846D58">
            <w:pPr>
              <w:snapToGrid w:val="0"/>
              <w:spacing w:line="276" w:lineRule="auto"/>
              <w:jc w:val="both"/>
              <w:rPr>
                <w:i/>
                <w:sz w:val="20"/>
                <w:szCs w:val="20"/>
              </w:rPr>
            </w:pPr>
            <w:r w:rsidRPr="00854C98">
              <w:rPr>
                <w:sz w:val="20"/>
                <w:szCs w:val="20"/>
              </w:rPr>
              <w:t xml:space="preserve">Miejsce wykonania i zakres robót </w:t>
            </w:r>
            <w:r w:rsidRPr="00854C98">
              <w:rPr>
                <w:i/>
                <w:sz w:val="20"/>
                <w:szCs w:val="20"/>
              </w:rPr>
              <w:t>potwierdzających spełnienie warunków przedstawionych przez Zamawiającego i określonych w pkt. 2.2 SIWZ</w:t>
            </w:r>
            <w:r w:rsidR="00BE58A9">
              <w:rPr>
                <w:i/>
                <w:sz w:val="20"/>
                <w:szCs w:val="20"/>
              </w:rPr>
              <w:t xml:space="preserve"> *</w:t>
            </w:r>
          </w:p>
        </w:tc>
        <w:tc>
          <w:tcPr>
            <w:tcW w:w="1417" w:type="dxa"/>
          </w:tcPr>
          <w:p w14:paraId="44E481AC" w14:textId="77777777" w:rsidR="0000516C" w:rsidRPr="00854C98" w:rsidRDefault="0000516C" w:rsidP="00846D58">
            <w:pPr>
              <w:spacing w:line="276" w:lineRule="auto"/>
              <w:jc w:val="center"/>
              <w:rPr>
                <w:sz w:val="20"/>
                <w:szCs w:val="20"/>
              </w:rPr>
            </w:pPr>
            <w:r w:rsidRPr="00854C98">
              <w:rPr>
                <w:sz w:val="20"/>
                <w:szCs w:val="20"/>
              </w:rPr>
              <w:t>Wartość zadania brutto</w:t>
            </w:r>
          </w:p>
          <w:p w14:paraId="0D4F76F5" w14:textId="77777777" w:rsidR="0000516C" w:rsidRPr="00854C98" w:rsidRDefault="0000516C" w:rsidP="00846D58">
            <w:pPr>
              <w:spacing w:line="276" w:lineRule="auto"/>
              <w:jc w:val="center"/>
              <w:rPr>
                <w:sz w:val="20"/>
                <w:szCs w:val="20"/>
              </w:rPr>
            </w:pPr>
            <w:r w:rsidRPr="00854C98">
              <w:rPr>
                <w:sz w:val="20"/>
                <w:szCs w:val="20"/>
              </w:rPr>
              <w:t>/zł/</w:t>
            </w:r>
          </w:p>
        </w:tc>
        <w:tc>
          <w:tcPr>
            <w:tcW w:w="1276" w:type="dxa"/>
          </w:tcPr>
          <w:p w14:paraId="3C9355D1" w14:textId="77777777" w:rsidR="0000516C" w:rsidRPr="00854C98" w:rsidRDefault="0000516C" w:rsidP="00846D58">
            <w:pPr>
              <w:spacing w:line="276" w:lineRule="auto"/>
              <w:jc w:val="center"/>
              <w:rPr>
                <w:sz w:val="20"/>
                <w:szCs w:val="20"/>
              </w:rPr>
            </w:pPr>
            <w:r w:rsidRPr="00854C98">
              <w:rPr>
                <w:sz w:val="20"/>
                <w:szCs w:val="20"/>
              </w:rPr>
              <w:t xml:space="preserve">Termin wykonania </w:t>
            </w:r>
          </w:p>
        </w:tc>
        <w:tc>
          <w:tcPr>
            <w:tcW w:w="1559" w:type="dxa"/>
          </w:tcPr>
          <w:p w14:paraId="7B501155" w14:textId="77777777" w:rsidR="0000516C" w:rsidRPr="00854C98" w:rsidRDefault="0000516C" w:rsidP="00846D58">
            <w:pPr>
              <w:spacing w:line="276" w:lineRule="auto"/>
              <w:jc w:val="center"/>
              <w:rPr>
                <w:sz w:val="20"/>
                <w:szCs w:val="20"/>
              </w:rPr>
            </w:pPr>
            <w:r w:rsidRPr="00854C98">
              <w:rPr>
                <w:sz w:val="20"/>
                <w:szCs w:val="20"/>
              </w:rPr>
              <w:t>Doświadczenie:</w:t>
            </w:r>
          </w:p>
          <w:p w14:paraId="49B5E4FC" w14:textId="77777777" w:rsidR="0000516C" w:rsidRPr="00854C98" w:rsidRDefault="0000516C" w:rsidP="00846D58">
            <w:pPr>
              <w:spacing w:line="276" w:lineRule="auto"/>
              <w:jc w:val="center"/>
              <w:rPr>
                <w:sz w:val="20"/>
                <w:szCs w:val="20"/>
              </w:rPr>
            </w:pPr>
            <w:r w:rsidRPr="00854C98">
              <w:rPr>
                <w:sz w:val="20"/>
                <w:szCs w:val="20"/>
              </w:rPr>
              <w:t>własne/</w:t>
            </w:r>
          </w:p>
          <w:p w14:paraId="621E822B" w14:textId="77777777" w:rsidR="0000516C" w:rsidRPr="00854C98" w:rsidRDefault="0000516C" w:rsidP="00846D58">
            <w:pPr>
              <w:spacing w:line="276" w:lineRule="auto"/>
              <w:jc w:val="center"/>
              <w:rPr>
                <w:sz w:val="20"/>
                <w:szCs w:val="20"/>
              </w:rPr>
            </w:pPr>
            <w:r w:rsidRPr="00854C98">
              <w:rPr>
                <w:sz w:val="20"/>
                <w:szCs w:val="20"/>
              </w:rPr>
              <w:t>innego podmiotu**</w:t>
            </w:r>
          </w:p>
        </w:tc>
        <w:tc>
          <w:tcPr>
            <w:tcW w:w="1701" w:type="dxa"/>
          </w:tcPr>
          <w:p w14:paraId="477497AB" w14:textId="77777777" w:rsidR="0000516C" w:rsidRPr="00854C98" w:rsidRDefault="0000516C" w:rsidP="00846D58">
            <w:pPr>
              <w:spacing w:line="276" w:lineRule="auto"/>
              <w:jc w:val="center"/>
              <w:rPr>
                <w:sz w:val="20"/>
                <w:szCs w:val="20"/>
              </w:rPr>
            </w:pPr>
            <w:r w:rsidRPr="00854C98">
              <w:rPr>
                <w:sz w:val="20"/>
                <w:szCs w:val="20"/>
              </w:rPr>
              <w:t>Zamawiający</w:t>
            </w:r>
          </w:p>
          <w:p w14:paraId="5EEB521C" w14:textId="77777777" w:rsidR="0000516C" w:rsidRPr="00854C98" w:rsidRDefault="0000516C" w:rsidP="00846D58">
            <w:pPr>
              <w:spacing w:line="276" w:lineRule="auto"/>
              <w:jc w:val="center"/>
              <w:rPr>
                <w:sz w:val="20"/>
                <w:szCs w:val="20"/>
              </w:rPr>
            </w:pPr>
            <w:r w:rsidRPr="00854C98">
              <w:rPr>
                <w:sz w:val="20"/>
                <w:szCs w:val="20"/>
              </w:rPr>
              <w:t>adres, telefon</w:t>
            </w:r>
          </w:p>
        </w:tc>
      </w:tr>
      <w:tr w:rsidR="0000516C" w:rsidRPr="00854C98" w14:paraId="05C0C4A9" w14:textId="77777777" w:rsidTr="00234958">
        <w:trPr>
          <w:trHeight w:val="237"/>
        </w:trPr>
        <w:tc>
          <w:tcPr>
            <w:tcW w:w="3898" w:type="dxa"/>
          </w:tcPr>
          <w:p w14:paraId="6D6A282D" w14:textId="77777777" w:rsidR="0000516C" w:rsidRPr="00854C98" w:rsidRDefault="0000516C" w:rsidP="00846D58">
            <w:pPr>
              <w:spacing w:line="276" w:lineRule="auto"/>
              <w:jc w:val="center"/>
              <w:rPr>
                <w:sz w:val="20"/>
                <w:szCs w:val="20"/>
              </w:rPr>
            </w:pPr>
            <w:r w:rsidRPr="00854C98">
              <w:rPr>
                <w:sz w:val="20"/>
                <w:szCs w:val="20"/>
              </w:rPr>
              <w:t>1</w:t>
            </w:r>
          </w:p>
        </w:tc>
        <w:tc>
          <w:tcPr>
            <w:tcW w:w="1417" w:type="dxa"/>
          </w:tcPr>
          <w:p w14:paraId="1C942CB4" w14:textId="77777777" w:rsidR="0000516C" w:rsidRPr="00854C98" w:rsidRDefault="0000516C" w:rsidP="00846D58">
            <w:pPr>
              <w:spacing w:line="276" w:lineRule="auto"/>
              <w:jc w:val="center"/>
              <w:rPr>
                <w:sz w:val="20"/>
                <w:szCs w:val="20"/>
              </w:rPr>
            </w:pPr>
            <w:r w:rsidRPr="00854C98">
              <w:rPr>
                <w:sz w:val="20"/>
                <w:szCs w:val="20"/>
              </w:rPr>
              <w:t>2</w:t>
            </w:r>
          </w:p>
        </w:tc>
        <w:tc>
          <w:tcPr>
            <w:tcW w:w="1276" w:type="dxa"/>
          </w:tcPr>
          <w:p w14:paraId="7B83ADA9" w14:textId="77777777" w:rsidR="0000516C" w:rsidRPr="00854C98" w:rsidRDefault="0000516C" w:rsidP="00846D58">
            <w:pPr>
              <w:spacing w:line="276" w:lineRule="auto"/>
              <w:jc w:val="center"/>
              <w:rPr>
                <w:sz w:val="20"/>
                <w:szCs w:val="20"/>
              </w:rPr>
            </w:pPr>
            <w:r w:rsidRPr="00854C98">
              <w:rPr>
                <w:sz w:val="20"/>
                <w:szCs w:val="20"/>
              </w:rPr>
              <w:t>3</w:t>
            </w:r>
          </w:p>
        </w:tc>
        <w:tc>
          <w:tcPr>
            <w:tcW w:w="1559" w:type="dxa"/>
          </w:tcPr>
          <w:p w14:paraId="05AA160C" w14:textId="77777777" w:rsidR="0000516C" w:rsidRPr="00854C98" w:rsidRDefault="0000516C" w:rsidP="00846D58">
            <w:pPr>
              <w:spacing w:line="276" w:lineRule="auto"/>
              <w:jc w:val="center"/>
              <w:rPr>
                <w:sz w:val="20"/>
                <w:szCs w:val="20"/>
              </w:rPr>
            </w:pPr>
            <w:r w:rsidRPr="00854C98">
              <w:rPr>
                <w:sz w:val="20"/>
                <w:szCs w:val="20"/>
              </w:rPr>
              <w:t>4</w:t>
            </w:r>
          </w:p>
        </w:tc>
        <w:tc>
          <w:tcPr>
            <w:tcW w:w="1701" w:type="dxa"/>
          </w:tcPr>
          <w:p w14:paraId="691C8254" w14:textId="77777777" w:rsidR="0000516C" w:rsidRPr="00854C98" w:rsidRDefault="0000516C" w:rsidP="00846D58">
            <w:pPr>
              <w:spacing w:line="276" w:lineRule="auto"/>
              <w:jc w:val="center"/>
              <w:rPr>
                <w:sz w:val="20"/>
                <w:szCs w:val="20"/>
              </w:rPr>
            </w:pPr>
            <w:r w:rsidRPr="00854C98">
              <w:rPr>
                <w:sz w:val="20"/>
                <w:szCs w:val="20"/>
              </w:rPr>
              <w:t>5</w:t>
            </w:r>
          </w:p>
        </w:tc>
      </w:tr>
      <w:tr w:rsidR="0000516C" w:rsidRPr="00854C98" w14:paraId="0CC8116D" w14:textId="77777777" w:rsidTr="00811B7F">
        <w:trPr>
          <w:trHeight w:val="824"/>
        </w:trPr>
        <w:tc>
          <w:tcPr>
            <w:tcW w:w="3898" w:type="dxa"/>
          </w:tcPr>
          <w:p w14:paraId="4F452956" w14:textId="77777777" w:rsidR="0000516C" w:rsidRPr="00471B4B" w:rsidRDefault="0056637E" w:rsidP="0056637E">
            <w:pPr>
              <w:spacing w:line="276" w:lineRule="auto"/>
              <w:rPr>
                <w:b/>
                <w:sz w:val="21"/>
                <w:szCs w:val="21"/>
                <w:lang w:eastAsia="pl-PL"/>
              </w:rPr>
            </w:pPr>
            <w:r>
              <w:rPr>
                <w:b/>
                <w:sz w:val="22"/>
                <w:szCs w:val="22"/>
                <w:lang w:eastAsia="pl-PL"/>
              </w:rPr>
              <w:t xml:space="preserve">CZĘŚĆ II – </w:t>
            </w:r>
            <w:r w:rsidR="008E6E41">
              <w:rPr>
                <w:b/>
                <w:sz w:val="22"/>
                <w:szCs w:val="22"/>
                <w:lang w:eastAsia="pl-PL"/>
              </w:rPr>
              <w:t>Budowa oświetlenia ulicy Polnej w Stawigudzie w ramach zadania: Rozbudowa ulicy Polnej w Stawigudzie</w:t>
            </w:r>
            <w:r>
              <w:rPr>
                <w:b/>
                <w:sz w:val="22"/>
                <w:szCs w:val="22"/>
                <w:lang w:eastAsia="pl-PL"/>
              </w:rPr>
              <w:t xml:space="preserve"> </w:t>
            </w:r>
            <w:r w:rsidR="00BE58A9">
              <w:rPr>
                <w:b/>
                <w:sz w:val="22"/>
                <w:szCs w:val="22"/>
                <w:lang w:eastAsia="pl-PL"/>
              </w:rPr>
              <w:t>**</w:t>
            </w:r>
          </w:p>
        </w:tc>
        <w:tc>
          <w:tcPr>
            <w:tcW w:w="1417" w:type="dxa"/>
          </w:tcPr>
          <w:p w14:paraId="2B4FACF3" w14:textId="77777777" w:rsidR="0000516C" w:rsidRPr="00854C98" w:rsidRDefault="0000516C" w:rsidP="00846D58">
            <w:pPr>
              <w:spacing w:line="276" w:lineRule="auto"/>
              <w:jc w:val="both"/>
            </w:pPr>
          </w:p>
        </w:tc>
        <w:tc>
          <w:tcPr>
            <w:tcW w:w="1276" w:type="dxa"/>
          </w:tcPr>
          <w:p w14:paraId="2AAA9E8D" w14:textId="77777777" w:rsidR="0000516C" w:rsidRPr="00854C98" w:rsidRDefault="0000516C" w:rsidP="00846D58">
            <w:pPr>
              <w:spacing w:line="276" w:lineRule="auto"/>
              <w:jc w:val="both"/>
            </w:pPr>
          </w:p>
        </w:tc>
        <w:tc>
          <w:tcPr>
            <w:tcW w:w="1559" w:type="dxa"/>
          </w:tcPr>
          <w:p w14:paraId="6E914A81" w14:textId="77777777" w:rsidR="0000516C" w:rsidRPr="00854C98" w:rsidRDefault="0000516C" w:rsidP="00846D58">
            <w:pPr>
              <w:spacing w:line="276" w:lineRule="auto"/>
              <w:jc w:val="both"/>
              <w:rPr>
                <w:sz w:val="18"/>
                <w:szCs w:val="18"/>
              </w:rPr>
            </w:pPr>
          </w:p>
        </w:tc>
        <w:tc>
          <w:tcPr>
            <w:tcW w:w="1701" w:type="dxa"/>
          </w:tcPr>
          <w:p w14:paraId="56E43B69" w14:textId="77777777" w:rsidR="0000516C" w:rsidRPr="00854C98" w:rsidRDefault="0000516C" w:rsidP="00846D58">
            <w:pPr>
              <w:spacing w:line="276" w:lineRule="auto"/>
              <w:jc w:val="both"/>
            </w:pPr>
          </w:p>
        </w:tc>
      </w:tr>
      <w:tr w:rsidR="0000516C" w:rsidRPr="00854C98" w14:paraId="7A2DBACB" w14:textId="77777777" w:rsidTr="00811B7F">
        <w:trPr>
          <w:trHeight w:val="824"/>
        </w:trPr>
        <w:tc>
          <w:tcPr>
            <w:tcW w:w="3898" w:type="dxa"/>
          </w:tcPr>
          <w:p w14:paraId="725133BF" w14:textId="77777777" w:rsidR="0000516C" w:rsidRPr="00854C98" w:rsidRDefault="0000516C" w:rsidP="00846D58">
            <w:pPr>
              <w:spacing w:line="276" w:lineRule="auto"/>
              <w:jc w:val="both"/>
              <w:rPr>
                <w:sz w:val="18"/>
                <w:szCs w:val="18"/>
              </w:rPr>
            </w:pPr>
          </w:p>
          <w:p w14:paraId="303B2C96" w14:textId="77777777" w:rsidR="0000516C" w:rsidRPr="00854C98" w:rsidRDefault="0000516C" w:rsidP="00846D58">
            <w:pPr>
              <w:spacing w:line="276" w:lineRule="auto"/>
              <w:jc w:val="both"/>
              <w:rPr>
                <w:sz w:val="18"/>
                <w:szCs w:val="18"/>
              </w:rPr>
            </w:pPr>
            <w:r w:rsidRPr="00854C98">
              <w:rPr>
                <w:sz w:val="18"/>
                <w:szCs w:val="18"/>
              </w:rPr>
              <w:t>Nazwa zadania …………………………..</w:t>
            </w:r>
          </w:p>
          <w:p w14:paraId="692A3641" w14:textId="77777777" w:rsidR="0000516C" w:rsidRPr="00854C98" w:rsidRDefault="0000516C" w:rsidP="00846D58">
            <w:pPr>
              <w:spacing w:line="276" w:lineRule="auto"/>
              <w:jc w:val="both"/>
              <w:rPr>
                <w:sz w:val="18"/>
                <w:szCs w:val="18"/>
              </w:rPr>
            </w:pPr>
          </w:p>
          <w:p w14:paraId="13704B8F" w14:textId="77777777" w:rsidR="0000516C" w:rsidRPr="00854C98" w:rsidRDefault="0000516C" w:rsidP="00B9585C">
            <w:pPr>
              <w:spacing w:line="276" w:lineRule="auto"/>
              <w:jc w:val="both"/>
              <w:rPr>
                <w:sz w:val="18"/>
                <w:szCs w:val="18"/>
              </w:rPr>
            </w:pPr>
          </w:p>
        </w:tc>
        <w:tc>
          <w:tcPr>
            <w:tcW w:w="1417" w:type="dxa"/>
          </w:tcPr>
          <w:p w14:paraId="560F6EA9" w14:textId="77777777" w:rsidR="0000516C" w:rsidRPr="00854C98" w:rsidRDefault="0000516C" w:rsidP="00846D58">
            <w:pPr>
              <w:spacing w:line="276" w:lineRule="auto"/>
              <w:jc w:val="both"/>
            </w:pPr>
          </w:p>
        </w:tc>
        <w:tc>
          <w:tcPr>
            <w:tcW w:w="1276" w:type="dxa"/>
          </w:tcPr>
          <w:p w14:paraId="29152EB3" w14:textId="77777777" w:rsidR="0000516C" w:rsidRPr="00854C98" w:rsidRDefault="0000516C" w:rsidP="00846D58">
            <w:pPr>
              <w:spacing w:line="276" w:lineRule="auto"/>
              <w:jc w:val="both"/>
            </w:pPr>
          </w:p>
        </w:tc>
        <w:tc>
          <w:tcPr>
            <w:tcW w:w="1559" w:type="dxa"/>
          </w:tcPr>
          <w:p w14:paraId="2CAD52AF" w14:textId="77777777" w:rsidR="0000516C" w:rsidRPr="00854C98" w:rsidRDefault="0000516C" w:rsidP="00846D58">
            <w:pPr>
              <w:spacing w:line="276" w:lineRule="auto"/>
              <w:jc w:val="both"/>
              <w:rPr>
                <w:sz w:val="18"/>
                <w:szCs w:val="18"/>
              </w:rPr>
            </w:pPr>
            <w:r w:rsidRPr="00854C98">
              <w:rPr>
                <w:sz w:val="18"/>
                <w:szCs w:val="18"/>
              </w:rPr>
              <w:t>własne/innego podmiotu**</w:t>
            </w:r>
            <w:r w:rsidR="00BE58A9">
              <w:rPr>
                <w:sz w:val="18"/>
                <w:szCs w:val="18"/>
              </w:rPr>
              <w:t>*</w:t>
            </w:r>
          </w:p>
        </w:tc>
        <w:tc>
          <w:tcPr>
            <w:tcW w:w="1701" w:type="dxa"/>
          </w:tcPr>
          <w:p w14:paraId="1049CC42" w14:textId="77777777" w:rsidR="0000516C" w:rsidRPr="00854C98" w:rsidRDefault="0000516C" w:rsidP="00846D58">
            <w:pPr>
              <w:spacing w:line="276" w:lineRule="auto"/>
              <w:jc w:val="both"/>
            </w:pPr>
          </w:p>
        </w:tc>
      </w:tr>
      <w:tr w:rsidR="00BE58A9" w:rsidRPr="00854C98" w14:paraId="054D5DB7" w14:textId="77777777" w:rsidTr="00BE58A9">
        <w:trPr>
          <w:trHeight w:val="824"/>
        </w:trPr>
        <w:tc>
          <w:tcPr>
            <w:tcW w:w="3898" w:type="dxa"/>
            <w:tcBorders>
              <w:top w:val="single" w:sz="4" w:space="0" w:color="auto"/>
              <w:left w:val="single" w:sz="4" w:space="0" w:color="auto"/>
              <w:bottom w:val="single" w:sz="4" w:space="0" w:color="auto"/>
              <w:right w:val="single" w:sz="4" w:space="0" w:color="auto"/>
            </w:tcBorders>
          </w:tcPr>
          <w:p w14:paraId="4763EE23" w14:textId="77777777" w:rsidR="00BE58A9" w:rsidRPr="00BE58A9" w:rsidRDefault="00BE58A9" w:rsidP="00BE58A9">
            <w:pPr>
              <w:spacing w:line="276" w:lineRule="auto"/>
              <w:jc w:val="both"/>
              <w:rPr>
                <w:sz w:val="18"/>
                <w:szCs w:val="18"/>
              </w:rPr>
            </w:pPr>
            <w:r>
              <w:rPr>
                <w:b/>
                <w:sz w:val="22"/>
                <w:szCs w:val="22"/>
                <w:lang w:eastAsia="pl-PL"/>
              </w:rPr>
              <w:t>CZĘŚĆ III – Wykonanie elementów organizacji ruchu ulicy Polnej w Stawigudzie **</w:t>
            </w:r>
          </w:p>
        </w:tc>
        <w:tc>
          <w:tcPr>
            <w:tcW w:w="1417" w:type="dxa"/>
            <w:tcBorders>
              <w:top w:val="single" w:sz="4" w:space="0" w:color="auto"/>
              <w:left w:val="single" w:sz="4" w:space="0" w:color="auto"/>
              <w:bottom w:val="single" w:sz="4" w:space="0" w:color="auto"/>
              <w:right w:val="single" w:sz="4" w:space="0" w:color="auto"/>
            </w:tcBorders>
          </w:tcPr>
          <w:p w14:paraId="5FB3A03C" w14:textId="77777777" w:rsidR="00BE58A9" w:rsidRPr="00854C98" w:rsidRDefault="00BE58A9" w:rsidP="007600D3">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14:paraId="091710BE" w14:textId="77777777" w:rsidR="00BE58A9" w:rsidRPr="00854C98" w:rsidRDefault="00BE58A9" w:rsidP="007600D3">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54E9EE90" w14:textId="77777777" w:rsidR="00BE58A9" w:rsidRPr="00854C98" w:rsidRDefault="00BE58A9" w:rsidP="007600D3">
            <w:pPr>
              <w:spacing w:line="276" w:lineRule="auto"/>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71E43A" w14:textId="77777777" w:rsidR="00BE58A9" w:rsidRPr="00854C98" w:rsidRDefault="00BE58A9" w:rsidP="007600D3">
            <w:pPr>
              <w:spacing w:line="276" w:lineRule="auto"/>
              <w:jc w:val="both"/>
            </w:pPr>
          </w:p>
        </w:tc>
      </w:tr>
      <w:tr w:rsidR="00BE58A9" w:rsidRPr="00854C98" w14:paraId="1B463CD7" w14:textId="77777777" w:rsidTr="00BE58A9">
        <w:trPr>
          <w:trHeight w:val="824"/>
        </w:trPr>
        <w:tc>
          <w:tcPr>
            <w:tcW w:w="3898" w:type="dxa"/>
            <w:tcBorders>
              <w:top w:val="single" w:sz="4" w:space="0" w:color="auto"/>
              <w:left w:val="single" w:sz="4" w:space="0" w:color="auto"/>
              <w:bottom w:val="single" w:sz="4" w:space="0" w:color="auto"/>
              <w:right w:val="single" w:sz="4" w:space="0" w:color="auto"/>
            </w:tcBorders>
          </w:tcPr>
          <w:p w14:paraId="0410E464" w14:textId="77777777" w:rsidR="00BE58A9" w:rsidRPr="00854C98" w:rsidRDefault="00BE58A9" w:rsidP="007600D3">
            <w:pPr>
              <w:spacing w:line="276" w:lineRule="auto"/>
              <w:jc w:val="both"/>
              <w:rPr>
                <w:sz w:val="18"/>
                <w:szCs w:val="18"/>
              </w:rPr>
            </w:pPr>
          </w:p>
          <w:p w14:paraId="17167891" w14:textId="77777777" w:rsidR="00BE58A9" w:rsidRPr="00854C98" w:rsidRDefault="00BE58A9" w:rsidP="007600D3">
            <w:pPr>
              <w:spacing w:line="276" w:lineRule="auto"/>
              <w:jc w:val="both"/>
              <w:rPr>
                <w:sz w:val="18"/>
                <w:szCs w:val="18"/>
              </w:rPr>
            </w:pPr>
            <w:r w:rsidRPr="00854C98">
              <w:rPr>
                <w:sz w:val="18"/>
                <w:szCs w:val="18"/>
              </w:rPr>
              <w:t>Nazwa zadania …………………………..</w:t>
            </w:r>
          </w:p>
          <w:p w14:paraId="541C1AE8" w14:textId="77777777" w:rsidR="00BE58A9" w:rsidRPr="00854C98" w:rsidRDefault="00BE58A9" w:rsidP="007600D3">
            <w:pPr>
              <w:spacing w:line="276" w:lineRule="auto"/>
              <w:jc w:val="both"/>
              <w:rPr>
                <w:sz w:val="18"/>
                <w:szCs w:val="18"/>
              </w:rPr>
            </w:pPr>
          </w:p>
          <w:p w14:paraId="55411404" w14:textId="77777777" w:rsidR="00BE58A9" w:rsidRPr="00854C98" w:rsidRDefault="00BE58A9" w:rsidP="007600D3">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CA9C036" w14:textId="77777777" w:rsidR="00BE58A9" w:rsidRPr="00854C98" w:rsidRDefault="00BE58A9" w:rsidP="007600D3">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14:paraId="573F9A87" w14:textId="77777777" w:rsidR="00BE58A9" w:rsidRPr="00854C98" w:rsidRDefault="00BE58A9" w:rsidP="007600D3">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3E180EC0" w14:textId="77777777" w:rsidR="00BE58A9" w:rsidRPr="00854C98" w:rsidRDefault="00BE58A9" w:rsidP="007600D3">
            <w:pPr>
              <w:spacing w:line="276" w:lineRule="auto"/>
              <w:jc w:val="both"/>
              <w:rPr>
                <w:sz w:val="18"/>
                <w:szCs w:val="18"/>
              </w:rPr>
            </w:pPr>
            <w:r w:rsidRPr="00854C98">
              <w:rPr>
                <w:sz w:val="18"/>
                <w:szCs w:val="18"/>
              </w:rPr>
              <w:t>własne/innego podmiotu**</w:t>
            </w: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BFAB032" w14:textId="77777777" w:rsidR="00BE58A9" w:rsidRPr="00854C98" w:rsidRDefault="00BE58A9" w:rsidP="007600D3">
            <w:pPr>
              <w:spacing w:line="276" w:lineRule="auto"/>
              <w:jc w:val="both"/>
            </w:pPr>
          </w:p>
        </w:tc>
      </w:tr>
    </w:tbl>
    <w:p w14:paraId="7098D34D" w14:textId="77777777" w:rsidR="0000516C" w:rsidRPr="00854C98" w:rsidRDefault="0000516C" w:rsidP="00846D58">
      <w:pPr>
        <w:shd w:val="clear" w:color="auto" w:fill="FFFFFF"/>
        <w:spacing w:line="276" w:lineRule="auto"/>
        <w:ind w:left="43"/>
        <w:rPr>
          <w:b/>
          <w:bCs/>
          <w:color w:val="000000"/>
          <w:sz w:val="20"/>
          <w:szCs w:val="20"/>
        </w:rPr>
      </w:pPr>
    </w:p>
    <w:p w14:paraId="31EF30F4" w14:textId="77777777" w:rsidR="0000516C" w:rsidRPr="00854C98" w:rsidRDefault="0000516C" w:rsidP="00846D58">
      <w:pPr>
        <w:shd w:val="clear" w:color="auto" w:fill="FFFFFF"/>
        <w:spacing w:line="276" w:lineRule="auto"/>
        <w:ind w:left="43"/>
        <w:rPr>
          <w:sz w:val="20"/>
          <w:szCs w:val="20"/>
        </w:rPr>
      </w:pPr>
      <w:r w:rsidRPr="00854C98">
        <w:rPr>
          <w:b/>
          <w:bCs/>
          <w:color w:val="000000"/>
          <w:sz w:val="20"/>
          <w:szCs w:val="20"/>
        </w:rPr>
        <w:t>Do wykazu dołączyć należy dokumenty potwierdzające, że roboty budowlane podane w wykazie zostały wykonane należycie.</w:t>
      </w:r>
    </w:p>
    <w:p w14:paraId="4035BD68" w14:textId="77777777" w:rsidR="0000516C" w:rsidRDefault="0000516C" w:rsidP="00846D58">
      <w:pPr>
        <w:shd w:val="clear" w:color="auto" w:fill="FFFFFF"/>
        <w:spacing w:line="276" w:lineRule="auto"/>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14:paraId="68B02488" w14:textId="77777777" w:rsidR="00BE58A9" w:rsidRDefault="00BE58A9" w:rsidP="00846D58">
      <w:pPr>
        <w:shd w:val="clear" w:color="auto" w:fill="FFFFFF"/>
        <w:spacing w:line="276" w:lineRule="auto"/>
        <w:ind w:left="45"/>
        <w:jc w:val="both"/>
        <w:rPr>
          <w:color w:val="000000"/>
          <w:sz w:val="16"/>
          <w:szCs w:val="16"/>
        </w:rPr>
      </w:pPr>
      <w:r>
        <w:rPr>
          <w:color w:val="000000"/>
          <w:sz w:val="16"/>
          <w:szCs w:val="16"/>
        </w:rPr>
        <w:t>** Niepotrzebne skreślić</w:t>
      </w:r>
    </w:p>
    <w:p w14:paraId="487668DF" w14:textId="77777777" w:rsidR="00BE58A9" w:rsidRPr="00854C98" w:rsidRDefault="00BE58A9" w:rsidP="00846D58">
      <w:pPr>
        <w:shd w:val="clear" w:color="auto" w:fill="FFFFFF"/>
        <w:spacing w:line="276" w:lineRule="auto"/>
        <w:ind w:left="45"/>
        <w:jc w:val="both"/>
        <w:rPr>
          <w:color w:val="000000"/>
          <w:sz w:val="16"/>
          <w:szCs w:val="16"/>
        </w:rPr>
      </w:pPr>
      <w:r>
        <w:rPr>
          <w:color w:val="000000"/>
          <w:sz w:val="16"/>
          <w:szCs w:val="16"/>
        </w:rPr>
        <w:t>***  Niepotrzebne skreślić</w:t>
      </w:r>
    </w:p>
    <w:p w14:paraId="01A20955" w14:textId="77777777" w:rsidR="0000516C" w:rsidRPr="00854C98" w:rsidRDefault="0000516C" w:rsidP="00846D58">
      <w:pPr>
        <w:spacing w:line="276" w:lineRule="auto"/>
        <w:jc w:val="both"/>
        <w:rPr>
          <w:sz w:val="20"/>
          <w:szCs w:val="20"/>
        </w:rPr>
      </w:pPr>
    </w:p>
    <w:p w14:paraId="404CBEF2" w14:textId="77777777" w:rsidR="0000516C" w:rsidRPr="00854C98" w:rsidRDefault="0000516C" w:rsidP="00846D58">
      <w:pPr>
        <w:spacing w:line="276" w:lineRule="auto"/>
        <w:jc w:val="both"/>
        <w:rPr>
          <w:sz w:val="20"/>
          <w:szCs w:val="20"/>
        </w:rPr>
      </w:pPr>
    </w:p>
    <w:p w14:paraId="5B46252D"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D0D1DCB"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6B3CC48B"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154CF37F" w14:textId="77777777" w:rsidR="0000516C" w:rsidRPr="00854C98" w:rsidRDefault="0000516C" w:rsidP="00846D58">
      <w:pPr>
        <w:spacing w:line="276" w:lineRule="auto"/>
        <w:ind w:left="5664" w:firstLine="708"/>
        <w:jc w:val="both"/>
        <w:rPr>
          <w:i/>
          <w:sz w:val="18"/>
          <w:szCs w:val="18"/>
        </w:rPr>
      </w:pPr>
    </w:p>
    <w:p w14:paraId="4426114C" w14:textId="77777777" w:rsidR="0000516C" w:rsidRPr="00854C98" w:rsidRDefault="0000516C" w:rsidP="00846D58">
      <w:pPr>
        <w:spacing w:line="276" w:lineRule="auto"/>
        <w:ind w:left="5664" w:firstLine="708"/>
        <w:jc w:val="both"/>
        <w:rPr>
          <w:i/>
          <w:sz w:val="18"/>
          <w:szCs w:val="18"/>
        </w:rPr>
      </w:pPr>
    </w:p>
    <w:p w14:paraId="0372795D" w14:textId="77777777" w:rsidR="0000516C" w:rsidRPr="00B33A18" w:rsidRDefault="0000516C" w:rsidP="00846D58">
      <w:pPr>
        <w:shd w:val="clear" w:color="auto" w:fill="FFFFFF"/>
        <w:spacing w:line="276" w:lineRule="auto"/>
        <w:jc w:val="right"/>
        <w:rPr>
          <w:sz w:val="22"/>
          <w:szCs w:val="22"/>
        </w:rPr>
      </w:pPr>
      <w:r w:rsidRPr="00854C98">
        <w:rPr>
          <w:b/>
          <w:bCs/>
          <w:color w:val="000000"/>
          <w:u w:val="single"/>
        </w:rPr>
        <w:br w:type="page"/>
      </w:r>
      <w:r w:rsidRPr="00B33A18">
        <w:rPr>
          <w:b/>
          <w:bCs/>
          <w:color w:val="000000"/>
          <w:sz w:val="22"/>
          <w:szCs w:val="22"/>
        </w:rPr>
        <w:lastRenderedPageBreak/>
        <w:t>Załącznik nr 4 A</w:t>
      </w:r>
      <w:r w:rsidR="00B33A18" w:rsidRPr="00B33A18">
        <w:rPr>
          <w:b/>
          <w:bCs/>
          <w:color w:val="000000"/>
          <w:sz w:val="22"/>
          <w:szCs w:val="22"/>
        </w:rPr>
        <w:t xml:space="preserve"> do SIWZ</w:t>
      </w:r>
    </w:p>
    <w:p w14:paraId="59A695B6" w14:textId="77777777"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wiedzy i</w:t>
      </w:r>
    </w:p>
    <w:p w14:paraId="66CA5868" w14:textId="77777777"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doświadczenia”(jeśli dotyczy)</w:t>
      </w:r>
    </w:p>
    <w:p w14:paraId="7BAE8032" w14:textId="77777777" w:rsidR="0000516C" w:rsidRPr="00854C98" w:rsidRDefault="0000516C" w:rsidP="00846D58">
      <w:pPr>
        <w:shd w:val="clear" w:color="auto" w:fill="FFFFFF"/>
        <w:spacing w:line="276" w:lineRule="auto"/>
        <w:rPr>
          <w:color w:val="000000"/>
          <w:sz w:val="22"/>
          <w:szCs w:val="22"/>
        </w:rPr>
      </w:pPr>
    </w:p>
    <w:p w14:paraId="7078E603" w14:textId="77777777"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14:paraId="691CF800" w14:textId="77777777"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14:paraId="1762FC08"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4B6B8530"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76E16ACF"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40CB8860"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14:paraId="5B3BAA68" w14:textId="77777777" w:rsidR="0000516C" w:rsidRPr="00854C98" w:rsidRDefault="0000516C" w:rsidP="00846D58">
      <w:pPr>
        <w:shd w:val="clear" w:color="auto" w:fill="FFFFFF"/>
        <w:spacing w:line="276" w:lineRule="auto"/>
        <w:rPr>
          <w:color w:val="000000"/>
          <w:sz w:val="22"/>
          <w:szCs w:val="22"/>
        </w:rPr>
      </w:pPr>
    </w:p>
    <w:p w14:paraId="1B054853" w14:textId="77777777" w:rsidR="0000516C" w:rsidRPr="00854C98" w:rsidRDefault="0000516C" w:rsidP="00846D58">
      <w:pPr>
        <w:spacing w:line="276" w:lineRule="auto"/>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14:paraId="34B46B40" w14:textId="77777777" w:rsidR="0000516C" w:rsidRPr="00854C98" w:rsidRDefault="0000516C" w:rsidP="00846D58">
      <w:pPr>
        <w:spacing w:line="276" w:lineRule="auto"/>
        <w:jc w:val="both"/>
        <w:rPr>
          <w:i/>
          <w:sz w:val="22"/>
          <w:szCs w:val="22"/>
        </w:rPr>
      </w:pPr>
    </w:p>
    <w:p w14:paraId="08833A97" w14:textId="77777777" w:rsidR="00BE58A9" w:rsidRDefault="00BE58A9" w:rsidP="00BE58A9">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2D6B5925" w14:textId="77777777" w:rsidR="00BE58A9" w:rsidRDefault="00BE58A9" w:rsidP="00BE58A9">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0A47B351" w14:textId="77777777" w:rsidR="00BE58A9" w:rsidRPr="0056637E" w:rsidRDefault="00BE58A9" w:rsidP="00BE58A9">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7BB6D9DA" w14:textId="77777777" w:rsidR="00BE58A9" w:rsidRDefault="00BE58A9" w:rsidP="00BE58A9">
      <w:pPr>
        <w:spacing w:line="276" w:lineRule="auto"/>
        <w:jc w:val="both"/>
        <w:rPr>
          <w:i/>
          <w:sz w:val="16"/>
          <w:szCs w:val="16"/>
        </w:rPr>
      </w:pPr>
    </w:p>
    <w:p w14:paraId="30D07F93" w14:textId="77777777" w:rsidR="00BE58A9" w:rsidRPr="00854C98" w:rsidRDefault="00BE58A9" w:rsidP="00BE58A9">
      <w:pPr>
        <w:spacing w:line="276" w:lineRule="auto"/>
        <w:jc w:val="both"/>
        <w:rPr>
          <w:i/>
          <w:sz w:val="20"/>
          <w:szCs w:val="20"/>
        </w:rPr>
      </w:pPr>
      <w:r>
        <w:rPr>
          <w:i/>
          <w:sz w:val="20"/>
          <w:szCs w:val="20"/>
        </w:rPr>
        <w:t>*) Niepotrzebne skreślić</w:t>
      </w:r>
    </w:p>
    <w:p w14:paraId="49BAFC26" w14:textId="77777777" w:rsidR="0000516C" w:rsidRDefault="0000516C" w:rsidP="0056637E">
      <w:pPr>
        <w:spacing w:line="276" w:lineRule="auto"/>
        <w:rPr>
          <w:b/>
          <w:sz w:val="22"/>
          <w:szCs w:val="22"/>
          <w:lang w:eastAsia="pl-PL"/>
        </w:rPr>
      </w:pPr>
    </w:p>
    <w:p w14:paraId="25681E2A" w14:textId="77777777" w:rsidR="008E6E41" w:rsidRPr="00854C98" w:rsidRDefault="008E6E41" w:rsidP="00846D58">
      <w:pPr>
        <w:spacing w:line="276" w:lineRule="auto"/>
        <w:rPr>
          <w:b/>
          <w:sz w:val="22"/>
          <w:szCs w:val="22"/>
          <w:lang w:eastAsia="pl-PL"/>
        </w:rPr>
      </w:pPr>
    </w:p>
    <w:p w14:paraId="2659FB5D" w14:textId="77777777" w:rsidR="0000516C" w:rsidRPr="00854C98" w:rsidRDefault="0000516C" w:rsidP="00846D58">
      <w:pPr>
        <w:shd w:val="clear" w:color="auto" w:fill="FFFFFF"/>
        <w:spacing w:line="276" w:lineRule="auto"/>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 xml:space="preserve">zobowiązujemy się </w:t>
      </w:r>
      <w:r w:rsidRPr="00854C98">
        <w:rPr>
          <w:color w:val="000000"/>
          <w:sz w:val="22"/>
          <w:szCs w:val="22"/>
        </w:rPr>
        <w:t xml:space="preserve">na czas realizacji przedmiotowego zamówienia wynikający z oferty do udostępnienia jemu/im naszej wiedzy i doświadczenia zdobytego podczas zrealizowanych przez nas umów na </w:t>
      </w:r>
    </w:p>
    <w:p w14:paraId="650CEAE9" w14:textId="77777777" w:rsidR="0000516C" w:rsidRPr="00854C98" w:rsidRDefault="0000516C" w:rsidP="00846D58">
      <w:pPr>
        <w:shd w:val="clear" w:color="auto" w:fill="FFFFFF"/>
        <w:spacing w:line="276" w:lineRule="auto"/>
        <w:ind w:left="11"/>
        <w:jc w:val="both"/>
        <w:rPr>
          <w:color w:val="000000"/>
          <w:sz w:val="22"/>
          <w:szCs w:val="22"/>
        </w:rPr>
      </w:pPr>
    </w:p>
    <w:p w14:paraId="3B9CDB77" w14:textId="77777777" w:rsidR="0000516C" w:rsidRPr="00854C98" w:rsidRDefault="0000516C" w:rsidP="00846D58">
      <w:pPr>
        <w:shd w:val="clear" w:color="auto" w:fill="FFFFFF"/>
        <w:spacing w:line="276" w:lineRule="auto"/>
        <w:ind w:left="11"/>
        <w:jc w:val="both"/>
        <w:rPr>
          <w:color w:val="000000"/>
          <w:sz w:val="22"/>
          <w:szCs w:val="22"/>
        </w:rPr>
      </w:pPr>
      <w:r w:rsidRPr="00854C98">
        <w:rPr>
          <w:color w:val="000000"/>
          <w:sz w:val="22"/>
          <w:szCs w:val="22"/>
        </w:rPr>
        <w:t>…………………………………………………………………………………………………………………………</w:t>
      </w:r>
    </w:p>
    <w:p w14:paraId="0B9C3083" w14:textId="77777777" w:rsidR="0000516C" w:rsidRDefault="0000516C" w:rsidP="00846D58">
      <w:pPr>
        <w:shd w:val="clear" w:color="auto" w:fill="FFFFFF"/>
        <w:spacing w:line="276" w:lineRule="auto"/>
        <w:ind w:left="11"/>
        <w:jc w:val="center"/>
        <w:rPr>
          <w:bCs/>
          <w:color w:val="000000"/>
          <w:sz w:val="18"/>
          <w:szCs w:val="22"/>
        </w:rPr>
      </w:pPr>
      <w:r w:rsidRPr="00854C98">
        <w:rPr>
          <w:bCs/>
          <w:color w:val="000000"/>
          <w:sz w:val="18"/>
          <w:szCs w:val="22"/>
        </w:rPr>
        <w:t>(wpisać nazwę wykonanego zadania)</w:t>
      </w:r>
    </w:p>
    <w:p w14:paraId="01FDC19F" w14:textId="77777777" w:rsidR="00B33A18" w:rsidRPr="00854C98" w:rsidRDefault="00B33A18" w:rsidP="00846D58">
      <w:pPr>
        <w:shd w:val="clear" w:color="auto" w:fill="FFFFFF"/>
        <w:spacing w:line="276" w:lineRule="auto"/>
        <w:ind w:left="11"/>
        <w:jc w:val="center"/>
        <w:rPr>
          <w:color w:val="000000"/>
          <w:sz w:val="18"/>
          <w:szCs w:val="22"/>
        </w:rPr>
      </w:pPr>
    </w:p>
    <w:p w14:paraId="7EF9B4CB" w14:textId="77777777" w:rsidR="0000516C" w:rsidRPr="00854C98" w:rsidRDefault="0000516C" w:rsidP="00846D58">
      <w:pPr>
        <w:shd w:val="clear" w:color="auto" w:fill="FFFFFF"/>
        <w:spacing w:line="276" w:lineRule="auto"/>
        <w:ind w:left="10"/>
        <w:jc w:val="both"/>
        <w:rPr>
          <w:sz w:val="22"/>
          <w:szCs w:val="22"/>
        </w:rPr>
      </w:pPr>
      <w:r w:rsidRPr="00854C98">
        <w:rPr>
          <w:color w:val="000000"/>
          <w:sz w:val="22"/>
          <w:szCs w:val="22"/>
        </w:rPr>
        <w:t xml:space="preserve"> na potwierdzenie spełniania warunku, o którym mowa w rozdziale VIII ust. 2 pkt 2.3 ppkt. 2.3.1 SIWZ, oraz deklarujemy oddanie jemu/im do dyspozycji niezbędnych zasobów na okres korzystania z nich przy wykonywaniu przedmiotowego zamówienia.</w:t>
      </w:r>
    </w:p>
    <w:p w14:paraId="4C99CD41" w14:textId="77777777" w:rsidR="0000516C" w:rsidRPr="00854C98" w:rsidRDefault="0000516C" w:rsidP="00846D58">
      <w:pPr>
        <w:shd w:val="clear" w:color="auto" w:fill="FFFFFF"/>
        <w:spacing w:line="276" w:lineRule="auto"/>
        <w:ind w:left="4382"/>
        <w:rPr>
          <w:sz w:val="22"/>
          <w:szCs w:val="22"/>
        </w:rPr>
      </w:pPr>
    </w:p>
    <w:p w14:paraId="43640A9C" w14:textId="77777777"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wiedzy i doświadczenia innego podmiotu, przez Wykonawcę przy wykonywaniu zamówienia:</w:t>
      </w:r>
    </w:p>
    <w:p w14:paraId="6FF7CDE6" w14:textId="77777777"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14:paraId="10A2D87C" w14:textId="77777777"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14:paraId="5257BE20" w14:textId="77777777"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14:paraId="0B25AA7E" w14:textId="77777777"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14:paraId="3F0A6795" w14:textId="77777777" w:rsidR="0000516C" w:rsidRPr="00854C98" w:rsidRDefault="0000516C" w:rsidP="00846D58">
      <w:pPr>
        <w:shd w:val="clear" w:color="auto" w:fill="FFFFFF"/>
        <w:spacing w:line="276" w:lineRule="auto"/>
        <w:jc w:val="both"/>
        <w:rPr>
          <w:sz w:val="22"/>
          <w:szCs w:val="22"/>
        </w:rPr>
      </w:pPr>
      <w:r w:rsidRPr="00854C98">
        <w:rPr>
          <w:color w:val="000000"/>
          <w:sz w:val="22"/>
          <w:szCs w:val="22"/>
        </w:rPr>
        <w:t>.………….……………………………………………………………………………………………………………</w:t>
      </w:r>
    </w:p>
    <w:p w14:paraId="0D34A7BB" w14:textId="77777777" w:rsidR="0000516C" w:rsidRPr="00854C98" w:rsidRDefault="0000516C" w:rsidP="00846D58">
      <w:pPr>
        <w:spacing w:line="276" w:lineRule="auto"/>
        <w:jc w:val="both"/>
        <w:rPr>
          <w:sz w:val="20"/>
          <w:szCs w:val="20"/>
        </w:rPr>
      </w:pPr>
    </w:p>
    <w:p w14:paraId="38137A4A" w14:textId="77777777" w:rsidR="0000516C" w:rsidRPr="00854C98" w:rsidRDefault="0000516C" w:rsidP="00846D58">
      <w:pPr>
        <w:spacing w:line="276" w:lineRule="auto"/>
        <w:jc w:val="both"/>
        <w:rPr>
          <w:sz w:val="20"/>
          <w:szCs w:val="20"/>
        </w:rPr>
      </w:pPr>
    </w:p>
    <w:p w14:paraId="5E473C0D"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DD7B063"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696B4DD"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5EA52F2A" w14:textId="77777777" w:rsidR="0000516C" w:rsidRPr="00854C98" w:rsidRDefault="0000516C" w:rsidP="00846D58">
      <w:pPr>
        <w:spacing w:line="276" w:lineRule="auto"/>
        <w:ind w:left="5664" w:firstLine="708"/>
        <w:jc w:val="both"/>
        <w:rPr>
          <w:i/>
          <w:sz w:val="18"/>
          <w:szCs w:val="18"/>
        </w:rPr>
      </w:pPr>
    </w:p>
    <w:p w14:paraId="020F56E5" w14:textId="77777777" w:rsidR="0000516C" w:rsidRPr="00854C98" w:rsidRDefault="0000516C" w:rsidP="00846D58">
      <w:pPr>
        <w:spacing w:line="276" w:lineRule="auto"/>
        <w:ind w:left="5664" w:firstLine="708"/>
        <w:jc w:val="both"/>
        <w:rPr>
          <w:i/>
          <w:sz w:val="18"/>
          <w:szCs w:val="18"/>
        </w:rPr>
      </w:pPr>
    </w:p>
    <w:p w14:paraId="2185539A" w14:textId="77777777" w:rsidR="0000516C" w:rsidRPr="00A57F27" w:rsidRDefault="0000516C" w:rsidP="00846D58">
      <w:pPr>
        <w:spacing w:line="276" w:lineRule="auto"/>
        <w:jc w:val="right"/>
        <w:rPr>
          <w:b/>
          <w:sz w:val="22"/>
          <w:szCs w:val="22"/>
        </w:rPr>
      </w:pPr>
      <w:r w:rsidRPr="00854C98">
        <w:rPr>
          <w:sz w:val="18"/>
          <w:szCs w:val="18"/>
        </w:rPr>
        <w:br w:type="page"/>
      </w:r>
      <w:r w:rsidRPr="00A57F27">
        <w:rPr>
          <w:b/>
          <w:sz w:val="22"/>
          <w:szCs w:val="22"/>
        </w:rPr>
        <w:lastRenderedPageBreak/>
        <w:t xml:space="preserve">Załącznik nr 5 </w:t>
      </w:r>
      <w:r w:rsidR="00B33A18">
        <w:rPr>
          <w:b/>
          <w:sz w:val="22"/>
          <w:szCs w:val="22"/>
        </w:rPr>
        <w:t>do SIWZ</w:t>
      </w:r>
    </w:p>
    <w:p w14:paraId="12E50E92" w14:textId="77777777" w:rsidR="0000516C" w:rsidRPr="00854C98" w:rsidRDefault="0000516C" w:rsidP="00846D58">
      <w:pPr>
        <w:spacing w:line="276" w:lineRule="auto"/>
        <w:ind w:left="6521"/>
        <w:jc w:val="center"/>
        <w:rPr>
          <w:sz w:val="22"/>
          <w:szCs w:val="22"/>
        </w:rPr>
      </w:pPr>
    </w:p>
    <w:p w14:paraId="786CB66D" w14:textId="77777777" w:rsidR="0000516C" w:rsidRPr="00854C98" w:rsidRDefault="0000516C" w:rsidP="00846D58">
      <w:pPr>
        <w:pStyle w:val="Tekstpodstawowywcity3"/>
        <w:spacing w:after="0" w:line="276" w:lineRule="auto"/>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14:paraId="7D9F670F" w14:textId="77777777" w:rsidR="00B33A18" w:rsidRDefault="00B33A18" w:rsidP="00846D58">
      <w:pPr>
        <w:spacing w:line="276" w:lineRule="auto"/>
        <w:jc w:val="center"/>
        <w:rPr>
          <w:b/>
          <w:sz w:val="22"/>
          <w:szCs w:val="21"/>
          <w:lang w:eastAsia="pl-PL"/>
        </w:rPr>
      </w:pPr>
    </w:p>
    <w:p w14:paraId="6741A734"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5CB8605D" w14:textId="77777777" w:rsidR="0000516C" w:rsidRDefault="0056637E" w:rsidP="0056637E">
      <w:pPr>
        <w:spacing w:line="276" w:lineRule="auto"/>
        <w:jc w:val="both"/>
        <w:rPr>
          <w:b/>
          <w:sz w:val="22"/>
          <w:szCs w:val="22"/>
          <w:lang w:eastAsia="pl-PL"/>
        </w:rPr>
      </w:pPr>
      <w:r>
        <w:rPr>
          <w:b/>
          <w:sz w:val="22"/>
          <w:szCs w:val="22"/>
          <w:lang w:eastAsia="pl-PL"/>
        </w:rPr>
        <w:t>CZĘŚĆ II - Budowa oświetlenia ulicy Polnej w Stawigudzie</w:t>
      </w:r>
    </w:p>
    <w:p w14:paraId="2855ADE6" w14:textId="77777777" w:rsidR="0056637E" w:rsidRPr="00854C98" w:rsidRDefault="0056637E" w:rsidP="0056637E">
      <w:pPr>
        <w:spacing w:line="276" w:lineRule="auto"/>
        <w:jc w:val="both"/>
        <w:rPr>
          <w:b/>
          <w:i/>
          <w:sz w:val="22"/>
          <w:szCs w:val="22"/>
        </w:rPr>
      </w:pPr>
    </w:p>
    <w:p w14:paraId="79FD096C" w14:textId="77777777" w:rsidR="0000516C" w:rsidRPr="00854C98" w:rsidRDefault="0000516C" w:rsidP="00846D58">
      <w:pPr>
        <w:autoSpaceDE w:val="0"/>
        <w:autoSpaceDN w:val="0"/>
        <w:adjustRightInd w:val="0"/>
        <w:spacing w:line="276" w:lineRule="auto"/>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00516C" w:rsidRPr="00854C98" w14:paraId="26E88744" w14:textId="77777777" w:rsidTr="007D30E4">
        <w:trPr>
          <w:jc w:val="center"/>
        </w:trPr>
        <w:tc>
          <w:tcPr>
            <w:tcW w:w="1844" w:type="dxa"/>
            <w:tcBorders>
              <w:top w:val="single" w:sz="6" w:space="0" w:color="auto"/>
              <w:left w:val="single" w:sz="6" w:space="0" w:color="auto"/>
              <w:right w:val="single" w:sz="6" w:space="0" w:color="auto"/>
            </w:tcBorders>
          </w:tcPr>
          <w:p w14:paraId="7B5F6F43" w14:textId="77777777" w:rsidR="0000516C" w:rsidRPr="00854C98" w:rsidRDefault="0000516C" w:rsidP="00846D58">
            <w:pPr>
              <w:spacing w:line="276" w:lineRule="auto"/>
              <w:jc w:val="both"/>
              <w:rPr>
                <w:sz w:val="18"/>
                <w:szCs w:val="18"/>
              </w:rPr>
            </w:pPr>
            <w:r w:rsidRPr="00854C98">
              <w:rPr>
                <w:sz w:val="18"/>
                <w:szCs w:val="18"/>
              </w:rPr>
              <w:t>Nazwisko</w:t>
            </w:r>
          </w:p>
          <w:p w14:paraId="173C676F" w14:textId="77777777" w:rsidR="0000516C" w:rsidRPr="00854C98" w:rsidRDefault="0000516C" w:rsidP="00846D58">
            <w:pPr>
              <w:autoSpaceDE w:val="0"/>
              <w:autoSpaceDN w:val="0"/>
              <w:adjustRightInd w:val="0"/>
              <w:spacing w:line="276" w:lineRule="auto"/>
              <w:jc w:val="both"/>
              <w:rPr>
                <w:sz w:val="18"/>
                <w:szCs w:val="18"/>
              </w:rPr>
            </w:pPr>
            <w:r w:rsidRPr="00854C98">
              <w:rPr>
                <w:sz w:val="18"/>
                <w:szCs w:val="18"/>
              </w:rPr>
              <w:t xml:space="preserve"> i imię oraz</w:t>
            </w:r>
          </w:p>
          <w:p w14:paraId="0358DE2D" w14:textId="77777777" w:rsidR="0000516C" w:rsidRPr="00854C98" w:rsidRDefault="0000516C" w:rsidP="00846D58">
            <w:pPr>
              <w:autoSpaceDE w:val="0"/>
              <w:autoSpaceDN w:val="0"/>
              <w:adjustRightInd w:val="0"/>
              <w:spacing w:line="276" w:lineRule="auto"/>
              <w:jc w:val="both"/>
              <w:rPr>
                <w:sz w:val="18"/>
                <w:szCs w:val="18"/>
              </w:rPr>
            </w:pPr>
            <w:r w:rsidRPr="00854C98">
              <w:rPr>
                <w:sz w:val="18"/>
                <w:szCs w:val="18"/>
              </w:rPr>
              <w:t>podstawa do</w:t>
            </w:r>
          </w:p>
          <w:p w14:paraId="03501774" w14:textId="77777777" w:rsidR="0000516C" w:rsidRPr="00854C98" w:rsidRDefault="0000516C" w:rsidP="00846D58">
            <w:pPr>
              <w:autoSpaceDE w:val="0"/>
              <w:autoSpaceDN w:val="0"/>
              <w:adjustRightInd w:val="0"/>
              <w:spacing w:line="276" w:lineRule="auto"/>
              <w:jc w:val="both"/>
              <w:rPr>
                <w:sz w:val="18"/>
                <w:szCs w:val="18"/>
              </w:rPr>
            </w:pPr>
            <w:r w:rsidRPr="00854C98">
              <w:rPr>
                <w:sz w:val="18"/>
                <w:szCs w:val="18"/>
              </w:rPr>
              <w:t>dysponowania</w:t>
            </w:r>
          </w:p>
          <w:p w14:paraId="32A06BF9" w14:textId="77777777" w:rsidR="0000516C" w:rsidRPr="00854C98" w:rsidRDefault="0000516C" w:rsidP="00846D58">
            <w:pPr>
              <w:spacing w:line="276" w:lineRule="auto"/>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4F5AF717" w14:textId="77777777" w:rsidR="0000516C" w:rsidRPr="00854C98" w:rsidRDefault="0000516C" w:rsidP="00846D58">
            <w:pPr>
              <w:spacing w:line="276" w:lineRule="auto"/>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6FC610B5" w14:textId="77777777" w:rsidR="0000516C" w:rsidRPr="00854C98" w:rsidRDefault="0000516C" w:rsidP="00846D58">
            <w:pPr>
              <w:spacing w:line="276" w:lineRule="auto"/>
              <w:jc w:val="center"/>
              <w:rPr>
                <w:sz w:val="18"/>
                <w:szCs w:val="18"/>
              </w:rPr>
            </w:pPr>
            <w:r w:rsidRPr="00854C98">
              <w:rPr>
                <w:sz w:val="18"/>
                <w:szCs w:val="18"/>
              </w:rPr>
              <w:t>Posiadane kwalifikacje</w:t>
            </w:r>
            <w:r>
              <w:rPr>
                <w:sz w:val="18"/>
                <w:szCs w:val="18"/>
              </w:rPr>
              <w:t xml:space="preserve"> </w:t>
            </w:r>
            <w:r w:rsidRPr="00854C98">
              <w:rPr>
                <w:sz w:val="18"/>
                <w:szCs w:val="18"/>
              </w:rPr>
              <w:t>– uprawnienia (Nr, rodzaj, specjalność, data wydania),</w:t>
            </w:r>
          </w:p>
          <w:p w14:paraId="1C7BEA6A" w14:textId="77777777" w:rsidR="0000516C" w:rsidRPr="00854C98" w:rsidRDefault="0000516C" w:rsidP="00846D58">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58DCA552" w14:textId="77777777" w:rsidR="0000516C" w:rsidRPr="00854C98" w:rsidRDefault="0000516C" w:rsidP="00846D58">
            <w:pPr>
              <w:spacing w:line="276" w:lineRule="auto"/>
              <w:jc w:val="both"/>
              <w:rPr>
                <w:sz w:val="18"/>
                <w:szCs w:val="18"/>
              </w:rPr>
            </w:pPr>
            <w:r w:rsidRPr="00854C98">
              <w:rPr>
                <w:sz w:val="18"/>
                <w:szCs w:val="18"/>
              </w:rPr>
              <w:t xml:space="preserve">Doświadczenie </w:t>
            </w:r>
          </w:p>
          <w:p w14:paraId="23BF1933" w14:textId="77777777" w:rsidR="0000516C" w:rsidRPr="00854C98" w:rsidRDefault="0000516C" w:rsidP="00846D58">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75368E45" w14:textId="77777777" w:rsidR="0000516C" w:rsidRPr="00854C98" w:rsidRDefault="0000516C" w:rsidP="00846D58">
            <w:pPr>
              <w:spacing w:line="276" w:lineRule="auto"/>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14:paraId="48FCD79D" w14:textId="77777777" w:rsidR="0000516C" w:rsidRPr="00854C98" w:rsidRDefault="0000516C" w:rsidP="00846D58">
            <w:pPr>
              <w:spacing w:line="276" w:lineRule="auto"/>
              <w:jc w:val="center"/>
              <w:rPr>
                <w:sz w:val="18"/>
                <w:szCs w:val="18"/>
              </w:rPr>
            </w:pPr>
            <w:r w:rsidRPr="00854C98">
              <w:rPr>
                <w:color w:val="000000"/>
                <w:sz w:val="18"/>
                <w:szCs w:val="18"/>
              </w:rPr>
              <w:t>osoby własne /innego podmiotu **</w:t>
            </w:r>
          </w:p>
        </w:tc>
      </w:tr>
      <w:tr w:rsidR="00A661AB" w:rsidRPr="00854C98" w14:paraId="0278AE46" w14:textId="77777777"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4199FE64" w14:textId="77777777" w:rsidR="00A661AB" w:rsidRPr="00854C98" w:rsidRDefault="00A661AB" w:rsidP="00846D58">
            <w:pPr>
              <w:spacing w:line="276" w:lineRule="auto"/>
              <w:jc w:val="both"/>
              <w:rPr>
                <w:sz w:val="16"/>
                <w:szCs w:val="16"/>
              </w:rPr>
            </w:pPr>
          </w:p>
          <w:p w14:paraId="4BC10F21" w14:textId="77777777" w:rsidR="00A661AB" w:rsidRPr="00854C98" w:rsidRDefault="00A661AB" w:rsidP="00846D58">
            <w:pPr>
              <w:spacing w:line="276" w:lineRule="auto"/>
              <w:jc w:val="both"/>
              <w:rPr>
                <w:sz w:val="16"/>
                <w:szCs w:val="16"/>
              </w:rPr>
            </w:pPr>
            <w:r w:rsidRPr="00854C98">
              <w:rPr>
                <w:sz w:val="16"/>
                <w:szCs w:val="16"/>
              </w:rPr>
              <w:t>………………………..</w:t>
            </w:r>
          </w:p>
          <w:p w14:paraId="486E45CC" w14:textId="77777777" w:rsidR="00A661AB" w:rsidRPr="00854C98" w:rsidRDefault="00A661AB" w:rsidP="00846D58">
            <w:pPr>
              <w:spacing w:line="276" w:lineRule="auto"/>
              <w:jc w:val="both"/>
              <w:rPr>
                <w:sz w:val="16"/>
                <w:szCs w:val="16"/>
              </w:rPr>
            </w:pPr>
            <w:r w:rsidRPr="00854C98">
              <w:rPr>
                <w:sz w:val="16"/>
                <w:szCs w:val="16"/>
              </w:rPr>
              <w:t>(nazwisko)</w:t>
            </w:r>
          </w:p>
          <w:p w14:paraId="497870A9" w14:textId="77777777" w:rsidR="00A661AB" w:rsidRPr="00854C98" w:rsidRDefault="00A661AB" w:rsidP="00846D58">
            <w:pPr>
              <w:spacing w:line="276" w:lineRule="auto"/>
              <w:jc w:val="both"/>
              <w:rPr>
                <w:sz w:val="16"/>
                <w:szCs w:val="16"/>
              </w:rPr>
            </w:pPr>
          </w:p>
          <w:p w14:paraId="2C86DD29" w14:textId="77777777" w:rsidR="00A661AB" w:rsidRPr="00854C98" w:rsidRDefault="00A661AB" w:rsidP="00846D58">
            <w:pPr>
              <w:spacing w:line="276" w:lineRule="auto"/>
              <w:jc w:val="both"/>
              <w:rPr>
                <w:sz w:val="16"/>
                <w:szCs w:val="16"/>
              </w:rPr>
            </w:pPr>
            <w:r w:rsidRPr="00854C98">
              <w:rPr>
                <w:sz w:val="16"/>
                <w:szCs w:val="16"/>
              </w:rPr>
              <w:t>………………………..</w:t>
            </w:r>
          </w:p>
          <w:p w14:paraId="4CDF3899" w14:textId="77777777" w:rsidR="00A661AB" w:rsidRPr="00854C98" w:rsidRDefault="00A661AB" w:rsidP="00846D58">
            <w:pPr>
              <w:spacing w:line="276" w:lineRule="auto"/>
              <w:jc w:val="both"/>
              <w:rPr>
                <w:sz w:val="16"/>
                <w:szCs w:val="16"/>
              </w:rPr>
            </w:pPr>
            <w:r w:rsidRPr="00854C98">
              <w:rPr>
                <w:sz w:val="16"/>
                <w:szCs w:val="16"/>
              </w:rPr>
              <w:t>(imię)</w:t>
            </w:r>
          </w:p>
          <w:p w14:paraId="2A8B2318" w14:textId="77777777" w:rsidR="00A661AB" w:rsidRPr="00854C98" w:rsidRDefault="00A661AB" w:rsidP="00846D58">
            <w:pPr>
              <w:spacing w:line="276" w:lineRule="auto"/>
              <w:jc w:val="both"/>
              <w:rPr>
                <w:sz w:val="16"/>
                <w:szCs w:val="16"/>
              </w:rPr>
            </w:pPr>
          </w:p>
          <w:p w14:paraId="36CE1D92" w14:textId="77777777" w:rsidR="00A661AB" w:rsidRPr="00854C98" w:rsidRDefault="00A661AB" w:rsidP="00846D58">
            <w:pPr>
              <w:spacing w:line="276" w:lineRule="auto"/>
              <w:jc w:val="both"/>
              <w:rPr>
                <w:sz w:val="16"/>
                <w:szCs w:val="16"/>
              </w:rPr>
            </w:pPr>
            <w:r w:rsidRPr="00854C98">
              <w:rPr>
                <w:sz w:val="16"/>
                <w:szCs w:val="16"/>
              </w:rPr>
              <w:t>Umowa o pracę/umowa zlecenie/ zobowiązanie inny podmiot/ inne …………………….*)</w:t>
            </w:r>
          </w:p>
          <w:p w14:paraId="1C513951" w14:textId="77777777" w:rsidR="00A661AB" w:rsidRPr="00854C98" w:rsidRDefault="00A661AB" w:rsidP="00846D58">
            <w:pPr>
              <w:spacing w:line="276" w:lineRule="auto"/>
              <w:jc w:val="both"/>
              <w:rPr>
                <w:sz w:val="16"/>
                <w:szCs w:val="16"/>
              </w:rPr>
            </w:pPr>
          </w:p>
          <w:p w14:paraId="731092A4" w14:textId="77777777" w:rsidR="00A661AB" w:rsidRPr="00854C98" w:rsidRDefault="00A661AB" w:rsidP="00846D58">
            <w:pPr>
              <w:spacing w:line="276" w:lineRule="auto"/>
              <w:jc w:val="both"/>
              <w:rPr>
                <w:sz w:val="16"/>
                <w:szCs w:val="16"/>
              </w:rPr>
            </w:pPr>
          </w:p>
          <w:p w14:paraId="5DD6A2F3" w14:textId="77777777" w:rsidR="00A661AB" w:rsidRPr="00854C98" w:rsidRDefault="00A661AB" w:rsidP="00846D58">
            <w:pPr>
              <w:spacing w:line="276" w:lineRule="auto"/>
              <w:jc w:val="both"/>
              <w:rPr>
                <w:sz w:val="16"/>
                <w:szCs w:val="16"/>
              </w:rPr>
            </w:pPr>
          </w:p>
          <w:p w14:paraId="0E362A68" w14:textId="77777777" w:rsidR="00A661AB" w:rsidRPr="00854C98" w:rsidRDefault="00A661AB" w:rsidP="00846D58">
            <w:pPr>
              <w:spacing w:line="276" w:lineRule="auto"/>
              <w:jc w:val="both"/>
              <w:rPr>
                <w:sz w:val="16"/>
                <w:szCs w:val="16"/>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F05A15C" w14:textId="77777777" w:rsidR="00A661AB" w:rsidRPr="00D82688" w:rsidRDefault="00A661AB" w:rsidP="00846D58">
            <w:pPr>
              <w:tabs>
                <w:tab w:val="num" w:pos="1980"/>
              </w:tabs>
              <w:suppressAutoHyphens w:val="0"/>
              <w:spacing w:line="276" w:lineRule="auto"/>
              <w:rPr>
                <w:b/>
                <w:sz w:val="16"/>
                <w:szCs w:val="18"/>
                <w:lang w:eastAsia="pl-PL"/>
              </w:rPr>
            </w:pPr>
            <w:r w:rsidRPr="00D82688">
              <w:rPr>
                <w:b/>
                <w:sz w:val="16"/>
                <w:szCs w:val="18"/>
                <w:lang w:eastAsia="pl-PL"/>
              </w:rPr>
              <w:t xml:space="preserve">Kierownik robót elektrycznych </w:t>
            </w:r>
          </w:p>
          <w:p w14:paraId="260C2E80" w14:textId="77777777" w:rsidR="00A661AB" w:rsidRPr="00D82688" w:rsidRDefault="00A661AB" w:rsidP="00846D58">
            <w:pPr>
              <w:tabs>
                <w:tab w:val="num" w:pos="1980"/>
              </w:tabs>
              <w:suppressAutoHyphens w:val="0"/>
              <w:spacing w:line="276" w:lineRule="auto"/>
              <w:rPr>
                <w:b/>
                <w:sz w:val="16"/>
                <w:szCs w:val="18"/>
                <w:lang w:eastAsia="pl-PL"/>
              </w:rPr>
            </w:pPr>
            <w:r w:rsidRPr="00D82688">
              <w:rPr>
                <w:b/>
                <w:sz w:val="16"/>
                <w:szCs w:val="18"/>
                <w:lang w:eastAsia="pl-PL"/>
              </w:rPr>
              <w:t>minimalne wymagania</w:t>
            </w:r>
          </w:p>
          <w:p w14:paraId="3C60A371" w14:textId="77777777" w:rsidR="00A661AB" w:rsidRPr="00D82688" w:rsidRDefault="00A661AB" w:rsidP="00846D58">
            <w:pPr>
              <w:spacing w:line="276" w:lineRule="auto"/>
              <w:jc w:val="both"/>
              <w:rPr>
                <w:iCs/>
                <w:sz w:val="16"/>
                <w:szCs w:val="18"/>
              </w:rPr>
            </w:pPr>
            <w:r w:rsidRPr="00D82688">
              <w:rPr>
                <w:iCs/>
                <w:sz w:val="16"/>
                <w:szCs w:val="18"/>
              </w:rPr>
              <w:t xml:space="preserve">Wykształcenie wyższe lub średnie </w:t>
            </w:r>
          </w:p>
          <w:p w14:paraId="626AEFB4" w14:textId="77777777" w:rsidR="00A661AB" w:rsidRPr="00854C98" w:rsidRDefault="00A661AB" w:rsidP="00846D58">
            <w:pPr>
              <w:tabs>
                <w:tab w:val="num" w:pos="1980"/>
              </w:tabs>
              <w:suppressAutoHyphens w:val="0"/>
              <w:spacing w:line="276" w:lineRule="auto"/>
              <w:jc w:val="both"/>
              <w:rPr>
                <w:b/>
                <w:sz w:val="18"/>
                <w:szCs w:val="18"/>
                <w:lang w:eastAsia="pl-PL"/>
              </w:rPr>
            </w:pPr>
            <w:r w:rsidRPr="00D82688">
              <w:rPr>
                <w:iCs/>
                <w:sz w:val="16"/>
                <w:szCs w:val="18"/>
              </w:rPr>
              <w:t>Uprawnienia budowlane w specjalności instalacyjnej w zakresie sieci, instalacji i urządzeń elektrycznych i elektroenergetycznych bez ograniczeń wydane na podstawie obowiązujących przepisów ustawy z dnia 7 lipca 1974r. Prawo budowlane (</w:t>
            </w:r>
            <w:r w:rsidRPr="00672607">
              <w:rPr>
                <w:iCs/>
                <w:sz w:val="16"/>
                <w:szCs w:val="18"/>
              </w:rPr>
              <w:t>t.j. Dz. U. z 2019 r., poz. 1186</w:t>
            </w:r>
            <w:r>
              <w:rPr>
                <w:iCs/>
                <w:sz w:val="16"/>
                <w:szCs w:val="18"/>
              </w:rPr>
              <w:t xml:space="preserve"> z późn. zm.</w:t>
            </w:r>
            <w:r w:rsidRPr="00D82688">
              <w:rPr>
                <w:iCs/>
                <w:sz w:val="16"/>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B7ABB6F" w14:textId="77777777" w:rsidR="00A661AB" w:rsidRPr="00854C98" w:rsidRDefault="00A661AB" w:rsidP="00846D58">
            <w:pPr>
              <w:spacing w:line="276" w:lineRule="auto"/>
              <w:jc w:val="both"/>
              <w:rPr>
                <w:sz w:val="16"/>
                <w:szCs w:val="16"/>
              </w:rPr>
            </w:pPr>
            <w:r w:rsidRPr="00854C98">
              <w:rPr>
                <w:sz w:val="16"/>
                <w:szCs w:val="16"/>
              </w:rPr>
              <w:t>Wykształcenie …………….</w:t>
            </w:r>
          </w:p>
          <w:p w14:paraId="6E757281" w14:textId="77777777" w:rsidR="00A661AB" w:rsidRPr="00854C98" w:rsidRDefault="00A661AB" w:rsidP="00846D58">
            <w:pPr>
              <w:spacing w:line="276" w:lineRule="auto"/>
              <w:jc w:val="both"/>
              <w:rPr>
                <w:sz w:val="16"/>
                <w:szCs w:val="16"/>
              </w:rPr>
            </w:pPr>
          </w:p>
          <w:p w14:paraId="2AB6AF42" w14:textId="77777777" w:rsidR="00A661AB" w:rsidRPr="00854C98" w:rsidRDefault="00A661AB" w:rsidP="00846D58">
            <w:pPr>
              <w:spacing w:line="276" w:lineRule="auto"/>
              <w:jc w:val="both"/>
              <w:rPr>
                <w:sz w:val="16"/>
                <w:szCs w:val="16"/>
              </w:rPr>
            </w:pPr>
            <w:r w:rsidRPr="00854C98">
              <w:rPr>
                <w:sz w:val="16"/>
                <w:szCs w:val="16"/>
              </w:rPr>
              <w:t>Uprawnienia nr……………</w:t>
            </w:r>
          </w:p>
          <w:p w14:paraId="3D6E3C23" w14:textId="77777777" w:rsidR="00A661AB" w:rsidRPr="00854C98" w:rsidRDefault="00A661AB" w:rsidP="00846D58">
            <w:pPr>
              <w:spacing w:line="276" w:lineRule="auto"/>
              <w:jc w:val="both"/>
              <w:rPr>
                <w:sz w:val="16"/>
                <w:szCs w:val="16"/>
              </w:rPr>
            </w:pPr>
            <w:r w:rsidRPr="00854C98">
              <w:rPr>
                <w:sz w:val="16"/>
                <w:szCs w:val="16"/>
              </w:rPr>
              <w:t>Rodzaj …………………….</w:t>
            </w:r>
          </w:p>
          <w:p w14:paraId="4905D74B" w14:textId="77777777" w:rsidR="00A661AB" w:rsidRPr="00854C98" w:rsidRDefault="00A661AB" w:rsidP="00846D58">
            <w:pPr>
              <w:spacing w:line="276" w:lineRule="auto"/>
              <w:jc w:val="both"/>
              <w:rPr>
                <w:sz w:val="16"/>
                <w:szCs w:val="16"/>
              </w:rPr>
            </w:pPr>
            <w:r w:rsidRPr="00854C98">
              <w:rPr>
                <w:sz w:val="16"/>
                <w:szCs w:val="16"/>
              </w:rPr>
              <w:t>Specjalność ………………</w:t>
            </w:r>
          </w:p>
          <w:p w14:paraId="00212427" w14:textId="77777777" w:rsidR="00A661AB" w:rsidRPr="00854C98" w:rsidRDefault="00A661AB" w:rsidP="00846D58">
            <w:pPr>
              <w:spacing w:line="276" w:lineRule="auto"/>
              <w:jc w:val="both"/>
              <w:rPr>
                <w:sz w:val="16"/>
                <w:szCs w:val="16"/>
              </w:rPr>
            </w:pPr>
            <w:r w:rsidRPr="00854C98">
              <w:rPr>
                <w:sz w:val="16"/>
                <w:szCs w:val="16"/>
              </w:rPr>
              <w:t>Data wydania ………………….</w:t>
            </w:r>
          </w:p>
          <w:p w14:paraId="12749FB9" w14:textId="77777777" w:rsidR="00A661AB" w:rsidRPr="00854C98" w:rsidRDefault="00A661AB" w:rsidP="00846D58">
            <w:pPr>
              <w:spacing w:line="276" w:lineRule="auto"/>
              <w:jc w:val="both"/>
              <w:rPr>
                <w:sz w:val="16"/>
                <w:szCs w:val="16"/>
              </w:rPr>
            </w:pPr>
            <w:r w:rsidRPr="00854C98">
              <w:rPr>
                <w:sz w:val="16"/>
                <w:szCs w:val="16"/>
              </w:rPr>
              <w:t>Podstawa wydania §….. ust. …………pkt. …….. lit. ……….</w:t>
            </w:r>
          </w:p>
          <w:p w14:paraId="1F202E7D" w14:textId="77777777" w:rsidR="00A661AB" w:rsidRPr="00854C98" w:rsidRDefault="00A661AB" w:rsidP="00846D58">
            <w:pPr>
              <w:spacing w:line="276" w:lineRule="auto"/>
              <w:jc w:val="both"/>
              <w:rPr>
                <w:sz w:val="16"/>
                <w:szCs w:val="16"/>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0A42EAF" w14:textId="77777777" w:rsidR="00A661AB" w:rsidRPr="00854C98" w:rsidRDefault="00A661AB" w:rsidP="00846D58">
            <w:pPr>
              <w:spacing w:line="276" w:lineRule="auto"/>
              <w:rPr>
                <w:sz w:val="18"/>
                <w:szCs w:val="18"/>
              </w:rPr>
            </w:pPr>
            <w:r w:rsidRPr="00854C98">
              <w:rPr>
                <w:iCs/>
                <w:sz w:val="18"/>
                <w:szCs w:val="18"/>
              </w:rPr>
              <w:t>Doświadczenie na funkcji kierownika budowy lub robót na minimum jednym zadaniu obejmującym budowę oświetlenia ulicznego</w:t>
            </w:r>
          </w:p>
          <w:p w14:paraId="259FC13F" w14:textId="77777777" w:rsidR="00A661AB" w:rsidRPr="00854C98" w:rsidRDefault="00A661AB" w:rsidP="00846D58">
            <w:pPr>
              <w:spacing w:line="276" w:lineRule="auto"/>
              <w:rPr>
                <w:sz w:val="18"/>
                <w:szCs w:val="18"/>
              </w:rPr>
            </w:pPr>
            <w:r w:rsidRPr="00854C98">
              <w:rPr>
                <w:sz w:val="18"/>
                <w:szCs w:val="18"/>
              </w:rPr>
              <w:t>Nazwa zadań lub zadania/nazwa Inwestora, kontakt.</w:t>
            </w:r>
          </w:p>
          <w:p w14:paraId="7CC56746" w14:textId="77777777" w:rsidR="00A661AB" w:rsidRPr="00854C98" w:rsidRDefault="00A661AB" w:rsidP="00846D58">
            <w:pPr>
              <w:spacing w:line="276" w:lineRule="auto"/>
              <w:rPr>
                <w:sz w:val="18"/>
                <w:szCs w:val="18"/>
              </w:rPr>
            </w:pPr>
            <w:r w:rsidRPr="00854C98">
              <w:rPr>
                <w:sz w:val="18"/>
                <w:szCs w:val="18"/>
              </w:rPr>
              <w:t>Nazwa zadania: ……………………………..</w:t>
            </w:r>
          </w:p>
          <w:p w14:paraId="3C17DD05" w14:textId="77777777" w:rsidR="00A661AB" w:rsidRPr="00854C98" w:rsidRDefault="00A661AB" w:rsidP="00846D5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A86D491" w14:textId="77777777" w:rsidR="00A661AB" w:rsidRPr="00854C98" w:rsidRDefault="00A661AB" w:rsidP="00846D58">
            <w:pPr>
              <w:spacing w:line="276" w:lineRule="auto"/>
              <w:rPr>
                <w:color w:val="000000"/>
                <w:sz w:val="20"/>
                <w:szCs w:val="20"/>
              </w:rPr>
            </w:pPr>
            <w:r w:rsidRPr="00854C98">
              <w:rPr>
                <w:color w:val="000000"/>
                <w:sz w:val="20"/>
                <w:szCs w:val="20"/>
              </w:rPr>
              <w:t>osoby własne /innego podmiotu/ osoba, którą nie dysponuje nią żaden podmiot*)</w:t>
            </w:r>
          </w:p>
          <w:p w14:paraId="2195B105" w14:textId="77777777" w:rsidR="00A661AB" w:rsidRPr="00854C98" w:rsidRDefault="00A661AB" w:rsidP="00846D58">
            <w:pPr>
              <w:spacing w:line="276" w:lineRule="auto"/>
              <w:rPr>
                <w:color w:val="000000"/>
                <w:sz w:val="20"/>
                <w:szCs w:val="20"/>
              </w:rPr>
            </w:pPr>
          </w:p>
          <w:p w14:paraId="06B4C77D" w14:textId="77777777" w:rsidR="00A661AB" w:rsidRPr="00854C98" w:rsidRDefault="00A661AB" w:rsidP="00846D58">
            <w:pPr>
              <w:spacing w:line="276" w:lineRule="auto"/>
              <w:rPr>
                <w:color w:val="000000"/>
                <w:sz w:val="20"/>
                <w:szCs w:val="20"/>
              </w:rPr>
            </w:pPr>
          </w:p>
          <w:p w14:paraId="6055C280" w14:textId="77777777" w:rsidR="00A661AB" w:rsidRPr="00854C98" w:rsidRDefault="00A661AB" w:rsidP="00846D58">
            <w:pPr>
              <w:spacing w:line="276" w:lineRule="auto"/>
              <w:rPr>
                <w:color w:val="000000"/>
                <w:sz w:val="20"/>
                <w:szCs w:val="20"/>
              </w:rPr>
            </w:pPr>
          </w:p>
          <w:p w14:paraId="55139C43" w14:textId="77777777" w:rsidR="00A661AB" w:rsidRPr="00854C98" w:rsidRDefault="00A661AB" w:rsidP="00846D58">
            <w:pPr>
              <w:spacing w:line="276" w:lineRule="auto"/>
              <w:rPr>
                <w:color w:val="000000"/>
                <w:sz w:val="20"/>
                <w:szCs w:val="20"/>
              </w:rPr>
            </w:pPr>
          </w:p>
          <w:p w14:paraId="6C5EA887" w14:textId="77777777" w:rsidR="00A661AB" w:rsidRPr="00854C98" w:rsidRDefault="00A661AB" w:rsidP="00846D58">
            <w:pPr>
              <w:spacing w:line="276" w:lineRule="auto"/>
              <w:rPr>
                <w:color w:val="000000"/>
                <w:sz w:val="20"/>
                <w:szCs w:val="20"/>
              </w:rPr>
            </w:pPr>
          </w:p>
          <w:p w14:paraId="06743C5B" w14:textId="77777777" w:rsidR="00A661AB" w:rsidRPr="00854C98" w:rsidRDefault="00A661AB" w:rsidP="00846D58">
            <w:pPr>
              <w:spacing w:line="276" w:lineRule="auto"/>
              <w:rPr>
                <w:color w:val="000000"/>
                <w:sz w:val="20"/>
                <w:szCs w:val="20"/>
              </w:rPr>
            </w:pPr>
          </w:p>
          <w:p w14:paraId="343C2588" w14:textId="77777777" w:rsidR="00A661AB" w:rsidRPr="00854C98" w:rsidRDefault="00A661AB" w:rsidP="00846D58">
            <w:pPr>
              <w:spacing w:line="276" w:lineRule="auto"/>
              <w:rPr>
                <w:color w:val="000000"/>
                <w:sz w:val="20"/>
                <w:szCs w:val="20"/>
              </w:rPr>
            </w:pPr>
            <w:r w:rsidRPr="00854C98">
              <w:rPr>
                <w:color w:val="000000"/>
                <w:sz w:val="16"/>
                <w:szCs w:val="20"/>
              </w:rPr>
              <w:t>*) niepotrzebne skreślić</w:t>
            </w:r>
          </w:p>
        </w:tc>
      </w:tr>
    </w:tbl>
    <w:p w14:paraId="6AC25B11" w14:textId="77777777" w:rsidR="0000516C" w:rsidRPr="00854C98" w:rsidRDefault="0000516C" w:rsidP="00846D58">
      <w:pPr>
        <w:autoSpaceDE w:val="0"/>
        <w:autoSpaceDN w:val="0"/>
        <w:adjustRightInd w:val="0"/>
        <w:spacing w:line="276" w:lineRule="auto"/>
        <w:jc w:val="both"/>
        <w:rPr>
          <w:sz w:val="16"/>
          <w:szCs w:val="16"/>
        </w:rPr>
      </w:pPr>
      <w:r>
        <w:rPr>
          <w:sz w:val="16"/>
          <w:szCs w:val="16"/>
        </w:rPr>
        <w:t xml:space="preserve"> </w:t>
      </w:r>
    </w:p>
    <w:p w14:paraId="3D2C7864" w14:textId="77777777" w:rsidR="0000516C" w:rsidRPr="00854C98" w:rsidRDefault="0000516C" w:rsidP="00846D58">
      <w:pPr>
        <w:autoSpaceDE w:val="0"/>
        <w:autoSpaceDN w:val="0"/>
        <w:adjustRightInd w:val="0"/>
        <w:spacing w:line="276" w:lineRule="auto"/>
        <w:jc w:val="both"/>
        <w:rPr>
          <w:sz w:val="16"/>
          <w:szCs w:val="16"/>
        </w:rPr>
      </w:pPr>
    </w:p>
    <w:p w14:paraId="6E135D4E" w14:textId="77777777" w:rsidR="0000516C" w:rsidRPr="00854C98" w:rsidRDefault="0000516C" w:rsidP="00846D58">
      <w:pPr>
        <w:autoSpaceDE w:val="0"/>
        <w:autoSpaceDN w:val="0"/>
        <w:adjustRightInd w:val="0"/>
        <w:spacing w:line="276" w:lineRule="auto"/>
        <w:jc w:val="both"/>
        <w:rPr>
          <w:sz w:val="16"/>
          <w:szCs w:val="16"/>
        </w:rPr>
      </w:pPr>
      <w:r w:rsidRPr="00854C98">
        <w:rPr>
          <w:sz w:val="16"/>
          <w:szCs w:val="16"/>
        </w:rPr>
        <w:t>* Należy podać rodzaj umowy wiążącej Wykonawcę ze wskazana osoba (np. umowa o pracę, umowa zlecenie, itp.)</w:t>
      </w:r>
    </w:p>
    <w:p w14:paraId="77EF7663" w14:textId="77777777" w:rsidR="0000516C" w:rsidRPr="00854C98" w:rsidRDefault="0000516C" w:rsidP="00846D58">
      <w:pPr>
        <w:autoSpaceDE w:val="0"/>
        <w:autoSpaceDN w:val="0"/>
        <w:adjustRightInd w:val="0"/>
        <w:spacing w:line="276" w:lineRule="auto"/>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389DBA50" w14:textId="77777777" w:rsidR="0000516C" w:rsidRPr="00854C98" w:rsidRDefault="0000516C" w:rsidP="00846D58">
      <w:pPr>
        <w:spacing w:line="276" w:lineRule="auto"/>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14:paraId="16015CC4" w14:textId="77777777" w:rsidR="0000516C" w:rsidRPr="00854C98" w:rsidRDefault="0000516C" w:rsidP="00846D58">
      <w:pPr>
        <w:spacing w:line="276" w:lineRule="auto"/>
        <w:jc w:val="both"/>
        <w:rPr>
          <w:sz w:val="20"/>
          <w:szCs w:val="20"/>
        </w:rPr>
      </w:pPr>
    </w:p>
    <w:p w14:paraId="4D508C8A" w14:textId="77777777" w:rsidR="0000516C" w:rsidRPr="00854C98" w:rsidRDefault="0000516C" w:rsidP="00846D58">
      <w:pPr>
        <w:spacing w:line="276" w:lineRule="auto"/>
        <w:jc w:val="both"/>
        <w:rPr>
          <w:sz w:val="20"/>
          <w:szCs w:val="20"/>
        </w:rPr>
      </w:pPr>
    </w:p>
    <w:p w14:paraId="262C72F6"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242FF44"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F479A83"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68FF6004" w14:textId="77777777" w:rsidR="0000516C" w:rsidRPr="00854C98" w:rsidRDefault="0000516C" w:rsidP="00846D58">
      <w:pPr>
        <w:spacing w:line="276" w:lineRule="auto"/>
        <w:ind w:left="5664" w:firstLine="708"/>
        <w:jc w:val="both"/>
        <w:rPr>
          <w:i/>
          <w:sz w:val="18"/>
          <w:szCs w:val="18"/>
        </w:rPr>
      </w:pPr>
    </w:p>
    <w:p w14:paraId="28135DC9" w14:textId="77777777" w:rsidR="0000516C" w:rsidRPr="00854C98" w:rsidRDefault="0000516C" w:rsidP="00846D58">
      <w:pPr>
        <w:spacing w:line="276" w:lineRule="auto"/>
        <w:ind w:left="5664" w:firstLine="708"/>
        <w:jc w:val="both"/>
        <w:rPr>
          <w:i/>
          <w:sz w:val="18"/>
          <w:szCs w:val="18"/>
        </w:rPr>
      </w:pPr>
    </w:p>
    <w:p w14:paraId="0A01A3D1" w14:textId="77777777" w:rsidR="0000516C" w:rsidRPr="00B33A18" w:rsidRDefault="0000516C" w:rsidP="00846D58">
      <w:pPr>
        <w:shd w:val="clear" w:color="auto" w:fill="FFFFFF"/>
        <w:spacing w:line="276" w:lineRule="auto"/>
        <w:jc w:val="right"/>
        <w:rPr>
          <w:sz w:val="22"/>
          <w:szCs w:val="22"/>
        </w:rPr>
      </w:pPr>
      <w:r>
        <w:rPr>
          <w:b/>
          <w:bCs/>
          <w:color w:val="000000"/>
          <w:sz w:val="22"/>
          <w:szCs w:val="22"/>
          <w:u w:val="single"/>
        </w:rPr>
        <w:br w:type="page"/>
      </w:r>
      <w:r w:rsidRPr="00B33A18">
        <w:rPr>
          <w:b/>
          <w:bCs/>
          <w:color w:val="000000"/>
          <w:sz w:val="22"/>
          <w:szCs w:val="22"/>
        </w:rPr>
        <w:lastRenderedPageBreak/>
        <w:t xml:space="preserve">Załącznik nr </w:t>
      </w:r>
      <w:smartTag w:uri="urn:schemas-microsoft-com:office:smarttags" w:element="metricconverter">
        <w:smartTagPr>
          <w:attr w:name="ProductID" w:val="5 A"/>
        </w:smartTagPr>
        <w:r w:rsidRPr="00B33A18">
          <w:rPr>
            <w:b/>
            <w:bCs/>
            <w:color w:val="000000"/>
            <w:sz w:val="22"/>
            <w:szCs w:val="22"/>
          </w:rPr>
          <w:t>5 A</w:t>
        </w:r>
      </w:smartTag>
      <w:r w:rsidRPr="00B33A18">
        <w:rPr>
          <w:b/>
          <w:bCs/>
          <w:color w:val="000000"/>
          <w:sz w:val="22"/>
          <w:szCs w:val="22"/>
        </w:rPr>
        <w:t xml:space="preserve"> </w:t>
      </w:r>
      <w:r w:rsidR="00B33A18" w:rsidRPr="00B33A18">
        <w:rPr>
          <w:b/>
          <w:bCs/>
          <w:color w:val="000000"/>
          <w:sz w:val="22"/>
          <w:szCs w:val="22"/>
        </w:rPr>
        <w:t>do SIWZ</w:t>
      </w:r>
    </w:p>
    <w:p w14:paraId="7BF63A73" w14:textId="77777777"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osób zdolnych</w:t>
      </w:r>
    </w:p>
    <w:p w14:paraId="302D5074" w14:textId="77777777" w:rsidR="0000516C" w:rsidRPr="00854C98" w:rsidRDefault="0000516C" w:rsidP="00846D58">
      <w:pPr>
        <w:shd w:val="clear" w:color="auto" w:fill="FFFFFF"/>
        <w:spacing w:line="276" w:lineRule="auto"/>
        <w:jc w:val="right"/>
        <w:rPr>
          <w:b/>
          <w:bCs/>
          <w:color w:val="000000"/>
          <w:sz w:val="22"/>
          <w:szCs w:val="22"/>
        </w:rPr>
      </w:pPr>
      <w:r w:rsidRPr="00854C98">
        <w:rPr>
          <w:b/>
          <w:bCs/>
          <w:color w:val="000000"/>
          <w:sz w:val="22"/>
          <w:szCs w:val="22"/>
        </w:rPr>
        <w:t>do wykonania zamówienia” (jeśli dotyczy)</w:t>
      </w:r>
    </w:p>
    <w:p w14:paraId="55744396" w14:textId="77777777" w:rsidR="0000516C" w:rsidRPr="00854C98" w:rsidRDefault="0000516C" w:rsidP="00846D58">
      <w:pPr>
        <w:shd w:val="clear" w:color="auto" w:fill="FFFFFF"/>
        <w:spacing w:line="276" w:lineRule="auto"/>
        <w:jc w:val="right"/>
        <w:rPr>
          <w:sz w:val="22"/>
          <w:szCs w:val="22"/>
        </w:rPr>
      </w:pPr>
    </w:p>
    <w:p w14:paraId="6851BC56" w14:textId="77777777"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14:paraId="22B33032" w14:textId="77777777"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14:paraId="4F4CB8CB"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4D5A1A4A"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14AF5ADB"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263D5276"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14:paraId="1991369C" w14:textId="77777777" w:rsidR="0000516C" w:rsidRPr="00854C98" w:rsidRDefault="0000516C" w:rsidP="00846D58">
      <w:pPr>
        <w:shd w:val="clear" w:color="auto" w:fill="FFFFFF"/>
        <w:spacing w:line="276" w:lineRule="auto"/>
        <w:rPr>
          <w:color w:val="000000"/>
          <w:sz w:val="22"/>
          <w:szCs w:val="22"/>
        </w:rPr>
      </w:pPr>
    </w:p>
    <w:p w14:paraId="72E8CBEC" w14:textId="77777777" w:rsidR="0000516C" w:rsidRPr="00854C98" w:rsidRDefault="0000516C" w:rsidP="00846D58">
      <w:pPr>
        <w:spacing w:line="276" w:lineRule="auto"/>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14:paraId="67E400FD" w14:textId="77777777" w:rsidR="0000516C" w:rsidRPr="00854C98" w:rsidRDefault="0000516C" w:rsidP="00846D58">
      <w:pPr>
        <w:spacing w:line="276" w:lineRule="auto"/>
        <w:jc w:val="both"/>
        <w:rPr>
          <w:b/>
          <w:color w:val="000000"/>
          <w:sz w:val="22"/>
          <w:szCs w:val="22"/>
          <w:lang w:eastAsia="pl-PL"/>
        </w:rPr>
      </w:pPr>
    </w:p>
    <w:p w14:paraId="3106C540"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6BC9EBD5" w14:textId="77777777" w:rsidR="008E6E41" w:rsidRDefault="0056637E" w:rsidP="0056637E">
      <w:pPr>
        <w:pStyle w:val="Stopka"/>
        <w:spacing w:line="276" w:lineRule="auto"/>
        <w:jc w:val="both"/>
        <w:rPr>
          <w:b/>
          <w:sz w:val="22"/>
          <w:szCs w:val="22"/>
          <w:lang w:val="pl-PL" w:eastAsia="pl-PL"/>
        </w:rPr>
      </w:pPr>
      <w:r>
        <w:rPr>
          <w:b/>
          <w:sz w:val="22"/>
          <w:szCs w:val="22"/>
          <w:lang w:eastAsia="pl-PL"/>
        </w:rPr>
        <w:t>CZĘŚĆ II - Budowa oświetlenia ulicy Polnej w Stawigudzie</w:t>
      </w:r>
    </w:p>
    <w:p w14:paraId="3C694470" w14:textId="77777777" w:rsidR="0056637E" w:rsidRPr="0056637E" w:rsidRDefault="0056637E" w:rsidP="0056637E">
      <w:pPr>
        <w:pStyle w:val="Stopka"/>
        <w:spacing w:line="276" w:lineRule="auto"/>
        <w:jc w:val="both"/>
        <w:rPr>
          <w:sz w:val="22"/>
          <w:szCs w:val="22"/>
          <w:lang w:val="pl-PL"/>
        </w:rPr>
      </w:pPr>
    </w:p>
    <w:p w14:paraId="2D73527B" w14:textId="77777777"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14:paraId="3C3011B3" w14:textId="77777777"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tj. osoby/osoby ………………………………………………….zdolnej/zdolne do wykonania zamówienia, </w:t>
      </w:r>
    </w:p>
    <w:p w14:paraId="1B23D1C7" w14:textId="77777777" w:rsidR="0000516C" w:rsidRPr="00854C98" w:rsidRDefault="0000516C" w:rsidP="00846D58">
      <w:pPr>
        <w:shd w:val="clear" w:color="auto" w:fill="FFFFFF"/>
        <w:spacing w:line="276" w:lineRule="auto"/>
        <w:ind w:left="2870" w:firstLine="675"/>
        <w:jc w:val="both"/>
        <w:rPr>
          <w:color w:val="000000"/>
          <w:sz w:val="16"/>
          <w:szCs w:val="22"/>
        </w:rPr>
      </w:pPr>
      <w:r w:rsidRPr="00854C98">
        <w:rPr>
          <w:color w:val="000000"/>
          <w:sz w:val="16"/>
          <w:szCs w:val="22"/>
        </w:rPr>
        <w:t>(imię i nazwisko)</w:t>
      </w:r>
    </w:p>
    <w:p w14:paraId="4833794A" w14:textId="77777777"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wskazanej na potwierdzenie spełniania warunku, o którym mowa w rozdziale VIII ust. 2 pkt 2.3 ppkt. 2.3.2 SIWZ, zdolnej do wykonania zamówienia oraz deklarujemy oddanie temu wykonawcy do dyspozycji wskazaną osobę/wskazane osoby na okres korzystania z niej przy wykonywaniu przedmiotowego zamówienia*). </w:t>
      </w:r>
    </w:p>
    <w:p w14:paraId="79C0D5FC" w14:textId="77777777" w:rsidR="0000516C" w:rsidRPr="00854C98" w:rsidRDefault="0000516C" w:rsidP="00846D58">
      <w:pPr>
        <w:shd w:val="clear" w:color="auto" w:fill="FFFFFF"/>
        <w:spacing w:line="276" w:lineRule="auto"/>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14:paraId="75DE1709" w14:textId="77777777" w:rsidR="0000516C" w:rsidRPr="00854C98" w:rsidRDefault="0000516C" w:rsidP="00846D58">
      <w:pPr>
        <w:pStyle w:val="Stopka"/>
        <w:spacing w:line="276" w:lineRule="auto"/>
        <w:jc w:val="both"/>
        <w:rPr>
          <w:b/>
          <w:sz w:val="22"/>
          <w:szCs w:val="22"/>
        </w:rPr>
      </w:pPr>
      <w:r w:rsidRPr="00854C98">
        <w:rPr>
          <w:b/>
          <w:sz w:val="22"/>
          <w:szCs w:val="22"/>
        </w:rPr>
        <w:t xml:space="preserve"> </w:t>
      </w:r>
    </w:p>
    <w:p w14:paraId="6426A316" w14:textId="77777777"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osoby innego podmiotu, przez Wykonawcę przy wykonywaniu zamówienia:</w:t>
      </w:r>
    </w:p>
    <w:p w14:paraId="394B75B5" w14:textId="77777777"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14:paraId="1EEF7E1E" w14:textId="77777777"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14:paraId="64C604CF" w14:textId="77777777"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14:paraId="1BB37715" w14:textId="77777777"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4EEC1A19" w14:textId="77777777"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14:paraId="52B21722" w14:textId="77777777" w:rsidR="0000516C" w:rsidRPr="00854C98" w:rsidRDefault="0000516C" w:rsidP="00846D58">
      <w:pPr>
        <w:spacing w:line="276" w:lineRule="auto"/>
        <w:jc w:val="both"/>
        <w:rPr>
          <w:sz w:val="20"/>
          <w:szCs w:val="20"/>
        </w:rPr>
      </w:pPr>
    </w:p>
    <w:p w14:paraId="152E5C54" w14:textId="77777777" w:rsidR="0000516C" w:rsidRPr="00854C98" w:rsidRDefault="0000516C" w:rsidP="00846D58">
      <w:pPr>
        <w:spacing w:line="276" w:lineRule="auto"/>
        <w:jc w:val="both"/>
        <w:rPr>
          <w:sz w:val="20"/>
          <w:szCs w:val="20"/>
        </w:rPr>
      </w:pPr>
    </w:p>
    <w:p w14:paraId="2E98C85A"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64AE343"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1FD4E83"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1DB9FB3E" w14:textId="77777777" w:rsidR="0000516C" w:rsidRPr="00854C98" w:rsidRDefault="0000516C" w:rsidP="00846D58">
      <w:pPr>
        <w:spacing w:line="276" w:lineRule="auto"/>
        <w:ind w:left="5664" w:firstLine="708"/>
        <w:jc w:val="both"/>
        <w:rPr>
          <w:i/>
          <w:sz w:val="18"/>
          <w:szCs w:val="18"/>
        </w:rPr>
      </w:pPr>
    </w:p>
    <w:p w14:paraId="02E8328C" w14:textId="77777777" w:rsidR="0000516C" w:rsidRPr="00854C98" w:rsidRDefault="0000516C" w:rsidP="00846D58">
      <w:pPr>
        <w:spacing w:line="276" w:lineRule="auto"/>
        <w:ind w:left="5664" w:firstLine="708"/>
        <w:jc w:val="both"/>
        <w:rPr>
          <w:i/>
          <w:sz w:val="18"/>
          <w:szCs w:val="18"/>
        </w:rPr>
      </w:pPr>
    </w:p>
    <w:p w14:paraId="20E7E11B" w14:textId="77777777" w:rsidR="0000516C" w:rsidRPr="00854C98" w:rsidRDefault="0000516C" w:rsidP="00846D58">
      <w:pPr>
        <w:tabs>
          <w:tab w:val="left" w:pos="5954"/>
        </w:tabs>
        <w:spacing w:line="276" w:lineRule="auto"/>
        <w:jc w:val="right"/>
        <w:rPr>
          <w:b/>
          <w:sz w:val="22"/>
          <w:szCs w:val="22"/>
        </w:rPr>
      </w:pPr>
      <w:r w:rsidRPr="00854C98">
        <w:rPr>
          <w:sz w:val="22"/>
          <w:szCs w:val="22"/>
        </w:rPr>
        <w:br w:type="page"/>
      </w:r>
      <w:r w:rsidRPr="00854C98">
        <w:rPr>
          <w:b/>
          <w:sz w:val="22"/>
          <w:szCs w:val="22"/>
        </w:rPr>
        <w:lastRenderedPageBreak/>
        <w:t>Z</w:t>
      </w:r>
      <w:r w:rsidRPr="00854C98">
        <w:rPr>
          <w:b/>
          <w:bCs/>
          <w:color w:val="000000"/>
          <w:sz w:val="22"/>
          <w:szCs w:val="22"/>
        </w:rPr>
        <w:t>ałącznik nr 5B</w:t>
      </w:r>
      <w:r w:rsidR="00B33A18">
        <w:rPr>
          <w:b/>
          <w:bCs/>
          <w:color w:val="000000"/>
          <w:sz w:val="22"/>
          <w:szCs w:val="22"/>
        </w:rPr>
        <w:t xml:space="preserve"> do SIWZ</w:t>
      </w:r>
    </w:p>
    <w:p w14:paraId="7AB37DC8" w14:textId="77777777" w:rsidR="0000516C" w:rsidRPr="00854C98" w:rsidRDefault="0000516C" w:rsidP="00846D58">
      <w:pPr>
        <w:spacing w:line="276" w:lineRule="auto"/>
        <w:jc w:val="right"/>
        <w:rPr>
          <w:sz w:val="22"/>
          <w:szCs w:val="22"/>
        </w:rPr>
      </w:pPr>
    </w:p>
    <w:p w14:paraId="52ED629B" w14:textId="77777777" w:rsidR="0000516C" w:rsidRPr="00854C98" w:rsidRDefault="0000516C" w:rsidP="00846D58">
      <w:pPr>
        <w:shd w:val="clear" w:color="auto" w:fill="FFFFFF"/>
        <w:spacing w:line="276" w:lineRule="auto"/>
        <w:jc w:val="center"/>
        <w:rPr>
          <w:sz w:val="22"/>
          <w:szCs w:val="22"/>
        </w:rPr>
      </w:pPr>
      <w:r w:rsidRPr="00854C98">
        <w:rPr>
          <w:b/>
          <w:bCs/>
          <w:color w:val="000000"/>
          <w:sz w:val="22"/>
          <w:szCs w:val="22"/>
        </w:rPr>
        <w:t>„Oświadczenie o posiadanych uprawnieniach”</w:t>
      </w:r>
    </w:p>
    <w:p w14:paraId="77ECC55F" w14:textId="77777777" w:rsidR="0000516C" w:rsidRPr="00854C98" w:rsidRDefault="0000516C" w:rsidP="00846D58">
      <w:pPr>
        <w:shd w:val="clear" w:color="auto" w:fill="FFFFFF"/>
        <w:spacing w:line="276" w:lineRule="auto"/>
        <w:ind w:left="34"/>
        <w:rPr>
          <w:b/>
          <w:bCs/>
          <w:color w:val="000000"/>
          <w:sz w:val="22"/>
          <w:szCs w:val="22"/>
        </w:rPr>
      </w:pPr>
    </w:p>
    <w:p w14:paraId="515CD163" w14:textId="77777777"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14:paraId="70D990D0" w14:textId="77777777" w:rsidR="0000516C" w:rsidRPr="00854C98" w:rsidRDefault="0000516C" w:rsidP="00846D58">
      <w:pPr>
        <w:widowControl w:val="0"/>
        <w:autoSpaceDE w:val="0"/>
        <w:spacing w:line="276" w:lineRule="auto"/>
        <w:jc w:val="both"/>
        <w:rPr>
          <w:rFonts w:eastAsia="SimSun"/>
          <w:color w:val="000000"/>
          <w:sz w:val="22"/>
          <w:szCs w:val="22"/>
        </w:rPr>
      </w:pPr>
    </w:p>
    <w:p w14:paraId="65957133" w14:textId="77777777"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31249243" w14:textId="77777777"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14:paraId="630BDAEC" w14:textId="77777777" w:rsidR="0000516C" w:rsidRPr="00854C98" w:rsidRDefault="0000516C" w:rsidP="00846D58">
      <w:pPr>
        <w:shd w:val="clear" w:color="auto" w:fill="FFFFFF"/>
        <w:spacing w:line="276" w:lineRule="auto"/>
        <w:ind w:left="6"/>
        <w:jc w:val="both"/>
        <w:rPr>
          <w:color w:val="000000"/>
          <w:sz w:val="22"/>
          <w:szCs w:val="22"/>
        </w:rPr>
      </w:pPr>
    </w:p>
    <w:p w14:paraId="58DA6D9E" w14:textId="77777777" w:rsidR="0000516C" w:rsidRPr="00854C98" w:rsidRDefault="0000516C" w:rsidP="00846D58">
      <w:pPr>
        <w:spacing w:line="276" w:lineRule="auto"/>
        <w:jc w:val="both"/>
        <w:rPr>
          <w:b/>
          <w:sz w:val="22"/>
          <w:szCs w:val="22"/>
        </w:rPr>
      </w:pPr>
      <w:r w:rsidRPr="00854C98">
        <w:rPr>
          <w:color w:val="000000"/>
          <w:sz w:val="22"/>
          <w:szCs w:val="22"/>
        </w:rPr>
        <w:t>Nawiązując do ogłoszenia o zamówienie publiczne prowadzonym przez Gminę Stawiguda, w trybie przetargu nieograniczonego na:</w:t>
      </w:r>
      <w:r w:rsidRPr="00854C98">
        <w:rPr>
          <w:rFonts w:eastAsia="SimSun"/>
          <w:color w:val="000000"/>
          <w:sz w:val="22"/>
          <w:szCs w:val="22"/>
        </w:rPr>
        <w:t xml:space="preserve"> </w:t>
      </w:r>
    </w:p>
    <w:p w14:paraId="4EAC3717" w14:textId="77777777" w:rsidR="0000516C" w:rsidRPr="00854C98" w:rsidRDefault="0000516C" w:rsidP="00846D58">
      <w:pPr>
        <w:spacing w:line="276" w:lineRule="auto"/>
        <w:jc w:val="both"/>
        <w:rPr>
          <w:b/>
          <w:sz w:val="22"/>
          <w:szCs w:val="22"/>
        </w:rPr>
      </w:pPr>
    </w:p>
    <w:p w14:paraId="3FCA4E63"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4F2E0E6C" w14:textId="77777777" w:rsidR="000A083B" w:rsidRPr="00656826" w:rsidRDefault="0056637E" w:rsidP="0056637E">
      <w:pPr>
        <w:spacing w:line="276" w:lineRule="auto"/>
        <w:rPr>
          <w:b/>
          <w:sz w:val="22"/>
          <w:szCs w:val="22"/>
          <w:lang w:eastAsia="pl-PL"/>
        </w:rPr>
      </w:pPr>
      <w:r>
        <w:rPr>
          <w:b/>
          <w:sz w:val="22"/>
          <w:szCs w:val="22"/>
          <w:lang w:eastAsia="pl-PL"/>
        </w:rPr>
        <w:t>CZĘŚĆ II - Budowa oświetlenia ulicy Polnej w Stawigudzie</w:t>
      </w:r>
    </w:p>
    <w:p w14:paraId="34EC12A3" w14:textId="77777777" w:rsidR="0000516C" w:rsidRPr="00854C98" w:rsidRDefault="0000516C" w:rsidP="00846D58">
      <w:pPr>
        <w:spacing w:line="276" w:lineRule="auto"/>
        <w:rPr>
          <w:b/>
          <w:bCs/>
          <w:color w:val="000000"/>
          <w:sz w:val="22"/>
          <w:szCs w:val="22"/>
        </w:rPr>
      </w:pPr>
    </w:p>
    <w:p w14:paraId="5F93C30A" w14:textId="77777777" w:rsidR="0000516C" w:rsidRPr="00854C98" w:rsidRDefault="0000516C" w:rsidP="00846D58">
      <w:pPr>
        <w:shd w:val="clear" w:color="auto" w:fill="FFFFFF"/>
        <w:spacing w:line="276" w:lineRule="auto"/>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14:paraId="42AE4FF1" w14:textId="77777777" w:rsidR="0000516C" w:rsidRPr="00854C98" w:rsidRDefault="0000516C" w:rsidP="00846D58">
      <w:pPr>
        <w:shd w:val="clear" w:color="auto" w:fill="FFFFFF"/>
        <w:spacing w:line="276" w:lineRule="auto"/>
        <w:ind w:left="6"/>
        <w:jc w:val="center"/>
        <w:rPr>
          <w:sz w:val="22"/>
          <w:szCs w:val="22"/>
        </w:rPr>
      </w:pPr>
      <w:r w:rsidRPr="00854C98">
        <w:rPr>
          <w:sz w:val="22"/>
          <w:szCs w:val="22"/>
        </w:rPr>
        <w:t>……………………………………………………</w:t>
      </w:r>
    </w:p>
    <w:p w14:paraId="343DAD50" w14:textId="77777777" w:rsidR="0000516C" w:rsidRPr="00854C98" w:rsidRDefault="0000516C" w:rsidP="00846D58">
      <w:pPr>
        <w:shd w:val="clear" w:color="auto" w:fill="FFFFFF"/>
        <w:spacing w:line="276" w:lineRule="auto"/>
        <w:ind w:left="6"/>
        <w:jc w:val="center"/>
        <w:rPr>
          <w:sz w:val="16"/>
          <w:szCs w:val="22"/>
        </w:rPr>
      </w:pPr>
      <w:r w:rsidRPr="00854C98">
        <w:rPr>
          <w:sz w:val="16"/>
          <w:szCs w:val="22"/>
        </w:rPr>
        <w:t>(imię i nazwisko)</w:t>
      </w:r>
    </w:p>
    <w:p w14:paraId="3D2EAAF5" w14:textId="77777777" w:rsidR="0000516C" w:rsidRPr="00854C98" w:rsidRDefault="0000516C" w:rsidP="00846D58">
      <w:pPr>
        <w:shd w:val="clear" w:color="auto" w:fill="FFFFFF"/>
        <w:spacing w:line="276" w:lineRule="auto"/>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14:paraId="42614B20" w14:textId="77777777" w:rsidR="0000516C" w:rsidRPr="00854C98" w:rsidRDefault="0000516C" w:rsidP="00846D58">
      <w:pPr>
        <w:spacing w:line="276" w:lineRule="auto"/>
        <w:jc w:val="both"/>
        <w:rPr>
          <w:sz w:val="20"/>
          <w:szCs w:val="20"/>
        </w:rPr>
      </w:pPr>
    </w:p>
    <w:p w14:paraId="298BE776" w14:textId="77777777" w:rsidR="0000516C" w:rsidRPr="00854C98" w:rsidRDefault="0000516C" w:rsidP="00846D58">
      <w:pPr>
        <w:spacing w:line="276" w:lineRule="auto"/>
        <w:jc w:val="both"/>
        <w:rPr>
          <w:sz w:val="20"/>
          <w:szCs w:val="20"/>
        </w:rPr>
      </w:pPr>
    </w:p>
    <w:p w14:paraId="773B75BA"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F2054EF"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667321C"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4FFA3B7B" w14:textId="77777777" w:rsidR="0000516C" w:rsidRPr="00854C98" w:rsidRDefault="0000516C" w:rsidP="00846D58">
      <w:pPr>
        <w:spacing w:line="276" w:lineRule="auto"/>
        <w:ind w:left="5664" w:firstLine="708"/>
        <w:jc w:val="both"/>
        <w:rPr>
          <w:i/>
          <w:sz w:val="18"/>
          <w:szCs w:val="18"/>
        </w:rPr>
      </w:pPr>
    </w:p>
    <w:p w14:paraId="4DC8B952" w14:textId="77777777" w:rsidR="0000516C" w:rsidRPr="00854C98" w:rsidRDefault="0000516C" w:rsidP="00846D58">
      <w:pPr>
        <w:spacing w:line="276" w:lineRule="auto"/>
        <w:ind w:left="5664" w:firstLine="708"/>
        <w:jc w:val="both"/>
        <w:rPr>
          <w:i/>
          <w:sz w:val="18"/>
          <w:szCs w:val="18"/>
        </w:rPr>
      </w:pPr>
    </w:p>
    <w:p w14:paraId="287A5E40" w14:textId="77777777" w:rsidR="0000516C" w:rsidRPr="00206F1F" w:rsidRDefault="0000516C" w:rsidP="00846D58">
      <w:pPr>
        <w:pStyle w:val="Tekstpodstawowywcity3"/>
        <w:spacing w:after="0" w:line="276" w:lineRule="auto"/>
        <w:jc w:val="right"/>
        <w:rPr>
          <w:b/>
          <w:bCs/>
          <w:color w:val="000000"/>
          <w:sz w:val="22"/>
        </w:rPr>
      </w:pPr>
      <w:r w:rsidRPr="00854C98">
        <w:rPr>
          <w:b/>
          <w:sz w:val="22"/>
          <w:szCs w:val="22"/>
        </w:rPr>
        <w:br w:type="page"/>
      </w:r>
      <w:r w:rsidRPr="00206F1F">
        <w:rPr>
          <w:b/>
          <w:bCs/>
          <w:color w:val="000000"/>
          <w:sz w:val="22"/>
        </w:rPr>
        <w:lastRenderedPageBreak/>
        <w:t xml:space="preserve"> </w:t>
      </w:r>
    </w:p>
    <w:p w14:paraId="797E8075" w14:textId="77777777"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Załącznik nr </w:t>
      </w:r>
      <w:r>
        <w:rPr>
          <w:b/>
          <w:bCs/>
          <w:color w:val="000000"/>
          <w:sz w:val="22"/>
          <w:szCs w:val="22"/>
        </w:rPr>
        <w:t>6</w:t>
      </w:r>
      <w:r w:rsidR="00B33A18">
        <w:rPr>
          <w:b/>
          <w:bCs/>
          <w:color w:val="000000"/>
          <w:sz w:val="22"/>
          <w:szCs w:val="22"/>
        </w:rPr>
        <w:t xml:space="preserve"> do SIWZ</w:t>
      </w:r>
    </w:p>
    <w:p w14:paraId="05130616" w14:textId="77777777"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zasobów finansowych</w:t>
      </w:r>
    </w:p>
    <w:p w14:paraId="45DD3DF4" w14:textId="77777777"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 wykonania zamówienia”</w:t>
      </w:r>
      <w:r w:rsidR="00471B4B">
        <w:rPr>
          <w:b/>
          <w:bCs/>
          <w:color w:val="000000"/>
          <w:sz w:val="22"/>
          <w:szCs w:val="22"/>
        </w:rPr>
        <w:t xml:space="preserve"> </w:t>
      </w:r>
      <w:r w:rsidRPr="00854C98">
        <w:rPr>
          <w:b/>
          <w:bCs/>
          <w:color w:val="000000"/>
          <w:sz w:val="22"/>
          <w:szCs w:val="22"/>
        </w:rPr>
        <w:t>(jeśli dotyczy)</w:t>
      </w:r>
    </w:p>
    <w:p w14:paraId="539E89D0" w14:textId="77777777" w:rsidR="0000516C" w:rsidRPr="00854C98" w:rsidRDefault="0000516C" w:rsidP="00846D58">
      <w:pPr>
        <w:shd w:val="clear" w:color="auto" w:fill="FFFFFF"/>
        <w:spacing w:line="276" w:lineRule="auto"/>
        <w:ind w:left="19"/>
        <w:rPr>
          <w:color w:val="000000"/>
          <w:sz w:val="22"/>
          <w:szCs w:val="22"/>
        </w:rPr>
      </w:pPr>
      <w:r w:rsidRPr="00854C98">
        <w:rPr>
          <w:color w:val="000000"/>
          <w:sz w:val="22"/>
          <w:szCs w:val="22"/>
        </w:rPr>
        <w:t>Pełne dane adresowe Zobowiązanego:</w:t>
      </w:r>
    </w:p>
    <w:p w14:paraId="0419D80B" w14:textId="77777777"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14:paraId="6E81CB8D"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046ACAD9"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0FF4AC98" w14:textId="77777777"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14:paraId="388DFAD1" w14:textId="77777777" w:rsidR="0000516C" w:rsidRPr="00854C98" w:rsidRDefault="0000516C" w:rsidP="00846D58">
      <w:pPr>
        <w:pStyle w:val="Stopka"/>
        <w:spacing w:line="276" w:lineRule="auto"/>
        <w:rPr>
          <w:sz w:val="22"/>
          <w:szCs w:val="22"/>
        </w:rPr>
      </w:pPr>
    </w:p>
    <w:p w14:paraId="39DBF539" w14:textId="77777777" w:rsidR="0000516C" w:rsidRDefault="0000516C" w:rsidP="00846D58">
      <w:pPr>
        <w:spacing w:line="276" w:lineRule="auto"/>
        <w:jc w:val="both"/>
        <w:rPr>
          <w:sz w:val="22"/>
          <w:szCs w:val="22"/>
        </w:rPr>
      </w:pPr>
      <w:r w:rsidRPr="00854C98">
        <w:rPr>
          <w:sz w:val="22"/>
          <w:szCs w:val="22"/>
        </w:rPr>
        <w:t xml:space="preserve">Nawiązując do ogłoszenia o zamówienie publiczne prowadzonym Gminę Stawiguda, w trybie przetargu nieograniczonego na: </w:t>
      </w:r>
    </w:p>
    <w:p w14:paraId="465B689E" w14:textId="77777777" w:rsidR="00B33A18" w:rsidRPr="00854C98" w:rsidRDefault="00B33A18" w:rsidP="00846D58">
      <w:pPr>
        <w:spacing w:line="276" w:lineRule="auto"/>
        <w:jc w:val="both"/>
        <w:rPr>
          <w:sz w:val="22"/>
          <w:szCs w:val="22"/>
        </w:rPr>
      </w:pPr>
    </w:p>
    <w:p w14:paraId="3BC9583B"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364A9950"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66E86FA5" w14:textId="77777777" w:rsidR="0056637E" w:rsidRP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7E10081F" w14:textId="77777777" w:rsidR="0056637E" w:rsidRDefault="0056637E" w:rsidP="0056637E">
      <w:pPr>
        <w:spacing w:line="276" w:lineRule="auto"/>
        <w:jc w:val="both"/>
        <w:rPr>
          <w:i/>
          <w:sz w:val="16"/>
          <w:szCs w:val="16"/>
        </w:rPr>
      </w:pPr>
    </w:p>
    <w:p w14:paraId="48147EC7" w14:textId="77777777" w:rsidR="0056637E" w:rsidRPr="00854C98" w:rsidRDefault="0056637E" w:rsidP="0056637E">
      <w:pPr>
        <w:spacing w:line="276" w:lineRule="auto"/>
        <w:jc w:val="both"/>
        <w:rPr>
          <w:i/>
          <w:sz w:val="20"/>
          <w:szCs w:val="20"/>
        </w:rPr>
      </w:pPr>
      <w:r>
        <w:rPr>
          <w:i/>
          <w:sz w:val="20"/>
          <w:szCs w:val="20"/>
        </w:rPr>
        <w:t>*) Niepotrzebne skreślić</w:t>
      </w:r>
    </w:p>
    <w:p w14:paraId="55507953" w14:textId="77777777" w:rsidR="008E6E41" w:rsidRPr="008E6E41" w:rsidRDefault="008E6E41" w:rsidP="00846D58">
      <w:pPr>
        <w:pStyle w:val="Stopka"/>
        <w:spacing w:line="276" w:lineRule="auto"/>
        <w:jc w:val="both"/>
        <w:rPr>
          <w:rFonts w:eastAsia="SimSun"/>
          <w:color w:val="000000"/>
          <w:sz w:val="22"/>
          <w:szCs w:val="22"/>
          <w:lang w:val="pl-PL"/>
        </w:rPr>
      </w:pPr>
    </w:p>
    <w:p w14:paraId="0B4B479D" w14:textId="77777777"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854C98">
        <w:rPr>
          <w:b/>
          <w:bCs/>
          <w:color w:val="000000"/>
          <w:sz w:val="22"/>
          <w:szCs w:val="22"/>
        </w:rPr>
        <w:t xml:space="preserve">obowiązujemy się </w:t>
      </w:r>
      <w:r w:rsidRPr="00854C98">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14:paraId="6206F912" w14:textId="77777777" w:rsidR="0000516C" w:rsidRPr="00854C98" w:rsidRDefault="0000516C" w:rsidP="00846D58">
      <w:pPr>
        <w:pStyle w:val="Tekstpodstawowywcity3"/>
        <w:spacing w:after="0" w:line="276" w:lineRule="auto"/>
        <w:rPr>
          <w:sz w:val="22"/>
          <w:szCs w:val="22"/>
        </w:rPr>
      </w:pPr>
    </w:p>
    <w:p w14:paraId="408E19BB" w14:textId="77777777" w:rsidR="0000516C" w:rsidRPr="00854C98" w:rsidRDefault="0000516C" w:rsidP="00846D58">
      <w:pPr>
        <w:shd w:val="clear" w:color="auto" w:fill="FFFFFF"/>
        <w:spacing w:line="276" w:lineRule="auto"/>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 zamówienia:</w:t>
      </w:r>
    </w:p>
    <w:p w14:paraId="267DEDE2" w14:textId="77777777"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14:paraId="481BAD80" w14:textId="77777777" w:rsidR="0000516C" w:rsidRPr="00854C98" w:rsidRDefault="0000516C" w:rsidP="00846D58">
      <w:pPr>
        <w:shd w:val="clear" w:color="auto" w:fill="FFFFFF"/>
        <w:spacing w:line="276" w:lineRule="auto"/>
        <w:rPr>
          <w:color w:val="000000"/>
          <w:sz w:val="22"/>
          <w:szCs w:val="22"/>
        </w:rPr>
      </w:pPr>
      <w:r w:rsidRPr="00854C98">
        <w:rPr>
          <w:sz w:val="22"/>
          <w:szCs w:val="22"/>
          <w:lang w:eastAsia="pl-PL"/>
        </w:rPr>
        <w:t>2. Zakres i okres udziału innego podmiotu przy wykonywaniu zamówienia</w:t>
      </w:r>
      <w:r w:rsidRPr="00854C98">
        <w:rPr>
          <w:color w:val="000000"/>
          <w:sz w:val="22"/>
          <w:szCs w:val="22"/>
        </w:rPr>
        <w:t xml:space="preserve"> </w:t>
      </w:r>
    </w:p>
    <w:p w14:paraId="68DBDC64" w14:textId="77777777"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14:paraId="55A2E0D0" w14:textId="77777777" w:rsidR="0000516C" w:rsidRPr="00854C98" w:rsidRDefault="0000516C" w:rsidP="00846D58">
      <w:pPr>
        <w:spacing w:line="276" w:lineRule="auto"/>
        <w:jc w:val="both"/>
        <w:rPr>
          <w:sz w:val="20"/>
          <w:szCs w:val="20"/>
        </w:rPr>
      </w:pPr>
    </w:p>
    <w:p w14:paraId="64976866" w14:textId="77777777" w:rsidR="0000516C" w:rsidRPr="00854C98" w:rsidRDefault="0000516C" w:rsidP="00846D58">
      <w:pPr>
        <w:spacing w:line="276" w:lineRule="auto"/>
        <w:jc w:val="both"/>
        <w:rPr>
          <w:sz w:val="20"/>
          <w:szCs w:val="20"/>
        </w:rPr>
      </w:pPr>
    </w:p>
    <w:p w14:paraId="1F8CECEB"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C69C15E"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02C36BA"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3B3C2F8C" w14:textId="77777777" w:rsidR="0000516C" w:rsidRPr="00854C98" w:rsidRDefault="0000516C" w:rsidP="00846D58">
      <w:pPr>
        <w:spacing w:line="276" w:lineRule="auto"/>
        <w:ind w:left="5664" w:firstLine="708"/>
        <w:jc w:val="both"/>
        <w:rPr>
          <w:i/>
          <w:sz w:val="18"/>
          <w:szCs w:val="18"/>
        </w:rPr>
      </w:pPr>
    </w:p>
    <w:p w14:paraId="0EF8ED9F" w14:textId="77777777" w:rsidR="0000516C" w:rsidRPr="00854C98" w:rsidRDefault="0000516C" w:rsidP="00846D58">
      <w:pPr>
        <w:spacing w:line="276" w:lineRule="auto"/>
        <w:ind w:left="5664" w:firstLine="708"/>
        <w:jc w:val="both"/>
        <w:rPr>
          <w:i/>
          <w:sz w:val="18"/>
          <w:szCs w:val="18"/>
        </w:rPr>
      </w:pPr>
    </w:p>
    <w:p w14:paraId="7EC0B3DD" w14:textId="77777777" w:rsidR="0000516C" w:rsidRPr="00854C98" w:rsidRDefault="0000516C" w:rsidP="00846D58">
      <w:pPr>
        <w:pStyle w:val="Tekstpodstawowywcity3"/>
        <w:spacing w:after="0" w:line="276" w:lineRule="auto"/>
        <w:jc w:val="right"/>
        <w:rPr>
          <w:b/>
          <w:sz w:val="22"/>
          <w:szCs w:val="22"/>
        </w:rPr>
      </w:pPr>
      <w:r w:rsidRPr="00854C98">
        <w:rPr>
          <w:b/>
          <w:sz w:val="22"/>
          <w:szCs w:val="22"/>
        </w:rPr>
        <w:br w:type="page"/>
      </w:r>
      <w:r w:rsidRPr="00854C98">
        <w:rPr>
          <w:b/>
          <w:sz w:val="22"/>
          <w:szCs w:val="22"/>
        </w:rPr>
        <w:lastRenderedPageBreak/>
        <w:t xml:space="preserve">Załącznik nr </w:t>
      </w:r>
      <w:r>
        <w:rPr>
          <w:b/>
          <w:sz w:val="22"/>
          <w:szCs w:val="22"/>
        </w:rPr>
        <w:t>7</w:t>
      </w:r>
      <w:r w:rsidR="00B33A18">
        <w:rPr>
          <w:b/>
          <w:sz w:val="22"/>
          <w:szCs w:val="22"/>
        </w:rPr>
        <w:t xml:space="preserve"> do SIWZ</w:t>
      </w:r>
    </w:p>
    <w:p w14:paraId="41C133F3" w14:textId="77777777"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854C98">
        <w:rPr>
          <w:b/>
          <w:sz w:val="22"/>
          <w:szCs w:val="22"/>
        </w:rPr>
        <w:t>INFORMACJA*</w:t>
      </w:r>
    </w:p>
    <w:p w14:paraId="2BF2C520" w14:textId="77777777" w:rsidR="0000516C" w:rsidRPr="00854C98" w:rsidRDefault="0000516C" w:rsidP="00846D58">
      <w:pPr>
        <w:spacing w:line="276" w:lineRule="auto"/>
        <w:rPr>
          <w:b/>
          <w:sz w:val="22"/>
          <w:szCs w:val="22"/>
        </w:rPr>
      </w:pPr>
    </w:p>
    <w:p w14:paraId="1B8119EB" w14:textId="77777777" w:rsidR="0000516C" w:rsidRPr="00854C98" w:rsidRDefault="0000516C" w:rsidP="00846D58">
      <w:pPr>
        <w:suppressAutoHyphens w:val="0"/>
        <w:spacing w:line="276" w:lineRule="auto"/>
        <w:jc w:val="center"/>
        <w:rPr>
          <w:b/>
          <w:bCs/>
          <w:sz w:val="22"/>
          <w:szCs w:val="22"/>
        </w:rPr>
      </w:pPr>
      <w:r w:rsidRPr="00854C98">
        <w:rPr>
          <w:sz w:val="22"/>
          <w:szCs w:val="22"/>
        </w:rPr>
        <w:t xml:space="preserve"> </w:t>
      </w:r>
      <w:r w:rsidRPr="00854C98">
        <w:rPr>
          <w:b/>
          <w:bCs/>
          <w:sz w:val="22"/>
          <w:szCs w:val="22"/>
        </w:rPr>
        <w:t xml:space="preserve">na podstawie art. 24 ust. 11 ustawy z dnia 29 stycznia 2004 r. Prawo zamówień publicznych </w:t>
      </w:r>
    </w:p>
    <w:p w14:paraId="42CC162D" w14:textId="77777777" w:rsidR="0000516C" w:rsidRPr="00854C98" w:rsidRDefault="0000516C" w:rsidP="00846D58">
      <w:pPr>
        <w:suppressAutoHyphens w:val="0"/>
        <w:spacing w:line="276" w:lineRule="auto"/>
        <w:jc w:val="center"/>
        <w:rPr>
          <w:b/>
          <w:bCs/>
          <w:sz w:val="22"/>
          <w:szCs w:val="22"/>
        </w:rPr>
      </w:pPr>
      <w:r w:rsidRPr="00854C98">
        <w:rPr>
          <w:b/>
          <w:bCs/>
          <w:sz w:val="22"/>
          <w:szCs w:val="22"/>
        </w:rPr>
        <w:t>(</w:t>
      </w:r>
      <w:r w:rsidRPr="00D2772F">
        <w:rPr>
          <w:b/>
          <w:bCs/>
          <w:sz w:val="22"/>
          <w:szCs w:val="22"/>
        </w:rPr>
        <w:t>Dz. U. z 201</w:t>
      </w:r>
      <w:r w:rsidR="00EF6D85">
        <w:rPr>
          <w:b/>
          <w:bCs/>
          <w:sz w:val="22"/>
          <w:szCs w:val="22"/>
        </w:rPr>
        <w:t>9</w:t>
      </w:r>
      <w:r w:rsidRPr="00D2772F">
        <w:rPr>
          <w:b/>
          <w:bCs/>
          <w:sz w:val="22"/>
          <w:szCs w:val="22"/>
        </w:rPr>
        <w:t>r., poz. 1</w:t>
      </w:r>
      <w:r w:rsidR="00EF6D85">
        <w:rPr>
          <w:b/>
          <w:bCs/>
          <w:sz w:val="22"/>
          <w:szCs w:val="22"/>
        </w:rPr>
        <w:t>843</w:t>
      </w:r>
      <w:r w:rsidRPr="00D2772F">
        <w:rPr>
          <w:b/>
          <w:bCs/>
          <w:sz w:val="22"/>
          <w:szCs w:val="22"/>
        </w:rPr>
        <w:t xml:space="preserve"> </w:t>
      </w:r>
      <w:r>
        <w:rPr>
          <w:b/>
          <w:bCs/>
          <w:sz w:val="22"/>
          <w:szCs w:val="22"/>
        </w:rPr>
        <w:t>z późn. zm.</w:t>
      </w:r>
      <w:r w:rsidRPr="00854C98">
        <w:rPr>
          <w:b/>
          <w:bCs/>
          <w:sz w:val="22"/>
          <w:szCs w:val="22"/>
        </w:rPr>
        <w:t>)</w:t>
      </w:r>
    </w:p>
    <w:p w14:paraId="2A7B92F7" w14:textId="77777777" w:rsidR="0000516C" w:rsidRPr="00854C98" w:rsidRDefault="0000516C" w:rsidP="00846D58">
      <w:pPr>
        <w:pStyle w:val="Stopka"/>
        <w:spacing w:line="276" w:lineRule="auto"/>
        <w:rPr>
          <w:b/>
          <w:bCs/>
          <w:sz w:val="22"/>
          <w:szCs w:val="22"/>
        </w:rPr>
      </w:pPr>
    </w:p>
    <w:p w14:paraId="61C1E6AB" w14:textId="77777777" w:rsidR="0000516C" w:rsidRPr="00854C98" w:rsidRDefault="0000516C" w:rsidP="00846D58">
      <w:pPr>
        <w:pStyle w:val="Stopka"/>
        <w:spacing w:line="276" w:lineRule="auto"/>
        <w:rPr>
          <w:sz w:val="22"/>
          <w:szCs w:val="22"/>
        </w:rPr>
      </w:pPr>
    </w:p>
    <w:p w14:paraId="66BB1F43" w14:textId="77777777" w:rsidR="0000516C" w:rsidRPr="00854C98" w:rsidRDefault="0000516C" w:rsidP="00846D58">
      <w:pPr>
        <w:tabs>
          <w:tab w:val="left" w:pos="1134"/>
        </w:tabs>
        <w:suppressAutoHyphens w:val="0"/>
        <w:spacing w:line="276" w:lineRule="auto"/>
        <w:rPr>
          <w:sz w:val="22"/>
          <w:szCs w:val="22"/>
        </w:rPr>
      </w:pPr>
      <w:r w:rsidRPr="00854C98">
        <w:rPr>
          <w:sz w:val="22"/>
          <w:szCs w:val="22"/>
        </w:rPr>
        <w:t>........................................................</w:t>
      </w:r>
    </w:p>
    <w:p w14:paraId="33AB31D2" w14:textId="77777777" w:rsidR="0000516C" w:rsidRPr="00854C98" w:rsidRDefault="0000516C" w:rsidP="00846D58">
      <w:pPr>
        <w:tabs>
          <w:tab w:val="left" w:pos="1134"/>
        </w:tabs>
        <w:suppressAutoHyphens w:val="0"/>
        <w:spacing w:line="276" w:lineRule="auto"/>
        <w:rPr>
          <w:sz w:val="18"/>
          <w:szCs w:val="22"/>
        </w:rPr>
      </w:pPr>
      <w:r w:rsidRPr="00854C98">
        <w:rPr>
          <w:sz w:val="18"/>
          <w:szCs w:val="22"/>
        </w:rPr>
        <w:t xml:space="preserve"> /pieczęć Wykonawcy/</w:t>
      </w:r>
    </w:p>
    <w:p w14:paraId="49A30F05" w14:textId="77777777" w:rsidR="0000516C" w:rsidRPr="00854C98" w:rsidRDefault="0000516C" w:rsidP="00846D58">
      <w:pPr>
        <w:tabs>
          <w:tab w:val="left" w:pos="1134"/>
        </w:tabs>
        <w:suppressAutoHyphens w:val="0"/>
        <w:spacing w:line="276" w:lineRule="auto"/>
        <w:rPr>
          <w:sz w:val="22"/>
          <w:szCs w:val="22"/>
        </w:rPr>
      </w:pPr>
    </w:p>
    <w:p w14:paraId="0F840278" w14:textId="77777777" w:rsidR="0000516C" w:rsidRPr="00854C98" w:rsidRDefault="0000516C" w:rsidP="00846D58">
      <w:pPr>
        <w:widowControl w:val="0"/>
        <w:suppressAutoHyphens w:val="0"/>
        <w:autoSpaceDE w:val="0"/>
        <w:spacing w:line="276" w:lineRule="auto"/>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14:paraId="565F6C4A" w14:textId="77777777" w:rsidR="0000516C" w:rsidRPr="00854C98" w:rsidRDefault="0000516C" w:rsidP="00846D58">
      <w:pPr>
        <w:widowControl w:val="0"/>
        <w:suppressAutoHyphens w:val="0"/>
        <w:autoSpaceDE w:val="0"/>
        <w:spacing w:line="276" w:lineRule="auto"/>
        <w:jc w:val="both"/>
        <w:rPr>
          <w:rFonts w:eastAsia="SimSun"/>
          <w:color w:val="000000"/>
          <w:sz w:val="18"/>
          <w:szCs w:val="22"/>
        </w:rPr>
      </w:pPr>
      <w:r w:rsidRPr="00854C98">
        <w:rPr>
          <w:rFonts w:eastAsia="SimSun"/>
          <w:color w:val="000000"/>
          <w:sz w:val="18"/>
          <w:szCs w:val="22"/>
        </w:rPr>
        <w:t xml:space="preserve"> /adres Wykonawcy/</w:t>
      </w:r>
    </w:p>
    <w:p w14:paraId="25CA43A7"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5B921F4E" w14:textId="77777777" w:rsidR="0000516C" w:rsidRPr="00854C98" w:rsidRDefault="0000516C" w:rsidP="00846D58">
      <w:pPr>
        <w:spacing w:line="276" w:lineRule="auto"/>
        <w:jc w:val="both"/>
        <w:rPr>
          <w:rFonts w:eastAsia="SimSun"/>
          <w:color w:val="000000"/>
          <w:sz w:val="22"/>
          <w:szCs w:val="22"/>
        </w:rPr>
      </w:pPr>
      <w:r w:rsidRPr="00854C98">
        <w:rPr>
          <w:sz w:val="22"/>
          <w:szCs w:val="22"/>
          <w:lang w:eastAsia="en-US"/>
        </w:rPr>
        <w:tab/>
        <w:t xml:space="preserve">Przystępując do postępowania w sprawie o udzielenie zamówienia publicznego w trybie przetargu nieograniczonego na: </w:t>
      </w:r>
    </w:p>
    <w:p w14:paraId="0FC7D1AD" w14:textId="77777777" w:rsidR="00471B4B" w:rsidRDefault="00471B4B" w:rsidP="00846D58">
      <w:pPr>
        <w:spacing w:line="276" w:lineRule="auto"/>
        <w:jc w:val="center"/>
        <w:rPr>
          <w:b/>
          <w:sz w:val="22"/>
          <w:szCs w:val="21"/>
          <w:lang w:eastAsia="pl-PL"/>
        </w:rPr>
      </w:pPr>
    </w:p>
    <w:p w14:paraId="7FC38142"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0A42AFA6"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3B5931B8" w14:textId="77777777" w:rsidR="0056637E" w:rsidRP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67D54572" w14:textId="77777777" w:rsidR="0056637E" w:rsidRDefault="0056637E" w:rsidP="0056637E">
      <w:pPr>
        <w:spacing w:line="276" w:lineRule="auto"/>
        <w:jc w:val="both"/>
        <w:rPr>
          <w:i/>
          <w:sz w:val="16"/>
          <w:szCs w:val="16"/>
        </w:rPr>
      </w:pPr>
    </w:p>
    <w:p w14:paraId="7BD60BF0" w14:textId="77777777" w:rsidR="0056637E" w:rsidRPr="00854C98" w:rsidRDefault="0056637E" w:rsidP="0056637E">
      <w:pPr>
        <w:spacing w:line="276" w:lineRule="auto"/>
        <w:jc w:val="both"/>
        <w:rPr>
          <w:i/>
          <w:sz w:val="20"/>
          <w:szCs w:val="20"/>
        </w:rPr>
      </w:pPr>
      <w:r>
        <w:rPr>
          <w:i/>
          <w:sz w:val="20"/>
          <w:szCs w:val="20"/>
        </w:rPr>
        <w:t>*) Niepotrzebne skreślić</w:t>
      </w:r>
    </w:p>
    <w:p w14:paraId="5D94FB1C" w14:textId="77777777" w:rsidR="008E6E41" w:rsidRPr="00854C98" w:rsidRDefault="008E6E41" w:rsidP="00846D58">
      <w:pPr>
        <w:suppressAutoHyphens w:val="0"/>
        <w:spacing w:line="276" w:lineRule="auto"/>
        <w:jc w:val="both"/>
        <w:rPr>
          <w:sz w:val="22"/>
          <w:szCs w:val="22"/>
          <w:lang w:eastAsia="en-US"/>
        </w:rPr>
      </w:pPr>
    </w:p>
    <w:p w14:paraId="37724401"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 (imię i nazwisko) : ………………………………………………………………………………………………...</w:t>
      </w:r>
    </w:p>
    <w:p w14:paraId="35A7A43E"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7B54BC1B"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7CC152FD"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1F99A56E" w14:textId="36F8F7B8" w:rsidR="0000516C" w:rsidRPr="00854C98" w:rsidRDefault="0000516C" w:rsidP="00846D58">
      <w:pPr>
        <w:widowControl w:val="0"/>
        <w:suppressAutoHyphens w:val="0"/>
        <w:autoSpaceDE w:val="0"/>
        <w:spacing w:line="276" w:lineRule="auto"/>
        <w:jc w:val="both"/>
        <w:rPr>
          <w:rFonts w:eastAsia="SimSun"/>
          <w:bCs/>
          <w:sz w:val="22"/>
          <w:szCs w:val="22"/>
        </w:rPr>
      </w:pPr>
      <w:r w:rsidRPr="00854C98">
        <w:rPr>
          <w:rFonts w:eastAsia="SimSun"/>
          <w:color w:val="000000"/>
          <w:sz w:val="22"/>
          <w:szCs w:val="22"/>
        </w:rPr>
        <w:t>jako osoba upoważniona, w imieniu reprezentowanej przeze mnie firmy informuję, pod odpowiedzialnością karną wynikającą z art. 297 Kodeksu karnego, że</w:t>
      </w:r>
      <w:r w:rsidRPr="00854C98">
        <w:rPr>
          <w:rFonts w:eastAsia="SimSun"/>
          <w:b/>
          <w:bCs/>
          <w:sz w:val="22"/>
          <w:szCs w:val="22"/>
        </w:rPr>
        <w:t xml:space="preserve"> NIE NALEŻĘ</w:t>
      </w:r>
      <w:r>
        <w:rPr>
          <w:rFonts w:eastAsia="SimSun"/>
          <w:b/>
          <w:bCs/>
          <w:sz w:val="22"/>
          <w:szCs w:val="22"/>
        </w:rPr>
        <w:t xml:space="preserve"> / NALEŻĘ*</w:t>
      </w:r>
      <w:r w:rsidRPr="00854C98">
        <w:rPr>
          <w:rFonts w:eastAsia="SimSun"/>
          <w:b/>
          <w:bCs/>
          <w:sz w:val="22"/>
          <w:szCs w:val="22"/>
        </w:rPr>
        <w:t xml:space="preserve"> </w:t>
      </w:r>
      <w:r w:rsidRPr="00854C98">
        <w:rPr>
          <w:rFonts w:eastAsia="SimSun"/>
          <w:bCs/>
          <w:sz w:val="22"/>
          <w:szCs w:val="22"/>
        </w:rPr>
        <w:t>do grupy kapitałowej w rozumieniu ustawy z dnia 16.02.2007r. o ochronie konkurencji i konsumentów (</w:t>
      </w:r>
      <w:r w:rsidR="00E71D9B" w:rsidRPr="00E71D9B">
        <w:rPr>
          <w:rFonts w:eastAsia="SimSun"/>
          <w:bCs/>
          <w:sz w:val="22"/>
          <w:szCs w:val="22"/>
        </w:rPr>
        <w:t>t. j. Dz. U. z 2020 r., poz. 1076</w:t>
      </w:r>
      <w:r w:rsidRPr="00854C98">
        <w:rPr>
          <w:rFonts w:eastAsia="SimSun"/>
          <w:bCs/>
          <w:sz w:val="22"/>
          <w:szCs w:val="22"/>
        </w:rPr>
        <w:t>).</w:t>
      </w:r>
    </w:p>
    <w:p w14:paraId="646C27A1" w14:textId="77777777" w:rsidR="0000516C" w:rsidRPr="00854C98" w:rsidRDefault="0000516C" w:rsidP="00846D58">
      <w:pPr>
        <w:suppressAutoHyphens w:val="0"/>
        <w:spacing w:line="276" w:lineRule="auto"/>
        <w:jc w:val="both"/>
        <w:rPr>
          <w:b/>
          <w:bCs/>
          <w:sz w:val="22"/>
          <w:szCs w:val="22"/>
        </w:rPr>
      </w:pPr>
    </w:p>
    <w:p w14:paraId="24392DF2" w14:textId="77777777" w:rsidR="0000516C" w:rsidRPr="00854C98" w:rsidRDefault="0000516C" w:rsidP="00846D58">
      <w:pPr>
        <w:suppressAutoHyphens w:val="0"/>
        <w:spacing w:line="276" w:lineRule="auto"/>
        <w:jc w:val="both"/>
        <w:rPr>
          <w:b/>
          <w:bCs/>
          <w:sz w:val="22"/>
          <w:szCs w:val="22"/>
        </w:rPr>
      </w:pPr>
      <w:r w:rsidRPr="00854C98">
        <w:rPr>
          <w:b/>
          <w:bCs/>
          <w:sz w:val="22"/>
          <w:szCs w:val="22"/>
        </w:rPr>
        <w:t>UWAGA!</w:t>
      </w:r>
    </w:p>
    <w:p w14:paraId="40A46A51" w14:textId="77777777" w:rsidR="0000516C" w:rsidRPr="00D82688" w:rsidRDefault="0000516C" w:rsidP="00E71D9B">
      <w:pPr>
        <w:numPr>
          <w:ilvl w:val="3"/>
          <w:numId w:val="68"/>
        </w:numPr>
        <w:tabs>
          <w:tab w:val="clear" w:pos="2880"/>
        </w:tabs>
        <w:suppressAutoHyphens w:val="0"/>
        <w:spacing w:line="276" w:lineRule="auto"/>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11 ustawy Pzp. </w:t>
      </w:r>
      <w:r w:rsidRPr="00854C98">
        <w:rPr>
          <w:b/>
          <w:sz w:val="22"/>
          <w:szCs w:val="22"/>
        </w:rPr>
        <w:t xml:space="preserve">W przypadku </w:t>
      </w:r>
      <w:r w:rsidRPr="00D82688">
        <w:rPr>
          <w:b/>
          <w:sz w:val="22"/>
          <w:szCs w:val="22"/>
        </w:rPr>
        <w:t>podmiotów występujących wspólnie listę należy złożyć odrębnie dla każdego z Wykonawców.</w:t>
      </w:r>
    </w:p>
    <w:p w14:paraId="7E8F7140" w14:textId="1C2D929C" w:rsidR="0000516C" w:rsidRPr="00D82688" w:rsidRDefault="0000516C" w:rsidP="00E71D9B">
      <w:pPr>
        <w:numPr>
          <w:ilvl w:val="3"/>
          <w:numId w:val="68"/>
        </w:numPr>
        <w:tabs>
          <w:tab w:val="clear" w:pos="2880"/>
        </w:tabs>
        <w:suppressAutoHyphens w:val="0"/>
        <w:spacing w:line="276" w:lineRule="auto"/>
        <w:ind w:left="357" w:hanging="357"/>
        <w:jc w:val="both"/>
        <w:rPr>
          <w:b/>
          <w:sz w:val="22"/>
          <w:szCs w:val="22"/>
        </w:rPr>
      </w:pPr>
      <w:r w:rsidRPr="00D82688">
        <w:rPr>
          <w:b/>
          <w:sz w:val="20"/>
          <w:szCs w:val="20"/>
        </w:rPr>
        <w:t xml:space="preserve">Zgodnie z art. 24 ust. 1 pkt 23 Zamawiający wyklucza: wykonawców, którzy należąc do tej samej grupy kapitałowej, w rozumieniu ustawy z dnia 16 lutego 2007 r. o ochronie konkurencji i konsumentów </w:t>
      </w:r>
      <w:r w:rsidR="00E71D9B">
        <w:rPr>
          <w:b/>
          <w:sz w:val="20"/>
          <w:szCs w:val="20"/>
        </w:rPr>
        <w:t>(</w:t>
      </w:r>
      <w:r w:rsidR="00E71D9B" w:rsidRPr="00E71D9B">
        <w:rPr>
          <w:b/>
          <w:sz w:val="20"/>
          <w:szCs w:val="20"/>
        </w:rPr>
        <w:t>t. j. Dz. U. z 2020 r., poz. 1076</w:t>
      </w:r>
      <w:r w:rsidR="00B9585C" w:rsidRPr="00B9585C">
        <w:rPr>
          <w:b/>
          <w:sz w:val="20"/>
          <w:szCs w:val="20"/>
        </w:rPr>
        <w:t>)</w:t>
      </w:r>
      <w:r w:rsidR="00B9585C">
        <w:rPr>
          <w:b/>
          <w:sz w:val="20"/>
          <w:szCs w:val="20"/>
        </w:rPr>
        <w:t>,</w:t>
      </w:r>
      <w:r w:rsidR="00B9585C" w:rsidRPr="00D82688">
        <w:rPr>
          <w:b/>
          <w:sz w:val="20"/>
          <w:szCs w:val="20"/>
        </w:rPr>
        <w:t xml:space="preserve"> </w:t>
      </w:r>
      <w:r w:rsidR="00B9585C">
        <w:rPr>
          <w:b/>
          <w:sz w:val="20"/>
          <w:szCs w:val="20"/>
        </w:rPr>
        <w:t>z</w:t>
      </w:r>
      <w:r w:rsidRPr="00D82688">
        <w:rPr>
          <w:b/>
          <w:sz w:val="20"/>
          <w:szCs w:val="20"/>
        </w:rPr>
        <w:t>łożyli odrębne oferty, oferty częściowe lub wnioski o dopuszczenie do udziału w postępowaniu, chyba że wykażą, że istniejące między nimi powiązania nie prowadzą do zakłócenia konkurencji w postępowaniu o udzielenie zamówienia</w:t>
      </w:r>
    </w:p>
    <w:p w14:paraId="5FF89D8F" w14:textId="77777777" w:rsidR="0000516C" w:rsidRDefault="0000516C" w:rsidP="00846D58">
      <w:pPr>
        <w:spacing w:line="276" w:lineRule="auto"/>
        <w:jc w:val="both"/>
        <w:rPr>
          <w:sz w:val="20"/>
          <w:szCs w:val="20"/>
        </w:rPr>
      </w:pPr>
    </w:p>
    <w:p w14:paraId="5FC153C9" w14:textId="77777777" w:rsidR="0000516C" w:rsidRPr="00471B4B" w:rsidRDefault="0000516C" w:rsidP="00846D58">
      <w:pPr>
        <w:spacing w:line="276" w:lineRule="auto"/>
        <w:jc w:val="both"/>
        <w:rPr>
          <w:i/>
          <w:sz w:val="18"/>
          <w:szCs w:val="18"/>
        </w:rPr>
      </w:pPr>
      <w:r w:rsidRPr="00471B4B">
        <w:rPr>
          <w:i/>
          <w:sz w:val="18"/>
          <w:szCs w:val="18"/>
        </w:rPr>
        <w:t>* niepotrzebne skreślić</w:t>
      </w:r>
    </w:p>
    <w:p w14:paraId="16B821E2" w14:textId="77777777" w:rsidR="0000516C" w:rsidRPr="00854C98" w:rsidRDefault="0000516C" w:rsidP="00846D58">
      <w:pPr>
        <w:spacing w:line="276" w:lineRule="auto"/>
        <w:jc w:val="both"/>
        <w:rPr>
          <w:sz w:val="20"/>
          <w:szCs w:val="20"/>
        </w:rPr>
      </w:pPr>
    </w:p>
    <w:p w14:paraId="30F8A91A" w14:textId="77777777" w:rsidR="0000516C" w:rsidRPr="00854C98" w:rsidRDefault="0000516C" w:rsidP="00846D58">
      <w:pPr>
        <w:spacing w:line="276" w:lineRule="auto"/>
        <w:jc w:val="both"/>
        <w:rPr>
          <w:sz w:val="20"/>
          <w:szCs w:val="20"/>
        </w:rPr>
      </w:pPr>
    </w:p>
    <w:p w14:paraId="4E7C27A8"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C0A3060"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DEE8C44"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43881227" w14:textId="77777777" w:rsidR="0000516C" w:rsidRPr="00854C98" w:rsidRDefault="0000516C" w:rsidP="00846D58">
      <w:pPr>
        <w:spacing w:line="276" w:lineRule="auto"/>
        <w:ind w:left="5664" w:firstLine="708"/>
        <w:jc w:val="both"/>
        <w:rPr>
          <w:i/>
          <w:sz w:val="18"/>
          <w:szCs w:val="18"/>
        </w:rPr>
      </w:pPr>
    </w:p>
    <w:p w14:paraId="562D28F9" w14:textId="77777777" w:rsidR="0000516C" w:rsidRPr="00854C98" w:rsidRDefault="0000516C" w:rsidP="00846D58">
      <w:pPr>
        <w:spacing w:line="276" w:lineRule="auto"/>
        <w:ind w:left="5664" w:firstLine="708"/>
        <w:jc w:val="both"/>
        <w:rPr>
          <w:i/>
          <w:sz w:val="18"/>
          <w:szCs w:val="18"/>
        </w:rPr>
      </w:pPr>
    </w:p>
    <w:p w14:paraId="1D89CB40" w14:textId="77777777" w:rsidR="0000516C" w:rsidRPr="00854C98" w:rsidRDefault="0000516C" w:rsidP="00846D58">
      <w:pPr>
        <w:suppressAutoHyphens w:val="0"/>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A</w:t>
      </w:r>
      <w:r w:rsidRPr="00854C98">
        <w:rPr>
          <w:b/>
          <w:sz w:val="22"/>
          <w:szCs w:val="22"/>
        </w:rPr>
        <w:t xml:space="preserve"> </w:t>
      </w:r>
    </w:p>
    <w:p w14:paraId="4A471437" w14:textId="77777777" w:rsidR="0000516C" w:rsidRPr="00854C98" w:rsidRDefault="0000516C" w:rsidP="00846D58">
      <w:pPr>
        <w:spacing w:line="276" w:lineRule="auto"/>
        <w:rPr>
          <w:sz w:val="22"/>
          <w:szCs w:val="22"/>
        </w:rPr>
      </w:pPr>
    </w:p>
    <w:p w14:paraId="23DF6423" w14:textId="77777777" w:rsidR="0000516C" w:rsidRPr="00854C98" w:rsidRDefault="0000516C" w:rsidP="00846D58">
      <w:pPr>
        <w:spacing w:line="276" w:lineRule="auto"/>
        <w:jc w:val="center"/>
        <w:rPr>
          <w:b/>
          <w:sz w:val="22"/>
          <w:szCs w:val="22"/>
        </w:rPr>
      </w:pPr>
      <w:r w:rsidRPr="00854C98">
        <w:rPr>
          <w:b/>
          <w:sz w:val="22"/>
          <w:szCs w:val="22"/>
        </w:rPr>
        <w:t>OŚWIADCZNIE O PODWYKONAWCACH</w:t>
      </w:r>
    </w:p>
    <w:p w14:paraId="4C116A9B" w14:textId="77777777" w:rsidR="0000516C" w:rsidRPr="00854C98" w:rsidRDefault="0000516C" w:rsidP="00846D58">
      <w:pPr>
        <w:spacing w:line="276" w:lineRule="auto"/>
        <w:jc w:val="center"/>
        <w:rPr>
          <w:b/>
          <w:sz w:val="22"/>
          <w:szCs w:val="22"/>
        </w:rPr>
      </w:pPr>
    </w:p>
    <w:p w14:paraId="5333989F" w14:textId="77777777"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14:paraId="7D72DD35"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p>
    <w:p w14:paraId="3A9D251A" w14:textId="77777777"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39A5312F" w14:textId="77777777"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14:paraId="115CB0A5" w14:textId="77777777" w:rsidR="0000516C" w:rsidRPr="00854C98" w:rsidRDefault="0000516C" w:rsidP="00846D58">
      <w:pPr>
        <w:spacing w:line="276" w:lineRule="auto"/>
        <w:jc w:val="center"/>
        <w:rPr>
          <w:sz w:val="22"/>
          <w:szCs w:val="22"/>
        </w:rPr>
      </w:pPr>
    </w:p>
    <w:p w14:paraId="2BF151E1" w14:textId="77777777" w:rsidR="0000516C" w:rsidRPr="00854C98" w:rsidRDefault="0000516C" w:rsidP="00846D58">
      <w:pPr>
        <w:spacing w:line="276" w:lineRule="auto"/>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854C98">
        <w:rPr>
          <w:sz w:val="22"/>
          <w:szCs w:val="22"/>
        </w:rPr>
        <w:t>świadczam, że przy realizacji operacji w trybie przetargu nieograniczonego na:</w:t>
      </w:r>
    </w:p>
    <w:p w14:paraId="63DEF775" w14:textId="77777777" w:rsidR="00471B4B" w:rsidRDefault="00471B4B" w:rsidP="00846D58">
      <w:pPr>
        <w:spacing w:line="276" w:lineRule="auto"/>
        <w:jc w:val="center"/>
        <w:rPr>
          <w:b/>
          <w:sz w:val="22"/>
          <w:szCs w:val="21"/>
          <w:lang w:eastAsia="pl-PL"/>
        </w:rPr>
      </w:pPr>
    </w:p>
    <w:p w14:paraId="7BC831B8"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4A286777"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0B161162" w14:textId="77777777" w:rsidR="0056637E" w:rsidRP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68A58536" w14:textId="77777777" w:rsidR="0056637E" w:rsidRDefault="0056637E" w:rsidP="0056637E">
      <w:pPr>
        <w:spacing w:line="276" w:lineRule="auto"/>
        <w:jc w:val="both"/>
        <w:rPr>
          <w:i/>
          <w:sz w:val="16"/>
          <w:szCs w:val="16"/>
        </w:rPr>
      </w:pPr>
    </w:p>
    <w:p w14:paraId="30F453B1" w14:textId="77777777" w:rsidR="0056637E" w:rsidRPr="00854C98" w:rsidRDefault="0056637E" w:rsidP="0056637E">
      <w:pPr>
        <w:spacing w:line="276" w:lineRule="auto"/>
        <w:jc w:val="both"/>
        <w:rPr>
          <w:i/>
          <w:sz w:val="20"/>
          <w:szCs w:val="20"/>
        </w:rPr>
      </w:pPr>
      <w:r>
        <w:rPr>
          <w:i/>
          <w:sz w:val="20"/>
          <w:szCs w:val="20"/>
        </w:rPr>
        <w:t>*) Niepotrzebne skreślić</w:t>
      </w:r>
    </w:p>
    <w:p w14:paraId="283B766F" w14:textId="77777777" w:rsidR="008E6E41" w:rsidRDefault="008E6E41" w:rsidP="00846D58">
      <w:pPr>
        <w:spacing w:line="276" w:lineRule="auto"/>
        <w:ind w:left="1134" w:hanging="1134"/>
        <w:jc w:val="both"/>
        <w:rPr>
          <w:b/>
          <w:sz w:val="22"/>
          <w:szCs w:val="22"/>
          <w:lang w:eastAsia="pl-PL"/>
        </w:rPr>
      </w:pPr>
    </w:p>
    <w:p w14:paraId="0C3B3E98" w14:textId="77777777" w:rsidR="008E6E41" w:rsidRDefault="008E6E41" w:rsidP="00846D58">
      <w:pPr>
        <w:spacing w:line="276" w:lineRule="auto"/>
        <w:ind w:left="1134" w:hanging="1134"/>
        <w:jc w:val="both"/>
        <w:rPr>
          <w:i/>
          <w:sz w:val="20"/>
          <w:szCs w:val="22"/>
          <w:lang w:eastAsia="pl-PL"/>
        </w:rPr>
      </w:pPr>
    </w:p>
    <w:p w14:paraId="57DCFE85" w14:textId="77777777" w:rsidR="0000516C" w:rsidRPr="00854C98" w:rsidRDefault="0000516C" w:rsidP="00846D58">
      <w:pPr>
        <w:spacing w:line="276" w:lineRule="auto"/>
        <w:ind w:left="1134" w:hanging="1134"/>
        <w:jc w:val="both"/>
        <w:rPr>
          <w:b/>
          <w:sz w:val="22"/>
          <w:szCs w:val="22"/>
        </w:rPr>
      </w:pPr>
      <w:r w:rsidRPr="00854C98">
        <w:rPr>
          <w:b/>
          <w:sz w:val="22"/>
          <w:szCs w:val="22"/>
        </w:rPr>
        <w:t>zostaną zatrudnieni podwykonawcy:</w:t>
      </w:r>
    </w:p>
    <w:p w14:paraId="541D2216" w14:textId="77777777" w:rsidR="0000516C" w:rsidRPr="00854C98" w:rsidRDefault="0000516C" w:rsidP="00846D58">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00516C" w:rsidRPr="00854C98" w14:paraId="025F5F0B" w14:textId="77777777" w:rsidTr="00034503">
        <w:trPr>
          <w:jc w:val="center"/>
        </w:trPr>
        <w:tc>
          <w:tcPr>
            <w:tcW w:w="3429" w:type="dxa"/>
            <w:tcBorders>
              <w:top w:val="single" w:sz="4" w:space="0" w:color="000000"/>
              <w:left w:val="single" w:sz="4" w:space="0" w:color="000000"/>
              <w:bottom w:val="single" w:sz="4" w:space="0" w:color="000000"/>
            </w:tcBorders>
          </w:tcPr>
          <w:p w14:paraId="7CB183CD" w14:textId="77777777" w:rsidR="0000516C" w:rsidRPr="00854C98" w:rsidRDefault="0000516C" w:rsidP="00846D58">
            <w:pPr>
              <w:snapToGrid w:val="0"/>
              <w:spacing w:line="276" w:lineRule="auto"/>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411A3932" w14:textId="77777777" w:rsidR="0000516C" w:rsidRPr="00854C98" w:rsidRDefault="0000516C" w:rsidP="00846D58">
            <w:pPr>
              <w:snapToGrid w:val="0"/>
              <w:spacing w:line="276" w:lineRule="auto"/>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26111865" w14:textId="77777777" w:rsidR="0000516C" w:rsidRPr="00854C98" w:rsidRDefault="0000516C" w:rsidP="00846D58">
            <w:pPr>
              <w:snapToGrid w:val="0"/>
              <w:spacing w:line="276" w:lineRule="auto"/>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78E19D60" w14:textId="77777777" w:rsidR="0000516C" w:rsidRPr="00854C98" w:rsidRDefault="0000516C" w:rsidP="00846D58">
            <w:pPr>
              <w:snapToGrid w:val="0"/>
              <w:spacing w:line="276" w:lineRule="auto"/>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00516C" w:rsidRPr="00854C98" w14:paraId="1A28AC7B"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1FCDE384" w14:textId="77777777" w:rsidR="0000516C" w:rsidRPr="00854C98" w:rsidRDefault="0000516C" w:rsidP="00846D58">
            <w:pPr>
              <w:snapToGrid w:val="0"/>
              <w:spacing w:line="276" w:lineRule="auto"/>
              <w:rPr>
                <w:sz w:val="22"/>
                <w:szCs w:val="22"/>
              </w:rPr>
            </w:pPr>
          </w:p>
          <w:p w14:paraId="389E137A" w14:textId="77777777"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235DF59B" w14:textId="77777777"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66A3FD52" w14:textId="77777777"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3C3A0D9A" w14:textId="77777777" w:rsidR="0000516C" w:rsidRPr="00854C98" w:rsidRDefault="0000516C" w:rsidP="00846D58">
            <w:pPr>
              <w:snapToGrid w:val="0"/>
              <w:spacing w:line="276" w:lineRule="auto"/>
              <w:rPr>
                <w:sz w:val="22"/>
                <w:szCs w:val="22"/>
              </w:rPr>
            </w:pPr>
          </w:p>
        </w:tc>
      </w:tr>
      <w:tr w:rsidR="0000516C" w:rsidRPr="00854C98" w14:paraId="5373D60D"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256DB4DD" w14:textId="77777777"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7CC05561" w14:textId="77777777"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799854EF" w14:textId="77777777"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3FF47D6" w14:textId="77777777" w:rsidR="0000516C" w:rsidRPr="00854C98" w:rsidRDefault="0000516C" w:rsidP="00846D58">
            <w:pPr>
              <w:snapToGrid w:val="0"/>
              <w:spacing w:line="276" w:lineRule="auto"/>
              <w:rPr>
                <w:sz w:val="22"/>
                <w:szCs w:val="22"/>
              </w:rPr>
            </w:pPr>
          </w:p>
        </w:tc>
      </w:tr>
      <w:tr w:rsidR="0000516C" w:rsidRPr="00854C98" w14:paraId="4F9D2DA7"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1DE78D7C" w14:textId="77777777"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572BA2F1" w14:textId="77777777"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4016C9AC" w14:textId="77777777"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4543A852" w14:textId="77777777" w:rsidR="0000516C" w:rsidRPr="00854C98" w:rsidRDefault="0000516C" w:rsidP="00846D58">
            <w:pPr>
              <w:snapToGrid w:val="0"/>
              <w:spacing w:line="276" w:lineRule="auto"/>
              <w:rPr>
                <w:sz w:val="22"/>
                <w:szCs w:val="22"/>
              </w:rPr>
            </w:pPr>
          </w:p>
        </w:tc>
      </w:tr>
      <w:tr w:rsidR="0000516C" w:rsidRPr="00854C98" w14:paraId="291EA388"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5BED2DAB" w14:textId="77777777"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34FDD655" w14:textId="77777777"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09145339" w14:textId="77777777"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BC96B1A" w14:textId="77777777" w:rsidR="0000516C" w:rsidRPr="00854C98" w:rsidRDefault="0000516C" w:rsidP="00846D58">
            <w:pPr>
              <w:snapToGrid w:val="0"/>
              <w:spacing w:line="276" w:lineRule="auto"/>
              <w:rPr>
                <w:sz w:val="22"/>
                <w:szCs w:val="22"/>
              </w:rPr>
            </w:pPr>
          </w:p>
        </w:tc>
      </w:tr>
    </w:tbl>
    <w:p w14:paraId="17745F37" w14:textId="77777777" w:rsidR="0000516C" w:rsidRPr="00854C98" w:rsidRDefault="0000516C" w:rsidP="00846D58">
      <w:pPr>
        <w:spacing w:line="276" w:lineRule="auto"/>
        <w:jc w:val="both"/>
        <w:rPr>
          <w:b/>
          <w:sz w:val="22"/>
          <w:szCs w:val="22"/>
        </w:rPr>
      </w:pPr>
      <w:r w:rsidRPr="00854C98">
        <w:rPr>
          <w:b/>
          <w:sz w:val="22"/>
          <w:szCs w:val="22"/>
        </w:rPr>
        <w:tab/>
      </w:r>
    </w:p>
    <w:p w14:paraId="66758D68" w14:textId="77777777" w:rsidR="0000516C" w:rsidRPr="00854C98" w:rsidRDefault="0000516C" w:rsidP="00846D58">
      <w:pPr>
        <w:spacing w:line="276" w:lineRule="auto"/>
        <w:jc w:val="both"/>
        <w:rPr>
          <w:b/>
          <w:sz w:val="22"/>
          <w:szCs w:val="22"/>
        </w:rPr>
      </w:pPr>
      <w:r w:rsidRPr="00854C98">
        <w:rPr>
          <w:b/>
          <w:sz w:val="22"/>
          <w:szCs w:val="22"/>
        </w:rPr>
        <w:t>Oświadczam, że na etapie składania ofert zawarłem/ nie zawarłem*) umowy z Podwykonawcą.</w:t>
      </w:r>
    </w:p>
    <w:p w14:paraId="46BEB31C" w14:textId="77777777" w:rsidR="0000516C" w:rsidRPr="00854C98" w:rsidRDefault="0000516C" w:rsidP="00846D58">
      <w:pPr>
        <w:spacing w:line="276" w:lineRule="auto"/>
        <w:jc w:val="both"/>
        <w:rPr>
          <w:b/>
          <w:sz w:val="22"/>
          <w:szCs w:val="22"/>
        </w:rPr>
      </w:pPr>
    </w:p>
    <w:p w14:paraId="1CEA1B55" w14:textId="77777777" w:rsidR="0000516C" w:rsidRPr="00854C98" w:rsidRDefault="0000516C" w:rsidP="00846D58">
      <w:pPr>
        <w:spacing w:line="276" w:lineRule="auto"/>
        <w:jc w:val="both"/>
        <w:rPr>
          <w:b/>
          <w:sz w:val="22"/>
          <w:szCs w:val="22"/>
        </w:rPr>
      </w:pPr>
      <w:r w:rsidRPr="00854C98">
        <w:rPr>
          <w:b/>
          <w:sz w:val="22"/>
          <w:szCs w:val="22"/>
        </w:rPr>
        <w:t xml:space="preserve">W przypadku zawarcia umowy z Podwykonawcą należy ją dostarczyć Zamawiającemu </w:t>
      </w:r>
    </w:p>
    <w:p w14:paraId="5C273D68" w14:textId="77777777" w:rsidR="0000516C" w:rsidRPr="00854C98" w:rsidRDefault="0000516C" w:rsidP="00846D58">
      <w:pPr>
        <w:spacing w:line="276" w:lineRule="auto"/>
        <w:jc w:val="both"/>
        <w:rPr>
          <w:b/>
          <w:sz w:val="22"/>
          <w:szCs w:val="22"/>
        </w:rPr>
      </w:pPr>
      <w:r w:rsidRPr="00854C98">
        <w:rPr>
          <w:b/>
          <w:sz w:val="22"/>
          <w:szCs w:val="22"/>
        </w:rPr>
        <w:t>w ciągu 7 dni od jej zawarcia.</w:t>
      </w:r>
    </w:p>
    <w:p w14:paraId="686B9B17" w14:textId="77777777" w:rsidR="0000516C" w:rsidRPr="00854C98" w:rsidRDefault="0000516C" w:rsidP="00846D58">
      <w:pPr>
        <w:spacing w:line="276" w:lineRule="auto"/>
        <w:jc w:val="both"/>
        <w:rPr>
          <w:b/>
          <w:sz w:val="22"/>
          <w:szCs w:val="22"/>
        </w:rPr>
      </w:pPr>
    </w:p>
    <w:p w14:paraId="0329B92B" w14:textId="77777777" w:rsidR="0000516C" w:rsidRPr="00471B4B" w:rsidRDefault="0000516C" w:rsidP="00846D58">
      <w:pPr>
        <w:spacing w:line="276" w:lineRule="auto"/>
        <w:jc w:val="both"/>
        <w:rPr>
          <w:i/>
          <w:sz w:val="18"/>
          <w:szCs w:val="18"/>
        </w:rPr>
      </w:pPr>
      <w:r w:rsidRPr="00471B4B">
        <w:rPr>
          <w:i/>
          <w:sz w:val="18"/>
          <w:szCs w:val="18"/>
        </w:rPr>
        <w:t xml:space="preserve">*) Wykonawca podaje nazwę podwykonawcy w przypadku, gdy Wykonawca na potwierdzenie warunku udziału </w:t>
      </w:r>
    </w:p>
    <w:p w14:paraId="72B16B1A" w14:textId="77777777" w:rsidR="0000516C" w:rsidRPr="00471B4B" w:rsidRDefault="0000516C" w:rsidP="00846D58">
      <w:pPr>
        <w:spacing w:line="276" w:lineRule="auto"/>
        <w:jc w:val="both"/>
        <w:rPr>
          <w:b/>
          <w:i/>
          <w:sz w:val="18"/>
          <w:szCs w:val="18"/>
        </w:rPr>
      </w:pPr>
      <w:r w:rsidRPr="00471B4B">
        <w:rPr>
          <w:i/>
          <w:sz w:val="18"/>
          <w:szCs w:val="18"/>
        </w:rPr>
        <w:t>w postępowaniu na podstawie art. 22 ust. 1 polega na zasobach innych podmiotów na zasadach określonych w art. 22a ust. 1 i 2 ustawy.</w:t>
      </w:r>
    </w:p>
    <w:p w14:paraId="1B66C567" w14:textId="77777777" w:rsidR="0000516C" w:rsidRPr="00854C98" w:rsidRDefault="0000516C" w:rsidP="00846D58">
      <w:pPr>
        <w:spacing w:line="276" w:lineRule="auto"/>
        <w:jc w:val="both"/>
        <w:rPr>
          <w:sz w:val="20"/>
          <w:szCs w:val="20"/>
        </w:rPr>
      </w:pPr>
    </w:p>
    <w:p w14:paraId="50AFBBB0" w14:textId="77777777" w:rsidR="0000516C" w:rsidRPr="00854C98" w:rsidRDefault="0000516C" w:rsidP="00846D58">
      <w:pPr>
        <w:spacing w:line="276" w:lineRule="auto"/>
        <w:jc w:val="both"/>
        <w:rPr>
          <w:sz w:val="20"/>
          <w:szCs w:val="20"/>
        </w:rPr>
      </w:pPr>
    </w:p>
    <w:p w14:paraId="00C01C6B"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50EE14D"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6E63C2A"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499ED97F" w14:textId="77777777" w:rsidR="0000516C" w:rsidRPr="00854C98" w:rsidRDefault="0000516C" w:rsidP="00846D58">
      <w:pPr>
        <w:spacing w:line="276" w:lineRule="auto"/>
        <w:ind w:left="5664" w:firstLine="708"/>
        <w:jc w:val="both"/>
        <w:rPr>
          <w:i/>
          <w:sz w:val="18"/>
          <w:szCs w:val="18"/>
        </w:rPr>
      </w:pPr>
    </w:p>
    <w:p w14:paraId="6E0AA67D" w14:textId="77777777" w:rsidR="0000516C" w:rsidRPr="00854C98" w:rsidRDefault="0000516C" w:rsidP="00846D58">
      <w:pPr>
        <w:spacing w:line="276" w:lineRule="auto"/>
        <w:ind w:left="5664" w:firstLine="708"/>
        <w:jc w:val="both"/>
        <w:rPr>
          <w:i/>
          <w:sz w:val="18"/>
          <w:szCs w:val="18"/>
        </w:rPr>
      </w:pPr>
    </w:p>
    <w:p w14:paraId="29A202F2" w14:textId="77777777"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B</w:t>
      </w:r>
      <w:r w:rsidRPr="00854C98">
        <w:rPr>
          <w:b/>
          <w:sz w:val="22"/>
          <w:szCs w:val="22"/>
        </w:rPr>
        <w:t xml:space="preserve"> do SIWZ</w:t>
      </w:r>
    </w:p>
    <w:p w14:paraId="4757C95E" w14:textId="77777777" w:rsidR="0000516C" w:rsidRPr="00854C98" w:rsidRDefault="0000516C" w:rsidP="00846D58">
      <w:pPr>
        <w:pStyle w:val="Tekstpodstawowywcity3"/>
        <w:spacing w:after="0" w:line="276" w:lineRule="auto"/>
        <w:jc w:val="right"/>
        <w:rPr>
          <w:b/>
          <w:sz w:val="22"/>
          <w:szCs w:val="22"/>
        </w:rPr>
      </w:pPr>
    </w:p>
    <w:p w14:paraId="0DD4F19E" w14:textId="77777777"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14:paraId="3D460567" w14:textId="77777777"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854C98">
        <w:rPr>
          <w:b/>
          <w:sz w:val="28"/>
        </w:rPr>
        <w:t>INFORMACJA WYKONAWCY</w:t>
      </w:r>
    </w:p>
    <w:p w14:paraId="424A1370" w14:textId="77777777"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14:paraId="2ED8936B" w14:textId="77777777" w:rsidR="0000516C" w:rsidRPr="00854C98" w:rsidRDefault="0000516C" w:rsidP="00846D58">
      <w:pPr>
        <w:spacing w:line="276" w:lineRule="auto"/>
        <w:rPr>
          <w:b/>
        </w:rPr>
      </w:pPr>
    </w:p>
    <w:p w14:paraId="459C40A5" w14:textId="77777777"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14:paraId="1668CC71" w14:textId="77777777" w:rsidR="0000516C" w:rsidRPr="00854C98" w:rsidRDefault="0000516C" w:rsidP="00846D58">
      <w:pPr>
        <w:widowControl w:val="0"/>
        <w:autoSpaceDE w:val="0"/>
        <w:spacing w:line="276" w:lineRule="auto"/>
        <w:jc w:val="both"/>
        <w:rPr>
          <w:rFonts w:eastAsia="SimSun"/>
          <w:color w:val="000000"/>
          <w:sz w:val="22"/>
          <w:szCs w:val="22"/>
        </w:rPr>
      </w:pPr>
    </w:p>
    <w:p w14:paraId="4D77BE00" w14:textId="77777777"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14:paraId="05C0F3A0" w14:textId="77777777" w:rsidR="0000516C" w:rsidRPr="00854C98" w:rsidRDefault="0000516C" w:rsidP="00846D58">
      <w:pPr>
        <w:widowControl w:val="0"/>
        <w:autoSpaceDE w:val="0"/>
        <w:spacing w:line="276" w:lineRule="auto"/>
        <w:jc w:val="both"/>
        <w:rPr>
          <w:rFonts w:eastAsia="SimSun"/>
          <w:color w:val="000000"/>
          <w:sz w:val="22"/>
          <w:szCs w:val="22"/>
        </w:rPr>
      </w:pPr>
    </w:p>
    <w:p w14:paraId="564EEAA2" w14:textId="77777777"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14:paraId="2C8C3AD2" w14:textId="77777777" w:rsidR="0000516C" w:rsidRPr="00854C98" w:rsidRDefault="0000516C" w:rsidP="00846D58">
      <w:pPr>
        <w:spacing w:line="276" w:lineRule="auto"/>
        <w:jc w:val="both"/>
        <w:rPr>
          <w:sz w:val="22"/>
          <w:szCs w:val="22"/>
        </w:rPr>
      </w:pPr>
    </w:p>
    <w:p w14:paraId="1AB94855" w14:textId="77777777"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14:paraId="5118A7A4" w14:textId="77777777" w:rsidR="00B33A18" w:rsidRDefault="00B33A18" w:rsidP="00846D58">
      <w:pPr>
        <w:spacing w:line="276" w:lineRule="auto"/>
        <w:jc w:val="both"/>
        <w:rPr>
          <w:b/>
          <w:sz w:val="22"/>
          <w:szCs w:val="21"/>
          <w:lang w:eastAsia="pl-PL"/>
        </w:rPr>
      </w:pPr>
    </w:p>
    <w:p w14:paraId="39E41259" w14:textId="77777777" w:rsidR="00D81DE7" w:rsidRDefault="00D81DE7" w:rsidP="00846D58">
      <w:pPr>
        <w:spacing w:line="276" w:lineRule="auto"/>
        <w:jc w:val="both"/>
        <w:rPr>
          <w:b/>
          <w:sz w:val="22"/>
          <w:szCs w:val="21"/>
          <w:lang w:eastAsia="pl-PL"/>
        </w:rPr>
      </w:pPr>
    </w:p>
    <w:p w14:paraId="7DA0BD04"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1A8036BF" w14:textId="77777777" w:rsid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43C0ED44" w14:textId="77777777" w:rsidR="0056637E" w:rsidRPr="0056637E" w:rsidRDefault="0056637E" w:rsidP="0056637E">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5B5B262A" w14:textId="77777777" w:rsidR="0056637E" w:rsidRDefault="0056637E" w:rsidP="0056637E">
      <w:pPr>
        <w:spacing w:line="276" w:lineRule="auto"/>
        <w:jc w:val="both"/>
        <w:rPr>
          <w:i/>
          <w:sz w:val="16"/>
          <w:szCs w:val="16"/>
        </w:rPr>
      </w:pPr>
    </w:p>
    <w:p w14:paraId="52D3F8A4" w14:textId="77777777" w:rsidR="0056637E" w:rsidRPr="00854C98" w:rsidRDefault="0056637E" w:rsidP="0056637E">
      <w:pPr>
        <w:spacing w:line="276" w:lineRule="auto"/>
        <w:jc w:val="both"/>
        <w:rPr>
          <w:i/>
          <w:sz w:val="20"/>
          <w:szCs w:val="20"/>
        </w:rPr>
      </w:pPr>
      <w:r>
        <w:rPr>
          <w:i/>
          <w:sz w:val="20"/>
          <w:szCs w:val="20"/>
        </w:rPr>
        <w:t>*) Niepotrzebne skreślić</w:t>
      </w:r>
    </w:p>
    <w:p w14:paraId="28F68E2F" w14:textId="77777777" w:rsidR="0000516C" w:rsidRPr="000A083B" w:rsidRDefault="0000516C" w:rsidP="00846D58">
      <w:pPr>
        <w:pStyle w:val="Stopka"/>
        <w:spacing w:line="276" w:lineRule="auto"/>
        <w:jc w:val="both"/>
        <w:rPr>
          <w:rFonts w:eastAsia="SimSun"/>
          <w:b/>
          <w:color w:val="000000"/>
          <w:sz w:val="22"/>
          <w:szCs w:val="22"/>
          <w:lang w:val="pl-PL"/>
        </w:rPr>
      </w:pPr>
    </w:p>
    <w:p w14:paraId="15B97C6A" w14:textId="77777777"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Oświadczam/my, że: </w:t>
      </w:r>
    </w:p>
    <w:p w14:paraId="07E6B219" w14:textId="77777777" w:rsidR="0000516C" w:rsidRPr="00854C98" w:rsidRDefault="0000516C" w:rsidP="007600D3">
      <w:pPr>
        <w:numPr>
          <w:ilvl w:val="0"/>
          <w:numId w:val="8"/>
        </w:numPr>
        <w:suppressAutoHyphens w:val="0"/>
        <w:spacing w:line="276" w:lineRule="auto"/>
        <w:jc w:val="both"/>
        <w:rPr>
          <w:sz w:val="22"/>
          <w:szCs w:val="22"/>
        </w:rPr>
      </w:pPr>
      <w:r w:rsidRPr="00854C98">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00516C" w:rsidRPr="00854C98" w14:paraId="4D5FD1C4" w14:textId="77777777" w:rsidTr="00B9585C">
        <w:trPr>
          <w:trHeight w:hRule="exact" w:val="116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84B166A" w14:textId="77777777"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33A7B63A" w14:textId="77777777"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4406A11E" w14:textId="77777777"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00516C" w:rsidRPr="00854C98" w14:paraId="49644271" w14:textId="77777777"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14:paraId="6FFF2C2F" w14:textId="77777777"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2B4EFB11" w14:textId="77777777" w:rsidR="0000516C" w:rsidRPr="00471B4B" w:rsidRDefault="0000516C" w:rsidP="00846D58">
            <w:pPr>
              <w:spacing w:line="276" w:lineRule="auto"/>
              <w:jc w:val="center"/>
              <w:rPr>
                <w:b/>
                <w:sz w:val="22"/>
                <w:szCs w:val="21"/>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1002758C" w14:textId="77777777" w:rsidR="0000516C" w:rsidRPr="00854C98" w:rsidRDefault="0000516C" w:rsidP="00846D58">
            <w:pPr>
              <w:shd w:val="clear" w:color="auto" w:fill="FFFFFF"/>
              <w:spacing w:line="276" w:lineRule="auto"/>
              <w:rPr>
                <w:sz w:val="22"/>
                <w:szCs w:val="22"/>
                <w:lang w:eastAsia="pl-PL"/>
              </w:rPr>
            </w:pPr>
          </w:p>
        </w:tc>
      </w:tr>
      <w:tr w:rsidR="0000516C" w:rsidRPr="00854C98" w14:paraId="1A211501" w14:textId="77777777"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14:paraId="2655C6F0" w14:textId="77777777"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3BDAF84" w14:textId="77777777"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5F033BFC" w14:textId="77777777" w:rsidR="0000516C" w:rsidRPr="00854C98" w:rsidRDefault="0000516C" w:rsidP="00846D58">
            <w:pPr>
              <w:shd w:val="clear" w:color="auto" w:fill="FFFFFF"/>
              <w:spacing w:line="276" w:lineRule="auto"/>
              <w:rPr>
                <w:sz w:val="22"/>
                <w:szCs w:val="22"/>
                <w:lang w:eastAsia="pl-PL"/>
              </w:rPr>
            </w:pPr>
          </w:p>
        </w:tc>
      </w:tr>
      <w:tr w:rsidR="0000516C" w:rsidRPr="00854C98" w14:paraId="416C16F6" w14:textId="77777777"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14:paraId="022F94C5" w14:textId="77777777"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766AEF07" w14:textId="77777777"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7F60D8DA" w14:textId="77777777" w:rsidR="0000516C" w:rsidRPr="00854C98" w:rsidRDefault="0000516C" w:rsidP="00846D58">
            <w:pPr>
              <w:shd w:val="clear" w:color="auto" w:fill="FFFFFF"/>
              <w:spacing w:line="276" w:lineRule="auto"/>
              <w:rPr>
                <w:sz w:val="22"/>
                <w:szCs w:val="22"/>
                <w:lang w:eastAsia="pl-PL"/>
              </w:rPr>
            </w:pPr>
          </w:p>
        </w:tc>
      </w:tr>
      <w:tr w:rsidR="0000516C" w:rsidRPr="00854C98" w14:paraId="729BE7FE" w14:textId="77777777"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14:paraId="6AB9A744" w14:textId="77777777"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6F52DBFA" w14:textId="77777777"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58CE04D3" w14:textId="77777777" w:rsidR="0000516C" w:rsidRPr="00854C98" w:rsidRDefault="0000516C" w:rsidP="00846D58">
            <w:pPr>
              <w:shd w:val="clear" w:color="auto" w:fill="FFFFFF"/>
              <w:spacing w:line="276" w:lineRule="auto"/>
              <w:rPr>
                <w:sz w:val="22"/>
                <w:szCs w:val="22"/>
                <w:lang w:eastAsia="pl-PL"/>
              </w:rPr>
            </w:pPr>
          </w:p>
        </w:tc>
      </w:tr>
    </w:tbl>
    <w:p w14:paraId="621FF734" w14:textId="77777777" w:rsidR="0000516C" w:rsidRPr="00854C98" w:rsidRDefault="0000516C" w:rsidP="00846D58">
      <w:pPr>
        <w:spacing w:line="276" w:lineRule="auto"/>
        <w:ind w:left="720"/>
        <w:rPr>
          <w:sz w:val="22"/>
          <w:szCs w:val="22"/>
        </w:rPr>
      </w:pPr>
    </w:p>
    <w:p w14:paraId="7F5B7083" w14:textId="77777777" w:rsidR="0000516C" w:rsidRPr="00854C98" w:rsidRDefault="0000516C" w:rsidP="00846D58">
      <w:pPr>
        <w:spacing w:line="276" w:lineRule="auto"/>
        <w:ind w:left="720"/>
        <w:rPr>
          <w:sz w:val="22"/>
          <w:szCs w:val="22"/>
        </w:rPr>
      </w:pPr>
    </w:p>
    <w:p w14:paraId="71F83DA2" w14:textId="77777777" w:rsidR="0000516C" w:rsidRPr="00854C98" w:rsidRDefault="0000516C" w:rsidP="007600D3">
      <w:pPr>
        <w:numPr>
          <w:ilvl w:val="0"/>
          <w:numId w:val="9"/>
        </w:numPr>
        <w:suppressAutoHyphens w:val="0"/>
        <w:spacing w:line="276" w:lineRule="auto"/>
        <w:rPr>
          <w:sz w:val="22"/>
          <w:szCs w:val="22"/>
        </w:rPr>
      </w:pPr>
      <w:r w:rsidRPr="00854C98">
        <w:rPr>
          <w:sz w:val="22"/>
          <w:szCs w:val="22"/>
        </w:rPr>
        <w:t>podana cena nie nakłada na Zamawiającego obowiązku podatkowego zgodnie z zapisami art. 91 ust. 3a ustawy Prawo Zamówień Publicznych **)</w:t>
      </w:r>
    </w:p>
    <w:p w14:paraId="5B616D5B" w14:textId="77777777" w:rsidR="00B33A18" w:rsidRDefault="00B33A18" w:rsidP="00846D58">
      <w:pPr>
        <w:spacing w:line="276" w:lineRule="auto"/>
        <w:jc w:val="both"/>
        <w:rPr>
          <w:i/>
          <w:sz w:val="18"/>
          <w:szCs w:val="18"/>
        </w:rPr>
      </w:pPr>
    </w:p>
    <w:p w14:paraId="43AD1F7D" w14:textId="77777777" w:rsidR="00B33A18" w:rsidRDefault="00B33A18" w:rsidP="00846D58">
      <w:pPr>
        <w:spacing w:line="276" w:lineRule="auto"/>
        <w:jc w:val="both"/>
        <w:rPr>
          <w:i/>
          <w:sz w:val="18"/>
          <w:szCs w:val="18"/>
        </w:rPr>
      </w:pPr>
    </w:p>
    <w:p w14:paraId="639DD9AC" w14:textId="77777777" w:rsidR="0000516C" w:rsidRPr="00471B4B" w:rsidRDefault="0000516C" w:rsidP="00846D58">
      <w:pPr>
        <w:spacing w:line="276" w:lineRule="auto"/>
        <w:jc w:val="both"/>
        <w:rPr>
          <w:i/>
          <w:sz w:val="18"/>
          <w:szCs w:val="18"/>
        </w:rPr>
      </w:pPr>
      <w:r w:rsidRPr="00471B4B">
        <w:rPr>
          <w:i/>
          <w:sz w:val="18"/>
          <w:szCs w:val="18"/>
        </w:rPr>
        <w:t>**) Niewłaściwe skreślić</w:t>
      </w:r>
    </w:p>
    <w:p w14:paraId="39B47E77" w14:textId="77777777" w:rsidR="0000516C" w:rsidRPr="00854C98" w:rsidRDefault="0000516C" w:rsidP="00846D58">
      <w:pPr>
        <w:spacing w:line="276" w:lineRule="auto"/>
        <w:jc w:val="both"/>
        <w:rPr>
          <w:sz w:val="20"/>
          <w:szCs w:val="20"/>
        </w:rPr>
      </w:pPr>
    </w:p>
    <w:p w14:paraId="5C64730C" w14:textId="77777777" w:rsidR="0000516C" w:rsidRPr="00854C98" w:rsidRDefault="0000516C" w:rsidP="00846D58">
      <w:pPr>
        <w:spacing w:line="276" w:lineRule="auto"/>
        <w:jc w:val="both"/>
        <w:rPr>
          <w:sz w:val="20"/>
          <w:szCs w:val="20"/>
        </w:rPr>
      </w:pPr>
    </w:p>
    <w:p w14:paraId="149E68B5"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C2396F6"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C631F7B"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21BB696F" w14:textId="77777777" w:rsidR="0000516C" w:rsidRPr="00854C98" w:rsidRDefault="0000516C" w:rsidP="00846D58">
      <w:pPr>
        <w:spacing w:line="276" w:lineRule="auto"/>
        <w:ind w:left="5664" w:firstLine="708"/>
        <w:jc w:val="both"/>
        <w:rPr>
          <w:i/>
          <w:sz w:val="18"/>
          <w:szCs w:val="18"/>
        </w:rPr>
      </w:pPr>
    </w:p>
    <w:p w14:paraId="2DC88032" w14:textId="77777777" w:rsidR="0000516C" w:rsidRPr="00854C98" w:rsidRDefault="0000516C" w:rsidP="00846D58">
      <w:pPr>
        <w:spacing w:line="276" w:lineRule="auto"/>
        <w:ind w:left="5664" w:firstLine="708"/>
        <w:jc w:val="both"/>
        <w:rPr>
          <w:i/>
          <w:sz w:val="18"/>
          <w:szCs w:val="18"/>
        </w:rPr>
      </w:pPr>
    </w:p>
    <w:p w14:paraId="7FEAD2D4" w14:textId="77777777"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C</w:t>
      </w:r>
      <w:r w:rsidR="00B33A18">
        <w:rPr>
          <w:b/>
          <w:sz w:val="22"/>
          <w:szCs w:val="22"/>
        </w:rPr>
        <w:t xml:space="preserve"> do SIWZ</w:t>
      </w:r>
    </w:p>
    <w:p w14:paraId="6EA718F5" w14:textId="77777777" w:rsidR="0000516C" w:rsidRPr="00854C98" w:rsidRDefault="0000516C" w:rsidP="00846D58">
      <w:pPr>
        <w:spacing w:line="276" w:lineRule="auto"/>
        <w:jc w:val="both"/>
        <w:rPr>
          <w:b/>
          <w:sz w:val="22"/>
          <w:szCs w:val="22"/>
        </w:rPr>
      </w:pPr>
    </w:p>
    <w:p w14:paraId="1B755848" w14:textId="77777777" w:rsidR="0000516C" w:rsidRPr="00854C98" w:rsidRDefault="0000516C" w:rsidP="00846D58">
      <w:pPr>
        <w:shd w:val="clear" w:color="auto" w:fill="FFFFFF"/>
        <w:spacing w:line="276" w:lineRule="auto"/>
        <w:jc w:val="center"/>
        <w:rPr>
          <w:b/>
          <w:spacing w:val="-3"/>
          <w:sz w:val="22"/>
          <w:szCs w:val="22"/>
        </w:rPr>
      </w:pPr>
    </w:p>
    <w:p w14:paraId="7FC87D92" w14:textId="77777777"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OŚWIADCZENIE WYKONAWCY</w:t>
      </w:r>
    </w:p>
    <w:p w14:paraId="49864BD1" w14:textId="77777777"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DOTYCZĄCE SPEŁNIENIA WYMOGÓW ZAMAWIAJĄCEGO W ZAKRESIE ZATRUDNIENIA PRACOWNIKÓW</w:t>
      </w:r>
    </w:p>
    <w:p w14:paraId="40175B7B" w14:textId="77777777" w:rsidR="0000516C" w:rsidRPr="00854C98" w:rsidRDefault="0000516C" w:rsidP="00846D58">
      <w:pPr>
        <w:shd w:val="clear" w:color="auto" w:fill="FFFFFF"/>
        <w:spacing w:line="276" w:lineRule="auto"/>
        <w:jc w:val="center"/>
        <w:rPr>
          <w:b/>
          <w:spacing w:val="-3"/>
          <w:sz w:val="22"/>
          <w:szCs w:val="22"/>
        </w:rPr>
      </w:pPr>
    </w:p>
    <w:p w14:paraId="5B1D4D42" w14:textId="77777777" w:rsidR="0000516C" w:rsidRPr="00854C98" w:rsidRDefault="0000516C" w:rsidP="00846D58">
      <w:pPr>
        <w:spacing w:line="276" w:lineRule="auto"/>
        <w:jc w:val="center"/>
        <w:textAlignment w:val="top"/>
        <w:rPr>
          <w:b/>
          <w:spacing w:val="-3"/>
          <w:sz w:val="22"/>
          <w:szCs w:val="22"/>
        </w:rPr>
      </w:pPr>
    </w:p>
    <w:p w14:paraId="0E29B313" w14:textId="77777777"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14:paraId="70C78810" w14:textId="77777777" w:rsidR="0000516C" w:rsidRPr="00854C98" w:rsidRDefault="0000516C" w:rsidP="00846D58">
      <w:pPr>
        <w:widowControl w:val="0"/>
        <w:autoSpaceDE w:val="0"/>
        <w:spacing w:line="276" w:lineRule="auto"/>
        <w:jc w:val="both"/>
        <w:rPr>
          <w:rFonts w:eastAsia="SimSun"/>
          <w:color w:val="000000"/>
          <w:sz w:val="22"/>
          <w:szCs w:val="22"/>
        </w:rPr>
      </w:pPr>
    </w:p>
    <w:p w14:paraId="31BBB571" w14:textId="77777777" w:rsidR="0000516C" w:rsidRPr="0068517B"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r>
        <w:rPr>
          <w:rFonts w:eastAsia="SimSun"/>
          <w:color w:val="000000"/>
          <w:sz w:val="22"/>
          <w:szCs w:val="22"/>
        </w:rPr>
        <w:t>….</w:t>
      </w:r>
    </w:p>
    <w:p w14:paraId="092C6B9F" w14:textId="77777777" w:rsidR="0000516C" w:rsidRPr="00854C98" w:rsidRDefault="0000516C" w:rsidP="00846D58">
      <w:pPr>
        <w:widowControl w:val="0"/>
        <w:autoSpaceDE w:val="0"/>
        <w:spacing w:line="276" w:lineRule="auto"/>
        <w:jc w:val="both"/>
        <w:rPr>
          <w:rFonts w:eastAsia="SimSun"/>
          <w:color w:val="000000"/>
          <w:sz w:val="22"/>
          <w:szCs w:val="22"/>
        </w:rPr>
      </w:pPr>
    </w:p>
    <w:p w14:paraId="082975C0" w14:textId="77777777"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14:paraId="39970910" w14:textId="77777777" w:rsidR="0000516C" w:rsidRPr="00854C98" w:rsidRDefault="0000516C" w:rsidP="00846D58">
      <w:pPr>
        <w:spacing w:line="276" w:lineRule="auto"/>
        <w:jc w:val="both"/>
        <w:rPr>
          <w:sz w:val="22"/>
          <w:szCs w:val="22"/>
        </w:rPr>
      </w:pPr>
    </w:p>
    <w:p w14:paraId="72437B22" w14:textId="77777777"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14:paraId="21D7BCC4" w14:textId="77777777" w:rsidR="0000516C" w:rsidRPr="00854C98" w:rsidRDefault="0000516C" w:rsidP="00846D58">
      <w:pPr>
        <w:spacing w:line="276" w:lineRule="auto"/>
        <w:jc w:val="both"/>
        <w:rPr>
          <w:rFonts w:eastAsia="SimSun"/>
          <w:color w:val="000000"/>
          <w:sz w:val="22"/>
          <w:szCs w:val="22"/>
        </w:rPr>
      </w:pPr>
    </w:p>
    <w:p w14:paraId="6C7176F4" w14:textId="77777777" w:rsidR="00EC2C88"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57ED60FB" w14:textId="77777777" w:rsidR="00EC2C88"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48AE5E37" w14:textId="77777777" w:rsidR="0000516C" w:rsidRPr="00854C98" w:rsidRDefault="0000516C" w:rsidP="00846D58">
      <w:pPr>
        <w:spacing w:line="276" w:lineRule="auto"/>
        <w:rPr>
          <w:b/>
          <w:sz w:val="22"/>
          <w:szCs w:val="22"/>
          <w:lang w:eastAsia="pl-PL"/>
        </w:rPr>
      </w:pPr>
    </w:p>
    <w:p w14:paraId="6461466F" w14:textId="77777777" w:rsidR="0000516C" w:rsidRPr="00854C98" w:rsidRDefault="0000516C" w:rsidP="00846D58">
      <w:pPr>
        <w:spacing w:line="276" w:lineRule="auto"/>
        <w:textAlignment w:val="top"/>
        <w:rPr>
          <w:b/>
          <w:spacing w:val="-3"/>
          <w:sz w:val="22"/>
          <w:szCs w:val="22"/>
        </w:rPr>
      </w:pPr>
      <w:r w:rsidRPr="00854C98">
        <w:rPr>
          <w:rFonts w:eastAsia="SimSun"/>
          <w:color w:val="000000"/>
          <w:sz w:val="22"/>
          <w:szCs w:val="22"/>
        </w:rPr>
        <w:t>Oświadczam/my, że:</w:t>
      </w:r>
    </w:p>
    <w:p w14:paraId="02D80418" w14:textId="77777777" w:rsidR="0000516C" w:rsidRDefault="0000516C" w:rsidP="00846D58">
      <w:pPr>
        <w:tabs>
          <w:tab w:val="num" w:pos="540"/>
        </w:tabs>
        <w:spacing w:line="276" w:lineRule="auto"/>
        <w:jc w:val="both"/>
        <w:rPr>
          <w:snapToGrid w:val="0"/>
          <w:sz w:val="22"/>
          <w:szCs w:val="22"/>
        </w:rPr>
      </w:pPr>
      <w:r w:rsidRPr="00854C98">
        <w:rPr>
          <w:snapToGrid w:val="0"/>
          <w:sz w:val="22"/>
          <w:szCs w:val="22"/>
        </w:rPr>
        <w:t xml:space="preserve">w przypadku wybrania naszej oferty jako najkorzystniejszej, </w:t>
      </w:r>
      <w:r w:rsidRPr="00854C98">
        <w:rPr>
          <w:b/>
          <w:snapToGrid w:val="0"/>
          <w:sz w:val="22"/>
          <w:szCs w:val="22"/>
        </w:rPr>
        <w:t xml:space="preserve">osoby </w:t>
      </w:r>
      <w:r w:rsidRPr="00854C98">
        <w:rPr>
          <w:b/>
          <w:sz w:val="22"/>
          <w:szCs w:val="22"/>
        </w:rPr>
        <w:t xml:space="preserve">wykonujące prace związane </w:t>
      </w:r>
      <w:r w:rsidR="00176A7B" w:rsidRPr="00176A7B">
        <w:rPr>
          <w:b/>
          <w:kern w:val="1"/>
          <w:sz w:val="22"/>
          <w:szCs w:val="22"/>
          <w:lang w:eastAsia="hi-IN" w:bidi="hi-IN"/>
        </w:rPr>
        <w:t>z wykonaniem robót ziemnych, układaniem kabli, montażem słupów oświetleniowych z oprawami</w:t>
      </w:r>
      <w:r w:rsidR="00176A7B">
        <w:rPr>
          <w:kern w:val="1"/>
          <w:sz w:val="22"/>
          <w:szCs w:val="22"/>
          <w:lang w:eastAsia="hi-IN" w:bidi="hi-IN"/>
        </w:rPr>
        <w:t xml:space="preserve"> </w:t>
      </w:r>
      <w:r w:rsidRPr="00854C98">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14:paraId="3421B22F" w14:textId="77777777" w:rsidR="00EC2C88" w:rsidRDefault="00EC2C88" w:rsidP="00846D58">
      <w:pPr>
        <w:tabs>
          <w:tab w:val="num" w:pos="540"/>
        </w:tabs>
        <w:spacing w:line="276" w:lineRule="auto"/>
        <w:jc w:val="both"/>
        <w:rPr>
          <w:snapToGrid w:val="0"/>
          <w:sz w:val="22"/>
          <w:szCs w:val="22"/>
        </w:rPr>
      </w:pPr>
    </w:p>
    <w:p w14:paraId="0BBD8807" w14:textId="77777777" w:rsidR="00EC2C88" w:rsidRDefault="00EC2C88" w:rsidP="00846D58">
      <w:pPr>
        <w:tabs>
          <w:tab w:val="num" w:pos="540"/>
        </w:tabs>
        <w:spacing w:line="276" w:lineRule="auto"/>
        <w:jc w:val="both"/>
        <w:rPr>
          <w:snapToGrid w:val="0"/>
          <w:sz w:val="22"/>
          <w:szCs w:val="22"/>
        </w:rPr>
      </w:pPr>
    </w:p>
    <w:p w14:paraId="01181B96" w14:textId="77777777" w:rsidR="00EC2C88" w:rsidRPr="0056637E"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14E6EEF6" w14:textId="77777777" w:rsidR="00EC2C88" w:rsidRDefault="00EC2C88" w:rsidP="00EC2C88">
      <w:pPr>
        <w:spacing w:line="276" w:lineRule="auto"/>
        <w:jc w:val="both"/>
        <w:rPr>
          <w:i/>
          <w:sz w:val="16"/>
          <w:szCs w:val="16"/>
        </w:rPr>
      </w:pPr>
    </w:p>
    <w:p w14:paraId="7A69FFF3" w14:textId="77777777" w:rsidR="00EC2C88" w:rsidRPr="00854C98" w:rsidRDefault="00EC2C88" w:rsidP="00EC2C88">
      <w:pPr>
        <w:spacing w:line="276" w:lineRule="auto"/>
        <w:rPr>
          <w:b/>
          <w:sz w:val="22"/>
          <w:szCs w:val="22"/>
          <w:lang w:eastAsia="pl-PL"/>
        </w:rPr>
      </w:pPr>
    </w:p>
    <w:p w14:paraId="4F8CF58A" w14:textId="77777777" w:rsidR="00EC2C88" w:rsidRPr="00854C98" w:rsidRDefault="00EC2C88" w:rsidP="00EC2C88">
      <w:pPr>
        <w:spacing w:line="276" w:lineRule="auto"/>
        <w:textAlignment w:val="top"/>
        <w:rPr>
          <w:b/>
          <w:spacing w:val="-3"/>
          <w:sz w:val="22"/>
          <w:szCs w:val="22"/>
        </w:rPr>
      </w:pPr>
      <w:r w:rsidRPr="00854C98">
        <w:rPr>
          <w:rFonts w:eastAsia="SimSun"/>
          <w:color w:val="000000"/>
          <w:sz w:val="22"/>
          <w:szCs w:val="22"/>
        </w:rPr>
        <w:t>Oświadczam/my, że:</w:t>
      </w:r>
    </w:p>
    <w:p w14:paraId="6DB492B6" w14:textId="77777777" w:rsidR="00EC2C88" w:rsidRPr="00854C98" w:rsidRDefault="00EC2C88" w:rsidP="00EC2C88">
      <w:pPr>
        <w:tabs>
          <w:tab w:val="num" w:pos="540"/>
        </w:tabs>
        <w:spacing w:line="276" w:lineRule="auto"/>
        <w:jc w:val="both"/>
        <w:rPr>
          <w:kern w:val="1"/>
          <w:sz w:val="22"/>
          <w:szCs w:val="22"/>
          <w:lang w:eastAsia="hi-IN" w:bidi="hi-IN"/>
        </w:rPr>
      </w:pPr>
      <w:r w:rsidRPr="00854C98">
        <w:rPr>
          <w:snapToGrid w:val="0"/>
          <w:sz w:val="22"/>
          <w:szCs w:val="22"/>
        </w:rPr>
        <w:t xml:space="preserve">w przypadku wybrania naszej oferty jako najkorzystniejszej, </w:t>
      </w:r>
      <w:r w:rsidRPr="00854C98">
        <w:rPr>
          <w:b/>
          <w:snapToGrid w:val="0"/>
          <w:sz w:val="22"/>
          <w:szCs w:val="22"/>
        </w:rPr>
        <w:t xml:space="preserve">osoby </w:t>
      </w:r>
      <w:r w:rsidRPr="00854C98">
        <w:rPr>
          <w:b/>
          <w:sz w:val="22"/>
          <w:szCs w:val="22"/>
        </w:rPr>
        <w:t xml:space="preserve">wykonujące prace związane </w:t>
      </w:r>
      <w:r w:rsidRPr="00176A7B">
        <w:rPr>
          <w:b/>
          <w:kern w:val="1"/>
          <w:sz w:val="22"/>
          <w:szCs w:val="22"/>
          <w:lang w:eastAsia="hi-IN" w:bidi="hi-IN"/>
        </w:rPr>
        <w:t xml:space="preserve">z </w:t>
      </w:r>
      <w:r w:rsidRPr="00EC2C88">
        <w:rPr>
          <w:b/>
          <w:kern w:val="1"/>
          <w:sz w:val="22"/>
          <w:szCs w:val="22"/>
          <w:lang w:eastAsia="hi-IN" w:bidi="hi-IN"/>
        </w:rPr>
        <w:t>montażem elementów organizacji ruchu</w:t>
      </w:r>
      <w:r>
        <w:rPr>
          <w:kern w:val="1"/>
          <w:sz w:val="22"/>
          <w:szCs w:val="22"/>
          <w:lang w:eastAsia="hi-IN" w:bidi="hi-IN"/>
        </w:rPr>
        <w:t xml:space="preserve"> </w:t>
      </w:r>
      <w:r w:rsidRPr="00854C98">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14:paraId="436D3951" w14:textId="77777777" w:rsidR="00EC2C88" w:rsidRDefault="00EC2C88" w:rsidP="00EC2C88">
      <w:pPr>
        <w:spacing w:line="276" w:lineRule="auto"/>
        <w:jc w:val="both"/>
        <w:rPr>
          <w:i/>
          <w:sz w:val="20"/>
          <w:szCs w:val="20"/>
        </w:rPr>
      </w:pPr>
    </w:p>
    <w:p w14:paraId="503CB32A" w14:textId="77777777" w:rsidR="00EC2C88" w:rsidRPr="00854C98" w:rsidRDefault="00EC2C88" w:rsidP="00EC2C88">
      <w:pPr>
        <w:spacing w:line="276" w:lineRule="auto"/>
        <w:jc w:val="both"/>
        <w:rPr>
          <w:i/>
          <w:sz w:val="20"/>
          <w:szCs w:val="20"/>
        </w:rPr>
      </w:pPr>
      <w:r>
        <w:rPr>
          <w:i/>
          <w:sz w:val="20"/>
          <w:szCs w:val="20"/>
        </w:rPr>
        <w:t>*) Niepotrzebne skreślić</w:t>
      </w:r>
    </w:p>
    <w:p w14:paraId="43B22AD3" w14:textId="77777777" w:rsidR="0000516C" w:rsidRPr="00854C98" w:rsidRDefault="0000516C" w:rsidP="00846D58">
      <w:pPr>
        <w:spacing w:line="276" w:lineRule="auto"/>
        <w:jc w:val="both"/>
        <w:rPr>
          <w:sz w:val="20"/>
          <w:szCs w:val="20"/>
        </w:rPr>
      </w:pPr>
    </w:p>
    <w:p w14:paraId="2521AEF4" w14:textId="77777777" w:rsidR="0000516C" w:rsidRPr="00854C98" w:rsidRDefault="0000516C" w:rsidP="00846D58">
      <w:pPr>
        <w:spacing w:line="276" w:lineRule="auto"/>
        <w:jc w:val="both"/>
        <w:rPr>
          <w:sz w:val="20"/>
          <w:szCs w:val="20"/>
        </w:rPr>
      </w:pPr>
    </w:p>
    <w:p w14:paraId="1841995D"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7A54CA5"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B7A10D7"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64E4B2BD" w14:textId="77777777" w:rsidR="0000516C" w:rsidRPr="00854C98" w:rsidRDefault="0000516C" w:rsidP="00846D58">
      <w:pPr>
        <w:spacing w:line="276" w:lineRule="auto"/>
        <w:ind w:left="5664" w:firstLine="708"/>
        <w:jc w:val="both"/>
        <w:rPr>
          <w:i/>
          <w:sz w:val="18"/>
          <w:szCs w:val="18"/>
        </w:rPr>
      </w:pPr>
    </w:p>
    <w:p w14:paraId="34A9E410" w14:textId="77777777" w:rsidR="0000516C" w:rsidRPr="00854C98" w:rsidRDefault="0000516C" w:rsidP="00846D58">
      <w:pPr>
        <w:spacing w:line="276" w:lineRule="auto"/>
        <w:ind w:left="5664" w:firstLine="708"/>
        <w:jc w:val="both"/>
        <w:rPr>
          <w:i/>
          <w:sz w:val="18"/>
          <w:szCs w:val="18"/>
        </w:rPr>
      </w:pPr>
    </w:p>
    <w:p w14:paraId="749F06C3" w14:textId="77777777" w:rsidR="0000516C" w:rsidRDefault="0000516C" w:rsidP="00846D58">
      <w:pPr>
        <w:spacing w:line="276" w:lineRule="auto"/>
        <w:jc w:val="right"/>
        <w:rPr>
          <w:b/>
        </w:rPr>
      </w:pPr>
      <w:r>
        <w:rPr>
          <w:sz w:val="22"/>
          <w:szCs w:val="22"/>
        </w:rPr>
        <w:br w:type="page"/>
      </w:r>
      <w:r w:rsidRPr="00854C98">
        <w:rPr>
          <w:b/>
        </w:rPr>
        <w:lastRenderedPageBreak/>
        <w:t>Załącznik nr 7</w:t>
      </w:r>
      <w:r>
        <w:rPr>
          <w:b/>
        </w:rPr>
        <w:t>D</w:t>
      </w:r>
      <w:r w:rsidRPr="00854C98">
        <w:rPr>
          <w:b/>
        </w:rPr>
        <w:t xml:space="preserve"> do SIWZ</w:t>
      </w:r>
    </w:p>
    <w:p w14:paraId="13D35596" w14:textId="77777777" w:rsidR="0000516C" w:rsidRPr="00854C98" w:rsidRDefault="0000516C" w:rsidP="00846D58">
      <w:pPr>
        <w:spacing w:line="276" w:lineRule="auto"/>
        <w:jc w:val="right"/>
        <w:rPr>
          <w:b/>
        </w:rPr>
      </w:pPr>
    </w:p>
    <w:p w14:paraId="2D8720F4" w14:textId="77777777"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14:paraId="3407F2BA" w14:textId="77777777"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r w:rsidRPr="00854C98">
        <w:rPr>
          <w:b/>
        </w:rPr>
        <w:t>OŚWIADCZENIE W ZAKRESIE WYPEŁNIENIA OBOWIĄZKÓW INFORMACYJNYCH PRZEWIDZIANYCH W ART. 13 LUB ART. 14 RODO *</w:t>
      </w:r>
    </w:p>
    <w:p w14:paraId="2FF7AB5A" w14:textId="77777777"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14:paraId="4B75771C" w14:textId="77777777" w:rsidR="0000516C" w:rsidRPr="00854C98" w:rsidRDefault="0000516C" w:rsidP="00846D58">
      <w:pPr>
        <w:spacing w:line="276" w:lineRule="auto"/>
        <w:rPr>
          <w:b/>
        </w:rPr>
      </w:pPr>
    </w:p>
    <w:p w14:paraId="746737B9" w14:textId="77777777" w:rsidR="0000516C" w:rsidRPr="00854C98" w:rsidRDefault="0000516C" w:rsidP="00846D58">
      <w:pPr>
        <w:spacing w:line="276" w:lineRule="auto"/>
        <w:jc w:val="right"/>
      </w:pPr>
    </w:p>
    <w:p w14:paraId="36D1AA25" w14:textId="77777777"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Ja (imię i nazwisko) : …………………………………………………………………………………………….……</w:t>
      </w:r>
    </w:p>
    <w:p w14:paraId="247923B0" w14:textId="77777777" w:rsidR="0000516C" w:rsidRPr="0068517B" w:rsidRDefault="0000516C" w:rsidP="00846D58">
      <w:pPr>
        <w:widowControl w:val="0"/>
        <w:autoSpaceDE w:val="0"/>
        <w:spacing w:line="276" w:lineRule="auto"/>
        <w:jc w:val="both"/>
        <w:rPr>
          <w:rFonts w:eastAsia="SimSun"/>
          <w:color w:val="000000"/>
          <w:sz w:val="22"/>
          <w:szCs w:val="22"/>
        </w:rPr>
      </w:pPr>
    </w:p>
    <w:p w14:paraId="565ACD09" w14:textId="77777777"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reprezentujący firmę (nazwa firmy) : …………………………………………………………………………………………………</w:t>
      </w:r>
    </w:p>
    <w:p w14:paraId="7478B1A6" w14:textId="77777777" w:rsidR="0000516C" w:rsidRPr="0068517B" w:rsidRDefault="0000516C" w:rsidP="00846D58">
      <w:pPr>
        <w:widowControl w:val="0"/>
        <w:autoSpaceDE w:val="0"/>
        <w:spacing w:line="276" w:lineRule="auto"/>
        <w:jc w:val="both"/>
        <w:rPr>
          <w:rFonts w:eastAsia="SimSun"/>
          <w:color w:val="000000"/>
          <w:sz w:val="22"/>
          <w:szCs w:val="22"/>
        </w:rPr>
      </w:pPr>
    </w:p>
    <w:p w14:paraId="55443646" w14:textId="77777777" w:rsidR="0000516C" w:rsidRPr="0068517B" w:rsidRDefault="0000516C" w:rsidP="00846D58">
      <w:pPr>
        <w:widowControl w:val="0"/>
        <w:autoSpaceDE w:val="0"/>
        <w:spacing w:line="276" w:lineRule="auto"/>
        <w:rPr>
          <w:sz w:val="22"/>
          <w:szCs w:val="22"/>
        </w:rPr>
      </w:pPr>
      <w:r w:rsidRPr="0068517B">
        <w:rPr>
          <w:rFonts w:eastAsia="SimSun"/>
          <w:color w:val="000000"/>
          <w:sz w:val="22"/>
          <w:szCs w:val="22"/>
        </w:rPr>
        <w:t>jako – upoważniony na piśmie lub wpisany w rejestrze : …………………………………………………………………………………………………</w:t>
      </w:r>
    </w:p>
    <w:p w14:paraId="34E2F6C5" w14:textId="77777777" w:rsidR="0000516C" w:rsidRPr="0068517B" w:rsidRDefault="0000516C" w:rsidP="00846D58">
      <w:pPr>
        <w:spacing w:line="276" w:lineRule="auto"/>
        <w:jc w:val="both"/>
        <w:rPr>
          <w:sz w:val="22"/>
          <w:szCs w:val="22"/>
        </w:rPr>
      </w:pPr>
    </w:p>
    <w:p w14:paraId="0221A728" w14:textId="77777777" w:rsidR="0000516C" w:rsidRPr="0068517B" w:rsidRDefault="0000516C" w:rsidP="00846D58">
      <w:pPr>
        <w:spacing w:line="276" w:lineRule="auto"/>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14:paraId="601656DC" w14:textId="77777777" w:rsidR="0000516C" w:rsidRPr="0068517B" w:rsidRDefault="0000516C" w:rsidP="00846D58">
      <w:pPr>
        <w:tabs>
          <w:tab w:val="center" w:pos="4536"/>
          <w:tab w:val="right" w:pos="9072"/>
        </w:tabs>
        <w:spacing w:line="276" w:lineRule="auto"/>
        <w:ind w:right="360"/>
        <w:jc w:val="both"/>
        <w:rPr>
          <w:rFonts w:eastAsia="SimSun"/>
          <w:color w:val="000000"/>
          <w:sz w:val="22"/>
          <w:szCs w:val="22"/>
        </w:rPr>
      </w:pPr>
    </w:p>
    <w:p w14:paraId="540F3201" w14:textId="77777777" w:rsidR="00EC2C88"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Rozbudowa ulicy Polnej w Stawigudzie</w:t>
      </w:r>
    </w:p>
    <w:p w14:paraId="65FE3969" w14:textId="77777777" w:rsidR="00EC2C88"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64ED644F" w14:textId="77777777" w:rsidR="00EC2C88" w:rsidRPr="0056637E"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 *)</w:t>
      </w:r>
    </w:p>
    <w:p w14:paraId="022E0B83" w14:textId="77777777" w:rsidR="00EC2C88" w:rsidRDefault="00EC2C88" w:rsidP="00EC2C88">
      <w:pPr>
        <w:spacing w:line="276" w:lineRule="auto"/>
        <w:jc w:val="both"/>
        <w:rPr>
          <w:i/>
          <w:sz w:val="16"/>
          <w:szCs w:val="16"/>
        </w:rPr>
      </w:pPr>
    </w:p>
    <w:p w14:paraId="3B7C47C7" w14:textId="77777777" w:rsidR="00EC2C88" w:rsidRPr="00854C98" w:rsidRDefault="00EC2C88" w:rsidP="00EC2C88">
      <w:pPr>
        <w:spacing w:line="276" w:lineRule="auto"/>
        <w:jc w:val="both"/>
        <w:rPr>
          <w:i/>
          <w:sz w:val="20"/>
          <w:szCs w:val="20"/>
        </w:rPr>
      </w:pPr>
      <w:r>
        <w:rPr>
          <w:i/>
          <w:sz w:val="20"/>
          <w:szCs w:val="20"/>
        </w:rPr>
        <w:t>*) Niepotrzebne skreślić</w:t>
      </w:r>
    </w:p>
    <w:p w14:paraId="29DA7710" w14:textId="77777777" w:rsidR="0000516C" w:rsidRPr="0068517B" w:rsidRDefault="0000516C" w:rsidP="00846D58">
      <w:pPr>
        <w:spacing w:line="276" w:lineRule="auto"/>
        <w:rPr>
          <w:sz w:val="22"/>
          <w:szCs w:val="22"/>
        </w:rPr>
      </w:pPr>
    </w:p>
    <w:p w14:paraId="3D165C28" w14:textId="77777777" w:rsidR="0000516C" w:rsidRPr="0068517B" w:rsidRDefault="0000516C" w:rsidP="00846D58">
      <w:pPr>
        <w:spacing w:line="276" w:lineRule="auto"/>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14:paraId="1DDA3EFA" w14:textId="77777777" w:rsidR="0000516C" w:rsidRPr="00854C98" w:rsidRDefault="0000516C" w:rsidP="00846D58">
      <w:pPr>
        <w:spacing w:line="276" w:lineRule="auto"/>
        <w:rPr>
          <w:b/>
          <w:bCs/>
          <w:sz w:val="20"/>
          <w:szCs w:val="20"/>
        </w:rPr>
      </w:pPr>
    </w:p>
    <w:p w14:paraId="58AECB7E" w14:textId="77777777" w:rsidR="0000516C" w:rsidRPr="00854C98" w:rsidRDefault="0000516C" w:rsidP="00846D58">
      <w:pPr>
        <w:spacing w:line="276" w:lineRule="auto"/>
        <w:rPr>
          <w:b/>
          <w:bCs/>
          <w:sz w:val="20"/>
          <w:szCs w:val="20"/>
        </w:rPr>
      </w:pPr>
    </w:p>
    <w:p w14:paraId="44C19656" w14:textId="77777777" w:rsidR="0000516C" w:rsidRPr="00854C98" w:rsidRDefault="0000516C" w:rsidP="00846D58">
      <w:pPr>
        <w:spacing w:line="276" w:lineRule="auto"/>
        <w:rPr>
          <w:b/>
          <w:bCs/>
          <w:sz w:val="20"/>
          <w:szCs w:val="20"/>
        </w:rPr>
      </w:pPr>
    </w:p>
    <w:p w14:paraId="51B13ADB"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72BC6B1" w14:textId="77777777" w:rsidR="0000516C" w:rsidRPr="00854C98" w:rsidRDefault="0000516C" w:rsidP="00846D58">
      <w:pPr>
        <w:tabs>
          <w:tab w:val="left" w:pos="284"/>
        </w:tabs>
        <w:spacing w:line="276" w:lineRule="auto"/>
        <w:jc w:val="both"/>
        <w:rPr>
          <w:sz w:val="20"/>
          <w:szCs w:val="20"/>
        </w:rPr>
      </w:pPr>
      <w:r w:rsidRPr="00854C98">
        <w:rPr>
          <w:i/>
          <w:sz w:val="16"/>
          <w:szCs w:val="16"/>
        </w:rPr>
        <w:tab/>
        <w:t>(miejscowość)</w:t>
      </w:r>
    </w:p>
    <w:p w14:paraId="057233B2" w14:textId="77777777" w:rsidR="0000516C" w:rsidRPr="00854C98" w:rsidRDefault="0000516C" w:rsidP="00846D58">
      <w:pPr>
        <w:spacing w:line="276" w:lineRule="auto"/>
        <w:jc w:val="both"/>
        <w:rPr>
          <w:sz w:val="20"/>
          <w:szCs w:val="20"/>
        </w:rPr>
      </w:pPr>
    </w:p>
    <w:p w14:paraId="0935DA68" w14:textId="77777777" w:rsidR="0000516C" w:rsidRPr="00854C98" w:rsidRDefault="0000516C" w:rsidP="00846D58">
      <w:pPr>
        <w:spacing w:line="276" w:lineRule="auto"/>
        <w:ind w:left="5670"/>
        <w:jc w:val="center"/>
        <w:rPr>
          <w:i/>
          <w:sz w:val="16"/>
          <w:szCs w:val="16"/>
        </w:rPr>
      </w:pPr>
      <w:r w:rsidRPr="00854C98">
        <w:rPr>
          <w:sz w:val="20"/>
          <w:szCs w:val="20"/>
        </w:rPr>
        <w:t>…………………………………………</w:t>
      </w:r>
    </w:p>
    <w:p w14:paraId="720877BC" w14:textId="77777777" w:rsidR="0000516C" w:rsidRPr="00854C98" w:rsidRDefault="0000516C" w:rsidP="00846D58">
      <w:pPr>
        <w:spacing w:line="276" w:lineRule="auto"/>
        <w:ind w:left="5670"/>
        <w:jc w:val="center"/>
        <w:rPr>
          <w:sz w:val="21"/>
          <w:szCs w:val="21"/>
        </w:rPr>
      </w:pPr>
      <w:r w:rsidRPr="00854C98">
        <w:rPr>
          <w:i/>
          <w:sz w:val="16"/>
          <w:szCs w:val="16"/>
        </w:rPr>
        <w:t>(podpis)</w:t>
      </w:r>
    </w:p>
    <w:p w14:paraId="49E64ABA" w14:textId="77777777" w:rsidR="0000516C" w:rsidRPr="00854C98" w:rsidRDefault="0000516C" w:rsidP="00846D58">
      <w:pPr>
        <w:spacing w:line="276" w:lineRule="auto"/>
        <w:jc w:val="right"/>
        <w:rPr>
          <w:sz w:val="22"/>
          <w:szCs w:val="22"/>
        </w:rPr>
      </w:pPr>
    </w:p>
    <w:p w14:paraId="22CD9CE9" w14:textId="77777777" w:rsidR="0000516C" w:rsidRPr="00854C98" w:rsidRDefault="0000516C" w:rsidP="00846D58">
      <w:pPr>
        <w:spacing w:line="276" w:lineRule="auto"/>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095A3B" w14:textId="77777777" w:rsidR="0000516C" w:rsidRPr="00854C98" w:rsidRDefault="0000516C" w:rsidP="00846D58">
      <w:pPr>
        <w:spacing w:line="276" w:lineRule="auto"/>
        <w:jc w:val="both"/>
        <w:rPr>
          <w:sz w:val="18"/>
        </w:rPr>
      </w:pPr>
    </w:p>
    <w:p w14:paraId="12D75D22" w14:textId="77777777" w:rsidR="0000516C" w:rsidRPr="00854C98" w:rsidRDefault="0000516C" w:rsidP="00846D58">
      <w:pPr>
        <w:spacing w:line="276" w:lineRule="auto"/>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54C98">
        <w:rPr>
          <w:sz w:val="22"/>
          <w:szCs w:val="22"/>
        </w:rPr>
        <w:br w:type="page"/>
      </w:r>
    </w:p>
    <w:p w14:paraId="6B1C90B4" w14:textId="77777777" w:rsidR="0000516C" w:rsidRPr="00854C98" w:rsidRDefault="0000516C" w:rsidP="00EC2C88">
      <w:pPr>
        <w:spacing w:line="276" w:lineRule="auto"/>
        <w:jc w:val="right"/>
        <w:rPr>
          <w:b/>
          <w:bCs/>
          <w:sz w:val="22"/>
          <w:szCs w:val="22"/>
          <w:lang w:eastAsia="pl-PL"/>
        </w:rPr>
      </w:pPr>
      <w:r w:rsidRPr="00854C98">
        <w:rPr>
          <w:b/>
          <w:sz w:val="22"/>
          <w:szCs w:val="22"/>
        </w:rPr>
        <w:lastRenderedPageBreak/>
        <w:t>Załącznik nr 8 do SIWZ</w:t>
      </w:r>
      <w:r w:rsidRPr="00EC2C88">
        <w:rPr>
          <w:b/>
          <w:sz w:val="22"/>
          <w:szCs w:val="22"/>
        </w:rPr>
        <w:t xml:space="preserve"> </w:t>
      </w:r>
      <w:r w:rsidR="00EC2C88" w:rsidRPr="00EC2C88">
        <w:rPr>
          <w:b/>
          <w:sz w:val="22"/>
          <w:szCs w:val="22"/>
        </w:rPr>
        <w:t>dla CZĘŚCI II</w:t>
      </w:r>
    </w:p>
    <w:p w14:paraId="7F0B1D8E" w14:textId="77777777" w:rsidR="00D979D0" w:rsidRDefault="00D979D0" w:rsidP="00846D58">
      <w:pPr>
        <w:suppressAutoHyphens w:val="0"/>
        <w:spacing w:line="276" w:lineRule="auto"/>
        <w:jc w:val="center"/>
        <w:rPr>
          <w:b/>
          <w:bCs/>
          <w:sz w:val="22"/>
          <w:szCs w:val="22"/>
          <w:lang w:eastAsia="pl-PL"/>
        </w:rPr>
      </w:pPr>
    </w:p>
    <w:p w14:paraId="6879DDF9" w14:textId="77777777" w:rsidR="00D979D0" w:rsidRDefault="00D979D0" w:rsidP="00846D58">
      <w:pPr>
        <w:suppressAutoHyphens w:val="0"/>
        <w:spacing w:line="276" w:lineRule="auto"/>
        <w:jc w:val="center"/>
        <w:rPr>
          <w:b/>
          <w:bCs/>
          <w:sz w:val="22"/>
          <w:szCs w:val="22"/>
          <w:lang w:eastAsia="pl-PL"/>
        </w:rPr>
      </w:pPr>
    </w:p>
    <w:p w14:paraId="2645905F" w14:textId="77777777" w:rsidR="00D979D0" w:rsidRDefault="00D979D0" w:rsidP="00846D58">
      <w:pPr>
        <w:suppressAutoHyphens w:val="0"/>
        <w:spacing w:line="276" w:lineRule="auto"/>
        <w:jc w:val="center"/>
        <w:rPr>
          <w:b/>
          <w:bCs/>
          <w:sz w:val="22"/>
          <w:szCs w:val="22"/>
          <w:lang w:eastAsia="pl-PL"/>
        </w:rPr>
      </w:pPr>
    </w:p>
    <w:p w14:paraId="41E841CD" w14:textId="77777777" w:rsidR="0000516C" w:rsidRPr="00B9585C" w:rsidRDefault="0000516C" w:rsidP="00846D58">
      <w:pPr>
        <w:suppressAutoHyphens w:val="0"/>
        <w:spacing w:line="276" w:lineRule="auto"/>
        <w:jc w:val="center"/>
        <w:rPr>
          <w:b/>
          <w:bCs/>
          <w:sz w:val="22"/>
          <w:szCs w:val="22"/>
          <w:lang w:eastAsia="pl-PL"/>
        </w:rPr>
      </w:pPr>
      <w:r w:rsidRPr="00B9585C">
        <w:rPr>
          <w:b/>
          <w:bCs/>
          <w:sz w:val="22"/>
          <w:szCs w:val="22"/>
          <w:lang w:eastAsia="pl-PL"/>
        </w:rPr>
        <w:t>WSTĘPNY HARMONOGRAM RZECZOWO – FINANSOWY</w:t>
      </w:r>
    </w:p>
    <w:p w14:paraId="06312B6B" w14:textId="77777777" w:rsidR="0000516C" w:rsidRPr="00B9585C" w:rsidRDefault="0000516C" w:rsidP="00846D58">
      <w:pPr>
        <w:suppressAutoHyphens w:val="0"/>
        <w:spacing w:line="276" w:lineRule="auto"/>
        <w:jc w:val="both"/>
        <w:rPr>
          <w:b/>
          <w:bCs/>
          <w:color w:val="000000"/>
          <w:sz w:val="22"/>
          <w:szCs w:val="22"/>
          <w:lang w:eastAsia="pl-PL"/>
        </w:rPr>
      </w:pPr>
    </w:p>
    <w:p w14:paraId="275B6876" w14:textId="77777777" w:rsidR="00EC2C88" w:rsidRDefault="0000516C" w:rsidP="00EC2C88">
      <w:pPr>
        <w:suppressAutoHyphens w:val="0"/>
        <w:autoSpaceDE w:val="0"/>
        <w:autoSpaceDN w:val="0"/>
        <w:adjustRightInd w:val="0"/>
        <w:spacing w:line="276" w:lineRule="auto"/>
        <w:rPr>
          <w:b/>
          <w:sz w:val="22"/>
          <w:szCs w:val="22"/>
          <w:lang w:eastAsia="pl-PL"/>
        </w:rPr>
      </w:pPr>
      <w:r w:rsidRPr="00B33A18">
        <w:rPr>
          <w:rFonts w:eastAsia="SimSun"/>
          <w:color w:val="000000"/>
          <w:sz w:val="22"/>
          <w:szCs w:val="22"/>
        </w:rPr>
        <w:t xml:space="preserve">Nazwa zadania: </w:t>
      </w:r>
      <w:r w:rsidR="00EC2C88">
        <w:rPr>
          <w:b/>
          <w:sz w:val="22"/>
          <w:szCs w:val="22"/>
          <w:lang w:eastAsia="pl-PL"/>
        </w:rPr>
        <w:t>Rozbudowa ulicy Polnej w Stawigudzie</w:t>
      </w:r>
    </w:p>
    <w:p w14:paraId="78C3405E" w14:textId="77777777" w:rsidR="00EC2C88"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 *)</w:t>
      </w:r>
    </w:p>
    <w:p w14:paraId="75895D9E" w14:textId="77777777" w:rsidR="0000516C" w:rsidRPr="00854C98" w:rsidRDefault="0000516C" w:rsidP="00EC2C88">
      <w:pPr>
        <w:spacing w:line="276" w:lineRule="auto"/>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0516C" w:rsidRPr="00854C98" w14:paraId="06286833"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14:paraId="31D95FD3" w14:textId="77777777"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14:paraId="7B3DEB01" w14:textId="77777777"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14:paraId="116D7EE6" w14:textId="77777777"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14:paraId="30AA0902" w14:textId="77777777"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Termin wykonania w dniach od podpisania umowy.</w:t>
            </w:r>
          </w:p>
        </w:tc>
      </w:tr>
      <w:tr w:rsidR="00D979D0" w:rsidRPr="00854C98" w14:paraId="735A4373" w14:textId="77777777" w:rsidTr="00B33A18">
        <w:tc>
          <w:tcPr>
            <w:tcW w:w="440" w:type="dxa"/>
            <w:tcBorders>
              <w:top w:val="nil"/>
              <w:left w:val="single" w:sz="4" w:space="0" w:color="auto"/>
              <w:bottom w:val="single" w:sz="4" w:space="0" w:color="auto"/>
              <w:right w:val="single" w:sz="4" w:space="0" w:color="auto"/>
            </w:tcBorders>
            <w:noWrap/>
            <w:vAlign w:val="center"/>
          </w:tcPr>
          <w:p w14:paraId="5732112B" w14:textId="6A3DEC85" w:rsidR="00D979D0" w:rsidRPr="00625E44" w:rsidRDefault="00D979D0" w:rsidP="00B33A18">
            <w:pPr>
              <w:suppressAutoHyphens w:val="0"/>
              <w:spacing w:line="276" w:lineRule="auto"/>
              <w:jc w:val="center"/>
              <w:rPr>
                <w:sz w:val="22"/>
                <w:szCs w:val="22"/>
                <w:lang w:eastAsia="pl-PL"/>
              </w:rPr>
            </w:pPr>
            <w:r>
              <w:rPr>
                <w:sz w:val="22"/>
                <w:szCs w:val="22"/>
                <w:lang w:eastAsia="pl-PL"/>
              </w:rPr>
              <w:t>1</w:t>
            </w:r>
          </w:p>
        </w:tc>
        <w:tc>
          <w:tcPr>
            <w:tcW w:w="5410" w:type="dxa"/>
            <w:tcBorders>
              <w:top w:val="nil"/>
              <w:left w:val="nil"/>
              <w:bottom w:val="single" w:sz="4" w:space="0" w:color="auto"/>
              <w:right w:val="single" w:sz="4" w:space="0" w:color="auto"/>
            </w:tcBorders>
            <w:vAlign w:val="center"/>
          </w:tcPr>
          <w:p w14:paraId="36C971A4" w14:textId="74857463" w:rsidR="00D979D0" w:rsidRPr="00625E44" w:rsidRDefault="00D979D0" w:rsidP="00846D58">
            <w:pPr>
              <w:spacing w:line="276" w:lineRule="auto"/>
              <w:rPr>
                <w:sz w:val="22"/>
                <w:szCs w:val="20"/>
                <w:lang w:eastAsia="en-US"/>
              </w:rPr>
            </w:pPr>
            <w:r>
              <w:rPr>
                <w:sz w:val="22"/>
                <w:szCs w:val="20"/>
                <w:lang w:eastAsia="en-US"/>
              </w:rPr>
              <w:t>Wykonanie r</w:t>
            </w:r>
            <w:r w:rsidRPr="00625E44">
              <w:rPr>
                <w:sz w:val="22"/>
                <w:szCs w:val="20"/>
                <w:lang w:eastAsia="en-US"/>
              </w:rPr>
              <w:t>ob</w:t>
            </w:r>
            <w:r>
              <w:rPr>
                <w:sz w:val="22"/>
                <w:szCs w:val="20"/>
                <w:lang w:eastAsia="en-US"/>
              </w:rPr>
              <w:t>ót</w:t>
            </w:r>
            <w:r w:rsidRPr="00625E44">
              <w:rPr>
                <w:sz w:val="22"/>
                <w:szCs w:val="20"/>
                <w:lang w:eastAsia="en-US"/>
              </w:rPr>
              <w:t xml:space="preserve"> ziemn</w:t>
            </w:r>
            <w:r>
              <w:rPr>
                <w:sz w:val="22"/>
                <w:szCs w:val="20"/>
                <w:lang w:eastAsia="en-US"/>
              </w:rPr>
              <w:t>ych</w:t>
            </w:r>
          </w:p>
        </w:tc>
        <w:tc>
          <w:tcPr>
            <w:tcW w:w="2450" w:type="dxa"/>
            <w:tcBorders>
              <w:top w:val="nil"/>
              <w:left w:val="nil"/>
              <w:bottom w:val="single" w:sz="4" w:space="0" w:color="auto"/>
              <w:right w:val="single" w:sz="4" w:space="0" w:color="auto"/>
            </w:tcBorders>
            <w:noWrap/>
            <w:vAlign w:val="bottom"/>
          </w:tcPr>
          <w:p w14:paraId="6919844E"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12F59B7A" w14:textId="77777777" w:rsidR="00D979D0" w:rsidRPr="00854C98" w:rsidRDefault="00D979D0" w:rsidP="00846D58">
            <w:pPr>
              <w:suppressAutoHyphens w:val="0"/>
              <w:spacing w:line="276" w:lineRule="auto"/>
              <w:jc w:val="center"/>
              <w:rPr>
                <w:color w:val="FF0000"/>
                <w:sz w:val="22"/>
                <w:szCs w:val="22"/>
                <w:lang w:eastAsia="pl-PL"/>
              </w:rPr>
            </w:pPr>
          </w:p>
        </w:tc>
      </w:tr>
      <w:tr w:rsidR="00D979D0" w:rsidRPr="00854C98" w14:paraId="62636708" w14:textId="77777777" w:rsidTr="00B33A18">
        <w:tc>
          <w:tcPr>
            <w:tcW w:w="440" w:type="dxa"/>
            <w:tcBorders>
              <w:top w:val="nil"/>
              <w:left w:val="single" w:sz="4" w:space="0" w:color="auto"/>
              <w:bottom w:val="single" w:sz="4" w:space="0" w:color="auto"/>
              <w:right w:val="single" w:sz="4" w:space="0" w:color="auto"/>
            </w:tcBorders>
            <w:noWrap/>
            <w:vAlign w:val="center"/>
          </w:tcPr>
          <w:p w14:paraId="68DA9274" w14:textId="64A7A9C4" w:rsidR="00D979D0" w:rsidRPr="00625E44" w:rsidRDefault="00D979D0" w:rsidP="00B33A18">
            <w:pPr>
              <w:suppressAutoHyphens w:val="0"/>
              <w:spacing w:line="276" w:lineRule="auto"/>
              <w:jc w:val="center"/>
              <w:rPr>
                <w:sz w:val="22"/>
                <w:szCs w:val="22"/>
                <w:lang w:eastAsia="pl-PL"/>
              </w:rPr>
            </w:pPr>
            <w:r>
              <w:rPr>
                <w:sz w:val="22"/>
                <w:szCs w:val="22"/>
                <w:lang w:eastAsia="pl-PL"/>
              </w:rPr>
              <w:t>2</w:t>
            </w:r>
          </w:p>
        </w:tc>
        <w:tc>
          <w:tcPr>
            <w:tcW w:w="5410" w:type="dxa"/>
            <w:tcBorders>
              <w:top w:val="nil"/>
              <w:left w:val="nil"/>
              <w:bottom w:val="single" w:sz="4" w:space="0" w:color="auto"/>
              <w:right w:val="single" w:sz="4" w:space="0" w:color="auto"/>
            </w:tcBorders>
            <w:vAlign w:val="center"/>
          </w:tcPr>
          <w:p w14:paraId="243159C3" w14:textId="3ECEDE12" w:rsidR="00D979D0" w:rsidRPr="00625E44" w:rsidRDefault="00D979D0" w:rsidP="00846D58">
            <w:pPr>
              <w:spacing w:line="276" w:lineRule="auto"/>
              <w:rPr>
                <w:sz w:val="22"/>
                <w:szCs w:val="20"/>
                <w:lang w:eastAsia="en-US"/>
              </w:rPr>
            </w:pPr>
            <w:r>
              <w:rPr>
                <w:sz w:val="22"/>
                <w:szCs w:val="20"/>
                <w:lang w:eastAsia="en-US"/>
              </w:rPr>
              <w:t>Ułożenie kabli</w:t>
            </w:r>
          </w:p>
        </w:tc>
        <w:tc>
          <w:tcPr>
            <w:tcW w:w="2450" w:type="dxa"/>
            <w:tcBorders>
              <w:top w:val="nil"/>
              <w:left w:val="nil"/>
              <w:bottom w:val="single" w:sz="4" w:space="0" w:color="auto"/>
              <w:right w:val="single" w:sz="4" w:space="0" w:color="auto"/>
            </w:tcBorders>
            <w:noWrap/>
            <w:vAlign w:val="bottom"/>
          </w:tcPr>
          <w:p w14:paraId="144D5DB7"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77110115" w14:textId="77777777" w:rsidR="00D979D0" w:rsidRPr="00854C98" w:rsidRDefault="00D979D0" w:rsidP="00846D58">
            <w:pPr>
              <w:suppressAutoHyphens w:val="0"/>
              <w:spacing w:line="276" w:lineRule="auto"/>
              <w:jc w:val="center"/>
              <w:rPr>
                <w:color w:val="FF0000"/>
                <w:sz w:val="22"/>
                <w:szCs w:val="22"/>
                <w:lang w:eastAsia="pl-PL"/>
              </w:rPr>
            </w:pPr>
          </w:p>
        </w:tc>
      </w:tr>
      <w:tr w:rsidR="00D979D0" w:rsidRPr="00854C98" w14:paraId="1D2389E9" w14:textId="77777777" w:rsidTr="00B33A18">
        <w:tc>
          <w:tcPr>
            <w:tcW w:w="440" w:type="dxa"/>
            <w:tcBorders>
              <w:top w:val="nil"/>
              <w:left w:val="single" w:sz="4" w:space="0" w:color="auto"/>
              <w:bottom w:val="single" w:sz="4" w:space="0" w:color="auto"/>
              <w:right w:val="single" w:sz="4" w:space="0" w:color="auto"/>
            </w:tcBorders>
            <w:noWrap/>
            <w:vAlign w:val="center"/>
          </w:tcPr>
          <w:p w14:paraId="1A748709" w14:textId="0F28C349" w:rsidR="00D979D0" w:rsidRPr="00625E44" w:rsidRDefault="00D979D0" w:rsidP="00B33A18">
            <w:pPr>
              <w:suppressAutoHyphens w:val="0"/>
              <w:spacing w:line="276" w:lineRule="auto"/>
              <w:jc w:val="center"/>
              <w:rPr>
                <w:sz w:val="22"/>
                <w:szCs w:val="22"/>
                <w:lang w:eastAsia="pl-PL"/>
              </w:rPr>
            </w:pPr>
            <w:r>
              <w:rPr>
                <w:sz w:val="22"/>
                <w:szCs w:val="22"/>
                <w:lang w:eastAsia="pl-PL"/>
              </w:rPr>
              <w:t>3</w:t>
            </w:r>
          </w:p>
        </w:tc>
        <w:tc>
          <w:tcPr>
            <w:tcW w:w="5410" w:type="dxa"/>
            <w:tcBorders>
              <w:top w:val="nil"/>
              <w:left w:val="nil"/>
              <w:bottom w:val="single" w:sz="4" w:space="0" w:color="auto"/>
              <w:right w:val="single" w:sz="4" w:space="0" w:color="auto"/>
            </w:tcBorders>
            <w:vAlign w:val="center"/>
          </w:tcPr>
          <w:p w14:paraId="036D11AE" w14:textId="212A25CB" w:rsidR="00D979D0" w:rsidRPr="00625E44" w:rsidRDefault="00D979D0" w:rsidP="00846D58">
            <w:pPr>
              <w:spacing w:line="276" w:lineRule="auto"/>
              <w:rPr>
                <w:sz w:val="22"/>
                <w:szCs w:val="20"/>
                <w:lang w:eastAsia="en-US"/>
              </w:rPr>
            </w:pPr>
            <w:r>
              <w:rPr>
                <w:sz w:val="22"/>
                <w:szCs w:val="20"/>
                <w:lang w:eastAsia="en-US"/>
              </w:rPr>
              <w:t>Wykonanie złącza kablowo-pomiarowego</w:t>
            </w:r>
          </w:p>
        </w:tc>
        <w:tc>
          <w:tcPr>
            <w:tcW w:w="2450" w:type="dxa"/>
            <w:tcBorders>
              <w:top w:val="nil"/>
              <w:left w:val="nil"/>
              <w:bottom w:val="single" w:sz="4" w:space="0" w:color="auto"/>
              <w:right w:val="single" w:sz="4" w:space="0" w:color="auto"/>
            </w:tcBorders>
            <w:noWrap/>
            <w:vAlign w:val="bottom"/>
          </w:tcPr>
          <w:p w14:paraId="0A4BF68A"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1F3DB3B3" w14:textId="77777777" w:rsidR="00D979D0" w:rsidRPr="00854C98" w:rsidRDefault="00D979D0" w:rsidP="00846D58">
            <w:pPr>
              <w:suppressAutoHyphens w:val="0"/>
              <w:spacing w:line="276" w:lineRule="auto"/>
              <w:jc w:val="center"/>
              <w:rPr>
                <w:color w:val="FF0000"/>
                <w:sz w:val="22"/>
                <w:szCs w:val="22"/>
                <w:lang w:eastAsia="pl-PL"/>
              </w:rPr>
            </w:pPr>
          </w:p>
        </w:tc>
      </w:tr>
      <w:tr w:rsidR="00D979D0" w:rsidRPr="00854C98" w14:paraId="3CF88FD0" w14:textId="77777777" w:rsidTr="00B33A18">
        <w:tc>
          <w:tcPr>
            <w:tcW w:w="440" w:type="dxa"/>
            <w:tcBorders>
              <w:top w:val="nil"/>
              <w:left w:val="single" w:sz="4" w:space="0" w:color="auto"/>
              <w:bottom w:val="single" w:sz="4" w:space="0" w:color="auto"/>
              <w:right w:val="single" w:sz="4" w:space="0" w:color="auto"/>
            </w:tcBorders>
            <w:noWrap/>
            <w:vAlign w:val="center"/>
          </w:tcPr>
          <w:p w14:paraId="776E65BD" w14:textId="29D87D65" w:rsidR="00D979D0" w:rsidRPr="00625E44" w:rsidRDefault="00D979D0" w:rsidP="00B33A18">
            <w:pPr>
              <w:suppressAutoHyphens w:val="0"/>
              <w:spacing w:line="276" w:lineRule="auto"/>
              <w:jc w:val="center"/>
              <w:rPr>
                <w:sz w:val="22"/>
                <w:szCs w:val="22"/>
                <w:lang w:eastAsia="pl-PL"/>
              </w:rPr>
            </w:pPr>
            <w:r>
              <w:rPr>
                <w:sz w:val="22"/>
                <w:szCs w:val="22"/>
                <w:lang w:eastAsia="pl-PL"/>
              </w:rPr>
              <w:t>4</w:t>
            </w:r>
          </w:p>
        </w:tc>
        <w:tc>
          <w:tcPr>
            <w:tcW w:w="5410" w:type="dxa"/>
            <w:tcBorders>
              <w:top w:val="nil"/>
              <w:left w:val="nil"/>
              <w:bottom w:val="single" w:sz="4" w:space="0" w:color="auto"/>
              <w:right w:val="single" w:sz="4" w:space="0" w:color="auto"/>
            </w:tcBorders>
            <w:vAlign w:val="center"/>
          </w:tcPr>
          <w:p w14:paraId="61420968" w14:textId="68F89AA2" w:rsidR="00D979D0" w:rsidRPr="00625E44" w:rsidRDefault="00D979D0" w:rsidP="00ED3B1D">
            <w:pPr>
              <w:spacing w:line="276" w:lineRule="auto"/>
              <w:rPr>
                <w:sz w:val="22"/>
                <w:szCs w:val="20"/>
                <w:lang w:eastAsia="en-US"/>
              </w:rPr>
            </w:pPr>
            <w:r>
              <w:rPr>
                <w:sz w:val="22"/>
                <w:szCs w:val="20"/>
                <w:lang w:eastAsia="en-US"/>
              </w:rPr>
              <w:t>Wykonanie szafki oświetleniowej</w:t>
            </w:r>
          </w:p>
        </w:tc>
        <w:tc>
          <w:tcPr>
            <w:tcW w:w="2450" w:type="dxa"/>
            <w:tcBorders>
              <w:top w:val="nil"/>
              <w:left w:val="nil"/>
              <w:bottom w:val="single" w:sz="4" w:space="0" w:color="auto"/>
              <w:right w:val="single" w:sz="4" w:space="0" w:color="auto"/>
            </w:tcBorders>
            <w:noWrap/>
            <w:vAlign w:val="bottom"/>
          </w:tcPr>
          <w:p w14:paraId="3D6FBD76"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02C43A2D" w14:textId="77777777" w:rsidR="00D979D0" w:rsidRPr="00854C98" w:rsidRDefault="00D979D0" w:rsidP="00846D58">
            <w:pPr>
              <w:suppressAutoHyphens w:val="0"/>
              <w:spacing w:line="276" w:lineRule="auto"/>
              <w:jc w:val="center"/>
              <w:rPr>
                <w:color w:val="FF0000"/>
                <w:sz w:val="22"/>
                <w:szCs w:val="22"/>
                <w:lang w:eastAsia="pl-PL"/>
              </w:rPr>
            </w:pPr>
          </w:p>
        </w:tc>
      </w:tr>
      <w:tr w:rsidR="00D979D0" w:rsidRPr="00854C98" w14:paraId="3114F2A0" w14:textId="77777777" w:rsidTr="00B33A18">
        <w:tc>
          <w:tcPr>
            <w:tcW w:w="440" w:type="dxa"/>
            <w:tcBorders>
              <w:top w:val="nil"/>
              <w:left w:val="single" w:sz="4" w:space="0" w:color="auto"/>
              <w:bottom w:val="single" w:sz="4" w:space="0" w:color="auto"/>
              <w:right w:val="single" w:sz="4" w:space="0" w:color="auto"/>
            </w:tcBorders>
            <w:noWrap/>
            <w:vAlign w:val="center"/>
          </w:tcPr>
          <w:p w14:paraId="26B1F2A3" w14:textId="714F562B" w:rsidR="00D979D0" w:rsidRPr="00625E44" w:rsidRDefault="00D979D0" w:rsidP="00B33A18">
            <w:pPr>
              <w:suppressAutoHyphens w:val="0"/>
              <w:spacing w:line="276" w:lineRule="auto"/>
              <w:jc w:val="center"/>
              <w:rPr>
                <w:sz w:val="22"/>
                <w:szCs w:val="22"/>
                <w:lang w:eastAsia="pl-PL"/>
              </w:rPr>
            </w:pPr>
            <w:r>
              <w:rPr>
                <w:sz w:val="22"/>
                <w:szCs w:val="22"/>
                <w:lang w:eastAsia="pl-PL"/>
              </w:rPr>
              <w:t>5</w:t>
            </w:r>
          </w:p>
        </w:tc>
        <w:tc>
          <w:tcPr>
            <w:tcW w:w="5410" w:type="dxa"/>
            <w:tcBorders>
              <w:top w:val="nil"/>
              <w:left w:val="nil"/>
              <w:bottom w:val="single" w:sz="4" w:space="0" w:color="auto"/>
              <w:right w:val="single" w:sz="4" w:space="0" w:color="auto"/>
            </w:tcBorders>
            <w:vAlign w:val="center"/>
          </w:tcPr>
          <w:p w14:paraId="13B61A0E" w14:textId="24513A68" w:rsidR="00D979D0" w:rsidRDefault="00D979D0" w:rsidP="00846D58">
            <w:pPr>
              <w:spacing w:line="276" w:lineRule="auto"/>
              <w:rPr>
                <w:sz w:val="22"/>
                <w:szCs w:val="20"/>
                <w:lang w:eastAsia="en-US"/>
              </w:rPr>
            </w:pPr>
            <w:r>
              <w:rPr>
                <w:sz w:val="22"/>
                <w:szCs w:val="20"/>
                <w:lang w:eastAsia="en-US"/>
              </w:rPr>
              <w:t>Dostawa i montaż słupów oświetleniowych z oprawami</w:t>
            </w:r>
          </w:p>
        </w:tc>
        <w:tc>
          <w:tcPr>
            <w:tcW w:w="2450" w:type="dxa"/>
            <w:tcBorders>
              <w:top w:val="nil"/>
              <w:left w:val="nil"/>
              <w:bottom w:val="single" w:sz="4" w:space="0" w:color="auto"/>
              <w:right w:val="single" w:sz="4" w:space="0" w:color="auto"/>
            </w:tcBorders>
            <w:noWrap/>
            <w:vAlign w:val="bottom"/>
          </w:tcPr>
          <w:p w14:paraId="4C123F76"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73196A6E" w14:textId="77777777" w:rsidR="00D979D0" w:rsidRPr="00854C98" w:rsidRDefault="00D979D0" w:rsidP="00846D58">
            <w:pPr>
              <w:suppressAutoHyphens w:val="0"/>
              <w:spacing w:line="276" w:lineRule="auto"/>
              <w:jc w:val="center"/>
              <w:rPr>
                <w:color w:val="FF0000"/>
                <w:sz w:val="22"/>
                <w:szCs w:val="22"/>
                <w:lang w:eastAsia="pl-PL"/>
              </w:rPr>
            </w:pPr>
          </w:p>
        </w:tc>
      </w:tr>
      <w:tr w:rsidR="00D979D0" w:rsidRPr="00854C98" w14:paraId="1C1D918A" w14:textId="77777777" w:rsidTr="00B33A18">
        <w:tc>
          <w:tcPr>
            <w:tcW w:w="440" w:type="dxa"/>
            <w:tcBorders>
              <w:top w:val="nil"/>
              <w:left w:val="single" w:sz="4" w:space="0" w:color="auto"/>
              <w:bottom w:val="single" w:sz="4" w:space="0" w:color="auto"/>
              <w:right w:val="single" w:sz="4" w:space="0" w:color="auto"/>
            </w:tcBorders>
            <w:noWrap/>
            <w:vAlign w:val="center"/>
          </w:tcPr>
          <w:p w14:paraId="0BACB6ED" w14:textId="0BA99E98" w:rsidR="00D979D0" w:rsidRPr="00625E44" w:rsidRDefault="00D979D0" w:rsidP="00B33A18">
            <w:pPr>
              <w:suppressAutoHyphens w:val="0"/>
              <w:spacing w:line="276" w:lineRule="auto"/>
              <w:jc w:val="center"/>
              <w:rPr>
                <w:sz w:val="22"/>
                <w:szCs w:val="22"/>
                <w:lang w:eastAsia="pl-PL"/>
              </w:rPr>
            </w:pPr>
            <w:r>
              <w:rPr>
                <w:sz w:val="22"/>
                <w:szCs w:val="22"/>
                <w:lang w:eastAsia="pl-PL"/>
              </w:rPr>
              <w:t>6</w:t>
            </w:r>
          </w:p>
        </w:tc>
        <w:tc>
          <w:tcPr>
            <w:tcW w:w="5410" w:type="dxa"/>
            <w:tcBorders>
              <w:top w:val="nil"/>
              <w:left w:val="nil"/>
              <w:bottom w:val="single" w:sz="4" w:space="0" w:color="auto"/>
              <w:right w:val="single" w:sz="4" w:space="0" w:color="auto"/>
            </w:tcBorders>
            <w:vAlign w:val="center"/>
          </w:tcPr>
          <w:p w14:paraId="7BF24A8E" w14:textId="5B3A5D6E" w:rsidR="00D979D0" w:rsidRPr="00625E44" w:rsidRDefault="00D979D0" w:rsidP="00846D58">
            <w:pPr>
              <w:spacing w:line="276" w:lineRule="auto"/>
              <w:rPr>
                <w:sz w:val="22"/>
                <w:szCs w:val="20"/>
                <w:lang w:eastAsia="en-US"/>
              </w:rPr>
            </w:pPr>
            <w:r>
              <w:rPr>
                <w:sz w:val="22"/>
                <w:szCs w:val="20"/>
                <w:lang w:eastAsia="en-US"/>
              </w:rPr>
              <w:t>Badania i pomiary</w:t>
            </w:r>
          </w:p>
        </w:tc>
        <w:tc>
          <w:tcPr>
            <w:tcW w:w="2450" w:type="dxa"/>
            <w:tcBorders>
              <w:top w:val="nil"/>
              <w:left w:val="nil"/>
              <w:bottom w:val="single" w:sz="4" w:space="0" w:color="auto"/>
              <w:right w:val="single" w:sz="4" w:space="0" w:color="auto"/>
            </w:tcBorders>
            <w:noWrap/>
            <w:vAlign w:val="bottom"/>
          </w:tcPr>
          <w:p w14:paraId="19232D16"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75857670" w14:textId="77777777" w:rsidR="00D979D0" w:rsidRPr="00854C98" w:rsidRDefault="00D979D0" w:rsidP="00846D58">
            <w:pPr>
              <w:suppressAutoHyphens w:val="0"/>
              <w:spacing w:line="276" w:lineRule="auto"/>
              <w:jc w:val="center"/>
              <w:rPr>
                <w:color w:val="FF0000"/>
                <w:sz w:val="22"/>
                <w:szCs w:val="22"/>
                <w:lang w:eastAsia="pl-PL"/>
              </w:rPr>
            </w:pPr>
          </w:p>
        </w:tc>
      </w:tr>
      <w:tr w:rsidR="00D979D0" w:rsidRPr="00854C98" w14:paraId="71C02405" w14:textId="77777777" w:rsidTr="00B33A18">
        <w:tc>
          <w:tcPr>
            <w:tcW w:w="440" w:type="dxa"/>
            <w:tcBorders>
              <w:top w:val="nil"/>
              <w:left w:val="single" w:sz="4" w:space="0" w:color="auto"/>
              <w:bottom w:val="single" w:sz="4" w:space="0" w:color="auto"/>
              <w:right w:val="single" w:sz="4" w:space="0" w:color="auto"/>
            </w:tcBorders>
            <w:noWrap/>
            <w:vAlign w:val="center"/>
          </w:tcPr>
          <w:p w14:paraId="35650F82" w14:textId="0535E126" w:rsidR="00D979D0" w:rsidRPr="00625E44" w:rsidRDefault="00D979D0" w:rsidP="00B33A18">
            <w:pPr>
              <w:suppressAutoHyphens w:val="0"/>
              <w:spacing w:line="276" w:lineRule="auto"/>
              <w:jc w:val="center"/>
              <w:rPr>
                <w:sz w:val="22"/>
                <w:szCs w:val="22"/>
                <w:lang w:eastAsia="pl-PL"/>
              </w:rPr>
            </w:pPr>
            <w:r>
              <w:rPr>
                <w:sz w:val="22"/>
                <w:szCs w:val="22"/>
                <w:lang w:eastAsia="pl-PL"/>
              </w:rPr>
              <w:t>7</w:t>
            </w:r>
          </w:p>
        </w:tc>
        <w:tc>
          <w:tcPr>
            <w:tcW w:w="5410" w:type="dxa"/>
            <w:tcBorders>
              <w:top w:val="nil"/>
              <w:left w:val="nil"/>
              <w:bottom w:val="single" w:sz="4" w:space="0" w:color="auto"/>
              <w:right w:val="single" w:sz="4" w:space="0" w:color="auto"/>
            </w:tcBorders>
            <w:vAlign w:val="center"/>
          </w:tcPr>
          <w:p w14:paraId="0110C6CC" w14:textId="691F20E5" w:rsidR="00D979D0" w:rsidRDefault="00D979D0" w:rsidP="00846D58">
            <w:pPr>
              <w:spacing w:line="276" w:lineRule="auto"/>
              <w:rPr>
                <w:sz w:val="22"/>
                <w:szCs w:val="20"/>
                <w:lang w:eastAsia="en-US"/>
              </w:rPr>
            </w:pPr>
            <w:r w:rsidRPr="00625E44">
              <w:rPr>
                <w:sz w:val="22"/>
                <w:szCs w:val="22"/>
                <w:lang w:eastAsia="pl-PL"/>
              </w:rPr>
              <w:t>Inne………..</w:t>
            </w:r>
          </w:p>
        </w:tc>
        <w:tc>
          <w:tcPr>
            <w:tcW w:w="2450" w:type="dxa"/>
            <w:tcBorders>
              <w:top w:val="nil"/>
              <w:left w:val="nil"/>
              <w:bottom w:val="single" w:sz="4" w:space="0" w:color="auto"/>
              <w:right w:val="single" w:sz="4" w:space="0" w:color="auto"/>
            </w:tcBorders>
            <w:noWrap/>
            <w:vAlign w:val="bottom"/>
          </w:tcPr>
          <w:p w14:paraId="7BA7280B" w14:textId="77777777" w:rsidR="00D979D0" w:rsidRPr="00854C98" w:rsidRDefault="00D979D0"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56B82715" w14:textId="77777777" w:rsidR="00D979D0" w:rsidRPr="00854C98" w:rsidRDefault="00D979D0" w:rsidP="00846D58">
            <w:pPr>
              <w:suppressAutoHyphens w:val="0"/>
              <w:spacing w:line="276" w:lineRule="auto"/>
              <w:jc w:val="center"/>
              <w:rPr>
                <w:color w:val="FF0000"/>
                <w:sz w:val="22"/>
                <w:szCs w:val="22"/>
                <w:lang w:eastAsia="pl-PL"/>
              </w:rPr>
            </w:pPr>
          </w:p>
        </w:tc>
      </w:tr>
    </w:tbl>
    <w:p w14:paraId="759CAEDC" w14:textId="77777777" w:rsidR="00EC2C88" w:rsidRDefault="00EC2C88" w:rsidP="00EC2C88">
      <w:pPr>
        <w:spacing w:line="276" w:lineRule="auto"/>
        <w:rPr>
          <w:sz w:val="22"/>
        </w:rPr>
      </w:pPr>
    </w:p>
    <w:p w14:paraId="16ED32D9" w14:textId="77777777" w:rsidR="00EC2C88" w:rsidRPr="00EC2C88" w:rsidRDefault="00EC2C88" w:rsidP="00EC2C88">
      <w:pPr>
        <w:spacing w:line="276" w:lineRule="auto"/>
        <w:rPr>
          <w:i/>
          <w:sz w:val="20"/>
        </w:rPr>
      </w:pPr>
      <w:r w:rsidRPr="00EC2C88">
        <w:rPr>
          <w:i/>
          <w:sz w:val="20"/>
        </w:rPr>
        <w:t>*) Wykonawca wypełnia dla części, w której bierze udział</w:t>
      </w:r>
    </w:p>
    <w:p w14:paraId="24C46B4D" w14:textId="77777777" w:rsidR="00EC2C88" w:rsidRDefault="00EC2C88" w:rsidP="00846D58">
      <w:pPr>
        <w:spacing w:line="276" w:lineRule="auto"/>
        <w:ind w:left="3969"/>
        <w:rPr>
          <w:sz w:val="22"/>
        </w:rPr>
      </w:pPr>
    </w:p>
    <w:p w14:paraId="1E5532DB" w14:textId="77777777" w:rsidR="0000516C" w:rsidRPr="00854C98" w:rsidRDefault="0000516C" w:rsidP="00846D58">
      <w:pPr>
        <w:spacing w:line="276" w:lineRule="auto"/>
        <w:ind w:left="3969"/>
        <w:rPr>
          <w:sz w:val="22"/>
        </w:rPr>
      </w:pPr>
      <w:r w:rsidRPr="00854C98">
        <w:rPr>
          <w:sz w:val="22"/>
        </w:rPr>
        <w:t>Razem netto:</w:t>
      </w:r>
      <w:r w:rsidRPr="00854C98">
        <w:rPr>
          <w:sz w:val="22"/>
        </w:rPr>
        <w:tab/>
        <w:t>……………………………</w:t>
      </w:r>
    </w:p>
    <w:p w14:paraId="458CB2C8" w14:textId="77777777" w:rsidR="0000516C" w:rsidRPr="00854C98" w:rsidRDefault="0000516C" w:rsidP="00846D58">
      <w:pPr>
        <w:spacing w:line="276" w:lineRule="auto"/>
        <w:ind w:left="3969"/>
        <w:rPr>
          <w:sz w:val="22"/>
        </w:rPr>
      </w:pPr>
      <w:r w:rsidRPr="00854C98">
        <w:rPr>
          <w:sz w:val="22"/>
        </w:rPr>
        <w:t>Podatek VAT ……% tj.</w:t>
      </w:r>
      <w:r w:rsidRPr="00854C98">
        <w:rPr>
          <w:sz w:val="22"/>
        </w:rPr>
        <w:tab/>
        <w:t xml:space="preserve"> ………………………….</w:t>
      </w:r>
    </w:p>
    <w:p w14:paraId="41B3777A" w14:textId="77777777" w:rsidR="0000516C" w:rsidRPr="00854C98" w:rsidRDefault="0000516C" w:rsidP="00846D58">
      <w:pPr>
        <w:spacing w:line="276" w:lineRule="auto"/>
        <w:ind w:left="3969"/>
        <w:rPr>
          <w:sz w:val="22"/>
        </w:rPr>
      </w:pPr>
      <w:r w:rsidRPr="00854C98">
        <w:rPr>
          <w:sz w:val="22"/>
        </w:rPr>
        <w:t>Wartość brutto: …………………………</w:t>
      </w:r>
    </w:p>
    <w:p w14:paraId="1CFB4E7A" w14:textId="77777777" w:rsidR="0000516C" w:rsidRPr="00854C98" w:rsidRDefault="0000516C" w:rsidP="00846D58">
      <w:pPr>
        <w:spacing w:line="276" w:lineRule="auto"/>
        <w:jc w:val="both"/>
        <w:rPr>
          <w:sz w:val="20"/>
          <w:szCs w:val="20"/>
        </w:rPr>
      </w:pPr>
    </w:p>
    <w:p w14:paraId="6FFE58E9" w14:textId="77777777"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BA5E480" w14:textId="77777777"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63BADBB" w14:textId="77777777"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14:paraId="6A84D7B7" w14:textId="77777777" w:rsidR="0000516C" w:rsidRPr="00854C98" w:rsidRDefault="0000516C" w:rsidP="00846D58">
      <w:pPr>
        <w:spacing w:line="276" w:lineRule="auto"/>
        <w:ind w:left="5664" w:firstLine="708"/>
        <w:jc w:val="both"/>
        <w:rPr>
          <w:i/>
          <w:sz w:val="18"/>
          <w:szCs w:val="18"/>
        </w:rPr>
      </w:pPr>
    </w:p>
    <w:p w14:paraId="05548032" w14:textId="77777777" w:rsidR="00EC2C88" w:rsidRDefault="00EC2C88" w:rsidP="00846D58">
      <w:pPr>
        <w:spacing w:line="276" w:lineRule="auto"/>
        <w:ind w:firstLine="6"/>
        <w:jc w:val="right"/>
        <w:rPr>
          <w:i/>
          <w:sz w:val="18"/>
          <w:szCs w:val="18"/>
        </w:rPr>
      </w:pPr>
    </w:p>
    <w:p w14:paraId="15C6A32E" w14:textId="77777777" w:rsidR="00EC2C88" w:rsidRDefault="00EC2C88" w:rsidP="00846D58">
      <w:pPr>
        <w:spacing w:line="276" w:lineRule="auto"/>
        <w:ind w:firstLine="6"/>
        <w:jc w:val="right"/>
        <w:rPr>
          <w:i/>
          <w:sz w:val="18"/>
          <w:szCs w:val="18"/>
        </w:rPr>
      </w:pPr>
    </w:p>
    <w:p w14:paraId="006EEB37" w14:textId="77777777" w:rsidR="00EC2C88" w:rsidRDefault="00EC2C88" w:rsidP="00846D58">
      <w:pPr>
        <w:spacing w:line="276" w:lineRule="auto"/>
        <w:ind w:firstLine="6"/>
        <w:jc w:val="right"/>
        <w:rPr>
          <w:i/>
          <w:sz w:val="18"/>
          <w:szCs w:val="18"/>
        </w:rPr>
      </w:pPr>
    </w:p>
    <w:p w14:paraId="3A4245BE" w14:textId="77777777" w:rsidR="00EC2C88" w:rsidRDefault="00EC2C88" w:rsidP="00846D58">
      <w:pPr>
        <w:spacing w:line="276" w:lineRule="auto"/>
        <w:ind w:firstLine="6"/>
        <w:jc w:val="right"/>
        <w:rPr>
          <w:i/>
          <w:sz w:val="18"/>
          <w:szCs w:val="18"/>
        </w:rPr>
      </w:pPr>
    </w:p>
    <w:p w14:paraId="1B7A5CAC" w14:textId="77777777" w:rsidR="00EC2C88" w:rsidRDefault="00EC2C88" w:rsidP="00846D58">
      <w:pPr>
        <w:spacing w:line="276" w:lineRule="auto"/>
        <w:ind w:firstLine="6"/>
        <w:jc w:val="right"/>
        <w:rPr>
          <w:i/>
          <w:sz w:val="18"/>
          <w:szCs w:val="18"/>
        </w:rPr>
      </w:pPr>
    </w:p>
    <w:p w14:paraId="4041FED6" w14:textId="77777777" w:rsidR="00EC2C88" w:rsidRDefault="00EC2C88" w:rsidP="00846D58">
      <w:pPr>
        <w:spacing w:line="276" w:lineRule="auto"/>
        <w:ind w:firstLine="6"/>
        <w:jc w:val="right"/>
        <w:rPr>
          <w:i/>
          <w:sz w:val="18"/>
          <w:szCs w:val="18"/>
        </w:rPr>
      </w:pPr>
    </w:p>
    <w:p w14:paraId="3EDA351A" w14:textId="77777777" w:rsidR="00EC2C88" w:rsidRDefault="00EC2C88" w:rsidP="00846D58">
      <w:pPr>
        <w:spacing w:line="276" w:lineRule="auto"/>
        <w:ind w:firstLine="6"/>
        <w:jc w:val="right"/>
        <w:rPr>
          <w:i/>
          <w:sz w:val="18"/>
          <w:szCs w:val="18"/>
        </w:rPr>
      </w:pPr>
    </w:p>
    <w:p w14:paraId="54340CB9" w14:textId="77777777" w:rsidR="00EC2C88" w:rsidRDefault="00EC2C88" w:rsidP="00846D58">
      <w:pPr>
        <w:spacing w:line="276" w:lineRule="auto"/>
        <w:ind w:firstLine="6"/>
        <w:jc w:val="right"/>
        <w:rPr>
          <w:i/>
          <w:sz w:val="18"/>
          <w:szCs w:val="18"/>
        </w:rPr>
      </w:pPr>
    </w:p>
    <w:p w14:paraId="6BD8ECB9" w14:textId="77777777" w:rsidR="00EC2C88" w:rsidRDefault="00EC2C88" w:rsidP="00846D58">
      <w:pPr>
        <w:spacing w:line="276" w:lineRule="auto"/>
        <w:ind w:firstLine="6"/>
        <w:jc w:val="right"/>
        <w:rPr>
          <w:i/>
          <w:sz w:val="18"/>
          <w:szCs w:val="18"/>
        </w:rPr>
      </w:pPr>
    </w:p>
    <w:p w14:paraId="7BFE5509" w14:textId="77777777" w:rsidR="00EC2C88" w:rsidRDefault="00EC2C88" w:rsidP="00846D58">
      <w:pPr>
        <w:spacing w:line="276" w:lineRule="auto"/>
        <w:ind w:firstLine="6"/>
        <w:jc w:val="right"/>
        <w:rPr>
          <w:i/>
          <w:sz w:val="18"/>
          <w:szCs w:val="18"/>
        </w:rPr>
      </w:pPr>
    </w:p>
    <w:p w14:paraId="671146C2" w14:textId="77777777" w:rsidR="00EC2C88" w:rsidRDefault="00EC2C88" w:rsidP="00846D58">
      <w:pPr>
        <w:spacing w:line="276" w:lineRule="auto"/>
        <w:ind w:firstLine="6"/>
        <w:jc w:val="right"/>
        <w:rPr>
          <w:i/>
          <w:sz w:val="18"/>
          <w:szCs w:val="18"/>
        </w:rPr>
      </w:pPr>
    </w:p>
    <w:p w14:paraId="1CD4707F" w14:textId="77777777" w:rsidR="00EC2C88" w:rsidRDefault="00EC2C88" w:rsidP="00846D58">
      <w:pPr>
        <w:spacing w:line="276" w:lineRule="auto"/>
        <w:ind w:firstLine="6"/>
        <w:jc w:val="right"/>
        <w:rPr>
          <w:i/>
          <w:sz w:val="18"/>
          <w:szCs w:val="18"/>
        </w:rPr>
      </w:pPr>
    </w:p>
    <w:p w14:paraId="1CEC80D2" w14:textId="77777777" w:rsidR="00EC2C88" w:rsidRDefault="00EC2C88" w:rsidP="00846D58">
      <w:pPr>
        <w:spacing w:line="276" w:lineRule="auto"/>
        <w:ind w:firstLine="6"/>
        <w:jc w:val="right"/>
        <w:rPr>
          <w:i/>
          <w:sz w:val="18"/>
          <w:szCs w:val="18"/>
        </w:rPr>
      </w:pPr>
    </w:p>
    <w:p w14:paraId="3816B31C" w14:textId="77777777" w:rsidR="00EC2C88" w:rsidRDefault="00EC2C88" w:rsidP="00846D58">
      <w:pPr>
        <w:spacing w:line="276" w:lineRule="auto"/>
        <w:ind w:firstLine="6"/>
        <w:jc w:val="right"/>
        <w:rPr>
          <w:i/>
          <w:sz w:val="18"/>
          <w:szCs w:val="18"/>
        </w:rPr>
      </w:pPr>
    </w:p>
    <w:p w14:paraId="59E20333" w14:textId="77777777" w:rsidR="00EC2C88" w:rsidRDefault="00EC2C88" w:rsidP="00846D58">
      <w:pPr>
        <w:spacing w:line="276" w:lineRule="auto"/>
        <w:ind w:firstLine="6"/>
        <w:jc w:val="right"/>
        <w:rPr>
          <w:i/>
          <w:sz w:val="18"/>
          <w:szCs w:val="18"/>
        </w:rPr>
      </w:pPr>
    </w:p>
    <w:p w14:paraId="4EA1A70D" w14:textId="77777777" w:rsidR="00EC2C88" w:rsidRDefault="00EC2C88" w:rsidP="00846D58">
      <w:pPr>
        <w:spacing w:line="276" w:lineRule="auto"/>
        <w:ind w:firstLine="6"/>
        <w:jc w:val="right"/>
        <w:rPr>
          <w:i/>
          <w:sz w:val="18"/>
          <w:szCs w:val="18"/>
        </w:rPr>
      </w:pPr>
    </w:p>
    <w:p w14:paraId="2A926A4D" w14:textId="77777777" w:rsidR="00EC2C88" w:rsidRDefault="00EC2C88" w:rsidP="00846D58">
      <w:pPr>
        <w:spacing w:line="276" w:lineRule="auto"/>
        <w:ind w:firstLine="6"/>
        <w:jc w:val="right"/>
        <w:rPr>
          <w:i/>
          <w:sz w:val="18"/>
          <w:szCs w:val="18"/>
        </w:rPr>
      </w:pPr>
    </w:p>
    <w:p w14:paraId="4E04D7E0" w14:textId="77777777" w:rsidR="00EC2C88" w:rsidRDefault="00EC2C88" w:rsidP="00846D58">
      <w:pPr>
        <w:spacing w:line="276" w:lineRule="auto"/>
        <w:ind w:firstLine="6"/>
        <w:jc w:val="right"/>
        <w:rPr>
          <w:i/>
          <w:sz w:val="18"/>
          <w:szCs w:val="18"/>
        </w:rPr>
      </w:pPr>
    </w:p>
    <w:p w14:paraId="2ADA864A" w14:textId="77777777" w:rsidR="00EC2C88" w:rsidRDefault="00EC2C88" w:rsidP="00846D58">
      <w:pPr>
        <w:spacing w:line="276" w:lineRule="auto"/>
        <w:ind w:firstLine="6"/>
        <w:jc w:val="right"/>
        <w:rPr>
          <w:i/>
          <w:sz w:val="18"/>
          <w:szCs w:val="18"/>
        </w:rPr>
      </w:pPr>
    </w:p>
    <w:p w14:paraId="1C5E9D87" w14:textId="77777777" w:rsidR="00EC2C88" w:rsidRDefault="00EC2C88" w:rsidP="00846D58">
      <w:pPr>
        <w:spacing w:line="276" w:lineRule="auto"/>
        <w:ind w:firstLine="6"/>
        <w:jc w:val="right"/>
        <w:rPr>
          <w:i/>
          <w:sz w:val="18"/>
          <w:szCs w:val="18"/>
        </w:rPr>
      </w:pPr>
    </w:p>
    <w:p w14:paraId="74CDF2F2" w14:textId="77777777" w:rsidR="00EC2C88" w:rsidRDefault="00EC2C88" w:rsidP="00846D58">
      <w:pPr>
        <w:spacing w:line="276" w:lineRule="auto"/>
        <w:ind w:firstLine="6"/>
        <w:jc w:val="right"/>
        <w:rPr>
          <w:i/>
          <w:sz w:val="18"/>
          <w:szCs w:val="18"/>
        </w:rPr>
      </w:pPr>
    </w:p>
    <w:p w14:paraId="1BEE22E1" w14:textId="77777777" w:rsidR="00EC2C88" w:rsidRDefault="00EC2C88" w:rsidP="00846D58">
      <w:pPr>
        <w:spacing w:line="276" w:lineRule="auto"/>
        <w:ind w:firstLine="6"/>
        <w:jc w:val="right"/>
        <w:rPr>
          <w:i/>
          <w:sz w:val="18"/>
          <w:szCs w:val="18"/>
        </w:rPr>
      </w:pPr>
    </w:p>
    <w:p w14:paraId="19BCDA0C" w14:textId="77777777" w:rsidR="00EC2C88" w:rsidRDefault="00EC2C88" w:rsidP="00846D58">
      <w:pPr>
        <w:spacing w:line="276" w:lineRule="auto"/>
        <w:ind w:firstLine="6"/>
        <w:jc w:val="right"/>
        <w:rPr>
          <w:i/>
          <w:sz w:val="18"/>
          <w:szCs w:val="18"/>
        </w:rPr>
      </w:pPr>
    </w:p>
    <w:p w14:paraId="7D05BCB2" w14:textId="77777777" w:rsidR="00EC2C88" w:rsidRPr="00854C98" w:rsidRDefault="00EC2C88" w:rsidP="00EC2C88">
      <w:pPr>
        <w:spacing w:line="276" w:lineRule="auto"/>
        <w:jc w:val="right"/>
        <w:rPr>
          <w:b/>
          <w:bCs/>
          <w:sz w:val="22"/>
          <w:szCs w:val="22"/>
          <w:lang w:eastAsia="pl-PL"/>
        </w:rPr>
      </w:pPr>
      <w:r w:rsidRPr="00854C98">
        <w:rPr>
          <w:b/>
          <w:sz w:val="22"/>
          <w:szCs w:val="22"/>
        </w:rPr>
        <w:t>Załącznik nr 8 do SIWZ</w:t>
      </w:r>
      <w:r w:rsidRPr="00EC2C88">
        <w:rPr>
          <w:b/>
          <w:sz w:val="22"/>
          <w:szCs w:val="22"/>
        </w:rPr>
        <w:t xml:space="preserve"> dla CZĘŚCI I</w:t>
      </w:r>
      <w:r>
        <w:rPr>
          <w:b/>
          <w:sz w:val="22"/>
          <w:szCs w:val="22"/>
        </w:rPr>
        <w:t>I</w:t>
      </w:r>
      <w:r w:rsidRPr="00EC2C88">
        <w:rPr>
          <w:b/>
          <w:sz w:val="22"/>
          <w:szCs w:val="22"/>
        </w:rPr>
        <w:t>I</w:t>
      </w:r>
    </w:p>
    <w:p w14:paraId="070FDC5E" w14:textId="77777777" w:rsidR="00F21D66" w:rsidRDefault="00F21D66" w:rsidP="00EC2C88">
      <w:pPr>
        <w:suppressAutoHyphens w:val="0"/>
        <w:spacing w:line="276" w:lineRule="auto"/>
        <w:jc w:val="center"/>
        <w:rPr>
          <w:b/>
          <w:bCs/>
          <w:sz w:val="22"/>
          <w:szCs w:val="22"/>
          <w:lang w:eastAsia="pl-PL"/>
        </w:rPr>
      </w:pPr>
    </w:p>
    <w:p w14:paraId="0685BD45" w14:textId="77777777" w:rsidR="00F21D66" w:rsidRDefault="00F21D66" w:rsidP="00EC2C88">
      <w:pPr>
        <w:suppressAutoHyphens w:val="0"/>
        <w:spacing w:line="276" w:lineRule="auto"/>
        <w:jc w:val="center"/>
        <w:rPr>
          <w:b/>
          <w:bCs/>
          <w:sz w:val="22"/>
          <w:szCs w:val="22"/>
          <w:lang w:eastAsia="pl-PL"/>
        </w:rPr>
      </w:pPr>
    </w:p>
    <w:p w14:paraId="53BABF9B" w14:textId="77777777" w:rsidR="00F21D66" w:rsidRDefault="00F21D66" w:rsidP="00EC2C88">
      <w:pPr>
        <w:suppressAutoHyphens w:val="0"/>
        <w:spacing w:line="276" w:lineRule="auto"/>
        <w:jc w:val="center"/>
        <w:rPr>
          <w:b/>
          <w:bCs/>
          <w:sz w:val="22"/>
          <w:szCs w:val="22"/>
          <w:lang w:eastAsia="pl-PL"/>
        </w:rPr>
      </w:pPr>
    </w:p>
    <w:p w14:paraId="6024FDA9" w14:textId="77777777" w:rsidR="00EC2C88" w:rsidRPr="00B9585C" w:rsidRDefault="00EC2C88" w:rsidP="00EC2C88">
      <w:pPr>
        <w:suppressAutoHyphens w:val="0"/>
        <w:spacing w:line="276" w:lineRule="auto"/>
        <w:jc w:val="center"/>
        <w:rPr>
          <w:b/>
          <w:bCs/>
          <w:sz w:val="22"/>
          <w:szCs w:val="22"/>
          <w:lang w:eastAsia="pl-PL"/>
        </w:rPr>
      </w:pPr>
      <w:bookmarkStart w:id="0" w:name="_GoBack"/>
      <w:bookmarkEnd w:id="0"/>
      <w:r w:rsidRPr="00B9585C">
        <w:rPr>
          <w:b/>
          <w:bCs/>
          <w:sz w:val="22"/>
          <w:szCs w:val="22"/>
          <w:lang w:eastAsia="pl-PL"/>
        </w:rPr>
        <w:t>WSTĘPNY HARMONOGRAM RZECZOWO – FINANSOWY</w:t>
      </w:r>
    </w:p>
    <w:p w14:paraId="0624261F" w14:textId="77777777" w:rsidR="00EC2C88" w:rsidRPr="00B9585C" w:rsidRDefault="00EC2C88" w:rsidP="00EC2C88">
      <w:pPr>
        <w:suppressAutoHyphens w:val="0"/>
        <w:spacing w:line="276" w:lineRule="auto"/>
        <w:jc w:val="both"/>
        <w:rPr>
          <w:b/>
          <w:bCs/>
          <w:color w:val="000000"/>
          <w:sz w:val="22"/>
          <w:szCs w:val="22"/>
          <w:lang w:eastAsia="pl-PL"/>
        </w:rPr>
      </w:pPr>
    </w:p>
    <w:p w14:paraId="33D7320D" w14:textId="77777777" w:rsidR="00EC2C88" w:rsidRDefault="00EC2C88" w:rsidP="00EC2C88">
      <w:pPr>
        <w:suppressAutoHyphens w:val="0"/>
        <w:autoSpaceDE w:val="0"/>
        <w:autoSpaceDN w:val="0"/>
        <w:adjustRightInd w:val="0"/>
        <w:spacing w:line="276" w:lineRule="auto"/>
        <w:rPr>
          <w:b/>
          <w:sz w:val="22"/>
          <w:szCs w:val="22"/>
          <w:lang w:eastAsia="pl-PL"/>
        </w:rPr>
      </w:pPr>
      <w:r w:rsidRPr="00B33A18">
        <w:rPr>
          <w:rFonts w:eastAsia="SimSun"/>
          <w:color w:val="000000"/>
          <w:sz w:val="22"/>
          <w:szCs w:val="22"/>
        </w:rPr>
        <w:t xml:space="preserve">Nazwa zadania: </w:t>
      </w:r>
      <w:r>
        <w:rPr>
          <w:b/>
          <w:sz w:val="22"/>
          <w:szCs w:val="22"/>
          <w:lang w:eastAsia="pl-PL"/>
        </w:rPr>
        <w:t>Rozbudowa ulicy Polnej w Stawigudzie</w:t>
      </w:r>
    </w:p>
    <w:p w14:paraId="61A7FECD" w14:textId="77777777" w:rsidR="00EC2C88" w:rsidRPr="00854C98" w:rsidRDefault="00EC2C88" w:rsidP="00EC2C88">
      <w:pPr>
        <w:spacing w:line="276" w:lineRule="auto"/>
        <w:rPr>
          <w:b/>
          <w:sz w:val="22"/>
          <w:szCs w:val="22"/>
        </w:rPr>
      </w:pPr>
      <w:r>
        <w:rPr>
          <w:b/>
          <w:sz w:val="22"/>
          <w:szCs w:val="22"/>
          <w:lang w:eastAsia="pl-PL"/>
        </w:rPr>
        <w:t>CZĘŚĆ III – Wykonanie elementów organizacji ruchu ulicy Polnej w Stawigudzie *)</w:t>
      </w: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EC2C88" w:rsidRPr="00854C98" w14:paraId="60BDB806" w14:textId="77777777" w:rsidTr="007600D3">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14:paraId="04E6F5C3" w14:textId="77777777" w:rsidR="00EC2C88" w:rsidRPr="00854C98" w:rsidRDefault="00EC2C88" w:rsidP="007600D3">
            <w:pPr>
              <w:suppressAutoHyphens w:val="0"/>
              <w:spacing w:line="276" w:lineRule="auto"/>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14:paraId="2B6EF3E9" w14:textId="77777777" w:rsidR="00EC2C88" w:rsidRPr="00854C98" w:rsidRDefault="00EC2C88" w:rsidP="007600D3">
            <w:pPr>
              <w:suppressAutoHyphens w:val="0"/>
              <w:spacing w:line="276" w:lineRule="auto"/>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14:paraId="5A9002B7" w14:textId="77777777" w:rsidR="00EC2C88" w:rsidRPr="00854C98" w:rsidRDefault="00EC2C88" w:rsidP="007600D3">
            <w:pPr>
              <w:suppressAutoHyphens w:val="0"/>
              <w:spacing w:line="276" w:lineRule="auto"/>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14:paraId="61C514D9" w14:textId="77777777" w:rsidR="00EC2C88" w:rsidRPr="00854C98" w:rsidRDefault="00EC2C88" w:rsidP="007600D3">
            <w:pPr>
              <w:suppressAutoHyphens w:val="0"/>
              <w:spacing w:line="276" w:lineRule="auto"/>
              <w:jc w:val="center"/>
              <w:rPr>
                <w:sz w:val="20"/>
                <w:szCs w:val="22"/>
                <w:lang w:eastAsia="pl-PL"/>
              </w:rPr>
            </w:pPr>
            <w:r w:rsidRPr="00854C98">
              <w:rPr>
                <w:sz w:val="20"/>
                <w:szCs w:val="22"/>
                <w:lang w:eastAsia="pl-PL"/>
              </w:rPr>
              <w:t>Termin wykonania w dniach od podpisania umowy.</w:t>
            </w:r>
          </w:p>
        </w:tc>
      </w:tr>
      <w:tr w:rsidR="00EC2C88" w:rsidRPr="00854C98" w14:paraId="07225A94" w14:textId="77777777" w:rsidTr="007600D3">
        <w:tc>
          <w:tcPr>
            <w:tcW w:w="440" w:type="dxa"/>
            <w:tcBorders>
              <w:top w:val="nil"/>
              <w:left w:val="single" w:sz="4" w:space="0" w:color="auto"/>
              <w:bottom w:val="single" w:sz="4" w:space="0" w:color="auto"/>
              <w:right w:val="single" w:sz="4" w:space="0" w:color="auto"/>
            </w:tcBorders>
            <w:noWrap/>
            <w:vAlign w:val="center"/>
          </w:tcPr>
          <w:p w14:paraId="6949AD4C" w14:textId="55C04A1A" w:rsidR="00EC2C88" w:rsidRPr="00625E44" w:rsidRDefault="00D979D0" w:rsidP="007600D3">
            <w:pPr>
              <w:suppressAutoHyphens w:val="0"/>
              <w:spacing w:line="276" w:lineRule="auto"/>
              <w:jc w:val="center"/>
              <w:rPr>
                <w:sz w:val="22"/>
                <w:szCs w:val="22"/>
                <w:lang w:eastAsia="pl-PL"/>
              </w:rPr>
            </w:pPr>
            <w:r>
              <w:rPr>
                <w:sz w:val="22"/>
                <w:szCs w:val="22"/>
                <w:lang w:eastAsia="pl-PL"/>
              </w:rPr>
              <w:t>1</w:t>
            </w:r>
          </w:p>
        </w:tc>
        <w:tc>
          <w:tcPr>
            <w:tcW w:w="5410" w:type="dxa"/>
            <w:tcBorders>
              <w:top w:val="nil"/>
              <w:left w:val="nil"/>
              <w:bottom w:val="single" w:sz="4" w:space="0" w:color="auto"/>
              <w:right w:val="single" w:sz="4" w:space="0" w:color="auto"/>
            </w:tcBorders>
            <w:vAlign w:val="center"/>
          </w:tcPr>
          <w:p w14:paraId="4A8A24C2" w14:textId="4CE7AD1F" w:rsidR="00EC2C88" w:rsidRPr="00625E44" w:rsidRDefault="00D979D0" w:rsidP="007600D3">
            <w:pPr>
              <w:spacing w:line="276" w:lineRule="auto"/>
              <w:rPr>
                <w:sz w:val="22"/>
                <w:szCs w:val="20"/>
                <w:lang w:eastAsia="en-US"/>
              </w:rPr>
            </w:pPr>
            <w:r>
              <w:rPr>
                <w:sz w:val="22"/>
                <w:szCs w:val="20"/>
                <w:lang w:eastAsia="en-US"/>
              </w:rPr>
              <w:t>Wykonanie oznakowania pionowego</w:t>
            </w:r>
          </w:p>
        </w:tc>
        <w:tc>
          <w:tcPr>
            <w:tcW w:w="2450" w:type="dxa"/>
            <w:tcBorders>
              <w:top w:val="nil"/>
              <w:left w:val="nil"/>
              <w:bottom w:val="single" w:sz="4" w:space="0" w:color="auto"/>
              <w:right w:val="single" w:sz="4" w:space="0" w:color="auto"/>
            </w:tcBorders>
            <w:noWrap/>
            <w:vAlign w:val="bottom"/>
          </w:tcPr>
          <w:p w14:paraId="30B112C0" w14:textId="77777777" w:rsidR="00EC2C88" w:rsidRPr="00854C98" w:rsidRDefault="00EC2C88" w:rsidP="007600D3">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14291549" w14:textId="77777777" w:rsidR="00EC2C88" w:rsidRPr="00854C98" w:rsidRDefault="00EC2C88" w:rsidP="007600D3">
            <w:pPr>
              <w:suppressAutoHyphens w:val="0"/>
              <w:spacing w:line="276" w:lineRule="auto"/>
              <w:jc w:val="center"/>
              <w:rPr>
                <w:color w:val="FF0000"/>
                <w:sz w:val="22"/>
                <w:szCs w:val="22"/>
                <w:lang w:eastAsia="pl-PL"/>
              </w:rPr>
            </w:pPr>
          </w:p>
        </w:tc>
      </w:tr>
      <w:tr w:rsidR="00EC2C88" w:rsidRPr="00854C98" w14:paraId="3A1E5E22" w14:textId="77777777" w:rsidTr="007600D3">
        <w:tc>
          <w:tcPr>
            <w:tcW w:w="440" w:type="dxa"/>
            <w:tcBorders>
              <w:top w:val="nil"/>
              <w:left w:val="single" w:sz="4" w:space="0" w:color="auto"/>
              <w:bottom w:val="single" w:sz="4" w:space="0" w:color="auto"/>
              <w:right w:val="single" w:sz="4" w:space="0" w:color="auto"/>
            </w:tcBorders>
            <w:noWrap/>
            <w:vAlign w:val="center"/>
          </w:tcPr>
          <w:p w14:paraId="4BF99710" w14:textId="6EE96AC1" w:rsidR="00EC2C88" w:rsidRPr="00625E44" w:rsidRDefault="00D979D0" w:rsidP="007600D3">
            <w:pPr>
              <w:suppressAutoHyphens w:val="0"/>
              <w:spacing w:line="276" w:lineRule="auto"/>
              <w:jc w:val="center"/>
              <w:rPr>
                <w:sz w:val="22"/>
                <w:szCs w:val="22"/>
                <w:lang w:eastAsia="pl-PL"/>
              </w:rPr>
            </w:pPr>
            <w:r>
              <w:rPr>
                <w:sz w:val="22"/>
                <w:szCs w:val="22"/>
                <w:lang w:eastAsia="pl-PL"/>
              </w:rPr>
              <w:t>2</w:t>
            </w:r>
          </w:p>
        </w:tc>
        <w:tc>
          <w:tcPr>
            <w:tcW w:w="5410" w:type="dxa"/>
            <w:tcBorders>
              <w:top w:val="nil"/>
              <w:left w:val="nil"/>
              <w:bottom w:val="single" w:sz="4" w:space="0" w:color="auto"/>
              <w:right w:val="single" w:sz="4" w:space="0" w:color="auto"/>
            </w:tcBorders>
            <w:vAlign w:val="center"/>
          </w:tcPr>
          <w:p w14:paraId="41251C9A" w14:textId="0BB16EEB" w:rsidR="00EC2C88" w:rsidRPr="00625E44" w:rsidRDefault="00D979D0" w:rsidP="007600D3">
            <w:pPr>
              <w:spacing w:line="276" w:lineRule="auto"/>
              <w:rPr>
                <w:sz w:val="22"/>
                <w:szCs w:val="20"/>
                <w:lang w:eastAsia="en-US"/>
              </w:rPr>
            </w:pPr>
            <w:r>
              <w:rPr>
                <w:sz w:val="22"/>
                <w:szCs w:val="20"/>
                <w:lang w:eastAsia="en-US"/>
              </w:rPr>
              <w:t>Inne</w:t>
            </w:r>
          </w:p>
        </w:tc>
        <w:tc>
          <w:tcPr>
            <w:tcW w:w="2450" w:type="dxa"/>
            <w:tcBorders>
              <w:top w:val="nil"/>
              <w:left w:val="nil"/>
              <w:bottom w:val="single" w:sz="4" w:space="0" w:color="auto"/>
              <w:right w:val="single" w:sz="4" w:space="0" w:color="auto"/>
            </w:tcBorders>
            <w:noWrap/>
            <w:vAlign w:val="bottom"/>
          </w:tcPr>
          <w:p w14:paraId="47C706FA" w14:textId="77777777" w:rsidR="00EC2C88" w:rsidRPr="00854C98" w:rsidRDefault="00EC2C88" w:rsidP="007600D3">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14:paraId="39638627" w14:textId="77777777" w:rsidR="00EC2C88" w:rsidRPr="00854C98" w:rsidRDefault="00EC2C88" w:rsidP="007600D3">
            <w:pPr>
              <w:suppressAutoHyphens w:val="0"/>
              <w:spacing w:line="276" w:lineRule="auto"/>
              <w:jc w:val="center"/>
              <w:rPr>
                <w:color w:val="FF0000"/>
                <w:sz w:val="22"/>
                <w:szCs w:val="22"/>
                <w:lang w:eastAsia="pl-PL"/>
              </w:rPr>
            </w:pPr>
          </w:p>
        </w:tc>
      </w:tr>
    </w:tbl>
    <w:p w14:paraId="034938CC" w14:textId="77777777" w:rsidR="00EC2C88" w:rsidRDefault="00EC2C88" w:rsidP="00EC2C88">
      <w:pPr>
        <w:tabs>
          <w:tab w:val="left" w:pos="2355"/>
        </w:tabs>
        <w:spacing w:line="276" w:lineRule="auto"/>
        <w:rPr>
          <w:sz w:val="22"/>
        </w:rPr>
      </w:pPr>
    </w:p>
    <w:p w14:paraId="2B14AED2" w14:textId="77777777" w:rsidR="00EC2C88" w:rsidRPr="00EC2C88" w:rsidRDefault="00EC2C88" w:rsidP="00EC2C88">
      <w:pPr>
        <w:spacing w:line="276" w:lineRule="auto"/>
        <w:rPr>
          <w:i/>
          <w:sz w:val="20"/>
        </w:rPr>
      </w:pPr>
      <w:r w:rsidRPr="00EC2C88">
        <w:rPr>
          <w:i/>
          <w:sz w:val="20"/>
        </w:rPr>
        <w:t>*) Wykonawca wypełnia dla części, w której bierze udział</w:t>
      </w:r>
    </w:p>
    <w:p w14:paraId="538382EB" w14:textId="77777777" w:rsidR="00EC2C88" w:rsidRPr="00854C98" w:rsidRDefault="00EC2C88" w:rsidP="00EC2C88">
      <w:pPr>
        <w:tabs>
          <w:tab w:val="left" w:pos="2355"/>
        </w:tabs>
        <w:spacing w:line="276" w:lineRule="auto"/>
        <w:rPr>
          <w:sz w:val="22"/>
        </w:rPr>
      </w:pPr>
    </w:p>
    <w:p w14:paraId="77424DA4" w14:textId="77777777" w:rsidR="00EC2C88" w:rsidRPr="00854C98" w:rsidRDefault="00EC2C88" w:rsidP="00EC2C88">
      <w:pPr>
        <w:spacing w:line="276" w:lineRule="auto"/>
        <w:ind w:left="3969"/>
        <w:rPr>
          <w:sz w:val="22"/>
        </w:rPr>
      </w:pPr>
      <w:r w:rsidRPr="00854C98">
        <w:rPr>
          <w:sz w:val="22"/>
        </w:rPr>
        <w:t>Razem netto:</w:t>
      </w:r>
      <w:r w:rsidRPr="00854C98">
        <w:rPr>
          <w:sz w:val="22"/>
        </w:rPr>
        <w:tab/>
        <w:t>……………………………</w:t>
      </w:r>
    </w:p>
    <w:p w14:paraId="45A9940C" w14:textId="77777777" w:rsidR="00EC2C88" w:rsidRPr="00854C98" w:rsidRDefault="00EC2C88" w:rsidP="00EC2C88">
      <w:pPr>
        <w:spacing w:line="276" w:lineRule="auto"/>
        <w:ind w:left="3969"/>
        <w:rPr>
          <w:sz w:val="22"/>
        </w:rPr>
      </w:pPr>
      <w:r w:rsidRPr="00854C98">
        <w:rPr>
          <w:sz w:val="22"/>
        </w:rPr>
        <w:t>Podatek VAT ……% tj.</w:t>
      </w:r>
      <w:r w:rsidRPr="00854C98">
        <w:rPr>
          <w:sz w:val="22"/>
        </w:rPr>
        <w:tab/>
        <w:t xml:space="preserve"> ………………………….</w:t>
      </w:r>
    </w:p>
    <w:p w14:paraId="15A179C9" w14:textId="77777777" w:rsidR="00EC2C88" w:rsidRPr="00854C98" w:rsidRDefault="00EC2C88" w:rsidP="00EC2C88">
      <w:pPr>
        <w:spacing w:line="276" w:lineRule="auto"/>
        <w:ind w:left="3969"/>
        <w:rPr>
          <w:sz w:val="22"/>
        </w:rPr>
      </w:pPr>
      <w:r w:rsidRPr="00854C98">
        <w:rPr>
          <w:sz w:val="22"/>
        </w:rPr>
        <w:t>Wartość brutto: …………………………</w:t>
      </w:r>
    </w:p>
    <w:p w14:paraId="6EC9DD4C" w14:textId="77777777" w:rsidR="00EC2C88" w:rsidRPr="00854C98" w:rsidRDefault="00EC2C88" w:rsidP="00EC2C88">
      <w:pPr>
        <w:spacing w:line="276" w:lineRule="auto"/>
        <w:jc w:val="both"/>
        <w:rPr>
          <w:sz w:val="20"/>
          <w:szCs w:val="20"/>
        </w:rPr>
      </w:pPr>
    </w:p>
    <w:p w14:paraId="513B9F2D" w14:textId="77777777" w:rsidR="00EC2C88" w:rsidRPr="00854C98" w:rsidRDefault="00EC2C88" w:rsidP="00EC2C8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75650D8" w14:textId="77777777" w:rsidR="00EC2C88" w:rsidRPr="00854C98" w:rsidRDefault="00EC2C88" w:rsidP="00EC2C8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56863F5" w14:textId="77777777" w:rsidR="00EC2C88" w:rsidRPr="00854C98" w:rsidRDefault="00EC2C88" w:rsidP="00EC2C88">
      <w:pPr>
        <w:tabs>
          <w:tab w:val="left" w:pos="7513"/>
        </w:tabs>
        <w:spacing w:line="276" w:lineRule="auto"/>
        <w:jc w:val="both"/>
        <w:rPr>
          <w:i/>
          <w:sz w:val="16"/>
          <w:szCs w:val="16"/>
        </w:rPr>
      </w:pPr>
      <w:r>
        <w:rPr>
          <w:i/>
          <w:sz w:val="16"/>
          <w:szCs w:val="16"/>
        </w:rPr>
        <w:tab/>
      </w:r>
      <w:r w:rsidRPr="00854C98">
        <w:rPr>
          <w:i/>
          <w:sz w:val="16"/>
          <w:szCs w:val="16"/>
        </w:rPr>
        <w:t>(podpis)</w:t>
      </w:r>
    </w:p>
    <w:p w14:paraId="50CF80A6" w14:textId="77777777" w:rsidR="00EC2C88" w:rsidRPr="00854C98" w:rsidRDefault="00EC2C88" w:rsidP="00EC2C88">
      <w:pPr>
        <w:spacing w:line="276" w:lineRule="auto"/>
        <w:ind w:left="5664" w:firstLine="708"/>
        <w:jc w:val="both"/>
        <w:rPr>
          <w:i/>
          <w:sz w:val="18"/>
          <w:szCs w:val="18"/>
        </w:rPr>
      </w:pPr>
    </w:p>
    <w:p w14:paraId="4387478E" w14:textId="77777777" w:rsidR="0000516C" w:rsidRPr="00854C98" w:rsidRDefault="00EC2C88" w:rsidP="00EC2C88">
      <w:pPr>
        <w:spacing w:line="276" w:lineRule="auto"/>
        <w:ind w:firstLine="6"/>
        <w:jc w:val="right"/>
        <w:rPr>
          <w:b/>
          <w:sz w:val="20"/>
          <w:szCs w:val="20"/>
        </w:rPr>
      </w:pPr>
      <w:r>
        <w:rPr>
          <w:i/>
          <w:sz w:val="18"/>
          <w:szCs w:val="18"/>
        </w:rPr>
        <w:br w:type="page"/>
      </w:r>
      <w:r w:rsidR="0000516C">
        <w:rPr>
          <w:b/>
          <w:sz w:val="20"/>
          <w:szCs w:val="20"/>
        </w:rPr>
        <w:lastRenderedPageBreak/>
        <w:t>Załącznik Nr 9 do SIWZ</w:t>
      </w:r>
      <w:r>
        <w:rPr>
          <w:b/>
          <w:sz w:val="20"/>
          <w:szCs w:val="20"/>
        </w:rPr>
        <w:t xml:space="preserve"> dla CZĘŚCI II</w:t>
      </w:r>
    </w:p>
    <w:p w14:paraId="37D0F7F7" w14:textId="77777777" w:rsidR="0000516C" w:rsidRPr="00854C98" w:rsidRDefault="0000516C" w:rsidP="00846D58">
      <w:pPr>
        <w:pStyle w:val="FR2"/>
        <w:spacing w:line="276" w:lineRule="auto"/>
        <w:ind w:left="0" w:right="0"/>
        <w:jc w:val="left"/>
        <w:rPr>
          <w:sz w:val="22"/>
          <w:szCs w:val="22"/>
        </w:rPr>
      </w:pPr>
    </w:p>
    <w:p w14:paraId="66C58F5A" w14:textId="77777777" w:rsidR="0000516C" w:rsidRPr="00854C98" w:rsidRDefault="0000516C" w:rsidP="00846D58">
      <w:pPr>
        <w:pStyle w:val="Nagwek4"/>
        <w:spacing w:before="0" w:after="0" w:line="276" w:lineRule="auto"/>
        <w:jc w:val="center"/>
        <w:rPr>
          <w:sz w:val="22"/>
          <w:szCs w:val="22"/>
        </w:rPr>
      </w:pPr>
      <w:r w:rsidRPr="00854C98">
        <w:rPr>
          <w:sz w:val="22"/>
          <w:szCs w:val="22"/>
        </w:rPr>
        <w:t>Umowa na roboty budowlane nr BiZ.272.1……20</w:t>
      </w:r>
      <w:r w:rsidR="004C1C54">
        <w:rPr>
          <w:sz w:val="22"/>
          <w:szCs w:val="22"/>
        </w:rPr>
        <w:t>20</w:t>
      </w:r>
    </w:p>
    <w:p w14:paraId="44195A9E" w14:textId="77777777" w:rsidR="0000516C" w:rsidRPr="00854C98" w:rsidRDefault="0000516C" w:rsidP="00846D58">
      <w:pPr>
        <w:pStyle w:val="Nagwek4"/>
        <w:spacing w:before="0" w:after="0" w:line="276" w:lineRule="auto"/>
        <w:jc w:val="center"/>
        <w:rPr>
          <w:sz w:val="22"/>
          <w:szCs w:val="22"/>
        </w:rPr>
      </w:pPr>
      <w:r w:rsidRPr="00854C98">
        <w:rPr>
          <w:sz w:val="22"/>
          <w:szCs w:val="22"/>
        </w:rPr>
        <w:t>zawarta dnia ……….. 20</w:t>
      </w:r>
      <w:r w:rsidR="004C1C54">
        <w:rPr>
          <w:sz w:val="22"/>
          <w:szCs w:val="22"/>
        </w:rPr>
        <w:t>20</w:t>
      </w:r>
      <w:r w:rsidRPr="00854C98">
        <w:rPr>
          <w:sz w:val="22"/>
          <w:szCs w:val="22"/>
        </w:rPr>
        <w:t xml:space="preserve">r. </w:t>
      </w:r>
    </w:p>
    <w:p w14:paraId="1BB640F5" w14:textId="77777777" w:rsidR="0000516C" w:rsidRPr="00854C98" w:rsidRDefault="0000516C" w:rsidP="00846D58">
      <w:pPr>
        <w:spacing w:line="276" w:lineRule="auto"/>
        <w:jc w:val="both"/>
        <w:rPr>
          <w:sz w:val="22"/>
          <w:szCs w:val="22"/>
        </w:rPr>
      </w:pPr>
    </w:p>
    <w:p w14:paraId="39E6BD83" w14:textId="77777777" w:rsidR="0000516C" w:rsidRPr="00854C98" w:rsidRDefault="0000516C" w:rsidP="00846D58">
      <w:pPr>
        <w:spacing w:line="276" w:lineRule="auto"/>
        <w:jc w:val="both"/>
        <w:rPr>
          <w:sz w:val="22"/>
          <w:szCs w:val="22"/>
        </w:rPr>
      </w:pPr>
      <w:r w:rsidRPr="00854C98">
        <w:rPr>
          <w:sz w:val="22"/>
          <w:szCs w:val="22"/>
        </w:rPr>
        <w:t>pomiędzy:</w:t>
      </w:r>
    </w:p>
    <w:p w14:paraId="64012181" w14:textId="77777777" w:rsidR="0000516C" w:rsidRPr="00854C98" w:rsidRDefault="0000516C" w:rsidP="00846D58">
      <w:pPr>
        <w:spacing w:line="276" w:lineRule="auto"/>
        <w:jc w:val="both"/>
        <w:rPr>
          <w:sz w:val="22"/>
          <w:szCs w:val="22"/>
        </w:rPr>
      </w:pPr>
      <w:r w:rsidRPr="00854C98">
        <w:rPr>
          <w:sz w:val="22"/>
          <w:szCs w:val="22"/>
        </w:rPr>
        <w:t>Gminą Stawiguda z siedzibą w Stawigudzie przy ul. Olsztyńskiej 10, 11 –034 Stawiguda</w:t>
      </w:r>
    </w:p>
    <w:p w14:paraId="1A6F46AE" w14:textId="77777777" w:rsidR="0000516C" w:rsidRPr="00854C98" w:rsidRDefault="0000516C" w:rsidP="00846D58">
      <w:pPr>
        <w:spacing w:line="276" w:lineRule="auto"/>
        <w:rPr>
          <w:sz w:val="22"/>
          <w:szCs w:val="22"/>
        </w:rPr>
      </w:pPr>
      <w:r w:rsidRPr="00854C98">
        <w:rPr>
          <w:sz w:val="22"/>
          <w:szCs w:val="22"/>
        </w:rPr>
        <w:t>NIP 739 –384 –15 –84</w:t>
      </w:r>
    </w:p>
    <w:p w14:paraId="39F73B81" w14:textId="77777777" w:rsidR="0000516C" w:rsidRPr="00854C98" w:rsidRDefault="0000516C" w:rsidP="00846D58">
      <w:pPr>
        <w:spacing w:line="276" w:lineRule="auto"/>
        <w:rPr>
          <w:sz w:val="22"/>
          <w:szCs w:val="22"/>
        </w:rPr>
      </w:pPr>
      <w:r w:rsidRPr="00854C98">
        <w:rPr>
          <w:sz w:val="22"/>
          <w:szCs w:val="22"/>
        </w:rPr>
        <w:t>REGON 510743195</w:t>
      </w:r>
    </w:p>
    <w:p w14:paraId="5CB2A9D7" w14:textId="77777777" w:rsidR="0000516C" w:rsidRPr="00854C98" w:rsidRDefault="0000516C" w:rsidP="00846D58">
      <w:pPr>
        <w:spacing w:line="276" w:lineRule="auto"/>
        <w:jc w:val="both"/>
        <w:rPr>
          <w:sz w:val="22"/>
          <w:szCs w:val="22"/>
        </w:rPr>
      </w:pPr>
      <w:r w:rsidRPr="00854C98">
        <w:rPr>
          <w:sz w:val="22"/>
          <w:szCs w:val="22"/>
        </w:rPr>
        <w:t xml:space="preserve"> zwaną w dalszej części niniejszej umowy Zamawiającym, reprezentowaną przez:</w:t>
      </w:r>
    </w:p>
    <w:p w14:paraId="4D2A7F1C" w14:textId="77777777" w:rsidR="0000516C" w:rsidRPr="00854C98" w:rsidRDefault="0000516C" w:rsidP="00846D58">
      <w:pPr>
        <w:spacing w:line="276" w:lineRule="auto"/>
        <w:jc w:val="both"/>
        <w:rPr>
          <w:sz w:val="22"/>
          <w:szCs w:val="22"/>
        </w:rPr>
      </w:pPr>
      <w:r w:rsidRPr="00854C98">
        <w:rPr>
          <w:sz w:val="22"/>
          <w:szCs w:val="22"/>
        </w:rPr>
        <w:t xml:space="preserve"> – ……………………………………….</w:t>
      </w:r>
    </w:p>
    <w:p w14:paraId="725B457D" w14:textId="77777777" w:rsidR="0000516C" w:rsidRPr="00854C98" w:rsidRDefault="0000516C" w:rsidP="00846D58">
      <w:pPr>
        <w:spacing w:line="276" w:lineRule="auto"/>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14:paraId="3285B0F7" w14:textId="77777777" w:rsidR="0000516C" w:rsidRPr="00854C98" w:rsidRDefault="0000516C" w:rsidP="00846D58">
      <w:pPr>
        <w:spacing w:line="276" w:lineRule="auto"/>
        <w:jc w:val="both"/>
        <w:rPr>
          <w:bCs/>
          <w:sz w:val="22"/>
          <w:szCs w:val="22"/>
        </w:rPr>
      </w:pPr>
      <w:r w:rsidRPr="00854C98">
        <w:rPr>
          <w:bCs/>
          <w:sz w:val="22"/>
          <w:szCs w:val="22"/>
        </w:rPr>
        <w:t>a</w:t>
      </w:r>
    </w:p>
    <w:p w14:paraId="4DE2C494" w14:textId="77777777" w:rsidR="0000516C" w:rsidRPr="00854C98" w:rsidRDefault="0000516C" w:rsidP="00846D58">
      <w:pPr>
        <w:spacing w:line="276" w:lineRule="auto"/>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14:paraId="0F9C3B3C" w14:textId="77777777" w:rsidR="0000516C" w:rsidRPr="00854C98" w:rsidRDefault="0000516C" w:rsidP="00846D58">
      <w:pPr>
        <w:pStyle w:val="Nagwek1"/>
        <w:spacing w:line="276" w:lineRule="auto"/>
        <w:ind w:right="0" w:firstLine="0"/>
        <w:jc w:val="left"/>
        <w:rPr>
          <w:rFonts w:ascii="Times New Roman" w:hAnsi="Times New Roman"/>
          <w:b w:val="0"/>
          <w:bCs/>
          <w:color w:val="auto"/>
          <w:sz w:val="22"/>
          <w:szCs w:val="22"/>
        </w:rPr>
      </w:pPr>
      <w:r w:rsidRPr="00854C98">
        <w:rPr>
          <w:rFonts w:ascii="Times New Roman" w:hAnsi="Times New Roman"/>
          <w:b w:val="0"/>
          <w:color w:val="auto"/>
          <w:sz w:val="22"/>
          <w:szCs w:val="22"/>
        </w:rPr>
        <w:t>reprezentowanym przez:</w:t>
      </w:r>
    </w:p>
    <w:p w14:paraId="77991BA0" w14:textId="77777777" w:rsidR="0000516C" w:rsidRPr="00854C98" w:rsidRDefault="0000516C" w:rsidP="00846D58">
      <w:pPr>
        <w:spacing w:line="276" w:lineRule="auto"/>
        <w:jc w:val="both"/>
        <w:rPr>
          <w:sz w:val="22"/>
          <w:szCs w:val="22"/>
        </w:rPr>
      </w:pPr>
      <w:r w:rsidRPr="00854C98">
        <w:rPr>
          <w:sz w:val="22"/>
          <w:szCs w:val="22"/>
        </w:rPr>
        <w:t>1. …………………………………..,</w:t>
      </w:r>
    </w:p>
    <w:p w14:paraId="47C5B71F" w14:textId="77777777" w:rsidR="0000516C" w:rsidRPr="00854C98" w:rsidRDefault="0000516C" w:rsidP="00846D58">
      <w:pPr>
        <w:spacing w:line="276" w:lineRule="auto"/>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14:paraId="070EEC9E" w14:textId="77777777" w:rsidR="0000516C" w:rsidRPr="00854C98" w:rsidRDefault="0000516C" w:rsidP="00846D58">
      <w:pPr>
        <w:spacing w:line="276" w:lineRule="auto"/>
        <w:jc w:val="both"/>
        <w:rPr>
          <w:sz w:val="22"/>
          <w:szCs w:val="22"/>
        </w:rPr>
      </w:pPr>
      <w:r w:rsidRPr="00854C98">
        <w:rPr>
          <w:sz w:val="22"/>
          <w:szCs w:val="22"/>
        </w:rPr>
        <w:t xml:space="preserve">została zawarta umowa o następującej treści: </w:t>
      </w:r>
    </w:p>
    <w:p w14:paraId="62982065" w14:textId="77777777" w:rsidR="0000516C" w:rsidRPr="00854C98" w:rsidRDefault="0000516C" w:rsidP="00846D58">
      <w:pPr>
        <w:spacing w:line="276" w:lineRule="auto"/>
        <w:jc w:val="both"/>
        <w:rPr>
          <w:sz w:val="22"/>
          <w:szCs w:val="22"/>
        </w:rPr>
      </w:pPr>
    </w:p>
    <w:p w14:paraId="011FA8F9" w14:textId="77777777" w:rsidR="0000516C" w:rsidRPr="00854C98" w:rsidRDefault="0000516C" w:rsidP="00846D58">
      <w:pPr>
        <w:spacing w:line="276" w:lineRule="auto"/>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Dz. U. z 201</w:t>
      </w:r>
      <w:r w:rsidR="00EF6D85">
        <w:rPr>
          <w:rFonts w:eastAsia="SimSun"/>
          <w:i/>
          <w:sz w:val="22"/>
          <w:szCs w:val="22"/>
        </w:rPr>
        <w:t>9</w:t>
      </w:r>
      <w:r w:rsidRPr="008D0270">
        <w:rPr>
          <w:rFonts w:eastAsia="SimSun"/>
          <w:i/>
          <w:sz w:val="22"/>
          <w:szCs w:val="22"/>
        </w:rPr>
        <w:t>r., poz. 1</w:t>
      </w:r>
      <w:r w:rsidR="00EF6D85">
        <w:rPr>
          <w:rFonts w:eastAsia="SimSun"/>
          <w:i/>
          <w:sz w:val="22"/>
          <w:szCs w:val="22"/>
        </w:rPr>
        <w:t>843</w:t>
      </w:r>
      <w:r w:rsidRPr="008D0270">
        <w:rPr>
          <w:rFonts w:eastAsia="SimSun"/>
          <w:i/>
          <w:sz w:val="22"/>
          <w:szCs w:val="22"/>
        </w:rPr>
        <w:t xml:space="preserve"> </w:t>
      </w:r>
      <w:r>
        <w:rPr>
          <w:rFonts w:eastAsia="SimSun"/>
          <w:i/>
          <w:sz w:val="22"/>
          <w:szCs w:val="22"/>
        </w:rPr>
        <w:t>z późn.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14:paraId="36A2099C" w14:textId="77777777" w:rsidR="0000516C" w:rsidRPr="00854C98" w:rsidRDefault="0000516C" w:rsidP="00846D58">
      <w:pPr>
        <w:spacing w:line="276" w:lineRule="auto"/>
        <w:jc w:val="both"/>
        <w:rPr>
          <w:i/>
          <w:sz w:val="22"/>
          <w:szCs w:val="22"/>
        </w:rPr>
      </w:pPr>
    </w:p>
    <w:p w14:paraId="01578583" w14:textId="77777777" w:rsidR="00EC2C88" w:rsidRDefault="0000516C" w:rsidP="00EC2C88">
      <w:pPr>
        <w:suppressAutoHyphens w:val="0"/>
        <w:autoSpaceDE w:val="0"/>
        <w:autoSpaceDN w:val="0"/>
        <w:adjustRightInd w:val="0"/>
        <w:spacing w:line="276" w:lineRule="auto"/>
        <w:rPr>
          <w:b/>
          <w:sz w:val="22"/>
          <w:szCs w:val="22"/>
          <w:lang w:eastAsia="pl-PL"/>
        </w:rPr>
      </w:pPr>
      <w:r w:rsidRPr="00854C98">
        <w:rPr>
          <w:sz w:val="22"/>
          <w:szCs w:val="22"/>
        </w:rPr>
        <w:t xml:space="preserve">Zamawiający zleca, a Wykonawca przyjmuje do wykonania roboty budowlane polegające na realizacji zadania pn.: </w:t>
      </w:r>
      <w:r w:rsidR="00EC2C88">
        <w:rPr>
          <w:b/>
          <w:sz w:val="22"/>
          <w:szCs w:val="22"/>
          <w:lang w:eastAsia="pl-PL"/>
        </w:rPr>
        <w:t>Rozbudowa ulicy Polnej w Stawigudzie</w:t>
      </w:r>
    </w:p>
    <w:p w14:paraId="15A99762" w14:textId="77777777" w:rsidR="0000516C" w:rsidRPr="00EC2C88"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 - Budowa oświetlenia ulicy Polnej w Stawigudzie</w:t>
      </w:r>
    </w:p>
    <w:p w14:paraId="26214533" w14:textId="77777777" w:rsidR="0000516C" w:rsidRPr="00E1315C" w:rsidRDefault="0000516C" w:rsidP="00846D58">
      <w:pPr>
        <w:pStyle w:val="Stopka"/>
        <w:spacing w:line="276" w:lineRule="auto"/>
        <w:jc w:val="both"/>
        <w:rPr>
          <w:sz w:val="22"/>
          <w:szCs w:val="22"/>
          <w:lang w:eastAsia="pl-PL"/>
        </w:rPr>
      </w:pPr>
    </w:p>
    <w:p w14:paraId="65687627" w14:textId="77777777" w:rsidR="0000516C" w:rsidRPr="00854C98" w:rsidRDefault="0000516C" w:rsidP="00846D58">
      <w:pPr>
        <w:spacing w:line="276" w:lineRule="auto"/>
        <w:jc w:val="center"/>
        <w:rPr>
          <w:b/>
          <w:color w:val="000000"/>
          <w:sz w:val="22"/>
          <w:szCs w:val="22"/>
        </w:rPr>
      </w:pPr>
      <w:r w:rsidRPr="00854C98">
        <w:rPr>
          <w:b/>
          <w:color w:val="000000"/>
          <w:sz w:val="22"/>
          <w:szCs w:val="22"/>
        </w:rPr>
        <w:t>§ 1</w:t>
      </w:r>
    </w:p>
    <w:p w14:paraId="73899656" w14:textId="77777777" w:rsidR="0000516C" w:rsidRPr="00474F41" w:rsidRDefault="0000516C" w:rsidP="00846D58">
      <w:pPr>
        <w:spacing w:line="276" w:lineRule="auto"/>
        <w:jc w:val="center"/>
        <w:rPr>
          <w:b/>
          <w:color w:val="000000"/>
          <w:sz w:val="22"/>
          <w:szCs w:val="22"/>
        </w:rPr>
      </w:pPr>
      <w:r w:rsidRPr="00854C98">
        <w:rPr>
          <w:b/>
          <w:color w:val="000000"/>
          <w:sz w:val="22"/>
          <w:szCs w:val="22"/>
        </w:rPr>
        <w:t>Przedmiot umowy</w:t>
      </w:r>
    </w:p>
    <w:p w14:paraId="00595370" w14:textId="77777777" w:rsidR="000A083B" w:rsidRDefault="0000516C" w:rsidP="000A083B">
      <w:pPr>
        <w:spacing w:line="276" w:lineRule="auto"/>
        <w:rPr>
          <w:b/>
          <w:sz w:val="22"/>
          <w:szCs w:val="22"/>
          <w:lang w:eastAsia="pl-PL"/>
        </w:rPr>
      </w:pPr>
      <w:r w:rsidRPr="000A083B">
        <w:rPr>
          <w:color w:val="000000"/>
          <w:sz w:val="22"/>
          <w:szCs w:val="22"/>
          <w:shd w:val="clear" w:color="auto" w:fill="FFFFFF"/>
        </w:rPr>
        <w:t xml:space="preserve">Przedmiotem umowy są roboty budowlane dotyczące realizacji </w:t>
      </w:r>
      <w:r w:rsidR="008E6E41">
        <w:rPr>
          <w:b/>
          <w:sz w:val="22"/>
          <w:szCs w:val="22"/>
          <w:lang w:eastAsia="pl-PL"/>
        </w:rPr>
        <w:t>Budowa oświetlenia ulicy Polnej w Stawigudzie.</w:t>
      </w:r>
    </w:p>
    <w:p w14:paraId="7DE29C44" w14:textId="77777777" w:rsidR="000A083B" w:rsidRPr="00656826" w:rsidRDefault="000A083B" w:rsidP="000A083B">
      <w:pPr>
        <w:spacing w:line="276" w:lineRule="auto"/>
        <w:rPr>
          <w:b/>
          <w:sz w:val="22"/>
          <w:szCs w:val="22"/>
          <w:lang w:eastAsia="pl-PL"/>
        </w:rPr>
      </w:pPr>
    </w:p>
    <w:p w14:paraId="7991DFD3" w14:textId="77777777" w:rsidR="0000516C" w:rsidRPr="00854C98" w:rsidRDefault="0000516C" w:rsidP="007600D3">
      <w:pPr>
        <w:pStyle w:val="Akapitzlist1"/>
        <w:numPr>
          <w:ilvl w:val="0"/>
          <w:numId w:val="76"/>
        </w:numPr>
        <w:spacing w:line="276" w:lineRule="auto"/>
        <w:ind w:left="357" w:hanging="357"/>
        <w:rPr>
          <w:sz w:val="22"/>
          <w:szCs w:val="22"/>
        </w:rPr>
      </w:pPr>
      <w:r w:rsidRPr="00854C98">
        <w:rPr>
          <w:sz w:val="22"/>
          <w:szCs w:val="22"/>
        </w:rPr>
        <w:t>Zakres robót budowlanych:</w:t>
      </w:r>
    </w:p>
    <w:p w14:paraId="6C44AB4B" w14:textId="77777777" w:rsidR="0000516C" w:rsidRDefault="008E6E41" w:rsidP="00846D58">
      <w:pPr>
        <w:suppressAutoHyphens w:val="0"/>
        <w:spacing w:line="276" w:lineRule="auto"/>
        <w:ind w:left="357"/>
        <w:jc w:val="both"/>
        <w:rPr>
          <w:sz w:val="22"/>
          <w:szCs w:val="22"/>
          <w:lang w:eastAsia="en-US"/>
        </w:rPr>
      </w:pPr>
      <w:r>
        <w:rPr>
          <w:sz w:val="22"/>
          <w:szCs w:val="22"/>
          <w:lang w:eastAsia="en-US"/>
        </w:rPr>
        <w:t xml:space="preserve">Zakres przedmiotu zamówienia obejmuje wykonanie sieci kablowej </w:t>
      </w:r>
      <w:proofErr w:type="spellStart"/>
      <w:r>
        <w:rPr>
          <w:sz w:val="22"/>
          <w:szCs w:val="22"/>
          <w:lang w:eastAsia="en-US"/>
        </w:rPr>
        <w:t>nn</w:t>
      </w:r>
      <w:proofErr w:type="spellEnd"/>
      <w:r>
        <w:rPr>
          <w:sz w:val="22"/>
          <w:szCs w:val="22"/>
          <w:lang w:eastAsia="en-US"/>
        </w:rPr>
        <w:t xml:space="preserve"> oświetleniowej wraz ze słupami </w:t>
      </w:r>
      <w:r>
        <w:rPr>
          <w:sz w:val="22"/>
          <w:szCs w:val="22"/>
          <w:lang w:eastAsia="en-US"/>
        </w:rPr>
        <w:br/>
        <w:t>i oprawami oświetleniowymi, złączem kablowo-pomiarowym oraz szafką oświetleniową. Oprawy oświetleniowe LED montowane bezpośrednio na słupach aluminiowych.</w:t>
      </w:r>
    </w:p>
    <w:p w14:paraId="216C5003" w14:textId="77777777" w:rsidR="00A661AB" w:rsidRPr="00E1315C" w:rsidRDefault="00A661AB" w:rsidP="00846D58">
      <w:pPr>
        <w:suppressAutoHyphens w:val="0"/>
        <w:spacing w:line="276" w:lineRule="auto"/>
        <w:ind w:left="357"/>
        <w:jc w:val="both"/>
        <w:rPr>
          <w:color w:val="000000"/>
          <w:sz w:val="22"/>
          <w:szCs w:val="22"/>
          <w:shd w:val="clear" w:color="auto" w:fill="FFFFFF"/>
        </w:rPr>
      </w:pPr>
    </w:p>
    <w:p w14:paraId="53464EFE" w14:textId="77777777" w:rsidR="0000516C" w:rsidRPr="00854C98" w:rsidRDefault="0000516C" w:rsidP="00846D58">
      <w:pPr>
        <w:suppressAutoHyphens w:val="0"/>
        <w:spacing w:line="276" w:lineRule="auto"/>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854C98">
        <w:rPr>
          <w:i/>
          <w:color w:val="000000"/>
          <w:sz w:val="22"/>
          <w:szCs w:val="22"/>
          <w:shd w:val="clear" w:color="auto" w:fill="FFFFFF"/>
        </w:rPr>
        <w:t>.</w:t>
      </w:r>
      <w:r w:rsidRPr="00854C98">
        <w:rPr>
          <w:color w:val="000000"/>
          <w:sz w:val="22"/>
          <w:szCs w:val="22"/>
          <w:shd w:val="clear" w:color="auto" w:fill="FFFFFF"/>
        </w:rPr>
        <w:t xml:space="preserve"> specyfikacje techniczne wykonania i odbioru robót budowlanych oraz z</w:t>
      </w:r>
      <w:r w:rsidRPr="00854C98">
        <w:rPr>
          <w:color w:val="000000"/>
          <w:sz w:val="22"/>
          <w:szCs w:val="22"/>
        </w:rPr>
        <w:t xml:space="preserve">akres, sposób wykonania i szczegółowy opis 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budowlanych, </w:t>
      </w:r>
      <w:r w:rsidRPr="00854C98">
        <w:rPr>
          <w:color w:val="000000"/>
          <w:sz w:val="22"/>
          <w:szCs w:val="22"/>
        </w:rPr>
        <w:t>na którą składa się:</w:t>
      </w:r>
      <w:r w:rsidRPr="00854C98">
        <w:rPr>
          <w:sz w:val="22"/>
          <w:szCs w:val="22"/>
        </w:rPr>
        <w:t xml:space="preserve"> dokumentacja projektowa i specyfikacje techniczne wykonania i odbioru robót </w:t>
      </w:r>
    </w:p>
    <w:p w14:paraId="4B514030" w14:textId="77777777" w:rsidR="0000516C" w:rsidRPr="00854C98" w:rsidRDefault="0000516C" w:rsidP="00846D58">
      <w:pPr>
        <w:suppressAutoHyphens w:val="0"/>
        <w:spacing w:line="276" w:lineRule="auto"/>
        <w:ind w:left="357"/>
        <w:jc w:val="both"/>
        <w:rPr>
          <w:color w:val="000000"/>
          <w:sz w:val="22"/>
          <w:szCs w:val="22"/>
        </w:rPr>
      </w:pPr>
    </w:p>
    <w:p w14:paraId="07184A15" w14:textId="77777777" w:rsidR="0000516C" w:rsidRPr="00854C98" w:rsidRDefault="0000516C" w:rsidP="00846D58">
      <w:pPr>
        <w:widowControl w:val="0"/>
        <w:spacing w:line="276" w:lineRule="auto"/>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49DEB689" w14:textId="77777777" w:rsidR="0000516C" w:rsidRPr="00854C98" w:rsidRDefault="0000516C" w:rsidP="00846D58">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14:paraId="000D7460" w14:textId="77777777" w:rsidR="0000516C" w:rsidRDefault="0000516C" w:rsidP="00A82690">
      <w:pPr>
        <w:suppressAutoHyphens w:val="0"/>
        <w:spacing w:line="276" w:lineRule="auto"/>
        <w:ind w:left="357"/>
        <w:jc w:val="both"/>
        <w:rPr>
          <w:color w:val="000000"/>
          <w:sz w:val="22"/>
          <w:szCs w:val="22"/>
        </w:rPr>
      </w:pPr>
      <w:r w:rsidRPr="00854C98">
        <w:rPr>
          <w:color w:val="000000"/>
          <w:sz w:val="22"/>
          <w:szCs w:val="22"/>
        </w:rPr>
        <w:t xml:space="preserve">Wykonawca zobowiązuje się do wykonania przedmiotu umowy zgodnie z dokumentacją projektową, specyfikacją wykonania i odbioru robót, zasadami wiedzy technicznej i sztuki budowlanej, obowiązującymi </w:t>
      </w:r>
      <w:r w:rsidRPr="00854C98">
        <w:rPr>
          <w:color w:val="000000"/>
          <w:sz w:val="22"/>
          <w:szCs w:val="22"/>
        </w:rPr>
        <w:lastRenderedPageBreak/>
        <w:t>przepisami i polskimi normami oraz oddania przedmiotu niniejszej umowy Zamawiającemu w terminie w niej uzgodnionym.</w:t>
      </w:r>
    </w:p>
    <w:p w14:paraId="1F3628BF" w14:textId="77777777" w:rsidR="00A82690" w:rsidRPr="00A82690" w:rsidRDefault="00A82690" w:rsidP="00A82690">
      <w:pPr>
        <w:suppressAutoHyphens w:val="0"/>
        <w:spacing w:line="276" w:lineRule="auto"/>
        <w:ind w:left="357"/>
        <w:jc w:val="both"/>
        <w:rPr>
          <w:color w:val="000000"/>
          <w:sz w:val="22"/>
          <w:szCs w:val="22"/>
        </w:rPr>
      </w:pPr>
    </w:p>
    <w:p w14:paraId="7BC5DEC2" w14:textId="77777777" w:rsidR="0000516C" w:rsidRPr="00854C98" w:rsidRDefault="0000516C" w:rsidP="00846D58">
      <w:pPr>
        <w:spacing w:line="276" w:lineRule="auto"/>
        <w:jc w:val="center"/>
        <w:rPr>
          <w:b/>
          <w:color w:val="000000"/>
          <w:sz w:val="22"/>
          <w:szCs w:val="22"/>
        </w:rPr>
      </w:pPr>
      <w:r w:rsidRPr="00854C98">
        <w:rPr>
          <w:b/>
          <w:color w:val="000000"/>
          <w:sz w:val="22"/>
          <w:szCs w:val="22"/>
        </w:rPr>
        <w:t>§ 2</w:t>
      </w:r>
    </w:p>
    <w:p w14:paraId="70FFA8DE" w14:textId="77777777" w:rsidR="0000516C" w:rsidRPr="00854C98" w:rsidRDefault="0000516C" w:rsidP="00846D58">
      <w:pPr>
        <w:spacing w:line="276" w:lineRule="auto"/>
        <w:jc w:val="center"/>
        <w:rPr>
          <w:b/>
          <w:color w:val="000000"/>
          <w:sz w:val="22"/>
          <w:szCs w:val="22"/>
        </w:rPr>
      </w:pPr>
      <w:r w:rsidRPr="00854C98">
        <w:rPr>
          <w:b/>
          <w:color w:val="000000"/>
          <w:sz w:val="22"/>
          <w:szCs w:val="22"/>
        </w:rPr>
        <w:t>Termin wykonania zamówienia</w:t>
      </w:r>
    </w:p>
    <w:p w14:paraId="1AFE382C" w14:textId="77777777" w:rsidR="0000516C" w:rsidRPr="00854C98" w:rsidRDefault="0000516C" w:rsidP="007600D3">
      <w:pPr>
        <w:numPr>
          <w:ilvl w:val="0"/>
          <w:numId w:val="50"/>
        </w:numPr>
        <w:tabs>
          <w:tab w:val="clear" w:pos="2340"/>
        </w:tabs>
        <w:suppressAutoHyphens w:val="0"/>
        <w:spacing w:line="276" w:lineRule="auto"/>
        <w:ind w:left="357" w:hanging="357"/>
        <w:jc w:val="both"/>
        <w:rPr>
          <w:sz w:val="22"/>
          <w:szCs w:val="22"/>
        </w:rPr>
      </w:pPr>
      <w:r w:rsidRPr="00854C98">
        <w:rPr>
          <w:sz w:val="22"/>
          <w:szCs w:val="22"/>
        </w:rPr>
        <w:t>Termin rozpoczęcia wykonywania przedmiotu umowy rozpoczyna się z dniem protokolarnego przekazania terenu robót Wykonawcy.</w:t>
      </w:r>
    </w:p>
    <w:p w14:paraId="25BDBCA3" w14:textId="77777777" w:rsidR="0000516C" w:rsidRPr="00854C98" w:rsidRDefault="0000516C" w:rsidP="007600D3">
      <w:pPr>
        <w:numPr>
          <w:ilvl w:val="0"/>
          <w:numId w:val="50"/>
        </w:numPr>
        <w:tabs>
          <w:tab w:val="clear" w:pos="2340"/>
        </w:tabs>
        <w:suppressAutoHyphens w:val="0"/>
        <w:spacing w:line="276" w:lineRule="auto"/>
        <w:ind w:left="357" w:hanging="357"/>
        <w:jc w:val="both"/>
        <w:rPr>
          <w:sz w:val="22"/>
          <w:szCs w:val="22"/>
        </w:rPr>
      </w:pPr>
      <w:r w:rsidRPr="00854C98">
        <w:rPr>
          <w:sz w:val="22"/>
          <w:szCs w:val="22"/>
        </w:rPr>
        <w:t>Termin zakończenia robót będących przedmiotem umowy ………….</w:t>
      </w:r>
    </w:p>
    <w:p w14:paraId="7AFA8C15" w14:textId="77777777" w:rsidR="0000516C" w:rsidRPr="00854C98" w:rsidRDefault="0000516C" w:rsidP="007600D3">
      <w:pPr>
        <w:numPr>
          <w:ilvl w:val="0"/>
          <w:numId w:val="50"/>
        </w:numPr>
        <w:tabs>
          <w:tab w:val="clear" w:pos="2340"/>
        </w:tabs>
        <w:suppressAutoHyphens w:val="0"/>
        <w:spacing w:line="276" w:lineRule="auto"/>
        <w:ind w:left="357" w:hanging="357"/>
        <w:jc w:val="both"/>
        <w:rPr>
          <w:bCs/>
          <w:sz w:val="22"/>
          <w:szCs w:val="22"/>
        </w:rPr>
      </w:pPr>
      <w:r w:rsidRPr="00854C98">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3E017A">
        <w:rPr>
          <w:sz w:val="22"/>
          <w:szCs w:val="22"/>
        </w:rPr>
        <w:t xml:space="preserve">do </w:t>
      </w:r>
      <w:r w:rsidRPr="00854C98">
        <w:rPr>
          <w:sz w:val="22"/>
          <w:szCs w:val="22"/>
        </w:rPr>
        <w:t>obciążenia Wykonawcy karami umownymi.</w:t>
      </w:r>
    </w:p>
    <w:p w14:paraId="78DCFDC8" w14:textId="77777777" w:rsidR="0000516C" w:rsidRPr="00854C98" w:rsidRDefault="0000516C" w:rsidP="007600D3">
      <w:pPr>
        <w:numPr>
          <w:ilvl w:val="0"/>
          <w:numId w:val="50"/>
        </w:numPr>
        <w:shd w:val="clear" w:color="auto" w:fill="FFFFFF"/>
        <w:tabs>
          <w:tab w:val="clear" w:pos="2340"/>
        </w:tabs>
        <w:spacing w:line="276" w:lineRule="auto"/>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14:paraId="5100E11C" w14:textId="77777777" w:rsidR="0000516C" w:rsidRPr="003E017A" w:rsidRDefault="0000516C" w:rsidP="007600D3">
      <w:pPr>
        <w:numPr>
          <w:ilvl w:val="0"/>
          <w:numId w:val="50"/>
        </w:numPr>
        <w:tabs>
          <w:tab w:val="clear" w:pos="2340"/>
        </w:tabs>
        <w:spacing w:line="276" w:lineRule="auto"/>
        <w:ind w:left="357" w:hanging="357"/>
        <w:jc w:val="both"/>
        <w:rPr>
          <w:sz w:val="22"/>
          <w:szCs w:val="22"/>
        </w:rPr>
      </w:pPr>
      <w:r w:rsidRPr="00854C98">
        <w:rPr>
          <w:sz w:val="22"/>
          <w:szCs w:val="22"/>
        </w:rPr>
        <w:t xml:space="preserve">W przypadku wystąpienia przyczyn, o których mowa w ust. 4 Kierownik budowy w terminie 2 dni roboczych </w:t>
      </w:r>
      <w:r w:rsidRPr="003E017A">
        <w:rPr>
          <w:sz w:val="22"/>
          <w:szCs w:val="22"/>
        </w:rPr>
        <w:t xml:space="preserve">od ujawnienia zdarzenia powodującego powstanie możliwości ustalonych terminów zobowiązany jest do dokonania stosownego wpisu do dziennika budowy, a Wykonawca jest zobowiązany pisemnie powiadomić Zamawiającego o tych przyczynach w tożsamym terminie. </w:t>
      </w:r>
      <w:r w:rsidR="003E017A" w:rsidRPr="003E017A">
        <w:t xml:space="preserve">Zamawiający informuje, że przez „Dni Robocze” należy rozumieć wszystkie dni z pominięciem sobót, niedziel i świąt ustawowo wolnych od pracy. </w:t>
      </w:r>
      <w:r w:rsidRPr="003E017A">
        <w:rPr>
          <w:sz w:val="22"/>
          <w:szCs w:val="22"/>
        </w:rPr>
        <w:t>W przypadku uchybienia terminów opisanych powyżej zmiana umowy nie będzie mogła być dokonana, a wszelkie ryzyka z tym związane przyjmuje na siebie Wykonawca .</w:t>
      </w:r>
    </w:p>
    <w:p w14:paraId="29C8C7F7" w14:textId="77777777" w:rsidR="0000516C" w:rsidRPr="00854C98" w:rsidRDefault="0000516C" w:rsidP="007600D3">
      <w:pPr>
        <w:numPr>
          <w:ilvl w:val="0"/>
          <w:numId w:val="50"/>
        </w:numPr>
        <w:shd w:val="clear" w:color="auto" w:fill="FFFFFF"/>
        <w:tabs>
          <w:tab w:val="clear" w:pos="2340"/>
        </w:tabs>
        <w:spacing w:line="276" w:lineRule="auto"/>
        <w:ind w:left="357" w:hanging="357"/>
        <w:jc w:val="both"/>
        <w:rPr>
          <w:color w:val="000000"/>
          <w:spacing w:val="-14"/>
          <w:sz w:val="22"/>
          <w:szCs w:val="22"/>
        </w:rPr>
      </w:pPr>
      <w:r w:rsidRPr="003E017A">
        <w:rPr>
          <w:color w:val="000000"/>
          <w:spacing w:val="3"/>
          <w:sz w:val="22"/>
          <w:szCs w:val="22"/>
        </w:rPr>
        <w:t xml:space="preserve">W przedstawionych w </w:t>
      </w:r>
      <w:r w:rsidRPr="003E017A">
        <w:rPr>
          <w:color w:val="000000"/>
          <w:spacing w:val="-4"/>
          <w:sz w:val="22"/>
          <w:szCs w:val="22"/>
        </w:rPr>
        <w:t>§ 12</w:t>
      </w:r>
      <w:r w:rsidRPr="003E017A">
        <w:rPr>
          <w:color w:val="000000"/>
          <w:spacing w:val="3"/>
          <w:sz w:val="22"/>
          <w:szCs w:val="22"/>
        </w:rPr>
        <w:t xml:space="preserve"> przypadkach wystąpienia opóźnień, strony ustalą nowe </w:t>
      </w:r>
      <w:r w:rsidRPr="003E017A">
        <w:rPr>
          <w:color w:val="000000"/>
          <w:spacing w:val="-6"/>
          <w:sz w:val="22"/>
          <w:szCs w:val="22"/>
        </w:rPr>
        <w:t xml:space="preserve">terminy, z tym że maksymalny okres przesunięcia terminu zakończenia realizacji </w:t>
      </w:r>
      <w:r w:rsidRPr="003E017A">
        <w:rPr>
          <w:color w:val="000000"/>
          <w:spacing w:val="-1"/>
          <w:sz w:val="22"/>
          <w:szCs w:val="22"/>
        </w:rPr>
        <w:t xml:space="preserve">przedmiotu umowy równy będzie okresowi przerwy </w:t>
      </w:r>
      <w:r w:rsidRPr="00854C98">
        <w:rPr>
          <w:color w:val="000000"/>
          <w:spacing w:val="-1"/>
          <w:sz w:val="22"/>
          <w:szCs w:val="22"/>
        </w:rPr>
        <w:t>lub przestoju. Roszczenie o zmianę terminu po ustaniu przyczyn musi być szczegółowo uzasadnione</w:t>
      </w:r>
      <w:r w:rsidRPr="00854C98">
        <w:rPr>
          <w:color w:val="000000"/>
          <w:spacing w:val="-5"/>
          <w:sz w:val="22"/>
          <w:szCs w:val="22"/>
        </w:rPr>
        <w:t>.</w:t>
      </w:r>
    </w:p>
    <w:p w14:paraId="16AC0B93" w14:textId="77777777" w:rsidR="0000516C" w:rsidRPr="00854C98" w:rsidRDefault="0000516C" w:rsidP="007600D3">
      <w:pPr>
        <w:numPr>
          <w:ilvl w:val="0"/>
          <w:numId w:val="50"/>
        </w:numPr>
        <w:shd w:val="clear" w:color="auto" w:fill="FFFFFF"/>
        <w:tabs>
          <w:tab w:val="clear" w:pos="2340"/>
        </w:tabs>
        <w:spacing w:line="276" w:lineRule="auto"/>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6144CCC2" w14:textId="77777777" w:rsidR="0000516C" w:rsidRPr="00854C98" w:rsidRDefault="0000516C" w:rsidP="00846D58">
      <w:pPr>
        <w:shd w:val="clear" w:color="auto" w:fill="FFFFFF"/>
        <w:suppressAutoHyphens w:val="0"/>
        <w:spacing w:line="276" w:lineRule="auto"/>
        <w:ind w:left="360"/>
        <w:jc w:val="both"/>
        <w:rPr>
          <w:color w:val="000000"/>
          <w:spacing w:val="-5"/>
          <w:sz w:val="22"/>
          <w:szCs w:val="22"/>
        </w:rPr>
      </w:pPr>
    </w:p>
    <w:p w14:paraId="27701DD2" w14:textId="77777777" w:rsidR="0000516C" w:rsidRPr="00854C98" w:rsidRDefault="0000516C" w:rsidP="00846D58">
      <w:pPr>
        <w:spacing w:line="276" w:lineRule="auto"/>
        <w:jc w:val="center"/>
        <w:rPr>
          <w:b/>
          <w:color w:val="000000"/>
          <w:sz w:val="22"/>
          <w:szCs w:val="22"/>
        </w:rPr>
      </w:pPr>
      <w:r w:rsidRPr="00854C98">
        <w:rPr>
          <w:b/>
          <w:color w:val="000000"/>
          <w:sz w:val="22"/>
          <w:szCs w:val="22"/>
        </w:rPr>
        <w:t>§ 3</w:t>
      </w:r>
    </w:p>
    <w:p w14:paraId="1334D7FC" w14:textId="77777777" w:rsidR="0000516C" w:rsidRPr="00854C98" w:rsidRDefault="0000516C" w:rsidP="00846D58">
      <w:pPr>
        <w:spacing w:line="276" w:lineRule="auto"/>
        <w:jc w:val="center"/>
        <w:rPr>
          <w:b/>
          <w:color w:val="000000"/>
          <w:sz w:val="22"/>
          <w:szCs w:val="22"/>
        </w:rPr>
      </w:pPr>
      <w:r w:rsidRPr="00854C98">
        <w:rPr>
          <w:b/>
          <w:color w:val="000000"/>
          <w:sz w:val="22"/>
          <w:szCs w:val="22"/>
        </w:rPr>
        <w:t xml:space="preserve">Obowiązki Zamawiającego </w:t>
      </w:r>
    </w:p>
    <w:p w14:paraId="6D4E9817" w14:textId="77777777" w:rsidR="0000516C" w:rsidRPr="00854C98" w:rsidRDefault="0000516C" w:rsidP="00846D58">
      <w:pPr>
        <w:spacing w:line="276" w:lineRule="auto"/>
        <w:jc w:val="both"/>
        <w:rPr>
          <w:color w:val="000000"/>
          <w:sz w:val="22"/>
          <w:szCs w:val="22"/>
        </w:rPr>
      </w:pPr>
      <w:r w:rsidRPr="00854C98">
        <w:rPr>
          <w:color w:val="000000"/>
          <w:sz w:val="22"/>
          <w:szCs w:val="22"/>
        </w:rPr>
        <w:t>Do obowiązków Zamawiającego należy:</w:t>
      </w:r>
    </w:p>
    <w:p w14:paraId="7B2D975F" w14:textId="77777777" w:rsidR="0000516C" w:rsidRPr="00854C98" w:rsidRDefault="0000516C" w:rsidP="007600D3">
      <w:pPr>
        <w:numPr>
          <w:ilvl w:val="2"/>
          <w:numId w:val="32"/>
        </w:numPr>
        <w:suppressAutoHyphens w:val="0"/>
        <w:spacing w:line="276" w:lineRule="auto"/>
        <w:ind w:left="357" w:hanging="357"/>
        <w:jc w:val="both"/>
        <w:rPr>
          <w:color w:val="000000"/>
          <w:sz w:val="22"/>
          <w:szCs w:val="22"/>
        </w:rPr>
      </w:pPr>
      <w:r w:rsidRPr="00854C98">
        <w:rPr>
          <w:color w:val="000000"/>
          <w:sz w:val="22"/>
          <w:szCs w:val="22"/>
        </w:rPr>
        <w:t>Wprowadzenie i protokolarne przekazanie Wykonawcy terenu robót wraz z dziennikiem budowy;</w:t>
      </w:r>
    </w:p>
    <w:p w14:paraId="1F1522CE" w14:textId="77777777" w:rsidR="0000516C" w:rsidRPr="00854C98" w:rsidRDefault="0000516C" w:rsidP="007600D3">
      <w:pPr>
        <w:numPr>
          <w:ilvl w:val="2"/>
          <w:numId w:val="32"/>
        </w:numPr>
        <w:suppressAutoHyphens w:val="0"/>
        <w:spacing w:line="276" w:lineRule="auto"/>
        <w:ind w:left="357" w:hanging="357"/>
        <w:jc w:val="both"/>
        <w:rPr>
          <w:color w:val="000000"/>
          <w:sz w:val="22"/>
          <w:szCs w:val="22"/>
        </w:rPr>
      </w:pPr>
      <w:r w:rsidRPr="00854C98">
        <w:rPr>
          <w:color w:val="000000"/>
          <w:sz w:val="22"/>
          <w:szCs w:val="22"/>
        </w:rPr>
        <w:t>Dokonywanie odbiorów opisanych w umowie.;</w:t>
      </w:r>
    </w:p>
    <w:p w14:paraId="08E50617" w14:textId="77777777" w:rsidR="0000516C" w:rsidRPr="00854C98" w:rsidRDefault="0000516C" w:rsidP="007600D3">
      <w:pPr>
        <w:numPr>
          <w:ilvl w:val="2"/>
          <w:numId w:val="32"/>
        </w:numPr>
        <w:suppressAutoHyphens w:val="0"/>
        <w:spacing w:line="276" w:lineRule="auto"/>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14:paraId="55275E3F" w14:textId="77777777" w:rsidR="0000516C" w:rsidRPr="00854C98" w:rsidRDefault="0000516C" w:rsidP="00846D58">
      <w:pPr>
        <w:suppressAutoHyphens w:val="0"/>
        <w:spacing w:line="276" w:lineRule="auto"/>
        <w:ind w:left="425"/>
        <w:jc w:val="both"/>
        <w:rPr>
          <w:color w:val="000000"/>
          <w:sz w:val="22"/>
          <w:szCs w:val="22"/>
        </w:rPr>
      </w:pPr>
    </w:p>
    <w:p w14:paraId="62577213" w14:textId="77777777"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4</w:t>
      </w:r>
    </w:p>
    <w:p w14:paraId="4FC01EEA" w14:textId="77777777" w:rsidR="0000516C" w:rsidRPr="00854C98" w:rsidRDefault="0000516C" w:rsidP="00846D58">
      <w:pPr>
        <w:spacing w:line="276" w:lineRule="auto"/>
        <w:jc w:val="center"/>
        <w:rPr>
          <w:b/>
          <w:sz w:val="22"/>
          <w:szCs w:val="22"/>
        </w:rPr>
      </w:pPr>
      <w:r w:rsidRPr="00854C98">
        <w:rPr>
          <w:b/>
          <w:sz w:val="22"/>
          <w:szCs w:val="22"/>
        </w:rPr>
        <w:t>Obowiązki Wykonawcy</w:t>
      </w:r>
    </w:p>
    <w:p w14:paraId="186ED2F3" w14:textId="77777777" w:rsidR="0000516C" w:rsidRPr="00854C98" w:rsidRDefault="0000516C" w:rsidP="007600D3">
      <w:pPr>
        <w:numPr>
          <w:ilvl w:val="0"/>
          <w:numId w:val="77"/>
        </w:numPr>
        <w:suppressAutoHyphens w:val="0"/>
        <w:spacing w:line="276" w:lineRule="auto"/>
        <w:ind w:left="357" w:hanging="357"/>
        <w:jc w:val="both"/>
        <w:rPr>
          <w:color w:val="000000"/>
          <w:sz w:val="22"/>
          <w:szCs w:val="22"/>
        </w:rPr>
      </w:pPr>
      <w:r w:rsidRPr="00854C98">
        <w:rPr>
          <w:color w:val="000000"/>
          <w:sz w:val="22"/>
          <w:szCs w:val="22"/>
        </w:rPr>
        <w:t>Do obowiązków Wykonawcy należy między innymi:</w:t>
      </w:r>
    </w:p>
    <w:p w14:paraId="6E9F62E1"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Przejęcie terenu robót od Zamawiającego;</w:t>
      </w:r>
    </w:p>
    <w:p w14:paraId="73A15130"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 wygrodzenie terenu robót;</w:t>
      </w:r>
    </w:p>
    <w:p w14:paraId="0EB49D98"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Zapewnienie dozoru mienia na terenie robót na własny koszt;</w:t>
      </w:r>
    </w:p>
    <w:p w14:paraId="420E8D23"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00672607" w:rsidRPr="00672607">
        <w:rPr>
          <w:color w:val="000000"/>
          <w:sz w:val="22"/>
          <w:szCs w:val="22"/>
        </w:rPr>
        <w:t>t.j. Dz. U. z 2019 r., poz. 1186</w:t>
      </w:r>
      <w:r w:rsidR="00EF6D85">
        <w:rPr>
          <w:color w:val="000000"/>
          <w:sz w:val="22"/>
          <w:szCs w:val="22"/>
        </w:rPr>
        <w:t xml:space="preserve"> z późn. zm.</w:t>
      </w:r>
      <w:r w:rsidRPr="00854C98">
        <w:rPr>
          <w:color w:val="000000"/>
          <w:sz w:val="22"/>
          <w:szCs w:val="22"/>
        </w:rPr>
        <w:t xml:space="preserve">), okazania, na każde </w:t>
      </w:r>
      <w:r w:rsidRPr="00854C98">
        <w:rPr>
          <w:color w:val="000000"/>
          <w:sz w:val="22"/>
          <w:szCs w:val="22"/>
        </w:rPr>
        <w:lastRenderedPageBreak/>
        <w:t>żądanie Zamawiającego lub Inspektora nadzoru inwestorskiego, certyfikatów zgodności z polską normą lub aprobatą techniczną każdego używanego na budowie wyrobu;</w:t>
      </w:r>
    </w:p>
    <w:p w14:paraId="4349450A" w14:textId="77777777" w:rsidR="0000516C" w:rsidRPr="00854C98" w:rsidRDefault="0000516C" w:rsidP="007600D3">
      <w:pPr>
        <w:numPr>
          <w:ilvl w:val="0"/>
          <w:numId w:val="51"/>
        </w:numPr>
        <w:tabs>
          <w:tab w:val="clear" w:pos="644"/>
          <w:tab w:val="left" w:pos="180"/>
        </w:tabs>
        <w:suppressAutoHyphens w:val="0"/>
        <w:spacing w:line="276" w:lineRule="auto"/>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14:paraId="6CEA7BDA"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14:paraId="7A9E579F" w14:textId="77777777" w:rsidR="0000516C" w:rsidRPr="00854C98" w:rsidRDefault="0000516C" w:rsidP="007600D3">
      <w:pPr>
        <w:numPr>
          <w:ilvl w:val="0"/>
          <w:numId w:val="78"/>
        </w:numPr>
        <w:suppressAutoHyphens w:val="0"/>
        <w:spacing w:line="276" w:lineRule="auto"/>
        <w:ind w:left="1071" w:hanging="357"/>
        <w:jc w:val="both"/>
        <w:rPr>
          <w:color w:val="000000"/>
          <w:sz w:val="22"/>
          <w:szCs w:val="22"/>
        </w:rPr>
      </w:pPr>
      <w:r w:rsidRPr="00854C98">
        <w:rPr>
          <w:color w:val="000000"/>
          <w:sz w:val="22"/>
          <w:szCs w:val="22"/>
        </w:rPr>
        <w:t>Ustawy z dnia 27.04.2001r. Prawo ochrony środowiska (</w:t>
      </w:r>
      <w:r w:rsidR="00625E44">
        <w:t>t. j. Dz. U. z 2019 r., poz. 1396 ze zm</w:t>
      </w:r>
      <w:r w:rsidR="003E017A">
        <w:t>.</w:t>
      </w:r>
      <w:r w:rsidRPr="00854C98">
        <w:rPr>
          <w:color w:val="000000"/>
          <w:sz w:val="22"/>
          <w:szCs w:val="22"/>
        </w:rPr>
        <w:t>),</w:t>
      </w:r>
    </w:p>
    <w:p w14:paraId="279471AA" w14:textId="77777777" w:rsidR="0000516C" w:rsidRPr="00854C98" w:rsidRDefault="003E017A" w:rsidP="007600D3">
      <w:pPr>
        <w:numPr>
          <w:ilvl w:val="0"/>
          <w:numId w:val="78"/>
        </w:numPr>
        <w:suppressAutoHyphens w:val="0"/>
        <w:spacing w:line="276" w:lineRule="auto"/>
        <w:ind w:left="1071" w:hanging="357"/>
        <w:jc w:val="both"/>
        <w:rPr>
          <w:sz w:val="22"/>
          <w:szCs w:val="22"/>
        </w:rPr>
      </w:pPr>
      <w:r>
        <w:t>Ustawa z dnia 14 grudnia 2012 r. o odpadach</w:t>
      </w:r>
      <w:r w:rsidRPr="00854C98">
        <w:rPr>
          <w:color w:val="000000"/>
          <w:sz w:val="22"/>
          <w:szCs w:val="22"/>
        </w:rPr>
        <w:t xml:space="preserve"> </w:t>
      </w:r>
      <w:r w:rsidR="0000516C" w:rsidRPr="00854C98">
        <w:rPr>
          <w:color w:val="000000"/>
          <w:sz w:val="22"/>
          <w:szCs w:val="22"/>
        </w:rPr>
        <w:t>(</w:t>
      </w:r>
      <w:r w:rsidR="00625E44">
        <w:t>t. j. Dz. U. z 2020 r., poz. 797</w:t>
      </w:r>
      <w:r w:rsidR="0000516C" w:rsidRPr="00854C98">
        <w:rPr>
          <w:color w:val="000000"/>
          <w:sz w:val="22"/>
          <w:szCs w:val="22"/>
        </w:rPr>
        <w:t>), p</w:t>
      </w:r>
      <w:r w:rsidR="0000516C" w:rsidRPr="00854C98">
        <w:rPr>
          <w:sz w:val="22"/>
          <w:szCs w:val="22"/>
        </w:rPr>
        <w:t>owołane przepisy</w:t>
      </w:r>
      <w:r w:rsidR="0000516C">
        <w:rPr>
          <w:sz w:val="22"/>
          <w:szCs w:val="22"/>
        </w:rPr>
        <w:t xml:space="preserve"> </w:t>
      </w:r>
      <w:r w:rsidR="0000516C" w:rsidRPr="00854C98">
        <w:rPr>
          <w:sz w:val="22"/>
          <w:szCs w:val="22"/>
        </w:rPr>
        <w:t>prawne Wykonawca zobowiązuje się stosować z uwzględnieniem ewentualnych zmian stanu prawnego w tym zakresie;</w:t>
      </w:r>
    </w:p>
    <w:p w14:paraId="04D946D3"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14:paraId="1E7ECBBF"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015B0F9E" w14:textId="77777777" w:rsidR="0000516C" w:rsidRPr="00854C98" w:rsidRDefault="0000516C" w:rsidP="007600D3">
      <w:pPr>
        <w:numPr>
          <w:ilvl w:val="0"/>
          <w:numId w:val="51"/>
        </w:numPr>
        <w:tabs>
          <w:tab w:val="clear" w:pos="644"/>
        </w:tabs>
        <w:suppressAutoHyphens w:val="0"/>
        <w:spacing w:line="276" w:lineRule="auto"/>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14:paraId="1D72E0D7"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14:paraId="5B2853AC"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51EE256"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14:paraId="7CDDCE29" w14:textId="77777777" w:rsidR="0000516C" w:rsidRPr="00854C98" w:rsidRDefault="0000516C" w:rsidP="007600D3">
      <w:pPr>
        <w:numPr>
          <w:ilvl w:val="0"/>
          <w:numId w:val="51"/>
        </w:numPr>
        <w:tabs>
          <w:tab w:val="clear" w:pos="644"/>
        </w:tabs>
        <w:suppressAutoHyphens w:val="0"/>
        <w:spacing w:line="276" w:lineRule="auto"/>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14:paraId="643B01B0"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6BCB473"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14:paraId="50636EC0" w14:textId="77777777" w:rsidR="0000516C" w:rsidRPr="00854C98" w:rsidRDefault="0000516C" w:rsidP="007600D3">
      <w:pPr>
        <w:numPr>
          <w:ilvl w:val="0"/>
          <w:numId w:val="51"/>
        </w:numPr>
        <w:tabs>
          <w:tab w:val="clear" w:pos="644"/>
        </w:tabs>
        <w:suppressAutoHyphens w:val="0"/>
        <w:spacing w:line="276" w:lineRule="auto"/>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14:paraId="119CA6D3" w14:textId="77777777" w:rsidR="0000516C" w:rsidRPr="00854C98" w:rsidRDefault="0000516C" w:rsidP="007600D3">
      <w:pPr>
        <w:numPr>
          <w:ilvl w:val="0"/>
          <w:numId w:val="51"/>
        </w:numPr>
        <w:tabs>
          <w:tab w:val="clear" w:pos="644"/>
        </w:tabs>
        <w:suppressAutoHyphens w:val="0"/>
        <w:spacing w:line="276" w:lineRule="auto"/>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14:paraId="41B8B5C8" w14:textId="77777777" w:rsidR="0000516C" w:rsidRPr="00854C98" w:rsidRDefault="0000516C" w:rsidP="007600D3">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66229E48" w14:textId="77777777" w:rsidR="0000516C" w:rsidRPr="00854C98" w:rsidRDefault="0000516C" w:rsidP="007600D3">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591F2E2F" w14:textId="77777777" w:rsidR="0000516C" w:rsidRPr="00854C98" w:rsidRDefault="0000516C" w:rsidP="007600D3">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14:paraId="1C3BAED9"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38AF7248"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lastRenderedPageBreak/>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DBFF784"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0887681C"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4DB1B5E4"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14:paraId="359BBCC0"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14:paraId="32A4F22F" w14:textId="77777777" w:rsidR="0000516C" w:rsidRPr="00854C98"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25E44">
        <w:rPr>
          <w:rFonts w:ascii="Times New Roman" w:hAnsi="Times New Roman" w:cs="Times New Roman"/>
          <w:b w:val="0"/>
          <w:color w:val="auto"/>
          <w:sz w:val="22"/>
          <w:szCs w:val="22"/>
        </w:rPr>
        <w:t xml:space="preserve">Zatrudnienie osób wykonujących prace związane </w:t>
      </w:r>
      <w:r w:rsidR="00176A7B" w:rsidRPr="00A57F27">
        <w:rPr>
          <w:rFonts w:ascii="Times New Roman" w:hAnsi="Times New Roman" w:cs="Times New Roman"/>
          <w:color w:val="auto"/>
          <w:kern w:val="1"/>
          <w:sz w:val="22"/>
          <w:szCs w:val="22"/>
          <w:lang w:eastAsia="hi-IN" w:bidi="hi-IN"/>
        </w:rPr>
        <w:t>z wykonaniem robót ziemnych, układaniem kabli</w:t>
      </w:r>
      <w:r w:rsidR="00176A7B">
        <w:rPr>
          <w:rFonts w:ascii="Times New Roman" w:hAnsi="Times New Roman" w:cs="Times New Roman"/>
          <w:color w:val="auto"/>
          <w:kern w:val="1"/>
          <w:sz w:val="22"/>
          <w:szCs w:val="22"/>
          <w:lang w:val="pl-PL" w:eastAsia="hi-IN" w:bidi="hi-IN"/>
        </w:rPr>
        <w:t>, montażem słupów oświetleniowych z oprawami.</w:t>
      </w:r>
      <w:r w:rsidRPr="00625E44">
        <w:rPr>
          <w:rFonts w:ascii="Times New Roman" w:hAnsi="Times New Roman" w:cs="Times New Roman"/>
          <w:color w:val="auto"/>
          <w:kern w:val="1"/>
          <w:sz w:val="22"/>
          <w:szCs w:val="22"/>
          <w:lang w:eastAsia="hi-IN" w:bidi="hi-IN"/>
        </w:rPr>
        <w:t xml:space="preserve"> </w:t>
      </w:r>
      <w:r w:rsidRPr="00625E44">
        <w:rPr>
          <w:rFonts w:ascii="Times New Roman" w:hAnsi="Times New Roman" w:cs="Times New Roman"/>
          <w:b w:val="0"/>
          <w:color w:val="auto"/>
          <w:sz w:val="22"/>
          <w:szCs w:val="22"/>
        </w:rPr>
        <w:t>na umowę o pracę w rozumieniu przepisów Ustawy</w:t>
      </w:r>
      <w:r w:rsidRPr="00854C98">
        <w:rPr>
          <w:rFonts w:ascii="Times New Roman" w:hAnsi="Times New Roman" w:cs="Times New Roman"/>
          <w:b w:val="0"/>
          <w:color w:val="auto"/>
          <w:sz w:val="22"/>
          <w:szCs w:val="22"/>
        </w:rPr>
        <w:t xml:space="preserve"> z dnia. 25 czerwca 1974 r. Kodeks Pracy z uwzględnieniem minimalnego wynagrodzenia za pracę, ustalonego na podstawie art.. 2 ust. 3 –5 Ustawy z dnia 10 października 2002 r. o minimalnym wynagrodzeniu za pracę.</w:t>
      </w:r>
    </w:p>
    <w:p w14:paraId="7CEBC625" w14:textId="77777777" w:rsidR="0000516C" w:rsidRPr="00A57F27"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Pr="00A57F27">
        <w:rPr>
          <w:rFonts w:ascii="Times New Roman" w:hAnsi="Times New Roman" w:cs="Times New Roman"/>
          <w:color w:val="auto"/>
          <w:kern w:val="1"/>
          <w:sz w:val="22"/>
          <w:szCs w:val="22"/>
          <w:lang w:eastAsia="hi-IN" w:bidi="hi-IN"/>
        </w:rPr>
        <w:t xml:space="preserve"> z wykonaniem robót ziemnych, układaniem kabli</w:t>
      </w:r>
      <w:r w:rsidR="00176A7B">
        <w:rPr>
          <w:rFonts w:ascii="Times New Roman" w:hAnsi="Times New Roman" w:cs="Times New Roman"/>
          <w:color w:val="auto"/>
          <w:kern w:val="1"/>
          <w:sz w:val="22"/>
          <w:szCs w:val="22"/>
          <w:lang w:val="pl-PL" w:eastAsia="hi-IN" w:bidi="hi-IN"/>
        </w:rPr>
        <w:t>, montażem słupów oświetleniowych z oprawami.</w:t>
      </w:r>
    </w:p>
    <w:p w14:paraId="7C1D67CF" w14:textId="77777777" w:rsidR="0000516C" w:rsidRPr="00AB68B0" w:rsidRDefault="0000516C"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0F245F79" w14:textId="77777777" w:rsidR="00AB68B0" w:rsidRPr="00A57F27" w:rsidRDefault="00AB68B0" w:rsidP="007600D3">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Wykonywanie prac w ścisłym współdziałaniu z Wykonawcą </w:t>
      </w:r>
      <w:r>
        <w:rPr>
          <w:rFonts w:ascii="Times New Roman" w:hAnsi="Times New Roman" w:cs="Times New Roman"/>
          <w:b w:val="0"/>
          <w:color w:val="auto"/>
          <w:sz w:val="22"/>
          <w:szCs w:val="22"/>
          <w:lang w:val="pl-PL"/>
        </w:rPr>
        <w:t>robót drogowych związanych z rozbudową ulicy Polnej w Stawigudzie</w:t>
      </w:r>
      <w:r w:rsidRPr="00B53552">
        <w:rPr>
          <w:rFonts w:ascii="Times New Roman" w:hAnsi="Times New Roman" w:cs="Times New Roman"/>
          <w:b w:val="0"/>
          <w:color w:val="auto"/>
          <w:sz w:val="22"/>
          <w:szCs w:val="22"/>
        </w:rPr>
        <w:t xml:space="preserve">. W tym celu Zamawiający może żądać od Wykonawcy uczestniczenia </w:t>
      </w:r>
      <w:r>
        <w:rPr>
          <w:rFonts w:ascii="Times New Roman" w:hAnsi="Times New Roman" w:cs="Times New Roman"/>
          <w:b w:val="0"/>
          <w:color w:val="auto"/>
          <w:sz w:val="22"/>
          <w:szCs w:val="22"/>
          <w:lang w:val="pl-PL"/>
        </w:rPr>
        <w:br/>
      </w:r>
      <w:r w:rsidRPr="00B53552">
        <w:rPr>
          <w:rFonts w:ascii="Times New Roman" w:hAnsi="Times New Roman" w:cs="Times New Roman"/>
          <w:b w:val="0"/>
          <w:color w:val="auto"/>
          <w:sz w:val="22"/>
          <w:szCs w:val="22"/>
        </w:rPr>
        <w:t>w organizowanych naradach razem z Wykonawcą wymienionej powyżej inwestycji.</w:t>
      </w:r>
    </w:p>
    <w:p w14:paraId="016F4E66" w14:textId="77777777" w:rsidR="0000516C" w:rsidRPr="00854C98" w:rsidRDefault="0000516C" w:rsidP="00846D58">
      <w:pPr>
        <w:pStyle w:val="Lista"/>
        <w:suppressAutoHyphens w:val="0"/>
        <w:spacing w:line="276" w:lineRule="auto"/>
        <w:jc w:val="both"/>
        <w:rPr>
          <w:rFonts w:ascii="Times New Roman" w:hAnsi="Times New Roman" w:cs="Times New Roman"/>
          <w:b w:val="0"/>
          <w:color w:val="auto"/>
          <w:sz w:val="22"/>
          <w:szCs w:val="22"/>
        </w:rPr>
      </w:pPr>
    </w:p>
    <w:p w14:paraId="261F3D54" w14:textId="77777777" w:rsidR="0000516C" w:rsidRPr="00854C98" w:rsidRDefault="0000516C" w:rsidP="00846D58">
      <w:pPr>
        <w:spacing w:line="276" w:lineRule="auto"/>
        <w:jc w:val="center"/>
        <w:rPr>
          <w:b/>
          <w:color w:val="000000"/>
          <w:sz w:val="22"/>
          <w:szCs w:val="22"/>
        </w:rPr>
      </w:pPr>
      <w:r w:rsidRPr="00854C98">
        <w:rPr>
          <w:b/>
          <w:color w:val="000000"/>
          <w:sz w:val="22"/>
          <w:szCs w:val="22"/>
        </w:rPr>
        <w:t>§ 5</w:t>
      </w:r>
    </w:p>
    <w:p w14:paraId="178081AE" w14:textId="77777777" w:rsidR="0000516C" w:rsidRPr="00854C98" w:rsidRDefault="0000516C" w:rsidP="00846D58">
      <w:pPr>
        <w:spacing w:line="276" w:lineRule="auto"/>
        <w:jc w:val="center"/>
        <w:rPr>
          <w:b/>
          <w:color w:val="000000"/>
          <w:sz w:val="22"/>
          <w:szCs w:val="22"/>
        </w:rPr>
      </w:pPr>
      <w:r w:rsidRPr="00854C98">
        <w:rPr>
          <w:b/>
          <w:color w:val="000000"/>
          <w:sz w:val="22"/>
          <w:szCs w:val="22"/>
        </w:rPr>
        <w:t>Wynagrodzenie i zapłata wynagrodzenia</w:t>
      </w:r>
    </w:p>
    <w:p w14:paraId="37FBBE1A"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 xml:space="preserve">w wysokości netto: </w:t>
      </w:r>
      <w:r w:rsidR="00C31942">
        <w:rPr>
          <w:color w:val="000000"/>
          <w:sz w:val="22"/>
          <w:szCs w:val="22"/>
        </w:rPr>
        <w:t xml:space="preserve">………….. </w:t>
      </w:r>
      <w:r w:rsidRPr="00854C98">
        <w:rPr>
          <w:color w:val="000000"/>
          <w:sz w:val="22"/>
          <w:szCs w:val="22"/>
        </w:rPr>
        <w:t>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w:t>
      </w:r>
      <w:r w:rsidRPr="00C31942">
        <w:rPr>
          <w:color w:val="000000"/>
          <w:sz w:val="22"/>
          <w:szCs w:val="22"/>
        </w:rPr>
        <w:t>………. % tj. …………….. zł, kwota brutto: ………………… zł</w:t>
      </w:r>
      <w:r w:rsidR="00C31942">
        <w:rPr>
          <w:color w:val="000000"/>
          <w:sz w:val="22"/>
          <w:szCs w:val="22"/>
        </w:rPr>
        <w:t xml:space="preserve"> </w:t>
      </w:r>
      <w:r w:rsidRPr="00854C98">
        <w:rPr>
          <w:color w:val="000000"/>
          <w:sz w:val="22"/>
          <w:szCs w:val="22"/>
        </w:rPr>
        <w:t>(</w:t>
      </w:r>
      <w:r w:rsidRPr="00854C98">
        <w:rPr>
          <w:i/>
          <w:color w:val="000000"/>
          <w:sz w:val="22"/>
          <w:szCs w:val="22"/>
        </w:rPr>
        <w:t>słownie złotych: ...........................................................................................).</w:t>
      </w:r>
    </w:p>
    <w:p w14:paraId="4FB8AB05"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sz w:val="22"/>
          <w:szCs w:val="22"/>
        </w:rPr>
        <w:t xml:space="preserve">Wynagrodzenie </w:t>
      </w:r>
      <w:r w:rsidR="00F3147E" w:rsidRPr="00854C98">
        <w:rPr>
          <w:sz w:val="22"/>
          <w:szCs w:val="22"/>
        </w:rPr>
        <w:t>ryczałtowe, o którym</w:t>
      </w:r>
      <w:r w:rsidRPr="00854C98">
        <w:rPr>
          <w:sz w:val="22"/>
          <w:szCs w:val="22"/>
        </w:rPr>
        <w:t xml:space="preserve">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7A85D08E"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sz w:val="22"/>
          <w:szCs w:val="22"/>
        </w:rPr>
        <w:lastRenderedPageBreak/>
        <w:t>Niedoszacowanie, pominięcie oraz brak rozpoznania zakresu przedmiotu umowy nie może być podstawą do żądania zmiany wynagrodzenia ryczałtowego określonego w ust. 1, jak też zmiany ustalonego terminu wykonania prac.</w:t>
      </w:r>
    </w:p>
    <w:p w14:paraId="7A9ECD72"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14:paraId="393C83FA" w14:textId="77777777" w:rsidR="00625E44"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14:paraId="619FE782" w14:textId="77777777" w:rsidR="00625E44" w:rsidRPr="00625E44" w:rsidRDefault="00625E44" w:rsidP="007600D3">
      <w:pPr>
        <w:numPr>
          <w:ilvl w:val="0"/>
          <w:numId w:val="52"/>
        </w:numPr>
        <w:tabs>
          <w:tab w:val="clear" w:pos="283"/>
        </w:tabs>
        <w:suppressAutoHyphens w:val="0"/>
        <w:spacing w:line="276" w:lineRule="auto"/>
        <w:ind w:left="357" w:hanging="357"/>
        <w:jc w:val="both"/>
        <w:rPr>
          <w:color w:val="000000"/>
          <w:sz w:val="22"/>
          <w:szCs w:val="22"/>
        </w:rPr>
      </w:pPr>
      <w:r w:rsidRPr="00625E44">
        <w:rPr>
          <w:color w:val="000000"/>
          <w:sz w:val="22"/>
          <w:szCs w:val="22"/>
        </w:rPr>
        <w:t>Łączna wartość faktur przejściowych w roku budżetowym nie może przekroczyć wysokości środków   przeznaczonych przez Zamawiającego na realizację przedmiotu umowy w danym roku budżetowym.</w:t>
      </w:r>
    </w:p>
    <w:p w14:paraId="4E815053" w14:textId="77777777" w:rsidR="00625E44" w:rsidRPr="00854C98" w:rsidRDefault="00625E44" w:rsidP="007600D3">
      <w:pPr>
        <w:numPr>
          <w:ilvl w:val="0"/>
          <w:numId w:val="52"/>
        </w:numPr>
        <w:tabs>
          <w:tab w:val="clear" w:pos="283"/>
        </w:tabs>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14:paraId="51F361C8" w14:textId="77777777" w:rsidR="0000516C" w:rsidRPr="00854C98" w:rsidRDefault="0000516C" w:rsidP="007600D3">
      <w:pPr>
        <w:numPr>
          <w:ilvl w:val="0"/>
          <w:numId w:val="52"/>
        </w:numPr>
        <w:tabs>
          <w:tab w:val="clear" w:pos="283"/>
        </w:tabs>
        <w:spacing w:line="276" w:lineRule="auto"/>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14:paraId="00FB2980"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14:paraId="3E73BFEF"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14:paraId="799702A6"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314D82E8" w14:textId="77777777" w:rsidR="0000516C" w:rsidRPr="00854C98" w:rsidRDefault="0000516C" w:rsidP="007600D3">
      <w:pPr>
        <w:numPr>
          <w:ilvl w:val="0"/>
          <w:numId w:val="79"/>
        </w:numPr>
        <w:suppressAutoHyphens w:val="0"/>
        <w:spacing w:line="276" w:lineRule="auto"/>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05A3C7A4" w14:textId="77777777" w:rsidR="0000516C" w:rsidRPr="00854C98" w:rsidRDefault="0000516C" w:rsidP="007600D3">
      <w:pPr>
        <w:numPr>
          <w:ilvl w:val="0"/>
          <w:numId w:val="79"/>
        </w:numPr>
        <w:suppressAutoHyphens w:val="0"/>
        <w:spacing w:line="276" w:lineRule="auto"/>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14:paraId="772E8B62"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4FA62044" w14:textId="77777777" w:rsidR="0000516C" w:rsidRPr="00854C98" w:rsidRDefault="0000516C" w:rsidP="007600D3">
      <w:pPr>
        <w:numPr>
          <w:ilvl w:val="0"/>
          <w:numId w:val="52"/>
        </w:numPr>
        <w:tabs>
          <w:tab w:val="clear" w:pos="283"/>
        </w:tabs>
        <w:suppressAutoHyphens w:val="0"/>
        <w:spacing w:line="276" w:lineRule="auto"/>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14:paraId="3330BFAC" w14:textId="77777777" w:rsidR="0000516C" w:rsidRPr="00854C98" w:rsidRDefault="0000516C" w:rsidP="007600D3">
      <w:pPr>
        <w:numPr>
          <w:ilvl w:val="0"/>
          <w:numId w:val="52"/>
        </w:numPr>
        <w:tabs>
          <w:tab w:val="clear" w:pos="283"/>
        </w:tabs>
        <w:suppressAutoHyphens w:val="0"/>
        <w:autoSpaceDE w:val="0"/>
        <w:autoSpaceDN w:val="0"/>
        <w:adjustRightInd w:val="0"/>
        <w:spacing w:line="276" w:lineRule="auto"/>
        <w:ind w:left="357" w:hanging="357"/>
        <w:jc w:val="both"/>
        <w:rPr>
          <w:color w:val="000000"/>
          <w:sz w:val="22"/>
          <w:szCs w:val="22"/>
        </w:rPr>
      </w:pPr>
      <w:r w:rsidRPr="00854C98">
        <w:rPr>
          <w:sz w:val="22"/>
          <w:szCs w:val="22"/>
        </w:rPr>
        <w:t>Zamawiający nie przewiduje udzielenia zaliczek na poczet wykonania zamówienia.</w:t>
      </w:r>
    </w:p>
    <w:p w14:paraId="703603B2" w14:textId="77777777" w:rsidR="0000516C" w:rsidRPr="00854C98" w:rsidRDefault="0000516C" w:rsidP="007600D3">
      <w:pPr>
        <w:numPr>
          <w:ilvl w:val="0"/>
          <w:numId w:val="52"/>
        </w:numPr>
        <w:tabs>
          <w:tab w:val="clear" w:pos="283"/>
        </w:tabs>
        <w:suppressAutoHyphens w:val="0"/>
        <w:autoSpaceDE w:val="0"/>
        <w:autoSpaceDN w:val="0"/>
        <w:adjustRightInd w:val="0"/>
        <w:spacing w:line="276" w:lineRule="auto"/>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14:paraId="6338B82D" w14:textId="77777777" w:rsidR="0000516C" w:rsidRPr="00854C98" w:rsidRDefault="0000516C" w:rsidP="007600D3">
      <w:pPr>
        <w:numPr>
          <w:ilvl w:val="0"/>
          <w:numId w:val="52"/>
        </w:numPr>
        <w:tabs>
          <w:tab w:val="clear" w:pos="283"/>
        </w:tabs>
        <w:spacing w:line="276" w:lineRule="auto"/>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11FE8193" w14:textId="77777777" w:rsidR="0000516C" w:rsidRPr="00854C98" w:rsidRDefault="0000516C" w:rsidP="00846D58">
      <w:pPr>
        <w:spacing w:line="276" w:lineRule="auto"/>
        <w:jc w:val="center"/>
        <w:rPr>
          <w:b/>
          <w:color w:val="000000"/>
          <w:sz w:val="22"/>
          <w:szCs w:val="22"/>
        </w:rPr>
      </w:pPr>
    </w:p>
    <w:p w14:paraId="6BBD951A" w14:textId="77777777" w:rsidR="0000516C" w:rsidRPr="00854C98" w:rsidRDefault="0000516C" w:rsidP="00846D58">
      <w:pPr>
        <w:spacing w:line="276" w:lineRule="auto"/>
        <w:jc w:val="center"/>
        <w:rPr>
          <w:b/>
          <w:color w:val="000000"/>
          <w:sz w:val="22"/>
          <w:szCs w:val="22"/>
        </w:rPr>
      </w:pPr>
      <w:r w:rsidRPr="00854C98">
        <w:rPr>
          <w:b/>
          <w:color w:val="000000"/>
          <w:sz w:val="22"/>
          <w:szCs w:val="22"/>
        </w:rPr>
        <w:t>§ 6</w:t>
      </w:r>
    </w:p>
    <w:p w14:paraId="630E0932" w14:textId="77777777" w:rsidR="0000516C" w:rsidRPr="00854C98" w:rsidRDefault="0000516C" w:rsidP="00846D58">
      <w:pPr>
        <w:spacing w:line="276" w:lineRule="auto"/>
        <w:jc w:val="center"/>
        <w:rPr>
          <w:b/>
          <w:color w:val="000000"/>
          <w:sz w:val="22"/>
          <w:szCs w:val="22"/>
        </w:rPr>
      </w:pPr>
      <w:r w:rsidRPr="00854C98">
        <w:rPr>
          <w:b/>
          <w:color w:val="000000"/>
          <w:sz w:val="22"/>
          <w:szCs w:val="22"/>
        </w:rPr>
        <w:t>Odbiory</w:t>
      </w:r>
    </w:p>
    <w:p w14:paraId="2C839BA8" w14:textId="77777777" w:rsidR="0000516C" w:rsidRPr="00854C98"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Strony zgodnie postanawiają, że będą stosowane następujące rodzaje odbiorów robót:</w:t>
      </w:r>
    </w:p>
    <w:p w14:paraId="4FF7435D"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14:paraId="5BE01DA0"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Odbiory robót zanikających i ulegających zakryciu,</w:t>
      </w:r>
    </w:p>
    <w:p w14:paraId="3FDD70F8"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Odbiór końcowy.</w:t>
      </w:r>
    </w:p>
    <w:p w14:paraId="2D43BEE0" w14:textId="77777777" w:rsidR="0000516C" w:rsidRPr="00854C98"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w:t>
      </w:r>
      <w:r w:rsidRPr="00854C98">
        <w:rPr>
          <w:color w:val="000000"/>
          <w:sz w:val="22"/>
          <w:szCs w:val="22"/>
        </w:rPr>
        <w:lastRenderedPageBreak/>
        <w:t xml:space="preserve">budowy. Inspektor dokona tych robót w terminie 5 dni roboczych od daty zgłoszenia lub w tym terminie powiadomi Wykonawcę o powodach odmowy dokonania odbioru. </w:t>
      </w:r>
    </w:p>
    <w:p w14:paraId="1AFE569E" w14:textId="77777777" w:rsidR="0000516C" w:rsidRPr="006B339C"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2A4DAA91" w14:textId="77777777" w:rsidR="0000516C" w:rsidRPr="00854C98"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14:paraId="009534E0"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Dziennik budowy,</w:t>
      </w:r>
    </w:p>
    <w:p w14:paraId="771A31B0"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14:paraId="42F1359C"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14:paraId="3AA26CAD"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14:paraId="042FFBDF" w14:textId="77777777" w:rsidR="0000516C" w:rsidRPr="00854C98" w:rsidRDefault="0000516C" w:rsidP="007600D3">
      <w:pPr>
        <w:numPr>
          <w:ilvl w:val="1"/>
          <w:numId w:val="53"/>
        </w:numPr>
        <w:suppressAutoHyphens w:val="0"/>
        <w:spacing w:line="276" w:lineRule="auto"/>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14:paraId="3FDE5761" w14:textId="77777777" w:rsidR="0000516C" w:rsidRPr="00854C98" w:rsidRDefault="0000516C" w:rsidP="007600D3">
      <w:pPr>
        <w:numPr>
          <w:ilvl w:val="1"/>
          <w:numId w:val="53"/>
        </w:numPr>
        <w:suppressAutoHyphens w:val="0"/>
        <w:spacing w:line="276" w:lineRule="auto"/>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14:paraId="4FCAF503" w14:textId="77777777" w:rsidR="0000516C" w:rsidRPr="00854C98"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14:paraId="38264696" w14:textId="77777777" w:rsidR="0000516C" w:rsidRPr="00854C98"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14:paraId="2F6EC1CF" w14:textId="77777777" w:rsidR="0000516C" w:rsidRPr="00854C98" w:rsidRDefault="0000516C" w:rsidP="007600D3">
      <w:pPr>
        <w:numPr>
          <w:ilvl w:val="0"/>
          <w:numId w:val="53"/>
        </w:numPr>
        <w:tabs>
          <w:tab w:val="clear" w:pos="463"/>
        </w:tabs>
        <w:suppressAutoHyphens w:val="0"/>
        <w:spacing w:line="276" w:lineRule="auto"/>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70DE975" w14:textId="77777777" w:rsidR="0000516C" w:rsidRPr="00854C98" w:rsidRDefault="0000516C" w:rsidP="007600D3">
      <w:pPr>
        <w:numPr>
          <w:ilvl w:val="0"/>
          <w:numId w:val="53"/>
        </w:numPr>
        <w:tabs>
          <w:tab w:val="clear" w:pos="463"/>
        </w:tabs>
        <w:suppressAutoHyphens w:val="0"/>
        <w:spacing w:line="276" w:lineRule="auto"/>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7BC1FD60" w14:textId="77777777" w:rsidR="0000516C" w:rsidRPr="00854C98" w:rsidRDefault="0000516C" w:rsidP="00846D58">
      <w:pPr>
        <w:suppressAutoHyphens w:val="0"/>
        <w:spacing w:line="276" w:lineRule="auto"/>
        <w:jc w:val="both"/>
        <w:rPr>
          <w:color w:val="000000"/>
          <w:sz w:val="22"/>
          <w:szCs w:val="22"/>
        </w:rPr>
      </w:pPr>
    </w:p>
    <w:p w14:paraId="5C223DD7" w14:textId="77777777"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7</w:t>
      </w:r>
    </w:p>
    <w:p w14:paraId="28AB4596" w14:textId="77777777" w:rsidR="0000516C" w:rsidRPr="00854C98" w:rsidRDefault="0000516C" w:rsidP="00846D58">
      <w:pPr>
        <w:spacing w:line="276" w:lineRule="auto"/>
        <w:jc w:val="center"/>
        <w:rPr>
          <w:b/>
          <w:sz w:val="22"/>
          <w:szCs w:val="22"/>
        </w:rPr>
      </w:pPr>
      <w:r w:rsidRPr="00854C98">
        <w:rPr>
          <w:b/>
          <w:sz w:val="22"/>
          <w:szCs w:val="22"/>
        </w:rPr>
        <w:t>Zabezpieczenie należytego wykonania umowy</w:t>
      </w:r>
    </w:p>
    <w:p w14:paraId="4D995539" w14:textId="77777777" w:rsidR="0000516C" w:rsidRPr="00854C98" w:rsidRDefault="0000516C" w:rsidP="007600D3">
      <w:pPr>
        <w:numPr>
          <w:ilvl w:val="0"/>
          <w:numId w:val="54"/>
        </w:numPr>
        <w:tabs>
          <w:tab w:val="clear" w:pos="644"/>
        </w:tabs>
        <w:suppressAutoHyphens w:val="0"/>
        <w:spacing w:line="276" w:lineRule="auto"/>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14:paraId="0E673B5C" w14:textId="77777777" w:rsidR="0000516C" w:rsidRPr="00854C98" w:rsidRDefault="0000516C" w:rsidP="007600D3">
      <w:pPr>
        <w:numPr>
          <w:ilvl w:val="0"/>
          <w:numId w:val="54"/>
        </w:numPr>
        <w:tabs>
          <w:tab w:val="clear" w:pos="644"/>
        </w:tabs>
        <w:suppressAutoHyphens w:val="0"/>
        <w:spacing w:line="276" w:lineRule="auto"/>
        <w:ind w:left="357" w:hanging="357"/>
        <w:jc w:val="both"/>
        <w:rPr>
          <w:sz w:val="22"/>
          <w:szCs w:val="22"/>
        </w:rPr>
      </w:pPr>
      <w:r w:rsidRPr="00854C98">
        <w:rPr>
          <w:sz w:val="22"/>
          <w:szCs w:val="22"/>
        </w:rPr>
        <w:t>Zabezpieczenie należytego wykonania umowy zostanie zwrócone Wykonawcy w następujących terminach:</w:t>
      </w:r>
    </w:p>
    <w:p w14:paraId="295CEF1F" w14:textId="77777777" w:rsidR="0000516C" w:rsidRPr="00854C98" w:rsidRDefault="0000516C" w:rsidP="00846D58">
      <w:pPr>
        <w:spacing w:line="276" w:lineRule="auto"/>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14:paraId="6D4E42AA" w14:textId="77777777" w:rsidR="0000516C" w:rsidRPr="00854C98" w:rsidRDefault="0000516C" w:rsidP="00846D58">
      <w:pPr>
        <w:spacing w:line="276" w:lineRule="auto"/>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14:paraId="6E605BC1" w14:textId="77777777" w:rsidR="0000516C" w:rsidRPr="00854C98" w:rsidRDefault="0000516C" w:rsidP="007600D3">
      <w:pPr>
        <w:pStyle w:val="Lista"/>
        <w:numPr>
          <w:ilvl w:val="0"/>
          <w:numId w:val="54"/>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01ACFFD1" w14:textId="77777777" w:rsidR="0000516C" w:rsidRPr="00854C98" w:rsidRDefault="0000516C" w:rsidP="007600D3">
      <w:pPr>
        <w:numPr>
          <w:ilvl w:val="0"/>
          <w:numId w:val="54"/>
        </w:numPr>
        <w:tabs>
          <w:tab w:val="clear" w:pos="644"/>
        </w:tabs>
        <w:suppressAutoHyphens w:val="0"/>
        <w:spacing w:line="276" w:lineRule="auto"/>
        <w:ind w:left="357" w:hanging="357"/>
        <w:jc w:val="both"/>
        <w:rPr>
          <w:sz w:val="22"/>
          <w:szCs w:val="22"/>
        </w:rPr>
      </w:pPr>
      <w:r w:rsidRPr="00854C98">
        <w:rPr>
          <w:sz w:val="22"/>
          <w:szCs w:val="22"/>
        </w:rPr>
        <w:t xml:space="preserve">Wykonawca zobowiązuje się usunąć na swój koszt wady i usterki stwierdzone w przedmiocie niniejszej Umowy w okresie rękojmi – w terminach wyznaczonych przez Zamawiającego, które nie mogą być dłuższe </w:t>
      </w:r>
      <w:r w:rsidRPr="00854C98">
        <w:rPr>
          <w:sz w:val="22"/>
          <w:szCs w:val="22"/>
        </w:rPr>
        <w:lastRenderedPageBreak/>
        <w:t>niż 14 dni, chyba że w wyjątkowych okolicznościach Zamawiający wyrazi zgodę na wydłużenie terminu usuwania wad.</w:t>
      </w:r>
    </w:p>
    <w:p w14:paraId="64DE9C69" w14:textId="77777777" w:rsidR="0000516C" w:rsidRPr="00854C98" w:rsidRDefault="0000516C" w:rsidP="007600D3">
      <w:pPr>
        <w:numPr>
          <w:ilvl w:val="0"/>
          <w:numId w:val="54"/>
        </w:numPr>
        <w:tabs>
          <w:tab w:val="clear" w:pos="644"/>
        </w:tabs>
        <w:suppressAutoHyphens w:val="0"/>
        <w:spacing w:line="276" w:lineRule="auto"/>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4B235DC9" w14:textId="77777777" w:rsidR="0000516C" w:rsidRPr="00854C98" w:rsidRDefault="0000516C" w:rsidP="00846D58">
      <w:pPr>
        <w:suppressAutoHyphens w:val="0"/>
        <w:spacing w:line="276" w:lineRule="auto"/>
        <w:ind w:left="426"/>
        <w:jc w:val="both"/>
        <w:rPr>
          <w:sz w:val="22"/>
          <w:szCs w:val="22"/>
        </w:rPr>
      </w:pPr>
    </w:p>
    <w:p w14:paraId="26D1B93E" w14:textId="77777777"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8</w:t>
      </w:r>
    </w:p>
    <w:p w14:paraId="56BC5577" w14:textId="77777777" w:rsidR="0000516C" w:rsidRPr="00854C98" w:rsidRDefault="0000516C" w:rsidP="00846D58">
      <w:pPr>
        <w:spacing w:line="276" w:lineRule="auto"/>
        <w:jc w:val="center"/>
        <w:rPr>
          <w:b/>
          <w:sz w:val="22"/>
          <w:szCs w:val="22"/>
        </w:rPr>
      </w:pPr>
      <w:r w:rsidRPr="00854C98">
        <w:rPr>
          <w:b/>
          <w:sz w:val="22"/>
          <w:szCs w:val="22"/>
        </w:rPr>
        <w:t>Kary umowne</w:t>
      </w:r>
    </w:p>
    <w:p w14:paraId="12279D2F" w14:textId="77777777" w:rsidR="0000516C" w:rsidRPr="00854C98" w:rsidRDefault="0000516C" w:rsidP="007600D3">
      <w:pPr>
        <w:numPr>
          <w:ilvl w:val="0"/>
          <w:numId w:val="55"/>
        </w:numPr>
        <w:tabs>
          <w:tab w:val="clear" w:pos="644"/>
        </w:tabs>
        <w:suppressAutoHyphens w:val="0"/>
        <w:spacing w:line="276" w:lineRule="auto"/>
        <w:ind w:left="357" w:hanging="357"/>
        <w:jc w:val="both"/>
        <w:rPr>
          <w:sz w:val="22"/>
          <w:szCs w:val="22"/>
        </w:rPr>
      </w:pPr>
      <w:r w:rsidRPr="00854C98">
        <w:rPr>
          <w:sz w:val="22"/>
          <w:szCs w:val="22"/>
        </w:rPr>
        <w:t>Wykonawca zapłaci Zamawiającemu kary umowne:</w:t>
      </w:r>
    </w:p>
    <w:p w14:paraId="14C5DD95"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05D257E0" w14:textId="77777777" w:rsidR="0000516C" w:rsidRPr="00854C98" w:rsidRDefault="0000516C" w:rsidP="007600D3">
      <w:pPr>
        <w:numPr>
          <w:ilvl w:val="2"/>
          <w:numId w:val="5"/>
        </w:numPr>
        <w:tabs>
          <w:tab w:val="clear" w:pos="928"/>
        </w:tabs>
        <w:suppressAutoHyphens w:val="0"/>
        <w:spacing w:line="276" w:lineRule="auto"/>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14:paraId="7181EF6F"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14:paraId="20CB64F8"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14:paraId="35ED4A72"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14:paraId="6B4DD4C6" w14:textId="77777777" w:rsidR="0000516C" w:rsidRPr="00854C98" w:rsidRDefault="0000516C" w:rsidP="007600D3">
      <w:pPr>
        <w:numPr>
          <w:ilvl w:val="2"/>
          <w:numId w:val="5"/>
        </w:numPr>
        <w:tabs>
          <w:tab w:val="clear" w:pos="928"/>
        </w:tabs>
        <w:spacing w:line="276" w:lineRule="auto"/>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14:paraId="23E89635" w14:textId="77777777" w:rsidR="0000516C" w:rsidRPr="00854C98" w:rsidRDefault="0000516C" w:rsidP="007600D3">
      <w:pPr>
        <w:numPr>
          <w:ilvl w:val="2"/>
          <w:numId w:val="5"/>
        </w:numPr>
        <w:tabs>
          <w:tab w:val="clear" w:pos="928"/>
        </w:tabs>
        <w:spacing w:line="276" w:lineRule="auto"/>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2CD746D9"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nieprzestrzeganie przepisów p.poż, czy BHP w wysokości 300 zł za każdy stwierdzony wypadek, </w:t>
      </w:r>
    </w:p>
    <w:p w14:paraId="59C5B345"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14:paraId="107B4000" w14:textId="77777777" w:rsidR="0000516C" w:rsidRPr="00A57F27" w:rsidRDefault="0000516C" w:rsidP="007600D3">
      <w:pPr>
        <w:numPr>
          <w:ilvl w:val="2"/>
          <w:numId w:val="5"/>
        </w:numPr>
        <w:tabs>
          <w:tab w:val="clear" w:pos="928"/>
        </w:tabs>
        <w:suppressAutoHyphens w:val="0"/>
        <w:spacing w:line="276" w:lineRule="auto"/>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14:paraId="635302FC" w14:textId="77777777" w:rsidR="0000516C" w:rsidRPr="00854C98" w:rsidRDefault="0000516C" w:rsidP="007600D3">
      <w:pPr>
        <w:numPr>
          <w:ilvl w:val="2"/>
          <w:numId w:val="5"/>
        </w:numPr>
        <w:tabs>
          <w:tab w:val="clear" w:pos="928"/>
        </w:tabs>
        <w:suppressAutoHyphens w:val="0"/>
        <w:spacing w:line="276" w:lineRule="auto"/>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14:paraId="02A6663A" w14:textId="77777777" w:rsidR="0000516C" w:rsidRDefault="0000516C" w:rsidP="007600D3">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brak obecności osób w przypadkach opisanych w § 4 ust. 1 pkt </w:t>
      </w:r>
      <w:r w:rsidR="00625E44">
        <w:rPr>
          <w:sz w:val="22"/>
          <w:szCs w:val="22"/>
        </w:rPr>
        <w:t xml:space="preserve">29 </w:t>
      </w:r>
      <w:r w:rsidRPr="00854C98">
        <w:rPr>
          <w:sz w:val="22"/>
          <w:szCs w:val="22"/>
        </w:rPr>
        <w:t>w wysokości 300 zł za każdą osobę za każdy dzień nieobecności.</w:t>
      </w:r>
    </w:p>
    <w:p w14:paraId="44AC6908" w14:textId="77777777" w:rsidR="0000516C" w:rsidRPr="00854C98" w:rsidRDefault="0000516C" w:rsidP="007600D3">
      <w:pPr>
        <w:numPr>
          <w:ilvl w:val="0"/>
          <w:numId w:val="56"/>
        </w:numPr>
        <w:tabs>
          <w:tab w:val="clear" w:pos="360"/>
        </w:tabs>
        <w:suppressAutoHyphens w:val="0"/>
        <w:spacing w:line="276" w:lineRule="auto"/>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14:paraId="254626F6" w14:textId="77777777" w:rsidR="0000516C" w:rsidRPr="00854C98" w:rsidRDefault="0000516C" w:rsidP="007600D3">
      <w:pPr>
        <w:numPr>
          <w:ilvl w:val="0"/>
          <w:numId w:val="56"/>
        </w:numPr>
        <w:tabs>
          <w:tab w:val="clear" w:pos="360"/>
        </w:tabs>
        <w:suppressAutoHyphens w:val="0"/>
        <w:spacing w:line="276" w:lineRule="auto"/>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14:paraId="0F5167B0" w14:textId="77777777" w:rsidR="0000516C" w:rsidRPr="003E017A" w:rsidRDefault="0000516C" w:rsidP="007600D3">
      <w:pPr>
        <w:numPr>
          <w:ilvl w:val="0"/>
          <w:numId w:val="56"/>
        </w:numPr>
        <w:tabs>
          <w:tab w:val="clear" w:pos="360"/>
        </w:tabs>
        <w:suppressAutoHyphens w:val="0"/>
        <w:spacing w:line="276" w:lineRule="auto"/>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3E017A">
        <w:rPr>
          <w:color w:val="000000"/>
          <w:sz w:val="22"/>
          <w:szCs w:val="22"/>
        </w:rPr>
        <w:t>zakresie wykonania robót, czy też po tym terminie.</w:t>
      </w:r>
    </w:p>
    <w:p w14:paraId="410386E1" w14:textId="77777777" w:rsidR="0000516C" w:rsidRPr="003E017A" w:rsidRDefault="0000516C" w:rsidP="007600D3">
      <w:pPr>
        <w:pStyle w:val="Akapitzlist1"/>
        <w:numPr>
          <w:ilvl w:val="0"/>
          <w:numId w:val="56"/>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 xml:space="preserve">Wykonawca wyraża zgodę na potrącenie kar umownych z przysługującego mu wynagrodzenia umownego brutto oraz z wniesionego zabezpieczenia należytego wykonania Umowy. </w:t>
      </w:r>
    </w:p>
    <w:p w14:paraId="3F5A4B91" w14:textId="77777777" w:rsidR="0000516C" w:rsidRPr="003E017A" w:rsidRDefault="0000516C" w:rsidP="007600D3">
      <w:pPr>
        <w:pStyle w:val="Akapitzlist1"/>
        <w:numPr>
          <w:ilvl w:val="0"/>
          <w:numId w:val="56"/>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0611CDC0" w14:textId="77777777" w:rsidR="0000516C" w:rsidRPr="003E017A" w:rsidRDefault="0000516C" w:rsidP="007600D3">
      <w:pPr>
        <w:pStyle w:val="Akapitzlist1"/>
        <w:numPr>
          <w:ilvl w:val="0"/>
          <w:numId w:val="56"/>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Kary umowne o których mowa w niniejszym paragrafie, mogą być naliczane niezależnie od siebie.</w:t>
      </w:r>
    </w:p>
    <w:p w14:paraId="740EEA95" w14:textId="77777777" w:rsidR="0000516C" w:rsidRPr="003E017A" w:rsidRDefault="0000516C" w:rsidP="007600D3">
      <w:pPr>
        <w:pStyle w:val="Akapitzlist1"/>
        <w:numPr>
          <w:ilvl w:val="0"/>
          <w:numId w:val="56"/>
        </w:numPr>
        <w:suppressAutoHyphens w:val="0"/>
        <w:autoSpaceDE w:val="0"/>
        <w:autoSpaceDN w:val="0"/>
        <w:adjustRightInd w:val="0"/>
        <w:spacing w:line="276" w:lineRule="auto"/>
        <w:ind w:left="357" w:hanging="357"/>
        <w:contextualSpacing/>
        <w:jc w:val="both"/>
        <w:rPr>
          <w:sz w:val="22"/>
          <w:szCs w:val="22"/>
        </w:rPr>
      </w:pPr>
      <w:r w:rsidRPr="003E017A">
        <w:rPr>
          <w:sz w:val="22"/>
          <w:szCs w:val="22"/>
        </w:rPr>
        <w:lastRenderedPageBreak/>
        <w:t>Odstąpienie od umowy nie skutkuje utratą praw do żądania kar umownych z innych tytułów.</w:t>
      </w:r>
    </w:p>
    <w:p w14:paraId="7B4A39EE" w14:textId="77777777" w:rsidR="0000516C" w:rsidRPr="00520F0F" w:rsidRDefault="0000516C" w:rsidP="00A82690">
      <w:pPr>
        <w:suppressAutoHyphens w:val="0"/>
        <w:spacing w:line="276" w:lineRule="auto"/>
        <w:ind w:left="357"/>
        <w:jc w:val="both"/>
        <w:rPr>
          <w:b/>
          <w:color w:val="000000"/>
          <w:sz w:val="22"/>
          <w:szCs w:val="22"/>
        </w:rPr>
      </w:pPr>
      <w:r w:rsidRPr="003E017A">
        <w:rPr>
          <w:sz w:val="22"/>
          <w:szCs w:val="22"/>
        </w:rPr>
        <w:t>W każdym przypadku, gdy Zamawiający ma prawo do naliczenia kar umownych, może je potrącić z każdych sum należnych Wykonawcy</w:t>
      </w:r>
    </w:p>
    <w:p w14:paraId="699D5D90" w14:textId="77777777" w:rsidR="0000516C" w:rsidRPr="00854C98" w:rsidRDefault="0000516C" w:rsidP="00846D58">
      <w:pPr>
        <w:tabs>
          <w:tab w:val="num" w:pos="1080"/>
        </w:tabs>
        <w:suppressAutoHyphens w:val="0"/>
        <w:spacing w:line="276" w:lineRule="auto"/>
        <w:ind w:left="426"/>
        <w:jc w:val="both"/>
        <w:rPr>
          <w:b/>
          <w:color w:val="000000"/>
          <w:sz w:val="22"/>
          <w:szCs w:val="22"/>
        </w:rPr>
      </w:pPr>
    </w:p>
    <w:p w14:paraId="551B5220" w14:textId="77777777"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9</w:t>
      </w:r>
    </w:p>
    <w:p w14:paraId="142A7649" w14:textId="77777777" w:rsidR="0000516C" w:rsidRPr="00854C98" w:rsidRDefault="0000516C" w:rsidP="00846D58">
      <w:pPr>
        <w:spacing w:line="276" w:lineRule="auto"/>
        <w:jc w:val="center"/>
        <w:rPr>
          <w:b/>
          <w:sz w:val="22"/>
          <w:szCs w:val="22"/>
        </w:rPr>
      </w:pPr>
      <w:r w:rsidRPr="00854C98">
        <w:rPr>
          <w:b/>
          <w:sz w:val="22"/>
          <w:szCs w:val="22"/>
        </w:rPr>
        <w:t>Umowne prawo odstąpienia od umowy</w:t>
      </w:r>
    </w:p>
    <w:p w14:paraId="3C088E22" w14:textId="77777777" w:rsidR="0000516C" w:rsidRPr="00854C98" w:rsidRDefault="0000516C" w:rsidP="007600D3">
      <w:pPr>
        <w:numPr>
          <w:ilvl w:val="2"/>
          <w:numId w:val="6"/>
        </w:numPr>
        <w:tabs>
          <w:tab w:val="clear" w:pos="1724"/>
        </w:tabs>
        <w:spacing w:line="276" w:lineRule="auto"/>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14:paraId="2F41905C" w14:textId="77777777" w:rsidR="0000516C" w:rsidRPr="00854C98" w:rsidRDefault="0000516C" w:rsidP="007600D3">
      <w:pPr>
        <w:numPr>
          <w:ilvl w:val="0"/>
          <w:numId w:val="57"/>
        </w:numPr>
        <w:spacing w:line="276" w:lineRule="auto"/>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14:paraId="014BE361" w14:textId="77777777" w:rsidR="0000516C" w:rsidRPr="00854C98" w:rsidRDefault="0000516C" w:rsidP="007600D3">
      <w:pPr>
        <w:numPr>
          <w:ilvl w:val="0"/>
          <w:numId w:val="57"/>
        </w:numPr>
        <w:spacing w:line="276" w:lineRule="auto"/>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14:paraId="575EBE6D" w14:textId="77777777" w:rsidR="0000516C" w:rsidRPr="00854C98" w:rsidRDefault="0000516C" w:rsidP="007600D3">
      <w:pPr>
        <w:numPr>
          <w:ilvl w:val="0"/>
          <w:numId w:val="57"/>
        </w:numPr>
        <w:spacing w:line="276" w:lineRule="auto"/>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14:paraId="68BC52A8" w14:textId="77777777" w:rsidR="0000516C" w:rsidRPr="00854C98" w:rsidRDefault="0000516C" w:rsidP="007600D3">
      <w:pPr>
        <w:numPr>
          <w:ilvl w:val="0"/>
          <w:numId w:val="57"/>
        </w:numPr>
        <w:spacing w:line="276" w:lineRule="auto"/>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1BBBF464" w14:textId="77777777" w:rsidR="0000516C" w:rsidRPr="00854C98" w:rsidRDefault="0000516C" w:rsidP="007600D3">
      <w:pPr>
        <w:numPr>
          <w:ilvl w:val="0"/>
          <w:numId w:val="57"/>
        </w:numPr>
        <w:spacing w:line="276" w:lineRule="auto"/>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14:paraId="149B4F63" w14:textId="77777777" w:rsidR="0000516C" w:rsidRPr="00854C98" w:rsidRDefault="0000516C" w:rsidP="007600D3">
      <w:pPr>
        <w:numPr>
          <w:ilvl w:val="0"/>
          <w:numId w:val="42"/>
        </w:numPr>
        <w:spacing w:line="276" w:lineRule="auto"/>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14:paraId="25413F24" w14:textId="77777777" w:rsidR="0000516C" w:rsidRPr="00854C98" w:rsidRDefault="0000516C" w:rsidP="007600D3">
      <w:pPr>
        <w:numPr>
          <w:ilvl w:val="0"/>
          <w:numId w:val="42"/>
        </w:numPr>
        <w:spacing w:line="276" w:lineRule="auto"/>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14:paraId="53200811" w14:textId="77777777" w:rsidR="0000516C" w:rsidRPr="00854C98" w:rsidRDefault="0000516C" w:rsidP="007600D3">
      <w:pPr>
        <w:numPr>
          <w:ilvl w:val="0"/>
          <w:numId w:val="57"/>
        </w:numPr>
        <w:spacing w:line="276" w:lineRule="auto"/>
        <w:jc w:val="both"/>
        <w:rPr>
          <w:spacing w:val="5"/>
          <w:sz w:val="22"/>
          <w:szCs w:val="22"/>
        </w:rPr>
      </w:pPr>
      <w:r w:rsidRPr="00854C98">
        <w:rPr>
          <w:spacing w:val="5"/>
          <w:sz w:val="22"/>
          <w:szCs w:val="22"/>
        </w:rPr>
        <w:t>co najmniej trzykrotnej nieobecności którejkolwiek osób ba naradach opisanych w § 4 ust. 1 pkt 30</w:t>
      </w:r>
    </w:p>
    <w:p w14:paraId="0EE252AA" w14:textId="77777777" w:rsidR="0000516C" w:rsidRPr="00854C98" w:rsidRDefault="0000516C" w:rsidP="007600D3">
      <w:pPr>
        <w:numPr>
          <w:ilvl w:val="0"/>
          <w:numId w:val="57"/>
        </w:numPr>
        <w:spacing w:line="276" w:lineRule="auto"/>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1B89F91C" w14:textId="77777777" w:rsidR="0000516C" w:rsidRPr="00854C98" w:rsidRDefault="0000516C" w:rsidP="007600D3">
      <w:pPr>
        <w:numPr>
          <w:ilvl w:val="2"/>
          <w:numId w:val="6"/>
        </w:numPr>
        <w:tabs>
          <w:tab w:val="clear" w:pos="1724"/>
        </w:tabs>
        <w:spacing w:line="276" w:lineRule="auto"/>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14:paraId="1726673D" w14:textId="77777777" w:rsidR="0000516C" w:rsidRPr="00854C98" w:rsidRDefault="0000516C" w:rsidP="007600D3">
      <w:pPr>
        <w:numPr>
          <w:ilvl w:val="2"/>
          <w:numId w:val="6"/>
        </w:numPr>
        <w:tabs>
          <w:tab w:val="clear" w:pos="1724"/>
        </w:tabs>
        <w:spacing w:line="276" w:lineRule="auto"/>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14:paraId="37534E40" w14:textId="77777777" w:rsidR="0000516C" w:rsidRPr="00854C98" w:rsidRDefault="0000516C" w:rsidP="00846D58">
      <w:pPr>
        <w:spacing w:line="276" w:lineRule="auto"/>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14:paraId="11EDC4D8" w14:textId="77777777" w:rsidR="0000516C" w:rsidRPr="00854C98" w:rsidRDefault="0000516C" w:rsidP="007600D3">
      <w:pPr>
        <w:numPr>
          <w:ilvl w:val="2"/>
          <w:numId w:val="6"/>
        </w:numPr>
        <w:tabs>
          <w:tab w:val="clear" w:pos="1724"/>
        </w:tabs>
        <w:suppressAutoHyphens w:val="0"/>
        <w:spacing w:line="276" w:lineRule="auto"/>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69A552E8" w14:textId="77777777" w:rsidR="0000516C" w:rsidRPr="00854C98" w:rsidRDefault="0000516C" w:rsidP="007600D3">
      <w:pPr>
        <w:numPr>
          <w:ilvl w:val="2"/>
          <w:numId w:val="6"/>
        </w:numPr>
        <w:tabs>
          <w:tab w:val="clear" w:pos="1724"/>
        </w:tabs>
        <w:spacing w:line="276" w:lineRule="auto"/>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14:paraId="066A7037" w14:textId="77777777" w:rsidR="0000516C" w:rsidRPr="00854C98" w:rsidRDefault="0000516C" w:rsidP="007600D3">
      <w:pPr>
        <w:numPr>
          <w:ilvl w:val="0"/>
          <w:numId w:val="58"/>
        </w:numPr>
        <w:spacing w:line="276" w:lineRule="auto"/>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14:paraId="3C5FB0F8" w14:textId="77777777" w:rsidR="0000516C" w:rsidRPr="00854C98" w:rsidRDefault="0000516C" w:rsidP="007600D3">
      <w:pPr>
        <w:numPr>
          <w:ilvl w:val="0"/>
          <w:numId w:val="58"/>
        </w:numPr>
        <w:spacing w:line="276" w:lineRule="auto"/>
        <w:ind w:left="714" w:hanging="357"/>
        <w:jc w:val="both"/>
        <w:rPr>
          <w:sz w:val="22"/>
          <w:szCs w:val="22"/>
        </w:rPr>
      </w:pPr>
      <w:r w:rsidRPr="00854C98">
        <w:rPr>
          <w:color w:val="000000"/>
          <w:spacing w:val="4"/>
          <w:sz w:val="22"/>
          <w:szCs w:val="22"/>
        </w:rPr>
        <w:lastRenderedPageBreak/>
        <w:t>Wykonawca zabezpieczy przerwane roboty w zakresie obustronnie uzgodnionym na koszt tej strony, z winy której nastąpiło odstąpienie od umowy,</w:t>
      </w:r>
    </w:p>
    <w:p w14:paraId="3E14DC68" w14:textId="77777777" w:rsidR="0000516C" w:rsidRPr="00854C98" w:rsidRDefault="0000516C" w:rsidP="007600D3">
      <w:pPr>
        <w:numPr>
          <w:ilvl w:val="0"/>
          <w:numId w:val="58"/>
        </w:numPr>
        <w:spacing w:line="276" w:lineRule="auto"/>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14:paraId="4158521B" w14:textId="77777777" w:rsidR="0000516C" w:rsidRPr="00854C98" w:rsidRDefault="0000516C" w:rsidP="007600D3">
      <w:pPr>
        <w:numPr>
          <w:ilvl w:val="0"/>
          <w:numId w:val="58"/>
        </w:numPr>
        <w:spacing w:line="276" w:lineRule="auto"/>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7452A4DB" w14:textId="77777777" w:rsidR="0000516C" w:rsidRPr="00854C98" w:rsidRDefault="0000516C" w:rsidP="007600D3">
      <w:pPr>
        <w:numPr>
          <w:ilvl w:val="2"/>
          <w:numId w:val="6"/>
        </w:numPr>
        <w:tabs>
          <w:tab w:val="clear" w:pos="1724"/>
        </w:tabs>
        <w:spacing w:line="276" w:lineRule="auto"/>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14:paraId="218B579A" w14:textId="77777777" w:rsidR="0000516C" w:rsidRPr="00854C98" w:rsidRDefault="0000516C" w:rsidP="007600D3">
      <w:pPr>
        <w:numPr>
          <w:ilvl w:val="0"/>
          <w:numId w:val="59"/>
        </w:numPr>
        <w:spacing w:line="276" w:lineRule="auto"/>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14:paraId="79AC741A" w14:textId="77777777" w:rsidR="0000516C" w:rsidRPr="00854C98" w:rsidRDefault="0000516C" w:rsidP="007600D3">
      <w:pPr>
        <w:numPr>
          <w:ilvl w:val="0"/>
          <w:numId w:val="59"/>
        </w:numPr>
        <w:spacing w:line="276" w:lineRule="auto"/>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14:paraId="67EEFC62" w14:textId="77777777" w:rsidR="0000516C" w:rsidRPr="00854C98" w:rsidRDefault="0000516C" w:rsidP="007600D3">
      <w:pPr>
        <w:numPr>
          <w:ilvl w:val="0"/>
          <w:numId w:val="59"/>
        </w:numPr>
        <w:spacing w:line="276" w:lineRule="auto"/>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14:paraId="56552E04" w14:textId="77777777" w:rsidR="0000516C" w:rsidRPr="00854C98" w:rsidRDefault="0000516C" w:rsidP="007600D3">
      <w:pPr>
        <w:numPr>
          <w:ilvl w:val="0"/>
          <w:numId w:val="59"/>
        </w:numPr>
        <w:spacing w:line="276" w:lineRule="auto"/>
        <w:ind w:left="714" w:hanging="357"/>
        <w:jc w:val="both"/>
        <w:rPr>
          <w:color w:val="000000"/>
          <w:w w:val="105"/>
          <w:sz w:val="22"/>
          <w:szCs w:val="22"/>
        </w:rPr>
      </w:pPr>
      <w:r w:rsidRPr="00854C98">
        <w:rPr>
          <w:color w:val="000000"/>
          <w:w w:val="105"/>
          <w:sz w:val="22"/>
          <w:szCs w:val="22"/>
        </w:rPr>
        <w:t>przejęcia od Wykonawcy pod swój dozór terenu budowy.</w:t>
      </w:r>
    </w:p>
    <w:p w14:paraId="1CD3374E" w14:textId="77777777" w:rsidR="0000516C" w:rsidRPr="00854C98" w:rsidRDefault="0000516C" w:rsidP="00846D58">
      <w:pPr>
        <w:spacing w:line="276" w:lineRule="auto"/>
        <w:rPr>
          <w:b/>
          <w:color w:val="000000"/>
          <w:sz w:val="22"/>
          <w:szCs w:val="22"/>
        </w:rPr>
      </w:pPr>
    </w:p>
    <w:p w14:paraId="6DFD7BBB" w14:textId="77777777"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10</w:t>
      </w:r>
    </w:p>
    <w:p w14:paraId="3080B151" w14:textId="77777777" w:rsidR="0000516C" w:rsidRPr="00854C98" w:rsidRDefault="0000516C" w:rsidP="00846D58">
      <w:pPr>
        <w:tabs>
          <w:tab w:val="center" w:pos="4535"/>
          <w:tab w:val="left" w:pos="6555"/>
        </w:tabs>
        <w:spacing w:line="276" w:lineRule="auto"/>
        <w:jc w:val="center"/>
        <w:rPr>
          <w:b/>
          <w:sz w:val="22"/>
          <w:szCs w:val="22"/>
        </w:rPr>
      </w:pPr>
      <w:r w:rsidRPr="00854C98">
        <w:rPr>
          <w:b/>
          <w:sz w:val="22"/>
          <w:szCs w:val="22"/>
        </w:rPr>
        <w:t>Umowy o podwykonawstwo</w:t>
      </w:r>
    </w:p>
    <w:p w14:paraId="541F37FB" w14:textId="77777777" w:rsidR="0000516C" w:rsidRPr="00854C98" w:rsidRDefault="0000516C" w:rsidP="007600D3">
      <w:pPr>
        <w:numPr>
          <w:ilvl w:val="0"/>
          <w:numId w:val="60"/>
        </w:numPr>
        <w:tabs>
          <w:tab w:val="clear" w:pos="480"/>
        </w:tabs>
        <w:suppressAutoHyphens w:val="0"/>
        <w:spacing w:line="276" w:lineRule="auto"/>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14:paraId="4CB383EE"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1DD922F2"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14:paraId="2E1E5D74"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5DF4062D"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w terminie 14 dni od otrzymania projektu umowy może zgłosić sprzeciw lub zastrzeżenia do projektu umowy o podwykonawstwo.</w:t>
      </w:r>
    </w:p>
    <w:p w14:paraId="759DE0C9" w14:textId="77777777" w:rsidR="0000516C" w:rsidRPr="00854C98" w:rsidRDefault="0000516C" w:rsidP="007600D3">
      <w:pPr>
        <w:numPr>
          <w:ilvl w:val="0"/>
          <w:numId w:val="60"/>
        </w:numPr>
        <w:tabs>
          <w:tab w:val="clear" w:pos="480"/>
        </w:tabs>
        <w:suppressAutoHyphens w:val="0"/>
        <w:spacing w:line="276" w:lineRule="auto"/>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44C56333"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14:paraId="637B6FD2"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14:paraId="117DB265"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rStyle w:val="Uwydatnienie"/>
          <w:i w:val="0"/>
          <w:iCs/>
          <w:sz w:val="22"/>
        </w:rPr>
      </w:pPr>
      <w:r w:rsidRPr="00854C98">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w:t>
      </w:r>
      <w:r w:rsidRPr="00854C98">
        <w:rPr>
          <w:rStyle w:val="Uwydatnienie"/>
          <w:i w:val="0"/>
          <w:iCs/>
          <w:sz w:val="22"/>
        </w:rPr>
        <w:lastRenderedPageBreak/>
        <w:t xml:space="preserve">terminie 7 dni od jej zawarcia. W terminie 14 dni od daty doręczenia odpisu umowy Zamawiający może zgłosić sprzeciw co do umowy. </w:t>
      </w:r>
    </w:p>
    <w:p w14:paraId="1E317DC6"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14:paraId="6BB2C76E"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14:paraId="4499B122"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14:paraId="572D4E06" w14:textId="77777777" w:rsidR="0000516C" w:rsidRPr="00854C98" w:rsidRDefault="0000516C" w:rsidP="007600D3">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14:paraId="001732DF" w14:textId="77777777" w:rsidR="0000516C" w:rsidRPr="00854C98" w:rsidRDefault="0000516C" w:rsidP="007600D3">
      <w:pPr>
        <w:numPr>
          <w:ilvl w:val="0"/>
          <w:numId w:val="61"/>
        </w:numPr>
        <w:shd w:val="clear" w:color="auto" w:fill="FFFFFF"/>
        <w:spacing w:line="276" w:lineRule="auto"/>
        <w:ind w:left="714" w:hanging="357"/>
        <w:jc w:val="both"/>
        <w:rPr>
          <w:sz w:val="22"/>
          <w:szCs w:val="22"/>
        </w:rPr>
      </w:pPr>
      <w:r w:rsidRPr="00854C98">
        <w:rPr>
          <w:color w:val="000000"/>
          <w:spacing w:val="5"/>
          <w:sz w:val="22"/>
          <w:szCs w:val="22"/>
        </w:rPr>
        <w:t>zakresu robót przewidzianego do wykonania,</w:t>
      </w:r>
    </w:p>
    <w:p w14:paraId="15073DB3" w14:textId="77777777" w:rsidR="0000516C" w:rsidRPr="00854C98" w:rsidRDefault="0000516C" w:rsidP="007600D3">
      <w:pPr>
        <w:numPr>
          <w:ilvl w:val="0"/>
          <w:numId w:val="61"/>
        </w:numPr>
        <w:shd w:val="clear" w:color="auto" w:fill="FFFFFF"/>
        <w:spacing w:line="276" w:lineRule="auto"/>
        <w:ind w:left="714" w:hanging="357"/>
        <w:jc w:val="both"/>
        <w:rPr>
          <w:sz w:val="22"/>
          <w:szCs w:val="22"/>
        </w:rPr>
      </w:pPr>
      <w:r w:rsidRPr="00854C98">
        <w:rPr>
          <w:color w:val="000000"/>
          <w:spacing w:val="4"/>
          <w:sz w:val="22"/>
          <w:szCs w:val="22"/>
        </w:rPr>
        <w:t>terminów realizacji,</w:t>
      </w:r>
    </w:p>
    <w:p w14:paraId="51D6C7B5" w14:textId="77777777" w:rsidR="0000516C" w:rsidRPr="00854C98" w:rsidRDefault="0000516C" w:rsidP="007600D3">
      <w:pPr>
        <w:numPr>
          <w:ilvl w:val="0"/>
          <w:numId w:val="61"/>
        </w:numPr>
        <w:shd w:val="clear" w:color="auto" w:fill="FFFFFF"/>
        <w:spacing w:line="276" w:lineRule="auto"/>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14:paraId="37B83D6B" w14:textId="77777777" w:rsidR="0000516C" w:rsidRPr="00854C98" w:rsidRDefault="0000516C" w:rsidP="007600D3">
      <w:pPr>
        <w:numPr>
          <w:ilvl w:val="0"/>
          <w:numId w:val="61"/>
        </w:numPr>
        <w:shd w:val="clear" w:color="auto" w:fill="FFFFFF"/>
        <w:spacing w:line="276" w:lineRule="auto"/>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14:paraId="32191142"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14:paraId="06B7CD39"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5448B8AE"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04E1D52A"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66BB5996"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14:paraId="3C68CB93"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14:paraId="1B569874"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14:paraId="642349A5" w14:textId="77777777" w:rsidR="0000516C" w:rsidRPr="00854C98" w:rsidRDefault="0000516C" w:rsidP="007600D3">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38CD1EED" w14:textId="77777777" w:rsidR="0000516C" w:rsidRPr="00854C98" w:rsidRDefault="0000516C" w:rsidP="007600D3">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302837BA" w14:textId="77777777" w:rsidR="0000516C" w:rsidRPr="00854C98" w:rsidRDefault="0000516C" w:rsidP="007600D3">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11EE94F1" w14:textId="77777777" w:rsidR="0000516C" w:rsidRPr="00854C98" w:rsidRDefault="0000516C" w:rsidP="007600D3">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08D4A823" w14:textId="77777777" w:rsidR="0000516C" w:rsidRPr="00854C98" w:rsidRDefault="0000516C" w:rsidP="007600D3">
      <w:pPr>
        <w:numPr>
          <w:ilvl w:val="0"/>
          <w:numId w:val="60"/>
        </w:numPr>
        <w:tabs>
          <w:tab w:val="clear" w:pos="480"/>
        </w:tabs>
        <w:suppressAutoHyphens w:val="0"/>
        <w:spacing w:line="276" w:lineRule="auto"/>
        <w:ind w:left="357" w:hanging="357"/>
        <w:jc w:val="both"/>
        <w:rPr>
          <w:sz w:val="22"/>
          <w:szCs w:val="22"/>
          <w:lang w:eastAsia="pl-PL"/>
        </w:rPr>
      </w:pPr>
      <w:r w:rsidRPr="00854C98">
        <w:rPr>
          <w:color w:val="000000"/>
          <w:sz w:val="22"/>
          <w:szCs w:val="22"/>
          <w:shd w:val="clear" w:color="auto" w:fill="FFFFFF"/>
          <w:lang w:eastAsia="pl-PL"/>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6142FE3C" w14:textId="77777777" w:rsidR="0000516C" w:rsidRPr="00854C98" w:rsidRDefault="0000516C" w:rsidP="007600D3">
      <w:pPr>
        <w:numPr>
          <w:ilvl w:val="0"/>
          <w:numId w:val="60"/>
        </w:numPr>
        <w:tabs>
          <w:tab w:val="clear" w:pos="480"/>
        </w:tabs>
        <w:suppressAutoHyphens w:val="0"/>
        <w:spacing w:line="276" w:lineRule="auto"/>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14:paraId="6220347D" w14:textId="77777777" w:rsidR="0000516C" w:rsidRPr="00854C98" w:rsidRDefault="0000516C" w:rsidP="007600D3">
      <w:pPr>
        <w:numPr>
          <w:ilvl w:val="0"/>
          <w:numId w:val="60"/>
        </w:numPr>
        <w:tabs>
          <w:tab w:val="clear" w:pos="480"/>
        </w:tabs>
        <w:suppressAutoHyphens w:val="0"/>
        <w:spacing w:line="276" w:lineRule="auto"/>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088A8072" w14:textId="77777777" w:rsidR="0000516C" w:rsidRPr="00854C98" w:rsidRDefault="0000516C" w:rsidP="00846D58">
      <w:pPr>
        <w:pStyle w:val="Tekstpodstawowy2"/>
        <w:spacing w:after="0" w:line="276" w:lineRule="auto"/>
        <w:jc w:val="center"/>
        <w:rPr>
          <w:sz w:val="22"/>
          <w:szCs w:val="22"/>
        </w:rPr>
      </w:pPr>
    </w:p>
    <w:p w14:paraId="446E5182" w14:textId="77777777" w:rsidR="0000516C" w:rsidRPr="006B339C" w:rsidRDefault="0000516C" w:rsidP="00846D58">
      <w:pPr>
        <w:pStyle w:val="Tekstpodstawowy2"/>
        <w:spacing w:after="0" w:line="276" w:lineRule="auto"/>
        <w:jc w:val="center"/>
        <w:rPr>
          <w:b/>
          <w:sz w:val="22"/>
          <w:szCs w:val="22"/>
        </w:rPr>
      </w:pPr>
      <w:r w:rsidRPr="006B339C">
        <w:rPr>
          <w:b/>
          <w:sz w:val="22"/>
          <w:szCs w:val="22"/>
        </w:rPr>
        <w:t>§ 11</w:t>
      </w:r>
    </w:p>
    <w:p w14:paraId="5739B5A0" w14:textId="77777777" w:rsidR="0000516C" w:rsidRPr="00854C98" w:rsidRDefault="0000516C" w:rsidP="00846D58">
      <w:pPr>
        <w:pStyle w:val="Tekstpodstawowy2"/>
        <w:spacing w:after="0" w:line="276" w:lineRule="auto"/>
        <w:jc w:val="center"/>
        <w:rPr>
          <w:b/>
          <w:sz w:val="22"/>
          <w:szCs w:val="22"/>
        </w:rPr>
      </w:pPr>
      <w:r w:rsidRPr="00854C98">
        <w:rPr>
          <w:b/>
          <w:sz w:val="22"/>
          <w:szCs w:val="22"/>
        </w:rPr>
        <w:t>Gwarancja wykonawcy i uprawnienia z tytułu rękojmi</w:t>
      </w:r>
    </w:p>
    <w:p w14:paraId="5BF9AD50"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14:paraId="147ACF60"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46724C46"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29E4EE53"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14:paraId="4E97B846"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D853244"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69E63690"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14:paraId="3FC826AD" w14:textId="77777777" w:rsidR="0000516C" w:rsidRPr="00854C98" w:rsidRDefault="0000516C" w:rsidP="007600D3">
      <w:pPr>
        <w:pStyle w:val="Tekstpodstawowy2"/>
        <w:numPr>
          <w:ilvl w:val="0"/>
          <w:numId w:val="63"/>
        </w:numPr>
        <w:tabs>
          <w:tab w:val="clear" w:pos="720"/>
        </w:tabs>
        <w:suppressAutoHyphens w:val="0"/>
        <w:spacing w:after="0" w:line="276"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14:paraId="7C80980E" w14:textId="77777777" w:rsidR="0000516C" w:rsidRPr="00854C98" w:rsidRDefault="0000516C" w:rsidP="00846D58">
      <w:pPr>
        <w:suppressAutoHyphens w:val="0"/>
        <w:spacing w:line="276" w:lineRule="auto"/>
        <w:jc w:val="both"/>
        <w:rPr>
          <w:b/>
          <w:color w:val="000000"/>
          <w:sz w:val="22"/>
          <w:szCs w:val="22"/>
        </w:rPr>
      </w:pPr>
    </w:p>
    <w:p w14:paraId="6C564FCA" w14:textId="77777777"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12</w:t>
      </w:r>
    </w:p>
    <w:p w14:paraId="463FD837" w14:textId="77777777" w:rsidR="0000516C" w:rsidRPr="00854C98" w:rsidRDefault="0000516C" w:rsidP="00846D58">
      <w:pPr>
        <w:spacing w:line="276" w:lineRule="auto"/>
        <w:jc w:val="center"/>
        <w:rPr>
          <w:color w:val="000000"/>
          <w:spacing w:val="3"/>
          <w:w w:val="105"/>
          <w:sz w:val="22"/>
          <w:szCs w:val="22"/>
        </w:rPr>
      </w:pPr>
      <w:r w:rsidRPr="00854C98">
        <w:rPr>
          <w:b/>
          <w:sz w:val="22"/>
          <w:szCs w:val="22"/>
        </w:rPr>
        <w:t>Zmiana umowy</w:t>
      </w:r>
    </w:p>
    <w:p w14:paraId="1A569C1C" w14:textId="77777777" w:rsidR="0000516C" w:rsidRPr="00854C98" w:rsidRDefault="0000516C" w:rsidP="00846D58">
      <w:pPr>
        <w:autoSpaceDE w:val="0"/>
        <w:autoSpaceDN w:val="0"/>
        <w:adjustRightInd w:val="0"/>
        <w:spacing w:line="276" w:lineRule="auto"/>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14:paraId="07AFA7C1" w14:textId="77777777" w:rsidR="0000516C" w:rsidRPr="00854C98" w:rsidRDefault="0000516C" w:rsidP="007600D3">
      <w:pPr>
        <w:pStyle w:val="Tekstpodstawowy2"/>
        <w:numPr>
          <w:ilvl w:val="0"/>
          <w:numId w:val="64"/>
        </w:numPr>
        <w:spacing w:after="0" w:line="276" w:lineRule="auto"/>
        <w:ind w:left="284" w:hanging="284"/>
        <w:jc w:val="both"/>
        <w:rPr>
          <w:b/>
          <w:sz w:val="22"/>
          <w:szCs w:val="22"/>
        </w:rPr>
      </w:pPr>
      <w:r w:rsidRPr="00854C98">
        <w:rPr>
          <w:b/>
          <w:sz w:val="22"/>
          <w:szCs w:val="22"/>
        </w:rPr>
        <w:t>Zmiana umownego terminu zakończenia przedmiotu niniejszej Umowy jest możliwa w następujących przypadkach:</w:t>
      </w:r>
    </w:p>
    <w:p w14:paraId="78C358D2" w14:textId="77777777" w:rsidR="0000516C" w:rsidRPr="00854C98" w:rsidRDefault="0000516C" w:rsidP="007600D3">
      <w:pPr>
        <w:pStyle w:val="Tekstpodstawowy2"/>
        <w:numPr>
          <w:ilvl w:val="1"/>
          <w:numId w:val="65"/>
        </w:numPr>
        <w:tabs>
          <w:tab w:val="clear" w:pos="1440"/>
        </w:tabs>
        <w:spacing w:after="0" w:line="276"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79337BF4"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wystąpienia wykopalisk archeologicznych uniemożliwiających wykonywanie robót,</w:t>
      </w:r>
    </w:p>
    <w:p w14:paraId="47272FA9"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lastRenderedPageBreak/>
        <w:t>w przypadku zmian na terenach nieruchomości objętego zamówieniem, które mogą spowodować kolizję z wykonywaniem robót,</w:t>
      </w:r>
    </w:p>
    <w:p w14:paraId="455C2F26"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7C89ACF4"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14:paraId="48BCF8E9"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14:paraId="14A5EE9F"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14:paraId="3CBFF36C"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14:paraId="2AEA4FC6"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montażowych, zgodnie z normami techniczno –budowlanymi,</w:t>
      </w:r>
    </w:p>
    <w:p w14:paraId="7A033B17"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 xml:space="preserve">wydłużającego się okresu przebudowania infrastruktury przez dysponenta Zakład Energetyczny, </w:t>
      </w:r>
    </w:p>
    <w:p w14:paraId="68FECB3A"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w przypadku zmiany przebiegu trasy nawierzchni dróg w stosunku do projektowanych,</w:t>
      </w:r>
    </w:p>
    <w:p w14:paraId="11C7633D"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 xml:space="preserve">w przypadku zmian na terenach </w:t>
      </w:r>
      <w:r w:rsidR="00F3147E" w:rsidRPr="00854C98">
        <w:rPr>
          <w:sz w:val="22"/>
          <w:szCs w:val="22"/>
        </w:rPr>
        <w:t>nieruchomości, przez które</w:t>
      </w:r>
      <w:r w:rsidRPr="00854C98">
        <w:rPr>
          <w:sz w:val="22"/>
          <w:szCs w:val="22"/>
        </w:rPr>
        <w:t xml:space="preserve"> przechodzą nawierzchnie dróg,</w:t>
      </w:r>
    </w:p>
    <w:p w14:paraId="2936D59B" w14:textId="77777777" w:rsidR="0000516C" w:rsidRPr="00854C98" w:rsidRDefault="0000516C" w:rsidP="007600D3">
      <w:pPr>
        <w:pStyle w:val="Tekstpodstawowy2"/>
        <w:numPr>
          <w:ilvl w:val="1"/>
          <w:numId w:val="65"/>
        </w:numPr>
        <w:tabs>
          <w:tab w:val="clear" w:pos="1440"/>
          <w:tab w:val="num" w:pos="567"/>
        </w:tabs>
        <w:spacing w:after="0" w:line="276"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montażowych, zgodnie z normami techniczno–budowlanymi,</w:t>
      </w:r>
    </w:p>
    <w:p w14:paraId="37AD68DC" w14:textId="77777777" w:rsidR="0000516C" w:rsidRPr="00854C98" w:rsidRDefault="0000516C" w:rsidP="007600D3">
      <w:pPr>
        <w:pStyle w:val="Tekstpodstawowy2"/>
        <w:numPr>
          <w:ilvl w:val="1"/>
          <w:numId w:val="65"/>
        </w:numPr>
        <w:tabs>
          <w:tab w:val="clear" w:pos="1440"/>
          <w:tab w:val="num" w:pos="426"/>
        </w:tabs>
        <w:spacing w:after="0" w:line="276" w:lineRule="auto"/>
        <w:ind w:left="714" w:hanging="357"/>
        <w:jc w:val="both"/>
        <w:rPr>
          <w:b/>
          <w:sz w:val="22"/>
          <w:szCs w:val="22"/>
        </w:rPr>
      </w:pPr>
      <w:r w:rsidRPr="00854C98">
        <w:rPr>
          <w:sz w:val="22"/>
          <w:szCs w:val="22"/>
        </w:rPr>
        <w:t>czasowego wstrzymania robót przez Zamawiającego z przyczyn niezależnych od Wykonawcy.</w:t>
      </w:r>
    </w:p>
    <w:p w14:paraId="129C99B0" w14:textId="77777777" w:rsidR="0000516C" w:rsidRPr="00854C98" w:rsidRDefault="0000516C" w:rsidP="00846D58">
      <w:pPr>
        <w:pStyle w:val="Tekstpodstawowy2"/>
        <w:tabs>
          <w:tab w:val="center" w:pos="5154"/>
        </w:tabs>
        <w:spacing w:after="0" w:line="276" w:lineRule="auto"/>
        <w:jc w:val="both"/>
        <w:rPr>
          <w:sz w:val="22"/>
          <w:szCs w:val="22"/>
        </w:rPr>
      </w:pPr>
    </w:p>
    <w:p w14:paraId="1CC0BFA5" w14:textId="77777777" w:rsidR="0000516C" w:rsidRPr="00854C98" w:rsidRDefault="0000516C" w:rsidP="00846D58">
      <w:pPr>
        <w:pStyle w:val="Tekstpodstawowy2"/>
        <w:tabs>
          <w:tab w:val="center" w:pos="5154"/>
        </w:tabs>
        <w:spacing w:after="0" w:line="276"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14:paraId="2984D417" w14:textId="77777777" w:rsidR="0000516C" w:rsidRPr="00854C98" w:rsidRDefault="0000516C" w:rsidP="00846D58">
      <w:pPr>
        <w:pStyle w:val="Tekstpodstawowy2"/>
        <w:tabs>
          <w:tab w:val="center" w:pos="5154"/>
        </w:tabs>
        <w:spacing w:after="0" w:line="276" w:lineRule="auto"/>
        <w:jc w:val="both"/>
        <w:rPr>
          <w:sz w:val="22"/>
          <w:szCs w:val="22"/>
        </w:rPr>
      </w:pPr>
    </w:p>
    <w:p w14:paraId="67C94434" w14:textId="77777777" w:rsidR="0000516C" w:rsidRPr="00854C98" w:rsidRDefault="0000516C" w:rsidP="007600D3">
      <w:pPr>
        <w:pStyle w:val="Tekstpodstawowy2"/>
        <w:numPr>
          <w:ilvl w:val="0"/>
          <w:numId w:val="66"/>
        </w:numPr>
        <w:spacing w:after="0" w:line="276" w:lineRule="auto"/>
        <w:ind w:left="284" w:hanging="284"/>
        <w:rPr>
          <w:b/>
          <w:sz w:val="22"/>
          <w:szCs w:val="22"/>
        </w:rPr>
      </w:pPr>
      <w:r w:rsidRPr="00854C98">
        <w:rPr>
          <w:b/>
          <w:sz w:val="22"/>
          <w:szCs w:val="22"/>
        </w:rPr>
        <w:t>Zmiana podwykonawcy i podmiotu trzeciego.</w:t>
      </w:r>
    </w:p>
    <w:p w14:paraId="2F4A7488" w14:textId="77777777"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 xml:space="preserve">Wykonawca przedłoży Zamawiającemu dokumenty dotyczące podwykonawcy lub podmiotu trzeciego. </w:t>
      </w:r>
    </w:p>
    <w:p w14:paraId="56653FA0" w14:textId="77777777"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14:paraId="0546BC23" w14:textId="77777777"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14:paraId="05AC4A7C" w14:textId="77777777" w:rsidR="0000516C" w:rsidRPr="00854C98" w:rsidRDefault="0000516C" w:rsidP="007600D3">
      <w:pPr>
        <w:pStyle w:val="Tekstpodstawowy2"/>
        <w:numPr>
          <w:ilvl w:val="0"/>
          <w:numId w:val="66"/>
        </w:numPr>
        <w:spacing w:after="0" w:line="276" w:lineRule="auto"/>
        <w:ind w:left="357" w:hanging="357"/>
        <w:jc w:val="both"/>
        <w:rPr>
          <w:sz w:val="22"/>
          <w:szCs w:val="22"/>
        </w:rPr>
      </w:pPr>
      <w:r w:rsidRPr="00854C98">
        <w:rPr>
          <w:sz w:val="22"/>
          <w:szCs w:val="22"/>
        </w:rPr>
        <w:t>Wystąpienia konieczności wprowadzenia zmian spowodowanych następującymi okolicznościami:</w:t>
      </w:r>
    </w:p>
    <w:p w14:paraId="3DB21A43" w14:textId="77777777" w:rsidR="0000516C" w:rsidRPr="00854C98" w:rsidRDefault="0000516C" w:rsidP="007600D3">
      <w:pPr>
        <w:pStyle w:val="Tekstpodstawowy2"/>
        <w:numPr>
          <w:ilvl w:val="0"/>
          <w:numId w:val="67"/>
        </w:numPr>
        <w:spacing w:after="0" w:line="276"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74A6646A" w14:textId="5C63E72E" w:rsidR="0000516C" w:rsidRPr="00854C98" w:rsidRDefault="0000516C" w:rsidP="00E71D9B">
      <w:pPr>
        <w:pStyle w:val="Tekstpodstawowy2"/>
        <w:numPr>
          <w:ilvl w:val="0"/>
          <w:numId w:val="67"/>
        </w:numPr>
        <w:spacing w:after="0" w:line="276"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003E017A">
        <w:rPr>
          <w:sz w:val="22"/>
          <w:szCs w:val="22"/>
        </w:rPr>
        <w:t>(</w:t>
      </w:r>
      <w:r w:rsidR="00E71D9B" w:rsidRPr="00E71D9B">
        <w:t xml:space="preserve">t. j. Dz. U. z 2019 r., poz. 869 ze </w:t>
      </w:r>
      <w:proofErr w:type="spellStart"/>
      <w:r w:rsidR="00E71D9B" w:rsidRPr="00E71D9B">
        <w:t>zm</w:t>
      </w:r>
      <w:proofErr w:type="spellEnd"/>
      <w:r w:rsidR="003E017A">
        <w:t>)</w:t>
      </w:r>
    </w:p>
    <w:p w14:paraId="03B50BFE" w14:textId="77777777" w:rsidR="00F3245A" w:rsidRPr="00F3245A" w:rsidRDefault="0000516C" w:rsidP="007600D3">
      <w:pPr>
        <w:pStyle w:val="Tekstpodstawowy2"/>
        <w:numPr>
          <w:ilvl w:val="0"/>
          <w:numId w:val="67"/>
        </w:numPr>
        <w:spacing w:after="0" w:line="276" w:lineRule="auto"/>
        <w:jc w:val="both"/>
        <w:rPr>
          <w:sz w:val="22"/>
          <w:szCs w:val="22"/>
        </w:rPr>
      </w:pPr>
      <w:r w:rsidRPr="00854C98">
        <w:rPr>
          <w:sz w:val="22"/>
          <w:szCs w:val="22"/>
        </w:rPr>
        <w:t>w przypadku niezrealizowania części robót przez Wykonawcę wynagrodzenia będzie obniżone</w:t>
      </w:r>
    </w:p>
    <w:p w14:paraId="2E671BD0" w14:textId="02BD7AF2" w:rsidR="0000516C" w:rsidRPr="00854C98" w:rsidRDefault="00F3245A" w:rsidP="00F3245A">
      <w:pPr>
        <w:pStyle w:val="Tekstpodstawowy2"/>
        <w:numPr>
          <w:ilvl w:val="0"/>
          <w:numId w:val="67"/>
        </w:numPr>
        <w:spacing w:after="0" w:line="276" w:lineRule="auto"/>
        <w:jc w:val="both"/>
        <w:rPr>
          <w:sz w:val="22"/>
          <w:szCs w:val="22"/>
        </w:rPr>
      </w:pPr>
      <w:r w:rsidRPr="00F3245A">
        <w:rPr>
          <w:sz w:val="22"/>
          <w:szCs w:val="22"/>
        </w:rPr>
        <w:t>zwiększenie wynagrodzenia w przypadku wystąpienia robót nie objętych dokumentacją projektową</w:t>
      </w:r>
      <w:r w:rsidR="00B42BD6">
        <w:rPr>
          <w:sz w:val="22"/>
          <w:szCs w:val="22"/>
          <w:lang w:val="pl-PL"/>
        </w:rPr>
        <w:t xml:space="preserve"> a koniecznych do prawidłowego zrealizowania umowy,</w:t>
      </w:r>
      <w:r w:rsidRPr="00F3245A">
        <w:rPr>
          <w:sz w:val="22"/>
          <w:szCs w:val="22"/>
        </w:rPr>
        <w:t xml:space="preserve"> których</w:t>
      </w:r>
      <w:r w:rsidR="00B42BD6">
        <w:rPr>
          <w:sz w:val="22"/>
          <w:szCs w:val="22"/>
          <w:lang w:val="pl-PL"/>
        </w:rPr>
        <w:t>,</w:t>
      </w:r>
      <w:r w:rsidRPr="00F3245A">
        <w:rPr>
          <w:sz w:val="22"/>
          <w:szCs w:val="22"/>
        </w:rPr>
        <w:t xml:space="preserve"> mimo dochowania należytej staranności</w:t>
      </w:r>
      <w:r w:rsidR="00B42BD6">
        <w:rPr>
          <w:sz w:val="22"/>
          <w:szCs w:val="22"/>
          <w:lang w:val="pl-PL"/>
        </w:rPr>
        <w:t>,</w:t>
      </w:r>
      <w:r w:rsidRPr="00F3245A">
        <w:rPr>
          <w:sz w:val="22"/>
          <w:szCs w:val="22"/>
        </w:rPr>
        <w:t xml:space="preserve"> nie można było przewidzieć na dzień podpisania umowy. Roboty takie rozliczane będą wg cen z kosztorysu ofertowego. W przypadku braku pozycji w kosztorysie ofertowym roboty te zostaną rozliczone na podstawie średnich cen i stawek z publikacji SEKOCENBUD z kwartału poprzedzającego sporządze</w:t>
      </w:r>
      <w:r w:rsidR="001C34BF">
        <w:rPr>
          <w:sz w:val="22"/>
          <w:szCs w:val="22"/>
        </w:rPr>
        <w:t>nie wyceny</w:t>
      </w:r>
      <w:r w:rsidR="001C34BF">
        <w:rPr>
          <w:sz w:val="22"/>
          <w:szCs w:val="22"/>
          <w:lang w:val="pl-PL"/>
        </w:rPr>
        <w:t>, przyjmując s</w:t>
      </w:r>
      <w:r w:rsidRPr="00F3245A">
        <w:rPr>
          <w:sz w:val="22"/>
          <w:szCs w:val="22"/>
        </w:rPr>
        <w:t>tawk</w:t>
      </w:r>
      <w:r w:rsidR="001C34BF">
        <w:rPr>
          <w:sz w:val="22"/>
          <w:szCs w:val="22"/>
          <w:lang w:val="pl-PL"/>
        </w:rPr>
        <w:t>ę</w:t>
      </w:r>
      <w:r w:rsidRPr="00F3245A">
        <w:rPr>
          <w:sz w:val="22"/>
          <w:szCs w:val="22"/>
        </w:rPr>
        <w:t xml:space="preserve"> roboczogodziny średni</w:t>
      </w:r>
      <w:r w:rsidR="001C34BF">
        <w:rPr>
          <w:sz w:val="22"/>
          <w:szCs w:val="22"/>
          <w:lang w:val="pl-PL"/>
        </w:rPr>
        <w:t>ą</w:t>
      </w:r>
      <w:r w:rsidRPr="00F3245A">
        <w:rPr>
          <w:sz w:val="22"/>
          <w:szCs w:val="22"/>
        </w:rPr>
        <w:t xml:space="preserve"> dla województwa warmińsko-mazurskiego.</w:t>
      </w:r>
    </w:p>
    <w:p w14:paraId="44A2C438" w14:textId="77777777" w:rsidR="0000516C" w:rsidRPr="00854C98" w:rsidRDefault="0000516C" w:rsidP="007600D3">
      <w:pPr>
        <w:pStyle w:val="Tekstpodstawowy2"/>
        <w:numPr>
          <w:ilvl w:val="0"/>
          <w:numId w:val="66"/>
        </w:numPr>
        <w:spacing w:after="0" w:line="276" w:lineRule="auto"/>
        <w:ind w:left="357" w:hanging="357"/>
        <w:jc w:val="both"/>
        <w:rPr>
          <w:sz w:val="22"/>
          <w:szCs w:val="22"/>
        </w:rPr>
      </w:pPr>
      <w:r w:rsidRPr="00854C98">
        <w:rPr>
          <w:sz w:val="22"/>
          <w:szCs w:val="22"/>
        </w:rPr>
        <w:t xml:space="preserve">W przypadku zajścia okoliczności ust.3. </w:t>
      </w:r>
    </w:p>
    <w:p w14:paraId="334E6106" w14:textId="77777777" w:rsidR="0000516C" w:rsidRPr="00854C98" w:rsidRDefault="0000516C" w:rsidP="007600D3">
      <w:pPr>
        <w:numPr>
          <w:ilvl w:val="1"/>
          <w:numId w:val="66"/>
        </w:numPr>
        <w:spacing w:line="276" w:lineRule="auto"/>
        <w:ind w:left="714" w:hanging="357"/>
        <w:rPr>
          <w:sz w:val="22"/>
          <w:szCs w:val="22"/>
        </w:rPr>
      </w:pPr>
      <w:r w:rsidRPr="00854C98">
        <w:rPr>
          <w:sz w:val="22"/>
          <w:szCs w:val="22"/>
        </w:rPr>
        <w:lastRenderedPageBreak/>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60ED045C" w14:textId="77777777" w:rsidR="0000516C" w:rsidRPr="00854C98" w:rsidRDefault="0000516C" w:rsidP="00846D58">
      <w:pPr>
        <w:spacing w:line="276" w:lineRule="auto"/>
        <w:ind w:left="357"/>
        <w:rPr>
          <w:sz w:val="22"/>
          <w:szCs w:val="22"/>
        </w:rPr>
      </w:pPr>
      <w:r w:rsidRPr="00854C98">
        <w:rPr>
          <w:sz w:val="22"/>
          <w:szCs w:val="22"/>
        </w:rPr>
        <w:t>lub</w:t>
      </w:r>
    </w:p>
    <w:p w14:paraId="7FCD2DD0" w14:textId="77777777" w:rsidR="0000516C" w:rsidRPr="00854C98" w:rsidRDefault="0000516C" w:rsidP="007600D3">
      <w:pPr>
        <w:pStyle w:val="Tekstpodstawowy2"/>
        <w:numPr>
          <w:ilvl w:val="1"/>
          <w:numId w:val="66"/>
        </w:numPr>
        <w:spacing w:after="0" w:line="276"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14:paraId="7D637015" w14:textId="77777777" w:rsidR="0000516C" w:rsidRPr="00854C98" w:rsidRDefault="0000516C" w:rsidP="007600D3">
      <w:pPr>
        <w:pStyle w:val="Tekstpodstawowy2"/>
        <w:numPr>
          <w:ilvl w:val="0"/>
          <w:numId w:val="66"/>
        </w:numPr>
        <w:spacing w:after="0" w:line="276" w:lineRule="auto"/>
        <w:ind w:left="357" w:hanging="357"/>
        <w:jc w:val="both"/>
        <w:rPr>
          <w:sz w:val="22"/>
          <w:szCs w:val="22"/>
        </w:rPr>
      </w:pPr>
      <w:r w:rsidRPr="00854C98">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14:paraId="6ACFC8A4" w14:textId="77777777" w:rsidR="0000516C" w:rsidRPr="00854C98" w:rsidRDefault="0000516C" w:rsidP="007600D3">
      <w:pPr>
        <w:pStyle w:val="Tekstpodstawowy2"/>
        <w:numPr>
          <w:ilvl w:val="0"/>
          <w:numId w:val="66"/>
        </w:numPr>
        <w:spacing w:after="0" w:line="276" w:lineRule="auto"/>
        <w:ind w:left="357" w:hanging="357"/>
        <w:jc w:val="both"/>
        <w:rPr>
          <w:sz w:val="22"/>
          <w:szCs w:val="22"/>
        </w:rPr>
      </w:pPr>
      <w:r w:rsidRPr="00854C98">
        <w:rPr>
          <w:sz w:val="22"/>
          <w:szCs w:val="22"/>
        </w:rPr>
        <w:t>W przypadku wystąpienia przyczyn, o których mowa w ust. 1,</w:t>
      </w:r>
      <w:r w:rsidR="003E017A">
        <w:rPr>
          <w:sz w:val="22"/>
          <w:szCs w:val="22"/>
        </w:rPr>
        <w:t xml:space="preserve"> 3</w:t>
      </w:r>
      <w:r w:rsidRPr="00854C98">
        <w:rPr>
          <w:sz w:val="22"/>
          <w:szCs w:val="22"/>
        </w:rPr>
        <w:t xml:space="preserve"> – 5 Strony uzgodnią powyższe zmiany zawartej umowy w formie aneksu. </w:t>
      </w:r>
    </w:p>
    <w:p w14:paraId="405134E3" w14:textId="77777777" w:rsidR="0000516C" w:rsidRPr="005971E1" w:rsidRDefault="0000516C" w:rsidP="007600D3">
      <w:pPr>
        <w:pStyle w:val="Tekstpodstawowy2"/>
        <w:numPr>
          <w:ilvl w:val="0"/>
          <w:numId w:val="66"/>
        </w:numPr>
        <w:spacing w:after="0" w:line="276" w:lineRule="auto"/>
        <w:ind w:left="357" w:hanging="357"/>
        <w:jc w:val="both"/>
        <w:rPr>
          <w:sz w:val="22"/>
          <w:szCs w:val="22"/>
        </w:rPr>
      </w:pPr>
      <w:r w:rsidRPr="00854C98">
        <w:rPr>
          <w:sz w:val="22"/>
          <w:szCs w:val="22"/>
        </w:rPr>
        <w:t>W przypadku wystąpienia przyczyn, o których mowa w ust. 2 nie będzie konieczności zmiany umowy w formie aneksu.</w:t>
      </w:r>
    </w:p>
    <w:p w14:paraId="0666C54E" w14:textId="77777777" w:rsidR="0000516C" w:rsidRPr="00854C98" w:rsidRDefault="0000516C" w:rsidP="00846D58">
      <w:pPr>
        <w:pStyle w:val="Tekstpodstawowy2"/>
        <w:tabs>
          <w:tab w:val="center" w:pos="5154"/>
        </w:tabs>
        <w:spacing w:after="0" w:line="276" w:lineRule="auto"/>
        <w:rPr>
          <w:sz w:val="22"/>
          <w:szCs w:val="22"/>
        </w:rPr>
      </w:pPr>
    </w:p>
    <w:p w14:paraId="2FABF6D6" w14:textId="77777777" w:rsidR="0000516C" w:rsidRPr="005971E1" w:rsidRDefault="0000516C" w:rsidP="00846D58">
      <w:pPr>
        <w:pStyle w:val="Tekstpodstawowy2"/>
        <w:tabs>
          <w:tab w:val="center" w:pos="5154"/>
        </w:tabs>
        <w:spacing w:after="0" w:line="276" w:lineRule="auto"/>
        <w:jc w:val="center"/>
        <w:rPr>
          <w:b/>
          <w:sz w:val="22"/>
          <w:szCs w:val="22"/>
        </w:rPr>
      </w:pPr>
      <w:r w:rsidRPr="005971E1">
        <w:rPr>
          <w:b/>
          <w:sz w:val="22"/>
          <w:szCs w:val="22"/>
        </w:rPr>
        <w:t>§ 13</w:t>
      </w:r>
    </w:p>
    <w:p w14:paraId="73293DBD" w14:textId="77777777" w:rsidR="0000516C" w:rsidRPr="00854C98" w:rsidRDefault="0000516C" w:rsidP="00846D58">
      <w:pPr>
        <w:pStyle w:val="Tekstpodstawowy2"/>
        <w:spacing w:after="0" w:line="276" w:lineRule="auto"/>
        <w:jc w:val="center"/>
        <w:rPr>
          <w:b/>
          <w:sz w:val="22"/>
          <w:szCs w:val="22"/>
        </w:rPr>
      </w:pPr>
      <w:r w:rsidRPr="00854C98">
        <w:rPr>
          <w:b/>
          <w:sz w:val="22"/>
          <w:szCs w:val="22"/>
        </w:rPr>
        <w:t>Postanowienia końcowe</w:t>
      </w:r>
    </w:p>
    <w:p w14:paraId="10327F3D" w14:textId="77777777" w:rsidR="0000516C" w:rsidRPr="00854C98" w:rsidRDefault="0000516C" w:rsidP="007600D3">
      <w:pPr>
        <w:numPr>
          <w:ilvl w:val="0"/>
          <w:numId w:val="71"/>
        </w:numPr>
        <w:tabs>
          <w:tab w:val="clear" w:pos="360"/>
        </w:tabs>
        <w:suppressAutoHyphens w:val="0"/>
        <w:spacing w:line="276" w:lineRule="auto"/>
        <w:jc w:val="both"/>
        <w:rPr>
          <w:sz w:val="22"/>
          <w:szCs w:val="22"/>
        </w:rPr>
      </w:pPr>
      <w:r w:rsidRPr="00854C98">
        <w:rPr>
          <w:sz w:val="22"/>
          <w:szCs w:val="22"/>
        </w:rPr>
        <w:t>Wszelkie spory, mogące wyniknąć z tytułu niniejszej umowy, będą rozstrzygane przez sąd właściwy miejscowo dla siedziby Zamawiającego.</w:t>
      </w:r>
    </w:p>
    <w:p w14:paraId="7C47F922" w14:textId="77777777" w:rsidR="0000516C" w:rsidRPr="00854C98" w:rsidRDefault="0000516C" w:rsidP="007600D3">
      <w:pPr>
        <w:numPr>
          <w:ilvl w:val="0"/>
          <w:numId w:val="71"/>
        </w:numPr>
        <w:tabs>
          <w:tab w:val="clear" w:pos="360"/>
        </w:tabs>
        <w:suppressAutoHyphens w:val="0"/>
        <w:spacing w:line="276" w:lineRule="auto"/>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późn. zm.</w:t>
      </w:r>
      <w:r w:rsidRPr="00854C98">
        <w:rPr>
          <w:sz w:val="22"/>
          <w:szCs w:val="22"/>
        </w:rPr>
        <w:t>), ustawy z dnia 07.07.1994r. Prawo budowlane (</w:t>
      </w:r>
      <w:r w:rsidR="00672607" w:rsidRPr="00672607">
        <w:rPr>
          <w:sz w:val="22"/>
          <w:szCs w:val="22"/>
          <w:lang w:eastAsia="pl-PL"/>
        </w:rPr>
        <w:t>t.j. Dz. U. z 2019 r., poz. 1186</w:t>
      </w:r>
      <w:r w:rsidR="00EF6D85">
        <w:rPr>
          <w:sz w:val="22"/>
          <w:szCs w:val="22"/>
          <w:lang w:eastAsia="pl-PL"/>
        </w:rPr>
        <w:t xml:space="preserve"> z późn. zm.</w:t>
      </w:r>
      <w:r w:rsidRPr="00854C98">
        <w:rPr>
          <w:sz w:val="22"/>
          <w:szCs w:val="22"/>
        </w:rPr>
        <w:t>) oraz Kodeksu cywilnego o ile przepisy ustawy Prawo zamówień publicznych nie stanowią inaczej.</w:t>
      </w:r>
    </w:p>
    <w:p w14:paraId="702D9378" w14:textId="77777777" w:rsidR="0000516C" w:rsidRPr="00854C98" w:rsidRDefault="0000516C" w:rsidP="00846D58">
      <w:pPr>
        <w:suppressAutoHyphens w:val="0"/>
        <w:spacing w:line="276" w:lineRule="auto"/>
        <w:ind w:left="426"/>
        <w:jc w:val="both"/>
        <w:rPr>
          <w:sz w:val="22"/>
          <w:szCs w:val="22"/>
        </w:rPr>
      </w:pPr>
    </w:p>
    <w:p w14:paraId="1F7F6831" w14:textId="77777777" w:rsidR="0000516C" w:rsidRPr="005971E1" w:rsidRDefault="0000516C" w:rsidP="00846D58">
      <w:pPr>
        <w:pStyle w:val="Tekstpodstawowy2"/>
        <w:spacing w:after="0" w:line="276" w:lineRule="auto"/>
        <w:jc w:val="center"/>
        <w:rPr>
          <w:b/>
          <w:sz w:val="22"/>
          <w:szCs w:val="22"/>
        </w:rPr>
      </w:pPr>
      <w:r w:rsidRPr="005971E1">
        <w:rPr>
          <w:b/>
          <w:sz w:val="22"/>
          <w:szCs w:val="22"/>
        </w:rPr>
        <w:t>§ 14</w:t>
      </w:r>
    </w:p>
    <w:p w14:paraId="75CCF48B" w14:textId="77777777" w:rsidR="0000516C" w:rsidRPr="00854C98" w:rsidRDefault="0000516C" w:rsidP="00846D58">
      <w:pPr>
        <w:pStyle w:val="Tekstpodstawowy2"/>
        <w:spacing w:after="0" w:line="276" w:lineRule="auto"/>
        <w:rPr>
          <w:bCs/>
          <w:sz w:val="22"/>
          <w:szCs w:val="22"/>
        </w:rPr>
      </w:pPr>
      <w:r w:rsidRPr="00854C98">
        <w:rPr>
          <w:bCs/>
          <w:sz w:val="22"/>
          <w:szCs w:val="22"/>
        </w:rPr>
        <w:t>Umowę sporządzono w czterech jednobrzmiących egzemplarzach po dwa egzemplarze dla każdej ze stron.</w:t>
      </w:r>
    </w:p>
    <w:p w14:paraId="52CE630B" w14:textId="77777777" w:rsidR="0000516C" w:rsidRPr="00854C98" w:rsidRDefault="0000516C" w:rsidP="00846D58">
      <w:pPr>
        <w:pStyle w:val="Tekstpodstawowy2"/>
        <w:spacing w:after="0" w:line="276" w:lineRule="auto"/>
        <w:rPr>
          <w:bCs/>
          <w:sz w:val="22"/>
          <w:szCs w:val="22"/>
        </w:rPr>
      </w:pPr>
    </w:p>
    <w:p w14:paraId="52BA8239" w14:textId="77777777" w:rsidR="0000516C" w:rsidRPr="00854C98" w:rsidRDefault="0000516C" w:rsidP="00846D58">
      <w:pPr>
        <w:pStyle w:val="Tekstpodstawowy23"/>
        <w:tabs>
          <w:tab w:val="left" w:pos="360"/>
        </w:tabs>
        <w:spacing w:line="276" w:lineRule="auto"/>
        <w:ind w:left="0"/>
        <w:jc w:val="both"/>
        <w:rPr>
          <w:i/>
          <w:sz w:val="22"/>
          <w:szCs w:val="22"/>
          <w:u w:val="single"/>
        </w:rPr>
      </w:pPr>
      <w:r w:rsidRPr="00854C98">
        <w:rPr>
          <w:i/>
          <w:sz w:val="22"/>
          <w:szCs w:val="22"/>
          <w:u w:val="single"/>
        </w:rPr>
        <w:t>Załączniki do umowy:</w:t>
      </w:r>
    </w:p>
    <w:p w14:paraId="5822ADC1" w14:textId="77777777" w:rsidR="0000516C" w:rsidRDefault="0000516C" w:rsidP="007600D3">
      <w:pPr>
        <w:pStyle w:val="Tekstpodstawowy23"/>
        <w:numPr>
          <w:ilvl w:val="3"/>
          <w:numId w:val="65"/>
        </w:numPr>
        <w:tabs>
          <w:tab w:val="clear" w:pos="2880"/>
          <w:tab w:val="num" w:pos="284"/>
          <w:tab w:val="left" w:pos="360"/>
        </w:tabs>
        <w:spacing w:line="276" w:lineRule="auto"/>
        <w:ind w:left="426" w:firstLine="0"/>
        <w:jc w:val="both"/>
        <w:rPr>
          <w:i/>
          <w:sz w:val="22"/>
          <w:szCs w:val="22"/>
        </w:rPr>
      </w:pPr>
      <w:r w:rsidRPr="00854C98">
        <w:rPr>
          <w:i/>
          <w:sz w:val="22"/>
          <w:szCs w:val="22"/>
        </w:rPr>
        <w:t>Harmonogram rzeczowo –finansowy</w:t>
      </w:r>
    </w:p>
    <w:p w14:paraId="4570B847" w14:textId="77777777" w:rsidR="00176A7B" w:rsidRPr="00854C98" w:rsidRDefault="00176A7B" w:rsidP="007600D3">
      <w:pPr>
        <w:pStyle w:val="Tekstpodstawowy23"/>
        <w:numPr>
          <w:ilvl w:val="3"/>
          <w:numId w:val="65"/>
        </w:numPr>
        <w:tabs>
          <w:tab w:val="clear" w:pos="2880"/>
          <w:tab w:val="num" w:pos="284"/>
          <w:tab w:val="left" w:pos="360"/>
        </w:tabs>
        <w:spacing w:line="276" w:lineRule="auto"/>
        <w:ind w:left="426" w:firstLine="0"/>
        <w:jc w:val="both"/>
        <w:rPr>
          <w:i/>
          <w:sz w:val="22"/>
          <w:szCs w:val="22"/>
        </w:rPr>
      </w:pPr>
      <w:r>
        <w:rPr>
          <w:i/>
          <w:sz w:val="22"/>
          <w:szCs w:val="22"/>
        </w:rPr>
        <w:t>Kosztorys ofertowy</w:t>
      </w:r>
    </w:p>
    <w:p w14:paraId="105A5C9B" w14:textId="77777777" w:rsidR="0000516C" w:rsidRPr="00854C98" w:rsidRDefault="0000516C" w:rsidP="00846D58">
      <w:pPr>
        <w:pStyle w:val="Tekstpodstawowy23"/>
        <w:tabs>
          <w:tab w:val="left" w:pos="360"/>
        </w:tabs>
        <w:spacing w:line="276" w:lineRule="auto"/>
        <w:ind w:left="0"/>
        <w:jc w:val="both"/>
        <w:rPr>
          <w:sz w:val="22"/>
          <w:szCs w:val="22"/>
        </w:rPr>
      </w:pPr>
    </w:p>
    <w:p w14:paraId="759F4D7E" w14:textId="77777777" w:rsidR="0000516C" w:rsidRPr="00854C98" w:rsidRDefault="0000516C" w:rsidP="00846D58">
      <w:pPr>
        <w:pStyle w:val="Tekstpodstawowy23"/>
        <w:tabs>
          <w:tab w:val="left" w:pos="360"/>
        </w:tabs>
        <w:spacing w:line="276" w:lineRule="auto"/>
        <w:ind w:left="0"/>
        <w:jc w:val="both"/>
        <w:rPr>
          <w:sz w:val="22"/>
          <w:szCs w:val="22"/>
        </w:rPr>
      </w:pPr>
    </w:p>
    <w:p w14:paraId="7B6CDAE6" w14:textId="77777777" w:rsidR="0000516C" w:rsidRPr="00854C98" w:rsidRDefault="0000516C" w:rsidP="00846D58">
      <w:pPr>
        <w:pStyle w:val="Tekstpodstawowy23"/>
        <w:tabs>
          <w:tab w:val="left" w:pos="1418"/>
          <w:tab w:val="left" w:pos="7088"/>
        </w:tabs>
        <w:spacing w:line="276" w:lineRule="auto"/>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14:paraId="1A169AC6" w14:textId="77777777" w:rsidR="0000516C" w:rsidRPr="00854C98" w:rsidRDefault="0000516C" w:rsidP="00846D58">
      <w:pPr>
        <w:spacing w:line="276" w:lineRule="auto"/>
        <w:jc w:val="both"/>
        <w:rPr>
          <w:b/>
          <w:sz w:val="20"/>
        </w:rPr>
      </w:pPr>
    </w:p>
    <w:p w14:paraId="703C6316" w14:textId="77777777" w:rsidR="0000516C" w:rsidRDefault="0000516C" w:rsidP="00846D58">
      <w:pPr>
        <w:spacing w:line="276" w:lineRule="auto"/>
        <w:jc w:val="both"/>
        <w:rPr>
          <w:b/>
          <w:sz w:val="20"/>
        </w:rPr>
      </w:pPr>
    </w:p>
    <w:p w14:paraId="57B235EE" w14:textId="77777777" w:rsidR="00EC2C88" w:rsidRDefault="00EC2C88" w:rsidP="00846D58">
      <w:pPr>
        <w:spacing w:line="276" w:lineRule="auto"/>
        <w:jc w:val="both"/>
        <w:rPr>
          <w:b/>
          <w:sz w:val="20"/>
        </w:rPr>
      </w:pPr>
    </w:p>
    <w:p w14:paraId="6ACBDDE0" w14:textId="77777777" w:rsidR="00EC2C88" w:rsidRDefault="00EC2C88" w:rsidP="00846D58">
      <w:pPr>
        <w:spacing w:line="276" w:lineRule="auto"/>
        <w:jc w:val="both"/>
        <w:rPr>
          <w:b/>
          <w:sz w:val="20"/>
        </w:rPr>
      </w:pPr>
    </w:p>
    <w:p w14:paraId="2A0BC23A" w14:textId="4D72780F" w:rsidR="000A603E" w:rsidRDefault="000A603E">
      <w:pPr>
        <w:suppressAutoHyphens w:val="0"/>
        <w:rPr>
          <w:b/>
          <w:sz w:val="20"/>
        </w:rPr>
      </w:pPr>
      <w:r>
        <w:rPr>
          <w:b/>
          <w:sz w:val="20"/>
        </w:rPr>
        <w:br w:type="page"/>
      </w:r>
    </w:p>
    <w:p w14:paraId="3B2D04C1" w14:textId="77777777" w:rsidR="00EC2C88" w:rsidRPr="00854C98" w:rsidRDefault="00EC2C88" w:rsidP="00EC2C88">
      <w:pPr>
        <w:spacing w:line="276" w:lineRule="auto"/>
        <w:ind w:firstLine="6"/>
        <w:jc w:val="right"/>
        <w:rPr>
          <w:b/>
          <w:sz w:val="20"/>
          <w:szCs w:val="20"/>
        </w:rPr>
      </w:pPr>
      <w:r>
        <w:rPr>
          <w:b/>
          <w:sz w:val="20"/>
          <w:szCs w:val="20"/>
        </w:rPr>
        <w:lastRenderedPageBreak/>
        <w:t>Załącznik Nr 9 do SIWZ dla CZĘŚCI III</w:t>
      </w:r>
    </w:p>
    <w:p w14:paraId="491C46C4" w14:textId="77777777" w:rsidR="00EC2C88" w:rsidRPr="00854C98" w:rsidRDefault="00EC2C88" w:rsidP="00EC2C88">
      <w:pPr>
        <w:pStyle w:val="FR2"/>
        <w:spacing w:line="276" w:lineRule="auto"/>
        <w:ind w:left="0" w:right="0"/>
        <w:jc w:val="left"/>
        <w:rPr>
          <w:sz w:val="22"/>
          <w:szCs w:val="22"/>
        </w:rPr>
      </w:pPr>
    </w:p>
    <w:p w14:paraId="5CD3A132" w14:textId="77777777" w:rsidR="00EC2C88" w:rsidRPr="00854C98" w:rsidRDefault="00EC2C88" w:rsidP="00EC2C88">
      <w:pPr>
        <w:pStyle w:val="Nagwek4"/>
        <w:spacing w:before="0" w:after="0" w:line="276" w:lineRule="auto"/>
        <w:jc w:val="center"/>
        <w:rPr>
          <w:sz w:val="22"/>
          <w:szCs w:val="22"/>
        </w:rPr>
      </w:pPr>
      <w:r w:rsidRPr="00854C98">
        <w:rPr>
          <w:sz w:val="22"/>
          <w:szCs w:val="22"/>
        </w:rPr>
        <w:t>Umowa na roboty budowlane nr BiZ.272.1……20</w:t>
      </w:r>
      <w:r>
        <w:rPr>
          <w:sz w:val="22"/>
          <w:szCs w:val="22"/>
        </w:rPr>
        <w:t>20</w:t>
      </w:r>
    </w:p>
    <w:p w14:paraId="3DDBECC1" w14:textId="77777777" w:rsidR="00EC2C88" w:rsidRPr="00854C98" w:rsidRDefault="00EC2C88" w:rsidP="00EC2C88">
      <w:pPr>
        <w:pStyle w:val="Nagwek4"/>
        <w:spacing w:before="0" w:after="0" w:line="276" w:lineRule="auto"/>
        <w:jc w:val="center"/>
        <w:rPr>
          <w:sz w:val="22"/>
          <w:szCs w:val="22"/>
        </w:rPr>
      </w:pPr>
      <w:r w:rsidRPr="00854C98">
        <w:rPr>
          <w:sz w:val="22"/>
          <w:szCs w:val="22"/>
        </w:rPr>
        <w:t>zawarta dnia ……….. 20</w:t>
      </w:r>
      <w:r>
        <w:rPr>
          <w:sz w:val="22"/>
          <w:szCs w:val="22"/>
        </w:rPr>
        <w:t>20</w:t>
      </w:r>
      <w:r w:rsidRPr="00854C98">
        <w:rPr>
          <w:sz w:val="22"/>
          <w:szCs w:val="22"/>
        </w:rPr>
        <w:t xml:space="preserve">r. </w:t>
      </w:r>
    </w:p>
    <w:p w14:paraId="3916900A" w14:textId="77777777" w:rsidR="00EC2C88" w:rsidRPr="00854C98" w:rsidRDefault="00EC2C88" w:rsidP="00EC2C88">
      <w:pPr>
        <w:spacing w:line="276" w:lineRule="auto"/>
        <w:jc w:val="both"/>
        <w:rPr>
          <w:sz w:val="22"/>
          <w:szCs w:val="22"/>
        </w:rPr>
      </w:pPr>
    </w:p>
    <w:p w14:paraId="31A0A700" w14:textId="77777777" w:rsidR="00EC2C88" w:rsidRPr="00854C98" w:rsidRDefault="00EC2C88" w:rsidP="00EC2C88">
      <w:pPr>
        <w:spacing w:line="276" w:lineRule="auto"/>
        <w:jc w:val="both"/>
        <w:rPr>
          <w:sz w:val="22"/>
          <w:szCs w:val="22"/>
        </w:rPr>
      </w:pPr>
      <w:r w:rsidRPr="00854C98">
        <w:rPr>
          <w:sz w:val="22"/>
          <w:szCs w:val="22"/>
        </w:rPr>
        <w:t>pomiędzy:</w:t>
      </w:r>
    </w:p>
    <w:p w14:paraId="7B337CE5" w14:textId="77777777" w:rsidR="00EC2C88" w:rsidRPr="00854C98" w:rsidRDefault="00EC2C88" w:rsidP="00EC2C88">
      <w:pPr>
        <w:spacing w:line="276" w:lineRule="auto"/>
        <w:jc w:val="both"/>
        <w:rPr>
          <w:sz w:val="22"/>
          <w:szCs w:val="22"/>
        </w:rPr>
      </w:pPr>
      <w:r w:rsidRPr="00854C98">
        <w:rPr>
          <w:sz w:val="22"/>
          <w:szCs w:val="22"/>
        </w:rPr>
        <w:t>Gminą Stawiguda z siedzibą w Stawigudzie przy ul. Olsztyńskiej 10, 11 –034 Stawiguda</w:t>
      </w:r>
    </w:p>
    <w:p w14:paraId="014B4B7D" w14:textId="77777777" w:rsidR="00EC2C88" w:rsidRPr="00854C98" w:rsidRDefault="00EC2C88" w:rsidP="00EC2C88">
      <w:pPr>
        <w:spacing w:line="276" w:lineRule="auto"/>
        <w:rPr>
          <w:sz w:val="22"/>
          <w:szCs w:val="22"/>
        </w:rPr>
      </w:pPr>
      <w:r w:rsidRPr="00854C98">
        <w:rPr>
          <w:sz w:val="22"/>
          <w:szCs w:val="22"/>
        </w:rPr>
        <w:t>NIP 739 –384 –15 –84</w:t>
      </w:r>
    </w:p>
    <w:p w14:paraId="409BBC46" w14:textId="77777777" w:rsidR="00EC2C88" w:rsidRPr="00854C98" w:rsidRDefault="00EC2C88" w:rsidP="00EC2C88">
      <w:pPr>
        <w:spacing w:line="276" w:lineRule="auto"/>
        <w:rPr>
          <w:sz w:val="22"/>
          <w:szCs w:val="22"/>
        </w:rPr>
      </w:pPr>
      <w:r w:rsidRPr="00854C98">
        <w:rPr>
          <w:sz w:val="22"/>
          <w:szCs w:val="22"/>
        </w:rPr>
        <w:t>REGON 510743195</w:t>
      </w:r>
    </w:p>
    <w:p w14:paraId="3192964F" w14:textId="77777777" w:rsidR="00EC2C88" w:rsidRPr="00854C98" w:rsidRDefault="00EC2C88" w:rsidP="00EC2C88">
      <w:pPr>
        <w:spacing w:line="276" w:lineRule="auto"/>
        <w:jc w:val="both"/>
        <w:rPr>
          <w:sz w:val="22"/>
          <w:szCs w:val="22"/>
        </w:rPr>
      </w:pPr>
      <w:r w:rsidRPr="00854C98">
        <w:rPr>
          <w:sz w:val="22"/>
          <w:szCs w:val="22"/>
        </w:rPr>
        <w:t xml:space="preserve"> zwaną w dalszej części niniejszej umowy Zamawiającym, reprezentowaną przez:</w:t>
      </w:r>
    </w:p>
    <w:p w14:paraId="5F9D2193" w14:textId="77777777" w:rsidR="00EC2C88" w:rsidRPr="00854C98" w:rsidRDefault="00EC2C88" w:rsidP="00EC2C88">
      <w:pPr>
        <w:spacing w:line="276" w:lineRule="auto"/>
        <w:jc w:val="both"/>
        <w:rPr>
          <w:sz w:val="22"/>
          <w:szCs w:val="22"/>
        </w:rPr>
      </w:pPr>
      <w:r w:rsidRPr="00854C98">
        <w:rPr>
          <w:sz w:val="22"/>
          <w:szCs w:val="22"/>
        </w:rPr>
        <w:t xml:space="preserve"> – ……………………………………….</w:t>
      </w:r>
    </w:p>
    <w:p w14:paraId="2A1DEC2E" w14:textId="77777777" w:rsidR="00EC2C88" w:rsidRPr="00854C98" w:rsidRDefault="00EC2C88" w:rsidP="00EC2C88">
      <w:pPr>
        <w:spacing w:line="276" w:lineRule="auto"/>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14:paraId="58FA6A24" w14:textId="77777777" w:rsidR="00EC2C88" w:rsidRPr="00854C98" w:rsidRDefault="00EC2C88" w:rsidP="00EC2C88">
      <w:pPr>
        <w:spacing w:line="276" w:lineRule="auto"/>
        <w:jc w:val="both"/>
        <w:rPr>
          <w:bCs/>
          <w:sz w:val="22"/>
          <w:szCs w:val="22"/>
        </w:rPr>
      </w:pPr>
      <w:r w:rsidRPr="00854C98">
        <w:rPr>
          <w:bCs/>
          <w:sz w:val="22"/>
          <w:szCs w:val="22"/>
        </w:rPr>
        <w:t>a</w:t>
      </w:r>
    </w:p>
    <w:p w14:paraId="19C6C138" w14:textId="77777777" w:rsidR="00EC2C88" w:rsidRPr="00854C98" w:rsidRDefault="00EC2C88" w:rsidP="00EC2C88">
      <w:pPr>
        <w:spacing w:line="276" w:lineRule="auto"/>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14:paraId="78EF4886" w14:textId="77777777" w:rsidR="00EC2C88" w:rsidRPr="00854C98" w:rsidRDefault="00EC2C88" w:rsidP="00EC2C88">
      <w:pPr>
        <w:pStyle w:val="Nagwek1"/>
        <w:spacing w:line="276" w:lineRule="auto"/>
        <w:ind w:right="0" w:firstLine="0"/>
        <w:jc w:val="left"/>
        <w:rPr>
          <w:rFonts w:ascii="Times New Roman" w:hAnsi="Times New Roman"/>
          <w:b w:val="0"/>
          <w:bCs/>
          <w:color w:val="auto"/>
          <w:sz w:val="22"/>
          <w:szCs w:val="22"/>
        </w:rPr>
      </w:pPr>
      <w:r w:rsidRPr="00854C98">
        <w:rPr>
          <w:rFonts w:ascii="Times New Roman" w:hAnsi="Times New Roman"/>
          <w:b w:val="0"/>
          <w:color w:val="auto"/>
          <w:sz w:val="22"/>
          <w:szCs w:val="22"/>
        </w:rPr>
        <w:t>reprezentowanym przez:</w:t>
      </w:r>
    </w:p>
    <w:p w14:paraId="0EBE2BF4" w14:textId="77777777" w:rsidR="00EC2C88" w:rsidRPr="00854C98" w:rsidRDefault="00EC2C88" w:rsidP="00EC2C88">
      <w:pPr>
        <w:spacing w:line="276" w:lineRule="auto"/>
        <w:jc w:val="both"/>
        <w:rPr>
          <w:sz w:val="22"/>
          <w:szCs w:val="22"/>
        </w:rPr>
      </w:pPr>
      <w:r w:rsidRPr="00854C98">
        <w:rPr>
          <w:sz w:val="22"/>
          <w:szCs w:val="22"/>
        </w:rPr>
        <w:t>1. …………………………………..,</w:t>
      </w:r>
    </w:p>
    <w:p w14:paraId="30A8D914" w14:textId="77777777" w:rsidR="00EC2C88" w:rsidRPr="00854C98" w:rsidRDefault="00EC2C88" w:rsidP="00EC2C88">
      <w:pPr>
        <w:spacing w:line="276" w:lineRule="auto"/>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14:paraId="589C98E6" w14:textId="77777777" w:rsidR="00EC2C88" w:rsidRPr="00854C98" w:rsidRDefault="00EC2C88" w:rsidP="00EC2C88">
      <w:pPr>
        <w:spacing w:line="276" w:lineRule="auto"/>
        <w:jc w:val="both"/>
        <w:rPr>
          <w:sz w:val="22"/>
          <w:szCs w:val="22"/>
        </w:rPr>
      </w:pPr>
      <w:r w:rsidRPr="00854C98">
        <w:rPr>
          <w:sz w:val="22"/>
          <w:szCs w:val="22"/>
        </w:rPr>
        <w:t xml:space="preserve">została zawarta umowa o następującej treści: </w:t>
      </w:r>
    </w:p>
    <w:p w14:paraId="0AA29815" w14:textId="77777777" w:rsidR="00EC2C88" w:rsidRPr="00854C98" w:rsidRDefault="00EC2C88" w:rsidP="00EC2C88">
      <w:pPr>
        <w:spacing w:line="276" w:lineRule="auto"/>
        <w:jc w:val="both"/>
        <w:rPr>
          <w:sz w:val="22"/>
          <w:szCs w:val="22"/>
        </w:rPr>
      </w:pPr>
    </w:p>
    <w:p w14:paraId="1AB12005" w14:textId="77777777" w:rsidR="00EC2C88" w:rsidRPr="00854C98" w:rsidRDefault="00EC2C88" w:rsidP="00EC2C88">
      <w:pPr>
        <w:spacing w:line="276" w:lineRule="auto"/>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Dz. U. z 201</w:t>
      </w:r>
      <w:r>
        <w:rPr>
          <w:rFonts w:eastAsia="SimSun"/>
          <w:i/>
          <w:sz w:val="22"/>
          <w:szCs w:val="22"/>
        </w:rPr>
        <w:t>9</w:t>
      </w:r>
      <w:r w:rsidRPr="008D0270">
        <w:rPr>
          <w:rFonts w:eastAsia="SimSun"/>
          <w:i/>
          <w:sz w:val="22"/>
          <w:szCs w:val="22"/>
        </w:rPr>
        <w:t>r., poz. 1</w:t>
      </w:r>
      <w:r>
        <w:rPr>
          <w:rFonts w:eastAsia="SimSun"/>
          <w:i/>
          <w:sz w:val="22"/>
          <w:szCs w:val="22"/>
        </w:rPr>
        <w:t>843</w:t>
      </w:r>
      <w:r w:rsidRPr="008D0270">
        <w:rPr>
          <w:rFonts w:eastAsia="SimSun"/>
          <w:i/>
          <w:sz w:val="22"/>
          <w:szCs w:val="22"/>
        </w:rPr>
        <w:t xml:space="preserve"> </w:t>
      </w:r>
      <w:r>
        <w:rPr>
          <w:rFonts w:eastAsia="SimSun"/>
          <w:i/>
          <w:sz w:val="22"/>
          <w:szCs w:val="22"/>
        </w:rPr>
        <w:t>z późn.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14:paraId="182610BF" w14:textId="77777777" w:rsidR="00EC2C88" w:rsidRPr="00854C98" w:rsidRDefault="00EC2C88" w:rsidP="00EC2C88">
      <w:pPr>
        <w:spacing w:line="276" w:lineRule="auto"/>
        <w:jc w:val="both"/>
        <w:rPr>
          <w:i/>
          <w:sz w:val="22"/>
          <w:szCs w:val="22"/>
        </w:rPr>
      </w:pPr>
    </w:p>
    <w:p w14:paraId="075D3A52" w14:textId="77777777" w:rsidR="00EC2C88" w:rsidRDefault="00EC2C88" w:rsidP="00EC2C88">
      <w:pPr>
        <w:suppressAutoHyphens w:val="0"/>
        <w:autoSpaceDE w:val="0"/>
        <w:autoSpaceDN w:val="0"/>
        <w:adjustRightInd w:val="0"/>
        <w:spacing w:line="276" w:lineRule="auto"/>
        <w:rPr>
          <w:b/>
          <w:sz w:val="22"/>
          <w:szCs w:val="22"/>
          <w:lang w:eastAsia="pl-PL"/>
        </w:rPr>
      </w:pPr>
      <w:r w:rsidRPr="00854C98">
        <w:rPr>
          <w:sz w:val="22"/>
          <w:szCs w:val="22"/>
        </w:rPr>
        <w:t xml:space="preserve">Zamawiający zleca, a Wykonawca przyjmuje do wykonania roboty budowlane polegające na realizacji zadania pn.: </w:t>
      </w:r>
      <w:r>
        <w:rPr>
          <w:b/>
          <w:sz w:val="22"/>
          <w:szCs w:val="22"/>
          <w:lang w:eastAsia="pl-PL"/>
        </w:rPr>
        <w:t>Rozbudowa ulicy Polnej w Stawigudzie</w:t>
      </w:r>
    </w:p>
    <w:p w14:paraId="1E93017B" w14:textId="77777777" w:rsidR="00EC2C88" w:rsidRPr="003E017A" w:rsidRDefault="00EC2C88" w:rsidP="00EC2C88">
      <w:pPr>
        <w:suppressAutoHyphens w:val="0"/>
        <w:autoSpaceDE w:val="0"/>
        <w:autoSpaceDN w:val="0"/>
        <w:adjustRightInd w:val="0"/>
        <w:spacing w:line="276" w:lineRule="auto"/>
        <w:rPr>
          <w:b/>
          <w:sz w:val="22"/>
          <w:szCs w:val="22"/>
          <w:lang w:eastAsia="pl-PL"/>
        </w:rPr>
      </w:pPr>
      <w:r>
        <w:rPr>
          <w:b/>
          <w:sz w:val="22"/>
          <w:szCs w:val="22"/>
          <w:lang w:eastAsia="pl-PL"/>
        </w:rPr>
        <w:t>CZĘŚĆ III – Wykonanie elementów organizacji ruchu ulicy Polnej w Stawigudzie</w:t>
      </w:r>
    </w:p>
    <w:p w14:paraId="08AC8D2D" w14:textId="77777777" w:rsidR="00EC2C88" w:rsidRPr="00656826" w:rsidRDefault="00EC2C88" w:rsidP="00EC2C88">
      <w:pPr>
        <w:spacing w:line="276" w:lineRule="auto"/>
        <w:rPr>
          <w:b/>
          <w:sz w:val="22"/>
          <w:szCs w:val="22"/>
          <w:lang w:eastAsia="pl-PL"/>
        </w:rPr>
      </w:pPr>
    </w:p>
    <w:p w14:paraId="456EF02C" w14:textId="77777777" w:rsidR="00EC2C88" w:rsidRPr="00854C98" w:rsidRDefault="00EC2C88" w:rsidP="00EC2C88">
      <w:pPr>
        <w:spacing w:line="276" w:lineRule="auto"/>
        <w:jc w:val="center"/>
        <w:rPr>
          <w:b/>
          <w:color w:val="000000"/>
          <w:sz w:val="22"/>
          <w:szCs w:val="22"/>
        </w:rPr>
      </w:pPr>
      <w:r w:rsidRPr="00854C98">
        <w:rPr>
          <w:b/>
          <w:color w:val="000000"/>
          <w:sz w:val="22"/>
          <w:szCs w:val="22"/>
        </w:rPr>
        <w:t>§ 1</w:t>
      </w:r>
    </w:p>
    <w:p w14:paraId="4C00A977" w14:textId="77777777" w:rsidR="00EC2C88" w:rsidRPr="00474F41" w:rsidRDefault="00EC2C88" w:rsidP="00EC2C88">
      <w:pPr>
        <w:spacing w:line="276" w:lineRule="auto"/>
        <w:jc w:val="center"/>
        <w:rPr>
          <w:b/>
          <w:color w:val="000000"/>
          <w:sz w:val="22"/>
          <w:szCs w:val="22"/>
        </w:rPr>
      </w:pPr>
      <w:r w:rsidRPr="00854C98">
        <w:rPr>
          <w:b/>
          <w:color w:val="000000"/>
          <w:sz w:val="22"/>
          <w:szCs w:val="22"/>
        </w:rPr>
        <w:t>Przedmiot umowy</w:t>
      </w:r>
    </w:p>
    <w:p w14:paraId="50722022" w14:textId="77777777" w:rsidR="00EC2C88" w:rsidRDefault="00EC2C88" w:rsidP="00EC2C88">
      <w:pPr>
        <w:spacing w:line="276" w:lineRule="auto"/>
        <w:rPr>
          <w:b/>
          <w:sz w:val="22"/>
          <w:szCs w:val="22"/>
          <w:lang w:eastAsia="pl-PL"/>
        </w:rPr>
      </w:pPr>
      <w:r w:rsidRPr="000A083B">
        <w:rPr>
          <w:color w:val="000000"/>
          <w:sz w:val="22"/>
          <w:szCs w:val="22"/>
          <w:shd w:val="clear" w:color="auto" w:fill="FFFFFF"/>
        </w:rPr>
        <w:t xml:space="preserve">Przedmiotem umowy są roboty budowlane </w:t>
      </w:r>
      <w:r>
        <w:rPr>
          <w:color w:val="000000"/>
          <w:sz w:val="22"/>
          <w:szCs w:val="22"/>
          <w:shd w:val="clear" w:color="auto" w:fill="FFFFFF"/>
        </w:rPr>
        <w:t xml:space="preserve">związane z </w:t>
      </w:r>
      <w:r>
        <w:rPr>
          <w:b/>
          <w:sz w:val="22"/>
          <w:szCs w:val="22"/>
          <w:lang w:eastAsia="pl-PL"/>
        </w:rPr>
        <w:t>wykonaniem elementów organizacji ruchu ulicy Polnej w Stawigudzie</w:t>
      </w:r>
    </w:p>
    <w:p w14:paraId="45479364" w14:textId="77777777" w:rsidR="00EC2C88" w:rsidRPr="00656826" w:rsidRDefault="00EC2C88" w:rsidP="00EC2C88">
      <w:pPr>
        <w:spacing w:line="276" w:lineRule="auto"/>
        <w:rPr>
          <w:b/>
          <w:sz w:val="22"/>
          <w:szCs w:val="22"/>
          <w:lang w:eastAsia="pl-PL"/>
        </w:rPr>
      </w:pPr>
    </w:p>
    <w:p w14:paraId="65EE3167" w14:textId="77777777" w:rsidR="00EC2C88" w:rsidRPr="00854C98" w:rsidRDefault="00EC2C88" w:rsidP="007600D3">
      <w:pPr>
        <w:pStyle w:val="Akapitzlist1"/>
        <w:numPr>
          <w:ilvl w:val="0"/>
          <w:numId w:val="81"/>
        </w:numPr>
        <w:spacing w:line="276" w:lineRule="auto"/>
        <w:ind w:left="357" w:hanging="357"/>
        <w:rPr>
          <w:sz w:val="22"/>
          <w:szCs w:val="22"/>
        </w:rPr>
      </w:pPr>
      <w:r w:rsidRPr="00854C98">
        <w:rPr>
          <w:sz w:val="22"/>
          <w:szCs w:val="22"/>
        </w:rPr>
        <w:t>Zakres robót budowlanych:</w:t>
      </w:r>
    </w:p>
    <w:p w14:paraId="7DEA2098" w14:textId="7FF98DB1" w:rsidR="00E50660" w:rsidRPr="008E1EEB" w:rsidRDefault="00E50660" w:rsidP="00E50660">
      <w:pPr>
        <w:suppressAutoHyphens w:val="0"/>
        <w:spacing w:line="276" w:lineRule="auto"/>
        <w:ind w:left="357"/>
        <w:jc w:val="both"/>
        <w:rPr>
          <w:sz w:val="22"/>
          <w:szCs w:val="22"/>
          <w:lang w:eastAsia="en-US"/>
        </w:rPr>
      </w:pPr>
      <w:r w:rsidRPr="008E1EEB">
        <w:rPr>
          <w:sz w:val="22"/>
          <w:szCs w:val="22"/>
          <w:lang w:eastAsia="pl-PL"/>
        </w:rPr>
        <w:t>Zakres przedmiotu zamówienia obejmuje</w:t>
      </w:r>
      <w:r>
        <w:rPr>
          <w:sz w:val="22"/>
          <w:szCs w:val="22"/>
          <w:lang w:eastAsia="pl-PL"/>
        </w:rPr>
        <w:t xml:space="preserve"> wykonanie elementów organizacji ruchu na ulicy Polnej </w:t>
      </w:r>
      <w:r>
        <w:rPr>
          <w:sz w:val="22"/>
          <w:szCs w:val="22"/>
          <w:lang w:eastAsia="pl-PL"/>
        </w:rPr>
        <w:br/>
        <w:t>w Stawigudzie w postaci znaków drogowych zgodnie z projektem organizacji ruchu.</w:t>
      </w:r>
    </w:p>
    <w:p w14:paraId="19F161CE" w14:textId="77777777" w:rsidR="00EC2C88" w:rsidRDefault="00EC2C88" w:rsidP="00EC2C88">
      <w:pPr>
        <w:suppressAutoHyphens w:val="0"/>
        <w:spacing w:line="276" w:lineRule="auto"/>
        <w:ind w:left="357"/>
        <w:jc w:val="both"/>
        <w:rPr>
          <w:sz w:val="22"/>
          <w:szCs w:val="22"/>
          <w:lang w:eastAsia="en-US"/>
        </w:rPr>
      </w:pPr>
    </w:p>
    <w:p w14:paraId="5C41D59B" w14:textId="77777777" w:rsidR="00EC2C88" w:rsidRPr="00E1315C" w:rsidRDefault="00EC2C88" w:rsidP="00EC2C88">
      <w:pPr>
        <w:suppressAutoHyphens w:val="0"/>
        <w:spacing w:line="276" w:lineRule="auto"/>
        <w:ind w:left="357"/>
        <w:jc w:val="both"/>
        <w:rPr>
          <w:color w:val="000000"/>
          <w:sz w:val="22"/>
          <w:szCs w:val="22"/>
          <w:shd w:val="clear" w:color="auto" w:fill="FFFFFF"/>
        </w:rPr>
      </w:pPr>
    </w:p>
    <w:p w14:paraId="64AC76DE" w14:textId="77777777" w:rsidR="00EC2C88" w:rsidRPr="00854C98" w:rsidRDefault="00EC2C88" w:rsidP="00EC2C88">
      <w:pPr>
        <w:suppressAutoHyphens w:val="0"/>
        <w:spacing w:line="276" w:lineRule="auto"/>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 xml:space="preserve">oddać zamawiającemu kompletny przedmiot zamówienia opisany </w:t>
      </w:r>
      <w:r w:rsidR="00E50660">
        <w:rPr>
          <w:color w:val="000000"/>
          <w:sz w:val="22"/>
          <w:szCs w:val="22"/>
          <w:shd w:val="clear" w:color="auto" w:fill="FFFFFF"/>
        </w:rPr>
        <w:t xml:space="preserve">w </w:t>
      </w:r>
      <w:r w:rsidRPr="00854C98">
        <w:rPr>
          <w:color w:val="000000"/>
          <w:sz w:val="22"/>
          <w:szCs w:val="22"/>
          <w:shd w:val="clear" w:color="auto" w:fill="FFFFFF"/>
        </w:rPr>
        <w:t>projek</w:t>
      </w:r>
      <w:r w:rsidR="00E50660">
        <w:rPr>
          <w:color w:val="000000"/>
          <w:sz w:val="22"/>
          <w:szCs w:val="22"/>
          <w:shd w:val="clear" w:color="auto" w:fill="FFFFFF"/>
        </w:rPr>
        <w:t>cie organizacji ruchu</w:t>
      </w:r>
      <w:r w:rsidRPr="00854C98">
        <w:rPr>
          <w:i/>
          <w:color w:val="000000"/>
          <w:sz w:val="22"/>
          <w:szCs w:val="22"/>
          <w:shd w:val="clear" w:color="auto" w:fill="FFFFFF"/>
        </w:rPr>
        <w:t>.</w:t>
      </w:r>
      <w:r w:rsidRPr="00854C98">
        <w:rPr>
          <w:color w:val="000000"/>
          <w:sz w:val="22"/>
          <w:szCs w:val="22"/>
          <w:shd w:val="clear" w:color="auto" w:fill="FFFFFF"/>
        </w:rPr>
        <w:t xml:space="preserve"> </w:t>
      </w:r>
      <w:r w:rsidR="00E50660">
        <w:rPr>
          <w:color w:val="000000"/>
          <w:sz w:val="22"/>
          <w:szCs w:val="22"/>
          <w:shd w:val="clear" w:color="auto" w:fill="FFFFFF"/>
        </w:rPr>
        <w:t>S</w:t>
      </w:r>
      <w:r w:rsidRPr="00854C98">
        <w:rPr>
          <w:color w:val="000000"/>
          <w:sz w:val="22"/>
          <w:szCs w:val="22"/>
        </w:rPr>
        <w:t xml:space="preserve">posób wykonania i szczegółowy opis 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budowlanych, </w:t>
      </w:r>
      <w:r w:rsidRPr="00854C98">
        <w:rPr>
          <w:color w:val="000000"/>
          <w:sz w:val="22"/>
          <w:szCs w:val="22"/>
        </w:rPr>
        <w:t>na którą składa się:</w:t>
      </w:r>
      <w:r w:rsidRPr="00854C98">
        <w:rPr>
          <w:sz w:val="22"/>
          <w:szCs w:val="22"/>
        </w:rPr>
        <w:t xml:space="preserve"> dokumentacja projektowa i specyfikacje t</w:t>
      </w:r>
      <w:r w:rsidR="00E50660">
        <w:rPr>
          <w:sz w:val="22"/>
          <w:szCs w:val="22"/>
        </w:rPr>
        <w:t>echniczne wykonania i odbioru projekt zmiany stałej organizacji ruchu</w:t>
      </w:r>
      <w:r w:rsidR="00BD5E45">
        <w:rPr>
          <w:sz w:val="22"/>
          <w:szCs w:val="22"/>
        </w:rPr>
        <w:t>.</w:t>
      </w:r>
      <w:r w:rsidRPr="00854C98">
        <w:rPr>
          <w:sz w:val="22"/>
          <w:szCs w:val="22"/>
        </w:rPr>
        <w:t xml:space="preserve"> </w:t>
      </w:r>
    </w:p>
    <w:p w14:paraId="47592180" w14:textId="77777777" w:rsidR="00EC2C88" w:rsidRPr="00854C98" w:rsidRDefault="00EC2C88" w:rsidP="00EC2C88">
      <w:pPr>
        <w:suppressAutoHyphens w:val="0"/>
        <w:spacing w:line="276" w:lineRule="auto"/>
        <w:ind w:left="357"/>
        <w:jc w:val="both"/>
        <w:rPr>
          <w:color w:val="000000"/>
          <w:sz w:val="22"/>
          <w:szCs w:val="22"/>
        </w:rPr>
      </w:pPr>
    </w:p>
    <w:p w14:paraId="41671932" w14:textId="77777777" w:rsidR="00EC2C88" w:rsidRPr="00854C98" w:rsidRDefault="00EC2C88" w:rsidP="00EC2C88">
      <w:pPr>
        <w:widowControl w:val="0"/>
        <w:spacing w:line="276" w:lineRule="auto"/>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2B3E6A02" w14:textId="77777777" w:rsidR="00EC2C88" w:rsidRPr="00854C98" w:rsidRDefault="00EC2C88" w:rsidP="00EC2C88">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14:paraId="14759636" w14:textId="77777777" w:rsidR="00EC2C88" w:rsidRDefault="00EC2C88" w:rsidP="00EC2C88">
      <w:pPr>
        <w:suppressAutoHyphens w:val="0"/>
        <w:spacing w:line="276" w:lineRule="auto"/>
        <w:ind w:left="357"/>
        <w:jc w:val="both"/>
        <w:rPr>
          <w:color w:val="000000"/>
          <w:sz w:val="22"/>
          <w:szCs w:val="22"/>
        </w:rPr>
      </w:pPr>
      <w:r w:rsidRPr="00854C98">
        <w:rPr>
          <w:color w:val="000000"/>
          <w:sz w:val="22"/>
          <w:szCs w:val="22"/>
        </w:rPr>
        <w:t>Wykonawca zobowiązuje się do wykonania przedmiotu umowy zgodnie z dokum</w:t>
      </w:r>
      <w:r w:rsidR="00BD5E45">
        <w:rPr>
          <w:color w:val="000000"/>
          <w:sz w:val="22"/>
          <w:szCs w:val="22"/>
        </w:rPr>
        <w:t>entacją projektową</w:t>
      </w:r>
      <w:r w:rsidRPr="00854C98">
        <w:rPr>
          <w:color w:val="000000"/>
          <w:sz w:val="22"/>
          <w:szCs w:val="22"/>
        </w:rPr>
        <w:t>, obowiązującymi przepisami i polskimi normami oraz oddania przedmiotu niniejszej umowy Zamawiającemu w terminie w niej uzgodnionym.</w:t>
      </w:r>
    </w:p>
    <w:p w14:paraId="7E105407" w14:textId="77777777" w:rsidR="00EC2C88" w:rsidRPr="00A82690" w:rsidRDefault="00EC2C88" w:rsidP="00EC2C88">
      <w:pPr>
        <w:suppressAutoHyphens w:val="0"/>
        <w:spacing w:line="276" w:lineRule="auto"/>
        <w:ind w:left="357"/>
        <w:jc w:val="both"/>
        <w:rPr>
          <w:color w:val="000000"/>
          <w:sz w:val="22"/>
          <w:szCs w:val="22"/>
        </w:rPr>
      </w:pPr>
    </w:p>
    <w:p w14:paraId="53749C82" w14:textId="77777777" w:rsidR="00EC2C88" w:rsidRPr="00854C98" w:rsidRDefault="00EC2C88" w:rsidP="00EC2C88">
      <w:pPr>
        <w:spacing w:line="276" w:lineRule="auto"/>
        <w:jc w:val="center"/>
        <w:rPr>
          <w:b/>
          <w:color w:val="000000"/>
          <w:sz w:val="22"/>
          <w:szCs w:val="22"/>
        </w:rPr>
      </w:pPr>
      <w:r w:rsidRPr="00854C98">
        <w:rPr>
          <w:b/>
          <w:color w:val="000000"/>
          <w:sz w:val="22"/>
          <w:szCs w:val="22"/>
        </w:rPr>
        <w:t>§ 2</w:t>
      </w:r>
    </w:p>
    <w:p w14:paraId="3BA50CC1" w14:textId="77777777" w:rsidR="00EC2C88" w:rsidRPr="00854C98" w:rsidRDefault="00EC2C88" w:rsidP="00EC2C88">
      <w:pPr>
        <w:spacing w:line="276" w:lineRule="auto"/>
        <w:jc w:val="center"/>
        <w:rPr>
          <w:b/>
          <w:color w:val="000000"/>
          <w:sz w:val="22"/>
          <w:szCs w:val="22"/>
        </w:rPr>
      </w:pPr>
      <w:r w:rsidRPr="00854C98">
        <w:rPr>
          <w:b/>
          <w:color w:val="000000"/>
          <w:sz w:val="22"/>
          <w:szCs w:val="22"/>
        </w:rPr>
        <w:lastRenderedPageBreak/>
        <w:t>Termin wykonania zamówienia</w:t>
      </w:r>
    </w:p>
    <w:p w14:paraId="45E726AC" w14:textId="77777777" w:rsidR="00EC2C88" w:rsidRPr="00854C98" w:rsidRDefault="00EC2C88" w:rsidP="007600D3">
      <w:pPr>
        <w:numPr>
          <w:ilvl w:val="0"/>
          <w:numId w:val="82"/>
        </w:numPr>
        <w:tabs>
          <w:tab w:val="clear" w:pos="2340"/>
          <w:tab w:val="num" w:pos="284"/>
        </w:tabs>
        <w:suppressAutoHyphens w:val="0"/>
        <w:spacing w:line="276" w:lineRule="auto"/>
        <w:ind w:left="357" w:hanging="357"/>
        <w:jc w:val="both"/>
        <w:rPr>
          <w:sz w:val="22"/>
          <w:szCs w:val="22"/>
        </w:rPr>
      </w:pPr>
      <w:r w:rsidRPr="00854C98">
        <w:rPr>
          <w:sz w:val="22"/>
          <w:szCs w:val="22"/>
        </w:rPr>
        <w:t>Termin rozpoczęcia wykonywania przedmiotu umowy rozpoczyna się z dniem protokolarnego przekazania terenu robót Wykonawcy.</w:t>
      </w:r>
    </w:p>
    <w:p w14:paraId="4FC3772A" w14:textId="77777777" w:rsidR="00EC2C88" w:rsidRPr="00854C98" w:rsidRDefault="00EC2C88" w:rsidP="007600D3">
      <w:pPr>
        <w:numPr>
          <w:ilvl w:val="0"/>
          <w:numId w:val="82"/>
        </w:numPr>
        <w:tabs>
          <w:tab w:val="clear" w:pos="2340"/>
          <w:tab w:val="num" w:pos="284"/>
        </w:tabs>
        <w:suppressAutoHyphens w:val="0"/>
        <w:spacing w:line="276" w:lineRule="auto"/>
        <w:ind w:left="357" w:hanging="357"/>
        <w:jc w:val="both"/>
        <w:rPr>
          <w:sz w:val="22"/>
          <w:szCs w:val="22"/>
        </w:rPr>
      </w:pPr>
      <w:r w:rsidRPr="00854C98">
        <w:rPr>
          <w:sz w:val="22"/>
          <w:szCs w:val="22"/>
        </w:rPr>
        <w:t>Termin zakończenia robót będących przedmiotem umowy ………….</w:t>
      </w:r>
    </w:p>
    <w:p w14:paraId="18BF6891" w14:textId="77777777" w:rsidR="00EC2C88" w:rsidRPr="00854C98" w:rsidRDefault="00EC2C88" w:rsidP="007600D3">
      <w:pPr>
        <w:numPr>
          <w:ilvl w:val="0"/>
          <w:numId w:val="82"/>
        </w:numPr>
        <w:tabs>
          <w:tab w:val="clear" w:pos="2340"/>
          <w:tab w:val="num" w:pos="284"/>
        </w:tabs>
        <w:suppressAutoHyphens w:val="0"/>
        <w:spacing w:line="276" w:lineRule="auto"/>
        <w:ind w:left="357" w:hanging="357"/>
        <w:jc w:val="both"/>
        <w:rPr>
          <w:bCs/>
          <w:sz w:val="22"/>
          <w:szCs w:val="22"/>
        </w:rPr>
      </w:pPr>
      <w:r w:rsidRPr="00854C98">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Pr>
          <w:sz w:val="22"/>
          <w:szCs w:val="22"/>
        </w:rPr>
        <w:t xml:space="preserve">do </w:t>
      </w:r>
      <w:r w:rsidRPr="00854C98">
        <w:rPr>
          <w:sz w:val="22"/>
          <w:szCs w:val="22"/>
        </w:rPr>
        <w:t>obciążenia Wykonawcy karami umownymi.</w:t>
      </w:r>
    </w:p>
    <w:p w14:paraId="021B4225" w14:textId="77777777" w:rsidR="00EC2C88" w:rsidRPr="00854C98" w:rsidRDefault="00EC2C88" w:rsidP="007600D3">
      <w:pPr>
        <w:numPr>
          <w:ilvl w:val="0"/>
          <w:numId w:val="82"/>
        </w:numPr>
        <w:shd w:val="clear" w:color="auto" w:fill="FFFFFF"/>
        <w:tabs>
          <w:tab w:val="clear" w:pos="2340"/>
          <w:tab w:val="num" w:pos="284"/>
        </w:tabs>
        <w:spacing w:line="276" w:lineRule="auto"/>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14:paraId="6AC53325" w14:textId="77777777" w:rsidR="00EC2C88" w:rsidRPr="003E017A" w:rsidRDefault="00EC2C88" w:rsidP="007600D3">
      <w:pPr>
        <w:numPr>
          <w:ilvl w:val="0"/>
          <w:numId w:val="82"/>
        </w:numPr>
        <w:tabs>
          <w:tab w:val="clear" w:pos="2340"/>
          <w:tab w:val="num" w:pos="284"/>
        </w:tabs>
        <w:spacing w:line="276" w:lineRule="auto"/>
        <w:ind w:left="357" w:hanging="357"/>
        <w:jc w:val="both"/>
        <w:rPr>
          <w:sz w:val="22"/>
          <w:szCs w:val="22"/>
        </w:rPr>
      </w:pPr>
      <w:r w:rsidRPr="00854C98">
        <w:rPr>
          <w:sz w:val="22"/>
          <w:szCs w:val="22"/>
        </w:rPr>
        <w:t xml:space="preserve">W przypadku wystąpienia przyczyn, o których mowa w ust. 4 Kierownik budowy w terminie 2 dni roboczych </w:t>
      </w:r>
      <w:r w:rsidRPr="003E017A">
        <w:rPr>
          <w:sz w:val="22"/>
          <w:szCs w:val="22"/>
        </w:rPr>
        <w:t xml:space="preserve">od ujawnienia zdarzenia powodującego powstanie możliwości ustalonych terminów zobowiązany jest do dokonania stosownego wpisu do dziennika budowy, a Wykonawca jest zobowiązany pisemnie powiadomić Zamawiającego o tych przyczynach w tożsamym terminie. </w:t>
      </w:r>
      <w:r w:rsidRPr="003E017A">
        <w:t xml:space="preserve">Zamawiający informuje, że przez „Dni Robocze” należy rozumieć wszystkie dni z pominięciem sobót, niedziel i świąt ustawowo wolnych od pracy. </w:t>
      </w:r>
      <w:r w:rsidRPr="003E017A">
        <w:rPr>
          <w:sz w:val="22"/>
          <w:szCs w:val="22"/>
        </w:rPr>
        <w:t>W przypadku uchybienia terminów opisanych powyżej zmiana umowy nie będzie mogła być dokonana, a wszelkie ryzyka z tym związane przyjmuje na siebie Wykonawca .</w:t>
      </w:r>
    </w:p>
    <w:p w14:paraId="2A480B01" w14:textId="77777777" w:rsidR="00EC2C88" w:rsidRPr="00854C98" w:rsidRDefault="00EC2C88" w:rsidP="007600D3">
      <w:pPr>
        <w:numPr>
          <w:ilvl w:val="0"/>
          <w:numId w:val="82"/>
        </w:numPr>
        <w:shd w:val="clear" w:color="auto" w:fill="FFFFFF"/>
        <w:tabs>
          <w:tab w:val="clear" w:pos="2340"/>
          <w:tab w:val="num" w:pos="284"/>
        </w:tabs>
        <w:spacing w:line="276" w:lineRule="auto"/>
        <w:ind w:left="357" w:hanging="357"/>
        <w:jc w:val="both"/>
        <w:rPr>
          <w:color w:val="000000"/>
          <w:spacing w:val="-14"/>
          <w:sz w:val="22"/>
          <w:szCs w:val="22"/>
        </w:rPr>
      </w:pPr>
      <w:r w:rsidRPr="003E017A">
        <w:rPr>
          <w:color w:val="000000"/>
          <w:spacing w:val="3"/>
          <w:sz w:val="22"/>
          <w:szCs w:val="22"/>
        </w:rPr>
        <w:t xml:space="preserve">W przedstawionych w </w:t>
      </w:r>
      <w:r w:rsidRPr="003E017A">
        <w:rPr>
          <w:color w:val="000000"/>
          <w:spacing w:val="-4"/>
          <w:sz w:val="22"/>
          <w:szCs w:val="22"/>
        </w:rPr>
        <w:t>§ 12</w:t>
      </w:r>
      <w:r w:rsidRPr="003E017A">
        <w:rPr>
          <w:color w:val="000000"/>
          <w:spacing w:val="3"/>
          <w:sz w:val="22"/>
          <w:szCs w:val="22"/>
        </w:rPr>
        <w:t xml:space="preserve"> przypadkach wystąpienia opóźnień, strony ustalą nowe </w:t>
      </w:r>
      <w:r w:rsidRPr="003E017A">
        <w:rPr>
          <w:color w:val="000000"/>
          <w:spacing w:val="-6"/>
          <w:sz w:val="22"/>
          <w:szCs w:val="22"/>
        </w:rPr>
        <w:t xml:space="preserve">terminy, z tym że maksymalny okres przesunięcia terminu zakończenia realizacji </w:t>
      </w:r>
      <w:r w:rsidRPr="003E017A">
        <w:rPr>
          <w:color w:val="000000"/>
          <w:spacing w:val="-1"/>
          <w:sz w:val="22"/>
          <w:szCs w:val="22"/>
        </w:rPr>
        <w:t xml:space="preserve">przedmiotu umowy równy będzie okresowi przerwy </w:t>
      </w:r>
      <w:r w:rsidRPr="00854C98">
        <w:rPr>
          <w:color w:val="000000"/>
          <w:spacing w:val="-1"/>
          <w:sz w:val="22"/>
          <w:szCs w:val="22"/>
        </w:rPr>
        <w:t>lub przestoju. Roszczenie o zmianę terminu po ustaniu przyczyn musi być szczegółowo uzasadnione</w:t>
      </w:r>
      <w:r w:rsidRPr="00854C98">
        <w:rPr>
          <w:color w:val="000000"/>
          <w:spacing w:val="-5"/>
          <w:sz w:val="22"/>
          <w:szCs w:val="22"/>
        </w:rPr>
        <w:t>.</w:t>
      </w:r>
    </w:p>
    <w:p w14:paraId="28DAF9CF" w14:textId="77777777" w:rsidR="00EC2C88" w:rsidRPr="00854C98" w:rsidRDefault="00EC2C88" w:rsidP="007600D3">
      <w:pPr>
        <w:numPr>
          <w:ilvl w:val="0"/>
          <w:numId w:val="82"/>
        </w:numPr>
        <w:shd w:val="clear" w:color="auto" w:fill="FFFFFF"/>
        <w:tabs>
          <w:tab w:val="clear" w:pos="2340"/>
          <w:tab w:val="num" w:pos="284"/>
        </w:tabs>
        <w:spacing w:line="276" w:lineRule="auto"/>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73AE48DF" w14:textId="77777777" w:rsidR="00EC2C88" w:rsidRPr="00854C98" w:rsidRDefault="00EC2C88" w:rsidP="00EC2C88">
      <w:pPr>
        <w:shd w:val="clear" w:color="auto" w:fill="FFFFFF"/>
        <w:suppressAutoHyphens w:val="0"/>
        <w:spacing w:line="276" w:lineRule="auto"/>
        <w:ind w:left="360"/>
        <w:jc w:val="both"/>
        <w:rPr>
          <w:color w:val="000000"/>
          <w:spacing w:val="-5"/>
          <w:sz w:val="22"/>
          <w:szCs w:val="22"/>
        </w:rPr>
      </w:pPr>
    </w:p>
    <w:p w14:paraId="002E8894" w14:textId="77777777" w:rsidR="00EC2C88" w:rsidRPr="00854C98" w:rsidRDefault="00EC2C88" w:rsidP="00EC2C88">
      <w:pPr>
        <w:spacing w:line="276" w:lineRule="auto"/>
        <w:jc w:val="center"/>
        <w:rPr>
          <w:b/>
          <w:color w:val="000000"/>
          <w:sz w:val="22"/>
          <w:szCs w:val="22"/>
        </w:rPr>
      </w:pPr>
      <w:r w:rsidRPr="00854C98">
        <w:rPr>
          <w:b/>
          <w:color w:val="000000"/>
          <w:sz w:val="22"/>
          <w:szCs w:val="22"/>
        </w:rPr>
        <w:t>§ 3</w:t>
      </w:r>
    </w:p>
    <w:p w14:paraId="143A4918" w14:textId="77777777" w:rsidR="00EC2C88" w:rsidRPr="00854C98" w:rsidRDefault="00EC2C88" w:rsidP="00EC2C88">
      <w:pPr>
        <w:spacing w:line="276" w:lineRule="auto"/>
        <w:jc w:val="center"/>
        <w:rPr>
          <w:b/>
          <w:color w:val="000000"/>
          <w:sz w:val="22"/>
          <w:szCs w:val="22"/>
        </w:rPr>
      </w:pPr>
      <w:r w:rsidRPr="00854C98">
        <w:rPr>
          <w:b/>
          <w:color w:val="000000"/>
          <w:sz w:val="22"/>
          <w:szCs w:val="22"/>
        </w:rPr>
        <w:t xml:space="preserve">Obowiązki Zamawiającego </w:t>
      </w:r>
    </w:p>
    <w:p w14:paraId="1B12E175" w14:textId="77777777" w:rsidR="00EC2C88" w:rsidRPr="00854C98" w:rsidRDefault="00EC2C88" w:rsidP="00EC2C88">
      <w:pPr>
        <w:spacing w:line="276" w:lineRule="auto"/>
        <w:jc w:val="both"/>
        <w:rPr>
          <w:color w:val="000000"/>
          <w:sz w:val="22"/>
          <w:szCs w:val="22"/>
        </w:rPr>
      </w:pPr>
      <w:r w:rsidRPr="00854C98">
        <w:rPr>
          <w:color w:val="000000"/>
          <w:sz w:val="22"/>
          <w:szCs w:val="22"/>
        </w:rPr>
        <w:t>Do obowiązków Zamawiającego należy:</w:t>
      </w:r>
    </w:p>
    <w:p w14:paraId="3E600F24" w14:textId="77777777" w:rsidR="00EC2C88" w:rsidRPr="00854C98" w:rsidRDefault="00EC2C88" w:rsidP="007600D3">
      <w:pPr>
        <w:numPr>
          <w:ilvl w:val="0"/>
          <w:numId w:val="83"/>
        </w:numPr>
        <w:suppressAutoHyphens w:val="0"/>
        <w:spacing w:line="276" w:lineRule="auto"/>
        <w:ind w:left="284" w:firstLine="0"/>
        <w:jc w:val="both"/>
        <w:rPr>
          <w:color w:val="000000"/>
          <w:sz w:val="22"/>
          <w:szCs w:val="22"/>
        </w:rPr>
      </w:pPr>
      <w:r w:rsidRPr="00854C98">
        <w:rPr>
          <w:color w:val="000000"/>
          <w:sz w:val="22"/>
          <w:szCs w:val="22"/>
        </w:rPr>
        <w:t>Wprowadzenie i protokolarne przekazanie Wykonawcy terenu robót wraz z dziennikiem budowy;</w:t>
      </w:r>
    </w:p>
    <w:p w14:paraId="0631A8A1" w14:textId="77777777" w:rsidR="00EC2C88" w:rsidRPr="00854C98" w:rsidRDefault="00EC2C88" w:rsidP="007600D3">
      <w:pPr>
        <w:numPr>
          <w:ilvl w:val="0"/>
          <w:numId w:val="83"/>
        </w:numPr>
        <w:suppressAutoHyphens w:val="0"/>
        <w:spacing w:line="276" w:lineRule="auto"/>
        <w:ind w:left="284" w:firstLine="0"/>
        <w:jc w:val="both"/>
        <w:rPr>
          <w:color w:val="000000"/>
          <w:sz w:val="22"/>
          <w:szCs w:val="22"/>
        </w:rPr>
      </w:pPr>
      <w:r w:rsidRPr="00854C98">
        <w:rPr>
          <w:color w:val="000000"/>
          <w:sz w:val="22"/>
          <w:szCs w:val="22"/>
        </w:rPr>
        <w:t>Dokonywanie odbiorów opisanych w umowie.;</w:t>
      </w:r>
    </w:p>
    <w:p w14:paraId="3A1EE614" w14:textId="77777777" w:rsidR="00EC2C88" w:rsidRPr="00854C98" w:rsidRDefault="00EC2C88" w:rsidP="007600D3">
      <w:pPr>
        <w:numPr>
          <w:ilvl w:val="0"/>
          <w:numId w:val="83"/>
        </w:numPr>
        <w:suppressAutoHyphens w:val="0"/>
        <w:spacing w:line="276" w:lineRule="auto"/>
        <w:ind w:left="284" w:firstLine="0"/>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14:paraId="4E6D72F1" w14:textId="77777777" w:rsidR="00EC2C88" w:rsidRPr="00854C98" w:rsidRDefault="00EC2C88" w:rsidP="00EC2C88">
      <w:pPr>
        <w:suppressAutoHyphens w:val="0"/>
        <w:spacing w:line="276" w:lineRule="auto"/>
        <w:ind w:left="425"/>
        <w:jc w:val="both"/>
        <w:rPr>
          <w:color w:val="000000"/>
          <w:sz w:val="22"/>
          <w:szCs w:val="22"/>
        </w:rPr>
      </w:pPr>
    </w:p>
    <w:p w14:paraId="57DF740C" w14:textId="77777777" w:rsidR="00EC2C88" w:rsidRPr="00854C98" w:rsidRDefault="00EC2C88" w:rsidP="00EC2C88">
      <w:pPr>
        <w:spacing w:line="276" w:lineRule="auto"/>
        <w:jc w:val="center"/>
        <w:rPr>
          <w:b/>
          <w:sz w:val="22"/>
          <w:szCs w:val="22"/>
        </w:rPr>
      </w:pPr>
      <w:r w:rsidRPr="00854C98">
        <w:rPr>
          <w:b/>
          <w:color w:val="000000"/>
          <w:sz w:val="22"/>
          <w:szCs w:val="22"/>
        </w:rPr>
        <w:t>§ </w:t>
      </w:r>
      <w:r w:rsidRPr="00854C98">
        <w:rPr>
          <w:b/>
          <w:sz w:val="22"/>
          <w:szCs w:val="22"/>
        </w:rPr>
        <w:t>4</w:t>
      </w:r>
    </w:p>
    <w:p w14:paraId="3273CACD" w14:textId="77777777" w:rsidR="00EC2C88" w:rsidRPr="00854C98" w:rsidRDefault="00EC2C88" w:rsidP="00EC2C88">
      <w:pPr>
        <w:spacing w:line="276" w:lineRule="auto"/>
        <w:jc w:val="center"/>
        <w:rPr>
          <w:b/>
          <w:sz w:val="22"/>
          <w:szCs w:val="22"/>
        </w:rPr>
      </w:pPr>
      <w:r w:rsidRPr="00854C98">
        <w:rPr>
          <w:b/>
          <w:sz w:val="22"/>
          <w:szCs w:val="22"/>
        </w:rPr>
        <w:t>Obowiązki Wykonawcy</w:t>
      </w:r>
    </w:p>
    <w:p w14:paraId="1F37D72B" w14:textId="77777777" w:rsidR="00EC2C88" w:rsidRPr="00854C98" w:rsidRDefault="00EC2C88" w:rsidP="007600D3">
      <w:pPr>
        <w:numPr>
          <w:ilvl w:val="0"/>
          <w:numId w:val="77"/>
        </w:numPr>
        <w:suppressAutoHyphens w:val="0"/>
        <w:spacing w:line="276" w:lineRule="auto"/>
        <w:ind w:left="357" w:hanging="357"/>
        <w:jc w:val="both"/>
        <w:rPr>
          <w:color w:val="000000"/>
          <w:sz w:val="22"/>
          <w:szCs w:val="22"/>
        </w:rPr>
      </w:pPr>
      <w:r w:rsidRPr="00854C98">
        <w:rPr>
          <w:color w:val="000000"/>
          <w:sz w:val="22"/>
          <w:szCs w:val="22"/>
        </w:rPr>
        <w:t>Do obowiązków Wykonawcy należy między innymi:</w:t>
      </w:r>
    </w:p>
    <w:p w14:paraId="3C46450B"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Przejęcie terenu robót od Zamawiającego;</w:t>
      </w:r>
    </w:p>
    <w:p w14:paraId="6ED38837"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Zabezpieczenie i wygrodzenie terenu robót;</w:t>
      </w:r>
    </w:p>
    <w:p w14:paraId="441DA249"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Zapewnienie dozoru mienia na terenie robót na własny koszt;</w:t>
      </w:r>
    </w:p>
    <w:p w14:paraId="3FE7B18C"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Pr="00672607">
        <w:rPr>
          <w:color w:val="000000"/>
          <w:sz w:val="22"/>
          <w:szCs w:val="22"/>
        </w:rPr>
        <w:t>t.j. Dz. U. z 2019 r., poz. 1186</w:t>
      </w:r>
      <w:r>
        <w:rPr>
          <w:color w:val="000000"/>
          <w:sz w:val="22"/>
          <w:szCs w:val="22"/>
        </w:rPr>
        <w:t xml:space="preserve"> z późn.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14:paraId="36931855" w14:textId="77777777" w:rsidR="00EC2C88" w:rsidRPr="00854C98" w:rsidRDefault="00EC2C88" w:rsidP="007600D3">
      <w:pPr>
        <w:numPr>
          <w:ilvl w:val="0"/>
          <w:numId w:val="84"/>
        </w:numPr>
        <w:tabs>
          <w:tab w:val="left" w:pos="180"/>
        </w:tabs>
        <w:suppressAutoHyphens w:val="0"/>
        <w:spacing w:line="276" w:lineRule="auto"/>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14:paraId="441951DD"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14:paraId="1A667516" w14:textId="77777777" w:rsidR="00EC2C88" w:rsidRPr="00854C98" w:rsidRDefault="00EC2C88" w:rsidP="007600D3">
      <w:pPr>
        <w:numPr>
          <w:ilvl w:val="0"/>
          <w:numId w:val="78"/>
        </w:numPr>
        <w:suppressAutoHyphens w:val="0"/>
        <w:spacing w:line="276" w:lineRule="auto"/>
        <w:ind w:left="1071" w:hanging="357"/>
        <w:jc w:val="both"/>
        <w:rPr>
          <w:color w:val="000000"/>
          <w:sz w:val="22"/>
          <w:szCs w:val="22"/>
        </w:rPr>
      </w:pPr>
      <w:r w:rsidRPr="00854C98">
        <w:rPr>
          <w:color w:val="000000"/>
          <w:sz w:val="22"/>
          <w:szCs w:val="22"/>
        </w:rPr>
        <w:lastRenderedPageBreak/>
        <w:t>Ustawy z dnia 27.04.2001r. Prawo ochrony środowiska (</w:t>
      </w:r>
      <w:r>
        <w:t>t. j. Dz. U. z 2019 r., poz. 1396 ze zm.</w:t>
      </w:r>
      <w:r w:rsidRPr="00854C98">
        <w:rPr>
          <w:color w:val="000000"/>
          <w:sz w:val="22"/>
          <w:szCs w:val="22"/>
        </w:rPr>
        <w:t>),</w:t>
      </w:r>
    </w:p>
    <w:p w14:paraId="67A692C0" w14:textId="77777777" w:rsidR="00EC2C88" w:rsidRPr="00854C98" w:rsidRDefault="00EC2C88" w:rsidP="007600D3">
      <w:pPr>
        <w:numPr>
          <w:ilvl w:val="0"/>
          <w:numId w:val="78"/>
        </w:numPr>
        <w:suppressAutoHyphens w:val="0"/>
        <w:spacing w:line="276" w:lineRule="auto"/>
        <w:ind w:left="1071" w:hanging="357"/>
        <w:jc w:val="both"/>
        <w:rPr>
          <w:sz w:val="22"/>
          <w:szCs w:val="22"/>
        </w:rPr>
      </w:pPr>
      <w:r>
        <w:t>Ustawa z dnia 14 grudnia 2012 r. o odpadach</w:t>
      </w:r>
      <w:r w:rsidRPr="00854C98">
        <w:rPr>
          <w:color w:val="000000"/>
          <w:sz w:val="22"/>
          <w:szCs w:val="22"/>
        </w:rPr>
        <w:t xml:space="preserve"> (</w:t>
      </w:r>
      <w:r>
        <w:t>t. j. Dz. U. z 2020 r., poz. 797</w:t>
      </w:r>
      <w:r w:rsidRPr="00854C98">
        <w:rPr>
          <w:color w:val="000000"/>
          <w:sz w:val="22"/>
          <w:szCs w:val="22"/>
        </w:rPr>
        <w:t>), p</w:t>
      </w:r>
      <w:r w:rsidRPr="00854C98">
        <w:rPr>
          <w:sz w:val="22"/>
          <w:szCs w:val="22"/>
        </w:rPr>
        <w:t>owołane przepisy</w:t>
      </w:r>
      <w:r>
        <w:rPr>
          <w:sz w:val="22"/>
          <w:szCs w:val="22"/>
        </w:rPr>
        <w:t xml:space="preserve"> </w:t>
      </w:r>
      <w:r w:rsidRPr="00854C98">
        <w:rPr>
          <w:sz w:val="22"/>
          <w:szCs w:val="22"/>
        </w:rPr>
        <w:t>prawne Wykonawca zobowiązuje się stosować z uwzględnieniem ewentualnych zmian stanu prawnego w tym zakresie;</w:t>
      </w:r>
    </w:p>
    <w:p w14:paraId="7C58ADB5"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14:paraId="710CF069"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186FEF7F" w14:textId="77777777" w:rsidR="00EC2C88" w:rsidRPr="00854C98" w:rsidRDefault="00EC2C88" w:rsidP="007600D3">
      <w:pPr>
        <w:numPr>
          <w:ilvl w:val="0"/>
          <w:numId w:val="84"/>
        </w:numPr>
        <w:suppressAutoHyphens w:val="0"/>
        <w:spacing w:line="276" w:lineRule="auto"/>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14:paraId="19439EA6"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14:paraId="522A1308"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328F3BF"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14:paraId="451BB80F" w14:textId="77777777" w:rsidR="00EC2C88" w:rsidRPr="00854C98" w:rsidRDefault="00EC2C88" w:rsidP="007600D3">
      <w:pPr>
        <w:numPr>
          <w:ilvl w:val="0"/>
          <w:numId w:val="84"/>
        </w:numPr>
        <w:suppressAutoHyphens w:val="0"/>
        <w:spacing w:line="276" w:lineRule="auto"/>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14:paraId="5370F0D6"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D43655"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14:paraId="1E3526A2" w14:textId="77777777" w:rsidR="00EC2C88" w:rsidRPr="00854C98" w:rsidRDefault="00EC2C88" w:rsidP="007600D3">
      <w:pPr>
        <w:numPr>
          <w:ilvl w:val="0"/>
          <w:numId w:val="84"/>
        </w:numPr>
        <w:suppressAutoHyphens w:val="0"/>
        <w:spacing w:line="276" w:lineRule="auto"/>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14:paraId="7817E0D3" w14:textId="77777777" w:rsidR="00EC2C88" w:rsidRPr="00854C98" w:rsidRDefault="00EC2C88" w:rsidP="007600D3">
      <w:pPr>
        <w:numPr>
          <w:ilvl w:val="0"/>
          <w:numId w:val="84"/>
        </w:numPr>
        <w:suppressAutoHyphens w:val="0"/>
        <w:spacing w:line="276" w:lineRule="auto"/>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14:paraId="471905E6" w14:textId="77777777" w:rsidR="00EC2C88" w:rsidRPr="00854C98" w:rsidRDefault="00EC2C88" w:rsidP="007600D3">
      <w:pPr>
        <w:pStyle w:val="Tekstpodstawowywcity"/>
        <w:numPr>
          <w:ilvl w:val="0"/>
          <w:numId w:val="84"/>
        </w:numPr>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26041D27" w14:textId="77777777" w:rsidR="00EC2C88" w:rsidRPr="00854C98" w:rsidRDefault="00EC2C88" w:rsidP="007600D3">
      <w:pPr>
        <w:pStyle w:val="Tekstpodstawowywcity"/>
        <w:numPr>
          <w:ilvl w:val="0"/>
          <w:numId w:val="84"/>
        </w:numPr>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06DF176B" w14:textId="77777777" w:rsidR="00EC2C88" w:rsidRPr="00854C98" w:rsidRDefault="00EC2C88" w:rsidP="007600D3">
      <w:pPr>
        <w:pStyle w:val="Tekstpodstawowywcity"/>
        <w:numPr>
          <w:ilvl w:val="0"/>
          <w:numId w:val="84"/>
        </w:numPr>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14:paraId="37922AD4"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7D81E160"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AB02252"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lastRenderedPageBreak/>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5221AD22"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70FBC93D"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14:paraId="06642BD7"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14:paraId="4BF28230" w14:textId="77777777" w:rsidR="00EC2C88" w:rsidRPr="00854C98"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625E44">
        <w:rPr>
          <w:rFonts w:ascii="Times New Roman" w:hAnsi="Times New Roman" w:cs="Times New Roman"/>
          <w:b w:val="0"/>
          <w:color w:val="auto"/>
          <w:sz w:val="22"/>
          <w:szCs w:val="22"/>
        </w:rPr>
        <w:t xml:space="preserve">Zatrudnienie osób wykonujących prace związane </w:t>
      </w:r>
      <w:r w:rsidRPr="00A57F27">
        <w:rPr>
          <w:rFonts w:ascii="Times New Roman" w:hAnsi="Times New Roman" w:cs="Times New Roman"/>
          <w:color w:val="auto"/>
          <w:kern w:val="1"/>
          <w:sz w:val="22"/>
          <w:szCs w:val="22"/>
          <w:lang w:eastAsia="hi-IN" w:bidi="hi-IN"/>
        </w:rPr>
        <w:t xml:space="preserve">z </w:t>
      </w:r>
      <w:r>
        <w:rPr>
          <w:rFonts w:ascii="Times New Roman" w:hAnsi="Times New Roman" w:cs="Times New Roman"/>
          <w:color w:val="auto"/>
          <w:kern w:val="1"/>
          <w:sz w:val="22"/>
          <w:szCs w:val="22"/>
          <w:lang w:val="pl-PL" w:eastAsia="hi-IN" w:bidi="hi-IN"/>
        </w:rPr>
        <w:t xml:space="preserve">montażem </w:t>
      </w:r>
      <w:r w:rsidR="00BD5E45">
        <w:rPr>
          <w:rFonts w:ascii="Times New Roman" w:hAnsi="Times New Roman" w:cs="Times New Roman"/>
          <w:color w:val="auto"/>
          <w:kern w:val="1"/>
          <w:sz w:val="22"/>
          <w:szCs w:val="22"/>
          <w:lang w:val="pl-PL" w:eastAsia="hi-IN" w:bidi="hi-IN"/>
        </w:rPr>
        <w:t>elementów organizacji ruchu</w:t>
      </w:r>
      <w:r w:rsidRPr="00625E44">
        <w:rPr>
          <w:rFonts w:ascii="Times New Roman" w:hAnsi="Times New Roman" w:cs="Times New Roman"/>
          <w:color w:val="auto"/>
          <w:kern w:val="1"/>
          <w:sz w:val="22"/>
          <w:szCs w:val="22"/>
          <w:lang w:eastAsia="hi-IN" w:bidi="hi-IN"/>
        </w:rPr>
        <w:t xml:space="preserve"> </w:t>
      </w:r>
      <w:r w:rsidRPr="00625E44">
        <w:rPr>
          <w:rFonts w:ascii="Times New Roman" w:hAnsi="Times New Roman" w:cs="Times New Roman"/>
          <w:b w:val="0"/>
          <w:color w:val="auto"/>
          <w:sz w:val="22"/>
          <w:szCs w:val="22"/>
        </w:rPr>
        <w:t>na umowę o pracę w rozumieniu przepisów Ustawy</w:t>
      </w:r>
      <w:r w:rsidRPr="00854C98">
        <w:rPr>
          <w:rFonts w:ascii="Times New Roman" w:hAnsi="Times New Roman" w:cs="Times New Roman"/>
          <w:b w:val="0"/>
          <w:color w:val="auto"/>
          <w:sz w:val="22"/>
          <w:szCs w:val="22"/>
        </w:rPr>
        <w:t xml:space="preserve"> z dnia. 25 czerwca 1974 r. Kodeks Pracy z uwzględnieniem minimalnego wynagrodzenia za pracę, ustalonego na podstawie art.. 2 ust. 3 –5 Ustawy z dnia 10 października 2002 r. o minimalnym wynagrodzeniu za pracę.</w:t>
      </w:r>
    </w:p>
    <w:p w14:paraId="31795649" w14:textId="77777777" w:rsidR="00EC2C88" w:rsidRPr="00A57F27"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00BD5E45">
        <w:rPr>
          <w:rFonts w:ascii="Times New Roman" w:hAnsi="Times New Roman" w:cs="Times New Roman"/>
          <w:color w:val="auto"/>
          <w:kern w:val="1"/>
          <w:sz w:val="22"/>
          <w:szCs w:val="22"/>
          <w:lang w:eastAsia="hi-IN" w:bidi="hi-IN"/>
        </w:rPr>
        <w:t xml:space="preserve"> z</w:t>
      </w:r>
      <w:r w:rsidR="00BD5E45" w:rsidRPr="00A57F27">
        <w:rPr>
          <w:rFonts w:ascii="Times New Roman" w:hAnsi="Times New Roman" w:cs="Times New Roman"/>
          <w:color w:val="auto"/>
          <w:kern w:val="1"/>
          <w:sz w:val="22"/>
          <w:szCs w:val="22"/>
          <w:lang w:eastAsia="hi-IN" w:bidi="hi-IN"/>
        </w:rPr>
        <w:t xml:space="preserve"> </w:t>
      </w:r>
      <w:r w:rsidR="00BD5E45">
        <w:rPr>
          <w:rFonts w:ascii="Times New Roman" w:hAnsi="Times New Roman" w:cs="Times New Roman"/>
          <w:color w:val="auto"/>
          <w:kern w:val="1"/>
          <w:sz w:val="22"/>
          <w:szCs w:val="22"/>
          <w:lang w:val="pl-PL" w:eastAsia="hi-IN" w:bidi="hi-IN"/>
        </w:rPr>
        <w:t>montażem elementów organizacji ruchu</w:t>
      </w:r>
      <w:r>
        <w:rPr>
          <w:rFonts w:ascii="Times New Roman" w:hAnsi="Times New Roman" w:cs="Times New Roman"/>
          <w:color w:val="auto"/>
          <w:kern w:val="1"/>
          <w:sz w:val="22"/>
          <w:szCs w:val="22"/>
          <w:lang w:val="pl-PL" w:eastAsia="hi-IN" w:bidi="hi-IN"/>
        </w:rPr>
        <w:t>.</w:t>
      </w:r>
    </w:p>
    <w:p w14:paraId="16F0091C" w14:textId="77777777" w:rsidR="00EC2C88" w:rsidRPr="00FC435F" w:rsidRDefault="00EC2C88"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119A41CE" w14:textId="77777777" w:rsidR="00FC435F" w:rsidRPr="00A57F27" w:rsidRDefault="00FC435F" w:rsidP="007600D3">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Wykonywanie prac w ścisłym współdziałaniu z Wykonawc</w:t>
      </w:r>
      <w:r>
        <w:rPr>
          <w:rFonts w:ascii="Times New Roman" w:hAnsi="Times New Roman" w:cs="Times New Roman"/>
          <w:b w:val="0"/>
          <w:color w:val="auto"/>
          <w:sz w:val="22"/>
          <w:szCs w:val="22"/>
          <w:lang w:val="pl-PL"/>
        </w:rPr>
        <w:t>ami</w:t>
      </w:r>
      <w:r w:rsidRPr="00B53552">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lang w:val="pl-PL"/>
        </w:rPr>
        <w:t>robót drogowych o oświetleniowych związanych z rozbudową ulicy Polnej w Stawigudzie</w:t>
      </w:r>
      <w:r w:rsidRPr="00B53552">
        <w:rPr>
          <w:rFonts w:ascii="Times New Roman" w:hAnsi="Times New Roman" w:cs="Times New Roman"/>
          <w:b w:val="0"/>
          <w:color w:val="auto"/>
          <w:sz w:val="22"/>
          <w:szCs w:val="22"/>
        </w:rPr>
        <w:t>. W tym celu Zamawiający może żądać od Wykonawcy uczestniczenia w organizowanych naradach razem z Wykonawcą wymienionej powyżej inwestycji.</w:t>
      </w:r>
    </w:p>
    <w:p w14:paraId="65DB2C03" w14:textId="77777777" w:rsidR="00EC2C88" w:rsidRPr="00854C98" w:rsidRDefault="00EC2C88" w:rsidP="00EC2C88">
      <w:pPr>
        <w:pStyle w:val="Lista"/>
        <w:suppressAutoHyphens w:val="0"/>
        <w:spacing w:line="276" w:lineRule="auto"/>
        <w:jc w:val="both"/>
        <w:rPr>
          <w:rFonts w:ascii="Times New Roman" w:hAnsi="Times New Roman" w:cs="Times New Roman"/>
          <w:b w:val="0"/>
          <w:color w:val="auto"/>
          <w:sz w:val="22"/>
          <w:szCs w:val="22"/>
        </w:rPr>
      </w:pPr>
    </w:p>
    <w:p w14:paraId="2434676D" w14:textId="77777777" w:rsidR="00EC2C88" w:rsidRPr="00854C98" w:rsidRDefault="00EC2C88" w:rsidP="00EC2C88">
      <w:pPr>
        <w:spacing w:line="276" w:lineRule="auto"/>
        <w:jc w:val="center"/>
        <w:rPr>
          <w:b/>
          <w:color w:val="000000"/>
          <w:sz w:val="22"/>
          <w:szCs w:val="22"/>
        </w:rPr>
      </w:pPr>
      <w:r w:rsidRPr="00854C98">
        <w:rPr>
          <w:b/>
          <w:color w:val="000000"/>
          <w:sz w:val="22"/>
          <w:szCs w:val="22"/>
        </w:rPr>
        <w:t>§ 5</w:t>
      </w:r>
    </w:p>
    <w:p w14:paraId="09708F80" w14:textId="77777777" w:rsidR="00EC2C88" w:rsidRPr="00854C98" w:rsidRDefault="00EC2C88" w:rsidP="00EC2C88">
      <w:pPr>
        <w:spacing w:line="276" w:lineRule="auto"/>
        <w:jc w:val="center"/>
        <w:rPr>
          <w:b/>
          <w:color w:val="000000"/>
          <w:sz w:val="22"/>
          <w:szCs w:val="22"/>
        </w:rPr>
      </w:pPr>
      <w:r w:rsidRPr="00854C98">
        <w:rPr>
          <w:b/>
          <w:color w:val="000000"/>
          <w:sz w:val="22"/>
          <w:szCs w:val="22"/>
        </w:rPr>
        <w:t>Wynagrodzenie i zapłata wynagrodzenia</w:t>
      </w:r>
    </w:p>
    <w:p w14:paraId="3E3DDF3E"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 xml:space="preserve">w wysokości netto: </w:t>
      </w:r>
      <w:r>
        <w:rPr>
          <w:color w:val="000000"/>
          <w:sz w:val="22"/>
          <w:szCs w:val="22"/>
        </w:rPr>
        <w:t xml:space="preserve">………….. </w:t>
      </w:r>
      <w:r w:rsidRPr="00854C98">
        <w:rPr>
          <w:color w:val="000000"/>
          <w:sz w:val="22"/>
          <w:szCs w:val="22"/>
        </w:rPr>
        <w:t>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w:t>
      </w:r>
      <w:r w:rsidRPr="00C31942">
        <w:rPr>
          <w:color w:val="000000"/>
          <w:sz w:val="22"/>
          <w:szCs w:val="22"/>
        </w:rPr>
        <w:t>………. % tj. …………….. zł, kwota brutto: ………………… zł</w:t>
      </w:r>
      <w:r>
        <w:rPr>
          <w:color w:val="000000"/>
          <w:sz w:val="22"/>
          <w:szCs w:val="22"/>
        </w:rPr>
        <w:t xml:space="preserve"> </w:t>
      </w:r>
      <w:r w:rsidRPr="00854C98">
        <w:rPr>
          <w:color w:val="000000"/>
          <w:sz w:val="22"/>
          <w:szCs w:val="22"/>
        </w:rPr>
        <w:t>(</w:t>
      </w:r>
      <w:r w:rsidRPr="00854C98">
        <w:rPr>
          <w:i/>
          <w:color w:val="000000"/>
          <w:sz w:val="22"/>
          <w:szCs w:val="22"/>
        </w:rPr>
        <w:t>słownie złotych: ...........................................................................................).</w:t>
      </w:r>
    </w:p>
    <w:p w14:paraId="66AA1AC6"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26D20230"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14:paraId="61AAA043"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14:paraId="69D30659" w14:textId="77777777" w:rsidR="00EC2C8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w:t>
      </w:r>
      <w:r w:rsidRPr="00854C98">
        <w:rPr>
          <w:color w:val="000000"/>
          <w:sz w:val="22"/>
          <w:szCs w:val="22"/>
        </w:rPr>
        <w:lastRenderedPageBreak/>
        <w:t xml:space="preserve">zatwierdzonego protokołu odbioru robót. Wartość faktury przejściowych nie może przekroczyć 80% wynagrodzenia określonego w § 5 ust. 1. </w:t>
      </w:r>
    </w:p>
    <w:p w14:paraId="5FA786A1" w14:textId="77777777" w:rsidR="00EC2C88" w:rsidRPr="00625E44" w:rsidRDefault="00EC2C88" w:rsidP="007600D3">
      <w:pPr>
        <w:numPr>
          <w:ilvl w:val="0"/>
          <w:numId w:val="85"/>
        </w:numPr>
        <w:suppressAutoHyphens w:val="0"/>
        <w:spacing w:line="276" w:lineRule="auto"/>
        <w:ind w:left="357" w:hanging="357"/>
        <w:jc w:val="both"/>
        <w:rPr>
          <w:color w:val="000000"/>
          <w:sz w:val="22"/>
          <w:szCs w:val="22"/>
        </w:rPr>
      </w:pPr>
      <w:r w:rsidRPr="00625E44">
        <w:rPr>
          <w:color w:val="000000"/>
          <w:sz w:val="22"/>
          <w:szCs w:val="22"/>
        </w:rPr>
        <w:t>Łączna wartość faktur przejściowych w roku budżetowym nie może przekroczyć wysokości środków   przeznaczonych przez Zamawiającego na realizację przedmiotu umowy w danym roku budżetowym.</w:t>
      </w:r>
    </w:p>
    <w:p w14:paraId="38E4C9D2"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14:paraId="3C1F5661" w14:textId="77777777" w:rsidR="00EC2C88" w:rsidRPr="00854C98" w:rsidRDefault="00EC2C88" w:rsidP="007600D3">
      <w:pPr>
        <w:numPr>
          <w:ilvl w:val="0"/>
          <w:numId w:val="85"/>
        </w:numPr>
        <w:spacing w:line="276" w:lineRule="auto"/>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14:paraId="19419FF5"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14:paraId="05A22FE2"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14:paraId="3A139538"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1C504DF4" w14:textId="77777777" w:rsidR="00EC2C88" w:rsidRPr="00854C98" w:rsidRDefault="00EC2C88" w:rsidP="007600D3">
      <w:pPr>
        <w:numPr>
          <w:ilvl w:val="0"/>
          <w:numId w:val="79"/>
        </w:numPr>
        <w:suppressAutoHyphens w:val="0"/>
        <w:spacing w:line="276" w:lineRule="auto"/>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4FCB3D7E" w14:textId="77777777" w:rsidR="00EC2C88" w:rsidRPr="00854C98" w:rsidRDefault="00EC2C88" w:rsidP="007600D3">
      <w:pPr>
        <w:numPr>
          <w:ilvl w:val="0"/>
          <w:numId w:val="79"/>
        </w:numPr>
        <w:suppressAutoHyphens w:val="0"/>
        <w:spacing w:line="276" w:lineRule="auto"/>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14:paraId="4302D8EC"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5F48C0E1" w14:textId="77777777" w:rsidR="00EC2C88" w:rsidRPr="00854C98" w:rsidRDefault="00EC2C88" w:rsidP="007600D3">
      <w:pPr>
        <w:numPr>
          <w:ilvl w:val="0"/>
          <w:numId w:val="85"/>
        </w:numPr>
        <w:suppressAutoHyphens w:val="0"/>
        <w:spacing w:line="276" w:lineRule="auto"/>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14:paraId="051C6E34" w14:textId="77777777" w:rsidR="00EC2C88" w:rsidRPr="00854C98" w:rsidRDefault="00EC2C88" w:rsidP="007600D3">
      <w:pPr>
        <w:numPr>
          <w:ilvl w:val="0"/>
          <w:numId w:val="85"/>
        </w:numPr>
        <w:suppressAutoHyphens w:val="0"/>
        <w:autoSpaceDE w:val="0"/>
        <w:autoSpaceDN w:val="0"/>
        <w:adjustRightInd w:val="0"/>
        <w:spacing w:line="276" w:lineRule="auto"/>
        <w:ind w:left="357" w:hanging="357"/>
        <w:jc w:val="both"/>
        <w:rPr>
          <w:color w:val="000000"/>
          <w:sz w:val="22"/>
          <w:szCs w:val="22"/>
        </w:rPr>
      </w:pPr>
      <w:r w:rsidRPr="00854C98">
        <w:rPr>
          <w:sz w:val="22"/>
          <w:szCs w:val="22"/>
        </w:rPr>
        <w:t>Zamawiający nie przewiduje udzielenia zaliczek na poczet wykonania zamówienia.</w:t>
      </w:r>
    </w:p>
    <w:p w14:paraId="2EBC7B09" w14:textId="77777777" w:rsidR="00EC2C88" w:rsidRPr="00854C98" w:rsidRDefault="00EC2C88" w:rsidP="007600D3">
      <w:pPr>
        <w:numPr>
          <w:ilvl w:val="0"/>
          <w:numId w:val="85"/>
        </w:numPr>
        <w:suppressAutoHyphens w:val="0"/>
        <w:autoSpaceDE w:val="0"/>
        <w:autoSpaceDN w:val="0"/>
        <w:adjustRightInd w:val="0"/>
        <w:spacing w:line="276" w:lineRule="auto"/>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14:paraId="0FC8E050" w14:textId="77777777" w:rsidR="00EC2C88" w:rsidRPr="00854C98" w:rsidRDefault="00EC2C88" w:rsidP="007600D3">
      <w:pPr>
        <w:numPr>
          <w:ilvl w:val="0"/>
          <w:numId w:val="85"/>
        </w:numPr>
        <w:spacing w:line="276" w:lineRule="auto"/>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285220F3" w14:textId="77777777" w:rsidR="00EC2C88" w:rsidRPr="00854C98" w:rsidRDefault="00EC2C88" w:rsidP="00EC2C88">
      <w:pPr>
        <w:spacing w:line="276" w:lineRule="auto"/>
        <w:jc w:val="center"/>
        <w:rPr>
          <w:b/>
          <w:color w:val="000000"/>
          <w:sz w:val="22"/>
          <w:szCs w:val="22"/>
        </w:rPr>
      </w:pPr>
    </w:p>
    <w:p w14:paraId="71C6D37B" w14:textId="77777777" w:rsidR="00EC2C88" w:rsidRPr="00854C98" w:rsidRDefault="00EC2C88" w:rsidP="00EC2C88">
      <w:pPr>
        <w:spacing w:line="276" w:lineRule="auto"/>
        <w:jc w:val="center"/>
        <w:rPr>
          <w:b/>
          <w:color w:val="000000"/>
          <w:sz w:val="22"/>
          <w:szCs w:val="22"/>
        </w:rPr>
      </w:pPr>
      <w:r w:rsidRPr="00854C98">
        <w:rPr>
          <w:b/>
          <w:color w:val="000000"/>
          <w:sz w:val="22"/>
          <w:szCs w:val="22"/>
        </w:rPr>
        <w:t>§ 6</w:t>
      </w:r>
    </w:p>
    <w:p w14:paraId="73AC0147" w14:textId="77777777" w:rsidR="00EC2C88" w:rsidRPr="00854C98" w:rsidRDefault="00EC2C88" w:rsidP="00EC2C88">
      <w:pPr>
        <w:spacing w:line="276" w:lineRule="auto"/>
        <w:jc w:val="center"/>
        <w:rPr>
          <w:b/>
          <w:color w:val="000000"/>
          <w:sz w:val="22"/>
          <w:szCs w:val="22"/>
        </w:rPr>
      </w:pPr>
      <w:r w:rsidRPr="00854C98">
        <w:rPr>
          <w:b/>
          <w:color w:val="000000"/>
          <w:sz w:val="22"/>
          <w:szCs w:val="22"/>
        </w:rPr>
        <w:t>Odbiory</w:t>
      </w:r>
    </w:p>
    <w:p w14:paraId="28B9FAB4" w14:textId="77777777" w:rsidR="00EC2C88" w:rsidRPr="00854C98"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Strony zgodnie postanawiają, że będą stosowane następujące rodzaje odbiorów robót:</w:t>
      </w:r>
    </w:p>
    <w:p w14:paraId="01D39340"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14:paraId="2CC4B925"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Odbiory robót zanikających i ulegających zakryciu,</w:t>
      </w:r>
    </w:p>
    <w:p w14:paraId="11FF9172"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Odbiór końcowy.</w:t>
      </w:r>
    </w:p>
    <w:p w14:paraId="147B7418" w14:textId="77777777" w:rsidR="00EC2C88" w:rsidRPr="00854C98"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5F21809A" w14:textId="77777777" w:rsidR="00EC2C88" w:rsidRPr="006B339C"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w:t>
      </w:r>
      <w:r w:rsidRPr="00854C98">
        <w:rPr>
          <w:color w:val="000000"/>
          <w:sz w:val="22"/>
          <w:szCs w:val="22"/>
        </w:rPr>
        <w:lastRenderedPageBreak/>
        <w:t>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234F8384" w14:textId="77777777" w:rsidR="00EC2C88" w:rsidRPr="00854C98"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14:paraId="3C752430"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Dziennik budowy,</w:t>
      </w:r>
    </w:p>
    <w:p w14:paraId="74FA18FB"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14:paraId="399D4354"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14:paraId="612CC7F4"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14:paraId="0DFFBEB3" w14:textId="77777777" w:rsidR="00EC2C88" w:rsidRPr="00854C98" w:rsidRDefault="00EC2C88" w:rsidP="007600D3">
      <w:pPr>
        <w:numPr>
          <w:ilvl w:val="1"/>
          <w:numId w:val="86"/>
        </w:numPr>
        <w:suppressAutoHyphens w:val="0"/>
        <w:spacing w:line="276" w:lineRule="auto"/>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14:paraId="27439173" w14:textId="77777777" w:rsidR="00EC2C88" w:rsidRPr="00854C98" w:rsidRDefault="00EC2C88" w:rsidP="007600D3">
      <w:pPr>
        <w:numPr>
          <w:ilvl w:val="1"/>
          <w:numId w:val="86"/>
        </w:numPr>
        <w:suppressAutoHyphens w:val="0"/>
        <w:spacing w:line="276" w:lineRule="auto"/>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14:paraId="662FB9FF" w14:textId="77777777" w:rsidR="00EC2C88" w:rsidRPr="00854C98"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14:paraId="4FFF67F1" w14:textId="77777777" w:rsidR="00EC2C88" w:rsidRPr="00854C98"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14:paraId="14436F81" w14:textId="77777777" w:rsidR="00EC2C88" w:rsidRPr="00854C98" w:rsidRDefault="00EC2C88" w:rsidP="007600D3">
      <w:pPr>
        <w:numPr>
          <w:ilvl w:val="0"/>
          <w:numId w:val="86"/>
        </w:numPr>
        <w:suppressAutoHyphens w:val="0"/>
        <w:spacing w:line="276" w:lineRule="auto"/>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7A19715D" w14:textId="77777777" w:rsidR="00EC2C88" w:rsidRPr="00854C98" w:rsidRDefault="00EC2C88" w:rsidP="007600D3">
      <w:pPr>
        <w:numPr>
          <w:ilvl w:val="0"/>
          <w:numId w:val="86"/>
        </w:numPr>
        <w:suppressAutoHyphens w:val="0"/>
        <w:spacing w:line="276" w:lineRule="auto"/>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3D1F0442" w14:textId="77777777" w:rsidR="00EC2C88" w:rsidRPr="00854C98" w:rsidRDefault="00EC2C88" w:rsidP="00EC2C88">
      <w:pPr>
        <w:suppressAutoHyphens w:val="0"/>
        <w:spacing w:line="276" w:lineRule="auto"/>
        <w:jc w:val="both"/>
        <w:rPr>
          <w:color w:val="000000"/>
          <w:sz w:val="22"/>
          <w:szCs w:val="22"/>
        </w:rPr>
      </w:pPr>
    </w:p>
    <w:p w14:paraId="69F31B09" w14:textId="77777777" w:rsidR="00EC2C88" w:rsidRPr="00854C98" w:rsidRDefault="00EC2C88" w:rsidP="00EC2C88">
      <w:pPr>
        <w:spacing w:line="276" w:lineRule="auto"/>
        <w:jc w:val="center"/>
        <w:rPr>
          <w:b/>
          <w:sz w:val="22"/>
          <w:szCs w:val="22"/>
        </w:rPr>
      </w:pPr>
      <w:r w:rsidRPr="00854C98">
        <w:rPr>
          <w:b/>
          <w:color w:val="000000"/>
          <w:sz w:val="22"/>
          <w:szCs w:val="22"/>
        </w:rPr>
        <w:t>§ </w:t>
      </w:r>
      <w:r w:rsidRPr="00854C98">
        <w:rPr>
          <w:b/>
          <w:sz w:val="22"/>
          <w:szCs w:val="22"/>
        </w:rPr>
        <w:t>7</w:t>
      </w:r>
    </w:p>
    <w:p w14:paraId="2E6117EA" w14:textId="77777777" w:rsidR="00EC2C88" w:rsidRPr="00854C98" w:rsidRDefault="00EC2C88" w:rsidP="00EC2C88">
      <w:pPr>
        <w:spacing w:line="276" w:lineRule="auto"/>
        <w:jc w:val="center"/>
        <w:rPr>
          <w:b/>
          <w:sz w:val="22"/>
          <w:szCs w:val="22"/>
        </w:rPr>
      </w:pPr>
      <w:r w:rsidRPr="00854C98">
        <w:rPr>
          <w:b/>
          <w:sz w:val="22"/>
          <w:szCs w:val="22"/>
        </w:rPr>
        <w:t>Zabezpieczenie należytego wykonania umowy</w:t>
      </w:r>
    </w:p>
    <w:p w14:paraId="5DDF3835" w14:textId="77777777" w:rsidR="00EC2C88" w:rsidRPr="00854C98" w:rsidRDefault="00EC2C88" w:rsidP="007600D3">
      <w:pPr>
        <w:numPr>
          <w:ilvl w:val="0"/>
          <w:numId w:val="87"/>
        </w:numPr>
        <w:suppressAutoHyphens w:val="0"/>
        <w:spacing w:line="276" w:lineRule="auto"/>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14:paraId="577C3F0A" w14:textId="77777777" w:rsidR="00EC2C88" w:rsidRPr="00854C98" w:rsidRDefault="00EC2C88" w:rsidP="007600D3">
      <w:pPr>
        <w:numPr>
          <w:ilvl w:val="0"/>
          <w:numId w:val="87"/>
        </w:numPr>
        <w:suppressAutoHyphens w:val="0"/>
        <w:spacing w:line="276" w:lineRule="auto"/>
        <w:ind w:left="357" w:hanging="357"/>
        <w:jc w:val="both"/>
        <w:rPr>
          <w:sz w:val="22"/>
          <w:szCs w:val="22"/>
        </w:rPr>
      </w:pPr>
      <w:r w:rsidRPr="00854C98">
        <w:rPr>
          <w:sz w:val="22"/>
          <w:szCs w:val="22"/>
        </w:rPr>
        <w:t>Zabezpieczenie należytego wykonania umowy zostanie zwrócone Wykonawcy w następujących terminach:</w:t>
      </w:r>
    </w:p>
    <w:p w14:paraId="548B5127" w14:textId="77777777" w:rsidR="00EC2C88" w:rsidRPr="00854C98" w:rsidRDefault="00EC2C88" w:rsidP="00EC2C88">
      <w:pPr>
        <w:spacing w:line="276" w:lineRule="auto"/>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14:paraId="7FB51BEE" w14:textId="77777777" w:rsidR="00EC2C88" w:rsidRPr="00854C98" w:rsidRDefault="00EC2C88" w:rsidP="00EC2C88">
      <w:pPr>
        <w:spacing w:line="276" w:lineRule="auto"/>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14:paraId="61FD86B3" w14:textId="77777777" w:rsidR="00EC2C88" w:rsidRPr="00854C98" w:rsidRDefault="00EC2C88" w:rsidP="007600D3">
      <w:pPr>
        <w:pStyle w:val="Lista"/>
        <w:numPr>
          <w:ilvl w:val="0"/>
          <w:numId w:val="87"/>
        </w:numPr>
        <w:suppressAutoHyphens w:val="0"/>
        <w:spacing w:line="276" w:lineRule="auto"/>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56256A00" w14:textId="77777777" w:rsidR="00EC2C88" w:rsidRPr="00854C98" w:rsidRDefault="00EC2C88" w:rsidP="007600D3">
      <w:pPr>
        <w:numPr>
          <w:ilvl w:val="0"/>
          <w:numId w:val="87"/>
        </w:numPr>
        <w:suppressAutoHyphens w:val="0"/>
        <w:spacing w:line="276" w:lineRule="auto"/>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74606E32" w14:textId="77777777" w:rsidR="00EC2C88" w:rsidRPr="00854C98" w:rsidRDefault="00EC2C88" w:rsidP="007600D3">
      <w:pPr>
        <w:numPr>
          <w:ilvl w:val="0"/>
          <w:numId w:val="87"/>
        </w:numPr>
        <w:suppressAutoHyphens w:val="0"/>
        <w:spacing w:line="276" w:lineRule="auto"/>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32705918" w14:textId="77777777" w:rsidR="00EC2C88" w:rsidRPr="00854C98" w:rsidRDefault="00EC2C88" w:rsidP="00EC2C88">
      <w:pPr>
        <w:suppressAutoHyphens w:val="0"/>
        <w:spacing w:line="276" w:lineRule="auto"/>
        <w:ind w:left="426"/>
        <w:jc w:val="both"/>
        <w:rPr>
          <w:sz w:val="22"/>
          <w:szCs w:val="22"/>
        </w:rPr>
      </w:pPr>
    </w:p>
    <w:p w14:paraId="1B16BAF9" w14:textId="77777777" w:rsidR="00EC2C88" w:rsidRPr="00854C98" w:rsidRDefault="00EC2C88" w:rsidP="00EC2C88">
      <w:pPr>
        <w:spacing w:line="276" w:lineRule="auto"/>
        <w:jc w:val="center"/>
        <w:rPr>
          <w:b/>
          <w:sz w:val="22"/>
          <w:szCs w:val="22"/>
        </w:rPr>
      </w:pPr>
      <w:r w:rsidRPr="00854C98">
        <w:rPr>
          <w:b/>
          <w:color w:val="000000"/>
          <w:sz w:val="22"/>
          <w:szCs w:val="22"/>
        </w:rPr>
        <w:t>§ </w:t>
      </w:r>
      <w:r w:rsidRPr="00854C98">
        <w:rPr>
          <w:b/>
          <w:sz w:val="22"/>
          <w:szCs w:val="22"/>
        </w:rPr>
        <w:t>8</w:t>
      </w:r>
    </w:p>
    <w:p w14:paraId="520FA059" w14:textId="77777777" w:rsidR="00EC2C88" w:rsidRPr="00854C98" w:rsidRDefault="00EC2C88" w:rsidP="00EC2C88">
      <w:pPr>
        <w:spacing w:line="276" w:lineRule="auto"/>
        <w:jc w:val="center"/>
        <w:rPr>
          <w:b/>
          <w:sz w:val="22"/>
          <w:szCs w:val="22"/>
        </w:rPr>
      </w:pPr>
      <w:r w:rsidRPr="00854C98">
        <w:rPr>
          <w:b/>
          <w:sz w:val="22"/>
          <w:szCs w:val="22"/>
        </w:rPr>
        <w:lastRenderedPageBreak/>
        <w:t>Kary umowne</w:t>
      </w:r>
    </w:p>
    <w:p w14:paraId="3C875185" w14:textId="77777777" w:rsidR="00EC2C88" w:rsidRPr="00854C98" w:rsidRDefault="00EC2C88" w:rsidP="007600D3">
      <w:pPr>
        <w:numPr>
          <w:ilvl w:val="0"/>
          <w:numId w:val="88"/>
        </w:numPr>
        <w:suppressAutoHyphens w:val="0"/>
        <w:spacing w:line="276" w:lineRule="auto"/>
        <w:ind w:left="357" w:hanging="357"/>
        <w:jc w:val="both"/>
        <w:rPr>
          <w:sz w:val="22"/>
          <w:szCs w:val="22"/>
        </w:rPr>
      </w:pPr>
      <w:r w:rsidRPr="00854C98">
        <w:rPr>
          <w:sz w:val="22"/>
          <w:szCs w:val="22"/>
        </w:rPr>
        <w:t>Wykonawca zapłaci Zamawiającemu kary umowne:</w:t>
      </w:r>
    </w:p>
    <w:p w14:paraId="2E4F3754" w14:textId="77777777" w:rsidR="00BD5E45" w:rsidRDefault="00EC2C88" w:rsidP="007600D3">
      <w:pPr>
        <w:numPr>
          <w:ilvl w:val="0"/>
          <w:numId w:val="89"/>
        </w:numPr>
        <w:suppressAutoHyphens w:val="0"/>
        <w:spacing w:line="276" w:lineRule="auto"/>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300A6D74"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 xml:space="preserve">Za opóźnienie w usunięciu wad (każdej wady osobno) stwierdzonych w okresie gwarancji lub rękojmi – w wysokości 0,2% wynagrodzenia brutto, określonego w </w:t>
      </w:r>
      <w:r w:rsidRPr="00BD5E45">
        <w:rPr>
          <w:color w:val="000000"/>
          <w:sz w:val="22"/>
          <w:szCs w:val="22"/>
        </w:rPr>
        <w:t>§5</w:t>
      </w:r>
      <w:r w:rsidRPr="00BD5E45">
        <w:rPr>
          <w:sz w:val="22"/>
          <w:szCs w:val="22"/>
        </w:rPr>
        <w:t xml:space="preserve"> ust. 1 za każdy rozpoczęty dzień opóźnienia liczonego od dnia wyznaczonego na usunięcie wad,</w:t>
      </w:r>
    </w:p>
    <w:p w14:paraId="1B15D01D"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 xml:space="preserve">Za odstąpienie od umowy z przyczyn zależnych od Wykonawcy – w wysokości 1% wynagrodzenia brutto, określonego w </w:t>
      </w:r>
      <w:r w:rsidRPr="00BD5E45">
        <w:rPr>
          <w:color w:val="000000"/>
          <w:sz w:val="22"/>
          <w:szCs w:val="22"/>
        </w:rPr>
        <w:t>§5</w:t>
      </w:r>
      <w:r w:rsidRPr="00BD5E45">
        <w:rPr>
          <w:sz w:val="22"/>
          <w:szCs w:val="22"/>
        </w:rPr>
        <w:t xml:space="preserve"> ust. 1,</w:t>
      </w:r>
    </w:p>
    <w:p w14:paraId="2EDD9B43"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Za nieprawidłowe uwzględnienie terminu płatności w zawartej umowie dla podwykonawcy (dostawcy/usługodawcy) w wysokości 0,05 % wynagrodzenia brutto, określonego w §5 ust. 1 za każdy dzień opóźnienia w dokonaniu zmian</w:t>
      </w:r>
    </w:p>
    <w:p w14:paraId="069A320F"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Za brak zapłaty lub nieterminową zapłatę wynagrodzenia należnego podwykonawcy lub dalszym podwykonawcom w wysokości 4% niezapłaconego lub zapłaconego nieterminowo wynagrodzenia brutto, podwykonawcy/podwykonawców</w:t>
      </w:r>
    </w:p>
    <w:p w14:paraId="647F1F52"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Za nieprzedłożenie do zaakceptowania projektu umowy o podwykonawstwo, której przedmiotem są roboty budowlane lub projektu jej zmiany w wysokości 2% wynagrodzenia brutto, określonego w §5 ust. 1</w:t>
      </w:r>
    </w:p>
    <w:p w14:paraId="7BE17DA1"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149D7876"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 xml:space="preserve">za nieprzestrzeganie przepisów p.poż, czy BHP w wysokości 300 zł za każdy stwierdzony wypadek, </w:t>
      </w:r>
    </w:p>
    <w:p w14:paraId="7822FACA"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 xml:space="preserve">za nieprzedłożenie informacji opisanych w § 2 ust. 8 w wysokości 200 za każdy dzień opóźnienia, przy czym po upływie 7 dni kara ulega podwojeniu, </w:t>
      </w:r>
    </w:p>
    <w:p w14:paraId="70FC12DD" w14:textId="77777777" w:rsidR="00BD5E45" w:rsidRDefault="00EC2C88" w:rsidP="007600D3">
      <w:pPr>
        <w:numPr>
          <w:ilvl w:val="0"/>
          <w:numId w:val="89"/>
        </w:numPr>
        <w:suppressAutoHyphens w:val="0"/>
        <w:spacing w:line="276" w:lineRule="auto"/>
        <w:jc w:val="both"/>
        <w:rPr>
          <w:sz w:val="22"/>
          <w:szCs w:val="22"/>
        </w:rPr>
      </w:pPr>
      <w:r w:rsidRPr="00BD5E45">
        <w:rPr>
          <w:sz w:val="22"/>
          <w:szCs w:val="22"/>
        </w:rPr>
        <w:t xml:space="preserve">za brak dokonania zmiany osób o jakiej mowa w § 4 ust. 1 pkt 23 w wysokości 350 zł za każdy dzień opóźnienia za każdą osobę, </w:t>
      </w:r>
    </w:p>
    <w:p w14:paraId="116C8F51" w14:textId="77777777" w:rsidR="00BD5E45" w:rsidRDefault="00EC2C88" w:rsidP="007600D3">
      <w:pPr>
        <w:numPr>
          <w:ilvl w:val="0"/>
          <w:numId w:val="89"/>
        </w:numPr>
        <w:suppressAutoHyphens w:val="0"/>
        <w:spacing w:line="276" w:lineRule="auto"/>
        <w:jc w:val="both"/>
        <w:rPr>
          <w:sz w:val="22"/>
          <w:szCs w:val="22"/>
        </w:rPr>
      </w:pPr>
      <w:r w:rsidRPr="00BD5E45">
        <w:rPr>
          <w:rFonts w:ascii="Times" w:hAnsi="Times"/>
          <w:sz w:val="22"/>
          <w:szCs w:val="22"/>
        </w:rPr>
        <w:t>za nieprzedłożenie oświadczeń opisanych w § 4 ust. 1 pkt. 28 w wysokości 200 za każdy dzień opóźnienia</w:t>
      </w:r>
    </w:p>
    <w:p w14:paraId="0CC2C09D" w14:textId="77777777" w:rsidR="00EC2C88" w:rsidRPr="00BD5E45" w:rsidRDefault="00EC2C88" w:rsidP="007600D3">
      <w:pPr>
        <w:numPr>
          <w:ilvl w:val="0"/>
          <w:numId w:val="89"/>
        </w:numPr>
        <w:suppressAutoHyphens w:val="0"/>
        <w:spacing w:line="276" w:lineRule="auto"/>
        <w:jc w:val="both"/>
        <w:rPr>
          <w:sz w:val="22"/>
          <w:szCs w:val="22"/>
        </w:rPr>
      </w:pPr>
      <w:r w:rsidRPr="00BD5E45">
        <w:rPr>
          <w:sz w:val="22"/>
          <w:szCs w:val="22"/>
        </w:rPr>
        <w:t>za brak obecności osób w przypadkach opisanych w § 4 ust. 1 pkt 29 w wysokości 300 zł za każdą osobę za każdy dzień nieobecności.</w:t>
      </w:r>
    </w:p>
    <w:p w14:paraId="266404A1" w14:textId="77777777" w:rsidR="00EC2C88" w:rsidRPr="00854C98" w:rsidRDefault="00EC2C88" w:rsidP="007600D3">
      <w:pPr>
        <w:numPr>
          <w:ilvl w:val="0"/>
          <w:numId w:val="90"/>
        </w:numPr>
        <w:suppressAutoHyphens w:val="0"/>
        <w:spacing w:line="276" w:lineRule="auto"/>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14:paraId="661253CD" w14:textId="77777777" w:rsidR="00EC2C88" w:rsidRPr="00854C98" w:rsidRDefault="00EC2C88" w:rsidP="007600D3">
      <w:pPr>
        <w:numPr>
          <w:ilvl w:val="0"/>
          <w:numId w:val="90"/>
        </w:numPr>
        <w:suppressAutoHyphens w:val="0"/>
        <w:spacing w:line="276" w:lineRule="auto"/>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14:paraId="6825CBF7" w14:textId="77777777" w:rsidR="00EC2C88" w:rsidRPr="003E017A" w:rsidRDefault="00EC2C88" w:rsidP="007600D3">
      <w:pPr>
        <w:numPr>
          <w:ilvl w:val="0"/>
          <w:numId w:val="90"/>
        </w:numPr>
        <w:suppressAutoHyphens w:val="0"/>
        <w:spacing w:line="276" w:lineRule="auto"/>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3E017A">
        <w:rPr>
          <w:color w:val="000000"/>
          <w:sz w:val="22"/>
          <w:szCs w:val="22"/>
        </w:rPr>
        <w:t>zakresie wykonania robót, czy też po tym terminie.</w:t>
      </w:r>
    </w:p>
    <w:p w14:paraId="0D0EC389" w14:textId="77777777" w:rsidR="00EC2C88" w:rsidRPr="003E017A" w:rsidRDefault="00EC2C88" w:rsidP="007600D3">
      <w:pPr>
        <w:pStyle w:val="Akapitzlist1"/>
        <w:numPr>
          <w:ilvl w:val="0"/>
          <w:numId w:val="90"/>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 xml:space="preserve">Wykonawca wyraża zgodę na potrącenie kar umownych z przysługującego mu wynagrodzenia umownego brutto oraz z wniesionego zabezpieczenia należytego wykonania Umowy. </w:t>
      </w:r>
    </w:p>
    <w:p w14:paraId="0A701B77" w14:textId="77777777" w:rsidR="00EC2C88" w:rsidRPr="003E017A" w:rsidRDefault="00EC2C88" w:rsidP="007600D3">
      <w:pPr>
        <w:pStyle w:val="Akapitzlist1"/>
        <w:numPr>
          <w:ilvl w:val="0"/>
          <w:numId w:val="90"/>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09DA5CA8" w14:textId="77777777" w:rsidR="00EC2C88" w:rsidRPr="003E017A" w:rsidRDefault="00EC2C88" w:rsidP="007600D3">
      <w:pPr>
        <w:pStyle w:val="Akapitzlist1"/>
        <w:numPr>
          <w:ilvl w:val="0"/>
          <w:numId w:val="90"/>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Kary umowne o których mowa w niniejszym paragrafie, mogą być naliczane niezależnie od siebie.</w:t>
      </w:r>
    </w:p>
    <w:p w14:paraId="192143E5" w14:textId="77777777" w:rsidR="00EC2C88" w:rsidRPr="003E017A" w:rsidRDefault="00EC2C88" w:rsidP="007600D3">
      <w:pPr>
        <w:pStyle w:val="Akapitzlist1"/>
        <w:numPr>
          <w:ilvl w:val="0"/>
          <w:numId w:val="90"/>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Odstąpienie od umowy nie skutkuje utratą praw do żądania kar umownych z innych tytułów.</w:t>
      </w:r>
    </w:p>
    <w:p w14:paraId="2C3657C6" w14:textId="77777777" w:rsidR="00EC2C88" w:rsidRPr="00520F0F" w:rsidRDefault="00EC2C88" w:rsidP="00EC2C88">
      <w:pPr>
        <w:suppressAutoHyphens w:val="0"/>
        <w:spacing w:line="276" w:lineRule="auto"/>
        <w:ind w:left="357"/>
        <w:jc w:val="both"/>
        <w:rPr>
          <w:b/>
          <w:color w:val="000000"/>
          <w:sz w:val="22"/>
          <w:szCs w:val="22"/>
        </w:rPr>
      </w:pPr>
      <w:r w:rsidRPr="003E017A">
        <w:rPr>
          <w:sz w:val="22"/>
          <w:szCs w:val="22"/>
        </w:rPr>
        <w:t>W każdym przypadku, gdy Zamawiający ma prawo do naliczenia kar umownych, może je potrącić z każdych sum należnych Wykonawcy</w:t>
      </w:r>
    </w:p>
    <w:p w14:paraId="3BD20785" w14:textId="77777777" w:rsidR="00EC2C88" w:rsidRPr="00854C98" w:rsidRDefault="00EC2C88" w:rsidP="00EC2C88">
      <w:pPr>
        <w:tabs>
          <w:tab w:val="num" w:pos="1080"/>
        </w:tabs>
        <w:suppressAutoHyphens w:val="0"/>
        <w:spacing w:line="276" w:lineRule="auto"/>
        <w:ind w:left="426"/>
        <w:jc w:val="both"/>
        <w:rPr>
          <w:b/>
          <w:color w:val="000000"/>
          <w:sz w:val="22"/>
          <w:szCs w:val="22"/>
        </w:rPr>
      </w:pPr>
    </w:p>
    <w:p w14:paraId="037742D3" w14:textId="77777777" w:rsidR="00EC2C88" w:rsidRPr="00854C98" w:rsidRDefault="00EC2C88" w:rsidP="00EC2C88">
      <w:pPr>
        <w:spacing w:line="276" w:lineRule="auto"/>
        <w:jc w:val="center"/>
        <w:rPr>
          <w:b/>
          <w:sz w:val="22"/>
          <w:szCs w:val="22"/>
        </w:rPr>
      </w:pPr>
      <w:r w:rsidRPr="00854C98">
        <w:rPr>
          <w:b/>
          <w:color w:val="000000"/>
          <w:sz w:val="22"/>
          <w:szCs w:val="22"/>
        </w:rPr>
        <w:t>§ </w:t>
      </w:r>
      <w:r w:rsidRPr="00854C98">
        <w:rPr>
          <w:b/>
          <w:sz w:val="22"/>
          <w:szCs w:val="22"/>
        </w:rPr>
        <w:t>9</w:t>
      </w:r>
    </w:p>
    <w:p w14:paraId="114B5366" w14:textId="77777777" w:rsidR="00EC2C88" w:rsidRPr="00854C98" w:rsidRDefault="00EC2C88" w:rsidP="00EC2C88">
      <w:pPr>
        <w:spacing w:line="276" w:lineRule="auto"/>
        <w:jc w:val="center"/>
        <w:rPr>
          <w:b/>
          <w:sz w:val="22"/>
          <w:szCs w:val="22"/>
        </w:rPr>
      </w:pPr>
      <w:r w:rsidRPr="00854C98">
        <w:rPr>
          <w:b/>
          <w:sz w:val="22"/>
          <w:szCs w:val="22"/>
        </w:rPr>
        <w:t>Umowne prawo odstąpienia od umowy</w:t>
      </w:r>
    </w:p>
    <w:p w14:paraId="11CB331E" w14:textId="77777777" w:rsidR="00EC2C88" w:rsidRPr="00854C98" w:rsidRDefault="00EC2C88" w:rsidP="007600D3">
      <w:pPr>
        <w:numPr>
          <w:ilvl w:val="6"/>
          <w:numId w:val="65"/>
        </w:numPr>
        <w:tabs>
          <w:tab w:val="clear" w:pos="5040"/>
          <w:tab w:val="num" w:pos="0"/>
        </w:tabs>
        <w:spacing w:line="276" w:lineRule="auto"/>
        <w:ind w:left="0" w:firstLine="0"/>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14:paraId="3B74CF2E" w14:textId="77777777" w:rsidR="00EC2C88" w:rsidRPr="00854C98" w:rsidRDefault="00EC2C88" w:rsidP="007600D3">
      <w:pPr>
        <w:numPr>
          <w:ilvl w:val="0"/>
          <w:numId w:val="91"/>
        </w:numPr>
        <w:spacing w:line="276" w:lineRule="auto"/>
        <w:jc w:val="both"/>
        <w:rPr>
          <w:spacing w:val="-6"/>
          <w:sz w:val="22"/>
          <w:szCs w:val="22"/>
        </w:rPr>
      </w:pPr>
      <w:r w:rsidRPr="00854C98">
        <w:rPr>
          <w:sz w:val="22"/>
          <w:szCs w:val="22"/>
        </w:rPr>
        <w:lastRenderedPageBreak/>
        <w:t xml:space="preserve">zaprzestanie realizacji robót, tj. w sposób nieprzerwany nie realizuje ich przez okres 7 </w:t>
      </w:r>
      <w:r w:rsidRPr="00854C98">
        <w:rPr>
          <w:spacing w:val="-1"/>
          <w:sz w:val="22"/>
          <w:szCs w:val="22"/>
        </w:rPr>
        <w:t>dni,</w:t>
      </w:r>
    </w:p>
    <w:p w14:paraId="0B3CE3EB" w14:textId="77777777" w:rsidR="00EC2C88" w:rsidRPr="00854C98" w:rsidRDefault="00EC2C88" w:rsidP="007600D3">
      <w:pPr>
        <w:numPr>
          <w:ilvl w:val="0"/>
          <w:numId w:val="91"/>
        </w:numPr>
        <w:spacing w:line="276" w:lineRule="auto"/>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14:paraId="3A00576F" w14:textId="77777777" w:rsidR="00EC2C88" w:rsidRPr="00854C98" w:rsidRDefault="00EC2C88" w:rsidP="007600D3">
      <w:pPr>
        <w:numPr>
          <w:ilvl w:val="0"/>
          <w:numId w:val="91"/>
        </w:numPr>
        <w:spacing w:line="276" w:lineRule="auto"/>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14:paraId="3A27057B" w14:textId="77777777" w:rsidR="00EC2C88" w:rsidRPr="00854C98" w:rsidRDefault="00EC2C88" w:rsidP="007600D3">
      <w:pPr>
        <w:numPr>
          <w:ilvl w:val="0"/>
          <w:numId w:val="91"/>
        </w:numPr>
        <w:spacing w:line="276" w:lineRule="auto"/>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060A1674" w14:textId="77777777" w:rsidR="00EC2C88" w:rsidRPr="00854C98" w:rsidRDefault="00EC2C88" w:rsidP="007600D3">
      <w:pPr>
        <w:numPr>
          <w:ilvl w:val="0"/>
          <w:numId w:val="91"/>
        </w:numPr>
        <w:spacing w:line="276" w:lineRule="auto"/>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14:paraId="4C0C20A7" w14:textId="77777777" w:rsidR="00EC2C88" w:rsidRPr="00854C98" w:rsidRDefault="00EC2C88" w:rsidP="007600D3">
      <w:pPr>
        <w:numPr>
          <w:ilvl w:val="0"/>
          <w:numId w:val="42"/>
        </w:numPr>
        <w:spacing w:line="276" w:lineRule="auto"/>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14:paraId="084D8F92" w14:textId="77777777" w:rsidR="00EC2C88" w:rsidRPr="00854C98" w:rsidRDefault="00EC2C88" w:rsidP="007600D3">
      <w:pPr>
        <w:numPr>
          <w:ilvl w:val="0"/>
          <w:numId w:val="42"/>
        </w:numPr>
        <w:spacing w:line="276" w:lineRule="auto"/>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14:paraId="228992E8" w14:textId="77777777" w:rsidR="00EC2C88" w:rsidRPr="00854C98" w:rsidRDefault="00EC2C88" w:rsidP="007600D3">
      <w:pPr>
        <w:numPr>
          <w:ilvl w:val="0"/>
          <w:numId w:val="91"/>
        </w:numPr>
        <w:spacing w:line="276" w:lineRule="auto"/>
        <w:jc w:val="both"/>
        <w:rPr>
          <w:spacing w:val="5"/>
          <w:sz w:val="22"/>
          <w:szCs w:val="22"/>
        </w:rPr>
      </w:pPr>
      <w:r w:rsidRPr="00854C98">
        <w:rPr>
          <w:spacing w:val="5"/>
          <w:sz w:val="22"/>
          <w:szCs w:val="22"/>
        </w:rPr>
        <w:t>co najmniej trzykrotnej nieobecności którejkolwiek osób ba naradach opisanych w § 4 ust. 1 pkt 30</w:t>
      </w:r>
    </w:p>
    <w:p w14:paraId="12D590F8" w14:textId="77777777" w:rsidR="00EC2C88" w:rsidRPr="00854C98" w:rsidRDefault="00EC2C88" w:rsidP="007600D3">
      <w:pPr>
        <w:numPr>
          <w:ilvl w:val="0"/>
          <w:numId w:val="91"/>
        </w:numPr>
        <w:spacing w:line="276" w:lineRule="auto"/>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262746E6" w14:textId="77777777" w:rsidR="00EC2C88" w:rsidRPr="00854C98" w:rsidRDefault="00EC2C88" w:rsidP="007600D3">
      <w:pPr>
        <w:numPr>
          <w:ilvl w:val="2"/>
          <w:numId w:val="92"/>
        </w:numPr>
        <w:spacing w:line="276" w:lineRule="auto"/>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14:paraId="4BD7A000" w14:textId="77777777" w:rsidR="00EC2C88" w:rsidRPr="00854C98" w:rsidRDefault="00EC2C88" w:rsidP="007600D3">
      <w:pPr>
        <w:numPr>
          <w:ilvl w:val="2"/>
          <w:numId w:val="92"/>
        </w:numPr>
        <w:spacing w:line="276" w:lineRule="auto"/>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14:paraId="2A21ED8D" w14:textId="77777777" w:rsidR="00EC2C88" w:rsidRPr="00854C98" w:rsidRDefault="00EC2C88" w:rsidP="00EC2C88">
      <w:pPr>
        <w:spacing w:line="276" w:lineRule="auto"/>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14:paraId="72A313FC" w14:textId="77777777" w:rsidR="00EC2C88" w:rsidRPr="00854C98" w:rsidRDefault="00EC2C88" w:rsidP="007600D3">
      <w:pPr>
        <w:numPr>
          <w:ilvl w:val="2"/>
          <w:numId w:val="92"/>
        </w:numPr>
        <w:suppressAutoHyphens w:val="0"/>
        <w:spacing w:line="276" w:lineRule="auto"/>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75429B9C" w14:textId="77777777" w:rsidR="00EC2C88" w:rsidRPr="00854C98" w:rsidRDefault="00EC2C88" w:rsidP="007600D3">
      <w:pPr>
        <w:numPr>
          <w:ilvl w:val="2"/>
          <w:numId w:val="92"/>
        </w:numPr>
        <w:spacing w:line="276" w:lineRule="auto"/>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14:paraId="1758B3A0" w14:textId="77777777" w:rsidR="00EC2C88" w:rsidRPr="00854C98" w:rsidRDefault="00EC2C88" w:rsidP="007600D3">
      <w:pPr>
        <w:numPr>
          <w:ilvl w:val="0"/>
          <w:numId w:val="93"/>
        </w:numPr>
        <w:spacing w:line="276" w:lineRule="auto"/>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14:paraId="40EFAFA8" w14:textId="77777777" w:rsidR="00EC2C88" w:rsidRPr="00854C98" w:rsidRDefault="00EC2C88" w:rsidP="007600D3">
      <w:pPr>
        <w:numPr>
          <w:ilvl w:val="0"/>
          <w:numId w:val="93"/>
        </w:numPr>
        <w:spacing w:line="276" w:lineRule="auto"/>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14:paraId="46329227" w14:textId="77777777" w:rsidR="00EC2C88" w:rsidRPr="00854C98" w:rsidRDefault="00EC2C88" w:rsidP="007600D3">
      <w:pPr>
        <w:numPr>
          <w:ilvl w:val="0"/>
          <w:numId w:val="93"/>
        </w:numPr>
        <w:spacing w:line="276" w:lineRule="auto"/>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14:paraId="1D1DBF02" w14:textId="77777777" w:rsidR="00EC2C88" w:rsidRPr="00854C98" w:rsidRDefault="00EC2C88" w:rsidP="007600D3">
      <w:pPr>
        <w:numPr>
          <w:ilvl w:val="0"/>
          <w:numId w:val="93"/>
        </w:numPr>
        <w:spacing w:line="276" w:lineRule="auto"/>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1935653A" w14:textId="77777777" w:rsidR="00EC2C88" w:rsidRPr="00854C98" w:rsidRDefault="00EC2C88" w:rsidP="007600D3">
      <w:pPr>
        <w:numPr>
          <w:ilvl w:val="2"/>
          <w:numId w:val="92"/>
        </w:numPr>
        <w:spacing w:line="276" w:lineRule="auto"/>
        <w:ind w:left="357" w:hanging="357"/>
        <w:jc w:val="both"/>
        <w:rPr>
          <w:sz w:val="22"/>
          <w:szCs w:val="22"/>
        </w:rPr>
      </w:pPr>
      <w:r w:rsidRPr="00854C98">
        <w:rPr>
          <w:color w:val="000000"/>
          <w:spacing w:val="2"/>
          <w:w w:val="105"/>
          <w:sz w:val="22"/>
          <w:szCs w:val="22"/>
        </w:rPr>
        <w:lastRenderedPageBreak/>
        <w:t xml:space="preserve">Zamawiający w razie odstąpienia od umowy z przyczyn, za które Wykonawca nie ponosi </w:t>
      </w:r>
      <w:r w:rsidRPr="00854C98">
        <w:rPr>
          <w:color w:val="000000"/>
          <w:w w:val="105"/>
          <w:sz w:val="22"/>
          <w:szCs w:val="22"/>
        </w:rPr>
        <w:t>odpowiedzialności, zobowiązany jest do:</w:t>
      </w:r>
    </w:p>
    <w:p w14:paraId="30793012" w14:textId="77777777" w:rsidR="00EC2C88" w:rsidRPr="00854C98" w:rsidRDefault="00EC2C88" w:rsidP="007600D3">
      <w:pPr>
        <w:numPr>
          <w:ilvl w:val="0"/>
          <w:numId w:val="94"/>
        </w:numPr>
        <w:spacing w:line="276" w:lineRule="auto"/>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14:paraId="3435FFC0" w14:textId="77777777" w:rsidR="00EC2C88" w:rsidRPr="00854C98" w:rsidRDefault="00EC2C88" w:rsidP="007600D3">
      <w:pPr>
        <w:numPr>
          <w:ilvl w:val="0"/>
          <w:numId w:val="94"/>
        </w:numPr>
        <w:spacing w:line="276" w:lineRule="auto"/>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14:paraId="16A14118" w14:textId="77777777" w:rsidR="00EC2C88" w:rsidRPr="00854C98" w:rsidRDefault="00EC2C88" w:rsidP="007600D3">
      <w:pPr>
        <w:numPr>
          <w:ilvl w:val="0"/>
          <w:numId w:val="94"/>
        </w:numPr>
        <w:spacing w:line="276" w:lineRule="auto"/>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14:paraId="434AEF1D" w14:textId="77777777" w:rsidR="00EC2C88" w:rsidRPr="00854C98" w:rsidRDefault="00EC2C88" w:rsidP="007600D3">
      <w:pPr>
        <w:numPr>
          <w:ilvl w:val="0"/>
          <w:numId w:val="94"/>
        </w:numPr>
        <w:spacing w:line="276" w:lineRule="auto"/>
        <w:ind w:left="714" w:hanging="357"/>
        <w:jc w:val="both"/>
        <w:rPr>
          <w:color w:val="000000"/>
          <w:w w:val="105"/>
          <w:sz w:val="22"/>
          <w:szCs w:val="22"/>
        </w:rPr>
      </w:pPr>
      <w:r w:rsidRPr="00854C98">
        <w:rPr>
          <w:color w:val="000000"/>
          <w:w w:val="105"/>
          <w:sz w:val="22"/>
          <w:szCs w:val="22"/>
        </w:rPr>
        <w:t>przejęcia od Wykonawcy pod swój dozór terenu budowy.</w:t>
      </w:r>
    </w:p>
    <w:p w14:paraId="2CC40A9F" w14:textId="77777777" w:rsidR="00EC2C88" w:rsidRPr="00854C98" w:rsidRDefault="00EC2C88" w:rsidP="00EC2C88">
      <w:pPr>
        <w:spacing w:line="276" w:lineRule="auto"/>
        <w:rPr>
          <w:b/>
          <w:color w:val="000000"/>
          <w:sz w:val="22"/>
          <w:szCs w:val="22"/>
        </w:rPr>
      </w:pPr>
    </w:p>
    <w:p w14:paraId="77D83C7E" w14:textId="77777777" w:rsidR="00EC2C88" w:rsidRPr="00854C98" w:rsidRDefault="00EC2C88" w:rsidP="00EC2C88">
      <w:pPr>
        <w:spacing w:line="276" w:lineRule="auto"/>
        <w:jc w:val="center"/>
        <w:rPr>
          <w:b/>
          <w:sz w:val="22"/>
          <w:szCs w:val="22"/>
        </w:rPr>
      </w:pPr>
      <w:r w:rsidRPr="00854C98">
        <w:rPr>
          <w:b/>
          <w:color w:val="000000"/>
          <w:sz w:val="22"/>
          <w:szCs w:val="22"/>
        </w:rPr>
        <w:t>§ </w:t>
      </w:r>
      <w:r w:rsidRPr="00854C98">
        <w:rPr>
          <w:b/>
          <w:sz w:val="22"/>
          <w:szCs w:val="22"/>
        </w:rPr>
        <w:t>10</w:t>
      </w:r>
    </w:p>
    <w:p w14:paraId="3D959999" w14:textId="77777777" w:rsidR="00EC2C88" w:rsidRPr="00854C98" w:rsidRDefault="00EC2C88" w:rsidP="00EC2C88">
      <w:pPr>
        <w:tabs>
          <w:tab w:val="center" w:pos="4535"/>
          <w:tab w:val="left" w:pos="6555"/>
        </w:tabs>
        <w:spacing w:line="276" w:lineRule="auto"/>
        <w:jc w:val="center"/>
        <w:rPr>
          <w:b/>
          <w:sz w:val="22"/>
          <w:szCs w:val="22"/>
        </w:rPr>
      </w:pPr>
      <w:r w:rsidRPr="00854C98">
        <w:rPr>
          <w:b/>
          <w:sz w:val="22"/>
          <w:szCs w:val="22"/>
        </w:rPr>
        <w:t>Umowy o podwykonawstwo</w:t>
      </w:r>
    </w:p>
    <w:p w14:paraId="2F3244BF" w14:textId="77777777" w:rsidR="00EC2C88" w:rsidRPr="00854C98" w:rsidRDefault="00EC2C88" w:rsidP="007600D3">
      <w:pPr>
        <w:numPr>
          <w:ilvl w:val="0"/>
          <w:numId w:val="95"/>
        </w:numPr>
        <w:suppressAutoHyphens w:val="0"/>
        <w:spacing w:line="276" w:lineRule="auto"/>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14:paraId="368415C6"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0444243A"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14:paraId="452E69A3"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20975E45"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w terminie 14 dni od otrzymania projektu umowy może zgłosić sprzeciw lub zastrzeżenia do projektu umowy o podwykonawstwo.</w:t>
      </w:r>
    </w:p>
    <w:p w14:paraId="6A083E8D" w14:textId="77777777" w:rsidR="00EC2C88" w:rsidRPr="00854C98" w:rsidRDefault="00EC2C88" w:rsidP="007600D3">
      <w:pPr>
        <w:numPr>
          <w:ilvl w:val="0"/>
          <w:numId w:val="95"/>
        </w:numPr>
        <w:suppressAutoHyphens w:val="0"/>
        <w:spacing w:line="276" w:lineRule="auto"/>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59549DFC" w14:textId="77777777" w:rsidR="00EC2C88" w:rsidRPr="00854C98" w:rsidRDefault="00EC2C88" w:rsidP="007600D3">
      <w:pPr>
        <w:numPr>
          <w:ilvl w:val="0"/>
          <w:numId w:val="95"/>
        </w:numPr>
        <w:shd w:val="clear" w:color="auto" w:fill="FFFFFF"/>
        <w:suppressAutoHyphens w:val="0"/>
        <w:spacing w:line="276" w:lineRule="auto"/>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14:paraId="1E3DA291" w14:textId="77777777" w:rsidR="00EC2C88" w:rsidRPr="00854C98" w:rsidRDefault="00EC2C88" w:rsidP="007600D3">
      <w:pPr>
        <w:numPr>
          <w:ilvl w:val="0"/>
          <w:numId w:val="95"/>
        </w:numPr>
        <w:shd w:val="clear" w:color="auto" w:fill="FFFFFF"/>
        <w:suppressAutoHyphens w:val="0"/>
        <w:spacing w:line="276" w:lineRule="auto"/>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14:paraId="3D925C3C" w14:textId="77777777" w:rsidR="00EC2C88" w:rsidRPr="00854C98" w:rsidRDefault="00EC2C88" w:rsidP="007600D3">
      <w:pPr>
        <w:numPr>
          <w:ilvl w:val="0"/>
          <w:numId w:val="95"/>
        </w:numPr>
        <w:shd w:val="clear" w:color="auto" w:fill="FFFFFF"/>
        <w:suppressAutoHyphens w:val="0"/>
        <w:spacing w:line="276" w:lineRule="auto"/>
        <w:ind w:left="357" w:hanging="357"/>
        <w:jc w:val="both"/>
        <w:rPr>
          <w:rStyle w:val="Uwydatnienie"/>
          <w:i w:val="0"/>
          <w:iCs/>
          <w:sz w:val="22"/>
        </w:rPr>
      </w:pPr>
      <w:r w:rsidRPr="00854C98">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32E92F2E" w14:textId="77777777" w:rsidR="00EC2C88" w:rsidRPr="00854C98" w:rsidRDefault="00EC2C88" w:rsidP="007600D3">
      <w:pPr>
        <w:numPr>
          <w:ilvl w:val="0"/>
          <w:numId w:val="95"/>
        </w:numPr>
        <w:shd w:val="clear" w:color="auto" w:fill="FFFFFF"/>
        <w:suppressAutoHyphens w:val="0"/>
        <w:spacing w:line="276" w:lineRule="auto"/>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14:paraId="36C3D932" w14:textId="77777777" w:rsidR="00EC2C88" w:rsidRPr="00854C98" w:rsidRDefault="00EC2C88" w:rsidP="007600D3">
      <w:pPr>
        <w:numPr>
          <w:ilvl w:val="0"/>
          <w:numId w:val="95"/>
        </w:numPr>
        <w:shd w:val="clear" w:color="auto" w:fill="FFFFFF"/>
        <w:suppressAutoHyphens w:val="0"/>
        <w:spacing w:line="276" w:lineRule="auto"/>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14:paraId="127012B5" w14:textId="77777777" w:rsidR="00EC2C88" w:rsidRPr="00854C98" w:rsidRDefault="00EC2C88" w:rsidP="007600D3">
      <w:pPr>
        <w:numPr>
          <w:ilvl w:val="0"/>
          <w:numId w:val="95"/>
        </w:numPr>
        <w:shd w:val="clear" w:color="auto" w:fill="FFFFFF"/>
        <w:suppressAutoHyphens w:val="0"/>
        <w:spacing w:line="276" w:lineRule="auto"/>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w:t>
      </w:r>
      <w:r w:rsidRPr="00854C98">
        <w:rPr>
          <w:color w:val="000000"/>
          <w:spacing w:val="6"/>
          <w:sz w:val="22"/>
          <w:szCs w:val="22"/>
        </w:rPr>
        <w:lastRenderedPageBreak/>
        <w:t xml:space="preserve">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14:paraId="708A5E6D" w14:textId="77777777" w:rsidR="00EC2C88" w:rsidRPr="00854C98" w:rsidRDefault="00EC2C88" w:rsidP="007600D3">
      <w:pPr>
        <w:numPr>
          <w:ilvl w:val="0"/>
          <w:numId w:val="95"/>
        </w:numPr>
        <w:shd w:val="clear" w:color="auto" w:fill="FFFFFF"/>
        <w:suppressAutoHyphens w:val="0"/>
        <w:spacing w:line="276" w:lineRule="auto"/>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14:paraId="0755700A" w14:textId="77777777" w:rsidR="00EC2C88" w:rsidRPr="00854C98" w:rsidRDefault="00EC2C88" w:rsidP="007600D3">
      <w:pPr>
        <w:numPr>
          <w:ilvl w:val="0"/>
          <w:numId w:val="96"/>
        </w:numPr>
        <w:shd w:val="clear" w:color="auto" w:fill="FFFFFF"/>
        <w:spacing w:line="276" w:lineRule="auto"/>
        <w:ind w:left="714" w:hanging="357"/>
        <w:jc w:val="both"/>
        <w:rPr>
          <w:sz w:val="22"/>
          <w:szCs w:val="22"/>
        </w:rPr>
      </w:pPr>
      <w:r w:rsidRPr="00854C98">
        <w:rPr>
          <w:color w:val="000000"/>
          <w:spacing w:val="5"/>
          <w:sz w:val="22"/>
          <w:szCs w:val="22"/>
        </w:rPr>
        <w:t>zakresu robót przewidzianego do wykonania,</w:t>
      </w:r>
    </w:p>
    <w:p w14:paraId="73B7ED98" w14:textId="77777777" w:rsidR="00EC2C88" w:rsidRPr="00854C98" w:rsidRDefault="00EC2C88" w:rsidP="007600D3">
      <w:pPr>
        <w:numPr>
          <w:ilvl w:val="0"/>
          <w:numId w:val="96"/>
        </w:numPr>
        <w:shd w:val="clear" w:color="auto" w:fill="FFFFFF"/>
        <w:spacing w:line="276" w:lineRule="auto"/>
        <w:ind w:left="714" w:hanging="357"/>
        <w:jc w:val="both"/>
        <w:rPr>
          <w:sz w:val="22"/>
          <w:szCs w:val="22"/>
        </w:rPr>
      </w:pPr>
      <w:r w:rsidRPr="00854C98">
        <w:rPr>
          <w:color w:val="000000"/>
          <w:spacing w:val="4"/>
          <w:sz w:val="22"/>
          <w:szCs w:val="22"/>
        </w:rPr>
        <w:t>terminów realizacji,</w:t>
      </w:r>
    </w:p>
    <w:p w14:paraId="7222E8BC" w14:textId="77777777" w:rsidR="00EC2C88" w:rsidRPr="00854C98" w:rsidRDefault="00EC2C88" w:rsidP="007600D3">
      <w:pPr>
        <w:numPr>
          <w:ilvl w:val="0"/>
          <w:numId w:val="96"/>
        </w:numPr>
        <w:shd w:val="clear" w:color="auto" w:fill="FFFFFF"/>
        <w:spacing w:line="276" w:lineRule="auto"/>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14:paraId="404772B4" w14:textId="77777777" w:rsidR="00EC2C88" w:rsidRPr="00854C98" w:rsidRDefault="00EC2C88" w:rsidP="007600D3">
      <w:pPr>
        <w:numPr>
          <w:ilvl w:val="0"/>
          <w:numId w:val="96"/>
        </w:numPr>
        <w:shd w:val="clear" w:color="auto" w:fill="FFFFFF"/>
        <w:spacing w:line="276" w:lineRule="auto"/>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14:paraId="1008275B"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14:paraId="23DA77DF"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0F356721"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0EC20A8C"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451B611E"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14:paraId="4669A7F2"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14:paraId="5E5CC5E7"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14:paraId="28212AB4" w14:textId="77777777" w:rsidR="00EC2C88" w:rsidRPr="00854C98" w:rsidRDefault="00EC2C88" w:rsidP="007600D3">
      <w:pPr>
        <w:pStyle w:val="Tekstpodstawowy"/>
        <w:numPr>
          <w:ilvl w:val="0"/>
          <w:numId w:val="97"/>
        </w:numPr>
        <w:suppressAutoHyphens w:val="0"/>
        <w:spacing w:line="276" w:lineRule="auto"/>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1B6FF191" w14:textId="77777777" w:rsidR="00BD5E45" w:rsidRPr="00BD5E45" w:rsidRDefault="00EC2C88" w:rsidP="007600D3">
      <w:pPr>
        <w:pStyle w:val="Tekstpodstawowy"/>
        <w:numPr>
          <w:ilvl w:val="0"/>
          <w:numId w:val="97"/>
        </w:numPr>
        <w:suppressAutoHyphens w:val="0"/>
        <w:spacing w:line="276" w:lineRule="auto"/>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309307AA" w14:textId="77777777" w:rsidR="00EC2C88" w:rsidRPr="00BD5E45" w:rsidRDefault="00EC2C88" w:rsidP="007600D3">
      <w:pPr>
        <w:pStyle w:val="Tekstpodstawowy"/>
        <w:numPr>
          <w:ilvl w:val="0"/>
          <w:numId w:val="97"/>
        </w:numPr>
        <w:suppressAutoHyphens w:val="0"/>
        <w:spacing w:line="276" w:lineRule="auto"/>
        <w:jc w:val="both"/>
        <w:rPr>
          <w:rFonts w:ascii="Times New Roman" w:hAnsi="Times New Roman"/>
          <w:b w:val="0"/>
          <w:color w:val="auto"/>
          <w:sz w:val="22"/>
          <w:szCs w:val="22"/>
        </w:rPr>
      </w:pPr>
      <w:r w:rsidRPr="00BD5E45">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1399E33F" w14:textId="77777777" w:rsidR="00EC2C88" w:rsidRPr="00854C98" w:rsidRDefault="00EC2C88" w:rsidP="007600D3">
      <w:pPr>
        <w:pStyle w:val="Tekstpodstawowy"/>
        <w:numPr>
          <w:ilvl w:val="0"/>
          <w:numId w:val="95"/>
        </w:numPr>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11AF9D3D" w14:textId="77777777" w:rsidR="00EC2C88" w:rsidRPr="00854C98" w:rsidRDefault="00EC2C88" w:rsidP="007600D3">
      <w:pPr>
        <w:numPr>
          <w:ilvl w:val="0"/>
          <w:numId w:val="95"/>
        </w:numPr>
        <w:suppressAutoHyphens w:val="0"/>
        <w:spacing w:line="276" w:lineRule="auto"/>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192FED3A" w14:textId="77777777" w:rsidR="00EC2C88" w:rsidRPr="00854C98" w:rsidRDefault="00EC2C88" w:rsidP="007600D3">
      <w:pPr>
        <w:numPr>
          <w:ilvl w:val="0"/>
          <w:numId w:val="95"/>
        </w:numPr>
        <w:suppressAutoHyphens w:val="0"/>
        <w:spacing w:line="276" w:lineRule="auto"/>
        <w:ind w:left="357" w:hanging="357"/>
        <w:rPr>
          <w:sz w:val="22"/>
          <w:szCs w:val="22"/>
          <w:lang w:eastAsia="pl-PL"/>
        </w:rPr>
      </w:pPr>
      <w:r w:rsidRPr="00854C98">
        <w:rPr>
          <w:sz w:val="22"/>
          <w:szCs w:val="22"/>
        </w:rPr>
        <w:lastRenderedPageBreak/>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14:paraId="5EAC8929" w14:textId="77777777" w:rsidR="00EC2C88" w:rsidRPr="00854C98" w:rsidRDefault="00EC2C88" w:rsidP="007600D3">
      <w:pPr>
        <w:numPr>
          <w:ilvl w:val="0"/>
          <w:numId w:val="95"/>
        </w:numPr>
        <w:suppressAutoHyphens w:val="0"/>
        <w:spacing w:line="276" w:lineRule="auto"/>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1C16C17D" w14:textId="77777777" w:rsidR="00EC2C88" w:rsidRPr="00854C98" w:rsidRDefault="00EC2C88" w:rsidP="00EC2C88">
      <w:pPr>
        <w:pStyle w:val="Tekstpodstawowy2"/>
        <w:spacing w:after="0" w:line="276" w:lineRule="auto"/>
        <w:jc w:val="center"/>
        <w:rPr>
          <w:sz w:val="22"/>
          <w:szCs w:val="22"/>
        </w:rPr>
      </w:pPr>
    </w:p>
    <w:p w14:paraId="300998DA" w14:textId="77777777" w:rsidR="00EC2C88" w:rsidRPr="006B339C" w:rsidRDefault="00EC2C88" w:rsidP="00EC2C88">
      <w:pPr>
        <w:pStyle w:val="Tekstpodstawowy2"/>
        <w:spacing w:after="0" w:line="276" w:lineRule="auto"/>
        <w:jc w:val="center"/>
        <w:rPr>
          <w:b/>
          <w:sz w:val="22"/>
          <w:szCs w:val="22"/>
        </w:rPr>
      </w:pPr>
      <w:r w:rsidRPr="006B339C">
        <w:rPr>
          <w:b/>
          <w:sz w:val="22"/>
          <w:szCs w:val="22"/>
        </w:rPr>
        <w:t>§ 11</w:t>
      </w:r>
    </w:p>
    <w:p w14:paraId="7B399EC3" w14:textId="77777777" w:rsidR="00EC2C88" w:rsidRPr="00854C98" w:rsidRDefault="00EC2C88" w:rsidP="00EC2C88">
      <w:pPr>
        <w:pStyle w:val="Tekstpodstawowy2"/>
        <w:spacing w:after="0" w:line="276" w:lineRule="auto"/>
        <w:jc w:val="center"/>
        <w:rPr>
          <w:b/>
          <w:sz w:val="22"/>
          <w:szCs w:val="22"/>
        </w:rPr>
      </w:pPr>
      <w:r w:rsidRPr="00854C98">
        <w:rPr>
          <w:b/>
          <w:sz w:val="22"/>
          <w:szCs w:val="22"/>
        </w:rPr>
        <w:t>Gwarancja wykonawcy i uprawnienia z tytułu rękojmi</w:t>
      </w:r>
    </w:p>
    <w:p w14:paraId="6C8C8830" w14:textId="77777777" w:rsidR="00EC2C88" w:rsidRPr="00854C98" w:rsidRDefault="00EC2C88" w:rsidP="007600D3">
      <w:pPr>
        <w:pStyle w:val="Tekstpodstawowy2"/>
        <w:numPr>
          <w:ilvl w:val="0"/>
          <w:numId w:val="98"/>
        </w:numPr>
        <w:suppressAutoHyphens w:val="0"/>
        <w:spacing w:after="0" w:line="276"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14:paraId="66518243"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5FFF22AC"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59E2149F"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14:paraId="513E066E"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3898EAA"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5F32EE64"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14:paraId="3FF05BFA" w14:textId="77777777" w:rsidR="00EC2C88" w:rsidRPr="00854C98" w:rsidRDefault="00EC2C88" w:rsidP="007600D3">
      <w:pPr>
        <w:pStyle w:val="Tekstpodstawowy2"/>
        <w:numPr>
          <w:ilvl w:val="0"/>
          <w:numId w:val="98"/>
        </w:numPr>
        <w:suppressAutoHyphens w:val="0"/>
        <w:spacing w:after="0" w:line="276"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14:paraId="03056402" w14:textId="77777777" w:rsidR="00EC2C88" w:rsidRPr="00854C98" w:rsidRDefault="00EC2C88" w:rsidP="00EC2C88">
      <w:pPr>
        <w:suppressAutoHyphens w:val="0"/>
        <w:spacing w:line="276" w:lineRule="auto"/>
        <w:jc w:val="both"/>
        <w:rPr>
          <w:b/>
          <w:color w:val="000000"/>
          <w:sz w:val="22"/>
          <w:szCs w:val="22"/>
        </w:rPr>
      </w:pPr>
    </w:p>
    <w:p w14:paraId="00DA6092" w14:textId="77777777" w:rsidR="00EC2C88" w:rsidRPr="00854C98" w:rsidRDefault="00EC2C88" w:rsidP="00EC2C88">
      <w:pPr>
        <w:spacing w:line="276" w:lineRule="auto"/>
        <w:jc w:val="center"/>
        <w:rPr>
          <w:b/>
          <w:sz w:val="22"/>
          <w:szCs w:val="22"/>
        </w:rPr>
      </w:pPr>
      <w:r w:rsidRPr="00854C98">
        <w:rPr>
          <w:b/>
          <w:color w:val="000000"/>
          <w:sz w:val="22"/>
          <w:szCs w:val="22"/>
        </w:rPr>
        <w:t>§ </w:t>
      </w:r>
      <w:r w:rsidRPr="00854C98">
        <w:rPr>
          <w:b/>
          <w:sz w:val="22"/>
          <w:szCs w:val="22"/>
        </w:rPr>
        <w:t>12</w:t>
      </w:r>
    </w:p>
    <w:p w14:paraId="54B76B3A" w14:textId="77777777" w:rsidR="00EC2C88" w:rsidRPr="00854C98" w:rsidRDefault="00EC2C88" w:rsidP="00EC2C88">
      <w:pPr>
        <w:spacing w:line="276" w:lineRule="auto"/>
        <w:jc w:val="center"/>
        <w:rPr>
          <w:color w:val="000000"/>
          <w:spacing w:val="3"/>
          <w:w w:val="105"/>
          <w:sz w:val="22"/>
          <w:szCs w:val="22"/>
        </w:rPr>
      </w:pPr>
      <w:r w:rsidRPr="00854C98">
        <w:rPr>
          <w:b/>
          <w:sz w:val="22"/>
          <w:szCs w:val="22"/>
        </w:rPr>
        <w:t>Zmiana umowy</w:t>
      </w:r>
    </w:p>
    <w:p w14:paraId="1B9964A9" w14:textId="77777777" w:rsidR="00EC2C88" w:rsidRPr="00854C98" w:rsidRDefault="00EC2C88" w:rsidP="00EC2C88">
      <w:pPr>
        <w:autoSpaceDE w:val="0"/>
        <w:autoSpaceDN w:val="0"/>
        <w:adjustRightInd w:val="0"/>
        <w:spacing w:line="276" w:lineRule="auto"/>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14:paraId="66B770E6" w14:textId="77777777" w:rsidR="00EC2C88" w:rsidRPr="00854C98" w:rsidRDefault="00EC2C88" w:rsidP="007600D3">
      <w:pPr>
        <w:pStyle w:val="Tekstpodstawowy2"/>
        <w:numPr>
          <w:ilvl w:val="0"/>
          <w:numId w:val="99"/>
        </w:numPr>
        <w:spacing w:after="0" w:line="276" w:lineRule="auto"/>
        <w:ind w:left="284" w:hanging="284"/>
        <w:jc w:val="both"/>
        <w:rPr>
          <w:b/>
          <w:sz w:val="22"/>
          <w:szCs w:val="22"/>
        </w:rPr>
      </w:pPr>
      <w:r w:rsidRPr="00854C98">
        <w:rPr>
          <w:b/>
          <w:sz w:val="22"/>
          <w:szCs w:val="22"/>
        </w:rPr>
        <w:t>Zmiana umownego terminu zakończenia przedmiotu niniejszej Umowy jest możliwa w następujących przypadkach:</w:t>
      </w:r>
    </w:p>
    <w:p w14:paraId="267308AA"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262024D2"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wystąpienia wykopalisk archeologicznych uniemożliwiających wykonywanie robót,</w:t>
      </w:r>
    </w:p>
    <w:p w14:paraId="3A315592"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14:paraId="11AC8E3F"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23D9AFF3"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14:paraId="713FC56E"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lastRenderedPageBreak/>
        <w:t>wystąpienia awarii technicznych, których Wykonawca nie mógł przewidzieć. Tym samym Wykonawca jest zobowiązany do wykonywania wykopów kontrolnych,</w:t>
      </w:r>
    </w:p>
    <w:p w14:paraId="36860A18"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14:paraId="4F3DFB62"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14:paraId="17E1AF14"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montażowych, zgodnie z normami techniczno –budowlanymi,</w:t>
      </w:r>
    </w:p>
    <w:p w14:paraId="480648E3"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 xml:space="preserve">wydłużającego się okresu przebudowania infrastruktury przez dysponenta Zakład Energetyczny, </w:t>
      </w:r>
    </w:p>
    <w:p w14:paraId="34271644"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zmiany przebiegu trasy nawierzchni dróg w stosunku do projektowanych,</w:t>
      </w:r>
    </w:p>
    <w:p w14:paraId="5A8DF476"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zmian na terenach nieruchomości, przez które przechodzą nawierzchnie dróg,</w:t>
      </w:r>
    </w:p>
    <w:p w14:paraId="12E830D5"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montażowych, zgodnie z normami techniczno–budowlanymi,</w:t>
      </w:r>
    </w:p>
    <w:p w14:paraId="70A6064F" w14:textId="77777777" w:rsidR="00EC2C88" w:rsidRPr="00854C98" w:rsidRDefault="00EC2C88" w:rsidP="007600D3">
      <w:pPr>
        <w:pStyle w:val="Tekstpodstawowy2"/>
        <w:numPr>
          <w:ilvl w:val="1"/>
          <w:numId w:val="100"/>
        </w:numPr>
        <w:tabs>
          <w:tab w:val="clear" w:pos="1440"/>
          <w:tab w:val="num" w:pos="709"/>
        </w:tabs>
        <w:spacing w:after="0" w:line="276" w:lineRule="auto"/>
        <w:ind w:left="714" w:hanging="357"/>
        <w:jc w:val="both"/>
        <w:rPr>
          <w:b/>
          <w:sz w:val="22"/>
          <w:szCs w:val="22"/>
        </w:rPr>
      </w:pPr>
      <w:r w:rsidRPr="00854C98">
        <w:rPr>
          <w:sz w:val="22"/>
          <w:szCs w:val="22"/>
        </w:rPr>
        <w:t>czasowego wstrzymania robót przez Zamawiającego z przyczyn niezależnych od Wykonawcy.</w:t>
      </w:r>
    </w:p>
    <w:p w14:paraId="2C4D07FA" w14:textId="77777777" w:rsidR="00EC2C88" w:rsidRPr="00854C98" w:rsidRDefault="00EC2C88" w:rsidP="00EC2C88">
      <w:pPr>
        <w:pStyle w:val="Tekstpodstawowy2"/>
        <w:tabs>
          <w:tab w:val="center" w:pos="5154"/>
        </w:tabs>
        <w:spacing w:after="0" w:line="276" w:lineRule="auto"/>
        <w:jc w:val="both"/>
        <w:rPr>
          <w:sz w:val="22"/>
          <w:szCs w:val="22"/>
        </w:rPr>
      </w:pPr>
    </w:p>
    <w:p w14:paraId="2237BE4A" w14:textId="77777777" w:rsidR="00EC2C88" w:rsidRPr="00854C98" w:rsidRDefault="00EC2C88" w:rsidP="00EC2C88">
      <w:pPr>
        <w:pStyle w:val="Tekstpodstawowy2"/>
        <w:tabs>
          <w:tab w:val="center" w:pos="5154"/>
        </w:tabs>
        <w:spacing w:after="0" w:line="276"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14:paraId="4F8BE6C3" w14:textId="77777777" w:rsidR="00EC2C88" w:rsidRPr="00854C98" w:rsidRDefault="00EC2C88" w:rsidP="00EC2C88">
      <w:pPr>
        <w:pStyle w:val="Tekstpodstawowy2"/>
        <w:tabs>
          <w:tab w:val="center" w:pos="5154"/>
        </w:tabs>
        <w:spacing w:after="0" w:line="276" w:lineRule="auto"/>
        <w:jc w:val="both"/>
        <w:rPr>
          <w:sz w:val="22"/>
          <w:szCs w:val="22"/>
        </w:rPr>
      </w:pPr>
    </w:p>
    <w:p w14:paraId="4520A46D" w14:textId="77777777" w:rsidR="00EC2C88" w:rsidRPr="00854C98" w:rsidRDefault="00EC2C88" w:rsidP="007600D3">
      <w:pPr>
        <w:pStyle w:val="Tekstpodstawowy2"/>
        <w:numPr>
          <w:ilvl w:val="0"/>
          <w:numId w:val="101"/>
        </w:numPr>
        <w:spacing w:after="0" w:line="276" w:lineRule="auto"/>
        <w:ind w:left="284" w:hanging="284"/>
        <w:rPr>
          <w:b/>
          <w:sz w:val="22"/>
          <w:szCs w:val="22"/>
        </w:rPr>
      </w:pPr>
      <w:r w:rsidRPr="00854C98">
        <w:rPr>
          <w:b/>
          <w:sz w:val="22"/>
          <w:szCs w:val="22"/>
        </w:rPr>
        <w:t>Zmiana podwykonawcy i podmiotu trzeciego.</w:t>
      </w:r>
    </w:p>
    <w:p w14:paraId="1050BE6B" w14:textId="77777777" w:rsidR="00EC2C88" w:rsidRPr="00854C98" w:rsidRDefault="00EC2C88" w:rsidP="00EC2C88">
      <w:pPr>
        <w:pStyle w:val="Tekstpodstawowy2"/>
        <w:tabs>
          <w:tab w:val="center" w:pos="5154"/>
        </w:tabs>
        <w:spacing w:after="0" w:line="276" w:lineRule="auto"/>
        <w:ind w:left="357"/>
        <w:jc w:val="both"/>
        <w:rPr>
          <w:sz w:val="22"/>
          <w:szCs w:val="22"/>
        </w:rPr>
      </w:pPr>
      <w:r w:rsidRPr="00854C98">
        <w:rPr>
          <w:sz w:val="22"/>
          <w:szCs w:val="22"/>
        </w:rPr>
        <w:t xml:space="preserve">Wykonawca przedłoży Zamawiającemu dokumenty dotyczące podwykonawcy lub podmiotu trzeciego. </w:t>
      </w:r>
    </w:p>
    <w:p w14:paraId="04A5DA07" w14:textId="77777777" w:rsidR="00EC2C88" w:rsidRPr="00854C98" w:rsidRDefault="00EC2C88" w:rsidP="00EC2C88">
      <w:pPr>
        <w:pStyle w:val="Tekstpodstawowy2"/>
        <w:tabs>
          <w:tab w:val="center" w:pos="5154"/>
        </w:tabs>
        <w:spacing w:after="0" w:line="276"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14:paraId="69A9F922" w14:textId="77777777" w:rsidR="00EC2C88" w:rsidRPr="00854C98" w:rsidRDefault="00EC2C88" w:rsidP="00EC2C88">
      <w:pPr>
        <w:pStyle w:val="Tekstpodstawowy2"/>
        <w:tabs>
          <w:tab w:val="center" w:pos="5154"/>
        </w:tabs>
        <w:spacing w:after="0" w:line="276"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14:paraId="38C78F34" w14:textId="77777777" w:rsidR="00EC2C88" w:rsidRPr="00854C98" w:rsidRDefault="00EC2C88" w:rsidP="007600D3">
      <w:pPr>
        <w:pStyle w:val="Tekstpodstawowy2"/>
        <w:numPr>
          <w:ilvl w:val="0"/>
          <w:numId w:val="101"/>
        </w:numPr>
        <w:spacing w:after="0" w:line="276" w:lineRule="auto"/>
        <w:ind w:left="357" w:hanging="357"/>
        <w:jc w:val="both"/>
        <w:rPr>
          <w:sz w:val="22"/>
          <w:szCs w:val="22"/>
        </w:rPr>
      </w:pPr>
      <w:r w:rsidRPr="00854C98">
        <w:rPr>
          <w:sz w:val="22"/>
          <w:szCs w:val="22"/>
        </w:rPr>
        <w:t>Wystąpienia konieczności wprowadzenia zmian spowodowanych następującymi okolicznościami:</w:t>
      </w:r>
    </w:p>
    <w:p w14:paraId="5ACD8F69" w14:textId="77777777" w:rsidR="00EC2C88" w:rsidRPr="00854C98" w:rsidRDefault="00EC2C88" w:rsidP="007600D3">
      <w:pPr>
        <w:pStyle w:val="Tekstpodstawowy2"/>
        <w:numPr>
          <w:ilvl w:val="0"/>
          <w:numId w:val="102"/>
        </w:numPr>
        <w:spacing w:after="0" w:line="276"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1B03A0F7" w14:textId="46ADF498" w:rsidR="00EC2C88" w:rsidRPr="00854C98" w:rsidRDefault="00EC2C88" w:rsidP="007B418A">
      <w:pPr>
        <w:pStyle w:val="Tekstpodstawowy2"/>
        <w:numPr>
          <w:ilvl w:val="0"/>
          <w:numId w:val="102"/>
        </w:numPr>
        <w:spacing w:after="0" w:line="276"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Pr>
          <w:sz w:val="22"/>
          <w:szCs w:val="22"/>
        </w:rPr>
        <w:t>(</w:t>
      </w:r>
      <w:r w:rsidR="007B418A" w:rsidRPr="007B418A">
        <w:t xml:space="preserve">t. j. Dz. U. z 2019 r., poz. 869 ze </w:t>
      </w:r>
      <w:proofErr w:type="spellStart"/>
      <w:r w:rsidR="007B418A" w:rsidRPr="007B418A">
        <w:t>zm</w:t>
      </w:r>
      <w:proofErr w:type="spellEnd"/>
      <w:r>
        <w:t>)</w:t>
      </w:r>
    </w:p>
    <w:p w14:paraId="7542D3D5" w14:textId="77777777" w:rsidR="00EC2C88" w:rsidRPr="00A10481" w:rsidRDefault="00EC2C88" w:rsidP="007600D3">
      <w:pPr>
        <w:pStyle w:val="Tekstpodstawowy2"/>
        <w:numPr>
          <w:ilvl w:val="0"/>
          <w:numId w:val="102"/>
        </w:numPr>
        <w:spacing w:after="0" w:line="276" w:lineRule="auto"/>
        <w:jc w:val="both"/>
        <w:rPr>
          <w:sz w:val="22"/>
          <w:szCs w:val="22"/>
        </w:rPr>
      </w:pPr>
      <w:r w:rsidRPr="00854C98">
        <w:rPr>
          <w:sz w:val="22"/>
          <w:szCs w:val="22"/>
        </w:rPr>
        <w:t xml:space="preserve">w przypadku niezrealizowania części robót przez Wykonawcę wynagrodzenia będzie obniżone </w:t>
      </w:r>
    </w:p>
    <w:p w14:paraId="0AAFCFB9" w14:textId="2288D481" w:rsidR="00A10481" w:rsidRPr="003A710F" w:rsidRDefault="001C34BF" w:rsidP="001C34BF">
      <w:pPr>
        <w:pStyle w:val="Tekstpodstawowy2"/>
        <w:numPr>
          <w:ilvl w:val="0"/>
          <w:numId w:val="102"/>
        </w:numPr>
        <w:spacing w:after="0" w:line="276" w:lineRule="auto"/>
        <w:jc w:val="both"/>
        <w:rPr>
          <w:sz w:val="22"/>
          <w:szCs w:val="22"/>
          <w:lang w:val="pl-PL"/>
        </w:rPr>
      </w:pPr>
      <w:r w:rsidRPr="001C34BF">
        <w:rPr>
          <w:sz w:val="22"/>
          <w:szCs w:val="22"/>
          <w:lang w:val="pl-PL"/>
        </w:rPr>
        <w:t>zwiększenie wynagrodzenia w przypadku wystąpienia robót nie objętych dokumentacją projektową a koniecznych do prawidłowego zrealizowania umowy, których, mimo dochowania należytej staranności, nie można było przewidzieć na dzień podpisania umowy. Roboty takie rozliczane będą wg cen z kosztorysu ofertowego. W przypadku braku pozycji w kosztorysie ofertowym roboty te zostaną rozliczone na podstawie średnich cen i stawek z publikacji SEKOCENBUD z kwartału poprzedzającego sporządzenie wyceny, przyjmując stawkę roboczogodziny średnią dla województwa warmińsko-mazurskiego</w:t>
      </w:r>
      <w:r w:rsidR="003A710F" w:rsidRPr="003A710F">
        <w:rPr>
          <w:sz w:val="22"/>
          <w:szCs w:val="22"/>
          <w:lang w:val="pl-PL"/>
        </w:rPr>
        <w:t>.</w:t>
      </w:r>
    </w:p>
    <w:p w14:paraId="1FC583BF" w14:textId="77777777" w:rsidR="00EC2C88" w:rsidRPr="00854C98" w:rsidRDefault="00EC2C88" w:rsidP="003A710F">
      <w:pPr>
        <w:pStyle w:val="Tekstpodstawowy2"/>
        <w:numPr>
          <w:ilvl w:val="0"/>
          <w:numId w:val="101"/>
        </w:numPr>
        <w:spacing w:after="0" w:line="276" w:lineRule="auto"/>
        <w:ind w:left="357" w:hanging="357"/>
        <w:jc w:val="both"/>
        <w:rPr>
          <w:sz w:val="22"/>
          <w:szCs w:val="22"/>
        </w:rPr>
      </w:pPr>
      <w:r w:rsidRPr="00854C98">
        <w:rPr>
          <w:sz w:val="22"/>
          <w:szCs w:val="22"/>
        </w:rPr>
        <w:t xml:space="preserve">W przypadku zajścia okoliczności ust.3. </w:t>
      </w:r>
    </w:p>
    <w:p w14:paraId="775C097B" w14:textId="77777777" w:rsidR="00EC2C88" w:rsidRPr="00854C98" w:rsidRDefault="00EC2C88" w:rsidP="007600D3">
      <w:pPr>
        <w:numPr>
          <w:ilvl w:val="1"/>
          <w:numId w:val="101"/>
        </w:numPr>
        <w:spacing w:line="276" w:lineRule="auto"/>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20E49E62" w14:textId="77777777" w:rsidR="00EC2C88" w:rsidRPr="00854C98" w:rsidRDefault="00EC2C88" w:rsidP="00EC2C88">
      <w:pPr>
        <w:spacing w:line="276" w:lineRule="auto"/>
        <w:ind w:left="357"/>
        <w:rPr>
          <w:sz w:val="22"/>
          <w:szCs w:val="22"/>
        </w:rPr>
      </w:pPr>
      <w:r w:rsidRPr="00854C98">
        <w:rPr>
          <w:sz w:val="22"/>
          <w:szCs w:val="22"/>
        </w:rPr>
        <w:t>lub</w:t>
      </w:r>
    </w:p>
    <w:p w14:paraId="7D9CE240" w14:textId="77777777" w:rsidR="00EC2C88" w:rsidRPr="00854C98" w:rsidRDefault="00EC2C88" w:rsidP="007600D3">
      <w:pPr>
        <w:pStyle w:val="Tekstpodstawowy2"/>
        <w:numPr>
          <w:ilvl w:val="1"/>
          <w:numId w:val="101"/>
        </w:numPr>
        <w:spacing w:after="0" w:line="276"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14:paraId="06A0AA7D" w14:textId="77777777" w:rsidR="00EC2C88" w:rsidRPr="00854C98" w:rsidRDefault="00EC2C88" w:rsidP="007600D3">
      <w:pPr>
        <w:pStyle w:val="Tekstpodstawowy2"/>
        <w:numPr>
          <w:ilvl w:val="0"/>
          <w:numId w:val="101"/>
        </w:numPr>
        <w:spacing w:after="0" w:line="276" w:lineRule="auto"/>
        <w:ind w:left="357" w:hanging="357"/>
        <w:jc w:val="both"/>
        <w:rPr>
          <w:sz w:val="22"/>
          <w:szCs w:val="22"/>
        </w:rPr>
      </w:pPr>
      <w:r w:rsidRPr="00854C98">
        <w:rPr>
          <w:bCs/>
          <w:sz w:val="22"/>
          <w:szCs w:val="22"/>
          <w:lang w:eastAsia="pl-PL"/>
        </w:rPr>
        <w:lastRenderedPageBreak/>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14:paraId="5CB92CFD" w14:textId="77777777" w:rsidR="00EC2C88" w:rsidRPr="00854C98" w:rsidRDefault="00EC2C88" w:rsidP="007600D3">
      <w:pPr>
        <w:pStyle w:val="Tekstpodstawowy2"/>
        <w:numPr>
          <w:ilvl w:val="0"/>
          <w:numId w:val="101"/>
        </w:numPr>
        <w:spacing w:after="0" w:line="276" w:lineRule="auto"/>
        <w:ind w:left="357" w:hanging="357"/>
        <w:jc w:val="both"/>
        <w:rPr>
          <w:sz w:val="22"/>
          <w:szCs w:val="22"/>
        </w:rPr>
      </w:pPr>
      <w:r w:rsidRPr="00854C98">
        <w:rPr>
          <w:sz w:val="22"/>
          <w:szCs w:val="22"/>
        </w:rPr>
        <w:t>W przypadku wystąpienia przyczyn, o których mowa w ust. 1,</w:t>
      </w:r>
      <w:r>
        <w:rPr>
          <w:sz w:val="22"/>
          <w:szCs w:val="22"/>
        </w:rPr>
        <w:t xml:space="preserve"> 3</w:t>
      </w:r>
      <w:r w:rsidRPr="00854C98">
        <w:rPr>
          <w:sz w:val="22"/>
          <w:szCs w:val="22"/>
        </w:rPr>
        <w:t xml:space="preserve"> – 5 Strony uzgodnią powyższe zmiany zawartej umowy w formie aneksu. </w:t>
      </w:r>
    </w:p>
    <w:p w14:paraId="46FFCCDD" w14:textId="77777777" w:rsidR="00EC2C88" w:rsidRPr="005971E1" w:rsidRDefault="00EC2C88" w:rsidP="007600D3">
      <w:pPr>
        <w:pStyle w:val="Tekstpodstawowy2"/>
        <w:numPr>
          <w:ilvl w:val="0"/>
          <w:numId w:val="101"/>
        </w:numPr>
        <w:spacing w:after="0" w:line="276" w:lineRule="auto"/>
        <w:ind w:left="357" w:hanging="357"/>
        <w:jc w:val="both"/>
        <w:rPr>
          <w:sz w:val="22"/>
          <w:szCs w:val="22"/>
        </w:rPr>
      </w:pPr>
      <w:r w:rsidRPr="00854C98">
        <w:rPr>
          <w:sz w:val="22"/>
          <w:szCs w:val="22"/>
        </w:rPr>
        <w:t>W przypadku wystąpienia przyczyn, o których mowa w ust. 2 nie będzie konieczności zmiany umowy w formie aneksu.</w:t>
      </w:r>
    </w:p>
    <w:p w14:paraId="5E6303CA" w14:textId="77777777" w:rsidR="00EC2C88" w:rsidRPr="00854C98" w:rsidRDefault="00EC2C88" w:rsidP="00EC2C88">
      <w:pPr>
        <w:pStyle w:val="Tekstpodstawowy2"/>
        <w:tabs>
          <w:tab w:val="center" w:pos="5154"/>
        </w:tabs>
        <w:spacing w:after="0" w:line="276" w:lineRule="auto"/>
        <w:rPr>
          <w:sz w:val="22"/>
          <w:szCs w:val="22"/>
        </w:rPr>
      </w:pPr>
    </w:p>
    <w:p w14:paraId="17953D7E" w14:textId="77777777" w:rsidR="00EC2C88" w:rsidRPr="005971E1" w:rsidRDefault="00EC2C88" w:rsidP="00EC2C88">
      <w:pPr>
        <w:pStyle w:val="Tekstpodstawowy2"/>
        <w:tabs>
          <w:tab w:val="center" w:pos="5154"/>
        </w:tabs>
        <w:spacing w:after="0" w:line="276" w:lineRule="auto"/>
        <w:jc w:val="center"/>
        <w:rPr>
          <w:b/>
          <w:sz w:val="22"/>
          <w:szCs w:val="22"/>
        </w:rPr>
      </w:pPr>
      <w:r w:rsidRPr="005971E1">
        <w:rPr>
          <w:b/>
          <w:sz w:val="22"/>
          <w:szCs w:val="22"/>
        </w:rPr>
        <w:t>§ 13</w:t>
      </w:r>
    </w:p>
    <w:p w14:paraId="5364CDD5" w14:textId="77777777" w:rsidR="00EC2C88" w:rsidRPr="00854C98" w:rsidRDefault="00EC2C88" w:rsidP="00EC2C88">
      <w:pPr>
        <w:pStyle w:val="Tekstpodstawowy2"/>
        <w:spacing w:after="0" w:line="276" w:lineRule="auto"/>
        <w:jc w:val="center"/>
        <w:rPr>
          <w:b/>
          <w:sz w:val="22"/>
          <w:szCs w:val="22"/>
        </w:rPr>
      </w:pPr>
      <w:r w:rsidRPr="00854C98">
        <w:rPr>
          <w:b/>
          <w:sz w:val="22"/>
          <w:szCs w:val="22"/>
        </w:rPr>
        <w:t>Postanowienia końcowe</w:t>
      </w:r>
    </w:p>
    <w:p w14:paraId="5D395405" w14:textId="77777777" w:rsidR="00EC2C88" w:rsidRPr="00854C98" w:rsidRDefault="00EC2C88" w:rsidP="007600D3">
      <w:pPr>
        <w:numPr>
          <w:ilvl w:val="0"/>
          <w:numId w:val="103"/>
        </w:numPr>
        <w:suppressAutoHyphens w:val="0"/>
        <w:spacing w:line="276" w:lineRule="auto"/>
        <w:jc w:val="both"/>
        <w:rPr>
          <w:sz w:val="22"/>
          <w:szCs w:val="22"/>
        </w:rPr>
      </w:pPr>
      <w:r w:rsidRPr="00854C98">
        <w:rPr>
          <w:sz w:val="22"/>
          <w:szCs w:val="22"/>
        </w:rPr>
        <w:t>Wszelkie spory, mogące wyniknąć z tytułu niniejszej umowy, będą rozstrzygane przez sąd właściwy miejscowo dla siedziby Zamawiającego.</w:t>
      </w:r>
    </w:p>
    <w:p w14:paraId="7B593661" w14:textId="77777777" w:rsidR="00EC2C88" w:rsidRPr="00854C98" w:rsidRDefault="00EC2C88" w:rsidP="007600D3">
      <w:pPr>
        <w:numPr>
          <w:ilvl w:val="0"/>
          <w:numId w:val="103"/>
        </w:numPr>
        <w:suppressAutoHyphens w:val="0"/>
        <w:spacing w:line="276" w:lineRule="auto"/>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Dz. U. z 2019r., poz. 1843 z późn. zm.</w:t>
      </w:r>
      <w:r w:rsidRPr="00854C98">
        <w:rPr>
          <w:sz w:val="22"/>
          <w:szCs w:val="22"/>
        </w:rPr>
        <w:t>), ustawy z dnia 07.07.1994r. Prawo budowlane (</w:t>
      </w:r>
      <w:r w:rsidRPr="00672607">
        <w:rPr>
          <w:sz w:val="22"/>
          <w:szCs w:val="22"/>
          <w:lang w:eastAsia="pl-PL"/>
        </w:rPr>
        <w:t>t.j. Dz. U. z 2019 r., poz. 1186</w:t>
      </w:r>
      <w:r>
        <w:rPr>
          <w:sz w:val="22"/>
          <w:szCs w:val="22"/>
          <w:lang w:eastAsia="pl-PL"/>
        </w:rPr>
        <w:t xml:space="preserve"> z późn. zm.</w:t>
      </w:r>
      <w:r w:rsidRPr="00854C98">
        <w:rPr>
          <w:sz w:val="22"/>
          <w:szCs w:val="22"/>
        </w:rPr>
        <w:t>) oraz Kodeksu cywilnego o ile przepisy ustawy Prawo zamówień publicznych nie stanowią inaczej.</w:t>
      </w:r>
    </w:p>
    <w:p w14:paraId="28881D07" w14:textId="77777777" w:rsidR="00EC2C88" w:rsidRPr="00854C98" w:rsidRDefault="00EC2C88" w:rsidP="00EC2C88">
      <w:pPr>
        <w:suppressAutoHyphens w:val="0"/>
        <w:spacing w:line="276" w:lineRule="auto"/>
        <w:ind w:left="426"/>
        <w:jc w:val="both"/>
        <w:rPr>
          <w:sz w:val="22"/>
          <w:szCs w:val="22"/>
        </w:rPr>
      </w:pPr>
    </w:p>
    <w:p w14:paraId="08CE5DB4" w14:textId="77777777" w:rsidR="00EC2C88" w:rsidRPr="005971E1" w:rsidRDefault="00EC2C88" w:rsidP="00EC2C88">
      <w:pPr>
        <w:pStyle w:val="Tekstpodstawowy2"/>
        <w:spacing w:after="0" w:line="276" w:lineRule="auto"/>
        <w:jc w:val="center"/>
        <w:rPr>
          <w:b/>
          <w:sz w:val="22"/>
          <w:szCs w:val="22"/>
        </w:rPr>
      </w:pPr>
      <w:r w:rsidRPr="005971E1">
        <w:rPr>
          <w:b/>
          <w:sz w:val="22"/>
          <w:szCs w:val="22"/>
        </w:rPr>
        <w:t>§ 14</w:t>
      </w:r>
    </w:p>
    <w:p w14:paraId="6FED72CB" w14:textId="77777777" w:rsidR="00EC2C88" w:rsidRPr="00854C98" w:rsidRDefault="00EC2C88" w:rsidP="00EC2C88">
      <w:pPr>
        <w:pStyle w:val="Tekstpodstawowy2"/>
        <w:spacing w:after="0" w:line="276" w:lineRule="auto"/>
        <w:rPr>
          <w:bCs/>
          <w:sz w:val="22"/>
          <w:szCs w:val="22"/>
        </w:rPr>
      </w:pPr>
      <w:r w:rsidRPr="00854C98">
        <w:rPr>
          <w:bCs/>
          <w:sz w:val="22"/>
          <w:szCs w:val="22"/>
        </w:rPr>
        <w:t>Umowę sporządzono w czterech jednobrzmiących egzemplarzach po dwa egzemplarze dla każdej ze stron.</w:t>
      </w:r>
    </w:p>
    <w:p w14:paraId="0359BCA0" w14:textId="77777777" w:rsidR="00EC2C88" w:rsidRPr="00854C98" w:rsidRDefault="00EC2C88" w:rsidP="00EC2C88">
      <w:pPr>
        <w:pStyle w:val="Tekstpodstawowy2"/>
        <w:spacing w:after="0" w:line="276" w:lineRule="auto"/>
        <w:rPr>
          <w:bCs/>
          <w:sz w:val="22"/>
          <w:szCs w:val="22"/>
        </w:rPr>
      </w:pPr>
    </w:p>
    <w:p w14:paraId="24A608BD" w14:textId="77777777" w:rsidR="00EC2C88" w:rsidRPr="00854C98" w:rsidRDefault="00EC2C88" w:rsidP="00EC2C88">
      <w:pPr>
        <w:pStyle w:val="Tekstpodstawowy23"/>
        <w:tabs>
          <w:tab w:val="left" w:pos="360"/>
        </w:tabs>
        <w:spacing w:line="276" w:lineRule="auto"/>
        <w:ind w:left="0"/>
        <w:jc w:val="both"/>
        <w:rPr>
          <w:i/>
          <w:sz w:val="22"/>
          <w:szCs w:val="22"/>
          <w:u w:val="single"/>
        </w:rPr>
      </w:pPr>
      <w:r w:rsidRPr="00854C98">
        <w:rPr>
          <w:i/>
          <w:sz w:val="22"/>
          <w:szCs w:val="22"/>
          <w:u w:val="single"/>
        </w:rPr>
        <w:t>Załączniki do umowy:</w:t>
      </w:r>
    </w:p>
    <w:p w14:paraId="10AA007F" w14:textId="77777777" w:rsidR="00EC2C88" w:rsidRDefault="00EC2C88" w:rsidP="007600D3">
      <w:pPr>
        <w:pStyle w:val="Tekstpodstawowy23"/>
        <w:numPr>
          <w:ilvl w:val="3"/>
          <w:numId w:val="100"/>
        </w:numPr>
        <w:tabs>
          <w:tab w:val="clear" w:pos="2880"/>
          <w:tab w:val="left" w:pos="360"/>
          <w:tab w:val="num" w:pos="426"/>
        </w:tabs>
        <w:spacing w:line="276" w:lineRule="auto"/>
        <w:ind w:left="426" w:firstLine="0"/>
        <w:jc w:val="both"/>
        <w:rPr>
          <w:i/>
          <w:sz w:val="22"/>
          <w:szCs w:val="22"/>
        </w:rPr>
      </w:pPr>
      <w:r w:rsidRPr="00854C98">
        <w:rPr>
          <w:i/>
          <w:sz w:val="22"/>
          <w:szCs w:val="22"/>
        </w:rPr>
        <w:t>Harmonogram rzeczowo –finansowy</w:t>
      </w:r>
    </w:p>
    <w:p w14:paraId="64E1C6B3" w14:textId="77777777" w:rsidR="00EC2C88" w:rsidRPr="00854C98" w:rsidRDefault="00EC2C88" w:rsidP="007600D3">
      <w:pPr>
        <w:pStyle w:val="Tekstpodstawowy23"/>
        <w:numPr>
          <w:ilvl w:val="3"/>
          <w:numId w:val="100"/>
        </w:numPr>
        <w:tabs>
          <w:tab w:val="clear" w:pos="2880"/>
          <w:tab w:val="left" w:pos="360"/>
          <w:tab w:val="num" w:pos="426"/>
        </w:tabs>
        <w:spacing w:line="276" w:lineRule="auto"/>
        <w:ind w:left="426" w:firstLine="0"/>
        <w:jc w:val="both"/>
        <w:rPr>
          <w:i/>
          <w:sz w:val="22"/>
          <w:szCs w:val="22"/>
        </w:rPr>
      </w:pPr>
      <w:r>
        <w:rPr>
          <w:i/>
          <w:sz w:val="22"/>
          <w:szCs w:val="22"/>
        </w:rPr>
        <w:t>Kosztorys ofertowy</w:t>
      </w:r>
    </w:p>
    <w:p w14:paraId="4490B491" w14:textId="77777777" w:rsidR="00EC2C88" w:rsidRPr="00854C98" w:rsidRDefault="00EC2C88" w:rsidP="00EC2C88">
      <w:pPr>
        <w:pStyle w:val="Tekstpodstawowy23"/>
        <w:tabs>
          <w:tab w:val="left" w:pos="360"/>
        </w:tabs>
        <w:spacing w:line="276" w:lineRule="auto"/>
        <w:ind w:left="0"/>
        <w:jc w:val="both"/>
        <w:rPr>
          <w:sz w:val="22"/>
          <w:szCs w:val="22"/>
        </w:rPr>
      </w:pPr>
    </w:p>
    <w:p w14:paraId="7E6BFBF5" w14:textId="77777777" w:rsidR="00EC2C88" w:rsidRPr="00854C98" w:rsidRDefault="00EC2C88" w:rsidP="00EC2C88">
      <w:pPr>
        <w:pStyle w:val="Tekstpodstawowy23"/>
        <w:tabs>
          <w:tab w:val="left" w:pos="360"/>
        </w:tabs>
        <w:spacing w:line="276" w:lineRule="auto"/>
        <w:ind w:left="0"/>
        <w:jc w:val="both"/>
        <w:rPr>
          <w:sz w:val="22"/>
          <w:szCs w:val="22"/>
        </w:rPr>
      </w:pPr>
    </w:p>
    <w:p w14:paraId="0FADEBAE" w14:textId="77777777" w:rsidR="00EC2C88" w:rsidRPr="00854C98" w:rsidRDefault="00EC2C88" w:rsidP="00EC2C88">
      <w:pPr>
        <w:pStyle w:val="Tekstpodstawowy23"/>
        <w:tabs>
          <w:tab w:val="left" w:pos="1418"/>
          <w:tab w:val="left" w:pos="7088"/>
        </w:tabs>
        <w:spacing w:line="276" w:lineRule="auto"/>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14:paraId="1E37277D" w14:textId="77777777" w:rsidR="00EC2C88" w:rsidRPr="00854C98" w:rsidRDefault="00EC2C88" w:rsidP="00EC2C88">
      <w:pPr>
        <w:spacing w:line="276" w:lineRule="auto"/>
        <w:jc w:val="both"/>
        <w:rPr>
          <w:b/>
          <w:sz w:val="20"/>
        </w:rPr>
      </w:pPr>
    </w:p>
    <w:p w14:paraId="44F29F81" w14:textId="77777777" w:rsidR="00EC2C88" w:rsidRPr="00854C98" w:rsidRDefault="00EC2C88" w:rsidP="00EC2C88">
      <w:pPr>
        <w:spacing w:line="276" w:lineRule="auto"/>
        <w:jc w:val="both"/>
        <w:rPr>
          <w:b/>
          <w:sz w:val="20"/>
        </w:rPr>
      </w:pPr>
    </w:p>
    <w:p w14:paraId="2ADE0170" w14:textId="77777777" w:rsidR="00EC2C88" w:rsidRPr="00854C98" w:rsidRDefault="00EC2C88" w:rsidP="00846D58">
      <w:pPr>
        <w:spacing w:line="276" w:lineRule="auto"/>
        <w:jc w:val="both"/>
        <w:rPr>
          <w:b/>
          <w:sz w:val="20"/>
        </w:rPr>
      </w:pPr>
    </w:p>
    <w:sectPr w:rsidR="00EC2C88" w:rsidRPr="00854C98" w:rsidSect="0056637E">
      <w:headerReference w:type="default" r:id="rId9"/>
      <w:footerReference w:type="even" r:id="rId10"/>
      <w:footerReference w:type="default" r:id="rId11"/>
      <w:footnotePr>
        <w:pos w:val="beneathText"/>
      </w:footnotePr>
      <w:pgSz w:w="11905" w:h="16837"/>
      <w:pgMar w:top="851" w:right="851" w:bottom="567" w:left="851" w:header="703" w:footer="77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8143E" w15:done="0"/>
  <w15:commentEx w15:paraId="2A57F3B0" w15:done="0"/>
  <w15:commentEx w15:paraId="3B92B6D9" w15:done="0"/>
  <w15:commentEx w15:paraId="570987CF" w15:done="0"/>
  <w15:commentEx w15:paraId="401693FA" w15:done="0"/>
  <w15:commentEx w15:paraId="3908F6C7" w15:done="0"/>
  <w15:commentEx w15:paraId="7283EA0D" w15:done="0"/>
  <w15:commentEx w15:paraId="47A87D2B" w15:done="0"/>
  <w15:commentEx w15:paraId="3B3CBFE9" w15:done="0"/>
  <w15:commentEx w15:paraId="2C8E0D16" w15:done="0"/>
  <w15:commentEx w15:paraId="27F96B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818DA" w14:textId="77777777" w:rsidR="00DA6C78" w:rsidRDefault="00DA6C78">
      <w:r>
        <w:separator/>
      </w:r>
    </w:p>
  </w:endnote>
  <w:endnote w:type="continuationSeparator" w:id="0">
    <w:p w14:paraId="09DC7931" w14:textId="77777777" w:rsidR="00DA6C78" w:rsidRDefault="00DA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30B9" w14:textId="77777777" w:rsidR="00BF1E39" w:rsidRDefault="00BF1E3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B21F98" w14:textId="77777777" w:rsidR="00BF1E39" w:rsidRDefault="00BF1E39"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65A3" w14:textId="5540E253" w:rsidR="00BF1E39" w:rsidRDefault="00BF1E3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1D66">
      <w:rPr>
        <w:rStyle w:val="Numerstrony"/>
        <w:noProof/>
      </w:rPr>
      <w:t>19</w:t>
    </w:r>
    <w:r>
      <w:rPr>
        <w:rStyle w:val="Numerstrony"/>
      </w:rPr>
      <w:fldChar w:fldCharType="end"/>
    </w:r>
  </w:p>
  <w:p w14:paraId="39800817" w14:textId="300A399A" w:rsidR="00BF1E39" w:rsidRDefault="00BF1E39">
    <w:pPr>
      <w:pStyle w:val="Stopka"/>
      <w:tabs>
        <w:tab w:val="clear" w:pos="4536"/>
        <w:tab w:val="clear" w:pos="9072"/>
        <w:tab w:val="center" w:pos="9900"/>
      </w:tabs>
      <w:ind w:right="360"/>
      <w:rPr>
        <w:rFonts w:ascii="Arial" w:hAnsi="Arial"/>
        <w:b/>
        <w:sz w:val="16"/>
      </w:rPr>
    </w:pPr>
    <w:r w:rsidRPr="00E92BEF">
      <w:rPr>
        <w:noProof/>
        <w:lang w:val="pl-PL" w:eastAsia="pl-PL"/>
      </w:rPr>
      <mc:AlternateContent>
        <mc:Choice Requires="wps">
          <w:drawing>
            <wp:anchor distT="0" distB="0" distL="0" distR="0" simplePos="0" relativeHeight="251657728" behindDoc="0" locked="0" layoutInCell="1" allowOverlap="1" wp14:anchorId="4CCD0F57" wp14:editId="7D39DE18">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25D09" w14:textId="77777777" w:rsidR="00BF1E39" w:rsidRDefault="00BF1E3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CD0F57"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14:paraId="71D25D09" w14:textId="77777777" w:rsidR="000E6352" w:rsidRDefault="000E6352">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DDA2" w14:textId="77777777" w:rsidR="00DA6C78" w:rsidRDefault="00DA6C78">
      <w:r>
        <w:separator/>
      </w:r>
    </w:p>
  </w:footnote>
  <w:footnote w:type="continuationSeparator" w:id="0">
    <w:p w14:paraId="12C322BD" w14:textId="77777777" w:rsidR="00DA6C78" w:rsidRDefault="00DA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8F93" w14:textId="77777777" w:rsidR="00BF1E39" w:rsidRDefault="00BF1E39">
    <w:pPr>
      <w:pStyle w:val="Nagwek"/>
    </w:pPr>
  </w:p>
  <w:p w14:paraId="7874BC30" w14:textId="41E75E33" w:rsidR="00BF1E39" w:rsidRPr="006053CC" w:rsidRDefault="00BF1E39" w:rsidP="00925588">
    <w:pPr>
      <w:pStyle w:val="Nagwek"/>
      <w:tabs>
        <w:tab w:val="clear" w:pos="9072"/>
        <w:tab w:val="right" w:pos="10065"/>
      </w:tabs>
      <w:spacing w:after="120"/>
      <w:rPr>
        <w:i/>
        <w:color w:val="A6A6A6" w:themeColor="background1" w:themeShade="A6"/>
        <w:sz w:val="22"/>
        <w:szCs w:val="22"/>
      </w:rPr>
    </w:pPr>
    <w:r>
      <w:rPr>
        <w:sz w:val="22"/>
        <w:szCs w:val="22"/>
      </w:rPr>
      <w:tab/>
    </w:r>
    <w:r>
      <w:rPr>
        <w:sz w:val="22"/>
        <w:szCs w:val="22"/>
      </w:rPr>
      <w:tab/>
    </w:r>
    <w:r w:rsidRPr="006053CC">
      <w:rPr>
        <w:i/>
        <w:color w:val="A6A6A6" w:themeColor="background1" w:themeShade="A6"/>
        <w:sz w:val="22"/>
        <w:szCs w:val="22"/>
      </w:rPr>
      <w:t>Numer sprawy: BiZ.271.1.19.2020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ABC757E"/>
    <w:multiLevelType w:val="hybridMultilevel"/>
    <w:tmpl w:val="666EF702"/>
    <w:lvl w:ilvl="0" w:tplc="596288B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69C0C7E"/>
    <w:multiLevelType w:val="multilevel"/>
    <w:tmpl w:val="329A8D10"/>
    <w:name w:val="WW8Num293"/>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18DA0B86"/>
    <w:multiLevelType w:val="hybridMultilevel"/>
    <w:tmpl w:val="A96E93A6"/>
    <w:lvl w:ilvl="0" w:tplc="AEC8A27E">
      <w:start w:val="1"/>
      <w:numFmt w:val="lowerLetter"/>
      <w:lvlText w:val="%1)"/>
      <w:lvlJc w:val="left"/>
      <w:pPr>
        <w:ind w:left="720" w:hanging="360"/>
      </w:pPr>
      <w:rPr>
        <w:rFonts w:ascii="Times New Roman" w:eastAsia="Times New Roman" w:hAnsi="Times New Roman" w:cs="Times New Roman"/>
      </w:rPr>
    </w:lvl>
    <w:lvl w:ilvl="1" w:tplc="B62E7462">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1E0B4A0E"/>
    <w:multiLevelType w:val="hybridMultilevel"/>
    <w:tmpl w:val="8796F06C"/>
    <w:lvl w:ilvl="0" w:tplc="69F2BFEC">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5142C2D"/>
    <w:multiLevelType w:val="hybridMultilevel"/>
    <w:tmpl w:val="11462280"/>
    <w:lvl w:ilvl="0" w:tplc="7D0A807A">
      <w:start w:val="1"/>
      <w:numFmt w:val="decimal"/>
      <w:lvlText w:val="%1."/>
      <w:lvlJc w:val="left"/>
      <w:pPr>
        <w:tabs>
          <w:tab w:val="num" w:pos="463"/>
        </w:tabs>
        <w:ind w:left="463" w:hanging="283"/>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60838C6"/>
    <w:multiLevelType w:val="hybridMultilevel"/>
    <w:tmpl w:val="97F621EE"/>
    <w:lvl w:ilvl="0" w:tplc="1A5243D8">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77445CF"/>
    <w:multiLevelType w:val="hybridMultilevel"/>
    <w:tmpl w:val="BD2AACE8"/>
    <w:lvl w:ilvl="0" w:tplc="BF629E16">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2">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3">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3064364A"/>
    <w:multiLevelType w:val="hybridMultilevel"/>
    <w:tmpl w:val="EDAC7FD2"/>
    <w:lvl w:ilvl="0" w:tplc="9814AA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30AC6FA9"/>
    <w:multiLevelType w:val="hybridMultilevel"/>
    <w:tmpl w:val="061A4C42"/>
    <w:lvl w:ilvl="0" w:tplc="A816C3D6">
      <w:start w:val="1"/>
      <w:numFmt w:val="lowerLetter"/>
      <w:lvlText w:val="%1)"/>
      <w:lvlJc w:val="left"/>
      <w:pPr>
        <w:tabs>
          <w:tab w:val="num" w:pos="644"/>
        </w:tabs>
        <w:ind w:left="644"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23018FA"/>
    <w:multiLevelType w:val="hybridMultilevel"/>
    <w:tmpl w:val="E45642AA"/>
    <w:lvl w:ilvl="0" w:tplc="C00658C2">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2D0031F"/>
    <w:multiLevelType w:val="hybridMultilevel"/>
    <w:tmpl w:val="FA8C63F0"/>
    <w:lvl w:ilvl="0" w:tplc="E8D84004">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33812274"/>
    <w:multiLevelType w:val="hybridMultilevel"/>
    <w:tmpl w:val="6CC4378C"/>
    <w:lvl w:ilvl="0" w:tplc="5288B94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CE88E0DA">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8">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nsid w:val="35EA0D1F"/>
    <w:multiLevelType w:val="hybridMultilevel"/>
    <w:tmpl w:val="401E3A0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3C3863C4"/>
    <w:multiLevelType w:val="hybridMultilevel"/>
    <w:tmpl w:val="2D78A2FE"/>
    <w:lvl w:ilvl="0" w:tplc="6E0C220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3F3B7FEB"/>
    <w:multiLevelType w:val="hybridMultilevel"/>
    <w:tmpl w:val="3F48FE32"/>
    <w:lvl w:ilvl="0" w:tplc="C5D40E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0A079AF"/>
    <w:multiLevelType w:val="hybridMultilevel"/>
    <w:tmpl w:val="F4842A08"/>
    <w:lvl w:ilvl="0" w:tplc="29E6DDD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0CF0676"/>
    <w:multiLevelType w:val="hybridMultilevel"/>
    <w:tmpl w:val="2FB454E6"/>
    <w:lvl w:ilvl="0" w:tplc="A75AAD72">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3">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44122FF1"/>
    <w:multiLevelType w:val="hybridMultilevel"/>
    <w:tmpl w:val="DF705472"/>
    <w:lvl w:ilvl="0" w:tplc="CB04D414">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44A82B88"/>
    <w:multiLevelType w:val="hybridMultilevel"/>
    <w:tmpl w:val="734CBDDE"/>
    <w:lvl w:ilvl="0" w:tplc="FEC67C14">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9A57E36"/>
    <w:multiLevelType w:val="hybridMultilevel"/>
    <w:tmpl w:val="692415A8"/>
    <w:lvl w:ilvl="0" w:tplc="082497CA">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B05339D"/>
    <w:multiLevelType w:val="hybridMultilevel"/>
    <w:tmpl w:val="B0BA4502"/>
    <w:lvl w:ilvl="0" w:tplc="0BE83EC0">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B7D357A"/>
    <w:multiLevelType w:val="multilevel"/>
    <w:tmpl w:val="3BD4960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6">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610A131C"/>
    <w:multiLevelType w:val="hybridMultilevel"/>
    <w:tmpl w:val="4C96AE18"/>
    <w:lvl w:ilvl="0" w:tplc="7ED41354">
      <w:start w:val="1"/>
      <w:numFmt w:val="decimal"/>
      <w:lvlText w:val="%1."/>
      <w:lvlJc w:val="left"/>
      <w:pPr>
        <w:ind w:left="720" w:hanging="360"/>
      </w:pPr>
      <w:rPr>
        <w:rFonts w:cs="Times New Roman"/>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697A3180"/>
    <w:multiLevelType w:val="multilevel"/>
    <w:tmpl w:val="64A6C0F4"/>
    <w:name w:val="WW8Num293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8">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75F3495B"/>
    <w:multiLevelType w:val="hybridMultilevel"/>
    <w:tmpl w:val="E912F9D6"/>
    <w:lvl w:ilvl="0" w:tplc="F20EAC4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9A61B20"/>
    <w:multiLevelType w:val="hybridMultilevel"/>
    <w:tmpl w:val="82C2ABE4"/>
    <w:lvl w:ilvl="0" w:tplc="D31E9C6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5">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7">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48">
    <w:nsid w:val="7ABF4BB8"/>
    <w:multiLevelType w:val="hybridMultilevel"/>
    <w:tmpl w:val="F668888C"/>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E22C3D66">
      <w:start w:val="1"/>
      <w:numFmt w:val="decimal"/>
      <w:lvlText w:val="%3."/>
      <w:lvlJc w:val="left"/>
      <w:pPr>
        <w:tabs>
          <w:tab w:val="num" w:pos="1724"/>
        </w:tabs>
        <w:ind w:left="1724" w:hanging="360"/>
      </w:pPr>
      <w:rPr>
        <w:rFonts w:cs="Times New Roman" w:hint="default"/>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49">
    <w:nsid w:val="7E7701B6"/>
    <w:multiLevelType w:val="hybridMultilevel"/>
    <w:tmpl w:val="8674A940"/>
    <w:lvl w:ilvl="0" w:tplc="BDD658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1">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03"/>
  </w:num>
  <w:num w:numId="3">
    <w:abstractNumId w:val="147"/>
  </w:num>
  <w:num w:numId="4">
    <w:abstractNumId w:val="124"/>
  </w:num>
  <w:num w:numId="5">
    <w:abstractNumId w:val="97"/>
  </w:num>
  <w:num w:numId="6">
    <w:abstractNumId w:val="148"/>
  </w:num>
  <w:num w:numId="7">
    <w:abstractNumId w:val="93"/>
  </w:num>
  <w:num w:numId="8">
    <w:abstractNumId w:val="57"/>
  </w:num>
  <w:num w:numId="9">
    <w:abstractNumId w:val="84"/>
  </w:num>
  <w:num w:numId="10">
    <w:abstractNumId w:val="63"/>
  </w:num>
  <w:num w:numId="11">
    <w:abstractNumId w:val="80"/>
  </w:num>
  <w:num w:numId="12">
    <w:abstractNumId w:val="141"/>
  </w:num>
  <w:num w:numId="13">
    <w:abstractNumId w:val="144"/>
  </w:num>
  <w:num w:numId="14">
    <w:abstractNumId w:val="125"/>
  </w:num>
  <w:num w:numId="15">
    <w:abstractNumId w:val="54"/>
  </w:num>
  <w:num w:numId="16">
    <w:abstractNumId w:val="51"/>
  </w:num>
  <w:num w:numId="17">
    <w:abstractNumId w:val="81"/>
  </w:num>
  <w:num w:numId="18">
    <w:abstractNumId w:val="47"/>
  </w:num>
  <w:num w:numId="19">
    <w:abstractNumId w:val="62"/>
  </w:num>
  <w:num w:numId="20">
    <w:abstractNumId w:val="83"/>
  </w:num>
  <w:num w:numId="21">
    <w:abstractNumId w:val="79"/>
  </w:num>
  <w:num w:numId="22">
    <w:abstractNumId w:val="101"/>
  </w:num>
  <w:num w:numId="23">
    <w:abstractNumId w:val="99"/>
  </w:num>
  <w:num w:numId="24">
    <w:abstractNumId w:val="55"/>
  </w:num>
  <w:num w:numId="25">
    <w:abstractNumId w:val="49"/>
  </w:num>
  <w:num w:numId="26">
    <w:abstractNumId w:val="69"/>
  </w:num>
  <w:num w:numId="27">
    <w:abstractNumId w:val="140"/>
  </w:num>
  <w:num w:numId="28">
    <w:abstractNumId w:val="72"/>
  </w:num>
  <w:num w:numId="29">
    <w:abstractNumId w:val="48"/>
  </w:num>
  <w:num w:numId="30">
    <w:abstractNumId w:val="59"/>
  </w:num>
  <w:num w:numId="31">
    <w:abstractNumId w:val="85"/>
  </w:num>
  <w:num w:numId="32">
    <w:abstractNumId w:val="136"/>
  </w:num>
  <w:num w:numId="33">
    <w:abstractNumId w:val="74"/>
  </w:num>
  <w:num w:numId="34">
    <w:abstractNumId w:val="73"/>
  </w:num>
  <w:num w:numId="35">
    <w:abstractNumId w:val="123"/>
  </w:num>
  <w:num w:numId="36">
    <w:abstractNumId w:val="138"/>
  </w:num>
  <w:num w:numId="37">
    <w:abstractNumId w:val="151"/>
  </w:num>
  <w:num w:numId="38">
    <w:abstractNumId w:val="88"/>
  </w:num>
  <w:num w:numId="39">
    <w:abstractNumId w:val="118"/>
  </w:num>
  <w:num w:numId="40">
    <w:abstractNumId w:val="131"/>
  </w:num>
  <w:num w:numId="41">
    <w:abstractNumId w:val="139"/>
  </w:num>
  <w:num w:numId="42">
    <w:abstractNumId w:val="67"/>
  </w:num>
  <w:num w:numId="43">
    <w:abstractNumId w:val="104"/>
  </w:num>
  <w:num w:numId="44">
    <w:abstractNumId w:val="128"/>
  </w:num>
  <w:num w:numId="45">
    <w:abstractNumId w:val="127"/>
  </w:num>
  <w:num w:numId="46">
    <w:abstractNumId w:val="120"/>
  </w:num>
  <w:num w:numId="47">
    <w:abstractNumId w:val="77"/>
  </w:num>
  <w:num w:numId="48">
    <w:abstractNumId w:val="68"/>
  </w:num>
  <w:num w:numId="49">
    <w:abstractNumId w:val="96"/>
  </w:num>
  <w:num w:numId="50">
    <w:abstractNumId w:val="61"/>
  </w:num>
  <w:num w:numId="51">
    <w:abstractNumId w:val="58"/>
  </w:num>
  <w:num w:numId="52">
    <w:abstractNumId w:val="117"/>
  </w:num>
  <w:num w:numId="53">
    <w:abstractNumId w:val="52"/>
  </w:num>
  <w:num w:numId="54">
    <w:abstractNumId w:val="115"/>
  </w:num>
  <w:num w:numId="55">
    <w:abstractNumId w:val="132"/>
  </w:num>
  <w:num w:numId="56">
    <w:abstractNumId w:val="60"/>
  </w:num>
  <w:num w:numId="57">
    <w:abstractNumId w:val="130"/>
  </w:num>
  <w:num w:numId="58">
    <w:abstractNumId w:val="145"/>
  </w:num>
  <w:num w:numId="59">
    <w:abstractNumId w:val="106"/>
  </w:num>
  <w:num w:numId="60">
    <w:abstractNumId w:val="111"/>
  </w:num>
  <w:num w:numId="61">
    <w:abstractNumId w:val="126"/>
  </w:num>
  <w:num w:numId="62">
    <w:abstractNumId w:val="66"/>
  </w:num>
  <w:num w:numId="63">
    <w:abstractNumId w:val="133"/>
  </w:num>
  <w:num w:numId="64">
    <w:abstractNumId w:val="86"/>
  </w:num>
  <w:num w:numId="65">
    <w:abstractNumId w:val="146"/>
  </w:num>
  <w:num w:numId="66">
    <w:abstractNumId w:val="90"/>
  </w:num>
  <w:num w:numId="67">
    <w:abstractNumId w:val="71"/>
  </w:num>
  <w:num w:numId="68">
    <w:abstractNumId w:val="92"/>
  </w:num>
  <w:num w:numId="69">
    <w:abstractNumId w:val="107"/>
  </w:num>
  <w:num w:numId="70">
    <w:abstractNumId w:val="135"/>
  </w:num>
  <w:num w:numId="71">
    <w:abstractNumId w:val="50"/>
  </w:num>
  <w:num w:numId="72">
    <w:abstractNumId w:val="82"/>
  </w:num>
  <w:num w:numId="73">
    <w:abstractNumId w:val="87"/>
  </w:num>
  <w:num w:numId="74">
    <w:abstractNumId w:val="64"/>
  </w:num>
  <w:num w:numId="75">
    <w:abstractNumId w:val="53"/>
  </w:num>
  <w:num w:numId="76">
    <w:abstractNumId w:val="129"/>
  </w:num>
  <w:num w:numId="77">
    <w:abstractNumId w:val="113"/>
  </w:num>
  <w:num w:numId="78">
    <w:abstractNumId w:val="98"/>
  </w:num>
  <w:num w:numId="79">
    <w:abstractNumId w:val="112"/>
  </w:num>
  <w:num w:numId="80">
    <w:abstractNumId w:val="100"/>
  </w:num>
  <w:num w:numId="81">
    <w:abstractNumId w:val="108"/>
  </w:num>
  <w:num w:numId="82">
    <w:abstractNumId w:val="78"/>
  </w:num>
  <w:num w:numId="83">
    <w:abstractNumId w:val="121"/>
  </w:num>
  <w:num w:numId="84">
    <w:abstractNumId w:val="143"/>
  </w:num>
  <w:num w:numId="85">
    <w:abstractNumId w:val="116"/>
  </w:num>
  <w:num w:numId="86">
    <w:abstractNumId w:val="75"/>
  </w:num>
  <w:num w:numId="87">
    <w:abstractNumId w:val="119"/>
  </w:num>
  <w:num w:numId="88">
    <w:abstractNumId w:val="70"/>
  </w:num>
  <w:num w:numId="89">
    <w:abstractNumId w:val="91"/>
  </w:num>
  <w:num w:numId="90">
    <w:abstractNumId w:val="94"/>
  </w:num>
  <w:num w:numId="91">
    <w:abstractNumId w:val="56"/>
  </w:num>
  <w:num w:numId="92">
    <w:abstractNumId w:val="65"/>
  </w:num>
  <w:num w:numId="93">
    <w:abstractNumId w:val="149"/>
  </w:num>
  <w:num w:numId="94">
    <w:abstractNumId w:val="142"/>
  </w:num>
  <w:num w:numId="95">
    <w:abstractNumId w:val="122"/>
  </w:num>
  <w:num w:numId="96">
    <w:abstractNumId w:val="89"/>
  </w:num>
  <w:num w:numId="97">
    <w:abstractNumId w:val="76"/>
  </w:num>
  <w:num w:numId="98">
    <w:abstractNumId w:val="110"/>
  </w:num>
  <w:num w:numId="99">
    <w:abstractNumId w:val="95"/>
  </w:num>
  <w:num w:numId="100">
    <w:abstractNumId w:val="134"/>
  </w:num>
  <w:num w:numId="101">
    <w:abstractNumId w:val="114"/>
  </w:num>
  <w:num w:numId="102">
    <w:abstractNumId w:val="105"/>
  </w:num>
  <w:num w:numId="103">
    <w:abstractNumId w:val="109"/>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69A"/>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083B"/>
    <w:rsid w:val="000A1223"/>
    <w:rsid w:val="000A20A3"/>
    <w:rsid w:val="000A2EE0"/>
    <w:rsid w:val="000A4FA4"/>
    <w:rsid w:val="000A603E"/>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6352"/>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B18"/>
    <w:rsid w:val="00142F7F"/>
    <w:rsid w:val="00142FA7"/>
    <w:rsid w:val="00145EFE"/>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A7B"/>
    <w:rsid w:val="00176BE0"/>
    <w:rsid w:val="00176D1F"/>
    <w:rsid w:val="00176DB5"/>
    <w:rsid w:val="0018047B"/>
    <w:rsid w:val="00180A71"/>
    <w:rsid w:val="00180FDA"/>
    <w:rsid w:val="00181A39"/>
    <w:rsid w:val="00182127"/>
    <w:rsid w:val="00182C2D"/>
    <w:rsid w:val="00183024"/>
    <w:rsid w:val="00183C03"/>
    <w:rsid w:val="00186178"/>
    <w:rsid w:val="00186347"/>
    <w:rsid w:val="00187571"/>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4BF"/>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D4E"/>
    <w:rsid w:val="001E2FA0"/>
    <w:rsid w:val="001E3523"/>
    <w:rsid w:val="001E354C"/>
    <w:rsid w:val="001E4082"/>
    <w:rsid w:val="001E443C"/>
    <w:rsid w:val="001E5B13"/>
    <w:rsid w:val="001E614F"/>
    <w:rsid w:val="001E6642"/>
    <w:rsid w:val="001F0BAC"/>
    <w:rsid w:val="001F0BF8"/>
    <w:rsid w:val="001F1B7D"/>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3C8D"/>
    <w:rsid w:val="00234614"/>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2B8D"/>
    <w:rsid w:val="00253044"/>
    <w:rsid w:val="0025307F"/>
    <w:rsid w:val="00253C45"/>
    <w:rsid w:val="0025555B"/>
    <w:rsid w:val="00257D1B"/>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6CB4"/>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0B4F"/>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3922"/>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36E01"/>
    <w:rsid w:val="003402D1"/>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AD5"/>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4E5D"/>
    <w:rsid w:val="00395938"/>
    <w:rsid w:val="00396FF9"/>
    <w:rsid w:val="003A027A"/>
    <w:rsid w:val="003A1BF3"/>
    <w:rsid w:val="003A3718"/>
    <w:rsid w:val="003A710F"/>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23D1"/>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340"/>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1C54"/>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D7705"/>
    <w:rsid w:val="004E013A"/>
    <w:rsid w:val="004E16C7"/>
    <w:rsid w:val="004E1A0E"/>
    <w:rsid w:val="004E1D97"/>
    <w:rsid w:val="004E2F72"/>
    <w:rsid w:val="004E3CA5"/>
    <w:rsid w:val="004E41FA"/>
    <w:rsid w:val="004E588D"/>
    <w:rsid w:val="004E6CCA"/>
    <w:rsid w:val="004E7694"/>
    <w:rsid w:val="004E7E3A"/>
    <w:rsid w:val="004E7FF7"/>
    <w:rsid w:val="004F13EA"/>
    <w:rsid w:val="004F219E"/>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637E"/>
    <w:rsid w:val="005679E6"/>
    <w:rsid w:val="00567A6D"/>
    <w:rsid w:val="0057014E"/>
    <w:rsid w:val="0057025A"/>
    <w:rsid w:val="005702C3"/>
    <w:rsid w:val="0057101D"/>
    <w:rsid w:val="00571D50"/>
    <w:rsid w:val="00571EF9"/>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3F2D"/>
    <w:rsid w:val="00585EA3"/>
    <w:rsid w:val="00585F8F"/>
    <w:rsid w:val="00587C8B"/>
    <w:rsid w:val="00590EA8"/>
    <w:rsid w:val="00591C19"/>
    <w:rsid w:val="0059247B"/>
    <w:rsid w:val="00592BDE"/>
    <w:rsid w:val="00592DFC"/>
    <w:rsid w:val="00593293"/>
    <w:rsid w:val="00593A8C"/>
    <w:rsid w:val="005940C7"/>
    <w:rsid w:val="00594D3D"/>
    <w:rsid w:val="0059501A"/>
    <w:rsid w:val="00595047"/>
    <w:rsid w:val="0059601D"/>
    <w:rsid w:val="005971E1"/>
    <w:rsid w:val="00597F9F"/>
    <w:rsid w:val="005A2526"/>
    <w:rsid w:val="005A3279"/>
    <w:rsid w:val="005A5263"/>
    <w:rsid w:val="005A58B9"/>
    <w:rsid w:val="005A5B61"/>
    <w:rsid w:val="005A7110"/>
    <w:rsid w:val="005B074D"/>
    <w:rsid w:val="005B0967"/>
    <w:rsid w:val="005B0CA3"/>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53CC"/>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25E44"/>
    <w:rsid w:val="006329A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074"/>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18"/>
    <w:rsid w:val="00694ADE"/>
    <w:rsid w:val="00694B5C"/>
    <w:rsid w:val="00695F2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3B21"/>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37A25"/>
    <w:rsid w:val="0074356F"/>
    <w:rsid w:val="007435F5"/>
    <w:rsid w:val="00745B0B"/>
    <w:rsid w:val="007472A0"/>
    <w:rsid w:val="00747F5F"/>
    <w:rsid w:val="00753767"/>
    <w:rsid w:val="007539EB"/>
    <w:rsid w:val="0075447B"/>
    <w:rsid w:val="00755C08"/>
    <w:rsid w:val="00755CBB"/>
    <w:rsid w:val="00755E75"/>
    <w:rsid w:val="00757E06"/>
    <w:rsid w:val="007600D3"/>
    <w:rsid w:val="00760B4A"/>
    <w:rsid w:val="00760CBE"/>
    <w:rsid w:val="00760D1B"/>
    <w:rsid w:val="007621FF"/>
    <w:rsid w:val="007623EB"/>
    <w:rsid w:val="0076367C"/>
    <w:rsid w:val="007636DE"/>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418A"/>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76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6D58"/>
    <w:rsid w:val="00847B5B"/>
    <w:rsid w:val="00850551"/>
    <w:rsid w:val="00851129"/>
    <w:rsid w:val="00851758"/>
    <w:rsid w:val="00853432"/>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8D7"/>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2D96"/>
    <w:rsid w:val="008B35D8"/>
    <w:rsid w:val="008B3773"/>
    <w:rsid w:val="008B3E32"/>
    <w:rsid w:val="008B42A3"/>
    <w:rsid w:val="008B6294"/>
    <w:rsid w:val="008C15F4"/>
    <w:rsid w:val="008C52EB"/>
    <w:rsid w:val="008C5B49"/>
    <w:rsid w:val="008C7791"/>
    <w:rsid w:val="008C7ECE"/>
    <w:rsid w:val="008C7F58"/>
    <w:rsid w:val="008D0270"/>
    <w:rsid w:val="008D0A89"/>
    <w:rsid w:val="008D0B11"/>
    <w:rsid w:val="008D10A7"/>
    <w:rsid w:val="008D1EA4"/>
    <w:rsid w:val="008D3A92"/>
    <w:rsid w:val="008D3B07"/>
    <w:rsid w:val="008D4C06"/>
    <w:rsid w:val="008D4FAF"/>
    <w:rsid w:val="008D51EE"/>
    <w:rsid w:val="008E0803"/>
    <w:rsid w:val="008E0C20"/>
    <w:rsid w:val="008E1865"/>
    <w:rsid w:val="008E187D"/>
    <w:rsid w:val="008E1A6B"/>
    <w:rsid w:val="008E1EEB"/>
    <w:rsid w:val="008E26A1"/>
    <w:rsid w:val="008E39BD"/>
    <w:rsid w:val="008E3A1C"/>
    <w:rsid w:val="008E423D"/>
    <w:rsid w:val="008E52D5"/>
    <w:rsid w:val="008E5744"/>
    <w:rsid w:val="008E57CD"/>
    <w:rsid w:val="008E5810"/>
    <w:rsid w:val="008E674C"/>
    <w:rsid w:val="008E6E41"/>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5C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1A1"/>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2B9"/>
    <w:rsid w:val="009A3934"/>
    <w:rsid w:val="009A3982"/>
    <w:rsid w:val="009A3F2A"/>
    <w:rsid w:val="009A493A"/>
    <w:rsid w:val="009A5050"/>
    <w:rsid w:val="009A550A"/>
    <w:rsid w:val="009A6A7B"/>
    <w:rsid w:val="009A7ABF"/>
    <w:rsid w:val="009B0E4F"/>
    <w:rsid w:val="009B1B34"/>
    <w:rsid w:val="009B1E82"/>
    <w:rsid w:val="009B3811"/>
    <w:rsid w:val="009B4BB3"/>
    <w:rsid w:val="009B4E77"/>
    <w:rsid w:val="009B5B9C"/>
    <w:rsid w:val="009B7A22"/>
    <w:rsid w:val="009C0384"/>
    <w:rsid w:val="009C03CB"/>
    <w:rsid w:val="009C0832"/>
    <w:rsid w:val="009C118E"/>
    <w:rsid w:val="009C164B"/>
    <w:rsid w:val="009C1F55"/>
    <w:rsid w:val="009C3331"/>
    <w:rsid w:val="009C35ED"/>
    <w:rsid w:val="009C378A"/>
    <w:rsid w:val="009C3CC0"/>
    <w:rsid w:val="009C42B5"/>
    <w:rsid w:val="009C7FC8"/>
    <w:rsid w:val="009D127A"/>
    <w:rsid w:val="009D25EB"/>
    <w:rsid w:val="009D2833"/>
    <w:rsid w:val="009D3740"/>
    <w:rsid w:val="009D3F1C"/>
    <w:rsid w:val="009D40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07F00"/>
    <w:rsid w:val="00A10481"/>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46584"/>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AB"/>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2690"/>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8B0"/>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177FA"/>
    <w:rsid w:val="00B20ECD"/>
    <w:rsid w:val="00B21F75"/>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3A18"/>
    <w:rsid w:val="00B34E5A"/>
    <w:rsid w:val="00B35BDC"/>
    <w:rsid w:val="00B3785A"/>
    <w:rsid w:val="00B400C8"/>
    <w:rsid w:val="00B403F2"/>
    <w:rsid w:val="00B4050A"/>
    <w:rsid w:val="00B4061B"/>
    <w:rsid w:val="00B40EE4"/>
    <w:rsid w:val="00B42BD6"/>
    <w:rsid w:val="00B436A5"/>
    <w:rsid w:val="00B4386E"/>
    <w:rsid w:val="00B44F2C"/>
    <w:rsid w:val="00B45205"/>
    <w:rsid w:val="00B45654"/>
    <w:rsid w:val="00B50B17"/>
    <w:rsid w:val="00B50C58"/>
    <w:rsid w:val="00B51834"/>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121"/>
    <w:rsid w:val="00B83A33"/>
    <w:rsid w:val="00B84AD1"/>
    <w:rsid w:val="00B8789A"/>
    <w:rsid w:val="00B921C3"/>
    <w:rsid w:val="00B926F0"/>
    <w:rsid w:val="00B930FF"/>
    <w:rsid w:val="00B937B7"/>
    <w:rsid w:val="00B93E33"/>
    <w:rsid w:val="00B9497C"/>
    <w:rsid w:val="00B94B3F"/>
    <w:rsid w:val="00B94F38"/>
    <w:rsid w:val="00B95272"/>
    <w:rsid w:val="00B9585C"/>
    <w:rsid w:val="00B9611B"/>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E45"/>
    <w:rsid w:val="00BD5F6E"/>
    <w:rsid w:val="00BD6D16"/>
    <w:rsid w:val="00BD6D5D"/>
    <w:rsid w:val="00BE0656"/>
    <w:rsid w:val="00BE0C14"/>
    <w:rsid w:val="00BE0CCE"/>
    <w:rsid w:val="00BE1F40"/>
    <w:rsid w:val="00BE1F42"/>
    <w:rsid w:val="00BE22E1"/>
    <w:rsid w:val="00BE2D29"/>
    <w:rsid w:val="00BE312D"/>
    <w:rsid w:val="00BE37F0"/>
    <w:rsid w:val="00BE3ECB"/>
    <w:rsid w:val="00BE5781"/>
    <w:rsid w:val="00BE58A9"/>
    <w:rsid w:val="00BE6A15"/>
    <w:rsid w:val="00BE73D0"/>
    <w:rsid w:val="00BF0C79"/>
    <w:rsid w:val="00BF1E39"/>
    <w:rsid w:val="00BF217D"/>
    <w:rsid w:val="00BF22BF"/>
    <w:rsid w:val="00BF2B1B"/>
    <w:rsid w:val="00BF2C7C"/>
    <w:rsid w:val="00BF3317"/>
    <w:rsid w:val="00BF3751"/>
    <w:rsid w:val="00BF3B56"/>
    <w:rsid w:val="00BF4148"/>
    <w:rsid w:val="00BF41F0"/>
    <w:rsid w:val="00BF5A44"/>
    <w:rsid w:val="00BF6077"/>
    <w:rsid w:val="00BF706E"/>
    <w:rsid w:val="00BF7280"/>
    <w:rsid w:val="00BF7D51"/>
    <w:rsid w:val="00C0055F"/>
    <w:rsid w:val="00C00F09"/>
    <w:rsid w:val="00C0292E"/>
    <w:rsid w:val="00C02E4A"/>
    <w:rsid w:val="00C03C04"/>
    <w:rsid w:val="00C059E1"/>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A98"/>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368"/>
    <w:rsid w:val="00C714E5"/>
    <w:rsid w:val="00C717D1"/>
    <w:rsid w:val="00C718FF"/>
    <w:rsid w:val="00C72377"/>
    <w:rsid w:val="00C72B45"/>
    <w:rsid w:val="00C74CA0"/>
    <w:rsid w:val="00C75506"/>
    <w:rsid w:val="00C76582"/>
    <w:rsid w:val="00C767F5"/>
    <w:rsid w:val="00C77569"/>
    <w:rsid w:val="00C778A1"/>
    <w:rsid w:val="00C77CD9"/>
    <w:rsid w:val="00C809F8"/>
    <w:rsid w:val="00C81CBA"/>
    <w:rsid w:val="00C82547"/>
    <w:rsid w:val="00C835B3"/>
    <w:rsid w:val="00C86C23"/>
    <w:rsid w:val="00C871C6"/>
    <w:rsid w:val="00C8790A"/>
    <w:rsid w:val="00C87DB3"/>
    <w:rsid w:val="00C9209B"/>
    <w:rsid w:val="00C935A4"/>
    <w:rsid w:val="00C935E3"/>
    <w:rsid w:val="00C93FF0"/>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A7DB9"/>
    <w:rsid w:val="00CB0A85"/>
    <w:rsid w:val="00CB2222"/>
    <w:rsid w:val="00CB33FE"/>
    <w:rsid w:val="00CB3D6B"/>
    <w:rsid w:val="00CB4AAD"/>
    <w:rsid w:val="00CB50DF"/>
    <w:rsid w:val="00CB6A15"/>
    <w:rsid w:val="00CB6A70"/>
    <w:rsid w:val="00CB7E4D"/>
    <w:rsid w:val="00CC0598"/>
    <w:rsid w:val="00CC31EF"/>
    <w:rsid w:val="00CC4EF8"/>
    <w:rsid w:val="00CC5214"/>
    <w:rsid w:val="00CC5F1E"/>
    <w:rsid w:val="00CC785C"/>
    <w:rsid w:val="00CD0267"/>
    <w:rsid w:val="00CD0445"/>
    <w:rsid w:val="00CD3B80"/>
    <w:rsid w:val="00CD52B3"/>
    <w:rsid w:val="00CD54C2"/>
    <w:rsid w:val="00CE0252"/>
    <w:rsid w:val="00CE08F9"/>
    <w:rsid w:val="00CE1ED0"/>
    <w:rsid w:val="00CE2161"/>
    <w:rsid w:val="00CE272F"/>
    <w:rsid w:val="00CE390C"/>
    <w:rsid w:val="00CE4CAE"/>
    <w:rsid w:val="00CE58D3"/>
    <w:rsid w:val="00CE75CF"/>
    <w:rsid w:val="00CE7867"/>
    <w:rsid w:val="00CF2230"/>
    <w:rsid w:val="00CF27F3"/>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913"/>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1DE7"/>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9D0"/>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6C78"/>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6399"/>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2F60"/>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AEE"/>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0660"/>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6A73"/>
    <w:rsid w:val="00E67848"/>
    <w:rsid w:val="00E67EC5"/>
    <w:rsid w:val="00E7079B"/>
    <w:rsid w:val="00E717FE"/>
    <w:rsid w:val="00E71D9B"/>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56F"/>
    <w:rsid w:val="00E87E6A"/>
    <w:rsid w:val="00E9207F"/>
    <w:rsid w:val="00E92BE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3F0"/>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2C88"/>
    <w:rsid w:val="00EC370B"/>
    <w:rsid w:val="00EC5029"/>
    <w:rsid w:val="00EC5B8A"/>
    <w:rsid w:val="00EC63BD"/>
    <w:rsid w:val="00EC7D4B"/>
    <w:rsid w:val="00ED13DC"/>
    <w:rsid w:val="00ED13FE"/>
    <w:rsid w:val="00ED1532"/>
    <w:rsid w:val="00ED2A5E"/>
    <w:rsid w:val="00ED2AB0"/>
    <w:rsid w:val="00ED2E7E"/>
    <w:rsid w:val="00ED336E"/>
    <w:rsid w:val="00ED3B1D"/>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EF6D85"/>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8F2"/>
    <w:rsid w:val="00F14EF2"/>
    <w:rsid w:val="00F15418"/>
    <w:rsid w:val="00F157BA"/>
    <w:rsid w:val="00F17ABA"/>
    <w:rsid w:val="00F17C96"/>
    <w:rsid w:val="00F20052"/>
    <w:rsid w:val="00F20A75"/>
    <w:rsid w:val="00F20D73"/>
    <w:rsid w:val="00F21D66"/>
    <w:rsid w:val="00F2236F"/>
    <w:rsid w:val="00F23505"/>
    <w:rsid w:val="00F2384A"/>
    <w:rsid w:val="00F25C42"/>
    <w:rsid w:val="00F267CD"/>
    <w:rsid w:val="00F279A0"/>
    <w:rsid w:val="00F27DC3"/>
    <w:rsid w:val="00F30137"/>
    <w:rsid w:val="00F30AFD"/>
    <w:rsid w:val="00F3147E"/>
    <w:rsid w:val="00F323F7"/>
    <w:rsid w:val="00F3245A"/>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520"/>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35F"/>
    <w:rsid w:val="00FC4F58"/>
    <w:rsid w:val="00FC7761"/>
    <w:rsid w:val="00FD0E10"/>
    <w:rsid w:val="00FD17E7"/>
    <w:rsid w:val="00FD1E05"/>
    <w:rsid w:val="00FD2126"/>
    <w:rsid w:val="00FD3175"/>
    <w:rsid w:val="00FD370E"/>
    <w:rsid w:val="00FD417B"/>
    <w:rsid w:val="00FD52D2"/>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CD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905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5E9B8-D8F8-4B50-9D56-52D51524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17601</Words>
  <Characters>105609</Characters>
  <Application>Microsoft Office Word</Application>
  <DocSecurity>0</DocSecurity>
  <Lines>880</Lines>
  <Paragraphs>245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122965</CharactersWithSpaces>
  <SharedDoc>false</SharedDoc>
  <HLinks>
    <vt:vector size="24" baseType="variant">
      <vt:variant>
        <vt:i4>1572917</vt:i4>
      </vt:variant>
      <vt:variant>
        <vt:i4>9</vt:i4>
      </vt:variant>
      <vt:variant>
        <vt:i4>0</vt:i4>
      </vt:variant>
      <vt:variant>
        <vt:i4>5</vt:i4>
      </vt:variant>
      <vt:variant>
        <vt:lpwstr>mailto:przetargi@stawiguda.pl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1572917</vt:i4>
      </vt:variant>
      <vt:variant>
        <vt:i4>0</vt:i4>
      </vt:variant>
      <vt:variant>
        <vt:i4>0</vt:i4>
      </vt:variant>
      <vt:variant>
        <vt:i4>5</vt:i4>
      </vt:variant>
      <vt:variant>
        <vt:lpwstr>mailto:przetargi@stawiguda.pl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4</cp:revision>
  <cp:lastPrinted>2020-05-22T12:31:00Z</cp:lastPrinted>
  <dcterms:created xsi:type="dcterms:W3CDTF">2020-06-30T13:14:00Z</dcterms:created>
  <dcterms:modified xsi:type="dcterms:W3CDTF">2020-06-30T13:24:00Z</dcterms:modified>
</cp:coreProperties>
</file>