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3332" w14:textId="50F57715" w:rsidR="00825F24" w:rsidRPr="005F06AE" w:rsidRDefault="00825F24" w:rsidP="00FD334E">
      <w:pPr>
        <w:pageBreakBefore/>
        <w:spacing w:line="276" w:lineRule="auto"/>
        <w:jc w:val="right"/>
        <w:rPr>
          <w:b/>
          <w:bCs/>
          <w:color w:val="000000"/>
          <w:sz w:val="22"/>
          <w:szCs w:val="22"/>
        </w:rPr>
      </w:pPr>
      <w:r w:rsidRPr="005F06AE">
        <w:rPr>
          <w:b/>
          <w:bCs/>
          <w:color w:val="000000"/>
          <w:sz w:val="22"/>
          <w:szCs w:val="22"/>
        </w:rPr>
        <w:t>Załącznik nr 1 do SIWZ</w:t>
      </w:r>
    </w:p>
    <w:p w14:paraId="5A4ECCF2" w14:textId="77777777" w:rsidR="00825F24" w:rsidRPr="005F06AE" w:rsidRDefault="00825F24" w:rsidP="00FD334E">
      <w:pPr>
        <w:shd w:val="clear" w:color="auto" w:fill="FFFFFF"/>
        <w:tabs>
          <w:tab w:val="left" w:leader="underscore" w:pos="3893"/>
        </w:tabs>
        <w:suppressAutoHyphens w:val="0"/>
        <w:spacing w:line="276" w:lineRule="auto"/>
        <w:ind w:left="5"/>
        <w:rPr>
          <w:b/>
          <w:bCs/>
          <w:color w:val="000000"/>
          <w:sz w:val="22"/>
          <w:szCs w:val="22"/>
        </w:rPr>
      </w:pPr>
    </w:p>
    <w:p w14:paraId="1C193A35" w14:textId="77777777" w:rsidR="004C7502" w:rsidRPr="005F06AE" w:rsidRDefault="004C7502" w:rsidP="00FD334E">
      <w:pPr>
        <w:shd w:val="clear" w:color="auto" w:fill="FFFFFF"/>
        <w:tabs>
          <w:tab w:val="left" w:leader="underscore" w:pos="3893"/>
        </w:tabs>
        <w:suppressAutoHyphens w:val="0"/>
        <w:spacing w:line="276" w:lineRule="auto"/>
        <w:ind w:left="5"/>
        <w:rPr>
          <w:b/>
          <w:bCs/>
          <w:color w:val="000000"/>
          <w:sz w:val="22"/>
          <w:szCs w:val="22"/>
        </w:rPr>
      </w:pPr>
    </w:p>
    <w:p w14:paraId="0EDAB203" w14:textId="77777777" w:rsidR="00825F24" w:rsidRPr="005F06AE" w:rsidRDefault="00825F24" w:rsidP="00FD334E">
      <w:pPr>
        <w:shd w:val="clear" w:color="auto" w:fill="FFFFFF"/>
        <w:tabs>
          <w:tab w:val="left" w:leader="underscore" w:pos="3893"/>
        </w:tabs>
        <w:suppressAutoHyphens w:val="0"/>
        <w:spacing w:line="276" w:lineRule="auto"/>
        <w:ind w:left="5"/>
        <w:rPr>
          <w:b/>
          <w:bCs/>
          <w:color w:val="000000"/>
          <w:sz w:val="22"/>
          <w:szCs w:val="22"/>
        </w:rPr>
      </w:pPr>
    </w:p>
    <w:p w14:paraId="76EBDDC0" w14:textId="77777777" w:rsidR="00825F24" w:rsidRPr="005F06AE" w:rsidRDefault="00825F24" w:rsidP="00FD334E">
      <w:pPr>
        <w:shd w:val="clear" w:color="auto" w:fill="FFFFFF"/>
        <w:tabs>
          <w:tab w:val="left" w:leader="underscore" w:pos="3893"/>
        </w:tabs>
        <w:suppressAutoHyphens w:val="0"/>
        <w:spacing w:line="276" w:lineRule="auto"/>
        <w:ind w:left="5"/>
        <w:rPr>
          <w:bCs/>
          <w:color w:val="000000"/>
          <w:sz w:val="22"/>
          <w:szCs w:val="22"/>
        </w:rPr>
      </w:pPr>
      <w:r w:rsidRPr="005F06AE">
        <w:rPr>
          <w:b/>
          <w:bCs/>
          <w:color w:val="000000"/>
          <w:sz w:val="22"/>
          <w:szCs w:val="22"/>
        </w:rPr>
        <w:tab/>
      </w:r>
    </w:p>
    <w:p w14:paraId="51A70596" w14:textId="77777777" w:rsidR="00825F24" w:rsidRPr="005F06AE" w:rsidRDefault="00825F24" w:rsidP="00FD334E">
      <w:pPr>
        <w:shd w:val="clear" w:color="auto" w:fill="FFFFFF"/>
        <w:suppressAutoHyphens w:val="0"/>
        <w:spacing w:line="276" w:lineRule="auto"/>
        <w:rPr>
          <w:bCs/>
          <w:color w:val="000000"/>
          <w:sz w:val="22"/>
          <w:szCs w:val="22"/>
        </w:rPr>
      </w:pPr>
      <w:r w:rsidRPr="005F06AE">
        <w:rPr>
          <w:bCs/>
          <w:color w:val="000000"/>
          <w:sz w:val="22"/>
          <w:szCs w:val="22"/>
        </w:rPr>
        <w:t>(pieczęć adresowa firmy Wykonawcy)</w:t>
      </w:r>
    </w:p>
    <w:p w14:paraId="0F8E28A2" w14:textId="77777777" w:rsidR="00825F24" w:rsidRPr="005F06AE" w:rsidRDefault="00825F24" w:rsidP="00FD334E">
      <w:pPr>
        <w:shd w:val="clear" w:color="auto" w:fill="FFFFFF"/>
        <w:suppressAutoHyphens w:val="0"/>
        <w:spacing w:line="276" w:lineRule="auto"/>
        <w:rPr>
          <w:bCs/>
          <w:color w:val="000000"/>
          <w:sz w:val="22"/>
          <w:szCs w:val="22"/>
        </w:rPr>
      </w:pPr>
    </w:p>
    <w:p w14:paraId="5BB979DC" w14:textId="77777777" w:rsidR="00825F24" w:rsidRPr="005F06AE" w:rsidRDefault="00825F24" w:rsidP="00FD334E">
      <w:pPr>
        <w:shd w:val="clear" w:color="auto" w:fill="FFFFFF"/>
        <w:suppressAutoHyphens w:val="0"/>
        <w:spacing w:line="276" w:lineRule="auto"/>
        <w:rPr>
          <w:bCs/>
          <w:color w:val="000000"/>
          <w:sz w:val="22"/>
          <w:szCs w:val="22"/>
        </w:rPr>
      </w:pPr>
      <w:r w:rsidRPr="005F06AE">
        <w:rPr>
          <w:bCs/>
          <w:color w:val="000000"/>
          <w:sz w:val="22"/>
          <w:szCs w:val="22"/>
        </w:rPr>
        <w:t>e-mail Wykonawcy: ………………………</w:t>
      </w:r>
    </w:p>
    <w:p w14:paraId="7584D0CC" w14:textId="77777777" w:rsidR="004C7502" w:rsidRPr="005F06AE" w:rsidRDefault="004C7502" w:rsidP="00FD334E">
      <w:pPr>
        <w:shd w:val="clear" w:color="auto" w:fill="FFFFFF"/>
        <w:suppressAutoHyphens w:val="0"/>
        <w:spacing w:line="276" w:lineRule="auto"/>
        <w:rPr>
          <w:bCs/>
          <w:color w:val="000000"/>
          <w:sz w:val="22"/>
          <w:szCs w:val="22"/>
        </w:rPr>
      </w:pPr>
    </w:p>
    <w:p w14:paraId="034B2730" w14:textId="77777777" w:rsidR="004C7502" w:rsidRPr="005F06AE" w:rsidRDefault="004C7502" w:rsidP="00FD334E">
      <w:pPr>
        <w:shd w:val="clear" w:color="auto" w:fill="FFFFFF"/>
        <w:suppressAutoHyphens w:val="0"/>
        <w:spacing w:line="276" w:lineRule="auto"/>
        <w:rPr>
          <w:b/>
          <w:bCs/>
          <w:color w:val="000000"/>
        </w:rPr>
      </w:pPr>
    </w:p>
    <w:p w14:paraId="752B0053" w14:textId="77777777" w:rsidR="00825F24" w:rsidRPr="005F06AE" w:rsidRDefault="00825F24" w:rsidP="00FD334E">
      <w:pPr>
        <w:shd w:val="clear" w:color="auto" w:fill="FFFFFF"/>
        <w:suppressAutoHyphens w:val="0"/>
        <w:spacing w:before="470" w:line="276" w:lineRule="auto"/>
        <w:jc w:val="center"/>
        <w:rPr>
          <w:color w:val="000000"/>
        </w:rPr>
      </w:pPr>
      <w:r w:rsidRPr="005F06AE">
        <w:rPr>
          <w:b/>
          <w:bCs/>
          <w:color w:val="000000"/>
        </w:rPr>
        <w:t>OFERTA</w:t>
      </w:r>
    </w:p>
    <w:p w14:paraId="0DB87096" w14:textId="77777777" w:rsidR="00825F24" w:rsidRPr="005F06AE" w:rsidRDefault="00825F24" w:rsidP="00FD334E">
      <w:pPr>
        <w:suppressAutoHyphens w:val="0"/>
        <w:spacing w:line="276" w:lineRule="auto"/>
        <w:jc w:val="both"/>
        <w:rPr>
          <w:color w:val="000000"/>
        </w:rPr>
      </w:pPr>
    </w:p>
    <w:p w14:paraId="77C3DB6B" w14:textId="70487662" w:rsidR="00825F24" w:rsidRPr="005F06AE" w:rsidRDefault="00825F24" w:rsidP="00FD334E">
      <w:pPr>
        <w:numPr>
          <w:ilvl w:val="2"/>
          <w:numId w:val="14"/>
        </w:numPr>
        <w:suppressAutoHyphens w:val="0"/>
        <w:spacing w:line="276" w:lineRule="auto"/>
        <w:ind w:left="357" w:hanging="357"/>
        <w:jc w:val="both"/>
        <w:rPr>
          <w:bCs/>
          <w:color w:val="000000"/>
        </w:rPr>
      </w:pPr>
      <w:r w:rsidRPr="005F06AE">
        <w:rPr>
          <w:color w:val="000000"/>
        </w:rPr>
        <w:t xml:space="preserve">Przystępując do udziału w postępowaniu o udzielenie zamówienia publicznego w trybie przetargu nieograniczonego na realizację przedmiotu zamówienia: </w:t>
      </w:r>
      <w:r w:rsidRPr="005F06AE">
        <w:rPr>
          <w:b/>
          <w:bCs/>
          <w:color w:val="000000"/>
        </w:rPr>
        <w:t>„</w:t>
      </w:r>
      <w:r w:rsidR="002604DF" w:rsidRPr="002604DF">
        <w:rPr>
          <w:b/>
          <w:bCs/>
          <w:color w:val="000000"/>
        </w:rPr>
        <w:t>Opracowanie dokumentacji projektowo-kosztorysowych zagospodarowania przestrzeni publicznych na terenie Gminy Stawiguda w ramach zadania: Ochrona zasobów przyrodniczych Gminy Stawiguda.</w:t>
      </w:r>
      <w:r w:rsidRPr="005F06AE">
        <w:rPr>
          <w:b/>
          <w:bCs/>
          <w:spacing w:val="20"/>
        </w:rPr>
        <w:t xml:space="preserve">” </w:t>
      </w:r>
      <w:r w:rsidRPr="005F06AE">
        <w:rPr>
          <w:bCs/>
          <w:color w:val="000000"/>
        </w:rPr>
        <w:t>oferujemy wykonanie dostaw niżej wymienionych ilości i rodzaju za cenę:</w:t>
      </w:r>
    </w:p>
    <w:p w14:paraId="2FC5892A" w14:textId="77777777" w:rsidR="008E243C" w:rsidRPr="005F06AE" w:rsidRDefault="008E243C" w:rsidP="00FD334E">
      <w:pPr>
        <w:suppressAutoHyphens w:val="0"/>
        <w:spacing w:line="276" w:lineRule="auto"/>
        <w:jc w:val="both"/>
        <w:rPr>
          <w:bCs/>
          <w:color w:val="000000"/>
        </w:rPr>
      </w:pPr>
    </w:p>
    <w:p w14:paraId="482BDC4F" w14:textId="34118EA1" w:rsidR="00825F24" w:rsidRPr="005F06AE" w:rsidRDefault="008E243C" w:rsidP="000562AF">
      <w:pPr>
        <w:numPr>
          <w:ilvl w:val="1"/>
          <w:numId w:val="44"/>
        </w:numPr>
        <w:suppressAutoHyphens w:val="0"/>
        <w:spacing w:line="276" w:lineRule="auto"/>
        <w:ind w:left="567" w:hanging="567"/>
        <w:jc w:val="both"/>
        <w:rPr>
          <w:bCs/>
          <w:color w:val="000000"/>
        </w:rPr>
      </w:pPr>
      <w:r w:rsidRPr="005F06AE">
        <w:rPr>
          <w:bCs/>
          <w:color w:val="000000"/>
        </w:rPr>
        <w:t xml:space="preserve">CZĘŚĆ I - </w:t>
      </w:r>
      <w:r w:rsidR="002604DF" w:rsidRPr="002604DF">
        <w:rPr>
          <w:bCs/>
          <w:color w:val="000000"/>
        </w:rPr>
        <w:t>Zagospodarowanie plaży w Rusi</w:t>
      </w:r>
    </w:p>
    <w:p w14:paraId="55AFAA8D" w14:textId="77777777" w:rsidR="00825F24" w:rsidRPr="005F06AE" w:rsidRDefault="008E243C" w:rsidP="00FD334E">
      <w:pPr>
        <w:suppressAutoHyphens w:val="0"/>
        <w:spacing w:line="276" w:lineRule="auto"/>
        <w:ind w:left="567"/>
        <w:jc w:val="both"/>
      </w:pPr>
      <w:r w:rsidRPr="005F06AE">
        <w:t>netto: ………………..</w:t>
      </w:r>
      <w:r w:rsidR="00825F24" w:rsidRPr="005F06AE">
        <w:t>.… zł (słownie złotych: ………………………………………………….)</w:t>
      </w:r>
    </w:p>
    <w:p w14:paraId="4F2EB39F" w14:textId="77777777" w:rsidR="00825F24" w:rsidRPr="005F06AE" w:rsidRDefault="00825F24" w:rsidP="00FD334E">
      <w:pPr>
        <w:suppressAutoHyphens w:val="0"/>
        <w:spacing w:line="276" w:lineRule="auto"/>
        <w:ind w:left="567"/>
        <w:jc w:val="both"/>
      </w:pPr>
      <w:r w:rsidRPr="005F06AE">
        <w:t>podatek VAT …………. % tj. ……………………………. zł</w:t>
      </w:r>
    </w:p>
    <w:p w14:paraId="4DADB0C7" w14:textId="77777777" w:rsidR="00825F24" w:rsidRPr="005F06AE" w:rsidRDefault="008E243C" w:rsidP="00FD334E">
      <w:pPr>
        <w:suppressAutoHyphens w:val="0"/>
        <w:spacing w:line="276" w:lineRule="auto"/>
        <w:ind w:left="567"/>
        <w:jc w:val="both"/>
        <w:rPr>
          <w:b/>
          <w:sz w:val="22"/>
          <w:szCs w:val="22"/>
        </w:rPr>
      </w:pPr>
      <w:r w:rsidRPr="005F06AE">
        <w:t>brutto: ………..</w:t>
      </w:r>
      <w:r w:rsidR="00825F24" w:rsidRPr="005F06AE">
        <w:t>………… zł (słownie złotych: ………………………………………………….)</w:t>
      </w:r>
    </w:p>
    <w:p w14:paraId="1B63B037" w14:textId="77777777" w:rsidR="00825F24" w:rsidRPr="005F06AE" w:rsidRDefault="00825F24" w:rsidP="00FD334E">
      <w:pPr>
        <w:suppressAutoHyphens w:val="0"/>
        <w:spacing w:line="276" w:lineRule="auto"/>
        <w:jc w:val="both"/>
        <w:rPr>
          <w:b/>
          <w:sz w:val="22"/>
          <w:szCs w:val="22"/>
        </w:rPr>
      </w:pPr>
    </w:p>
    <w:p w14:paraId="5A6BF35D" w14:textId="759D4D76" w:rsidR="008E243C" w:rsidRPr="005F06AE" w:rsidRDefault="008E243C" w:rsidP="000562AF">
      <w:pPr>
        <w:numPr>
          <w:ilvl w:val="1"/>
          <w:numId w:val="44"/>
        </w:numPr>
        <w:shd w:val="clear" w:color="auto" w:fill="FFFFFF"/>
        <w:suppressAutoHyphens w:val="0"/>
        <w:spacing w:line="276" w:lineRule="auto"/>
        <w:ind w:left="567" w:hanging="567"/>
        <w:jc w:val="both"/>
      </w:pPr>
      <w:r w:rsidRPr="005F06AE">
        <w:t xml:space="preserve">CZĘŚĆ II - </w:t>
      </w:r>
      <w:r w:rsidR="002604DF" w:rsidRPr="002604DF">
        <w:t>Zagospodarowanie plaży w Wymoju</w:t>
      </w:r>
    </w:p>
    <w:p w14:paraId="7A641843" w14:textId="77777777" w:rsidR="008E243C" w:rsidRPr="005F06AE" w:rsidRDefault="008E243C" w:rsidP="00FD334E">
      <w:pPr>
        <w:suppressAutoHyphens w:val="0"/>
        <w:spacing w:line="276" w:lineRule="auto"/>
        <w:ind w:left="567"/>
        <w:jc w:val="both"/>
      </w:pPr>
      <w:r w:rsidRPr="005F06AE">
        <w:t>netto: ………………...… zł (słownie złotych: ………………………………………………….)</w:t>
      </w:r>
    </w:p>
    <w:p w14:paraId="6D03CE9A" w14:textId="77777777" w:rsidR="008E243C" w:rsidRPr="005F06AE" w:rsidRDefault="008E243C" w:rsidP="00FD334E">
      <w:pPr>
        <w:suppressAutoHyphens w:val="0"/>
        <w:spacing w:line="276" w:lineRule="auto"/>
        <w:ind w:left="567"/>
        <w:jc w:val="both"/>
      </w:pPr>
      <w:r w:rsidRPr="005F06AE">
        <w:t>podatek VAT …………. % tj. ……………………………. zł</w:t>
      </w:r>
    </w:p>
    <w:p w14:paraId="4619EB59" w14:textId="77777777" w:rsidR="008E243C" w:rsidRPr="005F06AE" w:rsidRDefault="008E243C" w:rsidP="00FD334E">
      <w:pPr>
        <w:suppressAutoHyphens w:val="0"/>
        <w:spacing w:line="276" w:lineRule="auto"/>
        <w:ind w:left="567"/>
        <w:jc w:val="both"/>
        <w:rPr>
          <w:b/>
          <w:sz w:val="22"/>
          <w:szCs w:val="22"/>
        </w:rPr>
      </w:pPr>
      <w:r w:rsidRPr="005F06AE">
        <w:t>brutto: ………..………… zł (słownie złotych: ………………………………………………….)</w:t>
      </w:r>
    </w:p>
    <w:p w14:paraId="6B66837B" w14:textId="77777777" w:rsidR="008E243C" w:rsidRPr="005F06AE" w:rsidRDefault="008E243C" w:rsidP="00FD334E">
      <w:pPr>
        <w:shd w:val="clear" w:color="auto" w:fill="FFFFFF"/>
        <w:tabs>
          <w:tab w:val="left" w:pos="567"/>
        </w:tabs>
        <w:suppressAutoHyphens w:val="0"/>
        <w:spacing w:line="276" w:lineRule="auto"/>
        <w:ind w:left="567"/>
        <w:jc w:val="both"/>
      </w:pPr>
    </w:p>
    <w:p w14:paraId="56CEF0D4" w14:textId="6D6F6356" w:rsidR="008E243C" w:rsidRPr="005F06AE" w:rsidRDefault="008E243C" w:rsidP="000562AF">
      <w:pPr>
        <w:numPr>
          <w:ilvl w:val="1"/>
          <w:numId w:val="44"/>
        </w:numPr>
        <w:shd w:val="clear" w:color="auto" w:fill="FFFFFF"/>
        <w:suppressAutoHyphens w:val="0"/>
        <w:spacing w:line="276" w:lineRule="auto"/>
        <w:ind w:left="567" w:hanging="567"/>
        <w:jc w:val="both"/>
      </w:pPr>
      <w:r w:rsidRPr="005F06AE">
        <w:t xml:space="preserve">CZĘŚĆ III - </w:t>
      </w:r>
      <w:r w:rsidR="002604DF" w:rsidRPr="002604DF">
        <w:t>Zagospodarowanie terenów publicznych w Pluskach</w:t>
      </w:r>
    </w:p>
    <w:p w14:paraId="5BF9EBA0" w14:textId="77777777" w:rsidR="008E243C" w:rsidRPr="005F06AE" w:rsidRDefault="008E243C" w:rsidP="00FD334E">
      <w:pPr>
        <w:suppressAutoHyphens w:val="0"/>
        <w:spacing w:line="276" w:lineRule="auto"/>
        <w:ind w:left="567"/>
        <w:jc w:val="both"/>
      </w:pPr>
      <w:r w:rsidRPr="005F06AE">
        <w:t>netto: ………………...… zł (słownie złotych: ………………………………………………….)</w:t>
      </w:r>
    </w:p>
    <w:p w14:paraId="1DD14792" w14:textId="77777777" w:rsidR="008E243C" w:rsidRPr="005F06AE" w:rsidRDefault="008E243C" w:rsidP="00FD334E">
      <w:pPr>
        <w:suppressAutoHyphens w:val="0"/>
        <w:spacing w:line="276" w:lineRule="auto"/>
        <w:ind w:left="567"/>
        <w:jc w:val="both"/>
      </w:pPr>
      <w:r w:rsidRPr="005F06AE">
        <w:t>podatek VAT …………. % tj. ……………………………. zł</w:t>
      </w:r>
    </w:p>
    <w:p w14:paraId="00B37BD8" w14:textId="77777777" w:rsidR="008E243C" w:rsidRPr="005F06AE" w:rsidRDefault="008E243C" w:rsidP="00FD334E">
      <w:pPr>
        <w:suppressAutoHyphens w:val="0"/>
        <w:spacing w:line="276" w:lineRule="auto"/>
        <w:ind w:left="567"/>
        <w:jc w:val="both"/>
        <w:rPr>
          <w:b/>
          <w:sz w:val="22"/>
          <w:szCs w:val="22"/>
        </w:rPr>
      </w:pPr>
      <w:r w:rsidRPr="005F06AE">
        <w:t>brutto: ………..………… zł (słownie złotych: ………………………………………………….)</w:t>
      </w:r>
    </w:p>
    <w:p w14:paraId="00A2ABBE" w14:textId="77777777" w:rsidR="008E243C" w:rsidRPr="005F06AE" w:rsidRDefault="008E243C" w:rsidP="00FD334E">
      <w:pPr>
        <w:shd w:val="clear" w:color="auto" w:fill="FFFFFF"/>
        <w:tabs>
          <w:tab w:val="left" w:pos="567"/>
        </w:tabs>
        <w:suppressAutoHyphens w:val="0"/>
        <w:spacing w:line="276" w:lineRule="auto"/>
        <w:ind w:left="567"/>
        <w:jc w:val="both"/>
      </w:pPr>
    </w:p>
    <w:p w14:paraId="7BA35A2F" w14:textId="4621E614" w:rsidR="008E243C" w:rsidRPr="005F06AE" w:rsidRDefault="008E243C" w:rsidP="000562AF">
      <w:pPr>
        <w:numPr>
          <w:ilvl w:val="1"/>
          <w:numId w:val="44"/>
        </w:numPr>
        <w:shd w:val="clear" w:color="auto" w:fill="FFFFFF"/>
        <w:suppressAutoHyphens w:val="0"/>
        <w:spacing w:line="276" w:lineRule="auto"/>
        <w:ind w:left="567" w:hanging="567"/>
        <w:jc w:val="both"/>
      </w:pPr>
      <w:r w:rsidRPr="005F06AE">
        <w:t xml:space="preserve">CZĘŚĆ IV - </w:t>
      </w:r>
      <w:r w:rsidR="002604DF" w:rsidRPr="002604DF">
        <w:t xml:space="preserve">Zagospodarowanie terenu na dz. nr 301/2 </w:t>
      </w:r>
      <w:proofErr w:type="spellStart"/>
      <w:r w:rsidR="002604DF" w:rsidRPr="002604DF">
        <w:t>obr</w:t>
      </w:r>
      <w:proofErr w:type="spellEnd"/>
      <w:r w:rsidR="002604DF" w:rsidRPr="002604DF">
        <w:t>. Bartąg</w:t>
      </w:r>
    </w:p>
    <w:p w14:paraId="44C7B153" w14:textId="77777777" w:rsidR="008E243C" w:rsidRPr="005F06AE" w:rsidRDefault="008E243C" w:rsidP="00FD334E">
      <w:pPr>
        <w:suppressAutoHyphens w:val="0"/>
        <w:spacing w:line="276" w:lineRule="auto"/>
        <w:ind w:left="567"/>
        <w:jc w:val="both"/>
      </w:pPr>
      <w:r w:rsidRPr="005F06AE">
        <w:t>netto: ………………...… zł (słownie złotych: ………………………………………………….)</w:t>
      </w:r>
    </w:p>
    <w:p w14:paraId="3BEA8C34" w14:textId="77777777" w:rsidR="008E243C" w:rsidRPr="005F06AE" w:rsidRDefault="008E243C" w:rsidP="00FD334E">
      <w:pPr>
        <w:suppressAutoHyphens w:val="0"/>
        <w:spacing w:line="276" w:lineRule="auto"/>
        <w:ind w:left="567"/>
        <w:jc w:val="both"/>
      </w:pPr>
      <w:r w:rsidRPr="005F06AE">
        <w:t>podatek VAT …………. % tj. ……………………………. zł</w:t>
      </w:r>
    </w:p>
    <w:p w14:paraId="30117292" w14:textId="77777777" w:rsidR="008E243C" w:rsidRPr="005F06AE" w:rsidRDefault="008E243C" w:rsidP="00FD334E">
      <w:pPr>
        <w:suppressAutoHyphens w:val="0"/>
        <w:spacing w:line="276" w:lineRule="auto"/>
        <w:ind w:left="567"/>
        <w:jc w:val="both"/>
        <w:rPr>
          <w:b/>
          <w:sz w:val="22"/>
          <w:szCs w:val="22"/>
        </w:rPr>
      </w:pPr>
      <w:r w:rsidRPr="005F06AE">
        <w:t>brutto: ………..………… zł (słownie złotych: ………………………………………………….)</w:t>
      </w:r>
    </w:p>
    <w:p w14:paraId="2865100D" w14:textId="77777777" w:rsidR="008E243C" w:rsidRPr="005F06AE" w:rsidRDefault="008E243C" w:rsidP="00FD334E">
      <w:pPr>
        <w:shd w:val="clear" w:color="auto" w:fill="FFFFFF"/>
        <w:tabs>
          <w:tab w:val="left" w:pos="567"/>
        </w:tabs>
        <w:suppressAutoHyphens w:val="0"/>
        <w:spacing w:line="276" w:lineRule="auto"/>
        <w:ind w:left="567"/>
        <w:jc w:val="both"/>
      </w:pPr>
    </w:p>
    <w:p w14:paraId="4825815D" w14:textId="1EF353E2" w:rsidR="008E243C" w:rsidRPr="005F06AE" w:rsidRDefault="008E243C" w:rsidP="000562AF">
      <w:pPr>
        <w:numPr>
          <w:ilvl w:val="1"/>
          <w:numId w:val="44"/>
        </w:numPr>
        <w:shd w:val="clear" w:color="auto" w:fill="FFFFFF"/>
        <w:suppressAutoHyphens w:val="0"/>
        <w:spacing w:line="276" w:lineRule="auto"/>
        <w:ind w:left="567" w:hanging="567"/>
        <w:jc w:val="both"/>
      </w:pPr>
      <w:r w:rsidRPr="005F06AE">
        <w:t xml:space="preserve">CZĘŚĆ V - </w:t>
      </w:r>
      <w:r w:rsidR="002604DF" w:rsidRPr="002604DF">
        <w:t>Zagospodarowanie terenu parku w Bartążku</w:t>
      </w:r>
    </w:p>
    <w:p w14:paraId="61E0A0EE" w14:textId="77777777" w:rsidR="008E243C" w:rsidRPr="005F06AE" w:rsidRDefault="008E243C" w:rsidP="00FD334E">
      <w:pPr>
        <w:suppressAutoHyphens w:val="0"/>
        <w:spacing w:line="276" w:lineRule="auto"/>
        <w:ind w:left="567"/>
        <w:jc w:val="both"/>
      </w:pPr>
      <w:r w:rsidRPr="005F06AE">
        <w:t>netto: ………………...… zł (słownie złotych: ………………………………………………….)</w:t>
      </w:r>
    </w:p>
    <w:p w14:paraId="018AA3A1" w14:textId="77777777" w:rsidR="008E243C" w:rsidRPr="005F06AE" w:rsidRDefault="008E243C" w:rsidP="00FD334E">
      <w:pPr>
        <w:suppressAutoHyphens w:val="0"/>
        <w:spacing w:line="276" w:lineRule="auto"/>
        <w:ind w:left="567"/>
        <w:jc w:val="both"/>
      </w:pPr>
      <w:r w:rsidRPr="005F06AE">
        <w:t>podatek VAT …………. % tj. ……………………………. zł</w:t>
      </w:r>
    </w:p>
    <w:p w14:paraId="3EB410CF" w14:textId="77777777" w:rsidR="008E243C" w:rsidRPr="005F06AE" w:rsidRDefault="008E243C" w:rsidP="00FD334E">
      <w:pPr>
        <w:suppressAutoHyphens w:val="0"/>
        <w:spacing w:line="276" w:lineRule="auto"/>
        <w:ind w:left="567"/>
        <w:jc w:val="both"/>
        <w:rPr>
          <w:b/>
          <w:sz w:val="22"/>
          <w:szCs w:val="22"/>
        </w:rPr>
      </w:pPr>
      <w:r w:rsidRPr="005F06AE">
        <w:t>brutto: ………..………… zł (słownie złotych: ………………………………………………….)</w:t>
      </w:r>
    </w:p>
    <w:p w14:paraId="1CF5AD52" w14:textId="77777777" w:rsidR="008E243C" w:rsidRPr="005F06AE" w:rsidRDefault="008E243C" w:rsidP="00FD334E">
      <w:pPr>
        <w:shd w:val="clear" w:color="auto" w:fill="FFFFFF"/>
        <w:tabs>
          <w:tab w:val="left" w:pos="567"/>
        </w:tabs>
        <w:suppressAutoHyphens w:val="0"/>
        <w:spacing w:line="276" w:lineRule="auto"/>
        <w:ind w:left="567"/>
        <w:jc w:val="both"/>
      </w:pPr>
    </w:p>
    <w:p w14:paraId="1806D2BF" w14:textId="39E3BA6E" w:rsidR="008E243C" w:rsidRPr="005F06AE" w:rsidRDefault="008E243C" w:rsidP="000562AF">
      <w:pPr>
        <w:numPr>
          <w:ilvl w:val="1"/>
          <w:numId w:val="44"/>
        </w:numPr>
        <w:shd w:val="clear" w:color="auto" w:fill="FFFFFF"/>
        <w:suppressAutoHyphens w:val="0"/>
        <w:spacing w:line="276" w:lineRule="auto"/>
        <w:ind w:left="567" w:hanging="567"/>
        <w:jc w:val="both"/>
      </w:pPr>
      <w:r w:rsidRPr="005F06AE">
        <w:t xml:space="preserve">CZĘŚĆ VI - </w:t>
      </w:r>
      <w:r w:rsidR="002604DF" w:rsidRPr="002604DF">
        <w:t xml:space="preserve">Zagospodarowanie terenu na dz. nr 29/1 </w:t>
      </w:r>
      <w:proofErr w:type="spellStart"/>
      <w:r w:rsidR="002604DF" w:rsidRPr="002604DF">
        <w:t>obr</w:t>
      </w:r>
      <w:proofErr w:type="spellEnd"/>
      <w:r w:rsidR="002604DF" w:rsidRPr="002604DF">
        <w:t>. Bartąg</w:t>
      </w:r>
    </w:p>
    <w:p w14:paraId="58CFA674" w14:textId="77777777" w:rsidR="008E243C" w:rsidRPr="005F06AE" w:rsidRDefault="008E243C" w:rsidP="00FD334E">
      <w:pPr>
        <w:suppressAutoHyphens w:val="0"/>
        <w:spacing w:line="276" w:lineRule="auto"/>
        <w:ind w:left="567"/>
        <w:jc w:val="both"/>
      </w:pPr>
      <w:r w:rsidRPr="005F06AE">
        <w:t>netto: ………………...… zł (słownie złotych: ………………………………………………….)</w:t>
      </w:r>
    </w:p>
    <w:p w14:paraId="31318B68" w14:textId="77777777" w:rsidR="008E243C" w:rsidRPr="005F06AE" w:rsidRDefault="008E243C" w:rsidP="00FD334E">
      <w:pPr>
        <w:suppressAutoHyphens w:val="0"/>
        <w:spacing w:line="276" w:lineRule="auto"/>
        <w:ind w:left="567"/>
        <w:jc w:val="both"/>
      </w:pPr>
      <w:r w:rsidRPr="005F06AE">
        <w:t>podatek VAT …………. % tj. ……………………………. zł</w:t>
      </w:r>
    </w:p>
    <w:p w14:paraId="54BDD166" w14:textId="77777777" w:rsidR="008E243C" w:rsidRPr="005F06AE" w:rsidRDefault="008E243C" w:rsidP="00FD334E">
      <w:pPr>
        <w:suppressAutoHyphens w:val="0"/>
        <w:spacing w:line="276" w:lineRule="auto"/>
        <w:ind w:left="567"/>
        <w:jc w:val="both"/>
        <w:rPr>
          <w:b/>
          <w:sz w:val="22"/>
          <w:szCs w:val="22"/>
        </w:rPr>
      </w:pPr>
      <w:r w:rsidRPr="005F06AE">
        <w:t>brutto: ………..………… zł (słownie złotych: ………………………………………………….)</w:t>
      </w:r>
    </w:p>
    <w:p w14:paraId="36B08E01" w14:textId="77777777" w:rsidR="00E24667" w:rsidRPr="005F06AE" w:rsidRDefault="00E24667" w:rsidP="00FD334E">
      <w:pPr>
        <w:shd w:val="clear" w:color="auto" w:fill="FFFFFF"/>
        <w:suppressAutoHyphens w:val="0"/>
        <w:spacing w:line="276" w:lineRule="auto"/>
        <w:jc w:val="both"/>
      </w:pPr>
    </w:p>
    <w:p w14:paraId="3D956A08" w14:textId="77777777" w:rsidR="00825F24" w:rsidRPr="005F06AE" w:rsidRDefault="00825F24" w:rsidP="00FD334E">
      <w:pPr>
        <w:numPr>
          <w:ilvl w:val="0"/>
          <w:numId w:val="32"/>
        </w:numPr>
        <w:shd w:val="clear" w:color="auto" w:fill="FFFFFF"/>
        <w:tabs>
          <w:tab w:val="clear" w:pos="720"/>
        </w:tabs>
        <w:suppressAutoHyphens w:val="0"/>
        <w:spacing w:line="276" w:lineRule="auto"/>
        <w:ind w:left="357" w:hanging="357"/>
        <w:jc w:val="both"/>
        <w:rPr>
          <w:bCs/>
          <w:color w:val="000000"/>
        </w:rPr>
      </w:pPr>
      <w:r w:rsidRPr="005F06AE">
        <w:rPr>
          <w:bCs/>
          <w:color w:val="000000"/>
        </w:rPr>
        <w:t>Ponadto oświadczam/y, że:</w:t>
      </w:r>
    </w:p>
    <w:p w14:paraId="28119856" w14:textId="77777777" w:rsidR="00825F24" w:rsidRPr="005F06AE" w:rsidRDefault="00825F24" w:rsidP="00FD334E">
      <w:pPr>
        <w:numPr>
          <w:ilvl w:val="0"/>
          <w:numId w:val="31"/>
        </w:numPr>
        <w:shd w:val="clear" w:color="auto" w:fill="FFFFFF"/>
        <w:tabs>
          <w:tab w:val="left" w:pos="696"/>
        </w:tabs>
        <w:suppressAutoHyphens w:val="0"/>
        <w:spacing w:line="276" w:lineRule="auto"/>
        <w:ind w:left="714" w:hanging="357"/>
        <w:jc w:val="both"/>
        <w:rPr>
          <w:bCs/>
          <w:color w:val="000000"/>
        </w:rPr>
      </w:pPr>
      <w:r w:rsidRPr="005F06AE">
        <w:rPr>
          <w:bCs/>
          <w:color w:val="000000"/>
        </w:rPr>
        <w:t>zapoznałem/zapoznaliśmy się z dokumentacją postępowania prowadzonego w trybie przetargu nieograniczonego i nie wnoszę do niej zastrzeżeń oraz zdobyłem/zdobyliśmy informacje do przygotowania oferty;</w:t>
      </w:r>
    </w:p>
    <w:p w14:paraId="460DF681" w14:textId="77777777" w:rsidR="00825F24" w:rsidRPr="005F06AE" w:rsidRDefault="00825F24" w:rsidP="00FD334E">
      <w:pPr>
        <w:numPr>
          <w:ilvl w:val="0"/>
          <w:numId w:val="31"/>
        </w:numPr>
        <w:shd w:val="clear" w:color="auto" w:fill="FFFFFF"/>
        <w:tabs>
          <w:tab w:val="left" w:pos="696"/>
        </w:tabs>
        <w:suppressAutoHyphens w:val="0"/>
        <w:spacing w:line="276" w:lineRule="auto"/>
        <w:ind w:left="714" w:hanging="357"/>
        <w:jc w:val="both"/>
        <w:rPr>
          <w:bCs/>
          <w:color w:val="000000"/>
        </w:rPr>
      </w:pPr>
      <w:r w:rsidRPr="005F06AE">
        <w:rPr>
          <w:bCs/>
          <w:color w:val="000000"/>
        </w:rPr>
        <w:t>jesteśmy związani niniejszą ofertą na czas wskazany w SIWZ to jest 30 dni od dnia złożenia oferty;</w:t>
      </w:r>
    </w:p>
    <w:p w14:paraId="20B695D9" w14:textId="77777777" w:rsidR="00825F24" w:rsidRPr="005F06AE" w:rsidRDefault="00825F24" w:rsidP="00FD334E">
      <w:pPr>
        <w:numPr>
          <w:ilvl w:val="0"/>
          <w:numId w:val="31"/>
        </w:numPr>
        <w:shd w:val="clear" w:color="auto" w:fill="FFFFFF"/>
        <w:tabs>
          <w:tab w:val="left" w:pos="696"/>
        </w:tabs>
        <w:suppressAutoHyphens w:val="0"/>
        <w:spacing w:line="276" w:lineRule="auto"/>
        <w:ind w:left="714" w:hanging="357"/>
        <w:jc w:val="both"/>
        <w:rPr>
          <w:bCs/>
          <w:color w:val="000000"/>
        </w:rPr>
      </w:pPr>
      <w:r w:rsidRPr="005F06AE">
        <w:rPr>
          <w:bCs/>
          <w:color w:val="000000"/>
        </w:rPr>
        <w:t>zapoznaliśmy się ze wzorem umowy i nie wnosimy do niego żadnych uwag, a w przypadku wyboru naszej oferty zobowiązujemy się do podpisania umowy na określonych w niej warunkach przez Zamawiającego.</w:t>
      </w:r>
    </w:p>
    <w:p w14:paraId="179F574A" w14:textId="77777777" w:rsidR="00825F24" w:rsidRPr="005F06AE" w:rsidRDefault="00825F24" w:rsidP="00FD334E">
      <w:pPr>
        <w:numPr>
          <w:ilvl w:val="0"/>
          <w:numId w:val="31"/>
        </w:numPr>
        <w:shd w:val="clear" w:color="auto" w:fill="FFFFFF"/>
        <w:tabs>
          <w:tab w:val="left" w:pos="696"/>
        </w:tabs>
        <w:suppressAutoHyphens w:val="0"/>
        <w:spacing w:line="276" w:lineRule="auto"/>
        <w:ind w:left="714" w:hanging="357"/>
        <w:jc w:val="both"/>
        <w:rPr>
          <w:bCs/>
          <w:color w:val="000000"/>
        </w:rPr>
      </w:pPr>
      <w:r w:rsidRPr="005F06AE">
        <w:rPr>
          <w:bCs/>
          <w:color w:val="000000"/>
        </w:rPr>
        <w:t>Wykonawca zalicza się do grupy małych i średnich przedsiębiorstw: TAK / NIE *)</w:t>
      </w:r>
    </w:p>
    <w:p w14:paraId="56E460DD" w14:textId="77777777" w:rsidR="00825F24" w:rsidRPr="005F06AE" w:rsidRDefault="00825F24" w:rsidP="00FD334E">
      <w:pPr>
        <w:numPr>
          <w:ilvl w:val="0"/>
          <w:numId w:val="31"/>
        </w:numPr>
        <w:shd w:val="clear" w:color="auto" w:fill="FFFFFF"/>
        <w:tabs>
          <w:tab w:val="left" w:pos="696"/>
        </w:tabs>
        <w:suppressAutoHyphens w:val="0"/>
        <w:spacing w:line="276" w:lineRule="auto"/>
        <w:ind w:left="714" w:hanging="357"/>
        <w:jc w:val="both"/>
        <w:rPr>
          <w:bCs/>
          <w:color w:val="000000"/>
        </w:rPr>
      </w:pPr>
      <w:r w:rsidRPr="005F06AE">
        <w:rPr>
          <w:bCs/>
          <w:color w:val="000000"/>
        </w:rPr>
        <w:t>zostaliśmy poinformowani, że możemy przed upływem terminu składania ofert wydzielić i zastrzec informacje stanowiące tajemnicę przedsiębiorstwa w odniesieniu do przepisów o zwalczaniu nieuczciwej konkurencji. Informacje o tych dokumentach podajemy na stronach od ……………………………… do ……………………….</w:t>
      </w:r>
    </w:p>
    <w:p w14:paraId="51CDACCA" w14:textId="77777777" w:rsidR="00D726B8" w:rsidRPr="005F06AE" w:rsidRDefault="00D726B8" w:rsidP="00FD334E">
      <w:pPr>
        <w:tabs>
          <w:tab w:val="left" w:pos="567"/>
        </w:tabs>
        <w:spacing w:line="276" w:lineRule="auto"/>
        <w:jc w:val="both"/>
      </w:pPr>
    </w:p>
    <w:p w14:paraId="5A6AA4F6" w14:textId="3E09CEAB" w:rsidR="00E022AB" w:rsidRPr="005F06AE" w:rsidRDefault="00E022AB" w:rsidP="00FD334E">
      <w:pPr>
        <w:numPr>
          <w:ilvl w:val="0"/>
          <w:numId w:val="33"/>
        </w:numPr>
        <w:tabs>
          <w:tab w:val="clear" w:pos="0"/>
        </w:tabs>
        <w:spacing w:line="276" w:lineRule="auto"/>
        <w:ind w:left="357" w:hanging="357"/>
        <w:jc w:val="both"/>
        <w:rPr>
          <w:sz w:val="22"/>
          <w:szCs w:val="20"/>
        </w:rPr>
      </w:pPr>
      <w:r w:rsidRPr="005F06AE">
        <w:rPr>
          <w:sz w:val="22"/>
          <w:szCs w:val="20"/>
        </w:rPr>
        <w:t>D</w:t>
      </w:r>
      <w:r w:rsidR="000D638D">
        <w:rPr>
          <w:sz w:val="22"/>
          <w:szCs w:val="20"/>
        </w:rPr>
        <w:t>oświadczenie wykonawcy</w:t>
      </w:r>
    </w:p>
    <w:p w14:paraId="48475A91" w14:textId="77777777" w:rsidR="00E022AB" w:rsidRPr="005F06AE" w:rsidRDefault="00E022AB" w:rsidP="00FD334E">
      <w:pPr>
        <w:tabs>
          <w:tab w:val="left" w:pos="567"/>
          <w:tab w:val="left" w:pos="2160"/>
        </w:tabs>
        <w:spacing w:line="276" w:lineRule="auto"/>
        <w:jc w:val="both"/>
        <w:rPr>
          <w:sz w:val="22"/>
          <w:szCs w:val="20"/>
        </w:rPr>
      </w:pPr>
      <w:r w:rsidRPr="005F06AE">
        <w:rPr>
          <w:sz w:val="22"/>
          <w:szCs w:val="20"/>
        </w:rPr>
        <w:t>Oświadczamy, że osoba skierowana do pełnienia funkcji Kierownika zespołu projektowego</w:t>
      </w:r>
      <w:r w:rsidR="00D726B8" w:rsidRPr="005F06AE">
        <w:rPr>
          <w:sz w:val="22"/>
          <w:szCs w:val="20"/>
        </w:rPr>
        <w:t xml:space="preserve"> posiada doświadczenie przy opracowaniu </w:t>
      </w:r>
      <w:r w:rsidRPr="005F06AE">
        <w:rPr>
          <w:sz w:val="22"/>
          <w:szCs w:val="20"/>
        </w:rPr>
        <w:t xml:space="preserve"> …………… </w:t>
      </w:r>
      <w:r w:rsidR="00D726B8" w:rsidRPr="005F06AE">
        <w:rPr>
          <w:sz w:val="22"/>
          <w:szCs w:val="20"/>
        </w:rPr>
        <w:t>dokumentacji projektowych zgodnie z poniższym zestawieniem:</w:t>
      </w:r>
      <w:r w:rsidRPr="005F06AE">
        <w:rPr>
          <w:sz w:val="22"/>
          <w:szCs w:val="20"/>
        </w:rPr>
        <w:t xml:space="preserve"> </w:t>
      </w:r>
    </w:p>
    <w:p w14:paraId="746A4769" w14:textId="4FCB45FE" w:rsidR="00E022AB" w:rsidRPr="005F06AE" w:rsidRDefault="00E022AB" w:rsidP="00FD334E">
      <w:pPr>
        <w:tabs>
          <w:tab w:val="left" w:pos="567"/>
          <w:tab w:val="left" w:pos="2160"/>
        </w:tabs>
        <w:spacing w:line="276" w:lineRule="auto"/>
        <w:jc w:val="both"/>
        <w:rPr>
          <w:sz w:val="22"/>
          <w:szCs w:val="20"/>
        </w:rPr>
      </w:pPr>
      <w:r w:rsidRPr="005F06AE">
        <w:rPr>
          <w:sz w:val="18"/>
          <w:szCs w:val="20"/>
        </w:rPr>
        <w:t xml:space="preserve">      </w:t>
      </w:r>
      <w:r w:rsidR="00D726B8" w:rsidRPr="005F06AE">
        <w:rPr>
          <w:sz w:val="18"/>
          <w:szCs w:val="20"/>
        </w:rPr>
        <w:t xml:space="preserve">                                      </w:t>
      </w:r>
      <w:r w:rsidRPr="005F06AE">
        <w:rPr>
          <w:sz w:val="18"/>
          <w:szCs w:val="20"/>
        </w:rPr>
        <w:t xml:space="preserve">                </w:t>
      </w:r>
      <w:r w:rsidR="000D638D">
        <w:rPr>
          <w:sz w:val="18"/>
          <w:szCs w:val="20"/>
        </w:rPr>
        <w:t xml:space="preserve">        </w:t>
      </w:r>
      <w:r w:rsidRPr="005F06AE">
        <w:rPr>
          <w:sz w:val="18"/>
          <w:szCs w:val="20"/>
        </w:rPr>
        <w:t xml:space="preserve">    </w:t>
      </w:r>
      <w:r w:rsidRPr="005F06AE">
        <w:rPr>
          <w:i/>
          <w:sz w:val="22"/>
          <w:szCs w:val="20"/>
          <w:vertAlign w:val="superscript"/>
        </w:rPr>
        <w:t>(wpisać ilość)</w:t>
      </w:r>
      <w:r w:rsidRPr="005F06AE">
        <w:rPr>
          <w:sz w:val="22"/>
          <w:szCs w:val="20"/>
        </w:rPr>
        <w:tab/>
      </w:r>
    </w:p>
    <w:p w14:paraId="2C428613" w14:textId="30D36374" w:rsidR="00E022AB" w:rsidRPr="00410A07" w:rsidRDefault="00410A07" w:rsidP="00FD334E">
      <w:pPr>
        <w:tabs>
          <w:tab w:val="left" w:pos="2160"/>
        </w:tabs>
        <w:spacing w:line="276" w:lineRule="auto"/>
        <w:jc w:val="both"/>
        <w:rPr>
          <w:b/>
          <w:sz w:val="22"/>
          <w:szCs w:val="20"/>
        </w:rPr>
      </w:pPr>
      <w:r w:rsidRPr="00410A07">
        <w:rPr>
          <w:b/>
          <w:sz w:val="22"/>
          <w:szCs w:val="20"/>
        </w:rPr>
        <w:t>CZĘŚĆ I - Zagospodarowanie plaży w Rusi</w:t>
      </w:r>
    </w:p>
    <w:tbl>
      <w:tblPr>
        <w:tblW w:w="952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505"/>
      </w:tblGrid>
      <w:tr w:rsidR="00E022AB" w:rsidRPr="005F06AE" w14:paraId="0C0DE8AD" w14:textId="77777777" w:rsidTr="00E022AB">
        <w:tc>
          <w:tcPr>
            <w:tcW w:w="1020" w:type="dxa"/>
          </w:tcPr>
          <w:p w14:paraId="0F1E555B" w14:textId="77777777" w:rsidR="00E022AB" w:rsidRPr="005F06AE" w:rsidRDefault="00E022AB" w:rsidP="00FD334E">
            <w:pPr>
              <w:spacing w:line="276" w:lineRule="auto"/>
              <w:jc w:val="center"/>
              <w:rPr>
                <w:rFonts w:eastAsia="Calibri"/>
                <w:b/>
                <w:bCs/>
                <w:sz w:val="22"/>
                <w:szCs w:val="22"/>
              </w:rPr>
            </w:pPr>
            <w:proofErr w:type="spellStart"/>
            <w:r w:rsidRPr="005F06AE">
              <w:rPr>
                <w:rFonts w:eastAsia="Calibri"/>
                <w:b/>
                <w:bCs/>
                <w:sz w:val="22"/>
                <w:szCs w:val="22"/>
              </w:rPr>
              <w:t>L.p</w:t>
            </w:r>
            <w:proofErr w:type="spellEnd"/>
          </w:p>
        </w:tc>
        <w:tc>
          <w:tcPr>
            <w:tcW w:w="8505" w:type="dxa"/>
            <w:shd w:val="clear" w:color="auto" w:fill="auto"/>
          </w:tcPr>
          <w:p w14:paraId="19BD3E5B" w14:textId="77777777" w:rsidR="00E022AB" w:rsidRPr="005F06AE" w:rsidRDefault="00E022AB" w:rsidP="00FD334E">
            <w:pPr>
              <w:spacing w:line="276" w:lineRule="auto"/>
              <w:jc w:val="center"/>
              <w:rPr>
                <w:rFonts w:eastAsia="Calibri"/>
                <w:b/>
                <w:bCs/>
                <w:sz w:val="22"/>
                <w:szCs w:val="22"/>
              </w:rPr>
            </w:pPr>
            <w:r w:rsidRPr="005F06AE">
              <w:rPr>
                <w:rFonts w:eastAsia="Calibri"/>
                <w:b/>
                <w:bCs/>
                <w:sz w:val="22"/>
                <w:szCs w:val="22"/>
              </w:rPr>
              <w:t>Informacje:</w:t>
            </w:r>
          </w:p>
        </w:tc>
      </w:tr>
      <w:tr w:rsidR="00E022AB" w:rsidRPr="005F06AE" w14:paraId="1889438D" w14:textId="77777777" w:rsidTr="00E022AB">
        <w:tc>
          <w:tcPr>
            <w:tcW w:w="1020" w:type="dxa"/>
            <w:vAlign w:val="center"/>
          </w:tcPr>
          <w:p w14:paraId="0CA3F07E" w14:textId="77777777" w:rsidR="00E022AB" w:rsidRPr="005F06AE" w:rsidRDefault="00E022AB" w:rsidP="00FD334E">
            <w:pPr>
              <w:spacing w:line="276" w:lineRule="auto"/>
              <w:jc w:val="center"/>
              <w:rPr>
                <w:rFonts w:eastAsia="Calibri"/>
                <w:b/>
                <w:bCs/>
                <w:sz w:val="22"/>
                <w:szCs w:val="22"/>
              </w:rPr>
            </w:pPr>
          </w:p>
        </w:tc>
        <w:tc>
          <w:tcPr>
            <w:tcW w:w="8505" w:type="dxa"/>
            <w:shd w:val="clear" w:color="auto" w:fill="auto"/>
          </w:tcPr>
          <w:p w14:paraId="084DDBBB" w14:textId="77777777" w:rsidR="00E022AB" w:rsidRPr="005F06AE" w:rsidRDefault="00E022AB" w:rsidP="00FD334E">
            <w:pPr>
              <w:spacing w:line="276" w:lineRule="auto"/>
              <w:jc w:val="both"/>
              <w:rPr>
                <w:rFonts w:eastAsia="Calibri"/>
                <w:bCs/>
                <w:sz w:val="22"/>
                <w:szCs w:val="22"/>
              </w:rPr>
            </w:pPr>
          </w:p>
          <w:p w14:paraId="2DF35320"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 xml:space="preserve">Nazwa zadania: </w:t>
            </w:r>
          </w:p>
          <w:p w14:paraId="6AC8C352"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w:t>
            </w:r>
          </w:p>
          <w:p w14:paraId="32FA12AE" w14:textId="77777777" w:rsidR="00E022AB" w:rsidRPr="005F06AE" w:rsidRDefault="00E022AB" w:rsidP="00FD334E">
            <w:pPr>
              <w:spacing w:line="276" w:lineRule="auto"/>
              <w:jc w:val="both"/>
              <w:rPr>
                <w:rFonts w:eastAsia="Calibri"/>
                <w:bCs/>
                <w:sz w:val="22"/>
                <w:szCs w:val="22"/>
              </w:rPr>
            </w:pPr>
          </w:p>
          <w:p w14:paraId="3EAB7AA6"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538CF930"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w:t>
            </w:r>
          </w:p>
          <w:p w14:paraId="624079D5" w14:textId="77777777" w:rsidR="00E022AB" w:rsidRPr="005F06AE" w:rsidRDefault="00E022AB" w:rsidP="00FD334E">
            <w:pPr>
              <w:spacing w:line="276" w:lineRule="auto"/>
              <w:jc w:val="both"/>
              <w:rPr>
                <w:rFonts w:eastAsia="Calibri"/>
                <w:bCs/>
                <w:sz w:val="22"/>
                <w:szCs w:val="22"/>
              </w:rPr>
            </w:pPr>
          </w:p>
          <w:p w14:paraId="5E8EC096"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Termin realizacji:</w:t>
            </w:r>
          </w:p>
          <w:p w14:paraId="257F1D06"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w:t>
            </w:r>
          </w:p>
        </w:tc>
      </w:tr>
      <w:tr w:rsidR="00E022AB" w:rsidRPr="005F06AE" w14:paraId="72C55030" w14:textId="77777777" w:rsidTr="00E022AB">
        <w:tc>
          <w:tcPr>
            <w:tcW w:w="1020" w:type="dxa"/>
            <w:vAlign w:val="center"/>
          </w:tcPr>
          <w:p w14:paraId="64F13FED" w14:textId="77777777" w:rsidR="00E022AB" w:rsidRPr="005F06AE" w:rsidRDefault="00E022AB" w:rsidP="00FD334E">
            <w:pPr>
              <w:spacing w:line="276" w:lineRule="auto"/>
              <w:jc w:val="center"/>
              <w:rPr>
                <w:rFonts w:eastAsia="Calibri"/>
                <w:b/>
                <w:bCs/>
                <w:sz w:val="22"/>
                <w:szCs w:val="22"/>
              </w:rPr>
            </w:pPr>
          </w:p>
        </w:tc>
        <w:tc>
          <w:tcPr>
            <w:tcW w:w="8505" w:type="dxa"/>
            <w:shd w:val="clear" w:color="auto" w:fill="auto"/>
            <w:vAlign w:val="center"/>
          </w:tcPr>
          <w:p w14:paraId="162E60C9" w14:textId="77777777" w:rsidR="00E022AB" w:rsidRPr="005F06AE" w:rsidRDefault="00E022AB" w:rsidP="00FD334E">
            <w:pPr>
              <w:spacing w:line="276" w:lineRule="auto"/>
              <w:jc w:val="both"/>
              <w:rPr>
                <w:rFonts w:eastAsia="Calibri"/>
                <w:sz w:val="22"/>
                <w:szCs w:val="22"/>
              </w:rPr>
            </w:pPr>
          </w:p>
          <w:p w14:paraId="0C43B1E6" w14:textId="77777777" w:rsidR="00E022AB" w:rsidRPr="005F06AE" w:rsidRDefault="00E022AB" w:rsidP="00FD334E">
            <w:pPr>
              <w:spacing w:line="276" w:lineRule="auto"/>
              <w:jc w:val="both"/>
              <w:rPr>
                <w:rFonts w:eastAsia="Calibri"/>
                <w:bCs/>
                <w:sz w:val="22"/>
                <w:szCs w:val="22"/>
              </w:rPr>
            </w:pPr>
            <w:r w:rsidRPr="005F06AE">
              <w:rPr>
                <w:rFonts w:eastAsia="Calibri"/>
                <w:sz w:val="22"/>
                <w:szCs w:val="22"/>
              </w:rPr>
              <w:t>Nazwa zadania</w:t>
            </w:r>
          </w:p>
          <w:p w14:paraId="1C0C84D8"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w:t>
            </w:r>
          </w:p>
          <w:p w14:paraId="27512677" w14:textId="77777777" w:rsidR="00E022AB" w:rsidRPr="005F06AE" w:rsidRDefault="00E022AB" w:rsidP="00FD334E">
            <w:pPr>
              <w:spacing w:line="276" w:lineRule="auto"/>
              <w:jc w:val="both"/>
              <w:rPr>
                <w:rFonts w:eastAsia="Calibri"/>
                <w:bCs/>
                <w:sz w:val="22"/>
                <w:szCs w:val="22"/>
              </w:rPr>
            </w:pPr>
          </w:p>
          <w:p w14:paraId="6F3D6E75"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22C3666E"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w:t>
            </w:r>
          </w:p>
          <w:p w14:paraId="3D3D6167" w14:textId="77777777" w:rsidR="00E022AB" w:rsidRPr="005F06AE" w:rsidRDefault="00E022AB" w:rsidP="00FD334E">
            <w:pPr>
              <w:spacing w:line="276" w:lineRule="auto"/>
              <w:jc w:val="both"/>
              <w:rPr>
                <w:rFonts w:eastAsia="Calibri"/>
                <w:bCs/>
                <w:sz w:val="22"/>
                <w:szCs w:val="22"/>
              </w:rPr>
            </w:pPr>
          </w:p>
          <w:p w14:paraId="76CE8548" w14:textId="77777777" w:rsidR="00E022AB" w:rsidRPr="005F06AE" w:rsidRDefault="00E022AB" w:rsidP="00FD334E">
            <w:pPr>
              <w:spacing w:line="276" w:lineRule="auto"/>
              <w:jc w:val="both"/>
              <w:rPr>
                <w:rFonts w:eastAsia="Calibri"/>
                <w:bCs/>
                <w:sz w:val="22"/>
                <w:szCs w:val="22"/>
              </w:rPr>
            </w:pPr>
            <w:r w:rsidRPr="005F06AE">
              <w:rPr>
                <w:rFonts w:eastAsia="Calibri"/>
                <w:bCs/>
                <w:sz w:val="22"/>
                <w:szCs w:val="22"/>
              </w:rPr>
              <w:t>Termin realizacji:</w:t>
            </w:r>
          </w:p>
          <w:p w14:paraId="6BDC0554" w14:textId="77777777" w:rsidR="00E022AB" w:rsidRPr="005F06AE" w:rsidRDefault="00E022AB" w:rsidP="00FD334E">
            <w:pPr>
              <w:spacing w:line="276" w:lineRule="auto"/>
              <w:rPr>
                <w:rFonts w:eastAsia="Calibri"/>
                <w:bCs/>
                <w:sz w:val="22"/>
                <w:szCs w:val="22"/>
              </w:rPr>
            </w:pPr>
            <w:r w:rsidRPr="005F06AE">
              <w:rPr>
                <w:rFonts w:eastAsia="Calibri"/>
                <w:bCs/>
                <w:sz w:val="22"/>
                <w:szCs w:val="22"/>
              </w:rPr>
              <w:t>……………………………………………………………</w:t>
            </w:r>
          </w:p>
        </w:tc>
      </w:tr>
      <w:tr w:rsidR="00E022AB" w:rsidRPr="005F06AE" w14:paraId="4C66EC49" w14:textId="77777777" w:rsidTr="00E022AB">
        <w:tc>
          <w:tcPr>
            <w:tcW w:w="1020" w:type="dxa"/>
            <w:tcBorders>
              <w:top w:val="single" w:sz="4" w:space="0" w:color="auto"/>
              <w:left w:val="single" w:sz="4" w:space="0" w:color="auto"/>
              <w:bottom w:val="single" w:sz="4" w:space="0" w:color="auto"/>
              <w:right w:val="single" w:sz="4" w:space="0" w:color="auto"/>
            </w:tcBorders>
            <w:vAlign w:val="center"/>
          </w:tcPr>
          <w:p w14:paraId="16A23834" w14:textId="77777777" w:rsidR="00E022AB" w:rsidRPr="005F06AE" w:rsidRDefault="00E022AB" w:rsidP="00FD334E">
            <w:pPr>
              <w:spacing w:line="276" w:lineRule="auto"/>
              <w:jc w:val="center"/>
              <w:rPr>
                <w:rFonts w:eastAsia="Calibri"/>
                <w:b/>
                <w:bCs/>
                <w:sz w:val="22"/>
                <w:szCs w:val="22"/>
              </w:rPr>
            </w:pPr>
            <w:r w:rsidRPr="005F06AE">
              <w:rPr>
                <w:rFonts w:eastAsia="Calibri"/>
                <w:b/>
                <w:bCs/>
                <w:sz w:val="22"/>
                <w:szCs w:val="22"/>
              </w:rP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852D29E" w14:textId="77777777" w:rsidR="00E022AB" w:rsidRPr="005F06AE" w:rsidRDefault="00E022AB" w:rsidP="00FD334E">
            <w:pPr>
              <w:spacing w:line="276" w:lineRule="auto"/>
              <w:jc w:val="both"/>
              <w:rPr>
                <w:rFonts w:eastAsia="Calibri"/>
                <w:sz w:val="22"/>
                <w:szCs w:val="22"/>
              </w:rPr>
            </w:pPr>
            <w:r w:rsidRPr="005F06AE">
              <w:rPr>
                <w:rFonts w:eastAsia="Calibri"/>
                <w:sz w:val="22"/>
                <w:szCs w:val="22"/>
              </w:rPr>
              <w:t>…</w:t>
            </w:r>
          </w:p>
        </w:tc>
      </w:tr>
    </w:tbl>
    <w:p w14:paraId="389B1B01" w14:textId="77777777" w:rsidR="00410A07" w:rsidRDefault="00410A07" w:rsidP="00FD334E">
      <w:pPr>
        <w:shd w:val="clear" w:color="auto" w:fill="FFFFFF"/>
        <w:tabs>
          <w:tab w:val="left" w:pos="696"/>
        </w:tabs>
        <w:suppressAutoHyphens w:val="0"/>
        <w:spacing w:line="276" w:lineRule="auto"/>
        <w:jc w:val="both"/>
        <w:rPr>
          <w:bCs/>
          <w:color w:val="000000"/>
        </w:rPr>
      </w:pPr>
    </w:p>
    <w:p w14:paraId="6A752A40" w14:textId="77777777" w:rsidR="00410A07" w:rsidRDefault="00410A07" w:rsidP="00410A07">
      <w:pPr>
        <w:shd w:val="clear" w:color="auto" w:fill="FFFFFF"/>
        <w:tabs>
          <w:tab w:val="left" w:pos="696"/>
        </w:tabs>
        <w:suppressAutoHyphens w:val="0"/>
        <w:spacing w:line="276" w:lineRule="auto"/>
        <w:jc w:val="both"/>
        <w:rPr>
          <w:b/>
          <w:bCs/>
          <w:color w:val="000000"/>
        </w:rPr>
      </w:pPr>
      <w:r w:rsidRPr="00410A07">
        <w:rPr>
          <w:b/>
          <w:bCs/>
          <w:color w:val="000000"/>
        </w:rPr>
        <w:t>CZĘŚĆ II - Zagospodarowanie plaży w Wymoju</w:t>
      </w:r>
    </w:p>
    <w:tbl>
      <w:tblPr>
        <w:tblW w:w="952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505"/>
      </w:tblGrid>
      <w:tr w:rsidR="00410A07" w:rsidRPr="005F06AE" w14:paraId="4351D3F2" w14:textId="77777777" w:rsidTr="00820B07">
        <w:tc>
          <w:tcPr>
            <w:tcW w:w="1020" w:type="dxa"/>
          </w:tcPr>
          <w:p w14:paraId="242BAFBC" w14:textId="77777777" w:rsidR="00410A07" w:rsidRPr="005F06AE" w:rsidRDefault="00410A07" w:rsidP="00820B07">
            <w:pPr>
              <w:spacing w:line="276" w:lineRule="auto"/>
              <w:jc w:val="center"/>
              <w:rPr>
                <w:rFonts w:eastAsia="Calibri"/>
                <w:b/>
                <w:bCs/>
                <w:sz w:val="22"/>
                <w:szCs w:val="22"/>
              </w:rPr>
            </w:pPr>
            <w:proofErr w:type="spellStart"/>
            <w:r w:rsidRPr="005F06AE">
              <w:rPr>
                <w:rFonts w:eastAsia="Calibri"/>
                <w:b/>
                <w:bCs/>
                <w:sz w:val="22"/>
                <w:szCs w:val="22"/>
              </w:rPr>
              <w:t>L.p</w:t>
            </w:r>
            <w:proofErr w:type="spellEnd"/>
          </w:p>
        </w:tc>
        <w:tc>
          <w:tcPr>
            <w:tcW w:w="8505" w:type="dxa"/>
            <w:shd w:val="clear" w:color="auto" w:fill="auto"/>
          </w:tcPr>
          <w:p w14:paraId="3B017E2A"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t>Informacje:</w:t>
            </w:r>
          </w:p>
        </w:tc>
      </w:tr>
      <w:tr w:rsidR="00410A07" w:rsidRPr="005F06AE" w14:paraId="51145EDA" w14:textId="77777777" w:rsidTr="00820B07">
        <w:tc>
          <w:tcPr>
            <w:tcW w:w="1020" w:type="dxa"/>
            <w:vAlign w:val="center"/>
          </w:tcPr>
          <w:p w14:paraId="353CB7B7"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tcPr>
          <w:p w14:paraId="7560C849" w14:textId="77777777" w:rsidR="00410A07" w:rsidRPr="005F06AE" w:rsidRDefault="00410A07" w:rsidP="00820B07">
            <w:pPr>
              <w:spacing w:line="276" w:lineRule="auto"/>
              <w:jc w:val="both"/>
              <w:rPr>
                <w:rFonts w:eastAsia="Calibri"/>
                <w:bCs/>
                <w:sz w:val="22"/>
                <w:szCs w:val="22"/>
              </w:rPr>
            </w:pPr>
          </w:p>
          <w:p w14:paraId="1CF08C70"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 xml:space="preserve">Nazwa zadania: </w:t>
            </w:r>
          </w:p>
          <w:p w14:paraId="5348582A"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196B14EF" w14:textId="77777777" w:rsidR="00410A07" w:rsidRPr="005F06AE" w:rsidRDefault="00410A07" w:rsidP="00820B07">
            <w:pPr>
              <w:spacing w:line="276" w:lineRule="auto"/>
              <w:jc w:val="both"/>
              <w:rPr>
                <w:rFonts w:eastAsia="Calibri"/>
                <w:bCs/>
                <w:sz w:val="22"/>
                <w:szCs w:val="22"/>
              </w:rPr>
            </w:pPr>
          </w:p>
          <w:p w14:paraId="3C0EC7DA"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1E15C46C"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lastRenderedPageBreak/>
              <w:t>……………………………………………………………</w:t>
            </w:r>
          </w:p>
          <w:p w14:paraId="441D2EFD" w14:textId="77777777" w:rsidR="00410A07" w:rsidRPr="005F06AE" w:rsidRDefault="00410A07" w:rsidP="00820B07">
            <w:pPr>
              <w:spacing w:line="276" w:lineRule="auto"/>
              <w:jc w:val="both"/>
              <w:rPr>
                <w:rFonts w:eastAsia="Calibri"/>
                <w:bCs/>
                <w:sz w:val="22"/>
                <w:szCs w:val="22"/>
              </w:rPr>
            </w:pPr>
          </w:p>
          <w:p w14:paraId="2EA06BE4"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5B57C459"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tc>
      </w:tr>
      <w:tr w:rsidR="00410A07" w:rsidRPr="005F06AE" w14:paraId="2A24C718" w14:textId="77777777" w:rsidTr="00820B07">
        <w:tc>
          <w:tcPr>
            <w:tcW w:w="1020" w:type="dxa"/>
            <w:vAlign w:val="center"/>
          </w:tcPr>
          <w:p w14:paraId="1587A6D7"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vAlign w:val="center"/>
          </w:tcPr>
          <w:p w14:paraId="10185130" w14:textId="77777777" w:rsidR="00410A07" w:rsidRPr="005F06AE" w:rsidRDefault="00410A07" w:rsidP="00820B07">
            <w:pPr>
              <w:spacing w:line="276" w:lineRule="auto"/>
              <w:jc w:val="both"/>
              <w:rPr>
                <w:rFonts w:eastAsia="Calibri"/>
                <w:sz w:val="22"/>
                <w:szCs w:val="22"/>
              </w:rPr>
            </w:pPr>
          </w:p>
          <w:p w14:paraId="0FEF5211" w14:textId="77777777" w:rsidR="00410A07" w:rsidRPr="005F06AE" w:rsidRDefault="00410A07" w:rsidP="00820B07">
            <w:pPr>
              <w:spacing w:line="276" w:lineRule="auto"/>
              <w:jc w:val="both"/>
              <w:rPr>
                <w:rFonts w:eastAsia="Calibri"/>
                <w:bCs/>
                <w:sz w:val="22"/>
                <w:szCs w:val="22"/>
              </w:rPr>
            </w:pPr>
            <w:r w:rsidRPr="005F06AE">
              <w:rPr>
                <w:rFonts w:eastAsia="Calibri"/>
                <w:sz w:val="22"/>
                <w:szCs w:val="22"/>
              </w:rPr>
              <w:t>Nazwa zadania</w:t>
            </w:r>
          </w:p>
          <w:p w14:paraId="6B2C0F6B"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14587362" w14:textId="77777777" w:rsidR="00410A07" w:rsidRPr="005F06AE" w:rsidRDefault="00410A07" w:rsidP="00820B07">
            <w:pPr>
              <w:spacing w:line="276" w:lineRule="auto"/>
              <w:jc w:val="both"/>
              <w:rPr>
                <w:rFonts w:eastAsia="Calibri"/>
                <w:bCs/>
                <w:sz w:val="22"/>
                <w:szCs w:val="22"/>
              </w:rPr>
            </w:pPr>
          </w:p>
          <w:p w14:paraId="204F45A7"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1C2FE359"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74319257" w14:textId="77777777" w:rsidR="00410A07" w:rsidRPr="005F06AE" w:rsidRDefault="00410A07" w:rsidP="00820B07">
            <w:pPr>
              <w:spacing w:line="276" w:lineRule="auto"/>
              <w:jc w:val="both"/>
              <w:rPr>
                <w:rFonts w:eastAsia="Calibri"/>
                <w:bCs/>
                <w:sz w:val="22"/>
                <w:szCs w:val="22"/>
              </w:rPr>
            </w:pPr>
          </w:p>
          <w:p w14:paraId="2CC7F89C"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0E994CD2" w14:textId="77777777" w:rsidR="00410A07" w:rsidRPr="005F06AE" w:rsidRDefault="00410A07" w:rsidP="00820B07">
            <w:pPr>
              <w:spacing w:line="276" w:lineRule="auto"/>
              <w:rPr>
                <w:rFonts w:eastAsia="Calibri"/>
                <w:bCs/>
                <w:sz w:val="22"/>
                <w:szCs w:val="22"/>
              </w:rPr>
            </w:pPr>
            <w:r w:rsidRPr="005F06AE">
              <w:rPr>
                <w:rFonts w:eastAsia="Calibri"/>
                <w:bCs/>
                <w:sz w:val="22"/>
                <w:szCs w:val="22"/>
              </w:rPr>
              <w:t>……………………………………………………………</w:t>
            </w:r>
          </w:p>
        </w:tc>
      </w:tr>
      <w:tr w:rsidR="00410A07" w:rsidRPr="005F06AE" w14:paraId="1DD3709B" w14:textId="77777777" w:rsidTr="00820B07">
        <w:tc>
          <w:tcPr>
            <w:tcW w:w="1020" w:type="dxa"/>
            <w:tcBorders>
              <w:top w:val="single" w:sz="4" w:space="0" w:color="auto"/>
              <w:left w:val="single" w:sz="4" w:space="0" w:color="auto"/>
              <w:bottom w:val="single" w:sz="4" w:space="0" w:color="auto"/>
              <w:right w:val="single" w:sz="4" w:space="0" w:color="auto"/>
            </w:tcBorders>
            <w:vAlign w:val="center"/>
          </w:tcPr>
          <w:p w14:paraId="5FF69D0A"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2F360C0" w14:textId="77777777" w:rsidR="00410A07" w:rsidRPr="005F06AE" w:rsidRDefault="00410A07" w:rsidP="00820B07">
            <w:pPr>
              <w:spacing w:line="276" w:lineRule="auto"/>
              <w:jc w:val="both"/>
              <w:rPr>
                <w:rFonts w:eastAsia="Calibri"/>
                <w:sz w:val="22"/>
                <w:szCs w:val="22"/>
              </w:rPr>
            </w:pPr>
            <w:r w:rsidRPr="005F06AE">
              <w:rPr>
                <w:rFonts w:eastAsia="Calibri"/>
                <w:sz w:val="22"/>
                <w:szCs w:val="22"/>
              </w:rPr>
              <w:t>…</w:t>
            </w:r>
          </w:p>
        </w:tc>
      </w:tr>
    </w:tbl>
    <w:p w14:paraId="4CF43E7F" w14:textId="77777777" w:rsidR="00410A07" w:rsidRPr="00410A07" w:rsidRDefault="00410A07" w:rsidP="00410A07">
      <w:pPr>
        <w:shd w:val="clear" w:color="auto" w:fill="FFFFFF"/>
        <w:tabs>
          <w:tab w:val="left" w:pos="696"/>
        </w:tabs>
        <w:suppressAutoHyphens w:val="0"/>
        <w:spacing w:line="276" w:lineRule="auto"/>
        <w:jc w:val="both"/>
        <w:rPr>
          <w:b/>
          <w:bCs/>
          <w:color w:val="000000"/>
        </w:rPr>
      </w:pPr>
    </w:p>
    <w:p w14:paraId="2BE2D316" w14:textId="77777777" w:rsidR="00410A07" w:rsidRDefault="00410A07" w:rsidP="00410A07">
      <w:pPr>
        <w:shd w:val="clear" w:color="auto" w:fill="FFFFFF"/>
        <w:tabs>
          <w:tab w:val="left" w:pos="696"/>
        </w:tabs>
        <w:suppressAutoHyphens w:val="0"/>
        <w:spacing w:line="276" w:lineRule="auto"/>
        <w:jc w:val="both"/>
        <w:rPr>
          <w:b/>
          <w:bCs/>
          <w:color w:val="000000"/>
        </w:rPr>
      </w:pPr>
      <w:r w:rsidRPr="00410A07">
        <w:rPr>
          <w:b/>
          <w:bCs/>
          <w:color w:val="000000"/>
        </w:rPr>
        <w:t>CZĘŚĆ III - Zagospodarowanie terenów publicznych w Pluskach</w:t>
      </w:r>
    </w:p>
    <w:tbl>
      <w:tblPr>
        <w:tblW w:w="952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505"/>
      </w:tblGrid>
      <w:tr w:rsidR="00410A07" w:rsidRPr="005F06AE" w14:paraId="4B0CF82D" w14:textId="77777777" w:rsidTr="00820B07">
        <w:tc>
          <w:tcPr>
            <w:tcW w:w="1020" w:type="dxa"/>
          </w:tcPr>
          <w:p w14:paraId="63BC7B4C" w14:textId="77777777" w:rsidR="00410A07" w:rsidRPr="005F06AE" w:rsidRDefault="00410A07" w:rsidP="00820B07">
            <w:pPr>
              <w:spacing w:line="276" w:lineRule="auto"/>
              <w:jc w:val="center"/>
              <w:rPr>
                <w:rFonts w:eastAsia="Calibri"/>
                <w:b/>
                <w:bCs/>
                <w:sz w:val="22"/>
                <w:szCs w:val="22"/>
              </w:rPr>
            </w:pPr>
            <w:proofErr w:type="spellStart"/>
            <w:r w:rsidRPr="005F06AE">
              <w:rPr>
                <w:rFonts w:eastAsia="Calibri"/>
                <w:b/>
                <w:bCs/>
                <w:sz w:val="22"/>
                <w:szCs w:val="22"/>
              </w:rPr>
              <w:t>L.p</w:t>
            </w:r>
            <w:proofErr w:type="spellEnd"/>
          </w:p>
        </w:tc>
        <w:tc>
          <w:tcPr>
            <w:tcW w:w="8505" w:type="dxa"/>
            <w:shd w:val="clear" w:color="auto" w:fill="auto"/>
          </w:tcPr>
          <w:p w14:paraId="50D308FF"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t>Informacje:</w:t>
            </w:r>
          </w:p>
        </w:tc>
      </w:tr>
      <w:tr w:rsidR="00410A07" w:rsidRPr="005F06AE" w14:paraId="6CA1E5B6" w14:textId="77777777" w:rsidTr="00820B07">
        <w:tc>
          <w:tcPr>
            <w:tcW w:w="1020" w:type="dxa"/>
            <w:vAlign w:val="center"/>
          </w:tcPr>
          <w:p w14:paraId="4B99B282"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tcPr>
          <w:p w14:paraId="62620F19" w14:textId="77777777" w:rsidR="00410A07" w:rsidRPr="005F06AE" w:rsidRDefault="00410A07" w:rsidP="00820B07">
            <w:pPr>
              <w:spacing w:line="276" w:lineRule="auto"/>
              <w:jc w:val="both"/>
              <w:rPr>
                <w:rFonts w:eastAsia="Calibri"/>
                <w:bCs/>
                <w:sz w:val="22"/>
                <w:szCs w:val="22"/>
              </w:rPr>
            </w:pPr>
          </w:p>
          <w:p w14:paraId="66EA252B"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 xml:space="preserve">Nazwa zadania: </w:t>
            </w:r>
          </w:p>
          <w:p w14:paraId="3FA0E2D3"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1A2A8A54" w14:textId="77777777" w:rsidR="00410A07" w:rsidRPr="005F06AE" w:rsidRDefault="00410A07" w:rsidP="00820B07">
            <w:pPr>
              <w:spacing w:line="276" w:lineRule="auto"/>
              <w:jc w:val="both"/>
              <w:rPr>
                <w:rFonts w:eastAsia="Calibri"/>
                <w:bCs/>
                <w:sz w:val="22"/>
                <w:szCs w:val="22"/>
              </w:rPr>
            </w:pPr>
          </w:p>
          <w:p w14:paraId="6D096B8A"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1D6F81B9"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59D061F5" w14:textId="77777777" w:rsidR="00410A07" w:rsidRPr="005F06AE" w:rsidRDefault="00410A07" w:rsidP="00820B07">
            <w:pPr>
              <w:spacing w:line="276" w:lineRule="auto"/>
              <w:jc w:val="both"/>
              <w:rPr>
                <w:rFonts w:eastAsia="Calibri"/>
                <w:bCs/>
                <w:sz w:val="22"/>
                <w:szCs w:val="22"/>
              </w:rPr>
            </w:pPr>
          </w:p>
          <w:p w14:paraId="2A4AE659"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16739EDB"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tc>
      </w:tr>
      <w:tr w:rsidR="00410A07" w:rsidRPr="005F06AE" w14:paraId="3BBE6209" w14:textId="77777777" w:rsidTr="00820B07">
        <w:tc>
          <w:tcPr>
            <w:tcW w:w="1020" w:type="dxa"/>
            <w:vAlign w:val="center"/>
          </w:tcPr>
          <w:p w14:paraId="19F67320"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vAlign w:val="center"/>
          </w:tcPr>
          <w:p w14:paraId="1EAB5DC8" w14:textId="77777777" w:rsidR="00410A07" w:rsidRPr="005F06AE" w:rsidRDefault="00410A07" w:rsidP="00820B07">
            <w:pPr>
              <w:spacing w:line="276" w:lineRule="auto"/>
              <w:jc w:val="both"/>
              <w:rPr>
                <w:rFonts w:eastAsia="Calibri"/>
                <w:sz w:val="22"/>
                <w:szCs w:val="22"/>
              </w:rPr>
            </w:pPr>
          </w:p>
          <w:p w14:paraId="2F397C40" w14:textId="77777777" w:rsidR="00410A07" w:rsidRPr="005F06AE" w:rsidRDefault="00410A07" w:rsidP="00820B07">
            <w:pPr>
              <w:spacing w:line="276" w:lineRule="auto"/>
              <w:jc w:val="both"/>
              <w:rPr>
                <w:rFonts w:eastAsia="Calibri"/>
                <w:bCs/>
                <w:sz w:val="22"/>
                <w:szCs w:val="22"/>
              </w:rPr>
            </w:pPr>
            <w:r w:rsidRPr="005F06AE">
              <w:rPr>
                <w:rFonts w:eastAsia="Calibri"/>
                <w:sz w:val="22"/>
                <w:szCs w:val="22"/>
              </w:rPr>
              <w:t>Nazwa zadania</w:t>
            </w:r>
          </w:p>
          <w:p w14:paraId="4B607EBD"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4FEAEA2E" w14:textId="77777777" w:rsidR="00410A07" w:rsidRPr="005F06AE" w:rsidRDefault="00410A07" w:rsidP="00820B07">
            <w:pPr>
              <w:spacing w:line="276" w:lineRule="auto"/>
              <w:jc w:val="both"/>
              <w:rPr>
                <w:rFonts w:eastAsia="Calibri"/>
                <w:bCs/>
                <w:sz w:val="22"/>
                <w:szCs w:val="22"/>
              </w:rPr>
            </w:pPr>
          </w:p>
          <w:p w14:paraId="0226D888"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274D8983"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64A13198" w14:textId="77777777" w:rsidR="00410A07" w:rsidRPr="005F06AE" w:rsidRDefault="00410A07" w:rsidP="00820B07">
            <w:pPr>
              <w:spacing w:line="276" w:lineRule="auto"/>
              <w:jc w:val="both"/>
              <w:rPr>
                <w:rFonts w:eastAsia="Calibri"/>
                <w:bCs/>
                <w:sz w:val="22"/>
                <w:szCs w:val="22"/>
              </w:rPr>
            </w:pPr>
          </w:p>
          <w:p w14:paraId="16F87E3F"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560FEB30" w14:textId="77777777" w:rsidR="00410A07" w:rsidRPr="005F06AE" w:rsidRDefault="00410A07" w:rsidP="00820B07">
            <w:pPr>
              <w:spacing w:line="276" w:lineRule="auto"/>
              <w:rPr>
                <w:rFonts w:eastAsia="Calibri"/>
                <w:bCs/>
                <w:sz w:val="22"/>
                <w:szCs w:val="22"/>
              </w:rPr>
            </w:pPr>
            <w:r w:rsidRPr="005F06AE">
              <w:rPr>
                <w:rFonts w:eastAsia="Calibri"/>
                <w:bCs/>
                <w:sz w:val="22"/>
                <w:szCs w:val="22"/>
              </w:rPr>
              <w:t>……………………………………………………………</w:t>
            </w:r>
          </w:p>
        </w:tc>
      </w:tr>
      <w:tr w:rsidR="00410A07" w:rsidRPr="005F06AE" w14:paraId="45A750AF" w14:textId="77777777" w:rsidTr="00820B07">
        <w:tc>
          <w:tcPr>
            <w:tcW w:w="1020" w:type="dxa"/>
            <w:tcBorders>
              <w:top w:val="single" w:sz="4" w:space="0" w:color="auto"/>
              <w:left w:val="single" w:sz="4" w:space="0" w:color="auto"/>
              <w:bottom w:val="single" w:sz="4" w:space="0" w:color="auto"/>
              <w:right w:val="single" w:sz="4" w:space="0" w:color="auto"/>
            </w:tcBorders>
            <w:vAlign w:val="center"/>
          </w:tcPr>
          <w:p w14:paraId="11C3C5B2"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E83E9A6" w14:textId="77777777" w:rsidR="00410A07" w:rsidRPr="005F06AE" w:rsidRDefault="00410A07" w:rsidP="00820B07">
            <w:pPr>
              <w:spacing w:line="276" w:lineRule="auto"/>
              <w:jc w:val="both"/>
              <w:rPr>
                <w:rFonts w:eastAsia="Calibri"/>
                <w:sz w:val="22"/>
                <w:szCs w:val="22"/>
              </w:rPr>
            </w:pPr>
            <w:r w:rsidRPr="005F06AE">
              <w:rPr>
                <w:rFonts w:eastAsia="Calibri"/>
                <w:sz w:val="22"/>
                <w:szCs w:val="22"/>
              </w:rPr>
              <w:t>…</w:t>
            </w:r>
          </w:p>
        </w:tc>
      </w:tr>
    </w:tbl>
    <w:p w14:paraId="5393AF64" w14:textId="77777777" w:rsidR="00410A07" w:rsidRPr="00410A07" w:rsidRDefault="00410A07" w:rsidP="00410A07">
      <w:pPr>
        <w:shd w:val="clear" w:color="auto" w:fill="FFFFFF"/>
        <w:tabs>
          <w:tab w:val="left" w:pos="696"/>
        </w:tabs>
        <w:suppressAutoHyphens w:val="0"/>
        <w:spacing w:line="276" w:lineRule="auto"/>
        <w:jc w:val="both"/>
        <w:rPr>
          <w:b/>
          <w:bCs/>
          <w:color w:val="000000"/>
        </w:rPr>
      </w:pPr>
    </w:p>
    <w:p w14:paraId="37C8B3CE" w14:textId="77777777" w:rsidR="00410A07" w:rsidRDefault="00410A07" w:rsidP="00410A07">
      <w:pPr>
        <w:shd w:val="clear" w:color="auto" w:fill="FFFFFF"/>
        <w:tabs>
          <w:tab w:val="left" w:pos="696"/>
        </w:tabs>
        <w:suppressAutoHyphens w:val="0"/>
        <w:spacing w:line="276" w:lineRule="auto"/>
        <w:jc w:val="both"/>
        <w:rPr>
          <w:b/>
          <w:bCs/>
          <w:color w:val="000000"/>
        </w:rPr>
      </w:pPr>
      <w:r w:rsidRPr="00410A07">
        <w:rPr>
          <w:b/>
          <w:bCs/>
          <w:color w:val="000000"/>
        </w:rPr>
        <w:t xml:space="preserve">CZĘŚĆ IV - Zagospodarowanie terenu na dz. nr 301/2 </w:t>
      </w:r>
      <w:proofErr w:type="spellStart"/>
      <w:r w:rsidRPr="00410A07">
        <w:rPr>
          <w:b/>
          <w:bCs/>
          <w:color w:val="000000"/>
        </w:rPr>
        <w:t>obr</w:t>
      </w:r>
      <w:proofErr w:type="spellEnd"/>
      <w:r w:rsidRPr="00410A07">
        <w:rPr>
          <w:b/>
          <w:bCs/>
          <w:color w:val="000000"/>
        </w:rPr>
        <w:t>. Bartąg</w:t>
      </w:r>
    </w:p>
    <w:tbl>
      <w:tblPr>
        <w:tblW w:w="952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505"/>
      </w:tblGrid>
      <w:tr w:rsidR="00410A07" w:rsidRPr="005F06AE" w14:paraId="451E80B0" w14:textId="77777777" w:rsidTr="00820B07">
        <w:tc>
          <w:tcPr>
            <w:tcW w:w="1020" w:type="dxa"/>
          </w:tcPr>
          <w:p w14:paraId="2A01BD07" w14:textId="77777777" w:rsidR="00410A07" w:rsidRPr="005F06AE" w:rsidRDefault="00410A07" w:rsidP="00820B07">
            <w:pPr>
              <w:spacing w:line="276" w:lineRule="auto"/>
              <w:jc w:val="center"/>
              <w:rPr>
                <w:rFonts w:eastAsia="Calibri"/>
                <w:b/>
                <w:bCs/>
                <w:sz w:val="22"/>
                <w:szCs w:val="22"/>
              </w:rPr>
            </w:pPr>
            <w:proofErr w:type="spellStart"/>
            <w:r w:rsidRPr="005F06AE">
              <w:rPr>
                <w:rFonts w:eastAsia="Calibri"/>
                <w:b/>
                <w:bCs/>
                <w:sz w:val="22"/>
                <w:szCs w:val="22"/>
              </w:rPr>
              <w:t>L.p</w:t>
            </w:r>
            <w:proofErr w:type="spellEnd"/>
          </w:p>
        </w:tc>
        <w:tc>
          <w:tcPr>
            <w:tcW w:w="8505" w:type="dxa"/>
            <w:shd w:val="clear" w:color="auto" w:fill="auto"/>
          </w:tcPr>
          <w:p w14:paraId="1FBD8831"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t>Informacje:</w:t>
            </w:r>
          </w:p>
        </w:tc>
      </w:tr>
      <w:tr w:rsidR="00410A07" w:rsidRPr="005F06AE" w14:paraId="3885ED67" w14:textId="77777777" w:rsidTr="00820B07">
        <w:tc>
          <w:tcPr>
            <w:tcW w:w="1020" w:type="dxa"/>
            <w:vAlign w:val="center"/>
          </w:tcPr>
          <w:p w14:paraId="3E3BC551"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tcPr>
          <w:p w14:paraId="160D850D" w14:textId="77777777" w:rsidR="00410A07" w:rsidRPr="005F06AE" w:rsidRDefault="00410A07" w:rsidP="00820B07">
            <w:pPr>
              <w:spacing w:line="276" w:lineRule="auto"/>
              <w:jc w:val="both"/>
              <w:rPr>
                <w:rFonts w:eastAsia="Calibri"/>
                <w:bCs/>
                <w:sz w:val="22"/>
                <w:szCs w:val="22"/>
              </w:rPr>
            </w:pPr>
          </w:p>
          <w:p w14:paraId="1FB60849"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 xml:space="preserve">Nazwa zadania: </w:t>
            </w:r>
          </w:p>
          <w:p w14:paraId="256893B7"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37F799FD" w14:textId="77777777" w:rsidR="00410A07" w:rsidRPr="005F06AE" w:rsidRDefault="00410A07" w:rsidP="00820B07">
            <w:pPr>
              <w:spacing w:line="276" w:lineRule="auto"/>
              <w:jc w:val="both"/>
              <w:rPr>
                <w:rFonts w:eastAsia="Calibri"/>
                <w:bCs/>
                <w:sz w:val="22"/>
                <w:szCs w:val="22"/>
              </w:rPr>
            </w:pPr>
          </w:p>
          <w:p w14:paraId="30DB55D4"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69787477"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4D18D9E3" w14:textId="77777777" w:rsidR="00410A07" w:rsidRPr="005F06AE" w:rsidRDefault="00410A07" w:rsidP="00820B07">
            <w:pPr>
              <w:spacing w:line="276" w:lineRule="auto"/>
              <w:jc w:val="both"/>
              <w:rPr>
                <w:rFonts w:eastAsia="Calibri"/>
                <w:bCs/>
                <w:sz w:val="22"/>
                <w:szCs w:val="22"/>
              </w:rPr>
            </w:pPr>
          </w:p>
          <w:p w14:paraId="4D6BBF71"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399C340F"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tc>
      </w:tr>
      <w:tr w:rsidR="00410A07" w:rsidRPr="005F06AE" w14:paraId="7F947BAB" w14:textId="77777777" w:rsidTr="00820B07">
        <w:tc>
          <w:tcPr>
            <w:tcW w:w="1020" w:type="dxa"/>
            <w:vAlign w:val="center"/>
          </w:tcPr>
          <w:p w14:paraId="04F16CFA"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vAlign w:val="center"/>
          </w:tcPr>
          <w:p w14:paraId="3CEE5D28" w14:textId="77777777" w:rsidR="00410A07" w:rsidRPr="005F06AE" w:rsidRDefault="00410A07" w:rsidP="00820B07">
            <w:pPr>
              <w:spacing w:line="276" w:lineRule="auto"/>
              <w:jc w:val="both"/>
              <w:rPr>
                <w:rFonts w:eastAsia="Calibri"/>
                <w:sz w:val="22"/>
                <w:szCs w:val="22"/>
              </w:rPr>
            </w:pPr>
          </w:p>
          <w:p w14:paraId="1F789310" w14:textId="77777777" w:rsidR="00410A07" w:rsidRPr="005F06AE" w:rsidRDefault="00410A07" w:rsidP="00820B07">
            <w:pPr>
              <w:spacing w:line="276" w:lineRule="auto"/>
              <w:jc w:val="both"/>
              <w:rPr>
                <w:rFonts w:eastAsia="Calibri"/>
                <w:bCs/>
                <w:sz w:val="22"/>
                <w:szCs w:val="22"/>
              </w:rPr>
            </w:pPr>
            <w:r w:rsidRPr="005F06AE">
              <w:rPr>
                <w:rFonts w:eastAsia="Calibri"/>
                <w:sz w:val="22"/>
                <w:szCs w:val="22"/>
              </w:rPr>
              <w:t>Nazwa zadania</w:t>
            </w:r>
          </w:p>
          <w:p w14:paraId="6FAE83E2"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lastRenderedPageBreak/>
              <w:t>……………………………………………………………..</w:t>
            </w:r>
          </w:p>
          <w:p w14:paraId="1506625A" w14:textId="77777777" w:rsidR="00410A07" w:rsidRPr="005F06AE" w:rsidRDefault="00410A07" w:rsidP="00820B07">
            <w:pPr>
              <w:spacing w:line="276" w:lineRule="auto"/>
              <w:jc w:val="both"/>
              <w:rPr>
                <w:rFonts w:eastAsia="Calibri"/>
                <w:bCs/>
                <w:sz w:val="22"/>
                <w:szCs w:val="22"/>
              </w:rPr>
            </w:pPr>
          </w:p>
          <w:p w14:paraId="30F7C3E1"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2C225685"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3C5E069B" w14:textId="77777777" w:rsidR="00410A07" w:rsidRPr="005F06AE" w:rsidRDefault="00410A07" w:rsidP="00820B07">
            <w:pPr>
              <w:spacing w:line="276" w:lineRule="auto"/>
              <w:jc w:val="both"/>
              <w:rPr>
                <w:rFonts w:eastAsia="Calibri"/>
                <w:bCs/>
                <w:sz w:val="22"/>
                <w:szCs w:val="22"/>
              </w:rPr>
            </w:pPr>
          </w:p>
          <w:p w14:paraId="7E303D6C"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1BB165A0" w14:textId="77777777" w:rsidR="00410A07" w:rsidRPr="005F06AE" w:rsidRDefault="00410A07" w:rsidP="00820B07">
            <w:pPr>
              <w:spacing w:line="276" w:lineRule="auto"/>
              <w:rPr>
                <w:rFonts w:eastAsia="Calibri"/>
                <w:bCs/>
                <w:sz w:val="22"/>
                <w:szCs w:val="22"/>
              </w:rPr>
            </w:pPr>
            <w:r w:rsidRPr="005F06AE">
              <w:rPr>
                <w:rFonts w:eastAsia="Calibri"/>
                <w:bCs/>
                <w:sz w:val="22"/>
                <w:szCs w:val="22"/>
              </w:rPr>
              <w:t>……………………………………………………………</w:t>
            </w:r>
          </w:p>
        </w:tc>
      </w:tr>
      <w:tr w:rsidR="00410A07" w:rsidRPr="005F06AE" w14:paraId="6E98B318" w14:textId="77777777" w:rsidTr="00820B07">
        <w:tc>
          <w:tcPr>
            <w:tcW w:w="1020" w:type="dxa"/>
            <w:tcBorders>
              <w:top w:val="single" w:sz="4" w:space="0" w:color="auto"/>
              <w:left w:val="single" w:sz="4" w:space="0" w:color="auto"/>
              <w:bottom w:val="single" w:sz="4" w:space="0" w:color="auto"/>
              <w:right w:val="single" w:sz="4" w:space="0" w:color="auto"/>
            </w:tcBorders>
            <w:vAlign w:val="center"/>
          </w:tcPr>
          <w:p w14:paraId="7E59596F"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lastRenderedPageBreak/>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4C90384" w14:textId="77777777" w:rsidR="00410A07" w:rsidRPr="005F06AE" w:rsidRDefault="00410A07" w:rsidP="00820B07">
            <w:pPr>
              <w:spacing w:line="276" w:lineRule="auto"/>
              <w:jc w:val="both"/>
              <w:rPr>
                <w:rFonts w:eastAsia="Calibri"/>
                <w:sz w:val="22"/>
                <w:szCs w:val="22"/>
              </w:rPr>
            </w:pPr>
            <w:r w:rsidRPr="005F06AE">
              <w:rPr>
                <w:rFonts w:eastAsia="Calibri"/>
                <w:sz w:val="22"/>
                <w:szCs w:val="22"/>
              </w:rPr>
              <w:t>…</w:t>
            </w:r>
          </w:p>
        </w:tc>
      </w:tr>
    </w:tbl>
    <w:p w14:paraId="3ECF1913" w14:textId="77777777" w:rsidR="00410A07" w:rsidRPr="00410A07" w:rsidRDefault="00410A07" w:rsidP="00410A07">
      <w:pPr>
        <w:shd w:val="clear" w:color="auto" w:fill="FFFFFF"/>
        <w:tabs>
          <w:tab w:val="left" w:pos="696"/>
        </w:tabs>
        <w:suppressAutoHyphens w:val="0"/>
        <w:spacing w:line="276" w:lineRule="auto"/>
        <w:jc w:val="both"/>
        <w:rPr>
          <w:b/>
          <w:bCs/>
          <w:color w:val="000000"/>
        </w:rPr>
      </w:pPr>
    </w:p>
    <w:p w14:paraId="29A6C43F" w14:textId="77777777" w:rsidR="00410A07" w:rsidRDefault="00410A07" w:rsidP="00410A07">
      <w:pPr>
        <w:shd w:val="clear" w:color="auto" w:fill="FFFFFF"/>
        <w:tabs>
          <w:tab w:val="left" w:pos="696"/>
        </w:tabs>
        <w:suppressAutoHyphens w:val="0"/>
        <w:spacing w:line="276" w:lineRule="auto"/>
        <w:jc w:val="both"/>
        <w:rPr>
          <w:b/>
          <w:bCs/>
          <w:color w:val="000000"/>
        </w:rPr>
      </w:pPr>
      <w:r w:rsidRPr="00410A07">
        <w:rPr>
          <w:b/>
          <w:bCs/>
          <w:color w:val="000000"/>
        </w:rPr>
        <w:t>CZĘŚĆ V - Zagospodarowanie terenu parku w Bartążku</w:t>
      </w:r>
    </w:p>
    <w:tbl>
      <w:tblPr>
        <w:tblW w:w="952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505"/>
      </w:tblGrid>
      <w:tr w:rsidR="00410A07" w:rsidRPr="005F06AE" w14:paraId="490C9D09" w14:textId="77777777" w:rsidTr="00820B07">
        <w:tc>
          <w:tcPr>
            <w:tcW w:w="1020" w:type="dxa"/>
          </w:tcPr>
          <w:p w14:paraId="05B913B9" w14:textId="77777777" w:rsidR="00410A07" w:rsidRPr="005F06AE" w:rsidRDefault="00410A07" w:rsidP="00820B07">
            <w:pPr>
              <w:spacing w:line="276" w:lineRule="auto"/>
              <w:jc w:val="center"/>
              <w:rPr>
                <w:rFonts w:eastAsia="Calibri"/>
                <w:b/>
                <w:bCs/>
                <w:sz w:val="22"/>
                <w:szCs w:val="22"/>
              </w:rPr>
            </w:pPr>
            <w:proofErr w:type="spellStart"/>
            <w:r w:rsidRPr="005F06AE">
              <w:rPr>
                <w:rFonts w:eastAsia="Calibri"/>
                <w:b/>
                <w:bCs/>
                <w:sz w:val="22"/>
                <w:szCs w:val="22"/>
              </w:rPr>
              <w:t>L.p</w:t>
            </w:r>
            <w:proofErr w:type="spellEnd"/>
          </w:p>
        </w:tc>
        <w:tc>
          <w:tcPr>
            <w:tcW w:w="8505" w:type="dxa"/>
            <w:shd w:val="clear" w:color="auto" w:fill="auto"/>
          </w:tcPr>
          <w:p w14:paraId="28365FF9"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t>Informacje:</w:t>
            </w:r>
          </w:p>
        </w:tc>
      </w:tr>
      <w:tr w:rsidR="00410A07" w:rsidRPr="005F06AE" w14:paraId="1FEC6945" w14:textId="77777777" w:rsidTr="00820B07">
        <w:tc>
          <w:tcPr>
            <w:tcW w:w="1020" w:type="dxa"/>
            <w:vAlign w:val="center"/>
          </w:tcPr>
          <w:p w14:paraId="03F14A59"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tcPr>
          <w:p w14:paraId="5ABDF745" w14:textId="77777777" w:rsidR="00410A07" w:rsidRPr="005F06AE" w:rsidRDefault="00410A07" w:rsidP="00820B07">
            <w:pPr>
              <w:spacing w:line="276" w:lineRule="auto"/>
              <w:jc w:val="both"/>
              <w:rPr>
                <w:rFonts w:eastAsia="Calibri"/>
                <w:bCs/>
                <w:sz w:val="22"/>
                <w:szCs w:val="22"/>
              </w:rPr>
            </w:pPr>
          </w:p>
          <w:p w14:paraId="44C40216"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 xml:space="preserve">Nazwa zadania: </w:t>
            </w:r>
          </w:p>
          <w:p w14:paraId="2E90CEAD"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04557DAC" w14:textId="77777777" w:rsidR="00410A07" w:rsidRPr="005F06AE" w:rsidRDefault="00410A07" w:rsidP="00820B07">
            <w:pPr>
              <w:spacing w:line="276" w:lineRule="auto"/>
              <w:jc w:val="both"/>
              <w:rPr>
                <w:rFonts w:eastAsia="Calibri"/>
                <w:bCs/>
                <w:sz w:val="22"/>
                <w:szCs w:val="22"/>
              </w:rPr>
            </w:pPr>
          </w:p>
          <w:p w14:paraId="5EC2D326"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732B4453"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5DE91717" w14:textId="77777777" w:rsidR="00410A07" w:rsidRPr="005F06AE" w:rsidRDefault="00410A07" w:rsidP="00820B07">
            <w:pPr>
              <w:spacing w:line="276" w:lineRule="auto"/>
              <w:jc w:val="both"/>
              <w:rPr>
                <w:rFonts w:eastAsia="Calibri"/>
                <w:bCs/>
                <w:sz w:val="22"/>
                <w:szCs w:val="22"/>
              </w:rPr>
            </w:pPr>
          </w:p>
          <w:p w14:paraId="5227BFC5"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59F4D06A"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tc>
      </w:tr>
      <w:tr w:rsidR="00410A07" w:rsidRPr="005F06AE" w14:paraId="685FEDEB" w14:textId="77777777" w:rsidTr="00820B07">
        <w:tc>
          <w:tcPr>
            <w:tcW w:w="1020" w:type="dxa"/>
            <w:vAlign w:val="center"/>
          </w:tcPr>
          <w:p w14:paraId="4B8F5215"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vAlign w:val="center"/>
          </w:tcPr>
          <w:p w14:paraId="544CDD8C" w14:textId="77777777" w:rsidR="00410A07" w:rsidRPr="005F06AE" w:rsidRDefault="00410A07" w:rsidP="00820B07">
            <w:pPr>
              <w:spacing w:line="276" w:lineRule="auto"/>
              <w:jc w:val="both"/>
              <w:rPr>
                <w:rFonts w:eastAsia="Calibri"/>
                <w:sz w:val="22"/>
                <w:szCs w:val="22"/>
              </w:rPr>
            </w:pPr>
          </w:p>
          <w:p w14:paraId="23DC2F9C" w14:textId="77777777" w:rsidR="00410A07" w:rsidRPr="005F06AE" w:rsidRDefault="00410A07" w:rsidP="00820B07">
            <w:pPr>
              <w:spacing w:line="276" w:lineRule="auto"/>
              <w:jc w:val="both"/>
              <w:rPr>
                <w:rFonts w:eastAsia="Calibri"/>
                <w:bCs/>
                <w:sz w:val="22"/>
                <w:szCs w:val="22"/>
              </w:rPr>
            </w:pPr>
            <w:r w:rsidRPr="005F06AE">
              <w:rPr>
                <w:rFonts w:eastAsia="Calibri"/>
                <w:sz w:val="22"/>
                <w:szCs w:val="22"/>
              </w:rPr>
              <w:t>Nazwa zadania</w:t>
            </w:r>
          </w:p>
          <w:p w14:paraId="511B2ECA"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1ADEE14A" w14:textId="77777777" w:rsidR="00410A07" w:rsidRPr="005F06AE" w:rsidRDefault="00410A07" w:rsidP="00820B07">
            <w:pPr>
              <w:spacing w:line="276" w:lineRule="auto"/>
              <w:jc w:val="both"/>
              <w:rPr>
                <w:rFonts w:eastAsia="Calibri"/>
                <w:bCs/>
                <w:sz w:val="22"/>
                <w:szCs w:val="22"/>
              </w:rPr>
            </w:pPr>
          </w:p>
          <w:p w14:paraId="7375888E"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7F04A405"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70155E82" w14:textId="77777777" w:rsidR="00410A07" w:rsidRPr="005F06AE" w:rsidRDefault="00410A07" w:rsidP="00820B07">
            <w:pPr>
              <w:spacing w:line="276" w:lineRule="auto"/>
              <w:jc w:val="both"/>
              <w:rPr>
                <w:rFonts w:eastAsia="Calibri"/>
                <w:bCs/>
                <w:sz w:val="22"/>
                <w:szCs w:val="22"/>
              </w:rPr>
            </w:pPr>
          </w:p>
          <w:p w14:paraId="7ED78374"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2CDAFE71" w14:textId="77777777" w:rsidR="00410A07" w:rsidRPr="005F06AE" w:rsidRDefault="00410A07" w:rsidP="00820B07">
            <w:pPr>
              <w:spacing w:line="276" w:lineRule="auto"/>
              <w:rPr>
                <w:rFonts w:eastAsia="Calibri"/>
                <w:bCs/>
                <w:sz w:val="22"/>
                <w:szCs w:val="22"/>
              </w:rPr>
            </w:pPr>
            <w:r w:rsidRPr="005F06AE">
              <w:rPr>
                <w:rFonts w:eastAsia="Calibri"/>
                <w:bCs/>
                <w:sz w:val="22"/>
                <w:szCs w:val="22"/>
              </w:rPr>
              <w:t>……………………………………………………………</w:t>
            </w:r>
          </w:p>
        </w:tc>
      </w:tr>
      <w:tr w:rsidR="00410A07" w:rsidRPr="005F06AE" w14:paraId="3671CCD6" w14:textId="77777777" w:rsidTr="00820B07">
        <w:tc>
          <w:tcPr>
            <w:tcW w:w="1020" w:type="dxa"/>
            <w:tcBorders>
              <w:top w:val="single" w:sz="4" w:space="0" w:color="auto"/>
              <w:left w:val="single" w:sz="4" w:space="0" w:color="auto"/>
              <w:bottom w:val="single" w:sz="4" w:space="0" w:color="auto"/>
              <w:right w:val="single" w:sz="4" w:space="0" w:color="auto"/>
            </w:tcBorders>
            <w:vAlign w:val="center"/>
          </w:tcPr>
          <w:p w14:paraId="43374B67"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B549200" w14:textId="77777777" w:rsidR="00410A07" w:rsidRPr="005F06AE" w:rsidRDefault="00410A07" w:rsidP="00820B07">
            <w:pPr>
              <w:spacing w:line="276" w:lineRule="auto"/>
              <w:jc w:val="both"/>
              <w:rPr>
                <w:rFonts w:eastAsia="Calibri"/>
                <w:sz w:val="22"/>
                <w:szCs w:val="22"/>
              </w:rPr>
            </w:pPr>
            <w:r w:rsidRPr="005F06AE">
              <w:rPr>
                <w:rFonts w:eastAsia="Calibri"/>
                <w:sz w:val="22"/>
                <w:szCs w:val="22"/>
              </w:rPr>
              <w:t>…</w:t>
            </w:r>
          </w:p>
        </w:tc>
      </w:tr>
    </w:tbl>
    <w:p w14:paraId="731B9F3E" w14:textId="77777777" w:rsidR="00410A07" w:rsidRPr="00410A07" w:rsidRDefault="00410A07" w:rsidP="00410A07">
      <w:pPr>
        <w:shd w:val="clear" w:color="auto" w:fill="FFFFFF"/>
        <w:tabs>
          <w:tab w:val="left" w:pos="696"/>
        </w:tabs>
        <w:suppressAutoHyphens w:val="0"/>
        <w:spacing w:line="276" w:lineRule="auto"/>
        <w:jc w:val="both"/>
        <w:rPr>
          <w:b/>
          <w:bCs/>
          <w:color w:val="000000"/>
        </w:rPr>
      </w:pPr>
    </w:p>
    <w:p w14:paraId="3167C23E" w14:textId="7DC379A1" w:rsidR="00410A07" w:rsidRDefault="00410A07" w:rsidP="00410A07">
      <w:pPr>
        <w:shd w:val="clear" w:color="auto" w:fill="FFFFFF"/>
        <w:tabs>
          <w:tab w:val="left" w:pos="696"/>
        </w:tabs>
        <w:suppressAutoHyphens w:val="0"/>
        <w:spacing w:line="276" w:lineRule="auto"/>
        <w:jc w:val="both"/>
        <w:rPr>
          <w:b/>
          <w:bCs/>
          <w:color w:val="000000"/>
        </w:rPr>
      </w:pPr>
      <w:r w:rsidRPr="00410A07">
        <w:rPr>
          <w:b/>
          <w:bCs/>
          <w:color w:val="000000"/>
        </w:rPr>
        <w:t xml:space="preserve">CZĘŚĆ VI – Zagospodarowanie terenu na dz. nr 29/1 </w:t>
      </w:r>
      <w:proofErr w:type="spellStart"/>
      <w:r w:rsidRPr="00410A07">
        <w:rPr>
          <w:b/>
          <w:bCs/>
          <w:color w:val="000000"/>
        </w:rPr>
        <w:t>obr</w:t>
      </w:r>
      <w:proofErr w:type="spellEnd"/>
      <w:r w:rsidRPr="00410A07">
        <w:rPr>
          <w:b/>
          <w:bCs/>
          <w:color w:val="000000"/>
        </w:rPr>
        <w:t>. Bartąg</w:t>
      </w:r>
    </w:p>
    <w:tbl>
      <w:tblPr>
        <w:tblW w:w="952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505"/>
      </w:tblGrid>
      <w:tr w:rsidR="00410A07" w:rsidRPr="005F06AE" w14:paraId="01788BF3" w14:textId="77777777" w:rsidTr="00820B07">
        <w:tc>
          <w:tcPr>
            <w:tcW w:w="1020" w:type="dxa"/>
          </w:tcPr>
          <w:p w14:paraId="1C6E2F40" w14:textId="77777777" w:rsidR="00410A07" w:rsidRPr="005F06AE" w:rsidRDefault="00410A07" w:rsidP="00820B07">
            <w:pPr>
              <w:spacing w:line="276" w:lineRule="auto"/>
              <w:jc w:val="center"/>
              <w:rPr>
                <w:rFonts w:eastAsia="Calibri"/>
                <w:b/>
                <w:bCs/>
                <w:sz w:val="22"/>
                <w:szCs w:val="22"/>
              </w:rPr>
            </w:pPr>
            <w:proofErr w:type="spellStart"/>
            <w:r w:rsidRPr="005F06AE">
              <w:rPr>
                <w:rFonts w:eastAsia="Calibri"/>
                <w:b/>
                <w:bCs/>
                <w:sz w:val="22"/>
                <w:szCs w:val="22"/>
              </w:rPr>
              <w:t>L.p</w:t>
            </w:r>
            <w:proofErr w:type="spellEnd"/>
          </w:p>
        </w:tc>
        <w:tc>
          <w:tcPr>
            <w:tcW w:w="8505" w:type="dxa"/>
            <w:shd w:val="clear" w:color="auto" w:fill="auto"/>
          </w:tcPr>
          <w:p w14:paraId="4A17788D"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t>Informacje:</w:t>
            </w:r>
          </w:p>
        </w:tc>
      </w:tr>
      <w:tr w:rsidR="00410A07" w:rsidRPr="005F06AE" w14:paraId="2F4A61D2" w14:textId="77777777" w:rsidTr="00820B07">
        <w:tc>
          <w:tcPr>
            <w:tcW w:w="1020" w:type="dxa"/>
            <w:vAlign w:val="center"/>
          </w:tcPr>
          <w:p w14:paraId="089D8AC6"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tcPr>
          <w:p w14:paraId="1EE188D4" w14:textId="77777777" w:rsidR="00410A07" w:rsidRPr="005F06AE" w:rsidRDefault="00410A07" w:rsidP="00820B07">
            <w:pPr>
              <w:spacing w:line="276" w:lineRule="auto"/>
              <w:jc w:val="both"/>
              <w:rPr>
                <w:rFonts w:eastAsia="Calibri"/>
                <w:bCs/>
                <w:sz w:val="22"/>
                <w:szCs w:val="22"/>
              </w:rPr>
            </w:pPr>
          </w:p>
          <w:p w14:paraId="4D4AE327"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 xml:space="preserve">Nazwa zadania: </w:t>
            </w:r>
          </w:p>
          <w:p w14:paraId="4CF91EDB"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0C2184E3" w14:textId="77777777" w:rsidR="00410A07" w:rsidRPr="005F06AE" w:rsidRDefault="00410A07" w:rsidP="00820B07">
            <w:pPr>
              <w:spacing w:line="276" w:lineRule="auto"/>
              <w:jc w:val="both"/>
              <w:rPr>
                <w:rFonts w:eastAsia="Calibri"/>
                <w:bCs/>
                <w:sz w:val="22"/>
                <w:szCs w:val="22"/>
              </w:rPr>
            </w:pPr>
          </w:p>
          <w:p w14:paraId="7CF3BD52"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2DB2F038"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44B670E1" w14:textId="77777777" w:rsidR="00410A07" w:rsidRPr="005F06AE" w:rsidRDefault="00410A07" w:rsidP="00820B07">
            <w:pPr>
              <w:spacing w:line="276" w:lineRule="auto"/>
              <w:jc w:val="both"/>
              <w:rPr>
                <w:rFonts w:eastAsia="Calibri"/>
                <w:bCs/>
                <w:sz w:val="22"/>
                <w:szCs w:val="22"/>
              </w:rPr>
            </w:pPr>
          </w:p>
          <w:p w14:paraId="26154E18"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1A61A6D8"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tc>
      </w:tr>
      <w:tr w:rsidR="00410A07" w:rsidRPr="005F06AE" w14:paraId="39F51C6C" w14:textId="77777777" w:rsidTr="00820B07">
        <w:tc>
          <w:tcPr>
            <w:tcW w:w="1020" w:type="dxa"/>
            <w:vAlign w:val="center"/>
          </w:tcPr>
          <w:p w14:paraId="5397755A" w14:textId="77777777" w:rsidR="00410A07" w:rsidRPr="005F06AE" w:rsidRDefault="00410A07" w:rsidP="00820B07">
            <w:pPr>
              <w:spacing w:line="276" w:lineRule="auto"/>
              <w:jc w:val="center"/>
              <w:rPr>
                <w:rFonts w:eastAsia="Calibri"/>
                <w:b/>
                <w:bCs/>
                <w:sz w:val="22"/>
                <w:szCs w:val="22"/>
              </w:rPr>
            </w:pPr>
          </w:p>
        </w:tc>
        <w:tc>
          <w:tcPr>
            <w:tcW w:w="8505" w:type="dxa"/>
            <w:shd w:val="clear" w:color="auto" w:fill="auto"/>
            <w:vAlign w:val="center"/>
          </w:tcPr>
          <w:p w14:paraId="747DE325" w14:textId="77777777" w:rsidR="00410A07" w:rsidRPr="005F06AE" w:rsidRDefault="00410A07" w:rsidP="00820B07">
            <w:pPr>
              <w:spacing w:line="276" w:lineRule="auto"/>
              <w:jc w:val="both"/>
              <w:rPr>
                <w:rFonts w:eastAsia="Calibri"/>
                <w:sz w:val="22"/>
                <w:szCs w:val="22"/>
              </w:rPr>
            </w:pPr>
          </w:p>
          <w:p w14:paraId="1C800066" w14:textId="77777777" w:rsidR="00410A07" w:rsidRPr="005F06AE" w:rsidRDefault="00410A07" w:rsidP="00820B07">
            <w:pPr>
              <w:spacing w:line="276" w:lineRule="auto"/>
              <w:jc w:val="both"/>
              <w:rPr>
                <w:rFonts w:eastAsia="Calibri"/>
                <w:bCs/>
                <w:sz w:val="22"/>
                <w:szCs w:val="22"/>
              </w:rPr>
            </w:pPr>
            <w:r w:rsidRPr="005F06AE">
              <w:rPr>
                <w:rFonts w:eastAsia="Calibri"/>
                <w:sz w:val="22"/>
                <w:szCs w:val="22"/>
              </w:rPr>
              <w:t>Nazwa zadania</w:t>
            </w:r>
          </w:p>
          <w:p w14:paraId="759C0991"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7E27E892" w14:textId="77777777" w:rsidR="00410A07" w:rsidRPr="005F06AE" w:rsidRDefault="00410A07" w:rsidP="00820B07">
            <w:pPr>
              <w:spacing w:line="276" w:lineRule="auto"/>
              <w:jc w:val="both"/>
              <w:rPr>
                <w:rFonts w:eastAsia="Calibri"/>
                <w:bCs/>
                <w:sz w:val="22"/>
                <w:szCs w:val="22"/>
              </w:rPr>
            </w:pPr>
          </w:p>
          <w:p w14:paraId="5C1234A1"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Podmiot zlecający wraz z danymi kontaktowymi (numer telefonu):</w:t>
            </w:r>
          </w:p>
          <w:p w14:paraId="4179ED9D"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w:t>
            </w:r>
          </w:p>
          <w:p w14:paraId="7D9D73CD" w14:textId="77777777" w:rsidR="00410A07" w:rsidRPr="005F06AE" w:rsidRDefault="00410A07" w:rsidP="00820B07">
            <w:pPr>
              <w:spacing w:line="276" w:lineRule="auto"/>
              <w:jc w:val="both"/>
              <w:rPr>
                <w:rFonts w:eastAsia="Calibri"/>
                <w:bCs/>
                <w:sz w:val="22"/>
                <w:szCs w:val="22"/>
              </w:rPr>
            </w:pPr>
          </w:p>
          <w:p w14:paraId="1C708286" w14:textId="77777777" w:rsidR="00410A07" w:rsidRPr="005F06AE" w:rsidRDefault="00410A07" w:rsidP="00820B07">
            <w:pPr>
              <w:spacing w:line="276" w:lineRule="auto"/>
              <w:jc w:val="both"/>
              <w:rPr>
                <w:rFonts w:eastAsia="Calibri"/>
                <w:bCs/>
                <w:sz w:val="22"/>
                <w:szCs w:val="22"/>
              </w:rPr>
            </w:pPr>
            <w:r w:rsidRPr="005F06AE">
              <w:rPr>
                <w:rFonts w:eastAsia="Calibri"/>
                <w:bCs/>
                <w:sz w:val="22"/>
                <w:szCs w:val="22"/>
              </w:rPr>
              <w:t>Termin realizacji:</w:t>
            </w:r>
          </w:p>
          <w:p w14:paraId="234C1CAF" w14:textId="77777777" w:rsidR="00410A07" w:rsidRPr="005F06AE" w:rsidRDefault="00410A07" w:rsidP="00820B07">
            <w:pPr>
              <w:spacing w:line="276" w:lineRule="auto"/>
              <w:rPr>
                <w:rFonts w:eastAsia="Calibri"/>
                <w:bCs/>
                <w:sz w:val="22"/>
                <w:szCs w:val="22"/>
              </w:rPr>
            </w:pPr>
            <w:r w:rsidRPr="005F06AE">
              <w:rPr>
                <w:rFonts w:eastAsia="Calibri"/>
                <w:bCs/>
                <w:sz w:val="22"/>
                <w:szCs w:val="22"/>
              </w:rPr>
              <w:lastRenderedPageBreak/>
              <w:t>……………………………………………………………</w:t>
            </w:r>
          </w:p>
        </w:tc>
      </w:tr>
      <w:tr w:rsidR="00410A07" w:rsidRPr="005F06AE" w14:paraId="49A9F9FA" w14:textId="77777777" w:rsidTr="00820B07">
        <w:tc>
          <w:tcPr>
            <w:tcW w:w="1020" w:type="dxa"/>
            <w:tcBorders>
              <w:top w:val="single" w:sz="4" w:space="0" w:color="auto"/>
              <w:left w:val="single" w:sz="4" w:space="0" w:color="auto"/>
              <w:bottom w:val="single" w:sz="4" w:space="0" w:color="auto"/>
              <w:right w:val="single" w:sz="4" w:space="0" w:color="auto"/>
            </w:tcBorders>
            <w:vAlign w:val="center"/>
          </w:tcPr>
          <w:p w14:paraId="0B503394" w14:textId="77777777" w:rsidR="00410A07" w:rsidRPr="005F06AE" w:rsidRDefault="00410A07" w:rsidP="00820B07">
            <w:pPr>
              <w:spacing w:line="276" w:lineRule="auto"/>
              <w:jc w:val="center"/>
              <w:rPr>
                <w:rFonts w:eastAsia="Calibri"/>
                <w:b/>
                <w:bCs/>
                <w:sz w:val="22"/>
                <w:szCs w:val="22"/>
              </w:rPr>
            </w:pPr>
            <w:r w:rsidRPr="005F06AE">
              <w:rPr>
                <w:rFonts w:eastAsia="Calibri"/>
                <w:b/>
                <w:bCs/>
                <w:sz w:val="22"/>
                <w:szCs w:val="22"/>
              </w:rPr>
              <w:lastRenderedPageBreak/>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ED76E2A" w14:textId="77777777" w:rsidR="00410A07" w:rsidRPr="005F06AE" w:rsidRDefault="00410A07" w:rsidP="00820B07">
            <w:pPr>
              <w:spacing w:line="276" w:lineRule="auto"/>
              <w:jc w:val="both"/>
              <w:rPr>
                <w:rFonts w:eastAsia="Calibri"/>
                <w:sz w:val="22"/>
                <w:szCs w:val="22"/>
              </w:rPr>
            </w:pPr>
            <w:r w:rsidRPr="005F06AE">
              <w:rPr>
                <w:rFonts w:eastAsia="Calibri"/>
                <w:sz w:val="22"/>
                <w:szCs w:val="22"/>
              </w:rPr>
              <w:t>…</w:t>
            </w:r>
          </w:p>
        </w:tc>
      </w:tr>
    </w:tbl>
    <w:p w14:paraId="46CC087B" w14:textId="77777777" w:rsidR="00410A07" w:rsidRPr="00410A07" w:rsidRDefault="00410A07" w:rsidP="00410A07">
      <w:pPr>
        <w:shd w:val="clear" w:color="auto" w:fill="FFFFFF"/>
        <w:tabs>
          <w:tab w:val="left" w:pos="696"/>
        </w:tabs>
        <w:suppressAutoHyphens w:val="0"/>
        <w:spacing w:line="276" w:lineRule="auto"/>
        <w:jc w:val="both"/>
        <w:rPr>
          <w:b/>
          <w:bCs/>
          <w:color w:val="000000"/>
        </w:rPr>
      </w:pPr>
    </w:p>
    <w:p w14:paraId="1F8B12FE" w14:textId="77777777" w:rsidR="00825F24" w:rsidRPr="005F06AE" w:rsidRDefault="00825F24" w:rsidP="00FD334E">
      <w:pPr>
        <w:numPr>
          <w:ilvl w:val="0"/>
          <w:numId w:val="33"/>
        </w:numPr>
        <w:shd w:val="clear" w:color="auto" w:fill="FFFFFF"/>
        <w:suppressAutoHyphens w:val="0"/>
        <w:spacing w:line="276" w:lineRule="auto"/>
        <w:ind w:left="357" w:hanging="357"/>
        <w:rPr>
          <w:bCs/>
          <w:color w:val="000000"/>
        </w:rPr>
      </w:pPr>
      <w:r w:rsidRPr="005F06AE">
        <w:rPr>
          <w:bCs/>
          <w:color w:val="000000"/>
        </w:rPr>
        <w:t>Całość oferty składamy na kolejno ………….. ponumerowanych stronach.</w:t>
      </w:r>
    </w:p>
    <w:p w14:paraId="356460B5" w14:textId="77777777" w:rsidR="00825F24" w:rsidRPr="005F06AE" w:rsidRDefault="00825F24" w:rsidP="00FD334E">
      <w:pPr>
        <w:numPr>
          <w:ilvl w:val="0"/>
          <w:numId w:val="33"/>
        </w:numPr>
        <w:shd w:val="clear" w:color="auto" w:fill="FFFFFF"/>
        <w:suppressAutoHyphens w:val="0"/>
        <w:spacing w:line="276" w:lineRule="auto"/>
        <w:ind w:left="357" w:hanging="357"/>
        <w:rPr>
          <w:bCs/>
          <w:color w:val="000000"/>
          <w:sz w:val="22"/>
          <w:szCs w:val="22"/>
        </w:rPr>
      </w:pPr>
      <w:r w:rsidRPr="005F06AE">
        <w:rPr>
          <w:bCs/>
          <w:color w:val="000000"/>
        </w:rPr>
        <w:t>Załącznikami do niniejszego formularza ofertowego są świadczenia, informacje i dokumenty wymagane w SIWZ, a także stanowiącymi integralną część oferty są:</w:t>
      </w:r>
    </w:p>
    <w:p w14:paraId="66DECFB3" w14:textId="77777777" w:rsidR="00825F24" w:rsidRPr="005F06AE" w:rsidRDefault="00825F24" w:rsidP="00FD334E">
      <w:pPr>
        <w:numPr>
          <w:ilvl w:val="1"/>
          <w:numId w:val="34"/>
        </w:numPr>
        <w:shd w:val="clear" w:color="auto" w:fill="FFFFFF"/>
        <w:suppressAutoHyphens w:val="0"/>
        <w:spacing w:line="276" w:lineRule="auto"/>
        <w:ind w:left="714" w:hanging="357"/>
        <w:rPr>
          <w:bCs/>
          <w:color w:val="000000"/>
          <w:sz w:val="22"/>
          <w:szCs w:val="22"/>
        </w:rPr>
      </w:pPr>
      <w:r w:rsidRPr="005F06AE">
        <w:rPr>
          <w:bCs/>
          <w:color w:val="000000"/>
          <w:sz w:val="22"/>
          <w:szCs w:val="22"/>
        </w:rPr>
        <w:t>…………………………………………</w:t>
      </w:r>
    </w:p>
    <w:p w14:paraId="0CD2FEF7" w14:textId="77777777" w:rsidR="00825F24" w:rsidRPr="005F06AE" w:rsidRDefault="00825F24" w:rsidP="00FD334E">
      <w:pPr>
        <w:numPr>
          <w:ilvl w:val="1"/>
          <w:numId w:val="34"/>
        </w:numPr>
        <w:shd w:val="clear" w:color="auto" w:fill="FFFFFF"/>
        <w:suppressAutoHyphens w:val="0"/>
        <w:spacing w:line="276" w:lineRule="auto"/>
        <w:ind w:left="714" w:hanging="357"/>
        <w:rPr>
          <w:bCs/>
          <w:color w:val="000000"/>
          <w:sz w:val="22"/>
          <w:szCs w:val="22"/>
        </w:rPr>
      </w:pPr>
      <w:r w:rsidRPr="005F06AE">
        <w:rPr>
          <w:bCs/>
          <w:color w:val="000000"/>
          <w:sz w:val="22"/>
          <w:szCs w:val="22"/>
        </w:rPr>
        <w:t>…………………………………………</w:t>
      </w:r>
    </w:p>
    <w:p w14:paraId="158C03A7" w14:textId="77777777" w:rsidR="00825F24" w:rsidRPr="005F06AE" w:rsidRDefault="00825F24" w:rsidP="00FD334E">
      <w:pPr>
        <w:numPr>
          <w:ilvl w:val="1"/>
          <w:numId w:val="34"/>
        </w:numPr>
        <w:shd w:val="clear" w:color="auto" w:fill="FFFFFF"/>
        <w:suppressAutoHyphens w:val="0"/>
        <w:spacing w:line="276" w:lineRule="auto"/>
        <w:ind w:left="714" w:hanging="357"/>
        <w:rPr>
          <w:bCs/>
          <w:color w:val="000000"/>
          <w:sz w:val="22"/>
          <w:szCs w:val="22"/>
        </w:rPr>
      </w:pPr>
      <w:r w:rsidRPr="005F06AE">
        <w:rPr>
          <w:bCs/>
          <w:color w:val="000000"/>
          <w:sz w:val="22"/>
          <w:szCs w:val="22"/>
        </w:rPr>
        <w:t>…………………………………………</w:t>
      </w:r>
    </w:p>
    <w:p w14:paraId="3774E0CE" w14:textId="77777777" w:rsidR="00825F24" w:rsidRPr="005F06AE" w:rsidRDefault="00825F24" w:rsidP="00FD334E">
      <w:pPr>
        <w:numPr>
          <w:ilvl w:val="1"/>
          <w:numId w:val="34"/>
        </w:numPr>
        <w:shd w:val="clear" w:color="auto" w:fill="FFFFFF"/>
        <w:suppressAutoHyphens w:val="0"/>
        <w:spacing w:line="276" w:lineRule="auto"/>
        <w:ind w:left="714" w:hanging="357"/>
        <w:rPr>
          <w:bCs/>
          <w:color w:val="000000"/>
          <w:sz w:val="22"/>
          <w:szCs w:val="22"/>
        </w:rPr>
      </w:pPr>
      <w:r w:rsidRPr="005F06AE">
        <w:rPr>
          <w:bCs/>
          <w:color w:val="000000"/>
          <w:sz w:val="22"/>
          <w:szCs w:val="22"/>
        </w:rPr>
        <w:t>…………………………………………</w:t>
      </w:r>
    </w:p>
    <w:p w14:paraId="19E10F16" w14:textId="77777777" w:rsidR="00825F24" w:rsidRPr="005F06AE" w:rsidRDefault="00825F24" w:rsidP="00FD334E">
      <w:pPr>
        <w:numPr>
          <w:ilvl w:val="1"/>
          <w:numId w:val="34"/>
        </w:numPr>
        <w:shd w:val="clear" w:color="auto" w:fill="FFFFFF"/>
        <w:suppressAutoHyphens w:val="0"/>
        <w:spacing w:line="276" w:lineRule="auto"/>
        <w:ind w:left="714" w:hanging="357"/>
        <w:rPr>
          <w:bCs/>
          <w:color w:val="000000"/>
          <w:sz w:val="22"/>
          <w:szCs w:val="22"/>
        </w:rPr>
      </w:pPr>
      <w:r w:rsidRPr="005F06AE">
        <w:rPr>
          <w:bCs/>
          <w:color w:val="000000"/>
          <w:sz w:val="22"/>
          <w:szCs w:val="22"/>
        </w:rPr>
        <w:t>…………………………………………</w:t>
      </w:r>
    </w:p>
    <w:p w14:paraId="6A0C8712" w14:textId="77777777" w:rsidR="00825F24" w:rsidRPr="005F06AE" w:rsidRDefault="00825F24" w:rsidP="00FD334E">
      <w:pPr>
        <w:numPr>
          <w:ilvl w:val="1"/>
          <w:numId w:val="34"/>
        </w:numPr>
        <w:shd w:val="clear" w:color="auto" w:fill="FFFFFF"/>
        <w:suppressAutoHyphens w:val="0"/>
        <w:spacing w:line="276" w:lineRule="auto"/>
        <w:ind w:left="714" w:hanging="357"/>
        <w:rPr>
          <w:bCs/>
          <w:color w:val="000000"/>
          <w:sz w:val="22"/>
          <w:szCs w:val="22"/>
        </w:rPr>
      </w:pPr>
      <w:r w:rsidRPr="005F06AE">
        <w:rPr>
          <w:bCs/>
          <w:color w:val="000000"/>
          <w:sz w:val="22"/>
          <w:szCs w:val="22"/>
        </w:rPr>
        <w:t>…………………………………………</w:t>
      </w:r>
    </w:p>
    <w:p w14:paraId="7DA6B3B3" w14:textId="77777777" w:rsidR="00825F24" w:rsidRPr="005F06AE" w:rsidRDefault="00825F24" w:rsidP="00FD334E">
      <w:pPr>
        <w:suppressAutoHyphens w:val="0"/>
        <w:spacing w:line="276" w:lineRule="auto"/>
        <w:rPr>
          <w:bCs/>
          <w:color w:val="000000"/>
          <w:sz w:val="22"/>
          <w:szCs w:val="22"/>
        </w:rPr>
      </w:pPr>
    </w:p>
    <w:p w14:paraId="7F48C505" w14:textId="77777777" w:rsidR="00825F24" w:rsidRPr="005F06AE" w:rsidRDefault="00825F24" w:rsidP="00FD334E">
      <w:pPr>
        <w:suppressAutoHyphens w:val="0"/>
        <w:spacing w:line="276" w:lineRule="auto"/>
        <w:rPr>
          <w:bCs/>
          <w:color w:val="000000"/>
          <w:sz w:val="22"/>
          <w:szCs w:val="22"/>
        </w:rPr>
      </w:pPr>
    </w:p>
    <w:p w14:paraId="25BB5FB5" w14:textId="77777777" w:rsidR="00825F24" w:rsidRPr="005F06AE" w:rsidRDefault="00825F24" w:rsidP="00FD334E">
      <w:pPr>
        <w:suppressAutoHyphens w:val="0"/>
        <w:spacing w:line="276" w:lineRule="auto"/>
        <w:rPr>
          <w:bCs/>
          <w:color w:val="000000"/>
          <w:sz w:val="22"/>
          <w:szCs w:val="22"/>
        </w:rPr>
      </w:pPr>
    </w:p>
    <w:p w14:paraId="20536538" w14:textId="77777777" w:rsidR="00825F24" w:rsidRPr="005F06AE" w:rsidRDefault="00825F24" w:rsidP="00FD334E">
      <w:pPr>
        <w:suppressAutoHyphens w:val="0"/>
        <w:spacing w:line="276" w:lineRule="auto"/>
        <w:rPr>
          <w:sz w:val="18"/>
          <w:szCs w:val="22"/>
        </w:rPr>
      </w:pPr>
      <w:r w:rsidRPr="005F06AE">
        <w:rPr>
          <w:bCs/>
          <w:color w:val="000000"/>
          <w:sz w:val="22"/>
          <w:szCs w:val="22"/>
        </w:rPr>
        <w:t>………………..data ………………………</w:t>
      </w:r>
    </w:p>
    <w:p w14:paraId="3A5ECD3E" w14:textId="77777777" w:rsidR="00825F24" w:rsidRPr="005F06AE" w:rsidRDefault="00825F24" w:rsidP="00FD334E">
      <w:pPr>
        <w:tabs>
          <w:tab w:val="left" w:pos="284"/>
        </w:tabs>
        <w:suppressAutoHyphens w:val="0"/>
        <w:spacing w:line="276" w:lineRule="auto"/>
        <w:rPr>
          <w:sz w:val="22"/>
          <w:szCs w:val="22"/>
        </w:rPr>
      </w:pPr>
      <w:r w:rsidRPr="005F06AE">
        <w:rPr>
          <w:sz w:val="18"/>
          <w:szCs w:val="22"/>
        </w:rPr>
        <w:tab/>
        <w:t>(miejscowość)</w:t>
      </w:r>
    </w:p>
    <w:p w14:paraId="61F48A54" w14:textId="77777777" w:rsidR="00825F24" w:rsidRPr="005F06AE" w:rsidRDefault="00825F24" w:rsidP="00FD334E">
      <w:pPr>
        <w:suppressAutoHyphens w:val="0"/>
        <w:spacing w:line="276" w:lineRule="auto"/>
        <w:jc w:val="right"/>
        <w:rPr>
          <w:bCs/>
          <w:color w:val="000000"/>
          <w:sz w:val="20"/>
          <w:szCs w:val="22"/>
        </w:rPr>
      </w:pPr>
      <w:r w:rsidRPr="005F06AE">
        <w:rPr>
          <w:sz w:val="22"/>
          <w:szCs w:val="22"/>
        </w:rPr>
        <w:t>………………………………………………</w:t>
      </w:r>
    </w:p>
    <w:p w14:paraId="7D6BAB4D" w14:textId="77777777" w:rsidR="00825F24" w:rsidRPr="005F06AE" w:rsidRDefault="00825F24" w:rsidP="00FD334E">
      <w:pPr>
        <w:shd w:val="clear" w:color="auto" w:fill="FFFFFF"/>
        <w:suppressAutoHyphens w:val="0"/>
        <w:spacing w:line="276" w:lineRule="auto"/>
        <w:jc w:val="right"/>
        <w:rPr>
          <w:bCs/>
          <w:color w:val="000000"/>
          <w:sz w:val="20"/>
          <w:szCs w:val="22"/>
        </w:rPr>
      </w:pPr>
      <w:r w:rsidRPr="005F06AE">
        <w:rPr>
          <w:bCs/>
          <w:color w:val="000000"/>
          <w:sz w:val="20"/>
          <w:szCs w:val="22"/>
        </w:rPr>
        <w:t xml:space="preserve">(podpis Wykonawcy lub upoważnionego </w:t>
      </w:r>
    </w:p>
    <w:p w14:paraId="2697B3AB" w14:textId="77777777" w:rsidR="00825F24" w:rsidRPr="005F06AE" w:rsidRDefault="00825F24" w:rsidP="00FD334E">
      <w:pPr>
        <w:shd w:val="clear" w:color="auto" w:fill="FFFFFF"/>
        <w:suppressAutoHyphens w:val="0"/>
        <w:spacing w:line="276" w:lineRule="auto"/>
        <w:jc w:val="right"/>
        <w:rPr>
          <w:b/>
          <w:bCs/>
          <w:color w:val="000000"/>
          <w:sz w:val="22"/>
          <w:szCs w:val="22"/>
        </w:rPr>
      </w:pPr>
      <w:r w:rsidRPr="005F06AE">
        <w:rPr>
          <w:bCs/>
          <w:color w:val="000000"/>
          <w:sz w:val="20"/>
          <w:szCs w:val="22"/>
        </w:rPr>
        <w:t>przedstawiciela Wykonawcy)</w:t>
      </w:r>
    </w:p>
    <w:p w14:paraId="24D462FE" w14:textId="77777777" w:rsidR="00825F24" w:rsidRPr="005F06AE" w:rsidRDefault="00825F24" w:rsidP="00FD334E">
      <w:pPr>
        <w:suppressAutoHyphens w:val="0"/>
        <w:spacing w:line="276" w:lineRule="auto"/>
        <w:rPr>
          <w:b/>
          <w:bCs/>
          <w:color w:val="000000"/>
          <w:sz w:val="22"/>
          <w:szCs w:val="22"/>
        </w:rPr>
      </w:pPr>
    </w:p>
    <w:p w14:paraId="02E662C6" w14:textId="77777777" w:rsidR="00825F24" w:rsidRPr="005F06AE" w:rsidRDefault="00825F24" w:rsidP="00FD334E">
      <w:pPr>
        <w:suppressAutoHyphens w:val="0"/>
        <w:spacing w:line="276" w:lineRule="auto"/>
        <w:rPr>
          <w:b/>
          <w:bCs/>
          <w:color w:val="000000"/>
          <w:sz w:val="22"/>
          <w:szCs w:val="22"/>
        </w:rPr>
      </w:pPr>
    </w:p>
    <w:p w14:paraId="5B67F7C1" w14:textId="77777777" w:rsidR="00825F24" w:rsidRPr="005F06AE" w:rsidRDefault="00825F24" w:rsidP="00FD334E">
      <w:pPr>
        <w:suppressAutoHyphens w:val="0"/>
        <w:spacing w:line="276" w:lineRule="auto"/>
        <w:rPr>
          <w:b/>
          <w:bCs/>
          <w:color w:val="000000"/>
          <w:sz w:val="22"/>
          <w:szCs w:val="22"/>
        </w:rPr>
      </w:pPr>
    </w:p>
    <w:p w14:paraId="3E989F4D" w14:textId="77777777" w:rsidR="004C7502" w:rsidRPr="005F06AE" w:rsidRDefault="00825F24" w:rsidP="00FD334E">
      <w:pPr>
        <w:spacing w:line="276" w:lineRule="auto"/>
        <w:jc w:val="right"/>
        <w:rPr>
          <w:bCs/>
          <w:color w:val="000000"/>
          <w:sz w:val="18"/>
          <w:szCs w:val="22"/>
        </w:rPr>
      </w:pPr>
      <w:r w:rsidRPr="005F06AE">
        <w:rPr>
          <w:bCs/>
          <w:color w:val="000000"/>
          <w:sz w:val="18"/>
          <w:szCs w:val="22"/>
        </w:rPr>
        <w:t>*) niepotrzebne skreślić</w:t>
      </w:r>
    </w:p>
    <w:p w14:paraId="002424F1" w14:textId="77777777" w:rsidR="004C7502" w:rsidRPr="005F06AE" w:rsidRDefault="004C7502" w:rsidP="00FD334E">
      <w:pPr>
        <w:spacing w:line="276" w:lineRule="auto"/>
        <w:jc w:val="right"/>
        <w:rPr>
          <w:bCs/>
          <w:color w:val="000000"/>
          <w:sz w:val="18"/>
          <w:szCs w:val="22"/>
        </w:rPr>
      </w:pPr>
    </w:p>
    <w:p w14:paraId="05A9EE79" w14:textId="61556B29" w:rsidR="00825F24" w:rsidRPr="005F06AE" w:rsidRDefault="004C7502" w:rsidP="00FD334E">
      <w:pPr>
        <w:spacing w:line="276" w:lineRule="auto"/>
        <w:jc w:val="right"/>
        <w:rPr>
          <w:b/>
          <w:sz w:val="22"/>
          <w:szCs w:val="22"/>
        </w:rPr>
      </w:pPr>
      <w:r w:rsidRPr="005F06AE">
        <w:rPr>
          <w:bCs/>
          <w:color w:val="000000"/>
          <w:sz w:val="18"/>
          <w:szCs w:val="22"/>
        </w:rPr>
        <w:br w:type="page"/>
      </w:r>
      <w:r w:rsidR="00825F24" w:rsidRPr="005F06AE">
        <w:rPr>
          <w:b/>
          <w:sz w:val="22"/>
          <w:szCs w:val="22"/>
        </w:rPr>
        <w:lastRenderedPageBreak/>
        <w:t xml:space="preserve">Załącznik nr </w:t>
      </w:r>
      <w:r w:rsidR="00145E51">
        <w:rPr>
          <w:b/>
          <w:sz w:val="22"/>
          <w:szCs w:val="22"/>
        </w:rPr>
        <w:t>2</w:t>
      </w:r>
      <w:r w:rsidR="00825F24" w:rsidRPr="005F06AE">
        <w:rPr>
          <w:b/>
          <w:sz w:val="22"/>
          <w:szCs w:val="22"/>
        </w:rPr>
        <w:t xml:space="preserve"> do SIWZ</w:t>
      </w:r>
    </w:p>
    <w:p w14:paraId="632E3EEB" w14:textId="77777777" w:rsidR="00825F24" w:rsidRPr="005F06AE" w:rsidRDefault="00825F24" w:rsidP="00FD334E">
      <w:pPr>
        <w:pStyle w:val="FR2"/>
        <w:spacing w:line="276" w:lineRule="auto"/>
        <w:ind w:left="6120" w:right="0"/>
        <w:jc w:val="right"/>
        <w:rPr>
          <w:b/>
          <w:sz w:val="22"/>
          <w:szCs w:val="22"/>
        </w:rPr>
      </w:pPr>
    </w:p>
    <w:p w14:paraId="0030B6F8" w14:textId="77777777" w:rsidR="00825F24" w:rsidRPr="005F06AE" w:rsidRDefault="00825F24" w:rsidP="00FD334E">
      <w:pPr>
        <w:pStyle w:val="FR2"/>
        <w:spacing w:line="276" w:lineRule="auto"/>
        <w:ind w:left="0" w:right="0"/>
        <w:jc w:val="left"/>
        <w:rPr>
          <w:b/>
          <w:sz w:val="22"/>
          <w:szCs w:val="22"/>
        </w:rPr>
      </w:pPr>
    </w:p>
    <w:p w14:paraId="67E80383" w14:textId="77777777" w:rsidR="00825F24" w:rsidRPr="005F06AE" w:rsidRDefault="00825F24" w:rsidP="00FD334E">
      <w:pPr>
        <w:spacing w:line="276" w:lineRule="auto"/>
        <w:ind w:left="5246" w:firstLine="708"/>
        <w:rPr>
          <w:b/>
          <w:sz w:val="22"/>
          <w:szCs w:val="22"/>
        </w:rPr>
      </w:pPr>
      <w:r w:rsidRPr="005F06AE">
        <w:rPr>
          <w:b/>
          <w:sz w:val="22"/>
          <w:szCs w:val="20"/>
        </w:rPr>
        <w:t>Zamawiający:</w:t>
      </w:r>
    </w:p>
    <w:p w14:paraId="4ADB9401" w14:textId="77777777" w:rsidR="00825F24" w:rsidRPr="005F06AE" w:rsidRDefault="00825F24" w:rsidP="00FD334E">
      <w:pPr>
        <w:spacing w:line="276" w:lineRule="auto"/>
        <w:ind w:left="6946"/>
        <w:rPr>
          <w:b/>
          <w:sz w:val="22"/>
          <w:szCs w:val="22"/>
        </w:rPr>
      </w:pPr>
      <w:r w:rsidRPr="005F06AE">
        <w:rPr>
          <w:b/>
          <w:sz w:val="22"/>
          <w:szCs w:val="22"/>
        </w:rPr>
        <w:t>Gmina Stawiguda</w:t>
      </w:r>
    </w:p>
    <w:p w14:paraId="64C9C34D" w14:textId="77777777" w:rsidR="00825F24" w:rsidRPr="005F06AE" w:rsidRDefault="00825F24" w:rsidP="00FD334E">
      <w:pPr>
        <w:spacing w:line="276" w:lineRule="auto"/>
        <w:ind w:left="6946"/>
        <w:rPr>
          <w:b/>
          <w:sz w:val="22"/>
          <w:szCs w:val="22"/>
        </w:rPr>
      </w:pPr>
      <w:r w:rsidRPr="005F06AE">
        <w:rPr>
          <w:b/>
          <w:sz w:val="22"/>
          <w:szCs w:val="22"/>
        </w:rPr>
        <w:t>ul. Olsztyńska 10</w:t>
      </w:r>
    </w:p>
    <w:p w14:paraId="2B56521E" w14:textId="77777777" w:rsidR="00825F24" w:rsidRPr="005F06AE" w:rsidRDefault="00825F24" w:rsidP="00FD334E">
      <w:pPr>
        <w:spacing w:line="276" w:lineRule="auto"/>
        <w:ind w:left="6946"/>
        <w:rPr>
          <w:i/>
          <w:sz w:val="16"/>
          <w:szCs w:val="16"/>
        </w:rPr>
      </w:pPr>
      <w:r w:rsidRPr="005F06AE">
        <w:rPr>
          <w:b/>
          <w:sz w:val="22"/>
          <w:szCs w:val="22"/>
        </w:rPr>
        <w:t>11 – 034 Stawiguda</w:t>
      </w:r>
    </w:p>
    <w:p w14:paraId="29990704" w14:textId="77777777" w:rsidR="00825F24" w:rsidRPr="005F06AE" w:rsidRDefault="00825F24" w:rsidP="00FD334E">
      <w:pPr>
        <w:spacing w:line="276" w:lineRule="auto"/>
        <w:ind w:left="5954"/>
        <w:jc w:val="center"/>
        <w:rPr>
          <w:b/>
        </w:rPr>
      </w:pPr>
      <w:r w:rsidRPr="005F06AE">
        <w:rPr>
          <w:i/>
          <w:sz w:val="16"/>
          <w:szCs w:val="16"/>
        </w:rPr>
        <w:t>(pełna nazwa/firma, adres)</w:t>
      </w:r>
    </w:p>
    <w:p w14:paraId="6EAEEE2E" w14:textId="77777777" w:rsidR="00825F24" w:rsidRPr="005F06AE" w:rsidRDefault="00825F24" w:rsidP="00FD334E">
      <w:pPr>
        <w:spacing w:line="276" w:lineRule="auto"/>
        <w:rPr>
          <w:b/>
        </w:rPr>
      </w:pPr>
    </w:p>
    <w:p w14:paraId="47F450B9" w14:textId="77777777" w:rsidR="00825F24" w:rsidRPr="005F06AE" w:rsidRDefault="00825F24" w:rsidP="00FD334E">
      <w:pPr>
        <w:spacing w:line="276" w:lineRule="auto"/>
        <w:rPr>
          <w:b/>
          <w:sz w:val="20"/>
          <w:szCs w:val="20"/>
        </w:rPr>
      </w:pPr>
    </w:p>
    <w:p w14:paraId="02C9A659" w14:textId="77777777" w:rsidR="00825F24" w:rsidRPr="005F06AE" w:rsidRDefault="00825F24" w:rsidP="00FD334E">
      <w:pPr>
        <w:spacing w:line="276" w:lineRule="auto"/>
        <w:rPr>
          <w:sz w:val="20"/>
          <w:szCs w:val="20"/>
        </w:rPr>
      </w:pPr>
      <w:r w:rsidRPr="005F06AE">
        <w:rPr>
          <w:b/>
          <w:sz w:val="20"/>
          <w:szCs w:val="20"/>
        </w:rPr>
        <w:t>Wykonawca:</w:t>
      </w:r>
    </w:p>
    <w:p w14:paraId="0CFF4F58" w14:textId="77777777" w:rsidR="00825F24" w:rsidRPr="005F06AE" w:rsidRDefault="00825F24" w:rsidP="00FD334E">
      <w:pPr>
        <w:spacing w:line="276" w:lineRule="auto"/>
        <w:rPr>
          <w:i/>
          <w:sz w:val="16"/>
          <w:szCs w:val="16"/>
        </w:rPr>
      </w:pPr>
      <w:r w:rsidRPr="005F06AE">
        <w:rPr>
          <w:sz w:val="20"/>
          <w:szCs w:val="20"/>
        </w:rPr>
        <w:t>…………………………………………</w:t>
      </w:r>
      <w:r w:rsidRPr="005F06AE">
        <w:rPr>
          <w:sz w:val="20"/>
          <w:szCs w:val="20"/>
        </w:rPr>
        <w:br/>
        <w:t>…………………………………………</w:t>
      </w:r>
    </w:p>
    <w:p w14:paraId="3993A07D" w14:textId="77777777" w:rsidR="00825F24" w:rsidRPr="005F06AE" w:rsidRDefault="00825F24" w:rsidP="00FD334E">
      <w:pPr>
        <w:spacing w:line="276" w:lineRule="auto"/>
        <w:rPr>
          <w:sz w:val="20"/>
          <w:szCs w:val="20"/>
          <w:u w:val="single"/>
        </w:rPr>
      </w:pPr>
      <w:r w:rsidRPr="005F06AE">
        <w:rPr>
          <w:i/>
          <w:sz w:val="16"/>
          <w:szCs w:val="16"/>
        </w:rPr>
        <w:t xml:space="preserve">(pełna nazwa/firma, adres, w zależności od </w:t>
      </w:r>
      <w:r w:rsidRPr="005F06AE">
        <w:rPr>
          <w:i/>
          <w:sz w:val="16"/>
          <w:szCs w:val="16"/>
        </w:rPr>
        <w:br/>
        <w:t>podmiotu: NIP/PESEL, KRS/</w:t>
      </w:r>
      <w:proofErr w:type="spellStart"/>
      <w:r w:rsidRPr="005F06AE">
        <w:rPr>
          <w:i/>
          <w:sz w:val="16"/>
          <w:szCs w:val="16"/>
        </w:rPr>
        <w:t>CEiDG</w:t>
      </w:r>
      <w:proofErr w:type="spellEnd"/>
      <w:r w:rsidRPr="005F06AE">
        <w:rPr>
          <w:i/>
          <w:sz w:val="16"/>
          <w:szCs w:val="16"/>
        </w:rPr>
        <w:t>)</w:t>
      </w:r>
    </w:p>
    <w:p w14:paraId="6F80AABF" w14:textId="77777777" w:rsidR="00825F24" w:rsidRPr="005F06AE" w:rsidRDefault="00825F24" w:rsidP="00FD334E">
      <w:pPr>
        <w:spacing w:line="276" w:lineRule="auto"/>
        <w:rPr>
          <w:sz w:val="20"/>
          <w:szCs w:val="20"/>
        </w:rPr>
      </w:pPr>
      <w:r w:rsidRPr="005F06AE">
        <w:rPr>
          <w:sz w:val="20"/>
          <w:szCs w:val="20"/>
          <w:u w:val="single"/>
        </w:rPr>
        <w:t>reprezentowany przez:</w:t>
      </w:r>
    </w:p>
    <w:p w14:paraId="36236004" w14:textId="77777777" w:rsidR="00825F24" w:rsidRPr="005F06AE" w:rsidRDefault="00825F24" w:rsidP="00FD334E">
      <w:pPr>
        <w:spacing w:line="276" w:lineRule="auto"/>
        <w:rPr>
          <w:i/>
          <w:sz w:val="16"/>
          <w:szCs w:val="16"/>
        </w:rPr>
      </w:pPr>
      <w:r w:rsidRPr="005F06AE">
        <w:rPr>
          <w:sz w:val="20"/>
          <w:szCs w:val="20"/>
        </w:rPr>
        <w:t>…………………………………………</w:t>
      </w:r>
      <w:r w:rsidRPr="005F06AE">
        <w:rPr>
          <w:sz w:val="20"/>
          <w:szCs w:val="20"/>
        </w:rPr>
        <w:br/>
        <w:t>…………………………………………</w:t>
      </w:r>
    </w:p>
    <w:p w14:paraId="06275266" w14:textId="77777777" w:rsidR="00825F24" w:rsidRPr="005F06AE" w:rsidRDefault="00825F24" w:rsidP="00FD334E">
      <w:pPr>
        <w:spacing w:line="276" w:lineRule="auto"/>
      </w:pPr>
      <w:r w:rsidRPr="005F06AE">
        <w:rPr>
          <w:i/>
          <w:sz w:val="16"/>
          <w:szCs w:val="16"/>
        </w:rPr>
        <w:t>(imię, nazwisko, stanowisko/podstawa do reprezentacji)</w:t>
      </w:r>
    </w:p>
    <w:p w14:paraId="2D90B779" w14:textId="77777777" w:rsidR="00825F24" w:rsidRPr="005F06AE" w:rsidRDefault="00825F24" w:rsidP="00FD334E">
      <w:pPr>
        <w:spacing w:line="276" w:lineRule="auto"/>
      </w:pPr>
    </w:p>
    <w:p w14:paraId="23DB5B13" w14:textId="77777777" w:rsidR="00825F24" w:rsidRPr="005F06AE" w:rsidRDefault="00825F24" w:rsidP="00FD334E">
      <w:pPr>
        <w:spacing w:line="276" w:lineRule="auto"/>
      </w:pPr>
    </w:p>
    <w:p w14:paraId="3141B1A2" w14:textId="77777777" w:rsidR="00825F24" w:rsidRPr="005F06AE" w:rsidRDefault="00825F24" w:rsidP="00FD334E">
      <w:pPr>
        <w:spacing w:line="276" w:lineRule="auto"/>
        <w:jc w:val="center"/>
        <w:rPr>
          <w:b/>
          <w:sz w:val="20"/>
          <w:szCs w:val="20"/>
        </w:rPr>
      </w:pPr>
      <w:r w:rsidRPr="005F06AE">
        <w:rPr>
          <w:b/>
          <w:u w:val="single"/>
        </w:rPr>
        <w:t xml:space="preserve">Oświadczenie wykonawcy </w:t>
      </w:r>
    </w:p>
    <w:p w14:paraId="40486380" w14:textId="77777777" w:rsidR="00825F24" w:rsidRPr="005F06AE" w:rsidRDefault="00825F24" w:rsidP="00FD334E">
      <w:pPr>
        <w:spacing w:line="276" w:lineRule="auto"/>
        <w:jc w:val="center"/>
        <w:rPr>
          <w:b/>
          <w:sz w:val="20"/>
          <w:szCs w:val="20"/>
        </w:rPr>
      </w:pPr>
      <w:r w:rsidRPr="005F06AE">
        <w:rPr>
          <w:b/>
          <w:sz w:val="20"/>
          <w:szCs w:val="20"/>
        </w:rPr>
        <w:t xml:space="preserve">składane na podstawie art. 25a ust. 1 ustawy z dnia 29 stycznia 2004 r. </w:t>
      </w:r>
    </w:p>
    <w:p w14:paraId="341E0290" w14:textId="77777777" w:rsidR="00825F24" w:rsidRPr="005F06AE" w:rsidRDefault="00825F24" w:rsidP="00FD334E">
      <w:pPr>
        <w:spacing w:line="276" w:lineRule="auto"/>
        <w:jc w:val="center"/>
        <w:rPr>
          <w:b/>
          <w:u w:val="single"/>
        </w:rPr>
      </w:pPr>
      <w:r w:rsidRPr="005F06AE">
        <w:rPr>
          <w:b/>
          <w:sz w:val="20"/>
          <w:szCs w:val="20"/>
        </w:rPr>
        <w:t xml:space="preserve"> Prawo zamówień publicznych (dalej jako: ustawa </w:t>
      </w:r>
      <w:proofErr w:type="spellStart"/>
      <w:r w:rsidRPr="005F06AE">
        <w:rPr>
          <w:b/>
          <w:sz w:val="20"/>
          <w:szCs w:val="20"/>
        </w:rPr>
        <w:t>Pzp</w:t>
      </w:r>
      <w:proofErr w:type="spellEnd"/>
      <w:r w:rsidRPr="005F06AE">
        <w:rPr>
          <w:b/>
          <w:sz w:val="20"/>
          <w:szCs w:val="20"/>
        </w:rPr>
        <w:t xml:space="preserve">), </w:t>
      </w:r>
    </w:p>
    <w:p w14:paraId="7E5518B6" w14:textId="77777777" w:rsidR="00825F24" w:rsidRPr="005F06AE" w:rsidRDefault="00825F24" w:rsidP="00FD334E">
      <w:pPr>
        <w:spacing w:line="276" w:lineRule="auto"/>
        <w:jc w:val="center"/>
        <w:rPr>
          <w:sz w:val="21"/>
          <w:szCs w:val="21"/>
        </w:rPr>
      </w:pPr>
      <w:r w:rsidRPr="005F06AE">
        <w:rPr>
          <w:b/>
          <w:u w:val="single"/>
        </w:rPr>
        <w:t>DOTYCZĄCE PRZESŁANEK WYKLUCZENIA Z POSTĘPOWANIA</w:t>
      </w:r>
    </w:p>
    <w:p w14:paraId="21A20C7C" w14:textId="77777777" w:rsidR="00825F24" w:rsidRPr="005F06AE" w:rsidRDefault="00825F24" w:rsidP="00FD334E">
      <w:pPr>
        <w:spacing w:line="276" w:lineRule="auto"/>
        <w:jc w:val="both"/>
        <w:rPr>
          <w:sz w:val="21"/>
          <w:szCs w:val="21"/>
        </w:rPr>
      </w:pPr>
    </w:p>
    <w:p w14:paraId="60C5A904" w14:textId="77777777" w:rsidR="00825F24" w:rsidRPr="005F06AE" w:rsidRDefault="00825F24" w:rsidP="00FD334E">
      <w:pPr>
        <w:spacing w:line="276" w:lineRule="auto"/>
        <w:jc w:val="both"/>
        <w:rPr>
          <w:sz w:val="21"/>
          <w:szCs w:val="21"/>
        </w:rPr>
      </w:pPr>
    </w:p>
    <w:p w14:paraId="19F1F298" w14:textId="77777777" w:rsidR="00825F24" w:rsidRPr="005F06AE" w:rsidRDefault="00825F24" w:rsidP="00FD334E">
      <w:pPr>
        <w:spacing w:line="276" w:lineRule="auto"/>
        <w:ind w:firstLine="708"/>
        <w:jc w:val="both"/>
      </w:pPr>
      <w:r w:rsidRPr="005F06AE">
        <w:rPr>
          <w:sz w:val="21"/>
          <w:szCs w:val="21"/>
        </w:rPr>
        <w:t xml:space="preserve">Na potrzeby postępowania o udzielenie zamówienia publicznego </w:t>
      </w:r>
      <w:r w:rsidRPr="005F06AE">
        <w:rPr>
          <w:sz w:val="21"/>
          <w:szCs w:val="21"/>
        </w:rPr>
        <w:br/>
        <w:t>pn. ………………………………………………………………….………….</w:t>
      </w:r>
      <w:r w:rsidRPr="005F06AE">
        <w:rPr>
          <w:sz w:val="20"/>
          <w:szCs w:val="20"/>
        </w:rPr>
        <w:t xml:space="preserve"> </w:t>
      </w:r>
      <w:r w:rsidRPr="005F06AE">
        <w:rPr>
          <w:i/>
          <w:sz w:val="16"/>
          <w:szCs w:val="16"/>
        </w:rPr>
        <w:t>(nazwa postępowania)</w:t>
      </w:r>
      <w:r w:rsidRPr="005F06AE">
        <w:rPr>
          <w:sz w:val="16"/>
          <w:szCs w:val="16"/>
        </w:rPr>
        <w:t>,</w:t>
      </w:r>
      <w:r w:rsidRPr="005F06AE">
        <w:rPr>
          <w:i/>
          <w:sz w:val="20"/>
          <w:szCs w:val="20"/>
        </w:rPr>
        <w:t xml:space="preserve"> </w:t>
      </w:r>
      <w:r w:rsidRPr="005F06AE">
        <w:rPr>
          <w:sz w:val="21"/>
          <w:szCs w:val="21"/>
        </w:rPr>
        <w:t>prowadzonego przez ………………….……….</w:t>
      </w:r>
      <w:r w:rsidRPr="005F06AE">
        <w:rPr>
          <w:sz w:val="20"/>
          <w:szCs w:val="20"/>
        </w:rPr>
        <w:t xml:space="preserve"> </w:t>
      </w:r>
      <w:r w:rsidRPr="005F06AE">
        <w:rPr>
          <w:i/>
          <w:sz w:val="16"/>
          <w:szCs w:val="16"/>
        </w:rPr>
        <w:t>(oznaczenie zamawiającego),</w:t>
      </w:r>
      <w:r w:rsidRPr="005F06AE">
        <w:rPr>
          <w:i/>
          <w:sz w:val="18"/>
          <w:szCs w:val="18"/>
        </w:rPr>
        <w:t xml:space="preserve"> </w:t>
      </w:r>
      <w:r w:rsidRPr="005F06AE">
        <w:rPr>
          <w:sz w:val="21"/>
          <w:szCs w:val="21"/>
        </w:rPr>
        <w:t>oświadczam, co następuje:</w:t>
      </w:r>
    </w:p>
    <w:p w14:paraId="71F47986" w14:textId="77777777" w:rsidR="00825F24" w:rsidRPr="005F06AE" w:rsidRDefault="00825F24" w:rsidP="00FD334E">
      <w:pPr>
        <w:spacing w:line="276" w:lineRule="auto"/>
        <w:jc w:val="both"/>
      </w:pPr>
    </w:p>
    <w:p w14:paraId="4AE6EE62" w14:textId="77777777" w:rsidR="00825F24" w:rsidRPr="005F06AE" w:rsidRDefault="00825F24" w:rsidP="00FD334E">
      <w:pPr>
        <w:shd w:val="clear" w:color="auto" w:fill="BFBFBF"/>
        <w:spacing w:line="276" w:lineRule="auto"/>
      </w:pPr>
      <w:r w:rsidRPr="005F06AE">
        <w:rPr>
          <w:b/>
          <w:sz w:val="21"/>
          <w:szCs w:val="21"/>
        </w:rPr>
        <w:t>OŚWIADCZENIA DOTYCZĄCE WYKONAWCY:</w:t>
      </w:r>
    </w:p>
    <w:p w14:paraId="1854043D" w14:textId="77777777" w:rsidR="00825F24" w:rsidRPr="005F06AE" w:rsidRDefault="00825F24" w:rsidP="00FD334E">
      <w:pPr>
        <w:pStyle w:val="Akapitzlist1"/>
        <w:spacing w:line="276" w:lineRule="auto"/>
        <w:jc w:val="both"/>
      </w:pPr>
    </w:p>
    <w:p w14:paraId="6A335B72" w14:textId="77777777" w:rsidR="00825F24" w:rsidRPr="005F06AE" w:rsidRDefault="00825F24" w:rsidP="00FD334E">
      <w:pPr>
        <w:pStyle w:val="Akapitzlist1"/>
        <w:numPr>
          <w:ilvl w:val="0"/>
          <w:numId w:val="12"/>
        </w:numPr>
        <w:suppressAutoHyphens w:val="0"/>
        <w:spacing w:line="276" w:lineRule="auto"/>
        <w:ind w:left="357" w:hanging="357"/>
        <w:jc w:val="both"/>
        <w:rPr>
          <w:sz w:val="16"/>
          <w:szCs w:val="16"/>
        </w:rPr>
      </w:pPr>
      <w:r w:rsidRPr="005F06AE">
        <w:rPr>
          <w:sz w:val="21"/>
          <w:szCs w:val="21"/>
        </w:rPr>
        <w:t xml:space="preserve">Oświadczam, że nie podlegam wykluczeniu z postępowania na podstawie </w:t>
      </w:r>
      <w:r w:rsidRPr="005F06AE">
        <w:rPr>
          <w:sz w:val="21"/>
          <w:szCs w:val="21"/>
        </w:rPr>
        <w:br/>
        <w:t xml:space="preserve">art. 24 ust 1 pkt 12-23 ustawy </w:t>
      </w:r>
      <w:proofErr w:type="spellStart"/>
      <w:r w:rsidRPr="005F06AE">
        <w:rPr>
          <w:sz w:val="21"/>
          <w:szCs w:val="21"/>
        </w:rPr>
        <w:t>Pzp</w:t>
      </w:r>
      <w:proofErr w:type="spellEnd"/>
      <w:r w:rsidRPr="005F06AE">
        <w:rPr>
          <w:sz w:val="21"/>
          <w:szCs w:val="21"/>
        </w:rPr>
        <w:t>.</w:t>
      </w:r>
    </w:p>
    <w:p w14:paraId="4F480299" w14:textId="77777777" w:rsidR="00825F24" w:rsidRPr="005F06AE" w:rsidRDefault="00825F24" w:rsidP="00FD334E">
      <w:pPr>
        <w:pStyle w:val="Akapitzlist1"/>
        <w:numPr>
          <w:ilvl w:val="0"/>
          <w:numId w:val="12"/>
        </w:numPr>
        <w:suppressAutoHyphens w:val="0"/>
        <w:spacing w:line="276" w:lineRule="auto"/>
        <w:ind w:left="357" w:hanging="357"/>
        <w:jc w:val="both"/>
        <w:rPr>
          <w:sz w:val="21"/>
          <w:szCs w:val="21"/>
        </w:rPr>
      </w:pPr>
      <w:r w:rsidRPr="005F06AE">
        <w:rPr>
          <w:sz w:val="16"/>
          <w:szCs w:val="16"/>
        </w:rPr>
        <w:t xml:space="preserve">[UWAGA: </w:t>
      </w:r>
      <w:r w:rsidRPr="005F06AE">
        <w:rPr>
          <w:i/>
          <w:sz w:val="16"/>
          <w:szCs w:val="16"/>
        </w:rPr>
        <w:t>zastosować tylko wtedy, gdy zamawiający przewidział wykluczenie wykonawcy z postępowania na podstawie ww. przepisu</w:t>
      </w:r>
      <w:r w:rsidRPr="005F06AE">
        <w:rPr>
          <w:sz w:val="16"/>
          <w:szCs w:val="16"/>
        </w:rPr>
        <w:t>]</w:t>
      </w:r>
    </w:p>
    <w:p w14:paraId="18988DC9" w14:textId="77777777" w:rsidR="00825F24" w:rsidRPr="005F06AE" w:rsidRDefault="00825F24" w:rsidP="00FD334E">
      <w:pPr>
        <w:pStyle w:val="Akapitzlist1"/>
        <w:spacing w:line="276" w:lineRule="auto"/>
        <w:ind w:left="357"/>
        <w:jc w:val="both"/>
        <w:rPr>
          <w:i/>
          <w:sz w:val="20"/>
          <w:szCs w:val="20"/>
        </w:rPr>
      </w:pPr>
      <w:r w:rsidRPr="005F06AE">
        <w:rPr>
          <w:sz w:val="21"/>
          <w:szCs w:val="21"/>
        </w:rPr>
        <w:t xml:space="preserve">Oświadczam, że nie podlegam wykluczeniu z postępowania na podstawie </w:t>
      </w:r>
      <w:r w:rsidRPr="005F06AE">
        <w:rPr>
          <w:sz w:val="21"/>
          <w:szCs w:val="21"/>
        </w:rPr>
        <w:br/>
        <w:t xml:space="preserve">art. 24 ust. 5 pkt. 1 ustawy </w:t>
      </w:r>
      <w:proofErr w:type="spellStart"/>
      <w:r w:rsidRPr="005F06AE">
        <w:rPr>
          <w:sz w:val="21"/>
          <w:szCs w:val="21"/>
        </w:rPr>
        <w:t>Pzp</w:t>
      </w:r>
      <w:proofErr w:type="spellEnd"/>
      <w:r w:rsidRPr="005F06AE">
        <w:rPr>
          <w:sz w:val="20"/>
          <w:szCs w:val="20"/>
        </w:rPr>
        <w:t xml:space="preserve"> </w:t>
      </w:r>
      <w:r w:rsidRPr="005F06AE">
        <w:rPr>
          <w:sz w:val="16"/>
          <w:szCs w:val="16"/>
        </w:rPr>
        <w:t>.</w:t>
      </w:r>
    </w:p>
    <w:p w14:paraId="2F842892" w14:textId="77777777" w:rsidR="00825F24" w:rsidRPr="005F06AE" w:rsidRDefault="00825F24" w:rsidP="00FD334E">
      <w:pPr>
        <w:spacing w:line="276" w:lineRule="auto"/>
        <w:jc w:val="both"/>
        <w:rPr>
          <w:i/>
          <w:sz w:val="20"/>
          <w:szCs w:val="20"/>
        </w:rPr>
      </w:pPr>
    </w:p>
    <w:p w14:paraId="7C1526A0" w14:textId="77777777" w:rsidR="00825F24" w:rsidRPr="005F06AE" w:rsidRDefault="00825F24" w:rsidP="00FD334E">
      <w:pPr>
        <w:spacing w:line="276" w:lineRule="auto"/>
        <w:jc w:val="both"/>
        <w:rPr>
          <w:i/>
          <w:sz w:val="20"/>
          <w:szCs w:val="20"/>
        </w:rPr>
      </w:pPr>
    </w:p>
    <w:p w14:paraId="5277D42A"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5A133BD4" w14:textId="77777777" w:rsidR="00825F24" w:rsidRPr="005F06AE" w:rsidRDefault="00825F24" w:rsidP="00FD334E">
      <w:pPr>
        <w:tabs>
          <w:tab w:val="left" w:pos="284"/>
        </w:tabs>
        <w:spacing w:line="276" w:lineRule="auto"/>
        <w:jc w:val="both"/>
        <w:rPr>
          <w:sz w:val="20"/>
          <w:szCs w:val="20"/>
        </w:rPr>
      </w:pPr>
      <w:r w:rsidRPr="005F06AE">
        <w:rPr>
          <w:i/>
          <w:sz w:val="16"/>
          <w:szCs w:val="16"/>
        </w:rPr>
        <w:tab/>
        <w:t>(miejscowość),</w:t>
      </w:r>
    </w:p>
    <w:p w14:paraId="2EEB156C" w14:textId="353D6287" w:rsidR="00825F24" w:rsidRPr="005F06AE" w:rsidRDefault="00B0192F" w:rsidP="00FD334E">
      <w:pPr>
        <w:tabs>
          <w:tab w:val="left" w:pos="5670"/>
        </w:tabs>
        <w:spacing w:line="276" w:lineRule="auto"/>
        <w:jc w:val="both"/>
        <w:rPr>
          <w:i/>
          <w:sz w:val="16"/>
          <w:szCs w:val="16"/>
        </w:rPr>
      </w:pPr>
      <w:r w:rsidRPr="005F06AE">
        <w:rPr>
          <w:sz w:val="20"/>
          <w:szCs w:val="20"/>
        </w:rPr>
        <w:t>.</w:t>
      </w:r>
      <w:r w:rsidR="00825F24" w:rsidRPr="005F06AE">
        <w:rPr>
          <w:sz w:val="20"/>
          <w:szCs w:val="20"/>
        </w:rPr>
        <w:tab/>
        <w:t>…………………………………………</w:t>
      </w:r>
    </w:p>
    <w:p w14:paraId="0BA1AF2C" w14:textId="77777777" w:rsidR="00825F24" w:rsidRPr="005F06AE" w:rsidRDefault="00825F24" w:rsidP="00FD334E">
      <w:pPr>
        <w:tabs>
          <w:tab w:val="left" w:pos="6946"/>
        </w:tabs>
        <w:spacing w:line="276" w:lineRule="auto"/>
        <w:jc w:val="both"/>
        <w:rPr>
          <w:i/>
          <w:sz w:val="18"/>
          <w:szCs w:val="18"/>
        </w:rPr>
      </w:pPr>
      <w:r w:rsidRPr="005F06AE">
        <w:rPr>
          <w:i/>
          <w:sz w:val="16"/>
          <w:szCs w:val="16"/>
        </w:rPr>
        <w:tab/>
        <w:t>(podpis)</w:t>
      </w:r>
    </w:p>
    <w:p w14:paraId="54C9E3C7" w14:textId="77777777" w:rsidR="00825F24" w:rsidRPr="005F06AE" w:rsidRDefault="00825F24" w:rsidP="00FD334E">
      <w:pPr>
        <w:spacing w:line="276" w:lineRule="auto"/>
        <w:ind w:left="5664" w:firstLine="708"/>
        <w:jc w:val="both"/>
        <w:rPr>
          <w:i/>
          <w:sz w:val="18"/>
          <w:szCs w:val="18"/>
        </w:rPr>
      </w:pPr>
    </w:p>
    <w:p w14:paraId="60343D5B" w14:textId="77777777" w:rsidR="00825F24" w:rsidRPr="005F06AE" w:rsidRDefault="00825F24" w:rsidP="00FD334E">
      <w:pPr>
        <w:spacing w:line="276" w:lineRule="auto"/>
        <w:jc w:val="both"/>
        <w:rPr>
          <w:i/>
          <w:sz w:val="18"/>
          <w:szCs w:val="18"/>
        </w:rPr>
      </w:pPr>
    </w:p>
    <w:p w14:paraId="4F22B3C2" w14:textId="77777777" w:rsidR="00825F24" w:rsidRPr="005F06AE" w:rsidRDefault="00825F24" w:rsidP="00FD334E">
      <w:pPr>
        <w:spacing w:line="276" w:lineRule="auto"/>
        <w:jc w:val="both"/>
        <w:rPr>
          <w:i/>
          <w:sz w:val="18"/>
          <w:szCs w:val="18"/>
        </w:rPr>
      </w:pPr>
    </w:p>
    <w:p w14:paraId="0157024E" w14:textId="77777777" w:rsidR="00825F24" w:rsidRPr="005F06AE" w:rsidRDefault="00825F24" w:rsidP="00FD334E">
      <w:pPr>
        <w:spacing w:line="276" w:lineRule="auto"/>
        <w:jc w:val="both"/>
        <w:rPr>
          <w:sz w:val="21"/>
          <w:szCs w:val="21"/>
        </w:rPr>
      </w:pPr>
      <w:r w:rsidRPr="005F06AE">
        <w:rPr>
          <w:sz w:val="21"/>
          <w:szCs w:val="21"/>
        </w:rPr>
        <w:t xml:space="preserve">Oświadczam, że zachodzą w stosunku do mnie podstawy wykluczenia z postępowania na podstawie art. …………. ustawy </w:t>
      </w:r>
      <w:proofErr w:type="spellStart"/>
      <w:r w:rsidRPr="005F06AE">
        <w:rPr>
          <w:sz w:val="21"/>
          <w:szCs w:val="21"/>
        </w:rPr>
        <w:t>Pzp</w:t>
      </w:r>
      <w:proofErr w:type="spellEnd"/>
      <w:r w:rsidRPr="005F06AE">
        <w:rPr>
          <w:sz w:val="20"/>
          <w:szCs w:val="20"/>
        </w:rPr>
        <w:t xml:space="preserve"> </w:t>
      </w:r>
      <w:r w:rsidRPr="005F06AE">
        <w:rPr>
          <w:i/>
          <w:sz w:val="16"/>
          <w:szCs w:val="16"/>
        </w:rPr>
        <w:t xml:space="preserve">(podać mającą zastosowanie podstawę wykluczenia spośród wymienionych w art. 24 ust. 1 pkt 13-14, 16-20 lub art. 24 ust. 5 ustawy </w:t>
      </w:r>
      <w:proofErr w:type="spellStart"/>
      <w:r w:rsidRPr="005F06AE">
        <w:rPr>
          <w:i/>
          <w:sz w:val="16"/>
          <w:szCs w:val="16"/>
        </w:rPr>
        <w:t>Pzp</w:t>
      </w:r>
      <w:proofErr w:type="spellEnd"/>
      <w:r w:rsidRPr="005F06AE">
        <w:rPr>
          <w:i/>
          <w:sz w:val="16"/>
          <w:szCs w:val="16"/>
        </w:rPr>
        <w:t>).</w:t>
      </w:r>
      <w:r w:rsidRPr="005F06AE">
        <w:rPr>
          <w:sz w:val="20"/>
          <w:szCs w:val="20"/>
        </w:rPr>
        <w:t xml:space="preserve"> </w:t>
      </w:r>
      <w:r w:rsidRPr="005F06AE">
        <w:rPr>
          <w:sz w:val="21"/>
          <w:szCs w:val="21"/>
        </w:rPr>
        <w:t xml:space="preserve">Jednocześnie oświadczam, że w związku z ww. okolicznością, na podstawie art. 24 ust. 8 ustawy </w:t>
      </w:r>
      <w:proofErr w:type="spellStart"/>
      <w:r w:rsidRPr="005F06AE">
        <w:rPr>
          <w:sz w:val="21"/>
          <w:szCs w:val="21"/>
        </w:rPr>
        <w:t>Pzp</w:t>
      </w:r>
      <w:proofErr w:type="spellEnd"/>
      <w:r w:rsidRPr="005F06AE">
        <w:rPr>
          <w:sz w:val="21"/>
          <w:szCs w:val="21"/>
        </w:rPr>
        <w:t xml:space="preserve"> podjąłem następujące środki naprawcze: </w:t>
      </w:r>
    </w:p>
    <w:p w14:paraId="0200223D" w14:textId="77777777" w:rsidR="00825F24" w:rsidRPr="005F06AE" w:rsidRDefault="00825F24" w:rsidP="00FD334E">
      <w:pPr>
        <w:spacing w:line="276" w:lineRule="auto"/>
        <w:jc w:val="both"/>
        <w:rPr>
          <w:sz w:val="20"/>
          <w:szCs w:val="20"/>
        </w:rPr>
      </w:pPr>
      <w:r w:rsidRPr="005F06AE">
        <w:rPr>
          <w:sz w:val="21"/>
          <w:szCs w:val="21"/>
        </w:rPr>
        <w:t>………………………………………………………………………………………………………………..</w:t>
      </w:r>
    </w:p>
    <w:p w14:paraId="5A2E1E9B" w14:textId="77777777" w:rsidR="00825F24" w:rsidRPr="005F06AE" w:rsidRDefault="00825F24" w:rsidP="00FD334E">
      <w:pPr>
        <w:spacing w:line="276" w:lineRule="auto"/>
        <w:jc w:val="both"/>
        <w:rPr>
          <w:i/>
          <w:sz w:val="20"/>
          <w:szCs w:val="20"/>
        </w:rPr>
      </w:pPr>
      <w:r w:rsidRPr="005F06AE">
        <w:rPr>
          <w:sz w:val="20"/>
          <w:szCs w:val="20"/>
        </w:rPr>
        <w:t>…………………………………………………………………………………………..…………………...........………………………………………………………………………………………………………………………………………………………………………………………………………………………………………………</w:t>
      </w:r>
    </w:p>
    <w:p w14:paraId="3658F83C" w14:textId="77777777" w:rsidR="00825F24" w:rsidRPr="005F06AE" w:rsidRDefault="00825F24" w:rsidP="00FD334E">
      <w:pPr>
        <w:spacing w:line="276" w:lineRule="auto"/>
        <w:jc w:val="both"/>
        <w:rPr>
          <w:i/>
          <w:sz w:val="20"/>
          <w:szCs w:val="20"/>
        </w:rPr>
      </w:pPr>
    </w:p>
    <w:p w14:paraId="0E37F1D0" w14:textId="77777777" w:rsidR="00825F24" w:rsidRPr="005F06AE" w:rsidRDefault="00825F24" w:rsidP="00FD334E">
      <w:pPr>
        <w:spacing w:line="276" w:lineRule="auto"/>
        <w:jc w:val="both"/>
        <w:rPr>
          <w:i/>
          <w:sz w:val="20"/>
          <w:szCs w:val="20"/>
        </w:rPr>
      </w:pPr>
    </w:p>
    <w:p w14:paraId="13446E24"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434209AF" w14:textId="77777777" w:rsidR="00825F24" w:rsidRPr="005F06AE" w:rsidRDefault="00825F24" w:rsidP="00FD334E">
      <w:pPr>
        <w:tabs>
          <w:tab w:val="left" w:pos="284"/>
        </w:tabs>
        <w:spacing w:line="276" w:lineRule="auto"/>
        <w:jc w:val="both"/>
        <w:rPr>
          <w:sz w:val="20"/>
          <w:szCs w:val="20"/>
        </w:rPr>
      </w:pPr>
      <w:r w:rsidRPr="005F06AE">
        <w:rPr>
          <w:i/>
          <w:sz w:val="16"/>
          <w:szCs w:val="16"/>
        </w:rPr>
        <w:tab/>
        <w:t>(miejscowość),</w:t>
      </w:r>
    </w:p>
    <w:p w14:paraId="577A57AA" w14:textId="77777777" w:rsidR="00825F24" w:rsidRPr="005F06AE" w:rsidRDefault="00825F24" w:rsidP="00FD334E">
      <w:pPr>
        <w:tabs>
          <w:tab w:val="left" w:pos="5670"/>
        </w:tabs>
        <w:spacing w:line="276" w:lineRule="auto"/>
        <w:jc w:val="both"/>
        <w:rPr>
          <w:i/>
          <w:sz w:val="16"/>
          <w:szCs w:val="16"/>
        </w:rPr>
      </w:pPr>
      <w:r w:rsidRPr="005F06AE">
        <w:rPr>
          <w:sz w:val="20"/>
          <w:szCs w:val="20"/>
        </w:rPr>
        <w:tab/>
        <w:t>…………………………………………</w:t>
      </w:r>
    </w:p>
    <w:p w14:paraId="0B81ED7A" w14:textId="77777777" w:rsidR="00825F24" w:rsidRPr="005F06AE" w:rsidRDefault="00825F24" w:rsidP="00FD334E">
      <w:pPr>
        <w:tabs>
          <w:tab w:val="left" w:pos="6946"/>
        </w:tabs>
        <w:spacing w:line="276" w:lineRule="auto"/>
        <w:jc w:val="both"/>
        <w:rPr>
          <w:i/>
          <w:sz w:val="18"/>
          <w:szCs w:val="18"/>
        </w:rPr>
      </w:pPr>
      <w:r w:rsidRPr="005F06AE">
        <w:rPr>
          <w:i/>
          <w:sz w:val="16"/>
          <w:szCs w:val="16"/>
        </w:rPr>
        <w:tab/>
        <w:t>(podpis)</w:t>
      </w:r>
    </w:p>
    <w:p w14:paraId="12801732" w14:textId="77777777" w:rsidR="00825F24" w:rsidRPr="005F06AE" w:rsidRDefault="00825F24" w:rsidP="00FD334E">
      <w:pPr>
        <w:spacing w:line="276" w:lineRule="auto"/>
        <w:ind w:left="5664" w:firstLine="708"/>
        <w:jc w:val="both"/>
        <w:rPr>
          <w:i/>
          <w:sz w:val="18"/>
          <w:szCs w:val="18"/>
        </w:rPr>
      </w:pPr>
    </w:p>
    <w:p w14:paraId="5706A3A4" w14:textId="77777777" w:rsidR="00825F24" w:rsidRPr="005F06AE" w:rsidRDefault="00825F24" w:rsidP="00FD334E">
      <w:pPr>
        <w:spacing w:line="276" w:lineRule="auto"/>
        <w:ind w:left="5664" w:firstLine="708"/>
        <w:jc w:val="both"/>
        <w:rPr>
          <w:i/>
          <w:sz w:val="18"/>
          <w:szCs w:val="18"/>
        </w:rPr>
      </w:pPr>
    </w:p>
    <w:p w14:paraId="34C0B98C" w14:textId="77777777" w:rsidR="00825F24" w:rsidRPr="005F06AE" w:rsidRDefault="00825F24" w:rsidP="00FD334E">
      <w:pPr>
        <w:shd w:val="clear" w:color="auto" w:fill="BFBFBF"/>
        <w:spacing w:line="276" w:lineRule="auto"/>
        <w:jc w:val="both"/>
        <w:rPr>
          <w:b/>
        </w:rPr>
      </w:pPr>
      <w:r w:rsidRPr="005F06AE">
        <w:rPr>
          <w:b/>
          <w:sz w:val="21"/>
          <w:szCs w:val="21"/>
        </w:rPr>
        <w:t>OŚWIADCZENIE DOTYCZĄCE PODMIOTU, NA KTÓREGO ZASOBY POWOŁUJE SIĘ WYKONAWCA:</w:t>
      </w:r>
    </w:p>
    <w:p w14:paraId="609B0A12" w14:textId="77777777" w:rsidR="00825F24" w:rsidRPr="005F06AE" w:rsidRDefault="00825F24" w:rsidP="00FD334E">
      <w:pPr>
        <w:spacing w:line="276" w:lineRule="auto"/>
        <w:jc w:val="both"/>
        <w:rPr>
          <w:b/>
        </w:rPr>
      </w:pPr>
    </w:p>
    <w:p w14:paraId="36DE490E" w14:textId="77777777" w:rsidR="00825F24" w:rsidRPr="005F06AE" w:rsidRDefault="00825F24" w:rsidP="00FD334E">
      <w:pPr>
        <w:spacing w:line="276" w:lineRule="auto"/>
        <w:jc w:val="both"/>
        <w:rPr>
          <w:i/>
          <w:sz w:val="20"/>
          <w:szCs w:val="20"/>
        </w:rPr>
      </w:pPr>
      <w:r w:rsidRPr="005F06AE">
        <w:rPr>
          <w:sz w:val="21"/>
          <w:szCs w:val="21"/>
        </w:rPr>
        <w:t>Oświadczam, że w stosunku do następującego/</w:t>
      </w:r>
      <w:proofErr w:type="spellStart"/>
      <w:r w:rsidRPr="005F06AE">
        <w:rPr>
          <w:sz w:val="21"/>
          <w:szCs w:val="21"/>
        </w:rPr>
        <w:t>ych</w:t>
      </w:r>
      <w:proofErr w:type="spellEnd"/>
      <w:r w:rsidRPr="005F06AE">
        <w:rPr>
          <w:sz w:val="21"/>
          <w:szCs w:val="21"/>
        </w:rPr>
        <w:t xml:space="preserve"> podmiotu/</w:t>
      </w:r>
      <w:proofErr w:type="spellStart"/>
      <w:r w:rsidRPr="005F06AE">
        <w:rPr>
          <w:sz w:val="21"/>
          <w:szCs w:val="21"/>
        </w:rPr>
        <w:t>tów</w:t>
      </w:r>
      <w:proofErr w:type="spellEnd"/>
      <w:r w:rsidRPr="005F06AE">
        <w:rPr>
          <w:sz w:val="21"/>
          <w:szCs w:val="21"/>
        </w:rPr>
        <w:t>, na którego/</w:t>
      </w:r>
      <w:proofErr w:type="spellStart"/>
      <w:r w:rsidRPr="005F06AE">
        <w:rPr>
          <w:sz w:val="21"/>
          <w:szCs w:val="21"/>
        </w:rPr>
        <w:t>ych</w:t>
      </w:r>
      <w:proofErr w:type="spellEnd"/>
      <w:r w:rsidRPr="005F06AE">
        <w:rPr>
          <w:sz w:val="21"/>
          <w:szCs w:val="21"/>
        </w:rPr>
        <w:t xml:space="preserve"> zasoby powołuję się w niniejszym postępowaniu, tj.: ……………………………………………………………</w:t>
      </w:r>
      <w:r w:rsidRPr="005F06AE">
        <w:rPr>
          <w:sz w:val="20"/>
          <w:szCs w:val="20"/>
        </w:rPr>
        <w:t xml:space="preserve"> </w:t>
      </w:r>
      <w:r w:rsidRPr="005F06AE">
        <w:rPr>
          <w:i/>
          <w:sz w:val="16"/>
          <w:szCs w:val="16"/>
        </w:rPr>
        <w:t>(podać pełną nazwę/firmę, adres, a także w zależności od podmiotu: NIP/PESEL, KRS/</w:t>
      </w:r>
      <w:proofErr w:type="spellStart"/>
      <w:r w:rsidRPr="005F06AE">
        <w:rPr>
          <w:i/>
          <w:sz w:val="16"/>
          <w:szCs w:val="16"/>
        </w:rPr>
        <w:t>CEiDG</w:t>
      </w:r>
      <w:proofErr w:type="spellEnd"/>
      <w:r w:rsidRPr="005F06AE">
        <w:rPr>
          <w:i/>
          <w:sz w:val="16"/>
          <w:szCs w:val="16"/>
        </w:rPr>
        <w:t>)</w:t>
      </w:r>
      <w:r w:rsidRPr="005F06AE">
        <w:rPr>
          <w:i/>
          <w:sz w:val="20"/>
          <w:szCs w:val="20"/>
        </w:rPr>
        <w:t xml:space="preserve"> </w:t>
      </w:r>
      <w:r w:rsidRPr="005F06AE">
        <w:rPr>
          <w:sz w:val="21"/>
          <w:szCs w:val="21"/>
        </w:rPr>
        <w:t>nie zachodzą podstawy wykluczenia z postępowania o udzielenie zamówienia.</w:t>
      </w:r>
    </w:p>
    <w:p w14:paraId="08A562E0" w14:textId="77777777" w:rsidR="00825F24" w:rsidRPr="005F06AE" w:rsidRDefault="00825F24" w:rsidP="00FD334E">
      <w:pPr>
        <w:spacing w:line="276" w:lineRule="auto"/>
        <w:jc w:val="both"/>
        <w:rPr>
          <w:i/>
          <w:sz w:val="20"/>
          <w:szCs w:val="20"/>
        </w:rPr>
      </w:pPr>
    </w:p>
    <w:p w14:paraId="4BCED51C" w14:textId="77777777" w:rsidR="00825F24" w:rsidRPr="005F06AE" w:rsidRDefault="00825F24" w:rsidP="00FD334E">
      <w:pPr>
        <w:spacing w:line="276" w:lineRule="auto"/>
        <w:jc w:val="both"/>
        <w:rPr>
          <w:i/>
          <w:sz w:val="20"/>
          <w:szCs w:val="20"/>
        </w:rPr>
      </w:pPr>
    </w:p>
    <w:p w14:paraId="58D273AE"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1CACB241" w14:textId="77777777" w:rsidR="00825F24" w:rsidRPr="005F06AE" w:rsidRDefault="00825F24" w:rsidP="00FD334E">
      <w:pPr>
        <w:tabs>
          <w:tab w:val="left" w:pos="284"/>
        </w:tabs>
        <w:spacing w:line="276" w:lineRule="auto"/>
        <w:jc w:val="both"/>
        <w:rPr>
          <w:sz w:val="20"/>
          <w:szCs w:val="20"/>
        </w:rPr>
      </w:pPr>
      <w:r w:rsidRPr="005F06AE">
        <w:rPr>
          <w:i/>
          <w:sz w:val="16"/>
          <w:szCs w:val="16"/>
        </w:rPr>
        <w:tab/>
        <w:t>(miejscowość),</w:t>
      </w:r>
    </w:p>
    <w:p w14:paraId="283F2B80" w14:textId="77777777" w:rsidR="00825F24" w:rsidRPr="005F06AE" w:rsidRDefault="00825F24" w:rsidP="00FD334E">
      <w:pPr>
        <w:tabs>
          <w:tab w:val="left" w:pos="5670"/>
        </w:tabs>
        <w:spacing w:line="276" w:lineRule="auto"/>
        <w:jc w:val="both"/>
        <w:rPr>
          <w:i/>
          <w:sz w:val="16"/>
          <w:szCs w:val="16"/>
        </w:rPr>
      </w:pPr>
      <w:r w:rsidRPr="005F06AE">
        <w:rPr>
          <w:sz w:val="20"/>
          <w:szCs w:val="20"/>
        </w:rPr>
        <w:tab/>
        <w:t>…………………………………………</w:t>
      </w:r>
    </w:p>
    <w:p w14:paraId="1A7496B5" w14:textId="77777777" w:rsidR="00825F24" w:rsidRPr="005F06AE" w:rsidRDefault="00825F24" w:rsidP="00FD334E">
      <w:pPr>
        <w:tabs>
          <w:tab w:val="left" w:pos="6946"/>
        </w:tabs>
        <w:spacing w:line="276" w:lineRule="auto"/>
        <w:jc w:val="both"/>
        <w:rPr>
          <w:i/>
          <w:sz w:val="18"/>
          <w:szCs w:val="18"/>
        </w:rPr>
      </w:pPr>
      <w:r w:rsidRPr="005F06AE">
        <w:rPr>
          <w:i/>
          <w:sz w:val="16"/>
          <w:szCs w:val="16"/>
        </w:rPr>
        <w:tab/>
        <w:t>(podpis)</w:t>
      </w:r>
    </w:p>
    <w:p w14:paraId="05C662FE" w14:textId="77777777" w:rsidR="00825F24" w:rsidRPr="005F06AE" w:rsidRDefault="00825F24" w:rsidP="00FD334E">
      <w:pPr>
        <w:spacing w:line="276" w:lineRule="auto"/>
        <w:ind w:left="5664" w:firstLine="708"/>
        <w:jc w:val="both"/>
        <w:rPr>
          <w:i/>
          <w:sz w:val="18"/>
          <w:szCs w:val="18"/>
        </w:rPr>
      </w:pPr>
    </w:p>
    <w:p w14:paraId="26D05775" w14:textId="77777777" w:rsidR="00825F24" w:rsidRPr="005F06AE" w:rsidRDefault="00825F24" w:rsidP="00FD334E">
      <w:pPr>
        <w:spacing w:line="276" w:lineRule="auto"/>
        <w:ind w:left="5664" w:firstLine="708"/>
        <w:jc w:val="both"/>
        <w:rPr>
          <w:i/>
          <w:sz w:val="18"/>
          <w:szCs w:val="18"/>
        </w:rPr>
      </w:pPr>
    </w:p>
    <w:p w14:paraId="21B7EB4A" w14:textId="77777777" w:rsidR="00825F24" w:rsidRPr="005F06AE" w:rsidRDefault="00825F24" w:rsidP="00FD334E">
      <w:pPr>
        <w:spacing w:line="276" w:lineRule="auto"/>
        <w:ind w:left="5664" w:firstLine="708"/>
        <w:jc w:val="both"/>
        <w:rPr>
          <w:i/>
          <w:sz w:val="18"/>
          <w:szCs w:val="18"/>
        </w:rPr>
      </w:pPr>
    </w:p>
    <w:p w14:paraId="27CA29CF" w14:textId="77777777" w:rsidR="00825F24" w:rsidRPr="005F06AE" w:rsidRDefault="00825F24" w:rsidP="00FD334E">
      <w:pPr>
        <w:shd w:val="clear" w:color="auto" w:fill="BFBFBF"/>
        <w:spacing w:line="276" w:lineRule="auto"/>
        <w:jc w:val="both"/>
        <w:rPr>
          <w:b/>
          <w:sz w:val="21"/>
          <w:szCs w:val="21"/>
        </w:rPr>
      </w:pPr>
      <w:r w:rsidRPr="005F06AE">
        <w:rPr>
          <w:i/>
          <w:sz w:val="16"/>
          <w:szCs w:val="16"/>
        </w:rPr>
        <w:t xml:space="preserve"> [UWAGA: zastosować tylko wtedy, gdy zamawiający przewidział możliwość, o której mowa w art. 25a ust. 5 pkt 2 ustawy </w:t>
      </w:r>
      <w:proofErr w:type="spellStart"/>
      <w:r w:rsidRPr="005F06AE">
        <w:rPr>
          <w:i/>
          <w:sz w:val="16"/>
          <w:szCs w:val="16"/>
        </w:rPr>
        <w:t>Pzp</w:t>
      </w:r>
      <w:proofErr w:type="spellEnd"/>
      <w:r w:rsidRPr="005F06AE">
        <w:rPr>
          <w:i/>
          <w:sz w:val="16"/>
          <w:szCs w:val="16"/>
        </w:rPr>
        <w:t>]</w:t>
      </w:r>
    </w:p>
    <w:p w14:paraId="11B2BF52" w14:textId="77777777" w:rsidR="00825F24" w:rsidRPr="005F06AE" w:rsidRDefault="00825F24" w:rsidP="00FD334E">
      <w:pPr>
        <w:shd w:val="clear" w:color="auto" w:fill="BFBFBF"/>
        <w:spacing w:line="276" w:lineRule="auto"/>
        <w:jc w:val="both"/>
        <w:rPr>
          <w:b/>
        </w:rPr>
      </w:pPr>
      <w:r w:rsidRPr="005F06AE">
        <w:rPr>
          <w:b/>
          <w:sz w:val="21"/>
          <w:szCs w:val="21"/>
        </w:rPr>
        <w:t>OŚWIADCZENIE DOTYCZĄCE PODWYKONAWCY NIEBĘDĄCEGO PODMIOTEM, NA KTÓREGO ZASOBY POWOŁUJE SIĘ WYKONAWCA:</w:t>
      </w:r>
    </w:p>
    <w:p w14:paraId="11626D75" w14:textId="77777777" w:rsidR="00825F24" w:rsidRPr="005F06AE" w:rsidRDefault="00825F24" w:rsidP="00FD334E">
      <w:pPr>
        <w:spacing w:line="276" w:lineRule="auto"/>
        <w:jc w:val="both"/>
        <w:rPr>
          <w:b/>
        </w:rPr>
      </w:pPr>
    </w:p>
    <w:p w14:paraId="080DCB9E" w14:textId="77777777" w:rsidR="00825F24" w:rsidRPr="005F06AE" w:rsidRDefault="00825F24" w:rsidP="00FD334E">
      <w:pPr>
        <w:spacing w:line="276" w:lineRule="auto"/>
        <w:jc w:val="both"/>
        <w:rPr>
          <w:i/>
          <w:sz w:val="20"/>
          <w:szCs w:val="20"/>
        </w:rPr>
      </w:pPr>
      <w:r w:rsidRPr="005F06AE">
        <w:rPr>
          <w:sz w:val="21"/>
          <w:szCs w:val="21"/>
        </w:rPr>
        <w:t>Oświadczam, że w stosunku do następującego/</w:t>
      </w:r>
      <w:proofErr w:type="spellStart"/>
      <w:r w:rsidRPr="005F06AE">
        <w:rPr>
          <w:sz w:val="21"/>
          <w:szCs w:val="21"/>
        </w:rPr>
        <w:t>ych</w:t>
      </w:r>
      <w:proofErr w:type="spellEnd"/>
      <w:r w:rsidRPr="005F06AE">
        <w:rPr>
          <w:sz w:val="21"/>
          <w:szCs w:val="21"/>
        </w:rPr>
        <w:t xml:space="preserve"> podmiotu/</w:t>
      </w:r>
      <w:proofErr w:type="spellStart"/>
      <w:r w:rsidRPr="005F06AE">
        <w:rPr>
          <w:sz w:val="21"/>
          <w:szCs w:val="21"/>
        </w:rPr>
        <w:t>tów</w:t>
      </w:r>
      <w:proofErr w:type="spellEnd"/>
      <w:r w:rsidRPr="005F06AE">
        <w:rPr>
          <w:sz w:val="21"/>
          <w:szCs w:val="21"/>
        </w:rPr>
        <w:t>, będącego/</w:t>
      </w:r>
      <w:proofErr w:type="spellStart"/>
      <w:r w:rsidRPr="005F06AE">
        <w:rPr>
          <w:sz w:val="21"/>
          <w:szCs w:val="21"/>
        </w:rPr>
        <w:t>ych</w:t>
      </w:r>
      <w:proofErr w:type="spellEnd"/>
      <w:r w:rsidRPr="005F06AE">
        <w:rPr>
          <w:sz w:val="21"/>
          <w:szCs w:val="21"/>
        </w:rPr>
        <w:t xml:space="preserve"> podwykonawcą/</w:t>
      </w:r>
      <w:proofErr w:type="spellStart"/>
      <w:r w:rsidRPr="005F06AE">
        <w:rPr>
          <w:sz w:val="21"/>
          <w:szCs w:val="21"/>
        </w:rPr>
        <w:t>ami</w:t>
      </w:r>
      <w:proofErr w:type="spellEnd"/>
      <w:r w:rsidRPr="005F06AE">
        <w:rPr>
          <w:sz w:val="21"/>
          <w:szCs w:val="21"/>
        </w:rPr>
        <w:t>: ……………………………………………………………………..….……</w:t>
      </w:r>
      <w:r w:rsidRPr="005F06AE">
        <w:rPr>
          <w:sz w:val="20"/>
          <w:szCs w:val="20"/>
        </w:rPr>
        <w:t xml:space="preserve"> </w:t>
      </w:r>
      <w:r w:rsidRPr="005F06AE">
        <w:rPr>
          <w:i/>
          <w:sz w:val="16"/>
          <w:szCs w:val="16"/>
        </w:rPr>
        <w:t>(podać pełną nazwę/firmę, adres, a także w zależności od podmiotu: NIP/PESEL, KRS/</w:t>
      </w:r>
      <w:proofErr w:type="spellStart"/>
      <w:r w:rsidRPr="005F06AE">
        <w:rPr>
          <w:i/>
          <w:sz w:val="16"/>
          <w:szCs w:val="16"/>
        </w:rPr>
        <w:t>CEiDG</w:t>
      </w:r>
      <w:proofErr w:type="spellEnd"/>
      <w:r w:rsidRPr="005F06AE">
        <w:rPr>
          <w:i/>
          <w:sz w:val="16"/>
          <w:szCs w:val="16"/>
        </w:rPr>
        <w:t>)</w:t>
      </w:r>
      <w:r w:rsidRPr="005F06AE">
        <w:rPr>
          <w:sz w:val="16"/>
          <w:szCs w:val="16"/>
        </w:rPr>
        <w:t xml:space="preserve">, </w:t>
      </w:r>
      <w:r w:rsidRPr="005F06AE">
        <w:rPr>
          <w:sz w:val="21"/>
          <w:szCs w:val="21"/>
        </w:rPr>
        <w:t>nie</w:t>
      </w:r>
      <w:r w:rsidRPr="005F06AE">
        <w:rPr>
          <w:sz w:val="16"/>
          <w:szCs w:val="16"/>
        </w:rPr>
        <w:t xml:space="preserve"> </w:t>
      </w:r>
      <w:r w:rsidRPr="005F06AE">
        <w:rPr>
          <w:sz w:val="21"/>
          <w:szCs w:val="21"/>
        </w:rPr>
        <w:t>zachodzą podstawy wykluczenia z postępowania o udzielenie zamówienia.</w:t>
      </w:r>
    </w:p>
    <w:p w14:paraId="14492306" w14:textId="77777777" w:rsidR="00825F24" w:rsidRPr="005F06AE" w:rsidRDefault="00825F24" w:rsidP="00FD334E">
      <w:pPr>
        <w:spacing w:line="276" w:lineRule="auto"/>
        <w:jc w:val="both"/>
        <w:rPr>
          <w:i/>
          <w:sz w:val="20"/>
          <w:szCs w:val="20"/>
        </w:rPr>
      </w:pPr>
    </w:p>
    <w:p w14:paraId="54D1609D" w14:textId="77777777" w:rsidR="00825F24" w:rsidRPr="005F06AE" w:rsidRDefault="00825F24" w:rsidP="00FD334E">
      <w:pPr>
        <w:spacing w:line="276" w:lineRule="auto"/>
        <w:jc w:val="both"/>
        <w:rPr>
          <w:i/>
          <w:sz w:val="20"/>
          <w:szCs w:val="20"/>
        </w:rPr>
      </w:pPr>
    </w:p>
    <w:p w14:paraId="7F745327"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2CA7037E" w14:textId="77777777" w:rsidR="00825F24" w:rsidRPr="005F06AE" w:rsidRDefault="00825F24" w:rsidP="00FD334E">
      <w:pPr>
        <w:tabs>
          <w:tab w:val="left" w:pos="284"/>
        </w:tabs>
        <w:spacing w:line="276" w:lineRule="auto"/>
        <w:jc w:val="both"/>
        <w:rPr>
          <w:sz w:val="20"/>
          <w:szCs w:val="20"/>
        </w:rPr>
      </w:pPr>
      <w:r w:rsidRPr="005F06AE">
        <w:rPr>
          <w:i/>
          <w:sz w:val="16"/>
          <w:szCs w:val="16"/>
        </w:rPr>
        <w:tab/>
        <w:t>(miejscowość),</w:t>
      </w:r>
    </w:p>
    <w:p w14:paraId="1E3DCA39" w14:textId="77777777" w:rsidR="00825F24" w:rsidRPr="005F06AE" w:rsidRDefault="00825F24" w:rsidP="00FD334E">
      <w:pPr>
        <w:tabs>
          <w:tab w:val="left" w:pos="5670"/>
        </w:tabs>
        <w:spacing w:line="276" w:lineRule="auto"/>
        <w:jc w:val="both"/>
        <w:rPr>
          <w:i/>
          <w:sz w:val="16"/>
          <w:szCs w:val="16"/>
        </w:rPr>
      </w:pPr>
      <w:r w:rsidRPr="005F06AE">
        <w:rPr>
          <w:sz w:val="20"/>
          <w:szCs w:val="20"/>
        </w:rPr>
        <w:tab/>
        <w:t>…………………………………………</w:t>
      </w:r>
    </w:p>
    <w:p w14:paraId="4383B131" w14:textId="77777777" w:rsidR="00825F24" w:rsidRPr="005F06AE" w:rsidRDefault="00825F24" w:rsidP="00FD334E">
      <w:pPr>
        <w:tabs>
          <w:tab w:val="left" w:pos="6946"/>
        </w:tabs>
        <w:spacing w:line="276" w:lineRule="auto"/>
        <w:jc w:val="both"/>
        <w:rPr>
          <w:i/>
          <w:sz w:val="18"/>
          <w:szCs w:val="18"/>
        </w:rPr>
      </w:pPr>
      <w:r w:rsidRPr="005F06AE">
        <w:rPr>
          <w:i/>
          <w:sz w:val="16"/>
          <w:szCs w:val="16"/>
        </w:rPr>
        <w:tab/>
        <w:t>(podpis)</w:t>
      </w:r>
    </w:p>
    <w:p w14:paraId="2E317F64" w14:textId="77777777" w:rsidR="00825F24" w:rsidRPr="005F06AE" w:rsidRDefault="00825F24" w:rsidP="00FD334E">
      <w:pPr>
        <w:spacing w:line="276" w:lineRule="auto"/>
        <w:ind w:left="5664" w:firstLine="708"/>
        <w:jc w:val="both"/>
        <w:rPr>
          <w:i/>
          <w:sz w:val="18"/>
          <w:szCs w:val="18"/>
        </w:rPr>
      </w:pPr>
    </w:p>
    <w:p w14:paraId="3BF0E9F5" w14:textId="77777777" w:rsidR="00825F24" w:rsidRPr="005F06AE" w:rsidRDefault="00825F24" w:rsidP="00FD334E">
      <w:pPr>
        <w:spacing w:line="276" w:lineRule="auto"/>
        <w:jc w:val="both"/>
        <w:rPr>
          <w:i/>
        </w:rPr>
      </w:pPr>
    </w:p>
    <w:p w14:paraId="244C328C" w14:textId="77777777" w:rsidR="00825F24" w:rsidRPr="005F06AE" w:rsidRDefault="00825F24" w:rsidP="00FD334E">
      <w:pPr>
        <w:spacing w:line="276" w:lineRule="auto"/>
        <w:jc w:val="both"/>
        <w:rPr>
          <w:i/>
        </w:rPr>
      </w:pPr>
    </w:p>
    <w:p w14:paraId="1A3BF6D5" w14:textId="77777777" w:rsidR="00825F24" w:rsidRPr="005F06AE" w:rsidRDefault="00825F24" w:rsidP="00FD334E">
      <w:pPr>
        <w:shd w:val="clear" w:color="auto" w:fill="BFBFBF"/>
        <w:spacing w:line="276" w:lineRule="auto"/>
        <w:jc w:val="both"/>
        <w:rPr>
          <w:b/>
        </w:rPr>
      </w:pPr>
      <w:r w:rsidRPr="005F06AE">
        <w:rPr>
          <w:b/>
          <w:sz w:val="21"/>
          <w:szCs w:val="21"/>
        </w:rPr>
        <w:t>OŚWIADCZENIE DOTYCZĄCE PODANYCH INFORMACJI:</w:t>
      </w:r>
    </w:p>
    <w:p w14:paraId="09791848" w14:textId="77777777" w:rsidR="00825F24" w:rsidRPr="005F06AE" w:rsidRDefault="00825F24" w:rsidP="00FD334E">
      <w:pPr>
        <w:spacing w:line="276" w:lineRule="auto"/>
        <w:jc w:val="both"/>
        <w:rPr>
          <w:b/>
        </w:rPr>
      </w:pPr>
    </w:p>
    <w:p w14:paraId="05A53FE7" w14:textId="77777777" w:rsidR="00825F24" w:rsidRPr="005F06AE" w:rsidRDefault="00825F24" w:rsidP="00FD334E">
      <w:pPr>
        <w:spacing w:line="276" w:lineRule="auto"/>
        <w:jc w:val="both"/>
        <w:rPr>
          <w:sz w:val="20"/>
          <w:szCs w:val="20"/>
        </w:rPr>
      </w:pPr>
      <w:r w:rsidRPr="005F06AE">
        <w:rPr>
          <w:sz w:val="21"/>
          <w:szCs w:val="21"/>
        </w:rPr>
        <w:t xml:space="preserve">Oświadczam, że wszystkie informacje podane w powyższych oświadczeniach są aktualne </w:t>
      </w:r>
      <w:r w:rsidRPr="005F06AE">
        <w:rPr>
          <w:sz w:val="21"/>
          <w:szCs w:val="21"/>
        </w:rPr>
        <w:br/>
        <w:t>i zgodne z prawdą oraz zostały przedstawione z pełną świadomością konsekwencji wprowadzenia zamawiającego w błąd przy przedstawianiu informacji.</w:t>
      </w:r>
    </w:p>
    <w:p w14:paraId="2F9127CF" w14:textId="77777777" w:rsidR="00825F24" w:rsidRPr="005F06AE" w:rsidRDefault="00825F24" w:rsidP="00FD334E">
      <w:pPr>
        <w:spacing w:line="276" w:lineRule="auto"/>
        <w:jc w:val="both"/>
        <w:rPr>
          <w:sz w:val="20"/>
          <w:szCs w:val="20"/>
        </w:rPr>
      </w:pPr>
    </w:p>
    <w:p w14:paraId="6EB0EE16" w14:textId="77777777" w:rsidR="00825F24" w:rsidRPr="005F06AE" w:rsidRDefault="00825F24" w:rsidP="00FD334E">
      <w:pPr>
        <w:spacing w:line="276" w:lineRule="auto"/>
        <w:jc w:val="both"/>
        <w:rPr>
          <w:i/>
          <w:sz w:val="20"/>
          <w:szCs w:val="20"/>
        </w:rPr>
      </w:pPr>
    </w:p>
    <w:p w14:paraId="14AAC38C"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761C8794" w14:textId="77777777" w:rsidR="00825F24" w:rsidRPr="005F06AE" w:rsidRDefault="00825F24" w:rsidP="00FD334E">
      <w:pPr>
        <w:tabs>
          <w:tab w:val="left" w:pos="284"/>
        </w:tabs>
        <w:spacing w:line="276" w:lineRule="auto"/>
        <w:jc w:val="both"/>
        <w:rPr>
          <w:sz w:val="20"/>
          <w:szCs w:val="20"/>
        </w:rPr>
      </w:pPr>
      <w:r w:rsidRPr="005F06AE">
        <w:rPr>
          <w:i/>
          <w:sz w:val="16"/>
          <w:szCs w:val="16"/>
        </w:rPr>
        <w:tab/>
        <w:t>(miejscowość),</w:t>
      </w:r>
    </w:p>
    <w:p w14:paraId="3F8A4209" w14:textId="77777777" w:rsidR="00825F24" w:rsidRPr="005F06AE" w:rsidRDefault="00825F24" w:rsidP="00FD334E">
      <w:pPr>
        <w:tabs>
          <w:tab w:val="left" w:pos="5670"/>
        </w:tabs>
        <w:spacing w:line="276" w:lineRule="auto"/>
        <w:jc w:val="both"/>
        <w:rPr>
          <w:i/>
          <w:sz w:val="16"/>
          <w:szCs w:val="16"/>
        </w:rPr>
      </w:pPr>
      <w:r w:rsidRPr="005F06AE">
        <w:rPr>
          <w:sz w:val="20"/>
          <w:szCs w:val="20"/>
        </w:rPr>
        <w:tab/>
        <w:t>…………………………………………</w:t>
      </w:r>
    </w:p>
    <w:p w14:paraId="3614241E" w14:textId="77777777" w:rsidR="00825F24" w:rsidRPr="005F06AE" w:rsidRDefault="00825F24" w:rsidP="00FD334E">
      <w:pPr>
        <w:tabs>
          <w:tab w:val="left" w:pos="6946"/>
        </w:tabs>
        <w:spacing w:line="276" w:lineRule="auto"/>
        <w:jc w:val="both"/>
        <w:rPr>
          <w:i/>
          <w:sz w:val="18"/>
          <w:szCs w:val="18"/>
        </w:rPr>
      </w:pPr>
      <w:r w:rsidRPr="005F06AE">
        <w:rPr>
          <w:i/>
          <w:sz w:val="16"/>
          <w:szCs w:val="16"/>
        </w:rPr>
        <w:tab/>
        <w:t>(podpis)</w:t>
      </w:r>
    </w:p>
    <w:p w14:paraId="3DBA6C5D" w14:textId="77777777" w:rsidR="00825F24" w:rsidRPr="005F06AE" w:rsidRDefault="00825F24" w:rsidP="00FD334E">
      <w:pPr>
        <w:spacing w:line="276" w:lineRule="auto"/>
        <w:ind w:left="5664" w:firstLine="708"/>
        <w:jc w:val="both"/>
        <w:rPr>
          <w:i/>
          <w:sz w:val="18"/>
          <w:szCs w:val="18"/>
        </w:rPr>
      </w:pPr>
    </w:p>
    <w:p w14:paraId="33DC00FB" w14:textId="77777777" w:rsidR="00825F24" w:rsidRPr="005F06AE" w:rsidRDefault="00825F24" w:rsidP="00FD334E">
      <w:pPr>
        <w:pStyle w:val="FR2"/>
        <w:spacing w:line="276" w:lineRule="auto"/>
        <w:ind w:left="0" w:right="0"/>
        <w:jc w:val="left"/>
        <w:rPr>
          <w:b/>
          <w:sz w:val="22"/>
          <w:szCs w:val="22"/>
        </w:rPr>
      </w:pPr>
    </w:p>
    <w:p w14:paraId="1A1E64D1" w14:textId="77777777" w:rsidR="00825F24" w:rsidRPr="005F06AE" w:rsidRDefault="00825F24" w:rsidP="00FD334E">
      <w:pPr>
        <w:pStyle w:val="FR2"/>
        <w:spacing w:line="276" w:lineRule="auto"/>
        <w:ind w:left="0" w:right="0"/>
        <w:jc w:val="left"/>
        <w:rPr>
          <w:b/>
          <w:sz w:val="22"/>
          <w:szCs w:val="22"/>
        </w:rPr>
      </w:pPr>
    </w:p>
    <w:p w14:paraId="1B0E7248" w14:textId="18DB0D09" w:rsidR="00825F24" w:rsidRPr="005F06AE" w:rsidRDefault="00825F24" w:rsidP="00FD334E">
      <w:pPr>
        <w:pStyle w:val="FR2"/>
        <w:pageBreakBefore/>
        <w:spacing w:line="276" w:lineRule="auto"/>
        <w:ind w:left="0" w:right="0"/>
        <w:jc w:val="right"/>
        <w:rPr>
          <w:b/>
          <w:sz w:val="22"/>
          <w:szCs w:val="22"/>
        </w:rPr>
      </w:pPr>
      <w:r w:rsidRPr="005F06AE">
        <w:rPr>
          <w:b/>
          <w:sz w:val="22"/>
          <w:szCs w:val="22"/>
        </w:rPr>
        <w:lastRenderedPageBreak/>
        <w:t xml:space="preserve">Załącznik nr </w:t>
      </w:r>
      <w:r w:rsidR="00145E51">
        <w:rPr>
          <w:b/>
          <w:sz w:val="22"/>
          <w:szCs w:val="22"/>
        </w:rPr>
        <w:t>3</w:t>
      </w:r>
      <w:r w:rsidRPr="005F06AE">
        <w:rPr>
          <w:b/>
          <w:sz w:val="22"/>
          <w:szCs w:val="22"/>
        </w:rPr>
        <w:t xml:space="preserve"> do SIWZ</w:t>
      </w:r>
    </w:p>
    <w:p w14:paraId="1442EB28" w14:textId="77777777" w:rsidR="00825F24" w:rsidRPr="005F06AE" w:rsidRDefault="00825F24" w:rsidP="00FD334E">
      <w:pPr>
        <w:pStyle w:val="FR2"/>
        <w:spacing w:line="276" w:lineRule="auto"/>
        <w:ind w:left="0" w:right="0"/>
        <w:jc w:val="left"/>
        <w:rPr>
          <w:b/>
          <w:sz w:val="22"/>
          <w:szCs w:val="22"/>
        </w:rPr>
      </w:pPr>
    </w:p>
    <w:p w14:paraId="66441D71" w14:textId="77777777" w:rsidR="00825F24" w:rsidRPr="005F06AE" w:rsidRDefault="00825F24" w:rsidP="00FD334E">
      <w:pPr>
        <w:pStyle w:val="FR2"/>
        <w:spacing w:line="276" w:lineRule="auto"/>
        <w:ind w:left="0" w:right="0"/>
        <w:jc w:val="left"/>
        <w:rPr>
          <w:b/>
          <w:sz w:val="22"/>
          <w:szCs w:val="22"/>
        </w:rPr>
      </w:pPr>
    </w:p>
    <w:p w14:paraId="5E2A75EE" w14:textId="77777777" w:rsidR="00825F24" w:rsidRPr="005F06AE" w:rsidRDefault="00825F24" w:rsidP="00FD334E">
      <w:pPr>
        <w:spacing w:line="276" w:lineRule="auto"/>
        <w:ind w:left="5246" w:firstLine="708"/>
        <w:rPr>
          <w:b/>
          <w:sz w:val="22"/>
          <w:szCs w:val="22"/>
        </w:rPr>
      </w:pPr>
      <w:r w:rsidRPr="005F06AE">
        <w:rPr>
          <w:b/>
          <w:sz w:val="21"/>
          <w:szCs w:val="21"/>
        </w:rPr>
        <w:t>Zamawiający:</w:t>
      </w:r>
    </w:p>
    <w:p w14:paraId="1DFB0B4C" w14:textId="77777777" w:rsidR="00825F24" w:rsidRPr="005F06AE" w:rsidRDefault="00825F24" w:rsidP="00FD334E">
      <w:pPr>
        <w:spacing w:line="276" w:lineRule="auto"/>
        <w:ind w:left="6946"/>
        <w:rPr>
          <w:b/>
          <w:sz w:val="22"/>
          <w:szCs w:val="22"/>
        </w:rPr>
      </w:pPr>
      <w:r w:rsidRPr="005F06AE">
        <w:rPr>
          <w:b/>
          <w:sz w:val="22"/>
          <w:szCs w:val="22"/>
        </w:rPr>
        <w:t>Gmina Stawiguda</w:t>
      </w:r>
    </w:p>
    <w:p w14:paraId="42ED224C" w14:textId="77777777" w:rsidR="00825F24" w:rsidRPr="005F06AE" w:rsidRDefault="00825F24" w:rsidP="00FD334E">
      <w:pPr>
        <w:spacing w:line="276" w:lineRule="auto"/>
        <w:ind w:left="6946"/>
        <w:rPr>
          <w:b/>
          <w:sz w:val="22"/>
          <w:szCs w:val="22"/>
        </w:rPr>
      </w:pPr>
      <w:r w:rsidRPr="005F06AE">
        <w:rPr>
          <w:b/>
          <w:sz w:val="22"/>
          <w:szCs w:val="22"/>
        </w:rPr>
        <w:t>ul. Olsztyńska 10</w:t>
      </w:r>
    </w:p>
    <w:p w14:paraId="1E49A696" w14:textId="77777777" w:rsidR="00825F24" w:rsidRPr="005F06AE" w:rsidRDefault="00825F24" w:rsidP="00FD334E">
      <w:pPr>
        <w:spacing w:line="276" w:lineRule="auto"/>
        <w:ind w:left="6521" w:firstLine="425"/>
        <w:rPr>
          <w:i/>
          <w:sz w:val="16"/>
          <w:szCs w:val="16"/>
        </w:rPr>
      </w:pPr>
      <w:r w:rsidRPr="005F06AE">
        <w:rPr>
          <w:b/>
          <w:sz w:val="22"/>
          <w:szCs w:val="22"/>
        </w:rPr>
        <w:t>11 – 034 Stawiguda</w:t>
      </w:r>
    </w:p>
    <w:p w14:paraId="0A888E54" w14:textId="77777777" w:rsidR="00825F24" w:rsidRPr="005F06AE" w:rsidRDefault="00825F24" w:rsidP="00FD334E">
      <w:pPr>
        <w:spacing w:line="276" w:lineRule="auto"/>
        <w:ind w:left="5954"/>
        <w:jc w:val="center"/>
        <w:rPr>
          <w:b/>
          <w:sz w:val="21"/>
          <w:szCs w:val="21"/>
        </w:rPr>
      </w:pPr>
      <w:r w:rsidRPr="005F06AE">
        <w:rPr>
          <w:i/>
          <w:sz w:val="16"/>
          <w:szCs w:val="16"/>
        </w:rPr>
        <w:t>(pełna nazwa/firma, adres)</w:t>
      </w:r>
    </w:p>
    <w:p w14:paraId="33C8EB15" w14:textId="77777777" w:rsidR="00825F24" w:rsidRPr="005F06AE" w:rsidRDefault="00825F24" w:rsidP="00FD334E">
      <w:pPr>
        <w:spacing w:line="276" w:lineRule="auto"/>
        <w:rPr>
          <w:b/>
          <w:sz w:val="21"/>
          <w:szCs w:val="21"/>
        </w:rPr>
      </w:pPr>
    </w:p>
    <w:p w14:paraId="3DEF51CE" w14:textId="77777777" w:rsidR="00825F24" w:rsidRPr="005F06AE" w:rsidRDefault="00825F24" w:rsidP="00FD334E">
      <w:pPr>
        <w:spacing w:line="276" w:lineRule="auto"/>
        <w:rPr>
          <w:sz w:val="21"/>
          <w:szCs w:val="21"/>
        </w:rPr>
      </w:pPr>
      <w:r w:rsidRPr="005F06AE">
        <w:rPr>
          <w:b/>
          <w:sz w:val="21"/>
          <w:szCs w:val="21"/>
        </w:rPr>
        <w:t>Wykonawca:</w:t>
      </w:r>
    </w:p>
    <w:p w14:paraId="21222920" w14:textId="77777777" w:rsidR="00825F24" w:rsidRPr="005F06AE" w:rsidRDefault="00825F24" w:rsidP="00FD334E">
      <w:pPr>
        <w:spacing w:line="276" w:lineRule="auto"/>
        <w:rPr>
          <w:sz w:val="21"/>
          <w:szCs w:val="21"/>
        </w:rPr>
      </w:pPr>
      <w:r w:rsidRPr="005F06AE">
        <w:rPr>
          <w:sz w:val="21"/>
          <w:szCs w:val="21"/>
        </w:rPr>
        <w:t>………………………………………………</w:t>
      </w:r>
    </w:p>
    <w:p w14:paraId="36906992" w14:textId="77777777" w:rsidR="00825F24" w:rsidRPr="005F06AE" w:rsidRDefault="00825F24" w:rsidP="00FD334E">
      <w:pPr>
        <w:spacing w:line="276" w:lineRule="auto"/>
        <w:rPr>
          <w:i/>
          <w:sz w:val="16"/>
          <w:szCs w:val="16"/>
        </w:rPr>
      </w:pPr>
      <w:r w:rsidRPr="005F06AE">
        <w:rPr>
          <w:sz w:val="21"/>
          <w:szCs w:val="21"/>
        </w:rPr>
        <w:t>………………………………………………</w:t>
      </w:r>
    </w:p>
    <w:p w14:paraId="5D2EE1AD" w14:textId="77777777" w:rsidR="00825F24" w:rsidRPr="005F06AE" w:rsidRDefault="00825F24" w:rsidP="00FD334E">
      <w:pPr>
        <w:spacing w:line="276" w:lineRule="auto"/>
        <w:rPr>
          <w:i/>
          <w:sz w:val="16"/>
          <w:szCs w:val="16"/>
        </w:rPr>
      </w:pPr>
      <w:r w:rsidRPr="005F06AE">
        <w:rPr>
          <w:i/>
          <w:sz w:val="16"/>
          <w:szCs w:val="16"/>
        </w:rPr>
        <w:t xml:space="preserve">(pełna nazwa/firma, adres, w zależności od podmiotu: </w:t>
      </w:r>
    </w:p>
    <w:p w14:paraId="6A94894E" w14:textId="77777777" w:rsidR="00825F24" w:rsidRPr="005F06AE" w:rsidRDefault="00825F24" w:rsidP="00FD334E">
      <w:pPr>
        <w:spacing w:line="276" w:lineRule="auto"/>
        <w:rPr>
          <w:sz w:val="21"/>
          <w:szCs w:val="21"/>
          <w:u w:val="single"/>
        </w:rPr>
      </w:pPr>
      <w:r w:rsidRPr="005F06AE">
        <w:rPr>
          <w:i/>
          <w:sz w:val="16"/>
          <w:szCs w:val="16"/>
        </w:rPr>
        <w:t>NIP/PESEL, KRS/</w:t>
      </w:r>
      <w:proofErr w:type="spellStart"/>
      <w:r w:rsidRPr="005F06AE">
        <w:rPr>
          <w:i/>
          <w:sz w:val="16"/>
          <w:szCs w:val="16"/>
        </w:rPr>
        <w:t>CEiDG</w:t>
      </w:r>
      <w:proofErr w:type="spellEnd"/>
      <w:r w:rsidRPr="005F06AE">
        <w:rPr>
          <w:i/>
          <w:sz w:val="16"/>
          <w:szCs w:val="16"/>
        </w:rPr>
        <w:t>)</w:t>
      </w:r>
    </w:p>
    <w:p w14:paraId="5F645EE9" w14:textId="77777777" w:rsidR="00825F24" w:rsidRPr="005F06AE" w:rsidRDefault="00825F24" w:rsidP="00FD334E">
      <w:pPr>
        <w:spacing w:line="276" w:lineRule="auto"/>
        <w:rPr>
          <w:sz w:val="21"/>
          <w:szCs w:val="21"/>
        </w:rPr>
      </w:pPr>
      <w:r w:rsidRPr="005F06AE">
        <w:rPr>
          <w:sz w:val="21"/>
          <w:szCs w:val="21"/>
          <w:u w:val="single"/>
        </w:rPr>
        <w:t>reprezentowany przez:</w:t>
      </w:r>
    </w:p>
    <w:p w14:paraId="2899E7DD" w14:textId="77777777" w:rsidR="00825F24" w:rsidRPr="005F06AE" w:rsidRDefault="00825F24" w:rsidP="00FD334E">
      <w:pPr>
        <w:spacing w:line="276" w:lineRule="auto"/>
        <w:rPr>
          <w:sz w:val="21"/>
          <w:szCs w:val="21"/>
        </w:rPr>
      </w:pPr>
      <w:r w:rsidRPr="005F06AE">
        <w:rPr>
          <w:sz w:val="21"/>
          <w:szCs w:val="21"/>
        </w:rPr>
        <w:t>………………………………………………</w:t>
      </w:r>
    </w:p>
    <w:p w14:paraId="3360CD3F" w14:textId="77777777" w:rsidR="00825F24" w:rsidRPr="005F06AE" w:rsidRDefault="00825F24" w:rsidP="00FD334E">
      <w:pPr>
        <w:spacing w:line="276" w:lineRule="auto"/>
        <w:rPr>
          <w:i/>
          <w:sz w:val="16"/>
          <w:szCs w:val="16"/>
        </w:rPr>
      </w:pPr>
      <w:r w:rsidRPr="005F06AE">
        <w:rPr>
          <w:sz w:val="21"/>
          <w:szCs w:val="21"/>
        </w:rPr>
        <w:t>………………………………………………</w:t>
      </w:r>
    </w:p>
    <w:p w14:paraId="23AEBA10" w14:textId="77777777" w:rsidR="00825F24" w:rsidRPr="005F06AE" w:rsidRDefault="00825F24" w:rsidP="00FD334E">
      <w:pPr>
        <w:spacing w:line="276" w:lineRule="auto"/>
        <w:rPr>
          <w:sz w:val="21"/>
          <w:szCs w:val="21"/>
        </w:rPr>
      </w:pPr>
      <w:r w:rsidRPr="005F06AE">
        <w:rPr>
          <w:i/>
          <w:sz w:val="16"/>
          <w:szCs w:val="16"/>
        </w:rPr>
        <w:t>(imię, nazwisko, stanowisko/podstawa do reprezentacji)</w:t>
      </w:r>
    </w:p>
    <w:p w14:paraId="0124B8EE" w14:textId="77777777" w:rsidR="00825F24" w:rsidRPr="005F06AE" w:rsidRDefault="00825F24" w:rsidP="00FD334E">
      <w:pPr>
        <w:spacing w:line="276" w:lineRule="auto"/>
        <w:rPr>
          <w:sz w:val="21"/>
          <w:szCs w:val="21"/>
        </w:rPr>
      </w:pPr>
    </w:p>
    <w:p w14:paraId="78D73004" w14:textId="77777777" w:rsidR="00825F24" w:rsidRPr="005F06AE" w:rsidRDefault="00825F24" w:rsidP="00FD334E">
      <w:pPr>
        <w:spacing w:line="276" w:lineRule="auto"/>
        <w:rPr>
          <w:sz w:val="21"/>
          <w:szCs w:val="21"/>
        </w:rPr>
      </w:pPr>
    </w:p>
    <w:p w14:paraId="7259F413" w14:textId="77777777" w:rsidR="00825F24" w:rsidRPr="005F06AE" w:rsidRDefault="00825F24" w:rsidP="00FD334E">
      <w:pPr>
        <w:spacing w:line="276" w:lineRule="auto"/>
        <w:jc w:val="center"/>
        <w:rPr>
          <w:b/>
          <w:sz w:val="21"/>
          <w:szCs w:val="21"/>
        </w:rPr>
      </w:pPr>
      <w:r w:rsidRPr="005F06AE">
        <w:rPr>
          <w:b/>
          <w:u w:val="single"/>
        </w:rPr>
        <w:t xml:space="preserve">Oświadczenie wykonawcy </w:t>
      </w:r>
    </w:p>
    <w:p w14:paraId="7FF5748F" w14:textId="77777777" w:rsidR="00825F24" w:rsidRPr="005F06AE" w:rsidRDefault="00825F24" w:rsidP="00FD334E">
      <w:pPr>
        <w:spacing w:line="276" w:lineRule="auto"/>
        <w:jc w:val="center"/>
        <w:rPr>
          <w:b/>
          <w:sz w:val="21"/>
          <w:szCs w:val="21"/>
        </w:rPr>
      </w:pPr>
      <w:r w:rsidRPr="005F06AE">
        <w:rPr>
          <w:b/>
          <w:sz w:val="21"/>
          <w:szCs w:val="21"/>
        </w:rPr>
        <w:t xml:space="preserve">składane na podstawie art. 25a ust. 1 ustawy z dnia 29 stycznia 2004 r. </w:t>
      </w:r>
    </w:p>
    <w:p w14:paraId="0685954D" w14:textId="77777777" w:rsidR="00825F24" w:rsidRPr="005F06AE" w:rsidRDefault="00825F24" w:rsidP="00FD334E">
      <w:pPr>
        <w:spacing w:line="276" w:lineRule="auto"/>
        <w:jc w:val="center"/>
        <w:rPr>
          <w:b/>
          <w:sz w:val="21"/>
          <w:szCs w:val="21"/>
          <w:u w:val="single"/>
        </w:rPr>
      </w:pPr>
      <w:r w:rsidRPr="005F06AE">
        <w:rPr>
          <w:b/>
          <w:sz w:val="21"/>
          <w:szCs w:val="21"/>
        </w:rPr>
        <w:t xml:space="preserve"> Prawo zamówień publicznych (dalej jako: ustawa </w:t>
      </w:r>
      <w:proofErr w:type="spellStart"/>
      <w:r w:rsidRPr="005F06AE">
        <w:rPr>
          <w:b/>
          <w:sz w:val="21"/>
          <w:szCs w:val="21"/>
        </w:rPr>
        <w:t>Pzp</w:t>
      </w:r>
      <w:proofErr w:type="spellEnd"/>
      <w:r w:rsidRPr="005F06AE">
        <w:rPr>
          <w:b/>
          <w:sz w:val="21"/>
          <w:szCs w:val="21"/>
        </w:rPr>
        <w:t xml:space="preserve">), </w:t>
      </w:r>
    </w:p>
    <w:p w14:paraId="4DBD6E7C" w14:textId="77777777" w:rsidR="00825F24" w:rsidRPr="005F06AE" w:rsidRDefault="00825F24" w:rsidP="00FD334E">
      <w:pPr>
        <w:spacing w:line="276" w:lineRule="auto"/>
        <w:jc w:val="center"/>
        <w:rPr>
          <w:b/>
          <w:sz w:val="21"/>
          <w:szCs w:val="21"/>
          <w:u w:val="single"/>
        </w:rPr>
      </w:pPr>
      <w:r w:rsidRPr="005F06AE">
        <w:rPr>
          <w:b/>
          <w:sz w:val="21"/>
          <w:szCs w:val="21"/>
          <w:u w:val="single"/>
        </w:rPr>
        <w:t xml:space="preserve">DOTYCZĄCE SPEŁNIANIA WARUNKÓW UDZIAŁU W POSTĘPOWANIU </w:t>
      </w:r>
    </w:p>
    <w:p w14:paraId="774457C5" w14:textId="77777777" w:rsidR="00825F24" w:rsidRPr="005F06AE" w:rsidRDefault="00825F24" w:rsidP="00FD334E">
      <w:pPr>
        <w:spacing w:line="276" w:lineRule="auto"/>
        <w:jc w:val="center"/>
        <w:rPr>
          <w:b/>
          <w:sz w:val="21"/>
          <w:szCs w:val="21"/>
          <w:u w:val="single"/>
        </w:rPr>
      </w:pPr>
    </w:p>
    <w:p w14:paraId="13E820C6" w14:textId="77777777" w:rsidR="00825F24" w:rsidRPr="005F06AE" w:rsidRDefault="00825F24" w:rsidP="00FD334E">
      <w:pPr>
        <w:spacing w:line="276" w:lineRule="auto"/>
        <w:jc w:val="both"/>
        <w:rPr>
          <w:sz w:val="21"/>
          <w:szCs w:val="21"/>
        </w:rPr>
      </w:pPr>
    </w:p>
    <w:p w14:paraId="4B3DF750" w14:textId="77777777" w:rsidR="00825F24" w:rsidRPr="005F06AE" w:rsidRDefault="00825F24" w:rsidP="00FD334E">
      <w:pPr>
        <w:spacing w:line="276" w:lineRule="auto"/>
        <w:jc w:val="both"/>
        <w:rPr>
          <w:sz w:val="21"/>
          <w:szCs w:val="21"/>
        </w:rPr>
      </w:pPr>
    </w:p>
    <w:p w14:paraId="2345986C" w14:textId="77777777" w:rsidR="00825F24" w:rsidRPr="005F06AE" w:rsidRDefault="00825F24" w:rsidP="00FD334E">
      <w:pPr>
        <w:spacing w:line="276" w:lineRule="auto"/>
        <w:ind w:firstLine="709"/>
        <w:jc w:val="both"/>
        <w:rPr>
          <w:sz w:val="21"/>
          <w:szCs w:val="21"/>
        </w:rPr>
      </w:pPr>
      <w:r w:rsidRPr="005F06AE">
        <w:rPr>
          <w:sz w:val="21"/>
          <w:szCs w:val="21"/>
        </w:rPr>
        <w:t>Na potrzeby postępowania o udzielenie zamówienia publicznego</w:t>
      </w:r>
      <w:r w:rsidRPr="005F06AE">
        <w:rPr>
          <w:sz w:val="21"/>
          <w:szCs w:val="21"/>
        </w:rPr>
        <w:br/>
        <w:t xml:space="preserve">pn. …………………………………………………………….. </w:t>
      </w:r>
      <w:r w:rsidRPr="005F06AE">
        <w:rPr>
          <w:i/>
          <w:sz w:val="16"/>
          <w:szCs w:val="16"/>
        </w:rPr>
        <w:t>(nazwa postępowania)</w:t>
      </w:r>
      <w:r w:rsidRPr="005F06AE">
        <w:rPr>
          <w:sz w:val="21"/>
          <w:szCs w:val="21"/>
        </w:rPr>
        <w:t>, prowadzonego przez …………………………………………………….</w:t>
      </w:r>
      <w:r w:rsidRPr="005F06AE">
        <w:rPr>
          <w:i/>
          <w:sz w:val="16"/>
          <w:szCs w:val="16"/>
        </w:rPr>
        <w:t xml:space="preserve">(oznaczenie zamawiającego), </w:t>
      </w:r>
      <w:r w:rsidRPr="005F06AE">
        <w:rPr>
          <w:sz w:val="21"/>
          <w:szCs w:val="21"/>
        </w:rPr>
        <w:t>oświadczam, co następuje:</w:t>
      </w:r>
    </w:p>
    <w:p w14:paraId="3FF53157" w14:textId="77777777" w:rsidR="00825F24" w:rsidRPr="005F06AE" w:rsidRDefault="00825F24" w:rsidP="00FD334E">
      <w:pPr>
        <w:spacing w:line="276" w:lineRule="auto"/>
        <w:ind w:firstLine="709"/>
        <w:jc w:val="both"/>
        <w:rPr>
          <w:sz w:val="21"/>
          <w:szCs w:val="21"/>
        </w:rPr>
      </w:pPr>
    </w:p>
    <w:p w14:paraId="3C72A2BC" w14:textId="77777777" w:rsidR="00825F24" w:rsidRPr="005F06AE" w:rsidRDefault="00825F24" w:rsidP="00FD334E">
      <w:pPr>
        <w:spacing w:line="276" w:lineRule="auto"/>
        <w:ind w:firstLine="709"/>
        <w:jc w:val="both"/>
        <w:rPr>
          <w:sz w:val="21"/>
          <w:szCs w:val="21"/>
        </w:rPr>
      </w:pPr>
    </w:p>
    <w:p w14:paraId="14D9CEC1" w14:textId="77777777" w:rsidR="00825F24" w:rsidRPr="005F06AE" w:rsidRDefault="00825F24" w:rsidP="00FD334E">
      <w:pPr>
        <w:shd w:val="clear" w:color="auto" w:fill="BFBFBF"/>
        <w:spacing w:line="276" w:lineRule="auto"/>
        <w:jc w:val="both"/>
        <w:rPr>
          <w:sz w:val="21"/>
          <w:szCs w:val="21"/>
        </w:rPr>
      </w:pPr>
      <w:r w:rsidRPr="005F06AE">
        <w:rPr>
          <w:b/>
          <w:sz w:val="21"/>
          <w:szCs w:val="21"/>
        </w:rPr>
        <w:t>INFORMACJA DOTYCZĄCA WYKONAWCY:</w:t>
      </w:r>
    </w:p>
    <w:p w14:paraId="02DD8E65" w14:textId="77777777" w:rsidR="00825F24" w:rsidRPr="005F06AE" w:rsidRDefault="00825F24" w:rsidP="00FD334E">
      <w:pPr>
        <w:spacing w:line="276" w:lineRule="auto"/>
        <w:jc w:val="both"/>
        <w:rPr>
          <w:sz w:val="21"/>
          <w:szCs w:val="21"/>
        </w:rPr>
      </w:pPr>
    </w:p>
    <w:p w14:paraId="08AC68B9" w14:textId="77777777" w:rsidR="00825F24" w:rsidRPr="005F06AE" w:rsidRDefault="00825F24" w:rsidP="00FD334E">
      <w:pPr>
        <w:spacing w:line="276" w:lineRule="auto"/>
        <w:jc w:val="both"/>
        <w:rPr>
          <w:i/>
          <w:sz w:val="20"/>
          <w:szCs w:val="20"/>
        </w:rPr>
      </w:pPr>
      <w:r w:rsidRPr="005F06AE">
        <w:rPr>
          <w:sz w:val="21"/>
          <w:szCs w:val="21"/>
        </w:rPr>
        <w:t xml:space="preserve">Oświadczam, że spełniam warunki udziału w postępowaniu określone przez zamawiającego w …………..…………………………………………………..………………………………………….. </w:t>
      </w:r>
      <w:r w:rsidRPr="005F06AE">
        <w:rPr>
          <w:i/>
          <w:sz w:val="16"/>
          <w:szCs w:val="16"/>
        </w:rPr>
        <w:t>(wskazać dokument i właściwą jednostkę redakcyjną dokumentu, w której określono warunki udziału w postępowaniu)</w:t>
      </w:r>
      <w:r w:rsidRPr="005F06AE">
        <w:rPr>
          <w:sz w:val="16"/>
          <w:szCs w:val="16"/>
        </w:rPr>
        <w:t>.</w:t>
      </w:r>
    </w:p>
    <w:p w14:paraId="593A453E" w14:textId="77777777" w:rsidR="00825F24" w:rsidRPr="005F06AE" w:rsidRDefault="00825F24" w:rsidP="00FD334E">
      <w:pPr>
        <w:spacing w:line="276" w:lineRule="auto"/>
        <w:jc w:val="both"/>
        <w:rPr>
          <w:i/>
          <w:sz w:val="20"/>
          <w:szCs w:val="20"/>
        </w:rPr>
      </w:pPr>
    </w:p>
    <w:p w14:paraId="2B7F49A9" w14:textId="77777777" w:rsidR="00825F24" w:rsidRPr="005F06AE" w:rsidRDefault="00825F24" w:rsidP="00FD334E">
      <w:pPr>
        <w:spacing w:line="276" w:lineRule="auto"/>
        <w:jc w:val="both"/>
        <w:rPr>
          <w:i/>
          <w:sz w:val="20"/>
          <w:szCs w:val="20"/>
        </w:rPr>
      </w:pPr>
    </w:p>
    <w:p w14:paraId="4D39A366"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373E5313" w14:textId="77777777" w:rsidR="00825F24" w:rsidRPr="005F06AE" w:rsidRDefault="00825F24" w:rsidP="00FD334E">
      <w:pPr>
        <w:tabs>
          <w:tab w:val="left" w:pos="284"/>
        </w:tabs>
        <w:spacing w:line="276" w:lineRule="auto"/>
        <w:jc w:val="both"/>
        <w:rPr>
          <w:sz w:val="20"/>
          <w:szCs w:val="20"/>
        </w:rPr>
      </w:pPr>
      <w:r w:rsidRPr="005F06AE">
        <w:rPr>
          <w:i/>
          <w:sz w:val="16"/>
          <w:szCs w:val="16"/>
        </w:rPr>
        <w:tab/>
        <w:t>(miejscowość),</w:t>
      </w:r>
    </w:p>
    <w:p w14:paraId="6D05E3A1" w14:textId="77777777" w:rsidR="00825F24" w:rsidRPr="005F06AE" w:rsidRDefault="00825F24" w:rsidP="00FD334E">
      <w:pPr>
        <w:tabs>
          <w:tab w:val="left" w:pos="5670"/>
        </w:tabs>
        <w:spacing w:line="276" w:lineRule="auto"/>
        <w:jc w:val="both"/>
        <w:rPr>
          <w:i/>
          <w:sz w:val="16"/>
          <w:szCs w:val="16"/>
        </w:rPr>
      </w:pPr>
      <w:r w:rsidRPr="005F06AE">
        <w:rPr>
          <w:sz w:val="20"/>
          <w:szCs w:val="20"/>
        </w:rPr>
        <w:tab/>
        <w:t>…………………………………………</w:t>
      </w:r>
    </w:p>
    <w:p w14:paraId="15FA8EA1" w14:textId="77777777" w:rsidR="00825F24" w:rsidRPr="005F06AE" w:rsidRDefault="00825F24" w:rsidP="00FD334E">
      <w:pPr>
        <w:tabs>
          <w:tab w:val="left" w:pos="6946"/>
        </w:tabs>
        <w:spacing w:line="276" w:lineRule="auto"/>
        <w:jc w:val="both"/>
        <w:rPr>
          <w:i/>
          <w:sz w:val="18"/>
          <w:szCs w:val="18"/>
        </w:rPr>
      </w:pPr>
      <w:r w:rsidRPr="005F06AE">
        <w:rPr>
          <w:i/>
          <w:sz w:val="16"/>
          <w:szCs w:val="16"/>
        </w:rPr>
        <w:tab/>
        <w:t>(podpis)</w:t>
      </w:r>
    </w:p>
    <w:p w14:paraId="483E62C5" w14:textId="77777777" w:rsidR="00825F24" w:rsidRPr="005F06AE" w:rsidRDefault="00825F24" w:rsidP="00FD334E">
      <w:pPr>
        <w:spacing w:line="276" w:lineRule="auto"/>
        <w:ind w:left="5664" w:firstLine="708"/>
        <w:jc w:val="both"/>
        <w:rPr>
          <w:i/>
          <w:sz w:val="18"/>
          <w:szCs w:val="18"/>
        </w:rPr>
      </w:pPr>
    </w:p>
    <w:p w14:paraId="1C6006D2" w14:textId="77777777" w:rsidR="00825F24" w:rsidRPr="005F06AE" w:rsidRDefault="00825F24" w:rsidP="00FD334E">
      <w:pPr>
        <w:spacing w:line="276" w:lineRule="auto"/>
        <w:jc w:val="both"/>
        <w:rPr>
          <w:sz w:val="21"/>
          <w:szCs w:val="21"/>
        </w:rPr>
      </w:pPr>
    </w:p>
    <w:p w14:paraId="2AF2654E" w14:textId="77777777" w:rsidR="00825F24" w:rsidRPr="005F06AE" w:rsidRDefault="00825F24" w:rsidP="00FD334E">
      <w:pPr>
        <w:spacing w:line="276" w:lineRule="auto"/>
        <w:ind w:left="5664" w:firstLine="708"/>
        <w:jc w:val="both"/>
        <w:rPr>
          <w:i/>
          <w:sz w:val="16"/>
          <w:szCs w:val="16"/>
        </w:rPr>
      </w:pPr>
    </w:p>
    <w:p w14:paraId="302531F6" w14:textId="77777777" w:rsidR="00825F24" w:rsidRPr="005F06AE" w:rsidRDefault="00825F24" w:rsidP="00FD334E">
      <w:pPr>
        <w:spacing w:line="276" w:lineRule="auto"/>
        <w:ind w:left="5664" w:firstLine="708"/>
        <w:jc w:val="both"/>
        <w:rPr>
          <w:i/>
          <w:sz w:val="16"/>
          <w:szCs w:val="16"/>
        </w:rPr>
      </w:pPr>
    </w:p>
    <w:p w14:paraId="1DFA6EEE" w14:textId="77777777" w:rsidR="00825F24" w:rsidRPr="005F06AE" w:rsidRDefault="00825F24" w:rsidP="00FD334E">
      <w:pPr>
        <w:shd w:val="clear" w:color="auto" w:fill="BFBFBF"/>
        <w:spacing w:line="276" w:lineRule="auto"/>
        <w:jc w:val="both"/>
        <w:rPr>
          <w:sz w:val="21"/>
          <w:szCs w:val="21"/>
        </w:rPr>
      </w:pPr>
      <w:r w:rsidRPr="005F06AE">
        <w:rPr>
          <w:b/>
          <w:sz w:val="21"/>
          <w:szCs w:val="21"/>
        </w:rPr>
        <w:t>INFORMACJA W ZWIĄZKU Z POLEGANIEM NA ZASOBACH INNYCH PODMIOTÓW</w:t>
      </w:r>
      <w:r w:rsidRPr="005F06AE">
        <w:rPr>
          <w:sz w:val="21"/>
          <w:szCs w:val="21"/>
        </w:rPr>
        <w:t xml:space="preserve">: </w:t>
      </w:r>
    </w:p>
    <w:p w14:paraId="2B7E5BA8" w14:textId="77777777" w:rsidR="00825F24" w:rsidRPr="005F06AE" w:rsidRDefault="00825F24" w:rsidP="00FD334E">
      <w:pPr>
        <w:spacing w:line="276" w:lineRule="auto"/>
        <w:jc w:val="both"/>
        <w:rPr>
          <w:sz w:val="21"/>
          <w:szCs w:val="21"/>
        </w:rPr>
      </w:pPr>
      <w:r w:rsidRPr="005F06AE">
        <w:rPr>
          <w:sz w:val="21"/>
          <w:szCs w:val="21"/>
        </w:rPr>
        <w:t xml:space="preserve">Oświadczam, że w celu wykazania spełniania warunków udziału w postępowaniu, określonych przez zamawiającego w………………………………………………………...……….. </w:t>
      </w:r>
      <w:r w:rsidRPr="005F06AE">
        <w:rPr>
          <w:i/>
          <w:sz w:val="16"/>
          <w:szCs w:val="16"/>
        </w:rPr>
        <w:t>(wskazać dokument i właściwą jednostkę redakcyjną dokumentu, w której określono warunki udziału w postępowaniu),</w:t>
      </w:r>
      <w:r w:rsidRPr="005F06AE">
        <w:rPr>
          <w:sz w:val="21"/>
          <w:szCs w:val="21"/>
        </w:rPr>
        <w:t xml:space="preserve"> polegam na zasobach następującego/</w:t>
      </w:r>
      <w:proofErr w:type="spellStart"/>
      <w:r w:rsidRPr="005F06AE">
        <w:rPr>
          <w:sz w:val="21"/>
          <w:szCs w:val="21"/>
        </w:rPr>
        <w:t>ych</w:t>
      </w:r>
      <w:proofErr w:type="spellEnd"/>
      <w:r w:rsidRPr="005F06AE">
        <w:rPr>
          <w:sz w:val="21"/>
          <w:szCs w:val="21"/>
        </w:rPr>
        <w:t xml:space="preserve"> podmiotu/ów: ……………………………………………………………………….</w:t>
      </w:r>
    </w:p>
    <w:p w14:paraId="298F028A" w14:textId="77777777" w:rsidR="00825F24" w:rsidRPr="005F06AE" w:rsidRDefault="00825F24" w:rsidP="00FD334E">
      <w:pPr>
        <w:spacing w:line="276" w:lineRule="auto"/>
        <w:jc w:val="both"/>
        <w:rPr>
          <w:sz w:val="21"/>
          <w:szCs w:val="21"/>
        </w:rPr>
      </w:pPr>
      <w:r w:rsidRPr="005F06AE">
        <w:rPr>
          <w:sz w:val="21"/>
          <w:szCs w:val="21"/>
        </w:rPr>
        <w:t>..……………………………………………………………………………………………………………….…………………………………….., w następującym zakresie: …………………………………………</w:t>
      </w:r>
    </w:p>
    <w:p w14:paraId="6E613F0C" w14:textId="77777777" w:rsidR="00825F24" w:rsidRPr="005F06AE" w:rsidRDefault="00825F24" w:rsidP="00FD334E">
      <w:pPr>
        <w:spacing w:line="276" w:lineRule="auto"/>
        <w:jc w:val="both"/>
        <w:rPr>
          <w:i/>
          <w:sz w:val="20"/>
          <w:szCs w:val="20"/>
        </w:rPr>
      </w:pPr>
      <w:r w:rsidRPr="005F06AE">
        <w:rPr>
          <w:sz w:val="21"/>
          <w:szCs w:val="21"/>
        </w:rPr>
        <w:t xml:space="preserve">………………………………………………………………………………………………………………… </w:t>
      </w:r>
      <w:r w:rsidRPr="005F06AE">
        <w:rPr>
          <w:i/>
          <w:sz w:val="16"/>
          <w:szCs w:val="16"/>
        </w:rPr>
        <w:t xml:space="preserve">(wskazać podmiot i określić odpowiedni zakres dla wskazanego podmiotu). </w:t>
      </w:r>
    </w:p>
    <w:p w14:paraId="23BCA42D" w14:textId="77777777" w:rsidR="00825F24" w:rsidRPr="005F06AE" w:rsidRDefault="00825F24" w:rsidP="00FD334E">
      <w:pPr>
        <w:spacing w:line="276" w:lineRule="auto"/>
        <w:jc w:val="both"/>
        <w:rPr>
          <w:i/>
          <w:sz w:val="20"/>
          <w:szCs w:val="20"/>
        </w:rPr>
      </w:pPr>
    </w:p>
    <w:p w14:paraId="16F30CB8" w14:textId="77777777" w:rsidR="00825F24" w:rsidRPr="005F06AE" w:rsidRDefault="00825F24" w:rsidP="00FD334E">
      <w:pPr>
        <w:spacing w:line="276" w:lineRule="auto"/>
        <w:jc w:val="both"/>
        <w:rPr>
          <w:i/>
          <w:sz w:val="20"/>
          <w:szCs w:val="20"/>
        </w:rPr>
      </w:pPr>
    </w:p>
    <w:p w14:paraId="053BB56E"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5EABF47B" w14:textId="77777777" w:rsidR="00825F24" w:rsidRPr="005F06AE" w:rsidRDefault="00825F24" w:rsidP="00FD334E">
      <w:pPr>
        <w:tabs>
          <w:tab w:val="left" w:pos="284"/>
        </w:tabs>
        <w:spacing w:line="276" w:lineRule="auto"/>
        <w:jc w:val="both"/>
        <w:rPr>
          <w:sz w:val="20"/>
          <w:szCs w:val="20"/>
        </w:rPr>
      </w:pPr>
      <w:r w:rsidRPr="005F06AE">
        <w:rPr>
          <w:i/>
          <w:sz w:val="16"/>
          <w:szCs w:val="16"/>
        </w:rPr>
        <w:tab/>
        <w:t>(miejscowość),</w:t>
      </w:r>
    </w:p>
    <w:p w14:paraId="05CF0361" w14:textId="77777777" w:rsidR="00825F24" w:rsidRPr="005F06AE" w:rsidRDefault="00825F24" w:rsidP="00FD334E">
      <w:pPr>
        <w:tabs>
          <w:tab w:val="left" w:pos="5670"/>
        </w:tabs>
        <w:spacing w:line="276" w:lineRule="auto"/>
        <w:jc w:val="both"/>
        <w:rPr>
          <w:i/>
          <w:sz w:val="16"/>
          <w:szCs w:val="16"/>
        </w:rPr>
      </w:pPr>
      <w:r w:rsidRPr="005F06AE">
        <w:rPr>
          <w:sz w:val="20"/>
          <w:szCs w:val="20"/>
        </w:rPr>
        <w:tab/>
        <w:t>…………………………………………</w:t>
      </w:r>
    </w:p>
    <w:p w14:paraId="71C15AE8" w14:textId="77777777" w:rsidR="00825F24" w:rsidRPr="005F06AE" w:rsidRDefault="00825F24" w:rsidP="00FD334E">
      <w:pPr>
        <w:tabs>
          <w:tab w:val="left" w:pos="6946"/>
        </w:tabs>
        <w:spacing w:line="276" w:lineRule="auto"/>
        <w:jc w:val="both"/>
        <w:rPr>
          <w:i/>
          <w:sz w:val="18"/>
          <w:szCs w:val="18"/>
        </w:rPr>
      </w:pPr>
      <w:r w:rsidRPr="005F06AE">
        <w:rPr>
          <w:i/>
          <w:sz w:val="16"/>
          <w:szCs w:val="16"/>
        </w:rPr>
        <w:tab/>
        <w:t>(podpis)</w:t>
      </w:r>
    </w:p>
    <w:p w14:paraId="21C958BD" w14:textId="77777777" w:rsidR="00825F24" w:rsidRPr="005F06AE" w:rsidRDefault="00825F24" w:rsidP="00FD334E">
      <w:pPr>
        <w:spacing w:line="276" w:lineRule="auto"/>
        <w:ind w:left="5664" w:firstLine="708"/>
        <w:jc w:val="both"/>
        <w:rPr>
          <w:i/>
          <w:sz w:val="18"/>
          <w:szCs w:val="18"/>
        </w:rPr>
      </w:pPr>
    </w:p>
    <w:p w14:paraId="445E1836" w14:textId="77777777" w:rsidR="00825F24" w:rsidRPr="005F06AE" w:rsidRDefault="00825F24" w:rsidP="00FD334E">
      <w:pPr>
        <w:spacing w:line="276" w:lineRule="auto"/>
        <w:jc w:val="both"/>
        <w:rPr>
          <w:sz w:val="21"/>
          <w:szCs w:val="21"/>
        </w:rPr>
      </w:pPr>
    </w:p>
    <w:p w14:paraId="68D3A961" w14:textId="77777777" w:rsidR="00825F24" w:rsidRPr="005F06AE" w:rsidRDefault="00825F24" w:rsidP="00FD334E">
      <w:pPr>
        <w:spacing w:line="276" w:lineRule="auto"/>
        <w:ind w:left="5664" w:firstLine="708"/>
        <w:jc w:val="both"/>
        <w:rPr>
          <w:i/>
          <w:sz w:val="16"/>
          <w:szCs w:val="16"/>
        </w:rPr>
      </w:pPr>
    </w:p>
    <w:p w14:paraId="1B15DF4F" w14:textId="77777777" w:rsidR="00825F24" w:rsidRPr="005F06AE" w:rsidRDefault="00825F24" w:rsidP="00FD334E">
      <w:pPr>
        <w:shd w:val="clear" w:color="auto" w:fill="BFBFBF"/>
        <w:spacing w:line="276" w:lineRule="auto"/>
        <w:jc w:val="both"/>
        <w:rPr>
          <w:sz w:val="21"/>
          <w:szCs w:val="21"/>
        </w:rPr>
      </w:pPr>
      <w:r w:rsidRPr="005F06AE">
        <w:rPr>
          <w:b/>
          <w:sz w:val="21"/>
          <w:szCs w:val="21"/>
        </w:rPr>
        <w:t>OŚWIADCZENIE DOTYCZĄCE PODANYCH INFORMACJI:</w:t>
      </w:r>
    </w:p>
    <w:p w14:paraId="312490D9" w14:textId="77777777" w:rsidR="00825F24" w:rsidRPr="005F06AE" w:rsidRDefault="00825F24" w:rsidP="00FD334E">
      <w:pPr>
        <w:spacing w:line="276" w:lineRule="auto"/>
        <w:jc w:val="both"/>
        <w:rPr>
          <w:sz w:val="21"/>
          <w:szCs w:val="21"/>
        </w:rPr>
      </w:pPr>
    </w:p>
    <w:p w14:paraId="62D5A2AE" w14:textId="77777777" w:rsidR="00825F24" w:rsidRPr="005F06AE" w:rsidRDefault="00825F24" w:rsidP="00FD334E">
      <w:pPr>
        <w:spacing w:line="276" w:lineRule="auto"/>
        <w:jc w:val="both"/>
        <w:rPr>
          <w:i/>
          <w:sz w:val="20"/>
          <w:szCs w:val="20"/>
        </w:rPr>
      </w:pPr>
      <w:r w:rsidRPr="005F06AE">
        <w:rPr>
          <w:sz w:val="21"/>
          <w:szCs w:val="21"/>
        </w:rPr>
        <w:t xml:space="preserve">Oświadczam, że wszystkie informacje podane w powyższych oświadczeniach są aktualne </w:t>
      </w:r>
      <w:r w:rsidRPr="005F06AE">
        <w:rPr>
          <w:sz w:val="21"/>
          <w:szCs w:val="21"/>
        </w:rPr>
        <w:br/>
        <w:t>i zgodne z prawdą oraz zostały przedstawione z pełną świadomością konsekwencji wprowadzenia zamawiającego w błąd przy przedstawianiu informacji.</w:t>
      </w:r>
    </w:p>
    <w:p w14:paraId="38CEE2D9" w14:textId="77777777" w:rsidR="00825F24" w:rsidRPr="005F06AE" w:rsidRDefault="00825F24" w:rsidP="00FD334E">
      <w:pPr>
        <w:spacing w:line="276" w:lineRule="auto"/>
        <w:jc w:val="both"/>
        <w:rPr>
          <w:i/>
          <w:sz w:val="20"/>
          <w:szCs w:val="20"/>
        </w:rPr>
      </w:pPr>
    </w:p>
    <w:p w14:paraId="73E17F69" w14:textId="77777777" w:rsidR="00825F24" w:rsidRPr="005F06AE" w:rsidRDefault="00825F24" w:rsidP="00FD334E">
      <w:pPr>
        <w:spacing w:line="276" w:lineRule="auto"/>
        <w:jc w:val="both"/>
        <w:rPr>
          <w:i/>
          <w:sz w:val="20"/>
          <w:szCs w:val="20"/>
        </w:rPr>
      </w:pPr>
    </w:p>
    <w:p w14:paraId="2CE1E485"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71088214" w14:textId="77777777" w:rsidR="00825F24" w:rsidRPr="005F06AE" w:rsidRDefault="00825F24" w:rsidP="00FD334E">
      <w:pPr>
        <w:tabs>
          <w:tab w:val="left" w:pos="284"/>
        </w:tabs>
        <w:spacing w:line="276" w:lineRule="auto"/>
        <w:jc w:val="both"/>
        <w:rPr>
          <w:sz w:val="20"/>
          <w:szCs w:val="20"/>
        </w:rPr>
      </w:pPr>
      <w:r w:rsidRPr="005F06AE">
        <w:rPr>
          <w:i/>
          <w:sz w:val="16"/>
          <w:szCs w:val="16"/>
        </w:rPr>
        <w:tab/>
        <w:t>(miejscowość),</w:t>
      </w:r>
    </w:p>
    <w:p w14:paraId="6E732935" w14:textId="77777777" w:rsidR="00825F24" w:rsidRPr="005F06AE" w:rsidRDefault="00825F24" w:rsidP="00FD334E">
      <w:pPr>
        <w:tabs>
          <w:tab w:val="left" w:pos="5670"/>
        </w:tabs>
        <w:spacing w:line="276" w:lineRule="auto"/>
        <w:jc w:val="both"/>
        <w:rPr>
          <w:i/>
          <w:sz w:val="16"/>
          <w:szCs w:val="16"/>
        </w:rPr>
      </w:pPr>
      <w:r w:rsidRPr="005F06AE">
        <w:rPr>
          <w:sz w:val="20"/>
          <w:szCs w:val="20"/>
        </w:rPr>
        <w:tab/>
        <w:t>…………………………………………</w:t>
      </w:r>
    </w:p>
    <w:p w14:paraId="5300BE7A" w14:textId="77777777" w:rsidR="00825F24" w:rsidRPr="005F06AE" w:rsidRDefault="00825F24" w:rsidP="00FD334E">
      <w:pPr>
        <w:tabs>
          <w:tab w:val="left" w:pos="6946"/>
        </w:tabs>
        <w:spacing w:line="276" w:lineRule="auto"/>
        <w:jc w:val="both"/>
        <w:rPr>
          <w:i/>
          <w:sz w:val="18"/>
          <w:szCs w:val="18"/>
        </w:rPr>
      </w:pPr>
      <w:r w:rsidRPr="005F06AE">
        <w:rPr>
          <w:i/>
          <w:sz w:val="16"/>
          <w:szCs w:val="16"/>
        </w:rPr>
        <w:tab/>
        <w:t>(podpis)</w:t>
      </w:r>
    </w:p>
    <w:p w14:paraId="5E9841A2" w14:textId="77777777" w:rsidR="00825F24" w:rsidRPr="005F06AE" w:rsidRDefault="00825F24" w:rsidP="00FD334E">
      <w:pPr>
        <w:spacing w:line="276" w:lineRule="auto"/>
        <w:ind w:left="5664" w:firstLine="708"/>
        <w:jc w:val="both"/>
        <w:rPr>
          <w:i/>
          <w:sz w:val="18"/>
          <w:szCs w:val="18"/>
        </w:rPr>
      </w:pPr>
    </w:p>
    <w:p w14:paraId="121AD299" w14:textId="77777777" w:rsidR="00825F24" w:rsidRPr="005F06AE" w:rsidRDefault="00825F24" w:rsidP="00FD334E">
      <w:pPr>
        <w:spacing w:line="276" w:lineRule="auto"/>
        <w:jc w:val="both"/>
        <w:rPr>
          <w:sz w:val="21"/>
          <w:szCs w:val="21"/>
        </w:rPr>
      </w:pPr>
    </w:p>
    <w:p w14:paraId="2A0DFCE4" w14:textId="77777777" w:rsidR="00825F24" w:rsidRPr="005F06AE" w:rsidRDefault="00825F24" w:rsidP="00FD334E">
      <w:pPr>
        <w:pStyle w:val="FR2"/>
        <w:spacing w:line="276" w:lineRule="auto"/>
        <w:ind w:left="0" w:right="0"/>
        <w:jc w:val="left"/>
        <w:rPr>
          <w:b/>
          <w:sz w:val="22"/>
          <w:szCs w:val="22"/>
        </w:rPr>
      </w:pPr>
    </w:p>
    <w:p w14:paraId="75AB9157" w14:textId="73D8CB1C" w:rsidR="00D75930" w:rsidRPr="005F06AE" w:rsidRDefault="00D726B8" w:rsidP="00FD334E">
      <w:pPr>
        <w:pStyle w:val="FR2"/>
        <w:spacing w:line="276" w:lineRule="auto"/>
        <w:ind w:left="0" w:right="0"/>
        <w:jc w:val="right"/>
        <w:rPr>
          <w:b/>
          <w:sz w:val="22"/>
          <w:szCs w:val="22"/>
        </w:rPr>
      </w:pPr>
      <w:r w:rsidRPr="005F06AE">
        <w:rPr>
          <w:b/>
          <w:sz w:val="22"/>
          <w:szCs w:val="22"/>
        </w:rPr>
        <w:br w:type="page"/>
      </w:r>
      <w:r w:rsidR="00D75930" w:rsidRPr="005F06AE">
        <w:rPr>
          <w:b/>
          <w:sz w:val="22"/>
          <w:szCs w:val="22"/>
        </w:rPr>
        <w:lastRenderedPageBreak/>
        <w:t xml:space="preserve">Załącznik nr </w:t>
      </w:r>
      <w:r w:rsidR="00145E51">
        <w:rPr>
          <w:b/>
          <w:sz w:val="22"/>
          <w:szCs w:val="22"/>
        </w:rPr>
        <w:t>4</w:t>
      </w:r>
      <w:r w:rsidR="00D75930" w:rsidRPr="005F06AE">
        <w:rPr>
          <w:b/>
          <w:sz w:val="22"/>
          <w:szCs w:val="22"/>
        </w:rPr>
        <w:t xml:space="preserve"> do SIWZ</w:t>
      </w:r>
    </w:p>
    <w:p w14:paraId="51F3A0A1" w14:textId="77777777" w:rsidR="00D75930" w:rsidRPr="005F06AE" w:rsidRDefault="00D75930" w:rsidP="00FD334E">
      <w:pPr>
        <w:pStyle w:val="FR2"/>
        <w:spacing w:line="276" w:lineRule="auto"/>
        <w:ind w:left="0" w:right="0"/>
        <w:jc w:val="right"/>
        <w:rPr>
          <w:b/>
          <w:sz w:val="22"/>
          <w:szCs w:val="22"/>
        </w:rPr>
      </w:pPr>
    </w:p>
    <w:p w14:paraId="0A661B3B" w14:textId="77777777" w:rsidR="00D75930" w:rsidRPr="005F06AE" w:rsidRDefault="00D75930" w:rsidP="00FD334E">
      <w:pPr>
        <w:widowControl/>
        <w:rPr>
          <w:rFonts w:eastAsia="Times New Roman"/>
          <w:sz w:val="22"/>
          <w:szCs w:val="22"/>
        </w:rPr>
      </w:pPr>
    </w:p>
    <w:p w14:paraId="0A2F58A4" w14:textId="77777777" w:rsidR="00D75930" w:rsidRPr="005F06AE" w:rsidRDefault="00D75930" w:rsidP="00FD334E">
      <w:pPr>
        <w:widowControl/>
        <w:jc w:val="center"/>
        <w:rPr>
          <w:rFonts w:eastAsia="Times New Roman"/>
          <w:b/>
          <w:sz w:val="22"/>
          <w:szCs w:val="22"/>
        </w:rPr>
      </w:pPr>
      <w:r w:rsidRPr="005F06AE">
        <w:rPr>
          <w:rFonts w:eastAsia="Times New Roman"/>
          <w:b/>
          <w:sz w:val="22"/>
          <w:szCs w:val="22"/>
        </w:rPr>
        <w:t>OŚWIADCZNIE O PODWYKONAWCACH</w:t>
      </w:r>
    </w:p>
    <w:p w14:paraId="55683384" w14:textId="77777777" w:rsidR="00D75930" w:rsidRPr="005F06AE" w:rsidRDefault="00D75930" w:rsidP="00FD334E">
      <w:pPr>
        <w:widowControl/>
        <w:jc w:val="center"/>
        <w:rPr>
          <w:rFonts w:eastAsia="Times New Roman"/>
          <w:b/>
          <w:sz w:val="22"/>
          <w:szCs w:val="22"/>
        </w:rPr>
      </w:pPr>
    </w:p>
    <w:p w14:paraId="198D21AD" w14:textId="77777777" w:rsidR="00D75930" w:rsidRPr="005F06AE" w:rsidRDefault="00D75930" w:rsidP="00FD334E">
      <w:pPr>
        <w:suppressAutoHyphens w:val="0"/>
        <w:autoSpaceDE w:val="0"/>
        <w:spacing w:line="276" w:lineRule="auto"/>
        <w:rPr>
          <w:rFonts w:eastAsia="SimSun"/>
          <w:color w:val="000000"/>
          <w:sz w:val="22"/>
          <w:szCs w:val="22"/>
        </w:rPr>
      </w:pPr>
      <w:r w:rsidRPr="005F06AE">
        <w:rPr>
          <w:rFonts w:eastAsia="SimSun"/>
          <w:color w:val="000000"/>
          <w:sz w:val="22"/>
          <w:szCs w:val="22"/>
        </w:rPr>
        <w:t>Ja (imię i nazwisko) : ………………………………………………………………………………………………………………….….</w:t>
      </w:r>
    </w:p>
    <w:p w14:paraId="5651B1B4" w14:textId="77777777" w:rsidR="00D75930" w:rsidRPr="005F06AE" w:rsidRDefault="00D75930" w:rsidP="00FD334E">
      <w:pPr>
        <w:suppressAutoHyphens w:val="0"/>
        <w:autoSpaceDE w:val="0"/>
        <w:spacing w:line="276" w:lineRule="auto"/>
        <w:jc w:val="both"/>
        <w:rPr>
          <w:rFonts w:eastAsia="SimSun"/>
          <w:color w:val="000000"/>
          <w:sz w:val="22"/>
          <w:szCs w:val="22"/>
        </w:rPr>
      </w:pPr>
    </w:p>
    <w:p w14:paraId="171B27A6" w14:textId="77777777" w:rsidR="00D75930" w:rsidRPr="005F06AE" w:rsidRDefault="00D75930" w:rsidP="00FD334E">
      <w:pPr>
        <w:suppressAutoHyphens w:val="0"/>
        <w:autoSpaceDE w:val="0"/>
        <w:spacing w:line="276" w:lineRule="auto"/>
        <w:jc w:val="both"/>
        <w:rPr>
          <w:rFonts w:eastAsia="SimSun"/>
          <w:color w:val="000000"/>
          <w:sz w:val="22"/>
          <w:szCs w:val="22"/>
        </w:rPr>
      </w:pPr>
      <w:r w:rsidRPr="005F06AE">
        <w:rPr>
          <w:rFonts w:eastAsia="SimSun"/>
          <w:color w:val="000000"/>
          <w:sz w:val="22"/>
          <w:szCs w:val="22"/>
        </w:rPr>
        <w:t xml:space="preserve">reprezentujący firmę (nazwa firmy) : </w:t>
      </w:r>
    </w:p>
    <w:p w14:paraId="07CCDC4E" w14:textId="77777777" w:rsidR="00D75930" w:rsidRPr="005F06AE" w:rsidRDefault="00D75930" w:rsidP="00FD334E">
      <w:pPr>
        <w:suppressAutoHyphens w:val="0"/>
        <w:autoSpaceDE w:val="0"/>
        <w:spacing w:line="276" w:lineRule="auto"/>
        <w:jc w:val="both"/>
        <w:rPr>
          <w:rFonts w:eastAsia="SimSun"/>
          <w:color w:val="000000"/>
          <w:sz w:val="22"/>
          <w:szCs w:val="22"/>
        </w:rPr>
      </w:pPr>
      <w:r w:rsidRPr="005F06AE">
        <w:rPr>
          <w:rFonts w:eastAsia="SimSun"/>
          <w:color w:val="000000"/>
          <w:sz w:val="22"/>
          <w:szCs w:val="22"/>
        </w:rPr>
        <w:t>…………………………………………………………………………………………………………………..</w:t>
      </w:r>
    </w:p>
    <w:p w14:paraId="592C5D5F" w14:textId="77777777" w:rsidR="00D75930" w:rsidRPr="005F06AE" w:rsidRDefault="00D75930" w:rsidP="00FD334E">
      <w:pPr>
        <w:widowControl/>
        <w:shd w:val="clear" w:color="auto" w:fill="FFFFFF"/>
        <w:spacing w:before="259" w:line="276" w:lineRule="auto"/>
        <w:ind w:left="19"/>
        <w:rPr>
          <w:rFonts w:eastAsia="Times New Roman"/>
          <w:color w:val="000000"/>
          <w:sz w:val="22"/>
          <w:szCs w:val="22"/>
        </w:rPr>
      </w:pPr>
      <w:r w:rsidRPr="005F06AE">
        <w:rPr>
          <w:rFonts w:eastAsia="SimSun"/>
          <w:color w:val="000000"/>
          <w:sz w:val="22"/>
          <w:szCs w:val="22"/>
        </w:rPr>
        <w:t>jako – upoważniony na piśmie lub wpisany w rejestrze : ……………………………………………………………………………………………………………………..</w:t>
      </w:r>
    </w:p>
    <w:p w14:paraId="1606F8D4" w14:textId="77777777" w:rsidR="00D75930" w:rsidRPr="005F06AE" w:rsidRDefault="00D75930" w:rsidP="00FD334E">
      <w:pPr>
        <w:widowControl/>
        <w:spacing w:line="276" w:lineRule="auto"/>
        <w:jc w:val="center"/>
        <w:rPr>
          <w:rFonts w:eastAsia="Times New Roman"/>
          <w:sz w:val="22"/>
          <w:szCs w:val="22"/>
        </w:rPr>
      </w:pPr>
    </w:p>
    <w:p w14:paraId="2484A566" w14:textId="77777777" w:rsidR="00D75930" w:rsidRPr="005F06AE" w:rsidRDefault="00D75930" w:rsidP="00FD334E">
      <w:pPr>
        <w:widowControl/>
        <w:spacing w:line="276" w:lineRule="auto"/>
        <w:jc w:val="both"/>
        <w:rPr>
          <w:rFonts w:eastAsia="Times New Roman"/>
          <w:sz w:val="22"/>
          <w:szCs w:val="22"/>
        </w:rPr>
      </w:pPr>
      <w:r w:rsidRPr="005F06AE">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5F06AE">
        <w:rPr>
          <w:rFonts w:eastAsia="Times New Roman"/>
          <w:sz w:val="22"/>
          <w:szCs w:val="22"/>
        </w:rPr>
        <w:t>świadczam, że przy realizacji operacji w trybie przetargu nieograniczonego na:</w:t>
      </w:r>
    </w:p>
    <w:p w14:paraId="0FC9FF5E" w14:textId="77777777" w:rsidR="00D75930" w:rsidRPr="005F06AE" w:rsidRDefault="00D75930" w:rsidP="00FD334E">
      <w:pPr>
        <w:widowControl/>
        <w:spacing w:line="276" w:lineRule="auto"/>
        <w:jc w:val="both"/>
        <w:rPr>
          <w:rFonts w:eastAsia="Times New Roman"/>
          <w:b/>
          <w:sz w:val="22"/>
          <w:szCs w:val="22"/>
        </w:rPr>
      </w:pPr>
    </w:p>
    <w:p w14:paraId="28B2DD25" w14:textId="77777777" w:rsidR="002604DF" w:rsidRPr="002604DF" w:rsidRDefault="002604DF" w:rsidP="00FD334E">
      <w:pPr>
        <w:widowControl/>
        <w:spacing w:line="276" w:lineRule="auto"/>
        <w:ind w:left="357" w:hanging="357"/>
        <w:jc w:val="both"/>
        <w:rPr>
          <w:rFonts w:eastAsia="Times New Roman"/>
          <w:b/>
          <w:sz w:val="22"/>
          <w:szCs w:val="22"/>
        </w:rPr>
      </w:pPr>
      <w:r w:rsidRPr="002604DF">
        <w:rPr>
          <w:rFonts w:eastAsia="Times New Roman"/>
          <w:b/>
          <w:sz w:val="22"/>
          <w:szCs w:val="22"/>
        </w:rPr>
        <w:t>Opracowanie dokumentacji projektowo-kosztorysowych zagospodarowania przestrzeni publicznych na terenie Gminy Stawiguda w ramach zadania: Ochrona zasobów przyrodniczych Gminy Stawiguda.</w:t>
      </w:r>
    </w:p>
    <w:p w14:paraId="70DAA4C3" w14:textId="17E59575" w:rsidR="002604DF" w:rsidRPr="002604DF" w:rsidRDefault="002604DF" w:rsidP="00FD334E">
      <w:pPr>
        <w:widowControl/>
        <w:spacing w:line="276" w:lineRule="auto"/>
        <w:ind w:left="357" w:hanging="357"/>
        <w:jc w:val="both"/>
        <w:rPr>
          <w:rFonts w:eastAsia="Times New Roman"/>
          <w:b/>
          <w:sz w:val="22"/>
          <w:szCs w:val="22"/>
        </w:rPr>
      </w:pPr>
      <w:r w:rsidRPr="002604DF">
        <w:rPr>
          <w:rFonts w:eastAsia="Times New Roman"/>
          <w:b/>
          <w:sz w:val="22"/>
          <w:szCs w:val="22"/>
        </w:rPr>
        <w:t>CZĘŚĆ I - Zagospodarowanie plaży w Rusi</w:t>
      </w:r>
      <w:r>
        <w:rPr>
          <w:rFonts w:eastAsia="Times New Roman"/>
          <w:b/>
          <w:sz w:val="22"/>
          <w:szCs w:val="22"/>
        </w:rPr>
        <w:t xml:space="preserve"> </w:t>
      </w:r>
      <w:r w:rsidRPr="005F06AE">
        <w:rPr>
          <w:rFonts w:eastAsia="Times New Roman"/>
          <w:b/>
          <w:sz w:val="22"/>
          <w:szCs w:val="22"/>
        </w:rPr>
        <w:t>*)</w:t>
      </w:r>
    </w:p>
    <w:p w14:paraId="0EEFC241" w14:textId="17F7C8F8" w:rsidR="002604DF" w:rsidRPr="002604DF" w:rsidRDefault="002604DF" w:rsidP="00FD334E">
      <w:pPr>
        <w:widowControl/>
        <w:spacing w:line="276" w:lineRule="auto"/>
        <w:ind w:left="357" w:hanging="357"/>
        <w:jc w:val="both"/>
        <w:rPr>
          <w:rFonts w:eastAsia="Times New Roman"/>
          <w:b/>
          <w:sz w:val="22"/>
          <w:szCs w:val="22"/>
        </w:rPr>
      </w:pPr>
      <w:r w:rsidRPr="002604DF">
        <w:rPr>
          <w:rFonts w:eastAsia="Times New Roman"/>
          <w:b/>
          <w:sz w:val="22"/>
          <w:szCs w:val="22"/>
        </w:rPr>
        <w:t>CZĘŚĆ II - Zagospodarowanie plaży w Wymoju</w:t>
      </w:r>
      <w:r>
        <w:rPr>
          <w:rFonts w:eastAsia="Times New Roman"/>
          <w:b/>
          <w:sz w:val="22"/>
          <w:szCs w:val="22"/>
        </w:rPr>
        <w:t xml:space="preserve"> </w:t>
      </w:r>
      <w:r w:rsidRPr="005F06AE">
        <w:rPr>
          <w:rFonts w:eastAsia="Times New Roman"/>
          <w:b/>
          <w:sz w:val="22"/>
          <w:szCs w:val="22"/>
        </w:rPr>
        <w:t>*)</w:t>
      </w:r>
    </w:p>
    <w:p w14:paraId="1EFC035E" w14:textId="7FFC9547" w:rsidR="002604DF" w:rsidRPr="002604DF" w:rsidRDefault="002604DF" w:rsidP="00FD334E">
      <w:pPr>
        <w:widowControl/>
        <w:spacing w:line="276" w:lineRule="auto"/>
        <w:ind w:left="357" w:hanging="357"/>
        <w:jc w:val="both"/>
        <w:rPr>
          <w:rFonts w:eastAsia="Times New Roman"/>
          <w:b/>
          <w:sz w:val="22"/>
          <w:szCs w:val="22"/>
        </w:rPr>
      </w:pPr>
      <w:r w:rsidRPr="002604DF">
        <w:rPr>
          <w:rFonts w:eastAsia="Times New Roman"/>
          <w:b/>
          <w:sz w:val="22"/>
          <w:szCs w:val="22"/>
        </w:rPr>
        <w:t>CZĘŚĆ III - Zagospodarowanie terenów publicznych w Pluskach</w:t>
      </w:r>
      <w:r>
        <w:rPr>
          <w:rFonts w:eastAsia="Times New Roman"/>
          <w:b/>
          <w:sz w:val="22"/>
          <w:szCs w:val="22"/>
        </w:rPr>
        <w:t xml:space="preserve"> </w:t>
      </w:r>
      <w:r w:rsidRPr="005F06AE">
        <w:rPr>
          <w:rFonts w:eastAsia="Times New Roman"/>
          <w:b/>
          <w:sz w:val="22"/>
          <w:szCs w:val="22"/>
        </w:rPr>
        <w:t>*)</w:t>
      </w:r>
    </w:p>
    <w:p w14:paraId="4519F920" w14:textId="301A6760" w:rsidR="002604DF" w:rsidRPr="002604DF" w:rsidRDefault="002604DF" w:rsidP="00FD334E">
      <w:pPr>
        <w:widowControl/>
        <w:spacing w:line="276" w:lineRule="auto"/>
        <w:ind w:left="357" w:hanging="357"/>
        <w:jc w:val="both"/>
        <w:rPr>
          <w:rFonts w:eastAsia="Times New Roman"/>
          <w:b/>
          <w:sz w:val="22"/>
          <w:szCs w:val="22"/>
        </w:rPr>
      </w:pPr>
      <w:r w:rsidRPr="002604DF">
        <w:rPr>
          <w:rFonts w:eastAsia="Times New Roman"/>
          <w:b/>
          <w:sz w:val="22"/>
          <w:szCs w:val="22"/>
        </w:rPr>
        <w:t xml:space="preserve">CZĘŚĆ IV - Zagospodarowanie terenu na dz. nr 301/2 </w:t>
      </w:r>
      <w:proofErr w:type="spellStart"/>
      <w:r w:rsidRPr="002604DF">
        <w:rPr>
          <w:rFonts w:eastAsia="Times New Roman"/>
          <w:b/>
          <w:sz w:val="22"/>
          <w:szCs w:val="22"/>
        </w:rPr>
        <w:t>obr</w:t>
      </w:r>
      <w:proofErr w:type="spellEnd"/>
      <w:r w:rsidRPr="002604DF">
        <w:rPr>
          <w:rFonts w:eastAsia="Times New Roman"/>
          <w:b/>
          <w:sz w:val="22"/>
          <w:szCs w:val="22"/>
        </w:rPr>
        <w:t>. Bartąg</w:t>
      </w:r>
      <w:r>
        <w:rPr>
          <w:rFonts w:eastAsia="Times New Roman"/>
          <w:b/>
          <w:sz w:val="22"/>
          <w:szCs w:val="22"/>
        </w:rPr>
        <w:t xml:space="preserve"> </w:t>
      </w:r>
      <w:r w:rsidRPr="005F06AE">
        <w:rPr>
          <w:rFonts w:eastAsia="Times New Roman"/>
          <w:b/>
          <w:sz w:val="22"/>
          <w:szCs w:val="22"/>
        </w:rPr>
        <w:t>*)</w:t>
      </w:r>
    </w:p>
    <w:p w14:paraId="10772183" w14:textId="1EA5DF8A" w:rsidR="002604DF" w:rsidRPr="002604DF" w:rsidRDefault="002604DF" w:rsidP="00FD334E">
      <w:pPr>
        <w:widowControl/>
        <w:spacing w:line="276" w:lineRule="auto"/>
        <w:ind w:left="357" w:hanging="357"/>
        <w:jc w:val="both"/>
        <w:rPr>
          <w:rFonts w:eastAsia="Times New Roman"/>
          <w:b/>
          <w:sz w:val="22"/>
          <w:szCs w:val="22"/>
        </w:rPr>
      </w:pPr>
      <w:r w:rsidRPr="002604DF">
        <w:rPr>
          <w:rFonts w:eastAsia="Times New Roman"/>
          <w:b/>
          <w:sz w:val="22"/>
          <w:szCs w:val="22"/>
        </w:rPr>
        <w:t>CZĘŚĆ V - Zagospodarowanie terenu parku w Bartążku</w:t>
      </w:r>
      <w:r>
        <w:rPr>
          <w:rFonts w:eastAsia="Times New Roman"/>
          <w:b/>
          <w:sz w:val="22"/>
          <w:szCs w:val="22"/>
        </w:rPr>
        <w:t xml:space="preserve"> </w:t>
      </w:r>
      <w:r w:rsidRPr="005F06AE">
        <w:rPr>
          <w:rFonts w:eastAsia="Times New Roman"/>
          <w:b/>
          <w:sz w:val="22"/>
          <w:szCs w:val="22"/>
        </w:rPr>
        <w:t>*)</w:t>
      </w:r>
    </w:p>
    <w:p w14:paraId="5A404A74" w14:textId="41861108" w:rsidR="00D75930" w:rsidRPr="005F06AE" w:rsidRDefault="002604DF" w:rsidP="00FD334E">
      <w:pPr>
        <w:widowControl/>
        <w:spacing w:line="276" w:lineRule="auto"/>
        <w:ind w:left="357" w:hanging="357"/>
        <w:jc w:val="both"/>
        <w:rPr>
          <w:rFonts w:eastAsia="Times New Roman"/>
          <w:b/>
          <w:sz w:val="22"/>
          <w:szCs w:val="22"/>
          <w:lang w:eastAsia="pl-PL"/>
        </w:rPr>
      </w:pPr>
      <w:r w:rsidRPr="002604DF">
        <w:rPr>
          <w:rFonts w:eastAsia="Times New Roman"/>
          <w:b/>
          <w:sz w:val="22"/>
          <w:szCs w:val="22"/>
        </w:rPr>
        <w:t xml:space="preserve">CZĘŚĆ VI – Zagospodarowanie terenu na dz. nr 29/1 </w:t>
      </w:r>
      <w:proofErr w:type="spellStart"/>
      <w:r w:rsidRPr="002604DF">
        <w:rPr>
          <w:rFonts w:eastAsia="Times New Roman"/>
          <w:b/>
          <w:sz w:val="22"/>
          <w:szCs w:val="22"/>
        </w:rPr>
        <w:t>obr</w:t>
      </w:r>
      <w:proofErr w:type="spellEnd"/>
      <w:r w:rsidRPr="002604DF">
        <w:rPr>
          <w:rFonts w:eastAsia="Times New Roman"/>
          <w:b/>
          <w:sz w:val="22"/>
          <w:szCs w:val="22"/>
        </w:rPr>
        <w:t>. Bartąg</w:t>
      </w:r>
      <w:r>
        <w:rPr>
          <w:rFonts w:eastAsia="Times New Roman"/>
          <w:b/>
          <w:sz w:val="22"/>
          <w:szCs w:val="22"/>
        </w:rPr>
        <w:t xml:space="preserve"> </w:t>
      </w:r>
      <w:r w:rsidR="00D75930" w:rsidRPr="005F06AE">
        <w:rPr>
          <w:rFonts w:eastAsia="Times New Roman"/>
          <w:b/>
          <w:sz w:val="22"/>
          <w:szCs w:val="22"/>
        </w:rPr>
        <w:t>*)</w:t>
      </w:r>
    </w:p>
    <w:p w14:paraId="6F7531C2" w14:textId="77777777" w:rsidR="00D75930" w:rsidRPr="005F06AE" w:rsidRDefault="00D75930" w:rsidP="00FD334E">
      <w:pPr>
        <w:widowControl/>
        <w:spacing w:line="276" w:lineRule="auto"/>
        <w:ind w:left="1134" w:hanging="1134"/>
        <w:jc w:val="both"/>
        <w:rPr>
          <w:rFonts w:eastAsia="Times New Roman"/>
          <w:i/>
          <w:sz w:val="20"/>
          <w:szCs w:val="22"/>
          <w:lang w:eastAsia="pl-PL"/>
        </w:rPr>
      </w:pPr>
    </w:p>
    <w:p w14:paraId="7E02E12D" w14:textId="77777777" w:rsidR="00D75930" w:rsidRPr="005F06AE" w:rsidRDefault="00D75930" w:rsidP="00FD334E">
      <w:pPr>
        <w:widowControl/>
        <w:spacing w:line="276" w:lineRule="auto"/>
        <w:ind w:left="1134" w:hanging="1134"/>
        <w:jc w:val="both"/>
        <w:rPr>
          <w:rFonts w:eastAsia="Times New Roman"/>
          <w:i/>
          <w:sz w:val="20"/>
          <w:szCs w:val="22"/>
          <w:lang w:eastAsia="pl-PL"/>
        </w:rPr>
      </w:pPr>
      <w:r w:rsidRPr="005F06AE">
        <w:rPr>
          <w:rFonts w:eastAsia="Times New Roman"/>
          <w:i/>
          <w:sz w:val="20"/>
          <w:szCs w:val="22"/>
          <w:lang w:eastAsia="pl-PL"/>
        </w:rPr>
        <w:t>*) Wykonawca dokonuje skreślenia części, dla której nie składa oferty.</w:t>
      </w:r>
    </w:p>
    <w:p w14:paraId="4F85655F" w14:textId="77777777" w:rsidR="00D75930" w:rsidRPr="005F06AE" w:rsidRDefault="00D75930" w:rsidP="00FD334E">
      <w:pPr>
        <w:widowControl/>
        <w:spacing w:line="276" w:lineRule="auto"/>
        <w:ind w:left="1134" w:hanging="1134"/>
        <w:jc w:val="both"/>
        <w:rPr>
          <w:rFonts w:eastAsia="Times New Roman"/>
          <w:i/>
          <w:sz w:val="20"/>
          <w:szCs w:val="22"/>
          <w:lang w:eastAsia="pl-PL"/>
        </w:rPr>
      </w:pPr>
    </w:p>
    <w:p w14:paraId="3FA517D1" w14:textId="60E4E753" w:rsidR="00D75930" w:rsidRPr="002604DF" w:rsidRDefault="00D75930" w:rsidP="00FD334E">
      <w:pPr>
        <w:widowControl/>
        <w:spacing w:line="276" w:lineRule="auto"/>
        <w:ind w:left="1134" w:hanging="1134"/>
        <w:jc w:val="both"/>
        <w:rPr>
          <w:rFonts w:eastAsia="Times New Roman"/>
          <w:b/>
          <w:sz w:val="22"/>
          <w:szCs w:val="22"/>
        </w:rPr>
      </w:pPr>
      <w:r w:rsidRPr="005F06AE">
        <w:rPr>
          <w:rFonts w:eastAsia="Times New Roman"/>
          <w:b/>
          <w:sz w:val="22"/>
          <w:szCs w:val="22"/>
        </w:rPr>
        <w:t>zostaną zatr</w:t>
      </w:r>
      <w:r w:rsidR="002604DF">
        <w:rPr>
          <w:rFonts w:eastAsia="Times New Roman"/>
          <w:b/>
          <w:sz w:val="22"/>
          <w:szCs w:val="22"/>
        </w:rPr>
        <w:t>udnieni podwykonawcy:</w:t>
      </w: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D75930" w:rsidRPr="005F06AE" w14:paraId="1D78A1E4" w14:textId="77777777" w:rsidTr="00D75930">
        <w:trPr>
          <w:jc w:val="center"/>
        </w:trPr>
        <w:tc>
          <w:tcPr>
            <w:tcW w:w="3429" w:type="dxa"/>
            <w:tcBorders>
              <w:top w:val="single" w:sz="4" w:space="0" w:color="000000"/>
              <w:left w:val="single" w:sz="4" w:space="0" w:color="000000"/>
              <w:bottom w:val="single" w:sz="4" w:space="0" w:color="000000"/>
            </w:tcBorders>
          </w:tcPr>
          <w:p w14:paraId="3B8F7B3A" w14:textId="77777777" w:rsidR="00D75930" w:rsidRPr="005F06AE" w:rsidRDefault="00D75930" w:rsidP="00FD334E">
            <w:pPr>
              <w:widowControl/>
              <w:snapToGrid w:val="0"/>
              <w:jc w:val="center"/>
              <w:rPr>
                <w:rFonts w:eastAsia="Times New Roman"/>
                <w:b/>
                <w:spacing w:val="1"/>
                <w:sz w:val="20"/>
                <w:szCs w:val="22"/>
              </w:rPr>
            </w:pPr>
            <w:r w:rsidRPr="005F06AE">
              <w:rPr>
                <w:rFonts w:eastAsia="Times New Roman"/>
                <w:b/>
                <w:sz w:val="20"/>
                <w:szCs w:val="22"/>
              </w:rPr>
              <w:t xml:space="preserve">Zakres rzeczowy </w:t>
            </w:r>
            <w:r w:rsidRPr="005F06AE">
              <w:rPr>
                <w:rFonts w:eastAsia="Times New Roman"/>
                <w:b/>
                <w:spacing w:val="1"/>
                <w:sz w:val="20"/>
                <w:szCs w:val="22"/>
              </w:rPr>
              <w:t>podzlecenia</w:t>
            </w:r>
          </w:p>
        </w:tc>
        <w:tc>
          <w:tcPr>
            <w:tcW w:w="1432" w:type="dxa"/>
            <w:tcBorders>
              <w:top w:val="single" w:sz="4" w:space="0" w:color="000000"/>
              <w:left w:val="single" w:sz="4" w:space="0" w:color="000000"/>
              <w:bottom w:val="single" w:sz="4" w:space="0" w:color="000000"/>
            </w:tcBorders>
          </w:tcPr>
          <w:p w14:paraId="0A7732CB" w14:textId="77777777" w:rsidR="00D75930" w:rsidRPr="005F06AE" w:rsidRDefault="00D75930" w:rsidP="00FD334E">
            <w:pPr>
              <w:widowControl/>
              <w:snapToGrid w:val="0"/>
              <w:jc w:val="center"/>
              <w:rPr>
                <w:rFonts w:eastAsia="Times New Roman"/>
                <w:b/>
                <w:spacing w:val="-3"/>
                <w:sz w:val="20"/>
                <w:szCs w:val="22"/>
              </w:rPr>
            </w:pPr>
            <w:r w:rsidRPr="005F06AE">
              <w:rPr>
                <w:rFonts w:eastAsia="Times New Roman"/>
                <w:b/>
                <w:sz w:val="20"/>
                <w:szCs w:val="22"/>
              </w:rPr>
              <w:t>Udział pro</w:t>
            </w:r>
            <w:r w:rsidRPr="005F06AE">
              <w:rPr>
                <w:rFonts w:eastAsia="Times New Roman"/>
                <w:b/>
                <w:spacing w:val="-2"/>
                <w:sz w:val="20"/>
                <w:szCs w:val="22"/>
              </w:rPr>
              <w:t xml:space="preserve">centowy </w:t>
            </w:r>
            <w:r w:rsidRPr="005F06AE">
              <w:rPr>
                <w:rFonts w:eastAsia="Times New Roman"/>
                <w:b/>
                <w:spacing w:val="-3"/>
                <w:sz w:val="20"/>
                <w:szCs w:val="22"/>
              </w:rPr>
              <w:t>podzlecenia</w:t>
            </w:r>
          </w:p>
        </w:tc>
        <w:tc>
          <w:tcPr>
            <w:tcW w:w="2652" w:type="dxa"/>
            <w:tcBorders>
              <w:top w:val="single" w:sz="4" w:space="0" w:color="000000"/>
              <w:left w:val="single" w:sz="4" w:space="0" w:color="000000"/>
              <w:bottom w:val="single" w:sz="4" w:space="0" w:color="000000"/>
            </w:tcBorders>
          </w:tcPr>
          <w:p w14:paraId="19E45D9B" w14:textId="77777777" w:rsidR="00D75930" w:rsidRPr="005F06AE" w:rsidRDefault="00D75930" w:rsidP="00FD334E">
            <w:pPr>
              <w:widowControl/>
              <w:snapToGrid w:val="0"/>
              <w:rPr>
                <w:rFonts w:eastAsia="Times New Roman"/>
                <w:b/>
                <w:spacing w:val="5"/>
                <w:sz w:val="20"/>
                <w:szCs w:val="22"/>
              </w:rPr>
            </w:pPr>
            <w:r w:rsidRPr="005F06AE">
              <w:rPr>
                <w:rFonts w:eastAsia="Times New Roman"/>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68E7BE33" w14:textId="77777777" w:rsidR="00D75930" w:rsidRPr="005F06AE" w:rsidRDefault="00D75930" w:rsidP="00FD334E">
            <w:pPr>
              <w:widowControl/>
              <w:snapToGrid w:val="0"/>
              <w:rPr>
                <w:rFonts w:eastAsia="Times New Roman"/>
                <w:b/>
                <w:spacing w:val="-2"/>
                <w:sz w:val="20"/>
                <w:szCs w:val="22"/>
              </w:rPr>
            </w:pPr>
            <w:r w:rsidRPr="005F06AE">
              <w:rPr>
                <w:rFonts w:eastAsia="Times New Roman"/>
                <w:b/>
                <w:spacing w:val="5"/>
                <w:sz w:val="20"/>
                <w:szCs w:val="22"/>
              </w:rPr>
              <w:t>Kwota na</w:t>
            </w:r>
            <w:r w:rsidRPr="005F06AE">
              <w:rPr>
                <w:rFonts w:eastAsia="Times New Roman"/>
                <w:b/>
                <w:spacing w:val="1"/>
                <w:sz w:val="20"/>
                <w:szCs w:val="22"/>
              </w:rPr>
              <w:t xml:space="preserve">leżna za </w:t>
            </w:r>
            <w:r w:rsidRPr="005F06AE">
              <w:rPr>
                <w:rFonts w:eastAsia="Times New Roman"/>
                <w:b/>
                <w:spacing w:val="2"/>
                <w:sz w:val="20"/>
                <w:szCs w:val="22"/>
              </w:rPr>
              <w:t xml:space="preserve">wykonanie </w:t>
            </w:r>
            <w:r w:rsidRPr="005F06AE">
              <w:rPr>
                <w:rFonts w:eastAsia="Times New Roman"/>
                <w:b/>
                <w:spacing w:val="-2"/>
                <w:sz w:val="20"/>
                <w:szCs w:val="22"/>
              </w:rPr>
              <w:t>podzlecenia</w:t>
            </w:r>
          </w:p>
        </w:tc>
      </w:tr>
      <w:tr w:rsidR="00D75930" w:rsidRPr="005F06AE" w14:paraId="12EA1249" w14:textId="77777777" w:rsidTr="00D75930">
        <w:trPr>
          <w:trHeight w:val="467"/>
          <w:jc w:val="center"/>
        </w:trPr>
        <w:tc>
          <w:tcPr>
            <w:tcW w:w="3429" w:type="dxa"/>
            <w:tcBorders>
              <w:top w:val="single" w:sz="4" w:space="0" w:color="000000"/>
              <w:left w:val="single" w:sz="4" w:space="0" w:color="000000"/>
              <w:bottom w:val="single" w:sz="4" w:space="0" w:color="000000"/>
            </w:tcBorders>
          </w:tcPr>
          <w:p w14:paraId="37E768DE" w14:textId="77777777" w:rsidR="00D75930" w:rsidRPr="005F06AE" w:rsidRDefault="00D75930" w:rsidP="00FD334E">
            <w:pPr>
              <w:widowControl/>
              <w:snapToGrid w:val="0"/>
              <w:rPr>
                <w:rFonts w:eastAsia="Times New Roman"/>
                <w:sz w:val="22"/>
                <w:szCs w:val="22"/>
              </w:rPr>
            </w:pPr>
          </w:p>
          <w:p w14:paraId="43AED99A" w14:textId="77777777" w:rsidR="00D75930" w:rsidRPr="005F06AE" w:rsidRDefault="00D75930" w:rsidP="00FD334E">
            <w:pPr>
              <w:widowControl/>
              <w:snapToGrid w:val="0"/>
              <w:rPr>
                <w:rFonts w:eastAsia="Times New Roman"/>
                <w:sz w:val="22"/>
                <w:szCs w:val="22"/>
              </w:rPr>
            </w:pPr>
          </w:p>
        </w:tc>
        <w:tc>
          <w:tcPr>
            <w:tcW w:w="1432" w:type="dxa"/>
            <w:tcBorders>
              <w:top w:val="single" w:sz="4" w:space="0" w:color="000000"/>
              <w:left w:val="single" w:sz="4" w:space="0" w:color="000000"/>
              <w:bottom w:val="single" w:sz="4" w:space="0" w:color="000000"/>
            </w:tcBorders>
          </w:tcPr>
          <w:p w14:paraId="25DEB154" w14:textId="77777777" w:rsidR="00D75930" w:rsidRPr="005F06AE" w:rsidRDefault="00D75930" w:rsidP="00FD334E">
            <w:pPr>
              <w:widowControl/>
              <w:snapToGrid w:val="0"/>
              <w:rPr>
                <w:rFonts w:eastAsia="Times New Roman"/>
                <w:sz w:val="22"/>
                <w:szCs w:val="22"/>
              </w:rPr>
            </w:pPr>
          </w:p>
        </w:tc>
        <w:tc>
          <w:tcPr>
            <w:tcW w:w="2652" w:type="dxa"/>
            <w:tcBorders>
              <w:top w:val="single" w:sz="4" w:space="0" w:color="000000"/>
              <w:left w:val="single" w:sz="4" w:space="0" w:color="000000"/>
              <w:bottom w:val="single" w:sz="4" w:space="0" w:color="000000"/>
            </w:tcBorders>
          </w:tcPr>
          <w:p w14:paraId="6B45A8D2" w14:textId="77777777" w:rsidR="00D75930" w:rsidRPr="005F06AE" w:rsidRDefault="00D75930" w:rsidP="00FD334E">
            <w:pPr>
              <w:widowControl/>
              <w:snapToGrid w:val="0"/>
              <w:rPr>
                <w:rFonts w:eastAsia="Times New Roman"/>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6A6A812A" w14:textId="77777777" w:rsidR="00D75930" w:rsidRPr="005F06AE" w:rsidRDefault="00D75930" w:rsidP="00FD334E">
            <w:pPr>
              <w:widowControl/>
              <w:snapToGrid w:val="0"/>
              <w:rPr>
                <w:rFonts w:eastAsia="Times New Roman"/>
                <w:sz w:val="22"/>
                <w:szCs w:val="22"/>
              </w:rPr>
            </w:pPr>
          </w:p>
        </w:tc>
      </w:tr>
      <w:tr w:rsidR="00D75930" w:rsidRPr="005F06AE" w14:paraId="15D0B5F1" w14:textId="77777777" w:rsidTr="00D75930">
        <w:trPr>
          <w:trHeight w:val="467"/>
          <w:jc w:val="center"/>
        </w:trPr>
        <w:tc>
          <w:tcPr>
            <w:tcW w:w="3429" w:type="dxa"/>
            <w:tcBorders>
              <w:top w:val="single" w:sz="4" w:space="0" w:color="000000"/>
              <w:left w:val="single" w:sz="4" w:space="0" w:color="000000"/>
              <w:bottom w:val="single" w:sz="4" w:space="0" w:color="000000"/>
            </w:tcBorders>
          </w:tcPr>
          <w:p w14:paraId="38CC2ED2" w14:textId="77777777" w:rsidR="00D75930" w:rsidRPr="005F06AE" w:rsidRDefault="00D75930" w:rsidP="00FD334E">
            <w:pPr>
              <w:widowControl/>
              <w:snapToGrid w:val="0"/>
              <w:rPr>
                <w:rFonts w:eastAsia="Times New Roman"/>
                <w:sz w:val="22"/>
                <w:szCs w:val="22"/>
              </w:rPr>
            </w:pPr>
          </w:p>
        </w:tc>
        <w:tc>
          <w:tcPr>
            <w:tcW w:w="1432" w:type="dxa"/>
            <w:tcBorders>
              <w:top w:val="single" w:sz="4" w:space="0" w:color="000000"/>
              <w:left w:val="single" w:sz="4" w:space="0" w:color="000000"/>
              <w:bottom w:val="single" w:sz="4" w:space="0" w:color="000000"/>
            </w:tcBorders>
          </w:tcPr>
          <w:p w14:paraId="0C2CFFE4" w14:textId="77777777" w:rsidR="00D75930" w:rsidRPr="005F06AE" w:rsidRDefault="00D75930" w:rsidP="00FD334E">
            <w:pPr>
              <w:widowControl/>
              <w:snapToGrid w:val="0"/>
              <w:rPr>
                <w:rFonts w:eastAsia="Times New Roman"/>
                <w:sz w:val="22"/>
                <w:szCs w:val="22"/>
              </w:rPr>
            </w:pPr>
          </w:p>
        </w:tc>
        <w:tc>
          <w:tcPr>
            <w:tcW w:w="2652" w:type="dxa"/>
            <w:tcBorders>
              <w:top w:val="single" w:sz="4" w:space="0" w:color="000000"/>
              <w:left w:val="single" w:sz="4" w:space="0" w:color="000000"/>
              <w:bottom w:val="single" w:sz="4" w:space="0" w:color="000000"/>
            </w:tcBorders>
          </w:tcPr>
          <w:p w14:paraId="356179E3" w14:textId="77777777" w:rsidR="00D75930" w:rsidRPr="005F06AE" w:rsidRDefault="00D75930" w:rsidP="00FD334E">
            <w:pPr>
              <w:widowControl/>
              <w:snapToGrid w:val="0"/>
              <w:rPr>
                <w:rFonts w:eastAsia="Times New Roman"/>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778DCBCF" w14:textId="77777777" w:rsidR="00D75930" w:rsidRPr="005F06AE" w:rsidRDefault="00D75930" w:rsidP="00FD334E">
            <w:pPr>
              <w:widowControl/>
              <w:snapToGrid w:val="0"/>
              <w:rPr>
                <w:rFonts w:eastAsia="Times New Roman"/>
                <w:sz w:val="22"/>
                <w:szCs w:val="22"/>
              </w:rPr>
            </w:pPr>
          </w:p>
        </w:tc>
      </w:tr>
      <w:tr w:rsidR="00D75930" w:rsidRPr="005F06AE" w14:paraId="007AE8FC" w14:textId="77777777" w:rsidTr="00D75930">
        <w:trPr>
          <w:trHeight w:val="467"/>
          <w:jc w:val="center"/>
        </w:trPr>
        <w:tc>
          <w:tcPr>
            <w:tcW w:w="3429" w:type="dxa"/>
            <w:tcBorders>
              <w:top w:val="single" w:sz="4" w:space="0" w:color="000000"/>
              <w:left w:val="single" w:sz="4" w:space="0" w:color="000000"/>
              <w:bottom w:val="single" w:sz="4" w:space="0" w:color="000000"/>
            </w:tcBorders>
          </w:tcPr>
          <w:p w14:paraId="02E0AE34" w14:textId="77777777" w:rsidR="00D75930" w:rsidRPr="005F06AE" w:rsidRDefault="00D75930" w:rsidP="00FD334E">
            <w:pPr>
              <w:widowControl/>
              <w:snapToGrid w:val="0"/>
              <w:rPr>
                <w:rFonts w:eastAsia="Times New Roman"/>
                <w:sz w:val="22"/>
                <w:szCs w:val="22"/>
              </w:rPr>
            </w:pPr>
          </w:p>
        </w:tc>
        <w:tc>
          <w:tcPr>
            <w:tcW w:w="1432" w:type="dxa"/>
            <w:tcBorders>
              <w:top w:val="single" w:sz="4" w:space="0" w:color="000000"/>
              <w:left w:val="single" w:sz="4" w:space="0" w:color="000000"/>
              <w:bottom w:val="single" w:sz="4" w:space="0" w:color="000000"/>
            </w:tcBorders>
          </w:tcPr>
          <w:p w14:paraId="0087B798" w14:textId="77777777" w:rsidR="00D75930" w:rsidRPr="005F06AE" w:rsidRDefault="00D75930" w:rsidP="00FD334E">
            <w:pPr>
              <w:widowControl/>
              <w:snapToGrid w:val="0"/>
              <w:rPr>
                <w:rFonts w:eastAsia="Times New Roman"/>
                <w:sz w:val="22"/>
                <w:szCs w:val="22"/>
              </w:rPr>
            </w:pPr>
          </w:p>
        </w:tc>
        <w:tc>
          <w:tcPr>
            <w:tcW w:w="2652" w:type="dxa"/>
            <w:tcBorders>
              <w:top w:val="single" w:sz="4" w:space="0" w:color="000000"/>
              <w:left w:val="single" w:sz="4" w:space="0" w:color="000000"/>
              <w:bottom w:val="single" w:sz="4" w:space="0" w:color="000000"/>
            </w:tcBorders>
          </w:tcPr>
          <w:p w14:paraId="719AE642" w14:textId="77777777" w:rsidR="00D75930" w:rsidRPr="005F06AE" w:rsidRDefault="00D75930" w:rsidP="00FD334E">
            <w:pPr>
              <w:widowControl/>
              <w:snapToGrid w:val="0"/>
              <w:rPr>
                <w:rFonts w:eastAsia="Times New Roman"/>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5E8070F9" w14:textId="77777777" w:rsidR="00D75930" w:rsidRPr="005F06AE" w:rsidRDefault="00D75930" w:rsidP="00FD334E">
            <w:pPr>
              <w:widowControl/>
              <w:snapToGrid w:val="0"/>
              <w:rPr>
                <w:rFonts w:eastAsia="Times New Roman"/>
                <w:sz w:val="22"/>
                <w:szCs w:val="22"/>
              </w:rPr>
            </w:pPr>
          </w:p>
        </w:tc>
      </w:tr>
      <w:tr w:rsidR="00D75930" w:rsidRPr="005F06AE" w14:paraId="39AEA4B0" w14:textId="77777777" w:rsidTr="00D75930">
        <w:trPr>
          <w:trHeight w:val="467"/>
          <w:jc w:val="center"/>
        </w:trPr>
        <w:tc>
          <w:tcPr>
            <w:tcW w:w="3429" w:type="dxa"/>
            <w:tcBorders>
              <w:top w:val="single" w:sz="4" w:space="0" w:color="000000"/>
              <w:left w:val="single" w:sz="4" w:space="0" w:color="000000"/>
              <w:bottom w:val="single" w:sz="4" w:space="0" w:color="000000"/>
            </w:tcBorders>
          </w:tcPr>
          <w:p w14:paraId="0648CDF0" w14:textId="77777777" w:rsidR="00D75930" w:rsidRPr="005F06AE" w:rsidRDefault="00D75930" w:rsidP="00FD334E">
            <w:pPr>
              <w:widowControl/>
              <w:snapToGrid w:val="0"/>
              <w:rPr>
                <w:rFonts w:eastAsia="Times New Roman"/>
                <w:sz w:val="22"/>
                <w:szCs w:val="22"/>
              </w:rPr>
            </w:pPr>
          </w:p>
        </w:tc>
        <w:tc>
          <w:tcPr>
            <w:tcW w:w="1432" w:type="dxa"/>
            <w:tcBorders>
              <w:top w:val="single" w:sz="4" w:space="0" w:color="000000"/>
              <w:left w:val="single" w:sz="4" w:space="0" w:color="000000"/>
              <w:bottom w:val="single" w:sz="4" w:space="0" w:color="000000"/>
            </w:tcBorders>
          </w:tcPr>
          <w:p w14:paraId="3211211E" w14:textId="77777777" w:rsidR="00D75930" w:rsidRPr="005F06AE" w:rsidRDefault="00D75930" w:rsidP="00FD334E">
            <w:pPr>
              <w:widowControl/>
              <w:snapToGrid w:val="0"/>
              <w:rPr>
                <w:rFonts w:eastAsia="Times New Roman"/>
                <w:sz w:val="22"/>
                <w:szCs w:val="22"/>
              </w:rPr>
            </w:pPr>
          </w:p>
        </w:tc>
        <w:tc>
          <w:tcPr>
            <w:tcW w:w="2652" w:type="dxa"/>
            <w:tcBorders>
              <w:top w:val="single" w:sz="4" w:space="0" w:color="000000"/>
              <w:left w:val="single" w:sz="4" w:space="0" w:color="000000"/>
              <w:bottom w:val="single" w:sz="4" w:space="0" w:color="000000"/>
            </w:tcBorders>
          </w:tcPr>
          <w:p w14:paraId="56305253" w14:textId="77777777" w:rsidR="00D75930" w:rsidRPr="005F06AE" w:rsidRDefault="00D75930" w:rsidP="00FD334E">
            <w:pPr>
              <w:widowControl/>
              <w:snapToGrid w:val="0"/>
              <w:rPr>
                <w:rFonts w:eastAsia="Times New Roman"/>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16D30D37" w14:textId="77777777" w:rsidR="00D75930" w:rsidRPr="005F06AE" w:rsidRDefault="00D75930" w:rsidP="00FD334E">
            <w:pPr>
              <w:widowControl/>
              <w:snapToGrid w:val="0"/>
              <w:rPr>
                <w:rFonts w:eastAsia="Times New Roman"/>
                <w:sz w:val="22"/>
                <w:szCs w:val="22"/>
              </w:rPr>
            </w:pPr>
          </w:p>
        </w:tc>
      </w:tr>
    </w:tbl>
    <w:p w14:paraId="7BF0C621" w14:textId="77777777" w:rsidR="00D75930" w:rsidRPr="005F06AE" w:rsidRDefault="00D75930" w:rsidP="00FD334E">
      <w:pPr>
        <w:widowControl/>
        <w:jc w:val="both"/>
        <w:rPr>
          <w:rFonts w:eastAsia="Times New Roman"/>
          <w:b/>
          <w:sz w:val="22"/>
          <w:szCs w:val="22"/>
        </w:rPr>
      </w:pPr>
      <w:r w:rsidRPr="005F06AE">
        <w:rPr>
          <w:rFonts w:eastAsia="Times New Roman"/>
          <w:b/>
          <w:sz w:val="22"/>
          <w:szCs w:val="22"/>
        </w:rPr>
        <w:tab/>
      </w:r>
    </w:p>
    <w:p w14:paraId="5EEDEA28" w14:textId="77777777" w:rsidR="00D75930" w:rsidRPr="005F06AE" w:rsidRDefault="00D75930" w:rsidP="00FD334E">
      <w:pPr>
        <w:widowControl/>
        <w:jc w:val="both"/>
        <w:rPr>
          <w:rFonts w:eastAsia="Times New Roman"/>
          <w:b/>
          <w:sz w:val="22"/>
          <w:szCs w:val="22"/>
        </w:rPr>
      </w:pPr>
      <w:r w:rsidRPr="005F06AE">
        <w:rPr>
          <w:rFonts w:eastAsia="Times New Roman"/>
          <w:b/>
          <w:sz w:val="22"/>
          <w:szCs w:val="22"/>
        </w:rPr>
        <w:t>Oświadczam, że na etapie składania ofert zawarłem/ nie zawarłem*) umowy z Podwykonawcą.</w:t>
      </w:r>
    </w:p>
    <w:p w14:paraId="683CD845" w14:textId="77777777" w:rsidR="00D75930" w:rsidRPr="005F06AE" w:rsidRDefault="00D75930" w:rsidP="00FD334E">
      <w:pPr>
        <w:widowControl/>
        <w:jc w:val="both"/>
        <w:rPr>
          <w:rFonts w:eastAsia="Times New Roman"/>
          <w:b/>
          <w:sz w:val="22"/>
          <w:szCs w:val="22"/>
        </w:rPr>
      </w:pPr>
    </w:p>
    <w:p w14:paraId="0141C3CF" w14:textId="77777777" w:rsidR="00D75930" w:rsidRPr="005F06AE" w:rsidRDefault="00D75930" w:rsidP="00FD334E">
      <w:pPr>
        <w:widowControl/>
        <w:jc w:val="both"/>
        <w:rPr>
          <w:rFonts w:eastAsia="Times New Roman"/>
          <w:b/>
          <w:sz w:val="22"/>
          <w:szCs w:val="22"/>
        </w:rPr>
      </w:pPr>
      <w:r w:rsidRPr="005F06AE">
        <w:rPr>
          <w:rFonts w:eastAsia="Times New Roman"/>
          <w:b/>
          <w:sz w:val="22"/>
          <w:szCs w:val="22"/>
        </w:rPr>
        <w:t xml:space="preserve">W przypadku zawarcia umowy z Podwykonawcą należy ją dostarczyć Zamawiającemu </w:t>
      </w:r>
    </w:p>
    <w:p w14:paraId="53018F86" w14:textId="77777777" w:rsidR="00D75930" w:rsidRPr="005F06AE" w:rsidRDefault="00D75930" w:rsidP="00FD334E">
      <w:pPr>
        <w:widowControl/>
        <w:jc w:val="both"/>
        <w:rPr>
          <w:rFonts w:eastAsia="Times New Roman"/>
          <w:b/>
          <w:sz w:val="22"/>
          <w:szCs w:val="22"/>
        </w:rPr>
      </w:pPr>
      <w:r w:rsidRPr="005F06AE">
        <w:rPr>
          <w:rFonts w:eastAsia="Times New Roman"/>
          <w:b/>
          <w:sz w:val="22"/>
          <w:szCs w:val="22"/>
        </w:rPr>
        <w:t>w ciągu 7 dni od jej zawarcia.</w:t>
      </w:r>
    </w:p>
    <w:p w14:paraId="7DEBF1C7" w14:textId="77777777" w:rsidR="00D75930" w:rsidRPr="005F06AE" w:rsidRDefault="00D75930" w:rsidP="00FD334E">
      <w:pPr>
        <w:widowControl/>
        <w:jc w:val="both"/>
        <w:rPr>
          <w:rFonts w:eastAsia="Times New Roman"/>
          <w:b/>
          <w:sz w:val="22"/>
          <w:szCs w:val="22"/>
        </w:rPr>
      </w:pPr>
    </w:p>
    <w:p w14:paraId="5FA74C63" w14:textId="77777777" w:rsidR="00D75930" w:rsidRPr="005F06AE" w:rsidRDefault="00D75930" w:rsidP="00FD334E">
      <w:pPr>
        <w:widowControl/>
        <w:jc w:val="both"/>
        <w:rPr>
          <w:rFonts w:eastAsia="Times New Roman"/>
          <w:sz w:val="22"/>
          <w:szCs w:val="22"/>
        </w:rPr>
      </w:pPr>
      <w:r w:rsidRPr="005F06AE">
        <w:rPr>
          <w:rFonts w:eastAsia="Times New Roman"/>
          <w:sz w:val="22"/>
          <w:szCs w:val="22"/>
        </w:rPr>
        <w:t xml:space="preserve">**) Wykonawca podaje nazwę podwykonawcy w przypadku, gdy Wykonawca na potwierdzenie warunku udziału </w:t>
      </w:r>
    </w:p>
    <w:p w14:paraId="302A5DCA" w14:textId="77777777" w:rsidR="00D75930" w:rsidRPr="005F06AE" w:rsidRDefault="00D75930" w:rsidP="00FD334E">
      <w:pPr>
        <w:widowControl/>
        <w:jc w:val="both"/>
        <w:rPr>
          <w:rFonts w:eastAsia="Times New Roman"/>
          <w:b/>
          <w:sz w:val="22"/>
          <w:szCs w:val="22"/>
        </w:rPr>
      </w:pPr>
      <w:r w:rsidRPr="005F06AE">
        <w:rPr>
          <w:rFonts w:eastAsia="Times New Roman"/>
          <w:sz w:val="22"/>
          <w:szCs w:val="22"/>
        </w:rPr>
        <w:t>w postępowaniu na podstawie art. 22 ust. 1 polega na zasobach innych podmiotów na zasadach określonych w art. 22a ust. 1 i 2 ustawy.</w:t>
      </w:r>
    </w:p>
    <w:p w14:paraId="645CD078" w14:textId="77777777" w:rsidR="00D75930" w:rsidRPr="005F06AE" w:rsidRDefault="00D75930" w:rsidP="00FD334E">
      <w:pPr>
        <w:widowControl/>
        <w:jc w:val="both"/>
        <w:rPr>
          <w:rFonts w:eastAsia="Times New Roman"/>
          <w:sz w:val="20"/>
          <w:szCs w:val="20"/>
        </w:rPr>
      </w:pPr>
    </w:p>
    <w:p w14:paraId="57B66D60" w14:textId="77777777" w:rsidR="00D75930" w:rsidRPr="005F06AE" w:rsidRDefault="00D75930" w:rsidP="00FD334E">
      <w:pPr>
        <w:widowControl/>
        <w:jc w:val="both"/>
        <w:rPr>
          <w:rFonts w:eastAsia="Times New Roman"/>
          <w:sz w:val="20"/>
          <w:szCs w:val="20"/>
        </w:rPr>
      </w:pPr>
    </w:p>
    <w:p w14:paraId="0C8ED74A" w14:textId="77777777" w:rsidR="00D75930" w:rsidRPr="005F06AE" w:rsidRDefault="00D75930" w:rsidP="00FD334E">
      <w:pPr>
        <w:widowControl/>
        <w:jc w:val="both"/>
        <w:rPr>
          <w:rFonts w:eastAsia="Times New Roman"/>
          <w:sz w:val="20"/>
          <w:szCs w:val="20"/>
        </w:rPr>
      </w:pPr>
      <w:r w:rsidRPr="005F06AE">
        <w:rPr>
          <w:rFonts w:eastAsia="Times New Roman"/>
          <w:sz w:val="20"/>
          <w:szCs w:val="20"/>
        </w:rPr>
        <w:t>…………….…….</w:t>
      </w:r>
      <w:r w:rsidRPr="005F06AE">
        <w:rPr>
          <w:rFonts w:eastAsia="Times New Roman"/>
          <w:i/>
          <w:sz w:val="16"/>
          <w:szCs w:val="16"/>
        </w:rPr>
        <w:t>,</w:t>
      </w:r>
      <w:r w:rsidRPr="005F06AE">
        <w:rPr>
          <w:rFonts w:eastAsia="Times New Roman"/>
          <w:i/>
          <w:sz w:val="18"/>
          <w:szCs w:val="18"/>
        </w:rPr>
        <w:t xml:space="preserve"> </w:t>
      </w:r>
      <w:r w:rsidRPr="005F06AE">
        <w:rPr>
          <w:rFonts w:eastAsia="Times New Roman"/>
          <w:sz w:val="20"/>
          <w:szCs w:val="20"/>
        </w:rPr>
        <w:t xml:space="preserve">dnia ………….……. r. </w:t>
      </w:r>
    </w:p>
    <w:p w14:paraId="5EE5FC6F" w14:textId="77777777" w:rsidR="00D75930" w:rsidRPr="005F06AE" w:rsidRDefault="00D75930" w:rsidP="00FD334E">
      <w:pPr>
        <w:widowControl/>
        <w:tabs>
          <w:tab w:val="left" w:pos="426"/>
          <w:tab w:val="left" w:pos="6237"/>
        </w:tabs>
        <w:jc w:val="both"/>
        <w:rPr>
          <w:rFonts w:eastAsia="Times New Roman"/>
          <w:sz w:val="20"/>
          <w:szCs w:val="20"/>
        </w:rPr>
      </w:pPr>
      <w:r w:rsidRPr="005F06AE">
        <w:rPr>
          <w:rFonts w:eastAsia="Times New Roman"/>
          <w:sz w:val="20"/>
          <w:szCs w:val="20"/>
        </w:rPr>
        <w:tab/>
        <w:t>(</w:t>
      </w:r>
      <w:r w:rsidRPr="005F06AE">
        <w:rPr>
          <w:rFonts w:eastAsia="Times New Roman"/>
          <w:i/>
          <w:sz w:val="16"/>
          <w:szCs w:val="16"/>
        </w:rPr>
        <w:t>miejscowość)</w:t>
      </w:r>
      <w:r w:rsidRPr="005F06AE">
        <w:rPr>
          <w:rFonts w:eastAsia="Times New Roman"/>
          <w:sz w:val="20"/>
          <w:szCs w:val="20"/>
        </w:rPr>
        <w:tab/>
        <w:t>…………………………………………</w:t>
      </w:r>
    </w:p>
    <w:p w14:paraId="1E7F14DA" w14:textId="26E445A8" w:rsidR="00D75930" w:rsidRPr="005F06AE" w:rsidRDefault="00D75930" w:rsidP="00FD334E">
      <w:pPr>
        <w:widowControl/>
        <w:tabs>
          <w:tab w:val="left" w:pos="7513"/>
        </w:tabs>
        <w:jc w:val="both"/>
        <w:rPr>
          <w:b/>
          <w:sz w:val="22"/>
          <w:szCs w:val="22"/>
        </w:rPr>
      </w:pPr>
      <w:r w:rsidRPr="005F06AE">
        <w:rPr>
          <w:rFonts w:eastAsia="Times New Roman"/>
          <w:i/>
          <w:sz w:val="16"/>
          <w:szCs w:val="16"/>
        </w:rPr>
        <w:tab/>
        <w:t>(podpis)</w:t>
      </w:r>
    </w:p>
    <w:p w14:paraId="4A1C9F62" w14:textId="7E2AD2E4" w:rsidR="00F3299E" w:rsidRDefault="00F3299E" w:rsidP="00F3299E">
      <w:pPr>
        <w:widowControl/>
        <w:spacing w:line="276" w:lineRule="auto"/>
        <w:jc w:val="right"/>
        <w:rPr>
          <w:rFonts w:eastAsia="Times New Roman"/>
          <w:b/>
          <w:bCs/>
          <w:sz w:val="22"/>
          <w:szCs w:val="22"/>
        </w:rPr>
      </w:pPr>
      <w:r>
        <w:rPr>
          <w:rFonts w:eastAsia="Times New Roman"/>
          <w:b/>
          <w:bCs/>
          <w:sz w:val="22"/>
          <w:szCs w:val="22"/>
        </w:rPr>
        <w:lastRenderedPageBreak/>
        <w:t>Załącznik nr 4A do SIWZ</w:t>
      </w:r>
    </w:p>
    <w:p w14:paraId="471B5223" w14:textId="77777777" w:rsidR="00F3299E" w:rsidRDefault="00F3299E" w:rsidP="00F3299E">
      <w:pPr>
        <w:widowControl/>
        <w:spacing w:line="276" w:lineRule="auto"/>
        <w:jc w:val="both"/>
        <w:rPr>
          <w:rFonts w:eastAsia="Times New Roman"/>
          <w:b/>
          <w:bCs/>
          <w:sz w:val="22"/>
          <w:szCs w:val="22"/>
        </w:rPr>
      </w:pPr>
    </w:p>
    <w:p w14:paraId="727C2030" w14:textId="77777777" w:rsidR="00F3299E" w:rsidRPr="00F3299E" w:rsidRDefault="00F3299E" w:rsidP="00F3299E">
      <w:pPr>
        <w:widowControl/>
        <w:spacing w:line="276" w:lineRule="auto"/>
        <w:jc w:val="both"/>
        <w:rPr>
          <w:rFonts w:eastAsia="SimSun"/>
          <w:color w:val="000000"/>
          <w:sz w:val="22"/>
          <w:szCs w:val="22"/>
        </w:rPr>
      </w:pPr>
      <w:r w:rsidRPr="00F3299E">
        <w:rPr>
          <w:rFonts w:eastAsia="Times New Roman"/>
          <w:b/>
          <w:bCs/>
          <w:sz w:val="22"/>
          <w:szCs w:val="22"/>
        </w:rPr>
        <w:t xml:space="preserve">Wykaz osób, które po stronie wykonawcy będą wykonywać zamówienie lub będą uczestniczyć w wykonywaniu zamówienia </w:t>
      </w:r>
      <w:r w:rsidRPr="00F3299E">
        <w:rPr>
          <w:rFonts w:eastAsia="SimSun"/>
          <w:color w:val="000000"/>
          <w:sz w:val="22"/>
          <w:szCs w:val="22"/>
        </w:rPr>
        <w:t xml:space="preserve">Składając ofertę w postępowaniu o udzielenie zamówienia publicznego na wykonanie dostawy związanej z realizacją przedmiotu zamówienia na: </w:t>
      </w:r>
    </w:p>
    <w:p w14:paraId="003227F9" w14:textId="77777777" w:rsidR="00F3299E" w:rsidRDefault="00F3299E" w:rsidP="00F3299E">
      <w:pPr>
        <w:widowControl/>
        <w:spacing w:line="276" w:lineRule="auto"/>
        <w:jc w:val="both"/>
        <w:rPr>
          <w:rFonts w:eastAsia="Times New Roman"/>
          <w:b/>
          <w:sz w:val="22"/>
          <w:szCs w:val="21"/>
          <w:lang w:eastAsia="pl-PL"/>
        </w:rPr>
      </w:pPr>
    </w:p>
    <w:p w14:paraId="776ECA8B" w14:textId="77777777" w:rsidR="00F3299E" w:rsidRPr="00F3299E" w:rsidRDefault="00F3299E" w:rsidP="00F3299E">
      <w:pPr>
        <w:widowControl/>
        <w:spacing w:line="276" w:lineRule="auto"/>
        <w:jc w:val="both"/>
        <w:rPr>
          <w:rFonts w:eastAsia="Times New Roman"/>
          <w:b/>
          <w:sz w:val="22"/>
          <w:szCs w:val="21"/>
          <w:lang w:eastAsia="pl-PL"/>
        </w:rPr>
      </w:pPr>
      <w:r w:rsidRPr="00F3299E">
        <w:rPr>
          <w:rFonts w:eastAsia="Times New Roman"/>
          <w:b/>
          <w:sz w:val="22"/>
          <w:szCs w:val="21"/>
          <w:lang w:eastAsia="pl-PL"/>
        </w:rPr>
        <w:t>Opracowanie dokumentacji projektowo-kosztorysowych zagospodarowania przestrzeni publicznych na terenie Gminy Stawiguda w ramach zadania: Ochrona zasobów przyrodniczych Gminy Stawiguda.</w:t>
      </w:r>
    </w:p>
    <w:p w14:paraId="705D22EA" w14:textId="77777777" w:rsidR="00F3299E" w:rsidRPr="00F3299E" w:rsidRDefault="00F3299E" w:rsidP="00F3299E">
      <w:pPr>
        <w:widowControl/>
        <w:spacing w:line="276" w:lineRule="auto"/>
        <w:jc w:val="both"/>
        <w:rPr>
          <w:rFonts w:eastAsia="Times New Roman"/>
          <w:b/>
          <w:sz w:val="22"/>
          <w:szCs w:val="21"/>
          <w:lang w:eastAsia="pl-PL"/>
        </w:rPr>
      </w:pPr>
      <w:r w:rsidRPr="00F3299E">
        <w:rPr>
          <w:rFonts w:eastAsia="Times New Roman"/>
          <w:b/>
          <w:sz w:val="22"/>
          <w:szCs w:val="21"/>
          <w:lang w:eastAsia="pl-PL"/>
        </w:rPr>
        <w:t>CZĘŚĆ I - Zagospodarowanie plaży w Rusi *)</w:t>
      </w:r>
    </w:p>
    <w:p w14:paraId="401164EB" w14:textId="77777777" w:rsidR="00F3299E" w:rsidRPr="00F3299E" w:rsidRDefault="00F3299E" w:rsidP="00F3299E">
      <w:pPr>
        <w:widowControl/>
        <w:spacing w:line="276" w:lineRule="auto"/>
        <w:jc w:val="both"/>
        <w:rPr>
          <w:rFonts w:eastAsia="Times New Roman"/>
          <w:b/>
          <w:sz w:val="22"/>
          <w:szCs w:val="21"/>
          <w:lang w:eastAsia="pl-PL"/>
        </w:rPr>
      </w:pPr>
      <w:r w:rsidRPr="00F3299E">
        <w:rPr>
          <w:rFonts w:eastAsia="Times New Roman"/>
          <w:b/>
          <w:sz w:val="22"/>
          <w:szCs w:val="21"/>
          <w:lang w:eastAsia="pl-PL"/>
        </w:rPr>
        <w:t>CZĘŚĆ II - Zagospodarowanie plaży w Wymoju *)</w:t>
      </w:r>
    </w:p>
    <w:p w14:paraId="76595339" w14:textId="77777777" w:rsidR="00F3299E" w:rsidRPr="00F3299E" w:rsidRDefault="00F3299E" w:rsidP="00F3299E">
      <w:pPr>
        <w:widowControl/>
        <w:spacing w:line="276" w:lineRule="auto"/>
        <w:jc w:val="both"/>
        <w:rPr>
          <w:rFonts w:eastAsia="Times New Roman"/>
          <w:b/>
          <w:sz w:val="22"/>
          <w:szCs w:val="21"/>
          <w:lang w:eastAsia="pl-PL"/>
        </w:rPr>
      </w:pPr>
      <w:r w:rsidRPr="00F3299E">
        <w:rPr>
          <w:rFonts w:eastAsia="Times New Roman"/>
          <w:b/>
          <w:sz w:val="22"/>
          <w:szCs w:val="21"/>
          <w:lang w:eastAsia="pl-PL"/>
        </w:rPr>
        <w:t>CZĘŚĆ III - Zagospodarowanie terenów publicznych w Pluskach *)</w:t>
      </w:r>
    </w:p>
    <w:p w14:paraId="5BDAB953" w14:textId="77777777" w:rsidR="00F3299E" w:rsidRPr="00F3299E" w:rsidRDefault="00F3299E" w:rsidP="00F3299E">
      <w:pPr>
        <w:widowControl/>
        <w:spacing w:line="276" w:lineRule="auto"/>
        <w:jc w:val="both"/>
        <w:rPr>
          <w:rFonts w:eastAsia="Times New Roman"/>
          <w:b/>
          <w:sz w:val="22"/>
          <w:szCs w:val="21"/>
          <w:lang w:eastAsia="pl-PL"/>
        </w:rPr>
      </w:pPr>
      <w:r w:rsidRPr="00F3299E">
        <w:rPr>
          <w:rFonts w:eastAsia="Times New Roman"/>
          <w:b/>
          <w:sz w:val="22"/>
          <w:szCs w:val="21"/>
          <w:lang w:eastAsia="pl-PL"/>
        </w:rPr>
        <w:t xml:space="preserve">CZĘŚĆ IV - Zagospodarowanie terenu na dz. nr 301/2 </w:t>
      </w:r>
      <w:proofErr w:type="spellStart"/>
      <w:r w:rsidRPr="00F3299E">
        <w:rPr>
          <w:rFonts w:eastAsia="Times New Roman"/>
          <w:b/>
          <w:sz w:val="22"/>
          <w:szCs w:val="21"/>
          <w:lang w:eastAsia="pl-PL"/>
        </w:rPr>
        <w:t>obr</w:t>
      </w:r>
      <w:proofErr w:type="spellEnd"/>
      <w:r w:rsidRPr="00F3299E">
        <w:rPr>
          <w:rFonts w:eastAsia="Times New Roman"/>
          <w:b/>
          <w:sz w:val="22"/>
          <w:szCs w:val="21"/>
          <w:lang w:eastAsia="pl-PL"/>
        </w:rPr>
        <w:t>. Bartąg *)</w:t>
      </w:r>
    </w:p>
    <w:p w14:paraId="71049CA9" w14:textId="77777777" w:rsidR="00F3299E" w:rsidRPr="00F3299E" w:rsidRDefault="00F3299E" w:rsidP="00F3299E">
      <w:pPr>
        <w:widowControl/>
        <w:spacing w:line="276" w:lineRule="auto"/>
        <w:jc w:val="both"/>
        <w:rPr>
          <w:rFonts w:eastAsia="Times New Roman"/>
          <w:b/>
          <w:sz w:val="22"/>
          <w:szCs w:val="21"/>
          <w:lang w:eastAsia="pl-PL"/>
        </w:rPr>
      </w:pPr>
      <w:r w:rsidRPr="00F3299E">
        <w:rPr>
          <w:rFonts w:eastAsia="Times New Roman"/>
          <w:b/>
          <w:sz w:val="22"/>
          <w:szCs w:val="21"/>
          <w:lang w:eastAsia="pl-PL"/>
        </w:rPr>
        <w:t>CZĘŚĆ V - Zagospodarowanie terenu parku w Bartążku *)</w:t>
      </w:r>
    </w:p>
    <w:p w14:paraId="58FAF4BB" w14:textId="77777777" w:rsidR="00F3299E" w:rsidRPr="00F3299E" w:rsidRDefault="00F3299E" w:rsidP="00F3299E">
      <w:pPr>
        <w:widowControl/>
        <w:spacing w:line="276" w:lineRule="auto"/>
        <w:jc w:val="both"/>
        <w:rPr>
          <w:rFonts w:eastAsia="Times New Roman"/>
          <w:b/>
          <w:sz w:val="22"/>
          <w:szCs w:val="21"/>
          <w:lang w:eastAsia="pl-PL"/>
        </w:rPr>
      </w:pPr>
      <w:r w:rsidRPr="00F3299E">
        <w:rPr>
          <w:rFonts w:eastAsia="Times New Roman"/>
          <w:b/>
          <w:sz w:val="22"/>
          <w:szCs w:val="21"/>
          <w:lang w:eastAsia="pl-PL"/>
        </w:rPr>
        <w:t xml:space="preserve">CZĘŚĆ VI – Zagospodarowanie terenu na dz. nr 29/1 </w:t>
      </w:r>
      <w:proofErr w:type="spellStart"/>
      <w:r w:rsidRPr="00F3299E">
        <w:rPr>
          <w:rFonts w:eastAsia="Times New Roman"/>
          <w:b/>
          <w:sz w:val="22"/>
          <w:szCs w:val="21"/>
          <w:lang w:eastAsia="pl-PL"/>
        </w:rPr>
        <w:t>obr</w:t>
      </w:r>
      <w:proofErr w:type="spellEnd"/>
      <w:r w:rsidRPr="00F3299E">
        <w:rPr>
          <w:rFonts w:eastAsia="Times New Roman"/>
          <w:b/>
          <w:sz w:val="22"/>
          <w:szCs w:val="21"/>
          <w:lang w:eastAsia="pl-PL"/>
        </w:rPr>
        <w:t>. Bartąg *)</w:t>
      </w:r>
    </w:p>
    <w:p w14:paraId="2E8B9528" w14:textId="77777777" w:rsidR="00F3299E" w:rsidRPr="00F3299E" w:rsidRDefault="00F3299E" w:rsidP="00F3299E">
      <w:pPr>
        <w:widowControl/>
        <w:spacing w:line="276" w:lineRule="auto"/>
        <w:jc w:val="both"/>
        <w:rPr>
          <w:rFonts w:eastAsia="Times New Roman"/>
          <w:b/>
          <w:sz w:val="22"/>
          <w:szCs w:val="21"/>
          <w:lang w:eastAsia="pl-PL"/>
        </w:rPr>
      </w:pPr>
    </w:p>
    <w:p w14:paraId="1EEBD610" w14:textId="3BE5F699" w:rsidR="00F3299E" w:rsidRPr="00F3299E" w:rsidRDefault="00F3299E" w:rsidP="00F3299E">
      <w:pPr>
        <w:widowControl/>
        <w:spacing w:line="276" w:lineRule="auto"/>
        <w:jc w:val="both"/>
        <w:rPr>
          <w:rFonts w:eastAsia="Times New Roman"/>
          <w:i/>
          <w:sz w:val="20"/>
          <w:szCs w:val="21"/>
          <w:lang w:eastAsia="pl-PL"/>
        </w:rPr>
      </w:pPr>
      <w:r w:rsidRPr="00F3299E">
        <w:rPr>
          <w:rFonts w:eastAsia="Times New Roman"/>
          <w:i/>
          <w:sz w:val="20"/>
          <w:szCs w:val="21"/>
          <w:lang w:eastAsia="pl-PL"/>
        </w:rPr>
        <w:t>*) Wykonawca dokonuje skreślenia części, dla której nie składa oferty.</w:t>
      </w:r>
    </w:p>
    <w:p w14:paraId="587FEAC5" w14:textId="77777777" w:rsidR="00F3299E" w:rsidRPr="00F3299E" w:rsidRDefault="00F3299E" w:rsidP="00F3299E">
      <w:pPr>
        <w:widowControl/>
        <w:spacing w:line="276" w:lineRule="auto"/>
        <w:rPr>
          <w:rFonts w:eastAsia="Times New Roman"/>
          <w:i/>
          <w:sz w:val="22"/>
        </w:rPr>
      </w:pPr>
    </w:p>
    <w:p w14:paraId="45DFC38C" w14:textId="77777777" w:rsidR="00F3299E" w:rsidRPr="00F3299E" w:rsidRDefault="00F3299E" w:rsidP="00F3299E">
      <w:pPr>
        <w:widowControl/>
        <w:autoSpaceDE w:val="0"/>
        <w:autoSpaceDN w:val="0"/>
        <w:adjustRightInd w:val="0"/>
        <w:spacing w:line="276" w:lineRule="auto"/>
        <w:rPr>
          <w:rFonts w:eastAsia="Times New Roman"/>
          <w:bCs/>
          <w:sz w:val="22"/>
          <w:szCs w:val="22"/>
        </w:rPr>
      </w:pPr>
      <w:r w:rsidRPr="00F3299E">
        <w:rPr>
          <w:rFonts w:eastAsia="Times New Roman"/>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1985"/>
        <w:gridCol w:w="2410"/>
        <w:gridCol w:w="1842"/>
      </w:tblGrid>
      <w:tr w:rsidR="00F3299E" w:rsidRPr="00F3299E" w14:paraId="5051AFBE" w14:textId="77777777" w:rsidTr="00F11581">
        <w:trPr>
          <w:jc w:val="center"/>
        </w:trPr>
        <w:tc>
          <w:tcPr>
            <w:tcW w:w="1844" w:type="dxa"/>
            <w:tcBorders>
              <w:top w:val="single" w:sz="6" w:space="0" w:color="auto"/>
              <w:left w:val="single" w:sz="6" w:space="0" w:color="auto"/>
              <w:right w:val="single" w:sz="6" w:space="0" w:color="auto"/>
            </w:tcBorders>
            <w:vAlign w:val="center"/>
          </w:tcPr>
          <w:p w14:paraId="345DB4C4" w14:textId="77777777" w:rsidR="00F3299E" w:rsidRPr="00F3299E" w:rsidRDefault="00F3299E" w:rsidP="00321581">
            <w:pPr>
              <w:widowControl/>
              <w:spacing w:line="276" w:lineRule="auto"/>
              <w:jc w:val="center"/>
              <w:rPr>
                <w:rFonts w:eastAsia="Times New Roman"/>
                <w:sz w:val="18"/>
                <w:szCs w:val="18"/>
              </w:rPr>
            </w:pPr>
            <w:r w:rsidRPr="00F3299E">
              <w:rPr>
                <w:rFonts w:eastAsia="Times New Roman"/>
                <w:sz w:val="18"/>
                <w:szCs w:val="18"/>
              </w:rPr>
              <w:t>Nazwisko</w:t>
            </w:r>
          </w:p>
          <w:p w14:paraId="09EC940E" w14:textId="147C3C22" w:rsidR="00F3299E" w:rsidRPr="00F3299E" w:rsidRDefault="00F3299E" w:rsidP="00321581">
            <w:pPr>
              <w:widowControl/>
              <w:autoSpaceDE w:val="0"/>
              <w:autoSpaceDN w:val="0"/>
              <w:adjustRightInd w:val="0"/>
              <w:spacing w:line="276" w:lineRule="auto"/>
              <w:jc w:val="center"/>
              <w:rPr>
                <w:rFonts w:eastAsia="Times New Roman"/>
                <w:sz w:val="18"/>
                <w:szCs w:val="18"/>
              </w:rPr>
            </w:pPr>
            <w:r w:rsidRPr="00F3299E">
              <w:rPr>
                <w:rFonts w:eastAsia="Times New Roman"/>
                <w:sz w:val="18"/>
                <w:szCs w:val="18"/>
              </w:rPr>
              <w:t>i imię oraz</w:t>
            </w:r>
          </w:p>
          <w:p w14:paraId="53F89030" w14:textId="77777777" w:rsidR="00F3299E" w:rsidRPr="00F3299E" w:rsidRDefault="00F3299E" w:rsidP="00321581">
            <w:pPr>
              <w:widowControl/>
              <w:autoSpaceDE w:val="0"/>
              <w:autoSpaceDN w:val="0"/>
              <w:adjustRightInd w:val="0"/>
              <w:spacing w:line="276" w:lineRule="auto"/>
              <w:jc w:val="center"/>
              <w:rPr>
                <w:rFonts w:eastAsia="Times New Roman"/>
                <w:sz w:val="18"/>
                <w:szCs w:val="18"/>
              </w:rPr>
            </w:pPr>
            <w:r w:rsidRPr="00F3299E">
              <w:rPr>
                <w:rFonts w:eastAsia="Times New Roman"/>
                <w:sz w:val="18"/>
                <w:szCs w:val="18"/>
              </w:rPr>
              <w:t>podstawa do</w:t>
            </w:r>
          </w:p>
          <w:p w14:paraId="01C056A3" w14:textId="77777777" w:rsidR="00F3299E" w:rsidRPr="00F3299E" w:rsidRDefault="00F3299E" w:rsidP="00321581">
            <w:pPr>
              <w:widowControl/>
              <w:autoSpaceDE w:val="0"/>
              <w:autoSpaceDN w:val="0"/>
              <w:adjustRightInd w:val="0"/>
              <w:spacing w:line="276" w:lineRule="auto"/>
              <w:jc w:val="center"/>
              <w:rPr>
                <w:rFonts w:eastAsia="Times New Roman"/>
                <w:sz w:val="18"/>
                <w:szCs w:val="18"/>
              </w:rPr>
            </w:pPr>
            <w:r w:rsidRPr="00F3299E">
              <w:rPr>
                <w:rFonts w:eastAsia="Times New Roman"/>
                <w:sz w:val="18"/>
                <w:szCs w:val="18"/>
              </w:rPr>
              <w:t>dysponowania</w:t>
            </w:r>
          </w:p>
          <w:p w14:paraId="4AC84C7C" w14:textId="77777777" w:rsidR="00F3299E" w:rsidRPr="00F3299E" w:rsidRDefault="00F3299E" w:rsidP="00321581">
            <w:pPr>
              <w:widowControl/>
              <w:spacing w:line="276" w:lineRule="auto"/>
              <w:jc w:val="center"/>
              <w:rPr>
                <w:rFonts w:eastAsia="Times New Roman"/>
                <w:sz w:val="18"/>
                <w:szCs w:val="18"/>
              </w:rPr>
            </w:pPr>
            <w:r w:rsidRPr="00F3299E">
              <w:rPr>
                <w:rFonts w:eastAsia="Times New Roman"/>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vAlign w:val="center"/>
          </w:tcPr>
          <w:p w14:paraId="012AFD68" w14:textId="77777777" w:rsidR="00F3299E" w:rsidRPr="00F3299E" w:rsidRDefault="00F3299E" w:rsidP="00321581">
            <w:pPr>
              <w:widowControl/>
              <w:spacing w:line="276" w:lineRule="auto"/>
              <w:jc w:val="center"/>
              <w:rPr>
                <w:rFonts w:eastAsia="Times New Roman"/>
                <w:sz w:val="18"/>
                <w:szCs w:val="18"/>
              </w:rPr>
            </w:pPr>
            <w:r w:rsidRPr="00F3299E">
              <w:rPr>
                <w:rFonts w:eastAsia="Times New Roman"/>
                <w:sz w:val="18"/>
                <w:szCs w:val="18"/>
              </w:rPr>
              <w:t>Proponowana rola w realizacji zamówienia/</w:t>
            </w:r>
            <w:r w:rsidRPr="00F3299E">
              <w:rPr>
                <w:rFonts w:eastAsia="Times New Roman"/>
                <w:b/>
                <w:sz w:val="18"/>
                <w:szCs w:val="18"/>
              </w:rPr>
              <w:t xml:space="preserve"> </w:t>
            </w:r>
            <w:r w:rsidRPr="00F3299E">
              <w:rPr>
                <w:rFonts w:eastAsia="Times New Roman"/>
                <w:sz w:val="18"/>
                <w:szCs w:val="18"/>
              </w:rPr>
              <w:t>zakres rzeczowy</w:t>
            </w:r>
            <w:r w:rsidRPr="00F3299E">
              <w:rPr>
                <w:rFonts w:eastAsia="Times New Roman"/>
                <w:sz w:val="18"/>
                <w:szCs w:val="18"/>
              </w:rPr>
              <w:br/>
              <w:t xml:space="preserve"> wykonywanych czynności</w:t>
            </w:r>
          </w:p>
        </w:tc>
        <w:tc>
          <w:tcPr>
            <w:tcW w:w="1985" w:type="dxa"/>
            <w:tcBorders>
              <w:top w:val="single" w:sz="6" w:space="0" w:color="auto"/>
              <w:left w:val="single" w:sz="6" w:space="0" w:color="auto"/>
              <w:right w:val="single" w:sz="6" w:space="0" w:color="auto"/>
            </w:tcBorders>
            <w:vAlign w:val="center"/>
          </w:tcPr>
          <w:p w14:paraId="0FF6B416" w14:textId="2340A43B" w:rsidR="00F3299E" w:rsidRPr="00F3299E" w:rsidRDefault="00F3299E" w:rsidP="00F11581">
            <w:pPr>
              <w:widowControl/>
              <w:spacing w:line="276" w:lineRule="auto"/>
              <w:jc w:val="center"/>
              <w:rPr>
                <w:rFonts w:eastAsia="Times New Roman"/>
                <w:sz w:val="18"/>
                <w:szCs w:val="18"/>
              </w:rPr>
            </w:pPr>
            <w:r w:rsidRPr="00F3299E">
              <w:rPr>
                <w:rFonts w:eastAsia="Times New Roman"/>
                <w:sz w:val="18"/>
                <w:szCs w:val="18"/>
              </w:rPr>
              <w:t>Posiadane kwalifikacje – uprawnienia (Nr, rodz</w:t>
            </w:r>
            <w:r w:rsidR="00F11581">
              <w:rPr>
                <w:rFonts w:eastAsia="Times New Roman"/>
                <w:sz w:val="18"/>
                <w:szCs w:val="18"/>
              </w:rPr>
              <w:t>aj, specjalność, data wydania),</w:t>
            </w:r>
          </w:p>
        </w:tc>
        <w:tc>
          <w:tcPr>
            <w:tcW w:w="2410" w:type="dxa"/>
            <w:tcBorders>
              <w:top w:val="single" w:sz="6" w:space="0" w:color="auto"/>
              <w:left w:val="single" w:sz="6" w:space="0" w:color="auto"/>
              <w:bottom w:val="single" w:sz="6" w:space="0" w:color="auto"/>
              <w:right w:val="single" w:sz="6" w:space="0" w:color="auto"/>
            </w:tcBorders>
            <w:vAlign w:val="center"/>
          </w:tcPr>
          <w:p w14:paraId="48DE1311" w14:textId="01E93F6F" w:rsidR="00F3299E" w:rsidRPr="00F11581" w:rsidRDefault="00F3299E" w:rsidP="00F11581">
            <w:pPr>
              <w:widowControl/>
              <w:spacing w:line="276" w:lineRule="auto"/>
              <w:jc w:val="center"/>
              <w:rPr>
                <w:rFonts w:eastAsia="Times New Roman"/>
                <w:sz w:val="18"/>
                <w:szCs w:val="18"/>
              </w:rPr>
            </w:pPr>
            <w:r w:rsidRPr="00F11581">
              <w:rPr>
                <w:rFonts w:eastAsia="Times New Roman"/>
                <w:sz w:val="18"/>
                <w:szCs w:val="18"/>
              </w:rPr>
              <w:t>Doświadczenie</w:t>
            </w:r>
          </w:p>
        </w:tc>
        <w:tc>
          <w:tcPr>
            <w:tcW w:w="1842" w:type="dxa"/>
            <w:tcBorders>
              <w:top w:val="single" w:sz="6" w:space="0" w:color="auto"/>
              <w:left w:val="single" w:sz="6" w:space="0" w:color="auto"/>
              <w:bottom w:val="single" w:sz="6" w:space="0" w:color="auto"/>
              <w:right w:val="single" w:sz="6" w:space="0" w:color="auto"/>
            </w:tcBorders>
            <w:vAlign w:val="center"/>
          </w:tcPr>
          <w:p w14:paraId="0A8E418E" w14:textId="77777777" w:rsidR="00F3299E" w:rsidRPr="00F3299E" w:rsidRDefault="00F3299E" w:rsidP="00321581">
            <w:pPr>
              <w:widowControl/>
              <w:spacing w:line="276" w:lineRule="auto"/>
              <w:jc w:val="center"/>
              <w:rPr>
                <w:rFonts w:eastAsia="Times New Roman"/>
                <w:color w:val="000000"/>
                <w:sz w:val="18"/>
                <w:szCs w:val="18"/>
              </w:rPr>
            </w:pPr>
            <w:r w:rsidRPr="00F3299E">
              <w:rPr>
                <w:rFonts w:eastAsia="Times New Roman"/>
                <w:color w:val="000000"/>
                <w:sz w:val="18"/>
                <w:szCs w:val="18"/>
              </w:rPr>
              <w:t>Informacja o podstawie do dysponowania tymi</w:t>
            </w:r>
            <w:r w:rsidRPr="00F3299E">
              <w:rPr>
                <w:rFonts w:eastAsia="Times New Roman"/>
                <w:b/>
                <w:color w:val="000000"/>
                <w:sz w:val="18"/>
                <w:szCs w:val="18"/>
              </w:rPr>
              <w:t xml:space="preserve"> </w:t>
            </w:r>
            <w:r w:rsidRPr="00F3299E">
              <w:rPr>
                <w:rFonts w:eastAsia="Times New Roman"/>
                <w:color w:val="000000"/>
                <w:sz w:val="18"/>
                <w:szCs w:val="18"/>
              </w:rPr>
              <w:t>osobami:</w:t>
            </w:r>
          </w:p>
          <w:p w14:paraId="0E7597EA" w14:textId="77777777" w:rsidR="00F3299E" w:rsidRPr="00F3299E" w:rsidRDefault="00F3299E" w:rsidP="00321581">
            <w:pPr>
              <w:widowControl/>
              <w:spacing w:line="276" w:lineRule="auto"/>
              <w:jc w:val="center"/>
              <w:rPr>
                <w:rFonts w:eastAsia="Times New Roman"/>
                <w:sz w:val="18"/>
                <w:szCs w:val="18"/>
              </w:rPr>
            </w:pPr>
            <w:r w:rsidRPr="00F3299E">
              <w:rPr>
                <w:rFonts w:eastAsia="Times New Roman"/>
                <w:color w:val="000000"/>
                <w:sz w:val="18"/>
                <w:szCs w:val="18"/>
              </w:rPr>
              <w:t>osoby własne /innego podmiotu **</w:t>
            </w:r>
          </w:p>
        </w:tc>
      </w:tr>
      <w:tr w:rsidR="00F3299E" w:rsidRPr="00F3299E" w14:paraId="6F435A36" w14:textId="77777777" w:rsidTr="00F11581">
        <w:trPr>
          <w:jc w:val="center"/>
        </w:trPr>
        <w:tc>
          <w:tcPr>
            <w:tcW w:w="1844" w:type="dxa"/>
            <w:tcBorders>
              <w:top w:val="single" w:sz="6" w:space="0" w:color="auto"/>
              <w:left w:val="single" w:sz="6" w:space="0" w:color="auto"/>
              <w:bottom w:val="single" w:sz="4" w:space="0" w:color="auto"/>
              <w:right w:val="single" w:sz="6" w:space="0" w:color="auto"/>
            </w:tcBorders>
          </w:tcPr>
          <w:p w14:paraId="68CFEDA7" w14:textId="77777777" w:rsidR="00F3299E" w:rsidRPr="00F3299E" w:rsidRDefault="00F3299E" w:rsidP="00F3299E">
            <w:pPr>
              <w:widowControl/>
              <w:spacing w:line="276" w:lineRule="auto"/>
              <w:jc w:val="both"/>
              <w:rPr>
                <w:rFonts w:eastAsia="Times New Roman"/>
                <w:sz w:val="16"/>
                <w:szCs w:val="16"/>
              </w:rPr>
            </w:pPr>
          </w:p>
          <w:p w14:paraId="0BDD1383" w14:textId="77777777" w:rsidR="00F3299E" w:rsidRPr="00F3299E" w:rsidRDefault="00F3299E" w:rsidP="00F3299E">
            <w:pPr>
              <w:widowControl/>
              <w:spacing w:line="276" w:lineRule="auto"/>
              <w:jc w:val="both"/>
              <w:rPr>
                <w:rFonts w:eastAsia="Times New Roman"/>
                <w:sz w:val="16"/>
                <w:szCs w:val="16"/>
              </w:rPr>
            </w:pPr>
          </w:p>
          <w:p w14:paraId="3B423506" w14:textId="77777777" w:rsidR="00F3299E" w:rsidRPr="00F3299E" w:rsidRDefault="00F3299E" w:rsidP="00F3299E">
            <w:pPr>
              <w:widowControl/>
              <w:spacing w:line="276" w:lineRule="auto"/>
              <w:jc w:val="both"/>
              <w:rPr>
                <w:rFonts w:eastAsia="Times New Roman"/>
                <w:sz w:val="16"/>
                <w:szCs w:val="16"/>
              </w:rPr>
            </w:pPr>
            <w:r w:rsidRPr="00F3299E">
              <w:rPr>
                <w:rFonts w:eastAsia="Times New Roman"/>
                <w:sz w:val="16"/>
                <w:szCs w:val="16"/>
              </w:rPr>
              <w:t>………………………..</w:t>
            </w:r>
          </w:p>
          <w:p w14:paraId="75F8F600" w14:textId="77777777" w:rsidR="00F3299E" w:rsidRPr="00F3299E" w:rsidRDefault="00F3299E" w:rsidP="00F3299E">
            <w:pPr>
              <w:widowControl/>
              <w:spacing w:line="276" w:lineRule="auto"/>
              <w:jc w:val="both"/>
              <w:rPr>
                <w:rFonts w:eastAsia="Times New Roman"/>
                <w:sz w:val="16"/>
                <w:szCs w:val="16"/>
              </w:rPr>
            </w:pPr>
            <w:r w:rsidRPr="00F3299E">
              <w:rPr>
                <w:rFonts w:eastAsia="Times New Roman"/>
                <w:sz w:val="16"/>
                <w:szCs w:val="16"/>
              </w:rPr>
              <w:t>(nazwisko)</w:t>
            </w:r>
          </w:p>
          <w:p w14:paraId="6B02617F" w14:textId="77777777" w:rsidR="00F3299E" w:rsidRPr="00F3299E" w:rsidRDefault="00F3299E" w:rsidP="00F3299E">
            <w:pPr>
              <w:widowControl/>
              <w:spacing w:line="276" w:lineRule="auto"/>
              <w:jc w:val="both"/>
              <w:rPr>
                <w:rFonts w:eastAsia="Times New Roman"/>
                <w:sz w:val="16"/>
                <w:szCs w:val="16"/>
              </w:rPr>
            </w:pPr>
          </w:p>
          <w:p w14:paraId="55633CF2" w14:textId="77777777" w:rsidR="00F3299E" w:rsidRPr="00F3299E" w:rsidRDefault="00F3299E" w:rsidP="00F3299E">
            <w:pPr>
              <w:widowControl/>
              <w:spacing w:line="276" w:lineRule="auto"/>
              <w:jc w:val="both"/>
              <w:rPr>
                <w:rFonts w:eastAsia="Times New Roman"/>
                <w:sz w:val="16"/>
                <w:szCs w:val="16"/>
              </w:rPr>
            </w:pPr>
            <w:r w:rsidRPr="00F3299E">
              <w:rPr>
                <w:rFonts w:eastAsia="Times New Roman"/>
                <w:sz w:val="16"/>
                <w:szCs w:val="16"/>
              </w:rPr>
              <w:t>………………………..</w:t>
            </w:r>
          </w:p>
          <w:p w14:paraId="5B25FAD6" w14:textId="77777777" w:rsidR="00F3299E" w:rsidRPr="00F3299E" w:rsidRDefault="00F3299E" w:rsidP="00F3299E">
            <w:pPr>
              <w:widowControl/>
              <w:spacing w:line="276" w:lineRule="auto"/>
              <w:jc w:val="both"/>
              <w:rPr>
                <w:rFonts w:eastAsia="Times New Roman"/>
                <w:sz w:val="16"/>
                <w:szCs w:val="16"/>
              </w:rPr>
            </w:pPr>
            <w:r w:rsidRPr="00F3299E">
              <w:rPr>
                <w:rFonts w:eastAsia="Times New Roman"/>
                <w:sz w:val="16"/>
                <w:szCs w:val="16"/>
              </w:rPr>
              <w:t>(imię)</w:t>
            </w:r>
          </w:p>
          <w:p w14:paraId="5B14C54C" w14:textId="77777777" w:rsidR="00F3299E" w:rsidRPr="00F3299E" w:rsidRDefault="00F3299E" w:rsidP="00F3299E">
            <w:pPr>
              <w:widowControl/>
              <w:spacing w:line="276" w:lineRule="auto"/>
              <w:jc w:val="both"/>
              <w:rPr>
                <w:rFonts w:eastAsia="Times New Roman"/>
                <w:sz w:val="16"/>
                <w:szCs w:val="16"/>
              </w:rPr>
            </w:pPr>
          </w:p>
          <w:p w14:paraId="46E1E17B" w14:textId="77777777" w:rsidR="00F3299E" w:rsidRPr="00F3299E" w:rsidRDefault="00F3299E" w:rsidP="00F3299E">
            <w:pPr>
              <w:widowControl/>
              <w:spacing w:line="276" w:lineRule="auto"/>
              <w:rPr>
                <w:rFonts w:eastAsia="Times New Roman"/>
                <w:sz w:val="18"/>
                <w:szCs w:val="18"/>
              </w:rPr>
            </w:pPr>
            <w:r w:rsidRPr="00F3299E">
              <w:rPr>
                <w:rFonts w:eastAsia="Times New Roman"/>
                <w:sz w:val="18"/>
                <w:szCs w:val="18"/>
              </w:rPr>
              <w:t>Umowa o pracę/umowa zlecenie/ zobowiązanie inny podmiot/ inne …………………….*)</w:t>
            </w:r>
          </w:p>
          <w:p w14:paraId="62940299" w14:textId="77777777" w:rsidR="00F3299E" w:rsidRPr="00F3299E" w:rsidRDefault="00F3299E" w:rsidP="00F3299E">
            <w:pPr>
              <w:widowControl/>
              <w:spacing w:line="276" w:lineRule="auto"/>
              <w:jc w:val="both"/>
              <w:rPr>
                <w:rFonts w:eastAsia="Times New Roman"/>
                <w:sz w:val="16"/>
                <w:szCs w:val="16"/>
              </w:rPr>
            </w:pPr>
          </w:p>
          <w:p w14:paraId="63349C65" w14:textId="77777777" w:rsidR="00F3299E" w:rsidRPr="00F3299E" w:rsidRDefault="00F3299E" w:rsidP="00F3299E">
            <w:pPr>
              <w:widowControl/>
              <w:spacing w:line="276" w:lineRule="auto"/>
              <w:jc w:val="both"/>
              <w:rPr>
                <w:rFonts w:eastAsia="Times New Roman"/>
              </w:rPr>
            </w:pPr>
          </w:p>
          <w:p w14:paraId="7460AF59" w14:textId="77777777" w:rsidR="00F3299E" w:rsidRPr="00F3299E" w:rsidRDefault="00F3299E" w:rsidP="00F3299E">
            <w:pPr>
              <w:widowControl/>
              <w:spacing w:line="276" w:lineRule="auto"/>
              <w:jc w:val="both"/>
              <w:rPr>
                <w:rFonts w:eastAsia="Times New Roman"/>
              </w:rPr>
            </w:pPr>
          </w:p>
          <w:p w14:paraId="3C33CF4F" w14:textId="77777777" w:rsidR="00F3299E" w:rsidRPr="00F3299E" w:rsidRDefault="00F3299E" w:rsidP="00F3299E">
            <w:pPr>
              <w:widowControl/>
              <w:spacing w:line="276" w:lineRule="auto"/>
              <w:jc w:val="both"/>
              <w:rPr>
                <w:rFonts w:eastAsia="Times New Roman"/>
                <w:b/>
                <w:sz w:val="20"/>
                <w:szCs w:val="20"/>
                <w:u w:val="single"/>
              </w:rPr>
            </w:pPr>
            <w:r w:rsidRPr="00F3299E">
              <w:rPr>
                <w:rFonts w:eastAsia="Times New Roman"/>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2AA4EBC8" w14:textId="2FC2BAF5" w:rsidR="00F3299E" w:rsidRPr="00F3299E" w:rsidRDefault="00F3299E" w:rsidP="00F3299E">
            <w:pPr>
              <w:widowControl/>
              <w:suppressAutoHyphens w:val="0"/>
              <w:spacing w:line="276" w:lineRule="auto"/>
              <w:jc w:val="both"/>
              <w:rPr>
                <w:rFonts w:eastAsia="Times New Roman"/>
                <w:b/>
                <w:sz w:val="16"/>
                <w:szCs w:val="16"/>
                <w:lang w:eastAsia="pl-PL"/>
              </w:rPr>
            </w:pPr>
            <w:r w:rsidRPr="00F3299E">
              <w:rPr>
                <w:rFonts w:eastAsia="Times New Roman"/>
                <w:b/>
                <w:sz w:val="16"/>
                <w:szCs w:val="16"/>
                <w:lang w:eastAsia="pl-PL"/>
              </w:rPr>
              <w:t xml:space="preserve">Kierownik </w:t>
            </w:r>
            <w:r>
              <w:rPr>
                <w:rFonts w:eastAsia="Times New Roman"/>
                <w:b/>
                <w:sz w:val="16"/>
                <w:szCs w:val="16"/>
                <w:lang w:eastAsia="pl-PL"/>
              </w:rPr>
              <w:t>zespołu projektowego</w:t>
            </w:r>
            <w:r w:rsidRPr="00F3299E">
              <w:rPr>
                <w:rFonts w:eastAsia="Times New Roman"/>
                <w:b/>
                <w:sz w:val="16"/>
                <w:szCs w:val="16"/>
                <w:lang w:eastAsia="pl-PL"/>
              </w:rPr>
              <w:t xml:space="preserve"> – minimalne wymagania</w:t>
            </w:r>
          </w:p>
          <w:p w14:paraId="13F62895" w14:textId="77777777" w:rsidR="00F3299E" w:rsidRPr="00F3299E" w:rsidRDefault="00F3299E" w:rsidP="00F3299E">
            <w:pPr>
              <w:widowControl/>
              <w:suppressAutoHyphens w:val="0"/>
              <w:spacing w:line="276" w:lineRule="auto"/>
              <w:jc w:val="both"/>
              <w:rPr>
                <w:rFonts w:eastAsia="Times New Roman"/>
                <w:b/>
                <w:sz w:val="16"/>
                <w:szCs w:val="16"/>
                <w:lang w:eastAsia="pl-PL"/>
              </w:rPr>
            </w:pPr>
          </w:p>
          <w:p w14:paraId="27622236" w14:textId="77777777" w:rsidR="00F3299E" w:rsidRPr="00F3299E" w:rsidRDefault="00F3299E" w:rsidP="00F3299E">
            <w:pPr>
              <w:widowControl/>
              <w:spacing w:line="276" w:lineRule="auto"/>
              <w:jc w:val="both"/>
              <w:rPr>
                <w:rFonts w:eastAsia="Times New Roman"/>
                <w:sz w:val="16"/>
                <w:szCs w:val="18"/>
              </w:rPr>
            </w:pPr>
            <w:r w:rsidRPr="00F3299E">
              <w:rPr>
                <w:rFonts w:eastAsia="Times New Roman"/>
                <w:sz w:val="16"/>
                <w:szCs w:val="18"/>
              </w:rPr>
              <w:t xml:space="preserve">Wykształcenie wyższe lub średnie </w:t>
            </w:r>
          </w:p>
          <w:p w14:paraId="47DB22F4" w14:textId="7AC747DB" w:rsidR="00F3299E" w:rsidRPr="00F3299E" w:rsidRDefault="00F3299E" w:rsidP="00F3299E">
            <w:pPr>
              <w:widowControl/>
              <w:autoSpaceDE w:val="0"/>
              <w:autoSpaceDN w:val="0"/>
              <w:adjustRightInd w:val="0"/>
              <w:spacing w:line="276" w:lineRule="auto"/>
              <w:rPr>
                <w:rFonts w:eastAsia="Times New Roman"/>
                <w:sz w:val="16"/>
                <w:szCs w:val="18"/>
              </w:rPr>
            </w:pPr>
            <w:r w:rsidRPr="00F3299E">
              <w:rPr>
                <w:rFonts w:eastAsia="Times New Roman"/>
                <w:sz w:val="16"/>
                <w:szCs w:val="18"/>
              </w:rPr>
              <w:t>Uprawnienia budowlane w specjalności architektonicznej wydane na podstawie obowiązujących przepisów ustawy z dnia 7 lipca 1974r. Prawo budowlane (</w:t>
            </w:r>
            <w:proofErr w:type="spellStart"/>
            <w:r w:rsidRPr="00F3299E">
              <w:rPr>
                <w:rFonts w:eastAsia="Times New Roman"/>
                <w:sz w:val="16"/>
                <w:szCs w:val="18"/>
              </w:rPr>
              <w:t>t.j</w:t>
            </w:r>
            <w:proofErr w:type="spellEnd"/>
            <w:r w:rsidRPr="00F3299E">
              <w:rPr>
                <w:rFonts w:eastAsia="Times New Roman"/>
                <w:sz w:val="16"/>
                <w:szCs w:val="18"/>
              </w:rPr>
              <w:t xml:space="preserve">. Dz. U. z 2019r., poz. 1186 z </w:t>
            </w:r>
            <w:proofErr w:type="spellStart"/>
            <w:r w:rsidRPr="00F3299E">
              <w:rPr>
                <w:rFonts w:eastAsia="Times New Roman"/>
                <w:sz w:val="16"/>
                <w:szCs w:val="18"/>
              </w:rPr>
              <w:t>późn</w:t>
            </w:r>
            <w:proofErr w:type="spellEnd"/>
            <w:r w:rsidRPr="00F3299E">
              <w:rPr>
                <w:rFonts w:eastAsia="Times New Roman"/>
                <w:sz w:val="16"/>
                <w:szCs w:val="18"/>
              </w:rPr>
              <w:t>. zm.) lub odpowiadające im uprawnienia otrzymane według wcześniej obowiązujących przepisów Prawa budowlanego.</w:t>
            </w:r>
            <w:r w:rsidRPr="00F3299E">
              <w:rPr>
                <w:rFonts w:eastAsia="Times New Roman"/>
                <w:iCs/>
                <w:sz w:val="16"/>
                <w:szCs w:val="18"/>
              </w:rPr>
              <w:t xml:space="preserve"> </w:t>
            </w:r>
          </w:p>
          <w:p w14:paraId="3CD8B379" w14:textId="77777777" w:rsidR="00F3299E" w:rsidRPr="00F3299E" w:rsidRDefault="00F3299E" w:rsidP="00F3299E">
            <w:pPr>
              <w:widowControl/>
              <w:spacing w:line="276" w:lineRule="auto"/>
              <w:jc w:val="center"/>
              <w:rPr>
                <w:rFonts w:eastAsia="Times New Roman"/>
                <w:sz w:val="20"/>
                <w:szCs w:val="20"/>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14:paraId="6069F1B6" w14:textId="77777777" w:rsidR="00F3299E" w:rsidRPr="00F3299E" w:rsidRDefault="00F3299E" w:rsidP="00F3299E">
            <w:pPr>
              <w:widowControl/>
              <w:spacing w:line="276" w:lineRule="auto"/>
              <w:jc w:val="both"/>
              <w:rPr>
                <w:rFonts w:eastAsia="Times New Roman"/>
                <w:sz w:val="20"/>
                <w:szCs w:val="20"/>
              </w:rPr>
            </w:pPr>
            <w:r w:rsidRPr="00F3299E">
              <w:rPr>
                <w:rFonts w:eastAsia="Times New Roman"/>
                <w:sz w:val="16"/>
                <w:szCs w:val="16"/>
              </w:rPr>
              <w:t xml:space="preserve">Wykształcenie </w:t>
            </w:r>
            <w:r w:rsidRPr="00F3299E">
              <w:rPr>
                <w:rFonts w:eastAsia="Times New Roman"/>
                <w:sz w:val="20"/>
                <w:szCs w:val="20"/>
              </w:rPr>
              <w:t>…………….</w:t>
            </w:r>
          </w:p>
          <w:p w14:paraId="5B6ABB44" w14:textId="77777777" w:rsidR="00F3299E" w:rsidRPr="00F3299E" w:rsidRDefault="00F3299E" w:rsidP="00F3299E">
            <w:pPr>
              <w:widowControl/>
              <w:spacing w:line="276" w:lineRule="auto"/>
              <w:jc w:val="both"/>
              <w:rPr>
                <w:rFonts w:eastAsia="Times New Roman"/>
                <w:sz w:val="20"/>
                <w:szCs w:val="20"/>
              </w:rPr>
            </w:pPr>
          </w:p>
          <w:p w14:paraId="289F0BFA" w14:textId="77777777" w:rsidR="00F3299E" w:rsidRPr="00F3299E" w:rsidRDefault="00F3299E" w:rsidP="00F3299E">
            <w:pPr>
              <w:widowControl/>
              <w:spacing w:line="276" w:lineRule="auto"/>
              <w:jc w:val="both"/>
              <w:rPr>
                <w:rFonts w:eastAsia="Times New Roman"/>
                <w:sz w:val="16"/>
                <w:szCs w:val="16"/>
              </w:rPr>
            </w:pPr>
            <w:r w:rsidRPr="00F3299E">
              <w:rPr>
                <w:rFonts w:eastAsia="Times New Roman"/>
                <w:sz w:val="16"/>
                <w:szCs w:val="16"/>
              </w:rPr>
              <w:t>Uprawnienia nr……………</w:t>
            </w:r>
          </w:p>
          <w:p w14:paraId="789B3B5A" w14:textId="77777777" w:rsidR="00F3299E" w:rsidRPr="00F3299E" w:rsidRDefault="00F3299E" w:rsidP="00F3299E">
            <w:pPr>
              <w:widowControl/>
              <w:spacing w:line="276" w:lineRule="auto"/>
              <w:jc w:val="both"/>
              <w:rPr>
                <w:rFonts w:eastAsia="Times New Roman"/>
                <w:sz w:val="16"/>
                <w:szCs w:val="16"/>
              </w:rPr>
            </w:pPr>
            <w:r w:rsidRPr="00F3299E">
              <w:rPr>
                <w:rFonts w:eastAsia="Times New Roman"/>
                <w:sz w:val="16"/>
                <w:szCs w:val="16"/>
              </w:rPr>
              <w:t>Rodzaj …………………….</w:t>
            </w:r>
          </w:p>
          <w:p w14:paraId="7640DB1C" w14:textId="77777777" w:rsidR="00F3299E" w:rsidRPr="00F3299E" w:rsidRDefault="00F3299E" w:rsidP="00F3299E">
            <w:pPr>
              <w:widowControl/>
              <w:spacing w:line="276" w:lineRule="auto"/>
              <w:jc w:val="both"/>
              <w:rPr>
                <w:rFonts w:eastAsia="Times New Roman"/>
                <w:sz w:val="16"/>
                <w:szCs w:val="16"/>
              </w:rPr>
            </w:pPr>
            <w:r w:rsidRPr="00F3299E">
              <w:rPr>
                <w:rFonts w:eastAsia="Times New Roman"/>
                <w:sz w:val="16"/>
                <w:szCs w:val="16"/>
              </w:rPr>
              <w:t>Specjalność ………………</w:t>
            </w:r>
          </w:p>
          <w:p w14:paraId="3122C546" w14:textId="77777777" w:rsidR="00F3299E" w:rsidRPr="00F3299E" w:rsidRDefault="00F3299E" w:rsidP="00F3299E">
            <w:pPr>
              <w:widowControl/>
              <w:spacing w:line="276" w:lineRule="auto"/>
              <w:jc w:val="both"/>
              <w:rPr>
                <w:rFonts w:eastAsia="Times New Roman"/>
                <w:sz w:val="16"/>
                <w:szCs w:val="16"/>
              </w:rPr>
            </w:pPr>
            <w:r w:rsidRPr="00F3299E">
              <w:rPr>
                <w:rFonts w:eastAsia="Times New Roman"/>
                <w:sz w:val="16"/>
                <w:szCs w:val="16"/>
              </w:rPr>
              <w:t>Data wydania ………………….</w:t>
            </w:r>
          </w:p>
          <w:p w14:paraId="1DF6CAE6" w14:textId="77777777" w:rsidR="00F3299E" w:rsidRPr="00F3299E" w:rsidRDefault="00F3299E" w:rsidP="00F3299E">
            <w:pPr>
              <w:widowControl/>
              <w:spacing w:line="276" w:lineRule="auto"/>
              <w:jc w:val="both"/>
              <w:rPr>
                <w:rFonts w:eastAsia="Times New Roman"/>
                <w:sz w:val="16"/>
                <w:szCs w:val="16"/>
              </w:rPr>
            </w:pPr>
            <w:r w:rsidRPr="00F3299E">
              <w:rPr>
                <w:rFonts w:eastAsia="Times New Roman"/>
                <w:sz w:val="16"/>
                <w:szCs w:val="16"/>
              </w:rPr>
              <w:t>Podstawa wydania §….. ust. …………pkt. …….. lit. ……….</w:t>
            </w:r>
          </w:p>
          <w:p w14:paraId="1FD2A370" w14:textId="77777777" w:rsidR="00F3299E" w:rsidRPr="00F3299E" w:rsidRDefault="00F3299E" w:rsidP="00F3299E">
            <w:pPr>
              <w:widowControl/>
              <w:spacing w:line="276" w:lineRule="auto"/>
              <w:jc w:val="center"/>
              <w:rPr>
                <w:rFonts w:eastAsia="Times New Roman"/>
                <w:sz w:val="18"/>
                <w:szCs w:val="18"/>
              </w:rPr>
            </w:pPr>
            <w:r w:rsidRPr="00F3299E">
              <w:rPr>
                <w:rFonts w:eastAsia="Times New Roman"/>
                <w:sz w:val="16"/>
                <w:szCs w:val="16"/>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ED4B6E8" w14:textId="2FCE7A93" w:rsidR="00F3299E" w:rsidRPr="00F11581" w:rsidRDefault="00F11581" w:rsidP="00F3299E">
            <w:pPr>
              <w:widowControl/>
              <w:spacing w:line="276" w:lineRule="auto"/>
              <w:jc w:val="both"/>
              <w:rPr>
                <w:rFonts w:eastAsia="Times New Roman"/>
                <w:sz w:val="18"/>
                <w:szCs w:val="18"/>
              </w:rPr>
            </w:pPr>
            <w:r w:rsidRPr="00F11581">
              <w:rPr>
                <w:rFonts w:eastAsia="Times New Roman"/>
                <w:sz w:val="18"/>
                <w:szCs w:val="18"/>
              </w:rPr>
              <w:t>Doświadczenie przy realizacji min. 3 dokumentacji projektowych, dla których uzyskano stosowne pozwolenia na realizację (pozwolenie na budowie lub zgłoszenie robót) na zagospodarowanie przestrzeni publicznej (np. zagospodarowanie placów, terenów rekreacyjnych, boisk, skwerów, ścieżek)</w:t>
            </w:r>
          </w:p>
          <w:p w14:paraId="7179DD76" w14:textId="77777777" w:rsidR="00F3299E" w:rsidRPr="00F11581" w:rsidRDefault="00F3299E" w:rsidP="00F3299E">
            <w:pPr>
              <w:widowControl/>
              <w:spacing w:line="276" w:lineRule="auto"/>
              <w:jc w:val="both"/>
              <w:rPr>
                <w:rFonts w:eastAsia="Times New Roman"/>
                <w:sz w:val="18"/>
                <w:szCs w:val="18"/>
              </w:rPr>
            </w:pPr>
            <w:r w:rsidRPr="00F11581">
              <w:rPr>
                <w:rFonts w:eastAsia="Times New Roman"/>
                <w:sz w:val="18"/>
                <w:szCs w:val="18"/>
              </w:rPr>
              <w:t>Nazwa zadań lub zadania/nazwa Inwestora, kontakt.</w:t>
            </w:r>
          </w:p>
          <w:p w14:paraId="6B31E962" w14:textId="77777777" w:rsidR="00F3299E" w:rsidRPr="00F11581" w:rsidRDefault="00F3299E" w:rsidP="00F3299E">
            <w:pPr>
              <w:widowControl/>
              <w:suppressAutoHyphens w:val="0"/>
              <w:spacing w:line="276" w:lineRule="auto"/>
              <w:rPr>
                <w:rFonts w:eastAsia="Times New Roman"/>
                <w:sz w:val="18"/>
                <w:szCs w:val="18"/>
                <w:lang w:eastAsia="pl-PL"/>
              </w:rPr>
            </w:pPr>
            <w:r w:rsidRPr="00F11581">
              <w:rPr>
                <w:rFonts w:eastAsia="Times New Roman"/>
                <w:sz w:val="18"/>
                <w:szCs w:val="18"/>
                <w:lang w:eastAsia="pl-PL"/>
              </w:rPr>
              <w:t>Nazwa zadania: ……………………………..</w:t>
            </w:r>
          </w:p>
          <w:p w14:paraId="74D335A1" w14:textId="77777777" w:rsidR="00F3299E" w:rsidRPr="00F11581" w:rsidRDefault="00F3299E" w:rsidP="00F3299E">
            <w:pPr>
              <w:widowControl/>
              <w:spacing w:line="276" w:lineRule="auto"/>
              <w:jc w:val="both"/>
              <w:rPr>
                <w:rFonts w:eastAsia="Times New Roman"/>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65BD6A61" w14:textId="77777777" w:rsidR="00F3299E" w:rsidRPr="00F3299E" w:rsidRDefault="00F3299E" w:rsidP="00F3299E">
            <w:pPr>
              <w:widowControl/>
              <w:spacing w:line="276" w:lineRule="auto"/>
              <w:rPr>
                <w:rFonts w:eastAsia="Times New Roman"/>
                <w:sz w:val="20"/>
                <w:szCs w:val="20"/>
              </w:rPr>
            </w:pPr>
            <w:r w:rsidRPr="00F3299E">
              <w:rPr>
                <w:rFonts w:eastAsia="Times New Roman"/>
                <w:color w:val="000000"/>
                <w:sz w:val="20"/>
                <w:szCs w:val="20"/>
              </w:rPr>
              <w:t>osoby własne /innego podmiotu/</w:t>
            </w:r>
            <w:r w:rsidRPr="00F3299E">
              <w:rPr>
                <w:rFonts w:eastAsia="Times New Roman"/>
                <w:sz w:val="20"/>
                <w:szCs w:val="20"/>
              </w:rPr>
              <w:t xml:space="preserve"> osoba, którą nie dysponuje nią żaden podmiot*)</w:t>
            </w:r>
          </w:p>
          <w:p w14:paraId="2EA7060C" w14:textId="77777777" w:rsidR="00F3299E" w:rsidRPr="00F3299E" w:rsidRDefault="00F3299E" w:rsidP="00F3299E">
            <w:pPr>
              <w:widowControl/>
              <w:spacing w:line="276" w:lineRule="auto"/>
              <w:rPr>
                <w:rFonts w:eastAsia="Times New Roman"/>
                <w:sz w:val="20"/>
                <w:szCs w:val="20"/>
              </w:rPr>
            </w:pPr>
          </w:p>
          <w:p w14:paraId="589FC908" w14:textId="77777777" w:rsidR="00F3299E" w:rsidRPr="00F3299E" w:rsidRDefault="00F3299E" w:rsidP="00F3299E">
            <w:pPr>
              <w:widowControl/>
              <w:spacing w:line="276" w:lineRule="auto"/>
              <w:rPr>
                <w:rFonts w:eastAsia="Times New Roman"/>
                <w:sz w:val="20"/>
                <w:szCs w:val="20"/>
              </w:rPr>
            </w:pPr>
          </w:p>
          <w:p w14:paraId="04F02D79" w14:textId="77777777" w:rsidR="00F3299E" w:rsidRPr="00F3299E" w:rsidRDefault="00F3299E" w:rsidP="00F3299E">
            <w:pPr>
              <w:widowControl/>
              <w:spacing w:line="276" w:lineRule="auto"/>
              <w:rPr>
                <w:rFonts w:eastAsia="Times New Roman"/>
                <w:sz w:val="20"/>
                <w:szCs w:val="20"/>
              </w:rPr>
            </w:pPr>
          </w:p>
          <w:p w14:paraId="0D0D2E36" w14:textId="77777777" w:rsidR="00F3299E" w:rsidRPr="00F3299E" w:rsidRDefault="00F3299E" w:rsidP="00F3299E">
            <w:pPr>
              <w:widowControl/>
              <w:spacing w:line="276" w:lineRule="auto"/>
              <w:rPr>
                <w:rFonts w:eastAsia="Times New Roman"/>
                <w:sz w:val="20"/>
                <w:szCs w:val="20"/>
              </w:rPr>
            </w:pPr>
          </w:p>
          <w:p w14:paraId="4DB28A62" w14:textId="77777777" w:rsidR="00F3299E" w:rsidRPr="00F3299E" w:rsidRDefault="00F3299E" w:rsidP="00F3299E">
            <w:pPr>
              <w:widowControl/>
              <w:spacing w:line="276" w:lineRule="auto"/>
              <w:rPr>
                <w:rFonts w:eastAsia="Times New Roman"/>
                <w:sz w:val="20"/>
                <w:szCs w:val="20"/>
              </w:rPr>
            </w:pPr>
          </w:p>
          <w:p w14:paraId="5573B75A" w14:textId="77777777" w:rsidR="00F3299E" w:rsidRPr="00F3299E" w:rsidRDefault="00F3299E" w:rsidP="00F3299E">
            <w:pPr>
              <w:widowControl/>
              <w:spacing w:line="276" w:lineRule="auto"/>
              <w:rPr>
                <w:rFonts w:eastAsia="Times New Roman"/>
                <w:sz w:val="20"/>
                <w:szCs w:val="20"/>
              </w:rPr>
            </w:pPr>
          </w:p>
          <w:p w14:paraId="534DEB29" w14:textId="77777777" w:rsidR="00F3299E" w:rsidRPr="00F3299E" w:rsidRDefault="00F3299E" w:rsidP="00F3299E">
            <w:pPr>
              <w:widowControl/>
              <w:spacing w:line="276" w:lineRule="auto"/>
              <w:jc w:val="center"/>
              <w:rPr>
                <w:rFonts w:eastAsia="Times New Roman"/>
                <w:color w:val="000000"/>
                <w:sz w:val="20"/>
                <w:szCs w:val="20"/>
              </w:rPr>
            </w:pPr>
            <w:r w:rsidRPr="00F3299E">
              <w:rPr>
                <w:rFonts w:eastAsia="Times New Roman"/>
                <w:sz w:val="16"/>
                <w:szCs w:val="16"/>
              </w:rPr>
              <w:t>*) niepotrzebne skreślić</w:t>
            </w:r>
          </w:p>
        </w:tc>
      </w:tr>
    </w:tbl>
    <w:p w14:paraId="05E8AD0D" w14:textId="77777777" w:rsidR="00F3299E" w:rsidRPr="00F3299E" w:rsidRDefault="00F3299E" w:rsidP="00F3299E">
      <w:pPr>
        <w:widowControl/>
        <w:autoSpaceDE w:val="0"/>
        <w:autoSpaceDN w:val="0"/>
        <w:adjustRightInd w:val="0"/>
        <w:spacing w:line="276" w:lineRule="auto"/>
        <w:jc w:val="both"/>
        <w:rPr>
          <w:rFonts w:eastAsia="Times New Roman"/>
          <w:sz w:val="16"/>
          <w:szCs w:val="16"/>
        </w:rPr>
      </w:pPr>
      <w:r w:rsidRPr="00F3299E">
        <w:rPr>
          <w:rFonts w:eastAsia="Times New Roman"/>
          <w:sz w:val="16"/>
          <w:szCs w:val="16"/>
        </w:rPr>
        <w:t xml:space="preserve"> </w:t>
      </w:r>
    </w:p>
    <w:p w14:paraId="4A4380B2" w14:textId="77777777" w:rsidR="00F3299E" w:rsidRPr="00F3299E" w:rsidRDefault="00F3299E" w:rsidP="00F3299E">
      <w:pPr>
        <w:widowControl/>
        <w:autoSpaceDE w:val="0"/>
        <w:autoSpaceDN w:val="0"/>
        <w:adjustRightInd w:val="0"/>
        <w:spacing w:line="276" w:lineRule="auto"/>
        <w:jc w:val="both"/>
        <w:rPr>
          <w:rFonts w:eastAsia="Times New Roman"/>
          <w:sz w:val="16"/>
          <w:szCs w:val="16"/>
        </w:rPr>
      </w:pPr>
    </w:p>
    <w:p w14:paraId="1AAD169E" w14:textId="77777777" w:rsidR="00F3299E" w:rsidRPr="00F3299E" w:rsidRDefault="00F3299E" w:rsidP="00F3299E">
      <w:pPr>
        <w:widowControl/>
        <w:autoSpaceDE w:val="0"/>
        <w:autoSpaceDN w:val="0"/>
        <w:adjustRightInd w:val="0"/>
        <w:spacing w:line="276" w:lineRule="auto"/>
        <w:jc w:val="both"/>
        <w:rPr>
          <w:rFonts w:eastAsia="Times New Roman"/>
          <w:sz w:val="16"/>
          <w:szCs w:val="16"/>
        </w:rPr>
      </w:pPr>
      <w:r w:rsidRPr="00F3299E">
        <w:rPr>
          <w:rFonts w:eastAsia="Times New Roman"/>
          <w:sz w:val="16"/>
          <w:szCs w:val="16"/>
        </w:rPr>
        <w:t>* Należy podać rodzaj umowy wiążącej Wykonawcę ze wskazana osoba (np. umowa o pracę, umowa zlecenie, itp.)</w:t>
      </w:r>
    </w:p>
    <w:p w14:paraId="7D4958BA" w14:textId="77777777" w:rsidR="00F3299E" w:rsidRPr="00F3299E" w:rsidRDefault="00F3299E" w:rsidP="00F3299E">
      <w:pPr>
        <w:widowControl/>
        <w:autoSpaceDE w:val="0"/>
        <w:autoSpaceDN w:val="0"/>
        <w:adjustRightInd w:val="0"/>
        <w:spacing w:line="276" w:lineRule="auto"/>
        <w:jc w:val="both"/>
        <w:rPr>
          <w:rFonts w:eastAsia="Times New Roman"/>
          <w:sz w:val="16"/>
          <w:szCs w:val="16"/>
        </w:rPr>
      </w:pPr>
      <w:r w:rsidRPr="00F3299E">
        <w:rPr>
          <w:rFonts w:eastAsia="Times New Roman"/>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01DDD3A8" w14:textId="4ADCD141" w:rsidR="00F3299E" w:rsidRPr="00F3299E" w:rsidRDefault="00F3299E" w:rsidP="00F3299E">
      <w:pPr>
        <w:widowControl/>
        <w:spacing w:line="276" w:lineRule="auto"/>
        <w:jc w:val="both"/>
        <w:rPr>
          <w:rFonts w:eastAsia="Times New Roman"/>
          <w:b/>
          <w:sz w:val="20"/>
          <w:szCs w:val="20"/>
        </w:rPr>
      </w:pPr>
      <w:r w:rsidRPr="00F3299E">
        <w:rPr>
          <w:rFonts w:eastAsia="Times New Roman"/>
          <w:b/>
          <w:sz w:val="20"/>
          <w:szCs w:val="20"/>
        </w:rPr>
        <w:t xml:space="preserve">Do wykazu należy dołączyć oświadczenie, że osoby, które będą uczestniczyć w wykonywaniu zamówienia, posiadają wymagane uprawnienia, do wykonania zamówienia zgodnie z obowiązującymi przepisami w tym zakresie – załącznik Nr </w:t>
      </w:r>
      <w:r w:rsidR="00403D83">
        <w:rPr>
          <w:rFonts w:eastAsia="Times New Roman"/>
          <w:b/>
          <w:sz w:val="20"/>
          <w:szCs w:val="20"/>
        </w:rPr>
        <w:t>4</w:t>
      </w:r>
      <w:r w:rsidRPr="00F3299E">
        <w:rPr>
          <w:rFonts w:eastAsia="Times New Roman"/>
          <w:b/>
          <w:sz w:val="20"/>
          <w:szCs w:val="20"/>
        </w:rPr>
        <w:t xml:space="preserve">B do SIWZ </w:t>
      </w:r>
    </w:p>
    <w:p w14:paraId="360D7FB7" w14:textId="77777777" w:rsidR="00F3299E" w:rsidRPr="00F3299E" w:rsidRDefault="00F3299E" w:rsidP="00F3299E">
      <w:pPr>
        <w:widowControl/>
        <w:spacing w:line="276" w:lineRule="auto"/>
        <w:jc w:val="both"/>
        <w:rPr>
          <w:rFonts w:eastAsia="Times New Roman"/>
          <w:sz w:val="20"/>
          <w:szCs w:val="20"/>
        </w:rPr>
      </w:pPr>
    </w:p>
    <w:p w14:paraId="3EE9655A" w14:textId="77777777" w:rsidR="00F3299E" w:rsidRPr="00F3299E" w:rsidRDefault="00F3299E" w:rsidP="00F3299E">
      <w:pPr>
        <w:widowControl/>
        <w:spacing w:line="276" w:lineRule="auto"/>
        <w:jc w:val="both"/>
        <w:rPr>
          <w:rFonts w:eastAsia="Times New Roman"/>
          <w:sz w:val="20"/>
          <w:szCs w:val="20"/>
        </w:rPr>
      </w:pPr>
    </w:p>
    <w:p w14:paraId="1AE1FE52" w14:textId="77777777" w:rsidR="00F3299E" w:rsidRPr="00F3299E" w:rsidRDefault="00F3299E" w:rsidP="00F3299E">
      <w:pPr>
        <w:widowControl/>
        <w:spacing w:line="276" w:lineRule="auto"/>
        <w:jc w:val="both"/>
        <w:rPr>
          <w:rFonts w:eastAsia="Times New Roman"/>
          <w:sz w:val="20"/>
          <w:szCs w:val="20"/>
        </w:rPr>
      </w:pPr>
      <w:r w:rsidRPr="00F3299E">
        <w:rPr>
          <w:rFonts w:eastAsia="Times New Roman"/>
          <w:sz w:val="20"/>
          <w:szCs w:val="20"/>
        </w:rPr>
        <w:t>…………….…….</w:t>
      </w:r>
      <w:r w:rsidRPr="00F3299E">
        <w:rPr>
          <w:rFonts w:eastAsia="Times New Roman"/>
          <w:i/>
          <w:sz w:val="16"/>
          <w:szCs w:val="16"/>
        </w:rPr>
        <w:t>,</w:t>
      </w:r>
      <w:r w:rsidRPr="00F3299E">
        <w:rPr>
          <w:rFonts w:eastAsia="Times New Roman"/>
          <w:i/>
          <w:sz w:val="18"/>
          <w:szCs w:val="18"/>
        </w:rPr>
        <w:t xml:space="preserve"> </w:t>
      </w:r>
      <w:r w:rsidRPr="00F3299E">
        <w:rPr>
          <w:rFonts w:eastAsia="Times New Roman"/>
          <w:sz w:val="20"/>
          <w:szCs w:val="20"/>
        </w:rPr>
        <w:t xml:space="preserve">dnia ………….……. r. </w:t>
      </w:r>
    </w:p>
    <w:p w14:paraId="6AE65459" w14:textId="77777777" w:rsidR="00F3299E" w:rsidRPr="00F3299E" w:rsidRDefault="00F3299E" w:rsidP="00F3299E">
      <w:pPr>
        <w:widowControl/>
        <w:tabs>
          <w:tab w:val="left" w:pos="426"/>
          <w:tab w:val="left" w:pos="6237"/>
        </w:tabs>
        <w:spacing w:line="276" w:lineRule="auto"/>
        <w:jc w:val="both"/>
        <w:rPr>
          <w:rFonts w:eastAsia="Times New Roman"/>
          <w:sz w:val="20"/>
          <w:szCs w:val="20"/>
        </w:rPr>
      </w:pPr>
      <w:r w:rsidRPr="00F3299E">
        <w:rPr>
          <w:rFonts w:eastAsia="Times New Roman"/>
          <w:sz w:val="20"/>
          <w:szCs w:val="20"/>
        </w:rPr>
        <w:tab/>
        <w:t>(</w:t>
      </w:r>
      <w:r w:rsidRPr="00F3299E">
        <w:rPr>
          <w:rFonts w:eastAsia="Times New Roman"/>
          <w:i/>
          <w:sz w:val="16"/>
          <w:szCs w:val="16"/>
        </w:rPr>
        <w:t>miejscowość)</w:t>
      </w:r>
      <w:r w:rsidRPr="00F3299E">
        <w:rPr>
          <w:rFonts w:eastAsia="Times New Roman"/>
          <w:sz w:val="20"/>
          <w:szCs w:val="20"/>
        </w:rPr>
        <w:tab/>
        <w:t>…………………………………………</w:t>
      </w:r>
    </w:p>
    <w:p w14:paraId="213EBBE4" w14:textId="5AFDE9C1" w:rsidR="00403D83" w:rsidRDefault="00F3299E" w:rsidP="00F3299E">
      <w:pPr>
        <w:widowControl/>
        <w:tabs>
          <w:tab w:val="left" w:pos="7513"/>
        </w:tabs>
        <w:spacing w:line="276" w:lineRule="auto"/>
        <w:jc w:val="both"/>
        <w:rPr>
          <w:rFonts w:eastAsia="Times New Roman"/>
          <w:i/>
          <w:sz w:val="16"/>
          <w:szCs w:val="16"/>
        </w:rPr>
      </w:pPr>
      <w:r w:rsidRPr="00F3299E">
        <w:rPr>
          <w:rFonts w:eastAsia="Times New Roman"/>
          <w:i/>
          <w:sz w:val="16"/>
          <w:szCs w:val="16"/>
        </w:rPr>
        <w:tab/>
        <w:t>(podpis)</w:t>
      </w:r>
    </w:p>
    <w:p w14:paraId="59FD76A4" w14:textId="77777777" w:rsidR="00403D83" w:rsidRDefault="00403D83">
      <w:pPr>
        <w:widowControl/>
        <w:suppressAutoHyphens w:val="0"/>
        <w:rPr>
          <w:rFonts w:eastAsia="Times New Roman"/>
          <w:i/>
          <w:sz w:val="16"/>
          <w:szCs w:val="16"/>
        </w:rPr>
      </w:pPr>
      <w:r>
        <w:rPr>
          <w:rFonts w:eastAsia="Times New Roman"/>
          <w:i/>
          <w:sz w:val="16"/>
          <w:szCs w:val="16"/>
        </w:rPr>
        <w:br w:type="page"/>
      </w:r>
    </w:p>
    <w:p w14:paraId="72B3ED2B" w14:textId="77777777" w:rsidR="00403D83" w:rsidRDefault="00F3299E" w:rsidP="00F3299E">
      <w:pPr>
        <w:widowControl/>
        <w:shd w:val="clear" w:color="auto" w:fill="FFFFFF"/>
        <w:spacing w:line="276" w:lineRule="auto"/>
        <w:jc w:val="right"/>
        <w:rPr>
          <w:rFonts w:eastAsia="Times New Roman"/>
          <w:b/>
          <w:bCs/>
          <w:color w:val="000000"/>
          <w:sz w:val="22"/>
          <w:szCs w:val="22"/>
          <w:u w:val="single"/>
        </w:rPr>
      </w:pPr>
      <w:r w:rsidRPr="00F3299E">
        <w:rPr>
          <w:rFonts w:eastAsia="Times New Roman"/>
          <w:b/>
          <w:bCs/>
          <w:color w:val="000000"/>
          <w:sz w:val="22"/>
          <w:szCs w:val="22"/>
          <w:u w:val="single"/>
        </w:rPr>
        <w:lastRenderedPageBreak/>
        <w:t xml:space="preserve">Załącznik nr </w:t>
      </w:r>
      <w:r w:rsidR="00403D83">
        <w:rPr>
          <w:rFonts w:eastAsia="Times New Roman"/>
          <w:b/>
          <w:bCs/>
          <w:color w:val="000000"/>
          <w:sz w:val="22"/>
          <w:szCs w:val="22"/>
          <w:u w:val="single"/>
        </w:rPr>
        <w:t>4B do SIWZ</w:t>
      </w:r>
    </w:p>
    <w:p w14:paraId="39AE3947" w14:textId="7B9E7936" w:rsidR="00F3299E" w:rsidRPr="00F3299E" w:rsidRDefault="00F3299E" w:rsidP="00F3299E">
      <w:pPr>
        <w:widowControl/>
        <w:shd w:val="clear" w:color="auto" w:fill="FFFFFF"/>
        <w:spacing w:line="276" w:lineRule="auto"/>
        <w:jc w:val="right"/>
        <w:rPr>
          <w:rFonts w:eastAsia="Times New Roman"/>
          <w:sz w:val="22"/>
          <w:szCs w:val="22"/>
        </w:rPr>
      </w:pPr>
      <w:r w:rsidRPr="00F3299E">
        <w:rPr>
          <w:rFonts w:eastAsia="Times New Roman"/>
          <w:b/>
          <w:bCs/>
          <w:color w:val="000000"/>
          <w:sz w:val="22"/>
          <w:szCs w:val="22"/>
          <w:u w:val="single"/>
        </w:rPr>
        <w:t xml:space="preserve"> </w:t>
      </w:r>
    </w:p>
    <w:p w14:paraId="7EAE1E11" w14:textId="77777777" w:rsidR="00403D83" w:rsidRPr="00403D83" w:rsidRDefault="00403D83" w:rsidP="00403D83">
      <w:pPr>
        <w:widowControl/>
        <w:shd w:val="clear" w:color="auto" w:fill="FFFFFF"/>
        <w:spacing w:line="276" w:lineRule="auto"/>
        <w:jc w:val="center"/>
        <w:rPr>
          <w:rFonts w:eastAsia="Times New Roman"/>
          <w:sz w:val="22"/>
          <w:szCs w:val="22"/>
        </w:rPr>
      </w:pPr>
      <w:r w:rsidRPr="00403D83">
        <w:rPr>
          <w:rFonts w:eastAsia="Times New Roman"/>
          <w:b/>
          <w:bCs/>
          <w:color w:val="000000"/>
          <w:sz w:val="22"/>
          <w:szCs w:val="22"/>
        </w:rPr>
        <w:t>„Oświadczenie o posiadanych uprawnieniach”</w:t>
      </w:r>
    </w:p>
    <w:p w14:paraId="78C4681C" w14:textId="77777777" w:rsidR="00403D83" w:rsidRPr="00403D83" w:rsidRDefault="00403D83" w:rsidP="00403D83">
      <w:pPr>
        <w:widowControl/>
        <w:shd w:val="clear" w:color="auto" w:fill="FFFFFF"/>
        <w:spacing w:line="276" w:lineRule="auto"/>
        <w:ind w:left="34"/>
        <w:rPr>
          <w:rFonts w:eastAsia="Times New Roman"/>
          <w:b/>
          <w:bCs/>
          <w:color w:val="000000"/>
          <w:sz w:val="22"/>
          <w:szCs w:val="22"/>
        </w:rPr>
      </w:pPr>
    </w:p>
    <w:p w14:paraId="21DAF6C8" w14:textId="6729F058" w:rsidR="00403D83" w:rsidRPr="00403D83" w:rsidRDefault="00403D83" w:rsidP="00403D83">
      <w:pPr>
        <w:autoSpaceDE w:val="0"/>
        <w:spacing w:line="276" w:lineRule="auto"/>
        <w:rPr>
          <w:rFonts w:eastAsia="SimSun"/>
          <w:color w:val="000000"/>
          <w:sz w:val="22"/>
          <w:szCs w:val="22"/>
        </w:rPr>
      </w:pPr>
      <w:r w:rsidRPr="00403D83">
        <w:rPr>
          <w:rFonts w:eastAsia="SimSun"/>
          <w:color w:val="000000"/>
          <w:sz w:val="22"/>
          <w:szCs w:val="22"/>
        </w:rPr>
        <w:t>Ja (im</w:t>
      </w:r>
      <w:r>
        <w:rPr>
          <w:rFonts w:eastAsia="SimSun"/>
          <w:color w:val="000000"/>
          <w:sz w:val="22"/>
          <w:szCs w:val="22"/>
        </w:rPr>
        <w:t>ię i nazwisko) : …………………………………</w:t>
      </w:r>
      <w:r w:rsidRPr="00403D83">
        <w:rPr>
          <w:rFonts w:eastAsia="SimSun"/>
          <w:color w:val="000000"/>
          <w:sz w:val="22"/>
          <w:szCs w:val="22"/>
        </w:rPr>
        <w:t>………………………………</w:t>
      </w:r>
      <w:r>
        <w:rPr>
          <w:rFonts w:eastAsia="SimSun"/>
          <w:color w:val="000000"/>
          <w:sz w:val="22"/>
          <w:szCs w:val="22"/>
        </w:rPr>
        <w:t>.</w:t>
      </w:r>
      <w:r w:rsidRPr="00403D83">
        <w:rPr>
          <w:rFonts w:eastAsia="SimSun"/>
          <w:color w:val="000000"/>
          <w:sz w:val="22"/>
          <w:szCs w:val="22"/>
        </w:rPr>
        <w:t>………………</w:t>
      </w:r>
      <w:r>
        <w:rPr>
          <w:rFonts w:eastAsia="SimSun"/>
          <w:color w:val="000000"/>
          <w:sz w:val="22"/>
          <w:szCs w:val="22"/>
        </w:rPr>
        <w:t>.</w:t>
      </w:r>
      <w:r w:rsidRPr="00403D83">
        <w:rPr>
          <w:rFonts w:eastAsia="SimSun"/>
          <w:color w:val="000000"/>
          <w:sz w:val="22"/>
          <w:szCs w:val="22"/>
        </w:rPr>
        <w:t>……….….</w:t>
      </w:r>
    </w:p>
    <w:p w14:paraId="683A0CD4" w14:textId="77777777" w:rsidR="00403D83" w:rsidRPr="00403D83" w:rsidRDefault="00403D83" w:rsidP="00403D83">
      <w:pPr>
        <w:autoSpaceDE w:val="0"/>
        <w:spacing w:line="276" w:lineRule="auto"/>
        <w:jc w:val="both"/>
        <w:rPr>
          <w:rFonts w:eastAsia="SimSun"/>
          <w:color w:val="000000"/>
          <w:sz w:val="22"/>
          <w:szCs w:val="22"/>
        </w:rPr>
      </w:pPr>
    </w:p>
    <w:p w14:paraId="160B075F" w14:textId="23088D30" w:rsidR="00403D83" w:rsidRPr="00403D83" w:rsidRDefault="00403D83" w:rsidP="00403D83">
      <w:pPr>
        <w:autoSpaceDE w:val="0"/>
        <w:spacing w:line="276" w:lineRule="auto"/>
        <w:jc w:val="both"/>
        <w:rPr>
          <w:rFonts w:eastAsia="SimSun"/>
          <w:color w:val="000000"/>
          <w:sz w:val="22"/>
          <w:szCs w:val="22"/>
        </w:rPr>
      </w:pPr>
      <w:r w:rsidRPr="00403D83">
        <w:rPr>
          <w:rFonts w:eastAsia="SimSun"/>
          <w:color w:val="000000"/>
          <w:sz w:val="22"/>
          <w:szCs w:val="22"/>
        </w:rPr>
        <w:t xml:space="preserve">reprezentujący firmę (nazwa firmy) : </w:t>
      </w:r>
      <w:r>
        <w:rPr>
          <w:rFonts w:eastAsia="SimSun"/>
          <w:color w:val="000000"/>
          <w:sz w:val="22"/>
          <w:szCs w:val="22"/>
        </w:rPr>
        <w:t>…………………………………</w:t>
      </w:r>
      <w:r w:rsidRPr="00403D83">
        <w:rPr>
          <w:rFonts w:eastAsia="SimSun"/>
          <w:color w:val="000000"/>
          <w:sz w:val="22"/>
          <w:szCs w:val="22"/>
        </w:rPr>
        <w:t>…………………………………………..</w:t>
      </w:r>
    </w:p>
    <w:p w14:paraId="50675F63" w14:textId="77777777" w:rsidR="00403D83" w:rsidRDefault="00403D83" w:rsidP="00403D83">
      <w:pPr>
        <w:widowControl/>
        <w:shd w:val="clear" w:color="auto" w:fill="FFFFFF"/>
        <w:spacing w:line="276" w:lineRule="auto"/>
        <w:ind w:left="19"/>
        <w:rPr>
          <w:rFonts w:eastAsia="SimSun"/>
          <w:color w:val="000000"/>
          <w:sz w:val="22"/>
          <w:szCs w:val="22"/>
        </w:rPr>
      </w:pPr>
    </w:p>
    <w:p w14:paraId="40267FA2" w14:textId="5CA64BB9" w:rsidR="00403D83" w:rsidRPr="00403D83" w:rsidRDefault="00403D83" w:rsidP="00403D83">
      <w:pPr>
        <w:widowControl/>
        <w:shd w:val="clear" w:color="auto" w:fill="FFFFFF"/>
        <w:spacing w:line="276" w:lineRule="auto"/>
        <w:ind w:left="19"/>
        <w:rPr>
          <w:rFonts w:eastAsia="Times New Roman"/>
          <w:color w:val="000000"/>
          <w:sz w:val="22"/>
          <w:szCs w:val="22"/>
        </w:rPr>
      </w:pPr>
      <w:r w:rsidRPr="00403D83">
        <w:rPr>
          <w:rFonts w:eastAsia="SimSun"/>
          <w:color w:val="000000"/>
          <w:sz w:val="22"/>
          <w:szCs w:val="22"/>
        </w:rPr>
        <w:t>jako – upoważniony na piśmie lub wpi</w:t>
      </w:r>
      <w:r>
        <w:rPr>
          <w:rFonts w:eastAsia="SimSun"/>
          <w:color w:val="000000"/>
          <w:sz w:val="22"/>
          <w:szCs w:val="22"/>
        </w:rPr>
        <w:t>sany w rejestrze : ……………………….……</w:t>
      </w:r>
      <w:r w:rsidRPr="00403D83">
        <w:rPr>
          <w:rFonts w:eastAsia="SimSun"/>
          <w:color w:val="000000"/>
          <w:sz w:val="22"/>
          <w:szCs w:val="22"/>
        </w:rPr>
        <w:t>……</w:t>
      </w:r>
      <w:r>
        <w:rPr>
          <w:rFonts w:eastAsia="SimSun"/>
          <w:color w:val="000000"/>
          <w:sz w:val="22"/>
          <w:szCs w:val="22"/>
        </w:rPr>
        <w:t>.</w:t>
      </w:r>
      <w:r w:rsidRPr="00403D83">
        <w:rPr>
          <w:rFonts w:eastAsia="SimSun"/>
          <w:color w:val="000000"/>
          <w:sz w:val="22"/>
          <w:szCs w:val="22"/>
        </w:rPr>
        <w:t>……………………..</w:t>
      </w:r>
    </w:p>
    <w:p w14:paraId="1FFB4591" w14:textId="77777777" w:rsidR="00403D83" w:rsidRPr="00403D83" w:rsidRDefault="00403D83" w:rsidP="00403D83">
      <w:pPr>
        <w:widowControl/>
        <w:shd w:val="clear" w:color="auto" w:fill="FFFFFF"/>
        <w:spacing w:line="276" w:lineRule="auto"/>
        <w:ind w:left="6"/>
        <w:jc w:val="both"/>
        <w:rPr>
          <w:rFonts w:eastAsia="Times New Roman"/>
          <w:color w:val="000000"/>
          <w:sz w:val="22"/>
          <w:szCs w:val="22"/>
        </w:rPr>
      </w:pPr>
    </w:p>
    <w:p w14:paraId="05A88BBE" w14:textId="77777777" w:rsidR="00403D83" w:rsidRPr="00403D83" w:rsidRDefault="00403D83" w:rsidP="00403D83">
      <w:pPr>
        <w:widowControl/>
        <w:spacing w:line="276" w:lineRule="auto"/>
        <w:jc w:val="both"/>
        <w:rPr>
          <w:rFonts w:eastAsia="Times New Roman"/>
          <w:b/>
          <w:sz w:val="22"/>
          <w:szCs w:val="22"/>
        </w:rPr>
      </w:pPr>
      <w:r w:rsidRPr="00403D83">
        <w:rPr>
          <w:rFonts w:eastAsia="Times New Roman"/>
          <w:color w:val="000000"/>
          <w:sz w:val="22"/>
          <w:szCs w:val="22"/>
        </w:rPr>
        <w:t>Nawiązując do ogłoszenia o zamówienie publiczne prowadzonym przez Gminę Stawiguda, w trybie przetargu nieograniczonego na:</w:t>
      </w:r>
      <w:r w:rsidRPr="00403D83">
        <w:rPr>
          <w:rFonts w:eastAsia="SimSun"/>
          <w:color w:val="000000"/>
          <w:sz w:val="22"/>
          <w:szCs w:val="22"/>
        </w:rPr>
        <w:t xml:space="preserve"> </w:t>
      </w:r>
    </w:p>
    <w:p w14:paraId="2E05B71D" w14:textId="77777777" w:rsidR="00403D83" w:rsidRPr="00403D83" w:rsidRDefault="00403D83" w:rsidP="00403D83">
      <w:pPr>
        <w:widowControl/>
        <w:spacing w:line="276" w:lineRule="auto"/>
        <w:jc w:val="both"/>
        <w:rPr>
          <w:rFonts w:eastAsia="Times New Roman"/>
          <w:b/>
          <w:sz w:val="22"/>
          <w:szCs w:val="22"/>
        </w:rPr>
      </w:pPr>
    </w:p>
    <w:p w14:paraId="35DBF332" w14:textId="77777777" w:rsidR="00403D83" w:rsidRPr="00F3299E" w:rsidRDefault="00403D83" w:rsidP="00403D83">
      <w:pPr>
        <w:widowControl/>
        <w:spacing w:line="276" w:lineRule="auto"/>
        <w:jc w:val="both"/>
        <w:rPr>
          <w:rFonts w:eastAsia="Times New Roman"/>
          <w:b/>
          <w:sz w:val="22"/>
          <w:szCs w:val="21"/>
          <w:lang w:eastAsia="pl-PL"/>
        </w:rPr>
      </w:pPr>
      <w:r w:rsidRPr="00F3299E">
        <w:rPr>
          <w:rFonts w:eastAsia="Times New Roman"/>
          <w:b/>
          <w:sz w:val="22"/>
          <w:szCs w:val="21"/>
          <w:lang w:eastAsia="pl-PL"/>
        </w:rPr>
        <w:t>Opracowanie dokumentacji projektowo-kosztorysowych zagospodarowania przestrzeni publicznych na terenie Gminy Stawiguda w ramach zadania: Ochrona zasobów przyrodniczych Gminy Stawiguda.</w:t>
      </w:r>
    </w:p>
    <w:p w14:paraId="520D94BD" w14:textId="77777777" w:rsidR="00403D83" w:rsidRPr="00F3299E" w:rsidRDefault="00403D83" w:rsidP="00403D83">
      <w:pPr>
        <w:widowControl/>
        <w:spacing w:line="276" w:lineRule="auto"/>
        <w:jc w:val="both"/>
        <w:rPr>
          <w:rFonts w:eastAsia="Times New Roman"/>
          <w:b/>
          <w:sz w:val="22"/>
          <w:szCs w:val="21"/>
          <w:lang w:eastAsia="pl-PL"/>
        </w:rPr>
      </w:pPr>
      <w:r w:rsidRPr="00F3299E">
        <w:rPr>
          <w:rFonts w:eastAsia="Times New Roman"/>
          <w:b/>
          <w:sz w:val="22"/>
          <w:szCs w:val="21"/>
          <w:lang w:eastAsia="pl-PL"/>
        </w:rPr>
        <w:t>CZĘŚĆ I - Zagospodarowanie plaży w Rusi *)</w:t>
      </w:r>
    </w:p>
    <w:p w14:paraId="6E0FECC0" w14:textId="77777777" w:rsidR="00403D83" w:rsidRPr="00F3299E" w:rsidRDefault="00403D83" w:rsidP="00403D83">
      <w:pPr>
        <w:widowControl/>
        <w:spacing w:line="276" w:lineRule="auto"/>
        <w:jc w:val="both"/>
        <w:rPr>
          <w:rFonts w:eastAsia="Times New Roman"/>
          <w:b/>
          <w:sz w:val="22"/>
          <w:szCs w:val="21"/>
          <w:lang w:eastAsia="pl-PL"/>
        </w:rPr>
      </w:pPr>
      <w:r w:rsidRPr="00F3299E">
        <w:rPr>
          <w:rFonts w:eastAsia="Times New Roman"/>
          <w:b/>
          <w:sz w:val="22"/>
          <w:szCs w:val="21"/>
          <w:lang w:eastAsia="pl-PL"/>
        </w:rPr>
        <w:t>CZĘŚĆ II - Zagospodarowanie plaży w Wymoju *)</w:t>
      </w:r>
    </w:p>
    <w:p w14:paraId="73FA76A3" w14:textId="77777777" w:rsidR="00403D83" w:rsidRPr="00F3299E" w:rsidRDefault="00403D83" w:rsidP="00403D83">
      <w:pPr>
        <w:widowControl/>
        <w:spacing w:line="276" w:lineRule="auto"/>
        <w:jc w:val="both"/>
        <w:rPr>
          <w:rFonts w:eastAsia="Times New Roman"/>
          <w:b/>
          <w:sz w:val="22"/>
          <w:szCs w:val="21"/>
          <w:lang w:eastAsia="pl-PL"/>
        </w:rPr>
      </w:pPr>
      <w:r w:rsidRPr="00F3299E">
        <w:rPr>
          <w:rFonts w:eastAsia="Times New Roman"/>
          <w:b/>
          <w:sz w:val="22"/>
          <w:szCs w:val="21"/>
          <w:lang w:eastAsia="pl-PL"/>
        </w:rPr>
        <w:t>CZĘŚĆ III - Zagospodarowanie terenów publicznych w Pluskach *)</w:t>
      </w:r>
    </w:p>
    <w:p w14:paraId="6AA632D7" w14:textId="77777777" w:rsidR="00403D83" w:rsidRPr="00F3299E" w:rsidRDefault="00403D83" w:rsidP="00403D83">
      <w:pPr>
        <w:widowControl/>
        <w:spacing w:line="276" w:lineRule="auto"/>
        <w:jc w:val="both"/>
        <w:rPr>
          <w:rFonts w:eastAsia="Times New Roman"/>
          <w:b/>
          <w:sz w:val="22"/>
          <w:szCs w:val="21"/>
          <w:lang w:eastAsia="pl-PL"/>
        </w:rPr>
      </w:pPr>
      <w:r w:rsidRPr="00F3299E">
        <w:rPr>
          <w:rFonts w:eastAsia="Times New Roman"/>
          <w:b/>
          <w:sz w:val="22"/>
          <w:szCs w:val="21"/>
          <w:lang w:eastAsia="pl-PL"/>
        </w:rPr>
        <w:t xml:space="preserve">CZĘŚĆ IV - Zagospodarowanie terenu na dz. nr 301/2 </w:t>
      </w:r>
      <w:proofErr w:type="spellStart"/>
      <w:r w:rsidRPr="00F3299E">
        <w:rPr>
          <w:rFonts w:eastAsia="Times New Roman"/>
          <w:b/>
          <w:sz w:val="22"/>
          <w:szCs w:val="21"/>
          <w:lang w:eastAsia="pl-PL"/>
        </w:rPr>
        <w:t>obr</w:t>
      </w:r>
      <w:proofErr w:type="spellEnd"/>
      <w:r w:rsidRPr="00F3299E">
        <w:rPr>
          <w:rFonts w:eastAsia="Times New Roman"/>
          <w:b/>
          <w:sz w:val="22"/>
          <w:szCs w:val="21"/>
          <w:lang w:eastAsia="pl-PL"/>
        </w:rPr>
        <w:t>. Bartąg *)</w:t>
      </w:r>
    </w:p>
    <w:p w14:paraId="04F9440A" w14:textId="77777777" w:rsidR="00403D83" w:rsidRPr="00F3299E" w:rsidRDefault="00403D83" w:rsidP="00403D83">
      <w:pPr>
        <w:widowControl/>
        <w:spacing w:line="276" w:lineRule="auto"/>
        <w:jc w:val="both"/>
        <w:rPr>
          <w:rFonts w:eastAsia="Times New Roman"/>
          <w:b/>
          <w:sz w:val="22"/>
          <w:szCs w:val="21"/>
          <w:lang w:eastAsia="pl-PL"/>
        </w:rPr>
      </w:pPr>
      <w:r w:rsidRPr="00F3299E">
        <w:rPr>
          <w:rFonts w:eastAsia="Times New Roman"/>
          <w:b/>
          <w:sz w:val="22"/>
          <w:szCs w:val="21"/>
          <w:lang w:eastAsia="pl-PL"/>
        </w:rPr>
        <w:t>CZĘŚĆ V - Zagospodarowanie terenu parku w Bartążku *)</w:t>
      </w:r>
    </w:p>
    <w:p w14:paraId="69B3F69E" w14:textId="77777777" w:rsidR="00403D83" w:rsidRPr="00F3299E" w:rsidRDefault="00403D83" w:rsidP="00403D83">
      <w:pPr>
        <w:widowControl/>
        <w:spacing w:line="276" w:lineRule="auto"/>
        <w:jc w:val="both"/>
        <w:rPr>
          <w:rFonts w:eastAsia="Times New Roman"/>
          <w:b/>
          <w:sz w:val="22"/>
          <w:szCs w:val="21"/>
          <w:lang w:eastAsia="pl-PL"/>
        </w:rPr>
      </w:pPr>
      <w:r w:rsidRPr="00F3299E">
        <w:rPr>
          <w:rFonts w:eastAsia="Times New Roman"/>
          <w:b/>
          <w:sz w:val="22"/>
          <w:szCs w:val="21"/>
          <w:lang w:eastAsia="pl-PL"/>
        </w:rPr>
        <w:t xml:space="preserve">CZĘŚĆ VI – Zagospodarowanie terenu na dz. nr 29/1 </w:t>
      </w:r>
      <w:proofErr w:type="spellStart"/>
      <w:r w:rsidRPr="00F3299E">
        <w:rPr>
          <w:rFonts w:eastAsia="Times New Roman"/>
          <w:b/>
          <w:sz w:val="22"/>
          <w:szCs w:val="21"/>
          <w:lang w:eastAsia="pl-PL"/>
        </w:rPr>
        <w:t>obr</w:t>
      </w:r>
      <w:proofErr w:type="spellEnd"/>
      <w:r w:rsidRPr="00F3299E">
        <w:rPr>
          <w:rFonts w:eastAsia="Times New Roman"/>
          <w:b/>
          <w:sz w:val="22"/>
          <w:szCs w:val="21"/>
          <w:lang w:eastAsia="pl-PL"/>
        </w:rPr>
        <w:t>. Bartąg *)</w:t>
      </w:r>
    </w:p>
    <w:p w14:paraId="3808F413" w14:textId="77777777" w:rsidR="00403D83" w:rsidRPr="00F3299E" w:rsidRDefault="00403D83" w:rsidP="00403D83">
      <w:pPr>
        <w:widowControl/>
        <w:spacing w:line="276" w:lineRule="auto"/>
        <w:jc w:val="both"/>
        <w:rPr>
          <w:rFonts w:eastAsia="Times New Roman"/>
          <w:b/>
          <w:sz w:val="22"/>
          <w:szCs w:val="21"/>
          <w:lang w:eastAsia="pl-PL"/>
        </w:rPr>
      </w:pPr>
    </w:p>
    <w:p w14:paraId="4A884D3A" w14:textId="77777777" w:rsidR="00403D83" w:rsidRPr="00F3299E" w:rsidRDefault="00403D83" w:rsidP="00403D83">
      <w:pPr>
        <w:widowControl/>
        <w:spacing w:line="276" w:lineRule="auto"/>
        <w:jc w:val="both"/>
        <w:rPr>
          <w:rFonts w:eastAsia="Times New Roman"/>
          <w:i/>
          <w:sz w:val="20"/>
          <w:szCs w:val="21"/>
          <w:lang w:eastAsia="pl-PL"/>
        </w:rPr>
      </w:pPr>
      <w:r w:rsidRPr="00F3299E">
        <w:rPr>
          <w:rFonts w:eastAsia="Times New Roman"/>
          <w:i/>
          <w:sz w:val="20"/>
          <w:szCs w:val="21"/>
          <w:lang w:eastAsia="pl-PL"/>
        </w:rPr>
        <w:t>*) Wykonawca dokonuje skreślenia części, dla której nie składa oferty.</w:t>
      </w:r>
    </w:p>
    <w:p w14:paraId="6107D16D" w14:textId="77777777" w:rsidR="00403D83" w:rsidRPr="00403D83" w:rsidRDefault="00403D83" w:rsidP="00403D83">
      <w:pPr>
        <w:widowControl/>
        <w:spacing w:line="276" w:lineRule="auto"/>
        <w:rPr>
          <w:rFonts w:eastAsia="Times New Roman"/>
          <w:b/>
          <w:bCs/>
          <w:color w:val="000000"/>
          <w:sz w:val="22"/>
          <w:szCs w:val="22"/>
        </w:rPr>
      </w:pPr>
    </w:p>
    <w:p w14:paraId="03FA2488" w14:textId="77777777" w:rsidR="00403D83" w:rsidRPr="00403D83" w:rsidRDefault="00403D83" w:rsidP="00403D83">
      <w:pPr>
        <w:widowControl/>
        <w:shd w:val="clear" w:color="auto" w:fill="FFFFFF"/>
        <w:spacing w:line="276" w:lineRule="auto"/>
        <w:ind w:left="6"/>
        <w:jc w:val="both"/>
        <w:rPr>
          <w:rFonts w:eastAsia="Times New Roman"/>
          <w:sz w:val="22"/>
          <w:szCs w:val="22"/>
        </w:rPr>
      </w:pPr>
      <w:r w:rsidRPr="00403D83">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403D83">
        <w:rPr>
          <w:rFonts w:eastAsia="Times New Roman"/>
          <w:sz w:val="22"/>
          <w:szCs w:val="22"/>
        </w:rPr>
        <w:t xml:space="preserve"> osoby:</w:t>
      </w:r>
    </w:p>
    <w:p w14:paraId="2E583865" w14:textId="77777777" w:rsidR="00403D83" w:rsidRPr="00403D83" w:rsidRDefault="00403D83" w:rsidP="00403D83">
      <w:pPr>
        <w:widowControl/>
        <w:shd w:val="clear" w:color="auto" w:fill="FFFFFF"/>
        <w:spacing w:line="276" w:lineRule="auto"/>
        <w:ind w:left="6"/>
        <w:jc w:val="center"/>
        <w:rPr>
          <w:rFonts w:eastAsia="Times New Roman"/>
          <w:sz w:val="22"/>
          <w:szCs w:val="22"/>
        </w:rPr>
      </w:pPr>
      <w:r w:rsidRPr="00403D83">
        <w:rPr>
          <w:rFonts w:eastAsia="Times New Roman"/>
          <w:sz w:val="22"/>
          <w:szCs w:val="22"/>
        </w:rPr>
        <w:t>……………………………………………………</w:t>
      </w:r>
    </w:p>
    <w:p w14:paraId="09783D02" w14:textId="77777777" w:rsidR="00403D83" w:rsidRPr="00403D83" w:rsidRDefault="00403D83" w:rsidP="00403D83">
      <w:pPr>
        <w:widowControl/>
        <w:shd w:val="clear" w:color="auto" w:fill="FFFFFF"/>
        <w:spacing w:line="276" w:lineRule="auto"/>
        <w:ind w:left="6"/>
        <w:jc w:val="center"/>
        <w:rPr>
          <w:rFonts w:eastAsia="Times New Roman"/>
          <w:sz w:val="16"/>
          <w:szCs w:val="22"/>
        </w:rPr>
      </w:pPr>
      <w:r w:rsidRPr="00403D83">
        <w:rPr>
          <w:rFonts w:eastAsia="Times New Roman"/>
          <w:sz w:val="16"/>
          <w:szCs w:val="22"/>
        </w:rPr>
        <w:t>(imię i nazwisko)</w:t>
      </w:r>
    </w:p>
    <w:p w14:paraId="64C91FAF" w14:textId="77777777" w:rsidR="00403D83" w:rsidRPr="00403D83" w:rsidRDefault="00403D83" w:rsidP="00403D83">
      <w:pPr>
        <w:widowControl/>
        <w:shd w:val="clear" w:color="auto" w:fill="FFFFFF"/>
        <w:spacing w:line="276" w:lineRule="auto"/>
        <w:ind w:left="6"/>
        <w:jc w:val="both"/>
        <w:rPr>
          <w:rFonts w:eastAsia="Times New Roman"/>
          <w:sz w:val="22"/>
          <w:szCs w:val="22"/>
        </w:rPr>
      </w:pPr>
      <w:r w:rsidRPr="00403D83">
        <w:rPr>
          <w:rFonts w:eastAsia="Times New Roman"/>
          <w:sz w:val="22"/>
          <w:szCs w:val="22"/>
        </w:rPr>
        <w:t xml:space="preserve"> które będą uczestniczyć w wykonywaniu zamówienia posiadają wymagane uprawnienia, do wykonania zamówienia zgodnie z obowiązującymi przepisami w tym zakresie</w:t>
      </w:r>
    </w:p>
    <w:p w14:paraId="12D171FD" w14:textId="77777777" w:rsidR="00403D83" w:rsidRPr="00403D83" w:rsidRDefault="00403D83" w:rsidP="00403D83">
      <w:pPr>
        <w:widowControl/>
        <w:spacing w:line="276" w:lineRule="auto"/>
        <w:jc w:val="both"/>
        <w:rPr>
          <w:rFonts w:eastAsia="Times New Roman"/>
          <w:sz w:val="20"/>
          <w:szCs w:val="20"/>
        </w:rPr>
      </w:pPr>
    </w:p>
    <w:p w14:paraId="080EC297" w14:textId="77777777" w:rsidR="00403D83" w:rsidRPr="00403D83" w:rsidRDefault="00403D83" w:rsidP="00403D83">
      <w:pPr>
        <w:widowControl/>
        <w:spacing w:line="276" w:lineRule="auto"/>
        <w:jc w:val="both"/>
        <w:rPr>
          <w:rFonts w:eastAsia="Times New Roman"/>
          <w:sz w:val="20"/>
          <w:szCs w:val="20"/>
        </w:rPr>
      </w:pPr>
    </w:p>
    <w:p w14:paraId="394BDFDD" w14:textId="77777777" w:rsidR="00403D83" w:rsidRPr="00403D83" w:rsidRDefault="00403D83" w:rsidP="00403D83">
      <w:pPr>
        <w:widowControl/>
        <w:spacing w:line="276" w:lineRule="auto"/>
        <w:jc w:val="both"/>
        <w:rPr>
          <w:rFonts w:eastAsia="Times New Roman"/>
          <w:sz w:val="20"/>
          <w:szCs w:val="20"/>
        </w:rPr>
      </w:pPr>
      <w:r w:rsidRPr="00403D83">
        <w:rPr>
          <w:rFonts w:eastAsia="Times New Roman"/>
          <w:sz w:val="20"/>
          <w:szCs w:val="20"/>
        </w:rPr>
        <w:t>…………….…….</w:t>
      </w:r>
      <w:r w:rsidRPr="00403D83">
        <w:rPr>
          <w:rFonts w:eastAsia="Times New Roman"/>
          <w:i/>
          <w:sz w:val="16"/>
          <w:szCs w:val="16"/>
        </w:rPr>
        <w:t>,</w:t>
      </w:r>
      <w:r w:rsidRPr="00403D83">
        <w:rPr>
          <w:rFonts w:eastAsia="Times New Roman"/>
          <w:i/>
          <w:sz w:val="18"/>
          <w:szCs w:val="18"/>
        </w:rPr>
        <w:t xml:space="preserve"> </w:t>
      </w:r>
      <w:r w:rsidRPr="00403D83">
        <w:rPr>
          <w:rFonts w:eastAsia="Times New Roman"/>
          <w:sz w:val="20"/>
          <w:szCs w:val="20"/>
        </w:rPr>
        <w:t xml:space="preserve">dnia ………….……. r. </w:t>
      </w:r>
    </w:p>
    <w:p w14:paraId="2ED8064A" w14:textId="77777777" w:rsidR="00403D83" w:rsidRPr="00403D83" w:rsidRDefault="00403D83" w:rsidP="00403D83">
      <w:pPr>
        <w:widowControl/>
        <w:tabs>
          <w:tab w:val="left" w:pos="426"/>
          <w:tab w:val="left" w:pos="6237"/>
        </w:tabs>
        <w:spacing w:line="276" w:lineRule="auto"/>
        <w:jc w:val="both"/>
        <w:rPr>
          <w:rFonts w:eastAsia="Times New Roman"/>
          <w:sz w:val="20"/>
          <w:szCs w:val="20"/>
        </w:rPr>
      </w:pPr>
      <w:r w:rsidRPr="00403D83">
        <w:rPr>
          <w:rFonts w:eastAsia="Times New Roman"/>
          <w:sz w:val="20"/>
          <w:szCs w:val="20"/>
        </w:rPr>
        <w:tab/>
        <w:t>(</w:t>
      </w:r>
      <w:r w:rsidRPr="00403D83">
        <w:rPr>
          <w:rFonts w:eastAsia="Times New Roman"/>
          <w:i/>
          <w:sz w:val="16"/>
          <w:szCs w:val="16"/>
        </w:rPr>
        <w:t>miejscowość)</w:t>
      </w:r>
      <w:r w:rsidRPr="00403D83">
        <w:rPr>
          <w:rFonts w:eastAsia="Times New Roman"/>
          <w:sz w:val="20"/>
          <w:szCs w:val="20"/>
        </w:rPr>
        <w:tab/>
        <w:t>…………………………………………</w:t>
      </w:r>
    </w:p>
    <w:p w14:paraId="30761907" w14:textId="77777777" w:rsidR="00403D83" w:rsidRPr="00403D83" w:rsidRDefault="00403D83" w:rsidP="00403D83">
      <w:pPr>
        <w:widowControl/>
        <w:tabs>
          <w:tab w:val="left" w:pos="7513"/>
        </w:tabs>
        <w:spacing w:line="276" w:lineRule="auto"/>
        <w:jc w:val="both"/>
        <w:rPr>
          <w:rFonts w:eastAsia="Times New Roman"/>
          <w:i/>
          <w:sz w:val="16"/>
          <w:szCs w:val="16"/>
        </w:rPr>
      </w:pPr>
      <w:r w:rsidRPr="00403D83">
        <w:rPr>
          <w:rFonts w:eastAsia="Times New Roman"/>
          <w:i/>
          <w:sz w:val="16"/>
          <w:szCs w:val="16"/>
        </w:rPr>
        <w:tab/>
        <w:t>(podpis)</w:t>
      </w:r>
    </w:p>
    <w:p w14:paraId="574F5236" w14:textId="77777777" w:rsidR="00F3299E" w:rsidRPr="00F3299E" w:rsidRDefault="00F3299E" w:rsidP="00F3299E">
      <w:pPr>
        <w:widowControl/>
        <w:spacing w:line="276" w:lineRule="auto"/>
        <w:ind w:left="5664" w:firstLine="708"/>
        <w:jc w:val="both"/>
        <w:rPr>
          <w:rFonts w:eastAsia="Times New Roman"/>
          <w:i/>
          <w:sz w:val="18"/>
          <w:szCs w:val="18"/>
        </w:rPr>
      </w:pPr>
    </w:p>
    <w:p w14:paraId="1F8FA704" w14:textId="77777777" w:rsidR="00F3299E" w:rsidRDefault="00D75930" w:rsidP="00403D83">
      <w:pPr>
        <w:pStyle w:val="FR2"/>
        <w:spacing w:line="276" w:lineRule="auto"/>
        <w:ind w:left="0" w:right="0"/>
        <w:rPr>
          <w:b/>
          <w:sz w:val="22"/>
          <w:szCs w:val="22"/>
        </w:rPr>
      </w:pPr>
      <w:r w:rsidRPr="005F06AE">
        <w:rPr>
          <w:b/>
          <w:sz w:val="22"/>
          <w:szCs w:val="22"/>
        </w:rPr>
        <w:br w:type="page"/>
      </w:r>
    </w:p>
    <w:p w14:paraId="0C4FB076" w14:textId="6506F5C1" w:rsidR="004C7502" w:rsidRPr="005F06AE" w:rsidRDefault="007F7E8A" w:rsidP="00FD334E">
      <w:pPr>
        <w:pStyle w:val="FR2"/>
        <w:spacing w:line="276" w:lineRule="auto"/>
        <w:ind w:left="0" w:right="0"/>
        <w:jc w:val="right"/>
        <w:rPr>
          <w:b/>
          <w:sz w:val="22"/>
          <w:szCs w:val="22"/>
        </w:rPr>
      </w:pPr>
      <w:r w:rsidRPr="005F06AE">
        <w:rPr>
          <w:b/>
          <w:sz w:val="22"/>
          <w:szCs w:val="22"/>
        </w:rPr>
        <w:lastRenderedPageBreak/>
        <w:t xml:space="preserve">Załącznik nr </w:t>
      </w:r>
      <w:r w:rsidR="00145E51">
        <w:rPr>
          <w:b/>
          <w:sz w:val="22"/>
          <w:szCs w:val="22"/>
        </w:rPr>
        <w:t>5</w:t>
      </w:r>
      <w:r w:rsidRPr="005F06AE">
        <w:rPr>
          <w:b/>
          <w:sz w:val="22"/>
          <w:szCs w:val="22"/>
        </w:rPr>
        <w:t xml:space="preserve"> do SIWZ</w:t>
      </w:r>
    </w:p>
    <w:p w14:paraId="48645DCD" w14:textId="77777777" w:rsidR="007F7E8A" w:rsidRPr="005F06AE" w:rsidRDefault="007F7E8A" w:rsidP="00FD334E">
      <w:pPr>
        <w:suppressAutoHyphens w:val="0"/>
        <w:spacing w:line="276" w:lineRule="auto"/>
        <w:ind w:left="4248"/>
        <w:jc w:val="right"/>
        <w:rPr>
          <w:sz w:val="22"/>
          <w:szCs w:val="22"/>
        </w:rPr>
      </w:pPr>
    </w:p>
    <w:p w14:paraId="4D6F6E45" w14:textId="77777777" w:rsidR="00825F24" w:rsidRPr="005F06AE" w:rsidRDefault="00825F24" w:rsidP="00FD334E">
      <w:pPr>
        <w:pBdr>
          <w:top w:val="single" w:sz="4" w:space="1" w:color="000000"/>
          <w:left w:val="single" w:sz="4" w:space="0" w:color="000000"/>
          <w:bottom w:val="single" w:sz="4" w:space="1" w:color="000000"/>
          <w:right w:val="single" w:sz="4" w:space="4" w:color="000000"/>
        </w:pBdr>
        <w:shd w:val="clear" w:color="auto" w:fill="FFFFFF"/>
        <w:suppressAutoHyphens w:val="0"/>
        <w:spacing w:line="276" w:lineRule="auto"/>
        <w:rPr>
          <w:b/>
          <w:sz w:val="28"/>
        </w:rPr>
      </w:pPr>
    </w:p>
    <w:p w14:paraId="46E61D04" w14:textId="77777777" w:rsidR="00825F24" w:rsidRPr="005F06AE" w:rsidRDefault="00825F24" w:rsidP="00FD334E">
      <w:pPr>
        <w:pBdr>
          <w:top w:val="single" w:sz="4" w:space="1" w:color="000000"/>
          <w:left w:val="single" w:sz="4" w:space="0" w:color="000000"/>
          <w:bottom w:val="single" w:sz="4" w:space="1" w:color="000000"/>
          <w:right w:val="single" w:sz="4" w:space="4" w:color="000000"/>
        </w:pBdr>
        <w:shd w:val="clear" w:color="auto" w:fill="FFFFFF"/>
        <w:suppressAutoHyphens w:val="0"/>
        <w:spacing w:line="276" w:lineRule="auto"/>
        <w:jc w:val="center"/>
        <w:rPr>
          <w:b/>
          <w:sz w:val="28"/>
        </w:rPr>
      </w:pPr>
      <w:r w:rsidRPr="005F06AE">
        <w:rPr>
          <w:b/>
          <w:sz w:val="28"/>
        </w:rPr>
        <w:t>INFORMACJA WYKONAWCY</w:t>
      </w:r>
    </w:p>
    <w:p w14:paraId="04F3F507" w14:textId="77777777" w:rsidR="00825F24" w:rsidRPr="005F06AE" w:rsidRDefault="00825F24" w:rsidP="00FD334E">
      <w:pPr>
        <w:pBdr>
          <w:top w:val="single" w:sz="4" w:space="1" w:color="000000"/>
          <w:left w:val="single" w:sz="4" w:space="0" w:color="000000"/>
          <w:bottom w:val="single" w:sz="4" w:space="1" w:color="000000"/>
          <w:right w:val="single" w:sz="4" w:space="4" w:color="000000"/>
        </w:pBdr>
        <w:shd w:val="clear" w:color="auto" w:fill="FFFFFF"/>
        <w:suppressAutoHyphens w:val="0"/>
        <w:spacing w:line="276" w:lineRule="auto"/>
        <w:jc w:val="center"/>
        <w:rPr>
          <w:b/>
          <w:sz w:val="28"/>
        </w:rPr>
      </w:pPr>
    </w:p>
    <w:p w14:paraId="1E0BC777" w14:textId="77777777" w:rsidR="00825F24" w:rsidRPr="005F06AE" w:rsidRDefault="00825F24" w:rsidP="00FD334E">
      <w:pPr>
        <w:suppressAutoHyphens w:val="0"/>
        <w:spacing w:line="276" w:lineRule="auto"/>
        <w:rPr>
          <w:b/>
        </w:rPr>
      </w:pPr>
    </w:p>
    <w:p w14:paraId="44EFE35E" w14:textId="77777777" w:rsidR="00825F24" w:rsidRPr="000562AF" w:rsidRDefault="00825F24" w:rsidP="00FD334E">
      <w:pPr>
        <w:suppressAutoHyphens w:val="0"/>
        <w:spacing w:line="276" w:lineRule="auto"/>
        <w:rPr>
          <w:rFonts w:eastAsia="SimSun"/>
          <w:color w:val="000000"/>
          <w:sz w:val="22"/>
        </w:rPr>
      </w:pPr>
      <w:r w:rsidRPr="000562AF">
        <w:rPr>
          <w:rFonts w:eastAsia="SimSun"/>
          <w:color w:val="000000"/>
          <w:sz w:val="22"/>
        </w:rPr>
        <w:t>Ja (imię i nazwisko) : …………………………………………………………………………………………….………………</w:t>
      </w:r>
    </w:p>
    <w:p w14:paraId="41F25D66" w14:textId="77777777" w:rsidR="00825F24" w:rsidRPr="000562AF" w:rsidRDefault="00825F24" w:rsidP="00FD334E">
      <w:pPr>
        <w:suppressAutoHyphens w:val="0"/>
        <w:spacing w:line="276" w:lineRule="auto"/>
        <w:jc w:val="both"/>
        <w:rPr>
          <w:rFonts w:eastAsia="SimSun"/>
          <w:color w:val="000000"/>
          <w:sz w:val="22"/>
        </w:rPr>
      </w:pPr>
    </w:p>
    <w:p w14:paraId="09F5DA24" w14:textId="77777777" w:rsidR="00825F24" w:rsidRPr="000562AF" w:rsidRDefault="00825F24" w:rsidP="00FD334E">
      <w:pPr>
        <w:suppressAutoHyphens w:val="0"/>
        <w:spacing w:line="276" w:lineRule="auto"/>
        <w:rPr>
          <w:rFonts w:eastAsia="SimSun"/>
          <w:color w:val="000000"/>
          <w:sz w:val="22"/>
        </w:rPr>
      </w:pPr>
      <w:r w:rsidRPr="000562AF">
        <w:rPr>
          <w:rFonts w:eastAsia="SimSun"/>
          <w:color w:val="000000"/>
          <w:sz w:val="22"/>
        </w:rPr>
        <w:t>reprezentujący firmę (nazwa firmy) : ………………………………………………………………………………………………………….…</w:t>
      </w:r>
    </w:p>
    <w:p w14:paraId="37BE4084" w14:textId="77777777" w:rsidR="00825F24" w:rsidRPr="000562AF" w:rsidRDefault="00825F24" w:rsidP="00FD334E">
      <w:pPr>
        <w:suppressAutoHyphens w:val="0"/>
        <w:spacing w:line="276" w:lineRule="auto"/>
        <w:jc w:val="both"/>
        <w:rPr>
          <w:rFonts w:eastAsia="SimSun"/>
          <w:color w:val="000000"/>
          <w:sz w:val="22"/>
        </w:rPr>
      </w:pPr>
    </w:p>
    <w:p w14:paraId="18BDCC97" w14:textId="77777777" w:rsidR="00825F24" w:rsidRPr="000562AF" w:rsidRDefault="00825F24" w:rsidP="00FD334E">
      <w:pPr>
        <w:suppressAutoHyphens w:val="0"/>
        <w:spacing w:line="276" w:lineRule="auto"/>
        <w:rPr>
          <w:sz w:val="22"/>
        </w:rPr>
      </w:pPr>
      <w:r w:rsidRPr="000562AF">
        <w:rPr>
          <w:rFonts w:eastAsia="SimSun"/>
          <w:color w:val="000000"/>
          <w:sz w:val="22"/>
        </w:rPr>
        <w:t>jako – upoważniony na piśmie lub wpisany w rejestrze : ……………………………………………………………………………………………………….……</w:t>
      </w:r>
    </w:p>
    <w:p w14:paraId="445E7F04" w14:textId="77777777" w:rsidR="00825F24" w:rsidRPr="000562AF" w:rsidRDefault="00825F24" w:rsidP="00FD334E">
      <w:pPr>
        <w:suppressAutoHyphens w:val="0"/>
        <w:spacing w:line="276" w:lineRule="auto"/>
        <w:jc w:val="both"/>
        <w:rPr>
          <w:sz w:val="22"/>
        </w:rPr>
      </w:pPr>
    </w:p>
    <w:p w14:paraId="783BA533" w14:textId="77777777" w:rsidR="00825F24" w:rsidRPr="000562AF" w:rsidRDefault="00825F24" w:rsidP="00FD334E">
      <w:pPr>
        <w:suppressAutoHyphens w:val="0"/>
        <w:spacing w:line="276" w:lineRule="auto"/>
        <w:jc w:val="both"/>
        <w:rPr>
          <w:rFonts w:eastAsia="SimSun"/>
          <w:color w:val="000000"/>
          <w:sz w:val="22"/>
          <w:szCs w:val="22"/>
        </w:rPr>
      </w:pPr>
      <w:r w:rsidRPr="000562AF">
        <w:rPr>
          <w:rFonts w:eastAsia="SimSun"/>
          <w:color w:val="000000"/>
          <w:sz w:val="22"/>
        </w:rPr>
        <w:t xml:space="preserve">Przystępując do udziału w postępowaniu o udzielenie zamówienia publicznego w trybie przetargu nieograniczonego na realizację przedmiotu zamówienia: </w:t>
      </w:r>
    </w:p>
    <w:p w14:paraId="233D932F" w14:textId="77777777" w:rsidR="00D726B8" w:rsidRPr="000562AF" w:rsidRDefault="00D726B8" w:rsidP="00FD334E">
      <w:pPr>
        <w:suppressAutoHyphens w:val="0"/>
        <w:spacing w:line="276" w:lineRule="auto"/>
        <w:rPr>
          <w:b/>
          <w:bCs/>
          <w:spacing w:val="20"/>
          <w:sz w:val="20"/>
          <w:szCs w:val="22"/>
        </w:rPr>
      </w:pPr>
    </w:p>
    <w:p w14:paraId="4F0B4F6B" w14:textId="77777777"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Opracowanie dokumentacji projektowo-kosztorysowych zagospodarowania przestrzeni publicznych na terenie Gminy Stawiguda w ramach zadania: Ochrona zasobów przyrodniczych Gminy Stawiguda.</w:t>
      </w:r>
    </w:p>
    <w:p w14:paraId="7FF2ADE9" w14:textId="3C567EEA"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I - Zagospodarowanie plaży w Rusi</w:t>
      </w:r>
      <w:r w:rsidRPr="005F06AE">
        <w:rPr>
          <w:rStyle w:val="Tytuksiki"/>
          <w:bCs w:val="0"/>
          <w:smallCaps w:val="0"/>
          <w:spacing w:val="0"/>
          <w:sz w:val="22"/>
        </w:rPr>
        <w:t xml:space="preserve"> *)</w:t>
      </w:r>
    </w:p>
    <w:p w14:paraId="1C06AF05" w14:textId="6FDAEA2C"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II - Zagospodarowanie plaży w Wymoju</w:t>
      </w:r>
      <w:r w:rsidRPr="005F06AE">
        <w:rPr>
          <w:rStyle w:val="Tytuksiki"/>
          <w:bCs w:val="0"/>
          <w:smallCaps w:val="0"/>
          <w:spacing w:val="0"/>
          <w:sz w:val="22"/>
        </w:rPr>
        <w:t xml:space="preserve"> *)</w:t>
      </w:r>
    </w:p>
    <w:p w14:paraId="47751188" w14:textId="7DCB0064"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III - Zagospodarowanie terenów publicznych w Pluskach</w:t>
      </w:r>
      <w:r w:rsidRPr="005F06AE">
        <w:rPr>
          <w:rStyle w:val="Tytuksiki"/>
          <w:bCs w:val="0"/>
          <w:smallCaps w:val="0"/>
          <w:spacing w:val="0"/>
          <w:sz w:val="22"/>
        </w:rPr>
        <w:t xml:space="preserve"> *)</w:t>
      </w:r>
    </w:p>
    <w:p w14:paraId="712E6984" w14:textId="65C97CF0"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 xml:space="preserve">CZĘŚĆ IV - Zagospodarowanie terenu na dz. nr 301/2 </w:t>
      </w:r>
      <w:proofErr w:type="spellStart"/>
      <w:r w:rsidRPr="00481C5D">
        <w:rPr>
          <w:rStyle w:val="Tytuksiki"/>
          <w:bCs w:val="0"/>
          <w:smallCaps w:val="0"/>
          <w:spacing w:val="0"/>
          <w:sz w:val="22"/>
        </w:rPr>
        <w:t>obr</w:t>
      </w:r>
      <w:proofErr w:type="spellEnd"/>
      <w:r w:rsidRPr="00481C5D">
        <w:rPr>
          <w:rStyle w:val="Tytuksiki"/>
          <w:bCs w:val="0"/>
          <w:smallCaps w:val="0"/>
          <w:spacing w:val="0"/>
          <w:sz w:val="22"/>
        </w:rPr>
        <w:t>. Bartąg</w:t>
      </w:r>
      <w:r w:rsidRPr="005F06AE">
        <w:rPr>
          <w:rStyle w:val="Tytuksiki"/>
          <w:bCs w:val="0"/>
          <w:smallCaps w:val="0"/>
          <w:spacing w:val="0"/>
          <w:sz w:val="22"/>
        </w:rPr>
        <w:t xml:space="preserve"> *)</w:t>
      </w:r>
    </w:p>
    <w:p w14:paraId="1C92E85D" w14:textId="217D7A4C"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V - Zagospodarowanie terenu parku w Bartążku</w:t>
      </w:r>
      <w:r w:rsidRPr="005F06AE">
        <w:rPr>
          <w:rStyle w:val="Tytuksiki"/>
          <w:bCs w:val="0"/>
          <w:smallCaps w:val="0"/>
          <w:spacing w:val="0"/>
          <w:sz w:val="22"/>
        </w:rPr>
        <w:t xml:space="preserve"> *)</w:t>
      </w:r>
    </w:p>
    <w:p w14:paraId="53C269FC" w14:textId="4AE8F18E" w:rsidR="00D726B8" w:rsidRPr="005F06AE"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 xml:space="preserve">CZĘŚĆ VI – Zagospodarowanie terenu na dz. nr 29/1 </w:t>
      </w:r>
      <w:proofErr w:type="spellStart"/>
      <w:r w:rsidRPr="00481C5D">
        <w:rPr>
          <w:rStyle w:val="Tytuksiki"/>
          <w:bCs w:val="0"/>
          <w:smallCaps w:val="0"/>
          <w:spacing w:val="0"/>
          <w:sz w:val="22"/>
        </w:rPr>
        <w:t>obr</w:t>
      </w:r>
      <w:proofErr w:type="spellEnd"/>
      <w:r w:rsidRPr="00481C5D">
        <w:rPr>
          <w:rStyle w:val="Tytuksiki"/>
          <w:bCs w:val="0"/>
          <w:smallCaps w:val="0"/>
          <w:spacing w:val="0"/>
          <w:sz w:val="22"/>
        </w:rPr>
        <w:t>. Bartąg</w:t>
      </w:r>
      <w:r w:rsidR="007167AD" w:rsidRPr="005F06AE">
        <w:rPr>
          <w:rStyle w:val="Tytuksiki"/>
          <w:bCs w:val="0"/>
          <w:smallCaps w:val="0"/>
          <w:spacing w:val="0"/>
          <w:sz w:val="22"/>
        </w:rPr>
        <w:t xml:space="preserve"> *)</w:t>
      </w:r>
    </w:p>
    <w:p w14:paraId="6468DDE2" w14:textId="77777777" w:rsidR="00825F24" w:rsidRPr="000562AF" w:rsidRDefault="00825F24" w:rsidP="00FD334E">
      <w:pPr>
        <w:pStyle w:val="Akapitzlist"/>
        <w:rPr>
          <w:rStyle w:val="Tytuksiki"/>
          <w:b w:val="0"/>
          <w:bCs w:val="0"/>
          <w:smallCaps w:val="0"/>
          <w:spacing w:val="0"/>
          <w:sz w:val="22"/>
        </w:rPr>
      </w:pPr>
    </w:p>
    <w:p w14:paraId="2615122D" w14:textId="77777777" w:rsidR="00825F24" w:rsidRPr="000562AF" w:rsidRDefault="00825F24" w:rsidP="00FD334E">
      <w:pPr>
        <w:suppressAutoHyphens w:val="0"/>
        <w:spacing w:line="276" w:lineRule="auto"/>
        <w:jc w:val="both"/>
        <w:rPr>
          <w:rFonts w:eastAsia="SimSun"/>
          <w:color w:val="000000"/>
          <w:sz w:val="22"/>
        </w:rPr>
      </w:pPr>
      <w:r w:rsidRPr="000562AF">
        <w:rPr>
          <w:rFonts w:eastAsia="SimSun"/>
          <w:color w:val="000000"/>
          <w:sz w:val="22"/>
        </w:rPr>
        <w:t xml:space="preserve">Oświadczam/my, że: </w:t>
      </w:r>
    </w:p>
    <w:p w14:paraId="1167117B" w14:textId="77777777" w:rsidR="00825F24" w:rsidRPr="000562AF" w:rsidRDefault="00825F24" w:rsidP="00FD334E">
      <w:pPr>
        <w:numPr>
          <w:ilvl w:val="1"/>
          <w:numId w:val="11"/>
        </w:numPr>
        <w:suppressAutoHyphens w:val="0"/>
        <w:spacing w:line="276" w:lineRule="auto"/>
        <w:ind w:left="714" w:hanging="357"/>
        <w:jc w:val="both"/>
        <w:rPr>
          <w:rFonts w:eastAsia="SimSun"/>
          <w:color w:val="000000"/>
          <w:sz w:val="22"/>
        </w:rPr>
      </w:pPr>
      <w:r w:rsidRPr="000562AF">
        <w:rPr>
          <w:rFonts w:eastAsia="SimSun"/>
          <w:color w:val="000000"/>
          <w:sz w:val="22"/>
        </w:rPr>
        <w:t>podana cena nakłada na Zamawiającego obowiązek podatkowego zgodnie z zapisami art. 91 ust. 3a ustawy Prawo Zamówień Publicznych *</w:t>
      </w:r>
      <w:r w:rsidR="007167AD" w:rsidRPr="000562AF">
        <w:rPr>
          <w:rFonts w:eastAsia="SimSun"/>
          <w:color w:val="000000"/>
          <w:sz w:val="22"/>
        </w:rPr>
        <w:t>*</w:t>
      </w:r>
      <w:r w:rsidRPr="000562AF">
        <w:rPr>
          <w:rFonts w:eastAsia="SimSun"/>
          <w:color w:val="000000"/>
          <w:sz w:val="22"/>
        </w:rPr>
        <w:t>)</w:t>
      </w:r>
    </w:p>
    <w:p w14:paraId="3A1659F3" w14:textId="77777777" w:rsidR="00825F24" w:rsidRPr="005F06AE" w:rsidRDefault="00825F24" w:rsidP="00FD334E">
      <w:pPr>
        <w:numPr>
          <w:ilvl w:val="0"/>
          <w:numId w:val="5"/>
        </w:numPr>
        <w:suppressAutoHyphens w:val="0"/>
        <w:spacing w:after="259" w:line="276" w:lineRule="auto"/>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719"/>
        <w:gridCol w:w="5529"/>
        <w:gridCol w:w="3417"/>
      </w:tblGrid>
      <w:tr w:rsidR="00825F24" w:rsidRPr="000562AF" w14:paraId="127D934F" w14:textId="77777777" w:rsidTr="000562AF">
        <w:trPr>
          <w:trHeight w:hRule="exact" w:val="1051"/>
          <w:jc w:val="center"/>
        </w:trPr>
        <w:tc>
          <w:tcPr>
            <w:tcW w:w="71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8596F3" w14:textId="77777777" w:rsidR="00825F24" w:rsidRPr="000562AF" w:rsidRDefault="00825F24" w:rsidP="00FD334E">
            <w:pPr>
              <w:shd w:val="clear" w:color="auto" w:fill="FFFFFF"/>
              <w:suppressAutoHyphens w:val="0"/>
              <w:spacing w:line="276" w:lineRule="auto"/>
              <w:jc w:val="center"/>
              <w:rPr>
                <w:color w:val="000000"/>
                <w:sz w:val="22"/>
              </w:rPr>
            </w:pPr>
            <w:r w:rsidRPr="000562AF">
              <w:rPr>
                <w:color w:val="000000"/>
                <w:sz w:val="22"/>
              </w:rPr>
              <w:t>Lp.</w:t>
            </w:r>
          </w:p>
        </w:tc>
        <w:tc>
          <w:tcPr>
            <w:tcW w:w="55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FC8952" w14:textId="77777777" w:rsidR="00825F24" w:rsidRPr="000562AF" w:rsidRDefault="00825F24" w:rsidP="00FD334E">
            <w:pPr>
              <w:shd w:val="clear" w:color="auto" w:fill="FFFFFF"/>
              <w:suppressAutoHyphens w:val="0"/>
              <w:spacing w:line="276" w:lineRule="auto"/>
              <w:jc w:val="center"/>
              <w:rPr>
                <w:color w:val="000000"/>
                <w:sz w:val="22"/>
              </w:rPr>
            </w:pPr>
            <w:r w:rsidRPr="000562AF">
              <w:rPr>
                <w:color w:val="000000"/>
                <w:sz w:val="22"/>
              </w:rPr>
              <w:t>Zakres zadania nakładającego na Zamawiającego obowiązek podatkowy</w:t>
            </w:r>
          </w:p>
        </w:tc>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2CEC99" w14:textId="77777777" w:rsidR="00825F24" w:rsidRPr="000562AF" w:rsidRDefault="00825F24" w:rsidP="00FD334E">
            <w:pPr>
              <w:shd w:val="clear" w:color="auto" w:fill="FFFFFF"/>
              <w:suppressAutoHyphens w:val="0"/>
              <w:spacing w:line="276" w:lineRule="auto"/>
              <w:jc w:val="center"/>
              <w:rPr>
                <w:sz w:val="22"/>
              </w:rPr>
            </w:pPr>
            <w:r w:rsidRPr="000562AF">
              <w:rPr>
                <w:color w:val="000000"/>
                <w:sz w:val="22"/>
              </w:rPr>
              <w:t>Wartość netto zakresu zadania nakładającego na Zamawiającego obowiązek podatkowy</w:t>
            </w:r>
          </w:p>
        </w:tc>
      </w:tr>
      <w:tr w:rsidR="00825F24" w:rsidRPr="000562AF" w14:paraId="7CB1780A" w14:textId="77777777" w:rsidTr="000562AF">
        <w:trPr>
          <w:trHeight w:hRule="exact" w:val="274"/>
          <w:jc w:val="center"/>
        </w:trPr>
        <w:tc>
          <w:tcPr>
            <w:tcW w:w="719" w:type="dxa"/>
            <w:tcBorders>
              <w:top w:val="single" w:sz="6" w:space="0" w:color="000000"/>
              <w:left w:val="single" w:sz="6" w:space="0" w:color="000000"/>
              <w:bottom w:val="single" w:sz="6" w:space="0" w:color="000000"/>
              <w:right w:val="single" w:sz="6" w:space="0" w:color="000000"/>
            </w:tcBorders>
            <w:shd w:val="clear" w:color="auto" w:fill="FFFFFF"/>
          </w:tcPr>
          <w:p w14:paraId="7688FC90" w14:textId="77777777" w:rsidR="00825F24" w:rsidRPr="000562AF" w:rsidRDefault="00825F24" w:rsidP="00FD334E">
            <w:pPr>
              <w:shd w:val="clear" w:color="auto" w:fill="FFFFFF"/>
              <w:suppressAutoHyphens w:val="0"/>
              <w:spacing w:line="276" w:lineRule="auto"/>
              <w:jc w:val="center"/>
              <w:rPr>
                <w:sz w:val="22"/>
                <w:szCs w:val="20"/>
              </w:rPr>
            </w:pPr>
            <w:r w:rsidRPr="000562AF">
              <w:rPr>
                <w:color w:val="000000"/>
                <w:sz w:val="22"/>
              </w:rPr>
              <w:t>1.</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Pr>
          <w:p w14:paraId="004E095E" w14:textId="77777777" w:rsidR="00825F24" w:rsidRPr="000562AF" w:rsidRDefault="00825F24" w:rsidP="00FD334E">
            <w:pPr>
              <w:shd w:val="clear" w:color="auto" w:fill="FFFFFF"/>
              <w:suppressAutoHyphens w:val="0"/>
              <w:spacing w:line="276" w:lineRule="auto"/>
              <w:rPr>
                <w:sz w:val="22"/>
                <w:szCs w:val="20"/>
              </w:rPr>
            </w:pPr>
          </w:p>
        </w:tc>
        <w:tc>
          <w:tcPr>
            <w:tcW w:w="3417" w:type="dxa"/>
            <w:tcBorders>
              <w:top w:val="single" w:sz="6" w:space="0" w:color="000000"/>
              <w:left w:val="single" w:sz="6" w:space="0" w:color="000000"/>
              <w:bottom w:val="single" w:sz="6" w:space="0" w:color="000000"/>
              <w:right w:val="single" w:sz="6" w:space="0" w:color="000000"/>
            </w:tcBorders>
            <w:shd w:val="clear" w:color="auto" w:fill="FFFFFF"/>
          </w:tcPr>
          <w:p w14:paraId="4CCA01BC" w14:textId="77777777" w:rsidR="00825F24" w:rsidRPr="000562AF" w:rsidRDefault="00825F24" w:rsidP="00FD334E">
            <w:pPr>
              <w:shd w:val="clear" w:color="auto" w:fill="FFFFFF"/>
              <w:suppressAutoHyphens w:val="0"/>
              <w:spacing w:line="276" w:lineRule="auto"/>
              <w:rPr>
                <w:sz w:val="22"/>
                <w:szCs w:val="20"/>
              </w:rPr>
            </w:pPr>
          </w:p>
        </w:tc>
      </w:tr>
      <w:tr w:rsidR="00825F24" w:rsidRPr="000562AF" w14:paraId="2AB69C0C" w14:textId="77777777" w:rsidTr="000562AF">
        <w:trPr>
          <w:trHeight w:hRule="exact" w:val="259"/>
          <w:jc w:val="center"/>
        </w:trPr>
        <w:tc>
          <w:tcPr>
            <w:tcW w:w="719" w:type="dxa"/>
            <w:tcBorders>
              <w:top w:val="single" w:sz="6" w:space="0" w:color="000000"/>
              <w:left w:val="single" w:sz="6" w:space="0" w:color="000000"/>
              <w:bottom w:val="single" w:sz="6" w:space="0" w:color="000000"/>
              <w:right w:val="single" w:sz="6" w:space="0" w:color="000000"/>
            </w:tcBorders>
            <w:shd w:val="clear" w:color="auto" w:fill="FFFFFF"/>
          </w:tcPr>
          <w:p w14:paraId="3F5711B1" w14:textId="77777777" w:rsidR="00825F24" w:rsidRPr="000562AF" w:rsidRDefault="00825F24" w:rsidP="00FD334E">
            <w:pPr>
              <w:shd w:val="clear" w:color="auto" w:fill="FFFFFF"/>
              <w:suppressAutoHyphens w:val="0"/>
              <w:spacing w:line="276" w:lineRule="auto"/>
              <w:jc w:val="center"/>
              <w:rPr>
                <w:sz w:val="22"/>
                <w:szCs w:val="20"/>
              </w:rPr>
            </w:pPr>
            <w:r w:rsidRPr="000562AF">
              <w:rPr>
                <w:color w:val="000000"/>
                <w:sz w:val="22"/>
              </w:rPr>
              <w:t>2.</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Pr>
          <w:p w14:paraId="0A4E8919" w14:textId="77777777" w:rsidR="00825F24" w:rsidRPr="000562AF" w:rsidRDefault="00825F24" w:rsidP="00FD334E">
            <w:pPr>
              <w:shd w:val="clear" w:color="auto" w:fill="FFFFFF"/>
              <w:suppressAutoHyphens w:val="0"/>
              <w:spacing w:line="276" w:lineRule="auto"/>
              <w:rPr>
                <w:sz w:val="22"/>
                <w:szCs w:val="20"/>
              </w:rPr>
            </w:pPr>
          </w:p>
        </w:tc>
        <w:tc>
          <w:tcPr>
            <w:tcW w:w="3417" w:type="dxa"/>
            <w:tcBorders>
              <w:top w:val="single" w:sz="6" w:space="0" w:color="000000"/>
              <w:left w:val="single" w:sz="6" w:space="0" w:color="000000"/>
              <w:bottom w:val="single" w:sz="6" w:space="0" w:color="000000"/>
              <w:right w:val="single" w:sz="6" w:space="0" w:color="000000"/>
            </w:tcBorders>
            <w:shd w:val="clear" w:color="auto" w:fill="FFFFFF"/>
          </w:tcPr>
          <w:p w14:paraId="01EE36BD" w14:textId="77777777" w:rsidR="00825F24" w:rsidRPr="000562AF" w:rsidRDefault="00825F24" w:rsidP="00FD334E">
            <w:pPr>
              <w:shd w:val="clear" w:color="auto" w:fill="FFFFFF"/>
              <w:suppressAutoHyphens w:val="0"/>
              <w:spacing w:line="276" w:lineRule="auto"/>
              <w:rPr>
                <w:sz w:val="22"/>
                <w:szCs w:val="20"/>
              </w:rPr>
            </w:pPr>
          </w:p>
        </w:tc>
      </w:tr>
      <w:tr w:rsidR="00825F24" w:rsidRPr="000562AF" w14:paraId="4BF084DB" w14:textId="77777777" w:rsidTr="000562AF">
        <w:trPr>
          <w:trHeight w:hRule="exact" w:val="274"/>
          <w:jc w:val="center"/>
        </w:trPr>
        <w:tc>
          <w:tcPr>
            <w:tcW w:w="719" w:type="dxa"/>
            <w:tcBorders>
              <w:top w:val="single" w:sz="6" w:space="0" w:color="000000"/>
              <w:left w:val="single" w:sz="6" w:space="0" w:color="000000"/>
              <w:bottom w:val="single" w:sz="6" w:space="0" w:color="000000"/>
              <w:right w:val="single" w:sz="6" w:space="0" w:color="000000"/>
            </w:tcBorders>
            <w:shd w:val="clear" w:color="auto" w:fill="FFFFFF"/>
          </w:tcPr>
          <w:p w14:paraId="3A8D325B" w14:textId="77777777" w:rsidR="00825F24" w:rsidRPr="000562AF" w:rsidRDefault="00825F24" w:rsidP="00FD334E">
            <w:pPr>
              <w:shd w:val="clear" w:color="auto" w:fill="FFFFFF"/>
              <w:suppressAutoHyphens w:val="0"/>
              <w:spacing w:line="276" w:lineRule="auto"/>
              <w:jc w:val="center"/>
              <w:rPr>
                <w:sz w:val="22"/>
                <w:szCs w:val="20"/>
              </w:rPr>
            </w:pPr>
            <w:r w:rsidRPr="000562AF">
              <w:rPr>
                <w:color w:val="000000"/>
                <w:sz w:val="22"/>
              </w:rPr>
              <w:t>3.</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Pr>
          <w:p w14:paraId="55D1AE2A" w14:textId="77777777" w:rsidR="00825F24" w:rsidRPr="000562AF" w:rsidRDefault="00825F24" w:rsidP="00FD334E">
            <w:pPr>
              <w:shd w:val="clear" w:color="auto" w:fill="FFFFFF"/>
              <w:suppressAutoHyphens w:val="0"/>
              <w:spacing w:line="276" w:lineRule="auto"/>
              <w:rPr>
                <w:sz w:val="22"/>
                <w:szCs w:val="20"/>
              </w:rPr>
            </w:pPr>
          </w:p>
        </w:tc>
        <w:tc>
          <w:tcPr>
            <w:tcW w:w="3417" w:type="dxa"/>
            <w:tcBorders>
              <w:top w:val="single" w:sz="6" w:space="0" w:color="000000"/>
              <w:left w:val="single" w:sz="6" w:space="0" w:color="000000"/>
              <w:bottom w:val="single" w:sz="6" w:space="0" w:color="000000"/>
              <w:right w:val="single" w:sz="6" w:space="0" w:color="000000"/>
            </w:tcBorders>
            <w:shd w:val="clear" w:color="auto" w:fill="FFFFFF"/>
          </w:tcPr>
          <w:p w14:paraId="68136AAE" w14:textId="77777777" w:rsidR="00825F24" w:rsidRPr="000562AF" w:rsidRDefault="00825F24" w:rsidP="00FD334E">
            <w:pPr>
              <w:shd w:val="clear" w:color="auto" w:fill="FFFFFF"/>
              <w:suppressAutoHyphens w:val="0"/>
              <w:spacing w:line="276" w:lineRule="auto"/>
              <w:rPr>
                <w:sz w:val="22"/>
                <w:szCs w:val="20"/>
              </w:rPr>
            </w:pPr>
          </w:p>
        </w:tc>
      </w:tr>
      <w:tr w:rsidR="00825F24" w:rsidRPr="000562AF" w14:paraId="054203C5" w14:textId="77777777" w:rsidTr="000562AF">
        <w:trPr>
          <w:trHeight w:hRule="exact" w:val="259"/>
          <w:jc w:val="center"/>
        </w:trPr>
        <w:tc>
          <w:tcPr>
            <w:tcW w:w="719" w:type="dxa"/>
            <w:tcBorders>
              <w:top w:val="single" w:sz="6" w:space="0" w:color="000000"/>
              <w:left w:val="single" w:sz="6" w:space="0" w:color="000000"/>
              <w:bottom w:val="single" w:sz="6" w:space="0" w:color="000000"/>
              <w:right w:val="single" w:sz="6" w:space="0" w:color="000000"/>
            </w:tcBorders>
            <w:shd w:val="clear" w:color="auto" w:fill="FFFFFF"/>
          </w:tcPr>
          <w:p w14:paraId="652591C2" w14:textId="77777777" w:rsidR="00825F24" w:rsidRPr="000562AF" w:rsidRDefault="00825F24" w:rsidP="00FD334E">
            <w:pPr>
              <w:shd w:val="clear" w:color="auto" w:fill="FFFFFF"/>
              <w:suppressAutoHyphens w:val="0"/>
              <w:spacing w:line="276" w:lineRule="auto"/>
              <w:jc w:val="center"/>
              <w:rPr>
                <w:sz w:val="22"/>
                <w:szCs w:val="20"/>
              </w:rPr>
            </w:pPr>
            <w:r w:rsidRPr="000562AF">
              <w:rPr>
                <w:color w:val="000000"/>
                <w:sz w:val="22"/>
              </w:rPr>
              <w:t>4.</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Pr>
          <w:p w14:paraId="6D55B543" w14:textId="77777777" w:rsidR="00825F24" w:rsidRPr="000562AF" w:rsidRDefault="00825F24" w:rsidP="00FD334E">
            <w:pPr>
              <w:shd w:val="clear" w:color="auto" w:fill="FFFFFF"/>
              <w:suppressAutoHyphens w:val="0"/>
              <w:spacing w:line="276" w:lineRule="auto"/>
              <w:rPr>
                <w:sz w:val="22"/>
                <w:szCs w:val="20"/>
              </w:rPr>
            </w:pPr>
          </w:p>
        </w:tc>
        <w:tc>
          <w:tcPr>
            <w:tcW w:w="3417" w:type="dxa"/>
            <w:tcBorders>
              <w:top w:val="single" w:sz="6" w:space="0" w:color="000000"/>
              <w:left w:val="single" w:sz="6" w:space="0" w:color="000000"/>
              <w:bottom w:val="single" w:sz="6" w:space="0" w:color="000000"/>
              <w:right w:val="single" w:sz="6" w:space="0" w:color="000000"/>
            </w:tcBorders>
            <w:shd w:val="clear" w:color="auto" w:fill="FFFFFF"/>
          </w:tcPr>
          <w:p w14:paraId="0C17B9DD" w14:textId="77777777" w:rsidR="00825F24" w:rsidRPr="000562AF" w:rsidRDefault="00825F24" w:rsidP="00FD334E">
            <w:pPr>
              <w:shd w:val="clear" w:color="auto" w:fill="FFFFFF"/>
              <w:suppressAutoHyphens w:val="0"/>
              <w:spacing w:line="276" w:lineRule="auto"/>
              <w:rPr>
                <w:sz w:val="22"/>
                <w:szCs w:val="20"/>
              </w:rPr>
            </w:pPr>
          </w:p>
        </w:tc>
      </w:tr>
    </w:tbl>
    <w:p w14:paraId="50973DAF" w14:textId="77777777" w:rsidR="00825F24" w:rsidRPr="005F06AE" w:rsidRDefault="00825F24" w:rsidP="00FD334E">
      <w:pPr>
        <w:suppressAutoHyphens w:val="0"/>
        <w:spacing w:line="276" w:lineRule="auto"/>
        <w:ind w:left="720"/>
      </w:pPr>
    </w:p>
    <w:p w14:paraId="5526475A" w14:textId="77777777" w:rsidR="00825F24" w:rsidRPr="000562AF" w:rsidRDefault="00825F24" w:rsidP="00FD334E">
      <w:pPr>
        <w:numPr>
          <w:ilvl w:val="0"/>
          <w:numId w:val="6"/>
        </w:numPr>
        <w:suppressAutoHyphens w:val="0"/>
        <w:spacing w:after="160" w:line="276" w:lineRule="auto"/>
        <w:ind w:left="714" w:hanging="357"/>
        <w:rPr>
          <w:sz w:val="18"/>
        </w:rPr>
      </w:pPr>
      <w:r w:rsidRPr="000562AF">
        <w:rPr>
          <w:sz w:val="22"/>
        </w:rPr>
        <w:t>podana cena nie nakłada na Zamawiającego obowiązku podatkowego zgodnie z zapisami art. 91 ust. 3a ustawy Prawo Zamówień Publicznych *)</w:t>
      </w:r>
    </w:p>
    <w:p w14:paraId="388C2D4D" w14:textId="77777777" w:rsidR="007167AD" w:rsidRPr="000562AF" w:rsidRDefault="007167AD" w:rsidP="00FD334E">
      <w:pPr>
        <w:suppressAutoHyphens w:val="0"/>
        <w:spacing w:line="276" w:lineRule="auto"/>
        <w:jc w:val="both"/>
        <w:rPr>
          <w:i/>
          <w:sz w:val="18"/>
        </w:rPr>
      </w:pPr>
      <w:r w:rsidRPr="000562AF">
        <w:rPr>
          <w:i/>
          <w:sz w:val="18"/>
        </w:rPr>
        <w:t>*) Wykonawca dokonuje skreślenia części, dla której nie składa oferty</w:t>
      </w:r>
    </w:p>
    <w:p w14:paraId="74B2A222" w14:textId="77777777" w:rsidR="00825F24" w:rsidRPr="000562AF" w:rsidRDefault="00825F24" w:rsidP="00FD334E">
      <w:pPr>
        <w:suppressAutoHyphens w:val="0"/>
        <w:spacing w:line="276" w:lineRule="auto"/>
        <w:jc w:val="both"/>
        <w:rPr>
          <w:i/>
          <w:sz w:val="18"/>
          <w:szCs w:val="20"/>
        </w:rPr>
      </w:pPr>
      <w:r w:rsidRPr="000562AF">
        <w:rPr>
          <w:i/>
          <w:sz w:val="18"/>
        </w:rPr>
        <w:t>*</w:t>
      </w:r>
      <w:r w:rsidR="007167AD" w:rsidRPr="000562AF">
        <w:rPr>
          <w:i/>
          <w:sz w:val="18"/>
        </w:rPr>
        <w:t>*</w:t>
      </w:r>
      <w:r w:rsidRPr="000562AF">
        <w:rPr>
          <w:i/>
          <w:sz w:val="18"/>
        </w:rPr>
        <w:t>) Niewłaściwe skreślić</w:t>
      </w:r>
    </w:p>
    <w:p w14:paraId="0402F747" w14:textId="77777777" w:rsidR="00825F24" w:rsidRPr="005F06AE" w:rsidRDefault="00825F24" w:rsidP="00FD334E">
      <w:pPr>
        <w:spacing w:line="276" w:lineRule="auto"/>
        <w:jc w:val="both"/>
        <w:rPr>
          <w:i/>
          <w:sz w:val="20"/>
          <w:szCs w:val="20"/>
        </w:rPr>
      </w:pPr>
    </w:p>
    <w:p w14:paraId="00D51B44" w14:textId="77777777" w:rsidR="00825F24" w:rsidRPr="005F06AE" w:rsidRDefault="00825F24" w:rsidP="00FD334E">
      <w:pPr>
        <w:spacing w:line="276" w:lineRule="auto"/>
        <w:jc w:val="both"/>
        <w:rPr>
          <w:i/>
          <w:sz w:val="20"/>
          <w:szCs w:val="20"/>
        </w:rPr>
      </w:pPr>
    </w:p>
    <w:p w14:paraId="0A83A339"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771978ED" w14:textId="77777777" w:rsidR="00825F24" w:rsidRPr="005F06AE" w:rsidRDefault="00825F24" w:rsidP="00FD334E">
      <w:pPr>
        <w:tabs>
          <w:tab w:val="left" w:pos="284"/>
        </w:tabs>
        <w:spacing w:line="276" w:lineRule="auto"/>
        <w:jc w:val="both"/>
        <w:rPr>
          <w:sz w:val="20"/>
          <w:szCs w:val="20"/>
        </w:rPr>
      </w:pPr>
      <w:r w:rsidRPr="005F06AE">
        <w:rPr>
          <w:i/>
          <w:sz w:val="16"/>
          <w:szCs w:val="16"/>
        </w:rPr>
        <w:tab/>
        <w:t>(miejscowość),</w:t>
      </w:r>
    </w:p>
    <w:p w14:paraId="274122C8" w14:textId="77777777" w:rsidR="00825F24" w:rsidRPr="005F06AE" w:rsidRDefault="00825F24" w:rsidP="00FD334E">
      <w:pPr>
        <w:tabs>
          <w:tab w:val="left" w:pos="5670"/>
        </w:tabs>
        <w:spacing w:line="276" w:lineRule="auto"/>
        <w:jc w:val="both"/>
        <w:rPr>
          <w:i/>
          <w:sz w:val="16"/>
          <w:szCs w:val="16"/>
        </w:rPr>
      </w:pPr>
      <w:r w:rsidRPr="005F06AE">
        <w:rPr>
          <w:sz w:val="20"/>
          <w:szCs w:val="20"/>
        </w:rPr>
        <w:tab/>
        <w:t>…………………………………………</w:t>
      </w:r>
    </w:p>
    <w:p w14:paraId="08E02C80" w14:textId="3C0423EE" w:rsidR="000562AF" w:rsidRDefault="00825F24" w:rsidP="00FD334E">
      <w:pPr>
        <w:tabs>
          <w:tab w:val="left" w:pos="6946"/>
        </w:tabs>
        <w:spacing w:line="276" w:lineRule="auto"/>
        <w:jc w:val="both"/>
        <w:rPr>
          <w:i/>
          <w:sz w:val="16"/>
          <w:szCs w:val="16"/>
        </w:rPr>
      </w:pPr>
      <w:r w:rsidRPr="005F06AE">
        <w:rPr>
          <w:i/>
          <w:sz w:val="16"/>
          <w:szCs w:val="16"/>
        </w:rPr>
        <w:tab/>
        <w:t>(podpis)</w:t>
      </w:r>
    </w:p>
    <w:p w14:paraId="05E33562" w14:textId="77777777" w:rsidR="000562AF" w:rsidRDefault="000562AF">
      <w:pPr>
        <w:widowControl/>
        <w:suppressAutoHyphens w:val="0"/>
        <w:rPr>
          <w:i/>
          <w:sz w:val="16"/>
          <w:szCs w:val="16"/>
        </w:rPr>
      </w:pPr>
      <w:r>
        <w:rPr>
          <w:i/>
          <w:sz w:val="16"/>
          <w:szCs w:val="16"/>
        </w:rPr>
        <w:br w:type="page"/>
      </w:r>
    </w:p>
    <w:p w14:paraId="45FE5215" w14:textId="2ED0696B" w:rsidR="00825F24" w:rsidRPr="005F06AE" w:rsidRDefault="00825F24" w:rsidP="00FD334E">
      <w:pPr>
        <w:pageBreakBefore/>
        <w:suppressAutoHyphens w:val="0"/>
        <w:spacing w:line="276" w:lineRule="auto"/>
        <w:ind w:left="4248"/>
        <w:jc w:val="right"/>
        <w:rPr>
          <w:b/>
          <w:sz w:val="22"/>
          <w:szCs w:val="22"/>
        </w:rPr>
      </w:pPr>
      <w:r w:rsidRPr="005F06AE">
        <w:rPr>
          <w:b/>
          <w:sz w:val="22"/>
          <w:szCs w:val="22"/>
        </w:rPr>
        <w:lastRenderedPageBreak/>
        <w:t xml:space="preserve">Załącznik nr </w:t>
      </w:r>
      <w:r w:rsidR="00145E51">
        <w:rPr>
          <w:b/>
          <w:sz w:val="22"/>
          <w:szCs w:val="22"/>
        </w:rPr>
        <w:t>6</w:t>
      </w:r>
      <w:r w:rsidRPr="005F06AE">
        <w:rPr>
          <w:b/>
          <w:sz w:val="22"/>
          <w:szCs w:val="22"/>
        </w:rPr>
        <w:t xml:space="preserve"> do SIWZ</w:t>
      </w:r>
    </w:p>
    <w:p w14:paraId="32E46A94" w14:textId="77777777" w:rsidR="00825F24" w:rsidRPr="005F06AE" w:rsidRDefault="00825F24" w:rsidP="00FD334E">
      <w:pPr>
        <w:pStyle w:val="Tekstpodstawowywcity32"/>
        <w:spacing w:line="276" w:lineRule="auto"/>
        <w:jc w:val="right"/>
        <w:rPr>
          <w:b/>
          <w:sz w:val="22"/>
          <w:szCs w:val="22"/>
          <w:lang w:val="pl-PL"/>
        </w:rPr>
      </w:pPr>
    </w:p>
    <w:p w14:paraId="7FD990A5" w14:textId="77777777" w:rsidR="00825F24" w:rsidRPr="005F06AE" w:rsidRDefault="00825F24" w:rsidP="00FD334E">
      <w:pPr>
        <w:pBdr>
          <w:top w:val="single" w:sz="4" w:space="1" w:color="000000"/>
          <w:left w:val="single" w:sz="4" w:space="0" w:color="000000"/>
          <w:bottom w:val="single" w:sz="4" w:space="1" w:color="000000"/>
          <w:right w:val="single" w:sz="4" w:space="4" w:color="000000"/>
        </w:pBdr>
        <w:shd w:val="clear" w:color="auto" w:fill="FFFFFF"/>
        <w:spacing w:line="276" w:lineRule="auto"/>
        <w:jc w:val="center"/>
        <w:rPr>
          <w:b/>
        </w:rPr>
      </w:pPr>
      <w:r w:rsidRPr="005F06AE">
        <w:rPr>
          <w:b/>
        </w:rPr>
        <w:t>INFORMACJA*</w:t>
      </w:r>
    </w:p>
    <w:p w14:paraId="588F04D3" w14:textId="77777777" w:rsidR="00825F24" w:rsidRPr="005F06AE" w:rsidRDefault="00825F24" w:rsidP="00FD334E">
      <w:pPr>
        <w:spacing w:line="276" w:lineRule="auto"/>
        <w:rPr>
          <w:b/>
        </w:rPr>
      </w:pPr>
    </w:p>
    <w:p w14:paraId="01B8E84D" w14:textId="77777777" w:rsidR="00825F24" w:rsidRPr="005F06AE" w:rsidRDefault="00825F24" w:rsidP="00FD334E">
      <w:pPr>
        <w:suppressAutoHyphens w:val="0"/>
        <w:spacing w:line="276" w:lineRule="auto"/>
        <w:jc w:val="center"/>
        <w:rPr>
          <w:b/>
          <w:bCs/>
          <w:sz w:val="22"/>
          <w:szCs w:val="22"/>
        </w:rPr>
      </w:pPr>
      <w:r w:rsidRPr="005F06AE">
        <w:t xml:space="preserve"> </w:t>
      </w:r>
      <w:r w:rsidRPr="005F06AE">
        <w:rPr>
          <w:b/>
          <w:bCs/>
          <w:sz w:val="22"/>
          <w:szCs w:val="22"/>
        </w:rPr>
        <w:t xml:space="preserve">na podstawie art. 24 ust. 11 ustawy z dnia 29 stycznia 2004 r. Prawo zamówień publicznych </w:t>
      </w:r>
    </w:p>
    <w:p w14:paraId="2DB476B0" w14:textId="77777777" w:rsidR="00825F24" w:rsidRPr="005F06AE" w:rsidRDefault="00825F24" w:rsidP="00FD334E">
      <w:pPr>
        <w:suppressAutoHyphens w:val="0"/>
        <w:spacing w:line="276" w:lineRule="auto"/>
        <w:jc w:val="center"/>
        <w:rPr>
          <w:b/>
          <w:bCs/>
          <w:sz w:val="22"/>
          <w:szCs w:val="22"/>
        </w:rPr>
      </w:pPr>
      <w:r w:rsidRPr="005F06AE">
        <w:rPr>
          <w:b/>
          <w:bCs/>
          <w:sz w:val="22"/>
          <w:szCs w:val="22"/>
        </w:rPr>
        <w:t>(</w:t>
      </w:r>
      <w:proofErr w:type="spellStart"/>
      <w:r w:rsidRPr="005F06AE">
        <w:rPr>
          <w:b/>
          <w:bCs/>
          <w:sz w:val="22"/>
          <w:szCs w:val="22"/>
        </w:rPr>
        <w:t>t.j</w:t>
      </w:r>
      <w:proofErr w:type="spellEnd"/>
      <w:r w:rsidRPr="005F06AE">
        <w:rPr>
          <w:b/>
          <w:bCs/>
          <w:sz w:val="22"/>
          <w:szCs w:val="22"/>
        </w:rPr>
        <w:t>. Dz. U. z 2019 r. poz. 1843)</w:t>
      </w:r>
    </w:p>
    <w:p w14:paraId="1E776F47" w14:textId="77777777" w:rsidR="00825F24" w:rsidRPr="005F06AE" w:rsidRDefault="00825F24" w:rsidP="00FD334E">
      <w:pPr>
        <w:pStyle w:val="Stopka"/>
        <w:spacing w:line="276" w:lineRule="auto"/>
        <w:rPr>
          <w:lang w:val="pl-PL"/>
        </w:rPr>
      </w:pPr>
    </w:p>
    <w:p w14:paraId="66F4A745" w14:textId="77777777" w:rsidR="00825F24" w:rsidRPr="005F06AE" w:rsidRDefault="00825F24" w:rsidP="00FD334E">
      <w:pPr>
        <w:tabs>
          <w:tab w:val="left" w:pos="1134"/>
          <w:tab w:val="center" w:pos="4536"/>
          <w:tab w:val="right" w:pos="9072"/>
        </w:tabs>
        <w:suppressAutoHyphens w:val="0"/>
        <w:spacing w:line="276" w:lineRule="auto"/>
        <w:rPr>
          <w:sz w:val="20"/>
          <w:szCs w:val="20"/>
        </w:rPr>
      </w:pPr>
      <w:r w:rsidRPr="005F06AE">
        <w:rPr>
          <w:sz w:val="20"/>
          <w:szCs w:val="20"/>
        </w:rPr>
        <w:t>........................................................</w:t>
      </w:r>
    </w:p>
    <w:p w14:paraId="52C1EFE9" w14:textId="77777777" w:rsidR="00825F24" w:rsidRPr="005F06AE" w:rsidRDefault="00825F24" w:rsidP="00FD334E">
      <w:pPr>
        <w:tabs>
          <w:tab w:val="left" w:pos="1134"/>
          <w:tab w:val="center" w:pos="4536"/>
          <w:tab w:val="right" w:pos="9072"/>
        </w:tabs>
        <w:suppressAutoHyphens w:val="0"/>
        <w:spacing w:line="276" w:lineRule="auto"/>
        <w:rPr>
          <w:sz w:val="20"/>
          <w:szCs w:val="20"/>
        </w:rPr>
      </w:pPr>
      <w:r w:rsidRPr="005F06AE">
        <w:rPr>
          <w:sz w:val="20"/>
          <w:szCs w:val="20"/>
        </w:rPr>
        <w:t xml:space="preserve"> /pieczęć Wykonawcy/</w:t>
      </w:r>
    </w:p>
    <w:p w14:paraId="751DA26C" w14:textId="77777777" w:rsidR="00825F24" w:rsidRPr="005F06AE" w:rsidRDefault="00825F24" w:rsidP="00FD334E">
      <w:pPr>
        <w:tabs>
          <w:tab w:val="left" w:pos="1134"/>
          <w:tab w:val="center" w:pos="4536"/>
          <w:tab w:val="right" w:pos="9072"/>
        </w:tabs>
        <w:suppressAutoHyphens w:val="0"/>
        <w:spacing w:line="276" w:lineRule="auto"/>
        <w:rPr>
          <w:sz w:val="20"/>
          <w:szCs w:val="20"/>
        </w:rPr>
      </w:pPr>
    </w:p>
    <w:p w14:paraId="0CECEED7" w14:textId="77777777" w:rsidR="00825F24" w:rsidRPr="005F06AE" w:rsidRDefault="00825F24" w:rsidP="00FD334E">
      <w:pPr>
        <w:suppressAutoHyphens w:val="0"/>
        <w:spacing w:line="276" w:lineRule="auto"/>
        <w:ind w:left="708" w:hanging="708"/>
        <w:rPr>
          <w:rFonts w:eastAsia="SimSun"/>
          <w:color w:val="000000"/>
          <w:sz w:val="20"/>
          <w:szCs w:val="20"/>
        </w:rPr>
      </w:pPr>
      <w:r w:rsidRPr="005F06AE">
        <w:rPr>
          <w:rFonts w:eastAsia="SimSun"/>
          <w:color w:val="000000"/>
          <w:sz w:val="20"/>
          <w:szCs w:val="20"/>
        </w:rPr>
        <w:t>........................................................</w:t>
      </w:r>
      <w:r w:rsidRPr="005F06AE">
        <w:rPr>
          <w:rFonts w:eastAsia="SimSun"/>
          <w:color w:val="000000"/>
          <w:sz w:val="20"/>
          <w:szCs w:val="20"/>
        </w:rPr>
        <w:tab/>
      </w:r>
    </w:p>
    <w:p w14:paraId="78936D44" w14:textId="77777777" w:rsidR="00825F24" w:rsidRPr="005F06AE" w:rsidRDefault="00825F24" w:rsidP="00FD334E">
      <w:pPr>
        <w:suppressAutoHyphens w:val="0"/>
        <w:spacing w:line="276" w:lineRule="auto"/>
        <w:jc w:val="both"/>
        <w:rPr>
          <w:rFonts w:eastAsia="SimSun"/>
          <w:color w:val="000000"/>
          <w:sz w:val="20"/>
          <w:szCs w:val="20"/>
        </w:rPr>
      </w:pPr>
      <w:r w:rsidRPr="005F06AE">
        <w:rPr>
          <w:rFonts w:eastAsia="SimSun"/>
          <w:color w:val="000000"/>
          <w:sz w:val="20"/>
          <w:szCs w:val="20"/>
        </w:rPr>
        <w:t xml:space="preserve"> /adres Wykonawcy/</w:t>
      </w:r>
    </w:p>
    <w:p w14:paraId="4AD3CEA0" w14:textId="77777777" w:rsidR="00825F24" w:rsidRPr="005F06AE" w:rsidRDefault="00825F24" w:rsidP="00FD334E">
      <w:pPr>
        <w:suppressAutoHyphens w:val="0"/>
        <w:spacing w:line="276" w:lineRule="auto"/>
        <w:jc w:val="center"/>
        <w:rPr>
          <w:rFonts w:eastAsia="SimSun"/>
          <w:color w:val="000000"/>
          <w:sz w:val="20"/>
          <w:szCs w:val="20"/>
        </w:rPr>
      </w:pPr>
    </w:p>
    <w:p w14:paraId="3AAAB2F5" w14:textId="77777777" w:rsidR="00825F24" w:rsidRPr="005F06AE" w:rsidRDefault="00825F24" w:rsidP="00FD334E">
      <w:pPr>
        <w:suppressAutoHyphens w:val="0"/>
        <w:spacing w:line="276" w:lineRule="auto"/>
        <w:jc w:val="both"/>
        <w:rPr>
          <w:rFonts w:eastAsia="SimSun"/>
          <w:color w:val="000000"/>
          <w:sz w:val="20"/>
          <w:szCs w:val="20"/>
        </w:rPr>
      </w:pPr>
    </w:p>
    <w:p w14:paraId="41A02AE2" w14:textId="77777777" w:rsidR="00825F24" w:rsidRPr="005F06AE" w:rsidRDefault="00825F24" w:rsidP="00FD334E">
      <w:pPr>
        <w:spacing w:line="276" w:lineRule="auto"/>
        <w:jc w:val="both"/>
        <w:rPr>
          <w:b/>
        </w:rPr>
      </w:pPr>
      <w:r w:rsidRPr="005F06AE">
        <w:rPr>
          <w:sz w:val="20"/>
          <w:szCs w:val="20"/>
        </w:rPr>
        <w:tab/>
      </w:r>
      <w:r w:rsidRPr="005F06AE">
        <w:rPr>
          <w:sz w:val="22"/>
          <w:szCs w:val="22"/>
        </w:rPr>
        <w:t xml:space="preserve">Przystępując do postępowania w sprawie o udzielenie zamówienia publicznego w trybie przetargu nieograniczonego na </w:t>
      </w:r>
    </w:p>
    <w:p w14:paraId="3899FDB0" w14:textId="77777777" w:rsidR="00825F24" w:rsidRPr="005F06AE" w:rsidRDefault="00825F24" w:rsidP="00FD334E">
      <w:pPr>
        <w:spacing w:line="276" w:lineRule="auto"/>
        <w:jc w:val="both"/>
        <w:rPr>
          <w:b/>
        </w:rPr>
      </w:pPr>
    </w:p>
    <w:p w14:paraId="7E6E21C7" w14:textId="77777777"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Opracowanie dokumentacji projektowo-kosztorysowych zagospodarowania przestrzeni publicznych na terenie Gminy Stawiguda w ramach zadania: Ochrona zasobów przyrodniczych Gminy Stawiguda.</w:t>
      </w:r>
    </w:p>
    <w:p w14:paraId="6212D4AA" w14:textId="053CFF86"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I - Zagospodarowanie plaży w Rusi</w:t>
      </w:r>
      <w:r w:rsidRPr="005F06AE">
        <w:rPr>
          <w:rStyle w:val="Tytuksiki"/>
          <w:bCs w:val="0"/>
          <w:smallCaps w:val="0"/>
          <w:spacing w:val="0"/>
          <w:sz w:val="22"/>
        </w:rPr>
        <w:t xml:space="preserve"> *)</w:t>
      </w:r>
    </w:p>
    <w:p w14:paraId="077563E4" w14:textId="10235B59"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II - Zagospodarowanie plaży w Wymoju</w:t>
      </w:r>
      <w:r w:rsidRPr="005F06AE">
        <w:rPr>
          <w:rStyle w:val="Tytuksiki"/>
          <w:bCs w:val="0"/>
          <w:smallCaps w:val="0"/>
          <w:spacing w:val="0"/>
          <w:sz w:val="22"/>
        </w:rPr>
        <w:t xml:space="preserve"> *)</w:t>
      </w:r>
    </w:p>
    <w:p w14:paraId="3D85C50B" w14:textId="37742A7E"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III - Zagospodarowanie terenów publicznych w Pluskach</w:t>
      </w:r>
      <w:r w:rsidRPr="005F06AE">
        <w:rPr>
          <w:rStyle w:val="Tytuksiki"/>
          <w:bCs w:val="0"/>
          <w:smallCaps w:val="0"/>
          <w:spacing w:val="0"/>
          <w:sz w:val="22"/>
        </w:rPr>
        <w:t xml:space="preserve"> *)</w:t>
      </w:r>
    </w:p>
    <w:p w14:paraId="4FE51F12" w14:textId="3C4A191E"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 xml:space="preserve">CZĘŚĆ IV - Zagospodarowanie terenu na dz. nr 301/2 </w:t>
      </w:r>
      <w:proofErr w:type="spellStart"/>
      <w:r w:rsidRPr="00481C5D">
        <w:rPr>
          <w:rStyle w:val="Tytuksiki"/>
          <w:bCs w:val="0"/>
          <w:smallCaps w:val="0"/>
          <w:spacing w:val="0"/>
          <w:sz w:val="22"/>
        </w:rPr>
        <w:t>obr</w:t>
      </w:r>
      <w:proofErr w:type="spellEnd"/>
      <w:r w:rsidRPr="00481C5D">
        <w:rPr>
          <w:rStyle w:val="Tytuksiki"/>
          <w:bCs w:val="0"/>
          <w:smallCaps w:val="0"/>
          <w:spacing w:val="0"/>
          <w:sz w:val="22"/>
        </w:rPr>
        <w:t>. Bartąg</w:t>
      </w:r>
      <w:r w:rsidRPr="005F06AE">
        <w:rPr>
          <w:rStyle w:val="Tytuksiki"/>
          <w:bCs w:val="0"/>
          <w:smallCaps w:val="0"/>
          <w:spacing w:val="0"/>
          <w:sz w:val="22"/>
        </w:rPr>
        <w:t xml:space="preserve"> *)</w:t>
      </w:r>
    </w:p>
    <w:p w14:paraId="23E5DAD8" w14:textId="01B2589D"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V - Zagospodarowanie terenu parku w Bartążku</w:t>
      </w:r>
      <w:r w:rsidRPr="005F06AE">
        <w:rPr>
          <w:rStyle w:val="Tytuksiki"/>
          <w:bCs w:val="0"/>
          <w:smallCaps w:val="0"/>
          <w:spacing w:val="0"/>
          <w:sz w:val="22"/>
        </w:rPr>
        <w:t xml:space="preserve"> *)</w:t>
      </w:r>
    </w:p>
    <w:p w14:paraId="51A16973" w14:textId="44095A20" w:rsidR="007167AD" w:rsidRPr="005F06AE"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 xml:space="preserve">CZĘŚĆ VI – Zagospodarowanie terenu na dz. nr 29/1 </w:t>
      </w:r>
      <w:proofErr w:type="spellStart"/>
      <w:r w:rsidRPr="00481C5D">
        <w:rPr>
          <w:rStyle w:val="Tytuksiki"/>
          <w:bCs w:val="0"/>
          <w:smallCaps w:val="0"/>
          <w:spacing w:val="0"/>
          <w:sz w:val="22"/>
        </w:rPr>
        <w:t>obr</w:t>
      </w:r>
      <w:proofErr w:type="spellEnd"/>
      <w:r w:rsidRPr="00481C5D">
        <w:rPr>
          <w:rStyle w:val="Tytuksiki"/>
          <w:bCs w:val="0"/>
          <w:smallCaps w:val="0"/>
          <w:spacing w:val="0"/>
          <w:sz w:val="22"/>
        </w:rPr>
        <w:t>. Bartąg</w:t>
      </w:r>
      <w:r w:rsidR="007167AD" w:rsidRPr="005F06AE">
        <w:rPr>
          <w:rStyle w:val="Tytuksiki"/>
          <w:bCs w:val="0"/>
          <w:smallCaps w:val="0"/>
          <w:spacing w:val="0"/>
          <w:sz w:val="22"/>
        </w:rPr>
        <w:t xml:space="preserve"> *)</w:t>
      </w:r>
    </w:p>
    <w:p w14:paraId="078CF8C3" w14:textId="77777777" w:rsidR="00825F24" w:rsidRPr="005F06AE" w:rsidRDefault="00825F24" w:rsidP="00FD334E">
      <w:pPr>
        <w:suppressAutoHyphens w:val="0"/>
        <w:spacing w:line="276" w:lineRule="auto"/>
        <w:jc w:val="both"/>
        <w:rPr>
          <w:sz w:val="22"/>
          <w:szCs w:val="22"/>
        </w:rPr>
      </w:pPr>
    </w:p>
    <w:p w14:paraId="462FFC60" w14:textId="77777777" w:rsidR="00825F24" w:rsidRPr="005F06AE" w:rsidRDefault="00825F24" w:rsidP="00FD334E">
      <w:pPr>
        <w:suppressAutoHyphens w:val="0"/>
        <w:spacing w:line="276" w:lineRule="auto"/>
        <w:jc w:val="both"/>
        <w:rPr>
          <w:rFonts w:eastAsia="SimSun"/>
          <w:color w:val="000000"/>
          <w:sz w:val="22"/>
          <w:szCs w:val="22"/>
        </w:rPr>
      </w:pPr>
      <w:r w:rsidRPr="005F06AE">
        <w:rPr>
          <w:rFonts w:eastAsia="SimSun"/>
          <w:color w:val="000000"/>
          <w:sz w:val="22"/>
          <w:szCs w:val="22"/>
        </w:rPr>
        <w:t>Ja (imię i nazwisko) : ……………………………………………………………………………………………</w:t>
      </w:r>
    </w:p>
    <w:p w14:paraId="39F1B6CF" w14:textId="77777777" w:rsidR="00825F24" w:rsidRPr="005F06AE" w:rsidRDefault="00825F24" w:rsidP="00FD334E">
      <w:pPr>
        <w:suppressAutoHyphens w:val="0"/>
        <w:spacing w:line="276" w:lineRule="auto"/>
        <w:jc w:val="both"/>
        <w:rPr>
          <w:rFonts w:eastAsia="SimSun"/>
          <w:color w:val="000000"/>
          <w:sz w:val="22"/>
          <w:szCs w:val="22"/>
        </w:rPr>
      </w:pPr>
    </w:p>
    <w:p w14:paraId="08FEE511" w14:textId="77777777" w:rsidR="00825F24" w:rsidRPr="005F06AE" w:rsidRDefault="00825F24" w:rsidP="00FD334E">
      <w:pPr>
        <w:suppressAutoHyphens w:val="0"/>
        <w:spacing w:line="276" w:lineRule="auto"/>
        <w:jc w:val="both"/>
        <w:rPr>
          <w:rFonts w:eastAsia="SimSun"/>
          <w:color w:val="000000"/>
          <w:sz w:val="22"/>
          <w:szCs w:val="22"/>
        </w:rPr>
      </w:pPr>
      <w:r w:rsidRPr="005F06AE">
        <w:rPr>
          <w:rFonts w:eastAsia="SimSun"/>
          <w:color w:val="000000"/>
          <w:sz w:val="22"/>
          <w:szCs w:val="22"/>
        </w:rPr>
        <w:t>reprezentujący firmę (nazwa firmy) : ………………………………………………………………………………</w:t>
      </w:r>
    </w:p>
    <w:p w14:paraId="35A663B1" w14:textId="77777777" w:rsidR="00825F24" w:rsidRPr="005F06AE" w:rsidRDefault="00825F24" w:rsidP="00FD334E">
      <w:pPr>
        <w:suppressAutoHyphens w:val="0"/>
        <w:spacing w:line="276" w:lineRule="auto"/>
        <w:jc w:val="both"/>
        <w:rPr>
          <w:rFonts w:eastAsia="SimSun"/>
          <w:color w:val="000000"/>
          <w:sz w:val="22"/>
          <w:szCs w:val="22"/>
        </w:rPr>
      </w:pPr>
    </w:p>
    <w:p w14:paraId="4B4B3EB6" w14:textId="77777777" w:rsidR="00825F24" w:rsidRPr="005F06AE" w:rsidRDefault="00825F24" w:rsidP="00FD334E">
      <w:pPr>
        <w:suppressAutoHyphens w:val="0"/>
        <w:spacing w:line="276" w:lineRule="auto"/>
        <w:jc w:val="both"/>
        <w:rPr>
          <w:b/>
          <w:bCs/>
          <w:sz w:val="20"/>
          <w:szCs w:val="20"/>
        </w:rPr>
      </w:pPr>
      <w:r w:rsidRPr="005F06AE">
        <w:rPr>
          <w:rFonts w:eastAsia="SimSun"/>
          <w:color w:val="000000"/>
          <w:sz w:val="22"/>
          <w:szCs w:val="22"/>
        </w:rPr>
        <w:t>jako osoba upoważniona, w imieniu reprezentowanej przeze mnie firmy informuję, pod odpowiedzialnością karną wynikającą z art. 297 Kodeksu karnego, że</w:t>
      </w:r>
      <w:r w:rsidRPr="005F06AE">
        <w:rPr>
          <w:rFonts w:eastAsia="SimSun"/>
          <w:b/>
          <w:bCs/>
          <w:sz w:val="22"/>
          <w:szCs w:val="22"/>
        </w:rPr>
        <w:t xml:space="preserve"> NALEŻĘ / NIE NALEŻĘ*</w:t>
      </w:r>
      <w:r w:rsidR="007167AD" w:rsidRPr="005F06AE">
        <w:rPr>
          <w:rFonts w:eastAsia="SimSun"/>
          <w:b/>
          <w:bCs/>
          <w:sz w:val="22"/>
          <w:szCs w:val="22"/>
        </w:rPr>
        <w:t>*</w:t>
      </w:r>
      <w:r w:rsidRPr="005F06AE">
        <w:rPr>
          <w:rFonts w:eastAsia="SimSun"/>
          <w:b/>
          <w:bCs/>
          <w:sz w:val="22"/>
          <w:szCs w:val="22"/>
        </w:rPr>
        <w:t xml:space="preserve">) </w:t>
      </w:r>
      <w:r w:rsidRPr="005F06AE">
        <w:rPr>
          <w:rFonts w:eastAsia="SimSun"/>
          <w:bCs/>
          <w:sz w:val="22"/>
          <w:szCs w:val="22"/>
        </w:rPr>
        <w:t>do grupy kapitałowej w rozumieniu ustawy z dnia 16.02.2007r. o ochronie konkurencji i konsumentów (t. j. Dz. U. z 2019 r., poz. 369 ze zm.).</w:t>
      </w:r>
    </w:p>
    <w:p w14:paraId="5D82B3C8" w14:textId="77777777" w:rsidR="00825F24" w:rsidRPr="005F06AE" w:rsidRDefault="00825F24" w:rsidP="00FD334E">
      <w:pPr>
        <w:suppressAutoHyphens w:val="0"/>
        <w:spacing w:line="276" w:lineRule="auto"/>
        <w:jc w:val="both"/>
        <w:rPr>
          <w:b/>
          <w:bCs/>
          <w:sz w:val="20"/>
          <w:szCs w:val="20"/>
        </w:rPr>
      </w:pPr>
    </w:p>
    <w:p w14:paraId="7A37ED33" w14:textId="77777777" w:rsidR="00825F24" w:rsidRPr="005F06AE" w:rsidRDefault="00825F24" w:rsidP="00FD334E">
      <w:pPr>
        <w:suppressAutoHyphens w:val="0"/>
        <w:spacing w:line="276" w:lineRule="auto"/>
        <w:jc w:val="both"/>
        <w:rPr>
          <w:b/>
          <w:bCs/>
          <w:sz w:val="20"/>
          <w:szCs w:val="20"/>
        </w:rPr>
      </w:pPr>
      <w:r w:rsidRPr="005F06AE">
        <w:rPr>
          <w:b/>
          <w:bCs/>
          <w:sz w:val="20"/>
          <w:szCs w:val="20"/>
        </w:rPr>
        <w:t>UWAGA!</w:t>
      </w:r>
    </w:p>
    <w:p w14:paraId="4E93ACCC" w14:textId="77777777" w:rsidR="00825F24" w:rsidRPr="005F06AE" w:rsidRDefault="00825F24" w:rsidP="00FD334E">
      <w:pPr>
        <w:numPr>
          <w:ilvl w:val="1"/>
          <w:numId w:val="38"/>
        </w:numPr>
        <w:suppressAutoHyphens w:val="0"/>
        <w:spacing w:line="276" w:lineRule="auto"/>
        <w:ind w:left="357" w:hanging="357"/>
        <w:jc w:val="both"/>
        <w:rPr>
          <w:b/>
          <w:bCs/>
          <w:sz w:val="20"/>
          <w:szCs w:val="20"/>
        </w:rPr>
      </w:pPr>
      <w:r w:rsidRPr="005F06AE">
        <w:rPr>
          <w:b/>
          <w:bCs/>
          <w:sz w:val="20"/>
          <w:szCs w:val="20"/>
        </w:rPr>
        <w:t xml:space="preserve">Wykonawcy należący do grupy kapitałowej, zamiast w/w informacji składają listę podmiotów należących do tej samej grupy kapitałowej, o której mowa w art. 24 ust. 11 ustawy </w:t>
      </w:r>
      <w:proofErr w:type="spellStart"/>
      <w:r w:rsidRPr="005F06AE">
        <w:rPr>
          <w:b/>
          <w:bCs/>
          <w:sz w:val="20"/>
          <w:szCs w:val="20"/>
        </w:rPr>
        <w:t>Pzp</w:t>
      </w:r>
      <w:proofErr w:type="spellEnd"/>
      <w:r w:rsidRPr="005F06AE">
        <w:rPr>
          <w:b/>
          <w:bCs/>
          <w:sz w:val="20"/>
          <w:szCs w:val="20"/>
        </w:rPr>
        <w:t>. W przypadku podmiotów występujących wspólnie listę należy złożyć odrębnie dla każdego z Wykonawców.</w:t>
      </w:r>
    </w:p>
    <w:p w14:paraId="1258DDE9" w14:textId="77777777" w:rsidR="00825F24" w:rsidRPr="005F06AE" w:rsidRDefault="00825F24" w:rsidP="00FD334E">
      <w:pPr>
        <w:numPr>
          <w:ilvl w:val="1"/>
          <w:numId w:val="38"/>
        </w:numPr>
        <w:suppressAutoHyphens w:val="0"/>
        <w:spacing w:line="276" w:lineRule="auto"/>
        <w:ind w:left="357" w:hanging="357"/>
        <w:jc w:val="both"/>
        <w:rPr>
          <w:b/>
          <w:bCs/>
          <w:sz w:val="20"/>
          <w:szCs w:val="20"/>
        </w:rPr>
      </w:pPr>
      <w:r w:rsidRPr="005F06AE">
        <w:rPr>
          <w:b/>
          <w:bCs/>
          <w:sz w:val="20"/>
          <w:szCs w:val="20"/>
        </w:rPr>
        <w:t>Zgodnie z art. 24 ust. 1 pkt 23 Zamawiający wyklucza: wykonawców, którzy należąc do tej samej grupy kapitałowej, w rozumieniu ustawy z dnia 16 lutego 2007 r. o ochronie konkurencji i konsumentów (t. j. Dz. U. z 2019 r., poz. 369 ze zm.), złożyli odrębne oferty, oferty częściowe lub wnioski o dopuszczenie do udziału w postępowaniu, chyba że wykażą, że istniejące między nimi powiązania nie prowadzą do zakłócenia konkurencji w postępowaniu o udzielenie zamówienia</w:t>
      </w:r>
    </w:p>
    <w:p w14:paraId="7645F847" w14:textId="77777777" w:rsidR="00825F24" w:rsidRPr="005F06AE" w:rsidRDefault="00825F24" w:rsidP="00FD334E">
      <w:pPr>
        <w:suppressAutoHyphens w:val="0"/>
        <w:spacing w:line="276" w:lineRule="auto"/>
        <w:jc w:val="right"/>
        <w:rPr>
          <w:b/>
          <w:bCs/>
          <w:sz w:val="20"/>
          <w:szCs w:val="20"/>
        </w:rPr>
      </w:pPr>
    </w:p>
    <w:p w14:paraId="7552A451" w14:textId="77777777" w:rsidR="007167AD" w:rsidRPr="00FF3A9E" w:rsidRDefault="007167AD" w:rsidP="00FD334E">
      <w:pPr>
        <w:suppressAutoHyphens w:val="0"/>
        <w:spacing w:line="276" w:lineRule="auto"/>
        <w:jc w:val="both"/>
        <w:rPr>
          <w:i/>
          <w:sz w:val="18"/>
        </w:rPr>
      </w:pPr>
      <w:r w:rsidRPr="00FF3A9E">
        <w:rPr>
          <w:i/>
          <w:sz w:val="18"/>
        </w:rPr>
        <w:t>*) Wykonawca dokonuje skreślenia części, dla której nie składa oferty</w:t>
      </w:r>
    </w:p>
    <w:p w14:paraId="7E76A03F" w14:textId="77777777" w:rsidR="00825F24" w:rsidRPr="00FF3A9E" w:rsidRDefault="00825F24" w:rsidP="00FD334E">
      <w:pPr>
        <w:suppressAutoHyphens w:val="0"/>
        <w:spacing w:line="276" w:lineRule="auto"/>
        <w:rPr>
          <w:i/>
          <w:sz w:val="18"/>
          <w:szCs w:val="20"/>
        </w:rPr>
      </w:pPr>
      <w:r w:rsidRPr="00FF3A9E">
        <w:rPr>
          <w:bCs/>
          <w:i/>
          <w:sz w:val="18"/>
          <w:szCs w:val="20"/>
        </w:rPr>
        <w:t>*</w:t>
      </w:r>
      <w:r w:rsidR="007167AD" w:rsidRPr="00FF3A9E">
        <w:rPr>
          <w:bCs/>
          <w:i/>
          <w:sz w:val="18"/>
          <w:szCs w:val="20"/>
        </w:rPr>
        <w:t>*</w:t>
      </w:r>
      <w:r w:rsidRPr="00FF3A9E">
        <w:rPr>
          <w:bCs/>
          <w:i/>
          <w:sz w:val="18"/>
          <w:szCs w:val="20"/>
        </w:rPr>
        <w:t>) niewłaściwe skreślić</w:t>
      </w:r>
    </w:p>
    <w:p w14:paraId="27EE9596" w14:textId="77777777" w:rsidR="00825F24" w:rsidRPr="005F06AE" w:rsidRDefault="00825F24" w:rsidP="00FD334E">
      <w:pPr>
        <w:spacing w:line="276" w:lineRule="auto"/>
        <w:jc w:val="both"/>
        <w:rPr>
          <w:i/>
          <w:sz w:val="20"/>
          <w:szCs w:val="20"/>
        </w:rPr>
      </w:pPr>
    </w:p>
    <w:p w14:paraId="06ED6959" w14:textId="77777777" w:rsidR="00825F24" w:rsidRPr="005F06AE" w:rsidRDefault="00825F24" w:rsidP="00FD334E">
      <w:pPr>
        <w:spacing w:line="276" w:lineRule="auto"/>
        <w:jc w:val="both"/>
        <w:rPr>
          <w:i/>
          <w:sz w:val="16"/>
          <w:szCs w:val="16"/>
        </w:rPr>
      </w:pPr>
      <w:r w:rsidRPr="005F06AE">
        <w:rPr>
          <w:sz w:val="20"/>
          <w:szCs w:val="20"/>
        </w:rPr>
        <w:t xml:space="preserve">…………….……., dnia ………….……. r. </w:t>
      </w:r>
    </w:p>
    <w:p w14:paraId="5CEF243E" w14:textId="77777777" w:rsidR="00825F24" w:rsidRPr="005F06AE" w:rsidRDefault="00825F24" w:rsidP="00FD334E">
      <w:pPr>
        <w:tabs>
          <w:tab w:val="left" w:pos="284"/>
          <w:tab w:val="center" w:pos="4536"/>
          <w:tab w:val="right" w:pos="9072"/>
        </w:tabs>
        <w:spacing w:line="276" w:lineRule="auto"/>
        <w:jc w:val="both"/>
        <w:rPr>
          <w:sz w:val="20"/>
          <w:szCs w:val="20"/>
        </w:rPr>
      </w:pPr>
      <w:r w:rsidRPr="005F06AE">
        <w:rPr>
          <w:i/>
          <w:sz w:val="16"/>
          <w:szCs w:val="16"/>
        </w:rPr>
        <w:tab/>
        <w:t>(miejscowość),</w:t>
      </w:r>
    </w:p>
    <w:p w14:paraId="5D4E3F1B" w14:textId="77777777" w:rsidR="00825F24" w:rsidRPr="005F06AE" w:rsidRDefault="00825F24" w:rsidP="00FD334E">
      <w:pPr>
        <w:tabs>
          <w:tab w:val="center" w:pos="4536"/>
          <w:tab w:val="left" w:pos="5670"/>
          <w:tab w:val="right" w:pos="9072"/>
        </w:tabs>
        <w:spacing w:line="276" w:lineRule="auto"/>
        <w:ind w:left="5103"/>
        <w:jc w:val="both"/>
        <w:rPr>
          <w:i/>
          <w:sz w:val="16"/>
          <w:szCs w:val="16"/>
        </w:rPr>
      </w:pPr>
      <w:r w:rsidRPr="005F06AE">
        <w:rPr>
          <w:sz w:val="20"/>
          <w:szCs w:val="20"/>
        </w:rPr>
        <w:tab/>
        <w:t>…………………………………………</w:t>
      </w:r>
    </w:p>
    <w:p w14:paraId="1DD7CDD2" w14:textId="77777777" w:rsidR="00825F24" w:rsidRPr="005F06AE" w:rsidRDefault="00825F24" w:rsidP="00FD334E">
      <w:pPr>
        <w:tabs>
          <w:tab w:val="center" w:pos="4536"/>
          <w:tab w:val="left" w:pos="6946"/>
          <w:tab w:val="right" w:pos="9072"/>
        </w:tabs>
        <w:spacing w:line="276" w:lineRule="auto"/>
        <w:ind w:left="5103"/>
        <w:jc w:val="both"/>
        <w:rPr>
          <w:b/>
          <w:sz w:val="22"/>
          <w:szCs w:val="22"/>
        </w:rPr>
      </w:pPr>
      <w:r w:rsidRPr="005F06AE">
        <w:rPr>
          <w:i/>
          <w:sz w:val="16"/>
          <w:szCs w:val="16"/>
        </w:rPr>
        <w:tab/>
        <w:t>(podpis)</w:t>
      </w:r>
    </w:p>
    <w:p w14:paraId="7AFFB10D" w14:textId="3525B99C" w:rsidR="00825F24" w:rsidRPr="005F06AE" w:rsidRDefault="00825F24" w:rsidP="00FD334E">
      <w:pPr>
        <w:pageBreakBefore/>
        <w:spacing w:after="120" w:line="276" w:lineRule="auto"/>
        <w:jc w:val="right"/>
        <w:rPr>
          <w:b/>
        </w:rPr>
      </w:pPr>
      <w:r w:rsidRPr="005F06AE">
        <w:rPr>
          <w:b/>
          <w:sz w:val="22"/>
          <w:szCs w:val="22"/>
        </w:rPr>
        <w:lastRenderedPageBreak/>
        <w:t xml:space="preserve">Załącznik nr </w:t>
      </w:r>
      <w:r w:rsidR="00145E51">
        <w:rPr>
          <w:b/>
          <w:sz w:val="22"/>
          <w:szCs w:val="22"/>
        </w:rPr>
        <w:t>7</w:t>
      </w:r>
      <w:r w:rsidRPr="005F06AE">
        <w:rPr>
          <w:b/>
          <w:sz w:val="22"/>
          <w:szCs w:val="22"/>
        </w:rPr>
        <w:t xml:space="preserve"> do SIWZ</w:t>
      </w:r>
    </w:p>
    <w:p w14:paraId="3E382FAA" w14:textId="77777777" w:rsidR="00825F24" w:rsidRPr="005F06AE" w:rsidRDefault="00825F24" w:rsidP="00FD334E">
      <w:pPr>
        <w:pBdr>
          <w:top w:val="single" w:sz="4" w:space="1" w:color="000000"/>
          <w:left w:val="single" w:sz="4" w:space="0" w:color="000000"/>
          <w:bottom w:val="single" w:sz="4" w:space="1" w:color="000000"/>
          <w:right w:val="single" w:sz="4" w:space="4" w:color="000000"/>
        </w:pBdr>
        <w:spacing w:line="276" w:lineRule="auto"/>
        <w:jc w:val="center"/>
        <w:rPr>
          <w:b/>
        </w:rPr>
      </w:pPr>
    </w:p>
    <w:p w14:paraId="0C8974FD" w14:textId="77777777" w:rsidR="00825F24" w:rsidRPr="005F06AE" w:rsidRDefault="00825F24" w:rsidP="00FD334E">
      <w:pPr>
        <w:pBdr>
          <w:top w:val="single" w:sz="4" w:space="1" w:color="000000"/>
          <w:left w:val="single" w:sz="4" w:space="0" w:color="000000"/>
          <w:bottom w:val="single" w:sz="4" w:space="1" w:color="000000"/>
          <w:right w:val="single" w:sz="4" w:space="4" w:color="000000"/>
        </w:pBdr>
        <w:spacing w:line="276" w:lineRule="auto"/>
        <w:jc w:val="center"/>
        <w:rPr>
          <w:b/>
        </w:rPr>
      </w:pPr>
      <w:r w:rsidRPr="005F06AE">
        <w:rPr>
          <w:b/>
        </w:rPr>
        <w:t>OŚWIADCZENIE W ZAKRESIE WYPEŁNIENIA OBOWIĄZKÓW INFORMACYJNYCH PRZEWIDZIANYCH W ART. 13 LUB ART. 14 RODO *</w:t>
      </w:r>
    </w:p>
    <w:p w14:paraId="1059B46D" w14:textId="77777777" w:rsidR="00825F24" w:rsidRPr="005F06AE" w:rsidRDefault="00825F24" w:rsidP="00FD334E">
      <w:pPr>
        <w:pBdr>
          <w:top w:val="single" w:sz="4" w:space="1" w:color="000000"/>
          <w:left w:val="single" w:sz="4" w:space="0" w:color="000000"/>
          <w:bottom w:val="single" w:sz="4" w:space="1" w:color="000000"/>
          <w:right w:val="single" w:sz="4" w:space="4" w:color="000000"/>
        </w:pBdr>
        <w:spacing w:line="276" w:lineRule="auto"/>
        <w:jc w:val="center"/>
        <w:rPr>
          <w:b/>
        </w:rPr>
      </w:pPr>
    </w:p>
    <w:p w14:paraId="5C6B7B02" w14:textId="77777777" w:rsidR="00825F24" w:rsidRPr="005F06AE" w:rsidRDefault="00825F24" w:rsidP="00FD334E">
      <w:pPr>
        <w:spacing w:line="276" w:lineRule="auto"/>
        <w:rPr>
          <w:b/>
        </w:rPr>
      </w:pPr>
    </w:p>
    <w:p w14:paraId="225AEB86" w14:textId="77777777" w:rsidR="00825F24" w:rsidRPr="005F06AE" w:rsidRDefault="00825F24" w:rsidP="00FD334E">
      <w:pPr>
        <w:suppressAutoHyphens w:val="0"/>
        <w:spacing w:line="276" w:lineRule="auto"/>
        <w:jc w:val="right"/>
      </w:pPr>
    </w:p>
    <w:p w14:paraId="150A2775" w14:textId="77777777" w:rsidR="00825F24" w:rsidRPr="005F06AE" w:rsidRDefault="00825F24" w:rsidP="00FD334E">
      <w:pPr>
        <w:suppressAutoHyphens w:val="0"/>
        <w:spacing w:line="276" w:lineRule="auto"/>
        <w:rPr>
          <w:rFonts w:eastAsia="SimSun"/>
          <w:color w:val="000000"/>
          <w:sz w:val="22"/>
        </w:rPr>
      </w:pPr>
      <w:r w:rsidRPr="005F06AE">
        <w:rPr>
          <w:rFonts w:eastAsia="SimSun"/>
          <w:color w:val="000000"/>
          <w:sz w:val="22"/>
        </w:rPr>
        <w:t>Ja (imię i nazwisko) : …………………………………………………………………………………………….……</w:t>
      </w:r>
    </w:p>
    <w:p w14:paraId="41987AB0" w14:textId="77777777" w:rsidR="00825F24" w:rsidRPr="005F06AE" w:rsidRDefault="00825F24" w:rsidP="00FD334E">
      <w:pPr>
        <w:suppressAutoHyphens w:val="0"/>
        <w:spacing w:line="276" w:lineRule="auto"/>
        <w:jc w:val="both"/>
        <w:rPr>
          <w:rFonts w:eastAsia="SimSun"/>
          <w:color w:val="000000"/>
          <w:sz w:val="22"/>
        </w:rPr>
      </w:pPr>
    </w:p>
    <w:p w14:paraId="11A77AD9" w14:textId="77777777" w:rsidR="00825F24" w:rsidRPr="005F06AE" w:rsidRDefault="00825F24" w:rsidP="00FD334E">
      <w:pPr>
        <w:suppressAutoHyphens w:val="0"/>
        <w:spacing w:line="276" w:lineRule="auto"/>
        <w:rPr>
          <w:rFonts w:eastAsia="SimSun"/>
          <w:color w:val="000000"/>
          <w:sz w:val="22"/>
        </w:rPr>
      </w:pPr>
      <w:r w:rsidRPr="005F06AE">
        <w:rPr>
          <w:rFonts w:eastAsia="SimSun"/>
          <w:color w:val="000000"/>
          <w:sz w:val="22"/>
        </w:rPr>
        <w:t>reprezentujący firmę (nazwa firmy) : …………………………………………………………………………………………………</w:t>
      </w:r>
    </w:p>
    <w:p w14:paraId="61208031" w14:textId="77777777" w:rsidR="00825F24" w:rsidRPr="005F06AE" w:rsidRDefault="00825F24" w:rsidP="00FD334E">
      <w:pPr>
        <w:suppressAutoHyphens w:val="0"/>
        <w:spacing w:line="276" w:lineRule="auto"/>
        <w:jc w:val="both"/>
        <w:rPr>
          <w:rFonts w:eastAsia="SimSun"/>
          <w:color w:val="000000"/>
          <w:sz w:val="22"/>
        </w:rPr>
      </w:pPr>
    </w:p>
    <w:p w14:paraId="36E2BBD5" w14:textId="77777777" w:rsidR="00825F24" w:rsidRPr="005F06AE" w:rsidRDefault="00825F24" w:rsidP="00FD334E">
      <w:pPr>
        <w:suppressAutoHyphens w:val="0"/>
        <w:spacing w:line="276" w:lineRule="auto"/>
        <w:rPr>
          <w:sz w:val="22"/>
        </w:rPr>
      </w:pPr>
      <w:r w:rsidRPr="005F06AE">
        <w:rPr>
          <w:rFonts w:eastAsia="SimSun"/>
          <w:color w:val="000000"/>
          <w:sz w:val="22"/>
        </w:rPr>
        <w:t>jako – upoważniony na piśmie lub wpisany w rejestrze : …………………………………………………………………………………………………</w:t>
      </w:r>
    </w:p>
    <w:p w14:paraId="334CA0AA" w14:textId="77777777" w:rsidR="00825F24" w:rsidRPr="005F06AE" w:rsidRDefault="00825F24" w:rsidP="00FD334E">
      <w:pPr>
        <w:suppressAutoHyphens w:val="0"/>
        <w:spacing w:line="276" w:lineRule="auto"/>
        <w:jc w:val="both"/>
        <w:rPr>
          <w:sz w:val="22"/>
        </w:rPr>
      </w:pPr>
    </w:p>
    <w:p w14:paraId="1DBC5BC6" w14:textId="77777777" w:rsidR="00825F24" w:rsidRPr="005F06AE" w:rsidRDefault="00825F24" w:rsidP="00FD334E">
      <w:pPr>
        <w:suppressAutoHyphens w:val="0"/>
        <w:spacing w:line="276" w:lineRule="auto"/>
        <w:jc w:val="both"/>
        <w:rPr>
          <w:rFonts w:eastAsia="SimSun"/>
          <w:color w:val="000000"/>
          <w:sz w:val="22"/>
          <w:szCs w:val="22"/>
        </w:rPr>
      </w:pPr>
      <w:r w:rsidRPr="005F06AE">
        <w:rPr>
          <w:rFonts w:eastAsia="SimSun"/>
          <w:color w:val="000000"/>
          <w:sz w:val="22"/>
        </w:rPr>
        <w:t xml:space="preserve">Przystępując do udziału w postępowaniu o udzielenie zamówienia publicznego w trybie przetargu nieograniczonego na realizację przedmiotu zamówienia: </w:t>
      </w:r>
    </w:p>
    <w:p w14:paraId="5E196F61" w14:textId="77777777" w:rsidR="00825F24" w:rsidRPr="005F06AE" w:rsidRDefault="00825F24" w:rsidP="00FD334E">
      <w:pPr>
        <w:tabs>
          <w:tab w:val="center" w:pos="4536"/>
          <w:tab w:val="right" w:pos="9072"/>
        </w:tabs>
        <w:suppressAutoHyphens w:val="0"/>
        <w:spacing w:line="276" w:lineRule="auto"/>
        <w:jc w:val="both"/>
        <w:rPr>
          <w:rFonts w:eastAsia="SimSun"/>
          <w:color w:val="000000"/>
          <w:sz w:val="22"/>
          <w:szCs w:val="22"/>
        </w:rPr>
      </w:pPr>
    </w:p>
    <w:p w14:paraId="48EC0B14" w14:textId="77777777"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Opracowanie dokumentacji projektowo-kosztorysowych zagospodarowania przestrzeni publicznych na terenie Gminy Stawiguda w ramach zadania: Ochrona zasobów przyrodniczych Gminy Stawiguda.</w:t>
      </w:r>
    </w:p>
    <w:p w14:paraId="2271D436" w14:textId="51B6B08B"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I - Zagospodarowanie plaży w Rusi</w:t>
      </w:r>
      <w:r w:rsidRPr="005F06AE">
        <w:rPr>
          <w:rStyle w:val="Tytuksiki"/>
          <w:bCs w:val="0"/>
          <w:smallCaps w:val="0"/>
          <w:spacing w:val="0"/>
          <w:sz w:val="22"/>
        </w:rPr>
        <w:t xml:space="preserve"> *)</w:t>
      </w:r>
    </w:p>
    <w:p w14:paraId="03E6DC36" w14:textId="658245A5"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II - Zagospodarowanie plaży w Wymoju</w:t>
      </w:r>
      <w:r w:rsidRPr="005F06AE">
        <w:rPr>
          <w:rStyle w:val="Tytuksiki"/>
          <w:bCs w:val="0"/>
          <w:smallCaps w:val="0"/>
          <w:spacing w:val="0"/>
          <w:sz w:val="22"/>
        </w:rPr>
        <w:t xml:space="preserve"> *)</w:t>
      </w:r>
    </w:p>
    <w:p w14:paraId="4A9AA6C2" w14:textId="34135A77"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III - Zagospodarowanie terenów publicznych w Pluskach</w:t>
      </w:r>
      <w:r w:rsidRPr="005F06AE">
        <w:rPr>
          <w:rStyle w:val="Tytuksiki"/>
          <w:bCs w:val="0"/>
          <w:smallCaps w:val="0"/>
          <w:spacing w:val="0"/>
          <w:sz w:val="22"/>
        </w:rPr>
        <w:t xml:space="preserve"> *)</w:t>
      </w:r>
    </w:p>
    <w:p w14:paraId="29FC4196" w14:textId="2FC85937"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 xml:space="preserve">CZĘŚĆ IV - Zagospodarowanie terenu na dz. nr 301/2 </w:t>
      </w:r>
      <w:proofErr w:type="spellStart"/>
      <w:r w:rsidRPr="00481C5D">
        <w:rPr>
          <w:rStyle w:val="Tytuksiki"/>
          <w:bCs w:val="0"/>
          <w:smallCaps w:val="0"/>
          <w:spacing w:val="0"/>
          <w:sz w:val="22"/>
        </w:rPr>
        <w:t>obr</w:t>
      </w:r>
      <w:proofErr w:type="spellEnd"/>
      <w:r w:rsidRPr="00481C5D">
        <w:rPr>
          <w:rStyle w:val="Tytuksiki"/>
          <w:bCs w:val="0"/>
          <w:smallCaps w:val="0"/>
          <w:spacing w:val="0"/>
          <w:sz w:val="22"/>
        </w:rPr>
        <w:t>. Bartąg</w:t>
      </w:r>
      <w:r w:rsidRPr="005F06AE">
        <w:rPr>
          <w:rStyle w:val="Tytuksiki"/>
          <w:bCs w:val="0"/>
          <w:smallCaps w:val="0"/>
          <w:spacing w:val="0"/>
          <w:sz w:val="22"/>
        </w:rPr>
        <w:t xml:space="preserve"> *)</w:t>
      </w:r>
    </w:p>
    <w:p w14:paraId="4D6CDA8D" w14:textId="197EC7EC" w:rsidR="00481C5D" w:rsidRPr="00481C5D"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CZĘŚĆ V - Zagospodarowanie terenu parku w Bartążku</w:t>
      </w:r>
      <w:r w:rsidRPr="005F06AE">
        <w:rPr>
          <w:rStyle w:val="Tytuksiki"/>
          <w:bCs w:val="0"/>
          <w:smallCaps w:val="0"/>
          <w:spacing w:val="0"/>
          <w:sz w:val="22"/>
        </w:rPr>
        <w:t xml:space="preserve"> *)</w:t>
      </w:r>
    </w:p>
    <w:p w14:paraId="07C2F56A" w14:textId="640942DD" w:rsidR="007167AD" w:rsidRPr="005F06AE" w:rsidRDefault="00481C5D" w:rsidP="00FD334E">
      <w:pPr>
        <w:pStyle w:val="Akapitzlist"/>
        <w:spacing w:line="276" w:lineRule="auto"/>
        <w:ind w:left="357"/>
        <w:jc w:val="both"/>
        <w:rPr>
          <w:rStyle w:val="Tytuksiki"/>
          <w:bCs w:val="0"/>
          <w:smallCaps w:val="0"/>
          <w:spacing w:val="0"/>
          <w:sz w:val="22"/>
        </w:rPr>
      </w:pPr>
      <w:r w:rsidRPr="00481C5D">
        <w:rPr>
          <w:rStyle w:val="Tytuksiki"/>
          <w:bCs w:val="0"/>
          <w:smallCaps w:val="0"/>
          <w:spacing w:val="0"/>
          <w:sz w:val="22"/>
        </w:rPr>
        <w:t xml:space="preserve">CZĘŚĆ VI – Zagospodarowanie terenu na dz. nr 29/1 </w:t>
      </w:r>
      <w:proofErr w:type="spellStart"/>
      <w:r w:rsidRPr="00481C5D">
        <w:rPr>
          <w:rStyle w:val="Tytuksiki"/>
          <w:bCs w:val="0"/>
          <w:smallCaps w:val="0"/>
          <w:spacing w:val="0"/>
          <w:sz w:val="22"/>
        </w:rPr>
        <w:t>obr</w:t>
      </w:r>
      <w:proofErr w:type="spellEnd"/>
      <w:r w:rsidRPr="00481C5D">
        <w:rPr>
          <w:rStyle w:val="Tytuksiki"/>
          <w:bCs w:val="0"/>
          <w:smallCaps w:val="0"/>
          <w:spacing w:val="0"/>
          <w:sz w:val="22"/>
        </w:rPr>
        <w:t>. Bartąg</w:t>
      </w:r>
      <w:r w:rsidR="007167AD" w:rsidRPr="005F06AE">
        <w:rPr>
          <w:rStyle w:val="Tytuksiki"/>
          <w:bCs w:val="0"/>
          <w:smallCaps w:val="0"/>
          <w:spacing w:val="0"/>
          <w:sz w:val="22"/>
        </w:rPr>
        <w:t xml:space="preserve"> *)</w:t>
      </w:r>
    </w:p>
    <w:p w14:paraId="5D4D90B0" w14:textId="77777777" w:rsidR="00825F24" w:rsidRPr="000562AF" w:rsidRDefault="00825F24" w:rsidP="00FD334E">
      <w:pPr>
        <w:suppressAutoHyphens w:val="0"/>
        <w:spacing w:line="276" w:lineRule="auto"/>
        <w:jc w:val="center"/>
        <w:rPr>
          <w:sz w:val="22"/>
        </w:rPr>
      </w:pPr>
    </w:p>
    <w:p w14:paraId="03B49E16" w14:textId="77777777" w:rsidR="00825F24" w:rsidRPr="000562AF" w:rsidRDefault="00825F24" w:rsidP="00FD334E">
      <w:pPr>
        <w:suppressAutoHyphens w:val="0"/>
        <w:spacing w:line="276" w:lineRule="auto"/>
        <w:ind w:firstLine="708"/>
        <w:jc w:val="both"/>
        <w:rPr>
          <w:b/>
          <w:bCs/>
          <w:sz w:val="18"/>
          <w:szCs w:val="20"/>
        </w:rPr>
      </w:pPr>
      <w:r w:rsidRPr="000562AF">
        <w:rPr>
          <w:sz w:val="22"/>
        </w:rPr>
        <w:t>Oświadczam, że wypełniłem obowiązki informacyjne przewidziane w art. 13 lub art. 14 RODO</w:t>
      </w:r>
      <w:r w:rsidRPr="000562AF">
        <w:rPr>
          <w:sz w:val="22"/>
          <w:vertAlign w:val="superscript"/>
        </w:rPr>
        <w:t>1)</w:t>
      </w:r>
      <w:r w:rsidRPr="000562AF">
        <w:rPr>
          <w:sz w:val="22"/>
        </w:rPr>
        <w:t xml:space="preserve"> wobec osób fizycznych, od których dane osobowe bezpośrednio lub pośrednio pozyskałem w celu ubiegania się o udzielenie zamówienia publicznego w niniejszym postępowaniu.*</w:t>
      </w:r>
    </w:p>
    <w:p w14:paraId="432165EB" w14:textId="77777777" w:rsidR="00825F24" w:rsidRPr="005F06AE" w:rsidRDefault="00825F24" w:rsidP="00FD334E">
      <w:pPr>
        <w:suppressAutoHyphens w:val="0"/>
        <w:spacing w:line="276" w:lineRule="auto"/>
        <w:rPr>
          <w:b/>
          <w:bCs/>
          <w:sz w:val="20"/>
          <w:szCs w:val="20"/>
        </w:rPr>
      </w:pPr>
    </w:p>
    <w:p w14:paraId="734FBD7D" w14:textId="77777777" w:rsidR="00825F24" w:rsidRPr="005F06AE" w:rsidRDefault="00825F24" w:rsidP="00FD334E">
      <w:pPr>
        <w:suppressAutoHyphens w:val="0"/>
        <w:spacing w:line="276" w:lineRule="auto"/>
        <w:rPr>
          <w:b/>
          <w:bCs/>
          <w:sz w:val="20"/>
          <w:szCs w:val="20"/>
        </w:rPr>
      </w:pPr>
    </w:p>
    <w:p w14:paraId="55254B70" w14:textId="77777777" w:rsidR="00825F24" w:rsidRPr="005F06AE" w:rsidRDefault="00825F24" w:rsidP="00FD334E">
      <w:pPr>
        <w:suppressAutoHyphens w:val="0"/>
        <w:spacing w:line="276" w:lineRule="auto"/>
        <w:rPr>
          <w:b/>
          <w:bCs/>
          <w:sz w:val="20"/>
          <w:szCs w:val="20"/>
        </w:rPr>
      </w:pPr>
    </w:p>
    <w:p w14:paraId="12CBD83D" w14:textId="77777777" w:rsidR="00825F24" w:rsidRPr="005F06AE" w:rsidRDefault="00825F24" w:rsidP="00FD334E">
      <w:pPr>
        <w:spacing w:line="276" w:lineRule="auto"/>
        <w:jc w:val="both"/>
        <w:rPr>
          <w:i/>
          <w:sz w:val="16"/>
          <w:szCs w:val="16"/>
        </w:rPr>
      </w:pPr>
      <w:r w:rsidRPr="005F06AE">
        <w:rPr>
          <w:sz w:val="20"/>
          <w:szCs w:val="20"/>
        </w:rPr>
        <w:t>…………….…….</w:t>
      </w:r>
      <w:r w:rsidRPr="005F06AE">
        <w:rPr>
          <w:i/>
          <w:sz w:val="16"/>
          <w:szCs w:val="16"/>
        </w:rPr>
        <w:t>,</w:t>
      </w:r>
      <w:r w:rsidRPr="005F06AE">
        <w:rPr>
          <w:i/>
          <w:sz w:val="18"/>
          <w:szCs w:val="18"/>
        </w:rPr>
        <w:t xml:space="preserve"> </w:t>
      </w:r>
      <w:r w:rsidRPr="005F06AE">
        <w:rPr>
          <w:sz w:val="20"/>
          <w:szCs w:val="20"/>
        </w:rPr>
        <w:t xml:space="preserve">dnia ………….……. r. </w:t>
      </w:r>
    </w:p>
    <w:p w14:paraId="313359C1" w14:textId="77777777" w:rsidR="00825F24" w:rsidRPr="005F06AE" w:rsidRDefault="00825F24" w:rsidP="00FD334E">
      <w:pPr>
        <w:tabs>
          <w:tab w:val="left" w:pos="284"/>
          <w:tab w:val="center" w:pos="4536"/>
          <w:tab w:val="right" w:pos="9072"/>
        </w:tabs>
        <w:spacing w:line="276" w:lineRule="auto"/>
        <w:jc w:val="both"/>
        <w:rPr>
          <w:sz w:val="20"/>
          <w:szCs w:val="20"/>
        </w:rPr>
      </w:pPr>
      <w:r w:rsidRPr="005F06AE">
        <w:rPr>
          <w:i/>
          <w:sz w:val="16"/>
          <w:szCs w:val="16"/>
        </w:rPr>
        <w:tab/>
        <w:t>(miejscowość)</w:t>
      </w:r>
    </w:p>
    <w:p w14:paraId="1A07006E" w14:textId="77777777" w:rsidR="00825F24" w:rsidRPr="005F06AE" w:rsidRDefault="00825F24" w:rsidP="00FD334E">
      <w:pPr>
        <w:spacing w:line="276" w:lineRule="auto"/>
        <w:jc w:val="both"/>
        <w:rPr>
          <w:sz w:val="20"/>
          <w:szCs w:val="20"/>
        </w:rPr>
      </w:pPr>
    </w:p>
    <w:p w14:paraId="19A84219" w14:textId="77777777" w:rsidR="00825F24" w:rsidRPr="005F06AE" w:rsidRDefault="00825F24" w:rsidP="00FD334E">
      <w:pPr>
        <w:spacing w:line="276" w:lineRule="auto"/>
        <w:ind w:left="5670"/>
        <w:jc w:val="center"/>
        <w:rPr>
          <w:i/>
          <w:sz w:val="16"/>
          <w:szCs w:val="16"/>
        </w:rPr>
      </w:pPr>
      <w:r w:rsidRPr="005F06AE">
        <w:rPr>
          <w:sz w:val="20"/>
          <w:szCs w:val="20"/>
        </w:rPr>
        <w:t>…………………………………………</w:t>
      </w:r>
    </w:p>
    <w:p w14:paraId="66FC6D28" w14:textId="77777777" w:rsidR="00825F24" w:rsidRPr="005F06AE" w:rsidRDefault="00825F24" w:rsidP="00FD334E">
      <w:pPr>
        <w:spacing w:line="276" w:lineRule="auto"/>
        <w:ind w:left="5670"/>
        <w:jc w:val="center"/>
        <w:rPr>
          <w:b/>
          <w:bCs/>
          <w:sz w:val="18"/>
          <w:szCs w:val="22"/>
        </w:rPr>
      </w:pPr>
      <w:r w:rsidRPr="005F06AE">
        <w:rPr>
          <w:i/>
          <w:sz w:val="16"/>
          <w:szCs w:val="16"/>
        </w:rPr>
        <w:t>(podpis)</w:t>
      </w:r>
    </w:p>
    <w:p w14:paraId="7CF47A95" w14:textId="77777777" w:rsidR="00825F24" w:rsidRPr="005F06AE" w:rsidRDefault="00825F24" w:rsidP="00FD334E">
      <w:pPr>
        <w:suppressAutoHyphens w:val="0"/>
        <w:spacing w:line="276" w:lineRule="auto"/>
        <w:jc w:val="right"/>
        <w:rPr>
          <w:b/>
          <w:bCs/>
          <w:sz w:val="18"/>
          <w:szCs w:val="22"/>
        </w:rPr>
      </w:pPr>
    </w:p>
    <w:p w14:paraId="4A0FAB47" w14:textId="77777777" w:rsidR="00825F24" w:rsidRPr="005F06AE" w:rsidRDefault="00825F24" w:rsidP="00FD334E">
      <w:pPr>
        <w:suppressAutoHyphens w:val="0"/>
        <w:spacing w:line="276" w:lineRule="auto"/>
        <w:jc w:val="right"/>
        <w:rPr>
          <w:b/>
          <w:bCs/>
          <w:sz w:val="18"/>
          <w:szCs w:val="22"/>
        </w:rPr>
      </w:pPr>
    </w:p>
    <w:p w14:paraId="562A9417" w14:textId="77777777" w:rsidR="00825F24" w:rsidRPr="005F06AE" w:rsidRDefault="00825F24" w:rsidP="00FD334E">
      <w:pPr>
        <w:suppressAutoHyphens w:val="0"/>
        <w:spacing w:line="276" w:lineRule="auto"/>
        <w:jc w:val="right"/>
        <w:rPr>
          <w:b/>
          <w:bCs/>
          <w:sz w:val="18"/>
          <w:szCs w:val="22"/>
        </w:rPr>
      </w:pPr>
    </w:p>
    <w:p w14:paraId="3A801344" w14:textId="77777777" w:rsidR="00825F24" w:rsidRPr="005F06AE" w:rsidRDefault="00825F24" w:rsidP="00FD334E">
      <w:pPr>
        <w:suppressAutoHyphens w:val="0"/>
        <w:spacing w:line="276" w:lineRule="auto"/>
        <w:jc w:val="right"/>
        <w:rPr>
          <w:b/>
          <w:bCs/>
          <w:sz w:val="18"/>
          <w:szCs w:val="22"/>
        </w:rPr>
      </w:pPr>
    </w:p>
    <w:p w14:paraId="5E6FFA88" w14:textId="77777777" w:rsidR="00825F24" w:rsidRPr="005F06AE" w:rsidRDefault="00825F24" w:rsidP="00FD334E">
      <w:pPr>
        <w:suppressAutoHyphens w:val="0"/>
        <w:spacing w:line="276" w:lineRule="auto"/>
        <w:jc w:val="both"/>
        <w:rPr>
          <w:rFonts w:eastAsia="Calibri"/>
          <w:sz w:val="18"/>
          <w:szCs w:val="22"/>
        </w:rPr>
      </w:pPr>
      <w:r w:rsidRPr="005F06AE">
        <w:rPr>
          <w:rFonts w:eastAsia="Calibri"/>
          <w:sz w:val="18"/>
          <w:szCs w:val="22"/>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8EB23A7" w14:textId="77777777" w:rsidR="00825F24" w:rsidRPr="005F06AE" w:rsidRDefault="00825F24" w:rsidP="00FD334E">
      <w:pPr>
        <w:suppressAutoHyphens w:val="0"/>
        <w:spacing w:line="276" w:lineRule="auto"/>
        <w:jc w:val="both"/>
        <w:rPr>
          <w:rFonts w:eastAsia="Calibri"/>
          <w:sz w:val="18"/>
          <w:szCs w:val="22"/>
        </w:rPr>
      </w:pPr>
    </w:p>
    <w:p w14:paraId="3FC374E4" w14:textId="77777777" w:rsidR="00825F24" w:rsidRPr="005F06AE" w:rsidRDefault="00825F24" w:rsidP="00FD334E">
      <w:pPr>
        <w:suppressAutoHyphens w:val="0"/>
        <w:spacing w:line="276" w:lineRule="auto"/>
        <w:jc w:val="both"/>
        <w:rPr>
          <w:sz w:val="22"/>
        </w:rPr>
      </w:pPr>
      <w:r w:rsidRPr="005F06AE">
        <w:rPr>
          <w:rFonts w:eastAsia="Calibri"/>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6823A6" w14:textId="77777777" w:rsidR="00825F24" w:rsidRPr="005F06AE" w:rsidRDefault="00825F24" w:rsidP="00FD334E">
      <w:pPr>
        <w:tabs>
          <w:tab w:val="left" w:pos="2355"/>
          <w:tab w:val="center" w:pos="4536"/>
          <w:tab w:val="right" w:pos="9072"/>
        </w:tabs>
        <w:spacing w:line="276" w:lineRule="auto"/>
        <w:ind w:left="360" w:hanging="360"/>
        <w:jc w:val="right"/>
        <w:rPr>
          <w:sz w:val="22"/>
        </w:rPr>
      </w:pPr>
    </w:p>
    <w:p w14:paraId="5E2C6275" w14:textId="77777777" w:rsidR="00825F24" w:rsidRPr="005F06AE" w:rsidRDefault="00825F24" w:rsidP="00FD334E">
      <w:pPr>
        <w:tabs>
          <w:tab w:val="left" w:pos="2355"/>
          <w:tab w:val="center" w:pos="4536"/>
          <w:tab w:val="right" w:pos="9072"/>
        </w:tabs>
        <w:spacing w:line="276" w:lineRule="auto"/>
        <w:ind w:left="360" w:hanging="360"/>
        <w:jc w:val="right"/>
        <w:rPr>
          <w:sz w:val="22"/>
        </w:rPr>
      </w:pPr>
    </w:p>
    <w:p w14:paraId="67CA0376" w14:textId="77777777" w:rsidR="007167AD" w:rsidRPr="005F06AE" w:rsidRDefault="007167AD" w:rsidP="00FD334E">
      <w:pPr>
        <w:suppressAutoHyphens w:val="0"/>
        <w:spacing w:line="276" w:lineRule="auto"/>
        <w:jc w:val="both"/>
        <w:rPr>
          <w:i/>
          <w:sz w:val="20"/>
        </w:rPr>
      </w:pPr>
      <w:r w:rsidRPr="005F06AE">
        <w:rPr>
          <w:i/>
          <w:sz w:val="20"/>
        </w:rPr>
        <w:lastRenderedPageBreak/>
        <w:t>*) Wykonawca dokonuje skreślenia części, dla której nie składa oferty</w:t>
      </w:r>
    </w:p>
    <w:p w14:paraId="702EDC15" w14:textId="6B338C85" w:rsidR="00ED4352" w:rsidRPr="00ED4352" w:rsidRDefault="00ED4352" w:rsidP="008864D7">
      <w:pPr>
        <w:widowControl/>
        <w:suppressAutoHyphens w:val="0"/>
        <w:rPr>
          <w:rFonts w:eastAsia="Times New Roman"/>
        </w:rPr>
      </w:pPr>
      <w:r>
        <w:rPr>
          <w:sz w:val="22"/>
        </w:rPr>
        <w:br w:type="page"/>
      </w:r>
      <w:r w:rsidRPr="00ED4352">
        <w:rPr>
          <w:rFonts w:eastAsia="Times New Roman"/>
        </w:rPr>
        <w:lastRenderedPageBreak/>
        <w:tab/>
      </w:r>
      <w:r w:rsidRPr="00ED4352">
        <w:rPr>
          <w:rFonts w:eastAsia="Times New Roman"/>
        </w:rPr>
        <w:tab/>
      </w:r>
      <w:r w:rsidRPr="00ED4352">
        <w:rPr>
          <w:rFonts w:eastAsia="Times New Roman"/>
        </w:rPr>
        <w:tab/>
      </w:r>
      <w:r w:rsidRPr="00ED4352">
        <w:rPr>
          <w:rFonts w:eastAsia="Times New Roman"/>
        </w:rPr>
        <w:tab/>
      </w:r>
    </w:p>
    <w:p w14:paraId="50BE0624" w14:textId="3716504E" w:rsidR="00ED4352" w:rsidRPr="00ED4352" w:rsidRDefault="00ED4352" w:rsidP="00FD334E">
      <w:pPr>
        <w:autoSpaceDE w:val="0"/>
        <w:spacing w:line="276" w:lineRule="auto"/>
        <w:ind w:left="6120"/>
        <w:jc w:val="right"/>
        <w:rPr>
          <w:b/>
          <w:sz w:val="22"/>
          <w:szCs w:val="22"/>
        </w:rPr>
      </w:pPr>
      <w:r w:rsidRPr="00ED4352">
        <w:rPr>
          <w:b/>
          <w:sz w:val="22"/>
          <w:szCs w:val="22"/>
        </w:rPr>
        <w:t xml:space="preserve">Załącznik Nr </w:t>
      </w:r>
      <w:r w:rsidR="00151A7A">
        <w:rPr>
          <w:b/>
          <w:sz w:val="22"/>
          <w:szCs w:val="22"/>
        </w:rPr>
        <w:t>8</w:t>
      </w:r>
      <w:bookmarkStart w:id="0" w:name="_GoBack"/>
      <w:bookmarkEnd w:id="0"/>
      <w:r w:rsidRPr="00ED4352">
        <w:rPr>
          <w:b/>
          <w:sz w:val="22"/>
          <w:szCs w:val="22"/>
        </w:rPr>
        <w:t xml:space="preserve">  do SIWZ </w:t>
      </w:r>
    </w:p>
    <w:p w14:paraId="24FE7E4D" w14:textId="77777777" w:rsidR="00ED4352" w:rsidRPr="00ED4352" w:rsidRDefault="00ED4352" w:rsidP="00FD334E">
      <w:pPr>
        <w:autoSpaceDE w:val="0"/>
        <w:spacing w:line="276" w:lineRule="auto"/>
        <w:ind w:left="6120"/>
        <w:jc w:val="center"/>
        <w:rPr>
          <w:sz w:val="22"/>
          <w:szCs w:val="22"/>
        </w:rPr>
      </w:pPr>
    </w:p>
    <w:p w14:paraId="5240270A" w14:textId="77777777" w:rsidR="00ED4352" w:rsidRPr="00ED4352" w:rsidRDefault="00ED4352" w:rsidP="00FD334E">
      <w:pPr>
        <w:widowControl/>
        <w:shd w:val="clear" w:color="auto" w:fill="FFFFFF"/>
        <w:spacing w:line="276" w:lineRule="auto"/>
        <w:jc w:val="center"/>
        <w:rPr>
          <w:rFonts w:eastAsia="SimSun"/>
          <w:b/>
          <w:color w:val="000000"/>
          <w:sz w:val="22"/>
          <w:szCs w:val="22"/>
        </w:rPr>
      </w:pPr>
      <w:r w:rsidRPr="00ED4352">
        <w:rPr>
          <w:rFonts w:eastAsia="Times New Roman"/>
          <w:b/>
          <w:bCs/>
          <w:color w:val="000000"/>
          <w:sz w:val="22"/>
          <w:szCs w:val="22"/>
        </w:rPr>
        <w:t xml:space="preserve">Umowa na </w:t>
      </w:r>
      <w:r w:rsidRPr="00ED4352">
        <w:rPr>
          <w:rFonts w:eastAsia="SimSun"/>
          <w:b/>
          <w:color w:val="000000"/>
          <w:sz w:val="22"/>
          <w:szCs w:val="22"/>
        </w:rPr>
        <w:t>opracowanie dokumentacji projektowej</w:t>
      </w:r>
    </w:p>
    <w:p w14:paraId="02268706" w14:textId="77777777" w:rsidR="00ED4352" w:rsidRPr="00ED4352" w:rsidRDefault="00ED4352" w:rsidP="00FD334E">
      <w:pPr>
        <w:widowControl/>
        <w:shd w:val="clear" w:color="auto" w:fill="FFFFFF"/>
        <w:spacing w:line="276" w:lineRule="auto"/>
        <w:jc w:val="center"/>
        <w:rPr>
          <w:rFonts w:eastAsia="Times New Roman"/>
          <w:b/>
          <w:bCs/>
          <w:color w:val="000000"/>
          <w:sz w:val="22"/>
          <w:szCs w:val="22"/>
        </w:rPr>
      </w:pPr>
      <w:r w:rsidRPr="00ED4352">
        <w:rPr>
          <w:rFonts w:eastAsia="Times New Roman"/>
          <w:b/>
          <w:bCs/>
          <w:color w:val="000000"/>
          <w:sz w:val="22"/>
          <w:szCs w:val="22"/>
        </w:rPr>
        <w:t xml:space="preserve"> nr BiZ.272.1…..2020</w:t>
      </w:r>
    </w:p>
    <w:p w14:paraId="1B16A33C" w14:textId="77777777" w:rsidR="00ED4352" w:rsidRPr="00ED4352" w:rsidRDefault="00ED4352" w:rsidP="00FD334E">
      <w:pPr>
        <w:widowControl/>
        <w:shd w:val="clear" w:color="auto" w:fill="FFFFFF"/>
        <w:spacing w:line="276" w:lineRule="auto"/>
        <w:jc w:val="center"/>
        <w:rPr>
          <w:rFonts w:eastAsia="Times New Roman"/>
          <w:sz w:val="22"/>
          <w:szCs w:val="22"/>
        </w:rPr>
      </w:pPr>
      <w:r w:rsidRPr="00ED4352">
        <w:rPr>
          <w:rFonts w:eastAsia="Times New Roman"/>
          <w:b/>
          <w:bCs/>
          <w:color w:val="000000"/>
          <w:sz w:val="22"/>
          <w:szCs w:val="22"/>
        </w:rPr>
        <w:t>zawarta dnia ………………</w:t>
      </w:r>
    </w:p>
    <w:p w14:paraId="4E80F529" w14:textId="77777777" w:rsidR="00ED4352" w:rsidRPr="00ED4352" w:rsidRDefault="00ED4352" w:rsidP="00FD334E">
      <w:pPr>
        <w:widowControl/>
        <w:shd w:val="clear" w:color="auto" w:fill="FFFFFF"/>
        <w:tabs>
          <w:tab w:val="left" w:leader="dot" w:pos="2602"/>
        </w:tabs>
        <w:spacing w:before="269" w:line="276" w:lineRule="auto"/>
        <w:ind w:left="5"/>
        <w:rPr>
          <w:rFonts w:eastAsia="Times New Roman"/>
          <w:sz w:val="22"/>
          <w:szCs w:val="22"/>
        </w:rPr>
      </w:pPr>
      <w:r w:rsidRPr="00ED4352">
        <w:rPr>
          <w:rFonts w:eastAsia="Times New Roman"/>
          <w:bCs/>
          <w:color w:val="000000"/>
          <w:sz w:val="22"/>
          <w:szCs w:val="22"/>
        </w:rPr>
        <w:t>pomiędzy:</w:t>
      </w:r>
    </w:p>
    <w:p w14:paraId="444A17DC" w14:textId="77777777" w:rsidR="00ED4352" w:rsidRPr="00ED4352" w:rsidRDefault="00ED4352" w:rsidP="00FD334E">
      <w:pPr>
        <w:widowControl/>
        <w:spacing w:line="276" w:lineRule="auto"/>
        <w:jc w:val="both"/>
        <w:rPr>
          <w:rFonts w:eastAsia="Times New Roman"/>
          <w:sz w:val="22"/>
          <w:szCs w:val="22"/>
        </w:rPr>
      </w:pPr>
      <w:r w:rsidRPr="00ED4352">
        <w:rPr>
          <w:rFonts w:eastAsia="Times New Roman"/>
          <w:sz w:val="22"/>
          <w:szCs w:val="22"/>
        </w:rPr>
        <w:t>Gminą Stawiguda z siedzibą w Stawigudzie przy ul. Olsztyńskiej 10, 11-034 Stawiguda</w:t>
      </w:r>
    </w:p>
    <w:p w14:paraId="69823753" w14:textId="77777777" w:rsidR="00ED4352" w:rsidRPr="00ED4352" w:rsidRDefault="00ED4352" w:rsidP="00FD334E">
      <w:pPr>
        <w:widowControl/>
        <w:spacing w:line="276" w:lineRule="auto"/>
        <w:rPr>
          <w:rFonts w:eastAsia="Times New Roman"/>
          <w:sz w:val="22"/>
          <w:szCs w:val="22"/>
        </w:rPr>
      </w:pPr>
      <w:r w:rsidRPr="00ED4352">
        <w:rPr>
          <w:rFonts w:eastAsia="Times New Roman"/>
          <w:sz w:val="22"/>
          <w:szCs w:val="22"/>
        </w:rPr>
        <w:t>NIP  739-384-15-84</w:t>
      </w:r>
    </w:p>
    <w:p w14:paraId="43915447" w14:textId="77777777" w:rsidR="00ED4352" w:rsidRPr="00ED4352" w:rsidRDefault="00ED4352" w:rsidP="00FD334E">
      <w:pPr>
        <w:widowControl/>
        <w:spacing w:line="276" w:lineRule="auto"/>
        <w:rPr>
          <w:rFonts w:eastAsia="Times New Roman"/>
          <w:sz w:val="22"/>
          <w:szCs w:val="22"/>
        </w:rPr>
      </w:pPr>
      <w:r w:rsidRPr="00ED4352">
        <w:rPr>
          <w:rFonts w:eastAsia="Times New Roman"/>
          <w:sz w:val="22"/>
          <w:szCs w:val="22"/>
        </w:rPr>
        <w:t>REGON 510743195</w:t>
      </w:r>
    </w:p>
    <w:p w14:paraId="395AFB90" w14:textId="77777777" w:rsidR="00ED4352" w:rsidRPr="00ED4352" w:rsidRDefault="00ED4352" w:rsidP="00FD334E">
      <w:pPr>
        <w:widowControl/>
        <w:spacing w:line="276" w:lineRule="auto"/>
        <w:jc w:val="both"/>
        <w:rPr>
          <w:rFonts w:eastAsia="Times New Roman"/>
          <w:sz w:val="22"/>
          <w:szCs w:val="22"/>
        </w:rPr>
      </w:pPr>
      <w:r w:rsidRPr="00ED4352">
        <w:rPr>
          <w:rFonts w:eastAsia="Times New Roman"/>
          <w:sz w:val="22"/>
          <w:szCs w:val="22"/>
        </w:rPr>
        <w:t xml:space="preserve"> zwaną w dalszej części niniejszej umowy Zamawiającym, reprezentowaną przez:</w:t>
      </w:r>
    </w:p>
    <w:p w14:paraId="72719FFF" w14:textId="77777777" w:rsidR="00ED4352" w:rsidRPr="00ED4352" w:rsidRDefault="00ED4352" w:rsidP="00FD334E">
      <w:pPr>
        <w:widowControl/>
        <w:spacing w:line="276" w:lineRule="auto"/>
        <w:jc w:val="both"/>
        <w:rPr>
          <w:rFonts w:eastAsia="Times New Roman"/>
          <w:sz w:val="22"/>
          <w:szCs w:val="22"/>
        </w:rPr>
      </w:pPr>
      <w:r w:rsidRPr="00ED4352">
        <w:rPr>
          <w:rFonts w:eastAsia="Times New Roman"/>
          <w:sz w:val="22"/>
          <w:szCs w:val="22"/>
        </w:rPr>
        <w:t>- ……………………………………….</w:t>
      </w:r>
    </w:p>
    <w:p w14:paraId="0C13EDEE" w14:textId="77777777" w:rsidR="00ED4352" w:rsidRPr="00ED4352" w:rsidRDefault="00ED4352" w:rsidP="00FD334E">
      <w:pPr>
        <w:widowControl/>
        <w:spacing w:line="276" w:lineRule="auto"/>
        <w:jc w:val="both"/>
        <w:rPr>
          <w:rFonts w:eastAsia="Times New Roman"/>
          <w:sz w:val="22"/>
          <w:szCs w:val="22"/>
        </w:rPr>
      </w:pPr>
      <w:r w:rsidRPr="00ED4352">
        <w:rPr>
          <w:rFonts w:eastAsia="Times New Roman"/>
          <w:sz w:val="22"/>
          <w:szCs w:val="22"/>
        </w:rPr>
        <w:t xml:space="preserve">zwaną dalej </w:t>
      </w:r>
      <w:r w:rsidRPr="00ED4352">
        <w:rPr>
          <w:rFonts w:eastAsia="Times New Roman"/>
          <w:b/>
          <w:sz w:val="22"/>
          <w:szCs w:val="22"/>
        </w:rPr>
        <w:t>Zamawiającym</w:t>
      </w:r>
      <w:r w:rsidRPr="00ED4352">
        <w:rPr>
          <w:rFonts w:eastAsia="Times New Roman"/>
          <w:sz w:val="22"/>
          <w:szCs w:val="22"/>
        </w:rPr>
        <w:t xml:space="preserve">, </w:t>
      </w:r>
    </w:p>
    <w:p w14:paraId="739B7356" w14:textId="77777777" w:rsidR="00ED4352" w:rsidRPr="00ED4352" w:rsidRDefault="00ED4352" w:rsidP="00FD334E">
      <w:pPr>
        <w:widowControl/>
        <w:spacing w:line="276" w:lineRule="auto"/>
        <w:jc w:val="both"/>
        <w:rPr>
          <w:rFonts w:eastAsia="Times New Roman"/>
          <w:bCs/>
          <w:sz w:val="22"/>
          <w:szCs w:val="22"/>
        </w:rPr>
      </w:pPr>
      <w:r w:rsidRPr="00ED4352">
        <w:rPr>
          <w:rFonts w:eastAsia="Times New Roman"/>
          <w:bCs/>
          <w:sz w:val="22"/>
          <w:szCs w:val="22"/>
        </w:rPr>
        <w:t>a</w:t>
      </w:r>
    </w:p>
    <w:p w14:paraId="2DA4AD12" w14:textId="77777777" w:rsidR="00ED4352" w:rsidRPr="00ED4352" w:rsidRDefault="00ED4352" w:rsidP="00FD334E">
      <w:pPr>
        <w:widowControl/>
        <w:spacing w:line="276" w:lineRule="auto"/>
        <w:jc w:val="both"/>
        <w:rPr>
          <w:rFonts w:eastAsia="Times New Roman"/>
          <w:bCs/>
          <w:sz w:val="22"/>
          <w:szCs w:val="22"/>
        </w:rPr>
      </w:pPr>
      <w:r w:rsidRPr="00ED4352">
        <w:rPr>
          <w:rFonts w:eastAsia="Times New Roman"/>
          <w:sz w:val="22"/>
          <w:szCs w:val="22"/>
        </w:rPr>
        <w:t>……………………………………………</w:t>
      </w:r>
      <w:r w:rsidRPr="00ED4352">
        <w:rPr>
          <w:rFonts w:eastAsia="Times New Roman"/>
          <w:bCs/>
          <w:sz w:val="22"/>
          <w:szCs w:val="22"/>
        </w:rPr>
        <w:t>………………. REGON ……..,</w:t>
      </w:r>
      <w:r w:rsidRPr="00ED4352">
        <w:rPr>
          <w:rFonts w:eastAsia="Times New Roman"/>
          <w:sz w:val="22"/>
          <w:szCs w:val="22"/>
        </w:rPr>
        <w:t xml:space="preserve"> </w:t>
      </w:r>
      <w:r w:rsidRPr="00ED4352">
        <w:rPr>
          <w:rFonts w:eastAsia="Times New Roman"/>
          <w:bCs/>
          <w:sz w:val="22"/>
          <w:szCs w:val="22"/>
        </w:rPr>
        <w:t>NIP ……..,</w:t>
      </w:r>
    </w:p>
    <w:p w14:paraId="219044B6" w14:textId="77777777" w:rsidR="00ED4352" w:rsidRPr="00ED4352" w:rsidRDefault="00ED4352" w:rsidP="000562AF">
      <w:pPr>
        <w:keepNext/>
        <w:widowControl/>
        <w:spacing w:line="276" w:lineRule="auto"/>
        <w:outlineLvl w:val="0"/>
        <w:rPr>
          <w:rFonts w:eastAsia="Times New Roman"/>
          <w:sz w:val="22"/>
          <w:szCs w:val="22"/>
        </w:rPr>
      </w:pPr>
      <w:r w:rsidRPr="00ED4352">
        <w:rPr>
          <w:rFonts w:eastAsia="Times New Roman"/>
          <w:sz w:val="22"/>
          <w:szCs w:val="22"/>
        </w:rPr>
        <w:t>reprezentowanym przez:</w:t>
      </w:r>
    </w:p>
    <w:p w14:paraId="36A8C44C" w14:textId="77777777" w:rsidR="00ED4352" w:rsidRPr="00ED4352" w:rsidRDefault="00ED4352" w:rsidP="00FD334E">
      <w:pPr>
        <w:widowControl/>
        <w:spacing w:line="276" w:lineRule="auto"/>
        <w:jc w:val="both"/>
        <w:rPr>
          <w:rFonts w:eastAsia="Times New Roman"/>
          <w:sz w:val="22"/>
          <w:szCs w:val="22"/>
        </w:rPr>
      </w:pPr>
      <w:r w:rsidRPr="00ED4352">
        <w:rPr>
          <w:rFonts w:eastAsia="Times New Roman"/>
          <w:sz w:val="22"/>
          <w:szCs w:val="22"/>
        </w:rPr>
        <w:t>1. …………………………………..,</w:t>
      </w:r>
    </w:p>
    <w:p w14:paraId="037F6AB5" w14:textId="77777777" w:rsidR="00ED4352" w:rsidRPr="00ED4352" w:rsidRDefault="00ED4352" w:rsidP="00FD334E">
      <w:pPr>
        <w:widowControl/>
        <w:spacing w:line="276" w:lineRule="auto"/>
        <w:jc w:val="both"/>
        <w:rPr>
          <w:rFonts w:eastAsia="Times New Roman"/>
          <w:sz w:val="22"/>
          <w:szCs w:val="22"/>
        </w:rPr>
      </w:pPr>
      <w:r w:rsidRPr="00ED4352">
        <w:rPr>
          <w:rFonts w:eastAsia="Times New Roman"/>
          <w:sz w:val="22"/>
          <w:szCs w:val="22"/>
        </w:rPr>
        <w:t xml:space="preserve">zwanym dalej </w:t>
      </w:r>
      <w:r w:rsidRPr="00ED4352">
        <w:rPr>
          <w:rFonts w:eastAsia="Times New Roman"/>
          <w:b/>
          <w:bCs/>
          <w:sz w:val="22"/>
          <w:szCs w:val="22"/>
        </w:rPr>
        <w:t>Wykonawcą,</w:t>
      </w:r>
      <w:r w:rsidRPr="00ED4352">
        <w:rPr>
          <w:rFonts w:eastAsia="Times New Roman"/>
          <w:sz w:val="22"/>
          <w:szCs w:val="22"/>
        </w:rPr>
        <w:t xml:space="preserve"> </w:t>
      </w:r>
    </w:p>
    <w:p w14:paraId="4A2D6617" w14:textId="77777777" w:rsidR="00ED4352" w:rsidRPr="00ED4352" w:rsidRDefault="00ED4352" w:rsidP="00FD334E">
      <w:pPr>
        <w:widowControl/>
        <w:shd w:val="clear" w:color="auto" w:fill="FFFFFF"/>
        <w:spacing w:before="269" w:line="276" w:lineRule="auto"/>
        <w:ind w:left="24"/>
        <w:rPr>
          <w:rFonts w:eastAsia="Times New Roman"/>
          <w:sz w:val="22"/>
          <w:szCs w:val="22"/>
        </w:rPr>
      </w:pPr>
      <w:r w:rsidRPr="00ED4352">
        <w:rPr>
          <w:rFonts w:eastAsia="Times New Roman"/>
          <w:sz w:val="22"/>
          <w:szCs w:val="22"/>
        </w:rPr>
        <w:t>została zawarta umowa o następującej treści:</w:t>
      </w:r>
    </w:p>
    <w:p w14:paraId="4AB24D02" w14:textId="77777777" w:rsidR="00ED4352" w:rsidRPr="00ED4352" w:rsidRDefault="00ED4352" w:rsidP="00FD334E">
      <w:pPr>
        <w:widowControl/>
        <w:spacing w:line="276" w:lineRule="auto"/>
        <w:jc w:val="both"/>
        <w:rPr>
          <w:rFonts w:eastAsia="Times New Roman"/>
          <w:i/>
          <w:sz w:val="22"/>
          <w:szCs w:val="22"/>
        </w:rPr>
      </w:pPr>
    </w:p>
    <w:p w14:paraId="35411899" w14:textId="77777777" w:rsidR="00ED4352" w:rsidRPr="00ED4352" w:rsidRDefault="00ED4352" w:rsidP="00FD334E">
      <w:pPr>
        <w:widowControl/>
        <w:spacing w:line="276" w:lineRule="auto"/>
        <w:jc w:val="both"/>
        <w:rPr>
          <w:rFonts w:eastAsia="Times New Roman"/>
          <w:i/>
          <w:sz w:val="22"/>
          <w:szCs w:val="22"/>
        </w:rPr>
      </w:pPr>
      <w:r w:rsidRPr="00ED4352">
        <w:rPr>
          <w:rFonts w:eastAsia="Times New Roman"/>
          <w:i/>
          <w:sz w:val="22"/>
          <w:szCs w:val="22"/>
        </w:rPr>
        <w:t xml:space="preserve">Na podstawie art. 39 Ustawy </w:t>
      </w:r>
      <w:r w:rsidRPr="00ED4352">
        <w:rPr>
          <w:rFonts w:eastAsia="SimSun"/>
          <w:i/>
          <w:sz w:val="22"/>
          <w:szCs w:val="22"/>
        </w:rPr>
        <w:t xml:space="preserve">z dnia 29 stycznia 2004  </w:t>
      </w:r>
      <w:r w:rsidRPr="00ED4352">
        <w:rPr>
          <w:rFonts w:eastAsia="Times New Roman"/>
          <w:i/>
          <w:sz w:val="22"/>
          <w:szCs w:val="22"/>
        </w:rPr>
        <w:t>Prawo Zamówień (</w:t>
      </w:r>
      <w:proofErr w:type="spellStart"/>
      <w:r w:rsidRPr="00ED4352">
        <w:rPr>
          <w:rFonts w:eastAsia="Times New Roman"/>
          <w:i/>
          <w:sz w:val="22"/>
          <w:szCs w:val="22"/>
        </w:rPr>
        <w:t>t.j</w:t>
      </w:r>
      <w:proofErr w:type="spellEnd"/>
      <w:r w:rsidRPr="00ED4352">
        <w:rPr>
          <w:rFonts w:eastAsia="Times New Roman"/>
          <w:i/>
          <w:sz w:val="22"/>
          <w:szCs w:val="22"/>
        </w:rPr>
        <w:t>. Dz. U. z 2019 r. poz. 1843),w trybie przetargu nieograniczonego zawiera się umowę o następującej treści:</w:t>
      </w:r>
    </w:p>
    <w:p w14:paraId="1D597B61" w14:textId="77777777" w:rsidR="00ED4352" w:rsidRPr="00ED4352" w:rsidRDefault="00ED4352" w:rsidP="00FD334E">
      <w:pPr>
        <w:widowControl/>
        <w:spacing w:line="276" w:lineRule="auto"/>
        <w:jc w:val="both"/>
        <w:rPr>
          <w:rFonts w:eastAsia="Times New Roman"/>
          <w:i/>
          <w:sz w:val="22"/>
          <w:szCs w:val="22"/>
        </w:rPr>
      </w:pPr>
    </w:p>
    <w:p w14:paraId="0CDEEAE5" w14:textId="77777777" w:rsidR="00ED4352" w:rsidRPr="00ED4352" w:rsidRDefault="00ED4352" w:rsidP="00FD334E">
      <w:pPr>
        <w:widowControl/>
        <w:shd w:val="clear" w:color="auto" w:fill="FFFFFF"/>
        <w:tabs>
          <w:tab w:val="left" w:pos="355"/>
        </w:tabs>
        <w:spacing w:line="276" w:lineRule="auto"/>
        <w:ind w:left="298" w:hanging="245"/>
        <w:jc w:val="center"/>
        <w:rPr>
          <w:rFonts w:eastAsia="Times New Roman"/>
          <w:b/>
          <w:bCs/>
          <w:color w:val="000000"/>
          <w:sz w:val="22"/>
          <w:szCs w:val="22"/>
        </w:rPr>
      </w:pPr>
      <w:r w:rsidRPr="00ED4352">
        <w:rPr>
          <w:rFonts w:eastAsia="Times New Roman"/>
          <w:b/>
          <w:bCs/>
          <w:color w:val="000000"/>
          <w:sz w:val="22"/>
          <w:szCs w:val="22"/>
        </w:rPr>
        <w:t>§1</w:t>
      </w:r>
    </w:p>
    <w:p w14:paraId="5EE5FE93" w14:textId="77777777" w:rsidR="00ED4352" w:rsidRPr="00ED4352" w:rsidRDefault="00ED4352" w:rsidP="00FD334E">
      <w:pPr>
        <w:widowControl/>
        <w:shd w:val="clear" w:color="auto" w:fill="FFFFFF"/>
        <w:tabs>
          <w:tab w:val="left" w:pos="355"/>
        </w:tabs>
        <w:spacing w:line="276" w:lineRule="auto"/>
        <w:ind w:left="298" w:hanging="245"/>
        <w:jc w:val="center"/>
        <w:rPr>
          <w:rFonts w:eastAsia="Times New Roman"/>
          <w:b/>
          <w:bCs/>
          <w:color w:val="000000"/>
          <w:sz w:val="22"/>
          <w:szCs w:val="22"/>
        </w:rPr>
      </w:pPr>
      <w:r w:rsidRPr="00ED4352">
        <w:rPr>
          <w:rFonts w:eastAsia="Times New Roman"/>
          <w:b/>
          <w:bCs/>
          <w:color w:val="000000"/>
          <w:sz w:val="22"/>
          <w:szCs w:val="22"/>
        </w:rPr>
        <w:t>Przedmiot umowy</w:t>
      </w:r>
    </w:p>
    <w:p w14:paraId="38642DC3" w14:textId="77777777" w:rsidR="00ED4352" w:rsidRPr="00ED4352" w:rsidRDefault="00ED4352" w:rsidP="000562AF">
      <w:pPr>
        <w:widowControl/>
        <w:numPr>
          <w:ilvl w:val="0"/>
          <w:numId w:val="78"/>
        </w:numPr>
        <w:shd w:val="clear" w:color="auto" w:fill="FFFFFF"/>
        <w:suppressAutoHyphens w:val="0"/>
        <w:autoSpaceDE w:val="0"/>
        <w:autoSpaceDN w:val="0"/>
        <w:adjustRightInd w:val="0"/>
        <w:spacing w:line="276" w:lineRule="auto"/>
        <w:jc w:val="both"/>
        <w:rPr>
          <w:rFonts w:eastAsia="Times New Roman"/>
          <w:b/>
          <w:color w:val="000000"/>
          <w:sz w:val="22"/>
          <w:szCs w:val="22"/>
        </w:rPr>
      </w:pPr>
      <w:r w:rsidRPr="00ED4352">
        <w:rPr>
          <w:rFonts w:eastAsia="Times New Roman"/>
          <w:b/>
          <w:color w:val="000000"/>
          <w:sz w:val="22"/>
          <w:szCs w:val="22"/>
        </w:rPr>
        <w:t>Zamawiający</w:t>
      </w:r>
      <w:r w:rsidRPr="00ED4352">
        <w:rPr>
          <w:rFonts w:eastAsia="Times New Roman"/>
          <w:color w:val="000000"/>
          <w:sz w:val="22"/>
          <w:szCs w:val="22"/>
        </w:rPr>
        <w:t xml:space="preserve"> zleca, a </w:t>
      </w:r>
      <w:r w:rsidRPr="00ED4352">
        <w:rPr>
          <w:rFonts w:eastAsia="Times New Roman"/>
          <w:b/>
          <w:color w:val="000000"/>
          <w:sz w:val="22"/>
          <w:szCs w:val="22"/>
        </w:rPr>
        <w:t>Wykonawca</w:t>
      </w:r>
      <w:r w:rsidRPr="00ED4352">
        <w:rPr>
          <w:rFonts w:eastAsia="Times New Roman"/>
          <w:color w:val="000000"/>
          <w:sz w:val="22"/>
          <w:szCs w:val="22"/>
        </w:rPr>
        <w:t xml:space="preserve"> przyjmuje do wykonania zamówienie polegające na</w:t>
      </w:r>
      <w:r w:rsidRPr="00ED4352">
        <w:rPr>
          <w:rFonts w:eastAsia="Times New Roman"/>
          <w:color w:val="000000"/>
          <w:sz w:val="22"/>
          <w:szCs w:val="22"/>
        </w:rPr>
        <w:br/>
        <w:t xml:space="preserve">opracowaniu </w:t>
      </w:r>
      <w:r w:rsidRPr="00ED4352">
        <w:rPr>
          <w:rFonts w:eastAsia="Times New Roman"/>
          <w:b/>
          <w:color w:val="000000"/>
          <w:sz w:val="22"/>
          <w:szCs w:val="22"/>
        </w:rPr>
        <w:t>dokumentacji projektowo-kosztorysowej pn. ………………………………………… w ramach zadania: „Ochrona zasobów przyrodniczych na terenie gminy Stawiguda”</w:t>
      </w:r>
    </w:p>
    <w:p w14:paraId="763C5BF1" w14:textId="77777777" w:rsidR="00ED4352" w:rsidRPr="00ED4352" w:rsidRDefault="00ED4352" w:rsidP="00FD334E">
      <w:pPr>
        <w:shd w:val="clear" w:color="auto" w:fill="FFFFFF"/>
        <w:tabs>
          <w:tab w:val="left" w:pos="355"/>
        </w:tabs>
        <w:suppressAutoHyphens w:val="0"/>
        <w:autoSpaceDE w:val="0"/>
        <w:autoSpaceDN w:val="0"/>
        <w:adjustRightInd w:val="0"/>
        <w:spacing w:line="276" w:lineRule="auto"/>
        <w:jc w:val="both"/>
        <w:rPr>
          <w:rFonts w:eastAsia="Times New Roman"/>
          <w:b/>
          <w:color w:val="000000"/>
          <w:sz w:val="22"/>
          <w:szCs w:val="22"/>
        </w:rPr>
      </w:pPr>
    </w:p>
    <w:p w14:paraId="04A01F0C" w14:textId="77777777" w:rsidR="00ED4352" w:rsidRPr="00ED4352" w:rsidRDefault="00ED4352" w:rsidP="000562AF">
      <w:pPr>
        <w:widowControl/>
        <w:numPr>
          <w:ilvl w:val="0"/>
          <w:numId w:val="78"/>
        </w:numPr>
        <w:suppressAutoHyphens w:val="0"/>
        <w:spacing w:line="276" w:lineRule="auto"/>
        <w:jc w:val="both"/>
        <w:rPr>
          <w:rFonts w:eastAsia="Times New Roman"/>
          <w:b/>
          <w:sz w:val="22"/>
          <w:szCs w:val="22"/>
          <w:u w:val="single"/>
          <w:lang w:eastAsia="pl-PL"/>
        </w:rPr>
      </w:pPr>
      <w:r w:rsidRPr="00ED4352">
        <w:rPr>
          <w:rFonts w:eastAsia="Times New Roman"/>
          <w:b/>
          <w:sz w:val="22"/>
          <w:szCs w:val="22"/>
          <w:u w:val="single"/>
          <w:lang w:eastAsia="pl-PL"/>
        </w:rPr>
        <w:t xml:space="preserve">Zakres przedmiotu zamówienia: </w:t>
      </w:r>
    </w:p>
    <w:p w14:paraId="0DD3B175" w14:textId="77777777" w:rsidR="00ED4352" w:rsidRPr="00ED4352" w:rsidRDefault="00ED4352" w:rsidP="00FD334E">
      <w:pPr>
        <w:tabs>
          <w:tab w:val="right" w:leader="dot" w:pos="8674"/>
        </w:tabs>
        <w:suppressAutoHyphens w:val="0"/>
        <w:autoSpaceDE w:val="0"/>
        <w:autoSpaceDN w:val="0"/>
        <w:adjustRightInd w:val="0"/>
        <w:spacing w:line="276" w:lineRule="auto"/>
        <w:ind w:left="840"/>
        <w:jc w:val="both"/>
        <w:textAlignment w:val="center"/>
        <w:rPr>
          <w:rFonts w:eastAsia="Times New Roman"/>
          <w:b/>
          <w:sz w:val="22"/>
          <w:szCs w:val="22"/>
          <w:lang w:eastAsia="pl-PL"/>
        </w:rPr>
      </w:pPr>
    </w:p>
    <w:p w14:paraId="0D4B7B6C" w14:textId="77777777" w:rsidR="00ED4352" w:rsidRPr="00ED4352" w:rsidRDefault="00ED4352" w:rsidP="00FD334E">
      <w:pPr>
        <w:tabs>
          <w:tab w:val="left" w:pos="709"/>
          <w:tab w:val="right" w:leader="dot" w:pos="8674"/>
        </w:tabs>
        <w:suppressAutoHyphens w:val="0"/>
        <w:autoSpaceDE w:val="0"/>
        <w:autoSpaceDN w:val="0"/>
        <w:adjustRightInd w:val="0"/>
        <w:spacing w:line="276" w:lineRule="auto"/>
        <w:ind w:left="709" w:hanging="283"/>
        <w:jc w:val="both"/>
        <w:textAlignment w:val="center"/>
        <w:rPr>
          <w:rFonts w:eastAsia="Times New Roman"/>
          <w:sz w:val="22"/>
          <w:szCs w:val="22"/>
        </w:rPr>
      </w:pPr>
      <w:r w:rsidRPr="00ED4352">
        <w:rPr>
          <w:rFonts w:eastAsia="Times New Roman"/>
          <w:b/>
          <w:sz w:val="22"/>
          <w:szCs w:val="22"/>
          <w:lang w:eastAsia="pl-PL"/>
        </w:rPr>
        <w:t>2.1.Etap I- opracowanie koncepcji</w:t>
      </w:r>
    </w:p>
    <w:p w14:paraId="23CA8E44" w14:textId="77777777" w:rsidR="00ED4352" w:rsidRPr="00ED4352" w:rsidRDefault="00ED4352" w:rsidP="00FD334E">
      <w:pPr>
        <w:tabs>
          <w:tab w:val="right" w:leader="dot" w:pos="8674"/>
        </w:tabs>
        <w:suppressAutoHyphens w:val="0"/>
        <w:autoSpaceDE w:val="0"/>
        <w:autoSpaceDN w:val="0"/>
        <w:adjustRightInd w:val="0"/>
        <w:spacing w:line="276" w:lineRule="auto"/>
        <w:jc w:val="both"/>
        <w:textAlignment w:val="center"/>
        <w:rPr>
          <w:rFonts w:eastAsia="Times New Roman"/>
          <w:b/>
          <w:sz w:val="22"/>
          <w:szCs w:val="22"/>
          <w:lang w:eastAsia="pl-PL"/>
        </w:rPr>
      </w:pPr>
    </w:p>
    <w:p w14:paraId="2CC08ABD" w14:textId="3BBCF86E" w:rsidR="00ED4352" w:rsidRPr="00ED4352" w:rsidRDefault="00ED4352" w:rsidP="00FD334E">
      <w:pPr>
        <w:widowControl/>
        <w:spacing w:line="276" w:lineRule="auto"/>
        <w:ind w:left="426"/>
        <w:jc w:val="both"/>
        <w:rPr>
          <w:rFonts w:eastAsia="Times New Roman"/>
          <w:sz w:val="22"/>
          <w:szCs w:val="22"/>
          <w:lang w:eastAsia="pl-PL"/>
        </w:rPr>
      </w:pPr>
      <w:r w:rsidRPr="00ED4352">
        <w:rPr>
          <w:rFonts w:eastAsia="Times New Roman"/>
          <w:sz w:val="22"/>
          <w:szCs w:val="22"/>
        </w:rPr>
        <w:t>Etap</w:t>
      </w:r>
      <w:r w:rsidR="00B67733">
        <w:rPr>
          <w:rFonts w:eastAsia="Times New Roman"/>
          <w:sz w:val="22"/>
          <w:szCs w:val="22"/>
        </w:rPr>
        <w:t xml:space="preserve"> I obejmuje złożenie opracowanych 3 wersji</w:t>
      </w:r>
      <w:r w:rsidRPr="00ED4352">
        <w:rPr>
          <w:rFonts w:eastAsia="Times New Roman"/>
          <w:sz w:val="22"/>
          <w:szCs w:val="22"/>
        </w:rPr>
        <w:t xml:space="preserve"> koncepcji</w:t>
      </w:r>
      <w:r w:rsidR="00B67733">
        <w:rPr>
          <w:rFonts w:eastAsia="Times New Roman"/>
          <w:sz w:val="22"/>
          <w:szCs w:val="22"/>
        </w:rPr>
        <w:t xml:space="preserve"> wraz z wizualizacją</w:t>
      </w:r>
      <w:r w:rsidRPr="00ED4352">
        <w:rPr>
          <w:rFonts w:eastAsia="Times New Roman"/>
          <w:sz w:val="22"/>
          <w:szCs w:val="22"/>
        </w:rPr>
        <w:t xml:space="preserve"> w siedzibie Zamawiającego – 2 egz.</w:t>
      </w:r>
    </w:p>
    <w:p w14:paraId="71974BCD" w14:textId="77777777" w:rsidR="00ED4352" w:rsidRPr="00ED4352" w:rsidRDefault="00ED4352" w:rsidP="00FD334E">
      <w:pPr>
        <w:tabs>
          <w:tab w:val="right" w:leader="dot" w:pos="8674"/>
        </w:tabs>
        <w:suppressAutoHyphens w:val="0"/>
        <w:autoSpaceDE w:val="0"/>
        <w:autoSpaceDN w:val="0"/>
        <w:adjustRightInd w:val="0"/>
        <w:spacing w:line="276" w:lineRule="auto"/>
        <w:jc w:val="both"/>
        <w:textAlignment w:val="center"/>
        <w:rPr>
          <w:rFonts w:eastAsia="Times New Roman"/>
          <w:b/>
          <w:sz w:val="22"/>
          <w:szCs w:val="22"/>
          <w:lang w:eastAsia="pl-PL"/>
        </w:rPr>
      </w:pPr>
    </w:p>
    <w:p w14:paraId="5443DAD4" w14:textId="77777777" w:rsidR="00ED4352" w:rsidRPr="00ED4352" w:rsidRDefault="00ED4352" w:rsidP="00FD334E">
      <w:pPr>
        <w:tabs>
          <w:tab w:val="right" w:leader="dot" w:pos="8674"/>
        </w:tabs>
        <w:suppressAutoHyphens w:val="0"/>
        <w:autoSpaceDE w:val="0"/>
        <w:autoSpaceDN w:val="0"/>
        <w:adjustRightInd w:val="0"/>
        <w:spacing w:line="276" w:lineRule="auto"/>
        <w:ind w:left="360"/>
        <w:jc w:val="both"/>
        <w:textAlignment w:val="center"/>
        <w:rPr>
          <w:rFonts w:eastAsia="Times New Roman"/>
          <w:b/>
          <w:sz w:val="22"/>
          <w:szCs w:val="22"/>
          <w:lang w:eastAsia="pl-PL"/>
        </w:rPr>
      </w:pPr>
      <w:r w:rsidRPr="00ED4352">
        <w:rPr>
          <w:rFonts w:eastAsia="Times New Roman"/>
          <w:b/>
          <w:sz w:val="22"/>
          <w:szCs w:val="22"/>
          <w:lang w:eastAsia="pl-PL"/>
        </w:rPr>
        <w:t>2.2. Etap II – opracowanie dokumentacji projektowo-kosztorysowej</w:t>
      </w:r>
    </w:p>
    <w:p w14:paraId="4A2ECB76" w14:textId="77777777" w:rsidR="00ED4352" w:rsidRPr="00ED4352" w:rsidRDefault="00ED4352" w:rsidP="000562AF">
      <w:pPr>
        <w:widowControl/>
        <w:numPr>
          <w:ilvl w:val="0"/>
          <w:numId w:val="84"/>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 xml:space="preserve">opracowanie projektu budowlanego i wykonawczego - po  5 egz. </w:t>
      </w:r>
    </w:p>
    <w:p w14:paraId="00403C8C" w14:textId="6FBE47F7" w:rsidR="00ED4352" w:rsidRPr="00ED4352" w:rsidRDefault="00ED4352" w:rsidP="00FD334E">
      <w:pPr>
        <w:suppressAutoHyphens w:val="0"/>
        <w:autoSpaceDE w:val="0"/>
        <w:autoSpaceDN w:val="0"/>
        <w:adjustRightInd w:val="0"/>
        <w:spacing w:line="276" w:lineRule="auto"/>
        <w:ind w:left="720"/>
        <w:jc w:val="both"/>
        <w:rPr>
          <w:rFonts w:eastAsia="Times New Roman"/>
          <w:sz w:val="22"/>
          <w:szCs w:val="22"/>
          <w:lang w:eastAsia="pl-PL"/>
        </w:rPr>
      </w:pPr>
      <w:r w:rsidRPr="00ED4352">
        <w:rPr>
          <w:rFonts w:eastAsia="Times New Roman"/>
          <w:sz w:val="22"/>
          <w:szCs w:val="22"/>
          <w:lang w:eastAsia="pl-PL"/>
        </w:rPr>
        <w:t>Projekty  budowlane i wykonawcze wielobranżowe (</w:t>
      </w:r>
      <w:r w:rsidRPr="00ED4352">
        <w:rPr>
          <w:rFonts w:eastAsia="Times New Roman"/>
          <w:sz w:val="22"/>
          <w:szCs w:val="22"/>
        </w:rPr>
        <w:t>z podziałem na zadania oraz części zamówienia opisane w  pkt. 2. Zakres przedmiotu zamówienia)</w:t>
      </w:r>
      <w:r w:rsidRPr="00ED4352">
        <w:rPr>
          <w:rFonts w:eastAsia="Times New Roman"/>
          <w:sz w:val="22"/>
          <w:szCs w:val="22"/>
          <w:lang w:eastAsia="pl-PL"/>
        </w:rPr>
        <w:t xml:space="preserve"> należy wykonać zgodnie z wymogami ustawy P</w:t>
      </w:r>
      <w:r w:rsidR="000562AF">
        <w:rPr>
          <w:rFonts w:eastAsia="Times New Roman"/>
          <w:sz w:val="22"/>
          <w:szCs w:val="22"/>
          <w:lang w:eastAsia="pl-PL"/>
        </w:rPr>
        <w:t>rawo budowlane (tekst jednolity</w:t>
      </w:r>
      <w:r w:rsidRPr="00ED4352">
        <w:rPr>
          <w:rFonts w:eastAsia="Times New Roman"/>
          <w:sz w:val="22"/>
          <w:szCs w:val="22"/>
          <w:lang w:eastAsia="pl-PL"/>
        </w:rPr>
        <w:t xml:space="preserve"> Dz. U. z 2019r.  poz. 1186 z </w:t>
      </w:r>
      <w:proofErr w:type="spellStart"/>
      <w:r w:rsidRPr="00ED4352">
        <w:rPr>
          <w:rFonts w:eastAsia="Times New Roman"/>
          <w:sz w:val="22"/>
          <w:szCs w:val="22"/>
          <w:lang w:eastAsia="pl-PL"/>
        </w:rPr>
        <w:t>późn</w:t>
      </w:r>
      <w:proofErr w:type="spellEnd"/>
      <w:r w:rsidRPr="00ED4352">
        <w:rPr>
          <w:rFonts w:eastAsia="Times New Roman"/>
          <w:sz w:val="22"/>
          <w:szCs w:val="22"/>
          <w:lang w:eastAsia="pl-PL"/>
        </w:rPr>
        <w:t xml:space="preserve">. </w:t>
      </w:r>
      <w:proofErr w:type="spellStart"/>
      <w:r w:rsidRPr="00ED4352">
        <w:rPr>
          <w:rFonts w:eastAsia="Times New Roman"/>
          <w:sz w:val="22"/>
          <w:szCs w:val="22"/>
          <w:lang w:eastAsia="pl-PL"/>
        </w:rPr>
        <w:t>zm</w:t>
      </w:r>
      <w:proofErr w:type="spellEnd"/>
      <w:r w:rsidRPr="00ED4352">
        <w:rPr>
          <w:rFonts w:eastAsia="Times New Roman"/>
          <w:sz w:val="22"/>
          <w:szCs w:val="22"/>
          <w:lang w:eastAsia="pl-PL"/>
        </w:rPr>
        <w:t>) oraz rozporządzeniem Ministra Infrastruktury z dnia 2 września 2004r. w sprawie szczegółowego zakresu i formy dokumentacji projektowej, specyfikacji technicznych wykonania i odbioru robót budowlanych oraz programu funkcjonalno-użytkowego (t. j. Dz. U. z 2013 r. ,poz. 1129);</w:t>
      </w:r>
    </w:p>
    <w:p w14:paraId="3B5F6FB2" w14:textId="77777777" w:rsidR="00ED4352" w:rsidRPr="00ED4352" w:rsidRDefault="00ED4352" w:rsidP="000562AF">
      <w:pPr>
        <w:widowControl/>
        <w:numPr>
          <w:ilvl w:val="0"/>
          <w:numId w:val="84"/>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 xml:space="preserve"> wykonanie mapy do celów projektowych</w:t>
      </w:r>
    </w:p>
    <w:p w14:paraId="574CD947" w14:textId="77777777" w:rsidR="00ED4352" w:rsidRPr="00ED4352" w:rsidRDefault="00ED4352" w:rsidP="000562AF">
      <w:pPr>
        <w:widowControl/>
        <w:numPr>
          <w:ilvl w:val="0"/>
          <w:numId w:val="84"/>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 xml:space="preserve">opracowanie projektów przebudowy ewentualnych kolizji </w:t>
      </w:r>
    </w:p>
    <w:p w14:paraId="215339A9" w14:textId="13680668" w:rsidR="00ED4352" w:rsidRPr="00111DA1" w:rsidRDefault="00ED4352" w:rsidP="000562AF">
      <w:pPr>
        <w:widowControl/>
        <w:numPr>
          <w:ilvl w:val="0"/>
          <w:numId w:val="84"/>
        </w:numPr>
        <w:suppressAutoHyphens w:val="0"/>
        <w:autoSpaceDE w:val="0"/>
        <w:autoSpaceDN w:val="0"/>
        <w:adjustRightInd w:val="0"/>
        <w:spacing w:line="276" w:lineRule="auto"/>
        <w:jc w:val="both"/>
        <w:rPr>
          <w:rFonts w:eastAsia="Times New Roman"/>
          <w:sz w:val="22"/>
          <w:szCs w:val="22"/>
        </w:rPr>
      </w:pPr>
      <w:r w:rsidRPr="00111DA1">
        <w:rPr>
          <w:rFonts w:eastAsia="Times New Roman"/>
          <w:sz w:val="22"/>
          <w:szCs w:val="22"/>
        </w:rPr>
        <w:t>opracowanie pro</w:t>
      </w:r>
      <w:r w:rsidR="00111DA1" w:rsidRPr="00111DA1">
        <w:rPr>
          <w:rFonts w:eastAsia="Times New Roman"/>
          <w:sz w:val="22"/>
          <w:szCs w:val="22"/>
        </w:rPr>
        <w:t xml:space="preserve">jektów stałej organizacji ruchu </w:t>
      </w:r>
      <w:r w:rsidR="00111DA1" w:rsidRPr="00111DA1">
        <w:rPr>
          <w:rFonts w:eastAsia="Times New Roman"/>
          <w:b/>
          <w:sz w:val="22"/>
          <w:szCs w:val="22"/>
        </w:rPr>
        <w:t>(DOTYCZY CZĘŚCI III)</w:t>
      </w:r>
    </w:p>
    <w:p w14:paraId="10D7BD86" w14:textId="5ABB7CB7" w:rsidR="00ED4352" w:rsidRPr="00111DA1" w:rsidRDefault="00ED4352" w:rsidP="000562AF">
      <w:pPr>
        <w:widowControl/>
        <w:numPr>
          <w:ilvl w:val="0"/>
          <w:numId w:val="84"/>
        </w:numPr>
        <w:suppressAutoHyphens w:val="0"/>
        <w:autoSpaceDE w:val="0"/>
        <w:autoSpaceDN w:val="0"/>
        <w:adjustRightInd w:val="0"/>
        <w:spacing w:line="276" w:lineRule="auto"/>
        <w:jc w:val="both"/>
        <w:rPr>
          <w:rFonts w:eastAsia="Times New Roman"/>
          <w:sz w:val="22"/>
          <w:szCs w:val="22"/>
          <w:lang w:eastAsia="pl-PL"/>
        </w:rPr>
      </w:pPr>
      <w:r w:rsidRPr="00111DA1">
        <w:rPr>
          <w:rFonts w:eastAsia="Times New Roman"/>
          <w:sz w:val="22"/>
          <w:szCs w:val="22"/>
          <w:lang w:eastAsia="pl-PL"/>
        </w:rPr>
        <w:t>wykonanie inwentaryzacj</w:t>
      </w:r>
      <w:r w:rsidR="00B67733" w:rsidRPr="00111DA1">
        <w:rPr>
          <w:rFonts w:eastAsia="Times New Roman"/>
          <w:sz w:val="22"/>
          <w:szCs w:val="22"/>
          <w:lang w:eastAsia="pl-PL"/>
        </w:rPr>
        <w:t>i</w:t>
      </w:r>
      <w:r w:rsidRPr="00111DA1">
        <w:rPr>
          <w:rFonts w:eastAsia="Times New Roman"/>
          <w:sz w:val="22"/>
          <w:szCs w:val="22"/>
          <w:lang w:eastAsia="pl-PL"/>
        </w:rPr>
        <w:t xml:space="preserve"> zieleni,</w:t>
      </w:r>
    </w:p>
    <w:p w14:paraId="3F8E68D7" w14:textId="77777777" w:rsidR="00ED4352" w:rsidRPr="00ED4352" w:rsidRDefault="00ED4352" w:rsidP="000562AF">
      <w:pPr>
        <w:widowControl/>
        <w:numPr>
          <w:ilvl w:val="0"/>
          <w:numId w:val="84"/>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sporządzenie szacunkowego zestawienia kosztów inwestycji</w:t>
      </w:r>
    </w:p>
    <w:p w14:paraId="5558CB8F" w14:textId="77777777" w:rsidR="00ED4352" w:rsidRPr="00ED4352" w:rsidRDefault="00ED4352" w:rsidP="000562AF">
      <w:pPr>
        <w:widowControl/>
        <w:numPr>
          <w:ilvl w:val="0"/>
          <w:numId w:val="84"/>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lastRenderedPageBreak/>
        <w:t>kosztorys inwestorski wraz z przedmiarem robót (</w:t>
      </w:r>
      <w:r w:rsidRPr="00ED4352">
        <w:rPr>
          <w:rFonts w:eastAsia="Times New Roman"/>
          <w:sz w:val="22"/>
          <w:szCs w:val="22"/>
        </w:rPr>
        <w:t xml:space="preserve">z podziałem na zadania oraz części zamówienia opisane w  pkt. 2. Zakres przedmiotu zamówienia) </w:t>
      </w:r>
      <w:r w:rsidRPr="00ED4352">
        <w:rPr>
          <w:rFonts w:eastAsia="Times New Roman"/>
          <w:sz w:val="22"/>
          <w:szCs w:val="22"/>
          <w:lang w:eastAsia="pl-PL"/>
        </w:rPr>
        <w:t xml:space="preserve">sporządzony zgodnie  z  Rozporządzeniem Ministra Infrastruktury z dnia 18.05.2004r. w sprawie określenia metod i podstaw sporządzenia kosztorysu inwestorskiego, obliczenia planowanych kosztów prac projektowych oraz planowanych kosztów robót budowlanych określonych w programie funkcjonalno-użytkowym (Dz. U. z dnia 08.06.2004r. Nr 130, poz. 1389 z późniejszymi zmianami), z uwzględnieniem kodów CPV - Wspólnego Słownika Zamówień - 1kpl. </w:t>
      </w:r>
    </w:p>
    <w:p w14:paraId="4A86036B" w14:textId="77777777" w:rsidR="00ED4352" w:rsidRPr="00ED4352" w:rsidRDefault="00ED4352" w:rsidP="000562AF">
      <w:pPr>
        <w:widowControl/>
        <w:numPr>
          <w:ilvl w:val="0"/>
          <w:numId w:val="84"/>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opracowanie specyfikacji wykonania i odbioru robót budowlanych (</w:t>
      </w:r>
      <w:r w:rsidRPr="00ED4352">
        <w:rPr>
          <w:rFonts w:eastAsia="Times New Roman"/>
          <w:sz w:val="22"/>
          <w:szCs w:val="22"/>
        </w:rPr>
        <w:t>z podziałem na zadania oraz części zamówienia opisane w  pkt. 2. Zakres przedmiotu zamówienia)</w:t>
      </w:r>
      <w:r w:rsidRPr="00ED4352">
        <w:rPr>
          <w:rFonts w:eastAsia="Times New Roman"/>
          <w:sz w:val="22"/>
          <w:szCs w:val="22"/>
          <w:lang w:eastAsia="pl-PL"/>
        </w:rPr>
        <w:t xml:space="preserve">  –  1 </w:t>
      </w:r>
      <w:proofErr w:type="spellStart"/>
      <w:r w:rsidRPr="00ED4352">
        <w:rPr>
          <w:rFonts w:eastAsia="Times New Roman"/>
          <w:sz w:val="22"/>
          <w:szCs w:val="22"/>
          <w:lang w:eastAsia="pl-PL"/>
        </w:rPr>
        <w:t>kpl</w:t>
      </w:r>
      <w:proofErr w:type="spellEnd"/>
      <w:r w:rsidRPr="00ED4352">
        <w:rPr>
          <w:rFonts w:eastAsia="Times New Roman"/>
          <w:sz w:val="22"/>
          <w:szCs w:val="22"/>
          <w:lang w:eastAsia="pl-PL"/>
        </w:rPr>
        <w:t xml:space="preserve"> </w:t>
      </w:r>
    </w:p>
    <w:p w14:paraId="123DEAE1" w14:textId="77777777" w:rsidR="00ED4352" w:rsidRPr="00ED4352" w:rsidRDefault="00ED4352" w:rsidP="000562AF">
      <w:pPr>
        <w:widowControl/>
        <w:numPr>
          <w:ilvl w:val="0"/>
          <w:numId w:val="84"/>
        </w:numPr>
        <w:overflowPunct w:val="0"/>
        <w:spacing w:line="276" w:lineRule="auto"/>
        <w:jc w:val="both"/>
        <w:rPr>
          <w:rFonts w:eastAsia="Times New Roman"/>
          <w:sz w:val="22"/>
          <w:szCs w:val="22"/>
        </w:rPr>
      </w:pPr>
      <w:r w:rsidRPr="00ED4352">
        <w:rPr>
          <w:rFonts w:eastAsia="Times New Roman"/>
          <w:color w:val="000000"/>
          <w:sz w:val="22"/>
          <w:szCs w:val="22"/>
        </w:rPr>
        <w:t xml:space="preserve">wersja elektroniczna całej dokumentacji projektowej na płycie CD w formacie PDF i w formacie edytowalnym </w:t>
      </w:r>
    </w:p>
    <w:p w14:paraId="6C686665" w14:textId="77777777" w:rsidR="00ED4352" w:rsidRDefault="00ED4352" w:rsidP="000562AF">
      <w:pPr>
        <w:widowControl/>
        <w:numPr>
          <w:ilvl w:val="0"/>
          <w:numId w:val="84"/>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uzyskanie stosownych pozwoleń, uzgodnień, decyzji, zgód wymaganych w ustawie Prawo Budowlane, umożliwiające realizację niniejszego zadania inwestycyjnego.</w:t>
      </w:r>
    </w:p>
    <w:p w14:paraId="18CA869F" w14:textId="4DB521F5" w:rsidR="00111DA1" w:rsidRPr="00ED4352" w:rsidRDefault="00111DA1" w:rsidP="00111DA1">
      <w:pPr>
        <w:widowControl/>
        <w:numPr>
          <w:ilvl w:val="0"/>
          <w:numId w:val="84"/>
        </w:numPr>
        <w:suppressAutoHyphens w:val="0"/>
        <w:autoSpaceDE w:val="0"/>
        <w:autoSpaceDN w:val="0"/>
        <w:adjustRightInd w:val="0"/>
        <w:spacing w:line="276" w:lineRule="auto"/>
        <w:jc w:val="both"/>
        <w:rPr>
          <w:rFonts w:eastAsia="Times New Roman"/>
          <w:sz w:val="22"/>
          <w:szCs w:val="22"/>
          <w:lang w:eastAsia="pl-PL"/>
        </w:rPr>
      </w:pPr>
      <w:r w:rsidRPr="00111DA1">
        <w:rPr>
          <w:rFonts w:eastAsia="Times New Roman"/>
          <w:sz w:val="22"/>
          <w:szCs w:val="22"/>
          <w:lang w:eastAsia="pl-PL"/>
        </w:rPr>
        <w:t>wykonanie wszelkich badań niezbędnych do wykonania przedmiotu umowy,</w:t>
      </w:r>
    </w:p>
    <w:p w14:paraId="7C2D146B" w14:textId="77777777" w:rsidR="00ED4352" w:rsidRPr="00ED4352" w:rsidRDefault="00ED4352" w:rsidP="000562AF">
      <w:pPr>
        <w:widowControl/>
        <w:numPr>
          <w:ilvl w:val="0"/>
          <w:numId w:val="84"/>
        </w:numPr>
        <w:suppressAutoHyphens w:val="0"/>
        <w:spacing w:line="276" w:lineRule="auto"/>
        <w:jc w:val="both"/>
        <w:rPr>
          <w:rFonts w:eastAsia="Times New Roman"/>
          <w:sz w:val="22"/>
          <w:szCs w:val="22"/>
          <w:lang w:eastAsia="pl-PL"/>
        </w:rPr>
      </w:pPr>
      <w:r w:rsidRPr="00ED4352">
        <w:rPr>
          <w:rFonts w:eastAsia="Times New Roman"/>
          <w:sz w:val="22"/>
          <w:szCs w:val="22"/>
          <w:lang w:eastAsia="pl-PL"/>
        </w:rPr>
        <w:t xml:space="preserve"> uzyskanie stosownego pozwolenia na budowę</w:t>
      </w:r>
    </w:p>
    <w:p w14:paraId="68754414" w14:textId="77777777" w:rsidR="00ED4352" w:rsidRPr="00ED4352" w:rsidRDefault="00ED4352" w:rsidP="00FD334E">
      <w:pPr>
        <w:widowControl/>
        <w:suppressAutoHyphens w:val="0"/>
        <w:spacing w:line="276" w:lineRule="auto"/>
        <w:ind w:left="360"/>
        <w:jc w:val="both"/>
        <w:rPr>
          <w:rFonts w:eastAsia="Times New Roman"/>
          <w:sz w:val="22"/>
          <w:szCs w:val="22"/>
          <w:lang w:eastAsia="pl-PL"/>
        </w:rPr>
      </w:pPr>
    </w:p>
    <w:p w14:paraId="75C1B32A" w14:textId="77777777" w:rsidR="00ED4352" w:rsidRPr="00ED4352" w:rsidRDefault="00ED4352" w:rsidP="00FD334E">
      <w:pPr>
        <w:widowControl/>
        <w:suppressAutoHyphens w:val="0"/>
        <w:spacing w:line="276" w:lineRule="auto"/>
        <w:ind w:left="284"/>
        <w:jc w:val="both"/>
        <w:rPr>
          <w:rFonts w:eastAsia="Times New Roman"/>
          <w:b/>
          <w:sz w:val="22"/>
          <w:szCs w:val="22"/>
          <w:lang w:eastAsia="pl-PL"/>
        </w:rPr>
      </w:pPr>
      <w:r w:rsidRPr="00ED4352">
        <w:rPr>
          <w:rFonts w:eastAsia="Times New Roman"/>
          <w:b/>
          <w:sz w:val="22"/>
          <w:szCs w:val="22"/>
          <w:lang w:eastAsia="pl-PL"/>
        </w:rPr>
        <w:t>2.3. Etap III – sprawowanie nadzoru autorskiego w trakcie realizacji robót budowlanych objętych wykonaną dokumentacją</w:t>
      </w:r>
    </w:p>
    <w:p w14:paraId="230354C9" w14:textId="77777777" w:rsidR="00ED4352" w:rsidRPr="00ED4352" w:rsidRDefault="00ED4352" w:rsidP="00FD334E">
      <w:pPr>
        <w:widowControl/>
        <w:suppressAutoHyphens w:val="0"/>
        <w:spacing w:line="276" w:lineRule="auto"/>
        <w:ind w:left="284"/>
        <w:jc w:val="both"/>
        <w:rPr>
          <w:rFonts w:eastAsia="Times New Roman"/>
          <w:sz w:val="22"/>
          <w:szCs w:val="22"/>
          <w:lang w:eastAsia="pl-PL"/>
        </w:rPr>
      </w:pPr>
      <w:r w:rsidRPr="00ED4352">
        <w:rPr>
          <w:rFonts w:eastAsia="Times New Roman"/>
          <w:b/>
          <w:sz w:val="22"/>
          <w:szCs w:val="22"/>
          <w:lang w:eastAsia="pl-PL"/>
        </w:rPr>
        <w:t xml:space="preserve"> </w:t>
      </w:r>
    </w:p>
    <w:p w14:paraId="51D866AE" w14:textId="65AC705D" w:rsidR="00ED4352" w:rsidRPr="00ED4352" w:rsidRDefault="00ED4352" w:rsidP="00FD334E">
      <w:pPr>
        <w:widowControl/>
        <w:suppressAutoHyphens w:val="0"/>
        <w:spacing w:line="276" w:lineRule="auto"/>
        <w:ind w:firstLine="284"/>
        <w:jc w:val="both"/>
        <w:rPr>
          <w:rFonts w:eastAsia="Times New Roman"/>
          <w:b/>
          <w:sz w:val="22"/>
          <w:szCs w:val="22"/>
          <w:lang w:eastAsia="pl-PL"/>
        </w:rPr>
      </w:pPr>
      <w:r w:rsidRPr="00ED4352">
        <w:rPr>
          <w:rFonts w:eastAsia="Times New Roman"/>
          <w:b/>
          <w:sz w:val="22"/>
          <w:szCs w:val="22"/>
          <w:lang w:eastAsia="pl-PL"/>
        </w:rPr>
        <w:t xml:space="preserve">2.4. Warunki dodatkowe </w:t>
      </w:r>
    </w:p>
    <w:p w14:paraId="75E7FBDF" w14:textId="77777777" w:rsidR="00ED4352" w:rsidRPr="00ED4352" w:rsidRDefault="00ED4352" w:rsidP="000562AF">
      <w:pPr>
        <w:widowControl/>
        <w:numPr>
          <w:ilvl w:val="0"/>
          <w:numId w:val="85"/>
        </w:numPr>
        <w:suppressAutoHyphens w:val="0"/>
        <w:spacing w:line="276" w:lineRule="auto"/>
        <w:jc w:val="both"/>
        <w:rPr>
          <w:rFonts w:eastAsia="Times New Roman"/>
          <w:b/>
          <w:sz w:val="22"/>
          <w:szCs w:val="22"/>
          <w:lang w:eastAsia="pl-PL"/>
        </w:rPr>
      </w:pPr>
      <w:r w:rsidRPr="00ED4352">
        <w:rPr>
          <w:rFonts w:eastAsia="Times New Roman"/>
          <w:b/>
          <w:sz w:val="22"/>
          <w:szCs w:val="22"/>
          <w:lang w:eastAsia="pl-PL"/>
        </w:rPr>
        <w:t>Do obowiązków Wykonawcy należy między innymi:</w:t>
      </w:r>
    </w:p>
    <w:p w14:paraId="5FB691F8" w14:textId="77777777" w:rsidR="00ED4352" w:rsidRPr="00ED4352" w:rsidRDefault="00ED4352" w:rsidP="000562AF">
      <w:pPr>
        <w:widowControl/>
        <w:numPr>
          <w:ilvl w:val="1"/>
          <w:numId w:val="86"/>
        </w:numPr>
        <w:suppressAutoHyphens w:val="0"/>
        <w:spacing w:line="276" w:lineRule="auto"/>
        <w:ind w:left="1071" w:hanging="357"/>
        <w:jc w:val="both"/>
        <w:rPr>
          <w:rFonts w:eastAsia="Times New Roman"/>
          <w:sz w:val="22"/>
          <w:szCs w:val="22"/>
          <w:lang w:eastAsia="pl-PL"/>
        </w:rPr>
      </w:pPr>
      <w:r w:rsidRPr="00ED4352">
        <w:rPr>
          <w:rFonts w:eastAsia="Times New Roman"/>
          <w:sz w:val="22"/>
          <w:szCs w:val="22"/>
          <w:lang w:eastAsia="pl-PL"/>
        </w:rPr>
        <w:t>Sprawdzenie w terenie warunków wykonania zamówienia.</w:t>
      </w:r>
    </w:p>
    <w:p w14:paraId="7A0ACFF3" w14:textId="77777777" w:rsidR="00ED4352" w:rsidRPr="00ED4352" w:rsidRDefault="00ED4352" w:rsidP="000562AF">
      <w:pPr>
        <w:widowControl/>
        <w:numPr>
          <w:ilvl w:val="1"/>
          <w:numId w:val="86"/>
        </w:numPr>
        <w:suppressAutoHyphens w:val="0"/>
        <w:spacing w:line="276" w:lineRule="auto"/>
        <w:ind w:left="1071" w:hanging="357"/>
        <w:jc w:val="both"/>
        <w:rPr>
          <w:rFonts w:eastAsia="Times New Roman"/>
          <w:sz w:val="22"/>
          <w:szCs w:val="22"/>
          <w:lang w:eastAsia="pl-PL"/>
        </w:rPr>
      </w:pPr>
      <w:r w:rsidRPr="00ED4352">
        <w:rPr>
          <w:rFonts w:eastAsia="Times New Roman"/>
          <w:sz w:val="22"/>
          <w:szCs w:val="22"/>
          <w:lang w:eastAsia="pl-PL"/>
        </w:rPr>
        <w:t>Uzyskanie brakujących danych do projektowania w terenie oraz od organów wydających stosowne opinie.</w:t>
      </w:r>
    </w:p>
    <w:p w14:paraId="0BD89CF5" w14:textId="77777777" w:rsidR="00ED4352" w:rsidRPr="00ED4352" w:rsidRDefault="00ED4352" w:rsidP="000562AF">
      <w:pPr>
        <w:widowControl/>
        <w:numPr>
          <w:ilvl w:val="1"/>
          <w:numId w:val="86"/>
        </w:numPr>
        <w:suppressAutoHyphens w:val="0"/>
        <w:spacing w:line="276" w:lineRule="auto"/>
        <w:ind w:left="1071" w:hanging="357"/>
        <w:jc w:val="both"/>
        <w:rPr>
          <w:rFonts w:eastAsia="Times New Roman"/>
          <w:sz w:val="22"/>
          <w:szCs w:val="22"/>
          <w:lang w:eastAsia="pl-PL"/>
        </w:rPr>
      </w:pPr>
      <w:r w:rsidRPr="00ED4352">
        <w:rPr>
          <w:rFonts w:eastAsia="Times New Roman"/>
          <w:sz w:val="22"/>
          <w:szCs w:val="22"/>
          <w:lang w:eastAsia="pl-PL"/>
        </w:rPr>
        <w:t>Konsultacje z przedstawicielami Zamawiającego na każdym etapie opracowania dokumentacji dotyczących istotnych, mających wpływ na koszty elementów, jakości i niezawodności funkcjonowania obiektów po ich zrealizowaniu, rozwiązań funkcjonalnych i konstrukcyjnych. Po zakończeniu projektowania, a przed złożeniem kompletnej dokumentacji o pozwolenie na budowę, Wykonawca przedłoży taką dokumentację Zamawiającemu, celem uzyskania jego ostatecznego uzgodnienia.</w:t>
      </w:r>
    </w:p>
    <w:p w14:paraId="100A2A44" w14:textId="77777777" w:rsidR="00ED4352" w:rsidRPr="00ED4352" w:rsidRDefault="00ED4352" w:rsidP="000562AF">
      <w:pPr>
        <w:widowControl/>
        <w:numPr>
          <w:ilvl w:val="1"/>
          <w:numId w:val="86"/>
        </w:numPr>
        <w:suppressAutoHyphens w:val="0"/>
        <w:spacing w:line="276" w:lineRule="auto"/>
        <w:ind w:left="1071" w:hanging="357"/>
        <w:jc w:val="both"/>
        <w:rPr>
          <w:rFonts w:eastAsia="Times New Roman"/>
          <w:sz w:val="22"/>
          <w:szCs w:val="22"/>
          <w:lang w:eastAsia="pl-PL"/>
        </w:rPr>
      </w:pPr>
      <w:r w:rsidRPr="00ED4352">
        <w:rPr>
          <w:rFonts w:eastAsia="Times New Roman"/>
          <w:sz w:val="22"/>
          <w:szCs w:val="22"/>
          <w:lang w:eastAsia="pl-PL"/>
        </w:rPr>
        <w:t>Opisywanie proponowanych materiałów i urządzeń poprzez podanie ich parametrów technicznych, gatunków materiału lub wytwórców równoważnych, przy zachowaniu wymogów obowiązującej Ustawy Prawo Zamówień Publicznych.</w:t>
      </w:r>
    </w:p>
    <w:p w14:paraId="71041C36" w14:textId="77777777" w:rsidR="00ED4352" w:rsidRPr="00ED4352" w:rsidRDefault="00ED4352" w:rsidP="000562AF">
      <w:pPr>
        <w:widowControl/>
        <w:numPr>
          <w:ilvl w:val="1"/>
          <w:numId w:val="86"/>
        </w:numPr>
        <w:suppressAutoHyphens w:val="0"/>
        <w:spacing w:line="276" w:lineRule="auto"/>
        <w:ind w:left="1071" w:hanging="357"/>
        <w:jc w:val="both"/>
        <w:rPr>
          <w:rFonts w:eastAsia="Times New Roman"/>
          <w:sz w:val="22"/>
          <w:szCs w:val="22"/>
          <w:lang w:eastAsia="pl-PL"/>
        </w:rPr>
      </w:pPr>
      <w:r w:rsidRPr="00ED4352">
        <w:rPr>
          <w:rFonts w:eastAsia="Times New Roman"/>
          <w:sz w:val="22"/>
          <w:szCs w:val="22"/>
          <w:lang w:eastAsia="pl-PL"/>
        </w:rPr>
        <w:t>Zapewnienie wykonania przedmiotu umowy przez osoby posiadające stosowne uprawnienia.</w:t>
      </w:r>
    </w:p>
    <w:p w14:paraId="45BB3595" w14:textId="77777777" w:rsidR="00ED4352" w:rsidRPr="00ED4352" w:rsidRDefault="00ED4352" w:rsidP="000562AF">
      <w:pPr>
        <w:widowControl/>
        <w:numPr>
          <w:ilvl w:val="1"/>
          <w:numId w:val="86"/>
        </w:numPr>
        <w:suppressAutoHyphens w:val="0"/>
        <w:spacing w:line="276" w:lineRule="auto"/>
        <w:ind w:left="1071" w:hanging="357"/>
        <w:jc w:val="both"/>
        <w:rPr>
          <w:rFonts w:eastAsia="Times New Roman"/>
          <w:sz w:val="22"/>
          <w:szCs w:val="22"/>
          <w:lang w:eastAsia="pl-PL"/>
        </w:rPr>
      </w:pPr>
      <w:r w:rsidRPr="00ED4352">
        <w:rPr>
          <w:rFonts w:eastAsia="Times New Roman"/>
          <w:sz w:val="22"/>
          <w:szCs w:val="22"/>
          <w:lang w:eastAsia="pl-PL"/>
        </w:rPr>
        <w:t>Sprawowanie nadzoru autorskiego w trakcie realizacji robót objętych wykonaną dokumentacją projektową.</w:t>
      </w:r>
    </w:p>
    <w:p w14:paraId="3A03799C" w14:textId="77777777" w:rsidR="00ED4352" w:rsidRPr="00ED4352" w:rsidRDefault="00ED4352" w:rsidP="000562AF">
      <w:pPr>
        <w:widowControl/>
        <w:numPr>
          <w:ilvl w:val="0"/>
          <w:numId w:val="85"/>
        </w:numPr>
        <w:suppressAutoHyphens w:val="0"/>
        <w:spacing w:line="276" w:lineRule="auto"/>
        <w:jc w:val="both"/>
        <w:rPr>
          <w:rFonts w:eastAsia="Times New Roman"/>
          <w:sz w:val="22"/>
          <w:szCs w:val="22"/>
          <w:lang w:eastAsia="pl-PL"/>
        </w:rPr>
      </w:pPr>
      <w:r w:rsidRPr="00ED4352">
        <w:rPr>
          <w:rFonts w:eastAsia="Times New Roman"/>
          <w:sz w:val="22"/>
          <w:szCs w:val="22"/>
          <w:lang w:eastAsia="pl-PL"/>
        </w:rPr>
        <w:t>Wykonawca wyznacza kierownika zespołu projektowego w osobie …………………………….</w:t>
      </w:r>
    </w:p>
    <w:p w14:paraId="325D1F67" w14:textId="77777777" w:rsidR="00ED4352" w:rsidRPr="00ED4352" w:rsidRDefault="00ED4352" w:rsidP="000562AF">
      <w:pPr>
        <w:widowControl/>
        <w:numPr>
          <w:ilvl w:val="0"/>
          <w:numId w:val="85"/>
        </w:numPr>
        <w:suppressAutoHyphens w:val="0"/>
        <w:spacing w:line="276" w:lineRule="auto"/>
        <w:jc w:val="both"/>
        <w:rPr>
          <w:rFonts w:eastAsia="Times New Roman"/>
          <w:sz w:val="22"/>
          <w:szCs w:val="22"/>
          <w:lang w:eastAsia="pl-PL"/>
        </w:rPr>
      </w:pPr>
      <w:r w:rsidRPr="00ED4352">
        <w:rPr>
          <w:rFonts w:eastAsia="Times New Roman"/>
          <w:sz w:val="22"/>
          <w:szCs w:val="22"/>
          <w:lang w:eastAsia="pl-PL"/>
        </w:rPr>
        <w:t xml:space="preserve">Wykonawca otrzyma upoważnienie Zamawiającego do reprezentowania go i występowania w jego imieniu w sprawach związanych z opracowaniem dokumentacji projektowej oraz uzyskaniem decyzji pozwolenia na budowę. </w:t>
      </w:r>
    </w:p>
    <w:p w14:paraId="398A8211" w14:textId="77777777" w:rsidR="00ED4352" w:rsidRPr="00ED4352" w:rsidRDefault="00ED4352" w:rsidP="000562AF">
      <w:pPr>
        <w:widowControl/>
        <w:numPr>
          <w:ilvl w:val="0"/>
          <w:numId w:val="85"/>
        </w:numPr>
        <w:suppressAutoHyphens w:val="0"/>
        <w:spacing w:line="276" w:lineRule="auto"/>
        <w:jc w:val="both"/>
        <w:rPr>
          <w:rFonts w:eastAsia="Times New Roman"/>
          <w:sz w:val="22"/>
          <w:szCs w:val="22"/>
          <w:lang w:eastAsia="pl-PL"/>
        </w:rPr>
      </w:pPr>
      <w:r w:rsidRPr="00ED4352">
        <w:rPr>
          <w:rFonts w:eastAsia="Times New Roman"/>
          <w:sz w:val="22"/>
          <w:szCs w:val="22"/>
          <w:lang w:eastAsia="pl-PL"/>
        </w:rPr>
        <w:t>Wszelkie opłaty administracyjne ponoszone w wyniku prowadzonych działań związanych z uzyskiwaniem uzgodnień, opinii i decyzji Wykonawca winien wliczyć do ceny opracowania dokumentacji projektowej.</w:t>
      </w:r>
    </w:p>
    <w:p w14:paraId="11ACA33D" w14:textId="77777777" w:rsidR="00ED4352" w:rsidRPr="00ED4352" w:rsidRDefault="00ED4352" w:rsidP="000562AF">
      <w:pPr>
        <w:widowControl/>
        <w:numPr>
          <w:ilvl w:val="0"/>
          <w:numId w:val="85"/>
        </w:numPr>
        <w:suppressAutoHyphens w:val="0"/>
        <w:spacing w:line="276" w:lineRule="auto"/>
        <w:jc w:val="both"/>
        <w:rPr>
          <w:rFonts w:eastAsia="Times New Roman"/>
          <w:sz w:val="22"/>
          <w:szCs w:val="22"/>
          <w:lang w:eastAsia="pl-PL"/>
        </w:rPr>
      </w:pPr>
      <w:r w:rsidRPr="00ED4352">
        <w:rPr>
          <w:rFonts w:eastAsia="Times New Roman"/>
          <w:b/>
          <w:sz w:val="22"/>
          <w:szCs w:val="22"/>
        </w:rPr>
        <w:t>Wymagany okres gwarancji i rękojmi: do dnia upływu okresu gwarancji i rękojmi udzielonej na roboty budowlane realizowane na podstawie dokumentacji projektowej objętej przedmiotem niniejszego zamówienia, lecz nie później niż 30.12.2027r.</w:t>
      </w:r>
    </w:p>
    <w:p w14:paraId="26FF2591" w14:textId="77777777" w:rsidR="00ED4352" w:rsidRPr="00ED4352" w:rsidRDefault="00ED4352" w:rsidP="00FD334E">
      <w:pPr>
        <w:widowControl/>
        <w:shd w:val="clear" w:color="auto" w:fill="FFFFFF"/>
        <w:tabs>
          <w:tab w:val="left" w:pos="749"/>
        </w:tabs>
        <w:spacing w:line="276" w:lineRule="auto"/>
        <w:jc w:val="both"/>
        <w:rPr>
          <w:rFonts w:eastAsia="Times New Roman"/>
          <w:sz w:val="22"/>
          <w:szCs w:val="22"/>
        </w:rPr>
      </w:pPr>
    </w:p>
    <w:p w14:paraId="2550ED51" w14:textId="77777777" w:rsidR="00ED4352" w:rsidRPr="00ED4352" w:rsidRDefault="00ED4352" w:rsidP="00FD334E">
      <w:pPr>
        <w:widowControl/>
        <w:shd w:val="clear" w:color="auto" w:fill="FFFFFF"/>
        <w:tabs>
          <w:tab w:val="left" w:pos="749"/>
        </w:tabs>
        <w:spacing w:line="276" w:lineRule="auto"/>
        <w:jc w:val="center"/>
        <w:rPr>
          <w:rFonts w:eastAsia="Times New Roman"/>
          <w:b/>
          <w:sz w:val="22"/>
          <w:szCs w:val="22"/>
        </w:rPr>
      </w:pPr>
      <w:r w:rsidRPr="00ED4352">
        <w:rPr>
          <w:rFonts w:eastAsia="Times New Roman"/>
          <w:b/>
          <w:sz w:val="22"/>
          <w:szCs w:val="22"/>
        </w:rPr>
        <w:t>§2</w:t>
      </w:r>
    </w:p>
    <w:p w14:paraId="2CACF466" w14:textId="77777777" w:rsidR="00ED4352" w:rsidRPr="00ED4352" w:rsidRDefault="00ED4352" w:rsidP="00FD334E">
      <w:pPr>
        <w:widowControl/>
        <w:shd w:val="clear" w:color="auto" w:fill="FFFFFF"/>
        <w:tabs>
          <w:tab w:val="left" w:pos="749"/>
        </w:tabs>
        <w:spacing w:line="276" w:lineRule="auto"/>
        <w:jc w:val="center"/>
        <w:rPr>
          <w:rFonts w:eastAsia="Times New Roman"/>
          <w:b/>
          <w:sz w:val="22"/>
          <w:szCs w:val="22"/>
        </w:rPr>
      </w:pPr>
      <w:r w:rsidRPr="00ED4352">
        <w:rPr>
          <w:rFonts w:eastAsia="Times New Roman"/>
          <w:b/>
          <w:sz w:val="22"/>
          <w:szCs w:val="22"/>
        </w:rPr>
        <w:t>Terminy realizacji zamówienia</w:t>
      </w:r>
    </w:p>
    <w:p w14:paraId="0228BAD6" w14:textId="77777777" w:rsidR="00ED4352" w:rsidRPr="00ED4352" w:rsidRDefault="00ED4352" w:rsidP="000562AF">
      <w:pPr>
        <w:widowControl/>
        <w:numPr>
          <w:ilvl w:val="0"/>
          <w:numId w:val="87"/>
        </w:numPr>
        <w:shd w:val="clear" w:color="auto" w:fill="FFFFFF"/>
        <w:suppressAutoHyphens w:val="0"/>
        <w:autoSpaceDE w:val="0"/>
        <w:autoSpaceDN w:val="0"/>
        <w:adjustRightInd w:val="0"/>
        <w:spacing w:line="276" w:lineRule="auto"/>
        <w:ind w:left="357" w:hanging="357"/>
        <w:rPr>
          <w:rFonts w:eastAsia="Times New Roman"/>
          <w:color w:val="000000"/>
          <w:sz w:val="22"/>
          <w:szCs w:val="22"/>
        </w:rPr>
      </w:pPr>
      <w:r w:rsidRPr="00ED4352">
        <w:rPr>
          <w:rFonts w:eastAsia="Times New Roman"/>
          <w:color w:val="000000"/>
          <w:sz w:val="22"/>
          <w:szCs w:val="22"/>
        </w:rPr>
        <w:t>Wykonawca zobowiązuje się do wykonania przedmiotu umowy określonego w § 1 w niżej przedstawionych terminach:</w:t>
      </w:r>
    </w:p>
    <w:p w14:paraId="6F9445AF" w14:textId="235F919A" w:rsidR="00ED4352" w:rsidRPr="00ED4352" w:rsidRDefault="00ED4352" w:rsidP="000562AF">
      <w:pPr>
        <w:widowControl/>
        <w:numPr>
          <w:ilvl w:val="1"/>
          <w:numId w:val="88"/>
        </w:numPr>
        <w:spacing w:line="276" w:lineRule="auto"/>
        <w:ind w:left="714" w:hanging="357"/>
        <w:rPr>
          <w:rFonts w:eastAsia="Times New Roman"/>
          <w:sz w:val="22"/>
          <w:szCs w:val="22"/>
        </w:rPr>
      </w:pPr>
      <w:r w:rsidRPr="00ED4352">
        <w:rPr>
          <w:rFonts w:eastAsia="Times New Roman"/>
          <w:sz w:val="22"/>
          <w:szCs w:val="22"/>
        </w:rPr>
        <w:lastRenderedPageBreak/>
        <w:t>Etap I-</w:t>
      </w:r>
      <w:r w:rsidRPr="00ED4352">
        <w:rPr>
          <w:rFonts w:eastAsia="Times New Roman"/>
          <w:sz w:val="22"/>
          <w:szCs w:val="22"/>
          <w:lang w:eastAsia="pl-PL"/>
        </w:rPr>
        <w:t xml:space="preserve"> opracowanie koncepcji</w:t>
      </w:r>
      <w:r w:rsidR="00B67733">
        <w:rPr>
          <w:rFonts w:eastAsia="Times New Roman"/>
          <w:sz w:val="22"/>
          <w:szCs w:val="22"/>
          <w:lang w:eastAsia="pl-PL"/>
        </w:rPr>
        <w:t xml:space="preserve"> i wizualizacji</w:t>
      </w:r>
      <w:r w:rsidRPr="00ED4352">
        <w:rPr>
          <w:rFonts w:eastAsia="Times New Roman"/>
          <w:sz w:val="22"/>
          <w:szCs w:val="22"/>
          <w:lang w:eastAsia="pl-PL"/>
        </w:rPr>
        <w:t xml:space="preserve">: do </w:t>
      </w:r>
      <w:r w:rsidRPr="00ED4352">
        <w:rPr>
          <w:rFonts w:eastAsia="Times New Roman"/>
          <w:b/>
          <w:sz w:val="22"/>
          <w:szCs w:val="22"/>
          <w:lang w:eastAsia="pl-PL"/>
        </w:rPr>
        <w:t xml:space="preserve">14 </w:t>
      </w:r>
      <w:r w:rsidRPr="00ED4352">
        <w:rPr>
          <w:rFonts w:eastAsia="Times New Roman"/>
          <w:b/>
          <w:sz w:val="22"/>
          <w:szCs w:val="22"/>
        </w:rPr>
        <w:t>dni</w:t>
      </w:r>
      <w:r w:rsidRPr="00ED4352">
        <w:rPr>
          <w:rFonts w:eastAsia="Times New Roman"/>
          <w:sz w:val="22"/>
          <w:szCs w:val="22"/>
        </w:rPr>
        <w:t xml:space="preserve"> od zawarcia umowy</w:t>
      </w:r>
    </w:p>
    <w:p w14:paraId="26422F48" w14:textId="77777777" w:rsidR="00ED4352" w:rsidRPr="00ED4352" w:rsidRDefault="00ED4352" w:rsidP="000562AF">
      <w:pPr>
        <w:widowControl/>
        <w:numPr>
          <w:ilvl w:val="1"/>
          <w:numId w:val="88"/>
        </w:numPr>
        <w:spacing w:line="276" w:lineRule="auto"/>
        <w:ind w:left="714" w:hanging="357"/>
        <w:rPr>
          <w:rFonts w:eastAsia="Times New Roman"/>
          <w:sz w:val="22"/>
          <w:szCs w:val="22"/>
          <w:lang w:eastAsia="pl-PL"/>
        </w:rPr>
      </w:pPr>
      <w:r w:rsidRPr="00ED4352">
        <w:rPr>
          <w:rFonts w:eastAsia="Times New Roman"/>
          <w:sz w:val="22"/>
          <w:szCs w:val="22"/>
        </w:rPr>
        <w:t>Etap II-</w:t>
      </w:r>
      <w:r w:rsidRPr="00ED4352">
        <w:rPr>
          <w:rFonts w:eastAsia="Times New Roman"/>
          <w:sz w:val="22"/>
          <w:szCs w:val="22"/>
          <w:lang w:eastAsia="pl-PL"/>
        </w:rPr>
        <w:t xml:space="preserve"> opracowanie dokumentacji projektowo-kosztorysowej:</w:t>
      </w:r>
    </w:p>
    <w:p w14:paraId="541CAC81" w14:textId="77777777" w:rsidR="00ED4352" w:rsidRPr="00ED4352" w:rsidRDefault="00ED4352" w:rsidP="000562AF">
      <w:pPr>
        <w:widowControl/>
        <w:numPr>
          <w:ilvl w:val="0"/>
          <w:numId w:val="89"/>
        </w:numPr>
        <w:spacing w:line="276" w:lineRule="auto"/>
        <w:ind w:left="1071" w:hanging="357"/>
        <w:rPr>
          <w:rFonts w:eastAsia="Times New Roman"/>
          <w:sz w:val="22"/>
          <w:szCs w:val="22"/>
        </w:rPr>
      </w:pPr>
      <w:r w:rsidRPr="00ED4352">
        <w:rPr>
          <w:rFonts w:eastAsia="Times New Roman"/>
          <w:sz w:val="22"/>
          <w:szCs w:val="22"/>
          <w:lang w:eastAsia="pl-PL"/>
        </w:rPr>
        <w:t xml:space="preserve">projekt budowlany, dokumentacja geologiczna, inwentaryzacja zieleni oraz szacunkowe zestawienie kosztów realizacji inwestycji </w:t>
      </w:r>
      <w:r w:rsidRPr="00ED4352">
        <w:rPr>
          <w:rFonts w:eastAsia="Times New Roman"/>
          <w:b/>
          <w:sz w:val="22"/>
          <w:szCs w:val="22"/>
          <w:lang w:eastAsia="pl-PL"/>
        </w:rPr>
        <w:t>do</w:t>
      </w:r>
      <w:r w:rsidRPr="00ED4352">
        <w:rPr>
          <w:rFonts w:eastAsia="Times New Roman"/>
          <w:sz w:val="22"/>
          <w:szCs w:val="22"/>
          <w:lang w:eastAsia="pl-PL"/>
        </w:rPr>
        <w:t xml:space="preserve"> </w:t>
      </w:r>
      <w:r w:rsidRPr="00ED4352">
        <w:rPr>
          <w:rFonts w:eastAsia="Times New Roman"/>
          <w:b/>
          <w:sz w:val="22"/>
          <w:szCs w:val="22"/>
          <w:lang w:eastAsia="pl-PL"/>
        </w:rPr>
        <w:t>100</w:t>
      </w:r>
      <w:r w:rsidRPr="00ED4352">
        <w:rPr>
          <w:rFonts w:eastAsia="Times New Roman"/>
          <w:b/>
          <w:sz w:val="22"/>
          <w:szCs w:val="22"/>
        </w:rPr>
        <w:t xml:space="preserve"> dni</w:t>
      </w:r>
      <w:r w:rsidRPr="00ED4352">
        <w:rPr>
          <w:rFonts w:eastAsia="Times New Roman"/>
          <w:sz w:val="22"/>
          <w:szCs w:val="22"/>
        </w:rPr>
        <w:t xml:space="preserve"> od zawarcia umowy</w:t>
      </w:r>
    </w:p>
    <w:p w14:paraId="6B12B869" w14:textId="77777777" w:rsidR="00ED4352" w:rsidRPr="00ED4352" w:rsidRDefault="00ED4352" w:rsidP="000562AF">
      <w:pPr>
        <w:widowControl/>
        <w:numPr>
          <w:ilvl w:val="0"/>
          <w:numId w:val="89"/>
        </w:numPr>
        <w:spacing w:line="276" w:lineRule="auto"/>
        <w:ind w:left="1071" w:hanging="357"/>
        <w:rPr>
          <w:rFonts w:eastAsia="Times New Roman"/>
          <w:sz w:val="22"/>
          <w:szCs w:val="22"/>
        </w:rPr>
      </w:pPr>
      <w:r w:rsidRPr="00ED4352">
        <w:rPr>
          <w:rFonts w:eastAsia="Times New Roman"/>
          <w:sz w:val="22"/>
          <w:szCs w:val="22"/>
        </w:rPr>
        <w:t xml:space="preserve">projekt wykonawczy, projekt organizacji ruchu, specyfikacje techniczne wykonania i odbioru robót, kosztorys inwestorki, wersja elektroniczna całej dokumentacji projektowej, uzyskanie stosownego zezwolenia na realizację inwestycji: </w:t>
      </w:r>
      <w:r w:rsidRPr="00ED4352">
        <w:rPr>
          <w:rFonts w:eastAsia="Times New Roman"/>
          <w:b/>
          <w:sz w:val="22"/>
          <w:szCs w:val="22"/>
        </w:rPr>
        <w:t>do 200 dni</w:t>
      </w:r>
      <w:r w:rsidRPr="00ED4352">
        <w:rPr>
          <w:rFonts w:eastAsia="Times New Roman"/>
          <w:sz w:val="22"/>
          <w:szCs w:val="22"/>
        </w:rPr>
        <w:t xml:space="preserve"> od zawarcia umowy</w:t>
      </w:r>
    </w:p>
    <w:p w14:paraId="48399565" w14:textId="77777777" w:rsidR="00ED4352" w:rsidRPr="00ED4352" w:rsidRDefault="00ED4352" w:rsidP="000562AF">
      <w:pPr>
        <w:widowControl/>
        <w:numPr>
          <w:ilvl w:val="1"/>
          <w:numId w:val="88"/>
        </w:numPr>
        <w:spacing w:line="276" w:lineRule="auto"/>
        <w:ind w:left="714" w:hanging="357"/>
        <w:rPr>
          <w:rFonts w:eastAsia="Times New Roman"/>
          <w:sz w:val="22"/>
          <w:szCs w:val="22"/>
        </w:rPr>
      </w:pPr>
      <w:r w:rsidRPr="00ED4352">
        <w:rPr>
          <w:rFonts w:eastAsia="Times New Roman"/>
          <w:sz w:val="22"/>
          <w:szCs w:val="22"/>
        </w:rPr>
        <w:t>Etap III – sprawowanie nadzoru autorskiego – w trakcie realizacji robót budowlanych objętych wykonaną dokumentacją projektową</w:t>
      </w:r>
    </w:p>
    <w:p w14:paraId="64252A44" w14:textId="77777777" w:rsidR="00ED4352" w:rsidRPr="00ED4352" w:rsidRDefault="00ED4352" w:rsidP="000562AF">
      <w:pPr>
        <w:widowControl/>
        <w:numPr>
          <w:ilvl w:val="0"/>
          <w:numId w:val="87"/>
        </w:numPr>
        <w:suppressAutoHyphens w:val="0"/>
        <w:autoSpaceDE w:val="0"/>
        <w:autoSpaceDN w:val="0"/>
        <w:adjustRightInd w:val="0"/>
        <w:spacing w:before="120" w:line="276" w:lineRule="auto"/>
        <w:ind w:left="357" w:hanging="357"/>
        <w:rPr>
          <w:rFonts w:eastAsia="Arial Unicode MS"/>
          <w:sz w:val="22"/>
          <w:szCs w:val="22"/>
          <w:lang w:eastAsia="pl-PL"/>
        </w:rPr>
      </w:pPr>
      <w:r w:rsidRPr="00ED4352">
        <w:rPr>
          <w:rFonts w:eastAsia="Arial Unicode MS"/>
          <w:color w:val="000000"/>
          <w:sz w:val="22"/>
          <w:szCs w:val="22"/>
          <w:lang w:eastAsia="pl-PL"/>
        </w:rPr>
        <w:t>Wykonawca zobowiązuje się do przekazania Zamawiającemu poszczególnych opracowań projektowych w ilości określonej w § 1 ust. 2 pkt.2.1 i pkt. 2.2</w:t>
      </w:r>
    </w:p>
    <w:p w14:paraId="00D36619" w14:textId="77777777" w:rsidR="00ED4352" w:rsidRPr="00ED4352" w:rsidRDefault="00ED4352" w:rsidP="00FD334E">
      <w:pPr>
        <w:widowControl/>
        <w:shd w:val="clear" w:color="auto" w:fill="FFFFFF"/>
        <w:spacing w:line="276" w:lineRule="auto"/>
        <w:ind w:left="3544"/>
        <w:jc w:val="center"/>
        <w:rPr>
          <w:rFonts w:eastAsia="Times New Roman"/>
          <w:b/>
          <w:bCs/>
          <w:color w:val="000000"/>
          <w:sz w:val="22"/>
          <w:szCs w:val="22"/>
        </w:rPr>
      </w:pPr>
    </w:p>
    <w:p w14:paraId="49007611" w14:textId="77777777" w:rsidR="00ED4352" w:rsidRPr="00ED4352" w:rsidRDefault="00ED4352" w:rsidP="000562AF">
      <w:pPr>
        <w:widowControl/>
        <w:shd w:val="clear" w:color="auto" w:fill="FFFFFF"/>
        <w:spacing w:line="276" w:lineRule="auto"/>
        <w:jc w:val="center"/>
        <w:rPr>
          <w:rFonts w:eastAsia="Times New Roman"/>
          <w:b/>
          <w:bCs/>
          <w:color w:val="000000"/>
          <w:sz w:val="22"/>
          <w:szCs w:val="22"/>
        </w:rPr>
      </w:pPr>
      <w:r w:rsidRPr="00ED4352">
        <w:rPr>
          <w:rFonts w:eastAsia="Times New Roman"/>
          <w:b/>
          <w:bCs/>
          <w:color w:val="000000"/>
          <w:sz w:val="22"/>
          <w:szCs w:val="22"/>
        </w:rPr>
        <w:t xml:space="preserve">§3 </w:t>
      </w:r>
    </w:p>
    <w:p w14:paraId="31BE51BB" w14:textId="77777777" w:rsidR="00ED4352" w:rsidRPr="00ED4352" w:rsidRDefault="00ED4352" w:rsidP="000562AF">
      <w:pPr>
        <w:widowControl/>
        <w:shd w:val="clear" w:color="auto" w:fill="FFFFFF"/>
        <w:spacing w:line="276" w:lineRule="auto"/>
        <w:jc w:val="center"/>
        <w:rPr>
          <w:rFonts w:eastAsia="Times New Roman"/>
          <w:sz w:val="22"/>
          <w:szCs w:val="22"/>
        </w:rPr>
      </w:pPr>
      <w:r w:rsidRPr="00ED4352">
        <w:rPr>
          <w:rFonts w:eastAsia="Times New Roman"/>
          <w:b/>
          <w:bCs/>
          <w:color w:val="000000"/>
          <w:sz w:val="22"/>
          <w:szCs w:val="22"/>
        </w:rPr>
        <w:t>Wynagrodzenie</w:t>
      </w:r>
    </w:p>
    <w:p w14:paraId="6D5232EB" w14:textId="77777777" w:rsidR="00ED4352" w:rsidRPr="00ED4352" w:rsidRDefault="00ED4352" w:rsidP="000562AF">
      <w:pPr>
        <w:widowControl/>
        <w:numPr>
          <w:ilvl w:val="0"/>
          <w:numId w:val="60"/>
        </w:numPr>
        <w:shd w:val="clear" w:color="auto" w:fill="FFFFFF"/>
        <w:suppressAutoHyphens w:val="0"/>
        <w:autoSpaceDE w:val="0"/>
        <w:autoSpaceDN w:val="0"/>
        <w:adjustRightInd w:val="0"/>
        <w:spacing w:line="276" w:lineRule="auto"/>
        <w:ind w:left="357" w:hanging="357"/>
        <w:jc w:val="both"/>
        <w:rPr>
          <w:rFonts w:eastAsia="Times New Roman"/>
          <w:color w:val="000000"/>
          <w:spacing w:val="-15"/>
          <w:sz w:val="22"/>
          <w:szCs w:val="22"/>
        </w:rPr>
      </w:pPr>
      <w:r w:rsidRPr="00ED4352">
        <w:rPr>
          <w:rFonts w:eastAsia="Times New Roman"/>
          <w:color w:val="000000"/>
          <w:sz w:val="22"/>
          <w:szCs w:val="22"/>
        </w:rPr>
        <w:t>Strony ustalają, że za wykonanie przedmiotu umowy, o którym mowa w §1, Wykonawca otrzyma wynagrodzenie ryczałtowe.</w:t>
      </w:r>
    </w:p>
    <w:p w14:paraId="05786639" w14:textId="0ADA20DB" w:rsidR="00ED4352" w:rsidRPr="00ED4352" w:rsidRDefault="00ED4352" w:rsidP="000562AF">
      <w:pPr>
        <w:widowControl/>
        <w:numPr>
          <w:ilvl w:val="0"/>
          <w:numId w:val="60"/>
        </w:numPr>
        <w:shd w:val="clear" w:color="auto" w:fill="FFFFFF"/>
        <w:suppressAutoHyphens w:val="0"/>
        <w:autoSpaceDE w:val="0"/>
        <w:autoSpaceDN w:val="0"/>
        <w:adjustRightInd w:val="0"/>
        <w:spacing w:line="276" w:lineRule="auto"/>
        <w:ind w:left="357" w:hanging="357"/>
        <w:jc w:val="both"/>
        <w:rPr>
          <w:rFonts w:eastAsia="Times New Roman"/>
          <w:sz w:val="22"/>
          <w:szCs w:val="22"/>
        </w:rPr>
      </w:pPr>
      <w:r w:rsidRPr="00ED4352">
        <w:rPr>
          <w:rFonts w:eastAsia="Times New Roman"/>
          <w:color w:val="000000"/>
          <w:sz w:val="22"/>
          <w:szCs w:val="22"/>
        </w:rPr>
        <w:t xml:space="preserve">Z tytułu wykonania całego przedmiotu umowy Zamawiający zapłaci Wykonawcy, wynagrodzenie w łącznej wysokości </w:t>
      </w:r>
      <w:r w:rsidRPr="00ED4352">
        <w:rPr>
          <w:rFonts w:eastAsia="Times New Roman"/>
          <w:b/>
          <w:bCs/>
          <w:color w:val="000000"/>
          <w:sz w:val="22"/>
          <w:szCs w:val="22"/>
        </w:rPr>
        <w:t xml:space="preserve">……………………. złotych netto </w:t>
      </w:r>
      <w:r w:rsidRPr="00ED4352">
        <w:rPr>
          <w:rFonts w:eastAsia="Times New Roman"/>
          <w:color w:val="000000"/>
          <w:sz w:val="22"/>
          <w:szCs w:val="22"/>
        </w:rPr>
        <w:t>(słownie: ………</w:t>
      </w:r>
      <w:r w:rsidR="00B67733">
        <w:rPr>
          <w:rFonts w:eastAsia="Times New Roman"/>
          <w:color w:val="000000"/>
          <w:sz w:val="22"/>
          <w:szCs w:val="22"/>
        </w:rPr>
        <w:t>………………………….....................</w:t>
      </w:r>
      <w:r w:rsidRPr="00ED4352">
        <w:rPr>
          <w:rFonts w:eastAsia="Times New Roman"/>
          <w:color w:val="000000"/>
          <w:sz w:val="22"/>
          <w:szCs w:val="22"/>
        </w:rPr>
        <w:t>........)</w:t>
      </w:r>
    </w:p>
    <w:p w14:paraId="76F64E21" w14:textId="77777777" w:rsidR="00ED4352" w:rsidRPr="00ED4352" w:rsidRDefault="00ED4352" w:rsidP="00FD334E">
      <w:pPr>
        <w:shd w:val="clear" w:color="auto" w:fill="FFFFFF"/>
        <w:suppressAutoHyphens w:val="0"/>
        <w:autoSpaceDE w:val="0"/>
        <w:autoSpaceDN w:val="0"/>
        <w:adjustRightInd w:val="0"/>
        <w:spacing w:line="276" w:lineRule="auto"/>
        <w:ind w:left="357"/>
        <w:jc w:val="both"/>
        <w:rPr>
          <w:rFonts w:eastAsia="Times New Roman"/>
          <w:sz w:val="22"/>
          <w:szCs w:val="22"/>
        </w:rPr>
      </w:pPr>
      <w:r w:rsidRPr="00ED4352">
        <w:rPr>
          <w:rFonts w:eastAsia="Times New Roman"/>
          <w:color w:val="000000"/>
          <w:sz w:val="22"/>
          <w:szCs w:val="22"/>
        </w:rPr>
        <w:t xml:space="preserve">Do wyżej wymienionej kwoty zostanie doliczony należny łączny </w:t>
      </w:r>
      <w:r w:rsidRPr="00ED4352">
        <w:rPr>
          <w:rFonts w:eastAsia="Times New Roman"/>
          <w:b/>
          <w:bCs/>
          <w:color w:val="000000"/>
          <w:sz w:val="22"/>
          <w:szCs w:val="22"/>
        </w:rPr>
        <w:t>podatek VAT</w:t>
      </w:r>
      <w:r w:rsidRPr="00ED4352">
        <w:rPr>
          <w:rFonts w:eastAsia="Times New Roman"/>
          <w:b/>
          <w:bCs/>
          <w:color w:val="000000"/>
          <w:sz w:val="22"/>
          <w:szCs w:val="22"/>
        </w:rPr>
        <w:br/>
      </w:r>
      <w:r w:rsidRPr="00ED4352">
        <w:rPr>
          <w:rFonts w:eastAsia="Times New Roman"/>
          <w:color w:val="000000"/>
          <w:sz w:val="22"/>
          <w:szCs w:val="22"/>
        </w:rPr>
        <w:t xml:space="preserve">w wysokości …..  </w:t>
      </w:r>
      <w:r w:rsidRPr="00ED4352">
        <w:rPr>
          <w:rFonts w:eastAsia="Times New Roman"/>
          <w:b/>
          <w:bCs/>
          <w:color w:val="000000"/>
          <w:sz w:val="22"/>
          <w:szCs w:val="22"/>
        </w:rPr>
        <w:t xml:space="preserve"> </w:t>
      </w:r>
      <w:r w:rsidRPr="00ED4352">
        <w:rPr>
          <w:rFonts w:eastAsia="Times New Roman"/>
          <w:color w:val="000000"/>
          <w:sz w:val="22"/>
          <w:szCs w:val="22"/>
        </w:rPr>
        <w:t xml:space="preserve">% tj. kwota: </w:t>
      </w:r>
      <w:r w:rsidRPr="00ED4352">
        <w:rPr>
          <w:rFonts w:eastAsia="Times New Roman"/>
          <w:b/>
          <w:bCs/>
          <w:color w:val="000000"/>
          <w:sz w:val="22"/>
          <w:szCs w:val="22"/>
        </w:rPr>
        <w:t xml:space="preserve">………………… </w:t>
      </w:r>
      <w:r w:rsidRPr="00ED4352">
        <w:rPr>
          <w:rFonts w:eastAsia="Times New Roman"/>
          <w:bCs/>
          <w:color w:val="000000"/>
          <w:sz w:val="22"/>
          <w:szCs w:val="22"/>
        </w:rPr>
        <w:t>zł</w:t>
      </w:r>
      <w:r w:rsidRPr="00ED4352">
        <w:rPr>
          <w:rFonts w:eastAsia="Times New Roman"/>
          <w:b/>
          <w:bCs/>
          <w:color w:val="000000"/>
          <w:sz w:val="22"/>
          <w:szCs w:val="22"/>
        </w:rPr>
        <w:t xml:space="preserve"> </w:t>
      </w:r>
      <w:r w:rsidRPr="00ED4352">
        <w:rPr>
          <w:rFonts w:eastAsia="Times New Roman"/>
          <w:color w:val="000000"/>
          <w:sz w:val="22"/>
          <w:szCs w:val="22"/>
        </w:rPr>
        <w:t>(słownie: …………………………………………….)</w:t>
      </w:r>
    </w:p>
    <w:p w14:paraId="62203562" w14:textId="1445AF0D" w:rsidR="00ED4352" w:rsidRPr="00ED4352" w:rsidRDefault="00ED4352" w:rsidP="00FD334E">
      <w:pPr>
        <w:shd w:val="clear" w:color="auto" w:fill="FFFFFF"/>
        <w:suppressAutoHyphens w:val="0"/>
        <w:autoSpaceDE w:val="0"/>
        <w:autoSpaceDN w:val="0"/>
        <w:adjustRightInd w:val="0"/>
        <w:spacing w:line="276" w:lineRule="auto"/>
        <w:ind w:left="357"/>
        <w:jc w:val="both"/>
        <w:rPr>
          <w:rFonts w:eastAsia="Times New Roman"/>
          <w:sz w:val="22"/>
          <w:szCs w:val="22"/>
        </w:rPr>
      </w:pPr>
      <w:r w:rsidRPr="00ED4352">
        <w:rPr>
          <w:rFonts w:eastAsia="Times New Roman"/>
          <w:color w:val="000000"/>
          <w:sz w:val="22"/>
          <w:szCs w:val="22"/>
        </w:rPr>
        <w:t xml:space="preserve">Łączna kwota </w:t>
      </w:r>
      <w:r w:rsidRPr="00ED4352">
        <w:rPr>
          <w:rFonts w:eastAsia="Times New Roman"/>
          <w:b/>
          <w:color w:val="000000"/>
          <w:sz w:val="22"/>
          <w:szCs w:val="22"/>
        </w:rPr>
        <w:t>brutto</w:t>
      </w:r>
      <w:r w:rsidRPr="00ED4352">
        <w:rPr>
          <w:rFonts w:eastAsia="Times New Roman"/>
          <w:color w:val="000000"/>
          <w:sz w:val="22"/>
          <w:szCs w:val="22"/>
        </w:rPr>
        <w:t xml:space="preserve">, z tytułu wykonania przedmiotu umowy wynosi: </w:t>
      </w:r>
      <w:r w:rsidRPr="00ED4352">
        <w:rPr>
          <w:rFonts w:eastAsia="Times New Roman"/>
          <w:bCs/>
          <w:color w:val="000000"/>
          <w:sz w:val="22"/>
          <w:szCs w:val="22"/>
        </w:rPr>
        <w:t>……………………….. zł</w:t>
      </w:r>
      <w:r w:rsidR="00B67733">
        <w:rPr>
          <w:rFonts w:eastAsia="Times New Roman"/>
          <w:b/>
          <w:bCs/>
          <w:color w:val="000000"/>
          <w:sz w:val="22"/>
          <w:szCs w:val="22"/>
        </w:rPr>
        <w:t xml:space="preserve"> </w:t>
      </w:r>
      <w:r w:rsidRPr="00ED4352">
        <w:rPr>
          <w:rFonts w:eastAsia="Times New Roman"/>
          <w:color w:val="000000"/>
          <w:sz w:val="22"/>
          <w:szCs w:val="22"/>
        </w:rPr>
        <w:t>(słownie:………………………</w:t>
      </w:r>
      <w:r w:rsidR="00B67733">
        <w:rPr>
          <w:rFonts w:eastAsia="Times New Roman"/>
          <w:color w:val="000000"/>
          <w:sz w:val="22"/>
          <w:szCs w:val="22"/>
        </w:rPr>
        <w:t>……………………………………………………………………………….</w:t>
      </w:r>
      <w:r w:rsidRPr="00ED4352">
        <w:rPr>
          <w:rFonts w:eastAsia="Times New Roman"/>
          <w:color w:val="000000"/>
          <w:sz w:val="22"/>
          <w:szCs w:val="22"/>
        </w:rPr>
        <w:t>)</w:t>
      </w:r>
    </w:p>
    <w:p w14:paraId="08ACD1F0" w14:textId="77777777" w:rsidR="00ED4352" w:rsidRPr="00ED4352" w:rsidRDefault="00ED4352" w:rsidP="000562AF">
      <w:pPr>
        <w:widowControl/>
        <w:numPr>
          <w:ilvl w:val="0"/>
          <w:numId w:val="60"/>
        </w:numPr>
        <w:shd w:val="clear" w:color="auto" w:fill="FFFFFF"/>
        <w:suppressAutoHyphens w:val="0"/>
        <w:autoSpaceDE w:val="0"/>
        <w:autoSpaceDN w:val="0"/>
        <w:adjustRightInd w:val="0"/>
        <w:spacing w:line="276" w:lineRule="auto"/>
        <w:ind w:left="357" w:hanging="357"/>
        <w:jc w:val="both"/>
        <w:rPr>
          <w:rFonts w:eastAsia="Times New Roman"/>
          <w:color w:val="000000"/>
          <w:sz w:val="22"/>
          <w:szCs w:val="22"/>
        </w:rPr>
      </w:pPr>
      <w:r w:rsidRPr="00ED4352">
        <w:rPr>
          <w:rFonts w:eastAsia="Times New Roman"/>
          <w:color w:val="000000"/>
          <w:sz w:val="22"/>
          <w:szCs w:val="22"/>
        </w:rPr>
        <w:t xml:space="preserve">Wynagrodzenie ryczałtowe wskazane w ust. 2  </w:t>
      </w:r>
      <w:r w:rsidRPr="00ED4352">
        <w:rPr>
          <w:rFonts w:eastAsia="Times New Roman"/>
          <w:sz w:val="22"/>
          <w:szCs w:val="22"/>
        </w:rPr>
        <w:t>obejmuje wynagrodzenie za wykonanie:</w:t>
      </w:r>
    </w:p>
    <w:p w14:paraId="68FE95CA" w14:textId="6A141B12" w:rsidR="00ED4352" w:rsidRPr="00ED4352" w:rsidRDefault="00ED4352" w:rsidP="000562AF">
      <w:pPr>
        <w:widowControl/>
        <w:numPr>
          <w:ilvl w:val="1"/>
          <w:numId w:val="60"/>
        </w:numPr>
        <w:tabs>
          <w:tab w:val="left" w:pos="2955"/>
        </w:tabs>
        <w:spacing w:line="276" w:lineRule="auto"/>
        <w:ind w:left="714" w:hanging="357"/>
        <w:jc w:val="both"/>
        <w:rPr>
          <w:rFonts w:eastAsia="Times New Roman"/>
          <w:sz w:val="22"/>
          <w:szCs w:val="22"/>
        </w:rPr>
      </w:pPr>
      <w:r w:rsidRPr="00ED4352">
        <w:rPr>
          <w:rFonts w:eastAsia="Times New Roman"/>
          <w:sz w:val="22"/>
          <w:szCs w:val="22"/>
        </w:rPr>
        <w:t>Etapu I -  Opracowanie koncepcji</w:t>
      </w:r>
      <w:r w:rsidR="00FD334E">
        <w:rPr>
          <w:rFonts w:eastAsia="Times New Roman"/>
          <w:sz w:val="22"/>
          <w:szCs w:val="22"/>
        </w:rPr>
        <w:t xml:space="preserve"> i wizualizacji</w:t>
      </w:r>
      <w:r w:rsidRPr="00ED4352">
        <w:rPr>
          <w:rFonts w:eastAsia="Times New Roman"/>
          <w:sz w:val="22"/>
          <w:szCs w:val="22"/>
        </w:rPr>
        <w:t xml:space="preserve"> w wysokości 10% wartości wynagrodzenia całkowitego, tj.: </w:t>
      </w:r>
    </w:p>
    <w:p w14:paraId="09C549AB" w14:textId="77777777" w:rsidR="00ED4352" w:rsidRPr="00ED4352" w:rsidRDefault="00ED4352" w:rsidP="00FD334E">
      <w:pPr>
        <w:widowControl/>
        <w:tabs>
          <w:tab w:val="left" w:pos="2955"/>
        </w:tabs>
        <w:spacing w:line="276" w:lineRule="auto"/>
        <w:ind w:left="714"/>
        <w:jc w:val="both"/>
        <w:rPr>
          <w:rFonts w:eastAsia="Times New Roman"/>
          <w:sz w:val="22"/>
          <w:szCs w:val="22"/>
        </w:rPr>
      </w:pPr>
      <w:r w:rsidRPr="00ED4352">
        <w:rPr>
          <w:rFonts w:eastAsia="Times New Roman"/>
          <w:sz w:val="22"/>
          <w:szCs w:val="22"/>
        </w:rPr>
        <w:t>netto: …........................zł (słownie: ....................................................................................złotych)</w:t>
      </w:r>
    </w:p>
    <w:p w14:paraId="70A7CC15" w14:textId="77777777" w:rsidR="00ED4352" w:rsidRPr="00ED4352" w:rsidRDefault="00ED4352" w:rsidP="00FD334E">
      <w:pPr>
        <w:widowControl/>
        <w:tabs>
          <w:tab w:val="left" w:pos="2955"/>
        </w:tabs>
        <w:spacing w:line="276" w:lineRule="auto"/>
        <w:ind w:left="714"/>
        <w:jc w:val="both"/>
        <w:rPr>
          <w:rFonts w:eastAsia="Times New Roman"/>
          <w:sz w:val="22"/>
          <w:szCs w:val="22"/>
        </w:rPr>
      </w:pPr>
      <w:r w:rsidRPr="00ED4352">
        <w:rPr>
          <w:rFonts w:eastAsia="Times New Roman"/>
          <w:sz w:val="22"/>
          <w:szCs w:val="22"/>
        </w:rPr>
        <w:t>plus VAT: …….. %, tj. ......................zł (słownie:  ……………………………………......złotych)</w:t>
      </w:r>
    </w:p>
    <w:p w14:paraId="704D2CD9" w14:textId="77777777" w:rsidR="00ED4352" w:rsidRPr="00ED4352" w:rsidRDefault="00ED4352" w:rsidP="00FD334E">
      <w:pPr>
        <w:widowControl/>
        <w:tabs>
          <w:tab w:val="left" w:pos="2955"/>
        </w:tabs>
        <w:spacing w:line="276" w:lineRule="auto"/>
        <w:ind w:left="714"/>
        <w:jc w:val="both"/>
        <w:rPr>
          <w:rFonts w:eastAsia="Times New Roman"/>
          <w:sz w:val="22"/>
          <w:szCs w:val="22"/>
        </w:rPr>
      </w:pPr>
      <w:r w:rsidRPr="00ED4352">
        <w:rPr>
          <w:rFonts w:eastAsia="Times New Roman"/>
          <w:sz w:val="22"/>
          <w:szCs w:val="22"/>
        </w:rPr>
        <w:t>łącznie /brutto/ ...........................zł (słownie: ………………………. …………………….złotych)</w:t>
      </w:r>
    </w:p>
    <w:p w14:paraId="5BBE7E56" w14:textId="77777777" w:rsidR="00ED4352" w:rsidRPr="00ED4352" w:rsidRDefault="00ED4352" w:rsidP="000562AF">
      <w:pPr>
        <w:widowControl/>
        <w:numPr>
          <w:ilvl w:val="1"/>
          <w:numId w:val="60"/>
        </w:numPr>
        <w:tabs>
          <w:tab w:val="left" w:pos="2955"/>
        </w:tabs>
        <w:spacing w:line="276" w:lineRule="auto"/>
        <w:ind w:left="714" w:hanging="357"/>
        <w:jc w:val="both"/>
        <w:rPr>
          <w:rFonts w:eastAsia="Times New Roman"/>
          <w:sz w:val="22"/>
          <w:szCs w:val="22"/>
        </w:rPr>
      </w:pPr>
      <w:r w:rsidRPr="00ED4352">
        <w:rPr>
          <w:rFonts w:eastAsia="Times New Roman"/>
          <w:sz w:val="22"/>
          <w:szCs w:val="22"/>
          <w:lang w:eastAsia="pl-PL"/>
        </w:rPr>
        <w:t xml:space="preserve">Etap II -  Opracowanie dokumentacji projektowo-kosztorysowej </w:t>
      </w:r>
      <w:r w:rsidRPr="00ED4352">
        <w:rPr>
          <w:rFonts w:eastAsia="Times New Roman"/>
          <w:sz w:val="22"/>
          <w:szCs w:val="22"/>
        </w:rPr>
        <w:t>w wysokości 80% wartości wynagrodzenia całkowitego, tj.:</w:t>
      </w:r>
    </w:p>
    <w:p w14:paraId="36018CAC" w14:textId="77777777" w:rsidR="00ED4352" w:rsidRPr="00ED4352" w:rsidRDefault="00ED4352" w:rsidP="00FD334E">
      <w:pPr>
        <w:widowControl/>
        <w:tabs>
          <w:tab w:val="left" w:pos="2955"/>
        </w:tabs>
        <w:spacing w:line="276" w:lineRule="auto"/>
        <w:ind w:left="714"/>
        <w:jc w:val="both"/>
        <w:rPr>
          <w:rFonts w:eastAsia="Times New Roman"/>
          <w:sz w:val="22"/>
          <w:szCs w:val="22"/>
        </w:rPr>
      </w:pPr>
      <w:r w:rsidRPr="00ED4352">
        <w:rPr>
          <w:rFonts w:eastAsia="Times New Roman"/>
          <w:sz w:val="22"/>
          <w:szCs w:val="22"/>
        </w:rPr>
        <w:t>netto: …........................zł (słownie: ....................................................................................złotych)</w:t>
      </w:r>
    </w:p>
    <w:p w14:paraId="747E7DBF" w14:textId="77777777" w:rsidR="00ED4352" w:rsidRPr="00ED4352" w:rsidRDefault="00ED4352" w:rsidP="00FD334E">
      <w:pPr>
        <w:widowControl/>
        <w:tabs>
          <w:tab w:val="left" w:pos="2955"/>
        </w:tabs>
        <w:spacing w:line="276" w:lineRule="auto"/>
        <w:ind w:left="714"/>
        <w:jc w:val="both"/>
        <w:rPr>
          <w:rFonts w:eastAsia="Times New Roman"/>
          <w:sz w:val="22"/>
          <w:szCs w:val="22"/>
        </w:rPr>
      </w:pPr>
      <w:r w:rsidRPr="00ED4352">
        <w:rPr>
          <w:rFonts w:eastAsia="Times New Roman"/>
          <w:sz w:val="22"/>
          <w:szCs w:val="22"/>
        </w:rPr>
        <w:t>plus VAT: …….. %, tj. ......................zł (słownie:  ……………………………………......złotych)</w:t>
      </w:r>
    </w:p>
    <w:p w14:paraId="33AAEB5E" w14:textId="77777777" w:rsidR="00ED4352" w:rsidRPr="00ED4352" w:rsidRDefault="00ED4352" w:rsidP="00FD334E">
      <w:pPr>
        <w:widowControl/>
        <w:spacing w:line="276" w:lineRule="auto"/>
        <w:ind w:left="714"/>
        <w:jc w:val="both"/>
        <w:rPr>
          <w:rFonts w:eastAsia="Times New Roman"/>
          <w:sz w:val="22"/>
          <w:szCs w:val="22"/>
          <w:lang w:eastAsia="pl-PL"/>
        </w:rPr>
      </w:pPr>
      <w:r w:rsidRPr="00ED4352">
        <w:rPr>
          <w:rFonts w:eastAsia="Times New Roman"/>
          <w:sz w:val="22"/>
          <w:szCs w:val="22"/>
        </w:rPr>
        <w:t>łącznie /brutto/ ...........................zł (słownie: ……………………….…………………….złotych).</w:t>
      </w:r>
      <w:r w:rsidRPr="00ED4352">
        <w:rPr>
          <w:rFonts w:eastAsia="Times New Roman"/>
          <w:sz w:val="22"/>
          <w:szCs w:val="22"/>
          <w:lang w:eastAsia="pl-PL"/>
        </w:rPr>
        <w:t xml:space="preserve"> </w:t>
      </w:r>
    </w:p>
    <w:p w14:paraId="3F144D0A" w14:textId="77777777" w:rsidR="00ED4352" w:rsidRPr="00ED4352" w:rsidRDefault="00ED4352" w:rsidP="000562AF">
      <w:pPr>
        <w:widowControl/>
        <w:numPr>
          <w:ilvl w:val="1"/>
          <w:numId w:val="60"/>
        </w:numPr>
        <w:spacing w:line="276" w:lineRule="auto"/>
        <w:ind w:left="714" w:hanging="357"/>
        <w:jc w:val="both"/>
        <w:rPr>
          <w:rFonts w:eastAsia="Times New Roman"/>
          <w:b/>
          <w:sz w:val="22"/>
          <w:szCs w:val="22"/>
          <w:lang w:eastAsia="pl-PL"/>
        </w:rPr>
      </w:pPr>
      <w:r w:rsidRPr="00ED4352">
        <w:rPr>
          <w:rFonts w:eastAsia="Times New Roman"/>
          <w:sz w:val="22"/>
          <w:szCs w:val="22"/>
        </w:rPr>
        <w:t>Etap III – sprawowanie nadzoru autorskiego</w:t>
      </w:r>
      <w:r w:rsidRPr="00ED4352">
        <w:rPr>
          <w:rFonts w:eastAsia="Times New Roman"/>
          <w:sz w:val="22"/>
          <w:szCs w:val="22"/>
          <w:lang w:eastAsia="pl-PL"/>
        </w:rPr>
        <w:t xml:space="preserve"> w wysokości 10% wartości wynagrodzenia całkowitego, tj.:</w:t>
      </w:r>
    </w:p>
    <w:p w14:paraId="08DC54F3" w14:textId="77777777" w:rsidR="00ED4352" w:rsidRPr="00ED4352" w:rsidRDefault="00ED4352" w:rsidP="00FD334E">
      <w:pPr>
        <w:widowControl/>
        <w:tabs>
          <w:tab w:val="left" w:pos="2955"/>
        </w:tabs>
        <w:spacing w:line="276" w:lineRule="auto"/>
        <w:ind w:left="714"/>
        <w:jc w:val="both"/>
        <w:rPr>
          <w:rFonts w:eastAsia="Times New Roman"/>
          <w:sz w:val="22"/>
          <w:szCs w:val="22"/>
        </w:rPr>
      </w:pPr>
      <w:r w:rsidRPr="00ED4352">
        <w:rPr>
          <w:rFonts w:eastAsia="Times New Roman"/>
          <w:sz w:val="22"/>
          <w:szCs w:val="22"/>
        </w:rPr>
        <w:t>netto: …........................zł (słownie: ....................................................................................złotych)</w:t>
      </w:r>
    </w:p>
    <w:p w14:paraId="07B3995D" w14:textId="77777777" w:rsidR="00ED4352" w:rsidRPr="00ED4352" w:rsidRDefault="00ED4352" w:rsidP="00FD334E">
      <w:pPr>
        <w:widowControl/>
        <w:tabs>
          <w:tab w:val="left" w:pos="2955"/>
        </w:tabs>
        <w:spacing w:line="276" w:lineRule="auto"/>
        <w:ind w:left="714"/>
        <w:jc w:val="both"/>
        <w:rPr>
          <w:rFonts w:eastAsia="Times New Roman"/>
          <w:sz w:val="22"/>
          <w:szCs w:val="22"/>
        </w:rPr>
      </w:pPr>
      <w:r w:rsidRPr="00ED4352">
        <w:rPr>
          <w:rFonts w:eastAsia="Times New Roman"/>
          <w:sz w:val="22"/>
          <w:szCs w:val="22"/>
        </w:rPr>
        <w:t>plus VAT: …….. %, tj. ......................zł (słownie:  ……………………………………......złotych)</w:t>
      </w:r>
    </w:p>
    <w:p w14:paraId="100F4946" w14:textId="77777777" w:rsidR="00ED4352" w:rsidRPr="00ED4352" w:rsidRDefault="00ED4352" w:rsidP="00FD334E">
      <w:pPr>
        <w:widowControl/>
        <w:spacing w:line="276" w:lineRule="auto"/>
        <w:ind w:left="714"/>
        <w:jc w:val="both"/>
        <w:rPr>
          <w:rFonts w:eastAsia="Times New Roman"/>
          <w:b/>
          <w:sz w:val="22"/>
          <w:szCs w:val="22"/>
          <w:lang w:eastAsia="pl-PL"/>
        </w:rPr>
      </w:pPr>
      <w:r w:rsidRPr="00ED4352">
        <w:rPr>
          <w:rFonts w:eastAsia="Times New Roman"/>
          <w:sz w:val="22"/>
          <w:szCs w:val="22"/>
        </w:rPr>
        <w:t xml:space="preserve">łącznie /brutto/ ...........................zł (słownie: ………………………. …………………….złotych).  </w:t>
      </w:r>
    </w:p>
    <w:p w14:paraId="2D7D41D2" w14:textId="77777777" w:rsidR="00B67733" w:rsidRDefault="00B67733" w:rsidP="00FD334E">
      <w:pPr>
        <w:widowControl/>
        <w:tabs>
          <w:tab w:val="left" w:pos="2955"/>
        </w:tabs>
        <w:spacing w:line="276" w:lineRule="auto"/>
        <w:rPr>
          <w:rFonts w:eastAsia="Times New Roman"/>
          <w:sz w:val="22"/>
          <w:szCs w:val="22"/>
        </w:rPr>
      </w:pPr>
    </w:p>
    <w:p w14:paraId="7A51CAEF" w14:textId="77777777" w:rsidR="00ED4352" w:rsidRPr="00ED4352" w:rsidRDefault="00ED4352" w:rsidP="00820B07">
      <w:pPr>
        <w:widowControl/>
        <w:numPr>
          <w:ilvl w:val="0"/>
          <w:numId w:val="60"/>
        </w:numPr>
        <w:tabs>
          <w:tab w:val="left" w:pos="2955"/>
        </w:tabs>
        <w:spacing w:line="276" w:lineRule="auto"/>
        <w:ind w:left="357" w:hanging="357"/>
        <w:rPr>
          <w:rFonts w:eastAsia="Times New Roman"/>
          <w:sz w:val="22"/>
          <w:szCs w:val="22"/>
        </w:rPr>
      </w:pPr>
      <w:r w:rsidRPr="00ED4352">
        <w:rPr>
          <w:rFonts w:eastAsia="Times New Roman"/>
          <w:color w:val="000000"/>
          <w:sz w:val="22"/>
          <w:szCs w:val="22"/>
        </w:rPr>
        <w:t>Wynagrodzenie za wykonanie przedmiotu umowy będzie płatne w częściach z tytułu wykonania i odebrania przez Zamawiającego poszczególnych elementów zamówienia tj.:</w:t>
      </w:r>
    </w:p>
    <w:p w14:paraId="2EE32B29" w14:textId="205F8318" w:rsidR="00ED4352" w:rsidRPr="00ED4352" w:rsidRDefault="00ED4352" w:rsidP="000562AF">
      <w:pPr>
        <w:widowControl/>
        <w:numPr>
          <w:ilvl w:val="0"/>
          <w:numId w:val="80"/>
        </w:numPr>
        <w:shd w:val="clear" w:color="auto" w:fill="FFFFFF"/>
        <w:tabs>
          <w:tab w:val="left" w:pos="888"/>
        </w:tabs>
        <w:suppressAutoHyphens w:val="0"/>
        <w:autoSpaceDE w:val="0"/>
        <w:autoSpaceDN w:val="0"/>
        <w:adjustRightInd w:val="0"/>
        <w:spacing w:before="5" w:line="276" w:lineRule="auto"/>
        <w:ind w:left="709" w:hanging="283"/>
        <w:jc w:val="both"/>
        <w:rPr>
          <w:rFonts w:eastAsia="Times New Roman"/>
          <w:color w:val="000000"/>
          <w:sz w:val="22"/>
          <w:szCs w:val="22"/>
        </w:rPr>
      </w:pPr>
      <w:r w:rsidRPr="00ED4352">
        <w:rPr>
          <w:rFonts w:eastAsia="Times New Roman"/>
          <w:bCs/>
          <w:color w:val="000000"/>
          <w:sz w:val="22"/>
          <w:szCs w:val="22"/>
        </w:rPr>
        <w:t>za wykonanie Etapu I</w:t>
      </w:r>
      <w:r w:rsidRPr="00ED4352">
        <w:rPr>
          <w:rFonts w:eastAsia="Times New Roman"/>
          <w:b/>
          <w:bCs/>
          <w:color w:val="000000"/>
          <w:sz w:val="22"/>
          <w:szCs w:val="22"/>
        </w:rPr>
        <w:t xml:space="preserve"> </w:t>
      </w:r>
      <w:r w:rsidRPr="00ED4352">
        <w:rPr>
          <w:rFonts w:eastAsia="Times New Roman"/>
          <w:color w:val="000000"/>
          <w:sz w:val="22"/>
          <w:szCs w:val="22"/>
        </w:rPr>
        <w:t xml:space="preserve">- po dokonaniu odbioru przez Zamawiającego opracowanej koncepcji </w:t>
      </w:r>
      <w:r w:rsidR="00FD334E">
        <w:rPr>
          <w:rFonts w:eastAsia="Times New Roman"/>
          <w:color w:val="000000"/>
          <w:sz w:val="22"/>
          <w:szCs w:val="22"/>
        </w:rPr>
        <w:t>i wizualizacji</w:t>
      </w:r>
      <w:r w:rsidRPr="00ED4352">
        <w:rPr>
          <w:rFonts w:eastAsia="Times New Roman"/>
          <w:color w:val="000000"/>
          <w:sz w:val="22"/>
          <w:szCs w:val="22"/>
        </w:rPr>
        <w:t xml:space="preserve"> na zasadach określonych w </w:t>
      </w:r>
      <w:r w:rsidRPr="00ED4352">
        <w:rPr>
          <w:rFonts w:eastAsia="Times New Roman"/>
          <w:bCs/>
          <w:color w:val="000000"/>
          <w:sz w:val="22"/>
          <w:szCs w:val="22"/>
        </w:rPr>
        <w:t>§8 ust.2</w:t>
      </w:r>
      <w:r w:rsidRPr="00ED4352">
        <w:rPr>
          <w:rFonts w:eastAsia="Times New Roman"/>
          <w:color w:val="000000"/>
          <w:sz w:val="22"/>
          <w:szCs w:val="22"/>
        </w:rPr>
        <w:t xml:space="preserve"> . </w:t>
      </w:r>
    </w:p>
    <w:p w14:paraId="5BFB92F1" w14:textId="77777777" w:rsidR="00ED4352" w:rsidRPr="00ED4352" w:rsidRDefault="00ED4352" w:rsidP="000562AF">
      <w:pPr>
        <w:widowControl/>
        <w:numPr>
          <w:ilvl w:val="0"/>
          <w:numId w:val="80"/>
        </w:numPr>
        <w:shd w:val="clear" w:color="auto" w:fill="FFFFFF"/>
        <w:tabs>
          <w:tab w:val="left" w:pos="888"/>
        </w:tabs>
        <w:suppressAutoHyphens w:val="0"/>
        <w:autoSpaceDE w:val="0"/>
        <w:autoSpaceDN w:val="0"/>
        <w:adjustRightInd w:val="0"/>
        <w:spacing w:before="5" w:line="276" w:lineRule="auto"/>
        <w:ind w:left="709" w:hanging="283"/>
        <w:jc w:val="both"/>
        <w:rPr>
          <w:rFonts w:eastAsia="Times New Roman"/>
          <w:sz w:val="22"/>
          <w:szCs w:val="22"/>
        </w:rPr>
      </w:pPr>
      <w:r w:rsidRPr="00ED4352">
        <w:rPr>
          <w:rFonts w:eastAsia="Times New Roman"/>
          <w:color w:val="000000"/>
          <w:sz w:val="22"/>
          <w:szCs w:val="22"/>
        </w:rPr>
        <w:t xml:space="preserve">za wykonanie Etapu II - </w:t>
      </w:r>
      <w:r w:rsidRPr="00ED4352">
        <w:rPr>
          <w:rFonts w:eastAsia="Times New Roman"/>
          <w:bCs/>
          <w:color w:val="000000"/>
          <w:sz w:val="22"/>
          <w:szCs w:val="22"/>
        </w:rPr>
        <w:t>po dokonaniu odbioru przez Zamawiającego opracowanej dokumentacji projektowej  na zasadach określonych w §8 ust.3.</w:t>
      </w:r>
    </w:p>
    <w:p w14:paraId="5D411997" w14:textId="77777777" w:rsidR="00ED4352" w:rsidRPr="00ED4352" w:rsidRDefault="00ED4352" w:rsidP="000562AF">
      <w:pPr>
        <w:widowControl/>
        <w:numPr>
          <w:ilvl w:val="0"/>
          <w:numId w:val="80"/>
        </w:numPr>
        <w:shd w:val="clear" w:color="auto" w:fill="FFFFFF"/>
        <w:tabs>
          <w:tab w:val="left" w:pos="888"/>
        </w:tabs>
        <w:suppressAutoHyphens w:val="0"/>
        <w:autoSpaceDE w:val="0"/>
        <w:autoSpaceDN w:val="0"/>
        <w:adjustRightInd w:val="0"/>
        <w:spacing w:before="5" w:line="276" w:lineRule="auto"/>
        <w:ind w:left="709" w:hanging="283"/>
        <w:jc w:val="both"/>
        <w:rPr>
          <w:rFonts w:eastAsia="Times New Roman"/>
          <w:sz w:val="22"/>
          <w:szCs w:val="22"/>
        </w:rPr>
      </w:pPr>
      <w:r w:rsidRPr="00ED4352">
        <w:rPr>
          <w:rFonts w:eastAsia="Times New Roman"/>
          <w:sz w:val="22"/>
          <w:szCs w:val="22"/>
        </w:rPr>
        <w:t xml:space="preserve">za wykonanie Etapu III - </w:t>
      </w:r>
      <w:r w:rsidRPr="00ED4352">
        <w:rPr>
          <w:rFonts w:eastAsia="Times New Roman"/>
          <w:bCs/>
          <w:sz w:val="22"/>
          <w:szCs w:val="22"/>
        </w:rPr>
        <w:t>po dokonaniu przez Zamawiającego odbioru końcowego zrealizowanych robót budowlanych na podstawie wykonanej dokumentacji projektowej na zasadach określonych w §8 ust.4.</w:t>
      </w:r>
    </w:p>
    <w:p w14:paraId="257FA13B" w14:textId="77777777" w:rsidR="00ED4352" w:rsidRPr="00ED4352" w:rsidRDefault="00ED4352" w:rsidP="00820B07">
      <w:pPr>
        <w:widowControl/>
        <w:numPr>
          <w:ilvl w:val="0"/>
          <w:numId w:val="61"/>
        </w:numPr>
        <w:shd w:val="clear" w:color="auto" w:fill="FFFFFF"/>
        <w:suppressAutoHyphens w:val="0"/>
        <w:autoSpaceDE w:val="0"/>
        <w:autoSpaceDN w:val="0"/>
        <w:adjustRightInd w:val="0"/>
        <w:spacing w:before="34" w:line="276" w:lineRule="auto"/>
        <w:ind w:left="357" w:hanging="357"/>
        <w:jc w:val="both"/>
        <w:rPr>
          <w:rFonts w:eastAsia="Times New Roman"/>
          <w:color w:val="000000"/>
          <w:spacing w:val="-11"/>
          <w:sz w:val="22"/>
          <w:szCs w:val="22"/>
        </w:rPr>
      </w:pPr>
      <w:r w:rsidRPr="00ED4352">
        <w:rPr>
          <w:rFonts w:eastAsia="Times New Roman"/>
          <w:color w:val="000000"/>
          <w:sz w:val="22"/>
          <w:szCs w:val="22"/>
        </w:rPr>
        <w:t xml:space="preserve">Wykonawca uwzględni w swojej ofercie wszelkie koszty wynikające z wymagań określonych w umowie na podstawie własnych kalkulacji i szacunków, a w szczególności koszty wszelkich materiałów niezbędnych do opracowania dokumentów stanowiących przedmiot zamówienia, w tym: warunków technicznych, opinii, </w:t>
      </w:r>
      <w:r w:rsidRPr="00ED4352">
        <w:rPr>
          <w:rFonts w:eastAsia="Times New Roman"/>
          <w:color w:val="000000"/>
          <w:sz w:val="22"/>
          <w:szCs w:val="22"/>
        </w:rPr>
        <w:lastRenderedPageBreak/>
        <w:t>uzgodnień niezbędnych do poprawnego opracowania przedmiotu zamówienia. W przypadku wątpliwości przyjmie się, że Wykonawca podejmuje się wszelkich prac (zadań) niezbędnych do prawidłowej realizacji przedmiotu zamówienia.</w:t>
      </w:r>
    </w:p>
    <w:p w14:paraId="2C591313" w14:textId="77777777" w:rsidR="00ED4352" w:rsidRPr="00ED4352" w:rsidRDefault="00ED4352" w:rsidP="00820B07">
      <w:pPr>
        <w:widowControl/>
        <w:numPr>
          <w:ilvl w:val="0"/>
          <w:numId w:val="61"/>
        </w:numPr>
        <w:shd w:val="clear" w:color="auto" w:fill="FFFFFF"/>
        <w:suppressAutoHyphens w:val="0"/>
        <w:autoSpaceDE w:val="0"/>
        <w:autoSpaceDN w:val="0"/>
        <w:adjustRightInd w:val="0"/>
        <w:spacing w:line="276" w:lineRule="auto"/>
        <w:ind w:left="357" w:hanging="357"/>
        <w:jc w:val="both"/>
        <w:rPr>
          <w:rFonts w:eastAsia="Times New Roman"/>
          <w:color w:val="000000"/>
          <w:spacing w:val="-15"/>
          <w:sz w:val="22"/>
          <w:szCs w:val="22"/>
        </w:rPr>
      </w:pPr>
      <w:r w:rsidRPr="00ED4352">
        <w:rPr>
          <w:rFonts w:eastAsia="Times New Roman"/>
          <w:color w:val="000000"/>
          <w:sz w:val="22"/>
          <w:szCs w:val="22"/>
        </w:rPr>
        <w:t>W przypadku ustawowej zmiany wysokości stawki podatku od towarów i usług (VAT) w trakcie trwania umowy, do wynagrodzenia netto należnego Wykonawcy za wykonanie przedmiotu umowy, o którym mowa w § 1 ust. 2 i 3, zostanie doliczony podatek VAT zgodnie z obowiązującą stawką tego podatku.</w:t>
      </w:r>
    </w:p>
    <w:p w14:paraId="05656987" w14:textId="00F56E7B" w:rsidR="00ED4352" w:rsidRPr="00FD334E" w:rsidRDefault="00ED4352" w:rsidP="00820B07">
      <w:pPr>
        <w:widowControl/>
        <w:numPr>
          <w:ilvl w:val="0"/>
          <w:numId w:val="61"/>
        </w:numPr>
        <w:shd w:val="clear" w:color="auto" w:fill="FFFFFF"/>
        <w:suppressAutoHyphens w:val="0"/>
        <w:autoSpaceDE w:val="0"/>
        <w:autoSpaceDN w:val="0"/>
        <w:adjustRightInd w:val="0"/>
        <w:spacing w:line="276" w:lineRule="auto"/>
        <w:ind w:left="357" w:hanging="357"/>
        <w:jc w:val="both"/>
        <w:rPr>
          <w:rFonts w:eastAsia="Times New Roman"/>
          <w:color w:val="000000"/>
          <w:spacing w:val="-10"/>
          <w:sz w:val="22"/>
          <w:szCs w:val="22"/>
        </w:rPr>
      </w:pPr>
      <w:r w:rsidRPr="00ED4352">
        <w:rPr>
          <w:rFonts w:eastAsia="Times New Roman"/>
          <w:color w:val="000000"/>
          <w:sz w:val="22"/>
          <w:szCs w:val="22"/>
        </w:rPr>
        <w:t>W pozostałych przypadkach zmian przepisów prawa Wykonawca nie jest uprawniony do zwiększenia wynagrodzenia.</w:t>
      </w:r>
    </w:p>
    <w:p w14:paraId="1E8E1984" w14:textId="77777777" w:rsidR="00ED4352" w:rsidRPr="00ED4352" w:rsidRDefault="00ED4352" w:rsidP="00820B07">
      <w:pPr>
        <w:widowControl/>
        <w:numPr>
          <w:ilvl w:val="0"/>
          <w:numId w:val="62"/>
        </w:numPr>
        <w:shd w:val="clear" w:color="auto" w:fill="FFFFFF"/>
        <w:suppressAutoHyphens w:val="0"/>
        <w:autoSpaceDE w:val="0"/>
        <w:autoSpaceDN w:val="0"/>
        <w:adjustRightInd w:val="0"/>
        <w:spacing w:line="276" w:lineRule="auto"/>
        <w:ind w:left="357" w:hanging="357"/>
        <w:jc w:val="both"/>
        <w:rPr>
          <w:rFonts w:eastAsia="Times New Roman"/>
          <w:b/>
          <w:color w:val="000000"/>
          <w:spacing w:val="-13"/>
          <w:sz w:val="22"/>
          <w:szCs w:val="22"/>
        </w:rPr>
      </w:pPr>
      <w:r w:rsidRPr="00ED4352">
        <w:rPr>
          <w:rFonts w:eastAsia="Times New Roman"/>
          <w:b/>
          <w:color w:val="000000"/>
          <w:sz w:val="22"/>
          <w:szCs w:val="22"/>
        </w:rPr>
        <w:t>Zamawiający zobowiązuje się do zapłaty wynagrodzenia w terminie do 30 dni</w:t>
      </w:r>
      <w:r w:rsidRPr="00ED4352">
        <w:rPr>
          <w:rFonts w:eastAsia="Times New Roman"/>
          <w:color w:val="000000"/>
          <w:sz w:val="22"/>
          <w:szCs w:val="22"/>
        </w:rPr>
        <w:t xml:space="preserve"> </w:t>
      </w:r>
      <w:r w:rsidRPr="00ED4352">
        <w:rPr>
          <w:rFonts w:eastAsia="Times New Roman"/>
          <w:b/>
          <w:color w:val="000000"/>
          <w:sz w:val="22"/>
          <w:szCs w:val="22"/>
        </w:rPr>
        <w:t>od dnia otrzymania prawidłowo wystawionych przez Wykonawcę faktur.</w:t>
      </w:r>
    </w:p>
    <w:p w14:paraId="4C759CA4" w14:textId="77777777" w:rsidR="00ED4352" w:rsidRPr="00ED4352" w:rsidRDefault="00ED4352" w:rsidP="00820B07">
      <w:pPr>
        <w:widowControl/>
        <w:numPr>
          <w:ilvl w:val="0"/>
          <w:numId w:val="62"/>
        </w:numPr>
        <w:shd w:val="clear" w:color="auto" w:fill="FFFFFF"/>
        <w:suppressAutoHyphens w:val="0"/>
        <w:autoSpaceDE w:val="0"/>
        <w:autoSpaceDN w:val="0"/>
        <w:adjustRightInd w:val="0"/>
        <w:spacing w:line="276" w:lineRule="auto"/>
        <w:ind w:left="357" w:hanging="357"/>
        <w:jc w:val="both"/>
        <w:rPr>
          <w:rFonts w:eastAsia="Times New Roman"/>
          <w:color w:val="000000"/>
          <w:spacing w:val="-15"/>
          <w:sz w:val="22"/>
          <w:szCs w:val="22"/>
        </w:rPr>
      </w:pPr>
      <w:r w:rsidRPr="00ED4352">
        <w:rPr>
          <w:rFonts w:eastAsia="Times New Roman"/>
          <w:color w:val="000000"/>
          <w:sz w:val="22"/>
          <w:szCs w:val="22"/>
        </w:rPr>
        <w:t>Podstawę do wypłaty wynagrodzenia stanowić będzie prawidłowo wystawiona przez Wykonawcę faktura na podstawie protokołów, z zastrzeżeniem ust. 5, podpisanych przez Zamawiającego zgodnie z procedurą opisaną w § 8.</w:t>
      </w:r>
    </w:p>
    <w:p w14:paraId="5707288D" w14:textId="77777777" w:rsidR="00ED4352" w:rsidRPr="00ED4352" w:rsidRDefault="00ED4352" w:rsidP="00820B07">
      <w:pPr>
        <w:widowControl/>
        <w:numPr>
          <w:ilvl w:val="0"/>
          <w:numId w:val="62"/>
        </w:numPr>
        <w:shd w:val="clear" w:color="auto" w:fill="FFFFFF"/>
        <w:suppressAutoHyphens w:val="0"/>
        <w:autoSpaceDE w:val="0"/>
        <w:autoSpaceDN w:val="0"/>
        <w:adjustRightInd w:val="0"/>
        <w:spacing w:line="276" w:lineRule="auto"/>
        <w:ind w:left="357" w:hanging="357"/>
        <w:jc w:val="both"/>
        <w:rPr>
          <w:rFonts w:eastAsia="Times New Roman"/>
          <w:color w:val="000000"/>
          <w:spacing w:val="-14"/>
          <w:sz w:val="22"/>
          <w:szCs w:val="22"/>
        </w:rPr>
      </w:pPr>
      <w:r w:rsidRPr="00ED4352">
        <w:rPr>
          <w:rFonts w:eastAsia="Times New Roman"/>
          <w:color w:val="000000"/>
          <w:sz w:val="22"/>
          <w:szCs w:val="22"/>
        </w:rPr>
        <w:t xml:space="preserve">Wynagrodzenie, o którym mowa w ust. 1 płatne będzie na rachunek bankowy Wykonawcy wskazany każdorazowo na fakturach VAT. Rozliczenie należności wynikających z faktur nastąpi za pośrednictwem metody podzielnej płatności. Wykonawca zobowiązuje się do wskazania w fakturze należącego do niego numeru rachunku bankowego, dla którego został utworzony (wydzielony) rachunek VAT na </w:t>
      </w:r>
      <w:r w:rsidRPr="00ED4352">
        <w:rPr>
          <w:rFonts w:eastAsia="Times New Roman"/>
          <w:sz w:val="22"/>
          <w:szCs w:val="22"/>
        </w:rPr>
        <w:t>cele prowadzonej działalności gospodarczej</w:t>
      </w:r>
    </w:p>
    <w:p w14:paraId="48AB956B" w14:textId="77777777" w:rsidR="00ED4352" w:rsidRPr="00ED4352" w:rsidRDefault="00ED4352" w:rsidP="00FD334E">
      <w:pPr>
        <w:widowControl/>
        <w:shd w:val="clear" w:color="auto" w:fill="FFFFFF"/>
        <w:tabs>
          <w:tab w:val="left" w:pos="365"/>
        </w:tabs>
        <w:spacing w:line="276" w:lineRule="auto"/>
        <w:jc w:val="both"/>
        <w:rPr>
          <w:rFonts w:eastAsia="Times New Roman"/>
          <w:color w:val="000000"/>
          <w:spacing w:val="-13"/>
          <w:sz w:val="22"/>
          <w:szCs w:val="22"/>
        </w:rPr>
      </w:pPr>
    </w:p>
    <w:p w14:paraId="79900ECC" w14:textId="77777777" w:rsidR="00ED4352" w:rsidRPr="00ED4352" w:rsidRDefault="00ED4352" w:rsidP="00FD334E">
      <w:pPr>
        <w:widowControl/>
        <w:shd w:val="clear" w:color="auto" w:fill="FFFFFF"/>
        <w:tabs>
          <w:tab w:val="left" w:pos="365"/>
        </w:tabs>
        <w:spacing w:line="276" w:lineRule="auto"/>
        <w:jc w:val="center"/>
        <w:rPr>
          <w:rFonts w:eastAsia="Times New Roman"/>
          <w:b/>
          <w:color w:val="000000"/>
          <w:spacing w:val="-13"/>
          <w:sz w:val="22"/>
          <w:szCs w:val="22"/>
        </w:rPr>
      </w:pPr>
      <w:r w:rsidRPr="00ED4352">
        <w:rPr>
          <w:rFonts w:eastAsia="Times New Roman"/>
          <w:b/>
          <w:color w:val="000000"/>
          <w:spacing w:val="-13"/>
          <w:sz w:val="22"/>
          <w:szCs w:val="22"/>
        </w:rPr>
        <w:t>§4</w:t>
      </w:r>
    </w:p>
    <w:p w14:paraId="26949BA7" w14:textId="77777777" w:rsidR="00ED4352" w:rsidRPr="00ED4352" w:rsidRDefault="00ED4352" w:rsidP="00FD334E">
      <w:pPr>
        <w:widowControl/>
        <w:shd w:val="clear" w:color="auto" w:fill="FFFFFF"/>
        <w:tabs>
          <w:tab w:val="left" w:pos="365"/>
        </w:tabs>
        <w:spacing w:line="276" w:lineRule="auto"/>
        <w:jc w:val="center"/>
        <w:rPr>
          <w:rFonts w:eastAsia="Times New Roman"/>
          <w:b/>
          <w:color w:val="000000"/>
          <w:spacing w:val="-13"/>
          <w:sz w:val="22"/>
          <w:szCs w:val="22"/>
        </w:rPr>
      </w:pPr>
      <w:r w:rsidRPr="00ED4352">
        <w:rPr>
          <w:rFonts w:eastAsia="Times New Roman"/>
          <w:b/>
          <w:color w:val="000000"/>
          <w:spacing w:val="-13"/>
          <w:sz w:val="22"/>
          <w:szCs w:val="22"/>
        </w:rPr>
        <w:t>Nadzór autorski</w:t>
      </w:r>
    </w:p>
    <w:p w14:paraId="2E240CBE" w14:textId="77777777" w:rsidR="00ED4352" w:rsidRPr="00ED4352" w:rsidRDefault="00ED4352" w:rsidP="000562AF">
      <w:pPr>
        <w:widowControl/>
        <w:numPr>
          <w:ilvl w:val="0"/>
          <w:numId w:val="81"/>
        </w:numPr>
        <w:shd w:val="clear" w:color="auto" w:fill="FFFFFF"/>
        <w:spacing w:line="276" w:lineRule="auto"/>
        <w:ind w:left="357" w:hanging="357"/>
        <w:jc w:val="both"/>
        <w:rPr>
          <w:rFonts w:eastAsia="Times New Roman"/>
          <w:color w:val="000000"/>
          <w:sz w:val="22"/>
          <w:szCs w:val="22"/>
        </w:rPr>
      </w:pPr>
      <w:r w:rsidRPr="00ED4352">
        <w:rPr>
          <w:rFonts w:eastAsia="Times New Roman"/>
          <w:color w:val="000000"/>
          <w:sz w:val="22"/>
          <w:szCs w:val="22"/>
        </w:rPr>
        <w:t>Wykonawca zobowiązuje się do pełnienia nadzoru autorskiego podczas wykonywania robót objętych wykonaną dokumentacją.</w:t>
      </w:r>
    </w:p>
    <w:p w14:paraId="38099BE8" w14:textId="77777777" w:rsidR="00ED4352" w:rsidRPr="00ED4352" w:rsidRDefault="00ED4352" w:rsidP="000562AF">
      <w:pPr>
        <w:widowControl/>
        <w:numPr>
          <w:ilvl w:val="0"/>
          <w:numId w:val="81"/>
        </w:numPr>
        <w:shd w:val="clear" w:color="auto" w:fill="FFFFFF"/>
        <w:spacing w:line="276" w:lineRule="auto"/>
        <w:ind w:left="357" w:hanging="357"/>
        <w:jc w:val="both"/>
        <w:rPr>
          <w:rFonts w:eastAsia="Times New Roman"/>
          <w:color w:val="000000"/>
          <w:sz w:val="22"/>
          <w:szCs w:val="22"/>
        </w:rPr>
      </w:pPr>
      <w:r w:rsidRPr="00ED4352">
        <w:rPr>
          <w:rFonts w:eastAsia="Times New Roman"/>
          <w:color w:val="000000"/>
          <w:sz w:val="22"/>
          <w:szCs w:val="22"/>
        </w:rPr>
        <w:t>Wykonawca jest zwolniony z obowiązku pełnienia nadzoru autorskiego podczas realizacji robót budowlanych w oparciu o przedmiot niniejszej umowy w przypadku, gdy Zamawiający nie przystąpił do ich wykonania w okresie 3 lat od daty uzyskania pozwolenia na budowę (decyzji ostatecznej).</w:t>
      </w:r>
    </w:p>
    <w:p w14:paraId="63AEE6AD" w14:textId="77777777" w:rsidR="00ED4352" w:rsidRPr="00ED4352" w:rsidRDefault="00ED4352" w:rsidP="00FD334E">
      <w:pPr>
        <w:widowControl/>
        <w:shd w:val="clear" w:color="auto" w:fill="FFFFFF"/>
        <w:spacing w:line="276" w:lineRule="auto"/>
        <w:ind w:left="293" w:hanging="245"/>
        <w:jc w:val="both"/>
        <w:rPr>
          <w:rFonts w:eastAsia="Times New Roman"/>
          <w:b/>
          <w:bCs/>
          <w:color w:val="000000"/>
          <w:sz w:val="22"/>
          <w:szCs w:val="22"/>
        </w:rPr>
      </w:pPr>
    </w:p>
    <w:p w14:paraId="47D45B0E" w14:textId="77777777" w:rsidR="00ED4352" w:rsidRPr="00ED4352" w:rsidRDefault="00ED4352" w:rsidP="00FD334E">
      <w:pPr>
        <w:widowControl/>
        <w:shd w:val="clear" w:color="auto" w:fill="FFFFFF"/>
        <w:spacing w:line="276" w:lineRule="auto"/>
        <w:ind w:left="293" w:hanging="245"/>
        <w:jc w:val="center"/>
        <w:rPr>
          <w:rFonts w:eastAsia="Times New Roman"/>
          <w:b/>
          <w:bCs/>
          <w:color w:val="000000"/>
          <w:sz w:val="22"/>
          <w:szCs w:val="22"/>
        </w:rPr>
      </w:pPr>
      <w:r w:rsidRPr="00ED4352">
        <w:rPr>
          <w:rFonts w:eastAsia="Times New Roman"/>
          <w:b/>
          <w:bCs/>
          <w:color w:val="000000"/>
          <w:sz w:val="22"/>
          <w:szCs w:val="22"/>
        </w:rPr>
        <w:t>§5</w:t>
      </w:r>
    </w:p>
    <w:p w14:paraId="38B60A9E" w14:textId="77777777" w:rsidR="00ED4352" w:rsidRPr="00ED4352" w:rsidRDefault="00ED4352" w:rsidP="00FD334E">
      <w:pPr>
        <w:widowControl/>
        <w:shd w:val="clear" w:color="auto" w:fill="FFFFFF"/>
        <w:spacing w:line="276" w:lineRule="auto"/>
        <w:ind w:left="293" w:hanging="245"/>
        <w:jc w:val="center"/>
        <w:rPr>
          <w:rFonts w:eastAsia="Times New Roman"/>
          <w:b/>
          <w:bCs/>
          <w:color w:val="000000"/>
          <w:sz w:val="22"/>
          <w:szCs w:val="22"/>
        </w:rPr>
      </w:pPr>
      <w:r w:rsidRPr="00ED4352">
        <w:rPr>
          <w:rFonts w:eastAsia="Times New Roman"/>
          <w:b/>
          <w:bCs/>
          <w:color w:val="000000"/>
          <w:sz w:val="22"/>
          <w:szCs w:val="22"/>
        </w:rPr>
        <w:t>Obowiązki Wykonawcy</w:t>
      </w:r>
    </w:p>
    <w:p w14:paraId="3AC223C5" w14:textId="7D28A575" w:rsidR="00ED4352" w:rsidRPr="00FD334E" w:rsidRDefault="00ED4352" w:rsidP="00820B07">
      <w:pPr>
        <w:pStyle w:val="Akapitzlist"/>
        <w:widowControl/>
        <w:numPr>
          <w:ilvl w:val="1"/>
          <w:numId w:val="39"/>
        </w:numPr>
        <w:shd w:val="clear" w:color="auto" w:fill="FFFFFF"/>
        <w:tabs>
          <w:tab w:val="clear" w:pos="1080"/>
        </w:tabs>
        <w:spacing w:line="276" w:lineRule="auto"/>
        <w:ind w:left="357" w:hanging="357"/>
        <w:jc w:val="both"/>
        <w:rPr>
          <w:rFonts w:eastAsia="Times New Roman"/>
          <w:sz w:val="22"/>
          <w:szCs w:val="22"/>
        </w:rPr>
      </w:pPr>
      <w:r w:rsidRPr="00FD334E">
        <w:rPr>
          <w:rFonts w:eastAsia="Times New Roman"/>
          <w:color w:val="000000"/>
          <w:sz w:val="22"/>
          <w:szCs w:val="22"/>
        </w:rPr>
        <w:t>Wykonawca, z uwzględnieniem pozostałych obowiązków określonych w umowie, jest zobowiązany w szczególności do:</w:t>
      </w:r>
    </w:p>
    <w:p w14:paraId="44E30446" w14:textId="77777777" w:rsidR="00ED4352" w:rsidRPr="00ED4352" w:rsidRDefault="00ED4352" w:rsidP="000562AF">
      <w:pPr>
        <w:widowControl/>
        <w:numPr>
          <w:ilvl w:val="0"/>
          <w:numId w:val="82"/>
        </w:numPr>
        <w:shd w:val="clear" w:color="auto" w:fill="FFFFFF"/>
        <w:spacing w:before="5" w:line="276" w:lineRule="auto"/>
        <w:ind w:left="714" w:hanging="357"/>
        <w:rPr>
          <w:rFonts w:eastAsia="Times New Roman"/>
          <w:sz w:val="22"/>
          <w:szCs w:val="22"/>
        </w:rPr>
      </w:pPr>
      <w:r w:rsidRPr="00ED4352">
        <w:rPr>
          <w:rFonts w:eastAsia="Times New Roman"/>
          <w:color w:val="000000"/>
          <w:sz w:val="22"/>
          <w:szCs w:val="22"/>
        </w:rPr>
        <w:t>realizacji umowy z należytą starannością przewidzianą dla prowadzącego działalność</w:t>
      </w:r>
      <w:r w:rsidRPr="00ED4352">
        <w:rPr>
          <w:rFonts w:eastAsia="Times New Roman"/>
          <w:sz w:val="22"/>
          <w:szCs w:val="22"/>
        </w:rPr>
        <w:t xml:space="preserve"> </w:t>
      </w:r>
      <w:r w:rsidRPr="00ED4352">
        <w:rPr>
          <w:rFonts w:eastAsia="Times New Roman"/>
          <w:color w:val="000000"/>
          <w:sz w:val="22"/>
          <w:szCs w:val="22"/>
        </w:rPr>
        <w:t>gospodarczą polegającą na opracowywaniu dokumentacji projektowej przy uwzględnieniu zawodowego charakteru tej działalności oraz do spełnienia wymagań przewidzianych w ustawie Prawo budowlane,</w:t>
      </w:r>
    </w:p>
    <w:p w14:paraId="5427C4C0" w14:textId="77777777" w:rsidR="00ED4352" w:rsidRPr="00ED4352" w:rsidRDefault="00ED4352" w:rsidP="000562AF">
      <w:pPr>
        <w:widowControl/>
        <w:numPr>
          <w:ilvl w:val="0"/>
          <w:numId w:val="82"/>
        </w:numPr>
        <w:shd w:val="clear" w:color="auto" w:fill="FFFFFF"/>
        <w:spacing w:line="276" w:lineRule="auto"/>
        <w:ind w:left="714" w:hanging="357"/>
        <w:jc w:val="both"/>
        <w:rPr>
          <w:rFonts w:eastAsia="Times New Roman"/>
          <w:sz w:val="22"/>
          <w:szCs w:val="22"/>
        </w:rPr>
      </w:pPr>
      <w:r w:rsidRPr="00ED4352">
        <w:rPr>
          <w:rFonts w:eastAsia="Times New Roman"/>
          <w:color w:val="000000"/>
          <w:sz w:val="22"/>
          <w:szCs w:val="22"/>
        </w:rPr>
        <w:t>współpracy z Zamawiającym i działania na jego rzecz w całym okresie realizacji umowy,</w:t>
      </w:r>
    </w:p>
    <w:p w14:paraId="14B3D2FE" w14:textId="77777777" w:rsidR="00ED4352" w:rsidRPr="00ED4352" w:rsidRDefault="00ED4352" w:rsidP="000562AF">
      <w:pPr>
        <w:widowControl/>
        <w:numPr>
          <w:ilvl w:val="0"/>
          <w:numId w:val="82"/>
        </w:numPr>
        <w:shd w:val="clear" w:color="auto" w:fill="FFFFFF"/>
        <w:spacing w:line="276" w:lineRule="auto"/>
        <w:ind w:left="714" w:hanging="357"/>
        <w:jc w:val="both"/>
        <w:rPr>
          <w:rFonts w:eastAsia="Times New Roman"/>
          <w:sz w:val="22"/>
          <w:szCs w:val="22"/>
        </w:rPr>
      </w:pPr>
      <w:r w:rsidRPr="00ED4352">
        <w:rPr>
          <w:rFonts w:eastAsia="Times New Roman"/>
          <w:color w:val="000000"/>
          <w:sz w:val="22"/>
          <w:szCs w:val="22"/>
        </w:rPr>
        <w:t>skierowania do wykonania przedmiotu umowy osób wskazanych w ofercie</w:t>
      </w:r>
    </w:p>
    <w:p w14:paraId="51B21A90" w14:textId="77777777" w:rsidR="00ED4352" w:rsidRPr="00ED4352" w:rsidRDefault="00ED4352" w:rsidP="000562AF">
      <w:pPr>
        <w:widowControl/>
        <w:numPr>
          <w:ilvl w:val="0"/>
          <w:numId w:val="82"/>
        </w:numPr>
        <w:shd w:val="clear" w:color="auto" w:fill="FFFFFF"/>
        <w:spacing w:line="276" w:lineRule="auto"/>
        <w:ind w:left="714" w:hanging="357"/>
        <w:jc w:val="both"/>
        <w:rPr>
          <w:rFonts w:eastAsia="Times New Roman"/>
          <w:sz w:val="22"/>
          <w:szCs w:val="22"/>
        </w:rPr>
      </w:pPr>
      <w:r w:rsidRPr="00ED4352">
        <w:rPr>
          <w:rFonts w:eastAsia="Times New Roman"/>
          <w:color w:val="000000"/>
          <w:sz w:val="22"/>
          <w:szCs w:val="22"/>
        </w:rPr>
        <w:t>jednorazowej, nieodpłatnej aktualizacji kosztorysów inwestorskich w terminie wskazanym</w:t>
      </w:r>
      <w:r w:rsidRPr="00ED4352">
        <w:rPr>
          <w:rFonts w:eastAsia="Times New Roman"/>
          <w:sz w:val="22"/>
          <w:szCs w:val="22"/>
        </w:rPr>
        <w:t xml:space="preserve"> </w:t>
      </w:r>
      <w:r w:rsidRPr="00ED4352">
        <w:rPr>
          <w:rFonts w:eastAsia="Times New Roman"/>
          <w:color w:val="000000"/>
          <w:sz w:val="22"/>
          <w:szCs w:val="22"/>
        </w:rPr>
        <w:t>przez Zamawiającego,</w:t>
      </w:r>
    </w:p>
    <w:p w14:paraId="38B1DA4F" w14:textId="77777777" w:rsidR="00ED4352" w:rsidRPr="00ED4352" w:rsidRDefault="00ED4352" w:rsidP="000562AF">
      <w:pPr>
        <w:widowControl/>
        <w:numPr>
          <w:ilvl w:val="0"/>
          <w:numId w:val="82"/>
        </w:numPr>
        <w:shd w:val="clear" w:color="auto" w:fill="FFFFFF"/>
        <w:spacing w:line="276" w:lineRule="auto"/>
        <w:ind w:left="714" w:hanging="357"/>
        <w:jc w:val="both"/>
        <w:rPr>
          <w:rFonts w:eastAsia="Times New Roman"/>
          <w:sz w:val="22"/>
          <w:szCs w:val="22"/>
        </w:rPr>
      </w:pPr>
      <w:r w:rsidRPr="00ED4352">
        <w:rPr>
          <w:rFonts w:eastAsia="Times New Roman"/>
          <w:sz w:val="22"/>
          <w:szCs w:val="22"/>
        </w:rPr>
        <w:t xml:space="preserve">udzielania </w:t>
      </w:r>
      <w:r w:rsidRPr="00ED4352">
        <w:rPr>
          <w:rFonts w:eastAsia="Times New Roman"/>
          <w:color w:val="000000"/>
          <w:sz w:val="22"/>
          <w:szCs w:val="22"/>
        </w:rPr>
        <w:t>Zamawiającemu wszelkich informacji dotyczących przedmiotu zamówienia w</w:t>
      </w:r>
      <w:r w:rsidRPr="00ED4352">
        <w:rPr>
          <w:rFonts w:eastAsia="Times New Roman"/>
          <w:sz w:val="22"/>
          <w:szCs w:val="22"/>
        </w:rPr>
        <w:t xml:space="preserve"> </w:t>
      </w:r>
      <w:r w:rsidRPr="00ED4352">
        <w:rPr>
          <w:rFonts w:eastAsia="Times New Roman"/>
          <w:color w:val="000000"/>
          <w:sz w:val="22"/>
          <w:szCs w:val="22"/>
        </w:rPr>
        <w:t>terminie 3 dni od daty wezwania,</w:t>
      </w:r>
    </w:p>
    <w:p w14:paraId="1A10D3EE" w14:textId="77777777" w:rsidR="00ED4352" w:rsidRPr="00ED4352" w:rsidRDefault="00ED4352" w:rsidP="000562AF">
      <w:pPr>
        <w:widowControl/>
        <w:numPr>
          <w:ilvl w:val="0"/>
          <w:numId w:val="82"/>
        </w:numPr>
        <w:shd w:val="clear" w:color="auto" w:fill="FFFFFF"/>
        <w:spacing w:line="276" w:lineRule="auto"/>
        <w:ind w:left="714" w:hanging="357"/>
        <w:jc w:val="both"/>
        <w:rPr>
          <w:rFonts w:eastAsia="Times New Roman"/>
          <w:color w:val="000000"/>
          <w:sz w:val="22"/>
          <w:szCs w:val="22"/>
        </w:rPr>
      </w:pPr>
      <w:r w:rsidRPr="00ED4352">
        <w:rPr>
          <w:rFonts w:eastAsia="Times New Roman"/>
          <w:color w:val="000000"/>
          <w:sz w:val="22"/>
          <w:szCs w:val="22"/>
        </w:rPr>
        <w:t>niezwłocznego, pisemnego informowania Zamawiającego o problemach lub okolicznościach mogących wpłynąć na jakość lub termin zakończenia poszczególnych elementów lub całości umowy,</w:t>
      </w:r>
    </w:p>
    <w:p w14:paraId="129F1307" w14:textId="77777777" w:rsidR="00ED4352" w:rsidRPr="00ED4352" w:rsidRDefault="00ED4352" w:rsidP="000562AF">
      <w:pPr>
        <w:widowControl/>
        <w:numPr>
          <w:ilvl w:val="0"/>
          <w:numId w:val="82"/>
        </w:numPr>
        <w:shd w:val="clear" w:color="auto" w:fill="FFFFFF"/>
        <w:spacing w:line="276" w:lineRule="auto"/>
        <w:ind w:left="714" w:hanging="357"/>
        <w:jc w:val="both"/>
        <w:rPr>
          <w:rFonts w:eastAsia="Times New Roman"/>
          <w:color w:val="000000"/>
          <w:sz w:val="22"/>
          <w:szCs w:val="22"/>
        </w:rPr>
      </w:pPr>
      <w:r w:rsidRPr="00ED4352">
        <w:rPr>
          <w:rFonts w:eastAsia="Times New Roman"/>
          <w:color w:val="000000"/>
          <w:sz w:val="22"/>
          <w:szCs w:val="22"/>
        </w:rPr>
        <w:t>uzgodnienia z Zamawiającym w trakcie wykonywania dokumentacji wszystkich rozwiązań oraz uzyskanie pisemnej akceptacji zamawiającego dla wszystkich rozwiązań zamiennych,</w:t>
      </w:r>
    </w:p>
    <w:p w14:paraId="7BA9A48B" w14:textId="77777777" w:rsidR="00ED4352" w:rsidRPr="00ED4352" w:rsidRDefault="00ED4352" w:rsidP="00820B07">
      <w:pPr>
        <w:widowControl/>
        <w:numPr>
          <w:ilvl w:val="0"/>
          <w:numId w:val="82"/>
        </w:numPr>
        <w:shd w:val="clear" w:color="auto" w:fill="FFFFFF"/>
        <w:spacing w:line="276" w:lineRule="auto"/>
        <w:ind w:left="714" w:hanging="357"/>
        <w:jc w:val="both"/>
        <w:rPr>
          <w:rFonts w:eastAsia="Times New Roman"/>
          <w:color w:val="000000"/>
          <w:sz w:val="22"/>
          <w:szCs w:val="22"/>
        </w:rPr>
      </w:pPr>
      <w:r w:rsidRPr="00ED4352">
        <w:rPr>
          <w:rFonts w:eastAsia="Times New Roman"/>
          <w:b/>
          <w:color w:val="000000"/>
          <w:sz w:val="22"/>
          <w:szCs w:val="22"/>
        </w:rPr>
        <w:t>wykonania przedmiotu umowy zgodnie z treścią art. 29 ustawy z dnia 29 stycznia 2004 r. Prawo zamówień publicznych (</w:t>
      </w:r>
      <w:proofErr w:type="spellStart"/>
      <w:r w:rsidRPr="00ED4352">
        <w:rPr>
          <w:rFonts w:eastAsia="Times New Roman"/>
          <w:b/>
          <w:color w:val="000000"/>
          <w:sz w:val="22"/>
          <w:szCs w:val="22"/>
        </w:rPr>
        <w:t>t.j</w:t>
      </w:r>
      <w:proofErr w:type="spellEnd"/>
      <w:r w:rsidRPr="00ED4352">
        <w:rPr>
          <w:rFonts w:eastAsia="Times New Roman"/>
          <w:b/>
          <w:color w:val="000000"/>
          <w:sz w:val="22"/>
          <w:szCs w:val="22"/>
        </w:rPr>
        <w:t>. Dz.U. 2019 poz. 1843</w:t>
      </w:r>
      <w:r w:rsidRPr="00ED4352">
        <w:rPr>
          <w:rFonts w:eastAsia="Times New Roman"/>
          <w:b/>
          <w:color w:val="000000"/>
          <w:spacing w:val="13"/>
          <w:sz w:val="22"/>
          <w:szCs w:val="22"/>
        </w:rPr>
        <w:t xml:space="preserve">), </w:t>
      </w:r>
      <w:r w:rsidRPr="00ED4352">
        <w:rPr>
          <w:rFonts w:eastAsia="Times New Roman"/>
          <w:b/>
          <w:color w:val="000000"/>
          <w:sz w:val="22"/>
          <w:szCs w:val="22"/>
        </w:rPr>
        <w:t>w tym do opisania przedmiotu zamówienia za pomocą obiektywnych cech jakościowych i technicznych, używając w tym celu wyłącznie parametrów technicznych lub poprzez wskazanie wymagań funkcjonalnych.</w:t>
      </w:r>
    </w:p>
    <w:p w14:paraId="361A60C2" w14:textId="77777777" w:rsidR="00ED4352" w:rsidRPr="00ED4352" w:rsidRDefault="00ED4352" w:rsidP="00820B07">
      <w:pPr>
        <w:widowControl/>
        <w:spacing w:line="276" w:lineRule="auto"/>
        <w:rPr>
          <w:rFonts w:eastAsia="Times New Roman"/>
          <w:sz w:val="22"/>
          <w:szCs w:val="22"/>
        </w:rPr>
      </w:pPr>
    </w:p>
    <w:p w14:paraId="2CFEBA7C" w14:textId="77777777" w:rsidR="00ED4352" w:rsidRPr="00ED4352" w:rsidRDefault="00ED4352" w:rsidP="00820B07">
      <w:pPr>
        <w:widowControl/>
        <w:numPr>
          <w:ilvl w:val="0"/>
          <w:numId w:val="63"/>
        </w:numPr>
        <w:shd w:val="clear" w:color="auto" w:fill="FFFFFF"/>
        <w:suppressAutoHyphens w:val="0"/>
        <w:autoSpaceDE w:val="0"/>
        <w:autoSpaceDN w:val="0"/>
        <w:adjustRightInd w:val="0"/>
        <w:spacing w:line="276" w:lineRule="auto"/>
        <w:ind w:left="357" w:hanging="357"/>
        <w:jc w:val="both"/>
        <w:rPr>
          <w:rFonts w:eastAsia="Times New Roman"/>
          <w:color w:val="000000"/>
          <w:spacing w:val="-11"/>
          <w:sz w:val="22"/>
          <w:szCs w:val="22"/>
        </w:rPr>
      </w:pPr>
      <w:r w:rsidRPr="00ED4352">
        <w:rPr>
          <w:rFonts w:eastAsia="Times New Roman"/>
          <w:color w:val="000000"/>
          <w:sz w:val="22"/>
          <w:szCs w:val="22"/>
        </w:rPr>
        <w:lastRenderedPageBreak/>
        <w:t>W przypadku zaistnienia niezależnej od Wykonawcy konieczności zastąpienia którejkolwiek ze skierowanych do wykonania przedmiotu umowy osób wskazanych w ofercie Wykonawca jest zobowiązany pisemnie uzasadnić zmianę i przedstawić propozycję nowej osoby do akceptacji Zamawiającego.</w:t>
      </w:r>
    </w:p>
    <w:p w14:paraId="4344EFE1" w14:textId="77777777" w:rsidR="00ED4352" w:rsidRPr="00ED4352" w:rsidRDefault="00ED4352" w:rsidP="00820B07">
      <w:pPr>
        <w:widowControl/>
        <w:numPr>
          <w:ilvl w:val="0"/>
          <w:numId w:val="63"/>
        </w:numPr>
        <w:shd w:val="clear" w:color="auto" w:fill="FFFFFF"/>
        <w:suppressAutoHyphens w:val="0"/>
        <w:autoSpaceDE w:val="0"/>
        <w:autoSpaceDN w:val="0"/>
        <w:adjustRightInd w:val="0"/>
        <w:spacing w:line="276" w:lineRule="auto"/>
        <w:ind w:left="357" w:hanging="357"/>
        <w:jc w:val="both"/>
        <w:rPr>
          <w:rFonts w:eastAsia="Times New Roman"/>
          <w:sz w:val="22"/>
          <w:szCs w:val="22"/>
        </w:rPr>
      </w:pPr>
      <w:r w:rsidRPr="00ED4352">
        <w:rPr>
          <w:rFonts w:eastAsia="Times New Roman"/>
          <w:color w:val="000000"/>
          <w:sz w:val="22"/>
          <w:szCs w:val="22"/>
        </w:rPr>
        <w:t>Zamawiający jest uprawniony do odrzucenia propozycji zmiany w terminie 7 dni od dnia otrzymania propozycji zmiany w przypadku, gdy kwalifikacje i doświadczenie wskazanej przez Wykonawcę nowej osoby będą niższe od kwalifikacji i doświadczenia personelu wymaganego w SIWZ lub wprowadzona zmiana może w ocenie Zamawiającego spowodować wydłużenie terminu wykonania umowy.</w:t>
      </w:r>
      <w:r w:rsidRPr="00ED4352">
        <w:rPr>
          <w:rFonts w:eastAsia="Times New Roman"/>
          <w:sz w:val="22"/>
          <w:szCs w:val="22"/>
        </w:rPr>
        <w:t xml:space="preserve"> </w:t>
      </w:r>
    </w:p>
    <w:p w14:paraId="46B3537E" w14:textId="77777777" w:rsidR="00ED4352" w:rsidRPr="00ED4352" w:rsidRDefault="00ED4352" w:rsidP="00820B07">
      <w:pPr>
        <w:widowControl/>
        <w:numPr>
          <w:ilvl w:val="0"/>
          <w:numId w:val="63"/>
        </w:numPr>
        <w:shd w:val="clear" w:color="auto" w:fill="FFFFFF"/>
        <w:suppressAutoHyphens w:val="0"/>
        <w:autoSpaceDE w:val="0"/>
        <w:autoSpaceDN w:val="0"/>
        <w:adjustRightInd w:val="0"/>
        <w:spacing w:line="276" w:lineRule="auto"/>
        <w:ind w:left="357" w:hanging="357"/>
        <w:jc w:val="both"/>
        <w:rPr>
          <w:rFonts w:eastAsia="Times New Roman"/>
          <w:color w:val="000000"/>
          <w:sz w:val="22"/>
          <w:szCs w:val="22"/>
        </w:rPr>
      </w:pPr>
      <w:r w:rsidRPr="00ED4352">
        <w:rPr>
          <w:rFonts w:eastAsia="Times New Roman"/>
          <w:color w:val="000000"/>
          <w:sz w:val="22"/>
          <w:szCs w:val="22"/>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6896F0EC" w14:textId="77777777" w:rsidR="00ED4352" w:rsidRPr="00ED4352" w:rsidRDefault="00ED4352" w:rsidP="00820B07">
      <w:pPr>
        <w:widowControl/>
        <w:numPr>
          <w:ilvl w:val="0"/>
          <w:numId w:val="63"/>
        </w:numPr>
        <w:shd w:val="clear" w:color="auto" w:fill="FFFFFF"/>
        <w:suppressAutoHyphens w:val="0"/>
        <w:spacing w:line="276" w:lineRule="auto"/>
        <w:ind w:left="357" w:hanging="357"/>
        <w:jc w:val="both"/>
        <w:rPr>
          <w:rFonts w:eastAsia="Times New Roman"/>
          <w:sz w:val="22"/>
          <w:szCs w:val="22"/>
        </w:rPr>
      </w:pPr>
      <w:r w:rsidRPr="00ED4352">
        <w:rPr>
          <w:rFonts w:eastAsia="Times New Roman"/>
          <w:color w:val="000000"/>
          <w:spacing w:val="-1"/>
          <w:sz w:val="22"/>
          <w:szCs w:val="22"/>
        </w:rPr>
        <w:t xml:space="preserve">Wykonawca odpowiada za działania i zaniechania osób, z których pomocą zobowiązanie wykonuje, jak również </w:t>
      </w:r>
      <w:r w:rsidRPr="00ED4352">
        <w:rPr>
          <w:rFonts w:eastAsia="Times New Roman"/>
          <w:color w:val="000000"/>
          <w:sz w:val="22"/>
          <w:szCs w:val="22"/>
        </w:rPr>
        <w:t>osób, którym wykonanie zobowiązania powierza, jak za własne działanie lub zaniechanie.</w:t>
      </w:r>
    </w:p>
    <w:p w14:paraId="01A57A03" w14:textId="77777777" w:rsidR="00ED4352" w:rsidRPr="00ED4352" w:rsidRDefault="00ED4352" w:rsidP="00820B07">
      <w:pPr>
        <w:widowControl/>
        <w:numPr>
          <w:ilvl w:val="0"/>
          <w:numId w:val="63"/>
        </w:numPr>
        <w:shd w:val="clear" w:color="auto" w:fill="FFFFFF"/>
        <w:suppressAutoHyphens w:val="0"/>
        <w:spacing w:line="276" w:lineRule="auto"/>
        <w:ind w:left="357" w:hanging="357"/>
        <w:jc w:val="both"/>
        <w:rPr>
          <w:rFonts w:eastAsia="Times New Roman"/>
          <w:sz w:val="22"/>
          <w:szCs w:val="22"/>
        </w:rPr>
      </w:pPr>
      <w:r w:rsidRPr="00ED4352">
        <w:rPr>
          <w:rFonts w:eastAsia="Times New Roman"/>
          <w:color w:val="000000"/>
          <w:sz w:val="22"/>
          <w:szCs w:val="22"/>
        </w:rPr>
        <w:t xml:space="preserve">Wypełniając zobowiązania wynikające z umowy Wykonawca ma obowiązek wykonać pracę z należytą starannością. Wady wykryte w dokumentacji winny być usunięte przez Wykonawcę własnym kosztem w terminie uzgodnionym z Zamawiającym. </w:t>
      </w:r>
    </w:p>
    <w:p w14:paraId="44466443" w14:textId="77777777" w:rsidR="00ED4352" w:rsidRPr="00ED4352" w:rsidRDefault="00ED4352" w:rsidP="00FD334E">
      <w:pPr>
        <w:widowControl/>
        <w:shd w:val="clear" w:color="auto" w:fill="FFFFFF"/>
        <w:spacing w:line="276" w:lineRule="auto"/>
        <w:jc w:val="both"/>
        <w:rPr>
          <w:rFonts w:eastAsia="Times New Roman"/>
          <w:color w:val="000000"/>
          <w:sz w:val="22"/>
          <w:szCs w:val="22"/>
        </w:rPr>
      </w:pPr>
    </w:p>
    <w:p w14:paraId="5B812765" w14:textId="77777777" w:rsidR="00ED4352" w:rsidRPr="00ED4352" w:rsidRDefault="00ED4352" w:rsidP="00FD334E">
      <w:pPr>
        <w:widowControl/>
        <w:shd w:val="clear" w:color="auto" w:fill="FFFFFF"/>
        <w:spacing w:line="276" w:lineRule="auto"/>
        <w:ind w:left="14"/>
        <w:jc w:val="center"/>
        <w:rPr>
          <w:rFonts w:eastAsia="Times New Roman"/>
          <w:b/>
          <w:color w:val="000000"/>
          <w:sz w:val="22"/>
          <w:szCs w:val="22"/>
        </w:rPr>
      </w:pPr>
      <w:r w:rsidRPr="00ED4352">
        <w:rPr>
          <w:rFonts w:eastAsia="Times New Roman"/>
          <w:b/>
          <w:color w:val="000000"/>
          <w:sz w:val="22"/>
          <w:szCs w:val="22"/>
        </w:rPr>
        <w:t>§6</w:t>
      </w:r>
    </w:p>
    <w:p w14:paraId="04D136D2" w14:textId="77777777" w:rsidR="00ED4352" w:rsidRPr="00ED4352" w:rsidRDefault="00ED4352" w:rsidP="00FD334E">
      <w:pPr>
        <w:widowControl/>
        <w:shd w:val="clear" w:color="auto" w:fill="FFFFFF"/>
        <w:spacing w:line="276" w:lineRule="auto"/>
        <w:ind w:left="14"/>
        <w:jc w:val="center"/>
        <w:rPr>
          <w:rFonts w:eastAsia="Times New Roman"/>
          <w:sz w:val="22"/>
          <w:szCs w:val="22"/>
        </w:rPr>
      </w:pPr>
      <w:r w:rsidRPr="00ED4352">
        <w:rPr>
          <w:rFonts w:eastAsia="Times New Roman"/>
          <w:b/>
          <w:color w:val="000000"/>
          <w:sz w:val="22"/>
          <w:szCs w:val="22"/>
        </w:rPr>
        <w:t>Majątkowe prawa autorskie</w:t>
      </w:r>
    </w:p>
    <w:p w14:paraId="6930C3B2" w14:textId="77777777" w:rsidR="00ED4352" w:rsidRPr="00ED4352" w:rsidRDefault="00ED4352" w:rsidP="000562AF">
      <w:pPr>
        <w:widowControl/>
        <w:numPr>
          <w:ilvl w:val="0"/>
          <w:numId w:val="83"/>
        </w:numPr>
        <w:suppressAutoHyphens w:val="0"/>
        <w:spacing w:line="276" w:lineRule="auto"/>
        <w:ind w:left="357" w:hanging="357"/>
        <w:jc w:val="both"/>
        <w:rPr>
          <w:rFonts w:eastAsia="Times New Roman"/>
          <w:bCs/>
          <w:sz w:val="22"/>
          <w:szCs w:val="22"/>
          <w:lang w:eastAsia="pl-PL"/>
        </w:rPr>
      </w:pPr>
      <w:r w:rsidRPr="00ED4352">
        <w:rPr>
          <w:rFonts w:eastAsia="Times New Roman"/>
          <w:bCs/>
          <w:sz w:val="22"/>
          <w:szCs w:val="22"/>
          <w:lang w:eastAsia="pl-PL"/>
        </w:rPr>
        <w:t>Wykonawca zobowiązuje się, iż wykonane na rzecz Zamawiającego dzieło opisane w § 1 niniejszej umowy będzie stanowiło utwór w rozumieniu przepisów prawa autorskiego (dalej zwany jako „utwór”).</w:t>
      </w:r>
    </w:p>
    <w:p w14:paraId="0ED0605B" w14:textId="77777777" w:rsidR="00ED4352" w:rsidRPr="00ED4352" w:rsidRDefault="00ED4352" w:rsidP="000562AF">
      <w:pPr>
        <w:widowControl/>
        <w:numPr>
          <w:ilvl w:val="0"/>
          <w:numId w:val="83"/>
        </w:numPr>
        <w:suppressAutoHyphens w:val="0"/>
        <w:spacing w:line="276" w:lineRule="auto"/>
        <w:ind w:left="357" w:hanging="357"/>
        <w:jc w:val="both"/>
        <w:rPr>
          <w:rFonts w:eastAsia="Times New Roman"/>
          <w:bCs/>
          <w:sz w:val="22"/>
          <w:szCs w:val="22"/>
          <w:lang w:eastAsia="pl-PL"/>
        </w:rPr>
      </w:pPr>
      <w:r w:rsidRPr="00ED4352">
        <w:rPr>
          <w:rFonts w:eastAsia="Times New Roman"/>
          <w:bCs/>
          <w:sz w:val="22"/>
          <w:szCs w:val="22"/>
          <w:lang w:eastAsia="pl-PL"/>
        </w:rPr>
        <w:t>Wykonawca zobowiązuje się przenieść na Zamawiającego majątkowe prawa autorskie do utworu na następujących polach eksploatacji:</w:t>
      </w:r>
    </w:p>
    <w:p w14:paraId="6B0D2A9E" w14:textId="77777777" w:rsidR="00ED4352" w:rsidRPr="00ED4352" w:rsidRDefault="00ED4352" w:rsidP="000562AF">
      <w:pPr>
        <w:widowControl/>
        <w:numPr>
          <w:ilvl w:val="0"/>
          <w:numId w:val="46"/>
        </w:numPr>
        <w:suppressAutoHyphens w:val="0"/>
        <w:spacing w:line="276" w:lineRule="auto"/>
        <w:jc w:val="both"/>
        <w:rPr>
          <w:rFonts w:eastAsia="Times New Roman"/>
          <w:bCs/>
          <w:sz w:val="22"/>
          <w:szCs w:val="22"/>
          <w:lang w:eastAsia="pl-PL"/>
        </w:rPr>
      </w:pPr>
      <w:r w:rsidRPr="00ED4352">
        <w:rPr>
          <w:rFonts w:eastAsia="Times New Roman"/>
          <w:bCs/>
          <w:sz w:val="22"/>
          <w:szCs w:val="22"/>
          <w:lang w:eastAsia="pl-PL"/>
        </w:rPr>
        <w:t>w zakresie utrwalania i zwielokrotniania utworu – wytwarzanie określoną techniką egzemplarzy utworu, w tym techniką drukarską, reprograficzną, zapisu magnetycznego oraz techniką cyfrową;</w:t>
      </w:r>
    </w:p>
    <w:p w14:paraId="7328EC00" w14:textId="77777777" w:rsidR="00ED4352" w:rsidRPr="00ED4352" w:rsidRDefault="00ED4352" w:rsidP="000562AF">
      <w:pPr>
        <w:widowControl/>
        <w:numPr>
          <w:ilvl w:val="0"/>
          <w:numId w:val="46"/>
        </w:numPr>
        <w:suppressAutoHyphens w:val="0"/>
        <w:spacing w:line="276" w:lineRule="auto"/>
        <w:jc w:val="both"/>
        <w:rPr>
          <w:rFonts w:eastAsia="Times New Roman"/>
          <w:bCs/>
          <w:sz w:val="22"/>
          <w:szCs w:val="22"/>
          <w:lang w:eastAsia="pl-PL"/>
        </w:rPr>
      </w:pPr>
      <w:r w:rsidRPr="00ED4352">
        <w:rPr>
          <w:rFonts w:eastAsia="Times New Roman"/>
          <w:bCs/>
          <w:sz w:val="22"/>
          <w:szCs w:val="22"/>
          <w:lang w:eastAsia="pl-PL"/>
        </w:rPr>
        <w:t>w zakresie obrotu oryginałem albo egzemplarzami, na których utwór utrwalono – wprowadzanie do obrotu, użyczenie lub najem oryginały albo egzemplarzy;</w:t>
      </w:r>
    </w:p>
    <w:p w14:paraId="03F2BEE7" w14:textId="77777777" w:rsidR="00ED4352" w:rsidRPr="00ED4352" w:rsidRDefault="00ED4352" w:rsidP="000562AF">
      <w:pPr>
        <w:widowControl/>
        <w:numPr>
          <w:ilvl w:val="0"/>
          <w:numId w:val="46"/>
        </w:numPr>
        <w:suppressAutoHyphens w:val="0"/>
        <w:spacing w:line="276" w:lineRule="auto"/>
        <w:jc w:val="both"/>
        <w:rPr>
          <w:rFonts w:eastAsia="Times New Roman"/>
          <w:bCs/>
          <w:sz w:val="22"/>
          <w:szCs w:val="22"/>
          <w:lang w:eastAsia="pl-PL"/>
        </w:rPr>
      </w:pPr>
      <w:r w:rsidRPr="00ED4352">
        <w:rPr>
          <w:rFonts w:eastAsia="Times New Roman"/>
          <w:bCs/>
          <w:sz w:val="22"/>
          <w:szCs w:val="22"/>
          <w:lang w:eastAsia="pl-PL"/>
        </w:rPr>
        <w:t>w zakresie rozpowszechnienia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29263FC" w14:textId="77777777" w:rsidR="00ED4352" w:rsidRPr="00ED4352" w:rsidRDefault="00ED4352" w:rsidP="000562AF">
      <w:pPr>
        <w:widowControl/>
        <w:numPr>
          <w:ilvl w:val="0"/>
          <w:numId w:val="83"/>
        </w:numPr>
        <w:suppressAutoHyphens w:val="0"/>
        <w:spacing w:line="276" w:lineRule="auto"/>
        <w:ind w:left="357" w:hanging="357"/>
        <w:jc w:val="both"/>
        <w:rPr>
          <w:rFonts w:eastAsia="Times New Roman"/>
          <w:bCs/>
          <w:sz w:val="22"/>
          <w:szCs w:val="22"/>
          <w:lang w:eastAsia="pl-PL"/>
        </w:rPr>
      </w:pPr>
      <w:r w:rsidRPr="00ED4352">
        <w:rPr>
          <w:rFonts w:eastAsia="Times New Roman"/>
          <w:bCs/>
          <w:sz w:val="22"/>
          <w:szCs w:val="22"/>
          <w:lang w:eastAsia="pl-PL"/>
        </w:rPr>
        <w:t>Strony postanawiają, że autorskie prawa majątkowe do utworu przechodzą na Zamawiającego z chwilą przekazania utworu przez Wykonawcę.</w:t>
      </w:r>
    </w:p>
    <w:p w14:paraId="151279A4" w14:textId="77777777" w:rsidR="00ED4352" w:rsidRPr="00ED4352" w:rsidRDefault="00ED4352" w:rsidP="000562AF">
      <w:pPr>
        <w:widowControl/>
        <w:numPr>
          <w:ilvl w:val="0"/>
          <w:numId w:val="83"/>
        </w:numPr>
        <w:suppressAutoHyphens w:val="0"/>
        <w:spacing w:line="276" w:lineRule="auto"/>
        <w:ind w:left="357" w:hanging="357"/>
        <w:jc w:val="both"/>
        <w:rPr>
          <w:rFonts w:eastAsia="Times New Roman"/>
          <w:bCs/>
          <w:sz w:val="22"/>
          <w:szCs w:val="22"/>
          <w:lang w:eastAsia="pl-PL"/>
        </w:rPr>
      </w:pPr>
      <w:r w:rsidRPr="00ED4352">
        <w:rPr>
          <w:rFonts w:eastAsia="Times New Roman"/>
          <w:bCs/>
          <w:sz w:val="22"/>
          <w:szCs w:val="22"/>
          <w:lang w:eastAsia="pl-PL"/>
        </w:rPr>
        <w:t>Z chwilą przekazania utworu Zamawiający nabywa prawo własności egzemplarza utworu oraz nośników, na których utwór został utrwalony.</w:t>
      </w:r>
    </w:p>
    <w:p w14:paraId="00D139CF" w14:textId="77777777" w:rsidR="00ED4352" w:rsidRPr="00ED4352" w:rsidRDefault="00ED4352" w:rsidP="000562AF">
      <w:pPr>
        <w:widowControl/>
        <w:numPr>
          <w:ilvl w:val="0"/>
          <w:numId w:val="83"/>
        </w:numPr>
        <w:suppressAutoHyphens w:val="0"/>
        <w:spacing w:line="276" w:lineRule="auto"/>
        <w:ind w:left="357" w:hanging="357"/>
        <w:jc w:val="both"/>
        <w:rPr>
          <w:rFonts w:eastAsia="Times New Roman"/>
          <w:bCs/>
          <w:sz w:val="22"/>
          <w:szCs w:val="22"/>
          <w:lang w:eastAsia="pl-PL"/>
        </w:rPr>
      </w:pPr>
      <w:r w:rsidRPr="00ED4352">
        <w:rPr>
          <w:rFonts w:eastAsia="Times New Roman"/>
          <w:bCs/>
          <w:sz w:val="22"/>
          <w:szCs w:val="22"/>
          <w:lang w:eastAsia="pl-PL"/>
        </w:rPr>
        <w:t>Wykonawca zezwala Zamawiającemu na wykonywanie zależnych praw autorskich do opracowań utworu.</w:t>
      </w:r>
    </w:p>
    <w:p w14:paraId="75A37AA2" w14:textId="77777777" w:rsidR="00ED4352" w:rsidRPr="00ED4352" w:rsidRDefault="00ED4352" w:rsidP="000562AF">
      <w:pPr>
        <w:widowControl/>
        <w:numPr>
          <w:ilvl w:val="0"/>
          <w:numId w:val="83"/>
        </w:numPr>
        <w:suppressAutoHyphens w:val="0"/>
        <w:spacing w:line="276" w:lineRule="auto"/>
        <w:ind w:left="357" w:hanging="357"/>
        <w:jc w:val="both"/>
        <w:rPr>
          <w:rFonts w:eastAsia="Times New Roman"/>
          <w:bCs/>
          <w:sz w:val="22"/>
          <w:szCs w:val="22"/>
          <w:lang w:eastAsia="pl-PL"/>
        </w:rPr>
      </w:pPr>
      <w:r w:rsidRPr="00ED4352">
        <w:rPr>
          <w:rFonts w:eastAsia="Times New Roman"/>
          <w:bCs/>
          <w:sz w:val="22"/>
          <w:szCs w:val="22"/>
          <w:lang w:eastAsia="pl-PL"/>
        </w:rPr>
        <w:t>Strony zgodnie oświadczają, iż przeniesienie autorskich praw majątkowych, jak również udzielenie zezwolenia na wykonywanie zależnych praw autorskich do opracowań utworu nastąpi nieodpłatnie.</w:t>
      </w:r>
    </w:p>
    <w:p w14:paraId="1BA4A126" w14:textId="77777777" w:rsidR="00ED4352" w:rsidRPr="00ED4352" w:rsidRDefault="00ED4352" w:rsidP="00FD334E">
      <w:pPr>
        <w:widowControl/>
        <w:shd w:val="clear" w:color="auto" w:fill="FFFFFF"/>
        <w:spacing w:line="276" w:lineRule="auto"/>
        <w:jc w:val="center"/>
        <w:rPr>
          <w:rFonts w:eastAsia="Times New Roman"/>
          <w:color w:val="000000"/>
          <w:sz w:val="22"/>
          <w:szCs w:val="22"/>
        </w:rPr>
      </w:pPr>
    </w:p>
    <w:p w14:paraId="15C6FD68" w14:textId="77777777" w:rsidR="00ED4352" w:rsidRPr="00ED4352" w:rsidRDefault="00ED4352" w:rsidP="00FD334E">
      <w:pPr>
        <w:widowControl/>
        <w:shd w:val="clear" w:color="auto" w:fill="FFFFFF"/>
        <w:spacing w:line="276" w:lineRule="auto"/>
        <w:jc w:val="center"/>
        <w:rPr>
          <w:rFonts w:eastAsia="Times New Roman"/>
          <w:b/>
          <w:color w:val="000000"/>
          <w:sz w:val="22"/>
          <w:szCs w:val="22"/>
        </w:rPr>
      </w:pPr>
      <w:r w:rsidRPr="00ED4352">
        <w:rPr>
          <w:rFonts w:eastAsia="Times New Roman"/>
          <w:b/>
          <w:color w:val="000000"/>
          <w:sz w:val="22"/>
          <w:szCs w:val="22"/>
        </w:rPr>
        <w:t>§7</w:t>
      </w:r>
    </w:p>
    <w:p w14:paraId="0DF44704" w14:textId="77777777" w:rsidR="00ED4352" w:rsidRPr="00ED4352" w:rsidRDefault="00ED4352" w:rsidP="00FD334E">
      <w:pPr>
        <w:widowControl/>
        <w:shd w:val="clear" w:color="auto" w:fill="FFFFFF"/>
        <w:spacing w:line="276" w:lineRule="auto"/>
        <w:jc w:val="center"/>
        <w:rPr>
          <w:rFonts w:eastAsia="Times New Roman"/>
          <w:color w:val="000000"/>
          <w:sz w:val="22"/>
          <w:szCs w:val="22"/>
        </w:rPr>
      </w:pPr>
      <w:r w:rsidRPr="00ED4352">
        <w:rPr>
          <w:rFonts w:eastAsia="Times New Roman"/>
          <w:b/>
          <w:color w:val="000000"/>
          <w:sz w:val="22"/>
          <w:szCs w:val="22"/>
        </w:rPr>
        <w:t>Zmiany umowy</w:t>
      </w:r>
    </w:p>
    <w:p w14:paraId="6F551BD3" w14:textId="7D51152C" w:rsidR="00ED4352" w:rsidRPr="00ED4352" w:rsidRDefault="00ED4352" w:rsidP="00FD334E">
      <w:pPr>
        <w:widowControl/>
        <w:autoSpaceDE w:val="0"/>
        <w:autoSpaceDN w:val="0"/>
        <w:adjustRightInd w:val="0"/>
        <w:spacing w:line="276" w:lineRule="auto"/>
        <w:jc w:val="both"/>
        <w:rPr>
          <w:rFonts w:eastAsia="Times New Roman"/>
          <w:b/>
          <w:sz w:val="22"/>
          <w:szCs w:val="22"/>
        </w:rPr>
      </w:pPr>
      <w:r w:rsidRPr="00ED4352">
        <w:rPr>
          <w:rFonts w:eastAsia="Times New Roman"/>
          <w:b/>
          <w:sz w:val="22"/>
          <w:szCs w:val="22"/>
        </w:rPr>
        <w:t>Zamawiający przewiduje możliwość dokonywania następujących zmian w umow</w:t>
      </w:r>
      <w:r w:rsidR="00B348DA">
        <w:rPr>
          <w:rFonts w:eastAsia="Times New Roman"/>
          <w:b/>
          <w:sz w:val="22"/>
          <w:szCs w:val="22"/>
        </w:rPr>
        <w:t>ie (na podstawie art. 144 ust. 1 pkt. 1</w:t>
      </w:r>
      <w:r w:rsidRPr="00ED4352">
        <w:rPr>
          <w:rFonts w:eastAsia="Times New Roman"/>
          <w:b/>
          <w:sz w:val="22"/>
          <w:szCs w:val="22"/>
        </w:rPr>
        <w:t xml:space="preserve"> ustawy Prawo zamówień publicznych):</w:t>
      </w:r>
    </w:p>
    <w:p w14:paraId="2F195069" w14:textId="36676AFA" w:rsidR="00ED4352" w:rsidRPr="00FD334E" w:rsidRDefault="00ED4352" w:rsidP="000562AF">
      <w:pPr>
        <w:pStyle w:val="Akapitzlist"/>
        <w:widowControl/>
        <w:numPr>
          <w:ilvl w:val="1"/>
          <w:numId w:val="46"/>
        </w:numPr>
        <w:spacing w:line="276" w:lineRule="auto"/>
        <w:ind w:left="357" w:hanging="357"/>
        <w:jc w:val="both"/>
        <w:rPr>
          <w:rFonts w:eastAsia="Times New Roman"/>
          <w:sz w:val="22"/>
          <w:szCs w:val="22"/>
        </w:rPr>
      </w:pPr>
      <w:r w:rsidRPr="00FD334E">
        <w:rPr>
          <w:rFonts w:eastAsia="Times New Roman"/>
          <w:b/>
          <w:sz w:val="22"/>
          <w:szCs w:val="22"/>
        </w:rPr>
        <w:t>Zmiana umownego terminu</w:t>
      </w:r>
      <w:r w:rsidRPr="00FD334E">
        <w:rPr>
          <w:rFonts w:eastAsia="Times New Roman"/>
          <w:sz w:val="22"/>
          <w:szCs w:val="22"/>
        </w:rPr>
        <w:t xml:space="preserve"> </w:t>
      </w:r>
      <w:r w:rsidRPr="00FD334E">
        <w:rPr>
          <w:rFonts w:eastAsia="Times New Roman"/>
          <w:b/>
          <w:sz w:val="22"/>
          <w:szCs w:val="22"/>
        </w:rPr>
        <w:t>zakończenia przedmiotu</w:t>
      </w:r>
      <w:r w:rsidRPr="00FD334E">
        <w:rPr>
          <w:rFonts w:eastAsia="Times New Roman"/>
          <w:sz w:val="22"/>
          <w:szCs w:val="22"/>
        </w:rPr>
        <w:t xml:space="preserve"> niniejszej Umowy jest możliwa w następujących przypadkach:</w:t>
      </w:r>
    </w:p>
    <w:p w14:paraId="792E8F34" w14:textId="77777777" w:rsidR="00ED4352" w:rsidRPr="00ED4352" w:rsidRDefault="00ED4352" w:rsidP="000562AF">
      <w:pPr>
        <w:widowControl/>
        <w:numPr>
          <w:ilvl w:val="0"/>
          <w:numId w:val="90"/>
        </w:numPr>
        <w:autoSpaceDE w:val="0"/>
        <w:autoSpaceDN w:val="0"/>
        <w:adjustRightInd w:val="0"/>
        <w:spacing w:line="276" w:lineRule="auto"/>
        <w:jc w:val="both"/>
        <w:rPr>
          <w:rFonts w:eastAsia="Times New Roman"/>
          <w:sz w:val="22"/>
          <w:szCs w:val="22"/>
        </w:rPr>
      </w:pPr>
      <w:r w:rsidRPr="00ED4352">
        <w:rPr>
          <w:rFonts w:eastAsia="Times New Roman"/>
          <w:sz w:val="22"/>
          <w:szCs w:val="22"/>
        </w:rPr>
        <w:t>przedłużającego się poza wynikający z obowiązującego prawa, a więc z winy instytucji wydających oraz przedłużającego się terminu wydania niezbędnych do wykonania przedmiotu umowy stosownych decyzji, pozwoleń, uzgodnień itp. ;</w:t>
      </w:r>
    </w:p>
    <w:p w14:paraId="0A38AD8A" w14:textId="77777777" w:rsidR="00ED4352" w:rsidRPr="00ED4352" w:rsidRDefault="00ED4352" w:rsidP="000562AF">
      <w:pPr>
        <w:widowControl/>
        <w:numPr>
          <w:ilvl w:val="0"/>
          <w:numId w:val="90"/>
        </w:numPr>
        <w:autoSpaceDE w:val="0"/>
        <w:autoSpaceDN w:val="0"/>
        <w:adjustRightInd w:val="0"/>
        <w:spacing w:line="276" w:lineRule="auto"/>
        <w:jc w:val="both"/>
        <w:rPr>
          <w:rFonts w:eastAsia="Times New Roman"/>
          <w:bCs/>
          <w:color w:val="000000"/>
          <w:spacing w:val="-3"/>
          <w:sz w:val="22"/>
          <w:szCs w:val="22"/>
        </w:rPr>
      </w:pPr>
      <w:r w:rsidRPr="00ED4352">
        <w:rPr>
          <w:rFonts w:eastAsia="Times New Roman"/>
          <w:bCs/>
          <w:color w:val="000000"/>
          <w:sz w:val="22"/>
          <w:szCs w:val="22"/>
        </w:rPr>
        <w:t>wystąpienie okoliczności, których strony umowy nie były w stanie przewidzieć, pomimo zachowania należytej staranności,</w:t>
      </w:r>
    </w:p>
    <w:p w14:paraId="3B662D1F" w14:textId="77777777" w:rsidR="00ED4352" w:rsidRPr="00ED4352" w:rsidRDefault="00ED4352" w:rsidP="000562AF">
      <w:pPr>
        <w:widowControl/>
        <w:numPr>
          <w:ilvl w:val="0"/>
          <w:numId w:val="90"/>
        </w:numPr>
        <w:autoSpaceDE w:val="0"/>
        <w:autoSpaceDN w:val="0"/>
        <w:adjustRightInd w:val="0"/>
        <w:spacing w:line="276" w:lineRule="auto"/>
        <w:jc w:val="both"/>
        <w:rPr>
          <w:rFonts w:eastAsia="Times New Roman"/>
          <w:sz w:val="22"/>
          <w:szCs w:val="22"/>
        </w:rPr>
      </w:pPr>
      <w:r w:rsidRPr="00ED4352">
        <w:rPr>
          <w:rFonts w:eastAsia="Times New Roman"/>
          <w:sz w:val="22"/>
          <w:szCs w:val="22"/>
        </w:rPr>
        <w:t xml:space="preserve">w przypadku nałożenia podczas realizacji dodatkowych opracowań przez dysponentów sieci (Zakład Energetyczny, TP SA, Zakładu Gazowego lub innych dysponentów sieci), </w:t>
      </w:r>
    </w:p>
    <w:p w14:paraId="59DDDB9F" w14:textId="77777777" w:rsidR="00ED4352" w:rsidRPr="00ED4352" w:rsidRDefault="00ED4352" w:rsidP="000562AF">
      <w:pPr>
        <w:widowControl/>
        <w:numPr>
          <w:ilvl w:val="0"/>
          <w:numId w:val="90"/>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lastRenderedPageBreak/>
        <w:t>w przypadku wystąpienia okoliczności niezależnych od Wykonawcy i Zamawiającego, skutkujących czasowym zawieszeniem realizacji umowy w tym: w wyniku działań osób trzecich</w:t>
      </w:r>
    </w:p>
    <w:p w14:paraId="2F3F490A" w14:textId="77777777" w:rsidR="00ED4352" w:rsidRPr="00ED4352" w:rsidRDefault="00ED4352" w:rsidP="000562AF">
      <w:pPr>
        <w:widowControl/>
        <w:numPr>
          <w:ilvl w:val="0"/>
          <w:numId w:val="90"/>
        </w:numPr>
        <w:autoSpaceDE w:val="0"/>
        <w:autoSpaceDN w:val="0"/>
        <w:adjustRightInd w:val="0"/>
        <w:spacing w:line="276" w:lineRule="auto"/>
        <w:jc w:val="both"/>
        <w:rPr>
          <w:rFonts w:eastAsia="Times New Roman"/>
          <w:sz w:val="22"/>
          <w:szCs w:val="22"/>
        </w:rPr>
      </w:pPr>
      <w:r w:rsidRPr="00ED4352">
        <w:rPr>
          <w:rFonts w:eastAsia="Times New Roman"/>
          <w:sz w:val="22"/>
          <w:szCs w:val="22"/>
        </w:rPr>
        <w:t>w przypadku braku zgody właścicieli nieruchomości na wykonanie opracowań na nieruchomościach objętych przedmiotem zamówienia,</w:t>
      </w:r>
    </w:p>
    <w:p w14:paraId="29E1DC27" w14:textId="77777777" w:rsidR="00ED4352" w:rsidRPr="00ED4352" w:rsidRDefault="00ED4352" w:rsidP="000562AF">
      <w:pPr>
        <w:widowControl/>
        <w:numPr>
          <w:ilvl w:val="0"/>
          <w:numId w:val="90"/>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 xml:space="preserve">wydłużającego się okresu wydania warunków przebudowania infrastruktury przez dysponentów sieci, </w:t>
      </w:r>
    </w:p>
    <w:p w14:paraId="58C77DA3" w14:textId="77777777" w:rsidR="00ED4352" w:rsidRPr="00ED4352" w:rsidRDefault="00ED4352" w:rsidP="000562AF">
      <w:pPr>
        <w:widowControl/>
        <w:numPr>
          <w:ilvl w:val="0"/>
          <w:numId w:val="90"/>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w przypadku wystąpienia okoliczności niezależnych od Wykonawcy i Zamawiającego, skutkujących czasowym zawieszeniem realizacji umowy w tym: w wyniku działań osób trzecich, napotkanych nieprzewidzianych podczas wydania decyzji związanych z realizacją  dokumentacji,</w:t>
      </w:r>
    </w:p>
    <w:p w14:paraId="782BBC44" w14:textId="77777777" w:rsidR="00ED4352" w:rsidRPr="00ED4352" w:rsidRDefault="00ED4352" w:rsidP="000562AF">
      <w:pPr>
        <w:widowControl/>
        <w:numPr>
          <w:ilvl w:val="0"/>
          <w:numId w:val="90"/>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dla Etapu II zamówienia - w przypadku konieczności uzyskania decyzji środowiskowej,</w:t>
      </w:r>
    </w:p>
    <w:p w14:paraId="40E265AE" w14:textId="77777777" w:rsidR="00ED4352" w:rsidRPr="00ED4352" w:rsidRDefault="00ED4352" w:rsidP="000562AF">
      <w:pPr>
        <w:widowControl/>
        <w:numPr>
          <w:ilvl w:val="0"/>
          <w:numId w:val="90"/>
        </w:numPr>
        <w:suppressAutoHyphens w:val="0"/>
        <w:autoSpaceDE w:val="0"/>
        <w:autoSpaceDN w:val="0"/>
        <w:adjustRightInd w:val="0"/>
        <w:spacing w:line="276" w:lineRule="auto"/>
        <w:jc w:val="both"/>
        <w:rPr>
          <w:rFonts w:eastAsia="Times New Roman"/>
          <w:sz w:val="22"/>
          <w:szCs w:val="22"/>
          <w:shd w:val="clear" w:color="auto" w:fill="00FFFF"/>
        </w:rPr>
      </w:pPr>
      <w:r w:rsidRPr="00ED4352">
        <w:rPr>
          <w:rFonts w:eastAsia="Times New Roman"/>
          <w:sz w:val="22"/>
          <w:szCs w:val="22"/>
        </w:rPr>
        <w:t>czasowego wstrzymania usługi z przyczyn nie leżących po stronie Wykonawcy:</w:t>
      </w:r>
    </w:p>
    <w:p w14:paraId="48638A1E" w14:textId="77777777" w:rsidR="00ED4352" w:rsidRPr="00ED4352" w:rsidRDefault="00ED4352" w:rsidP="000562AF">
      <w:pPr>
        <w:widowControl/>
        <w:numPr>
          <w:ilvl w:val="0"/>
          <w:numId w:val="45"/>
        </w:numPr>
        <w:tabs>
          <w:tab w:val="left" w:pos="567"/>
          <w:tab w:val="left" w:pos="1740"/>
          <w:tab w:val="left" w:pos="1800"/>
        </w:tabs>
        <w:spacing w:line="276" w:lineRule="auto"/>
        <w:jc w:val="both"/>
        <w:rPr>
          <w:rFonts w:eastAsia="Times New Roman"/>
          <w:sz w:val="22"/>
          <w:szCs w:val="22"/>
          <w:shd w:val="clear" w:color="auto" w:fill="00FFFF"/>
        </w:rPr>
      </w:pPr>
      <w:r w:rsidRPr="00ED4352">
        <w:rPr>
          <w:rFonts w:eastAsia="Times New Roman"/>
          <w:sz w:val="22"/>
          <w:szCs w:val="22"/>
        </w:rPr>
        <w:t>przez Zamawiającego</w:t>
      </w:r>
    </w:p>
    <w:p w14:paraId="2DB68CCC" w14:textId="77777777" w:rsidR="00ED4352" w:rsidRPr="00ED4352" w:rsidRDefault="00ED4352" w:rsidP="000562AF">
      <w:pPr>
        <w:widowControl/>
        <w:numPr>
          <w:ilvl w:val="0"/>
          <w:numId w:val="45"/>
        </w:numPr>
        <w:tabs>
          <w:tab w:val="left" w:pos="567"/>
          <w:tab w:val="left" w:pos="1740"/>
          <w:tab w:val="left" w:pos="1800"/>
        </w:tabs>
        <w:spacing w:line="276" w:lineRule="auto"/>
        <w:jc w:val="both"/>
        <w:rPr>
          <w:rFonts w:eastAsia="Times New Roman"/>
          <w:sz w:val="22"/>
          <w:szCs w:val="22"/>
        </w:rPr>
      </w:pPr>
      <w:r w:rsidRPr="00ED4352">
        <w:rPr>
          <w:rFonts w:eastAsia="Times New Roman"/>
          <w:sz w:val="22"/>
          <w:szCs w:val="22"/>
        </w:rPr>
        <w:t>wskutek decyzji administracyjnej.</w:t>
      </w:r>
    </w:p>
    <w:p w14:paraId="4F44372A" w14:textId="77777777" w:rsidR="00ED4352" w:rsidRPr="00ED4352" w:rsidRDefault="00ED4352" w:rsidP="00FD334E">
      <w:pPr>
        <w:widowControl/>
        <w:spacing w:line="276" w:lineRule="auto"/>
        <w:ind w:left="357"/>
        <w:jc w:val="both"/>
        <w:rPr>
          <w:rFonts w:eastAsia="Times New Roman"/>
          <w:sz w:val="22"/>
          <w:szCs w:val="22"/>
        </w:rPr>
      </w:pPr>
      <w:r w:rsidRPr="00ED4352">
        <w:rPr>
          <w:rFonts w:eastAsia="Times New Roman"/>
          <w:sz w:val="22"/>
          <w:szCs w:val="22"/>
        </w:rPr>
        <w:t>O powyższych okolicznościach Wykonawca powiadomi Zamawiającego pisemnie.</w:t>
      </w:r>
    </w:p>
    <w:p w14:paraId="070523EC" w14:textId="77777777" w:rsidR="00ED4352" w:rsidRPr="00ED4352" w:rsidRDefault="00ED4352" w:rsidP="00FD334E">
      <w:pPr>
        <w:widowControl/>
        <w:spacing w:line="276" w:lineRule="auto"/>
        <w:ind w:left="357"/>
        <w:jc w:val="both"/>
        <w:rPr>
          <w:rFonts w:eastAsia="Times New Roman"/>
          <w:sz w:val="22"/>
          <w:szCs w:val="22"/>
        </w:rPr>
      </w:pPr>
      <w:r w:rsidRPr="00ED4352">
        <w:rPr>
          <w:rFonts w:eastAsia="Times New Roman"/>
          <w:sz w:val="22"/>
          <w:szCs w:val="22"/>
        </w:rPr>
        <w:t>Terminu zakończenia może zostać przesunięty o czas zawieszenia realizacji przedmiotu umowy lub niezbędny do wznowienia prac  potwierdzony pismem  złożonym w siedzibie Zamawiającego.</w:t>
      </w:r>
    </w:p>
    <w:p w14:paraId="6B3FCA28" w14:textId="2CCE8073" w:rsidR="00ED4352" w:rsidRPr="00FD334E" w:rsidRDefault="00ED4352" w:rsidP="000562AF">
      <w:pPr>
        <w:pStyle w:val="Akapitzlist"/>
        <w:widowControl/>
        <w:numPr>
          <w:ilvl w:val="1"/>
          <w:numId w:val="46"/>
        </w:numPr>
        <w:spacing w:line="276" w:lineRule="auto"/>
        <w:ind w:left="357" w:hanging="357"/>
        <w:jc w:val="both"/>
        <w:rPr>
          <w:rFonts w:eastAsia="Times New Roman"/>
          <w:sz w:val="22"/>
          <w:szCs w:val="22"/>
        </w:rPr>
      </w:pPr>
      <w:r w:rsidRPr="00FD334E">
        <w:rPr>
          <w:rFonts w:eastAsia="Times New Roman"/>
          <w:b/>
          <w:sz w:val="22"/>
          <w:szCs w:val="22"/>
        </w:rPr>
        <w:t>Zmiana podwykonawcy i podmiotu trzeciego.</w:t>
      </w:r>
    </w:p>
    <w:p w14:paraId="093B4DEE" w14:textId="77777777" w:rsidR="00ED4352" w:rsidRPr="00ED4352" w:rsidRDefault="00ED4352" w:rsidP="00FD334E">
      <w:pPr>
        <w:widowControl/>
        <w:suppressAutoHyphens w:val="0"/>
        <w:autoSpaceDE w:val="0"/>
        <w:autoSpaceDN w:val="0"/>
        <w:adjustRightInd w:val="0"/>
        <w:spacing w:line="276" w:lineRule="auto"/>
        <w:ind w:left="357"/>
        <w:jc w:val="both"/>
        <w:rPr>
          <w:rFonts w:eastAsia="Times New Roman"/>
          <w:sz w:val="22"/>
          <w:szCs w:val="22"/>
          <w:lang w:eastAsia="pl-PL"/>
        </w:rPr>
      </w:pPr>
      <w:r w:rsidRPr="00ED4352">
        <w:rPr>
          <w:rFonts w:eastAsia="Times New Roman"/>
          <w:sz w:val="22"/>
          <w:szCs w:val="22"/>
          <w:lang w:eastAsia="pl-PL"/>
        </w:rPr>
        <w:t xml:space="preserve">Wykonawca przedłoży Zamawiającemu dokumenty dotyczące podwykonawcy lub podmiotu trzeciego. </w:t>
      </w:r>
    </w:p>
    <w:p w14:paraId="43295E6E" w14:textId="77777777" w:rsidR="00ED4352" w:rsidRPr="00ED4352" w:rsidRDefault="00ED4352" w:rsidP="00FD334E">
      <w:pPr>
        <w:widowControl/>
        <w:suppressAutoHyphens w:val="0"/>
        <w:autoSpaceDE w:val="0"/>
        <w:autoSpaceDN w:val="0"/>
        <w:adjustRightInd w:val="0"/>
        <w:spacing w:line="276" w:lineRule="auto"/>
        <w:ind w:left="357"/>
        <w:jc w:val="both"/>
        <w:rPr>
          <w:rFonts w:eastAsia="Times New Roman"/>
          <w:sz w:val="22"/>
          <w:szCs w:val="22"/>
          <w:lang w:eastAsia="pl-PL"/>
        </w:rPr>
      </w:pPr>
      <w:r w:rsidRPr="00ED4352">
        <w:rPr>
          <w:rFonts w:eastAsia="Times New Roman"/>
          <w:sz w:val="22"/>
          <w:szCs w:val="22"/>
          <w:lang w:eastAsia="pl-PL"/>
        </w:rPr>
        <w:t>Podwykonawca lub podmiot trzeci musi spełniać warunki określone w SIWZ, które jego tyczą.</w:t>
      </w:r>
    </w:p>
    <w:p w14:paraId="251879EE" w14:textId="77777777" w:rsidR="00ED4352" w:rsidRPr="00ED4352" w:rsidRDefault="00ED4352" w:rsidP="00FD334E">
      <w:pPr>
        <w:widowControl/>
        <w:suppressAutoHyphens w:val="0"/>
        <w:autoSpaceDE w:val="0"/>
        <w:autoSpaceDN w:val="0"/>
        <w:adjustRightInd w:val="0"/>
        <w:spacing w:line="276" w:lineRule="auto"/>
        <w:ind w:left="357"/>
        <w:jc w:val="both"/>
        <w:rPr>
          <w:rFonts w:eastAsia="Times New Roman"/>
          <w:sz w:val="22"/>
          <w:szCs w:val="22"/>
          <w:lang w:eastAsia="pl-PL"/>
        </w:rPr>
      </w:pPr>
      <w:r w:rsidRPr="00ED4352">
        <w:rPr>
          <w:rFonts w:eastAsia="Times New Roman"/>
          <w:sz w:val="22"/>
          <w:szCs w:val="22"/>
          <w:lang w:eastAsia="pl-PL"/>
        </w:rPr>
        <w:t>Zamawiający zaakceptuje lub odmówi zmiany podwykonawcy lub podmiotu trzeciego w ciągu 14 dni od dnia przedłożenia dokumentów.</w:t>
      </w:r>
    </w:p>
    <w:p w14:paraId="370A5C61" w14:textId="77670307" w:rsidR="00ED4352" w:rsidRPr="00FD334E" w:rsidRDefault="00ED4352" w:rsidP="000562AF">
      <w:pPr>
        <w:pStyle w:val="Akapitzlist"/>
        <w:widowControl/>
        <w:numPr>
          <w:ilvl w:val="1"/>
          <w:numId w:val="46"/>
        </w:numPr>
        <w:suppressAutoHyphens w:val="0"/>
        <w:autoSpaceDE w:val="0"/>
        <w:autoSpaceDN w:val="0"/>
        <w:adjustRightInd w:val="0"/>
        <w:spacing w:line="276" w:lineRule="auto"/>
        <w:ind w:left="357" w:hanging="357"/>
        <w:jc w:val="both"/>
        <w:rPr>
          <w:rFonts w:eastAsia="Times New Roman"/>
          <w:b/>
          <w:sz w:val="22"/>
          <w:szCs w:val="22"/>
          <w:lang w:eastAsia="pl-PL"/>
        </w:rPr>
      </w:pPr>
      <w:r w:rsidRPr="00FD334E">
        <w:rPr>
          <w:rFonts w:eastAsia="Times New Roman"/>
          <w:b/>
          <w:sz w:val="22"/>
          <w:szCs w:val="22"/>
          <w:lang w:eastAsia="pl-PL"/>
        </w:rPr>
        <w:t>Zmiana osoby pełniącej funkcję kierownika zespołu projektowego</w:t>
      </w:r>
    </w:p>
    <w:p w14:paraId="2386C291" w14:textId="77777777" w:rsidR="00ED4352" w:rsidRPr="00ED4352" w:rsidRDefault="00ED4352" w:rsidP="000562AF">
      <w:pPr>
        <w:widowControl/>
        <w:numPr>
          <w:ilvl w:val="0"/>
          <w:numId w:val="92"/>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Zamawiający dopuszcza zmianę osoby pełniącej funkcję kierownika zespołu projektowego z zastrzeżeniem, że nowa osoba skierowana do pełnienia funkcji kierownika zespołu projektowego spełniać będzie warunki określone w SIWZ, które jej tyczą oraz posiadać będzie doświadczenie zgodne z przyznaną Wykonawcy w postępowaniu przetargowym punktacją w kryterium „Doświadczenie osoby skierowanej do pełnienia funkcji kierownika zespołu projektowego.</w:t>
      </w:r>
    </w:p>
    <w:p w14:paraId="03E2F98A" w14:textId="77777777" w:rsidR="00ED4352" w:rsidRPr="00ED4352" w:rsidRDefault="00ED4352" w:rsidP="000562AF">
      <w:pPr>
        <w:widowControl/>
        <w:numPr>
          <w:ilvl w:val="0"/>
          <w:numId w:val="92"/>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 xml:space="preserve">Wykonawca przedłoży Zamawiającemu dokumenty dotyczące nowej osoby skierowanej do pełnienia funkcji kierownika zespołu projektowego potwierdzające spełnienie przez tą osobę warunków określonych </w:t>
      </w:r>
      <w:r w:rsidRPr="00ED4352">
        <w:rPr>
          <w:rFonts w:eastAsia="Times New Roman"/>
          <w:sz w:val="22"/>
          <w:szCs w:val="22"/>
          <w:lang w:eastAsia="pl-PL"/>
        </w:rPr>
        <w:br/>
        <w:t>w SIWZ, które jej tyczą oraz posiadanego doświadczenie zgodnego z przyznaną Wykonawcy w postępowaniu przetargowym punktacją w kryterium „Doświadczenie osoby skierowanej do pełnienia funkcji kierownika zespołu projektowego</w:t>
      </w:r>
    </w:p>
    <w:p w14:paraId="358BD3D6" w14:textId="77777777" w:rsidR="00ED4352" w:rsidRPr="00ED4352" w:rsidRDefault="00ED4352" w:rsidP="000562AF">
      <w:pPr>
        <w:widowControl/>
        <w:numPr>
          <w:ilvl w:val="0"/>
          <w:numId w:val="92"/>
        </w:numPr>
        <w:suppressAutoHyphens w:val="0"/>
        <w:autoSpaceDE w:val="0"/>
        <w:autoSpaceDN w:val="0"/>
        <w:adjustRightInd w:val="0"/>
        <w:spacing w:line="276" w:lineRule="auto"/>
        <w:jc w:val="both"/>
        <w:rPr>
          <w:rFonts w:eastAsia="Times New Roman"/>
          <w:sz w:val="22"/>
          <w:szCs w:val="22"/>
          <w:lang w:eastAsia="pl-PL"/>
        </w:rPr>
      </w:pPr>
      <w:r w:rsidRPr="00ED4352">
        <w:rPr>
          <w:rFonts w:eastAsia="Times New Roman"/>
          <w:sz w:val="22"/>
          <w:szCs w:val="22"/>
          <w:lang w:eastAsia="pl-PL"/>
        </w:rPr>
        <w:t>Zamawiający zaakceptuje lub odmówi zmiany podwykonawcy lub podmiotu trzeciego w ciągu 14 dni od dnia przedłożenia dokumentów.</w:t>
      </w:r>
    </w:p>
    <w:p w14:paraId="504A9521" w14:textId="0AEA5D23" w:rsidR="00ED4352" w:rsidRPr="00FD334E" w:rsidRDefault="00ED4352" w:rsidP="000562AF">
      <w:pPr>
        <w:pStyle w:val="Akapitzlist"/>
        <w:widowControl/>
        <w:numPr>
          <w:ilvl w:val="1"/>
          <w:numId w:val="46"/>
        </w:numPr>
        <w:shd w:val="clear" w:color="auto" w:fill="FFFFFF"/>
        <w:tabs>
          <w:tab w:val="left" w:pos="338"/>
        </w:tabs>
        <w:spacing w:line="276" w:lineRule="auto"/>
        <w:ind w:left="357" w:hanging="357"/>
        <w:jc w:val="both"/>
        <w:rPr>
          <w:rFonts w:eastAsia="Times New Roman"/>
          <w:color w:val="000000"/>
          <w:spacing w:val="-17"/>
          <w:w w:val="105"/>
          <w:sz w:val="22"/>
          <w:szCs w:val="22"/>
        </w:rPr>
      </w:pPr>
      <w:r w:rsidRPr="00FD334E">
        <w:rPr>
          <w:rFonts w:eastAsia="Times New Roman"/>
          <w:color w:val="000000"/>
          <w:spacing w:val="-1"/>
          <w:w w:val="105"/>
          <w:sz w:val="22"/>
          <w:szCs w:val="22"/>
        </w:rPr>
        <w:t>Wystąpienia konieczności wprowadzenia zmian spowodowanych  następującymi okolicznościami:</w:t>
      </w:r>
    </w:p>
    <w:p w14:paraId="5847EB67" w14:textId="77777777" w:rsidR="00ED4352" w:rsidRPr="00ED4352" w:rsidRDefault="00ED4352" w:rsidP="00A8706B">
      <w:pPr>
        <w:widowControl/>
        <w:numPr>
          <w:ilvl w:val="0"/>
          <w:numId w:val="91"/>
        </w:numPr>
        <w:shd w:val="clear" w:color="auto" w:fill="FFFFFF"/>
        <w:spacing w:line="276" w:lineRule="auto"/>
        <w:ind w:left="714" w:hanging="357"/>
        <w:jc w:val="both"/>
        <w:rPr>
          <w:rFonts w:eastAsia="Times New Roman"/>
          <w:color w:val="000000"/>
          <w:spacing w:val="4"/>
          <w:sz w:val="22"/>
          <w:szCs w:val="22"/>
        </w:rPr>
      </w:pPr>
      <w:r w:rsidRPr="00ED4352">
        <w:rPr>
          <w:rFonts w:eastAsia="Times New Roman"/>
          <w:color w:val="000000"/>
          <w:spacing w:val="4"/>
          <w:sz w:val="22"/>
          <w:szCs w:val="22"/>
        </w:rPr>
        <w:t>rezygnacja przez Zamawiającego z realizacji części usługi.</w:t>
      </w:r>
    </w:p>
    <w:p w14:paraId="5A1EB525" w14:textId="77777777" w:rsidR="00ED4352" w:rsidRPr="00ED4352" w:rsidRDefault="00ED4352" w:rsidP="00A8706B">
      <w:pPr>
        <w:widowControl/>
        <w:numPr>
          <w:ilvl w:val="0"/>
          <w:numId w:val="91"/>
        </w:numPr>
        <w:shd w:val="clear" w:color="auto" w:fill="FFFFFF"/>
        <w:spacing w:line="276" w:lineRule="auto"/>
        <w:ind w:left="714" w:hanging="357"/>
        <w:jc w:val="both"/>
        <w:rPr>
          <w:rFonts w:eastAsia="Times New Roman"/>
          <w:color w:val="000000"/>
          <w:spacing w:val="4"/>
          <w:sz w:val="22"/>
          <w:szCs w:val="22"/>
        </w:rPr>
      </w:pPr>
      <w:r w:rsidRPr="00ED4352">
        <w:rPr>
          <w:rFonts w:eastAsia="Times New Roman"/>
          <w:color w:val="000000"/>
          <w:spacing w:val="4"/>
          <w:sz w:val="22"/>
          <w:szCs w:val="22"/>
        </w:rPr>
        <w:t>nie wykonanie części zakresu usługi przez Wykonawcę.</w:t>
      </w:r>
    </w:p>
    <w:p w14:paraId="67182767" w14:textId="4E891379" w:rsidR="00ED4352" w:rsidRPr="00ED4352" w:rsidRDefault="00ED4352" w:rsidP="00A8706B">
      <w:pPr>
        <w:widowControl/>
        <w:numPr>
          <w:ilvl w:val="0"/>
          <w:numId w:val="91"/>
        </w:numPr>
        <w:shd w:val="clear" w:color="auto" w:fill="FFFFFF"/>
        <w:spacing w:line="276" w:lineRule="auto"/>
        <w:ind w:left="714" w:hanging="357"/>
        <w:jc w:val="both"/>
        <w:rPr>
          <w:rFonts w:eastAsia="Times New Roman"/>
          <w:color w:val="000000"/>
          <w:spacing w:val="4"/>
          <w:sz w:val="22"/>
          <w:szCs w:val="22"/>
        </w:rPr>
      </w:pPr>
      <w:r w:rsidRPr="00ED4352">
        <w:rPr>
          <w:rFonts w:eastAsia="Times New Roman"/>
          <w:color w:val="000000"/>
          <w:spacing w:val="4"/>
          <w:sz w:val="22"/>
          <w:szCs w:val="22"/>
        </w:rPr>
        <w:t xml:space="preserve">podjęcia przez Radę Gminy w Stawigudzie uchwały zmniejszającej zakres wykonania lub wstrzymania wykonanie przedsięwzięcia  na podstawie art.231 ustawy z dnia 27 sierpnia 2009r. o finansach publicznych </w:t>
      </w:r>
      <w:r w:rsidR="00B348DA" w:rsidRPr="00B348DA">
        <w:rPr>
          <w:rFonts w:eastAsia="Times New Roman"/>
          <w:color w:val="000000"/>
          <w:spacing w:val="4"/>
          <w:sz w:val="22"/>
          <w:szCs w:val="22"/>
        </w:rPr>
        <w:t xml:space="preserve">(t. j. Dz. U. z 2019 r., </w:t>
      </w:r>
      <w:r w:rsidR="00A8706B">
        <w:rPr>
          <w:rFonts w:eastAsia="Times New Roman"/>
          <w:color w:val="000000"/>
          <w:spacing w:val="4"/>
          <w:sz w:val="22"/>
          <w:szCs w:val="22"/>
        </w:rPr>
        <w:t>poz. 869 ze zm</w:t>
      </w:r>
      <w:r w:rsidRPr="00ED4352">
        <w:rPr>
          <w:rFonts w:eastAsia="Times New Roman"/>
          <w:color w:val="000000"/>
          <w:spacing w:val="4"/>
          <w:sz w:val="22"/>
          <w:szCs w:val="22"/>
        </w:rPr>
        <w:t>.</w:t>
      </w:r>
      <w:r w:rsidR="00A8706B">
        <w:rPr>
          <w:rFonts w:eastAsia="Times New Roman"/>
          <w:color w:val="000000"/>
          <w:spacing w:val="4"/>
          <w:sz w:val="22"/>
          <w:szCs w:val="22"/>
        </w:rPr>
        <w:t>)</w:t>
      </w:r>
    </w:p>
    <w:p w14:paraId="24AC87E4" w14:textId="20238318" w:rsidR="00ED4352" w:rsidRPr="00FD334E" w:rsidRDefault="00ED4352" w:rsidP="000562AF">
      <w:pPr>
        <w:pStyle w:val="Akapitzlist"/>
        <w:widowControl/>
        <w:numPr>
          <w:ilvl w:val="1"/>
          <w:numId w:val="46"/>
        </w:numPr>
        <w:shd w:val="clear" w:color="auto" w:fill="FFFFFF"/>
        <w:tabs>
          <w:tab w:val="left" w:pos="1022"/>
        </w:tabs>
        <w:spacing w:line="276" w:lineRule="auto"/>
        <w:ind w:left="357" w:hanging="357"/>
        <w:jc w:val="both"/>
        <w:rPr>
          <w:rFonts w:eastAsia="Times New Roman"/>
          <w:sz w:val="22"/>
          <w:szCs w:val="22"/>
        </w:rPr>
      </w:pPr>
      <w:r w:rsidRPr="00FD334E">
        <w:rPr>
          <w:rFonts w:eastAsia="Times New Roman"/>
          <w:sz w:val="22"/>
          <w:szCs w:val="22"/>
        </w:rPr>
        <w:t>Zamawiający  pomniejszy  wynagrodzenie należne wykonawcy o wartość zakresu usług, na podstawie  zapisów umowy w przypadku zajścia okoliczności ust.3. spisując stosowny protokół konieczności, który musi zostać zaakceptowany przez obie strony.</w:t>
      </w:r>
    </w:p>
    <w:p w14:paraId="09E5F7C5" w14:textId="78860D42" w:rsidR="00ED4352" w:rsidRPr="00FD334E" w:rsidRDefault="00ED4352" w:rsidP="000562AF">
      <w:pPr>
        <w:pStyle w:val="Akapitzlist"/>
        <w:widowControl/>
        <w:numPr>
          <w:ilvl w:val="1"/>
          <w:numId w:val="46"/>
        </w:numPr>
        <w:shd w:val="clear" w:color="auto" w:fill="FFFFFF"/>
        <w:tabs>
          <w:tab w:val="left" w:pos="1022"/>
        </w:tabs>
        <w:spacing w:line="276" w:lineRule="auto"/>
        <w:ind w:left="357" w:hanging="357"/>
        <w:jc w:val="both"/>
        <w:rPr>
          <w:rFonts w:eastAsia="Times New Roman"/>
          <w:sz w:val="22"/>
          <w:szCs w:val="22"/>
        </w:rPr>
      </w:pPr>
      <w:r w:rsidRPr="00FD334E">
        <w:rPr>
          <w:rFonts w:eastAsia="Times New Roman"/>
          <w:sz w:val="22"/>
          <w:szCs w:val="22"/>
        </w:rPr>
        <w:t>Zamawiający zmieni wynagrodzenie wykonawcy za usługi w przypadku zmiany stawek podatku VAT zaistniałej podczas obowiązywania zawartej umowy, na skutek powszechnie wprowadzonej zmiany obowiązujących stawek podatku od towarów i usług.</w:t>
      </w:r>
    </w:p>
    <w:p w14:paraId="565EEE0C" w14:textId="176BE950" w:rsidR="00ED4352" w:rsidRPr="00FD334E" w:rsidRDefault="00ED4352" w:rsidP="000562AF">
      <w:pPr>
        <w:pStyle w:val="Akapitzlist"/>
        <w:widowControl/>
        <w:numPr>
          <w:ilvl w:val="1"/>
          <w:numId w:val="46"/>
        </w:numPr>
        <w:shd w:val="clear" w:color="auto" w:fill="FFFFFF"/>
        <w:tabs>
          <w:tab w:val="left" w:pos="365"/>
        </w:tabs>
        <w:suppressAutoHyphens w:val="0"/>
        <w:autoSpaceDE w:val="0"/>
        <w:autoSpaceDN w:val="0"/>
        <w:adjustRightInd w:val="0"/>
        <w:spacing w:line="276" w:lineRule="auto"/>
        <w:ind w:left="357" w:hanging="357"/>
        <w:jc w:val="both"/>
        <w:rPr>
          <w:rFonts w:eastAsia="Times New Roman"/>
          <w:color w:val="FF0000"/>
          <w:sz w:val="22"/>
          <w:szCs w:val="22"/>
        </w:rPr>
      </w:pPr>
      <w:r w:rsidRPr="00FD334E">
        <w:rPr>
          <w:rFonts w:eastAsia="Times New Roman"/>
          <w:sz w:val="22"/>
          <w:szCs w:val="22"/>
        </w:rPr>
        <w:t>W przypadku odstąpienia Zamawiającego od wykonania robót budowlanych realizowanych na podstawie przedmiotu niniejszej umowy, Zamawiający zastrzega sobie prawo do odstąpienia od zobowiązania Wykonawcy do pełnienia nadzoru autorskiego podczas wykonywania robót objętych wykonaną dokumentacją.</w:t>
      </w:r>
      <w:r w:rsidRPr="00FD334E">
        <w:rPr>
          <w:rFonts w:eastAsia="Times New Roman"/>
          <w:color w:val="FF0000"/>
          <w:sz w:val="22"/>
          <w:szCs w:val="22"/>
        </w:rPr>
        <w:t xml:space="preserve"> </w:t>
      </w:r>
    </w:p>
    <w:p w14:paraId="12DF2604" w14:textId="597DFE7F" w:rsidR="00ED4352" w:rsidRPr="00FD334E" w:rsidRDefault="00ED4352" w:rsidP="000562AF">
      <w:pPr>
        <w:pStyle w:val="Akapitzlist"/>
        <w:widowControl/>
        <w:numPr>
          <w:ilvl w:val="1"/>
          <w:numId w:val="46"/>
        </w:numPr>
        <w:tabs>
          <w:tab w:val="left" w:pos="0"/>
          <w:tab w:val="left" w:pos="5986"/>
          <w:tab w:val="left" w:pos="24439"/>
        </w:tabs>
        <w:snapToGrid w:val="0"/>
        <w:spacing w:line="276" w:lineRule="auto"/>
        <w:ind w:left="357" w:hanging="357"/>
        <w:jc w:val="both"/>
        <w:rPr>
          <w:rFonts w:eastAsia="Lucida Sans Unicode"/>
          <w:sz w:val="22"/>
          <w:szCs w:val="22"/>
          <w:lang w:eastAsia="en-US" w:bidi="en-US"/>
        </w:rPr>
      </w:pPr>
      <w:r w:rsidRPr="00FD334E">
        <w:rPr>
          <w:rFonts w:eastAsia="Lucida Sans Unicode"/>
          <w:sz w:val="22"/>
          <w:szCs w:val="22"/>
          <w:lang w:eastAsia="en-US" w:bidi="en-US"/>
        </w:rPr>
        <w:lastRenderedPageBreak/>
        <w:t xml:space="preserve">W przypadku wystąpienia przyczyn, o których mowa w ust. 1, 3-6 Strony uzgodnią powyższe zmiany zawartej  umowy w formie aneksu. </w:t>
      </w:r>
    </w:p>
    <w:p w14:paraId="15C23143" w14:textId="462B7266" w:rsidR="00ED4352" w:rsidRPr="00FD334E" w:rsidRDefault="00ED4352" w:rsidP="000562AF">
      <w:pPr>
        <w:pStyle w:val="Akapitzlist"/>
        <w:widowControl/>
        <w:numPr>
          <w:ilvl w:val="1"/>
          <w:numId w:val="46"/>
        </w:numPr>
        <w:spacing w:line="276" w:lineRule="auto"/>
        <w:ind w:left="357" w:hanging="357"/>
        <w:jc w:val="both"/>
        <w:rPr>
          <w:rFonts w:eastAsia="Times New Roman"/>
          <w:sz w:val="22"/>
          <w:szCs w:val="22"/>
        </w:rPr>
      </w:pPr>
      <w:r w:rsidRPr="00FD334E">
        <w:rPr>
          <w:rFonts w:eastAsia="Times New Roman"/>
          <w:sz w:val="22"/>
          <w:szCs w:val="22"/>
        </w:rPr>
        <w:t>W przypadku wystąpienia przyczyn, o których mowa w ust. 2 nie będzie konieczności zmiany umowy w formie aneksu.</w:t>
      </w:r>
    </w:p>
    <w:p w14:paraId="55E88798" w14:textId="77777777" w:rsidR="00ED4352" w:rsidRPr="00ED4352" w:rsidRDefault="00ED4352" w:rsidP="00FD334E">
      <w:pPr>
        <w:widowControl/>
        <w:spacing w:line="276" w:lineRule="auto"/>
        <w:jc w:val="both"/>
        <w:rPr>
          <w:rFonts w:eastAsia="Times New Roman"/>
          <w:sz w:val="22"/>
          <w:szCs w:val="22"/>
        </w:rPr>
      </w:pPr>
    </w:p>
    <w:p w14:paraId="54A6AB28" w14:textId="77777777" w:rsidR="00ED4352" w:rsidRPr="00ED4352" w:rsidRDefault="00ED4352" w:rsidP="000562AF">
      <w:pPr>
        <w:widowControl/>
        <w:shd w:val="clear" w:color="auto" w:fill="FFFFFF"/>
        <w:spacing w:line="276" w:lineRule="auto"/>
        <w:ind w:hanging="1"/>
        <w:jc w:val="center"/>
        <w:rPr>
          <w:rFonts w:eastAsia="Times New Roman"/>
          <w:b/>
          <w:bCs/>
          <w:color w:val="000000"/>
          <w:spacing w:val="8"/>
          <w:sz w:val="22"/>
          <w:szCs w:val="22"/>
        </w:rPr>
      </w:pPr>
      <w:r w:rsidRPr="00ED4352">
        <w:rPr>
          <w:rFonts w:eastAsia="Times New Roman"/>
          <w:b/>
          <w:bCs/>
          <w:color w:val="000000"/>
          <w:spacing w:val="8"/>
          <w:sz w:val="22"/>
          <w:szCs w:val="22"/>
        </w:rPr>
        <w:t>§8</w:t>
      </w:r>
    </w:p>
    <w:p w14:paraId="19010EAD" w14:textId="71DBCC3C" w:rsidR="00ED4352" w:rsidRPr="00ED4352" w:rsidRDefault="00ED4352" w:rsidP="000562AF">
      <w:pPr>
        <w:widowControl/>
        <w:shd w:val="clear" w:color="auto" w:fill="FFFFFF"/>
        <w:spacing w:line="276" w:lineRule="auto"/>
        <w:ind w:hanging="1"/>
        <w:jc w:val="center"/>
        <w:rPr>
          <w:rFonts w:eastAsia="Times New Roman"/>
          <w:b/>
          <w:bCs/>
          <w:color w:val="000000"/>
          <w:sz w:val="22"/>
          <w:szCs w:val="22"/>
        </w:rPr>
      </w:pPr>
      <w:r w:rsidRPr="00ED4352">
        <w:rPr>
          <w:rFonts w:eastAsia="Times New Roman"/>
          <w:b/>
          <w:bCs/>
          <w:color w:val="000000"/>
          <w:sz w:val="22"/>
          <w:szCs w:val="22"/>
        </w:rPr>
        <w:t>Odbiór</w:t>
      </w:r>
    </w:p>
    <w:p w14:paraId="589CC0F6" w14:textId="77777777" w:rsidR="00ED4352" w:rsidRPr="00ED4352" w:rsidRDefault="00ED4352" w:rsidP="000562AF">
      <w:pPr>
        <w:widowControl/>
        <w:numPr>
          <w:ilvl w:val="0"/>
          <w:numId w:val="98"/>
        </w:numPr>
        <w:shd w:val="clear" w:color="auto" w:fill="FFFFFF"/>
        <w:suppressAutoHyphens w:val="0"/>
        <w:autoSpaceDE w:val="0"/>
        <w:autoSpaceDN w:val="0"/>
        <w:adjustRightInd w:val="0"/>
        <w:spacing w:line="276" w:lineRule="auto"/>
        <w:ind w:left="357" w:hanging="357"/>
        <w:jc w:val="both"/>
        <w:rPr>
          <w:rFonts w:eastAsia="Times New Roman"/>
          <w:color w:val="000000"/>
          <w:sz w:val="22"/>
          <w:szCs w:val="22"/>
        </w:rPr>
      </w:pPr>
      <w:r w:rsidRPr="00ED4352">
        <w:rPr>
          <w:rFonts w:eastAsia="Times New Roman"/>
          <w:color w:val="000000"/>
          <w:sz w:val="22"/>
          <w:szCs w:val="22"/>
        </w:rPr>
        <w:t>Wykonawca zobowiązuje się do przekazywania Zamawiającemu jedynie takich opracowań, które zostały wykonane zgodnie z umową i powszechnie obowiązującymi przepisami prawa obowiązującymi na dzień przekazania danego elementu umowy Zamawiającemu.</w:t>
      </w:r>
    </w:p>
    <w:p w14:paraId="10A38D77" w14:textId="77777777" w:rsidR="00ED4352" w:rsidRPr="00ED4352" w:rsidRDefault="00ED4352" w:rsidP="000562AF">
      <w:pPr>
        <w:widowControl/>
        <w:numPr>
          <w:ilvl w:val="0"/>
          <w:numId w:val="98"/>
        </w:numPr>
        <w:shd w:val="clear" w:color="auto" w:fill="FFFFFF"/>
        <w:suppressAutoHyphens w:val="0"/>
        <w:autoSpaceDE w:val="0"/>
        <w:autoSpaceDN w:val="0"/>
        <w:adjustRightInd w:val="0"/>
        <w:spacing w:line="276" w:lineRule="auto"/>
        <w:ind w:left="357" w:hanging="357"/>
        <w:jc w:val="both"/>
        <w:rPr>
          <w:rFonts w:eastAsia="Times New Roman"/>
          <w:color w:val="000000"/>
          <w:sz w:val="22"/>
          <w:szCs w:val="22"/>
        </w:rPr>
      </w:pPr>
      <w:r w:rsidRPr="00ED4352">
        <w:rPr>
          <w:rFonts w:eastAsia="Times New Roman"/>
          <w:color w:val="000000"/>
          <w:sz w:val="22"/>
          <w:szCs w:val="22"/>
        </w:rPr>
        <w:t xml:space="preserve">Odbiór Etapu I - koncepcji: </w:t>
      </w:r>
    </w:p>
    <w:p w14:paraId="6D76B783" w14:textId="77777777" w:rsidR="00ED4352" w:rsidRPr="00ED4352" w:rsidRDefault="00ED4352" w:rsidP="000562AF">
      <w:pPr>
        <w:widowControl/>
        <w:numPr>
          <w:ilvl w:val="1"/>
          <w:numId w:val="93"/>
        </w:numPr>
        <w:shd w:val="clear" w:color="auto" w:fill="FFFFFF"/>
        <w:suppressAutoHyphens w:val="0"/>
        <w:autoSpaceDE w:val="0"/>
        <w:autoSpaceDN w:val="0"/>
        <w:adjustRightInd w:val="0"/>
        <w:spacing w:line="276" w:lineRule="auto"/>
        <w:ind w:left="714" w:hanging="357"/>
        <w:jc w:val="both"/>
        <w:rPr>
          <w:rFonts w:eastAsia="Times New Roman"/>
          <w:bCs/>
          <w:color w:val="000000"/>
          <w:sz w:val="22"/>
          <w:szCs w:val="22"/>
        </w:rPr>
      </w:pPr>
      <w:r w:rsidRPr="00ED4352">
        <w:rPr>
          <w:rFonts w:eastAsia="Times New Roman"/>
          <w:color w:val="000000"/>
          <w:sz w:val="22"/>
          <w:szCs w:val="22"/>
        </w:rPr>
        <w:t xml:space="preserve">Wykonawca dostarczy do siedziby Zamawiającego opracowaną koncepcję w terminie określonym w </w:t>
      </w:r>
      <w:r w:rsidRPr="00ED4352">
        <w:rPr>
          <w:rFonts w:eastAsia="Times New Roman"/>
          <w:bCs/>
          <w:color w:val="000000"/>
          <w:sz w:val="22"/>
          <w:szCs w:val="22"/>
        </w:rPr>
        <w:t>§2 ust. 1. Zamawiający potwierdzi jej wpływ na protokole przekazania koncepcji.</w:t>
      </w:r>
    </w:p>
    <w:p w14:paraId="7E6B2003" w14:textId="77777777" w:rsidR="00ED4352" w:rsidRPr="00ED4352" w:rsidRDefault="00ED4352" w:rsidP="000562AF">
      <w:pPr>
        <w:widowControl/>
        <w:numPr>
          <w:ilvl w:val="1"/>
          <w:numId w:val="93"/>
        </w:numPr>
        <w:shd w:val="clear" w:color="auto" w:fill="FFFFFF"/>
        <w:suppressAutoHyphens w:val="0"/>
        <w:autoSpaceDE w:val="0"/>
        <w:autoSpaceDN w:val="0"/>
        <w:adjustRightInd w:val="0"/>
        <w:spacing w:line="276" w:lineRule="auto"/>
        <w:ind w:left="714" w:hanging="357"/>
        <w:jc w:val="both"/>
        <w:rPr>
          <w:rFonts w:eastAsia="Times New Roman"/>
          <w:bCs/>
          <w:color w:val="000000"/>
          <w:sz w:val="22"/>
          <w:szCs w:val="22"/>
        </w:rPr>
      </w:pPr>
      <w:r w:rsidRPr="00ED4352">
        <w:rPr>
          <w:rFonts w:eastAsia="Times New Roman"/>
          <w:bCs/>
          <w:color w:val="000000"/>
          <w:sz w:val="22"/>
          <w:szCs w:val="22"/>
        </w:rPr>
        <w:t>Zamawiający zastrzega wniesienie uwag do opracowanej koncepcji o której mowa w ust. 2 lit. a), które Wykonawca uwzględni w opracowaniu ostatecznej koncepcji.</w:t>
      </w:r>
    </w:p>
    <w:p w14:paraId="6EB80401" w14:textId="77777777" w:rsidR="00ED4352" w:rsidRPr="00ED4352" w:rsidRDefault="00ED4352" w:rsidP="000562AF">
      <w:pPr>
        <w:widowControl/>
        <w:numPr>
          <w:ilvl w:val="1"/>
          <w:numId w:val="93"/>
        </w:numPr>
        <w:shd w:val="clear" w:color="auto" w:fill="FFFFFF"/>
        <w:suppressAutoHyphens w:val="0"/>
        <w:autoSpaceDE w:val="0"/>
        <w:autoSpaceDN w:val="0"/>
        <w:adjustRightInd w:val="0"/>
        <w:spacing w:line="276" w:lineRule="auto"/>
        <w:ind w:left="714" w:hanging="357"/>
        <w:jc w:val="both"/>
        <w:rPr>
          <w:rFonts w:eastAsia="Times New Roman"/>
          <w:bCs/>
          <w:color w:val="000000"/>
          <w:sz w:val="22"/>
          <w:szCs w:val="22"/>
        </w:rPr>
      </w:pPr>
      <w:r w:rsidRPr="00ED4352">
        <w:rPr>
          <w:rFonts w:eastAsia="Times New Roman"/>
          <w:bCs/>
          <w:color w:val="000000"/>
          <w:sz w:val="22"/>
          <w:szCs w:val="22"/>
        </w:rPr>
        <w:t xml:space="preserve">Zamawiający wniesie uwagi o których mowa w ust. 2 lit. b) w terminie 7 dni od dnia przekazania opracowanej koncepcji zgodnie z ust.2 lit. a) </w:t>
      </w:r>
    </w:p>
    <w:p w14:paraId="247E9061" w14:textId="77777777" w:rsidR="00ED4352" w:rsidRPr="00ED4352" w:rsidRDefault="00ED4352" w:rsidP="000562AF">
      <w:pPr>
        <w:widowControl/>
        <w:numPr>
          <w:ilvl w:val="1"/>
          <w:numId w:val="93"/>
        </w:numPr>
        <w:shd w:val="clear" w:color="auto" w:fill="FFFFFF"/>
        <w:suppressAutoHyphens w:val="0"/>
        <w:autoSpaceDE w:val="0"/>
        <w:autoSpaceDN w:val="0"/>
        <w:adjustRightInd w:val="0"/>
        <w:spacing w:line="276" w:lineRule="auto"/>
        <w:ind w:left="714" w:hanging="357"/>
        <w:jc w:val="both"/>
        <w:rPr>
          <w:rFonts w:eastAsia="Times New Roman"/>
          <w:bCs/>
          <w:color w:val="000000"/>
          <w:sz w:val="22"/>
          <w:szCs w:val="22"/>
        </w:rPr>
      </w:pPr>
      <w:r w:rsidRPr="00ED4352">
        <w:rPr>
          <w:rFonts w:eastAsia="Times New Roman"/>
          <w:bCs/>
          <w:color w:val="000000"/>
          <w:sz w:val="22"/>
          <w:szCs w:val="22"/>
        </w:rPr>
        <w:t xml:space="preserve">Wykonawca wprowadzi uwagi o których mowa w ust. 2 lit. b) do opracowania ostatecznej koncepcji w terminie 5 dni od dnia przekazania uwag przez Zamawiającego. </w:t>
      </w:r>
    </w:p>
    <w:p w14:paraId="26759003" w14:textId="77777777" w:rsidR="00ED4352" w:rsidRPr="00ED4352" w:rsidRDefault="00ED4352" w:rsidP="000562AF">
      <w:pPr>
        <w:widowControl/>
        <w:numPr>
          <w:ilvl w:val="1"/>
          <w:numId w:val="93"/>
        </w:numPr>
        <w:shd w:val="clear" w:color="auto" w:fill="FFFFFF"/>
        <w:suppressAutoHyphens w:val="0"/>
        <w:autoSpaceDE w:val="0"/>
        <w:autoSpaceDN w:val="0"/>
        <w:adjustRightInd w:val="0"/>
        <w:spacing w:line="276" w:lineRule="auto"/>
        <w:ind w:left="714" w:hanging="357"/>
        <w:jc w:val="both"/>
        <w:rPr>
          <w:rFonts w:eastAsia="Times New Roman"/>
          <w:bCs/>
          <w:color w:val="000000"/>
          <w:sz w:val="22"/>
          <w:szCs w:val="22"/>
        </w:rPr>
      </w:pPr>
      <w:r w:rsidRPr="00ED4352">
        <w:rPr>
          <w:rFonts w:eastAsia="Times New Roman"/>
          <w:bCs/>
          <w:color w:val="000000"/>
          <w:sz w:val="22"/>
          <w:szCs w:val="22"/>
        </w:rPr>
        <w:t>odbiór Etapu I –koncepcji - nastąpi przez zatwierdzenie przez Zamawiającego opracowania koncepcji bez uwag w protokole odbioru Etapu I zamówienia. Protokół ten stanowi podstawę do wystawienia faktury za wykonanie Etapu I.</w:t>
      </w:r>
    </w:p>
    <w:p w14:paraId="07229477" w14:textId="77777777" w:rsidR="00ED4352" w:rsidRPr="00ED4352" w:rsidRDefault="00ED4352" w:rsidP="000562AF">
      <w:pPr>
        <w:widowControl/>
        <w:numPr>
          <w:ilvl w:val="0"/>
          <w:numId w:val="98"/>
        </w:numPr>
        <w:shd w:val="clear" w:color="auto" w:fill="FFFFFF"/>
        <w:suppressAutoHyphens w:val="0"/>
        <w:autoSpaceDE w:val="0"/>
        <w:autoSpaceDN w:val="0"/>
        <w:adjustRightInd w:val="0"/>
        <w:spacing w:line="276" w:lineRule="auto"/>
        <w:ind w:left="357" w:hanging="357"/>
        <w:jc w:val="both"/>
        <w:rPr>
          <w:rFonts w:eastAsia="Times New Roman"/>
          <w:bCs/>
          <w:color w:val="000000"/>
          <w:sz w:val="22"/>
          <w:szCs w:val="22"/>
        </w:rPr>
      </w:pPr>
      <w:r w:rsidRPr="00ED4352">
        <w:rPr>
          <w:rFonts w:eastAsia="Times New Roman"/>
          <w:bCs/>
          <w:color w:val="000000"/>
          <w:sz w:val="22"/>
          <w:szCs w:val="22"/>
        </w:rPr>
        <w:t>Odbiór Etapu II  – opracowania dokumentacji projektowo-kosztorysowej:</w:t>
      </w:r>
    </w:p>
    <w:p w14:paraId="54A656BF" w14:textId="77777777" w:rsidR="00ED4352" w:rsidRPr="00ED4352" w:rsidRDefault="00ED4352" w:rsidP="00FD334E">
      <w:pPr>
        <w:shd w:val="clear" w:color="auto" w:fill="FFFFFF"/>
        <w:tabs>
          <w:tab w:val="left" w:pos="888"/>
        </w:tabs>
        <w:suppressAutoHyphens w:val="0"/>
        <w:autoSpaceDE w:val="0"/>
        <w:autoSpaceDN w:val="0"/>
        <w:adjustRightInd w:val="0"/>
        <w:spacing w:line="276" w:lineRule="auto"/>
        <w:ind w:left="284"/>
        <w:jc w:val="both"/>
        <w:rPr>
          <w:rFonts w:eastAsia="Times New Roman"/>
          <w:color w:val="000000"/>
          <w:sz w:val="22"/>
          <w:szCs w:val="22"/>
        </w:rPr>
      </w:pPr>
      <w:r w:rsidRPr="00ED4352">
        <w:rPr>
          <w:rFonts w:eastAsia="Times New Roman"/>
          <w:bCs/>
          <w:color w:val="000000"/>
          <w:sz w:val="22"/>
          <w:szCs w:val="22"/>
        </w:rPr>
        <w:t>a) Zamawiający dokona odbioru wykonania Etapu II zamówienia w dwóch częściach</w:t>
      </w:r>
      <w:r w:rsidRPr="00ED4352">
        <w:rPr>
          <w:rFonts w:eastAsia="Times New Roman"/>
          <w:color w:val="000000"/>
          <w:sz w:val="22"/>
          <w:szCs w:val="22"/>
        </w:rPr>
        <w:t>:</w:t>
      </w:r>
    </w:p>
    <w:p w14:paraId="0C5ABC19" w14:textId="29DFD6D3" w:rsidR="00ED4352" w:rsidRPr="00ED4352" w:rsidRDefault="00ED4352" w:rsidP="000562AF">
      <w:pPr>
        <w:widowControl/>
        <w:numPr>
          <w:ilvl w:val="0"/>
          <w:numId w:val="94"/>
        </w:numPr>
        <w:shd w:val="clear" w:color="auto" w:fill="FFFFFF"/>
        <w:tabs>
          <w:tab w:val="left" w:pos="888"/>
        </w:tabs>
        <w:suppressAutoHyphens w:val="0"/>
        <w:autoSpaceDE w:val="0"/>
        <w:autoSpaceDN w:val="0"/>
        <w:adjustRightInd w:val="0"/>
        <w:spacing w:before="5" w:line="276" w:lineRule="auto"/>
        <w:ind w:left="714" w:hanging="357"/>
        <w:jc w:val="both"/>
        <w:rPr>
          <w:rFonts w:eastAsia="Times New Roman"/>
          <w:color w:val="000000"/>
          <w:sz w:val="22"/>
          <w:szCs w:val="22"/>
        </w:rPr>
      </w:pPr>
      <w:r w:rsidRPr="00ED4352">
        <w:rPr>
          <w:rFonts w:eastAsia="Times New Roman"/>
          <w:bCs/>
          <w:color w:val="000000"/>
          <w:sz w:val="22"/>
          <w:szCs w:val="22"/>
        </w:rPr>
        <w:t xml:space="preserve">po udokumentowaniu przez Wykonawcę złożenia wniosku do właściwego organu administracyjnego o wydanie pozwolenia umożliwiającego realizację inwestycji objętej przedmiotem niniejszej umowy zamówienia oraz </w:t>
      </w:r>
      <w:r w:rsidRPr="00ED4352">
        <w:rPr>
          <w:rFonts w:eastAsia="Times New Roman"/>
          <w:color w:val="000000"/>
          <w:sz w:val="22"/>
          <w:szCs w:val="22"/>
        </w:rPr>
        <w:t xml:space="preserve">złożeniu do siedziby Zamawiającego opracowanej </w:t>
      </w:r>
      <w:r w:rsidRPr="00ED4352">
        <w:rPr>
          <w:rFonts w:eastAsia="Times New Roman"/>
          <w:sz w:val="22"/>
          <w:szCs w:val="22"/>
          <w:lang w:eastAsia="pl-PL"/>
        </w:rPr>
        <w:t>dokumentacji geologicznej, inwentaryzacji zieleni oraz szacunkowego zestawienia  kosztów realizacji inwestycji</w:t>
      </w:r>
      <w:r w:rsidRPr="00ED4352">
        <w:rPr>
          <w:rFonts w:eastAsia="Times New Roman"/>
          <w:color w:val="000000"/>
          <w:sz w:val="22"/>
          <w:szCs w:val="22"/>
        </w:rPr>
        <w:t xml:space="preserve"> oraz 1 egzemplarza projektu budowlanego</w:t>
      </w:r>
    </w:p>
    <w:p w14:paraId="0FEED557" w14:textId="77777777" w:rsidR="00ED4352" w:rsidRPr="00ED4352" w:rsidRDefault="00ED4352" w:rsidP="007E74DB">
      <w:pPr>
        <w:shd w:val="clear" w:color="auto" w:fill="FFFFFF"/>
        <w:suppressAutoHyphens w:val="0"/>
        <w:autoSpaceDE w:val="0"/>
        <w:autoSpaceDN w:val="0"/>
        <w:adjustRightInd w:val="0"/>
        <w:spacing w:line="276" w:lineRule="auto"/>
        <w:ind w:left="714"/>
        <w:jc w:val="both"/>
        <w:rPr>
          <w:rFonts w:eastAsia="Times New Roman"/>
          <w:bCs/>
          <w:color w:val="000000"/>
          <w:sz w:val="22"/>
          <w:szCs w:val="22"/>
        </w:rPr>
      </w:pPr>
      <w:r w:rsidRPr="00ED4352">
        <w:rPr>
          <w:rFonts w:eastAsia="Times New Roman"/>
          <w:bCs/>
          <w:color w:val="000000"/>
          <w:sz w:val="22"/>
          <w:szCs w:val="22"/>
        </w:rPr>
        <w:t>Odbiór nastąpi protokołem przekazania w/w dokumentacji.</w:t>
      </w:r>
    </w:p>
    <w:p w14:paraId="587B1E4E" w14:textId="050AF442" w:rsidR="00ED4352" w:rsidRPr="00ED4352" w:rsidRDefault="00ED4352" w:rsidP="000562AF">
      <w:pPr>
        <w:widowControl/>
        <w:numPr>
          <w:ilvl w:val="0"/>
          <w:numId w:val="94"/>
        </w:numPr>
        <w:shd w:val="clear" w:color="auto" w:fill="FFFFFF"/>
        <w:spacing w:line="276" w:lineRule="auto"/>
        <w:ind w:left="714" w:hanging="357"/>
        <w:rPr>
          <w:rFonts w:eastAsia="Times New Roman"/>
          <w:color w:val="000000"/>
          <w:sz w:val="22"/>
          <w:szCs w:val="22"/>
        </w:rPr>
      </w:pPr>
      <w:r w:rsidRPr="00ED4352">
        <w:rPr>
          <w:rFonts w:eastAsia="Times New Roman"/>
          <w:color w:val="000000"/>
          <w:sz w:val="22"/>
          <w:szCs w:val="22"/>
        </w:rPr>
        <w:t xml:space="preserve">po złożeniu w siedzibie Zamawiającego </w:t>
      </w:r>
      <w:r w:rsidRPr="00ED4352">
        <w:rPr>
          <w:rFonts w:eastAsia="Times New Roman"/>
          <w:sz w:val="22"/>
          <w:szCs w:val="22"/>
        </w:rPr>
        <w:t>projektu wykonawczego, projektu organizacji ruchu, specyfikacji technicznych wykonania i odbioru robót, kosztorysu inwestorki, wersji elektronicznej całej dokumentacji projektowej oraz po przedłożeniu Zamawiającemu stosownego zezwolenia na realizację inwestycji</w:t>
      </w:r>
    </w:p>
    <w:p w14:paraId="06467CEB" w14:textId="77777777" w:rsidR="00ED4352" w:rsidRPr="00ED4352" w:rsidRDefault="00ED4352" w:rsidP="00FD334E">
      <w:pPr>
        <w:shd w:val="clear" w:color="auto" w:fill="FFFFFF"/>
        <w:suppressAutoHyphens w:val="0"/>
        <w:autoSpaceDE w:val="0"/>
        <w:autoSpaceDN w:val="0"/>
        <w:adjustRightInd w:val="0"/>
        <w:spacing w:line="276" w:lineRule="auto"/>
        <w:ind w:left="714"/>
        <w:jc w:val="both"/>
        <w:rPr>
          <w:rFonts w:eastAsia="Times New Roman"/>
          <w:color w:val="000000"/>
          <w:sz w:val="22"/>
          <w:szCs w:val="22"/>
        </w:rPr>
      </w:pPr>
      <w:r w:rsidRPr="00ED4352">
        <w:rPr>
          <w:rFonts w:eastAsia="Times New Roman"/>
          <w:bCs/>
          <w:color w:val="000000"/>
          <w:sz w:val="22"/>
          <w:szCs w:val="22"/>
        </w:rPr>
        <w:t>Odbiór nastąpi protokołem odbioru dokumentacji projektowo-kosztorysowej</w:t>
      </w:r>
      <w:r w:rsidRPr="00ED4352">
        <w:rPr>
          <w:rFonts w:eastAsia="Times New Roman"/>
          <w:color w:val="000000"/>
          <w:sz w:val="22"/>
          <w:szCs w:val="22"/>
        </w:rPr>
        <w:t xml:space="preserve">, który Wykonawca dostarczy wraz oświadczeniem, że jest ona wykonana zgodnie z umową, aktualnie obowiązującymi przepisami prawa, normami i wytycznymi oraz że została wykonana w stanie kompletnym z punktu widzenia celu, któremu mają służyć, celem ich weryfikacji i stwierdzenia, że jest wykonana zgodnie z umową.  </w:t>
      </w:r>
    </w:p>
    <w:p w14:paraId="5932EA08" w14:textId="77777777" w:rsidR="00ED4352" w:rsidRPr="00ED4352" w:rsidRDefault="00ED4352" w:rsidP="000562AF">
      <w:pPr>
        <w:widowControl/>
        <w:numPr>
          <w:ilvl w:val="0"/>
          <w:numId w:val="98"/>
        </w:numPr>
        <w:shd w:val="clear" w:color="auto" w:fill="FFFFFF"/>
        <w:suppressAutoHyphens w:val="0"/>
        <w:autoSpaceDE w:val="0"/>
        <w:autoSpaceDN w:val="0"/>
        <w:adjustRightInd w:val="0"/>
        <w:spacing w:line="276" w:lineRule="auto"/>
        <w:ind w:left="357" w:hanging="357"/>
        <w:jc w:val="both"/>
        <w:rPr>
          <w:rFonts w:eastAsia="Times New Roman"/>
          <w:bCs/>
          <w:color w:val="000000"/>
          <w:sz w:val="22"/>
          <w:szCs w:val="22"/>
        </w:rPr>
      </w:pPr>
      <w:r w:rsidRPr="00ED4352">
        <w:rPr>
          <w:rFonts w:eastAsia="Times New Roman"/>
          <w:bCs/>
          <w:color w:val="000000"/>
          <w:sz w:val="22"/>
          <w:szCs w:val="22"/>
        </w:rPr>
        <w:t xml:space="preserve">Odbiór Etapu III  – </w:t>
      </w:r>
      <w:r w:rsidRPr="00ED4352">
        <w:rPr>
          <w:rFonts w:eastAsia="Times New Roman"/>
          <w:sz w:val="22"/>
          <w:szCs w:val="22"/>
        </w:rPr>
        <w:t>sprawowanie nadzoru autorskiego</w:t>
      </w:r>
      <w:r w:rsidRPr="00ED4352">
        <w:rPr>
          <w:rFonts w:eastAsia="Times New Roman"/>
          <w:bCs/>
          <w:color w:val="000000"/>
          <w:sz w:val="22"/>
          <w:szCs w:val="22"/>
        </w:rPr>
        <w:t>:</w:t>
      </w:r>
    </w:p>
    <w:p w14:paraId="11492A9F" w14:textId="77777777" w:rsidR="00ED4352" w:rsidRPr="00ED4352" w:rsidRDefault="00ED4352" w:rsidP="000562AF">
      <w:pPr>
        <w:widowControl/>
        <w:numPr>
          <w:ilvl w:val="1"/>
          <w:numId w:val="95"/>
        </w:numPr>
        <w:shd w:val="clear" w:color="auto" w:fill="FFFFFF"/>
        <w:suppressAutoHyphens w:val="0"/>
        <w:autoSpaceDE w:val="0"/>
        <w:autoSpaceDN w:val="0"/>
        <w:adjustRightInd w:val="0"/>
        <w:spacing w:line="276" w:lineRule="auto"/>
        <w:ind w:left="714" w:hanging="357"/>
        <w:jc w:val="both"/>
        <w:rPr>
          <w:rFonts w:eastAsia="Times New Roman"/>
          <w:color w:val="000000"/>
          <w:sz w:val="22"/>
          <w:szCs w:val="22"/>
        </w:rPr>
      </w:pPr>
      <w:r w:rsidRPr="00ED4352">
        <w:rPr>
          <w:rFonts w:eastAsia="Times New Roman"/>
          <w:bCs/>
          <w:color w:val="000000"/>
          <w:sz w:val="22"/>
          <w:szCs w:val="22"/>
        </w:rPr>
        <w:t>Odbiór nastąpi</w:t>
      </w:r>
      <w:r w:rsidRPr="00ED4352">
        <w:rPr>
          <w:rFonts w:eastAsia="Times New Roman"/>
          <w:bCs/>
          <w:sz w:val="22"/>
          <w:szCs w:val="22"/>
        </w:rPr>
        <w:t xml:space="preserve"> </w:t>
      </w:r>
      <w:r w:rsidRPr="00ED4352">
        <w:rPr>
          <w:rFonts w:eastAsia="Times New Roman"/>
          <w:bCs/>
          <w:color w:val="000000"/>
          <w:sz w:val="22"/>
          <w:szCs w:val="22"/>
        </w:rPr>
        <w:t>po dokonaniu przez Zamawiającego odbioru końcowego zrealizowanych robót budowlanych na podstawie wykonanej dokumentacji projektowej</w:t>
      </w:r>
    </w:p>
    <w:p w14:paraId="3EF4D6F3" w14:textId="77777777" w:rsidR="00ED4352" w:rsidRPr="00ED4352" w:rsidRDefault="00ED4352" w:rsidP="00FD334E">
      <w:pPr>
        <w:widowControl/>
        <w:shd w:val="clear" w:color="auto" w:fill="FFFFFF"/>
        <w:tabs>
          <w:tab w:val="left" w:pos="254"/>
        </w:tabs>
        <w:spacing w:line="276" w:lineRule="auto"/>
        <w:ind w:left="254"/>
        <w:jc w:val="both"/>
        <w:rPr>
          <w:rFonts w:eastAsia="Times New Roman"/>
          <w:color w:val="000000"/>
          <w:spacing w:val="-10"/>
          <w:sz w:val="22"/>
          <w:szCs w:val="22"/>
        </w:rPr>
      </w:pPr>
    </w:p>
    <w:p w14:paraId="51E7032A" w14:textId="77777777" w:rsidR="00ED4352" w:rsidRPr="00ED4352" w:rsidRDefault="00ED4352" w:rsidP="000562AF">
      <w:pPr>
        <w:widowControl/>
        <w:shd w:val="clear" w:color="auto" w:fill="FFFFFF"/>
        <w:spacing w:line="276" w:lineRule="auto"/>
        <w:jc w:val="center"/>
        <w:rPr>
          <w:rFonts w:eastAsia="Times New Roman"/>
          <w:b/>
          <w:color w:val="000000"/>
          <w:spacing w:val="-10"/>
          <w:sz w:val="22"/>
          <w:szCs w:val="22"/>
        </w:rPr>
      </w:pPr>
      <w:r w:rsidRPr="00ED4352">
        <w:rPr>
          <w:rFonts w:eastAsia="Times New Roman"/>
          <w:b/>
          <w:color w:val="000000"/>
          <w:spacing w:val="-10"/>
          <w:sz w:val="22"/>
          <w:szCs w:val="22"/>
        </w:rPr>
        <w:t>§9</w:t>
      </w:r>
    </w:p>
    <w:p w14:paraId="267148C3" w14:textId="77777777" w:rsidR="00ED4352" w:rsidRPr="00ED4352" w:rsidRDefault="00ED4352" w:rsidP="000562AF">
      <w:pPr>
        <w:widowControl/>
        <w:shd w:val="clear" w:color="auto" w:fill="FFFFFF"/>
        <w:spacing w:line="276" w:lineRule="auto"/>
        <w:jc w:val="center"/>
        <w:rPr>
          <w:rFonts w:eastAsia="Times New Roman"/>
          <w:color w:val="000000"/>
          <w:spacing w:val="-10"/>
          <w:sz w:val="22"/>
          <w:szCs w:val="22"/>
        </w:rPr>
      </w:pPr>
      <w:r w:rsidRPr="00ED4352">
        <w:rPr>
          <w:rFonts w:eastAsia="Times New Roman"/>
          <w:b/>
          <w:color w:val="000000"/>
          <w:spacing w:val="-10"/>
          <w:sz w:val="22"/>
          <w:szCs w:val="22"/>
        </w:rPr>
        <w:t>Kary umowne</w:t>
      </w:r>
    </w:p>
    <w:p w14:paraId="630126E5" w14:textId="77777777" w:rsidR="00ED4352" w:rsidRPr="00ED4352" w:rsidRDefault="00ED4352" w:rsidP="000562AF">
      <w:pPr>
        <w:widowControl/>
        <w:numPr>
          <w:ilvl w:val="0"/>
          <w:numId w:val="64"/>
        </w:numPr>
        <w:shd w:val="clear" w:color="auto" w:fill="FFFFFF"/>
        <w:suppressAutoHyphens w:val="0"/>
        <w:autoSpaceDE w:val="0"/>
        <w:autoSpaceDN w:val="0"/>
        <w:adjustRightInd w:val="0"/>
        <w:spacing w:line="276" w:lineRule="auto"/>
        <w:ind w:left="357" w:hanging="357"/>
        <w:jc w:val="both"/>
        <w:rPr>
          <w:rFonts w:eastAsia="Times New Roman"/>
          <w:color w:val="000000"/>
          <w:spacing w:val="-25"/>
          <w:sz w:val="22"/>
          <w:szCs w:val="22"/>
        </w:rPr>
      </w:pPr>
      <w:r w:rsidRPr="00ED4352">
        <w:rPr>
          <w:rFonts w:eastAsia="Times New Roman"/>
          <w:color w:val="000000"/>
          <w:sz w:val="22"/>
          <w:szCs w:val="22"/>
        </w:rPr>
        <w:t>Zamawiający i Wykonawca ponoszą odpowiedzialność z tytułu niewykonania lub nienależytego wykonania umowy na podstawie zasad określonych w kodeksie cywilnym.</w:t>
      </w:r>
    </w:p>
    <w:p w14:paraId="3E3E1906" w14:textId="77777777" w:rsidR="00ED4352" w:rsidRPr="00ED4352" w:rsidRDefault="00ED4352" w:rsidP="000562AF">
      <w:pPr>
        <w:widowControl/>
        <w:numPr>
          <w:ilvl w:val="0"/>
          <w:numId w:val="65"/>
        </w:numPr>
        <w:shd w:val="clear" w:color="auto" w:fill="FFFFFF"/>
        <w:suppressAutoHyphens w:val="0"/>
        <w:autoSpaceDE w:val="0"/>
        <w:autoSpaceDN w:val="0"/>
        <w:adjustRightInd w:val="0"/>
        <w:spacing w:line="276" w:lineRule="auto"/>
        <w:ind w:left="357" w:hanging="357"/>
        <w:rPr>
          <w:rFonts w:eastAsia="Times New Roman"/>
          <w:color w:val="000000"/>
          <w:spacing w:val="-11"/>
          <w:sz w:val="22"/>
          <w:szCs w:val="22"/>
        </w:rPr>
      </w:pPr>
      <w:r w:rsidRPr="00ED4352">
        <w:rPr>
          <w:rFonts w:eastAsia="Times New Roman"/>
          <w:color w:val="000000"/>
          <w:sz w:val="22"/>
          <w:szCs w:val="22"/>
        </w:rPr>
        <w:t>Zamawiający zapłaci Wykonawcy karę umowną:</w:t>
      </w:r>
    </w:p>
    <w:p w14:paraId="6F52E25A" w14:textId="77777777" w:rsidR="00ED4352" w:rsidRPr="00ED4352" w:rsidRDefault="00ED4352" w:rsidP="000562AF">
      <w:pPr>
        <w:widowControl/>
        <w:numPr>
          <w:ilvl w:val="2"/>
          <w:numId w:val="93"/>
        </w:numPr>
        <w:shd w:val="clear" w:color="auto" w:fill="FFFFFF"/>
        <w:spacing w:line="276" w:lineRule="auto"/>
        <w:ind w:left="714" w:hanging="357"/>
        <w:jc w:val="both"/>
        <w:rPr>
          <w:rFonts w:eastAsia="Times New Roman"/>
          <w:sz w:val="22"/>
          <w:szCs w:val="22"/>
        </w:rPr>
      </w:pPr>
      <w:r w:rsidRPr="00ED4352">
        <w:rPr>
          <w:rFonts w:eastAsia="Times New Roman"/>
          <w:color w:val="000000"/>
          <w:sz w:val="22"/>
          <w:szCs w:val="22"/>
        </w:rPr>
        <w:t xml:space="preserve">z tytułu odstąpienia od umowy przez którąkolwiek ze stron z przyczyn leżących po stronie Zamawiającego w wysokości 1 % całości kwoty wynagrodzenia brutto, o którym mowa w § 3 ust. 2, za wyjątkiem o którym mowa </w:t>
      </w:r>
      <w:r w:rsidRPr="00ED4352">
        <w:rPr>
          <w:rFonts w:eastAsia="Times New Roman"/>
          <w:color w:val="000000"/>
          <w:spacing w:val="40"/>
          <w:sz w:val="22"/>
          <w:szCs w:val="22"/>
        </w:rPr>
        <w:t>w</w:t>
      </w:r>
      <w:r w:rsidRPr="00ED4352">
        <w:rPr>
          <w:rFonts w:eastAsia="Times New Roman"/>
          <w:color w:val="000000"/>
          <w:sz w:val="22"/>
          <w:szCs w:val="22"/>
        </w:rPr>
        <w:t xml:space="preserve">§ </w:t>
      </w:r>
      <w:r w:rsidRPr="00ED4352">
        <w:rPr>
          <w:rFonts w:eastAsia="Times New Roman"/>
          <w:color w:val="000000"/>
          <w:spacing w:val="40"/>
          <w:sz w:val="22"/>
          <w:szCs w:val="22"/>
        </w:rPr>
        <w:t>4</w:t>
      </w:r>
      <w:r w:rsidRPr="00ED4352">
        <w:rPr>
          <w:rFonts w:eastAsia="Times New Roman"/>
          <w:color w:val="000000"/>
          <w:sz w:val="22"/>
          <w:szCs w:val="22"/>
        </w:rPr>
        <w:t xml:space="preserve"> ust. 2 i §7 ust.6.</w:t>
      </w:r>
    </w:p>
    <w:p w14:paraId="59C29B78" w14:textId="77777777" w:rsidR="00ED4352" w:rsidRPr="00ED4352" w:rsidRDefault="00ED4352" w:rsidP="00FD334E">
      <w:pPr>
        <w:widowControl/>
        <w:shd w:val="clear" w:color="auto" w:fill="FFFFFF"/>
        <w:spacing w:line="276" w:lineRule="auto"/>
        <w:ind w:left="357" w:hanging="357"/>
        <w:rPr>
          <w:rFonts w:eastAsia="Times New Roman"/>
          <w:sz w:val="22"/>
          <w:szCs w:val="22"/>
        </w:rPr>
      </w:pPr>
      <w:r w:rsidRPr="00ED4352">
        <w:rPr>
          <w:rFonts w:eastAsia="Times New Roman"/>
          <w:color w:val="000000"/>
          <w:spacing w:val="-13"/>
          <w:sz w:val="22"/>
          <w:szCs w:val="22"/>
        </w:rPr>
        <w:lastRenderedPageBreak/>
        <w:t>3.</w:t>
      </w:r>
      <w:r w:rsidRPr="00ED4352">
        <w:rPr>
          <w:rFonts w:eastAsia="Times New Roman"/>
          <w:color w:val="000000"/>
          <w:sz w:val="22"/>
          <w:szCs w:val="22"/>
        </w:rPr>
        <w:tab/>
        <w:t>Wykonawca zapłaci Zamawiającemu kary umowne z tytułu:</w:t>
      </w:r>
    </w:p>
    <w:p w14:paraId="19D31F57" w14:textId="77777777" w:rsidR="00ED4352" w:rsidRPr="00ED4352" w:rsidRDefault="00ED4352" w:rsidP="000562AF">
      <w:pPr>
        <w:widowControl/>
        <w:numPr>
          <w:ilvl w:val="0"/>
          <w:numId w:val="66"/>
        </w:numPr>
        <w:shd w:val="clear" w:color="auto" w:fill="FFFFFF"/>
        <w:suppressAutoHyphens w:val="0"/>
        <w:autoSpaceDE w:val="0"/>
        <w:autoSpaceDN w:val="0"/>
        <w:adjustRightInd w:val="0"/>
        <w:spacing w:line="276" w:lineRule="auto"/>
        <w:ind w:left="714" w:hanging="357"/>
        <w:jc w:val="both"/>
        <w:rPr>
          <w:rFonts w:eastAsia="Times New Roman"/>
          <w:color w:val="000000"/>
          <w:spacing w:val="-22"/>
          <w:sz w:val="22"/>
          <w:szCs w:val="22"/>
        </w:rPr>
      </w:pPr>
      <w:r w:rsidRPr="00ED4352">
        <w:rPr>
          <w:rFonts w:eastAsia="Times New Roman"/>
          <w:color w:val="000000"/>
          <w:sz w:val="22"/>
          <w:szCs w:val="22"/>
        </w:rPr>
        <w:t>odstąpienia od umowy lub jej wypowiedzenia przez którąkolwiek ze Stron z przyczyn leżących po stronie Wykonawcy w wysokości  1% kwoty wynagrodzenia brutto, o którym mowa w § 3 ust. 2,</w:t>
      </w:r>
    </w:p>
    <w:p w14:paraId="536610CA" w14:textId="77777777" w:rsidR="00ED4352" w:rsidRPr="00ED4352" w:rsidRDefault="00ED4352" w:rsidP="000562AF">
      <w:pPr>
        <w:widowControl/>
        <w:numPr>
          <w:ilvl w:val="0"/>
          <w:numId w:val="66"/>
        </w:numPr>
        <w:shd w:val="clear" w:color="auto" w:fill="FFFFFF"/>
        <w:suppressAutoHyphens w:val="0"/>
        <w:autoSpaceDE w:val="0"/>
        <w:autoSpaceDN w:val="0"/>
        <w:adjustRightInd w:val="0"/>
        <w:spacing w:line="276" w:lineRule="auto"/>
        <w:ind w:left="714" w:hanging="357"/>
        <w:jc w:val="both"/>
        <w:rPr>
          <w:rFonts w:eastAsia="Times New Roman"/>
          <w:color w:val="000000"/>
          <w:spacing w:val="-9"/>
          <w:sz w:val="22"/>
          <w:szCs w:val="22"/>
        </w:rPr>
      </w:pPr>
      <w:r w:rsidRPr="00ED4352">
        <w:rPr>
          <w:rFonts w:eastAsia="Times New Roman"/>
          <w:color w:val="000000"/>
          <w:sz w:val="22"/>
          <w:szCs w:val="22"/>
        </w:rPr>
        <w:t>odstąpienia od części umowy przez którąkolwiek ze stron z przyczyn leżących po stronie Wykonawcy w wysokości 1% wynagrodzenia brutto przypadającego na daną część umowy, która nie zostanie zrealizowana w wyniku odstąpienia;</w:t>
      </w:r>
    </w:p>
    <w:p w14:paraId="0D9EFA77" w14:textId="77777777" w:rsidR="00ED4352" w:rsidRPr="00ED4352" w:rsidRDefault="00ED4352" w:rsidP="000562AF">
      <w:pPr>
        <w:widowControl/>
        <w:numPr>
          <w:ilvl w:val="0"/>
          <w:numId w:val="66"/>
        </w:numPr>
        <w:shd w:val="clear" w:color="auto" w:fill="FFFFFF"/>
        <w:suppressAutoHyphens w:val="0"/>
        <w:autoSpaceDE w:val="0"/>
        <w:autoSpaceDN w:val="0"/>
        <w:adjustRightInd w:val="0"/>
        <w:spacing w:before="10" w:line="276" w:lineRule="auto"/>
        <w:ind w:left="714" w:hanging="357"/>
        <w:jc w:val="both"/>
        <w:rPr>
          <w:rFonts w:eastAsia="Times New Roman"/>
          <w:color w:val="000000"/>
          <w:spacing w:val="-8"/>
          <w:sz w:val="22"/>
          <w:szCs w:val="22"/>
        </w:rPr>
      </w:pPr>
      <w:r w:rsidRPr="00ED4352">
        <w:rPr>
          <w:rFonts w:eastAsia="Times New Roman"/>
          <w:sz w:val="22"/>
          <w:szCs w:val="22"/>
        </w:rPr>
        <w:t>opóźnienie</w:t>
      </w:r>
      <w:r w:rsidRPr="00ED4352">
        <w:rPr>
          <w:rFonts w:eastAsia="Times New Roman"/>
          <w:color w:val="FF0000"/>
          <w:sz w:val="22"/>
          <w:szCs w:val="22"/>
        </w:rPr>
        <w:t xml:space="preserve"> </w:t>
      </w:r>
      <w:r w:rsidRPr="00ED4352">
        <w:rPr>
          <w:rFonts w:eastAsia="Times New Roman"/>
          <w:color w:val="000000"/>
          <w:sz w:val="22"/>
          <w:szCs w:val="22"/>
        </w:rPr>
        <w:t xml:space="preserve">w wykonaniu któregokolwiek elementu umowy wymienionego w harmonogramie rzeczowo-finansowym stanowiącym załącznik nr 1 umowy -w wysokości 0,5% wynagrodzenia brutto za poszczególny element umowy, który dotyczy opóźnienie za każdy rozpoczęty dzień </w:t>
      </w:r>
      <w:r w:rsidRPr="00ED4352">
        <w:rPr>
          <w:rFonts w:eastAsia="Times New Roman"/>
          <w:sz w:val="22"/>
          <w:szCs w:val="22"/>
        </w:rPr>
        <w:t>opóźnienia;</w:t>
      </w:r>
    </w:p>
    <w:p w14:paraId="26FB5BFB" w14:textId="77777777" w:rsidR="00ED4352" w:rsidRPr="00ED4352" w:rsidRDefault="00ED4352" w:rsidP="000562AF">
      <w:pPr>
        <w:widowControl/>
        <w:numPr>
          <w:ilvl w:val="0"/>
          <w:numId w:val="66"/>
        </w:numPr>
        <w:shd w:val="clear" w:color="auto" w:fill="FFFFFF"/>
        <w:tabs>
          <w:tab w:val="left" w:pos="730"/>
        </w:tabs>
        <w:suppressAutoHyphens w:val="0"/>
        <w:autoSpaceDE w:val="0"/>
        <w:autoSpaceDN w:val="0"/>
        <w:adjustRightInd w:val="0"/>
        <w:spacing w:before="5" w:line="276" w:lineRule="auto"/>
        <w:ind w:left="714" w:hanging="357"/>
        <w:jc w:val="both"/>
        <w:rPr>
          <w:rFonts w:eastAsia="Times New Roman"/>
          <w:sz w:val="22"/>
          <w:szCs w:val="22"/>
        </w:rPr>
      </w:pPr>
      <w:r w:rsidRPr="00ED4352">
        <w:rPr>
          <w:rFonts w:eastAsia="Times New Roman"/>
          <w:color w:val="000000"/>
          <w:sz w:val="22"/>
          <w:szCs w:val="22"/>
        </w:rPr>
        <w:t>opóźnienie w usunięciu wad w dokumentacji w wysokości 0,5% wynagrodzenia brutto</w:t>
      </w:r>
      <w:r w:rsidRPr="00ED4352">
        <w:rPr>
          <w:rFonts w:eastAsia="Times New Roman"/>
          <w:color w:val="000000"/>
          <w:sz w:val="22"/>
          <w:szCs w:val="22"/>
        </w:rPr>
        <w:br/>
        <w:t>określonego w § 3 ust. 2, za przedmiot umowy dziennie za każdy rozpoczęty dzień opóźnienia,</w:t>
      </w:r>
    </w:p>
    <w:p w14:paraId="1404813B" w14:textId="77777777" w:rsidR="00ED4352" w:rsidRPr="00ED4352" w:rsidRDefault="00ED4352" w:rsidP="000562AF">
      <w:pPr>
        <w:widowControl/>
        <w:numPr>
          <w:ilvl w:val="0"/>
          <w:numId w:val="66"/>
        </w:numPr>
        <w:shd w:val="clear" w:color="auto" w:fill="FFFFFF"/>
        <w:suppressAutoHyphens w:val="0"/>
        <w:autoSpaceDE w:val="0"/>
        <w:autoSpaceDN w:val="0"/>
        <w:adjustRightInd w:val="0"/>
        <w:spacing w:before="5" w:line="276" w:lineRule="auto"/>
        <w:ind w:left="714" w:hanging="357"/>
        <w:jc w:val="both"/>
        <w:rPr>
          <w:rFonts w:eastAsia="Times New Roman"/>
          <w:sz w:val="22"/>
          <w:szCs w:val="22"/>
        </w:rPr>
      </w:pPr>
      <w:r w:rsidRPr="00ED4352">
        <w:rPr>
          <w:rFonts w:eastAsia="Times New Roman"/>
          <w:color w:val="000000"/>
          <w:sz w:val="22"/>
          <w:szCs w:val="22"/>
        </w:rPr>
        <w:t>za opóźnienie w wykonywaniu zobowiązań, o których mowa w § 5 ust. 1 pkt 4) w wysokości 0,5% całości wynagrodzenia brutto określonego w § 3 ust. 2 za każdy rozpoczęty dzień opóźnienia,</w:t>
      </w:r>
    </w:p>
    <w:p w14:paraId="0BDE6E22" w14:textId="77777777" w:rsidR="00ED4352" w:rsidRPr="00ED4352" w:rsidRDefault="00ED4352" w:rsidP="000562AF">
      <w:pPr>
        <w:widowControl/>
        <w:numPr>
          <w:ilvl w:val="0"/>
          <w:numId w:val="67"/>
        </w:numPr>
        <w:shd w:val="clear" w:color="auto" w:fill="FFFFFF"/>
        <w:suppressAutoHyphens w:val="0"/>
        <w:autoSpaceDE w:val="0"/>
        <w:autoSpaceDN w:val="0"/>
        <w:adjustRightInd w:val="0"/>
        <w:spacing w:before="10" w:line="276" w:lineRule="auto"/>
        <w:ind w:left="714" w:hanging="357"/>
        <w:jc w:val="both"/>
        <w:rPr>
          <w:rFonts w:eastAsia="Times New Roman"/>
          <w:color w:val="000000"/>
          <w:spacing w:val="-6"/>
          <w:sz w:val="22"/>
          <w:szCs w:val="22"/>
        </w:rPr>
      </w:pPr>
      <w:r w:rsidRPr="00ED4352">
        <w:rPr>
          <w:rFonts w:eastAsia="Times New Roman"/>
          <w:color w:val="000000"/>
          <w:sz w:val="22"/>
          <w:szCs w:val="22"/>
        </w:rPr>
        <w:t>za opóźnienie w wykonaniu przedmiotu umowy w wysokości 0,5% kwoty wynagrodzenia brutto, o którym mowa w § 3 ust. 2 za każdy rozpoczęty dzień opóźnienia,</w:t>
      </w:r>
    </w:p>
    <w:p w14:paraId="6F33BC94" w14:textId="77777777" w:rsidR="00ED4352" w:rsidRPr="00ED4352" w:rsidRDefault="00ED4352" w:rsidP="000562AF">
      <w:pPr>
        <w:widowControl/>
        <w:numPr>
          <w:ilvl w:val="0"/>
          <w:numId w:val="67"/>
        </w:numPr>
        <w:shd w:val="clear" w:color="auto" w:fill="FFFFFF"/>
        <w:suppressAutoHyphens w:val="0"/>
        <w:autoSpaceDE w:val="0"/>
        <w:autoSpaceDN w:val="0"/>
        <w:adjustRightInd w:val="0"/>
        <w:spacing w:line="276" w:lineRule="auto"/>
        <w:ind w:left="714" w:hanging="357"/>
        <w:jc w:val="both"/>
        <w:rPr>
          <w:rFonts w:eastAsia="Times New Roman"/>
          <w:color w:val="000000"/>
          <w:spacing w:val="-10"/>
          <w:sz w:val="22"/>
          <w:szCs w:val="22"/>
        </w:rPr>
      </w:pPr>
      <w:r w:rsidRPr="00ED4352">
        <w:rPr>
          <w:rFonts w:eastAsia="Times New Roman"/>
          <w:color w:val="000000"/>
          <w:sz w:val="22"/>
          <w:szCs w:val="22"/>
        </w:rPr>
        <w:t>opóźnienie w wykonaniu zobowiązań określonych w § 5 ust. 1 pkt 5), 6),  i §11 ust. 7 w wysokości 0,1% wynagrodzenia brutto, o którym mowa w §3 ust. 2, za każdy rozpoczęty dzień opóźnienia.</w:t>
      </w:r>
    </w:p>
    <w:p w14:paraId="2ED67CBE" w14:textId="77777777" w:rsidR="00ED4352" w:rsidRPr="00ED4352" w:rsidRDefault="00ED4352" w:rsidP="000562AF">
      <w:pPr>
        <w:widowControl/>
        <w:numPr>
          <w:ilvl w:val="0"/>
          <w:numId w:val="68"/>
        </w:numPr>
        <w:shd w:val="clear" w:color="auto" w:fill="FFFFFF"/>
        <w:suppressAutoHyphens w:val="0"/>
        <w:autoSpaceDE w:val="0"/>
        <w:autoSpaceDN w:val="0"/>
        <w:adjustRightInd w:val="0"/>
        <w:spacing w:line="276" w:lineRule="auto"/>
        <w:ind w:left="714" w:hanging="357"/>
        <w:jc w:val="both"/>
        <w:rPr>
          <w:rFonts w:eastAsia="Times New Roman"/>
          <w:color w:val="000000"/>
          <w:spacing w:val="-6"/>
          <w:sz w:val="22"/>
          <w:szCs w:val="22"/>
        </w:rPr>
      </w:pPr>
      <w:r w:rsidRPr="00ED4352">
        <w:rPr>
          <w:rFonts w:eastAsia="Times New Roman"/>
          <w:color w:val="000000"/>
          <w:sz w:val="22"/>
          <w:szCs w:val="22"/>
        </w:rPr>
        <w:t xml:space="preserve">naruszenia zobowiązań określonych w § 5 ust. 1 </w:t>
      </w:r>
      <w:proofErr w:type="spellStart"/>
      <w:r w:rsidRPr="00ED4352">
        <w:rPr>
          <w:rFonts w:eastAsia="Times New Roman"/>
          <w:color w:val="000000"/>
          <w:sz w:val="22"/>
          <w:szCs w:val="22"/>
        </w:rPr>
        <w:t>pk</w:t>
      </w:r>
      <w:proofErr w:type="spellEnd"/>
      <w:r w:rsidRPr="00ED4352">
        <w:rPr>
          <w:rFonts w:eastAsia="Times New Roman"/>
          <w:color w:val="000000"/>
          <w:sz w:val="22"/>
          <w:szCs w:val="22"/>
        </w:rPr>
        <w:t xml:space="preserve">: </w:t>
      </w:r>
      <w:r w:rsidRPr="00ED4352">
        <w:rPr>
          <w:rFonts w:eastAsia="Times New Roman"/>
          <w:color w:val="000000"/>
          <w:spacing w:val="16"/>
          <w:sz w:val="22"/>
          <w:szCs w:val="22"/>
        </w:rPr>
        <w:t>2),</w:t>
      </w:r>
      <w:r w:rsidRPr="00ED4352">
        <w:rPr>
          <w:rFonts w:eastAsia="Times New Roman"/>
          <w:color w:val="000000"/>
          <w:sz w:val="22"/>
          <w:szCs w:val="22"/>
        </w:rPr>
        <w:t xml:space="preserve"> 3), 6), 7), 8)  w wysokości 0,2% wynagrodzenia brutto, o którym mowa w § 3 ust. 2, za każde naruszenie,</w:t>
      </w:r>
    </w:p>
    <w:p w14:paraId="757C4BFA" w14:textId="77777777" w:rsidR="00ED4352" w:rsidRPr="00ED4352" w:rsidRDefault="00ED4352" w:rsidP="000562AF">
      <w:pPr>
        <w:widowControl/>
        <w:numPr>
          <w:ilvl w:val="0"/>
          <w:numId w:val="68"/>
        </w:numPr>
        <w:shd w:val="clear" w:color="auto" w:fill="FFFFFF"/>
        <w:suppressAutoHyphens w:val="0"/>
        <w:autoSpaceDE w:val="0"/>
        <w:autoSpaceDN w:val="0"/>
        <w:adjustRightInd w:val="0"/>
        <w:spacing w:line="276" w:lineRule="auto"/>
        <w:ind w:left="714" w:hanging="357"/>
        <w:jc w:val="both"/>
        <w:rPr>
          <w:rFonts w:eastAsia="Times New Roman"/>
          <w:color w:val="000000"/>
          <w:spacing w:val="-10"/>
          <w:sz w:val="22"/>
          <w:szCs w:val="22"/>
        </w:rPr>
      </w:pPr>
      <w:r w:rsidRPr="00ED4352">
        <w:rPr>
          <w:rFonts w:eastAsia="Times New Roman"/>
          <w:color w:val="000000"/>
          <w:sz w:val="22"/>
          <w:szCs w:val="22"/>
        </w:rPr>
        <w:t>braku zapłaty wynagrodzenia należnego Podwykonawcom w wysokości 0,2% wynagrodzenia brutto, o którym mowa w § 3 ust. 2,</w:t>
      </w:r>
    </w:p>
    <w:p w14:paraId="3C7BB68C" w14:textId="77777777" w:rsidR="00ED4352" w:rsidRPr="00ED4352" w:rsidRDefault="00ED4352" w:rsidP="000562AF">
      <w:pPr>
        <w:widowControl/>
        <w:numPr>
          <w:ilvl w:val="0"/>
          <w:numId w:val="68"/>
        </w:numPr>
        <w:shd w:val="clear" w:color="auto" w:fill="FFFFFF"/>
        <w:tabs>
          <w:tab w:val="left" w:pos="686"/>
        </w:tabs>
        <w:suppressAutoHyphens w:val="0"/>
        <w:autoSpaceDE w:val="0"/>
        <w:autoSpaceDN w:val="0"/>
        <w:adjustRightInd w:val="0"/>
        <w:spacing w:line="276" w:lineRule="auto"/>
        <w:ind w:left="714" w:hanging="357"/>
        <w:jc w:val="both"/>
        <w:rPr>
          <w:rFonts w:eastAsia="Times New Roman"/>
          <w:color w:val="000000"/>
          <w:spacing w:val="-8"/>
          <w:sz w:val="22"/>
          <w:szCs w:val="22"/>
        </w:rPr>
      </w:pPr>
      <w:r w:rsidRPr="00ED4352">
        <w:rPr>
          <w:rFonts w:eastAsia="Times New Roman"/>
          <w:color w:val="000000"/>
          <w:sz w:val="22"/>
          <w:szCs w:val="22"/>
        </w:rPr>
        <w:t>opóźnienia w zapłacie wynagrodzenia należnego Podwykonawcom, w wysokości 0,1 % kwoty wynagrodzenia brutto, o którym mowa w § 3 ust. 2 za każdy rozpoczęty dzień opóźnienia,</w:t>
      </w:r>
    </w:p>
    <w:p w14:paraId="18C58A90" w14:textId="54FA054F" w:rsidR="00ED4352" w:rsidRPr="007E74DB" w:rsidRDefault="00ED4352" w:rsidP="000562AF">
      <w:pPr>
        <w:widowControl/>
        <w:numPr>
          <w:ilvl w:val="0"/>
          <w:numId w:val="68"/>
        </w:numPr>
        <w:shd w:val="clear" w:color="auto" w:fill="FFFFFF"/>
        <w:tabs>
          <w:tab w:val="left" w:pos="686"/>
        </w:tabs>
        <w:suppressAutoHyphens w:val="0"/>
        <w:autoSpaceDE w:val="0"/>
        <w:autoSpaceDN w:val="0"/>
        <w:adjustRightInd w:val="0"/>
        <w:spacing w:line="276" w:lineRule="auto"/>
        <w:jc w:val="both"/>
        <w:rPr>
          <w:rFonts w:eastAsia="Times New Roman"/>
          <w:color w:val="000000"/>
          <w:spacing w:val="-10"/>
          <w:sz w:val="22"/>
          <w:szCs w:val="22"/>
        </w:rPr>
      </w:pPr>
      <w:r w:rsidRPr="00ED4352">
        <w:rPr>
          <w:rFonts w:eastAsia="Times New Roman"/>
          <w:color w:val="000000"/>
          <w:sz w:val="22"/>
          <w:szCs w:val="22"/>
        </w:rPr>
        <w:t>nieprzedłożenia poświadczonej za zgodność z oryginałem kopii umowy o podwykonawstwo lub jej zmiany, w wysokości 0.2% wynagrodzenia brutto, o którym mowa w § 3 ust. 2.</w:t>
      </w:r>
    </w:p>
    <w:p w14:paraId="6D617F11" w14:textId="77777777" w:rsidR="00ED4352" w:rsidRPr="00ED4352" w:rsidRDefault="00ED4352" w:rsidP="000562AF">
      <w:pPr>
        <w:widowControl/>
        <w:numPr>
          <w:ilvl w:val="0"/>
          <w:numId w:val="69"/>
        </w:numPr>
        <w:shd w:val="clear" w:color="auto" w:fill="FFFFFF"/>
        <w:suppressAutoHyphens w:val="0"/>
        <w:autoSpaceDE w:val="0"/>
        <w:autoSpaceDN w:val="0"/>
        <w:adjustRightInd w:val="0"/>
        <w:spacing w:line="276" w:lineRule="auto"/>
        <w:ind w:left="357" w:hanging="357"/>
        <w:jc w:val="both"/>
        <w:rPr>
          <w:rFonts w:eastAsia="Times New Roman"/>
          <w:color w:val="000000"/>
          <w:spacing w:val="-9"/>
          <w:sz w:val="22"/>
          <w:szCs w:val="22"/>
        </w:rPr>
      </w:pPr>
      <w:r w:rsidRPr="00ED4352">
        <w:rPr>
          <w:rFonts w:eastAsia="Times New Roman"/>
          <w:color w:val="000000"/>
          <w:sz w:val="22"/>
          <w:szCs w:val="22"/>
        </w:rPr>
        <w:t>Strony zastrzegają sobie prawo do odszkodowania na zasadach ogólnych, o ile wartość faktycznie poniesionych szkód przewyższa wysokość kar umownych.</w:t>
      </w:r>
    </w:p>
    <w:p w14:paraId="50549753" w14:textId="77777777" w:rsidR="00ED4352" w:rsidRPr="00ED4352" w:rsidRDefault="00ED4352" w:rsidP="000562AF">
      <w:pPr>
        <w:widowControl/>
        <w:numPr>
          <w:ilvl w:val="0"/>
          <w:numId w:val="69"/>
        </w:numPr>
        <w:shd w:val="clear" w:color="auto" w:fill="FFFFFF"/>
        <w:suppressAutoHyphens w:val="0"/>
        <w:autoSpaceDE w:val="0"/>
        <w:autoSpaceDN w:val="0"/>
        <w:adjustRightInd w:val="0"/>
        <w:spacing w:before="5" w:line="276" w:lineRule="auto"/>
        <w:ind w:left="357" w:hanging="357"/>
        <w:jc w:val="both"/>
        <w:rPr>
          <w:rFonts w:eastAsia="Times New Roman"/>
          <w:color w:val="000000"/>
          <w:spacing w:val="-8"/>
          <w:sz w:val="22"/>
          <w:szCs w:val="22"/>
        </w:rPr>
      </w:pPr>
      <w:r w:rsidRPr="00ED4352">
        <w:rPr>
          <w:rFonts w:eastAsia="Times New Roman"/>
          <w:color w:val="000000"/>
          <w:sz w:val="22"/>
          <w:szCs w:val="22"/>
        </w:rPr>
        <w:t>Każde ze zobowiązań określone w ust. 3 jest samodzielne i Zamawiający jest uprawniony do dochodzenia kar umownych z tytułu zaistnienia każdego ze zdarzeń wskazanych w tym postanowieniu, zarówno wszystkich łącznie, jak i każdej z osobna.</w:t>
      </w:r>
    </w:p>
    <w:p w14:paraId="583E3793" w14:textId="77777777" w:rsidR="00ED4352" w:rsidRPr="00ED4352" w:rsidRDefault="00ED4352" w:rsidP="000562AF">
      <w:pPr>
        <w:widowControl/>
        <w:numPr>
          <w:ilvl w:val="0"/>
          <w:numId w:val="69"/>
        </w:numPr>
        <w:shd w:val="clear" w:color="auto" w:fill="FFFFFF"/>
        <w:suppressAutoHyphens w:val="0"/>
        <w:autoSpaceDE w:val="0"/>
        <w:autoSpaceDN w:val="0"/>
        <w:adjustRightInd w:val="0"/>
        <w:spacing w:line="276" w:lineRule="auto"/>
        <w:ind w:left="357" w:hanging="357"/>
        <w:jc w:val="both"/>
        <w:rPr>
          <w:rFonts w:eastAsia="Times New Roman"/>
          <w:color w:val="000000"/>
          <w:spacing w:val="-8"/>
          <w:sz w:val="22"/>
          <w:szCs w:val="22"/>
        </w:rPr>
      </w:pPr>
      <w:r w:rsidRPr="00ED4352">
        <w:rPr>
          <w:rFonts w:eastAsia="Times New Roman"/>
          <w:color w:val="000000"/>
          <w:sz w:val="22"/>
          <w:szCs w:val="22"/>
        </w:rPr>
        <w:t>Zamawiający jest uprawniony do potrącenia należnych mu kar umownych z wynagrodzenia przysługującego Wykonawcy lub z zabezpieczenia, o którym mowa w § 10 umowy.</w:t>
      </w:r>
    </w:p>
    <w:p w14:paraId="65E6D5DF" w14:textId="77777777" w:rsidR="00ED4352" w:rsidRPr="00ED4352" w:rsidRDefault="00ED4352" w:rsidP="000562AF">
      <w:pPr>
        <w:widowControl/>
        <w:numPr>
          <w:ilvl w:val="0"/>
          <w:numId w:val="69"/>
        </w:numPr>
        <w:shd w:val="clear" w:color="auto" w:fill="FFFFFF"/>
        <w:suppressAutoHyphens w:val="0"/>
        <w:autoSpaceDE w:val="0"/>
        <w:autoSpaceDN w:val="0"/>
        <w:adjustRightInd w:val="0"/>
        <w:spacing w:line="276" w:lineRule="auto"/>
        <w:ind w:left="357" w:hanging="357"/>
        <w:jc w:val="both"/>
        <w:rPr>
          <w:rFonts w:eastAsia="Times New Roman"/>
          <w:color w:val="000000"/>
          <w:spacing w:val="-8"/>
          <w:sz w:val="22"/>
          <w:szCs w:val="22"/>
        </w:rPr>
      </w:pPr>
      <w:r w:rsidRPr="00ED4352">
        <w:rPr>
          <w:rFonts w:eastAsia="Times New Roman"/>
          <w:color w:val="000000"/>
          <w:sz w:val="22"/>
          <w:szCs w:val="22"/>
        </w:rPr>
        <w:t>Wykonawca nie może zbywać na rzecz osób trzecich wierzytelności powstałych w wyniku realizacji niniejszej umowy.</w:t>
      </w:r>
    </w:p>
    <w:p w14:paraId="63A7B330" w14:textId="77777777" w:rsidR="00ED4352" w:rsidRPr="00ED4352" w:rsidRDefault="00ED4352" w:rsidP="00FD334E">
      <w:pPr>
        <w:widowControl/>
        <w:shd w:val="clear" w:color="auto" w:fill="FFFFFF"/>
        <w:tabs>
          <w:tab w:val="left" w:pos="269"/>
        </w:tabs>
        <w:spacing w:line="276" w:lineRule="auto"/>
        <w:ind w:left="269"/>
        <w:jc w:val="both"/>
        <w:rPr>
          <w:rFonts w:eastAsia="Times New Roman"/>
          <w:color w:val="000000"/>
          <w:sz w:val="22"/>
          <w:szCs w:val="22"/>
        </w:rPr>
      </w:pPr>
    </w:p>
    <w:p w14:paraId="339216D9" w14:textId="77777777" w:rsidR="00ED4352" w:rsidRPr="00ED4352" w:rsidRDefault="00ED4352" w:rsidP="000562AF">
      <w:pPr>
        <w:widowControl/>
        <w:shd w:val="clear" w:color="auto" w:fill="FFFFFF"/>
        <w:spacing w:line="276" w:lineRule="auto"/>
        <w:jc w:val="center"/>
        <w:rPr>
          <w:rFonts w:eastAsia="Times New Roman"/>
          <w:b/>
          <w:color w:val="000000"/>
          <w:sz w:val="22"/>
          <w:szCs w:val="22"/>
        </w:rPr>
      </w:pPr>
      <w:r w:rsidRPr="00ED4352">
        <w:rPr>
          <w:rFonts w:eastAsia="Times New Roman"/>
          <w:b/>
          <w:color w:val="000000"/>
          <w:sz w:val="22"/>
          <w:szCs w:val="22"/>
        </w:rPr>
        <w:t>§10</w:t>
      </w:r>
    </w:p>
    <w:p w14:paraId="06835794" w14:textId="77777777" w:rsidR="00ED4352" w:rsidRPr="00ED4352" w:rsidRDefault="00ED4352" w:rsidP="000562AF">
      <w:pPr>
        <w:widowControl/>
        <w:shd w:val="clear" w:color="auto" w:fill="FFFFFF"/>
        <w:spacing w:line="276" w:lineRule="auto"/>
        <w:jc w:val="center"/>
        <w:rPr>
          <w:rFonts w:eastAsia="Times New Roman"/>
          <w:color w:val="000000"/>
          <w:spacing w:val="-10"/>
          <w:sz w:val="22"/>
          <w:szCs w:val="22"/>
        </w:rPr>
      </w:pPr>
      <w:r w:rsidRPr="00ED4352">
        <w:rPr>
          <w:rFonts w:eastAsia="Times New Roman"/>
          <w:b/>
          <w:color w:val="000000"/>
          <w:sz w:val="22"/>
          <w:szCs w:val="22"/>
        </w:rPr>
        <w:t>Zabezpieczenie należytego wykonania umowy</w:t>
      </w:r>
    </w:p>
    <w:p w14:paraId="77C38CF3" w14:textId="77777777" w:rsidR="00ED4352" w:rsidRPr="00ED4352" w:rsidRDefault="00ED4352" w:rsidP="000562AF">
      <w:pPr>
        <w:widowControl/>
        <w:numPr>
          <w:ilvl w:val="0"/>
          <w:numId w:val="70"/>
        </w:numPr>
        <w:shd w:val="clear" w:color="auto" w:fill="FFFFFF"/>
        <w:tabs>
          <w:tab w:val="left" w:pos="360"/>
        </w:tabs>
        <w:suppressAutoHyphens w:val="0"/>
        <w:autoSpaceDE w:val="0"/>
        <w:autoSpaceDN w:val="0"/>
        <w:adjustRightInd w:val="0"/>
        <w:spacing w:line="276" w:lineRule="auto"/>
        <w:ind w:left="357" w:hanging="357"/>
        <w:jc w:val="both"/>
        <w:rPr>
          <w:rFonts w:eastAsia="Times New Roman"/>
          <w:color w:val="000000"/>
          <w:spacing w:val="-22"/>
          <w:sz w:val="22"/>
          <w:szCs w:val="22"/>
        </w:rPr>
      </w:pPr>
      <w:r w:rsidRPr="00ED4352">
        <w:rPr>
          <w:rFonts w:eastAsia="Times New Roman"/>
          <w:color w:val="000000"/>
          <w:sz w:val="22"/>
          <w:szCs w:val="22"/>
        </w:rPr>
        <w:t xml:space="preserve">Wykonawca wnosi zabezpieczenie należytego wykonania umowy </w:t>
      </w:r>
      <w:r w:rsidRPr="00ED4352">
        <w:rPr>
          <w:rFonts w:eastAsia="Times New Roman"/>
          <w:b/>
          <w:color w:val="000000"/>
          <w:sz w:val="22"/>
          <w:szCs w:val="22"/>
        </w:rPr>
        <w:t xml:space="preserve">w wysokości 5 </w:t>
      </w:r>
      <w:r w:rsidRPr="00ED4352">
        <w:rPr>
          <w:rFonts w:eastAsia="Times New Roman"/>
          <w:b/>
          <w:i/>
          <w:iCs/>
          <w:color w:val="000000"/>
          <w:sz w:val="22"/>
          <w:szCs w:val="22"/>
        </w:rPr>
        <w:t>%</w:t>
      </w:r>
      <w:r w:rsidRPr="00ED4352">
        <w:rPr>
          <w:rFonts w:eastAsia="Times New Roman"/>
          <w:i/>
          <w:iCs/>
          <w:color w:val="000000"/>
          <w:sz w:val="22"/>
          <w:szCs w:val="22"/>
        </w:rPr>
        <w:t xml:space="preserve"> </w:t>
      </w:r>
      <w:r w:rsidRPr="00ED4352">
        <w:rPr>
          <w:rFonts w:eastAsia="Times New Roman"/>
          <w:color w:val="000000"/>
          <w:sz w:val="22"/>
          <w:szCs w:val="22"/>
        </w:rPr>
        <w:t xml:space="preserve">całkowitej kwoty wynagrodzenia brutto określonego w § 3 ust. 2, </w:t>
      </w:r>
      <w:proofErr w:type="spellStart"/>
      <w:r w:rsidRPr="00ED4352">
        <w:rPr>
          <w:rFonts w:eastAsia="Times New Roman"/>
          <w:color w:val="000000"/>
          <w:sz w:val="22"/>
          <w:szCs w:val="22"/>
        </w:rPr>
        <w:t>tj</w:t>
      </w:r>
      <w:proofErr w:type="spellEnd"/>
      <w:r w:rsidRPr="00ED4352">
        <w:rPr>
          <w:rFonts w:eastAsia="Times New Roman"/>
          <w:color w:val="000000"/>
          <w:sz w:val="22"/>
          <w:szCs w:val="22"/>
        </w:rPr>
        <w:t xml:space="preserve"> </w:t>
      </w:r>
      <w:r w:rsidRPr="00ED4352">
        <w:rPr>
          <w:rFonts w:eastAsia="Times New Roman"/>
          <w:b/>
          <w:bCs/>
          <w:color w:val="000000"/>
          <w:sz w:val="22"/>
          <w:szCs w:val="22"/>
        </w:rPr>
        <w:t xml:space="preserve">………………… zł </w:t>
      </w:r>
      <w:r w:rsidRPr="00ED4352">
        <w:rPr>
          <w:rFonts w:eastAsia="Times New Roman"/>
          <w:color w:val="000000"/>
          <w:sz w:val="22"/>
          <w:szCs w:val="22"/>
        </w:rPr>
        <w:t>(słownie: …………………………) w formie………………………………...</w:t>
      </w:r>
    </w:p>
    <w:p w14:paraId="28A31D40" w14:textId="13D621BC" w:rsidR="00ED4352" w:rsidRPr="007E74DB" w:rsidRDefault="00ED4352" w:rsidP="000562AF">
      <w:pPr>
        <w:widowControl/>
        <w:numPr>
          <w:ilvl w:val="0"/>
          <w:numId w:val="70"/>
        </w:numPr>
        <w:shd w:val="clear" w:color="auto" w:fill="FFFFFF"/>
        <w:tabs>
          <w:tab w:val="left" w:pos="360"/>
        </w:tabs>
        <w:suppressAutoHyphens w:val="0"/>
        <w:autoSpaceDE w:val="0"/>
        <w:autoSpaceDN w:val="0"/>
        <w:adjustRightInd w:val="0"/>
        <w:spacing w:before="5" w:line="276" w:lineRule="auto"/>
        <w:ind w:left="357" w:hanging="357"/>
        <w:jc w:val="both"/>
        <w:rPr>
          <w:rFonts w:eastAsia="Times New Roman"/>
          <w:color w:val="000000"/>
          <w:spacing w:val="-11"/>
          <w:sz w:val="22"/>
          <w:szCs w:val="22"/>
        </w:rPr>
      </w:pPr>
      <w:r w:rsidRPr="00ED4352">
        <w:rPr>
          <w:rFonts w:eastAsia="Times New Roman"/>
          <w:color w:val="000000"/>
          <w:sz w:val="22"/>
          <w:szCs w:val="22"/>
        </w:rPr>
        <w:t>Zabezpieczenie należytego wykonania umowy, o którym mowa w ust. 1 zostanie zwrócone w terminach i na zasadach określonych w ustawie Prawo Zamówień Publicznych.</w:t>
      </w:r>
    </w:p>
    <w:p w14:paraId="14A5D5E7" w14:textId="77777777" w:rsidR="00ED4352" w:rsidRPr="00ED4352" w:rsidRDefault="00ED4352" w:rsidP="000562AF">
      <w:pPr>
        <w:widowControl/>
        <w:numPr>
          <w:ilvl w:val="0"/>
          <w:numId w:val="71"/>
        </w:numPr>
        <w:shd w:val="clear" w:color="auto" w:fill="FFFFFF"/>
        <w:suppressAutoHyphens w:val="0"/>
        <w:autoSpaceDE w:val="0"/>
        <w:autoSpaceDN w:val="0"/>
        <w:adjustRightInd w:val="0"/>
        <w:spacing w:before="5" w:line="276" w:lineRule="auto"/>
        <w:ind w:left="357" w:hanging="357"/>
        <w:jc w:val="both"/>
        <w:rPr>
          <w:rFonts w:eastAsia="Times New Roman"/>
          <w:color w:val="000000"/>
          <w:spacing w:val="-10"/>
          <w:sz w:val="22"/>
          <w:szCs w:val="22"/>
        </w:rPr>
      </w:pPr>
      <w:r w:rsidRPr="00ED4352">
        <w:rPr>
          <w:rFonts w:eastAsia="Times New Roman"/>
          <w:color w:val="000000"/>
          <w:sz w:val="22"/>
          <w:szCs w:val="22"/>
        </w:rPr>
        <w:t xml:space="preserve">Strony zgodnie postanawiają, że kwota pozostawiona na zabezpieczenie roszczeń z tytułu rękojmi za wady wynosi 30% zabezpieczenia, o którym mowa w ust. 1 tj.: </w:t>
      </w:r>
      <w:r w:rsidRPr="00ED4352">
        <w:rPr>
          <w:rFonts w:eastAsia="Times New Roman"/>
          <w:b/>
          <w:bCs/>
          <w:color w:val="000000"/>
          <w:sz w:val="22"/>
          <w:szCs w:val="22"/>
        </w:rPr>
        <w:t xml:space="preserve">………………………..zł, </w:t>
      </w:r>
      <w:r w:rsidRPr="00ED4352">
        <w:rPr>
          <w:rFonts w:eastAsia="Times New Roman"/>
          <w:color w:val="000000"/>
          <w:sz w:val="22"/>
          <w:szCs w:val="22"/>
        </w:rPr>
        <w:t>słownie: …………………………………………………………..</w:t>
      </w:r>
    </w:p>
    <w:p w14:paraId="390BB47E" w14:textId="77777777" w:rsidR="00ED4352" w:rsidRPr="00ED4352" w:rsidRDefault="00ED4352" w:rsidP="000562AF">
      <w:pPr>
        <w:widowControl/>
        <w:numPr>
          <w:ilvl w:val="0"/>
          <w:numId w:val="71"/>
        </w:numPr>
        <w:shd w:val="clear" w:color="auto" w:fill="FFFFFF"/>
        <w:suppressAutoHyphens w:val="0"/>
        <w:autoSpaceDE w:val="0"/>
        <w:autoSpaceDN w:val="0"/>
        <w:adjustRightInd w:val="0"/>
        <w:spacing w:line="276" w:lineRule="auto"/>
        <w:ind w:left="357" w:hanging="357"/>
        <w:jc w:val="both"/>
        <w:rPr>
          <w:rFonts w:eastAsia="Times New Roman"/>
          <w:color w:val="000000"/>
          <w:spacing w:val="-4"/>
          <w:sz w:val="22"/>
          <w:szCs w:val="22"/>
        </w:rPr>
      </w:pPr>
      <w:r w:rsidRPr="00ED4352">
        <w:rPr>
          <w:rFonts w:eastAsia="Times New Roman"/>
          <w:color w:val="000000"/>
          <w:sz w:val="22"/>
          <w:szCs w:val="22"/>
        </w:rPr>
        <w:t xml:space="preserve">Zamawiający zwróci Wykonawcy kwotę, o której mowa w ust. 3, w terminie 15 dni po </w:t>
      </w:r>
      <w:r w:rsidRPr="00ED4352">
        <w:rPr>
          <w:rFonts w:eastAsia="Times New Roman"/>
          <w:bCs/>
          <w:sz w:val="22"/>
          <w:szCs w:val="22"/>
        </w:rPr>
        <w:t>dniu upływu okresu gwarancji i rękojmi udzielonej na roboty budowlane realizowane na podstawie dokumentacji projektowej objętej przedmiotem niniejszego zamówienia, lecz nie później niż 30.12.2027r.</w:t>
      </w:r>
    </w:p>
    <w:p w14:paraId="11181ABF" w14:textId="77777777" w:rsidR="00ED4352" w:rsidRPr="00ED4352" w:rsidRDefault="00ED4352" w:rsidP="000562AF">
      <w:pPr>
        <w:widowControl/>
        <w:numPr>
          <w:ilvl w:val="0"/>
          <w:numId w:val="71"/>
        </w:numPr>
        <w:shd w:val="clear" w:color="auto" w:fill="FFFFFF"/>
        <w:suppressAutoHyphens w:val="0"/>
        <w:autoSpaceDE w:val="0"/>
        <w:autoSpaceDN w:val="0"/>
        <w:adjustRightInd w:val="0"/>
        <w:spacing w:line="276" w:lineRule="auto"/>
        <w:ind w:left="357" w:hanging="357"/>
        <w:jc w:val="both"/>
        <w:rPr>
          <w:rFonts w:eastAsia="Times New Roman"/>
          <w:color w:val="000000"/>
          <w:spacing w:val="-10"/>
          <w:sz w:val="22"/>
          <w:szCs w:val="22"/>
        </w:rPr>
      </w:pPr>
      <w:r w:rsidRPr="00ED4352">
        <w:rPr>
          <w:rFonts w:eastAsia="Times New Roman"/>
          <w:color w:val="000000"/>
          <w:sz w:val="22"/>
          <w:szCs w:val="22"/>
        </w:rPr>
        <w:t xml:space="preserve">Jeżeli zabezpieczenie należytego wykonania umowy zostało wniesione w formie innej niż pieniężna, wówczas w przypadku wydłużenia okresu realizacji umowy, Wykonawca zobowiązany jest nie później niż na 7 dni przed upływem terminu ważności wniesionego zabezpieczenia do odpowiedniego przedłużenia </w:t>
      </w:r>
      <w:r w:rsidRPr="00ED4352">
        <w:rPr>
          <w:rFonts w:eastAsia="Times New Roman"/>
          <w:color w:val="000000"/>
          <w:sz w:val="22"/>
          <w:szCs w:val="22"/>
        </w:rPr>
        <w:lastRenderedPageBreak/>
        <w:t>ważności zabezpieczenia należytego wykonania umowy lub wniesienia nowego zabezpieczenia należytego wykonania umowy o okres wynikający z przedłużenia terminu realizacji umowy.</w:t>
      </w:r>
    </w:p>
    <w:p w14:paraId="64C6C41C" w14:textId="77777777" w:rsidR="00ED4352" w:rsidRPr="00ED4352" w:rsidRDefault="00ED4352" w:rsidP="00FD334E">
      <w:pPr>
        <w:widowControl/>
        <w:shd w:val="clear" w:color="auto" w:fill="FFFFFF"/>
        <w:tabs>
          <w:tab w:val="left" w:pos="264"/>
        </w:tabs>
        <w:spacing w:line="276" w:lineRule="auto"/>
        <w:ind w:left="264"/>
        <w:jc w:val="center"/>
        <w:rPr>
          <w:rFonts w:eastAsia="Times New Roman"/>
          <w:color w:val="000000"/>
          <w:spacing w:val="-10"/>
          <w:sz w:val="22"/>
          <w:szCs w:val="22"/>
        </w:rPr>
      </w:pPr>
    </w:p>
    <w:p w14:paraId="385E6540" w14:textId="77777777" w:rsidR="00ED4352" w:rsidRPr="00ED4352" w:rsidRDefault="00ED4352" w:rsidP="000562AF">
      <w:pPr>
        <w:widowControl/>
        <w:shd w:val="clear" w:color="auto" w:fill="FFFFFF"/>
        <w:spacing w:line="276" w:lineRule="auto"/>
        <w:jc w:val="center"/>
        <w:rPr>
          <w:rFonts w:eastAsia="Times New Roman"/>
          <w:b/>
          <w:color w:val="000000"/>
          <w:spacing w:val="-10"/>
          <w:sz w:val="22"/>
          <w:szCs w:val="22"/>
        </w:rPr>
      </w:pPr>
      <w:r w:rsidRPr="00ED4352">
        <w:rPr>
          <w:rFonts w:eastAsia="Times New Roman"/>
          <w:b/>
          <w:color w:val="000000"/>
          <w:spacing w:val="-10"/>
          <w:sz w:val="22"/>
          <w:szCs w:val="22"/>
        </w:rPr>
        <w:t>§11</w:t>
      </w:r>
    </w:p>
    <w:p w14:paraId="185F247D" w14:textId="77777777" w:rsidR="00ED4352" w:rsidRPr="00ED4352" w:rsidRDefault="00ED4352" w:rsidP="000562AF">
      <w:pPr>
        <w:widowControl/>
        <w:shd w:val="clear" w:color="auto" w:fill="FFFFFF"/>
        <w:spacing w:line="276" w:lineRule="auto"/>
        <w:jc w:val="center"/>
        <w:rPr>
          <w:rFonts w:eastAsia="Times New Roman"/>
          <w:b/>
          <w:color w:val="000000"/>
          <w:spacing w:val="-10"/>
          <w:sz w:val="22"/>
          <w:szCs w:val="22"/>
        </w:rPr>
      </w:pPr>
      <w:r w:rsidRPr="00ED4352">
        <w:rPr>
          <w:rFonts w:eastAsia="Times New Roman"/>
          <w:b/>
          <w:color w:val="000000"/>
          <w:spacing w:val="-10"/>
          <w:sz w:val="22"/>
          <w:szCs w:val="22"/>
        </w:rPr>
        <w:t>Rękojmia i gwarancja</w:t>
      </w:r>
    </w:p>
    <w:p w14:paraId="150799E4" w14:textId="77777777" w:rsidR="00ED4352" w:rsidRPr="00ED4352" w:rsidRDefault="00ED4352" w:rsidP="000562AF">
      <w:pPr>
        <w:widowControl/>
        <w:numPr>
          <w:ilvl w:val="0"/>
          <w:numId w:val="72"/>
        </w:numPr>
        <w:shd w:val="clear" w:color="auto" w:fill="FFFFFF"/>
        <w:suppressAutoHyphens w:val="0"/>
        <w:autoSpaceDE w:val="0"/>
        <w:autoSpaceDN w:val="0"/>
        <w:adjustRightInd w:val="0"/>
        <w:spacing w:line="276" w:lineRule="auto"/>
        <w:ind w:left="357" w:hanging="357"/>
        <w:jc w:val="both"/>
        <w:rPr>
          <w:rFonts w:eastAsia="Times New Roman"/>
          <w:color w:val="000000"/>
          <w:spacing w:val="-22"/>
          <w:sz w:val="22"/>
          <w:szCs w:val="22"/>
        </w:rPr>
      </w:pPr>
      <w:r w:rsidRPr="00ED4352">
        <w:rPr>
          <w:rFonts w:eastAsia="Times New Roman"/>
          <w:color w:val="000000"/>
          <w:sz w:val="22"/>
          <w:szCs w:val="22"/>
        </w:rPr>
        <w:t>Wykonawca gwarantuje wykonanie prac jakościowo dobrych, zgodnie z postanowieniami umowy oraz oświadcza, że nie posiadają one wad, które pomniejszą wartość robót lub uczynią obiekt zrealizowany na podstawie przedmiotu zamówienia nieprzydatnym do użytkowania zgodnie z jego przeznaczeniem. Do gwarancji stosuje się przepisy Kodeksu cywilnego.</w:t>
      </w:r>
    </w:p>
    <w:p w14:paraId="5FA7886F" w14:textId="77777777" w:rsidR="00ED4352" w:rsidRPr="00ED4352" w:rsidRDefault="00ED4352" w:rsidP="000562AF">
      <w:pPr>
        <w:widowControl/>
        <w:numPr>
          <w:ilvl w:val="0"/>
          <w:numId w:val="72"/>
        </w:numPr>
        <w:shd w:val="clear" w:color="auto" w:fill="FFFFFF"/>
        <w:suppressAutoHyphens w:val="0"/>
        <w:autoSpaceDE w:val="0"/>
        <w:autoSpaceDN w:val="0"/>
        <w:adjustRightInd w:val="0"/>
        <w:spacing w:line="276" w:lineRule="auto"/>
        <w:ind w:left="357" w:hanging="357"/>
        <w:jc w:val="both"/>
        <w:rPr>
          <w:rFonts w:eastAsia="Times New Roman"/>
          <w:color w:val="000000"/>
          <w:spacing w:val="-10"/>
          <w:sz w:val="22"/>
          <w:szCs w:val="22"/>
        </w:rPr>
      </w:pPr>
      <w:r w:rsidRPr="00ED4352">
        <w:rPr>
          <w:rFonts w:eastAsia="Times New Roman"/>
          <w:color w:val="000000"/>
          <w:spacing w:val="-10"/>
          <w:sz w:val="22"/>
          <w:szCs w:val="22"/>
        </w:rPr>
        <w:t>Okres gwarancji będzie trwał do czasu wygaśnięcia okresu gwarancji i rękojmi na roboty budowlane zrealizowane w oparciu o przedmiot niniejszej umowy,  lecz nie później niż 30.12.2027r.</w:t>
      </w:r>
    </w:p>
    <w:p w14:paraId="3929E48A" w14:textId="77777777" w:rsidR="00ED4352" w:rsidRPr="00ED4352" w:rsidRDefault="00ED4352" w:rsidP="000562AF">
      <w:pPr>
        <w:widowControl/>
        <w:numPr>
          <w:ilvl w:val="0"/>
          <w:numId w:val="72"/>
        </w:numPr>
        <w:shd w:val="clear" w:color="auto" w:fill="FFFFFF"/>
        <w:suppressAutoHyphens w:val="0"/>
        <w:autoSpaceDE w:val="0"/>
        <w:autoSpaceDN w:val="0"/>
        <w:adjustRightInd w:val="0"/>
        <w:spacing w:line="276" w:lineRule="auto"/>
        <w:ind w:left="357" w:hanging="357"/>
        <w:jc w:val="both"/>
        <w:rPr>
          <w:rFonts w:eastAsia="Times New Roman"/>
          <w:color w:val="000000"/>
          <w:spacing w:val="-10"/>
          <w:sz w:val="22"/>
          <w:szCs w:val="22"/>
        </w:rPr>
      </w:pPr>
      <w:r w:rsidRPr="00ED4352">
        <w:rPr>
          <w:rFonts w:eastAsia="Times New Roman"/>
          <w:color w:val="000000"/>
          <w:sz w:val="22"/>
          <w:szCs w:val="22"/>
        </w:rPr>
        <w:t>Niezależnie od gwarancji Wykonawca ponosi odpowiedzialność z tytułu rękojmi za wady powstałe wskutek rozwiązań projektowych, których wprowadzenia zażądał</w:t>
      </w:r>
      <w:r w:rsidRPr="00ED4352">
        <w:rPr>
          <w:rFonts w:eastAsia="Times New Roman"/>
          <w:color w:val="000000"/>
          <w:spacing w:val="-10"/>
          <w:sz w:val="22"/>
          <w:szCs w:val="22"/>
        </w:rPr>
        <w:t>.</w:t>
      </w:r>
    </w:p>
    <w:p w14:paraId="59E1C54D" w14:textId="4C6465EC" w:rsidR="00ED4352" w:rsidRPr="007E74DB" w:rsidRDefault="00ED4352" w:rsidP="000562AF">
      <w:pPr>
        <w:widowControl/>
        <w:numPr>
          <w:ilvl w:val="0"/>
          <w:numId w:val="72"/>
        </w:numPr>
        <w:shd w:val="clear" w:color="auto" w:fill="FFFFFF"/>
        <w:suppressAutoHyphens w:val="0"/>
        <w:autoSpaceDE w:val="0"/>
        <w:autoSpaceDN w:val="0"/>
        <w:adjustRightInd w:val="0"/>
        <w:spacing w:line="276" w:lineRule="auto"/>
        <w:jc w:val="both"/>
        <w:rPr>
          <w:rFonts w:eastAsia="Times New Roman"/>
          <w:color w:val="000000"/>
          <w:spacing w:val="-10"/>
          <w:sz w:val="22"/>
          <w:szCs w:val="22"/>
        </w:rPr>
      </w:pPr>
      <w:r w:rsidRPr="00ED4352">
        <w:rPr>
          <w:rFonts w:eastAsia="Times New Roman"/>
          <w:color w:val="000000"/>
          <w:sz w:val="22"/>
          <w:szCs w:val="22"/>
        </w:rPr>
        <w:t>Zamawiający wykonując uprawnienia wynikające z gwarancji, w przypadku stwierdzenia wad opracowań projektowych dostarczonych przez Wykonawcę może:</w:t>
      </w:r>
    </w:p>
    <w:p w14:paraId="455B116F" w14:textId="77777777" w:rsidR="00ED4352" w:rsidRPr="00ED4352" w:rsidRDefault="00ED4352" w:rsidP="000562AF">
      <w:pPr>
        <w:widowControl/>
        <w:numPr>
          <w:ilvl w:val="0"/>
          <w:numId w:val="73"/>
        </w:numPr>
        <w:shd w:val="clear" w:color="auto" w:fill="FFFFFF"/>
        <w:suppressAutoHyphens w:val="0"/>
        <w:autoSpaceDE w:val="0"/>
        <w:autoSpaceDN w:val="0"/>
        <w:adjustRightInd w:val="0"/>
        <w:spacing w:line="276" w:lineRule="auto"/>
        <w:ind w:left="547" w:hanging="269"/>
        <w:jc w:val="both"/>
        <w:rPr>
          <w:rFonts w:eastAsia="Times New Roman"/>
          <w:color w:val="000000"/>
          <w:spacing w:val="-17"/>
          <w:sz w:val="22"/>
          <w:szCs w:val="22"/>
        </w:rPr>
      </w:pPr>
      <w:r w:rsidRPr="00ED4352">
        <w:rPr>
          <w:rFonts w:eastAsia="Times New Roman"/>
          <w:color w:val="000000"/>
          <w:sz w:val="22"/>
          <w:szCs w:val="22"/>
        </w:rPr>
        <w:t>żądać usunięcia wad i usterek wyznaczając w tym celu Wykonawcy termin na ich usunięcie a po bezskutecznym upływie terminu, może zlecić usunięcie wad i usterek innemu podmiotowi, na koszt i ryzyko Wykonawcy</w:t>
      </w:r>
    </w:p>
    <w:p w14:paraId="353E566C" w14:textId="02172250" w:rsidR="00ED4352" w:rsidRPr="007E74DB" w:rsidRDefault="00ED4352" w:rsidP="000562AF">
      <w:pPr>
        <w:widowControl/>
        <w:numPr>
          <w:ilvl w:val="0"/>
          <w:numId w:val="73"/>
        </w:numPr>
        <w:shd w:val="clear" w:color="auto" w:fill="FFFFFF"/>
        <w:tabs>
          <w:tab w:val="left" w:pos="567"/>
        </w:tabs>
        <w:suppressAutoHyphens w:val="0"/>
        <w:autoSpaceDE w:val="0"/>
        <w:autoSpaceDN w:val="0"/>
        <w:adjustRightInd w:val="0"/>
        <w:spacing w:line="276" w:lineRule="auto"/>
        <w:jc w:val="both"/>
        <w:rPr>
          <w:rFonts w:eastAsia="Times New Roman"/>
          <w:color w:val="000000"/>
          <w:spacing w:val="-4"/>
          <w:sz w:val="22"/>
          <w:szCs w:val="22"/>
        </w:rPr>
      </w:pPr>
      <w:r w:rsidRPr="00ED4352">
        <w:rPr>
          <w:rFonts w:eastAsia="Times New Roman"/>
          <w:color w:val="000000"/>
          <w:sz w:val="22"/>
          <w:szCs w:val="22"/>
        </w:rPr>
        <w:t>odstąpić od umowy z winy Wykonawcy, jeżeli trzykrotnie nienależycie usunie wady dotyczące tego samego opracowania projektowego,</w:t>
      </w:r>
    </w:p>
    <w:p w14:paraId="3386311F" w14:textId="77777777" w:rsidR="00ED4352" w:rsidRPr="00ED4352" w:rsidRDefault="00ED4352" w:rsidP="000562AF">
      <w:pPr>
        <w:widowControl/>
        <w:numPr>
          <w:ilvl w:val="0"/>
          <w:numId w:val="74"/>
        </w:numPr>
        <w:shd w:val="clear" w:color="auto" w:fill="FFFFFF"/>
        <w:suppressAutoHyphens w:val="0"/>
        <w:autoSpaceDE w:val="0"/>
        <w:autoSpaceDN w:val="0"/>
        <w:adjustRightInd w:val="0"/>
        <w:spacing w:line="276" w:lineRule="auto"/>
        <w:ind w:left="357" w:hanging="357"/>
        <w:jc w:val="both"/>
        <w:rPr>
          <w:rFonts w:eastAsia="Times New Roman"/>
          <w:color w:val="000000"/>
          <w:spacing w:val="-8"/>
          <w:sz w:val="22"/>
          <w:szCs w:val="22"/>
        </w:rPr>
      </w:pPr>
      <w:r w:rsidRPr="00ED4352">
        <w:rPr>
          <w:rFonts w:eastAsia="Times New Roman"/>
          <w:color w:val="000000"/>
          <w:sz w:val="22"/>
          <w:szCs w:val="22"/>
        </w:rPr>
        <w:t>Zamawiający może dochodzić roszczeń także po upływie okresu gwarancji, jeżeli wniósł reklamacje przed upływem tego okresu.</w:t>
      </w:r>
    </w:p>
    <w:p w14:paraId="3E173B78" w14:textId="77777777" w:rsidR="00ED4352" w:rsidRPr="00ED4352" w:rsidRDefault="00ED4352" w:rsidP="000562AF">
      <w:pPr>
        <w:widowControl/>
        <w:numPr>
          <w:ilvl w:val="0"/>
          <w:numId w:val="74"/>
        </w:numPr>
        <w:shd w:val="clear" w:color="auto" w:fill="FFFFFF"/>
        <w:suppressAutoHyphens w:val="0"/>
        <w:autoSpaceDE w:val="0"/>
        <w:autoSpaceDN w:val="0"/>
        <w:adjustRightInd w:val="0"/>
        <w:spacing w:line="276" w:lineRule="auto"/>
        <w:ind w:left="357" w:hanging="357"/>
        <w:jc w:val="both"/>
        <w:rPr>
          <w:rFonts w:eastAsia="Times New Roman"/>
          <w:color w:val="000000"/>
          <w:spacing w:val="-8"/>
          <w:sz w:val="22"/>
          <w:szCs w:val="22"/>
        </w:rPr>
      </w:pPr>
      <w:r w:rsidRPr="00ED4352">
        <w:rPr>
          <w:rFonts w:eastAsia="Times New Roman"/>
          <w:color w:val="000000"/>
          <w:sz w:val="22"/>
          <w:szCs w:val="22"/>
        </w:rPr>
        <w:t>Okres gwarancji lub rękojmi ulega wydłużeniu o czas usuwania wad.</w:t>
      </w:r>
    </w:p>
    <w:p w14:paraId="1C512FD4" w14:textId="77777777" w:rsidR="00ED4352" w:rsidRPr="00ED4352" w:rsidRDefault="00ED4352" w:rsidP="000562AF">
      <w:pPr>
        <w:widowControl/>
        <w:numPr>
          <w:ilvl w:val="0"/>
          <w:numId w:val="74"/>
        </w:numPr>
        <w:shd w:val="clear" w:color="auto" w:fill="FFFFFF"/>
        <w:suppressAutoHyphens w:val="0"/>
        <w:autoSpaceDE w:val="0"/>
        <w:autoSpaceDN w:val="0"/>
        <w:adjustRightInd w:val="0"/>
        <w:spacing w:line="276" w:lineRule="auto"/>
        <w:ind w:left="357" w:hanging="357"/>
        <w:jc w:val="both"/>
        <w:rPr>
          <w:rFonts w:eastAsia="Times New Roman"/>
          <w:color w:val="000000"/>
          <w:spacing w:val="-13"/>
          <w:sz w:val="22"/>
          <w:szCs w:val="22"/>
        </w:rPr>
      </w:pPr>
      <w:r w:rsidRPr="00ED4352">
        <w:rPr>
          <w:rFonts w:eastAsia="Times New Roman"/>
          <w:color w:val="000000"/>
          <w:sz w:val="22"/>
          <w:szCs w:val="22"/>
        </w:rPr>
        <w:t>O wykryciu wad w przedmiocie umowy Zamawiający zawiadamia Wykonawcę pisemnie.</w:t>
      </w:r>
    </w:p>
    <w:p w14:paraId="71A4AB8F" w14:textId="77777777" w:rsidR="00ED4352" w:rsidRPr="00ED4352" w:rsidRDefault="00ED4352" w:rsidP="000562AF">
      <w:pPr>
        <w:widowControl/>
        <w:numPr>
          <w:ilvl w:val="0"/>
          <w:numId w:val="74"/>
        </w:numPr>
        <w:shd w:val="clear" w:color="auto" w:fill="FFFFFF"/>
        <w:suppressAutoHyphens w:val="0"/>
        <w:autoSpaceDE w:val="0"/>
        <w:autoSpaceDN w:val="0"/>
        <w:adjustRightInd w:val="0"/>
        <w:spacing w:line="276" w:lineRule="auto"/>
        <w:ind w:left="357" w:hanging="357"/>
        <w:jc w:val="both"/>
        <w:rPr>
          <w:rFonts w:eastAsia="Times New Roman"/>
          <w:color w:val="000000"/>
          <w:spacing w:val="-13"/>
          <w:sz w:val="22"/>
          <w:szCs w:val="22"/>
        </w:rPr>
      </w:pPr>
      <w:r w:rsidRPr="00ED4352">
        <w:rPr>
          <w:rFonts w:eastAsia="Times New Roman"/>
          <w:color w:val="000000"/>
          <w:sz w:val="22"/>
          <w:szCs w:val="22"/>
        </w:rPr>
        <w:t>W przypadku nieusunięcia wad przez Wykonawcę lub nieusunięcia ich w wyznaczonym terminie, Zamawiający może usunąć stwierdzone wady na koszt  Wykonawcy, zachowując jednocześnie wszelkie uprawnienia do naliczania kar umownych i odszkodowań uzupełniających.</w:t>
      </w:r>
    </w:p>
    <w:p w14:paraId="55567B18" w14:textId="77777777" w:rsidR="00ED4352" w:rsidRPr="00ED4352" w:rsidRDefault="00ED4352" w:rsidP="000562AF">
      <w:pPr>
        <w:widowControl/>
        <w:numPr>
          <w:ilvl w:val="0"/>
          <w:numId w:val="74"/>
        </w:numPr>
        <w:shd w:val="clear" w:color="auto" w:fill="FFFFFF"/>
        <w:suppressAutoHyphens w:val="0"/>
        <w:autoSpaceDE w:val="0"/>
        <w:autoSpaceDN w:val="0"/>
        <w:adjustRightInd w:val="0"/>
        <w:spacing w:line="276" w:lineRule="auto"/>
        <w:ind w:left="357" w:hanging="357"/>
        <w:jc w:val="both"/>
        <w:rPr>
          <w:rFonts w:eastAsia="Times New Roman"/>
          <w:color w:val="000000"/>
          <w:spacing w:val="-13"/>
          <w:sz w:val="22"/>
          <w:szCs w:val="22"/>
        </w:rPr>
      </w:pPr>
      <w:r w:rsidRPr="00ED4352">
        <w:rPr>
          <w:rFonts w:eastAsia="Times New Roman"/>
          <w:color w:val="000000"/>
          <w:sz w:val="22"/>
          <w:szCs w:val="22"/>
        </w:rPr>
        <w:t>Koszty usuwania stwierdzonych wad będą pokrywane przez Zamawiającego w pierwszej kolejności z zatrzymanej kwoty będącej zabezpieczeniem należytego wykonania umowy.</w:t>
      </w:r>
    </w:p>
    <w:p w14:paraId="71BD2228" w14:textId="77777777" w:rsidR="00ED4352" w:rsidRPr="00ED4352" w:rsidRDefault="00ED4352" w:rsidP="000562AF">
      <w:pPr>
        <w:widowControl/>
        <w:numPr>
          <w:ilvl w:val="0"/>
          <w:numId w:val="75"/>
        </w:numPr>
        <w:shd w:val="clear" w:color="auto" w:fill="FFFFFF"/>
        <w:tabs>
          <w:tab w:val="left" w:pos="408"/>
        </w:tabs>
        <w:suppressAutoHyphens w:val="0"/>
        <w:autoSpaceDE w:val="0"/>
        <w:autoSpaceDN w:val="0"/>
        <w:adjustRightInd w:val="0"/>
        <w:spacing w:line="276" w:lineRule="auto"/>
        <w:ind w:left="357" w:hanging="357"/>
        <w:jc w:val="both"/>
        <w:rPr>
          <w:rFonts w:eastAsia="Times New Roman"/>
          <w:color w:val="000000"/>
          <w:spacing w:val="-18"/>
          <w:sz w:val="22"/>
          <w:szCs w:val="22"/>
        </w:rPr>
      </w:pPr>
      <w:r w:rsidRPr="00ED4352">
        <w:rPr>
          <w:rFonts w:eastAsia="Times New Roman"/>
          <w:color w:val="000000"/>
          <w:sz w:val="22"/>
          <w:szCs w:val="22"/>
        </w:rPr>
        <w:t>Niezależnie od uprawnień Zamawiającego z tytułu gwarancji i rękojmi może on żądać od Wykonawcy naprawienia szkody na zasadach ogólnych, jakiej doznał z powodu istnienia wady przedmiotu umowy, chyba, że szkoda jest następstwem okoliczności, za które Wykonawca nie odpowiada.</w:t>
      </w:r>
    </w:p>
    <w:p w14:paraId="7FD43B95" w14:textId="77777777" w:rsidR="00ED4352" w:rsidRPr="00ED4352" w:rsidRDefault="00ED4352" w:rsidP="000562AF">
      <w:pPr>
        <w:widowControl/>
        <w:numPr>
          <w:ilvl w:val="0"/>
          <w:numId w:val="75"/>
        </w:numPr>
        <w:shd w:val="clear" w:color="auto" w:fill="FFFFFF"/>
        <w:tabs>
          <w:tab w:val="left" w:pos="408"/>
        </w:tabs>
        <w:suppressAutoHyphens w:val="0"/>
        <w:autoSpaceDE w:val="0"/>
        <w:autoSpaceDN w:val="0"/>
        <w:adjustRightInd w:val="0"/>
        <w:spacing w:line="276" w:lineRule="auto"/>
        <w:ind w:left="357" w:hanging="357"/>
        <w:jc w:val="both"/>
        <w:rPr>
          <w:rFonts w:eastAsia="Times New Roman"/>
          <w:color w:val="000000"/>
          <w:spacing w:val="-18"/>
          <w:sz w:val="22"/>
          <w:szCs w:val="22"/>
        </w:rPr>
      </w:pPr>
      <w:r w:rsidRPr="00ED4352">
        <w:rPr>
          <w:rFonts w:eastAsia="Times New Roman"/>
          <w:color w:val="000000"/>
          <w:sz w:val="22"/>
          <w:szCs w:val="22"/>
        </w:rPr>
        <w:t>Wykonawca ponosi odpowiedzialność za szkody wynikające z wadliwie wykonanej dokumentacji. Odpowiada również za wady robót budowlanych wynikające z realizowania ich na podstawie wadliwego projektu lub wskazówek udzielonych podczas pełnienia nadzoru autorskiego.</w:t>
      </w:r>
    </w:p>
    <w:p w14:paraId="0BFEC86E" w14:textId="77777777" w:rsidR="00ED4352" w:rsidRPr="00ED4352" w:rsidRDefault="00ED4352" w:rsidP="000562AF">
      <w:pPr>
        <w:widowControl/>
        <w:numPr>
          <w:ilvl w:val="0"/>
          <w:numId w:val="75"/>
        </w:numPr>
        <w:shd w:val="clear" w:color="auto" w:fill="FFFFFF"/>
        <w:tabs>
          <w:tab w:val="left" w:pos="408"/>
        </w:tabs>
        <w:suppressAutoHyphens w:val="0"/>
        <w:autoSpaceDE w:val="0"/>
        <w:autoSpaceDN w:val="0"/>
        <w:adjustRightInd w:val="0"/>
        <w:spacing w:line="276" w:lineRule="auto"/>
        <w:ind w:left="357" w:hanging="357"/>
        <w:jc w:val="both"/>
        <w:rPr>
          <w:rFonts w:eastAsia="Times New Roman"/>
          <w:color w:val="000000"/>
          <w:spacing w:val="-18"/>
          <w:sz w:val="22"/>
          <w:szCs w:val="22"/>
        </w:rPr>
      </w:pPr>
      <w:r w:rsidRPr="00ED4352">
        <w:rPr>
          <w:rFonts w:eastAsia="Times New Roman"/>
          <w:color w:val="000000"/>
          <w:sz w:val="22"/>
          <w:szCs w:val="22"/>
        </w:rPr>
        <w:t>Wykonawca zwróci Zamawiającemu koszty, jakie poniósł on w związku z wystąpieniem przerw w wykonywaniu robót budowlanych na podstawie przedmiotu umowy i w związku z usuwaniem strat w wykonywanych robotach budowlanych, jeżeli przerwy te i straty powstały z powodu wad ujawnionych w opracowaniach projektowych wykonanych przez Wykonawcę.</w:t>
      </w:r>
    </w:p>
    <w:p w14:paraId="485BDCD5" w14:textId="77777777" w:rsidR="00ED4352" w:rsidRPr="00ED4352" w:rsidRDefault="00ED4352" w:rsidP="000562AF">
      <w:pPr>
        <w:widowControl/>
        <w:shd w:val="clear" w:color="auto" w:fill="FFFFFF"/>
        <w:spacing w:before="5" w:line="276" w:lineRule="auto"/>
        <w:rPr>
          <w:rFonts w:eastAsia="Times New Roman"/>
          <w:sz w:val="22"/>
          <w:szCs w:val="22"/>
        </w:rPr>
      </w:pPr>
    </w:p>
    <w:p w14:paraId="0733AC0D" w14:textId="77777777" w:rsidR="00ED4352" w:rsidRPr="00ED4352" w:rsidRDefault="00ED4352" w:rsidP="000562AF">
      <w:pPr>
        <w:widowControl/>
        <w:shd w:val="clear" w:color="auto" w:fill="FFFFFF"/>
        <w:spacing w:before="5" w:line="276" w:lineRule="auto"/>
        <w:jc w:val="center"/>
        <w:rPr>
          <w:rFonts w:eastAsia="Times New Roman"/>
          <w:b/>
          <w:sz w:val="22"/>
          <w:szCs w:val="22"/>
        </w:rPr>
      </w:pPr>
      <w:r w:rsidRPr="00ED4352">
        <w:rPr>
          <w:rFonts w:eastAsia="Times New Roman"/>
          <w:b/>
          <w:sz w:val="22"/>
          <w:szCs w:val="22"/>
        </w:rPr>
        <w:t>§12</w:t>
      </w:r>
    </w:p>
    <w:p w14:paraId="645C2BF0" w14:textId="77777777" w:rsidR="00ED4352" w:rsidRPr="00ED4352" w:rsidRDefault="00ED4352" w:rsidP="000562AF">
      <w:pPr>
        <w:widowControl/>
        <w:shd w:val="clear" w:color="auto" w:fill="FFFFFF"/>
        <w:spacing w:before="5" w:line="276" w:lineRule="auto"/>
        <w:jc w:val="center"/>
        <w:rPr>
          <w:rFonts w:eastAsia="Times New Roman"/>
          <w:b/>
          <w:sz w:val="22"/>
          <w:szCs w:val="22"/>
        </w:rPr>
      </w:pPr>
      <w:r w:rsidRPr="00ED4352">
        <w:rPr>
          <w:rFonts w:eastAsia="Times New Roman"/>
          <w:b/>
          <w:sz w:val="22"/>
          <w:szCs w:val="22"/>
        </w:rPr>
        <w:t>Odstąpienie od umowy</w:t>
      </w:r>
    </w:p>
    <w:p w14:paraId="3F0E7F63" w14:textId="77777777" w:rsidR="00ED4352" w:rsidRPr="00ED4352" w:rsidRDefault="00ED4352" w:rsidP="000562AF">
      <w:pPr>
        <w:widowControl/>
        <w:numPr>
          <w:ilvl w:val="3"/>
          <w:numId w:val="96"/>
        </w:numPr>
        <w:shd w:val="clear" w:color="auto" w:fill="FFFFFF"/>
        <w:tabs>
          <w:tab w:val="left" w:pos="365"/>
        </w:tabs>
        <w:spacing w:before="5" w:line="276" w:lineRule="auto"/>
        <w:ind w:left="357" w:hanging="357"/>
        <w:jc w:val="both"/>
        <w:rPr>
          <w:rFonts w:eastAsia="Times New Roman"/>
          <w:sz w:val="22"/>
          <w:szCs w:val="22"/>
        </w:rPr>
      </w:pPr>
      <w:r w:rsidRPr="00ED4352">
        <w:rPr>
          <w:rFonts w:eastAsia="Times New Roman"/>
          <w:color w:val="000000"/>
          <w:sz w:val="22"/>
          <w:szCs w:val="22"/>
        </w:rPr>
        <w:t>Zamawiający jest uprawniony do odstąpienia od całości  lub części umowy w  momencie zaistnienia następujących przesłanek:</w:t>
      </w:r>
    </w:p>
    <w:p w14:paraId="2A39D3B4" w14:textId="77777777" w:rsidR="00ED4352" w:rsidRPr="00ED4352" w:rsidRDefault="00ED4352" w:rsidP="000562AF">
      <w:pPr>
        <w:widowControl/>
        <w:numPr>
          <w:ilvl w:val="0"/>
          <w:numId w:val="76"/>
        </w:numPr>
        <w:shd w:val="clear" w:color="auto" w:fill="FFFFFF"/>
        <w:suppressAutoHyphens w:val="0"/>
        <w:autoSpaceDE w:val="0"/>
        <w:autoSpaceDN w:val="0"/>
        <w:adjustRightInd w:val="0"/>
        <w:spacing w:before="10" w:line="276" w:lineRule="auto"/>
        <w:ind w:left="714" w:hanging="357"/>
        <w:jc w:val="both"/>
        <w:rPr>
          <w:rFonts w:eastAsia="Times New Roman"/>
          <w:color w:val="000000"/>
          <w:spacing w:val="-17"/>
          <w:sz w:val="22"/>
          <w:szCs w:val="22"/>
        </w:rPr>
      </w:pPr>
      <w:r w:rsidRPr="00ED4352">
        <w:rPr>
          <w:rFonts w:eastAsia="Times New Roman"/>
          <w:color w:val="000000"/>
          <w:sz w:val="22"/>
          <w:szCs w:val="22"/>
        </w:rPr>
        <w:t>gdy Wykonawca nie rozpoczął realizacji przedmiotu umowy w terminie 7 dni od daty jej zawarcia,</w:t>
      </w:r>
    </w:p>
    <w:p w14:paraId="077B78F6" w14:textId="77777777" w:rsidR="00ED4352" w:rsidRPr="00ED4352" w:rsidRDefault="00ED4352" w:rsidP="000562AF">
      <w:pPr>
        <w:widowControl/>
        <w:numPr>
          <w:ilvl w:val="0"/>
          <w:numId w:val="76"/>
        </w:numPr>
        <w:shd w:val="clear" w:color="auto" w:fill="FFFFFF"/>
        <w:suppressAutoHyphens w:val="0"/>
        <w:autoSpaceDE w:val="0"/>
        <w:autoSpaceDN w:val="0"/>
        <w:adjustRightInd w:val="0"/>
        <w:spacing w:before="10" w:line="276" w:lineRule="auto"/>
        <w:ind w:left="714" w:hanging="357"/>
        <w:jc w:val="both"/>
        <w:rPr>
          <w:rFonts w:eastAsia="Times New Roman"/>
          <w:color w:val="000000"/>
          <w:spacing w:val="-6"/>
          <w:sz w:val="22"/>
          <w:szCs w:val="22"/>
        </w:rPr>
      </w:pPr>
      <w:r w:rsidRPr="00ED4352">
        <w:rPr>
          <w:rFonts w:eastAsia="Times New Roman"/>
          <w:color w:val="000000"/>
          <w:sz w:val="22"/>
          <w:szCs w:val="22"/>
        </w:rPr>
        <w:t xml:space="preserve">gdy Wykonawca nie wykonał umowy lub jej elementu w terminach określonych w § 2 ust. 1 lub w harmonogramie rzeczowo- </w:t>
      </w:r>
      <w:proofErr w:type="spellStart"/>
      <w:r w:rsidRPr="00ED4352">
        <w:rPr>
          <w:rFonts w:eastAsia="Times New Roman"/>
          <w:color w:val="000000"/>
          <w:sz w:val="22"/>
          <w:szCs w:val="22"/>
        </w:rPr>
        <w:t>finansowvm</w:t>
      </w:r>
      <w:proofErr w:type="spellEnd"/>
      <w:r w:rsidRPr="00ED4352">
        <w:rPr>
          <w:rFonts w:eastAsia="Times New Roman"/>
          <w:color w:val="000000"/>
          <w:sz w:val="22"/>
          <w:szCs w:val="22"/>
        </w:rPr>
        <w:t xml:space="preserve"> stanowiącym załącznik nr 1 do niniejszej umowy.</w:t>
      </w:r>
    </w:p>
    <w:p w14:paraId="26DC1D4E" w14:textId="77777777" w:rsidR="00ED4352" w:rsidRPr="00ED4352" w:rsidRDefault="00ED4352" w:rsidP="000562AF">
      <w:pPr>
        <w:widowControl/>
        <w:numPr>
          <w:ilvl w:val="0"/>
          <w:numId w:val="76"/>
        </w:numPr>
        <w:shd w:val="clear" w:color="auto" w:fill="FFFFFF"/>
        <w:suppressAutoHyphens w:val="0"/>
        <w:autoSpaceDE w:val="0"/>
        <w:autoSpaceDN w:val="0"/>
        <w:adjustRightInd w:val="0"/>
        <w:spacing w:line="276" w:lineRule="auto"/>
        <w:ind w:left="714" w:hanging="357"/>
        <w:jc w:val="both"/>
        <w:rPr>
          <w:rFonts w:eastAsia="Times New Roman"/>
          <w:sz w:val="22"/>
          <w:szCs w:val="22"/>
        </w:rPr>
      </w:pPr>
      <w:r w:rsidRPr="00ED4352">
        <w:rPr>
          <w:rFonts w:eastAsia="Times New Roman"/>
          <w:color w:val="000000"/>
          <w:sz w:val="22"/>
          <w:szCs w:val="22"/>
        </w:rPr>
        <w:t xml:space="preserve">gdy Wykonawca nie realizuje lub opóźnia się w realizacji robót, przekraczając terminy o 7 dni, w stosunku do terminów ustalonych w harmonogramie rzeczowo-finansowym do niniejszej umowy pomimo uprzedniego pisemnego wezwania go przez Zamawiającego do realizacji prac zgodnie z </w:t>
      </w:r>
      <w:r w:rsidRPr="00ED4352">
        <w:rPr>
          <w:rFonts w:eastAsia="Times New Roman"/>
          <w:color w:val="000000"/>
          <w:sz w:val="22"/>
          <w:szCs w:val="22"/>
        </w:rPr>
        <w:lastRenderedPageBreak/>
        <w:t>umową i nie zaszła żadna z okoliczności określonych w § 7 ust. 1 umowy, dwukrotnie nienależycie usunie wady dotyczące tego samego opracowania projektowego wykonanego w ramach umowy.</w:t>
      </w:r>
    </w:p>
    <w:p w14:paraId="655D0C0E" w14:textId="77777777" w:rsidR="00ED4352" w:rsidRPr="00ED4352" w:rsidRDefault="00ED4352" w:rsidP="000562AF">
      <w:pPr>
        <w:widowControl/>
        <w:numPr>
          <w:ilvl w:val="0"/>
          <w:numId w:val="76"/>
        </w:numPr>
        <w:shd w:val="clear" w:color="auto" w:fill="FFFFFF"/>
        <w:tabs>
          <w:tab w:val="left" w:pos="682"/>
        </w:tabs>
        <w:suppressAutoHyphens w:val="0"/>
        <w:autoSpaceDE w:val="0"/>
        <w:autoSpaceDN w:val="0"/>
        <w:adjustRightInd w:val="0"/>
        <w:spacing w:line="276" w:lineRule="auto"/>
        <w:ind w:left="714" w:hanging="357"/>
        <w:jc w:val="both"/>
        <w:rPr>
          <w:rFonts w:eastAsia="Times New Roman"/>
          <w:color w:val="000000"/>
          <w:spacing w:val="-8"/>
          <w:sz w:val="22"/>
          <w:szCs w:val="22"/>
        </w:rPr>
      </w:pPr>
      <w:r w:rsidRPr="00ED4352">
        <w:rPr>
          <w:rFonts w:eastAsia="Times New Roman"/>
          <w:color w:val="000000"/>
          <w:sz w:val="22"/>
          <w:szCs w:val="22"/>
        </w:rPr>
        <w:t>gdy Wykonawca trzykrotnie nie zapłaci należytego Podwykonawcom wynagrodzenia oraz w przypadku, gdy nastąpiła konieczność dokonania przez Zamawiającego bezpośrednich zapłat Podwykonawcom na sumę większą niż 5% wartości umowy.</w:t>
      </w:r>
    </w:p>
    <w:p w14:paraId="3DA4634E" w14:textId="77777777" w:rsidR="00ED4352" w:rsidRPr="00ED4352" w:rsidRDefault="00ED4352" w:rsidP="000562AF">
      <w:pPr>
        <w:widowControl/>
        <w:numPr>
          <w:ilvl w:val="0"/>
          <w:numId w:val="96"/>
        </w:numPr>
        <w:shd w:val="clear" w:color="auto" w:fill="FFFFFF"/>
        <w:spacing w:line="276" w:lineRule="auto"/>
        <w:ind w:left="357" w:hanging="357"/>
        <w:rPr>
          <w:rFonts w:eastAsia="Times New Roman"/>
          <w:sz w:val="22"/>
          <w:szCs w:val="22"/>
        </w:rPr>
      </w:pPr>
      <w:r w:rsidRPr="00ED4352">
        <w:rPr>
          <w:rFonts w:eastAsia="Times New Roman"/>
          <w:color w:val="000000"/>
          <w:sz w:val="22"/>
          <w:szCs w:val="22"/>
        </w:rPr>
        <w:t>W przypadku odstąpienia od umowy przez Wykonawcę oraz Zamawiającego obciążają następujące</w:t>
      </w:r>
    </w:p>
    <w:p w14:paraId="66828897" w14:textId="77777777" w:rsidR="00ED4352" w:rsidRPr="00ED4352" w:rsidRDefault="00ED4352" w:rsidP="00FD334E">
      <w:pPr>
        <w:widowControl/>
        <w:shd w:val="clear" w:color="auto" w:fill="FFFFFF"/>
        <w:spacing w:line="276" w:lineRule="auto"/>
        <w:ind w:left="298"/>
        <w:jc w:val="both"/>
        <w:rPr>
          <w:rFonts w:eastAsia="Times New Roman"/>
          <w:color w:val="000000"/>
          <w:sz w:val="22"/>
          <w:szCs w:val="22"/>
        </w:rPr>
      </w:pPr>
      <w:r w:rsidRPr="00ED4352">
        <w:rPr>
          <w:rFonts w:eastAsia="Times New Roman"/>
          <w:color w:val="000000"/>
          <w:sz w:val="22"/>
          <w:szCs w:val="22"/>
        </w:rPr>
        <w:t>obowiązki szczegółowe: 1) Zamawiający w razie odstąpienia od umowy ustali w oparciu o wycenę zawartą w ofercie należne Wykonawcy wynagrodzenie za wykonane prace oraz określi, które opracowania przyjmuje. W przypadku odstąpienia od umowy, w ramach wynagrodzenia lub części wynagrodzenia, o którym mowa w § 3 ust. 2 i 3 umowy oraz wynagrodzenia określonego w  harmonogramie rzeczowo-finansowym stanowiącym załącznik nr 1 do niniejszej umowy, Zamawiający nabywa majątkowe prawa autorskie w zakresie określonym w § 6 do wszystkich utworów wytworzonych przez Wykonawcę w ramach realizacji przedmiotu umowy do dnia odstąpienia od umowy.</w:t>
      </w:r>
    </w:p>
    <w:p w14:paraId="38BF0038" w14:textId="77777777" w:rsidR="00ED4352" w:rsidRPr="00ED4352" w:rsidRDefault="00ED4352" w:rsidP="00FD334E">
      <w:pPr>
        <w:widowControl/>
        <w:shd w:val="clear" w:color="auto" w:fill="FFFFFF"/>
        <w:spacing w:line="276" w:lineRule="auto"/>
        <w:ind w:left="298"/>
        <w:jc w:val="both"/>
        <w:rPr>
          <w:rFonts w:eastAsia="Times New Roman"/>
          <w:color w:val="000000"/>
          <w:sz w:val="22"/>
          <w:szCs w:val="22"/>
        </w:rPr>
      </w:pPr>
    </w:p>
    <w:p w14:paraId="12782562" w14:textId="77777777" w:rsidR="00ED4352" w:rsidRPr="00ED4352" w:rsidRDefault="00ED4352" w:rsidP="00FD334E">
      <w:pPr>
        <w:widowControl/>
        <w:tabs>
          <w:tab w:val="center" w:pos="4535"/>
          <w:tab w:val="left" w:pos="6555"/>
        </w:tabs>
        <w:spacing w:line="276" w:lineRule="auto"/>
        <w:jc w:val="center"/>
        <w:rPr>
          <w:rFonts w:eastAsia="Times New Roman"/>
          <w:b/>
          <w:bCs/>
          <w:color w:val="000000"/>
          <w:sz w:val="22"/>
          <w:szCs w:val="22"/>
        </w:rPr>
      </w:pPr>
      <w:r w:rsidRPr="00ED4352">
        <w:rPr>
          <w:rFonts w:eastAsia="Times New Roman"/>
          <w:b/>
          <w:bCs/>
          <w:color w:val="000000"/>
          <w:sz w:val="22"/>
          <w:szCs w:val="22"/>
        </w:rPr>
        <w:t xml:space="preserve">§13 </w:t>
      </w:r>
    </w:p>
    <w:p w14:paraId="263EED8E" w14:textId="77777777" w:rsidR="00ED4352" w:rsidRPr="00ED4352" w:rsidRDefault="00ED4352" w:rsidP="00FD334E">
      <w:pPr>
        <w:widowControl/>
        <w:tabs>
          <w:tab w:val="center" w:pos="4535"/>
          <w:tab w:val="left" w:pos="6555"/>
        </w:tabs>
        <w:spacing w:line="276" w:lineRule="auto"/>
        <w:jc w:val="center"/>
        <w:rPr>
          <w:rFonts w:eastAsia="Times New Roman"/>
          <w:b/>
          <w:sz w:val="22"/>
          <w:szCs w:val="22"/>
        </w:rPr>
      </w:pPr>
      <w:r w:rsidRPr="00ED4352">
        <w:rPr>
          <w:rFonts w:eastAsia="Times New Roman"/>
          <w:b/>
          <w:sz w:val="22"/>
          <w:szCs w:val="22"/>
        </w:rPr>
        <w:t>Umowy o podwykonawstwo</w:t>
      </w:r>
    </w:p>
    <w:p w14:paraId="572C28F7" w14:textId="77777777" w:rsidR="00ED4352" w:rsidRPr="00ED4352" w:rsidRDefault="00ED4352" w:rsidP="000562AF">
      <w:pPr>
        <w:widowControl/>
        <w:numPr>
          <w:ilvl w:val="0"/>
          <w:numId w:val="58"/>
        </w:numPr>
        <w:suppressAutoHyphens w:val="0"/>
        <w:spacing w:line="276" w:lineRule="auto"/>
        <w:ind w:left="425" w:hanging="426"/>
        <w:jc w:val="both"/>
        <w:rPr>
          <w:rFonts w:eastAsia="Times New Roman"/>
          <w:sz w:val="22"/>
          <w:szCs w:val="22"/>
        </w:rPr>
      </w:pPr>
      <w:r w:rsidRPr="00ED4352">
        <w:rPr>
          <w:rFonts w:eastAsia="Times New Roman"/>
          <w:sz w:val="22"/>
          <w:szCs w:val="22"/>
        </w:rPr>
        <w:t xml:space="preserve">Wykonawca może powierzyć, zgodnie z ofertą Wykonawcy, wykonanie części usług podwykonawcom pod warunkiem, że posiadają oni kwalifikacje do ich wykonania. </w:t>
      </w:r>
    </w:p>
    <w:p w14:paraId="542C7767" w14:textId="77777777" w:rsidR="00ED4352" w:rsidRPr="00ED4352" w:rsidRDefault="00ED4352" w:rsidP="000562AF">
      <w:pPr>
        <w:widowControl/>
        <w:numPr>
          <w:ilvl w:val="0"/>
          <w:numId w:val="58"/>
        </w:numPr>
        <w:suppressAutoHyphens w:val="0"/>
        <w:spacing w:line="276" w:lineRule="auto"/>
        <w:ind w:left="425" w:hanging="426"/>
        <w:jc w:val="both"/>
        <w:rPr>
          <w:rFonts w:eastAsia="Times New Roman"/>
          <w:sz w:val="22"/>
          <w:szCs w:val="22"/>
          <w:lang w:val="x-none"/>
        </w:rPr>
      </w:pPr>
      <w:r w:rsidRPr="00ED4352">
        <w:rPr>
          <w:rFonts w:eastAsia="Times New Roman"/>
          <w:sz w:val="22"/>
          <w:szCs w:val="22"/>
          <w:lang w:val="x-none"/>
        </w:rPr>
        <w:t xml:space="preserve">Wykonawca zwraca się z wnioskiem do Zamawiającego o wyrażenie zgody na podwykonawcę,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usługi. </w:t>
      </w:r>
    </w:p>
    <w:p w14:paraId="48ED84EE" w14:textId="77777777" w:rsidR="00ED4352" w:rsidRPr="00ED4352" w:rsidRDefault="00ED4352" w:rsidP="000562AF">
      <w:pPr>
        <w:widowControl/>
        <w:numPr>
          <w:ilvl w:val="0"/>
          <w:numId w:val="58"/>
        </w:numPr>
        <w:suppressAutoHyphens w:val="0"/>
        <w:spacing w:line="276" w:lineRule="auto"/>
        <w:ind w:left="425" w:hanging="426"/>
        <w:jc w:val="both"/>
        <w:rPr>
          <w:rFonts w:eastAsia="Times New Roman"/>
          <w:sz w:val="22"/>
          <w:szCs w:val="22"/>
          <w:lang w:val="x-none"/>
        </w:rPr>
      </w:pPr>
      <w:r w:rsidRPr="00ED4352">
        <w:rPr>
          <w:rFonts w:eastAsia="Times New Roman"/>
          <w:sz w:val="22"/>
          <w:szCs w:val="22"/>
          <w:lang w:val="x-none"/>
        </w:rPr>
        <w:t>Podwykonawca lub dalszy podwykonawca  jest obowiązany dołączyć zgodę wykonawcy na zawarcie umowy o podwykonawstwo o treści zgodnej z projektem umowy.</w:t>
      </w:r>
    </w:p>
    <w:p w14:paraId="5B11887C" w14:textId="77777777" w:rsidR="00ED4352" w:rsidRPr="00ED4352" w:rsidRDefault="00ED4352" w:rsidP="000562AF">
      <w:pPr>
        <w:widowControl/>
        <w:numPr>
          <w:ilvl w:val="0"/>
          <w:numId w:val="58"/>
        </w:numPr>
        <w:suppressAutoHyphens w:val="0"/>
        <w:spacing w:line="276" w:lineRule="auto"/>
        <w:ind w:left="425" w:hanging="426"/>
        <w:jc w:val="both"/>
        <w:rPr>
          <w:rFonts w:eastAsia="Times New Roman"/>
          <w:sz w:val="22"/>
          <w:szCs w:val="22"/>
          <w:lang w:val="x-none"/>
        </w:rPr>
      </w:pPr>
      <w:r w:rsidRPr="00ED4352">
        <w:rPr>
          <w:rFonts w:eastAsia="Times New Roman"/>
          <w:sz w:val="22"/>
          <w:szCs w:val="22"/>
          <w:lang w:val="x-none"/>
        </w:rPr>
        <w:t>Zamawiający może zażądać od Wykonawcy przedstawienia dokumentów potwierdzających kwalifikacje podwykonawcy. Zamawiający wyznacza termin na dostarczenie powyższych dokumentów, termin ten jednak nie może być krótszy niż 3 dni.</w:t>
      </w:r>
    </w:p>
    <w:p w14:paraId="4AADD7B6" w14:textId="77777777" w:rsidR="00ED4352" w:rsidRPr="00ED4352" w:rsidRDefault="00ED4352" w:rsidP="000562AF">
      <w:pPr>
        <w:widowControl/>
        <w:numPr>
          <w:ilvl w:val="0"/>
          <w:numId w:val="58"/>
        </w:numPr>
        <w:suppressAutoHyphens w:val="0"/>
        <w:spacing w:line="276" w:lineRule="auto"/>
        <w:ind w:left="425" w:hanging="426"/>
        <w:jc w:val="both"/>
        <w:rPr>
          <w:rFonts w:eastAsia="Times New Roman"/>
          <w:sz w:val="22"/>
          <w:szCs w:val="22"/>
          <w:lang w:val="x-none"/>
        </w:rPr>
      </w:pPr>
      <w:r w:rsidRPr="00ED4352">
        <w:rPr>
          <w:rFonts w:eastAsia="Times New Roman"/>
          <w:sz w:val="22"/>
          <w:szCs w:val="22"/>
          <w:lang w:val="x-none"/>
        </w:rPr>
        <w:t>Zamawiający w terminie 14 dni od otrzymania projektu umowy  może zgłosić sprzeciw lub zastrzeżenia do projektu umowy o podwykonawstwo.</w:t>
      </w:r>
    </w:p>
    <w:p w14:paraId="0A3932B8" w14:textId="77777777" w:rsidR="00ED4352" w:rsidRPr="00ED4352" w:rsidRDefault="00ED4352" w:rsidP="000562AF">
      <w:pPr>
        <w:widowControl/>
        <w:numPr>
          <w:ilvl w:val="0"/>
          <w:numId w:val="58"/>
        </w:numPr>
        <w:suppressAutoHyphens w:val="0"/>
        <w:spacing w:line="276" w:lineRule="auto"/>
        <w:ind w:left="425" w:hanging="426"/>
        <w:jc w:val="both"/>
        <w:rPr>
          <w:rFonts w:eastAsia="Times New Roman"/>
          <w:color w:val="000000"/>
          <w:sz w:val="22"/>
          <w:szCs w:val="22"/>
        </w:rPr>
      </w:pPr>
      <w:r w:rsidRPr="00ED4352">
        <w:rPr>
          <w:rFonts w:eastAsia="Times New Roman"/>
          <w:color w:val="000000"/>
          <w:sz w:val="22"/>
          <w:szCs w:val="22"/>
        </w:rPr>
        <w:t>Jeżeli Zamawiający w terminie 14 dni od przedstawienia mu przez Wykonawcę projektu umowy o  podwykonawstwo o usługi w terminie 14 dni uważa się za akceptację projektu umowy przez Zamawiającego.</w:t>
      </w:r>
    </w:p>
    <w:p w14:paraId="4F5B68E7" w14:textId="77777777" w:rsidR="00ED4352" w:rsidRPr="00ED4352" w:rsidRDefault="00ED4352" w:rsidP="000562AF">
      <w:pPr>
        <w:widowControl/>
        <w:numPr>
          <w:ilvl w:val="0"/>
          <w:numId w:val="58"/>
        </w:numPr>
        <w:shd w:val="clear" w:color="auto" w:fill="FFFFFF"/>
        <w:suppressAutoHyphens w:val="0"/>
        <w:spacing w:line="276" w:lineRule="auto"/>
        <w:ind w:left="425" w:hanging="426"/>
        <w:rPr>
          <w:rFonts w:eastAsia="Times New Roman"/>
          <w:sz w:val="22"/>
          <w:szCs w:val="22"/>
        </w:rPr>
      </w:pPr>
      <w:r w:rsidRPr="00ED4352">
        <w:rPr>
          <w:rFonts w:eastAsia="Times New Roman"/>
          <w:color w:val="000000"/>
          <w:spacing w:val="-5"/>
          <w:sz w:val="22"/>
          <w:szCs w:val="22"/>
        </w:rPr>
        <w:t xml:space="preserve">Zgłoszenie  w  powyższym  terminie sprzeciwu  lub zastrzeżeń przez </w:t>
      </w:r>
      <w:r w:rsidRPr="00ED4352">
        <w:rPr>
          <w:rFonts w:eastAsia="Times New Roman"/>
          <w:color w:val="000000"/>
          <w:spacing w:val="-6"/>
          <w:sz w:val="22"/>
          <w:szCs w:val="22"/>
        </w:rPr>
        <w:t>Zamawiającego do proponowanej   umowy będzie równoznaczne z odmową udzielenia zgody.</w:t>
      </w:r>
    </w:p>
    <w:p w14:paraId="00D43845" w14:textId="77777777" w:rsidR="00ED4352" w:rsidRPr="00ED4352" w:rsidRDefault="00ED4352" w:rsidP="000562AF">
      <w:pPr>
        <w:widowControl/>
        <w:numPr>
          <w:ilvl w:val="0"/>
          <w:numId w:val="58"/>
        </w:numPr>
        <w:shd w:val="clear" w:color="auto" w:fill="FFFFFF"/>
        <w:suppressAutoHyphens w:val="0"/>
        <w:spacing w:line="276" w:lineRule="auto"/>
        <w:ind w:left="425" w:hanging="426"/>
        <w:jc w:val="both"/>
        <w:rPr>
          <w:rFonts w:eastAsia="Times New Roman"/>
          <w:sz w:val="22"/>
          <w:szCs w:val="22"/>
        </w:rPr>
      </w:pPr>
      <w:r w:rsidRPr="00ED4352">
        <w:rPr>
          <w:rFonts w:eastAsia="Times New Roman"/>
          <w:color w:val="000000"/>
          <w:spacing w:val="1"/>
          <w:sz w:val="22"/>
          <w:szCs w:val="22"/>
        </w:rPr>
        <w:t xml:space="preserve">W przypadku zgłoszenia zastrzeżeń przez Zamawiającego, Wykonawca ponownie przedstawi </w:t>
      </w:r>
      <w:r w:rsidRPr="00ED4352">
        <w:rPr>
          <w:rFonts w:eastAsia="Times New Roman"/>
          <w:color w:val="000000"/>
          <w:spacing w:val="-6"/>
          <w:sz w:val="22"/>
          <w:szCs w:val="22"/>
        </w:rPr>
        <w:t xml:space="preserve">projekt umowy z podwykonawcą w powyższym trybie, uwzględniający </w:t>
      </w:r>
      <w:r w:rsidRPr="00ED4352">
        <w:rPr>
          <w:rFonts w:eastAsia="Times New Roman"/>
          <w:color w:val="000000"/>
          <w:spacing w:val="-5"/>
          <w:sz w:val="22"/>
          <w:szCs w:val="22"/>
        </w:rPr>
        <w:t>zastrzeżenia i uwagi zgłoszone przez Zamawiającego.</w:t>
      </w:r>
    </w:p>
    <w:p w14:paraId="687F5414" w14:textId="77777777" w:rsidR="00ED4352" w:rsidRPr="00ED4352" w:rsidRDefault="00ED4352" w:rsidP="000562AF">
      <w:pPr>
        <w:widowControl/>
        <w:numPr>
          <w:ilvl w:val="0"/>
          <w:numId w:val="58"/>
        </w:numPr>
        <w:shd w:val="clear" w:color="auto" w:fill="FFFFFF"/>
        <w:suppressAutoHyphens w:val="0"/>
        <w:spacing w:line="276" w:lineRule="auto"/>
        <w:ind w:left="425" w:hanging="426"/>
        <w:jc w:val="both"/>
        <w:rPr>
          <w:rFonts w:eastAsia="Times New Roman"/>
          <w:color w:val="000000"/>
          <w:sz w:val="22"/>
          <w:szCs w:val="22"/>
        </w:rPr>
      </w:pPr>
      <w:r w:rsidRPr="00ED4352">
        <w:rPr>
          <w:rFonts w:eastAsia="Times New Roman"/>
          <w:color w:val="000000"/>
          <w:sz w:val="22"/>
          <w:szCs w:val="22"/>
        </w:rPr>
        <w:t>Zamawiający  nakłada na Wykonawcę przedkładania każdej  poświadczonej  za zgodność z oryginałem  kopi zawartej umowy z podwykonawcą i dalszym podwykonawcą bez względu na wartość zawartej umowy w terminie 7 dni od jej zawarcia.</w:t>
      </w:r>
    </w:p>
    <w:p w14:paraId="77C97920" w14:textId="77777777" w:rsidR="00ED4352" w:rsidRPr="00ED4352" w:rsidRDefault="00ED4352" w:rsidP="000562AF">
      <w:pPr>
        <w:widowControl/>
        <w:numPr>
          <w:ilvl w:val="0"/>
          <w:numId w:val="58"/>
        </w:numPr>
        <w:shd w:val="clear" w:color="auto" w:fill="FFFFFF"/>
        <w:suppressAutoHyphens w:val="0"/>
        <w:spacing w:line="276" w:lineRule="auto"/>
        <w:ind w:left="425" w:hanging="426"/>
        <w:jc w:val="both"/>
        <w:rPr>
          <w:rFonts w:eastAsia="Times New Roman"/>
          <w:color w:val="000000"/>
          <w:spacing w:val="-9"/>
          <w:sz w:val="22"/>
          <w:szCs w:val="22"/>
        </w:rPr>
      </w:pPr>
      <w:r w:rsidRPr="00ED4352">
        <w:rPr>
          <w:rFonts w:eastAsia="Times New Roman"/>
          <w:color w:val="000000"/>
          <w:spacing w:val="8"/>
          <w:sz w:val="22"/>
          <w:szCs w:val="22"/>
        </w:rPr>
        <w:t xml:space="preserve">Zamawiający nie ponosi odpowiedzialności za zawarcie umowy z podwykonawcami bez </w:t>
      </w:r>
      <w:r w:rsidRPr="00ED4352">
        <w:rPr>
          <w:rFonts w:eastAsia="Times New Roman"/>
          <w:color w:val="000000"/>
          <w:spacing w:val="4"/>
          <w:sz w:val="22"/>
          <w:szCs w:val="22"/>
        </w:rPr>
        <w:t xml:space="preserve">wymaganej zgody Zamawiającego, zaś skutki z tego wynikające, będą obciążały wyłącznie </w:t>
      </w:r>
      <w:r w:rsidRPr="00ED4352">
        <w:rPr>
          <w:rFonts w:eastAsia="Times New Roman"/>
          <w:color w:val="000000"/>
          <w:spacing w:val="5"/>
          <w:sz w:val="22"/>
          <w:szCs w:val="22"/>
        </w:rPr>
        <w:t>Wykonawcę.</w:t>
      </w:r>
    </w:p>
    <w:p w14:paraId="0738C195" w14:textId="77777777" w:rsidR="00ED4352" w:rsidRPr="00ED4352" w:rsidRDefault="00ED4352" w:rsidP="000562AF">
      <w:pPr>
        <w:widowControl/>
        <w:numPr>
          <w:ilvl w:val="0"/>
          <w:numId w:val="58"/>
        </w:numPr>
        <w:shd w:val="clear" w:color="auto" w:fill="FFFFFF"/>
        <w:suppressAutoHyphens w:val="0"/>
        <w:spacing w:line="276" w:lineRule="auto"/>
        <w:ind w:left="425" w:hanging="426"/>
        <w:jc w:val="both"/>
        <w:rPr>
          <w:rFonts w:eastAsia="Times New Roman"/>
          <w:color w:val="000000"/>
          <w:spacing w:val="-9"/>
          <w:sz w:val="22"/>
          <w:szCs w:val="22"/>
        </w:rPr>
      </w:pPr>
      <w:r w:rsidRPr="00ED4352">
        <w:rPr>
          <w:rFonts w:eastAsia="Times New Roman"/>
          <w:color w:val="000000"/>
          <w:spacing w:val="3"/>
          <w:sz w:val="22"/>
          <w:szCs w:val="22"/>
        </w:rPr>
        <w:t xml:space="preserve">Powyższy tryb udzielenia zgody będzie mieć zastosowanie do wszelkich zmian, </w:t>
      </w:r>
      <w:r w:rsidRPr="00ED4352">
        <w:rPr>
          <w:rFonts w:eastAsia="Times New Roman"/>
          <w:color w:val="000000"/>
          <w:spacing w:val="5"/>
          <w:sz w:val="22"/>
          <w:szCs w:val="22"/>
        </w:rPr>
        <w:t>uzupełnień oraz aneksów do umów z podwykonawcami lub dalszymi podwykonawcami.</w:t>
      </w:r>
    </w:p>
    <w:p w14:paraId="27671579" w14:textId="77777777" w:rsidR="00ED4352" w:rsidRPr="00ED4352" w:rsidRDefault="00ED4352" w:rsidP="000562AF">
      <w:pPr>
        <w:widowControl/>
        <w:numPr>
          <w:ilvl w:val="0"/>
          <w:numId w:val="58"/>
        </w:numPr>
        <w:shd w:val="clear" w:color="auto" w:fill="FFFFFF"/>
        <w:suppressAutoHyphens w:val="0"/>
        <w:spacing w:line="276" w:lineRule="auto"/>
        <w:ind w:left="425" w:hanging="426"/>
        <w:jc w:val="both"/>
        <w:rPr>
          <w:rFonts w:eastAsia="Times New Roman"/>
          <w:color w:val="000000"/>
          <w:spacing w:val="-9"/>
          <w:sz w:val="22"/>
          <w:szCs w:val="22"/>
        </w:rPr>
      </w:pPr>
      <w:r w:rsidRPr="00ED4352">
        <w:rPr>
          <w:rFonts w:eastAsia="Times New Roman"/>
          <w:color w:val="000000"/>
          <w:spacing w:val="8"/>
          <w:sz w:val="22"/>
          <w:szCs w:val="22"/>
        </w:rPr>
        <w:t xml:space="preserve">Zlecenie wykonania części usług podwykonawcom nie zmienia zobowiązań Wykonawcy </w:t>
      </w:r>
      <w:r w:rsidRPr="00ED4352">
        <w:rPr>
          <w:rFonts w:eastAsia="Times New Roman"/>
          <w:color w:val="000000"/>
          <w:spacing w:val="10"/>
          <w:sz w:val="22"/>
          <w:szCs w:val="22"/>
        </w:rPr>
        <w:t xml:space="preserve">wobec Zamawiającego za wykonane usługi. Wykonawca jest odpowiedzialny wobec </w:t>
      </w:r>
      <w:r w:rsidRPr="00ED4352">
        <w:rPr>
          <w:rFonts w:eastAsia="Times New Roman"/>
          <w:color w:val="000000"/>
          <w:spacing w:val="7"/>
          <w:sz w:val="22"/>
          <w:szCs w:val="22"/>
        </w:rPr>
        <w:t xml:space="preserve">Zamawiającego oraz osób trzecich za działania, zaniechanie działania, uchybienia i </w:t>
      </w:r>
      <w:r w:rsidRPr="00ED4352">
        <w:rPr>
          <w:rFonts w:eastAsia="Times New Roman"/>
          <w:color w:val="000000"/>
          <w:spacing w:val="6"/>
          <w:sz w:val="22"/>
          <w:szCs w:val="22"/>
        </w:rPr>
        <w:t xml:space="preserve">zaniedbania podwykonawców w </w:t>
      </w:r>
      <w:r w:rsidRPr="00ED4352">
        <w:rPr>
          <w:rFonts w:eastAsia="Times New Roman"/>
          <w:color w:val="000000"/>
          <w:spacing w:val="6"/>
          <w:sz w:val="22"/>
          <w:szCs w:val="22"/>
        </w:rPr>
        <w:lastRenderedPageBreak/>
        <w:t xml:space="preserve">takim samym stopniu, jakby to były działania, uchybienia </w:t>
      </w:r>
      <w:r w:rsidRPr="00ED4352">
        <w:rPr>
          <w:rFonts w:eastAsia="Times New Roman"/>
          <w:color w:val="000000"/>
          <w:spacing w:val="4"/>
          <w:sz w:val="22"/>
          <w:szCs w:val="22"/>
        </w:rPr>
        <w:t>lub zaniedbania jego własnych pracowników.</w:t>
      </w:r>
    </w:p>
    <w:p w14:paraId="38AF7A1B" w14:textId="77777777" w:rsidR="00ED4352" w:rsidRPr="00ED4352" w:rsidRDefault="00ED4352" w:rsidP="000562AF">
      <w:pPr>
        <w:widowControl/>
        <w:numPr>
          <w:ilvl w:val="0"/>
          <w:numId w:val="58"/>
        </w:numPr>
        <w:shd w:val="clear" w:color="auto" w:fill="FFFFFF"/>
        <w:suppressAutoHyphens w:val="0"/>
        <w:spacing w:line="276" w:lineRule="auto"/>
        <w:ind w:left="425" w:hanging="426"/>
        <w:jc w:val="both"/>
        <w:rPr>
          <w:rFonts w:eastAsia="Times New Roman"/>
          <w:color w:val="000000"/>
          <w:spacing w:val="-9"/>
          <w:sz w:val="22"/>
          <w:szCs w:val="22"/>
        </w:rPr>
      </w:pPr>
      <w:r w:rsidRPr="00ED4352">
        <w:rPr>
          <w:rFonts w:eastAsia="Times New Roman"/>
          <w:color w:val="000000"/>
          <w:spacing w:val="5"/>
          <w:sz w:val="22"/>
          <w:szCs w:val="22"/>
        </w:rPr>
        <w:t>Każdy projekt umowy musi zawierać w szczególności postanowienia dotyczące:</w:t>
      </w:r>
    </w:p>
    <w:p w14:paraId="3EEC2BA9" w14:textId="77777777" w:rsidR="00ED4352" w:rsidRPr="00ED4352" w:rsidRDefault="00ED4352" w:rsidP="000562AF">
      <w:pPr>
        <w:widowControl/>
        <w:numPr>
          <w:ilvl w:val="0"/>
          <w:numId w:val="97"/>
        </w:numPr>
        <w:shd w:val="clear" w:color="auto" w:fill="FFFFFF"/>
        <w:spacing w:line="276" w:lineRule="auto"/>
        <w:ind w:left="714" w:hanging="357"/>
        <w:jc w:val="both"/>
        <w:rPr>
          <w:rFonts w:eastAsia="Times New Roman"/>
          <w:sz w:val="22"/>
          <w:szCs w:val="22"/>
        </w:rPr>
      </w:pPr>
      <w:r w:rsidRPr="00ED4352">
        <w:rPr>
          <w:rFonts w:eastAsia="Times New Roman"/>
          <w:color w:val="000000"/>
          <w:spacing w:val="5"/>
          <w:sz w:val="22"/>
          <w:szCs w:val="22"/>
        </w:rPr>
        <w:t>zakresu robót przewidzianego do wykonania,</w:t>
      </w:r>
    </w:p>
    <w:p w14:paraId="0553C1AC" w14:textId="77777777" w:rsidR="00ED4352" w:rsidRPr="00ED4352" w:rsidRDefault="00ED4352" w:rsidP="000562AF">
      <w:pPr>
        <w:widowControl/>
        <w:numPr>
          <w:ilvl w:val="0"/>
          <w:numId w:val="97"/>
        </w:numPr>
        <w:shd w:val="clear" w:color="auto" w:fill="FFFFFF"/>
        <w:spacing w:line="276" w:lineRule="auto"/>
        <w:ind w:left="714" w:hanging="357"/>
        <w:jc w:val="both"/>
        <w:rPr>
          <w:rFonts w:eastAsia="Times New Roman"/>
          <w:sz w:val="22"/>
          <w:szCs w:val="22"/>
        </w:rPr>
      </w:pPr>
      <w:r w:rsidRPr="00ED4352">
        <w:rPr>
          <w:rFonts w:eastAsia="Times New Roman"/>
          <w:color w:val="000000"/>
          <w:spacing w:val="4"/>
          <w:sz w:val="22"/>
          <w:szCs w:val="22"/>
        </w:rPr>
        <w:t>terminów realizacji,</w:t>
      </w:r>
    </w:p>
    <w:p w14:paraId="79399DB3" w14:textId="77777777" w:rsidR="00ED4352" w:rsidRPr="00ED4352" w:rsidRDefault="00ED4352" w:rsidP="000562AF">
      <w:pPr>
        <w:widowControl/>
        <w:numPr>
          <w:ilvl w:val="0"/>
          <w:numId w:val="97"/>
        </w:numPr>
        <w:shd w:val="clear" w:color="auto" w:fill="FFFFFF"/>
        <w:spacing w:line="276" w:lineRule="auto"/>
        <w:ind w:left="714" w:hanging="357"/>
        <w:jc w:val="both"/>
        <w:rPr>
          <w:rFonts w:eastAsia="Times New Roman"/>
          <w:sz w:val="22"/>
          <w:szCs w:val="22"/>
        </w:rPr>
      </w:pPr>
      <w:r w:rsidRPr="00ED4352">
        <w:rPr>
          <w:rFonts w:eastAsia="Times New Roman"/>
          <w:color w:val="000000"/>
          <w:spacing w:val="4"/>
          <w:sz w:val="22"/>
          <w:szCs w:val="22"/>
        </w:rPr>
        <w:t>wynagrodzenia i terminów płatności,</w:t>
      </w:r>
    </w:p>
    <w:p w14:paraId="3263E167" w14:textId="77777777" w:rsidR="00ED4352" w:rsidRPr="00ED4352" w:rsidRDefault="00ED4352" w:rsidP="000562AF">
      <w:pPr>
        <w:widowControl/>
        <w:numPr>
          <w:ilvl w:val="0"/>
          <w:numId w:val="97"/>
        </w:numPr>
        <w:shd w:val="clear" w:color="auto" w:fill="FFFFFF"/>
        <w:spacing w:line="276" w:lineRule="auto"/>
        <w:ind w:left="714" w:hanging="357"/>
        <w:jc w:val="both"/>
        <w:rPr>
          <w:rFonts w:eastAsia="Times New Roman"/>
          <w:color w:val="000000"/>
          <w:spacing w:val="4"/>
          <w:sz w:val="22"/>
          <w:szCs w:val="22"/>
        </w:rPr>
      </w:pPr>
      <w:r w:rsidRPr="00ED4352">
        <w:rPr>
          <w:rFonts w:eastAsia="Times New Roman"/>
          <w:color w:val="000000"/>
          <w:spacing w:val="4"/>
          <w:sz w:val="22"/>
          <w:szCs w:val="22"/>
        </w:rPr>
        <w:t>rozwiązania umowy z podwykonawcą w przypadku rozwiązania niniejszej umowy.</w:t>
      </w:r>
    </w:p>
    <w:p w14:paraId="3CCAEC2F" w14:textId="77777777" w:rsidR="00ED4352" w:rsidRPr="00ED4352" w:rsidRDefault="00ED4352" w:rsidP="000562AF">
      <w:pPr>
        <w:widowControl/>
        <w:numPr>
          <w:ilvl w:val="0"/>
          <w:numId w:val="58"/>
        </w:numPr>
        <w:suppressAutoHyphens w:val="0"/>
        <w:spacing w:line="276" w:lineRule="auto"/>
        <w:ind w:left="357" w:hanging="357"/>
        <w:jc w:val="both"/>
        <w:rPr>
          <w:rFonts w:eastAsia="Times New Roman"/>
          <w:bCs/>
          <w:sz w:val="22"/>
          <w:szCs w:val="22"/>
          <w:lang w:val="x-none"/>
        </w:rPr>
      </w:pPr>
      <w:r w:rsidRPr="00ED4352">
        <w:rPr>
          <w:rFonts w:eastAsia="Times New Roman"/>
          <w:bCs/>
          <w:sz w:val="22"/>
          <w:szCs w:val="22"/>
          <w:lang w:val="x-none"/>
        </w:rPr>
        <w:t xml:space="preserve">Umowa pomiędzy Wykonawcą, a podwykonawcą powinna być zawarta w formie pisemnej pod rygorem nieważności. </w:t>
      </w:r>
    </w:p>
    <w:p w14:paraId="4FD390A7" w14:textId="77777777" w:rsidR="00ED4352" w:rsidRPr="00ED4352" w:rsidRDefault="00ED4352" w:rsidP="000562AF">
      <w:pPr>
        <w:widowControl/>
        <w:numPr>
          <w:ilvl w:val="0"/>
          <w:numId w:val="58"/>
        </w:numPr>
        <w:suppressAutoHyphens w:val="0"/>
        <w:spacing w:line="276" w:lineRule="auto"/>
        <w:ind w:left="357" w:hanging="357"/>
        <w:jc w:val="both"/>
        <w:rPr>
          <w:rFonts w:eastAsia="Times New Roman"/>
          <w:bCs/>
          <w:sz w:val="22"/>
          <w:szCs w:val="22"/>
          <w:lang w:val="x-none"/>
        </w:rPr>
      </w:pPr>
      <w:r w:rsidRPr="00ED4352">
        <w:rPr>
          <w:rFonts w:eastAsia="Times New Roman"/>
          <w:bCs/>
          <w:sz w:val="22"/>
          <w:szCs w:val="22"/>
          <w:lang w:val="x-none"/>
        </w:rPr>
        <w:t xml:space="preserve">W przypadku powierzenia przez Wykonawcę realizacji usług Podwykonawcy, Wykonawca jest zobowiązany do dokonania we własnym zakresie zapłaty wynagrodzenia należnego Podwykonawcy z zachowaniem terminów płatności określonych w umowie z Podwykonawcą lecz w terminie nie dłuższym niż 30 dni od złożenia faktury lub rachunku. </w:t>
      </w:r>
    </w:p>
    <w:p w14:paraId="02613EBF" w14:textId="77777777" w:rsidR="00ED4352" w:rsidRPr="00ED4352" w:rsidRDefault="00ED4352" w:rsidP="000562AF">
      <w:pPr>
        <w:widowControl/>
        <w:numPr>
          <w:ilvl w:val="0"/>
          <w:numId w:val="58"/>
        </w:numPr>
        <w:suppressAutoHyphens w:val="0"/>
        <w:spacing w:line="276" w:lineRule="auto"/>
        <w:ind w:left="357" w:hanging="357"/>
        <w:jc w:val="both"/>
        <w:rPr>
          <w:rFonts w:eastAsia="Times New Roman"/>
          <w:bCs/>
          <w:sz w:val="22"/>
          <w:szCs w:val="22"/>
          <w:lang w:val="x-none"/>
        </w:rPr>
      </w:pPr>
      <w:r w:rsidRPr="00ED4352">
        <w:rPr>
          <w:rFonts w:eastAsia="Times New Roman"/>
          <w:bCs/>
          <w:sz w:val="22"/>
          <w:szCs w:val="22"/>
          <w:lang w:val="x-none"/>
        </w:rPr>
        <w:t>Zamawiający dokonuje bezpośredniej zapłaty wymagalnego wynagrodzenia przysługującego podwykonawcy lub dalszemu podwykonawcy, który zawarł zaakceptowaną przez Zamawiającego mowę o podwykonawstwo, której przedmiotem są usługi w przypadku uchylenia się od obowiązku zapłaty odpowiednio przez wykonawcę, podwykonawcę lub dalszego podwykonawcę zamówienia na usługi.</w:t>
      </w:r>
    </w:p>
    <w:p w14:paraId="67B0E453" w14:textId="77777777" w:rsidR="00ED4352" w:rsidRPr="00ED4352" w:rsidRDefault="00ED4352" w:rsidP="000562AF">
      <w:pPr>
        <w:widowControl/>
        <w:numPr>
          <w:ilvl w:val="0"/>
          <w:numId w:val="58"/>
        </w:numPr>
        <w:suppressAutoHyphens w:val="0"/>
        <w:spacing w:line="276" w:lineRule="auto"/>
        <w:ind w:left="357" w:hanging="357"/>
        <w:jc w:val="both"/>
        <w:rPr>
          <w:rFonts w:eastAsia="Times New Roman"/>
          <w:bCs/>
          <w:sz w:val="22"/>
          <w:szCs w:val="22"/>
          <w:lang w:val="x-none"/>
        </w:rPr>
      </w:pPr>
      <w:r w:rsidRPr="00ED4352">
        <w:rPr>
          <w:rFonts w:eastAsia="Times New Roman"/>
          <w:bCs/>
          <w:sz w:val="22"/>
          <w:szCs w:val="22"/>
          <w:lang w:val="x-none"/>
        </w:rPr>
        <w:t>Wynagrodzenie, o którym mowa w §13 ust. 16 dotyczy wyłącznie należności powstałych po zaakceptowaniu przez zamawiającego umowy o podwykonawstwo, której przedmiotem są usługi.</w:t>
      </w:r>
    </w:p>
    <w:p w14:paraId="0834342D" w14:textId="77777777" w:rsidR="00ED4352" w:rsidRPr="00ED4352" w:rsidRDefault="00ED4352" w:rsidP="000562AF">
      <w:pPr>
        <w:widowControl/>
        <w:numPr>
          <w:ilvl w:val="0"/>
          <w:numId w:val="58"/>
        </w:numPr>
        <w:suppressAutoHyphens w:val="0"/>
        <w:spacing w:line="276" w:lineRule="auto"/>
        <w:ind w:left="357" w:hanging="357"/>
        <w:jc w:val="both"/>
        <w:rPr>
          <w:rFonts w:eastAsia="Times New Roman"/>
          <w:bCs/>
          <w:sz w:val="22"/>
          <w:szCs w:val="22"/>
          <w:lang w:val="x-none"/>
        </w:rPr>
      </w:pPr>
      <w:r w:rsidRPr="00ED4352">
        <w:rPr>
          <w:rFonts w:eastAsia="Times New Roman"/>
          <w:bCs/>
          <w:sz w:val="22"/>
          <w:szCs w:val="22"/>
          <w:lang w:val="x-none"/>
        </w:rPr>
        <w:t>Bezpośrednia zapłata obejmuje wyłącznie należne wynagrodzenie, bez odsetek, należnych podwykonawcy lub dalszemu podwykonawcy.</w:t>
      </w:r>
    </w:p>
    <w:p w14:paraId="55C25BAB" w14:textId="77777777" w:rsidR="00ED4352" w:rsidRPr="00ED4352" w:rsidRDefault="00ED4352" w:rsidP="000562AF">
      <w:pPr>
        <w:widowControl/>
        <w:numPr>
          <w:ilvl w:val="0"/>
          <w:numId w:val="58"/>
        </w:numPr>
        <w:suppressAutoHyphens w:val="0"/>
        <w:spacing w:line="276" w:lineRule="auto"/>
        <w:ind w:left="357" w:hanging="357"/>
        <w:jc w:val="both"/>
        <w:rPr>
          <w:rFonts w:eastAsia="Times New Roman"/>
          <w:bCs/>
          <w:sz w:val="22"/>
          <w:szCs w:val="22"/>
          <w:lang w:val="x-none"/>
        </w:rPr>
      </w:pPr>
      <w:r w:rsidRPr="00ED4352">
        <w:rPr>
          <w:rFonts w:eastAsia="Times New Roman"/>
          <w:bCs/>
          <w:sz w:val="22"/>
          <w:szCs w:val="22"/>
          <w:lang w:val="x-none"/>
        </w:rPr>
        <w:t>Przed dokonaniem bezpośredniej zapłaty Zamawiający umożliwi Wykonawcy  zgłoszenie pisemnych uwag dotyczących zasadności bezpośredniej zapłaty wynagrodzenia podwykonawcy lub dalszemu podwykonawcy, o którym mowa w § 13 ust. 16, Zamawiający informuje o terminie zgłaszania uwag , nie krótszym niż 7 dni od dnia dostarczenia tej informacji.</w:t>
      </w:r>
    </w:p>
    <w:p w14:paraId="1C43873D" w14:textId="77777777" w:rsidR="00ED4352" w:rsidRPr="00ED4352" w:rsidRDefault="00ED4352" w:rsidP="000562AF">
      <w:pPr>
        <w:widowControl/>
        <w:numPr>
          <w:ilvl w:val="0"/>
          <w:numId w:val="58"/>
        </w:numPr>
        <w:suppressAutoHyphens w:val="0"/>
        <w:spacing w:line="276" w:lineRule="auto"/>
        <w:ind w:left="357" w:hanging="357"/>
        <w:jc w:val="both"/>
        <w:rPr>
          <w:rFonts w:eastAsia="Times New Roman"/>
          <w:bCs/>
          <w:sz w:val="22"/>
          <w:szCs w:val="22"/>
          <w:lang w:val="x-none"/>
        </w:rPr>
      </w:pPr>
      <w:r w:rsidRPr="00ED4352">
        <w:rPr>
          <w:rFonts w:eastAsia="Times New Roman"/>
          <w:bCs/>
          <w:sz w:val="22"/>
          <w:szCs w:val="22"/>
          <w:lang w:val="x-none"/>
        </w:rPr>
        <w:t>W przypadku zgłoszenia uwag, o których mowa w § 13 ust.19, w terminie wskazanym przez Zamawiającego, Zamawiający może:</w:t>
      </w:r>
    </w:p>
    <w:p w14:paraId="65A7FA03" w14:textId="77777777" w:rsidR="00ED4352" w:rsidRPr="00ED4352" w:rsidRDefault="00ED4352" w:rsidP="000562AF">
      <w:pPr>
        <w:widowControl/>
        <w:numPr>
          <w:ilvl w:val="1"/>
          <w:numId w:val="59"/>
        </w:numPr>
        <w:suppressAutoHyphens w:val="0"/>
        <w:spacing w:line="276" w:lineRule="auto"/>
        <w:ind w:left="714" w:hanging="357"/>
        <w:jc w:val="both"/>
        <w:rPr>
          <w:rFonts w:eastAsia="Times New Roman"/>
          <w:bCs/>
          <w:sz w:val="22"/>
          <w:szCs w:val="22"/>
          <w:lang w:val="x-none"/>
        </w:rPr>
      </w:pPr>
      <w:r w:rsidRPr="00ED4352">
        <w:rPr>
          <w:rFonts w:eastAsia="Times New Roman"/>
          <w:bCs/>
          <w:sz w:val="22"/>
          <w:szCs w:val="22"/>
          <w:lang w:val="x-none"/>
        </w:rPr>
        <w:t>nie dokonać bezpośredniej zapłaty wynagrodzenia podwykonawcy  lub dalszemu podwykonawcy, jeżeli Wykonawca wskaże niezasadność takiej zapłaty albo</w:t>
      </w:r>
    </w:p>
    <w:p w14:paraId="782F3089" w14:textId="77777777" w:rsidR="00ED4352" w:rsidRPr="00ED4352" w:rsidRDefault="00ED4352" w:rsidP="000562AF">
      <w:pPr>
        <w:widowControl/>
        <w:numPr>
          <w:ilvl w:val="1"/>
          <w:numId w:val="59"/>
        </w:numPr>
        <w:suppressAutoHyphens w:val="0"/>
        <w:spacing w:line="276" w:lineRule="auto"/>
        <w:ind w:left="714" w:hanging="357"/>
        <w:jc w:val="both"/>
        <w:rPr>
          <w:rFonts w:eastAsia="Times New Roman"/>
          <w:bCs/>
          <w:sz w:val="22"/>
          <w:szCs w:val="22"/>
          <w:lang w:val="x-none"/>
        </w:rPr>
      </w:pPr>
      <w:r w:rsidRPr="00ED4352">
        <w:rPr>
          <w:rFonts w:eastAsia="Times New Roman"/>
          <w:bCs/>
          <w:sz w:val="22"/>
          <w:szCs w:val="22"/>
          <w:lang w:val="x-none"/>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4565E3BE" w14:textId="77777777" w:rsidR="00ED4352" w:rsidRPr="00ED4352" w:rsidRDefault="00ED4352" w:rsidP="000562AF">
      <w:pPr>
        <w:widowControl/>
        <w:numPr>
          <w:ilvl w:val="1"/>
          <w:numId w:val="59"/>
        </w:numPr>
        <w:suppressAutoHyphens w:val="0"/>
        <w:spacing w:line="276" w:lineRule="auto"/>
        <w:ind w:left="714" w:hanging="357"/>
        <w:jc w:val="both"/>
        <w:rPr>
          <w:rFonts w:eastAsia="Times New Roman"/>
          <w:bCs/>
          <w:sz w:val="22"/>
          <w:szCs w:val="22"/>
          <w:lang w:val="x-none"/>
        </w:rPr>
      </w:pPr>
      <w:r w:rsidRPr="00ED4352">
        <w:rPr>
          <w:rFonts w:eastAsia="Times New Roman"/>
          <w:bCs/>
          <w:sz w:val="22"/>
          <w:szCs w:val="22"/>
          <w:lang w:val="x-none"/>
        </w:rPr>
        <w:t>dokonać bezpośredniej zapłaty wynagrodzenia podwykonawcy lub dalszemu podwykonawcy, jeżeli podwykonawca lub dalszy podwykonawca wykaże zasadność takiej zapłaty.</w:t>
      </w:r>
    </w:p>
    <w:p w14:paraId="70DEC01E" w14:textId="77777777" w:rsidR="00ED4352" w:rsidRPr="00ED4352" w:rsidRDefault="00ED4352" w:rsidP="000562AF">
      <w:pPr>
        <w:widowControl/>
        <w:numPr>
          <w:ilvl w:val="0"/>
          <w:numId w:val="58"/>
        </w:numPr>
        <w:suppressAutoHyphens w:val="0"/>
        <w:spacing w:line="276" w:lineRule="auto"/>
        <w:ind w:left="357" w:hanging="357"/>
        <w:jc w:val="both"/>
        <w:rPr>
          <w:rFonts w:eastAsia="Times New Roman"/>
          <w:bCs/>
          <w:sz w:val="22"/>
          <w:szCs w:val="22"/>
          <w:lang w:val="x-none"/>
        </w:rPr>
      </w:pPr>
      <w:r w:rsidRPr="00ED4352">
        <w:rPr>
          <w:rFonts w:eastAsia="Times New Roman"/>
          <w:bCs/>
          <w:sz w:val="22"/>
          <w:szCs w:val="22"/>
          <w:lang w:val="x-none"/>
        </w:rPr>
        <w:t>Wykonanie prac w podwykonawstwie nie zwalnia Wykonawcy z odpowiedzialności za wykonanie obowiązków wynikających z umowy i obowiązujących przepisów prawa. Wykonawca odpowiada za działania i zaniechania podwykonawców jak za własne.</w:t>
      </w:r>
    </w:p>
    <w:p w14:paraId="2C7D45C5" w14:textId="77777777" w:rsidR="00ED4352" w:rsidRPr="00ED4352" w:rsidRDefault="00ED4352" w:rsidP="00FD334E">
      <w:pPr>
        <w:widowControl/>
        <w:suppressAutoHyphens w:val="0"/>
        <w:spacing w:line="276" w:lineRule="auto"/>
        <w:ind w:left="357"/>
        <w:jc w:val="both"/>
        <w:rPr>
          <w:rFonts w:eastAsia="Times New Roman"/>
          <w:bCs/>
          <w:sz w:val="22"/>
          <w:szCs w:val="22"/>
          <w:lang w:val="x-none"/>
        </w:rPr>
      </w:pPr>
    </w:p>
    <w:p w14:paraId="5CEA6E9B" w14:textId="77777777" w:rsidR="00ED4352" w:rsidRPr="00ED4352" w:rsidRDefault="00ED4352" w:rsidP="000562AF">
      <w:pPr>
        <w:widowControl/>
        <w:suppressAutoHyphens w:val="0"/>
        <w:spacing w:line="276" w:lineRule="auto"/>
        <w:jc w:val="center"/>
        <w:rPr>
          <w:rFonts w:eastAsia="Times New Roman"/>
          <w:b/>
          <w:bCs/>
          <w:sz w:val="22"/>
          <w:szCs w:val="22"/>
          <w:lang w:val="x-none"/>
        </w:rPr>
      </w:pPr>
      <w:r w:rsidRPr="00ED4352">
        <w:rPr>
          <w:rFonts w:eastAsia="Times New Roman"/>
          <w:b/>
          <w:bCs/>
          <w:sz w:val="22"/>
          <w:szCs w:val="22"/>
          <w:lang w:val="x-none"/>
        </w:rPr>
        <w:t>§14</w:t>
      </w:r>
    </w:p>
    <w:p w14:paraId="28A21A8F" w14:textId="77777777" w:rsidR="00ED4352" w:rsidRPr="00ED4352" w:rsidRDefault="00ED4352" w:rsidP="000562AF">
      <w:pPr>
        <w:widowControl/>
        <w:suppressAutoHyphens w:val="0"/>
        <w:spacing w:line="276" w:lineRule="auto"/>
        <w:jc w:val="center"/>
        <w:rPr>
          <w:rFonts w:eastAsia="Times New Roman"/>
          <w:bCs/>
          <w:sz w:val="22"/>
          <w:szCs w:val="22"/>
          <w:lang w:val="x-none"/>
        </w:rPr>
      </w:pPr>
      <w:r w:rsidRPr="00ED4352">
        <w:rPr>
          <w:rFonts w:eastAsia="Times New Roman"/>
          <w:b/>
          <w:bCs/>
          <w:sz w:val="22"/>
          <w:szCs w:val="22"/>
          <w:lang w:val="x-none"/>
        </w:rPr>
        <w:t>Postanowienia końcowe</w:t>
      </w:r>
    </w:p>
    <w:p w14:paraId="6DE1A927" w14:textId="77777777" w:rsidR="00ED4352" w:rsidRPr="00ED4352" w:rsidRDefault="00ED4352" w:rsidP="000562AF">
      <w:pPr>
        <w:widowControl/>
        <w:numPr>
          <w:ilvl w:val="0"/>
          <w:numId w:val="77"/>
        </w:numPr>
        <w:shd w:val="clear" w:color="auto" w:fill="FFFFFF"/>
        <w:suppressAutoHyphens w:val="0"/>
        <w:autoSpaceDE w:val="0"/>
        <w:autoSpaceDN w:val="0"/>
        <w:adjustRightInd w:val="0"/>
        <w:spacing w:line="276" w:lineRule="auto"/>
        <w:ind w:left="357" w:hanging="357"/>
        <w:jc w:val="both"/>
        <w:rPr>
          <w:rFonts w:eastAsia="Times New Roman"/>
          <w:color w:val="000000"/>
          <w:spacing w:val="-20"/>
          <w:sz w:val="22"/>
          <w:szCs w:val="22"/>
        </w:rPr>
      </w:pPr>
      <w:r w:rsidRPr="00ED4352">
        <w:rPr>
          <w:rFonts w:eastAsia="Times New Roman"/>
          <w:color w:val="000000"/>
          <w:sz w:val="22"/>
          <w:szCs w:val="22"/>
        </w:rPr>
        <w:t>Wszelkie zmiany niniejszej umowy, pod rygorem nieważności, wymagają formy pisemnej, w postaci aneksu do umowy, chyba że umowa przewiduje inaczej.</w:t>
      </w:r>
    </w:p>
    <w:p w14:paraId="052328C5" w14:textId="77777777" w:rsidR="00ED4352" w:rsidRPr="00ED4352" w:rsidRDefault="00ED4352" w:rsidP="000562AF">
      <w:pPr>
        <w:widowControl/>
        <w:numPr>
          <w:ilvl w:val="0"/>
          <w:numId w:val="77"/>
        </w:numPr>
        <w:shd w:val="clear" w:color="auto" w:fill="FFFFFF"/>
        <w:suppressAutoHyphens w:val="0"/>
        <w:autoSpaceDE w:val="0"/>
        <w:autoSpaceDN w:val="0"/>
        <w:adjustRightInd w:val="0"/>
        <w:spacing w:before="5" w:line="276" w:lineRule="auto"/>
        <w:ind w:left="357" w:hanging="357"/>
        <w:jc w:val="both"/>
        <w:rPr>
          <w:rFonts w:eastAsia="Times New Roman"/>
          <w:color w:val="000000"/>
          <w:spacing w:val="-11"/>
          <w:sz w:val="22"/>
          <w:szCs w:val="22"/>
        </w:rPr>
      </w:pPr>
      <w:r w:rsidRPr="00ED4352">
        <w:rPr>
          <w:rFonts w:eastAsia="Times New Roman"/>
          <w:color w:val="000000"/>
          <w:sz w:val="22"/>
          <w:szCs w:val="22"/>
        </w:rPr>
        <w:t>O zmianach teleadresowych, zmianach rachunku bankowego Wykonawca powiadomi pisemnie Zamawiającego w terminie 3 dni od daty zaistnienia zmiany. Takie zmiany nie wymagają sporządzenia Aneksu do umowy.</w:t>
      </w:r>
    </w:p>
    <w:p w14:paraId="30DFBAC0" w14:textId="77777777" w:rsidR="00ED4352" w:rsidRPr="00ED4352" w:rsidRDefault="00ED4352" w:rsidP="000562AF">
      <w:pPr>
        <w:widowControl/>
        <w:numPr>
          <w:ilvl w:val="0"/>
          <w:numId w:val="77"/>
        </w:numPr>
        <w:shd w:val="clear" w:color="auto" w:fill="FFFFFF"/>
        <w:suppressAutoHyphens w:val="0"/>
        <w:autoSpaceDE w:val="0"/>
        <w:autoSpaceDN w:val="0"/>
        <w:adjustRightInd w:val="0"/>
        <w:spacing w:line="276" w:lineRule="auto"/>
        <w:ind w:left="357" w:hanging="357"/>
        <w:jc w:val="both"/>
        <w:rPr>
          <w:rFonts w:eastAsia="Times New Roman"/>
          <w:color w:val="000000"/>
          <w:spacing w:val="-11"/>
          <w:sz w:val="22"/>
          <w:szCs w:val="22"/>
        </w:rPr>
      </w:pPr>
      <w:r w:rsidRPr="00ED4352">
        <w:rPr>
          <w:rFonts w:eastAsia="Times New Roman"/>
          <w:color w:val="000000"/>
          <w:sz w:val="22"/>
          <w:szCs w:val="22"/>
        </w:rPr>
        <w:t>Wszelkie sporne sprawy wynikłe w związku z realizacją niniejszej umowy strony będą starały się rozwiązać polubownie. W przypadkach nierozstrzygniętych sprawy sporne będą rozstrzygane przez sąd powszechny właściwy dla siedziby Zamawiającego.</w:t>
      </w:r>
    </w:p>
    <w:p w14:paraId="120C1F89" w14:textId="77777777" w:rsidR="00ED4352" w:rsidRPr="00ED4352" w:rsidRDefault="00ED4352" w:rsidP="000562AF">
      <w:pPr>
        <w:widowControl/>
        <w:numPr>
          <w:ilvl w:val="0"/>
          <w:numId w:val="77"/>
        </w:numPr>
        <w:shd w:val="clear" w:color="auto" w:fill="FFFFFF"/>
        <w:tabs>
          <w:tab w:val="left" w:pos="567"/>
        </w:tabs>
        <w:suppressAutoHyphens w:val="0"/>
        <w:autoSpaceDE w:val="0"/>
        <w:autoSpaceDN w:val="0"/>
        <w:adjustRightInd w:val="0"/>
        <w:spacing w:line="276" w:lineRule="auto"/>
        <w:ind w:left="357" w:hanging="357"/>
        <w:jc w:val="both"/>
        <w:rPr>
          <w:rFonts w:eastAsia="Times New Roman"/>
          <w:color w:val="000000"/>
          <w:spacing w:val="-10"/>
          <w:sz w:val="22"/>
          <w:szCs w:val="22"/>
        </w:rPr>
      </w:pPr>
      <w:r w:rsidRPr="00ED4352">
        <w:rPr>
          <w:rFonts w:eastAsia="Times New Roman"/>
          <w:sz w:val="22"/>
          <w:szCs w:val="22"/>
        </w:rPr>
        <w:t xml:space="preserve">W sprawach nieuregulowanych niniejszą umową stosuje się przepisy ustaw: ustawy z dnia 29.01.2004r. Prawo zamówień publicznych ( </w:t>
      </w:r>
      <w:proofErr w:type="spellStart"/>
      <w:r w:rsidRPr="00ED4352">
        <w:rPr>
          <w:rFonts w:eastAsia="Times New Roman"/>
          <w:sz w:val="22"/>
          <w:szCs w:val="22"/>
        </w:rPr>
        <w:t>t.j</w:t>
      </w:r>
      <w:proofErr w:type="spellEnd"/>
      <w:r w:rsidRPr="00ED4352">
        <w:rPr>
          <w:rFonts w:eastAsia="Times New Roman"/>
          <w:sz w:val="22"/>
          <w:szCs w:val="22"/>
        </w:rPr>
        <w:t xml:space="preserve">. Dz. U. z 2019r. poz. 1843), ustawy z dnia 07.07.1994r. Prawo </w:t>
      </w:r>
      <w:r w:rsidRPr="00ED4352">
        <w:rPr>
          <w:rFonts w:eastAsia="Times New Roman"/>
          <w:sz w:val="22"/>
          <w:szCs w:val="22"/>
        </w:rPr>
        <w:lastRenderedPageBreak/>
        <w:t xml:space="preserve">budowlane ( Dz. U. z 2019r. poz. 1186 z </w:t>
      </w:r>
      <w:proofErr w:type="spellStart"/>
      <w:r w:rsidRPr="00ED4352">
        <w:rPr>
          <w:rFonts w:eastAsia="Times New Roman"/>
          <w:sz w:val="22"/>
          <w:szCs w:val="22"/>
        </w:rPr>
        <w:t>późn</w:t>
      </w:r>
      <w:proofErr w:type="spellEnd"/>
      <w:r w:rsidRPr="00ED4352">
        <w:rPr>
          <w:rFonts w:eastAsia="Times New Roman"/>
          <w:sz w:val="22"/>
          <w:szCs w:val="22"/>
        </w:rPr>
        <w:t>. zm.) oraz Kodeksu cywilnego o ile przepisy ustawy Prawo zamówień publicznych nie stanowią inaczej.</w:t>
      </w:r>
    </w:p>
    <w:p w14:paraId="76227EB1" w14:textId="77777777" w:rsidR="00ED4352" w:rsidRPr="00ED4352" w:rsidRDefault="00ED4352" w:rsidP="000562AF">
      <w:pPr>
        <w:widowControl/>
        <w:numPr>
          <w:ilvl w:val="0"/>
          <w:numId w:val="77"/>
        </w:numPr>
        <w:shd w:val="clear" w:color="auto" w:fill="FFFFFF"/>
        <w:tabs>
          <w:tab w:val="left" w:pos="567"/>
        </w:tabs>
        <w:suppressAutoHyphens w:val="0"/>
        <w:autoSpaceDE w:val="0"/>
        <w:autoSpaceDN w:val="0"/>
        <w:adjustRightInd w:val="0"/>
        <w:spacing w:before="10" w:line="276" w:lineRule="auto"/>
        <w:ind w:left="357" w:hanging="357"/>
        <w:jc w:val="both"/>
        <w:rPr>
          <w:rFonts w:eastAsia="Times New Roman"/>
          <w:color w:val="000000"/>
          <w:sz w:val="22"/>
          <w:szCs w:val="22"/>
        </w:rPr>
      </w:pPr>
      <w:r w:rsidRPr="00ED4352">
        <w:rPr>
          <w:rFonts w:eastAsia="Times New Roman"/>
          <w:color w:val="000000"/>
          <w:spacing w:val="-3"/>
          <w:sz w:val="22"/>
          <w:szCs w:val="22"/>
        </w:rPr>
        <w:t xml:space="preserve">Umowę niniejszą sporządzono w trzech jednobrzmiących egzemplarzach, dwa egzemplarze dla </w:t>
      </w:r>
      <w:r w:rsidRPr="00ED4352">
        <w:rPr>
          <w:rFonts w:eastAsia="Times New Roman"/>
          <w:color w:val="000000"/>
          <w:sz w:val="22"/>
          <w:szCs w:val="22"/>
        </w:rPr>
        <w:t>Zamawiającego i jeden dla Wykonawcy.</w:t>
      </w:r>
    </w:p>
    <w:p w14:paraId="246347C9" w14:textId="77777777" w:rsidR="00ED4352" w:rsidRPr="00ED4352" w:rsidRDefault="00ED4352" w:rsidP="00FD334E">
      <w:pPr>
        <w:widowControl/>
        <w:shd w:val="clear" w:color="auto" w:fill="FFFFFF"/>
        <w:tabs>
          <w:tab w:val="left" w:pos="773"/>
        </w:tabs>
        <w:spacing w:before="10" w:line="276" w:lineRule="auto"/>
        <w:ind w:left="264"/>
        <w:jc w:val="center"/>
        <w:rPr>
          <w:rFonts w:eastAsia="Times New Roman"/>
          <w:b/>
          <w:color w:val="000000"/>
          <w:sz w:val="22"/>
          <w:szCs w:val="22"/>
        </w:rPr>
      </w:pPr>
    </w:p>
    <w:p w14:paraId="0FC5AAB0" w14:textId="77777777" w:rsidR="00ED4352" w:rsidRPr="00ED4352" w:rsidRDefault="00ED4352" w:rsidP="000562AF">
      <w:pPr>
        <w:widowControl/>
        <w:shd w:val="clear" w:color="auto" w:fill="FFFFFF"/>
        <w:tabs>
          <w:tab w:val="left" w:pos="773"/>
        </w:tabs>
        <w:spacing w:before="10" w:line="276" w:lineRule="auto"/>
        <w:jc w:val="center"/>
        <w:rPr>
          <w:rFonts w:eastAsia="Times New Roman"/>
          <w:b/>
          <w:color w:val="000000"/>
          <w:sz w:val="22"/>
          <w:szCs w:val="22"/>
        </w:rPr>
      </w:pPr>
      <w:r w:rsidRPr="00ED4352">
        <w:rPr>
          <w:rFonts w:eastAsia="Times New Roman"/>
          <w:b/>
          <w:color w:val="000000"/>
          <w:sz w:val="22"/>
          <w:szCs w:val="22"/>
        </w:rPr>
        <w:t>§15</w:t>
      </w:r>
    </w:p>
    <w:p w14:paraId="2D31CC0C" w14:textId="77777777" w:rsidR="00ED4352" w:rsidRPr="00ED4352" w:rsidRDefault="00ED4352" w:rsidP="000562AF">
      <w:pPr>
        <w:widowControl/>
        <w:shd w:val="clear" w:color="auto" w:fill="FFFFFF"/>
        <w:tabs>
          <w:tab w:val="left" w:pos="773"/>
        </w:tabs>
        <w:spacing w:before="10" w:line="276" w:lineRule="auto"/>
        <w:jc w:val="center"/>
        <w:rPr>
          <w:rFonts w:eastAsia="Times New Roman"/>
          <w:b/>
          <w:color w:val="000000"/>
          <w:sz w:val="22"/>
          <w:szCs w:val="22"/>
        </w:rPr>
      </w:pPr>
      <w:r w:rsidRPr="00ED4352">
        <w:rPr>
          <w:rFonts w:eastAsia="Times New Roman"/>
          <w:b/>
          <w:color w:val="000000"/>
          <w:sz w:val="22"/>
          <w:szCs w:val="22"/>
        </w:rPr>
        <w:t>Załączniki do umowy</w:t>
      </w:r>
    </w:p>
    <w:p w14:paraId="6A6DC558" w14:textId="77777777" w:rsidR="00ED4352" w:rsidRPr="00ED4352" w:rsidRDefault="00ED4352" w:rsidP="00FD334E">
      <w:pPr>
        <w:widowControl/>
        <w:shd w:val="clear" w:color="auto" w:fill="FFFFFF"/>
        <w:tabs>
          <w:tab w:val="left" w:pos="773"/>
        </w:tabs>
        <w:spacing w:before="10" w:line="276" w:lineRule="auto"/>
        <w:ind w:left="264"/>
        <w:rPr>
          <w:rFonts w:eastAsia="Times New Roman"/>
          <w:sz w:val="22"/>
          <w:szCs w:val="22"/>
        </w:rPr>
      </w:pPr>
      <w:r w:rsidRPr="00ED4352">
        <w:rPr>
          <w:rFonts w:eastAsia="Times New Roman"/>
          <w:sz w:val="22"/>
          <w:szCs w:val="22"/>
        </w:rPr>
        <w:t>Załączniki:</w:t>
      </w:r>
    </w:p>
    <w:p w14:paraId="1038AAC5" w14:textId="77777777" w:rsidR="00ED4352" w:rsidRPr="00ED4352" w:rsidRDefault="00ED4352" w:rsidP="000562AF">
      <w:pPr>
        <w:widowControl/>
        <w:numPr>
          <w:ilvl w:val="0"/>
          <w:numId w:val="79"/>
        </w:numPr>
        <w:shd w:val="clear" w:color="auto" w:fill="FFFFFF"/>
        <w:tabs>
          <w:tab w:val="left" w:pos="773"/>
        </w:tabs>
        <w:spacing w:before="10" w:line="276" w:lineRule="auto"/>
        <w:rPr>
          <w:rFonts w:eastAsia="Times New Roman"/>
          <w:sz w:val="22"/>
          <w:szCs w:val="22"/>
        </w:rPr>
      </w:pPr>
      <w:r w:rsidRPr="00ED4352">
        <w:rPr>
          <w:rFonts w:eastAsia="Times New Roman"/>
          <w:sz w:val="22"/>
          <w:szCs w:val="22"/>
        </w:rPr>
        <w:t xml:space="preserve">Załącznik graficzny </w:t>
      </w:r>
    </w:p>
    <w:p w14:paraId="68FC0D53" w14:textId="77777777" w:rsidR="00ED4352" w:rsidRPr="00ED4352" w:rsidRDefault="00ED4352" w:rsidP="000562AF">
      <w:pPr>
        <w:widowControl/>
        <w:numPr>
          <w:ilvl w:val="0"/>
          <w:numId w:val="79"/>
        </w:numPr>
        <w:shd w:val="clear" w:color="auto" w:fill="FFFFFF"/>
        <w:tabs>
          <w:tab w:val="left" w:pos="773"/>
        </w:tabs>
        <w:suppressAutoHyphens w:val="0"/>
        <w:autoSpaceDE w:val="0"/>
        <w:autoSpaceDN w:val="0"/>
        <w:adjustRightInd w:val="0"/>
        <w:spacing w:before="10" w:line="276" w:lineRule="auto"/>
        <w:rPr>
          <w:rFonts w:eastAsia="Times New Roman"/>
          <w:sz w:val="22"/>
          <w:szCs w:val="22"/>
        </w:rPr>
      </w:pPr>
      <w:r w:rsidRPr="00ED4352">
        <w:rPr>
          <w:rFonts w:eastAsia="Times New Roman"/>
          <w:sz w:val="22"/>
          <w:szCs w:val="22"/>
        </w:rPr>
        <w:t>Harmonogram rzeczowo- finansowy.</w:t>
      </w:r>
    </w:p>
    <w:p w14:paraId="2898071D" w14:textId="77777777" w:rsidR="00ED4352" w:rsidRPr="00ED4352" w:rsidRDefault="00ED4352" w:rsidP="00FD334E">
      <w:pPr>
        <w:widowControl/>
        <w:shd w:val="clear" w:color="auto" w:fill="FFFFFF"/>
        <w:tabs>
          <w:tab w:val="left" w:pos="773"/>
        </w:tabs>
        <w:spacing w:before="10" w:line="276" w:lineRule="auto"/>
        <w:rPr>
          <w:rFonts w:eastAsia="Times New Roman"/>
          <w:sz w:val="22"/>
          <w:szCs w:val="22"/>
        </w:rPr>
      </w:pPr>
    </w:p>
    <w:p w14:paraId="6B55B4D4" w14:textId="77777777" w:rsidR="00ED4352" w:rsidRPr="00ED4352" w:rsidRDefault="00ED4352" w:rsidP="00FD334E">
      <w:pPr>
        <w:widowControl/>
        <w:shd w:val="clear" w:color="auto" w:fill="FFFFFF"/>
        <w:tabs>
          <w:tab w:val="left" w:pos="773"/>
        </w:tabs>
        <w:spacing w:before="10" w:line="276" w:lineRule="auto"/>
        <w:ind w:left="264"/>
        <w:rPr>
          <w:rFonts w:eastAsia="Times New Roman"/>
          <w:sz w:val="22"/>
          <w:szCs w:val="22"/>
        </w:rPr>
      </w:pPr>
      <w:r w:rsidRPr="00ED4352">
        <w:rPr>
          <w:rFonts w:eastAsia="Times New Roman"/>
          <w:sz w:val="22"/>
          <w:szCs w:val="22"/>
        </w:rPr>
        <w:t xml:space="preserve">                    ZAMAWIAJĄCY                                                                            WYKONAWCA</w:t>
      </w:r>
    </w:p>
    <w:p w14:paraId="52072C4A" w14:textId="77777777" w:rsidR="00ED4352" w:rsidRPr="00ED4352" w:rsidRDefault="00ED4352" w:rsidP="00FD334E">
      <w:pPr>
        <w:widowControl/>
        <w:shd w:val="clear" w:color="auto" w:fill="FFFFFF"/>
        <w:tabs>
          <w:tab w:val="left" w:pos="773"/>
        </w:tabs>
        <w:spacing w:before="10" w:line="276" w:lineRule="auto"/>
        <w:ind w:left="264"/>
        <w:rPr>
          <w:rFonts w:eastAsia="Times New Roman"/>
          <w:sz w:val="22"/>
          <w:szCs w:val="22"/>
        </w:rPr>
      </w:pPr>
    </w:p>
    <w:p w14:paraId="783AF5B6" w14:textId="77777777" w:rsidR="00ED4352" w:rsidRPr="00ED4352" w:rsidRDefault="00ED4352" w:rsidP="00FD334E">
      <w:pPr>
        <w:widowControl/>
        <w:shd w:val="clear" w:color="auto" w:fill="FFFFFF"/>
        <w:tabs>
          <w:tab w:val="left" w:pos="773"/>
        </w:tabs>
        <w:spacing w:before="10" w:line="276" w:lineRule="auto"/>
        <w:ind w:left="264"/>
        <w:rPr>
          <w:rFonts w:eastAsia="Times New Roman"/>
        </w:rPr>
      </w:pPr>
      <w:r w:rsidRPr="00ED4352">
        <w:rPr>
          <w:rFonts w:eastAsia="Times New Roman"/>
        </w:rPr>
        <w:t>…………………………………..……                                   ……………………………………….</w:t>
      </w:r>
    </w:p>
    <w:p w14:paraId="08F1375D" w14:textId="77777777" w:rsidR="00ED4352" w:rsidRPr="00ED4352" w:rsidRDefault="00ED4352" w:rsidP="00FD334E">
      <w:pPr>
        <w:tabs>
          <w:tab w:val="left" w:pos="360"/>
        </w:tabs>
        <w:suppressAutoHyphens w:val="0"/>
        <w:overflowPunct w:val="0"/>
        <w:autoSpaceDE w:val="0"/>
        <w:spacing w:line="276" w:lineRule="auto"/>
        <w:jc w:val="both"/>
        <w:textAlignment w:val="baseline"/>
        <w:rPr>
          <w:b/>
          <w:sz w:val="20"/>
          <w:szCs w:val="20"/>
        </w:rPr>
      </w:pPr>
    </w:p>
    <w:p w14:paraId="28E5A229" w14:textId="77777777" w:rsidR="00ED4352" w:rsidRPr="00ED4352" w:rsidRDefault="00ED4352" w:rsidP="00FD334E">
      <w:pPr>
        <w:tabs>
          <w:tab w:val="left" w:pos="360"/>
        </w:tabs>
        <w:suppressAutoHyphens w:val="0"/>
        <w:overflowPunct w:val="0"/>
        <w:autoSpaceDE w:val="0"/>
        <w:spacing w:line="276" w:lineRule="auto"/>
        <w:jc w:val="both"/>
        <w:textAlignment w:val="baseline"/>
        <w:rPr>
          <w:b/>
          <w:sz w:val="20"/>
          <w:szCs w:val="20"/>
        </w:rPr>
      </w:pPr>
    </w:p>
    <w:p w14:paraId="215E3687" w14:textId="77777777" w:rsidR="00ED4352" w:rsidRPr="005F06AE" w:rsidRDefault="00ED4352" w:rsidP="00FD334E">
      <w:pPr>
        <w:tabs>
          <w:tab w:val="left" w:pos="2355"/>
          <w:tab w:val="center" w:pos="4536"/>
          <w:tab w:val="right" w:pos="9072"/>
        </w:tabs>
        <w:spacing w:line="276" w:lineRule="auto"/>
        <w:ind w:left="360" w:hanging="360"/>
        <w:jc w:val="right"/>
        <w:rPr>
          <w:sz w:val="22"/>
        </w:rPr>
      </w:pPr>
    </w:p>
    <w:sectPr w:rsidR="00ED4352" w:rsidRPr="005F06AE" w:rsidSect="002567D2">
      <w:headerReference w:type="even" r:id="rId8"/>
      <w:headerReference w:type="default" r:id="rId9"/>
      <w:footerReference w:type="even" r:id="rId10"/>
      <w:footerReference w:type="default" r:id="rId11"/>
      <w:pgSz w:w="11906" w:h="16838"/>
      <w:pgMar w:top="703" w:right="851" w:bottom="771" w:left="1134" w:header="708" w:footer="80" w:gutter="0"/>
      <w:cols w:space="708"/>
      <w:titlePg/>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30B22C" w15:done="0"/>
  <w15:commentEx w15:paraId="05DC2F30" w15:done="0"/>
  <w15:commentEx w15:paraId="246F5ED0" w15:done="0"/>
  <w15:commentEx w15:paraId="448ECF2D" w15:done="0"/>
  <w15:commentEx w15:paraId="526FF377" w15:done="0"/>
  <w15:commentEx w15:paraId="48791FAB" w15:done="0"/>
  <w15:commentEx w15:paraId="46EDD39A" w15:done="0"/>
  <w15:commentEx w15:paraId="3142123A" w15:done="0"/>
  <w15:commentEx w15:paraId="30488E19" w15:done="0"/>
  <w15:commentEx w15:paraId="4361FCB6" w15:done="0"/>
  <w15:commentEx w15:paraId="5D5757AC" w15:done="0"/>
  <w15:commentEx w15:paraId="3D4DA6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0F8F0" w14:textId="77777777" w:rsidR="00D255FB" w:rsidRDefault="00D255FB">
      <w:r>
        <w:separator/>
      </w:r>
    </w:p>
  </w:endnote>
  <w:endnote w:type="continuationSeparator" w:id="0">
    <w:p w14:paraId="5D765E0B" w14:textId="77777777" w:rsidR="00D255FB" w:rsidRDefault="00D2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C4C2" w14:textId="77777777" w:rsidR="00820B07" w:rsidRDefault="00820B07">
    <w:pPr>
      <w:pStyle w:val="Stopka"/>
      <w:jc w:val="right"/>
    </w:pPr>
    <w:r>
      <w:fldChar w:fldCharType="begin"/>
    </w:r>
    <w:r>
      <w:instrText xml:space="preserve"> PAGE </w:instrText>
    </w:r>
    <w:r>
      <w:fldChar w:fldCharType="separate"/>
    </w:r>
    <w:r>
      <w:rPr>
        <w:noProof/>
      </w:rPr>
      <w:t>22</w:t>
    </w:r>
    <w:r>
      <w:fldChar w:fldCharType="end"/>
    </w:r>
  </w:p>
  <w:p w14:paraId="127437EC" w14:textId="77777777" w:rsidR="00820B07" w:rsidRDefault="00820B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C4C5" w14:textId="031D28F8" w:rsidR="00820B07" w:rsidRDefault="00820B07">
    <w:pPr>
      <w:pStyle w:val="Stopka"/>
      <w:jc w:val="right"/>
    </w:pPr>
    <w:r>
      <w:fldChar w:fldCharType="begin"/>
    </w:r>
    <w:r>
      <w:instrText xml:space="preserve"> PAGE </w:instrText>
    </w:r>
    <w:r>
      <w:fldChar w:fldCharType="separate"/>
    </w:r>
    <w:r w:rsidR="00151A7A">
      <w:rPr>
        <w:noProof/>
      </w:rPr>
      <w:t>17</w:t>
    </w:r>
    <w:r>
      <w:fldChar w:fldCharType="end"/>
    </w:r>
  </w:p>
  <w:p w14:paraId="45E7A8D6" w14:textId="77777777" w:rsidR="00820B07" w:rsidRDefault="00820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0732F" w14:textId="77777777" w:rsidR="00D255FB" w:rsidRDefault="00D255FB">
      <w:r>
        <w:separator/>
      </w:r>
    </w:p>
  </w:footnote>
  <w:footnote w:type="continuationSeparator" w:id="0">
    <w:p w14:paraId="5B139F2A" w14:textId="77777777" w:rsidR="00D255FB" w:rsidRDefault="00D25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B1B6" w14:textId="77777777" w:rsidR="00820B07" w:rsidRPr="00825F24" w:rsidRDefault="00820B07" w:rsidP="009D629D">
    <w:pPr>
      <w:spacing w:line="276" w:lineRule="auto"/>
      <w:ind w:left="4956" w:firstLine="708"/>
      <w:jc w:val="right"/>
      <w:rPr>
        <w:i/>
        <w:color w:val="808080"/>
      </w:rPr>
    </w:pPr>
    <w:r w:rsidRPr="00825F24">
      <w:rPr>
        <w:i/>
        <w:color w:val="808080"/>
      </w:rPr>
      <w:t>Numer sprawy: BiZ/GK.271.1.26.2019</w:t>
    </w:r>
  </w:p>
  <w:p w14:paraId="266C8888" w14:textId="77777777" w:rsidR="00820B07" w:rsidRDefault="00820B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11E0" w14:textId="74C6E944" w:rsidR="00820B07" w:rsidRPr="00825F24" w:rsidRDefault="00820B07" w:rsidP="007F7E8A">
    <w:pPr>
      <w:pStyle w:val="Nagwek"/>
      <w:jc w:val="right"/>
      <w:rPr>
        <w:i/>
        <w:color w:val="808080"/>
        <w:sz w:val="22"/>
      </w:rPr>
    </w:pPr>
    <w:r>
      <w:rPr>
        <w:i/>
        <w:color w:val="808080"/>
        <w:sz w:val="22"/>
      </w:rPr>
      <w:t>Numer sprawy: BiZ.271.1.2</w:t>
    </w:r>
    <w:r w:rsidRPr="00825F24">
      <w:rPr>
        <w:i/>
        <w:color w:val="808080"/>
        <w:sz w:val="22"/>
      </w:rPr>
      <w:t>.20</w:t>
    </w:r>
    <w:r>
      <w:rPr>
        <w:i/>
        <w:color w:val="808080"/>
        <w:sz w:val="22"/>
      </w:rPr>
      <w:t>20</w:t>
    </w:r>
  </w:p>
  <w:p w14:paraId="415378E5" w14:textId="77777777" w:rsidR="00820B07" w:rsidRPr="00825F24" w:rsidRDefault="00820B07" w:rsidP="007F7E8A">
    <w:pPr>
      <w:pStyle w:val="Nagwek"/>
      <w:jc w:val="right"/>
      <w:rPr>
        <w:i/>
        <w:color w:val="808080"/>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rPr>
        <w:sz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EEAE426A"/>
    <w:name w:val="WWNum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222"/>
        </w:tabs>
        <w:ind w:left="1222" w:hanging="360"/>
      </w:pPr>
    </w:lvl>
    <w:lvl w:ilvl="2">
      <w:start w:val="1"/>
      <w:numFmt w:val="lowerRoman"/>
      <w:lvlText w:val="%2.%3."/>
      <w:lvlJc w:val="right"/>
      <w:pPr>
        <w:tabs>
          <w:tab w:val="num" w:pos="1942"/>
        </w:tabs>
        <w:ind w:left="1942" w:hanging="180"/>
      </w:pPr>
    </w:lvl>
    <w:lvl w:ilvl="3">
      <w:start w:val="1"/>
      <w:numFmt w:val="decimal"/>
      <w:lvlText w:val="%2.%3.%4."/>
      <w:lvlJc w:val="left"/>
      <w:pPr>
        <w:tabs>
          <w:tab w:val="num" w:pos="2662"/>
        </w:tabs>
        <w:ind w:left="2662" w:hanging="360"/>
      </w:pPr>
    </w:lvl>
    <w:lvl w:ilvl="4">
      <w:start w:val="1"/>
      <w:numFmt w:val="lowerLetter"/>
      <w:lvlText w:val="%2.%3.%4.%5."/>
      <w:lvlJc w:val="left"/>
      <w:pPr>
        <w:tabs>
          <w:tab w:val="num" w:pos="3382"/>
        </w:tabs>
        <w:ind w:left="3382" w:hanging="360"/>
      </w:pPr>
    </w:lvl>
    <w:lvl w:ilvl="5">
      <w:start w:val="1"/>
      <w:numFmt w:val="lowerRoman"/>
      <w:lvlText w:val="%2.%3.%4.%5.%6."/>
      <w:lvlJc w:val="right"/>
      <w:pPr>
        <w:tabs>
          <w:tab w:val="num" w:pos="4102"/>
        </w:tabs>
        <w:ind w:left="4102" w:hanging="180"/>
      </w:pPr>
    </w:lvl>
    <w:lvl w:ilvl="6">
      <w:start w:val="1"/>
      <w:numFmt w:val="decimal"/>
      <w:lvlText w:val="%2.%3.%4.%5.%6.%7."/>
      <w:lvlJc w:val="left"/>
      <w:pPr>
        <w:tabs>
          <w:tab w:val="num" w:pos="4822"/>
        </w:tabs>
        <w:ind w:left="4822" w:hanging="360"/>
      </w:pPr>
    </w:lvl>
    <w:lvl w:ilvl="7">
      <w:start w:val="1"/>
      <w:numFmt w:val="lowerLetter"/>
      <w:lvlText w:val="%2.%3.%4.%5.%6.%7.%8."/>
      <w:lvlJc w:val="left"/>
      <w:pPr>
        <w:tabs>
          <w:tab w:val="num" w:pos="5542"/>
        </w:tabs>
        <w:ind w:left="5542" w:hanging="360"/>
      </w:pPr>
    </w:lvl>
    <w:lvl w:ilvl="8">
      <w:start w:val="1"/>
      <w:numFmt w:val="lowerRoman"/>
      <w:lvlText w:val="%2.%3.%4.%5.%6.%7.%8.%9."/>
      <w:lvlJc w:val="right"/>
      <w:pPr>
        <w:tabs>
          <w:tab w:val="num" w:pos="6262"/>
        </w:tabs>
        <w:ind w:left="6262" w:hanging="180"/>
      </w:pPr>
    </w:lvl>
  </w:abstractNum>
  <w:abstractNum w:abstractNumId="3">
    <w:nsid w:val="00000004"/>
    <w:multiLevelType w:val="multilevel"/>
    <w:tmpl w:val="00000004"/>
    <w:name w:val="WWNum3"/>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lvl w:ilvl="0">
      <w:start w:val="1"/>
      <w:numFmt w:val="lowerLetter"/>
      <w:lvlText w:val="%1)"/>
      <w:lvlJc w:val="left"/>
      <w:pPr>
        <w:tabs>
          <w:tab w:val="num" w:pos="0"/>
        </w:tabs>
        <w:ind w:left="720" w:hanging="360"/>
      </w:pPr>
      <w:rPr>
        <w:rFonts w:eastAsia="SimSun"/>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24F42BDC"/>
    <w:name w:val="WWNum5"/>
    <w:lvl w:ilvl="0">
      <w:start w:val="2"/>
      <w:numFmt w:val="lowerLetter"/>
      <w:lvlText w:val="%1)"/>
      <w:lvlJc w:val="left"/>
      <w:pPr>
        <w:tabs>
          <w:tab w:val="num" w:pos="0"/>
        </w:tabs>
        <w:ind w:left="720" w:hanging="360"/>
      </w:pPr>
      <w:rPr>
        <w:rFonts w:eastAsia="SimSun"/>
        <w:color w:val="00000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sz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00000008"/>
    <w:multiLevelType w:val="multilevel"/>
    <w:tmpl w:val="76643F2C"/>
    <w:name w:val="WW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4E84A82A"/>
    <w:name w:val="WWNum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Num9"/>
    <w:lvl w:ilvl="0">
      <w:start w:val="1"/>
      <w:numFmt w:val="decimal"/>
      <w:lvlText w:val="%1)"/>
      <w:lvlJc w:val="left"/>
      <w:pPr>
        <w:tabs>
          <w:tab w:val="num" w:pos="0"/>
        </w:tabs>
        <w:ind w:left="1080" w:hanging="360"/>
      </w:pPr>
      <w:rPr>
        <w:color w:val="00000A"/>
      </w:r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
    <w:nsid w:val="0000000B"/>
    <w:multiLevelType w:val="multilevel"/>
    <w:tmpl w:val="0000000B"/>
    <w:name w:val="WWNum10"/>
    <w:lvl w:ilvl="0">
      <w:start w:val="1"/>
      <w:numFmt w:val="decimal"/>
      <w:lvlText w:val="%1)"/>
      <w:lvlJc w:val="left"/>
      <w:pPr>
        <w:tabs>
          <w:tab w:val="num" w:pos="0"/>
        </w:tabs>
        <w:ind w:left="1080" w:hanging="360"/>
      </w:pPr>
      <w:rPr>
        <w:color w:val="00000A"/>
      </w:rPr>
    </w:lvl>
    <w:lvl w:ilvl="1">
      <w:start w:val="1"/>
      <w:numFmt w:val="lowerLetter"/>
      <w:lvlText w:val="%2)"/>
      <w:lvlJc w:val="left"/>
      <w:pPr>
        <w:tabs>
          <w:tab w:val="num" w:pos="0"/>
        </w:tabs>
        <w:ind w:left="1800" w:hanging="360"/>
      </w:pPr>
      <w:rPr>
        <w:rFonts w:eastAsia="TimesNewRoman"/>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nsid w:val="0000000C"/>
    <w:multiLevelType w:val="multilevel"/>
    <w:tmpl w:val="0000000C"/>
    <w:name w:val="WWNum1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12"/>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13">
    <w:nsid w:val="0000000E"/>
    <w:multiLevelType w:val="multilevel"/>
    <w:tmpl w:val="659C856A"/>
    <w:name w:val="WWNum21"/>
    <w:lvl w:ilvl="0">
      <w:start w:val="1"/>
      <w:numFmt w:val="upperRoman"/>
      <w:lvlText w:val="%1."/>
      <w:lvlJc w:val="left"/>
      <w:pPr>
        <w:tabs>
          <w:tab w:val="num" w:pos="1625"/>
        </w:tabs>
        <w:ind w:left="2705" w:hanging="720"/>
      </w:pPr>
      <w:rPr>
        <w:rFonts w:ascii="Times New Roman" w:hAnsi="Times New Roman" w:cs="Times New Roman" w:hint="default"/>
        <w:b/>
        <w:color w:val="auto"/>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rFonts w:ascii="Times New Roman" w:eastAsia="Arial" w:hAnsi="Times New Roman" w:cs="Times New Roman"/>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22"/>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B56548E"/>
    <w:name w:val="WWNum2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2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eastAsia="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39865AB0"/>
    <w:name w:val="WWNum2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14"/>
    <w:multiLevelType w:val="multilevel"/>
    <w:tmpl w:val="00000014"/>
    <w:name w:val="WWNum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0">
    <w:nsid w:val="00000015"/>
    <w:multiLevelType w:val="multilevel"/>
    <w:tmpl w:val="D4507FCE"/>
    <w:name w:val="WW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eastAsia="Times New Roman" w:cs="Times New Roman"/>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16"/>
    <w:multiLevelType w:val="multilevel"/>
    <w:tmpl w:val="F208D508"/>
    <w:name w:val="WWNum29"/>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nsid w:val="00000017"/>
    <w:multiLevelType w:val="multilevel"/>
    <w:tmpl w:val="00000017"/>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3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rFonts w:eastAsia="Times New Roman" w:cs="Times New Roman"/>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00000019"/>
    <w:multiLevelType w:val="multilevel"/>
    <w:tmpl w:val="00000019"/>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A"/>
    <w:multiLevelType w:val="multilevel"/>
    <w:tmpl w:val="0000001A"/>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0000001B"/>
    <w:multiLevelType w:val="multilevel"/>
    <w:tmpl w:val="0000001B"/>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1C"/>
    <w:multiLevelType w:val="multilevel"/>
    <w:tmpl w:val="0000001C"/>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1D"/>
    <w:multiLevelType w:val="multilevel"/>
    <w:tmpl w:val="0000001D"/>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1F"/>
    <w:multiLevelType w:val="multilevel"/>
    <w:tmpl w:val="0000001F"/>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0"/>
    <w:multiLevelType w:val="multilevel"/>
    <w:tmpl w:val="00000020"/>
    <w:name w:val="WWNum39"/>
    <w:lvl w:ilvl="0">
      <w:start w:val="2"/>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1"/>
    <w:multiLevelType w:val="multilevel"/>
    <w:tmpl w:val="00000021"/>
    <w:name w:val="WWNum40"/>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nsid w:val="00000022"/>
    <w:multiLevelType w:val="multilevel"/>
    <w:tmpl w:val="00000022"/>
    <w:name w:val="WWNum41"/>
    <w:lvl w:ilvl="0">
      <w:start w:val="1"/>
      <w:numFmt w:val="decimal"/>
      <w:lvlText w:val="%1)"/>
      <w:lvlJc w:val="left"/>
      <w:pPr>
        <w:tabs>
          <w:tab w:val="num" w:pos="0"/>
        </w:tabs>
        <w:ind w:left="748" w:hanging="360"/>
      </w:pPr>
    </w:lvl>
    <w:lvl w:ilvl="1">
      <w:start w:val="1"/>
      <w:numFmt w:val="decimal"/>
      <w:lvlText w:val="%2)"/>
      <w:lvlJc w:val="left"/>
      <w:pPr>
        <w:tabs>
          <w:tab w:val="num" w:pos="0"/>
        </w:tabs>
        <w:ind w:left="1468" w:hanging="360"/>
      </w:pPr>
    </w:lvl>
    <w:lvl w:ilvl="2">
      <w:start w:val="1"/>
      <w:numFmt w:val="lowerRoman"/>
      <w:lvlText w:val="%2.%3."/>
      <w:lvlJc w:val="right"/>
      <w:pPr>
        <w:tabs>
          <w:tab w:val="num" w:pos="0"/>
        </w:tabs>
        <w:ind w:left="2188" w:hanging="180"/>
      </w:pPr>
    </w:lvl>
    <w:lvl w:ilvl="3">
      <w:start w:val="1"/>
      <w:numFmt w:val="decimal"/>
      <w:lvlText w:val="%2.%3.%4."/>
      <w:lvlJc w:val="left"/>
      <w:pPr>
        <w:tabs>
          <w:tab w:val="num" w:pos="0"/>
        </w:tabs>
        <w:ind w:left="2908" w:hanging="360"/>
      </w:pPr>
    </w:lvl>
    <w:lvl w:ilvl="4">
      <w:start w:val="1"/>
      <w:numFmt w:val="lowerLetter"/>
      <w:lvlText w:val="%2.%3.%4.%5."/>
      <w:lvlJc w:val="left"/>
      <w:pPr>
        <w:tabs>
          <w:tab w:val="num" w:pos="0"/>
        </w:tabs>
        <w:ind w:left="3628" w:hanging="360"/>
      </w:pPr>
    </w:lvl>
    <w:lvl w:ilvl="5">
      <w:start w:val="1"/>
      <w:numFmt w:val="lowerRoman"/>
      <w:lvlText w:val="%2.%3.%4.%5.%6."/>
      <w:lvlJc w:val="right"/>
      <w:pPr>
        <w:tabs>
          <w:tab w:val="num" w:pos="0"/>
        </w:tabs>
        <w:ind w:left="4348" w:hanging="180"/>
      </w:pPr>
    </w:lvl>
    <w:lvl w:ilvl="6">
      <w:start w:val="1"/>
      <w:numFmt w:val="decimal"/>
      <w:lvlText w:val="%2.%3.%4.%5.%6.%7."/>
      <w:lvlJc w:val="left"/>
      <w:pPr>
        <w:tabs>
          <w:tab w:val="num" w:pos="0"/>
        </w:tabs>
        <w:ind w:left="5068" w:hanging="360"/>
      </w:pPr>
    </w:lvl>
    <w:lvl w:ilvl="7">
      <w:start w:val="1"/>
      <w:numFmt w:val="lowerLetter"/>
      <w:lvlText w:val="%2.%3.%4.%5.%6.%7.%8."/>
      <w:lvlJc w:val="left"/>
      <w:pPr>
        <w:tabs>
          <w:tab w:val="num" w:pos="0"/>
        </w:tabs>
        <w:ind w:left="5788" w:hanging="360"/>
      </w:pPr>
    </w:lvl>
    <w:lvl w:ilvl="8">
      <w:start w:val="1"/>
      <w:numFmt w:val="lowerRoman"/>
      <w:lvlText w:val="%2.%3.%4.%5.%6.%7.%8.%9."/>
      <w:lvlJc w:val="right"/>
      <w:pPr>
        <w:tabs>
          <w:tab w:val="num" w:pos="0"/>
        </w:tabs>
        <w:ind w:left="6508" w:hanging="180"/>
      </w:pPr>
    </w:lvl>
  </w:abstractNum>
  <w:abstractNum w:abstractNumId="34">
    <w:nsid w:val="00000023"/>
    <w:multiLevelType w:val="multilevel"/>
    <w:tmpl w:val="00000023"/>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4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7"/>
    <w:multiLevelType w:val="singleLevel"/>
    <w:tmpl w:val="00000027"/>
    <w:name w:val="WW8Num27"/>
    <w:lvl w:ilvl="0">
      <w:start w:val="1"/>
      <w:numFmt w:val="decimal"/>
      <w:lvlText w:val="%1."/>
      <w:lvlJc w:val="left"/>
      <w:pPr>
        <w:tabs>
          <w:tab w:val="num" w:pos="360"/>
        </w:tabs>
        <w:ind w:left="360" w:hanging="360"/>
      </w:pPr>
      <w:rPr>
        <w:color w:val="00000A"/>
      </w:rPr>
    </w:lvl>
  </w:abstractNum>
  <w:abstractNum w:abstractNumId="39">
    <w:nsid w:val="00000028"/>
    <w:multiLevelType w:val="multilevel"/>
    <w:tmpl w:val="C3C29F4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singleLevel"/>
    <w:tmpl w:val="382A02E0"/>
    <w:name w:val="WW8Num2"/>
    <w:lvl w:ilvl="0">
      <w:start w:val="1"/>
      <w:numFmt w:val="decimal"/>
      <w:lvlText w:val="%1."/>
      <w:lvlJc w:val="left"/>
      <w:pPr>
        <w:tabs>
          <w:tab w:val="num" w:pos="0"/>
        </w:tabs>
        <w:ind w:left="720" w:hanging="360"/>
      </w:pPr>
      <w:rPr>
        <w:rFonts w:hint="default"/>
        <w:b w:val="0"/>
        <w:color w:val="auto"/>
        <w:sz w:val="22"/>
        <w:szCs w:val="22"/>
      </w:rPr>
    </w:lvl>
  </w:abstractNum>
  <w:abstractNum w:abstractNumId="41">
    <w:nsid w:val="0000002A"/>
    <w:multiLevelType w:val="multilevel"/>
    <w:tmpl w:val="0000002A"/>
    <w:name w:val="WW8Num25"/>
    <w:lvl w:ilvl="0">
      <w:start w:val="1"/>
      <w:numFmt w:val="decimal"/>
      <w:lvlText w:val="%1."/>
      <w:lvlJc w:val="left"/>
      <w:pPr>
        <w:tabs>
          <w:tab w:val="num" w:pos="360"/>
        </w:tabs>
        <w:ind w:left="360" w:hanging="360"/>
      </w:pPr>
      <w:rPr>
        <w:rFonts w:ascii="Symbol" w:hAnsi="Symbol"/>
        <w:color w:val="00000A"/>
      </w:rPr>
    </w:lvl>
    <w:lvl w:ilvl="1">
      <w:start w:val="1"/>
      <w:numFmt w:val="lowerLetter"/>
      <w:lvlText w:val="%2."/>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2B"/>
    <w:multiLevelType w:val="singleLevel"/>
    <w:tmpl w:val="0000002B"/>
    <w:name w:val="WW8Num11"/>
    <w:lvl w:ilvl="0">
      <w:start w:val="1"/>
      <w:numFmt w:val="decimal"/>
      <w:lvlText w:val="%1."/>
      <w:lvlJc w:val="left"/>
      <w:pPr>
        <w:tabs>
          <w:tab w:val="num" w:pos="360"/>
        </w:tabs>
        <w:ind w:left="360" w:hanging="360"/>
      </w:pPr>
      <w:rPr>
        <w:b w:val="0"/>
        <w:i w:val="0"/>
      </w:rPr>
    </w:lvl>
  </w:abstractNum>
  <w:abstractNum w:abstractNumId="43">
    <w:nsid w:val="0000002C"/>
    <w:multiLevelType w:val="singleLevel"/>
    <w:tmpl w:val="0000002C"/>
    <w:name w:val="WW8Num17"/>
    <w:lvl w:ilvl="0">
      <w:start w:val="1"/>
      <w:numFmt w:val="decimal"/>
      <w:lvlText w:val="%1."/>
      <w:lvlJc w:val="left"/>
      <w:pPr>
        <w:tabs>
          <w:tab w:val="num" w:pos="0"/>
        </w:tabs>
        <w:ind w:left="720" w:hanging="360"/>
      </w:pPr>
      <w:rPr>
        <w:rFonts w:ascii="Symbol" w:hAnsi="Symbol"/>
      </w:rPr>
    </w:lvl>
  </w:abstractNum>
  <w:abstractNum w:abstractNumId="44">
    <w:nsid w:val="0000002D"/>
    <w:multiLevelType w:val="singleLevel"/>
    <w:tmpl w:val="0000002D"/>
    <w:name w:val="WW8Num16"/>
    <w:lvl w:ilvl="0">
      <w:start w:val="1"/>
      <w:numFmt w:val="decimal"/>
      <w:lvlText w:val="%1)"/>
      <w:lvlJc w:val="left"/>
      <w:pPr>
        <w:tabs>
          <w:tab w:val="num" w:pos="0"/>
        </w:tabs>
        <w:ind w:left="720" w:hanging="360"/>
      </w:pPr>
      <w:rPr>
        <w:color w:val="00000A"/>
      </w:rPr>
    </w:lvl>
  </w:abstractNum>
  <w:abstractNum w:abstractNumId="45">
    <w:nsid w:val="0000002E"/>
    <w:multiLevelType w:val="singleLevel"/>
    <w:tmpl w:val="0000002E"/>
    <w:name w:val="WW8Num23"/>
    <w:lvl w:ilvl="0">
      <w:start w:val="1"/>
      <w:numFmt w:val="decimal"/>
      <w:lvlText w:val="%1)"/>
      <w:lvlJc w:val="left"/>
      <w:pPr>
        <w:tabs>
          <w:tab w:val="num" w:pos="0"/>
        </w:tabs>
        <w:ind w:left="720" w:hanging="360"/>
      </w:pPr>
      <w:rPr>
        <w:b w:val="0"/>
      </w:rPr>
    </w:lvl>
  </w:abstractNum>
  <w:abstractNum w:abstractNumId="46">
    <w:nsid w:val="0000002F"/>
    <w:multiLevelType w:val="singleLevel"/>
    <w:tmpl w:val="0000002F"/>
    <w:name w:val="WW8Num24"/>
    <w:lvl w:ilvl="0">
      <w:start w:val="1"/>
      <w:numFmt w:val="decimal"/>
      <w:lvlText w:val="%1."/>
      <w:lvlJc w:val="left"/>
      <w:pPr>
        <w:tabs>
          <w:tab w:val="num" w:pos="360"/>
        </w:tabs>
        <w:ind w:left="360" w:hanging="360"/>
      </w:pPr>
      <w:rPr>
        <w:b w:val="0"/>
      </w:rPr>
    </w:lvl>
  </w:abstractNum>
  <w:abstractNum w:abstractNumId="47">
    <w:nsid w:val="0137380D"/>
    <w:multiLevelType w:val="singleLevel"/>
    <w:tmpl w:val="CE341A26"/>
    <w:lvl w:ilvl="0">
      <w:start w:val="1"/>
      <w:numFmt w:val="decimal"/>
      <w:lvlText w:val="%1."/>
      <w:legacy w:legacy="1" w:legacySpace="0" w:legacyIndent="226"/>
      <w:lvlJc w:val="left"/>
      <w:rPr>
        <w:rFonts w:ascii="Times New Roman" w:hAnsi="Times New Roman" w:cs="Times New Roman" w:hint="default"/>
      </w:rPr>
    </w:lvl>
  </w:abstractNum>
  <w:abstractNum w:abstractNumId="48">
    <w:nsid w:val="028558D1"/>
    <w:multiLevelType w:val="hybridMultilevel"/>
    <w:tmpl w:val="0666B6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6161B73"/>
    <w:multiLevelType w:val="hybridMultilevel"/>
    <w:tmpl w:val="86388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A285751"/>
    <w:multiLevelType w:val="hybridMultilevel"/>
    <w:tmpl w:val="12C67F9A"/>
    <w:lvl w:ilvl="0" w:tplc="04150017">
      <w:start w:val="1"/>
      <w:numFmt w:val="lowerLetter"/>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0D837B47"/>
    <w:multiLevelType w:val="singleLevel"/>
    <w:tmpl w:val="D5580C60"/>
    <w:lvl w:ilvl="0">
      <w:start w:val="5"/>
      <w:numFmt w:val="decimal"/>
      <w:lvlText w:val="%1."/>
      <w:legacy w:legacy="1" w:legacySpace="0" w:legacyIndent="245"/>
      <w:lvlJc w:val="left"/>
      <w:rPr>
        <w:rFonts w:ascii="Times New Roman" w:hAnsi="Times New Roman" w:cs="Times New Roman" w:hint="default"/>
      </w:rPr>
    </w:lvl>
  </w:abstractNum>
  <w:abstractNum w:abstractNumId="52">
    <w:nsid w:val="0F364BD8"/>
    <w:multiLevelType w:val="hybridMultilevel"/>
    <w:tmpl w:val="DB2CB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FC109FC"/>
    <w:multiLevelType w:val="hybridMultilevel"/>
    <w:tmpl w:val="4C86382E"/>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4">
    <w:nsid w:val="129E7924"/>
    <w:multiLevelType w:val="singleLevel"/>
    <w:tmpl w:val="3DE49CF0"/>
    <w:lvl w:ilvl="0">
      <w:start w:val="1"/>
      <w:numFmt w:val="decimal"/>
      <w:lvlText w:val="%1)"/>
      <w:legacy w:legacy="1" w:legacySpace="0" w:legacyIndent="418"/>
      <w:lvlJc w:val="left"/>
      <w:rPr>
        <w:rFonts w:ascii="Times New Roman" w:hAnsi="Times New Roman" w:cs="Times New Roman" w:hint="default"/>
      </w:rPr>
    </w:lvl>
  </w:abstractNum>
  <w:abstractNum w:abstractNumId="55">
    <w:nsid w:val="141C2253"/>
    <w:multiLevelType w:val="hybridMultilevel"/>
    <w:tmpl w:val="08E46718"/>
    <w:lvl w:ilvl="0" w:tplc="04150017">
      <w:start w:val="1"/>
      <w:numFmt w:val="lowerLetter"/>
      <w:lvlText w:val="%1)"/>
      <w:lvlJc w:val="left"/>
      <w:pPr>
        <w:ind w:left="720" w:hanging="360"/>
      </w:pPr>
    </w:lvl>
    <w:lvl w:ilvl="1" w:tplc="8D0ECEF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69135E"/>
    <w:multiLevelType w:val="singleLevel"/>
    <w:tmpl w:val="63A29F0E"/>
    <w:lvl w:ilvl="0">
      <w:start w:val="6"/>
      <w:numFmt w:val="decimal"/>
      <w:lvlText w:val="%1)"/>
      <w:legacy w:legacy="1" w:legacySpace="0" w:legacyIndent="423"/>
      <w:lvlJc w:val="left"/>
      <w:rPr>
        <w:rFonts w:ascii="Times New Roman" w:hAnsi="Times New Roman" w:cs="Times New Roman" w:hint="default"/>
      </w:rPr>
    </w:lvl>
  </w:abstractNum>
  <w:abstractNum w:abstractNumId="57">
    <w:nsid w:val="15C31FEB"/>
    <w:multiLevelType w:val="hybridMultilevel"/>
    <w:tmpl w:val="009E0AD6"/>
    <w:lvl w:ilvl="0" w:tplc="2772A7A2">
      <w:start w:val="1"/>
      <w:numFmt w:val="decimal"/>
      <w:lvlText w:val="%1."/>
      <w:lvlJc w:val="left"/>
      <w:pPr>
        <w:ind w:left="720" w:hanging="360"/>
      </w:pPr>
      <w:rPr>
        <w:rFonts w:ascii="Times New Roman" w:hAnsi="Times New Roman" w:cs="Times New Roman" w:hint="default"/>
      </w:rPr>
    </w:lvl>
    <w:lvl w:ilvl="1" w:tplc="253CDF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78A2B44"/>
    <w:multiLevelType w:val="hybridMultilevel"/>
    <w:tmpl w:val="12C67F9A"/>
    <w:lvl w:ilvl="0" w:tplc="04150017">
      <w:start w:val="1"/>
      <w:numFmt w:val="lowerLetter"/>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C4D7B4C"/>
    <w:multiLevelType w:val="hybridMultilevel"/>
    <w:tmpl w:val="ED4C114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nsid w:val="22C63884"/>
    <w:multiLevelType w:val="singleLevel"/>
    <w:tmpl w:val="9A203160"/>
    <w:lvl w:ilvl="0">
      <w:start w:val="1"/>
      <w:numFmt w:val="decimal"/>
      <w:lvlText w:val="%1."/>
      <w:legacy w:legacy="1" w:legacySpace="0" w:legacyIndent="341"/>
      <w:lvlJc w:val="left"/>
      <w:rPr>
        <w:rFonts w:ascii="Times New Roman" w:hAnsi="Times New Roman" w:cs="Times New Roman" w:hint="default"/>
      </w:rPr>
    </w:lvl>
  </w:abstractNum>
  <w:abstractNum w:abstractNumId="61">
    <w:nsid w:val="24EF0FC3"/>
    <w:multiLevelType w:val="hybridMultilevel"/>
    <w:tmpl w:val="B3EE2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A15149"/>
    <w:multiLevelType w:val="hybridMultilevel"/>
    <w:tmpl w:val="C638E19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2EE239C">
      <w:start w:val="1"/>
      <w:numFmt w:val="decimal"/>
      <w:lvlText w:val="%3)"/>
      <w:lvlJc w:val="left"/>
      <w:pPr>
        <w:ind w:left="2340" w:hanging="360"/>
      </w:pPr>
      <w:rPr>
        <w:rFonts w:hint="default"/>
        <w:color w:val="000000"/>
        <w:sz w:val="22"/>
      </w:rPr>
    </w:lvl>
    <w:lvl w:ilvl="3" w:tplc="F48E7508">
      <w:start w:val="1"/>
      <w:numFmt w:val="decimal"/>
      <w:lvlText w:val="%4."/>
      <w:lvlJc w:val="left"/>
      <w:pPr>
        <w:ind w:left="2880" w:hanging="360"/>
      </w:pPr>
      <w:rPr>
        <w:rFonts w:hint="default"/>
        <w:b/>
        <w:color w:val="00000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75E7424"/>
    <w:multiLevelType w:val="singleLevel"/>
    <w:tmpl w:val="D082B92C"/>
    <w:lvl w:ilvl="0">
      <w:start w:val="5"/>
      <w:numFmt w:val="decimal"/>
      <w:lvlText w:val="%1."/>
      <w:legacy w:legacy="1" w:legacySpace="0" w:legacyIndent="240"/>
      <w:lvlJc w:val="left"/>
      <w:rPr>
        <w:rFonts w:ascii="Times New Roman" w:hAnsi="Times New Roman" w:cs="Times New Roman" w:hint="default"/>
      </w:rPr>
    </w:lvl>
  </w:abstractNum>
  <w:abstractNum w:abstractNumId="64">
    <w:nsid w:val="27C449E5"/>
    <w:multiLevelType w:val="hybridMultilevel"/>
    <w:tmpl w:val="535C425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nsid w:val="28643CAB"/>
    <w:multiLevelType w:val="singleLevel"/>
    <w:tmpl w:val="3DF421E8"/>
    <w:lvl w:ilvl="0">
      <w:start w:val="4"/>
      <w:numFmt w:val="decimal"/>
      <w:lvlText w:val="%1."/>
      <w:legacy w:legacy="1" w:legacySpace="0" w:legacyIndent="269"/>
      <w:lvlJc w:val="left"/>
      <w:rPr>
        <w:rFonts w:ascii="Times New Roman" w:hAnsi="Times New Roman" w:cs="Times New Roman" w:hint="default"/>
      </w:rPr>
    </w:lvl>
  </w:abstractNum>
  <w:abstractNum w:abstractNumId="66">
    <w:nsid w:val="2A7F7D6E"/>
    <w:multiLevelType w:val="hybridMultilevel"/>
    <w:tmpl w:val="66C65B6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nsid w:val="2B5069E6"/>
    <w:multiLevelType w:val="multilevel"/>
    <w:tmpl w:val="6DFA792C"/>
    <w:lvl w:ilvl="0">
      <w:start w:val="1"/>
      <w:numFmt w:val="decimal"/>
      <w:lvlText w:val="%1)"/>
      <w:lvlJc w:val="left"/>
      <w:pPr>
        <w:tabs>
          <w:tab w:val="num" w:pos="1287"/>
        </w:tabs>
        <w:ind w:left="1287" w:hanging="360"/>
      </w:pPr>
    </w:lvl>
    <w:lvl w:ilvl="1">
      <w:start w:val="1"/>
      <w:numFmt w:val="decimal"/>
      <w:isLgl/>
      <w:lvlText w:val="%1.%2."/>
      <w:lvlJc w:val="left"/>
      <w:pPr>
        <w:ind w:left="1493" w:hanging="36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265" w:hanging="720"/>
      </w:pPr>
      <w:rPr>
        <w:rFonts w:hint="default"/>
      </w:rPr>
    </w:lvl>
    <w:lvl w:ilvl="4">
      <w:start w:val="1"/>
      <w:numFmt w:val="decimal"/>
      <w:isLgl/>
      <w:lvlText w:val="%1.%2.%3.%4.%5."/>
      <w:lvlJc w:val="left"/>
      <w:pPr>
        <w:ind w:left="2831" w:hanging="1080"/>
      </w:pPr>
      <w:rPr>
        <w:rFonts w:hint="default"/>
      </w:rPr>
    </w:lvl>
    <w:lvl w:ilvl="5">
      <w:start w:val="1"/>
      <w:numFmt w:val="decimal"/>
      <w:isLgl/>
      <w:lvlText w:val="%1.%2.%3.%4.%5.%6."/>
      <w:lvlJc w:val="left"/>
      <w:pPr>
        <w:ind w:left="3037" w:hanging="1080"/>
      </w:pPr>
      <w:rPr>
        <w:rFonts w:hint="default"/>
      </w:rPr>
    </w:lvl>
    <w:lvl w:ilvl="6">
      <w:start w:val="1"/>
      <w:numFmt w:val="decimal"/>
      <w:isLgl/>
      <w:lvlText w:val="%1.%2.%3.%4.%5.%6.%7."/>
      <w:lvlJc w:val="left"/>
      <w:pPr>
        <w:ind w:left="3603" w:hanging="1440"/>
      </w:pPr>
      <w:rPr>
        <w:rFonts w:hint="default"/>
      </w:rPr>
    </w:lvl>
    <w:lvl w:ilvl="7">
      <w:start w:val="1"/>
      <w:numFmt w:val="decimal"/>
      <w:isLgl/>
      <w:lvlText w:val="%1.%2.%3.%4.%5.%6.%7.%8."/>
      <w:lvlJc w:val="left"/>
      <w:pPr>
        <w:ind w:left="3809" w:hanging="1440"/>
      </w:pPr>
      <w:rPr>
        <w:rFonts w:hint="default"/>
      </w:rPr>
    </w:lvl>
    <w:lvl w:ilvl="8">
      <w:start w:val="1"/>
      <w:numFmt w:val="decimal"/>
      <w:isLgl/>
      <w:lvlText w:val="%1.%2.%3.%4.%5.%6.%7.%8.%9."/>
      <w:lvlJc w:val="left"/>
      <w:pPr>
        <w:ind w:left="4375" w:hanging="1800"/>
      </w:pPr>
      <w:rPr>
        <w:rFonts w:hint="default"/>
      </w:rPr>
    </w:lvl>
  </w:abstractNum>
  <w:abstractNum w:abstractNumId="68">
    <w:nsid w:val="2E6A57AA"/>
    <w:multiLevelType w:val="singleLevel"/>
    <w:tmpl w:val="CE341A26"/>
    <w:lvl w:ilvl="0">
      <w:start w:val="1"/>
      <w:numFmt w:val="decimal"/>
      <w:lvlText w:val="%1."/>
      <w:legacy w:legacy="1" w:legacySpace="0" w:legacyIndent="226"/>
      <w:lvlJc w:val="left"/>
      <w:rPr>
        <w:rFonts w:ascii="Times New Roman" w:hAnsi="Times New Roman" w:cs="Times New Roman" w:hint="default"/>
      </w:rPr>
    </w:lvl>
  </w:abstractNum>
  <w:abstractNum w:abstractNumId="69">
    <w:nsid w:val="2EDD7E88"/>
    <w:multiLevelType w:val="hybridMultilevel"/>
    <w:tmpl w:val="9FA878FA"/>
    <w:lvl w:ilvl="0" w:tplc="FC7E28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2F1574B3"/>
    <w:multiLevelType w:val="singleLevel"/>
    <w:tmpl w:val="B150C14A"/>
    <w:lvl w:ilvl="0">
      <w:start w:val="10"/>
      <w:numFmt w:val="decimal"/>
      <w:lvlText w:val="%1."/>
      <w:legacy w:legacy="1" w:legacySpace="0" w:legacyIndent="365"/>
      <w:lvlJc w:val="left"/>
      <w:rPr>
        <w:rFonts w:ascii="Times New Roman" w:hAnsi="Times New Roman" w:cs="Times New Roman" w:hint="default"/>
      </w:rPr>
    </w:lvl>
  </w:abstractNum>
  <w:abstractNum w:abstractNumId="71">
    <w:nsid w:val="34B305CF"/>
    <w:multiLevelType w:val="hybridMultilevel"/>
    <w:tmpl w:val="12C67F9A"/>
    <w:lvl w:ilvl="0" w:tplc="04150017">
      <w:start w:val="1"/>
      <w:numFmt w:val="lowerLetter"/>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64D748D"/>
    <w:multiLevelType w:val="multilevel"/>
    <w:tmpl w:val="D6309F42"/>
    <w:lvl w:ilvl="0">
      <w:start w:val="8"/>
      <w:numFmt w:val="decimal"/>
      <w:lvlText w:val="%1."/>
      <w:legacy w:legacy="1" w:legacySpace="0" w:legacyIndent="394"/>
      <w:lvlJc w:val="left"/>
      <w:rPr>
        <w:rFonts w:ascii="Times New Roman" w:hAnsi="Times New Roman" w:cs="Times New Roman"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73">
    <w:nsid w:val="36981647"/>
    <w:multiLevelType w:val="hybridMultilevel"/>
    <w:tmpl w:val="8F9AA58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8A006F1"/>
    <w:multiLevelType w:val="hybridMultilevel"/>
    <w:tmpl w:val="1A569B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nsid w:val="3AA51968"/>
    <w:multiLevelType w:val="singleLevel"/>
    <w:tmpl w:val="A9E06EA8"/>
    <w:lvl w:ilvl="0">
      <w:start w:val="3"/>
      <w:numFmt w:val="decimal"/>
      <w:lvlText w:val="%1."/>
      <w:legacy w:legacy="1" w:legacySpace="0" w:legacyIndent="254"/>
      <w:lvlJc w:val="left"/>
      <w:rPr>
        <w:rFonts w:ascii="Times New Roman" w:hAnsi="Times New Roman" w:cs="Times New Roman" w:hint="default"/>
      </w:rPr>
    </w:lvl>
  </w:abstractNum>
  <w:abstractNum w:abstractNumId="76">
    <w:nsid w:val="3B3E76E9"/>
    <w:multiLevelType w:val="hybridMultilevel"/>
    <w:tmpl w:val="21F2A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BFE39BD"/>
    <w:multiLevelType w:val="hybridMultilevel"/>
    <w:tmpl w:val="AF38AC4A"/>
    <w:lvl w:ilvl="0" w:tplc="04150001">
      <w:start w:val="1"/>
      <w:numFmt w:val="bullet"/>
      <w:lvlText w:val=""/>
      <w:lvlJc w:val="left"/>
      <w:pPr>
        <w:ind w:left="1854" w:hanging="360"/>
      </w:pPr>
      <w:rPr>
        <w:rFonts w:ascii="Symbol" w:hAnsi="Symbol" w:hint="default"/>
      </w:rPr>
    </w:lvl>
    <w:lvl w:ilvl="1" w:tplc="0000001C">
      <w:start w:val="1"/>
      <w:numFmt w:val="bullet"/>
      <w:lvlText w:val=""/>
      <w:lvlJc w:val="left"/>
      <w:pPr>
        <w:ind w:left="2574" w:hanging="360"/>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nsid w:val="3D2A26FE"/>
    <w:multiLevelType w:val="hybridMultilevel"/>
    <w:tmpl w:val="A5B49022"/>
    <w:lvl w:ilvl="0" w:tplc="04150011">
      <w:start w:val="1"/>
      <w:numFmt w:val="decimal"/>
      <w:lvlText w:val="%1)"/>
      <w:lvlJc w:val="left"/>
      <w:pPr>
        <w:ind w:left="720" w:hanging="360"/>
      </w:pPr>
    </w:lvl>
    <w:lvl w:ilvl="1" w:tplc="0A547EF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DD56179"/>
    <w:multiLevelType w:val="singleLevel"/>
    <w:tmpl w:val="3DD2F25A"/>
    <w:lvl w:ilvl="0">
      <w:start w:val="1"/>
      <w:numFmt w:val="decimal"/>
      <w:lvlText w:val="%1."/>
      <w:legacy w:legacy="1" w:legacySpace="0" w:legacyIndent="240"/>
      <w:lvlJc w:val="left"/>
      <w:rPr>
        <w:rFonts w:ascii="Times New Roman" w:hAnsi="Times New Roman" w:cs="Times New Roman" w:hint="default"/>
      </w:rPr>
    </w:lvl>
  </w:abstractNum>
  <w:abstractNum w:abstractNumId="80">
    <w:nsid w:val="40EB2B83"/>
    <w:multiLevelType w:val="hybridMultilevel"/>
    <w:tmpl w:val="8D36D72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nsid w:val="43997BAD"/>
    <w:multiLevelType w:val="hybridMultilevel"/>
    <w:tmpl w:val="E3D634C2"/>
    <w:lvl w:ilvl="0" w:tplc="758854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nsid w:val="46DB151A"/>
    <w:multiLevelType w:val="multilevel"/>
    <w:tmpl w:val="4B102302"/>
    <w:lvl w:ilvl="0">
      <w:start w:val="2"/>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635" w:hanging="360"/>
      </w:pPr>
      <w:rPr>
        <w:rFonts w:hint="default"/>
      </w:rPr>
    </w:lvl>
    <w:lvl w:ilvl="2">
      <w:start w:val="1"/>
      <w:numFmt w:val="decimal"/>
      <w:isLgl/>
      <w:lvlText w:val="%1.%2.%3."/>
      <w:lvlJc w:val="left"/>
      <w:pPr>
        <w:ind w:left="2201" w:hanging="720"/>
      </w:pPr>
      <w:rPr>
        <w:rFonts w:hint="default"/>
      </w:rPr>
    </w:lvl>
    <w:lvl w:ilvl="3">
      <w:start w:val="1"/>
      <w:numFmt w:val="decimal"/>
      <w:isLgl/>
      <w:lvlText w:val="%1.%2.%3.%4."/>
      <w:lvlJc w:val="left"/>
      <w:pPr>
        <w:ind w:left="2407" w:hanging="720"/>
      </w:pPr>
      <w:rPr>
        <w:rFonts w:hint="default"/>
      </w:rPr>
    </w:lvl>
    <w:lvl w:ilvl="4">
      <w:start w:val="1"/>
      <w:numFmt w:val="decimal"/>
      <w:isLgl/>
      <w:lvlText w:val="%1.%2.%3.%4.%5."/>
      <w:lvlJc w:val="left"/>
      <w:pPr>
        <w:ind w:left="2973" w:hanging="1080"/>
      </w:pPr>
      <w:rPr>
        <w:rFonts w:hint="default"/>
      </w:rPr>
    </w:lvl>
    <w:lvl w:ilvl="5">
      <w:start w:val="1"/>
      <w:numFmt w:val="decimal"/>
      <w:isLgl/>
      <w:lvlText w:val="%1.%2.%3.%4.%5.%6."/>
      <w:lvlJc w:val="left"/>
      <w:pPr>
        <w:ind w:left="3179" w:hanging="1080"/>
      </w:pPr>
      <w:rPr>
        <w:rFonts w:hint="default"/>
      </w:rPr>
    </w:lvl>
    <w:lvl w:ilvl="6">
      <w:start w:val="1"/>
      <w:numFmt w:val="decimal"/>
      <w:isLgl/>
      <w:lvlText w:val="%1.%2.%3.%4.%5.%6.%7."/>
      <w:lvlJc w:val="left"/>
      <w:pPr>
        <w:ind w:left="3745" w:hanging="1440"/>
      </w:pPr>
      <w:rPr>
        <w:rFonts w:hint="default"/>
      </w:rPr>
    </w:lvl>
    <w:lvl w:ilvl="7">
      <w:start w:val="1"/>
      <w:numFmt w:val="decimal"/>
      <w:isLgl/>
      <w:lvlText w:val="%1.%2.%3.%4.%5.%6.%7.%8."/>
      <w:lvlJc w:val="left"/>
      <w:pPr>
        <w:ind w:left="3951" w:hanging="1440"/>
      </w:pPr>
      <w:rPr>
        <w:rFonts w:hint="default"/>
      </w:rPr>
    </w:lvl>
    <w:lvl w:ilvl="8">
      <w:start w:val="1"/>
      <w:numFmt w:val="decimal"/>
      <w:isLgl/>
      <w:lvlText w:val="%1.%2.%3.%4.%5.%6.%7.%8.%9."/>
      <w:lvlJc w:val="left"/>
      <w:pPr>
        <w:ind w:left="4517" w:hanging="1800"/>
      </w:pPr>
      <w:rPr>
        <w:rFonts w:hint="default"/>
      </w:rPr>
    </w:lvl>
  </w:abstractNum>
  <w:abstractNum w:abstractNumId="83">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97E3CC7"/>
    <w:multiLevelType w:val="hybridMultilevel"/>
    <w:tmpl w:val="B086916E"/>
    <w:lvl w:ilvl="0" w:tplc="04150011">
      <w:start w:val="1"/>
      <w:numFmt w:val="decimal"/>
      <w:lvlText w:val="%1)"/>
      <w:lvlJc w:val="left"/>
      <w:pPr>
        <w:ind w:left="720" w:hanging="360"/>
      </w:pPr>
    </w:lvl>
    <w:lvl w:ilvl="1" w:tplc="C1A08744">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E1E1BC0"/>
    <w:multiLevelType w:val="hybridMultilevel"/>
    <w:tmpl w:val="8A3215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F070C6C"/>
    <w:multiLevelType w:val="singleLevel"/>
    <w:tmpl w:val="73FE37EE"/>
    <w:lvl w:ilvl="0">
      <w:start w:val="1"/>
      <w:numFmt w:val="decimal"/>
      <w:lvlText w:val="%1)"/>
      <w:legacy w:legacy="1" w:legacySpace="0" w:legacyIndent="264"/>
      <w:lvlJc w:val="left"/>
      <w:rPr>
        <w:rFonts w:ascii="Times New Roman" w:hAnsi="Times New Roman" w:cs="Times New Roman" w:hint="default"/>
      </w:rPr>
    </w:lvl>
  </w:abstractNum>
  <w:abstractNum w:abstractNumId="87">
    <w:nsid w:val="53BA3CD2"/>
    <w:multiLevelType w:val="hybridMultilevel"/>
    <w:tmpl w:val="2F705206"/>
    <w:lvl w:ilvl="0" w:tplc="B6149B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546E4EEB"/>
    <w:multiLevelType w:val="hybridMultilevel"/>
    <w:tmpl w:val="B8422C70"/>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89">
    <w:nsid w:val="5ADE5120"/>
    <w:multiLevelType w:val="hybridMultilevel"/>
    <w:tmpl w:val="D9A40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E5F3C3B"/>
    <w:multiLevelType w:val="hybridMultilevel"/>
    <w:tmpl w:val="B588DA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1181321"/>
    <w:multiLevelType w:val="hybridMultilevel"/>
    <w:tmpl w:val="3A4A87EC"/>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2">
    <w:nsid w:val="66411FB9"/>
    <w:multiLevelType w:val="hybridMultilevel"/>
    <w:tmpl w:val="37E4AED4"/>
    <w:lvl w:ilvl="0" w:tplc="DF60136A">
      <w:start w:val="1"/>
      <w:numFmt w:val="decimal"/>
      <w:lvlText w:val="%1)"/>
      <w:lvlJc w:val="left"/>
      <w:pPr>
        <w:ind w:left="624" w:hanging="360"/>
      </w:pPr>
      <w:rPr>
        <w:rFonts w:cs="Times New Roman" w:hint="default"/>
      </w:rPr>
    </w:lvl>
    <w:lvl w:ilvl="1" w:tplc="04150019" w:tentative="1">
      <w:start w:val="1"/>
      <w:numFmt w:val="lowerLetter"/>
      <w:lvlText w:val="%2."/>
      <w:lvlJc w:val="left"/>
      <w:pPr>
        <w:ind w:left="1344" w:hanging="360"/>
      </w:pPr>
      <w:rPr>
        <w:rFonts w:cs="Times New Roman"/>
      </w:rPr>
    </w:lvl>
    <w:lvl w:ilvl="2" w:tplc="0415001B" w:tentative="1">
      <w:start w:val="1"/>
      <w:numFmt w:val="lowerRoman"/>
      <w:lvlText w:val="%3."/>
      <w:lvlJc w:val="right"/>
      <w:pPr>
        <w:ind w:left="2064" w:hanging="180"/>
      </w:pPr>
      <w:rPr>
        <w:rFonts w:cs="Times New Roman"/>
      </w:rPr>
    </w:lvl>
    <w:lvl w:ilvl="3" w:tplc="0415000F" w:tentative="1">
      <w:start w:val="1"/>
      <w:numFmt w:val="decimal"/>
      <w:lvlText w:val="%4."/>
      <w:lvlJc w:val="left"/>
      <w:pPr>
        <w:ind w:left="2784" w:hanging="360"/>
      </w:pPr>
      <w:rPr>
        <w:rFonts w:cs="Times New Roman"/>
      </w:rPr>
    </w:lvl>
    <w:lvl w:ilvl="4" w:tplc="04150019" w:tentative="1">
      <w:start w:val="1"/>
      <w:numFmt w:val="lowerLetter"/>
      <w:lvlText w:val="%5."/>
      <w:lvlJc w:val="left"/>
      <w:pPr>
        <w:ind w:left="3504" w:hanging="360"/>
      </w:pPr>
      <w:rPr>
        <w:rFonts w:cs="Times New Roman"/>
      </w:rPr>
    </w:lvl>
    <w:lvl w:ilvl="5" w:tplc="0415001B" w:tentative="1">
      <w:start w:val="1"/>
      <w:numFmt w:val="lowerRoman"/>
      <w:lvlText w:val="%6."/>
      <w:lvlJc w:val="right"/>
      <w:pPr>
        <w:ind w:left="4224" w:hanging="180"/>
      </w:pPr>
      <w:rPr>
        <w:rFonts w:cs="Times New Roman"/>
      </w:rPr>
    </w:lvl>
    <w:lvl w:ilvl="6" w:tplc="0415000F" w:tentative="1">
      <w:start w:val="1"/>
      <w:numFmt w:val="decimal"/>
      <w:lvlText w:val="%7."/>
      <w:lvlJc w:val="left"/>
      <w:pPr>
        <w:ind w:left="4944" w:hanging="360"/>
      </w:pPr>
      <w:rPr>
        <w:rFonts w:cs="Times New Roman"/>
      </w:rPr>
    </w:lvl>
    <w:lvl w:ilvl="7" w:tplc="04150019" w:tentative="1">
      <w:start w:val="1"/>
      <w:numFmt w:val="lowerLetter"/>
      <w:lvlText w:val="%8."/>
      <w:lvlJc w:val="left"/>
      <w:pPr>
        <w:ind w:left="5664" w:hanging="360"/>
      </w:pPr>
      <w:rPr>
        <w:rFonts w:cs="Times New Roman"/>
      </w:rPr>
    </w:lvl>
    <w:lvl w:ilvl="8" w:tplc="0415001B" w:tentative="1">
      <w:start w:val="1"/>
      <w:numFmt w:val="lowerRoman"/>
      <w:lvlText w:val="%9."/>
      <w:lvlJc w:val="right"/>
      <w:pPr>
        <w:ind w:left="6384" w:hanging="180"/>
      </w:pPr>
      <w:rPr>
        <w:rFonts w:cs="Times New Roman"/>
      </w:rPr>
    </w:lvl>
  </w:abstractNum>
  <w:abstractNum w:abstractNumId="93">
    <w:nsid w:val="67515E78"/>
    <w:multiLevelType w:val="multilevel"/>
    <w:tmpl w:val="72A4732A"/>
    <w:lvl w:ilvl="0">
      <w:start w:val="1"/>
      <w:numFmt w:val="decimal"/>
      <w:lvlText w:val="%1."/>
      <w:legacy w:legacy="1" w:legacySpace="0" w:legacyIndent="250"/>
      <w:lvlJc w:val="left"/>
      <w:rPr>
        <w:rFonts w:ascii="Times New Roman" w:hAnsi="Times New Roman" w:cs="Times New Roman" w:hint="default"/>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697B6464"/>
    <w:multiLevelType w:val="hybridMultilevel"/>
    <w:tmpl w:val="2D16F9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5">
    <w:nsid w:val="69884C47"/>
    <w:multiLevelType w:val="multilevel"/>
    <w:tmpl w:val="93E2D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9EA05AA"/>
    <w:multiLevelType w:val="hybridMultilevel"/>
    <w:tmpl w:val="F38260C6"/>
    <w:lvl w:ilvl="0" w:tplc="0A547EF6">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9D2C76"/>
    <w:multiLevelType w:val="hybridMultilevel"/>
    <w:tmpl w:val="1320FC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63CA3BC">
      <w:start w:val="1"/>
      <w:numFmt w:val="decimal"/>
      <w:lvlText w:val="%3."/>
      <w:lvlJc w:val="right"/>
      <w:pPr>
        <w:ind w:left="2160" w:hanging="180"/>
      </w:pPr>
      <w:rPr>
        <w:rFonts w:ascii="Times New Roman" w:eastAsia="Arial"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B36435"/>
    <w:multiLevelType w:val="hybridMultilevel"/>
    <w:tmpl w:val="12C67F9A"/>
    <w:lvl w:ilvl="0" w:tplc="04150017">
      <w:start w:val="1"/>
      <w:numFmt w:val="lowerLetter"/>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05A758E"/>
    <w:multiLevelType w:val="hybridMultilevel"/>
    <w:tmpl w:val="B106A0B2"/>
    <w:lvl w:ilvl="0" w:tplc="DC7C426E">
      <w:start w:val="1"/>
      <w:numFmt w:val="decimal"/>
      <w:lvlText w:val="%1."/>
      <w:lvlJc w:val="left"/>
      <w:pPr>
        <w:ind w:left="413" w:hanging="360"/>
      </w:pPr>
      <w:rPr>
        <w:rFonts w:eastAsia="Times New Roman" w:cs="Times New Roman" w:hint="default"/>
        <w:b w:val="0"/>
      </w:rPr>
    </w:lvl>
    <w:lvl w:ilvl="1" w:tplc="04150019">
      <w:start w:val="1"/>
      <w:numFmt w:val="lowerLetter"/>
      <w:lvlText w:val="%2."/>
      <w:lvlJc w:val="left"/>
      <w:pPr>
        <w:ind w:left="1133" w:hanging="360"/>
      </w:pPr>
      <w:rPr>
        <w:rFonts w:cs="Times New Roman"/>
      </w:rPr>
    </w:lvl>
    <w:lvl w:ilvl="2" w:tplc="57A8353E">
      <w:start w:val="1"/>
      <w:numFmt w:val="lowerLetter"/>
      <w:lvlText w:val="%3)"/>
      <w:lvlJc w:val="left"/>
      <w:pPr>
        <w:tabs>
          <w:tab w:val="num" w:pos="2033"/>
        </w:tabs>
        <w:ind w:left="2033" w:hanging="360"/>
      </w:pPr>
      <w:rPr>
        <w:rFonts w:hint="default"/>
      </w:rPr>
    </w:lvl>
    <w:lvl w:ilvl="3" w:tplc="0415000F" w:tentative="1">
      <w:start w:val="1"/>
      <w:numFmt w:val="decimal"/>
      <w:lvlText w:val="%4."/>
      <w:lvlJc w:val="left"/>
      <w:pPr>
        <w:ind w:left="2573" w:hanging="360"/>
      </w:pPr>
      <w:rPr>
        <w:rFonts w:cs="Times New Roman"/>
      </w:rPr>
    </w:lvl>
    <w:lvl w:ilvl="4" w:tplc="04150019" w:tentative="1">
      <w:start w:val="1"/>
      <w:numFmt w:val="lowerLetter"/>
      <w:lvlText w:val="%5."/>
      <w:lvlJc w:val="left"/>
      <w:pPr>
        <w:ind w:left="3293" w:hanging="360"/>
      </w:pPr>
      <w:rPr>
        <w:rFonts w:cs="Times New Roman"/>
      </w:rPr>
    </w:lvl>
    <w:lvl w:ilvl="5" w:tplc="0415001B" w:tentative="1">
      <w:start w:val="1"/>
      <w:numFmt w:val="lowerRoman"/>
      <w:lvlText w:val="%6."/>
      <w:lvlJc w:val="right"/>
      <w:pPr>
        <w:ind w:left="4013" w:hanging="180"/>
      </w:pPr>
      <w:rPr>
        <w:rFonts w:cs="Times New Roman"/>
      </w:rPr>
    </w:lvl>
    <w:lvl w:ilvl="6" w:tplc="0415000F" w:tentative="1">
      <w:start w:val="1"/>
      <w:numFmt w:val="decimal"/>
      <w:lvlText w:val="%7."/>
      <w:lvlJc w:val="left"/>
      <w:pPr>
        <w:ind w:left="4733" w:hanging="360"/>
      </w:pPr>
      <w:rPr>
        <w:rFonts w:cs="Times New Roman"/>
      </w:rPr>
    </w:lvl>
    <w:lvl w:ilvl="7" w:tplc="04150019" w:tentative="1">
      <w:start w:val="1"/>
      <w:numFmt w:val="lowerLetter"/>
      <w:lvlText w:val="%8."/>
      <w:lvlJc w:val="left"/>
      <w:pPr>
        <w:ind w:left="5453" w:hanging="360"/>
      </w:pPr>
      <w:rPr>
        <w:rFonts w:cs="Times New Roman"/>
      </w:rPr>
    </w:lvl>
    <w:lvl w:ilvl="8" w:tplc="0415001B" w:tentative="1">
      <w:start w:val="1"/>
      <w:numFmt w:val="lowerRoman"/>
      <w:lvlText w:val="%9."/>
      <w:lvlJc w:val="right"/>
      <w:pPr>
        <w:ind w:left="6173" w:hanging="180"/>
      </w:pPr>
      <w:rPr>
        <w:rFonts w:cs="Times New Roman"/>
      </w:rPr>
    </w:lvl>
  </w:abstractNum>
  <w:abstractNum w:abstractNumId="100">
    <w:nsid w:val="74372EE8"/>
    <w:multiLevelType w:val="hybridMultilevel"/>
    <w:tmpl w:val="5928AAE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1">
    <w:nsid w:val="74D56F06"/>
    <w:multiLevelType w:val="multilevel"/>
    <w:tmpl w:val="1AD24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7B5378F"/>
    <w:multiLevelType w:val="singleLevel"/>
    <w:tmpl w:val="5522783E"/>
    <w:lvl w:ilvl="0">
      <w:start w:val="1"/>
      <w:numFmt w:val="decimal"/>
      <w:lvlText w:val="%1)"/>
      <w:legacy w:legacy="1" w:legacySpace="0" w:legacyIndent="254"/>
      <w:lvlJc w:val="left"/>
      <w:rPr>
        <w:rFonts w:ascii="Times New Roman" w:hAnsi="Times New Roman" w:cs="Times New Roman" w:hint="default"/>
      </w:rPr>
    </w:lvl>
  </w:abstractNum>
  <w:abstractNum w:abstractNumId="103">
    <w:nsid w:val="7ABF4BB8"/>
    <w:multiLevelType w:val="hybridMultilevel"/>
    <w:tmpl w:val="35A69F08"/>
    <w:lvl w:ilvl="0" w:tplc="1A20ACA2">
      <w:start w:val="1"/>
      <w:numFmt w:val="decimal"/>
      <w:lvlText w:val="%1)"/>
      <w:lvlJc w:val="left"/>
      <w:pPr>
        <w:tabs>
          <w:tab w:val="num" w:pos="644"/>
        </w:tabs>
        <w:ind w:left="644" w:hanging="360"/>
      </w:pPr>
    </w:lvl>
    <w:lvl w:ilvl="1" w:tplc="4A9E1B02">
      <w:start w:val="1"/>
      <w:numFmt w:val="lowerLetter"/>
      <w:lvlText w:val="%2)"/>
      <w:lvlJc w:val="left"/>
      <w:pPr>
        <w:tabs>
          <w:tab w:val="num" w:pos="1004"/>
        </w:tabs>
        <w:ind w:left="1004" w:hanging="360"/>
      </w:pPr>
    </w:lvl>
    <w:lvl w:ilvl="2" w:tplc="0415001B">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104">
    <w:nsid w:val="7C3F5C3A"/>
    <w:multiLevelType w:val="hybridMultilevel"/>
    <w:tmpl w:val="AFE8F378"/>
    <w:lvl w:ilvl="0" w:tplc="75885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95"/>
  </w:num>
  <w:num w:numId="41">
    <w:abstractNumId w:val="58"/>
  </w:num>
  <w:num w:numId="42">
    <w:abstractNumId w:val="61"/>
  </w:num>
  <w:num w:numId="43">
    <w:abstractNumId w:val="97"/>
  </w:num>
  <w:num w:numId="44">
    <w:abstractNumId w:val="101"/>
  </w:num>
  <w:num w:numId="45">
    <w:abstractNumId w:val="67"/>
  </w:num>
  <w:num w:numId="46">
    <w:abstractNumId w:val="78"/>
  </w:num>
  <w:num w:numId="47">
    <w:abstractNumId w:val="48"/>
  </w:num>
  <w:num w:numId="48">
    <w:abstractNumId w:val="90"/>
  </w:num>
  <w:num w:numId="49">
    <w:abstractNumId w:val="100"/>
  </w:num>
  <w:num w:numId="50">
    <w:abstractNumId w:val="64"/>
  </w:num>
  <w:num w:numId="51">
    <w:abstractNumId w:val="98"/>
  </w:num>
  <w:num w:numId="52">
    <w:abstractNumId w:val="74"/>
  </w:num>
  <w:num w:numId="53">
    <w:abstractNumId w:val="50"/>
  </w:num>
  <w:num w:numId="54">
    <w:abstractNumId w:val="71"/>
  </w:num>
  <w:num w:numId="55">
    <w:abstractNumId w:val="66"/>
  </w:num>
  <w:num w:numId="56">
    <w:abstractNumId w:val="94"/>
  </w:num>
  <w:num w:numId="57">
    <w:abstractNumId w:val="88"/>
  </w:num>
  <w:num w:numId="58">
    <w:abstractNumId w:val="83"/>
  </w:num>
  <w:num w:numId="59">
    <w:abstractNumId w:val="103"/>
  </w:num>
  <w:num w:numId="60">
    <w:abstractNumId w:val="93"/>
  </w:num>
  <w:num w:numId="61">
    <w:abstractNumId w:val="51"/>
  </w:num>
  <w:num w:numId="62">
    <w:abstractNumId w:val="72"/>
  </w:num>
  <w:num w:numId="63">
    <w:abstractNumId w:val="82"/>
  </w:num>
  <w:num w:numId="64">
    <w:abstractNumId w:val="68"/>
  </w:num>
  <w:num w:numId="65">
    <w:abstractNumId w:val="68"/>
    <w:lvlOverride w:ilvl="0">
      <w:lvl w:ilvl="0">
        <w:start w:val="1"/>
        <w:numFmt w:val="decimal"/>
        <w:lvlText w:val="%1."/>
        <w:legacy w:legacy="1" w:legacySpace="0" w:legacyIndent="225"/>
        <w:lvlJc w:val="left"/>
        <w:rPr>
          <w:rFonts w:ascii="Times New Roman" w:hAnsi="Times New Roman" w:cs="Times New Roman" w:hint="default"/>
        </w:rPr>
      </w:lvl>
    </w:lvlOverride>
  </w:num>
  <w:num w:numId="66">
    <w:abstractNumId w:val="86"/>
  </w:num>
  <w:num w:numId="67">
    <w:abstractNumId w:val="56"/>
  </w:num>
  <w:num w:numId="68">
    <w:abstractNumId w:val="56"/>
    <w:lvlOverride w:ilvl="0">
      <w:lvl w:ilvl="0">
        <w:start w:val="9"/>
        <w:numFmt w:val="decimal"/>
        <w:lvlText w:val="%1)"/>
        <w:legacy w:legacy="1" w:legacySpace="0" w:legacyIndent="418"/>
        <w:lvlJc w:val="left"/>
        <w:rPr>
          <w:rFonts w:ascii="Times New Roman" w:hAnsi="Times New Roman" w:cs="Times New Roman" w:hint="default"/>
        </w:rPr>
      </w:lvl>
    </w:lvlOverride>
  </w:num>
  <w:num w:numId="69">
    <w:abstractNumId w:val="65"/>
  </w:num>
  <w:num w:numId="70">
    <w:abstractNumId w:val="60"/>
  </w:num>
  <w:num w:numId="71">
    <w:abstractNumId w:val="75"/>
  </w:num>
  <w:num w:numId="72">
    <w:abstractNumId w:val="79"/>
  </w:num>
  <w:num w:numId="73">
    <w:abstractNumId w:val="54"/>
  </w:num>
  <w:num w:numId="74">
    <w:abstractNumId w:val="63"/>
  </w:num>
  <w:num w:numId="75">
    <w:abstractNumId w:val="70"/>
  </w:num>
  <w:num w:numId="76">
    <w:abstractNumId w:val="102"/>
  </w:num>
  <w:num w:numId="77">
    <w:abstractNumId w:val="47"/>
  </w:num>
  <w:num w:numId="78">
    <w:abstractNumId w:val="99"/>
  </w:num>
  <w:num w:numId="79">
    <w:abstractNumId w:val="92"/>
  </w:num>
  <w:num w:numId="80">
    <w:abstractNumId w:val="69"/>
  </w:num>
  <w:num w:numId="81">
    <w:abstractNumId w:val="87"/>
  </w:num>
  <w:num w:numId="82">
    <w:abstractNumId w:val="53"/>
  </w:num>
  <w:num w:numId="83">
    <w:abstractNumId w:val="89"/>
  </w:num>
  <w:num w:numId="84">
    <w:abstractNumId w:val="73"/>
  </w:num>
  <w:num w:numId="85">
    <w:abstractNumId w:val="84"/>
  </w:num>
  <w:num w:numId="86">
    <w:abstractNumId w:val="77"/>
  </w:num>
  <w:num w:numId="87">
    <w:abstractNumId w:val="57"/>
  </w:num>
  <w:num w:numId="88">
    <w:abstractNumId w:val="55"/>
  </w:num>
  <w:num w:numId="89">
    <w:abstractNumId w:val="104"/>
  </w:num>
  <w:num w:numId="90">
    <w:abstractNumId w:val="85"/>
  </w:num>
  <w:num w:numId="91">
    <w:abstractNumId w:val="59"/>
  </w:num>
  <w:num w:numId="92">
    <w:abstractNumId w:val="76"/>
  </w:num>
  <w:num w:numId="93">
    <w:abstractNumId w:val="62"/>
  </w:num>
  <w:num w:numId="94">
    <w:abstractNumId w:val="81"/>
  </w:num>
  <w:num w:numId="95">
    <w:abstractNumId w:val="80"/>
  </w:num>
  <w:num w:numId="96">
    <w:abstractNumId w:val="49"/>
  </w:num>
  <w:num w:numId="97">
    <w:abstractNumId w:val="91"/>
  </w:num>
  <w:num w:numId="98">
    <w:abstractNumId w:val="96"/>
  </w:num>
  <w:num w:numId="99">
    <w:abstractNumId w:val="52"/>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9D"/>
    <w:rsid w:val="0000259E"/>
    <w:rsid w:val="00006500"/>
    <w:rsid w:val="00010886"/>
    <w:rsid w:val="00011DC6"/>
    <w:rsid w:val="00023B23"/>
    <w:rsid w:val="000333BE"/>
    <w:rsid w:val="000477BB"/>
    <w:rsid w:val="0005007C"/>
    <w:rsid w:val="000562AF"/>
    <w:rsid w:val="00086245"/>
    <w:rsid w:val="00086892"/>
    <w:rsid w:val="00091016"/>
    <w:rsid w:val="000B3AB2"/>
    <w:rsid w:val="000B73BA"/>
    <w:rsid w:val="000D0D03"/>
    <w:rsid w:val="000D638D"/>
    <w:rsid w:val="000F4B07"/>
    <w:rsid w:val="00111DA1"/>
    <w:rsid w:val="00137132"/>
    <w:rsid w:val="00140483"/>
    <w:rsid w:val="00140AA2"/>
    <w:rsid w:val="00145E51"/>
    <w:rsid w:val="00146DE7"/>
    <w:rsid w:val="00147304"/>
    <w:rsid w:val="00151A7A"/>
    <w:rsid w:val="00175C2B"/>
    <w:rsid w:val="0017797E"/>
    <w:rsid w:val="001A0053"/>
    <w:rsid w:val="001C1211"/>
    <w:rsid w:val="001D0AA0"/>
    <w:rsid w:val="001F2061"/>
    <w:rsid w:val="001F6AA4"/>
    <w:rsid w:val="00207696"/>
    <w:rsid w:val="0023620A"/>
    <w:rsid w:val="002435F0"/>
    <w:rsid w:val="00253BD4"/>
    <w:rsid w:val="002567D2"/>
    <w:rsid w:val="002604DF"/>
    <w:rsid w:val="00261D18"/>
    <w:rsid w:val="00284A3F"/>
    <w:rsid w:val="002C5775"/>
    <w:rsid w:val="002C68C9"/>
    <w:rsid w:val="002C7BEC"/>
    <w:rsid w:val="002D079C"/>
    <w:rsid w:val="002E31F1"/>
    <w:rsid w:val="002E4E2D"/>
    <w:rsid w:val="002F1BE1"/>
    <w:rsid w:val="002F5564"/>
    <w:rsid w:val="00307547"/>
    <w:rsid w:val="0031250B"/>
    <w:rsid w:val="00314011"/>
    <w:rsid w:val="0031499A"/>
    <w:rsid w:val="00314A45"/>
    <w:rsid w:val="00321581"/>
    <w:rsid w:val="003606B2"/>
    <w:rsid w:val="0036498D"/>
    <w:rsid w:val="003652EF"/>
    <w:rsid w:val="00377F48"/>
    <w:rsid w:val="00380EF8"/>
    <w:rsid w:val="00383217"/>
    <w:rsid w:val="00387C7C"/>
    <w:rsid w:val="003B2668"/>
    <w:rsid w:val="003C6A7A"/>
    <w:rsid w:val="003F3AD1"/>
    <w:rsid w:val="00403D83"/>
    <w:rsid w:val="00410A07"/>
    <w:rsid w:val="0041631C"/>
    <w:rsid w:val="00432857"/>
    <w:rsid w:val="004457C1"/>
    <w:rsid w:val="004571A8"/>
    <w:rsid w:val="004623E6"/>
    <w:rsid w:val="00481C5D"/>
    <w:rsid w:val="00484311"/>
    <w:rsid w:val="004A1B0E"/>
    <w:rsid w:val="004A64D5"/>
    <w:rsid w:val="004B600A"/>
    <w:rsid w:val="004C3C47"/>
    <w:rsid w:val="004C6ECD"/>
    <w:rsid w:val="004C7502"/>
    <w:rsid w:val="004D0693"/>
    <w:rsid w:val="00523079"/>
    <w:rsid w:val="00531636"/>
    <w:rsid w:val="00557D6E"/>
    <w:rsid w:val="00586104"/>
    <w:rsid w:val="00590100"/>
    <w:rsid w:val="005A541F"/>
    <w:rsid w:val="005B591D"/>
    <w:rsid w:val="005D04C8"/>
    <w:rsid w:val="005D52AF"/>
    <w:rsid w:val="005F06AE"/>
    <w:rsid w:val="00614CF7"/>
    <w:rsid w:val="0061677C"/>
    <w:rsid w:val="0062433B"/>
    <w:rsid w:val="00627311"/>
    <w:rsid w:val="006348C1"/>
    <w:rsid w:val="00644644"/>
    <w:rsid w:val="006646A4"/>
    <w:rsid w:val="00667C7C"/>
    <w:rsid w:val="0067094A"/>
    <w:rsid w:val="00680FFE"/>
    <w:rsid w:val="006919DF"/>
    <w:rsid w:val="006A1C45"/>
    <w:rsid w:val="006A7701"/>
    <w:rsid w:val="006B2C17"/>
    <w:rsid w:val="006C5832"/>
    <w:rsid w:val="006E46A5"/>
    <w:rsid w:val="007167AD"/>
    <w:rsid w:val="00747DB1"/>
    <w:rsid w:val="0075588C"/>
    <w:rsid w:val="0076298A"/>
    <w:rsid w:val="007846BA"/>
    <w:rsid w:val="00784CB2"/>
    <w:rsid w:val="00787E56"/>
    <w:rsid w:val="00793AFF"/>
    <w:rsid w:val="00793CE6"/>
    <w:rsid w:val="00793FBF"/>
    <w:rsid w:val="0079571D"/>
    <w:rsid w:val="00795E09"/>
    <w:rsid w:val="007961E2"/>
    <w:rsid w:val="007E74DB"/>
    <w:rsid w:val="007F7E8A"/>
    <w:rsid w:val="00820B07"/>
    <w:rsid w:val="008223F8"/>
    <w:rsid w:val="00825F24"/>
    <w:rsid w:val="00840455"/>
    <w:rsid w:val="00841FC5"/>
    <w:rsid w:val="0084519F"/>
    <w:rsid w:val="00850B6E"/>
    <w:rsid w:val="00861E1B"/>
    <w:rsid w:val="00877109"/>
    <w:rsid w:val="008842EB"/>
    <w:rsid w:val="008864D7"/>
    <w:rsid w:val="008A29B0"/>
    <w:rsid w:val="008A4A8E"/>
    <w:rsid w:val="008D0282"/>
    <w:rsid w:val="008E243C"/>
    <w:rsid w:val="00907946"/>
    <w:rsid w:val="00922722"/>
    <w:rsid w:val="0092360B"/>
    <w:rsid w:val="00957A6E"/>
    <w:rsid w:val="00983B1E"/>
    <w:rsid w:val="00993B0C"/>
    <w:rsid w:val="009B30D7"/>
    <w:rsid w:val="009C440A"/>
    <w:rsid w:val="009D629D"/>
    <w:rsid w:val="00A01B1E"/>
    <w:rsid w:val="00A16288"/>
    <w:rsid w:val="00A26336"/>
    <w:rsid w:val="00A60BA2"/>
    <w:rsid w:val="00A63D76"/>
    <w:rsid w:val="00A81A6E"/>
    <w:rsid w:val="00A83B55"/>
    <w:rsid w:val="00A86B93"/>
    <w:rsid w:val="00A8706B"/>
    <w:rsid w:val="00A93348"/>
    <w:rsid w:val="00AA4907"/>
    <w:rsid w:val="00AD2CA1"/>
    <w:rsid w:val="00AD455E"/>
    <w:rsid w:val="00AE4515"/>
    <w:rsid w:val="00AE5EF5"/>
    <w:rsid w:val="00AE7E69"/>
    <w:rsid w:val="00B0192F"/>
    <w:rsid w:val="00B16BB0"/>
    <w:rsid w:val="00B236E2"/>
    <w:rsid w:val="00B348DA"/>
    <w:rsid w:val="00B57982"/>
    <w:rsid w:val="00B67733"/>
    <w:rsid w:val="00B861B9"/>
    <w:rsid w:val="00B93270"/>
    <w:rsid w:val="00B9621C"/>
    <w:rsid w:val="00BB07E0"/>
    <w:rsid w:val="00BD1DA5"/>
    <w:rsid w:val="00BE4F1E"/>
    <w:rsid w:val="00BF124D"/>
    <w:rsid w:val="00BF6074"/>
    <w:rsid w:val="00C0337F"/>
    <w:rsid w:val="00C136EE"/>
    <w:rsid w:val="00C228B0"/>
    <w:rsid w:val="00C37E74"/>
    <w:rsid w:val="00C55475"/>
    <w:rsid w:val="00CA73C6"/>
    <w:rsid w:val="00CC0DD3"/>
    <w:rsid w:val="00CC7154"/>
    <w:rsid w:val="00CD7620"/>
    <w:rsid w:val="00D255FB"/>
    <w:rsid w:val="00D703F0"/>
    <w:rsid w:val="00D726B8"/>
    <w:rsid w:val="00D75930"/>
    <w:rsid w:val="00D80C22"/>
    <w:rsid w:val="00D96458"/>
    <w:rsid w:val="00DB2066"/>
    <w:rsid w:val="00DC4332"/>
    <w:rsid w:val="00DD2A59"/>
    <w:rsid w:val="00DE13CF"/>
    <w:rsid w:val="00E022AB"/>
    <w:rsid w:val="00E24667"/>
    <w:rsid w:val="00E27536"/>
    <w:rsid w:val="00E30A64"/>
    <w:rsid w:val="00E43E4A"/>
    <w:rsid w:val="00E47D8C"/>
    <w:rsid w:val="00E52C4F"/>
    <w:rsid w:val="00E65D37"/>
    <w:rsid w:val="00E7151D"/>
    <w:rsid w:val="00E87D2E"/>
    <w:rsid w:val="00EA217A"/>
    <w:rsid w:val="00EA5508"/>
    <w:rsid w:val="00EA7C03"/>
    <w:rsid w:val="00EC01E1"/>
    <w:rsid w:val="00ED4352"/>
    <w:rsid w:val="00F0587C"/>
    <w:rsid w:val="00F11581"/>
    <w:rsid w:val="00F20EDD"/>
    <w:rsid w:val="00F3299E"/>
    <w:rsid w:val="00F340A7"/>
    <w:rsid w:val="00F34213"/>
    <w:rsid w:val="00F51EA3"/>
    <w:rsid w:val="00F626BD"/>
    <w:rsid w:val="00F67C6D"/>
    <w:rsid w:val="00F82E68"/>
    <w:rsid w:val="00F82F7F"/>
    <w:rsid w:val="00FA0501"/>
    <w:rsid w:val="00FB3217"/>
    <w:rsid w:val="00FB49BF"/>
    <w:rsid w:val="00FB65E0"/>
    <w:rsid w:val="00FD013C"/>
    <w:rsid w:val="00FD0B13"/>
    <w:rsid w:val="00FD334E"/>
    <w:rsid w:val="00FE1E90"/>
    <w:rsid w:val="00FE5D12"/>
    <w:rsid w:val="00FE7936"/>
    <w:rsid w:val="00FF3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AF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A07"/>
    <w:pPr>
      <w:widowControl w:val="0"/>
      <w:suppressAutoHyphens/>
    </w:pPr>
    <w:rPr>
      <w:rFonts w:eastAsia="Arial"/>
      <w:sz w:val="24"/>
      <w:szCs w:val="24"/>
      <w:lang w:eastAsia="ar-SA"/>
    </w:rPr>
  </w:style>
  <w:style w:type="paragraph" w:styleId="Nagwek1">
    <w:name w:val="heading 1"/>
    <w:basedOn w:val="Normalny"/>
    <w:next w:val="Tekstpodstawowy"/>
    <w:qFormat/>
    <w:pPr>
      <w:keepNext/>
      <w:numPr>
        <w:numId w:val="1"/>
      </w:numPr>
      <w:tabs>
        <w:tab w:val="left" w:pos="432"/>
      </w:tabs>
      <w:ind w:left="0" w:right="356" w:firstLine="360"/>
      <w:jc w:val="center"/>
      <w:outlineLvl w:val="0"/>
    </w:pPr>
    <w:rPr>
      <w:rFonts w:ascii="Arial" w:hAnsi="Arial"/>
      <w:b/>
      <w:bCs/>
      <w:color w:val="0000FF"/>
    </w:rPr>
  </w:style>
  <w:style w:type="paragraph" w:styleId="Nagwek2">
    <w:name w:val="heading 2"/>
    <w:basedOn w:val="Normalny"/>
    <w:next w:val="Tekstpodstawowy"/>
    <w:qFormat/>
    <w:pPr>
      <w:keepNext/>
      <w:numPr>
        <w:ilvl w:val="1"/>
        <w:numId w:val="1"/>
      </w:numPr>
      <w:tabs>
        <w:tab w:val="left" w:pos="576"/>
      </w:tabs>
      <w:jc w:val="center"/>
      <w:outlineLvl w:val="1"/>
    </w:pPr>
    <w:rPr>
      <w:b/>
      <w:bCs/>
      <w:color w:val="0000FF"/>
      <w:sz w:val="28"/>
    </w:rPr>
  </w:style>
  <w:style w:type="paragraph" w:styleId="Nagwek3">
    <w:name w:val="heading 3"/>
    <w:basedOn w:val="Normalny"/>
    <w:next w:val="Tekstpodstawowy"/>
    <w:qFormat/>
    <w:pPr>
      <w:keepNext/>
      <w:numPr>
        <w:ilvl w:val="2"/>
        <w:numId w:val="1"/>
      </w:numPr>
      <w:tabs>
        <w:tab w:val="left" w:pos="720"/>
      </w:tabs>
      <w:spacing w:before="240" w:after="60"/>
      <w:outlineLvl w:val="2"/>
    </w:pPr>
    <w:rPr>
      <w:rFonts w:ascii="Arial" w:hAnsi="Arial" w:cs="Arial"/>
      <w:b/>
      <w:bCs/>
      <w:sz w:val="26"/>
      <w:szCs w:val="26"/>
    </w:rPr>
  </w:style>
  <w:style w:type="paragraph" w:styleId="Nagwek4">
    <w:name w:val="heading 4"/>
    <w:basedOn w:val="Normalny"/>
    <w:next w:val="Tekstpodstawowy"/>
    <w:qFormat/>
    <w:pPr>
      <w:keepNext/>
      <w:numPr>
        <w:ilvl w:val="3"/>
        <w:numId w:val="1"/>
      </w:numPr>
      <w:tabs>
        <w:tab w:val="left" w:pos="864"/>
      </w:tabs>
      <w:spacing w:before="240" w:after="60"/>
      <w:outlineLvl w:val="3"/>
    </w:pPr>
    <w:rPr>
      <w:b/>
      <w:bCs/>
      <w:sz w:val="28"/>
      <w:szCs w:val="28"/>
    </w:rPr>
  </w:style>
  <w:style w:type="paragraph" w:styleId="Nagwek5">
    <w:name w:val="heading 5"/>
    <w:basedOn w:val="Normalny"/>
    <w:next w:val="Tekstpodstawowy"/>
    <w:qFormat/>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pPr>
      <w:keepNext/>
      <w:numPr>
        <w:ilvl w:val="5"/>
        <w:numId w:val="1"/>
      </w:numPr>
      <w:tabs>
        <w:tab w:val="left" w:pos="1152"/>
      </w:tabs>
      <w:jc w:val="both"/>
      <w:outlineLvl w:val="5"/>
    </w:pPr>
    <w:rPr>
      <w:rFonts w:ascii="Arial" w:hAnsi="Arial"/>
      <w:b/>
      <w:sz w:val="22"/>
    </w:rPr>
  </w:style>
  <w:style w:type="paragraph" w:styleId="Nagwek7">
    <w:name w:val="heading 7"/>
    <w:basedOn w:val="Normalny"/>
    <w:next w:val="Tekstpodstawowy"/>
    <w:qFormat/>
    <w:pPr>
      <w:numPr>
        <w:ilvl w:val="6"/>
        <w:numId w:val="1"/>
      </w:numPr>
      <w:tabs>
        <w:tab w:val="left" w:pos="1296"/>
      </w:tabs>
      <w:spacing w:before="240" w:after="60"/>
      <w:outlineLvl w:val="6"/>
    </w:pPr>
  </w:style>
  <w:style w:type="paragraph" w:styleId="Nagwek8">
    <w:name w:val="heading 8"/>
    <w:basedOn w:val="Normalny"/>
    <w:next w:val="Tekstpodstawowy"/>
    <w:qFormat/>
    <w:pPr>
      <w:numPr>
        <w:ilvl w:val="7"/>
        <w:numId w:val="1"/>
      </w:numPr>
      <w:tabs>
        <w:tab w:val="left" w:pos="1440"/>
      </w:tabs>
      <w:spacing w:before="240" w:after="60"/>
      <w:outlineLvl w:val="7"/>
    </w:pPr>
    <w:rPr>
      <w:i/>
      <w:iCs/>
    </w:rPr>
  </w:style>
  <w:style w:type="paragraph" w:styleId="Nagwek9">
    <w:name w:val="heading 9"/>
    <w:basedOn w:val="Normalny"/>
    <w:next w:val="Tekstpodstawowy"/>
    <w:qFormat/>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4z0">
    <w:name w:val="WW8Num4z0"/>
    <w:rPr>
      <w:rFonts w:ascii="Arial" w:hAnsi="Arial" w:cs="Arial"/>
    </w:rPr>
  </w:style>
  <w:style w:type="character" w:customStyle="1" w:styleId="WW8Num5z1">
    <w:name w:val="WW8Num5z1"/>
    <w:rPr>
      <w:b/>
      <w:color w:val="00000A"/>
    </w:rPr>
  </w:style>
  <w:style w:type="character" w:customStyle="1" w:styleId="WW8Num5z2">
    <w:name w:val="WW8Num5z2"/>
    <w:rPr>
      <w:color w:val="00000A"/>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00000A"/>
    </w:rPr>
  </w:style>
  <w:style w:type="character" w:customStyle="1" w:styleId="WW8Num15z0">
    <w:name w:val="WW8Num15z0"/>
    <w:rPr>
      <w:color w:val="00000A"/>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00000A"/>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00000A"/>
    </w:rPr>
  </w:style>
  <w:style w:type="character" w:customStyle="1" w:styleId="WW8Num34z0">
    <w:name w:val="WW8Num34z0"/>
    <w:rPr>
      <w:color w:val="00000A"/>
    </w:rPr>
  </w:style>
  <w:style w:type="character" w:customStyle="1" w:styleId="WW8Num35z2">
    <w:name w:val="WW8Num35z2"/>
    <w:rPr>
      <w:b/>
    </w:rPr>
  </w:style>
  <w:style w:type="character" w:customStyle="1" w:styleId="WW8Num37z0">
    <w:name w:val="WW8Num37z0"/>
    <w:rPr>
      <w:color w:val="00000A"/>
    </w:rPr>
  </w:style>
  <w:style w:type="character" w:customStyle="1" w:styleId="WW8Num42z0">
    <w:name w:val="WW8Num42z0"/>
    <w:rPr>
      <w:rFonts w:ascii="Symbol" w:hAnsi="Symbol"/>
      <w:b w:val="0"/>
      <w:i w:val="0"/>
      <w:color w:val="00000A"/>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00000A"/>
      <w:sz w:val="24"/>
    </w:rPr>
  </w:style>
  <w:style w:type="character" w:customStyle="1" w:styleId="WW8Num48z0">
    <w:name w:val="WW8Num48z0"/>
    <w:rPr>
      <w:rFonts w:ascii="Symbol" w:hAnsi="Symbol"/>
      <w:b w:val="0"/>
      <w:i w:val="0"/>
      <w:color w:val="00000A"/>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00000A"/>
    </w:rPr>
  </w:style>
  <w:style w:type="character" w:customStyle="1" w:styleId="WW8Num6z2">
    <w:name w:val="WW8Num6z2"/>
    <w:rPr>
      <w:color w:val="00000A"/>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00000A"/>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00000A"/>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00000A"/>
    </w:rPr>
  </w:style>
  <w:style w:type="character" w:customStyle="1" w:styleId="WW8Num27z0">
    <w:name w:val="WW8Num27z0"/>
    <w:rPr>
      <w:color w:val="00000A"/>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00000A"/>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00000A"/>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00000A"/>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00000A"/>
    </w:rPr>
  </w:style>
  <w:style w:type="character" w:customStyle="1" w:styleId="WW8Num7z2">
    <w:name w:val="WW8Num7z2"/>
    <w:rPr>
      <w:color w:val="00000A"/>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00000A"/>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0">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Numerstrony1">
    <w:name w:val="Numer strony1"/>
    <w:basedOn w:val="Domylnaczcionkaakapitu10"/>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character" w:customStyle="1" w:styleId="Tekstpodstawowy3Znak">
    <w:name w:val="Tekst podstawowy 3 Znak"/>
    <w:rPr>
      <w:sz w:val="16"/>
      <w:szCs w:val="16"/>
      <w:lang w:val="pl-PL" w:eastAsia="ar-SA" w:bidi="ar-SA"/>
    </w:rPr>
  </w:style>
  <w:style w:type="character" w:customStyle="1" w:styleId="tabulatory">
    <w:name w:val="tabulatory"/>
    <w:basedOn w:val="Domylnaczcionkaakapitu1"/>
  </w:style>
  <w:style w:type="character" w:customStyle="1" w:styleId="pa">
    <w:name w:val="pa"/>
    <w:basedOn w:val="Domylnaczcionkaakapitu1"/>
  </w:style>
  <w:style w:type="character" w:customStyle="1" w:styleId="Odwoanieprzypisudolnego2">
    <w:name w:val="Odwołanie przypisu dolnego2"/>
    <w:rPr>
      <w:vertAlign w:val="superscript"/>
    </w:rPr>
  </w:style>
  <w:style w:type="character" w:customStyle="1" w:styleId="ZwykytekstZnak">
    <w:name w:val="Zwykły tekst Znak"/>
    <w:rPr>
      <w:rFonts w:ascii="Courier New" w:hAnsi="Courier New"/>
      <w:lang w:val="pl-PL" w:eastAsia="ar-SA" w:bidi="ar-SA"/>
    </w:rPr>
  </w:style>
  <w:style w:type="character" w:customStyle="1" w:styleId="ZnakZnak1">
    <w:name w:val="Znak Znak1"/>
    <w:rPr>
      <w:rFonts w:ascii="Courier New" w:eastAsia="Times New Roman" w:hAnsi="Courier New" w:cs="Times New Roman"/>
      <w:sz w:val="20"/>
      <w:szCs w:val="20"/>
    </w:rPr>
  </w:style>
  <w:style w:type="character" w:customStyle="1" w:styleId="TekstpodstawowyZnak">
    <w:name w:val="Tekst podstawowy Znak"/>
    <w:rPr>
      <w:rFonts w:ascii="Arial" w:hAnsi="Arial"/>
      <w:b/>
      <w:bCs/>
      <w:color w:val="0000FF"/>
      <w:sz w:val="24"/>
      <w:szCs w:val="24"/>
    </w:rPr>
  </w:style>
  <w:style w:type="character" w:customStyle="1" w:styleId="StopkaZnak">
    <w:name w:val="Stopka Znak"/>
    <w:uiPriority w:val="99"/>
    <w:rPr>
      <w:sz w:val="24"/>
      <w:szCs w:val="24"/>
    </w:rPr>
  </w:style>
  <w:style w:type="character" w:customStyle="1" w:styleId="st">
    <w:name w:val="st"/>
  </w:style>
  <w:style w:type="character" w:customStyle="1" w:styleId="Odwoanieprzypisukocowego1">
    <w:name w:val="Odwołanie przypisu końcowego1"/>
    <w:rPr>
      <w:vertAlign w:val="superscript"/>
    </w:rPr>
  </w:style>
  <w:style w:type="character" w:customStyle="1" w:styleId="Tekstpodstawowywcity3Znak">
    <w:name w:val="Tekst podstawowy wcięty 3 Znak"/>
    <w:rPr>
      <w:sz w:val="16"/>
      <w:szCs w:val="16"/>
    </w:rPr>
  </w:style>
  <w:style w:type="character" w:customStyle="1" w:styleId="Tekstpodstawowy2Znak">
    <w:name w:val="Tekst podstawowy 2 Znak"/>
    <w:rPr>
      <w:sz w:val="24"/>
      <w:szCs w:val="24"/>
    </w:rPr>
  </w:style>
  <w:style w:type="character" w:customStyle="1" w:styleId="Odwoaniedokomentarza3">
    <w:name w:val="Odwołanie do komentarza3"/>
    <w:rPr>
      <w:sz w:val="16"/>
      <w:szCs w:val="16"/>
    </w:rPr>
  </w:style>
  <w:style w:type="character" w:customStyle="1" w:styleId="TekstkomentarzaZnak">
    <w:name w:val="Tekst komentarza Znak"/>
    <w:basedOn w:val="Domylnaczcionkaakapitu1"/>
  </w:style>
  <w:style w:type="character" w:customStyle="1" w:styleId="ListLabel1">
    <w:name w:val="ListLabel 1"/>
    <w:rPr>
      <w:sz w:val="22"/>
    </w:rPr>
  </w:style>
  <w:style w:type="character" w:customStyle="1" w:styleId="ListLabel2">
    <w:name w:val="ListLabel 2"/>
    <w:rPr>
      <w:rFonts w:eastAsia="Times New Roman" w:cs="Times New Roman"/>
    </w:rPr>
  </w:style>
  <w:style w:type="character" w:customStyle="1" w:styleId="ListLabel3">
    <w:name w:val="ListLabel 3"/>
    <w:rPr>
      <w:rFonts w:eastAsia="SimSun"/>
      <w:color w:val="000000"/>
    </w:rPr>
  </w:style>
  <w:style w:type="character" w:customStyle="1" w:styleId="ListLabel4">
    <w:name w:val="ListLabel 4"/>
    <w:rPr>
      <w:b w:val="0"/>
    </w:rPr>
  </w:style>
  <w:style w:type="character" w:customStyle="1" w:styleId="ListLabel5">
    <w:name w:val="ListLabel 5"/>
    <w:rPr>
      <w:color w:val="00000A"/>
    </w:rPr>
  </w:style>
  <w:style w:type="character" w:customStyle="1" w:styleId="ListLabel6">
    <w:name w:val="ListLabel 6"/>
    <w:rPr>
      <w:rFonts w:eastAsia="TimesNewRoman"/>
    </w:rPr>
  </w:style>
  <w:style w:type="character" w:customStyle="1" w:styleId="ListLabel7">
    <w:name w:val="ListLabel 7"/>
    <w:rPr>
      <w:rFonts w:cs="Times New Roman"/>
    </w:rPr>
  </w:style>
  <w:style w:type="character" w:customStyle="1" w:styleId="ListLabel8">
    <w:name w:val="ListLabel 8"/>
    <w:rPr>
      <w:b/>
      <w:sz w:val="24"/>
    </w:rPr>
  </w:style>
  <w:style w:type="character" w:customStyle="1" w:styleId="ListLabel9">
    <w:name w:val="ListLabel 9"/>
    <w:rPr>
      <w:b/>
    </w:rPr>
  </w:style>
  <w:style w:type="character" w:customStyle="1" w:styleId="ListLabel10">
    <w:name w:val="ListLabel 10"/>
    <w:rPr>
      <w:rFonts w:cs="Courier New"/>
    </w:rPr>
  </w:style>
  <w:style w:type="character" w:customStyle="1" w:styleId="Znakinumeracji">
    <w:name w:val="Znaki numeracji"/>
  </w:style>
  <w:style w:type="character" w:customStyle="1" w:styleId="WW8Num2z0">
    <w:name w:val="WW8Num2z0"/>
    <w:rPr>
      <w:rFonts w:hint="default"/>
      <w:color w:val="auto"/>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paragraph" w:customStyle="1" w:styleId="Nagwek50">
    <w:name w:val="Nagłówek5"/>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jc w:val="center"/>
    </w:pPr>
    <w:rPr>
      <w:rFonts w:ascii="Arial" w:hAnsi="Arial"/>
      <w:b/>
      <w:bCs/>
      <w:color w:val="0000FF"/>
      <w:lang w:val="en-US"/>
    </w:r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Lucida Sans"/>
      <w:i/>
      <w:iCs/>
    </w:rPr>
  </w:style>
  <w:style w:type="paragraph" w:customStyle="1" w:styleId="Indeks">
    <w:name w:val="Indeks"/>
    <w:basedOn w:val="Normalny"/>
    <w:pPr>
      <w:suppressLineNumbers/>
    </w:pPr>
    <w:rPr>
      <w:rFonts w:cs="Tahoma"/>
    </w:rPr>
  </w:style>
  <w:style w:type="paragraph" w:customStyle="1" w:styleId="Nagwek40">
    <w:name w:val="Nagłówek4"/>
    <w:basedOn w:val="Normalny"/>
    <w:pPr>
      <w:keepNext/>
      <w:spacing w:before="240" w:after="120"/>
    </w:pPr>
    <w:rPr>
      <w:rFonts w:ascii="Arial" w:eastAsia="MS Mincho" w:hAnsi="Arial" w:cs="Tahoma"/>
      <w:sz w:val="28"/>
      <w:szCs w:val="28"/>
    </w:rPr>
  </w:style>
  <w:style w:type="paragraph" w:customStyle="1" w:styleId="Podpis4">
    <w:name w:val="Podpis4"/>
    <w:basedOn w:val="Normalny"/>
    <w:pPr>
      <w:suppressLineNumbers/>
      <w:spacing w:before="120" w:after="120"/>
    </w:pPr>
    <w:rPr>
      <w:rFonts w:cs="Tahoma"/>
      <w:i/>
      <w:iCs/>
    </w:rPr>
  </w:style>
  <w:style w:type="paragraph" w:customStyle="1" w:styleId="Nagwek30">
    <w:name w:val="Nagłówek3"/>
    <w:basedOn w:val="Normaln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customStyle="1" w:styleId="Tekstprzypisukocowego1">
    <w:name w:val="Tekst przypisu końcowego1"/>
    <w:basedOn w:val="Normalny"/>
    <w:rPr>
      <w:sz w:val="20"/>
      <w:szCs w:val="20"/>
    </w:rPr>
  </w:style>
  <w:style w:type="paragraph" w:styleId="Tekstpodstawowywcity">
    <w:name w:val="Body Text Indent"/>
    <w:basedOn w:val="Normalny"/>
    <w:pPr>
      <w:ind w:left="283" w:right="356" w:firstLine="360"/>
      <w:jc w:val="center"/>
    </w:pPr>
    <w:rPr>
      <w:rFonts w:ascii="Arial" w:hAnsi="Arial"/>
      <w:b/>
      <w:bCs/>
      <w:color w:val="0000FF"/>
    </w:rPr>
  </w:style>
  <w:style w:type="paragraph" w:customStyle="1" w:styleId="Tekstpodstawowy21">
    <w:name w:val="Tekst podstawowy 21"/>
    <w:basedOn w:val="Normalny"/>
    <w:pPr>
      <w:spacing w:after="120" w:line="480" w:lineRule="auto"/>
    </w:pPr>
  </w:style>
  <w:style w:type="paragraph" w:styleId="Nagwek">
    <w:name w:val="header"/>
    <w:basedOn w:val="Normalny"/>
    <w:pPr>
      <w:suppressLineNumbers/>
      <w:tabs>
        <w:tab w:val="center" w:pos="4536"/>
        <w:tab w:val="right" w:pos="9072"/>
      </w:tabs>
    </w:pPr>
  </w:style>
  <w:style w:type="paragraph" w:styleId="Stopka">
    <w:name w:val="footer"/>
    <w:basedOn w:val="Normalny"/>
    <w:uiPriority w:val="99"/>
    <w:pPr>
      <w:suppressLineNumbers/>
      <w:tabs>
        <w:tab w:val="center" w:pos="4536"/>
        <w:tab w:val="right" w:pos="9072"/>
      </w:tabs>
    </w:pPr>
    <w:rPr>
      <w:lang w:val="en-US"/>
    </w:rPr>
  </w:style>
  <w:style w:type="paragraph" w:customStyle="1" w:styleId="Tekstpodstawowywcity21">
    <w:name w:val="Tekst podstawowy wcięty 21"/>
    <w:basedOn w:val="Normalny"/>
    <w:pPr>
      <w:ind w:left="720" w:hanging="180"/>
    </w:pPr>
    <w:rPr>
      <w:rFonts w:ascii="Arial" w:hAnsi="Arial"/>
      <w:sz w:val="20"/>
    </w:rPr>
  </w:style>
  <w:style w:type="paragraph" w:customStyle="1" w:styleId="Tekstdymka1">
    <w:name w:val="Tekst dymka1"/>
    <w:basedOn w:val="Normalny"/>
    <w:rPr>
      <w:rFonts w:ascii="Tahoma" w:hAnsi="Tahoma" w:cs="Tahoma"/>
      <w:sz w:val="16"/>
      <w:szCs w:val="16"/>
    </w:rPr>
  </w:style>
  <w:style w:type="paragraph" w:customStyle="1" w:styleId="FR1">
    <w:name w:val="FR1"/>
    <w:pPr>
      <w:widowControl w:val="0"/>
      <w:suppressAutoHyphens/>
      <w:spacing w:before="140"/>
      <w:jc w:val="both"/>
    </w:pPr>
    <w:rPr>
      <w:rFonts w:ascii="Arial" w:eastAsia="Arial" w:hAnsi="Arial" w:cs="Arial"/>
      <w:lang w:eastAsia="ar-SA"/>
    </w:rPr>
  </w:style>
  <w:style w:type="paragraph" w:customStyle="1" w:styleId="FR2">
    <w:name w:val="FR2"/>
    <w:uiPriority w:val="99"/>
    <w:pPr>
      <w:widowControl w:val="0"/>
      <w:suppressAutoHyphens/>
      <w:spacing w:line="360" w:lineRule="auto"/>
      <w:ind w:left="4480" w:right="800"/>
      <w:jc w:val="center"/>
    </w:pPr>
    <w:rPr>
      <w:rFonts w:eastAsia="Arial"/>
      <w:sz w:val="16"/>
      <w:szCs w:val="16"/>
      <w:lang w:eastAsia="ar-SA"/>
    </w:rPr>
  </w:style>
  <w:style w:type="paragraph" w:customStyle="1" w:styleId="FR3">
    <w:name w:val="FR3"/>
    <w:pPr>
      <w:widowControl w:val="0"/>
      <w:suppressAutoHyphens/>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szCs w:val="36"/>
    </w:rPr>
  </w:style>
  <w:style w:type="paragraph" w:styleId="Podtytu">
    <w:name w:val="Subtitle"/>
    <w:basedOn w:val="Normalny"/>
    <w:next w:val="Tekstpodstawowy"/>
    <w:qFormat/>
    <w:pPr>
      <w:ind w:firstLine="709"/>
    </w:pPr>
    <w:rPr>
      <w:rFonts w:ascii="Arial" w:hAnsi="Arial"/>
      <w:b/>
      <w:i/>
      <w:iCs/>
      <w:sz w:val="28"/>
      <w:szCs w:val="20"/>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rPr>
      <w:szCs w:val="20"/>
    </w:rPr>
  </w:style>
  <w:style w:type="paragraph" w:customStyle="1" w:styleId="Styl1">
    <w:name w:val="Styl1"/>
    <w:basedOn w:val="Normalny"/>
    <w:pPr>
      <w:spacing w:line="360" w:lineRule="auto"/>
      <w:jc w:val="both"/>
    </w:pPr>
    <w:rPr>
      <w:rFonts w:ascii="Arial" w:hAnsi="Arial" w:cs="Wingdings"/>
      <w:b/>
      <w:bCs/>
      <w:szCs w:val="20"/>
    </w:rPr>
  </w:style>
  <w:style w:type="paragraph" w:customStyle="1" w:styleId="Tekstprzypisudolnego1">
    <w:name w:val="Tekst przypisu dolnego1"/>
    <w:basedOn w:val="Normalny"/>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NormalnyWeb1">
    <w:name w:val="Normalny (Web)1"/>
    <w:basedOn w:val="Normalny"/>
    <w:pPr>
      <w:suppressAutoHyphens w:val="0"/>
      <w:spacing w:before="100" w:after="119"/>
    </w:pPr>
  </w:style>
  <w:style w:type="paragraph" w:customStyle="1" w:styleId="WW-Listanumerowana">
    <w:name w:val="WW-Lista numerowana"/>
    <w:basedOn w:val="Normalny"/>
    <w:pPr>
      <w:spacing w:line="360" w:lineRule="auto"/>
    </w:pPr>
    <w:rPr>
      <w:rFonts w:eastAsia="Lucida Sans Unicode" w:cs="Tahoma"/>
      <w:color w:val="000000"/>
      <w:sz w:val="22"/>
      <w:lang w:eastAsia="en-US" w:bidi="en-US"/>
    </w:rPr>
  </w:style>
  <w:style w:type="paragraph" w:customStyle="1" w:styleId="Zwykytekst2">
    <w:name w:val="Zwykły tekst2"/>
    <w:basedOn w:val="Normalny"/>
    <w:uiPriority w:val="99"/>
    <w:pPr>
      <w:suppressAutoHyphens w:val="0"/>
    </w:pPr>
    <w:rPr>
      <w:rFonts w:ascii="Courier New" w:hAnsi="Courier New"/>
      <w:sz w:val="20"/>
      <w:szCs w:val="20"/>
    </w:rPr>
  </w:style>
  <w:style w:type="paragraph" w:customStyle="1" w:styleId="awciety">
    <w:name w:val="a) wciety"/>
    <w:basedOn w:val="Normalny"/>
    <w:pPr>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0">
    <w:name w:val="Znak Znak1"/>
    <w:basedOn w:val="Normalny"/>
    <w:pPr>
      <w:suppressAutoHyphens w:val="0"/>
    </w:pPr>
    <w:rPr>
      <w:rFonts w:ascii="Arial" w:hAnsi="Arial" w:cs="Arial"/>
    </w:rPr>
  </w:style>
  <w:style w:type="paragraph" w:customStyle="1" w:styleId="Tekstpodstawowy22">
    <w:name w:val="Tekst podstawowy 22"/>
    <w:basedOn w:val="Normalny"/>
    <w:pPr>
      <w:spacing w:after="120" w:line="480" w:lineRule="auto"/>
    </w:pPr>
  </w:style>
  <w:style w:type="paragraph" w:customStyle="1" w:styleId="Tekstpodstawowy33">
    <w:name w:val="Tekst podstawowy 33"/>
    <w:basedOn w:val="Normalny"/>
    <w:pPr>
      <w:spacing w:after="120"/>
    </w:pPr>
    <w:rPr>
      <w:sz w:val="16"/>
      <w:szCs w:val="16"/>
    </w:rPr>
  </w:style>
  <w:style w:type="paragraph" w:customStyle="1" w:styleId="Tekstpodstawowy220">
    <w:name w:val="Tekst podstawowy 22"/>
    <w:basedOn w:val="Normalny"/>
    <w:pPr>
      <w:suppressAutoHyphens w:val="0"/>
      <w:jc w:val="both"/>
    </w:pPr>
    <w:rPr>
      <w:b/>
      <w:bCs/>
    </w:rPr>
  </w:style>
  <w:style w:type="paragraph" w:customStyle="1" w:styleId="Zwykytekst3">
    <w:name w:val="Zwykły tekst3"/>
    <w:basedOn w:val="Normalny"/>
    <w:pPr>
      <w:suppressAutoHyphens w:val="0"/>
    </w:pPr>
    <w:rPr>
      <w:rFonts w:ascii="Courier New" w:hAnsi="Courier New"/>
      <w:sz w:val="20"/>
      <w:szCs w:val="20"/>
    </w:rPr>
  </w:style>
  <w:style w:type="paragraph" w:customStyle="1" w:styleId="Tekstpodstawowywcity32">
    <w:name w:val="Tekst podstawowy wcięty 32"/>
    <w:basedOn w:val="Normalny"/>
    <w:pPr>
      <w:spacing w:after="120"/>
      <w:ind w:left="283"/>
    </w:pPr>
    <w:rPr>
      <w:sz w:val="16"/>
      <w:szCs w:val="16"/>
      <w:lang w:val="en-US"/>
    </w:rPr>
  </w:style>
  <w:style w:type="paragraph" w:customStyle="1" w:styleId="WW-Tekstpodstawowy2">
    <w:name w:val="WW-Tekst podstawowy 2"/>
    <w:basedOn w:val="Normalny"/>
    <w:pPr>
      <w:jc w:val="both"/>
    </w:pPr>
    <w:rPr>
      <w:szCs w:val="20"/>
    </w:rPr>
  </w:style>
  <w:style w:type="paragraph" w:customStyle="1" w:styleId="Tekstpodstawowywcity22">
    <w:name w:val="Tekst podstawowy wcięty 22"/>
    <w:basedOn w:val="Normalny"/>
    <w:pPr>
      <w:suppressAutoHyphens w:val="0"/>
      <w:ind w:firstLine="708"/>
    </w:pPr>
    <w:rPr>
      <w:rFonts w:ascii="Arial" w:hAnsi="Arial"/>
      <w:sz w:val="20"/>
      <w:szCs w:val="20"/>
    </w:rPr>
  </w:style>
  <w:style w:type="paragraph" w:customStyle="1" w:styleId="ZU">
    <w:name w:val="Z_U"/>
    <w:basedOn w:val="Normalny"/>
    <w:pPr>
      <w:suppressAutoHyphens w:val="0"/>
    </w:pPr>
    <w:rPr>
      <w:rFonts w:ascii="Arial" w:hAnsi="Arial" w:cs="Arial"/>
      <w:b/>
      <w:bCs/>
      <w:sz w:val="16"/>
      <w:szCs w:val="16"/>
      <w:lang w:val="fr-FR"/>
    </w:rPr>
  </w:style>
  <w:style w:type="paragraph" w:customStyle="1" w:styleId="Listapunktowana21">
    <w:name w:val="Lista punktowana 21"/>
    <w:basedOn w:val="Normalny"/>
    <w:pPr>
      <w:tabs>
        <w:tab w:val="left" w:pos="643"/>
      </w:tabs>
      <w:suppressAutoHyphens w:val="0"/>
      <w:ind w:left="643" w:hanging="360"/>
    </w:pPr>
    <w:rPr>
      <w:sz w:val="20"/>
      <w:szCs w:val="20"/>
    </w:rPr>
  </w:style>
  <w:style w:type="paragraph" w:customStyle="1" w:styleId="Tekstkomentarza3">
    <w:name w:val="Tekst komentarza3"/>
    <w:basedOn w:val="Normalny"/>
    <w:pPr>
      <w:suppressAutoHyphens w:val="0"/>
    </w:pPr>
    <w:rPr>
      <w:sz w:val="20"/>
      <w:szCs w:val="20"/>
    </w:rPr>
  </w:style>
  <w:style w:type="paragraph" w:customStyle="1" w:styleId="Tekstpodstawowy23">
    <w:name w:val="Tekst podstawowy 23"/>
    <w:basedOn w:val="Normalny"/>
    <w:pPr>
      <w:suppressAutoHyphens w:val="0"/>
      <w:ind w:left="360"/>
    </w:pPr>
    <w:rPr>
      <w:szCs w:val="20"/>
    </w:rPr>
  </w:style>
  <w:style w:type="paragraph" w:customStyle="1" w:styleId="Mapadokumentu1">
    <w:name w:val="Mapa dokumentu1"/>
    <w:basedOn w:val="Normalny"/>
    <w:pPr>
      <w:shd w:val="clear" w:color="auto" w:fill="000080"/>
      <w:suppressAutoHyphens w:val="0"/>
    </w:pPr>
    <w:rPr>
      <w:rFonts w:ascii="Tahoma" w:hAnsi="Tahoma" w:cs="Tahoma"/>
      <w:sz w:val="20"/>
      <w:szCs w:val="20"/>
    </w:rPr>
  </w:style>
  <w:style w:type="paragraph" w:customStyle="1" w:styleId="Akapitzlist1">
    <w:name w:val="Akapit z listą1"/>
    <w:basedOn w:val="Normalny"/>
    <w:pPr>
      <w:ind w:left="708"/>
    </w:pPr>
  </w:style>
  <w:style w:type="paragraph" w:customStyle="1" w:styleId="Default">
    <w:name w:val="Default"/>
    <w:pPr>
      <w:suppressAutoHyphens/>
    </w:pPr>
    <w:rPr>
      <w:color w:val="000000"/>
      <w:sz w:val="24"/>
      <w:szCs w:val="24"/>
      <w:lang w:eastAsia="ar-SA"/>
    </w:rPr>
  </w:style>
  <w:style w:type="paragraph" w:customStyle="1" w:styleId="ZnakZnak">
    <w:name w:val="Znak Znak"/>
    <w:basedOn w:val="Normalny"/>
    <w:pPr>
      <w:suppressAutoHyphens w:val="0"/>
    </w:pPr>
  </w:style>
  <w:style w:type="paragraph" w:customStyle="1" w:styleId="Bezodstpw1">
    <w:name w:val="Bez odstępów1"/>
    <w:pPr>
      <w:suppressAutoHyphens/>
      <w:jc w:val="both"/>
    </w:pPr>
    <w:rPr>
      <w:rFonts w:eastAsia="Calibri"/>
      <w:sz w:val="24"/>
      <w:szCs w:val="24"/>
      <w:lang w:eastAsia="ar-SA"/>
    </w:rPr>
  </w:style>
  <w:style w:type="paragraph" w:customStyle="1" w:styleId="Tekstpodstawowy24">
    <w:name w:val="Tekst podstawowy 24"/>
    <w:basedOn w:val="Normalny"/>
    <w:pPr>
      <w:overflowPunct w:val="0"/>
      <w:autoSpaceDE w:val="0"/>
      <w:jc w:val="both"/>
    </w:pPr>
  </w:style>
  <w:style w:type="paragraph" w:customStyle="1" w:styleId="Tekstblokowy1">
    <w:name w:val="Tekst blokowy1"/>
    <w:basedOn w:val="Normalny"/>
    <w:pPr>
      <w:snapToGrid w:val="0"/>
      <w:spacing w:before="80"/>
      <w:ind w:left="360" w:right="1800" w:hanging="320"/>
    </w:pPr>
    <w:rPr>
      <w:color w:val="000000"/>
    </w:rPr>
  </w:style>
  <w:style w:type="paragraph" w:customStyle="1" w:styleId="Tekstpodstawowy330">
    <w:name w:val="Tekst podstawowy 33"/>
    <w:basedOn w:val="Normalny"/>
    <w:pPr>
      <w:snapToGrid w:val="0"/>
      <w:spacing w:before="320"/>
      <w:ind w:right="800"/>
      <w:jc w:val="both"/>
    </w:pPr>
    <w:rPr>
      <w:color w:val="000000"/>
    </w:rPr>
  </w:style>
  <w:style w:type="character" w:styleId="Pogrubienie">
    <w:name w:val="Strong"/>
    <w:qFormat/>
    <w:rsid w:val="004C7502"/>
    <w:rPr>
      <w:b/>
      <w:bCs/>
    </w:rPr>
  </w:style>
  <w:style w:type="paragraph" w:styleId="Akapitzlist">
    <w:name w:val="List Paragraph"/>
    <w:basedOn w:val="Normalny"/>
    <w:link w:val="AkapitzlistZnak"/>
    <w:uiPriority w:val="34"/>
    <w:qFormat/>
    <w:rsid w:val="00957A6E"/>
    <w:pPr>
      <w:ind w:left="708"/>
    </w:pPr>
  </w:style>
  <w:style w:type="character" w:customStyle="1" w:styleId="AkapitzlistZnak">
    <w:name w:val="Akapit z listą Znak"/>
    <w:link w:val="Akapitzlist"/>
    <w:uiPriority w:val="34"/>
    <w:rsid w:val="00377F48"/>
    <w:rPr>
      <w:rFonts w:eastAsia="Arial"/>
      <w:sz w:val="24"/>
      <w:szCs w:val="24"/>
      <w:lang w:eastAsia="ar-SA"/>
    </w:rPr>
  </w:style>
  <w:style w:type="character" w:styleId="Tytuksiki">
    <w:name w:val="Book Title"/>
    <w:uiPriority w:val="33"/>
    <w:qFormat/>
    <w:rsid w:val="00D726B8"/>
    <w:rPr>
      <w:b/>
      <w:bCs/>
      <w:smallCaps/>
      <w:spacing w:val="5"/>
    </w:rPr>
  </w:style>
  <w:style w:type="character" w:styleId="Odwoaniedokomentarza">
    <w:name w:val="annotation reference"/>
    <w:basedOn w:val="Domylnaczcionkaakapitu"/>
    <w:uiPriority w:val="99"/>
    <w:semiHidden/>
    <w:unhideWhenUsed/>
    <w:rsid w:val="004623E6"/>
    <w:rPr>
      <w:sz w:val="16"/>
      <w:szCs w:val="16"/>
    </w:rPr>
  </w:style>
  <w:style w:type="paragraph" w:styleId="Tekstkomentarza">
    <w:name w:val="annotation text"/>
    <w:basedOn w:val="Normalny"/>
    <w:link w:val="TekstkomentarzaZnak1"/>
    <w:uiPriority w:val="99"/>
    <w:unhideWhenUsed/>
    <w:rsid w:val="004623E6"/>
    <w:rPr>
      <w:sz w:val="20"/>
      <w:szCs w:val="20"/>
    </w:rPr>
  </w:style>
  <w:style w:type="character" w:customStyle="1" w:styleId="TekstkomentarzaZnak1">
    <w:name w:val="Tekst komentarza Znak1"/>
    <w:basedOn w:val="Domylnaczcionkaakapitu"/>
    <w:link w:val="Tekstkomentarza"/>
    <w:uiPriority w:val="99"/>
    <w:rsid w:val="004623E6"/>
    <w:rPr>
      <w:rFonts w:eastAsia="Arial"/>
      <w:lang w:eastAsia="ar-SA"/>
    </w:rPr>
  </w:style>
  <w:style w:type="paragraph" w:styleId="Tematkomentarza">
    <w:name w:val="annotation subject"/>
    <w:basedOn w:val="Tekstkomentarza"/>
    <w:next w:val="Tekstkomentarza"/>
    <w:link w:val="TematkomentarzaZnak"/>
    <w:uiPriority w:val="99"/>
    <w:semiHidden/>
    <w:unhideWhenUsed/>
    <w:rsid w:val="004623E6"/>
    <w:rPr>
      <w:b/>
      <w:bCs/>
    </w:rPr>
  </w:style>
  <w:style w:type="character" w:customStyle="1" w:styleId="TematkomentarzaZnak">
    <w:name w:val="Temat komentarza Znak"/>
    <w:basedOn w:val="TekstkomentarzaZnak1"/>
    <w:link w:val="Tematkomentarza"/>
    <w:uiPriority w:val="99"/>
    <w:semiHidden/>
    <w:rsid w:val="004623E6"/>
    <w:rPr>
      <w:rFonts w:eastAsia="Arial"/>
      <w:b/>
      <w:bCs/>
      <w:lang w:eastAsia="ar-SA"/>
    </w:rPr>
  </w:style>
  <w:style w:type="paragraph" w:styleId="Tekstdymka">
    <w:name w:val="Balloon Text"/>
    <w:basedOn w:val="Normalny"/>
    <w:link w:val="TekstdymkaZnak"/>
    <w:uiPriority w:val="99"/>
    <w:semiHidden/>
    <w:unhideWhenUsed/>
    <w:rsid w:val="004623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3E6"/>
    <w:rPr>
      <w:rFonts w:ascii="Segoe UI" w:eastAsia="Arial" w:hAnsi="Segoe UI" w:cs="Segoe UI"/>
      <w:sz w:val="18"/>
      <w:szCs w:val="18"/>
      <w:lang w:eastAsia="ar-SA"/>
    </w:rPr>
  </w:style>
  <w:style w:type="paragraph" w:styleId="Tekstpodstawowywcity3">
    <w:name w:val="Body Text Indent 3"/>
    <w:basedOn w:val="Normalny"/>
    <w:link w:val="Tekstpodstawowywcity3Znak1"/>
    <w:uiPriority w:val="99"/>
    <w:semiHidden/>
    <w:unhideWhenUsed/>
    <w:rsid w:val="00F3299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F3299E"/>
    <w:rPr>
      <w:rFonts w:eastAsia="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A07"/>
    <w:pPr>
      <w:widowControl w:val="0"/>
      <w:suppressAutoHyphens/>
    </w:pPr>
    <w:rPr>
      <w:rFonts w:eastAsia="Arial"/>
      <w:sz w:val="24"/>
      <w:szCs w:val="24"/>
      <w:lang w:eastAsia="ar-SA"/>
    </w:rPr>
  </w:style>
  <w:style w:type="paragraph" w:styleId="Nagwek1">
    <w:name w:val="heading 1"/>
    <w:basedOn w:val="Normalny"/>
    <w:next w:val="Tekstpodstawowy"/>
    <w:qFormat/>
    <w:pPr>
      <w:keepNext/>
      <w:numPr>
        <w:numId w:val="1"/>
      </w:numPr>
      <w:tabs>
        <w:tab w:val="left" w:pos="432"/>
      </w:tabs>
      <w:ind w:left="0" w:right="356" w:firstLine="360"/>
      <w:jc w:val="center"/>
      <w:outlineLvl w:val="0"/>
    </w:pPr>
    <w:rPr>
      <w:rFonts w:ascii="Arial" w:hAnsi="Arial"/>
      <w:b/>
      <w:bCs/>
      <w:color w:val="0000FF"/>
    </w:rPr>
  </w:style>
  <w:style w:type="paragraph" w:styleId="Nagwek2">
    <w:name w:val="heading 2"/>
    <w:basedOn w:val="Normalny"/>
    <w:next w:val="Tekstpodstawowy"/>
    <w:qFormat/>
    <w:pPr>
      <w:keepNext/>
      <w:numPr>
        <w:ilvl w:val="1"/>
        <w:numId w:val="1"/>
      </w:numPr>
      <w:tabs>
        <w:tab w:val="left" w:pos="576"/>
      </w:tabs>
      <w:jc w:val="center"/>
      <w:outlineLvl w:val="1"/>
    </w:pPr>
    <w:rPr>
      <w:b/>
      <w:bCs/>
      <w:color w:val="0000FF"/>
      <w:sz w:val="28"/>
    </w:rPr>
  </w:style>
  <w:style w:type="paragraph" w:styleId="Nagwek3">
    <w:name w:val="heading 3"/>
    <w:basedOn w:val="Normalny"/>
    <w:next w:val="Tekstpodstawowy"/>
    <w:qFormat/>
    <w:pPr>
      <w:keepNext/>
      <w:numPr>
        <w:ilvl w:val="2"/>
        <w:numId w:val="1"/>
      </w:numPr>
      <w:tabs>
        <w:tab w:val="left" w:pos="720"/>
      </w:tabs>
      <w:spacing w:before="240" w:after="60"/>
      <w:outlineLvl w:val="2"/>
    </w:pPr>
    <w:rPr>
      <w:rFonts w:ascii="Arial" w:hAnsi="Arial" w:cs="Arial"/>
      <w:b/>
      <w:bCs/>
      <w:sz w:val="26"/>
      <w:szCs w:val="26"/>
    </w:rPr>
  </w:style>
  <w:style w:type="paragraph" w:styleId="Nagwek4">
    <w:name w:val="heading 4"/>
    <w:basedOn w:val="Normalny"/>
    <w:next w:val="Tekstpodstawowy"/>
    <w:qFormat/>
    <w:pPr>
      <w:keepNext/>
      <w:numPr>
        <w:ilvl w:val="3"/>
        <w:numId w:val="1"/>
      </w:numPr>
      <w:tabs>
        <w:tab w:val="left" w:pos="864"/>
      </w:tabs>
      <w:spacing w:before="240" w:after="60"/>
      <w:outlineLvl w:val="3"/>
    </w:pPr>
    <w:rPr>
      <w:b/>
      <w:bCs/>
      <w:sz w:val="28"/>
      <w:szCs w:val="28"/>
    </w:rPr>
  </w:style>
  <w:style w:type="paragraph" w:styleId="Nagwek5">
    <w:name w:val="heading 5"/>
    <w:basedOn w:val="Normalny"/>
    <w:next w:val="Tekstpodstawowy"/>
    <w:qFormat/>
    <w:pPr>
      <w:numPr>
        <w:ilvl w:val="4"/>
        <w:numId w:val="1"/>
      </w:numPr>
      <w:tabs>
        <w:tab w:val="left" w:pos="1008"/>
      </w:tabs>
      <w:spacing w:before="240" w:after="60"/>
      <w:outlineLvl w:val="4"/>
    </w:pPr>
    <w:rPr>
      <w:b/>
      <w:bCs/>
      <w:i/>
      <w:iCs/>
      <w:sz w:val="26"/>
      <w:szCs w:val="26"/>
    </w:rPr>
  </w:style>
  <w:style w:type="paragraph" w:styleId="Nagwek6">
    <w:name w:val="heading 6"/>
    <w:basedOn w:val="Normalny"/>
    <w:next w:val="Tekstpodstawowy"/>
    <w:qFormat/>
    <w:pPr>
      <w:keepNext/>
      <w:numPr>
        <w:ilvl w:val="5"/>
        <w:numId w:val="1"/>
      </w:numPr>
      <w:tabs>
        <w:tab w:val="left" w:pos="1152"/>
      </w:tabs>
      <w:jc w:val="both"/>
      <w:outlineLvl w:val="5"/>
    </w:pPr>
    <w:rPr>
      <w:rFonts w:ascii="Arial" w:hAnsi="Arial"/>
      <w:b/>
      <w:sz w:val="22"/>
    </w:rPr>
  </w:style>
  <w:style w:type="paragraph" w:styleId="Nagwek7">
    <w:name w:val="heading 7"/>
    <w:basedOn w:val="Normalny"/>
    <w:next w:val="Tekstpodstawowy"/>
    <w:qFormat/>
    <w:pPr>
      <w:numPr>
        <w:ilvl w:val="6"/>
        <w:numId w:val="1"/>
      </w:numPr>
      <w:tabs>
        <w:tab w:val="left" w:pos="1296"/>
      </w:tabs>
      <w:spacing w:before="240" w:after="60"/>
      <w:outlineLvl w:val="6"/>
    </w:pPr>
  </w:style>
  <w:style w:type="paragraph" w:styleId="Nagwek8">
    <w:name w:val="heading 8"/>
    <w:basedOn w:val="Normalny"/>
    <w:next w:val="Tekstpodstawowy"/>
    <w:qFormat/>
    <w:pPr>
      <w:numPr>
        <w:ilvl w:val="7"/>
        <w:numId w:val="1"/>
      </w:numPr>
      <w:tabs>
        <w:tab w:val="left" w:pos="1440"/>
      </w:tabs>
      <w:spacing w:before="240" w:after="60"/>
      <w:outlineLvl w:val="7"/>
    </w:pPr>
    <w:rPr>
      <w:i/>
      <w:iCs/>
    </w:rPr>
  </w:style>
  <w:style w:type="paragraph" w:styleId="Nagwek9">
    <w:name w:val="heading 9"/>
    <w:basedOn w:val="Normalny"/>
    <w:next w:val="Tekstpodstawowy"/>
    <w:qFormat/>
    <w:pPr>
      <w:numPr>
        <w:ilvl w:val="8"/>
        <w:numId w:val="1"/>
      </w:numPr>
      <w:tabs>
        <w:tab w:val="left" w:pos="1584"/>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4z0">
    <w:name w:val="WW8Num4z0"/>
    <w:rPr>
      <w:rFonts w:ascii="Arial" w:hAnsi="Arial" w:cs="Arial"/>
    </w:rPr>
  </w:style>
  <w:style w:type="character" w:customStyle="1" w:styleId="WW8Num5z1">
    <w:name w:val="WW8Num5z1"/>
    <w:rPr>
      <w:b/>
      <w:color w:val="00000A"/>
    </w:rPr>
  </w:style>
  <w:style w:type="character" w:customStyle="1" w:styleId="WW8Num5z2">
    <w:name w:val="WW8Num5z2"/>
    <w:rPr>
      <w:color w:val="00000A"/>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00000A"/>
    </w:rPr>
  </w:style>
  <w:style w:type="character" w:customStyle="1" w:styleId="WW8Num15z0">
    <w:name w:val="WW8Num15z0"/>
    <w:rPr>
      <w:color w:val="00000A"/>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00000A"/>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00000A"/>
    </w:rPr>
  </w:style>
  <w:style w:type="character" w:customStyle="1" w:styleId="WW8Num34z0">
    <w:name w:val="WW8Num34z0"/>
    <w:rPr>
      <w:color w:val="00000A"/>
    </w:rPr>
  </w:style>
  <w:style w:type="character" w:customStyle="1" w:styleId="WW8Num35z2">
    <w:name w:val="WW8Num35z2"/>
    <w:rPr>
      <w:b/>
    </w:rPr>
  </w:style>
  <w:style w:type="character" w:customStyle="1" w:styleId="WW8Num37z0">
    <w:name w:val="WW8Num37z0"/>
    <w:rPr>
      <w:color w:val="00000A"/>
    </w:rPr>
  </w:style>
  <w:style w:type="character" w:customStyle="1" w:styleId="WW8Num42z0">
    <w:name w:val="WW8Num42z0"/>
    <w:rPr>
      <w:rFonts w:ascii="Symbol" w:hAnsi="Symbol"/>
      <w:b w:val="0"/>
      <w:i w:val="0"/>
      <w:color w:val="00000A"/>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00000A"/>
      <w:sz w:val="24"/>
    </w:rPr>
  </w:style>
  <w:style w:type="character" w:customStyle="1" w:styleId="WW8Num48z0">
    <w:name w:val="WW8Num48z0"/>
    <w:rPr>
      <w:rFonts w:ascii="Symbol" w:hAnsi="Symbol"/>
      <w:b w:val="0"/>
      <w:i w:val="0"/>
      <w:color w:val="00000A"/>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00000A"/>
    </w:rPr>
  </w:style>
  <w:style w:type="character" w:customStyle="1" w:styleId="WW8Num6z2">
    <w:name w:val="WW8Num6z2"/>
    <w:rPr>
      <w:color w:val="00000A"/>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00000A"/>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00000A"/>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00000A"/>
    </w:rPr>
  </w:style>
  <w:style w:type="character" w:customStyle="1" w:styleId="WW8Num27z0">
    <w:name w:val="WW8Num27z0"/>
    <w:rPr>
      <w:color w:val="00000A"/>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00000A"/>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00000A"/>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00000A"/>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00000A"/>
    </w:rPr>
  </w:style>
  <w:style w:type="character" w:customStyle="1" w:styleId="WW8Num7z2">
    <w:name w:val="WW8Num7z2"/>
    <w:rPr>
      <w:color w:val="00000A"/>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00000A"/>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0">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Numerstrony1">
    <w:name w:val="Numer strony1"/>
    <w:basedOn w:val="Domylnaczcionkaakapitu10"/>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character" w:customStyle="1" w:styleId="Tekstpodstawowy3Znak">
    <w:name w:val="Tekst podstawowy 3 Znak"/>
    <w:rPr>
      <w:sz w:val="16"/>
      <w:szCs w:val="16"/>
      <w:lang w:val="pl-PL" w:eastAsia="ar-SA" w:bidi="ar-SA"/>
    </w:rPr>
  </w:style>
  <w:style w:type="character" w:customStyle="1" w:styleId="tabulatory">
    <w:name w:val="tabulatory"/>
    <w:basedOn w:val="Domylnaczcionkaakapitu1"/>
  </w:style>
  <w:style w:type="character" w:customStyle="1" w:styleId="pa">
    <w:name w:val="pa"/>
    <w:basedOn w:val="Domylnaczcionkaakapitu1"/>
  </w:style>
  <w:style w:type="character" w:customStyle="1" w:styleId="Odwoanieprzypisudolnego2">
    <w:name w:val="Odwołanie przypisu dolnego2"/>
    <w:rPr>
      <w:vertAlign w:val="superscript"/>
    </w:rPr>
  </w:style>
  <w:style w:type="character" w:customStyle="1" w:styleId="ZwykytekstZnak">
    <w:name w:val="Zwykły tekst Znak"/>
    <w:rPr>
      <w:rFonts w:ascii="Courier New" w:hAnsi="Courier New"/>
      <w:lang w:val="pl-PL" w:eastAsia="ar-SA" w:bidi="ar-SA"/>
    </w:rPr>
  </w:style>
  <w:style w:type="character" w:customStyle="1" w:styleId="ZnakZnak1">
    <w:name w:val="Znak Znak1"/>
    <w:rPr>
      <w:rFonts w:ascii="Courier New" w:eastAsia="Times New Roman" w:hAnsi="Courier New" w:cs="Times New Roman"/>
      <w:sz w:val="20"/>
      <w:szCs w:val="20"/>
    </w:rPr>
  </w:style>
  <w:style w:type="character" w:customStyle="1" w:styleId="TekstpodstawowyZnak">
    <w:name w:val="Tekst podstawowy Znak"/>
    <w:rPr>
      <w:rFonts w:ascii="Arial" w:hAnsi="Arial"/>
      <w:b/>
      <w:bCs/>
      <w:color w:val="0000FF"/>
      <w:sz w:val="24"/>
      <w:szCs w:val="24"/>
    </w:rPr>
  </w:style>
  <w:style w:type="character" w:customStyle="1" w:styleId="StopkaZnak">
    <w:name w:val="Stopka Znak"/>
    <w:uiPriority w:val="99"/>
    <w:rPr>
      <w:sz w:val="24"/>
      <w:szCs w:val="24"/>
    </w:rPr>
  </w:style>
  <w:style w:type="character" w:customStyle="1" w:styleId="st">
    <w:name w:val="st"/>
  </w:style>
  <w:style w:type="character" w:customStyle="1" w:styleId="Odwoanieprzypisukocowego1">
    <w:name w:val="Odwołanie przypisu końcowego1"/>
    <w:rPr>
      <w:vertAlign w:val="superscript"/>
    </w:rPr>
  </w:style>
  <w:style w:type="character" w:customStyle="1" w:styleId="Tekstpodstawowywcity3Znak">
    <w:name w:val="Tekst podstawowy wcięty 3 Znak"/>
    <w:rPr>
      <w:sz w:val="16"/>
      <w:szCs w:val="16"/>
    </w:rPr>
  </w:style>
  <w:style w:type="character" w:customStyle="1" w:styleId="Tekstpodstawowy2Znak">
    <w:name w:val="Tekst podstawowy 2 Znak"/>
    <w:rPr>
      <w:sz w:val="24"/>
      <w:szCs w:val="24"/>
    </w:rPr>
  </w:style>
  <w:style w:type="character" w:customStyle="1" w:styleId="Odwoaniedokomentarza3">
    <w:name w:val="Odwołanie do komentarza3"/>
    <w:rPr>
      <w:sz w:val="16"/>
      <w:szCs w:val="16"/>
    </w:rPr>
  </w:style>
  <w:style w:type="character" w:customStyle="1" w:styleId="TekstkomentarzaZnak">
    <w:name w:val="Tekst komentarza Znak"/>
    <w:basedOn w:val="Domylnaczcionkaakapitu1"/>
  </w:style>
  <w:style w:type="character" w:customStyle="1" w:styleId="ListLabel1">
    <w:name w:val="ListLabel 1"/>
    <w:rPr>
      <w:sz w:val="22"/>
    </w:rPr>
  </w:style>
  <w:style w:type="character" w:customStyle="1" w:styleId="ListLabel2">
    <w:name w:val="ListLabel 2"/>
    <w:rPr>
      <w:rFonts w:eastAsia="Times New Roman" w:cs="Times New Roman"/>
    </w:rPr>
  </w:style>
  <w:style w:type="character" w:customStyle="1" w:styleId="ListLabel3">
    <w:name w:val="ListLabel 3"/>
    <w:rPr>
      <w:rFonts w:eastAsia="SimSun"/>
      <w:color w:val="000000"/>
    </w:rPr>
  </w:style>
  <w:style w:type="character" w:customStyle="1" w:styleId="ListLabel4">
    <w:name w:val="ListLabel 4"/>
    <w:rPr>
      <w:b w:val="0"/>
    </w:rPr>
  </w:style>
  <w:style w:type="character" w:customStyle="1" w:styleId="ListLabel5">
    <w:name w:val="ListLabel 5"/>
    <w:rPr>
      <w:color w:val="00000A"/>
    </w:rPr>
  </w:style>
  <w:style w:type="character" w:customStyle="1" w:styleId="ListLabel6">
    <w:name w:val="ListLabel 6"/>
    <w:rPr>
      <w:rFonts w:eastAsia="TimesNewRoman"/>
    </w:rPr>
  </w:style>
  <w:style w:type="character" w:customStyle="1" w:styleId="ListLabel7">
    <w:name w:val="ListLabel 7"/>
    <w:rPr>
      <w:rFonts w:cs="Times New Roman"/>
    </w:rPr>
  </w:style>
  <w:style w:type="character" w:customStyle="1" w:styleId="ListLabel8">
    <w:name w:val="ListLabel 8"/>
    <w:rPr>
      <w:b/>
      <w:sz w:val="24"/>
    </w:rPr>
  </w:style>
  <w:style w:type="character" w:customStyle="1" w:styleId="ListLabel9">
    <w:name w:val="ListLabel 9"/>
    <w:rPr>
      <w:b/>
    </w:rPr>
  </w:style>
  <w:style w:type="character" w:customStyle="1" w:styleId="ListLabel10">
    <w:name w:val="ListLabel 10"/>
    <w:rPr>
      <w:rFonts w:cs="Courier New"/>
    </w:rPr>
  </w:style>
  <w:style w:type="character" w:customStyle="1" w:styleId="Znakinumeracji">
    <w:name w:val="Znaki numeracji"/>
  </w:style>
  <w:style w:type="character" w:customStyle="1" w:styleId="WW8Num2z0">
    <w:name w:val="WW8Num2z0"/>
    <w:rPr>
      <w:rFonts w:hint="default"/>
      <w:color w:val="auto"/>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paragraph" w:customStyle="1" w:styleId="Nagwek50">
    <w:name w:val="Nagłówek5"/>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jc w:val="center"/>
    </w:pPr>
    <w:rPr>
      <w:rFonts w:ascii="Arial" w:hAnsi="Arial"/>
      <w:b/>
      <w:bCs/>
      <w:color w:val="0000FF"/>
      <w:lang w:val="en-US"/>
    </w:r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Lucida Sans"/>
      <w:i/>
      <w:iCs/>
    </w:rPr>
  </w:style>
  <w:style w:type="paragraph" w:customStyle="1" w:styleId="Indeks">
    <w:name w:val="Indeks"/>
    <w:basedOn w:val="Normalny"/>
    <w:pPr>
      <w:suppressLineNumbers/>
    </w:pPr>
    <w:rPr>
      <w:rFonts w:cs="Tahoma"/>
    </w:rPr>
  </w:style>
  <w:style w:type="paragraph" w:customStyle="1" w:styleId="Nagwek40">
    <w:name w:val="Nagłówek4"/>
    <w:basedOn w:val="Normalny"/>
    <w:pPr>
      <w:keepNext/>
      <w:spacing w:before="240" w:after="120"/>
    </w:pPr>
    <w:rPr>
      <w:rFonts w:ascii="Arial" w:eastAsia="MS Mincho" w:hAnsi="Arial" w:cs="Tahoma"/>
      <w:sz w:val="28"/>
      <w:szCs w:val="28"/>
    </w:rPr>
  </w:style>
  <w:style w:type="paragraph" w:customStyle="1" w:styleId="Podpis4">
    <w:name w:val="Podpis4"/>
    <w:basedOn w:val="Normalny"/>
    <w:pPr>
      <w:suppressLineNumbers/>
      <w:spacing w:before="120" w:after="120"/>
    </w:pPr>
    <w:rPr>
      <w:rFonts w:cs="Tahoma"/>
      <w:i/>
      <w:iCs/>
    </w:rPr>
  </w:style>
  <w:style w:type="paragraph" w:customStyle="1" w:styleId="Nagwek30">
    <w:name w:val="Nagłówek3"/>
    <w:basedOn w:val="Normaln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customStyle="1" w:styleId="Tekstprzypisukocowego1">
    <w:name w:val="Tekst przypisu końcowego1"/>
    <w:basedOn w:val="Normalny"/>
    <w:rPr>
      <w:sz w:val="20"/>
      <w:szCs w:val="20"/>
    </w:rPr>
  </w:style>
  <w:style w:type="paragraph" w:styleId="Tekstpodstawowywcity">
    <w:name w:val="Body Text Indent"/>
    <w:basedOn w:val="Normalny"/>
    <w:pPr>
      <w:ind w:left="283" w:right="356" w:firstLine="360"/>
      <w:jc w:val="center"/>
    </w:pPr>
    <w:rPr>
      <w:rFonts w:ascii="Arial" w:hAnsi="Arial"/>
      <w:b/>
      <w:bCs/>
      <w:color w:val="0000FF"/>
    </w:rPr>
  </w:style>
  <w:style w:type="paragraph" w:customStyle="1" w:styleId="Tekstpodstawowy21">
    <w:name w:val="Tekst podstawowy 21"/>
    <w:basedOn w:val="Normalny"/>
    <w:pPr>
      <w:spacing w:after="120" w:line="480" w:lineRule="auto"/>
    </w:pPr>
  </w:style>
  <w:style w:type="paragraph" w:styleId="Nagwek">
    <w:name w:val="header"/>
    <w:basedOn w:val="Normalny"/>
    <w:pPr>
      <w:suppressLineNumbers/>
      <w:tabs>
        <w:tab w:val="center" w:pos="4536"/>
        <w:tab w:val="right" w:pos="9072"/>
      </w:tabs>
    </w:pPr>
  </w:style>
  <w:style w:type="paragraph" w:styleId="Stopka">
    <w:name w:val="footer"/>
    <w:basedOn w:val="Normalny"/>
    <w:uiPriority w:val="99"/>
    <w:pPr>
      <w:suppressLineNumbers/>
      <w:tabs>
        <w:tab w:val="center" w:pos="4536"/>
        <w:tab w:val="right" w:pos="9072"/>
      </w:tabs>
    </w:pPr>
    <w:rPr>
      <w:lang w:val="en-US"/>
    </w:rPr>
  </w:style>
  <w:style w:type="paragraph" w:customStyle="1" w:styleId="Tekstpodstawowywcity21">
    <w:name w:val="Tekst podstawowy wcięty 21"/>
    <w:basedOn w:val="Normalny"/>
    <w:pPr>
      <w:ind w:left="720" w:hanging="180"/>
    </w:pPr>
    <w:rPr>
      <w:rFonts w:ascii="Arial" w:hAnsi="Arial"/>
      <w:sz w:val="20"/>
    </w:rPr>
  </w:style>
  <w:style w:type="paragraph" w:customStyle="1" w:styleId="Tekstdymka1">
    <w:name w:val="Tekst dymka1"/>
    <w:basedOn w:val="Normalny"/>
    <w:rPr>
      <w:rFonts w:ascii="Tahoma" w:hAnsi="Tahoma" w:cs="Tahoma"/>
      <w:sz w:val="16"/>
      <w:szCs w:val="16"/>
    </w:rPr>
  </w:style>
  <w:style w:type="paragraph" w:customStyle="1" w:styleId="FR1">
    <w:name w:val="FR1"/>
    <w:pPr>
      <w:widowControl w:val="0"/>
      <w:suppressAutoHyphens/>
      <w:spacing w:before="140"/>
      <w:jc w:val="both"/>
    </w:pPr>
    <w:rPr>
      <w:rFonts w:ascii="Arial" w:eastAsia="Arial" w:hAnsi="Arial" w:cs="Arial"/>
      <w:lang w:eastAsia="ar-SA"/>
    </w:rPr>
  </w:style>
  <w:style w:type="paragraph" w:customStyle="1" w:styleId="FR2">
    <w:name w:val="FR2"/>
    <w:uiPriority w:val="99"/>
    <w:pPr>
      <w:widowControl w:val="0"/>
      <w:suppressAutoHyphens/>
      <w:spacing w:line="360" w:lineRule="auto"/>
      <w:ind w:left="4480" w:right="800"/>
      <w:jc w:val="center"/>
    </w:pPr>
    <w:rPr>
      <w:rFonts w:eastAsia="Arial"/>
      <w:sz w:val="16"/>
      <w:szCs w:val="16"/>
      <w:lang w:eastAsia="ar-SA"/>
    </w:rPr>
  </w:style>
  <w:style w:type="paragraph" w:customStyle="1" w:styleId="FR3">
    <w:name w:val="FR3"/>
    <w:pPr>
      <w:widowControl w:val="0"/>
      <w:suppressAutoHyphens/>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szCs w:val="36"/>
    </w:rPr>
  </w:style>
  <w:style w:type="paragraph" w:styleId="Podtytu">
    <w:name w:val="Subtitle"/>
    <w:basedOn w:val="Normalny"/>
    <w:next w:val="Tekstpodstawowy"/>
    <w:qFormat/>
    <w:pPr>
      <w:ind w:firstLine="709"/>
    </w:pPr>
    <w:rPr>
      <w:rFonts w:ascii="Arial" w:hAnsi="Arial"/>
      <w:b/>
      <w:i/>
      <w:iCs/>
      <w:sz w:val="28"/>
      <w:szCs w:val="20"/>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rPr>
      <w:szCs w:val="20"/>
    </w:rPr>
  </w:style>
  <w:style w:type="paragraph" w:customStyle="1" w:styleId="Styl1">
    <w:name w:val="Styl1"/>
    <w:basedOn w:val="Normalny"/>
    <w:pPr>
      <w:spacing w:line="360" w:lineRule="auto"/>
      <w:jc w:val="both"/>
    </w:pPr>
    <w:rPr>
      <w:rFonts w:ascii="Arial" w:hAnsi="Arial" w:cs="Wingdings"/>
      <w:b/>
      <w:bCs/>
      <w:szCs w:val="20"/>
    </w:rPr>
  </w:style>
  <w:style w:type="paragraph" w:customStyle="1" w:styleId="Tekstprzypisudolnego1">
    <w:name w:val="Tekst przypisu dolnego1"/>
    <w:basedOn w:val="Normalny"/>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NormalnyWeb1">
    <w:name w:val="Normalny (Web)1"/>
    <w:basedOn w:val="Normalny"/>
    <w:pPr>
      <w:suppressAutoHyphens w:val="0"/>
      <w:spacing w:before="100" w:after="119"/>
    </w:pPr>
  </w:style>
  <w:style w:type="paragraph" w:customStyle="1" w:styleId="WW-Listanumerowana">
    <w:name w:val="WW-Lista numerowana"/>
    <w:basedOn w:val="Normalny"/>
    <w:pPr>
      <w:spacing w:line="360" w:lineRule="auto"/>
    </w:pPr>
    <w:rPr>
      <w:rFonts w:eastAsia="Lucida Sans Unicode" w:cs="Tahoma"/>
      <w:color w:val="000000"/>
      <w:sz w:val="22"/>
      <w:lang w:eastAsia="en-US" w:bidi="en-US"/>
    </w:rPr>
  </w:style>
  <w:style w:type="paragraph" w:customStyle="1" w:styleId="Zwykytekst2">
    <w:name w:val="Zwykły tekst2"/>
    <w:basedOn w:val="Normalny"/>
    <w:uiPriority w:val="99"/>
    <w:pPr>
      <w:suppressAutoHyphens w:val="0"/>
    </w:pPr>
    <w:rPr>
      <w:rFonts w:ascii="Courier New" w:hAnsi="Courier New"/>
      <w:sz w:val="20"/>
      <w:szCs w:val="20"/>
    </w:rPr>
  </w:style>
  <w:style w:type="paragraph" w:customStyle="1" w:styleId="awciety">
    <w:name w:val="a) wciety"/>
    <w:basedOn w:val="Normalny"/>
    <w:pPr>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0">
    <w:name w:val="Znak Znak1"/>
    <w:basedOn w:val="Normalny"/>
    <w:pPr>
      <w:suppressAutoHyphens w:val="0"/>
    </w:pPr>
    <w:rPr>
      <w:rFonts w:ascii="Arial" w:hAnsi="Arial" w:cs="Arial"/>
    </w:rPr>
  </w:style>
  <w:style w:type="paragraph" w:customStyle="1" w:styleId="Tekstpodstawowy22">
    <w:name w:val="Tekst podstawowy 22"/>
    <w:basedOn w:val="Normalny"/>
    <w:pPr>
      <w:spacing w:after="120" w:line="480" w:lineRule="auto"/>
    </w:pPr>
  </w:style>
  <w:style w:type="paragraph" w:customStyle="1" w:styleId="Tekstpodstawowy33">
    <w:name w:val="Tekst podstawowy 33"/>
    <w:basedOn w:val="Normalny"/>
    <w:pPr>
      <w:spacing w:after="120"/>
    </w:pPr>
    <w:rPr>
      <w:sz w:val="16"/>
      <w:szCs w:val="16"/>
    </w:rPr>
  </w:style>
  <w:style w:type="paragraph" w:customStyle="1" w:styleId="Tekstpodstawowy220">
    <w:name w:val="Tekst podstawowy 22"/>
    <w:basedOn w:val="Normalny"/>
    <w:pPr>
      <w:suppressAutoHyphens w:val="0"/>
      <w:jc w:val="both"/>
    </w:pPr>
    <w:rPr>
      <w:b/>
      <w:bCs/>
    </w:rPr>
  </w:style>
  <w:style w:type="paragraph" w:customStyle="1" w:styleId="Zwykytekst3">
    <w:name w:val="Zwykły tekst3"/>
    <w:basedOn w:val="Normalny"/>
    <w:pPr>
      <w:suppressAutoHyphens w:val="0"/>
    </w:pPr>
    <w:rPr>
      <w:rFonts w:ascii="Courier New" w:hAnsi="Courier New"/>
      <w:sz w:val="20"/>
      <w:szCs w:val="20"/>
    </w:rPr>
  </w:style>
  <w:style w:type="paragraph" w:customStyle="1" w:styleId="Tekstpodstawowywcity32">
    <w:name w:val="Tekst podstawowy wcięty 32"/>
    <w:basedOn w:val="Normalny"/>
    <w:pPr>
      <w:spacing w:after="120"/>
      <w:ind w:left="283"/>
    </w:pPr>
    <w:rPr>
      <w:sz w:val="16"/>
      <w:szCs w:val="16"/>
      <w:lang w:val="en-US"/>
    </w:rPr>
  </w:style>
  <w:style w:type="paragraph" w:customStyle="1" w:styleId="WW-Tekstpodstawowy2">
    <w:name w:val="WW-Tekst podstawowy 2"/>
    <w:basedOn w:val="Normalny"/>
    <w:pPr>
      <w:jc w:val="both"/>
    </w:pPr>
    <w:rPr>
      <w:szCs w:val="20"/>
    </w:rPr>
  </w:style>
  <w:style w:type="paragraph" w:customStyle="1" w:styleId="Tekstpodstawowywcity22">
    <w:name w:val="Tekst podstawowy wcięty 22"/>
    <w:basedOn w:val="Normalny"/>
    <w:pPr>
      <w:suppressAutoHyphens w:val="0"/>
      <w:ind w:firstLine="708"/>
    </w:pPr>
    <w:rPr>
      <w:rFonts w:ascii="Arial" w:hAnsi="Arial"/>
      <w:sz w:val="20"/>
      <w:szCs w:val="20"/>
    </w:rPr>
  </w:style>
  <w:style w:type="paragraph" w:customStyle="1" w:styleId="ZU">
    <w:name w:val="Z_U"/>
    <w:basedOn w:val="Normalny"/>
    <w:pPr>
      <w:suppressAutoHyphens w:val="0"/>
    </w:pPr>
    <w:rPr>
      <w:rFonts w:ascii="Arial" w:hAnsi="Arial" w:cs="Arial"/>
      <w:b/>
      <w:bCs/>
      <w:sz w:val="16"/>
      <w:szCs w:val="16"/>
      <w:lang w:val="fr-FR"/>
    </w:rPr>
  </w:style>
  <w:style w:type="paragraph" w:customStyle="1" w:styleId="Listapunktowana21">
    <w:name w:val="Lista punktowana 21"/>
    <w:basedOn w:val="Normalny"/>
    <w:pPr>
      <w:tabs>
        <w:tab w:val="left" w:pos="643"/>
      </w:tabs>
      <w:suppressAutoHyphens w:val="0"/>
      <w:ind w:left="643" w:hanging="360"/>
    </w:pPr>
    <w:rPr>
      <w:sz w:val="20"/>
      <w:szCs w:val="20"/>
    </w:rPr>
  </w:style>
  <w:style w:type="paragraph" w:customStyle="1" w:styleId="Tekstkomentarza3">
    <w:name w:val="Tekst komentarza3"/>
    <w:basedOn w:val="Normalny"/>
    <w:pPr>
      <w:suppressAutoHyphens w:val="0"/>
    </w:pPr>
    <w:rPr>
      <w:sz w:val="20"/>
      <w:szCs w:val="20"/>
    </w:rPr>
  </w:style>
  <w:style w:type="paragraph" w:customStyle="1" w:styleId="Tekstpodstawowy23">
    <w:name w:val="Tekst podstawowy 23"/>
    <w:basedOn w:val="Normalny"/>
    <w:pPr>
      <w:suppressAutoHyphens w:val="0"/>
      <w:ind w:left="360"/>
    </w:pPr>
    <w:rPr>
      <w:szCs w:val="20"/>
    </w:rPr>
  </w:style>
  <w:style w:type="paragraph" w:customStyle="1" w:styleId="Mapadokumentu1">
    <w:name w:val="Mapa dokumentu1"/>
    <w:basedOn w:val="Normalny"/>
    <w:pPr>
      <w:shd w:val="clear" w:color="auto" w:fill="000080"/>
      <w:suppressAutoHyphens w:val="0"/>
    </w:pPr>
    <w:rPr>
      <w:rFonts w:ascii="Tahoma" w:hAnsi="Tahoma" w:cs="Tahoma"/>
      <w:sz w:val="20"/>
      <w:szCs w:val="20"/>
    </w:rPr>
  </w:style>
  <w:style w:type="paragraph" w:customStyle="1" w:styleId="Akapitzlist1">
    <w:name w:val="Akapit z listą1"/>
    <w:basedOn w:val="Normalny"/>
    <w:pPr>
      <w:ind w:left="708"/>
    </w:pPr>
  </w:style>
  <w:style w:type="paragraph" w:customStyle="1" w:styleId="Default">
    <w:name w:val="Default"/>
    <w:pPr>
      <w:suppressAutoHyphens/>
    </w:pPr>
    <w:rPr>
      <w:color w:val="000000"/>
      <w:sz w:val="24"/>
      <w:szCs w:val="24"/>
      <w:lang w:eastAsia="ar-SA"/>
    </w:rPr>
  </w:style>
  <w:style w:type="paragraph" w:customStyle="1" w:styleId="ZnakZnak">
    <w:name w:val="Znak Znak"/>
    <w:basedOn w:val="Normalny"/>
    <w:pPr>
      <w:suppressAutoHyphens w:val="0"/>
    </w:pPr>
  </w:style>
  <w:style w:type="paragraph" w:customStyle="1" w:styleId="Bezodstpw1">
    <w:name w:val="Bez odstępów1"/>
    <w:pPr>
      <w:suppressAutoHyphens/>
      <w:jc w:val="both"/>
    </w:pPr>
    <w:rPr>
      <w:rFonts w:eastAsia="Calibri"/>
      <w:sz w:val="24"/>
      <w:szCs w:val="24"/>
      <w:lang w:eastAsia="ar-SA"/>
    </w:rPr>
  </w:style>
  <w:style w:type="paragraph" w:customStyle="1" w:styleId="Tekstpodstawowy24">
    <w:name w:val="Tekst podstawowy 24"/>
    <w:basedOn w:val="Normalny"/>
    <w:pPr>
      <w:overflowPunct w:val="0"/>
      <w:autoSpaceDE w:val="0"/>
      <w:jc w:val="both"/>
    </w:pPr>
  </w:style>
  <w:style w:type="paragraph" w:customStyle="1" w:styleId="Tekstblokowy1">
    <w:name w:val="Tekst blokowy1"/>
    <w:basedOn w:val="Normalny"/>
    <w:pPr>
      <w:snapToGrid w:val="0"/>
      <w:spacing w:before="80"/>
      <w:ind w:left="360" w:right="1800" w:hanging="320"/>
    </w:pPr>
    <w:rPr>
      <w:color w:val="000000"/>
    </w:rPr>
  </w:style>
  <w:style w:type="paragraph" w:customStyle="1" w:styleId="Tekstpodstawowy330">
    <w:name w:val="Tekst podstawowy 33"/>
    <w:basedOn w:val="Normalny"/>
    <w:pPr>
      <w:snapToGrid w:val="0"/>
      <w:spacing w:before="320"/>
      <w:ind w:right="800"/>
      <w:jc w:val="both"/>
    </w:pPr>
    <w:rPr>
      <w:color w:val="000000"/>
    </w:rPr>
  </w:style>
  <w:style w:type="character" w:styleId="Pogrubienie">
    <w:name w:val="Strong"/>
    <w:qFormat/>
    <w:rsid w:val="004C7502"/>
    <w:rPr>
      <w:b/>
      <w:bCs/>
    </w:rPr>
  </w:style>
  <w:style w:type="paragraph" w:styleId="Akapitzlist">
    <w:name w:val="List Paragraph"/>
    <w:basedOn w:val="Normalny"/>
    <w:link w:val="AkapitzlistZnak"/>
    <w:uiPriority w:val="34"/>
    <w:qFormat/>
    <w:rsid w:val="00957A6E"/>
    <w:pPr>
      <w:ind w:left="708"/>
    </w:pPr>
  </w:style>
  <w:style w:type="character" w:customStyle="1" w:styleId="AkapitzlistZnak">
    <w:name w:val="Akapit z listą Znak"/>
    <w:link w:val="Akapitzlist"/>
    <w:uiPriority w:val="34"/>
    <w:rsid w:val="00377F48"/>
    <w:rPr>
      <w:rFonts w:eastAsia="Arial"/>
      <w:sz w:val="24"/>
      <w:szCs w:val="24"/>
      <w:lang w:eastAsia="ar-SA"/>
    </w:rPr>
  </w:style>
  <w:style w:type="character" w:styleId="Tytuksiki">
    <w:name w:val="Book Title"/>
    <w:uiPriority w:val="33"/>
    <w:qFormat/>
    <w:rsid w:val="00D726B8"/>
    <w:rPr>
      <w:b/>
      <w:bCs/>
      <w:smallCaps/>
      <w:spacing w:val="5"/>
    </w:rPr>
  </w:style>
  <w:style w:type="character" w:styleId="Odwoaniedokomentarza">
    <w:name w:val="annotation reference"/>
    <w:basedOn w:val="Domylnaczcionkaakapitu"/>
    <w:uiPriority w:val="99"/>
    <w:semiHidden/>
    <w:unhideWhenUsed/>
    <w:rsid w:val="004623E6"/>
    <w:rPr>
      <w:sz w:val="16"/>
      <w:szCs w:val="16"/>
    </w:rPr>
  </w:style>
  <w:style w:type="paragraph" w:styleId="Tekstkomentarza">
    <w:name w:val="annotation text"/>
    <w:basedOn w:val="Normalny"/>
    <w:link w:val="TekstkomentarzaZnak1"/>
    <w:uiPriority w:val="99"/>
    <w:unhideWhenUsed/>
    <w:rsid w:val="004623E6"/>
    <w:rPr>
      <w:sz w:val="20"/>
      <w:szCs w:val="20"/>
    </w:rPr>
  </w:style>
  <w:style w:type="character" w:customStyle="1" w:styleId="TekstkomentarzaZnak1">
    <w:name w:val="Tekst komentarza Znak1"/>
    <w:basedOn w:val="Domylnaczcionkaakapitu"/>
    <w:link w:val="Tekstkomentarza"/>
    <w:uiPriority w:val="99"/>
    <w:rsid w:val="004623E6"/>
    <w:rPr>
      <w:rFonts w:eastAsia="Arial"/>
      <w:lang w:eastAsia="ar-SA"/>
    </w:rPr>
  </w:style>
  <w:style w:type="paragraph" w:styleId="Tematkomentarza">
    <w:name w:val="annotation subject"/>
    <w:basedOn w:val="Tekstkomentarza"/>
    <w:next w:val="Tekstkomentarza"/>
    <w:link w:val="TematkomentarzaZnak"/>
    <w:uiPriority w:val="99"/>
    <w:semiHidden/>
    <w:unhideWhenUsed/>
    <w:rsid w:val="004623E6"/>
    <w:rPr>
      <w:b/>
      <w:bCs/>
    </w:rPr>
  </w:style>
  <w:style w:type="character" w:customStyle="1" w:styleId="TematkomentarzaZnak">
    <w:name w:val="Temat komentarza Znak"/>
    <w:basedOn w:val="TekstkomentarzaZnak1"/>
    <w:link w:val="Tematkomentarza"/>
    <w:uiPriority w:val="99"/>
    <w:semiHidden/>
    <w:rsid w:val="004623E6"/>
    <w:rPr>
      <w:rFonts w:eastAsia="Arial"/>
      <w:b/>
      <w:bCs/>
      <w:lang w:eastAsia="ar-SA"/>
    </w:rPr>
  </w:style>
  <w:style w:type="paragraph" w:styleId="Tekstdymka">
    <w:name w:val="Balloon Text"/>
    <w:basedOn w:val="Normalny"/>
    <w:link w:val="TekstdymkaZnak"/>
    <w:uiPriority w:val="99"/>
    <w:semiHidden/>
    <w:unhideWhenUsed/>
    <w:rsid w:val="004623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3E6"/>
    <w:rPr>
      <w:rFonts w:ascii="Segoe UI" w:eastAsia="Arial" w:hAnsi="Segoe UI" w:cs="Segoe UI"/>
      <w:sz w:val="18"/>
      <w:szCs w:val="18"/>
      <w:lang w:eastAsia="ar-SA"/>
    </w:rPr>
  </w:style>
  <w:style w:type="paragraph" w:styleId="Tekstpodstawowywcity3">
    <w:name w:val="Body Text Indent 3"/>
    <w:basedOn w:val="Normalny"/>
    <w:link w:val="Tekstpodstawowywcity3Znak1"/>
    <w:uiPriority w:val="99"/>
    <w:semiHidden/>
    <w:unhideWhenUsed/>
    <w:rsid w:val="00F3299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F3299E"/>
    <w:rPr>
      <w:rFonts w:eastAsia="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0332">
      <w:bodyDiv w:val="1"/>
      <w:marLeft w:val="0"/>
      <w:marRight w:val="0"/>
      <w:marTop w:val="0"/>
      <w:marBottom w:val="0"/>
      <w:divBdr>
        <w:top w:val="none" w:sz="0" w:space="0" w:color="auto"/>
        <w:left w:val="none" w:sz="0" w:space="0" w:color="auto"/>
        <w:bottom w:val="none" w:sz="0" w:space="0" w:color="auto"/>
        <w:right w:val="none" w:sz="0" w:space="0" w:color="auto"/>
      </w:divBdr>
    </w:div>
    <w:div w:id="11558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8947</Words>
  <Characters>53687</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62509</CharactersWithSpaces>
  <SharedDoc>false</SharedDoc>
  <HLinks>
    <vt:vector size="24" baseType="variant">
      <vt:variant>
        <vt:i4>1179684</vt:i4>
      </vt:variant>
      <vt:variant>
        <vt:i4>9</vt:i4>
      </vt:variant>
      <vt:variant>
        <vt:i4>0</vt:i4>
      </vt:variant>
      <vt:variant>
        <vt:i4>5</vt:i4>
      </vt:variant>
      <vt:variant>
        <vt:lpwstr>mailto:stawiguda@stawiguda.pl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8257604</vt:i4>
      </vt:variant>
      <vt:variant>
        <vt:i4>0</vt:i4>
      </vt:variant>
      <vt:variant>
        <vt:i4>0</vt:i4>
      </vt:variant>
      <vt:variant>
        <vt:i4>5</vt:i4>
      </vt:variant>
      <vt:variant>
        <vt:lpwstr>mailto:budownictwo@stawiguda.pl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3</cp:revision>
  <cp:lastPrinted>2020-01-31T11:22:00Z</cp:lastPrinted>
  <dcterms:created xsi:type="dcterms:W3CDTF">2020-01-31T12:19:00Z</dcterms:created>
  <dcterms:modified xsi:type="dcterms:W3CDTF">2020-01-31T12:55:00Z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