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3332" w14:textId="5AFE8285" w:rsidR="00825F24" w:rsidRPr="005F06AE" w:rsidRDefault="00825F24">
      <w:pPr>
        <w:pageBreakBefore/>
        <w:spacing w:line="276" w:lineRule="auto"/>
        <w:jc w:val="right"/>
        <w:rPr>
          <w:b/>
          <w:bCs/>
          <w:color w:val="000000"/>
          <w:sz w:val="22"/>
          <w:szCs w:val="22"/>
        </w:rPr>
      </w:pPr>
      <w:r w:rsidRPr="005F06AE">
        <w:rPr>
          <w:b/>
          <w:bCs/>
          <w:color w:val="000000"/>
          <w:sz w:val="22"/>
          <w:szCs w:val="22"/>
        </w:rPr>
        <w:t>Załącznik nr 1</w:t>
      </w:r>
      <w:r w:rsidR="008A4A8E">
        <w:rPr>
          <w:b/>
          <w:bCs/>
          <w:color w:val="000000"/>
          <w:sz w:val="22"/>
          <w:szCs w:val="22"/>
        </w:rPr>
        <w:t>8</w:t>
      </w:r>
      <w:r w:rsidRPr="005F06AE">
        <w:rPr>
          <w:b/>
          <w:bCs/>
          <w:color w:val="000000"/>
          <w:sz w:val="22"/>
          <w:szCs w:val="22"/>
        </w:rPr>
        <w:t xml:space="preserve"> do SIWZ</w:t>
      </w:r>
    </w:p>
    <w:p w14:paraId="5A4ECCF2" w14:textId="77777777" w:rsidR="00825F24" w:rsidRPr="005F06AE" w:rsidRDefault="00825F24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</w:rPr>
      </w:pPr>
    </w:p>
    <w:p w14:paraId="1C193A35" w14:textId="77777777" w:rsidR="004C7502" w:rsidRPr="005F06AE" w:rsidRDefault="004C7502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</w:rPr>
      </w:pPr>
    </w:p>
    <w:p w14:paraId="0EDAB203" w14:textId="77777777" w:rsidR="00825F24" w:rsidRPr="005F06AE" w:rsidRDefault="00825F24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</w:rPr>
      </w:pPr>
    </w:p>
    <w:p w14:paraId="76EBDDC0" w14:textId="77777777" w:rsidR="00825F24" w:rsidRPr="005F06AE" w:rsidRDefault="00825F24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Cs/>
          <w:color w:val="000000"/>
          <w:sz w:val="22"/>
          <w:szCs w:val="22"/>
        </w:rPr>
      </w:pPr>
      <w:r w:rsidRPr="005F06AE">
        <w:rPr>
          <w:b/>
          <w:bCs/>
          <w:color w:val="000000"/>
          <w:sz w:val="22"/>
          <w:szCs w:val="22"/>
        </w:rPr>
        <w:tab/>
      </w:r>
    </w:p>
    <w:p w14:paraId="51A70596" w14:textId="77777777" w:rsidR="00825F24" w:rsidRPr="005F06AE" w:rsidRDefault="00825F24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  <w:r w:rsidRPr="005F06AE">
        <w:rPr>
          <w:bCs/>
          <w:color w:val="000000"/>
          <w:sz w:val="22"/>
          <w:szCs w:val="22"/>
        </w:rPr>
        <w:t>(pieczęć adresowa firmy Wykonawcy)</w:t>
      </w:r>
    </w:p>
    <w:p w14:paraId="0F8E28A2" w14:textId="77777777" w:rsidR="00825F24" w:rsidRPr="005F06AE" w:rsidRDefault="00825F24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14:paraId="5BB979DC" w14:textId="77777777" w:rsidR="00825F24" w:rsidRPr="005F06AE" w:rsidRDefault="00825F24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  <w:r w:rsidRPr="005F06AE">
        <w:rPr>
          <w:bCs/>
          <w:color w:val="000000"/>
          <w:sz w:val="22"/>
          <w:szCs w:val="22"/>
        </w:rPr>
        <w:t>e-mail Wykonawcy: ………………………</w:t>
      </w:r>
    </w:p>
    <w:p w14:paraId="7584D0CC" w14:textId="77777777" w:rsidR="004C7502" w:rsidRPr="005F06AE" w:rsidRDefault="004C7502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14:paraId="034B2730" w14:textId="77777777" w:rsidR="004C7502" w:rsidRPr="005F06AE" w:rsidRDefault="004C7502">
      <w:pPr>
        <w:shd w:val="clear" w:color="auto" w:fill="FFFFFF"/>
        <w:suppressAutoHyphens w:val="0"/>
        <w:spacing w:line="276" w:lineRule="auto"/>
        <w:rPr>
          <w:b/>
          <w:bCs/>
          <w:color w:val="000000"/>
        </w:rPr>
      </w:pPr>
    </w:p>
    <w:p w14:paraId="752B0053" w14:textId="77777777" w:rsidR="00825F24" w:rsidRPr="005F06AE" w:rsidRDefault="00825F24">
      <w:pPr>
        <w:shd w:val="clear" w:color="auto" w:fill="FFFFFF"/>
        <w:suppressAutoHyphens w:val="0"/>
        <w:spacing w:before="470" w:line="276" w:lineRule="auto"/>
        <w:ind w:right="5"/>
        <w:jc w:val="center"/>
        <w:rPr>
          <w:color w:val="000000"/>
        </w:rPr>
      </w:pPr>
      <w:r w:rsidRPr="005F06AE">
        <w:rPr>
          <w:b/>
          <w:bCs/>
          <w:color w:val="000000"/>
        </w:rPr>
        <w:t>OFERTA</w:t>
      </w:r>
    </w:p>
    <w:p w14:paraId="0DB87096" w14:textId="77777777" w:rsidR="00825F24" w:rsidRPr="005F06AE" w:rsidRDefault="00825F24">
      <w:pPr>
        <w:suppressAutoHyphens w:val="0"/>
        <w:spacing w:line="276" w:lineRule="auto"/>
        <w:jc w:val="both"/>
        <w:rPr>
          <w:color w:val="000000"/>
        </w:rPr>
      </w:pPr>
    </w:p>
    <w:p w14:paraId="77C3DB6B" w14:textId="77777777" w:rsidR="00825F24" w:rsidRPr="005F06AE" w:rsidRDefault="00825F24" w:rsidP="009C440A">
      <w:pPr>
        <w:numPr>
          <w:ilvl w:val="2"/>
          <w:numId w:val="14"/>
        </w:numPr>
        <w:suppressAutoHyphens w:val="0"/>
        <w:spacing w:line="276" w:lineRule="auto"/>
        <w:ind w:left="357" w:hanging="357"/>
        <w:jc w:val="both"/>
        <w:rPr>
          <w:bCs/>
          <w:color w:val="000000"/>
        </w:rPr>
      </w:pPr>
      <w:r w:rsidRPr="005F06AE">
        <w:rPr>
          <w:color w:val="000000"/>
        </w:rPr>
        <w:t xml:space="preserve">Przystępując do udziału w postępowaniu o udzielenie zamówienia publicznego w trybie przetargu nieograniczonego na realizację przedmiotu zamówienia: </w:t>
      </w:r>
      <w:r w:rsidRPr="005F06AE">
        <w:rPr>
          <w:b/>
          <w:bCs/>
          <w:color w:val="000000"/>
        </w:rPr>
        <w:t>„</w:t>
      </w:r>
      <w:r w:rsidR="009C440A" w:rsidRPr="005F06AE">
        <w:rPr>
          <w:b/>
          <w:bCs/>
          <w:color w:val="000000"/>
        </w:rPr>
        <w:t>Opracowanie dokumentacji projektowo - kosztorysowych traktów pieszych i pieszo-rowerowych na terenie Gminy Stawiguda w ramach zadania: Ochrona zasobów przyrodniczych Gminy Stawiguda.</w:t>
      </w:r>
      <w:r w:rsidRPr="005F06AE">
        <w:rPr>
          <w:b/>
          <w:bCs/>
          <w:spacing w:val="20"/>
        </w:rPr>
        <w:t xml:space="preserve">” </w:t>
      </w:r>
      <w:r w:rsidRPr="005F06AE">
        <w:rPr>
          <w:bCs/>
          <w:color w:val="000000"/>
        </w:rPr>
        <w:t>oferujemy wykonanie dostaw niżej wymienionych ilości i rodzaju za cenę:</w:t>
      </w:r>
    </w:p>
    <w:p w14:paraId="2FC5892A" w14:textId="77777777" w:rsidR="008E243C" w:rsidRPr="005F06AE" w:rsidRDefault="008E243C">
      <w:pPr>
        <w:suppressAutoHyphens w:val="0"/>
        <w:spacing w:line="276" w:lineRule="auto"/>
        <w:jc w:val="both"/>
        <w:rPr>
          <w:bCs/>
          <w:color w:val="000000"/>
        </w:rPr>
      </w:pPr>
    </w:p>
    <w:p w14:paraId="482BDC4F" w14:textId="77777777" w:rsidR="00825F24" w:rsidRPr="005F06AE" w:rsidRDefault="008E243C" w:rsidP="00A93348">
      <w:pPr>
        <w:numPr>
          <w:ilvl w:val="1"/>
          <w:numId w:val="68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bCs/>
          <w:color w:val="000000"/>
        </w:rPr>
      </w:pPr>
      <w:r w:rsidRPr="005F06AE">
        <w:rPr>
          <w:bCs/>
          <w:color w:val="000000"/>
        </w:rPr>
        <w:t xml:space="preserve">CZĘŚĆ I - Dokumentacja projektowo-kosztorysowa budowy traktu pieszo-rowerowego z miejscowości </w:t>
      </w:r>
      <w:proofErr w:type="spellStart"/>
      <w:r w:rsidRPr="005F06AE">
        <w:rPr>
          <w:bCs/>
          <w:color w:val="000000"/>
        </w:rPr>
        <w:t>Gryźliny</w:t>
      </w:r>
      <w:proofErr w:type="spellEnd"/>
      <w:r w:rsidRPr="005F06AE">
        <w:rPr>
          <w:bCs/>
          <w:color w:val="000000"/>
        </w:rPr>
        <w:t xml:space="preserve"> do miejscowości Zielonowo</w:t>
      </w:r>
    </w:p>
    <w:p w14:paraId="55AFAA8D" w14:textId="77777777" w:rsidR="00825F24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</w:t>
      </w:r>
      <w:r w:rsidR="00825F24" w:rsidRPr="005F06AE">
        <w:t>.… zł (słownie złotych: ………………………………………………….)</w:t>
      </w:r>
    </w:p>
    <w:p w14:paraId="4F2EB39F" w14:textId="77777777" w:rsidR="00825F24" w:rsidRPr="005F06AE" w:rsidRDefault="00825F24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4DADB0C7" w14:textId="77777777" w:rsidR="00825F24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</w:t>
      </w:r>
      <w:r w:rsidR="00825F24" w:rsidRPr="005F06AE">
        <w:t>………… zł (słownie złotych: ………………………………………………….)</w:t>
      </w:r>
    </w:p>
    <w:p w14:paraId="1B63B037" w14:textId="77777777" w:rsidR="00825F24" w:rsidRPr="005F06AE" w:rsidRDefault="00825F24" w:rsidP="00A93348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14:paraId="5A6BF35D" w14:textId="77777777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 xml:space="preserve">CZĘŚĆ II - Dokumentacja projektowo-kosztorysowa budowy traktu pieszo-rowerowego od  ul. </w:t>
      </w:r>
      <w:proofErr w:type="spellStart"/>
      <w:r w:rsidRPr="005F06AE">
        <w:t>Wulpińskiej</w:t>
      </w:r>
      <w:proofErr w:type="spellEnd"/>
      <w:r w:rsidRPr="005F06AE">
        <w:t xml:space="preserve"> w Tomaszkowie do rowu znajdującego się na działce nr  110 obręb Dorotowo</w:t>
      </w:r>
    </w:p>
    <w:p w14:paraId="7A641843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6D03CE9A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4619EB59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6B66837B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56CEF0D4" w14:textId="77777777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III - Dokumentacja projektowo-kosztorysowa budowy traktu pieszo-rowerowego od rowu znajdującego się na działce nr 110 obręb Dorotowo wraz z kładką nad rowem do Dorotowa</w:t>
      </w:r>
    </w:p>
    <w:p w14:paraId="5BF9EBA0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1DD14792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00B37BD8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00A2ABBE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7BA35A2F" w14:textId="77777777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IV - Dokumentacja projektowo-kosztorysowa budowy traktu pieszo-rowerowego w miejscowości Dorotowo</w:t>
      </w:r>
    </w:p>
    <w:p w14:paraId="44C7B153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3BEA8C34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30117292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2865100D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4825815D" w14:textId="77777777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V - Dokumentacja projektowo-kosztorysowa budowy traktu pieszego w miejscowości Miodówko</w:t>
      </w:r>
    </w:p>
    <w:p w14:paraId="61E0A0EE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018AA3A1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3EB410CF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1CF5AD52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1806D2BF" w14:textId="77777777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VI - Dokumentacja projektowo-kosztorysowa budowy traktu pieszo-rowerowego od ronda w Bartągu wzdłuż rzeki Łyny do ulicy Porcelanowej</w:t>
      </w:r>
    </w:p>
    <w:p w14:paraId="58CFA674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31318B68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54BDD166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11170DE0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3C7BF95B" w14:textId="77777777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VII - Dokumentacja projektowo-kosztorysowa budowy traktu pieszo-rowerowego na ulicy Kolejowej  w Stawigudzie</w:t>
      </w:r>
    </w:p>
    <w:p w14:paraId="7B19EDA0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2CBDFD9A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0FB6B4C5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6F41A967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450CCB54" w14:textId="77777777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VIII - Dokumentacja projektowo-kosztorysowa budowy traktu pieszo-rowerowego wzdłuż ulicy Warszawskiej w Stawigudzie (od działki  nr 135/2 obręb Stawiguda) do ronda przy zjeździe z drogi S51 Olsztyn-Stawiguda</w:t>
      </w:r>
    </w:p>
    <w:p w14:paraId="16E1398C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59697624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3DE62B74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421DDBF4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0E8BFF2D" w14:textId="77777777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 xml:space="preserve">CZĘŚĆ IX - Dokumentacja projektowo-kosztorysowa budowy traktu pieszego z kruszywa od ulicy Agnieszki, wzdłuż linii brzegowej jez. </w:t>
      </w:r>
      <w:proofErr w:type="spellStart"/>
      <w:r w:rsidRPr="005F06AE">
        <w:t>Wulpińskiego</w:t>
      </w:r>
      <w:proofErr w:type="spellEnd"/>
      <w:r w:rsidRPr="005F06AE">
        <w:t xml:space="preserve"> do ulicy Franciszka w Majdach</w:t>
      </w:r>
    </w:p>
    <w:p w14:paraId="2BC92B87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5F97AD23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58DA0269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3E9B6929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6B1E1CC3" w14:textId="4F2F5760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X - Dokumentacja projektowo-kosztorysowa budowy traktu pieszo-rowerowego od  skrzyżowania ulic Gietr</w:t>
      </w:r>
      <w:r w:rsidR="008A4A8E">
        <w:t>zwałdzkiej i Nad Łyną w Bartągu.</w:t>
      </w:r>
    </w:p>
    <w:p w14:paraId="7D4260FE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768FEFB9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0AEC8B5D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2FAB2BB4" w14:textId="77777777" w:rsidR="00377F48" w:rsidRPr="005F06AE" w:rsidRDefault="00377F48" w:rsidP="00A93348">
      <w:pPr>
        <w:shd w:val="clear" w:color="auto" w:fill="FFFFFF"/>
        <w:tabs>
          <w:tab w:val="left" w:leader="dot" w:pos="8885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u w:val="single"/>
          <w:lang w:eastAsia="pl-PL"/>
        </w:rPr>
      </w:pPr>
      <w:r w:rsidRPr="005F06AE">
        <w:rPr>
          <w:rFonts w:eastAsia="Times New Roman"/>
          <w:b/>
          <w:u w:val="single"/>
          <w:lang w:eastAsia="pl-PL"/>
        </w:rPr>
        <w:t xml:space="preserve">W tym cena ryczałtowa za podział 1 szt. działki: </w:t>
      </w:r>
    </w:p>
    <w:p w14:paraId="54B865B7" w14:textId="77777777" w:rsidR="00377F48" w:rsidRPr="005F06AE" w:rsidRDefault="00377F48" w:rsidP="00A9334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2"/>
          <w:lang w:eastAsia="pl-PL"/>
        </w:rPr>
        <w:t>Netto:</w:t>
      </w:r>
      <w:r w:rsidRPr="005F06AE">
        <w:rPr>
          <w:rFonts w:eastAsia="Times New Roman"/>
          <w:lang w:eastAsia="pl-PL"/>
        </w:rPr>
        <w:t>..................................</w:t>
      </w:r>
      <w:r w:rsidRPr="005F06AE">
        <w:rPr>
          <w:rFonts w:eastAsia="Times New Roman"/>
          <w:spacing w:val="-1"/>
          <w:lang w:eastAsia="pl-PL"/>
        </w:rPr>
        <w:t>zł (słownie:….….…………………….………….……………złotych</w:t>
      </w:r>
      <w:r w:rsidRPr="005F06AE">
        <w:rPr>
          <w:rFonts w:eastAsia="Times New Roman"/>
          <w:lang w:eastAsia="pl-PL"/>
        </w:rPr>
        <w:t>)</w:t>
      </w:r>
    </w:p>
    <w:p w14:paraId="412308B4" w14:textId="77777777" w:rsidR="00377F48" w:rsidRPr="005F06AE" w:rsidRDefault="00377F48" w:rsidP="00A93348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autoSpaceDE w:val="0"/>
        <w:autoSpaceDN w:val="0"/>
        <w:adjustRightInd w:val="0"/>
        <w:spacing w:line="276" w:lineRule="auto"/>
        <w:ind w:left="567" w:right="-1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3"/>
          <w:lang w:eastAsia="pl-PL"/>
        </w:rPr>
        <w:t xml:space="preserve">Podatek VAT …% tj.: </w:t>
      </w:r>
      <w:r w:rsidRPr="005F06AE">
        <w:rPr>
          <w:rFonts w:eastAsia="Times New Roman"/>
          <w:lang w:eastAsia="pl-PL"/>
        </w:rPr>
        <w:t>………………..</w:t>
      </w:r>
      <w:r w:rsidRPr="005F06AE">
        <w:rPr>
          <w:rFonts w:eastAsia="Times New Roman"/>
          <w:spacing w:val="-1"/>
          <w:lang w:eastAsia="pl-PL"/>
        </w:rPr>
        <w:t>zł (słownie:……………….……….…….………..złotych)</w:t>
      </w:r>
    </w:p>
    <w:p w14:paraId="7811B874" w14:textId="77777777" w:rsidR="00377F48" w:rsidRPr="005F06AE" w:rsidRDefault="00377F48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  <w:r w:rsidRPr="005F06AE">
        <w:rPr>
          <w:rFonts w:eastAsia="Times New Roman"/>
          <w:spacing w:val="-2"/>
          <w:lang w:eastAsia="pl-PL"/>
        </w:rPr>
        <w:t>Brutto</w:t>
      </w:r>
      <w:r w:rsidRPr="005F06AE">
        <w:rPr>
          <w:rFonts w:eastAsia="Times New Roman"/>
          <w:lang w:eastAsia="pl-PL"/>
        </w:rPr>
        <w:t>:……………………</w:t>
      </w:r>
      <w:r w:rsidRPr="005F06AE">
        <w:rPr>
          <w:rFonts w:eastAsia="Times New Roman"/>
          <w:spacing w:val="-1"/>
          <w:lang w:eastAsia="pl-PL"/>
        </w:rPr>
        <w:t>zł (słownie:…………………………………….……</w:t>
      </w:r>
      <w:r w:rsidRPr="005F06AE">
        <w:rPr>
          <w:rFonts w:eastAsia="Times New Roman"/>
          <w:lang w:eastAsia="pl-PL"/>
        </w:rPr>
        <w:t>………...złotych)</w:t>
      </w:r>
    </w:p>
    <w:p w14:paraId="5ADE3CE4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6637E80C" w14:textId="3BE68671" w:rsidR="008A4A8E" w:rsidRDefault="008A4A8E" w:rsidP="00A93348">
      <w:pPr>
        <w:numPr>
          <w:ilvl w:val="1"/>
          <w:numId w:val="68"/>
        </w:numPr>
        <w:shd w:val="clear" w:color="auto" w:fill="FFFFFF"/>
        <w:suppressAutoHyphens w:val="0"/>
        <w:spacing w:line="276" w:lineRule="auto"/>
        <w:ind w:left="567" w:hanging="567"/>
        <w:jc w:val="both"/>
      </w:pPr>
      <w:r w:rsidRPr="008A4A8E">
        <w:t xml:space="preserve">CZĘŚĆ XI - Dokumentacja projektowo-kosztorysowa budowy traktu pieszo-rowerowego od ronda w Bartągu i wzdłuż ulicy </w:t>
      </w:r>
      <w:proofErr w:type="spellStart"/>
      <w:r w:rsidRPr="008A4A8E">
        <w:t>Bartąskiej</w:t>
      </w:r>
      <w:proofErr w:type="spellEnd"/>
      <w:r w:rsidRPr="008A4A8E">
        <w:t xml:space="preserve"> do ul. Stawigudzkiej w miejscowości </w:t>
      </w:r>
      <w:proofErr w:type="spellStart"/>
      <w:r w:rsidRPr="008A4A8E">
        <w:t>Jaroty</w:t>
      </w:r>
      <w:proofErr w:type="spellEnd"/>
    </w:p>
    <w:p w14:paraId="0B8B6899" w14:textId="77777777" w:rsidR="008A4A8E" w:rsidRPr="005F06AE" w:rsidRDefault="008A4A8E" w:rsidP="00A93348">
      <w:pPr>
        <w:pStyle w:val="Akapitzlist"/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7E38768B" w14:textId="77777777" w:rsidR="008A4A8E" w:rsidRPr="005F06AE" w:rsidRDefault="008A4A8E" w:rsidP="00A93348">
      <w:pPr>
        <w:pStyle w:val="Akapitzlist"/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57289ED7" w14:textId="77777777" w:rsidR="008A4A8E" w:rsidRPr="008A4A8E" w:rsidRDefault="008A4A8E" w:rsidP="00A93348">
      <w:pPr>
        <w:pStyle w:val="Akapitzlist"/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4C62911F" w14:textId="77777777" w:rsidR="008A4A8E" w:rsidRPr="008A4A8E" w:rsidRDefault="008A4A8E" w:rsidP="00A93348">
      <w:pPr>
        <w:pStyle w:val="Akapitzlist"/>
        <w:shd w:val="clear" w:color="auto" w:fill="FFFFFF"/>
        <w:tabs>
          <w:tab w:val="left" w:leader="dot" w:pos="8885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u w:val="single"/>
          <w:lang w:eastAsia="pl-PL"/>
        </w:rPr>
      </w:pPr>
      <w:r w:rsidRPr="008A4A8E">
        <w:rPr>
          <w:rFonts w:eastAsia="Times New Roman"/>
          <w:b/>
          <w:u w:val="single"/>
          <w:lang w:eastAsia="pl-PL"/>
        </w:rPr>
        <w:t xml:space="preserve">W tym cena ryczałtowa za podział 1 szt. działki: </w:t>
      </w:r>
    </w:p>
    <w:p w14:paraId="7C662521" w14:textId="77777777" w:rsidR="008A4A8E" w:rsidRPr="008A4A8E" w:rsidRDefault="008A4A8E" w:rsidP="00A93348">
      <w:pPr>
        <w:pStyle w:val="Akapitzlist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pacing w:val="-1"/>
          <w:lang w:eastAsia="pl-PL"/>
        </w:rPr>
      </w:pPr>
      <w:r w:rsidRPr="008A4A8E">
        <w:rPr>
          <w:rFonts w:eastAsia="Times New Roman"/>
          <w:spacing w:val="-2"/>
          <w:lang w:eastAsia="pl-PL"/>
        </w:rPr>
        <w:t>Netto:</w:t>
      </w:r>
      <w:r w:rsidRPr="008A4A8E">
        <w:rPr>
          <w:rFonts w:eastAsia="Times New Roman"/>
          <w:lang w:eastAsia="pl-PL"/>
        </w:rPr>
        <w:t>..................................</w:t>
      </w:r>
      <w:r w:rsidRPr="008A4A8E">
        <w:rPr>
          <w:rFonts w:eastAsia="Times New Roman"/>
          <w:spacing w:val="-1"/>
          <w:lang w:eastAsia="pl-PL"/>
        </w:rPr>
        <w:t>zł (słownie:….….…………………….………….……………złotych</w:t>
      </w:r>
      <w:r w:rsidRPr="008A4A8E">
        <w:rPr>
          <w:rFonts w:eastAsia="Times New Roman"/>
          <w:lang w:eastAsia="pl-PL"/>
        </w:rPr>
        <w:t>)</w:t>
      </w:r>
    </w:p>
    <w:p w14:paraId="75AB5F24" w14:textId="77777777" w:rsidR="008A4A8E" w:rsidRPr="008A4A8E" w:rsidRDefault="008A4A8E" w:rsidP="00A93348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uppressAutoHyphens w:val="0"/>
        <w:autoSpaceDE w:val="0"/>
        <w:autoSpaceDN w:val="0"/>
        <w:adjustRightInd w:val="0"/>
        <w:spacing w:line="276" w:lineRule="auto"/>
        <w:ind w:left="567" w:right="-1"/>
        <w:jc w:val="both"/>
        <w:rPr>
          <w:rFonts w:eastAsia="Times New Roman"/>
          <w:spacing w:val="-1"/>
          <w:lang w:eastAsia="pl-PL"/>
        </w:rPr>
      </w:pPr>
      <w:r w:rsidRPr="008A4A8E">
        <w:rPr>
          <w:rFonts w:eastAsia="Times New Roman"/>
          <w:spacing w:val="-3"/>
          <w:lang w:eastAsia="pl-PL"/>
        </w:rPr>
        <w:t xml:space="preserve">Podatek VAT …% tj.: </w:t>
      </w:r>
      <w:r w:rsidRPr="008A4A8E">
        <w:rPr>
          <w:rFonts w:eastAsia="Times New Roman"/>
          <w:lang w:eastAsia="pl-PL"/>
        </w:rPr>
        <w:t>………………..</w:t>
      </w:r>
      <w:r w:rsidRPr="008A4A8E">
        <w:rPr>
          <w:rFonts w:eastAsia="Times New Roman"/>
          <w:spacing w:val="-1"/>
          <w:lang w:eastAsia="pl-PL"/>
        </w:rPr>
        <w:t>zł (słownie:……………….……….…….………..złotych)</w:t>
      </w:r>
    </w:p>
    <w:p w14:paraId="2755397E" w14:textId="4A6DE788" w:rsidR="008A4A8E" w:rsidRDefault="008A4A8E" w:rsidP="00A93348">
      <w:pPr>
        <w:pStyle w:val="Akapitzlist"/>
        <w:shd w:val="clear" w:color="auto" w:fill="FFFFFF"/>
        <w:suppressAutoHyphens w:val="0"/>
        <w:spacing w:line="276" w:lineRule="auto"/>
        <w:ind w:left="567"/>
        <w:jc w:val="both"/>
        <w:rPr>
          <w:rFonts w:eastAsia="Times New Roman"/>
          <w:lang w:eastAsia="pl-PL"/>
        </w:rPr>
      </w:pPr>
      <w:r w:rsidRPr="008A4A8E">
        <w:rPr>
          <w:rFonts w:eastAsia="Times New Roman"/>
          <w:spacing w:val="-2"/>
          <w:lang w:eastAsia="pl-PL"/>
        </w:rPr>
        <w:t>Brutto</w:t>
      </w:r>
      <w:r w:rsidRPr="008A4A8E">
        <w:rPr>
          <w:rFonts w:eastAsia="Times New Roman"/>
          <w:lang w:eastAsia="pl-PL"/>
        </w:rPr>
        <w:t>:……………………</w:t>
      </w:r>
      <w:r w:rsidRPr="008A4A8E">
        <w:rPr>
          <w:rFonts w:eastAsia="Times New Roman"/>
          <w:spacing w:val="-1"/>
          <w:lang w:eastAsia="pl-PL"/>
        </w:rPr>
        <w:t>zł (słownie:…………………………………….……</w:t>
      </w:r>
      <w:r w:rsidRPr="008A4A8E">
        <w:rPr>
          <w:rFonts w:eastAsia="Times New Roman"/>
          <w:lang w:eastAsia="pl-PL"/>
        </w:rPr>
        <w:t>………...złotych)</w:t>
      </w:r>
    </w:p>
    <w:p w14:paraId="667A8455" w14:textId="77777777" w:rsidR="008A4A8E" w:rsidRDefault="008A4A8E" w:rsidP="00A93348">
      <w:pPr>
        <w:pStyle w:val="Akapitzlist"/>
        <w:shd w:val="clear" w:color="auto" w:fill="FFFFFF"/>
        <w:suppressAutoHyphens w:val="0"/>
        <w:spacing w:line="276" w:lineRule="auto"/>
        <w:ind w:left="567"/>
        <w:jc w:val="both"/>
      </w:pPr>
    </w:p>
    <w:p w14:paraId="1AD2CF52" w14:textId="05338D92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XI</w:t>
      </w:r>
      <w:r w:rsidR="008A4A8E">
        <w:t>I</w:t>
      </w:r>
      <w:r w:rsidRPr="005F06AE">
        <w:t xml:space="preserve"> - Dokumentacja projektowo-kosztorysowa budowy traktu pieszo-rowerowego od </w:t>
      </w:r>
      <w:r w:rsidRPr="005F06AE">
        <w:lastRenderedPageBreak/>
        <w:t xml:space="preserve">ulicy Stawigudzkiej w miejscowości </w:t>
      </w:r>
      <w:proofErr w:type="spellStart"/>
      <w:r w:rsidRPr="005F06AE">
        <w:t>Jaroty</w:t>
      </w:r>
      <w:proofErr w:type="spellEnd"/>
      <w:r w:rsidRPr="005F06AE">
        <w:t xml:space="preserve"> do skrzyżowania z ulicą Bukowskiego</w:t>
      </w:r>
    </w:p>
    <w:p w14:paraId="2468441F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4F0A301A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54E4434A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53F652A9" w14:textId="77777777" w:rsidR="00377F48" w:rsidRPr="005F06AE" w:rsidRDefault="00377F48" w:rsidP="00A93348">
      <w:pPr>
        <w:shd w:val="clear" w:color="auto" w:fill="FFFFFF"/>
        <w:tabs>
          <w:tab w:val="left" w:leader="dot" w:pos="8885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u w:val="single"/>
          <w:lang w:eastAsia="pl-PL"/>
        </w:rPr>
      </w:pPr>
      <w:r w:rsidRPr="005F06AE">
        <w:rPr>
          <w:rFonts w:eastAsia="Times New Roman"/>
          <w:b/>
          <w:u w:val="single"/>
          <w:lang w:eastAsia="pl-PL"/>
        </w:rPr>
        <w:t xml:space="preserve">W tym cena ryczałtowa za podział 1 szt. działki: </w:t>
      </w:r>
    </w:p>
    <w:p w14:paraId="2BCE0300" w14:textId="77777777" w:rsidR="00377F48" w:rsidRPr="005F06AE" w:rsidRDefault="00377F48" w:rsidP="00A9334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2"/>
          <w:lang w:eastAsia="pl-PL"/>
        </w:rPr>
        <w:t>Netto:</w:t>
      </w:r>
      <w:r w:rsidRPr="005F06AE">
        <w:rPr>
          <w:rFonts w:eastAsia="Times New Roman"/>
          <w:lang w:eastAsia="pl-PL"/>
        </w:rPr>
        <w:t>..................................</w:t>
      </w:r>
      <w:r w:rsidRPr="005F06AE">
        <w:rPr>
          <w:rFonts w:eastAsia="Times New Roman"/>
          <w:spacing w:val="-1"/>
          <w:lang w:eastAsia="pl-PL"/>
        </w:rPr>
        <w:t>zł (słownie:….….…………………….………….……………złotych</w:t>
      </w:r>
      <w:r w:rsidRPr="005F06AE">
        <w:rPr>
          <w:rFonts w:eastAsia="Times New Roman"/>
          <w:lang w:eastAsia="pl-PL"/>
        </w:rPr>
        <w:t>)</w:t>
      </w:r>
    </w:p>
    <w:p w14:paraId="1955D62B" w14:textId="77777777" w:rsidR="00377F48" w:rsidRPr="005F06AE" w:rsidRDefault="00377F48" w:rsidP="00A93348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autoSpaceDE w:val="0"/>
        <w:autoSpaceDN w:val="0"/>
        <w:adjustRightInd w:val="0"/>
        <w:spacing w:line="276" w:lineRule="auto"/>
        <w:ind w:left="567" w:right="-1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3"/>
          <w:lang w:eastAsia="pl-PL"/>
        </w:rPr>
        <w:t xml:space="preserve">Podatek VAT …% tj.: </w:t>
      </w:r>
      <w:r w:rsidRPr="005F06AE">
        <w:rPr>
          <w:rFonts w:eastAsia="Times New Roman"/>
          <w:lang w:eastAsia="pl-PL"/>
        </w:rPr>
        <w:t>………………..</w:t>
      </w:r>
      <w:r w:rsidRPr="005F06AE">
        <w:rPr>
          <w:rFonts w:eastAsia="Times New Roman"/>
          <w:spacing w:val="-1"/>
          <w:lang w:eastAsia="pl-PL"/>
        </w:rPr>
        <w:t>zł (słownie:……………….……….…….………..złotych)</w:t>
      </w:r>
    </w:p>
    <w:p w14:paraId="0D05E7D2" w14:textId="77777777" w:rsidR="00377F48" w:rsidRPr="005F06AE" w:rsidRDefault="00377F48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  <w:r w:rsidRPr="005F06AE">
        <w:rPr>
          <w:rFonts w:eastAsia="Times New Roman"/>
          <w:spacing w:val="-2"/>
          <w:lang w:eastAsia="pl-PL"/>
        </w:rPr>
        <w:t>Brutto</w:t>
      </w:r>
      <w:r w:rsidRPr="005F06AE">
        <w:rPr>
          <w:rFonts w:eastAsia="Times New Roman"/>
          <w:lang w:eastAsia="pl-PL"/>
        </w:rPr>
        <w:t>:……………………</w:t>
      </w:r>
      <w:r w:rsidRPr="005F06AE">
        <w:rPr>
          <w:rFonts w:eastAsia="Times New Roman"/>
          <w:spacing w:val="-1"/>
          <w:lang w:eastAsia="pl-PL"/>
        </w:rPr>
        <w:t>zł (słownie:…………………………………….……</w:t>
      </w:r>
      <w:r w:rsidRPr="005F06AE">
        <w:rPr>
          <w:rFonts w:eastAsia="Times New Roman"/>
          <w:lang w:eastAsia="pl-PL"/>
        </w:rPr>
        <w:t>………...złotych)</w:t>
      </w:r>
    </w:p>
    <w:p w14:paraId="369B1F9B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78185F9D" w14:textId="25CAC19A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XI</w:t>
      </w:r>
      <w:r w:rsidR="008A4A8E">
        <w:t>I</w:t>
      </w:r>
      <w:r w:rsidRPr="005F06AE">
        <w:t>I - Dokumentacja projektowo-kosztorysowa budowy traktu pieszo-rowerowego od boiska Orlik do ulicy Ogrodowej w Stawigudzie na odcinkach od boiska Orlik do przejazdu kolejowego oraz na odcinku od przejazdu kolejowego do ulicy Ogrodowej</w:t>
      </w:r>
    </w:p>
    <w:p w14:paraId="5A18EFDD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09B6C56F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43C0E620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5A49394F" w14:textId="77777777" w:rsidR="00377F48" w:rsidRPr="005F06AE" w:rsidRDefault="00377F48" w:rsidP="00A93348">
      <w:pPr>
        <w:shd w:val="clear" w:color="auto" w:fill="FFFFFF"/>
        <w:tabs>
          <w:tab w:val="left" w:leader="dot" w:pos="8885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u w:val="single"/>
          <w:lang w:eastAsia="pl-PL"/>
        </w:rPr>
      </w:pPr>
      <w:r w:rsidRPr="005F06AE">
        <w:rPr>
          <w:rFonts w:eastAsia="Times New Roman"/>
          <w:b/>
          <w:u w:val="single"/>
          <w:lang w:eastAsia="pl-PL"/>
        </w:rPr>
        <w:t xml:space="preserve">W tym cena ryczałtowa za podział 1 szt. działki: </w:t>
      </w:r>
    </w:p>
    <w:p w14:paraId="462863D1" w14:textId="77777777" w:rsidR="00377F48" w:rsidRPr="005F06AE" w:rsidRDefault="00377F48" w:rsidP="00A9334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2"/>
          <w:lang w:eastAsia="pl-PL"/>
        </w:rPr>
        <w:t>Netto:</w:t>
      </w:r>
      <w:r w:rsidRPr="005F06AE">
        <w:rPr>
          <w:rFonts w:eastAsia="Times New Roman"/>
          <w:lang w:eastAsia="pl-PL"/>
        </w:rPr>
        <w:t>..................................</w:t>
      </w:r>
      <w:r w:rsidRPr="005F06AE">
        <w:rPr>
          <w:rFonts w:eastAsia="Times New Roman"/>
          <w:spacing w:val="-1"/>
          <w:lang w:eastAsia="pl-PL"/>
        </w:rPr>
        <w:t>zł (słownie:….….…………………….………….……………złotych</w:t>
      </w:r>
      <w:r w:rsidRPr="005F06AE">
        <w:rPr>
          <w:rFonts w:eastAsia="Times New Roman"/>
          <w:lang w:eastAsia="pl-PL"/>
        </w:rPr>
        <w:t>)</w:t>
      </w:r>
    </w:p>
    <w:p w14:paraId="168A13C8" w14:textId="77777777" w:rsidR="00377F48" w:rsidRPr="005F06AE" w:rsidRDefault="00377F48" w:rsidP="00A93348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autoSpaceDE w:val="0"/>
        <w:autoSpaceDN w:val="0"/>
        <w:adjustRightInd w:val="0"/>
        <w:spacing w:line="276" w:lineRule="auto"/>
        <w:ind w:left="567" w:right="-1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3"/>
          <w:lang w:eastAsia="pl-PL"/>
        </w:rPr>
        <w:t xml:space="preserve">Podatek VAT …% tj.: </w:t>
      </w:r>
      <w:r w:rsidRPr="005F06AE">
        <w:rPr>
          <w:rFonts w:eastAsia="Times New Roman"/>
          <w:lang w:eastAsia="pl-PL"/>
        </w:rPr>
        <w:t>………………..</w:t>
      </w:r>
      <w:r w:rsidRPr="005F06AE">
        <w:rPr>
          <w:rFonts w:eastAsia="Times New Roman"/>
          <w:spacing w:val="-1"/>
          <w:lang w:eastAsia="pl-PL"/>
        </w:rPr>
        <w:t>zł (słownie:……………….……….…….………..złotych)</w:t>
      </w:r>
    </w:p>
    <w:p w14:paraId="4A25A4BD" w14:textId="77777777" w:rsidR="00377F48" w:rsidRPr="005F06AE" w:rsidRDefault="00377F48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  <w:r w:rsidRPr="005F06AE">
        <w:rPr>
          <w:rFonts w:eastAsia="Times New Roman"/>
          <w:spacing w:val="-2"/>
          <w:lang w:eastAsia="pl-PL"/>
        </w:rPr>
        <w:t>Brutto</w:t>
      </w:r>
      <w:r w:rsidRPr="005F06AE">
        <w:rPr>
          <w:rFonts w:eastAsia="Times New Roman"/>
          <w:lang w:eastAsia="pl-PL"/>
        </w:rPr>
        <w:t>:……………………</w:t>
      </w:r>
      <w:r w:rsidRPr="005F06AE">
        <w:rPr>
          <w:rFonts w:eastAsia="Times New Roman"/>
          <w:spacing w:val="-1"/>
          <w:lang w:eastAsia="pl-PL"/>
        </w:rPr>
        <w:t>zł (słownie:…………………………………….……</w:t>
      </w:r>
      <w:r w:rsidRPr="005F06AE">
        <w:rPr>
          <w:rFonts w:eastAsia="Times New Roman"/>
          <w:lang w:eastAsia="pl-PL"/>
        </w:rPr>
        <w:t>………...złotych)</w:t>
      </w:r>
    </w:p>
    <w:p w14:paraId="212DD2A2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75F660DF" w14:textId="507B8C09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XI</w:t>
      </w:r>
      <w:r w:rsidR="00E24667">
        <w:t>V</w:t>
      </w:r>
      <w:r w:rsidRPr="005F06AE">
        <w:t xml:space="preserve"> - Dokumentacja projektowo-kosztorysowa budowy traktu pieszo-rowerowego na ulicy Warmińskiej w Stawigudzie</w:t>
      </w:r>
    </w:p>
    <w:p w14:paraId="07EF4AEB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0219CF40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33306E5E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6406D4C1" w14:textId="77777777" w:rsidR="00377F48" w:rsidRPr="005F06AE" w:rsidRDefault="00377F48" w:rsidP="00A93348">
      <w:pPr>
        <w:shd w:val="clear" w:color="auto" w:fill="FFFFFF"/>
        <w:tabs>
          <w:tab w:val="left" w:leader="dot" w:pos="8885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u w:val="single"/>
          <w:lang w:eastAsia="pl-PL"/>
        </w:rPr>
      </w:pPr>
      <w:r w:rsidRPr="005F06AE">
        <w:rPr>
          <w:rFonts w:eastAsia="Times New Roman"/>
          <w:b/>
          <w:u w:val="single"/>
          <w:lang w:eastAsia="pl-PL"/>
        </w:rPr>
        <w:t xml:space="preserve">W tym cena ryczałtowa za podział 1 szt. działki: </w:t>
      </w:r>
    </w:p>
    <w:p w14:paraId="751CE154" w14:textId="77777777" w:rsidR="00377F48" w:rsidRPr="005F06AE" w:rsidRDefault="00377F48" w:rsidP="00A9334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2"/>
          <w:lang w:eastAsia="pl-PL"/>
        </w:rPr>
        <w:t>Netto:</w:t>
      </w:r>
      <w:r w:rsidRPr="005F06AE">
        <w:rPr>
          <w:rFonts w:eastAsia="Times New Roman"/>
          <w:lang w:eastAsia="pl-PL"/>
        </w:rPr>
        <w:t>..................................</w:t>
      </w:r>
      <w:r w:rsidRPr="005F06AE">
        <w:rPr>
          <w:rFonts w:eastAsia="Times New Roman"/>
          <w:spacing w:val="-1"/>
          <w:lang w:eastAsia="pl-PL"/>
        </w:rPr>
        <w:t>zł (słownie:….….…………………….………….……………złotych</w:t>
      </w:r>
      <w:r w:rsidRPr="005F06AE">
        <w:rPr>
          <w:rFonts w:eastAsia="Times New Roman"/>
          <w:lang w:eastAsia="pl-PL"/>
        </w:rPr>
        <w:t>)</w:t>
      </w:r>
    </w:p>
    <w:p w14:paraId="6FFD3EF6" w14:textId="77777777" w:rsidR="00377F48" w:rsidRPr="005F06AE" w:rsidRDefault="00377F48" w:rsidP="00A93348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autoSpaceDE w:val="0"/>
        <w:autoSpaceDN w:val="0"/>
        <w:adjustRightInd w:val="0"/>
        <w:spacing w:line="276" w:lineRule="auto"/>
        <w:ind w:left="567" w:right="-1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3"/>
          <w:lang w:eastAsia="pl-PL"/>
        </w:rPr>
        <w:t xml:space="preserve">Podatek VAT …% tj.: </w:t>
      </w:r>
      <w:r w:rsidRPr="005F06AE">
        <w:rPr>
          <w:rFonts w:eastAsia="Times New Roman"/>
          <w:lang w:eastAsia="pl-PL"/>
        </w:rPr>
        <w:t>………………..</w:t>
      </w:r>
      <w:r w:rsidRPr="005F06AE">
        <w:rPr>
          <w:rFonts w:eastAsia="Times New Roman"/>
          <w:spacing w:val="-1"/>
          <w:lang w:eastAsia="pl-PL"/>
        </w:rPr>
        <w:t>zł (słownie:……………….……….…….………..złotych)</w:t>
      </w:r>
    </w:p>
    <w:p w14:paraId="61654F7D" w14:textId="77777777" w:rsidR="00377F48" w:rsidRPr="005F06AE" w:rsidRDefault="00377F48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  <w:r w:rsidRPr="005F06AE">
        <w:rPr>
          <w:rFonts w:eastAsia="Times New Roman"/>
          <w:spacing w:val="-2"/>
          <w:lang w:eastAsia="pl-PL"/>
        </w:rPr>
        <w:t>Brutto</w:t>
      </w:r>
      <w:r w:rsidRPr="005F06AE">
        <w:rPr>
          <w:rFonts w:eastAsia="Times New Roman"/>
          <w:lang w:eastAsia="pl-PL"/>
        </w:rPr>
        <w:t>:……………………</w:t>
      </w:r>
      <w:r w:rsidRPr="005F06AE">
        <w:rPr>
          <w:rFonts w:eastAsia="Times New Roman"/>
          <w:spacing w:val="-1"/>
          <w:lang w:eastAsia="pl-PL"/>
        </w:rPr>
        <w:t>zł (słownie:…………………………………….……</w:t>
      </w:r>
      <w:r w:rsidRPr="005F06AE">
        <w:rPr>
          <w:rFonts w:eastAsia="Times New Roman"/>
          <w:lang w:eastAsia="pl-PL"/>
        </w:rPr>
        <w:t>………...złotych)</w:t>
      </w:r>
    </w:p>
    <w:p w14:paraId="06A74C73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5B2C89AE" w14:textId="2EB805D2" w:rsidR="008E243C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 xml:space="preserve">CZĘŚĆ XV - Dokumentacja projektowo-kosztorysowa budowy traktu pieszo-rowerowego wzdłuż ulicy </w:t>
      </w:r>
      <w:proofErr w:type="spellStart"/>
      <w:r w:rsidRPr="005F06AE">
        <w:t>Plusznej</w:t>
      </w:r>
      <w:proofErr w:type="spellEnd"/>
      <w:r w:rsidRPr="005F06AE">
        <w:t xml:space="preserve"> w Pluskach, na odcinku od początku działki nr 288/19 obręb Pluski do skrzyżowania z ulicą Jeziorną w miejscowości Pluski oraz na odcinku od skrzyżowania z ulicą Jeziorną do skrzyżowania z ulicą </w:t>
      </w:r>
      <w:proofErr w:type="spellStart"/>
      <w:r w:rsidRPr="005F06AE">
        <w:t>Bartąską</w:t>
      </w:r>
      <w:proofErr w:type="spellEnd"/>
      <w:r w:rsidRPr="005F06AE">
        <w:t xml:space="preserve"> w miejscowości Pluski</w:t>
      </w:r>
    </w:p>
    <w:p w14:paraId="56AAB100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6D553034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7827279C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11277B18" w14:textId="77777777" w:rsidR="00377F48" w:rsidRPr="005F06AE" w:rsidRDefault="00377F48" w:rsidP="00A93348">
      <w:pPr>
        <w:shd w:val="clear" w:color="auto" w:fill="FFFFFF"/>
        <w:tabs>
          <w:tab w:val="left" w:leader="dot" w:pos="8885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u w:val="single"/>
          <w:lang w:eastAsia="pl-PL"/>
        </w:rPr>
      </w:pPr>
      <w:r w:rsidRPr="005F06AE">
        <w:rPr>
          <w:rFonts w:eastAsia="Times New Roman"/>
          <w:b/>
          <w:u w:val="single"/>
          <w:lang w:eastAsia="pl-PL"/>
        </w:rPr>
        <w:t xml:space="preserve">W tym cena ryczałtowa za podział 1 szt. działki: </w:t>
      </w:r>
    </w:p>
    <w:p w14:paraId="32A9FF18" w14:textId="77777777" w:rsidR="00377F48" w:rsidRPr="005F06AE" w:rsidRDefault="00377F48" w:rsidP="00A9334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2"/>
          <w:lang w:eastAsia="pl-PL"/>
        </w:rPr>
        <w:t>Netto:</w:t>
      </w:r>
      <w:r w:rsidRPr="005F06AE">
        <w:rPr>
          <w:rFonts w:eastAsia="Times New Roman"/>
          <w:lang w:eastAsia="pl-PL"/>
        </w:rPr>
        <w:t>..................................</w:t>
      </w:r>
      <w:r w:rsidRPr="005F06AE">
        <w:rPr>
          <w:rFonts w:eastAsia="Times New Roman"/>
          <w:spacing w:val="-1"/>
          <w:lang w:eastAsia="pl-PL"/>
        </w:rPr>
        <w:t>zł (słownie:….….…………………….………….……………złotych</w:t>
      </w:r>
      <w:r w:rsidRPr="005F06AE">
        <w:rPr>
          <w:rFonts w:eastAsia="Times New Roman"/>
          <w:lang w:eastAsia="pl-PL"/>
        </w:rPr>
        <w:t>)</w:t>
      </w:r>
    </w:p>
    <w:p w14:paraId="3EABF81D" w14:textId="77777777" w:rsidR="00377F48" w:rsidRPr="005F06AE" w:rsidRDefault="00377F48" w:rsidP="00A93348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autoSpaceDE w:val="0"/>
        <w:autoSpaceDN w:val="0"/>
        <w:adjustRightInd w:val="0"/>
        <w:spacing w:line="276" w:lineRule="auto"/>
        <w:ind w:left="567" w:right="-1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3"/>
          <w:lang w:eastAsia="pl-PL"/>
        </w:rPr>
        <w:t xml:space="preserve">Podatek VAT …% tj.: </w:t>
      </w:r>
      <w:r w:rsidRPr="005F06AE">
        <w:rPr>
          <w:rFonts w:eastAsia="Times New Roman"/>
          <w:lang w:eastAsia="pl-PL"/>
        </w:rPr>
        <w:t>………………..</w:t>
      </w:r>
      <w:r w:rsidRPr="005F06AE">
        <w:rPr>
          <w:rFonts w:eastAsia="Times New Roman"/>
          <w:spacing w:val="-1"/>
          <w:lang w:eastAsia="pl-PL"/>
        </w:rPr>
        <w:t>zł (słownie:……………….……….…….………..złotych)</w:t>
      </w:r>
    </w:p>
    <w:p w14:paraId="665A3372" w14:textId="77777777" w:rsidR="00377F48" w:rsidRPr="005F06AE" w:rsidRDefault="00377F48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  <w:r w:rsidRPr="005F06AE">
        <w:rPr>
          <w:rFonts w:eastAsia="Times New Roman"/>
          <w:spacing w:val="-2"/>
          <w:lang w:eastAsia="pl-PL"/>
        </w:rPr>
        <w:t>Brutto</w:t>
      </w:r>
      <w:r w:rsidRPr="005F06AE">
        <w:rPr>
          <w:rFonts w:eastAsia="Times New Roman"/>
          <w:lang w:eastAsia="pl-PL"/>
        </w:rPr>
        <w:t>:……………………</w:t>
      </w:r>
      <w:r w:rsidRPr="005F06AE">
        <w:rPr>
          <w:rFonts w:eastAsia="Times New Roman"/>
          <w:spacing w:val="-1"/>
          <w:lang w:eastAsia="pl-PL"/>
        </w:rPr>
        <w:t>zł (słownie:…………………………………….……</w:t>
      </w:r>
      <w:r w:rsidRPr="005F06AE">
        <w:rPr>
          <w:rFonts w:eastAsia="Times New Roman"/>
          <w:lang w:eastAsia="pl-PL"/>
        </w:rPr>
        <w:t>………...złotych)</w:t>
      </w:r>
    </w:p>
    <w:p w14:paraId="2D747E1F" w14:textId="77777777" w:rsidR="008E243C" w:rsidRPr="005F06AE" w:rsidRDefault="008E243C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</w:p>
    <w:p w14:paraId="69173FB4" w14:textId="64C406E1" w:rsidR="00825F24" w:rsidRPr="005F06AE" w:rsidRDefault="008E243C" w:rsidP="00A93348">
      <w:pPr>
        <w:numPr>
          <w:ilvl w:val="1"/>
          <w:numId w:val="68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567" w:hanging="567"/>
        <w:jc w:val="both"/>
      </w:pPr>
      <w:r w:rsidRPr="005F06AE">
        <w:t>CZĘŚĆ XV</w:t>
      </w:r>
      <w:r w:rsidR="00E24667">
        <w:t>I</w:t>
      </w:r>
      <w:r w:rsidRPr="005F06AE">
        <w:t xml:space="preserve"> - Dokumentacja projektowo-kosztorysowa budowy trakt pieszego od kapliczki na działce 23/80 obręb Majdy do działki nr 2/6 obręb Majdy.</w:t>
      </w:r>
    </w:p>
    <w:p w14:paraId="3BF3D16E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13B6382A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50955682" w14:textId="77777777" w:rsidR="008E243C" w:rsidRPr="005F06AE" w:rsidRDefault="008E243C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0C249C5C" w14:textId="77777777" w:rsidR="00377F48" w:rsidRPr="005F06AE" w:rsidRDefault="00377F48" w:rsidP="00A93348">
      <w:pPr>
        <w:shd w:val="clear" w:color="auto" w:fill="FFFFFF"/>
        <w:tabs>
          <w:tab w:val="left" w:leader="dot" w:pos="8885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u w:val="single"/>
          <w:lang w:eastAsia="pl-PL"/>
        </w:rPr>
      </w:pPr>
      <w:r w:rsidRPr="005F06AE">
        <w:rPr>
          <w:rFonts w:eastAsia="Times New Roman"/>
          <w:b/>
          <w:u w:val="single"/>
          <w:lang w:eastAsia="pl-PL"/>
        </w:rPr>
        <w:lastRenderedPageBreak/>
        <w:t xml:space="preserve">W tym cena ryczałtowa za podział 1 szt. działki: </w:t>
      </w:r>
    </w:p>
    <w:p w14:paraId="738F34CF" w14:textId="77777777" w:rsidR="00377F48" w:rsidRPr="005F06AE" w:rsidRDefault="00377F48" w:rsidP="00A9334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2"/>
          <w:lang w:eastAsia="pl-PL"/>
        </w:rPr>
        <w:t>Netto:</w:t>
      </w:r>
      <w:r w:rsidRPr="005F06AE">
        <w:rPr>
          <w:rFonts w:eastAsia="Times New Roman"/>
          <w:lang w:eastAsia="pl-PL"/>
        </w:rPr>
        <w:t>..................................</w:t>
      </w:r>
      <w:r w:rsidRPr="005F06AE">
        <w:rPr>
          <w:rFonts w:eastAsia="Times New Roman"/>
          <w:spacing w:val="-1"/>
          <w:lang w:eastAsia="pl-PL"/>
        </w:rPr>
        <w:t>zł (słownie:….….…………………….………….……………złotych</w:t>
      </w:r>
      <w:r w:rsidRPr="005F06AE">
        <w:rPr>
          <w:rFonts w:eastAsia="Times New Roman"/>
          <w:lang w:eastAsia="pl-PL"/>
        </w:rPr>
        <w:t>)</w:t>
      </w:r>
    </w:p>
    <w:p w14:paraId="57E9DCAA" w14:textId="77777777" w:rsidR="00377F48" w:rsidRPr="005F06AE" w:rsidRDefault="00377F48" w:rsidP="00A93348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autoSpaceDE w:val="0"/>
        <w:autoSpaceDN w:val="0"/>
        <w:adjustRightInd w:val="0"/>
        <w:spacing w:line="276" w:lineRule="auto"/>
        <w:ind w:left="567" w:right="-1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3"/>
          <w:lang w:eastAsia="pl-PL"/>
        </w:rPr>
        <w:t xml:space="preserve">Podatek VAT …% tj.: </w:t>
      </w:r>
      <w:r w:rsidRPr="005F06AE">
        <w:rPr>
          <w:rFonts w:eastAsia="Times New Roman"/>
          <w:lang w:eastAsia="pl-PL"/>
        </w:rPr>
        <w:t>………………..</w:t>
      </w:r>
      <w:r w:rsidRPr="005F06AE">
        <w:rPr>
          <w:rFonts w:eastAsia="Times New Roman"/>
          <w:spacing w:val="-1"/>
          <w:lang w:eastAsia="pl-PL"/>
        </w:rPr>
        <w:t>zł (słownie:……………….……….…….………..złotych)</w:t>
      </w:r>
    </w:p>
    <w:p w14:paraId="41C33C26" w14:textId="77777777" w:rsidR="008E243C" w:rsidRPr="005F06AE" w:rsidRDefault="00377F48" w:rsidP="00A93348">
      <w:pPr>
        <w:shd w:val="clear" w:color="auto" w:fill="FFFFFF"/>
        <w:tabs>
          <w:tab w:val="left" w:pos="567"/>
        </w:tabs>
        <w:suppressAutoHyphens w:val="0"/>
        <w:spacing w:line="276" w:lineRule="auto"/>
        <w:ind w:left="567"/>
        <w:jc w:val="both"/>
      </w:pPr>
      <w:r w:rsidRPr="005F06AE">
        <w:rPr>
          <w:rFonts w:eastAsia="Times New Roman"/>
          <w:spacing w:val="-2"/>
          <w:lang w:eastAsia="pl-PL"/>
        </w:rPr>
        <w:t>Brutto</w:t>
      </w:r>
      <w:r w:rsidRPr="005F06AE">
        <w:rPr>
          <w:rFonts w:eastAsia="Times New Roman"/>
          <w:lang w:eastAsia="pl-PL"/>
        </w:rPr>
        <w:t>:……………………</w:t>
      </w:r>
      <w:r w:rsidRPr="005F06AE">
        <w:rPr>
          <w:rFonts w:eastAsia="Times New Roman"/>
          <w:spacing w:val="-1"/>
          <w:lang w:eastAsia="pl-PL"/>
        </w:rPr>
        <w:t>zł (słownie:…………………………………….……</w:t>
      </w:r>
      <w:r w:rsidRPr="005F06AE">
        <w:rPr>
          <w:rFonts w:eastAsia="Times New Roman"/>
          <w:lang w:eastAsia="pl-PL"/>
        </w:rPr>
        <w:t>………...złotych)</w:t>
      </w:r>
    </w:p>
    <w:p w14:paraId="79E76833" w14:textId="537D9046" w:rsidR="008E243C" w:rsidRDefault="00E24667" w:rsidP="00A93348">
      <w:pPr>
        <w:pStyle w:val="Akapitzlist"/>
        <w:numPr>
          <w:ilvl w:val="1"/>
          <w:numId w:val="68"/>
        </w:numPr>
        <w:shd w:val="clear" w:color="auto" w:fill="FFFFFF"/>
        <w:suppressAutoHyphens w:val="0"/>
        <w:spacing w:line="276" w:lineRule="auto"/>
        <w:jc w:val="both"/>
      </w:pPr>
      <w:r w:rsidRPr="00E24667">
        <w:t>Dokumentacja projektowo-kosztorysowa budowy traktu pieszo-rowerowego w Bartążku</w:t>
      </w:r>
    </w:p>
    <w:p w14:paraId="587D50EF" w14:textId="77777777" w:rsidR="00E24667" w:rsidRPr="005F06AE" w:rsidRDefault="00E24667" w:rsidP="00A93348">
      <w:pPr>
        <w:suppressAutoHyphens w:val="0"/>
        <w:spacing w:line="276" w:lineRule="auto"/>
        <w:ind w:left="567"/>
        <w:jc w:val="both"/>
      </w:pPr>
      <w:r w:rsidRPr="005F06AE">
        <w:t>netto: ………………...… zł (słownie złotych: ………………………………………………….)</w:t>
      </w:r>
    </w:p>
    <w:p w14:paraId="5A96B57E" w14:textId="77777777" w:rsidR="00E24667" w:rsidRPr="005F06AE" w:rsidRDefault="00E24667" w:rsidP="00A93348">
      <w:pPr>
        <w:suppressAutoHyphens w:val="0"/>
        <w:spacing w:line="276" w:lineRule="auto"/>
        <w:ind w:left="567"/>
        <w:jc w:val="both"/>
      </w:pPr>
      <w:r w:rsidRPr="005F06AE">
        <w:t>podatek VAT …………. % tj. ……………………………. zł</w:t>
      </w:r>
    </w:p>
    <w:p w14:paraId="62BD865A" w14:textId="77777777" w:rsidR="00E24667" w:rsidRPr="005F06AE" w:rsidRDefault="00E24667" w:rsidP="00A93348">
      <w:pPr>
        <w:suppressAutoHyphens w:val="0"/>
        <w:spacing w:line="276" w:lineRule="auto"/>
        <w:ind w:left="567"/>
        <w:jc w:val="both"/>
        <w:rPr>
          <w:b/>
          <w:sz w:val="22"/>
          <w:szCs w:val="22"/>
        </w:rPr>
      </w:pPr>
      <w:r w:rsidRPr="005F06AE">
        <w:t>brutto: ………..………… zł (słownie złotych: ………………………………………………….)</w:t>
      </w:r>
    </w:p>
    <w:p w14:paraId="1BD813E6" w14:textId="77777777" w:rsidR="00E24667" w:rsidRPr="005F06AE" w:rsidRDefault="00E24667" w:rsidP="00A93348">
      <w:pPr>
        <w:shd w:val="clear" w:color="auto" w:fill="FFFFFF"/>
        <w:tabs>
          <w:tab w:val="left" w:leader="dot" w:pos="8885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u w:val="single"/>
          <w:lang w:eastAsia="pl-PL"/>
        </w:rPr>
      </w:pPr>
      <w:r w:rsidRPr="005F06AE">
        <w:rPr>
          <w:rFonts w:eastAsia="Times New Roman"/>
          <w:b/>
          <w:u w:val="single"/>
          <w:lang w:eastAsia="pl-PL"/>
        </w:rPr>
        <w:t xml:space="preserve">W tym cena ryczałtowa za podział 1 szt. działki: </w:t>
      </w:r>
    </w:p>
    <w:p w14:paraId="4B8012EE" w14:textId="77777777" w:rsidR="00E24667" w:rsidRPr="005F06AE" w:rsidRDefault="00E24667" w:rsidP="00A9334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2"/>
          <w:lang w:eastAsia="pl-PL"/>
        </w:rPr>
        <w:t>Netto:</w:t>
      </w:r>
      <w:r w:rsidRPr="005F06AE">
        <w:rPr>
          <w:rFonts w:eastAsia="Times New Roman"/>
          <w:lang w:eastAsia="pl-PL"/>
        </w:rPr>
        <w:t>..................................</w:t>
      </w:r>
      <w:r w:rsidRPr="005F06AE">
        <w:rPr>
          <w:rFonts w:eastAsia="Times New Roman"/>
          <w:spacing w:val="-1"/>
          <w:lang w:eastAsia="pl-PL"/>
        </w:rPr>
        <w:t>zł (słownie:….….…………………….………….……………złotych</w:t>
      </w:r>
      <w:r w:rsidRPr="005F06AE">
        <w:rPr>
          <w:rFonts w:eastAsia="Times New Roman"/>
          <w:lang w:eastAsia="pl-PL"/>
        </w:rPr>
        <w:t>)</w:t>
      </w:r>
    </w:p>
    <w:p w14:paraId="0B630D08" w14:textId="77777777" w:rsidR="00E24667" w:rsidRPr="005F06AE" w:rsidRDefault="00E24667" w:rsidP="00A93348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autoSpaceDE w:val="0"/>
        <w:autoSpaceDN w:val="0"/>
        <w:adjustRightInd w:val="0"/>
        <w:spacing w:line="276" w:lineRule="auto"/>
        <w:ind w:left="567" w:right="-1"/>
        <w:jc w:val="both"/>
        <w:rPr>
          <w:rFonts w:eastAsia="Times New Roman"/>
          <w:spacing w:val="-1"/>
          <w:lang w:eastAsia="pl-PL"/>
        </w:rPr>
      </w:pPr>
      <w:r w:rsidRPr="005F06AE">
        <w:rPr>
          <w:rFonts w:eastAsia="Times New Roman"/>
          <w:spacing w:val="-3"/>
          <w:lang w:eastAsia="pl-PL"/>
        </w:rPr>
        <w:t xml:space="preserve">Podatek VAT …% tj.: </w:t>
      </w:r>
      <w:r w:rsidRPr="005F06AE">
        <w:rPr>
          <w:rFonts w:eastAsia="Times New Roman"/>
          <w:lang w:eastAsia="pl-PL"/>
        </w:rPr>
        <w:t>………………..</w:t>
      </w:r>
      <w:r w:rsidRPr="005F06AE">
        <w:rPr>
          <w:rFonts w:eastAsia="Times New Roman"/>
          <w:spacing w:val="-1"/>
          <w:lang w:eastAsia="pl-PL"/>
        </w:rPr>
        <w:t>zł (słownie:……………….……….…….………..złotych)</w:t>
      </w:r>
    </w:p>
    <w:p w14:paraId="5617574F" w14:textId="71F793D7" w:rsidR="00E24667" w:rsidRDefault="00E24667" w:rsidP="00A93348">
      <w:pPr>
        <w:pStyle w:val="Akapitzlist"/>
        <w:shd w:val="clear" w:color="auto" w:fill="FFFFFF"/>
        <w:suppressAutoHyphens w:val="0"/>
        <w:spacing w:line="276" w:lineRule="auto"/>
        <w:ind w:left="567"/>
        <w:jc w:val="both"/>
      </w:pPr>
      <w:r w:rsidRPr="005F06AE">
        <w:rPr>
          <w:rFonts w:eastAsia="Times New Roman"/>
          <w:spacing w:val="-2"/>
          <w:lang w:eastAsia="pl-PL"/>
        </w:rPr>
        <w:t>Brutto</w:t>
      </w:r>
      <w:r w:rsidRPr="005F06AE">
        <w:rPr>
          <w:rFonts w:eastAsia="Times New Roman"/>
          <w:lang w:eastAsia="pl-PL"/>
        </w:rPr>
        <w:t>:……………………</w:t>
      </w:r>
      <w:r w:rsidRPr="005F06AE">
        <w:rPr>
          <w:rFonts w:eastAsia="Times New Roman"/>
          <w:spacing w:val="-1"/>
          <w:lang w:eastAsia="pl-PL"/>
        </w:rPr>
        <w:t>zł (słownie:…………………………………….……</w:t>
      </w:r>
      <w:r w:rsidRPr="005F06AE">
        <w:rPr>
          <w:rFonts w:eastAsia="Times New Roman"/>
          <w:lang w:eastAsia="pl-PL"/>
        </w:rPr>
        <w:t>………...złotych)</w:t>
      </w:r>
    </w:p>
    <w:p w14:paraId="36B08E01" w14:textId="77777777" w:rsidR="00E24667" w:rsidRPr="005F06AE" w:rsidRDefault="00E24667" w:rsidP="00E24667">
      <w:pPr>
        <w:shd w:val="clear" w:color="auto" w:fill="FFFFFF"/>
        <w:suppressAutoHyphens w:val="0"/>
        <w:spacing w:line="276" w:lineRule="auto"/>
        <w:jc w:val="both"/>
      </w:pPr>
    </w:p>
    <w:p w14:paraId="3D956A08" w14:textId="77777777" w:rsidR="00825F24" w:rsidRPr="005F06AE" w:rsidRDefault="00825F24" w:rsidP="004C7502">
      <w:pPr>
        <w:numPr>
          <w:ilvl w:val="0"/>
          <w:numId w:val="3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357" w:hanging="357"/>
        <w:jc w:val="both"/>
        <w:rPr>
          <w:bCs/>
          <w:color w:val="000000"/>
        </w:rPr>
      </w:pPr>
      <w:r w:rsidRPr="005F06AE">
        <w:rPr>
          <w:bCs/>
          <w:color w:val="000000"/>
        </w:rPr>
        <w:t>Ponadto oświadczam/y, że:</w:t>
      </w:r>
    </w:p>
    <w:p w14:paraId="28119856" w14:textId="77777777" w:rsidR="00825F24" w:rsidRPr="005F06AE" w:rsidRDefault="00825F24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</w:rPr>
      </w:pPr>
      <w:r w:rsidRPr="005F06AE">
        <w:rPr>
          <w:bCs/>
          <w:color w:val="000000"/>
        </w:rPr>
        <w:t>zapoznałem/zapoznaliśmy się z dokumentacją postępowania prowadzonego w trybie przetargu nieograniczonego i nie wnoszę do niej zastrzeżeń oraz zdobyłem/zdobyliśmy informacje do przygotowania oferty;</w:t>
      </w:r>
    </w:p>
    <w:p w14:paraId="460DF681" w14:textId="77777777" w:rsidR="00825F24" w:rsidRPr="005F06AE" w:rsidRDefault="00825F24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</w:rPr>
      </w:pPr>
      <w:r w:rsidRPr="005F06AE">
        <w:rPr>
          <w:bCs/>
          <w:color w:val="000000"/>
        </w:rPr>
        <w:t>jesteśmy związani niniejszą ofertą na czas wskazany w SIWZ to jest 30 dni od dnia złożenia oferty;</w:t>
      </w:r>
    </w:p>
    <w:p w14:paraId="20B695D9" w14:textId="77777777" w:rsidR="00825F24" w:rsidRPr="005F06AE" w:rsidRDefault="00825F24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</w:rPr>
      </w:pPr>
      <w:r w:rsidRPr="005F06AE">
        <w:rPr>
          <w:bCs/>
          <w:color w:val="000000"/>
        </w:rPr>
        <w:t>zapoznaliśmy się ze wzorem umowy i nie wnosimy do niego żadnych uwag, a w przypadku wyboru naszej oferty zobowiązujemy się do podpisania umowy na określonych w niej warunkach przez Zamawiającego.</w:t>
      </w:r>
    </w:p>
    <w:p w14:paraId="179F574A" w14:textId="77777777" w:rsidR="00825F24" w:rsidRPr="005F06AE" w:rsidRDefault="00825F24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</w:rPr>
      </w:pPr>
      <w:r w:rsidRPr="005F06AE">
        <w:rPr>
          <w:bCs/>
          <w:color w:val="000000"/>
        </w:rPr>
        <w:t>Wykonawca zalicza się do grupy małych i średnich przedsiębiorstw: TAK / NIE *)</w:t>
      </w:r>
    </w:p>
    <w:p w14:paraId="56E460DD" w14:textId="77777777" w:rsidR="00825F24" w:rsidRPr="005F06AE" w:rsidRDefault="00825F24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</w:rPr>
      </w:pPr>
      <w:r w:rsidRPr="005F06AE">
        <w:rPr>
          <w:bCs/>
          <w:color w:val="000000"/>
        </w:rPr>
        <w:t>zostaliśmy poinformowani, że możemy przed upływem terminu składania ofert wydzielić i zastrzec informacje stanowiące tajemnicę przedsiębiorstwa w odniesieniu do przepisów o zwalczaniu nieuczciwej konkurencji. Informacje o tych dokumentach podajemy na stronach od ……………………………… do ……………………….</w:t>
      </w:r>
    </w:p>
    <w:p w14:paraId="1264D3DB" w14:textId="77777777" w:rsidR="00377F48" w:rsidRPr="005F06AE" w:rsidRDefault="00377F48" w:rsidP="00377F48">
      <w:pPr>
        <w:pStyle w:val="Akapitzlist"/>
        <w:widowControl/>
        <w:numPr>
          <w:ilvl w:val="0"/>
          <w:numId w:val="31"/>
        </w:numPr>
        <w:tabs>
          <w:tab w:val="clear" w:pos="0"/>
        </w:tabs>
        <w:jc w:val="both"/>
        <w:rPr>
          <w:sz w:val="22"/>
          <w:szCs w:val="22"/>
        </w:rPr>
      </w:pPr>
      <w:r w:rsidRPr="005F06AE">
        <w:rPr>
          <w:sz w:val="22"/>
          <w:szCs w:val="22"/>
        </w:rPr>
        <w:t xml:space="preserve">Wadium zostało wniesione w dniu ......................... w formie ………………………………….…………… </w:t>
      </w:r>
    </w:p>
    <w:p w14:paraId="41203CAB" w14:textId="77777777" w:rsidR="00377F48" w:rsidRPr="005F06AE" w:rsidRDefault="00377F48" w:rsidP="00377F48">
      <w:pPr>
        <w:pStyle w:val="Akapitzlist"/>
        <w:widowControl/>
        <w:numPr>
          <w:ilvl w:val="0"/>
          <w:numId w:val="31"/>
        </w:numPr>
        <w:tabs>
          <w:tab w:val="clear" w:pos="0"/>
        </w:tabs>
        <w:jc w:val="both"/>
        <w:rPr>
          <w:sz w:val="22"/>
          <w:szCs w:val="22"/>
        </w:rPr>
      </w:pPr>
      <w:r w:rsidRPr="005F06AE">
        <w:rPr>
          <w:sz w:val="22"/>
        </w:rPr>
        <w:t>Zwrotu wadium wniesionego przez nas w formie pieniądza prosimy dokonać na konto</w:t>
      </w:r>
      <w:r w:rsidRPr="005F06AE">
        <w:rPr>
          <w:i/>
          <w:sz w:val="22"/>
        </w:rPr>
        <w:t>**)</w:t>
      </w:r>
      <w:r w:rsidRPr="005F06AE">
        <w:rPr>
          <w:sz w:val="22"/>
        </w:rPr>
        <w:t>: …….......................................................................................................................................</w:t>
      </w:r>
    </w:p>
    <w:p w14:paraId="0CC44A3C" w14:textId="77777777" w:rsidR="00377F48" w:rsidRPr="005F06AE" w:rsidRDefault="00377F48" w:rsidP="00377F48">
      <w:pPr>
        <w:tabs>
          <w:tab w:val="left" w:pos="567"/>
        </w:tabs>
        <w:spacing w:line="276" w:lineRule="auto"/>
        <w:jc w:val="both"/>
        <w:rPr>
          <w:sz w:val="22"/>
        </w:rPr>
      </w:pPr>
    </w:p>
    <w:p w14:paraId="616098AA" w14:textId="77777777" w:rsidR="00377F48" w:rsidRPr="005F06AE" w:rsidRDefault="00377F48" w:rsidP="00377F48">
      <w:pPr>
        <w:tabs>
          <w:tab w:val="left" w:pos="567"/>
        </w:tabs>
        <w:spacing w:line="276" w:lineRule="auto"/>
        <w:jc w:val="both"/>
        <w:rPr>
          <w:i/>
          <w:sz w:val="20"/>
          <w:szCs w:val="20"/>
        </w:rPr>
      </w:pPr>
      <w:r w:rsidRPr="005F06AE">
        <w:rPr>
          <w:i/>
          <w:sz w:val="20"/>
        </w:rPr>
        <w:t xml:space="preserve">**) </w:t>
      </w:r>
      <w:r w:rsidRPr="005F06AE">
        <w:rPr>
          <w:i/>
          <w:sz w:val="20"/>
          <w:szCs w:val="20"/>
        </w:rPr>
        <w:t>Wypełniają tylko Wykonawcy wnoszący wadium w formie pieniądza</w:t>
      </w:r>
    </w:p>
    <w:p w14:paraId="51CDACCA" w14:textId="77777777" w:rsidR="00D726B8" w:rsidRPr="005F06AE" w:rsidRDefault="00D726B8" w:rsidP="00377F48">
      <w:pPr>
        <w:tabs>
          <w:tab w:val="left" w:pos="567"/>
        </w:tabs>
        <w:spacing w:line="276" w:lineRule="auto"/>
        <w:jc w:val="both"/>
      </w:pPr>
    </w:p>
    <w:p w14:paraId="5A6AA4F6" w14:textId="77777777" w:rsidR="00E022AB" w:rsidRPr="005F06AE" w:rsidRDefault="00E022AB" w:rsidP="00E022AB">
      <w:pPr>
        <w:numPr>
          <w:ilvl w:val="0"/>
          <w:numId w:val="33"/>
        </w:numPr>
        <w:tabs>
          <w:tab w:val="clear" w:pos="0"/>
        </w:tabs>
        <w:spacing w:line="276" w:lineRule="auto"/>
        <w:ind w:left="357" w:hanging="357"/>
        <w:jc w:val="both"/>
        <w:rPr>
          <w:sz w:val="22"/>
          <w:szCs w:val="20"/>
        </w:rPr>
      </w:pPr>
      <w:r w:rsidRPr="005F06AE">
        <w:rPr>
          <w:sz w:val="22"/>
          <w:szCs w:val="20"/>
        </w:rPr>
        <w:t xml:space="preserve">Doświadczenie wykonawcy </w:t>
      </w:r>
    </w:p>
    <w:p w14:paraId="48475A91" w14:textId="77777777" w:rsidR="00E022AB" w:rsidRPr="005F06AE" w:rsidRDefault="00E022AB" w:rsidP="00E022AB">
      <w:pPr>
        <w:tabs>
          <w:tab w:val="left" w:pos="567"/>
          <w:tab w:val="left" w:pos="2160"/>
        </w:tabs>
        <w:spacing w:line="276" w:lineRule="auto"/>
        <w:jc w:val="both"/>
        <w:rPr>
          <w:sz w:val="22"/>
          <w:szCs w:val="20"/>
        </w:rPr>
      </w:pPr>
      <w:r w:rsidRPr="005F06AE">
        <w:rPr>
          <w:sz w:val="22"/>
          <w:szCs w:val="20"/>
        </w:rPr>
        <w:t>Oświadczamy, że osoba skierowana do pełnienia funkcji Kierownika zespołu projektowego</w:t>
      </w:r>
      <w:r w:rsidR="00D726B8" w:rsidRPr="005F06AE">
        <w:rPr>
          <w:sz w:val="22"/>
          <w:szCs w:val="20"/>
        </w:rPr>
        <w:t xml:space="preserve"> posiada doświadczenie przy opracowaniu </w:t>
      </w:r>
      <w:r w:rsidRPr="005F06AE">
        <w:rPr>
          <w:sz w:val="22"/>
          <w:szCs w:val="20"/>
        </w:rPr>
        <w:t xml:space="preserve"> …………… </w:t>
      </w:r>
      <w:r w:rsidR="00D726B8" w:rsidRPr="005F06AE">
        <w:rPr>
          <w:sz w:val="22"/>
          <w:szCs w:val="20"/>
        </w:rPr>
        <w:t>dokumentacji projektowych zgodnie z poniższym zestawieniem:</w:t>
      </w:r>
      <w:r w:rsidRPr="005F06AE">
        <w:rPr>
          <w:sz w:val="22"/>
          <w:szCs w:val="20"/>
        </w:rPr>
        <w:t xml:space="preserve"> </w:t>
      </w:r>
    </w:p>
    <w:p w14:paraId="746A4769" w14:textId="77777777" w:rsidR="00E022AB" w:rsidRPr="005F06AE" w:rsidRDefault="00E022AB" w:rsidP="00E022AB">
      <w:pPr>
        <w:tabs>
          <w:tab w:val="left" w:pos="567"/>
          <w:tab w:val="left" w:pos="2160"/>
        </w:tabs>
        <w:spacing w:line="276" w:lineRule="auto"/>
        <w:jc w:val="both"/>
        <w:rPr>
          <w:sz w:val="22"/>
          <w:szCs w:val="20"/>
        </w:rPr>
      </w:pPr>
      <w:r w:rsidRPr="005F06AE">
        <w:rPr>
          <w:sz w:val="18"/>
          <w:szCs w:val="20"/>
        </w:rPr>
        <w:t xml:space="preserve">      </w:t>
      </w:r>
      <w:r w:rsidR="00D726B8" w:rsidRPr="005F06AE">
        <w:rPr>
          <w:sz w:val="18"/>
          <w:szCs w:val="20"/>
        </w:rPr>
        <w:t xml:space="preserve">                                      </w:t>
      </w:r>
      <w:r w:rsidRPr="005F06AE">
        <w:rPr>
          <w:sz w:val="18"/>
          <w:szCs w:val="20"/>
        </w:rPr>
        <w:t xml:space="preserve">                    </w:t>
      </w:r>
      <w:r w:rsidRPr="005F06AE">
        <w:rPr>
          <w:i/>
          <w:sz w:val="22"/>
          <w:szCs w:val="20"/>
          <w:vertAlign w:val="superscript"/>
        </w:rPr>
        <w:t>(wpisać ilość)</w:t>
      </w:r>
      <w:r w:rsidRPr="005F06AE">
        <w:rPr>
          <w:sz w:val="22"/>
          <w:szCs w:val="20"/>
        </w:rPr>
        <w:tab/>
      </w:r>
    </w:p>
    <w:p w14:paraId="2C428613" w14:textId="2C0915C0" w:rsidR="00E022AB" w:rsidRPr="00420620" w:rsidRDefault="00E022AB" w:rsidP="00E022AB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 </w:t>
      </w:r>
      <w:r w:rsidR="00420620" w:rsidRPr="00420620">
        <w:rPr>
          <w:szCs w:val="20"/>
        </w:rPr>
        <w:t>CZĘŚĆ 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E022AB" w:rsidRPr="005F06AE" w14:paraId="0C0DE8AD" w14:textId="77777777" w:rsidTr="00E022AB">
        <w:tc>
          <w:tcPr>
            <w:tcW w:w="1020" w:type="dxa"/>
          </w:tcPr>
          <w:p w14:paraId="0F1E555B" w14:textId="77777777" w:rsidR="00E022AB" w:rsidRPr="005F06AE" w:rsidRDefault="00E022AB" w:rsidP="00D7593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19BD3E5B" w14:textId="77777777" w:rsidR="00E022AB" w:rsidRPr="005F06AE" w:rsidRDefault="00E022AB" w:rsidP="00D7593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E022AB" w:rsidRPr="005F06AE" w14:paraId="1889438D" w14:textId="77777777" w:rsidTr="00E022AB">
        <w:tc>
          <w:tcPr>
            <w:tcW w:w="1020" w:type="dxa"/>
            <w:vAlign w:val="center"/>
          </w:tcPr>
          <w:p w14:paraId="0CA3F07E" w14:textId="77777777" w:rsidR="00E022AB" w:rsidRPr="005F06AE" w:rsidRDefault="00E022AB" w:rsidP="00D7593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84DDBBB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DF35320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6AC8C352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32FA12AE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EAB7AA6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538CF930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624079D5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E8EC096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257F1D06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022AB" w:rsidRPr="005F06AE" w14:paraId="72C55030" w14:textId="77777777" w:rsidTr="00E022AB">
        <w:tc>
          <w:tcPr>
            <w:tcW w:w="1020" w:type="dxa"/>
            <w:vAlign w:val="center"/>
          </w:tcPr>
          <w:p w14:paraId="64F13FED" w14:textId="77777777" w:rsidR="00E022AB" w:rsidRPr="005F06AE" w:rsidRDefault="00E022AB" w:rsidP="00D7593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62E60C9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0C43B1E6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1C0C84D8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27512677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6F3D6E75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22C3666E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3D3D6167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6CE8548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6BDC0554" w14:textId="77777777" w:rsidR="00E022AB" w:rsidRPr="005F06AE" w:rsidRDefault="00E022AB" w:rsidP="00D7593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022AB" w:rsidRPr="005F06AE" w14:paraId="4C66EC49" w14:textId="77777777" w:rsidTr="00E022A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3834" w14:textId="77777777" w:rsidR="00E022AB" w:rsidRPr="005F06AE" w:rsidRDefault="00E022AB" w:rsidP="00D7593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D29E" w14:textId="77777777" w:rsidR="00E022AB" w:rsidRPr="005F06AE" w:rsidRDefault="00E022AB" w:rsidP="00D759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  <w:bookmarkStart w:id="0" w:name="_GoBack"/>
            <w:bookmarkEnd w:id="0"/>
          </w:p>
        </w:tc>
      </w:tr>
    </w:tbl>
    <w:p w14:paraId="23839426" w14:textId="77777777" w:rsidR="00377F48" w:rsidRPr="005F06AE" w:rsidRDefault="00377F48" w:rsidP="00E022AB">
      <w:pPr>
        <w:shd w:val="clear" w:color="auto" w:fill="FFFFFF"/>
        <w:tabs>
          <w:tab w:val="left" w:pos="696"/>
        </w:tabs>
        <w:suppressAutoHyphens w:val="0"/>
        <w:spacing w:line="276" w:lineRule="auto"/>
        <w:jc w:val="both"/>
        <w:rPr>
          <w:bCs/>
          <w:color w:val="000000"/>
        </w:rPr>
      </w:pPr>
    </w:p>
    <w:p w14:paraId="3087891B" w14:textId="498DBBA7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>CZĘŚĆ I</w:t>
      </w:r>
      <w:r>
        <w:rPr>
          <w:szCs w:val="20"/>
        </w:rPr>
        <w:t>I</w:t>
      </w:r>
      <w:r w:rsidRPr="00420620">
        <w:rPr>
          <w:szCs w:val="20"/>
        </w:rPr>
        <w:t xml:space="preserve">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2438A52E" w14:textId="77777777" w:rsidTr="00C275F0">
        <w:tc>
          <w:tcPr>
            <w:tcW w:w="1020" w:type="dxa"/>
          </w:tcPr>
          <w:p w14:paraId="5AA3A94C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53A2B64E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46EFCB88" w14:textId="77777777" w:rsidTr="00C275F0">
        <w:tc>
          <w:tcPr>
            <w:tcW w:w="1020" w:type="dxa"/>
            <w:vAlign w:val="center"/>
          </w:tcPr>
          <w:p w14:paraId="2C259D3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3A0C459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3D6245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493E0FA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6CEC3E6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E22FE7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5F88D73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1FB678A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640A18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6881644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11879BF7" w14:textId="77777777" w:rsidTr="00C275F0">
        <w:tc>
          <w:tcPr>
            <w:tcW w:w="1020" w:type="dxa"/>
            <w:vAlign w:val="center"/>
          </w:tcPr>
          <w:p w14:paraId="786009E7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68D98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2C6DFE9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12CBB11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2B55332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E97D4F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21D2600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1EBB957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D6289D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684DF39C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7A34B2BB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029D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F72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5D64E3D0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52B9B8E7" w14:textId="02847CDB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>CZĘŚĆ I</w:t>
      </w:r>
      <w:r>
        <w:rPr>
          <w:szCs w:val="20"/>
        </w:rPr>
        <w:t>II</w:t>
      </w:r>
      <w:r w:rsidRPr="00420620">
        <w:rPr>
          <w:szCs w:val="20"/>
        </w:rPr>
        <w:t xml:space="preserve">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5822AC02" w14:textId="77777777" w:rsidTr="00C275F0">
        <w:tc>
          <w:tcPr>
            <w:tcW w:w="1020" w:type="dxa"/>
          </w:tcPr>
          <w:p w14:paraId="39F7514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5FF5148F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31032E4C" w14:textId="77777777" w:rsidTr="00C275F0">
        <w:tc>
          <w:tcPr>
            <w:tcW w:w="1020" w:type="dxa"/>
            <w:vAlign w:val="center"/>
          </w:tcPr>
          <w:p w14:paraId="452D9E7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2244D7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5BC7DB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6B30754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3D102FC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10609C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4FB14C3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5FC5B3A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E8A913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64F1F2F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597F1FBC" w14:textId="77777777" w:rsidTr="00C275F0">
        <w:tc>
          <w:tcPr>
            <w:tcW w:w="1020" w:type="dxa"/>
            <w:vAlign w:val="center"/>
          </w:tcPr>
          <w:p w14:paraId="6213EC67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161209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762CB77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2C8661C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3A62400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663FF90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3F4083B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290AC47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D20357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77B0ECF3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2C8C4BA5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5A11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382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2FB68C51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1D3ECF1D" w14:textId="0931C018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>CZĘŚĆ I</w:t>
      </w:r>
      <w:r>
        <w:rPr>
          <w:szCs w:val="20"/>
        </w:rPr>
        <w:t>V</w:t>
      </w:r>
      <w:r w:rsidRPr="00420620">
        <w:rPr>
          <w:szCs w:val="20"/>
        </w:rPr>
        <w:t xml:space="preserve">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76503F91" w14:textId="77777777" w:rsidTr="00C275F0">
        <w:tc>
          <w:tcPr>
            <w:tcW w:w="1020" w:type="dxa"/>
          </w:tcPr>
          <w:p w14:paraId="0D9C3AAB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3D836F43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3CB86948" w14:textId="77777777" w:rsidTr="00C275F0">
        <w:tc>
          <w:tcPr>
            <w:tcW w:w="1020" w:type="dxa"/>
            <w:vAlign w:val="center"/>
          </w:tcPr>
          <w:p w14:paraId="7FA3A2E5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43AD29E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652D160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0DB2CA3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1F05226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305DBF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32D4EAC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2D3E94E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4E4256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4F7AFFE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4573D893" w14:textId="77777777" w:rsidTr="00C275F0">
        <w:tc>
          <w:tcPr>
            <w:tcW w:w="1020" w:type="dxa"/>
            <w:vAlign w:val="center"/>
          </w:tcPr>
          <w:p w14:paraId="09ABCE9E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F22469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00FBA5E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5117DFC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1BF1188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B47F28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622FF0F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643B4DD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22596A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0711804E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5124303F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7A3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EF9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54A319D5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745BCA28" w14:textId="2337523C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V</w:t>
      </w:r>
      <w:r w:rsidRPr="00420620">
        <w:rPr>
          <w:szCs w:val="20"/>
        </w:rPr>
        <w:t xml:space="preserve">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0C8FBB02" w14:textId="77777777" w:rsidTr="00C275F0">
        <w:tc>
          <w:tcPr>
            <w:tcW w:w="1020" w:type="dxa"/>
          </w:tcPr>
          <w:p w14:paraId="0067689B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1A24B064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408713FF" w14:textId="77777777" w:rsidTr="00C275F0">
        <w:tc>
          <w:tcPr>
            <w:tcW w:w="1020" w:type="dxa"/>
            <w:vAlign w:val="center"/>
          </w:tcPr>
          <w:p w14:paraId="0105F2EF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5C45712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6F11D4C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1A1C293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4564E31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A68BC3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2F09D2D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26EB414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A34F8B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4D368B3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14B2F9D4" w14:textId="77777777" w:rsidTr="00C275F0">
        <w:tc>
          <w:tcPr>
            <w:tcW w:w="1020" w:type="dxa"/>
            <w:vAlign w:val="center"/>
          </w:tcPr>
          <w:p w14:paraId="1916E9C4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F12CCA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2F423BA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1AF80BE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38EC7AC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632ED51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16B0F6E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1DFC837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B4D132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56E4703F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4947AECD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4CC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C43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1C5A8D7C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5E09BE1F" w14:textId="58F27EAD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V</w:t>
      </w:r>
      <w:r w:rsidRPr="00420620">
        <w:rPr>
          <w:szCs w:val="20"/>
        </w:rPr>
        <w:t>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6A420996" w14:textId="77777777" w:rsidTr="00C275F0">
        <w:tc>
          <w:tcPr>
            <w:tcW w:w="1020" w:type="dxa"/>
          </w:tcPr>
          <w:p w14:paraId="36CF8853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52ADA28E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626A6338" w14:textId="77777777" w:rsidTr="00C275F0">
        <w:tc>
          <w:tcPr>
            <w:tcW w:w="1020" w:type="dxa"/>
            <w:vAlign w:val="center"/>
          </w:tcPr>
          <w:p w14:paraId="02769DD5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1B919BC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C12830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2D3A856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391DA28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0F0FF8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7887490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790ACA0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DF6031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51E1E71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0AE48507" w14:textId="77777777" w:rsidTr="00C275F0">
        <w:tc>
          <w:tcPr>
            <w:tcW w:w="1020" w:type="dxa"/>
            <w:vAlign w:val="center"/>
          </w:tcPr>
          <w:p w14:paraId="266D58B3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BF0A07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694811F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0CE57DA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5B1167F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5CE972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218A330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4DD538D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7F15B2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5142CDF8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1F6D3A3E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087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3B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69F28844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3C60329E" w14:textId="1862753E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VI</w:t>
      </w:r>
      <w:r w:rsidRPr="00420620">
        <w:rPr>
          <w:szCs w:val="20"/>
        </w:rPr>
        <w:t>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34464947" w14:textId="77777777" w:rsidTr="00C275F0">
        <w:tc>
          <w:tcPr>
            <w:tcW w:w="1020" w:type="dxa"/>
          </w:tcPr>
          <w:p w14:paraId="5182A5EC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1C24365D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4397C7FB" w14:textId="77777777" w:rsidTr="00C275F0">
        <w:tc>
          <w:tcPr>
            <w:tcW w:w="1020" w:type="dxa"/>
            <w:vAlign w:val="center"/>
          </w:tcPr>
          <w:p w14:paraId="07760B2D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569783C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DA75F9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690B8FE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7B9B8B0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931285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0DE47BA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116963E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32B714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04A4DBF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0CA03681" w14:textId="77777777" w:rsidTr="00C275F0">
        <w:tc>
          <w:tcPr>
            <w:tcW w:w="1020" w:type="dxa"/>
            <w:vAlign w:val="center"/>
          </w:tcPr>
          <w:p w14:paraId="30DFD0EF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5F381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00F8A1D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5D650E1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08D98A0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C910A6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034905C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236FA6D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D616AF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6D5262AB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11143D08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A6B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869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14388B84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50762962" w14:textId="584CFF13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VII</w:t>
      </w:r>
      <w:r w:rsidRPr="00420620">
        <w:rPr>
          <w:szCs w:val="20"/>
        </w:rPr>
        <w:t>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62B6CEDF" w14:textId="77777777" w:rsidTr="00C275F0">
        <w:tc>
          <w:tcPr>
            <w:tcW w:w="1020" w:type="dxa"/>
          </w:tcPr>
          <w:p w14:paraId="601E6765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097182E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6345F5C6" w14:textId="77777777" w:rsidTr="00C275F0">
        <w:tc>
          <w:tcPr>
            <w:tcW w:w="1020" w:type="dxa"/>
            <w:vAlign w:val="center"/>
          </w:tcPr>
          <w:p w14:paraId="1A2B38C0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72CDB4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EE49E6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039E12C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62429CE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08A307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4073452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lastRenderedPageBreak/>
              <w:t>……………………………………………………………</w:t>
            </w:r>
          </w:p>
          <w:p w14:paraId="21312B9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662C0D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458D92C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60FFC036" w14:textId="77777777" w:rsidTr="00C275F0">
        <w:tc>
          <w:tcPr>
            <w:tcW w:w="1020" w:type="dxa"/>
            <w:vAlign w:val="center"/>
          </w:tcPr>
          <w:p w14:paraId="0DF2A053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FFD392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2085DB4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4A399A9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1EEC795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0F8847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08FF362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41CD5D7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E88971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591A4CC3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20CEE473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BC9F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F3E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1CE2579E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3C1EC919" w14:textId="32480877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>CZĘŚĆ I</w:t>
      </w:r>
      <w:r>
        <w:rPr>
          <w:szCs w:val="20"/>
        </w:rPr>
        <w:t>X</w:t>
      </w:r>
      <w:r w:rsidRPr="00420620">
        <w:rPr>
          <w:szCs w:val="20"/>
        </w:rPr>
        <w:t xml:space="preserve">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072543B0" w14:textId="77777777" w:rsidTr="00C275F0">
        <w:tc>
          <w:tcPr>
            <w:tcW w:w="1020" w:type="dxa"/>
          </w:tcPr>
          <w:p w14:paraId="04159C34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4C161B61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00BDBD45" w14:textId="77777777" w:rsidTr="00C275F0">
        <w:tc>
          <w:tcPr>
            <w:tcW w:w="1020" w:type="dxa"/>
            <w:vAlign w:val="center"/>
          </w:tcPr>
          <w:p w14:paraId="3BA27C8C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6390D6E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69075A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2EFDF0B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5F096C8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795908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0FD531F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00EB157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5A45C2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1D70857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58F08419" w14:textId="77777777" w:rsidTr="00C275F0">
        <w:tc>
          <w:tcPr>
            <w:tcW w:w="1020" w:type="dxa"/>
            <w:vAlign w:val="center"/>
          </w:tcPr>
          <w:p w14:paraId="0A129DAB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73752F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7075677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630E164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2E78A6B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659F771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31A7ABC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0876D58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1E97D4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05779DE1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0631E3AA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83D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17E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5210C90A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42F7AAD4" w14:textId="1FA32D62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X</w:t>
      </w:r>
      <w:r w:rsidRPr="00420620">
        <w:rPr>
          <w:szCs w:val="20"/>
        </w:rPr>
        <w:t xml:space="preserve">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6D01E29D" w14:textId="77777777" w:rsidTr="00C275F0">
        <w:tc>
          <w:tcPr>
            <w:tcW w:w="1020" w:type="dxa"/>
          </w:tcPr>
          <w:p w14:paraId="32615817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5B7D325C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1AAE6DA8" w14:textId="77777777" w:rsidTr="00C275F0">
        <w:tc>
          <w:tcPr>
            <w:tcW w:w="1020" w:type="dxa"/>
            <w:vAlign w:val="center"/>
          </w:tcPr>
          <w:p w14:paraId="7C5F9027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792A106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DC3BFA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399BE56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2CBC465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DE3014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18B49E7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6430125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33DA9D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0FAA7DF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2BEDCD8A" w14:textId="77777777" w:rsidTr="00C275F0">
        <w:tc>
          <w:tcPr>
            <w:tcW w:w="1020" w:type="dxa"/>
            <w:vAlign w:val="center"/>
          </w:tcPr>
          <w:p w14:paraId="30B1771C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333460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0112B17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452E24A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lastRenderedPageBreak/>
              <w:t>……………………………………………………………..</w:t>
            </w:r>
          </w:p>
          <w:p w14:paraId="1640E40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27898D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778B4D3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361DEEC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55F14C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1BABE145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7920C988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6D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EF4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68FD6690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79E071B2" w14:textId="5C548BA9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X</w:t>
      </w:r>
      <w:r w:rsidRPr="00420620">
        <w:rPr>
          <w:szCs w:val="20"/>
        </w:rPr>
        <w:t>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40B4C46B" w14:textId="77777777" w:rsidTr="00C275F0">
        <w:tc>
          <w:tcPr>
            <w:tcW w:w="1020" w:type="dxa"/>
          </w:tcPr>
          <w:p w14:paraId="3276AD48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0DE26120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581DD3A2" w14:textId="77777777" w:rsidTr="00C275F0">
        <w:tc>
          <w:tcPr>
            <w:tcW w:w="1020" w:type="dxa"/>
            <w:vAlign w:val="center"/>
          </w:tcPr>
          <w:p w14:paraId="71E014C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3C89592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C2DFE9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0B8DB7E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56D433D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5D597A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0E286FC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405544B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23AF4E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4AD13CF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1E5A8D70" w14:textId="77777777" w:rsidTr="00C275F0">
        <w:tc>
          <w:tcPr>
            <w:tcW w:w="1020" w:type="dxa"/>
            <w:vAlign w:val="center"/>
          </w:tcPr>
          <w:p w14:paraId="0B4CD54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9DEB9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4E62E20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42871EC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54B3D2F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1B21DF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7933347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3C71710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67092C3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65F26005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2927916A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190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4CE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327EBB12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6E025244" w14:textId="42DB71DD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XI</w:t>
      </w:r>
      <w:r w:rsidRPr="00420620">
        <w:rPr>
          <w:szCs w:val="20"/>
        </w:rPr>
        <w:t>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671713A0" w14:textId="77777777" w:rsidTr="00C275F0">
        <w:tc>
          <w:tcPr>
            <w:tcW w:w="1020" w:type="dxa"/>
          </w:tcPr>
          <w:p w14:paraId="6A1AF4D6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272F9295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6C5303A0" w14:textId="77777777" w:rsidTr="00C275F0">
        <w:tc>
          <w:tcPr>
            <w:tcW w:w="1020" w:type="dxa"/>
            <w:vAlign w:val="center"/>
          </w:tcPr>
          <w:p w14:paraId="7B58D57C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1A02F9A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F2F211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4E15C23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33C8242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01EB44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54F784D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36AF7BD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52F34F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7F0E8D6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3B682FE4" w14:textId="77777777" w:rsidTr="00C275F0">
        <w:tc>
          <w:tcPr>
            <w:tcW w:w="1020" w:type="dxa"/>
            <w:vAlign w:val="center"/>
          </w:tcPr>
          <w:p w14:paraId="47BF0A49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FA616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4E7829F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72EF291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5C077BC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624F61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73016D9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18D59A7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59376A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153C0A6A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lastRenderedPageBreak/>
              <w:t>……………………………………………………………</w:t>
            </w:r>
          </w:p>
        </w:tc>
      </w:tr>
      <w:tr w:rsidR="00420620" w:rsidRPr="005F06AE" w14:paraId="7B755D9F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1E30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E18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77ABFA55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60958B94" w14:textId="1BAF80EC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XII</w:t>
      </w:r>
      <w:r w:rsidRPr="00420620">
        <w:rPr>
          <w:szCs w:val="20"/>
        </w:rPr>
        <w:t>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006CFF47" w14:textId="77777777" w:rsidTr="00C275F0">
        <w:tc>
          <w:tcPr>
            <w:tcW w:w="1020" w:type="dxa"/>
          </w:tcPr>
          <w:p w14:paraId="64189F7B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1FAB0F0C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35D97889" w14:textId="77777777" w:rsidTr="00C275F0">
        <w:tc>
          <w:tcPr>
            <w:tcW w:w="1020" w:type="dxa"/>
            <w:vAlign w:val="center"/>
          </w:tcPr>
          <w:p w14:paraId="7089F7F1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77F9DEB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7E3370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72C3DCB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5EF64C8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9E2321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65A8FA9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1EA2695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7AF28E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75C230D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6B0B0E10" w14:textId="77777777" w:rsidTr="00C275F0">
        <w:tc>
          <w:tcPr>
            <w:tcW w:w="1020" w:type="dxa"/>
            <w:vAlign w:val="center"/>
          </w:tcPr>
          <w:p w14:paraId="72F1E91F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8943C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3DFAB49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55EDCEC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1F2299A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D6DBB6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45BBB53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4D24B5E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464645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6A69771A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1DD09C4D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720D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287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36F1A2E5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6708F07D" w14:textId="5FE80C78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X</w:t>
      </w:r>
      <w:r w:rsidRPr="00420620">
        <w:rPr>
          <w:szCs w:val="20"/>
        </w:rPr>
        <w:t>I</w:t>
      </w:r>
      <w:r>
        <w:rPr>
          <w:szCs w:val="20"/>
        </w:rPr>
        <w:t>V</w:t>
      </w:r>
      <w:r w:rsidRPr="00420620">
        <w:rPr>
          <w:szCs w:val="20"/>
        </w:rPr>
        <w:t xml:space="preserve">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538A15E8" w14:textId="77777777" w:rsidTr="00C275F0">
        <w:tc>
          <w:tcPr>
            <w:tcW w:w="1020" w:type="dxa"/>
          </w:tcPr>
          <w:p w14:paraId="5CFEE64B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39D5A0E4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5B454D90" w14:textId="77777777" w:rsidTr="00C275F0">
        <w:tc>
          <w:tcPr>
            <w:tcW w:w="1020" w:type="dxa"/>
            <w:vAlign w:val="center"/>
          </w:tcPr>
          <w:p w14:paraId="73773F44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40C319A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7BCD2F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41F74F9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47B5FEB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BFAAE8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4B05E29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3BD245C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CCC6A8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191F27C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1EC9DB34" w14:textId="77777777" w:rsidTr="00C275F0">
        <w:tc>
          <w:tcPr>
            <w:tcW w:w="1020" w:type="dxa"/>
            <w:vAlign w:val="center"/>
          </w:tcPr>
          <w:p w14:paraId="0CBD7278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ADD214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7053CAF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599F05F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44B53F5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84B6ED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00E88C4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7459FC4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B2FCEA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34182ED8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0865B771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F59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81C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64333195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413B1F1A" w14:textId="36E323CF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XV</w:t>
      </w:r>
      <w:r w:rsidRPr="00420620">
        <w:rPr>
          <w:szCs w:val="20"/>
        </w:rPr>
        <w:t xml:space="preserve">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3AEDDB7F" w14:textId="77777777" w:rsidTr="00C275F0">
        <w:tc>
          <w:tcPr>
            <w:tcW w:w="1020" w:type="dxa"/>
          </w:tcPr>
          <w:p w14:paraId="1424F301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688B169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484E9EC6" w14:textId="77777777" w:rsidTr="00C275F0">
        <w:tc>
          <w:tcPr>
            <w:tcW w:w="1020" w:type="dxa"/>
            <w:vAlign w:val="center"/>
          </w:tcPr>
          <w:p w14:paraId="520A65A9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73EAEC0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166D5DA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lastRenderedPageBreak/>
              <w:t xml:space="preserve">Nazwa zadania: </w:t>
            </w:r>
          </w:p>
          <w:p w14:paraId="7CAF720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71B5D7D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6825818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01E6399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783AFAE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9B8C64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109BE93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2915A067" w14:textId="77777777" w:rsidTr="00C275F0">
        <w:tc>
          <w:tcPr>
            <w:tcW w:w="1020" w:type="dxa"/>
            <w:vAlign w:val="center"/>
          </w:tcPr>
          <w:p w14:paraId="0B2DE9D3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B6FF99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11C75A6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27E3994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617B0DC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8CD84B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0F68EAA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46FF96E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64E2F7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108067AA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337A3AE0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95F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761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42E18B2C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73316EE6" w14:textId="61A5020E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XV</w:t>
      </w:r>
      <w:r w:rsidRPr="00420620">
        <w:rPr>
          <w:szCs w:val="20"/>
        </w:rPr>
        <w:t>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125FAED2" w14:textId="77777777" w:rsidTr="00C275F0">
        <w:tc>
          <w:tcPr>
            <w:tcW w:w="1020" w:type="dxa"/>
          </w:tcPr>
          <w:p w14:paraId="4A78715A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09A17705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2D9E8B56" w14:textId="77777777" w:rsidTr="00C275F0">
        <w:tc>
          <w:tcPr>
            <w:tcW w:w="1020" w:type="dxa"/>
            <w:vAlign w:val="center"/>
          </w:tcPr>
          <w:p w14:paraId="7BC26402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6B83A9FE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51D6C7C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44D7AA9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20B818A8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196A88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1BCCA93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1584C98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2234D189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5F5727C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7FFA814B" w14:textId="77777777" w:rsidTr="00C275F0">
        <w:tc>
          <w:tcPr>
            <w:tcW w:w="1020" w:type="dxa"/>
            <w:vAlign w:val="center"/>
          </w:tcPr>
          <w:p w14:paraId="36542DFF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6755B9D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6F4876E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4A06E9E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0647A57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05A3DE0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7A89D94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1560989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35CA83A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3528F98E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115DFA8D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09BD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7C4A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124CC295" w14:textId="77777777" w:rsid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</w:p>
    <w:p w14:paraId="5D61BAA1" w14:textId="25D18C65" w:rsidR="00420620" w:rsidRPr="00420620" w:rsidRDefault="00420620" w:rsidP="00420620">
      <w:pPr>
        <w:tabs>
          <w:tab w:val="left" w:pos="2160"/>
        </w:tabs>
        <w:spacing w:line="276" w:lineRule="auto"/>
        <w:jc w:val="both"/>
        <w:rPr>
          <w:szCs w:val="20"/>
        </w:rPr>
      </w:pPr>
      <w:r w:rsidRPr="00420620">
        <w:rPr>
          <w:szCs w:val="20"/>
        </w:rPr>
        <w:t xml:space="preserve">CZĘŚĆ </w:t>
      </w:r>
      <w:r>
        <w:rPr>
          <w:szCs w:val="20"/>
        </w:rPr>
        <w:t>XVI</w:t>
      </w:r>
      <w:r w:rsidRPr="00420620">
        <w:rPr>
          <w:szCs w:val="20"/>
        </w:rPr>
        <w:t>I *)</w:t>
      </w:r>
      <w:r w:rsidRPr="00420620">
        <w:rPr>
          <w:szCs w:val="20"/>
        </w:rPr>
        <w:tab/>
      </w:r>
      <w:r w:rsidRPr="00420620">
        <w:rPr>
          <w:szCs w:val="20"/>
        </w:rPr>
        <w:tab/>
      </w:r>
      <w:r w:rsidRPr="00420620">
        <w:rPr>
          <w:szCs w:val="20"/>
        </w:rPr>
        <w:tab/>
        <w:t xml:space="preserve">    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5"/>
      </w:tblGrid>
      <w:tr w:rsidR="00420620" w:rsidRPr="005F06AE" w14:paraId="2A25AB09" w14:textId="77777777" w:rsidTr="00C275F0">
        <w:tc>
          <w:tcPr>
            <w:tcW w:w="1020" w:type="dxa"/>
          </w:tcPr>
          <w:p w14:paraId="0941904D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F06AE">
              <w:rPr>
                <w:rFonts w:eastAsia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33499D56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Informacje:</w:t>
            </w:r>
          </w:p>
        </w:tc>
      </w:tr>
      <w:tr w:rsidR="00420620" w:rsidRPr="005F06AE" w14:paraId="4D834A70" w14:textId="77777777" w:rsidTr="00C275F0">
        <w:tc>
          <w:tcPr>
            <w:tcW w:w="1020" w:type="dxa"/>
            <w:vAlign w:val="center"/>
          </w:tcPr>
          <w:p w14:paraId="021F33FE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21A41D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45C68D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 xml:space="preserve">Nazwa zadania: </w:t>
            </w:r>
          </w:p>
          <w:p w14:paraId="282DDBA3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024FB38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6A68460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7D31444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6615036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F30557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lastRenderedPageBreak/>
              <w:t>Termin realizacji:</w:t>
            </w:r>
          </w:p>
          <w:p w14:paraId="0C4BA84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0F3A0304" w14:textId="77777777" w:rsidTr="00C275F0">
        <w:tc>
          <w:tcPr>
            <w:tcW w:w="1020" w:type="dxa"/>
            <w:vAlign w:val="center"/>
          </w:tcPr>
          <w:p w14:paraId="40CB8FB1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C544D72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292BE79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Nazwa zadania</w:t>
            </w:r>
          </w:p>
          <w:p w14:paraId="145FF874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40CB2BE5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4D5FBB0B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Podmiot zlecający wraz z danymi kontaktowymi (numer telefonu):</w:t>
            </w:r>
          </w:p>
          <w:p w14:paraId="6C978071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0B275B07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7FDBC546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Termin realizacji:</w:t>
            </w:r>
          </w:p>
          <w:p w14:paraId="2D2C154D" w14:textId="77777777" w:rsidR="00420620" w:rsidRPr="005F06AE" w:rsidRDefault="00420620" w:rsidP="00C275F0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5F06AE">
              <w:rPr>
                <w:rFonts w:eastAsia="Calibr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20620" w:rsidRPr="005F06AE" w14:paraId="5E5A4ECB" w14:textId="77777777" w:rsidTr="00C27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457" w14:textId="77777777" w:rsidR="00420620" w:rsidRPr="005F06AE" w:rsidRDefault="00420620" w:rsidP="00C275F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06AE">
              <w:rPr>
                <w:rFonts w:eastAsia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F6CF" w14:textId="77777777" w:rsidR="00420620" w:rsidRPr="005F06AE" w:rsidRDefault="00420620" w:rsidP="00C275F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F06AE">
              <w:rPr>
                <w:rFonts w:eastAsia="Calibri"/>
                <w:sz w:val="22"/>
                <w:szCs w:val="22"/>
              </w:rPr>
              <w:t>…</w:t>
            </w:r>
          </w:p>
        </w:tc>
      </w:tr>
    </w:tbl>
    <w:p w14:paraId="09D7314D" w14:textId="75434ED3" w:rsidR="00825F24" w:rsidRPr="00420620" w:rsidRDefault="00420620">
      <w:pPr>
        <w:shd w:val="clear" w:color="auto" w:fill="FFFFFF"/>
        <w:tabs>
          <w:tab w:val="left" w:pos="696"/>
        </w:tabs>
        <w:suppressAutoHyphens w:val="0"/>
        <w:spacing w:line="276" w:lineRule="auto"/>
        <w:jc w:val="both"/>
        <w:rPr>
          <w:bCs/>
          <w:i/>
          <w:color w:val="000000"/>
        </w:rPr>
      </w:pPr>
      <w:r w:rsidRPr="00420620">
        <w:rPr>
          <w:bCs/>
          <w:i/>
          <w:color w:val="000000"/>
        </w:rPr>
        <w:t>*) Niepotrzebne skreślić</w:t>
      </w:r>
    </w:p>
    <w:p w14:paraId="7303D65B" w14:textId="77777777" w:rsidR="00420620" w:rsidRPr="005F06AE" w:rsidRDefault="00420620">
      <w:pPr>
        <w:shd w:val="clear" w:color="auto" w:fill="FFFFFF"/>
        <w:tabs>
          <w:tab w:val="left" w:pos="696"/>
        </w:tabs>
        <w:suppressAutoHyphens w:val="0"/>
        <w:spacing w:line="276" w:lineRule="auto"/>
        <w:jc w:val="both"/>
        <w:rPr>
          <w:bCs/>
          <w:color w:val="000000"/>
        </w:rPr>
      </w:pPr>
    </w:p>
    <w:p w14:paraId="1F8B12FE" w14:textId="77777777" w:rsidR="00825F24" w:rsidRPr="005F06AE" w:rsidRDefault="00825F24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357" w:hanging="357"/>
        <w:rPr>
          <w:bCs/>
          <w:color w:val="000000"/>
        </w:rPr>
      </w:pPr>
      <w:r w:rsidRPr="005F06AE">
        <w:rPr>
          <w:bCs/>
          <w:color w:val="000000"/>
        </w:rPr>
        <w:t>Całość oferty składamy na kolejno ………….. ponumerowanych stronach.</w:t>
      </w:r>
    </w:p>
    <w:p w14:paraId="356460B5" w14:textId="77777777" w:rsidR="00825F24" w:rsidRPr="005F06AE" w:rsidRDefault="00825F24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357" w:hanging="357"/>
        <w:rPr>
          <w:bCs/>
          <w:color w:val="000000"/>
          <w:sz w:val="22"/>
          <w:szCs w:val="22"/>
        </w:rPr>
      </w:pPr>
      <w:r w:rsidRPr="005F06AE">
        <w:rPr>
          <w:bCs/>
          <w:color w:val="000000"/>
        </w:rPr>
        <w:t>Załącznikami do niniejszego formularza ofertowego są świadczenia, informacje i dokumenty wymagane w SIWZ, a także stanowiącymi integralną część oferty są:</w:t>
      </w:r>
    </w:p>
    <w:p w14:paraId="66DECFB3" w14:textId="77777777" w:rsidR="00825F24" w:rsidRPr="005F06AE" w:rsidRDefault="00825F24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5F06AE">
        <w:rPr>
          <w:bCs/>
          <w:color w:val="000000"/>
          <w:sz w:val="22"/>
          <w:szCs w:val="22"/>
        </w:rPr>
        <w:t>…………………………………………</w:t>
      </w:r>
    </w:p>
    <w:p w14:paraId="0CD2FEF7" w14:textId="77777777" w:rsidR="00825F24" w:rsidRPr="005F06AE" w:rsidRDefault="00825F24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5F06AE">
        <w:rPr>
          <w:bCs/>
          <w:color w:val="000000"/>
          <w:sz w:val="22"/>
          <w:szCs w:val="22"/>
        </w:rPr>
        <w:t>…………………………………………</w:t>
      </w:r>
    </w:p>
    <w:p w14:paraId="158C03A7" w14:textId="77777777" w:rsidR="00825F24" w:rsidRPr="005F06AE" w:rsidRDefault="00825F24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5F06AE">
        <w:rPr>
          <w:bCs/>
          <w:color w:val="000000"/>
          <w:sz w:val="22"/>
          <w:szCs w:val="22"/>
        </w:rPr>
        <w:t>…………………………………………</w:t>
      </w:r>
    </w:p>
    <w:p w14:paraId="3774E0CE" w14:textId="77777777" w:rsidR="00825F24" w:rsidRPr="005F06AE" w:rsidRDefault="00825F24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5F06AE">
        <w:rPr>
          <w:bCs/>
          <w:color w:val="000000"/>
          <w:sz w:val="22"/>
          <w:szCs w:val="22"/>
        </w:rPr>
        <w:t>…………………………………………</w:t>
      </w:r>
    </w:p>
    <w:p w14:paraId="19E10F16" w14:textId="77777777" w:rsidR="00825F24" w:rsidRPr="005F06AE" w:rsidRDefault="00825F24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5F06AE">
        <w:rPr>
          <w:bCs/>
          <w:color w:val="000000"/>
          <w:sz w:val="22"/>
          <w:szCs w:val="22"/>
        </w:rPr>
        <w:t>…………………………………………</w:t>
      </w:r>
    </w:p>
    <w:p w14:paraId="6A0C8712" w14:textId="77777777" w:rsidR="00825F24" w:rsidRPr="005F06AE" w:rsidRDefault="00825F24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5F06AE">
        <w:rPr>
          <w:bCs/>
          <w:color w:val="000000"/>
          <w:sz w:val="22"/>
          <w:szCs w:val="22"/>
        </w:rPr>
        <w:t>…………………………………………</w:t>
      </w:r>
    </w:p>
    <w:p w14:paraId="7DA6B3B3" w14:textId="77777777" w:rsidR="00825F24" w:rsidRPr="005F06AE" w:rsidRDefault="00825F24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14:paraId="7F48C505" w14:textId="77777777" w:rsidR="00825F24" w:rsidRPr="005F06AE" w:rsidRDefault="00825F24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14:paraId="25BB5FB5" w14:textId="77777777" w:rsidR="00825F24" w:rsidRPr="005F06AE" w:rsidRDefault="00825F24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14:paraId="20536538" w14:textId="77777777" w:rsidR="00825F24" w:rsidRPr="005F06AE" w:rsidRDefault="00825F24">
      <w:pPr>
        <w:suppressAutoHyphens w:val="0"/>
        <w:spacing w:line="276" w:lineRule="auto"/>
        <w:rPr>
          <w:sz w:val="18"/>
          <w:szCs w:val="22"/>
        </w:rPr>
      </w:pPr>
      <w:r w:rsidRPr="005F06AE">
        <w:rPr>
          <w:bCs/>
          <w:color w:val="000000"/>
          <w:sz w:val="22"/>
          <w:szCs w:val="22"/>
        </w:rPr>
        <w:t>………………..data ………………………</w:t>
      </w:r>
    </w:p>
    <w:p w14:paraId="3A5ECD3E" w14:textId="77777777" w:rsidR="00825F24" w:rsidRPr="005F06AE" w:rsidRDefault="00825F24">
      <w:pPr>
        <w:tabs>
          <w:tab w:val="left" w:pos="284"/>
        </w:tabs>
        <w:suppressAutoHyphens w:val="0"/>
        <w:spacing w:line="276" w:lineRule="auto"/>
        <w:rPr>
          <w:sz w:val="22"/>
          <w:szCs w:val="22"/>
        </w:rPr>
      </w:pPr>
      <w:r w:rsidRPr="005F06AE">
        <w:rPr>
          <w:sz w:val="18"/>
          <w:szCs w:val="22"/>
        </w:rPr>
        <w:tab/>
        <w:t>(miejscowość)</w:t>
      </w:r>
    </w:p>
    <w:p w14:paraId="61F48A54" w14:textId="77777777" w:rsidR="00825F24" w:rsidRPr="005F06AE" w:rsidRDefault="00825F24">
      <w:pPr>
        <w:suppressAutoHyphens w:val="0"/>
        <w:spacing w:line="276" w:lineRule="auto"/>
        <w:jc w:val="right"/>
        <w:rPr>
          <w:bCs/>
          <w:color w:val="000000"/>
          <w:sz w:val="20"/>
          <w:szCs w:val="22"/>
        </w:rPr>
      </w:pPr>
      <w:r w:rsidRPr="005F06AE">
        <w:rPr>
          <w:sz w:val="22"/>
          <w:szCs w:val="22"/>
        </w:rPr>
        <w:t>………………………………………………</w:t>
      </w:r>
    </w:p>
    <w:p w14:paraId="7D6BAB4D" w14:textId="77777777" w:rsidR="00825F24" w:rsidRPr="005F06AE" w:rsidRDefault="00825F24">
      <w:pPr>
        <w:shd w:val="clear" w:color="auto" w:fill="FFFFFF"/>
        <w:suppressAutoHyphens w:val="0"/>
        <w:spacing w:line="276" w:lineRule="auto"/>
        <w:jc w:val="right"/>
        <w:rPr>
          <w:bCs/>
          <w:color w:val="000000"/>
          <w:sz w:val="20"/>
          <w:szCs w:val="22"/>
        </w:rPr>
      </w:pPr>
      <w:r w:rsidRPr="005F06AE">
        <w:rPr>
          <w:bCs/>
          <w:color w:val="000000"/>
          <w:sz w:val="20"/>
          <w:szCs w:val="22"/>
        </w:rPr>
        <w:t xml:space="preserve">(podpis Wykonawcy lub upoważnionego </w:t>
      </w:r>
    </w:p>
    <w:p w14:paraId="2697B3AB" w14:textId="77777777" w:rsidR="00825F24" w:rsidRPr="005F06AE" w:rsidRDefault="00825F24">
      <w:pPr>
        <w:shd w:val="clear" w:color="auto" w:fill="FFFFFF"/>
        <w:suppressAutoHyphens w:val="0"/>
        <w:spacing w:line="276" w:lineRule="auto"/>
        <w:jc w:val="right"/>
        <w:rPr>
          <w:b/>
          <w:bCs/>
          <w:color w:val="000000"/>
          <w:sz w:val="22"/>
          <w:szCs w:val="22"/>
        </w:rPr>
      </w:pPr>
      <w:r w:rsidRPr="005F06AE">
        <w:rPr>
          <w:bCs/>
          <w:color w:val="000000"/>
          <w:sz w:val="20"/>
          <w:szCs w:val="22"/>
        </w:rPr>
        <w:t>przedstawiciela Wykonawcy)</w:t>
      </w:r>
    </w:p>
    <w:p w14:paraId="24D462FE" w14:textId="77777777" w:rsidR="00825F24" w:rsidRPr="005F06AE" w:rsidRDefault="00825F24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14:paraId="02E662C6" w14:textId="77777777" w:rsidR="00825F24" w:rsidRPr="005F06AE" w:rsidRDefault="00825F24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14:paraId="5B67F7C1" w14:textId="77777777" w:rsidR="00825F24" w:rsidRPr="005F06AE" w:rsidRDefault="00825F24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14:paraId="3E989F4D" w14:textId="77777777" w:rsidR="004C7502" w:rsidRPr="005F06AE" w:rsidRDefault="00825F24">
      <w:pPr>
        <w:spacing w:line="276" w:lineRule="auto"/>
        <w:jc w:val="right"/>
        <w:rPr>
          <w:bCs/>
          <w:color w:val="000000"/>
          <w:sz w:val="18"/>
          <w:szCs w:val="22"/>
        </w:rPr>
      </w:pPr>
      <w:r w:rsidRPr="005F06AE">
        <w:rPr>
          <w:bCs/>
          <w:color w:val="000000"/>
          <w:sz w:val="18"/>
          <w:szCs w:val="22"/>
        </w:rPr>
        <w:t>*) niepotrzebne skreślić</w:t>
      </w:r>
    </w:p>
    <w:p w14:paraId="002424F1" w14:textId="77777777" w:rsidR="004C7502" w:rsidRPr="005F06AE" w:rsidRDefault="004C7502">
      <w:pPr>
        <w:spacing w:line="276" w:lineRule="auto"/>
        <w:jc w:val="right"/>
        <w:rPr>
          <w:bCs/>
          <w:color w:val="000000"/>
          <w:sz w:val="18"/>
          <w:szCs w:val="22"/>
        </w:rPr>
      </w:pPr>
    </w:p>
    <w:p w14:paraId="05A9EE79" w14:textId="18C0EDA4" w:rsidR="00825F24" w:rsidRPr="005F06AE" w:rsidRDefault="004C7502">
      <w:pPr>
        <w:spacing w:line="276" w:lineRule="auto"/>
        <w:jc w:val="right"/>
        <w:rPr>
          <w:b/>
          <w:sz w:val="22"/>
          <w:szCs w:val="22"/>
        </w:rPr>
      </w:pPr>
      <w:r w:rsidRPr="005F06AE">
        <w:rPr>
          <w:bCs/>
          <w:color w:val="000000"/>
          <w:sz w:val="18"/>
          <w:szCs w:val="22"/>
        </w:rPr>
        <w:br w:type="page"/>
      </w:r>
      <w:r w:rsidR="00825F24" w:rsidRPr="005F06AE">
        <w:rPr>
          <w:b/>
          <w:sz w:val="22"/>
          <w:szCs w:val="22"/>
        </w:rPr>
        <w:lastRenderedPageBreak/>
        <w:t xml:space="preserve">Załącznik nr </w:t>
      </w:r>
      <w:r w:rsidR="00A93348">
        <w:rPr>
          <w:b/>
          <w:sz w:val="22"/>
          <w:szCs w:val="22"/>
        </w:rPr>
        <w:t>19</w:t>
      </w:r>
      <w:r w:rsidR="00825F24" w:rsidRPr="005F06AE">
        <w:rPr>
          <w:b/>
          <w:sz w:val="22"/>
          <w:szCs w:val="22"/>
        </w:rPr>
        <w:t xml:space="preserve"> do SIWZ</w:t>
      </w:r>
    </w:p>
    <w:p w14:paraId="632E3EEB" w14:textId="77777777" w:rsidR="00825F24" w:rsidRPr="005F06AE" w:rsidRDefault="00825F24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0030B6F8" w14:textId="77777777" w:rsidR="00825F24" w:rsidRPr="005F06AE" w:rsidRDefault="00825F24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67E80383" w14:textId="77777777" w:rsidR="00825F24" w:rsidRPr="005F06AE" w:rsidRDefault="00825F24">
      <w:pPr>
        <w:spacing w:line="276" w:lineRule="auto"/>
        <w:ind w:left="5246" w:firstLine="708"/>
        <w:rPr>
          <w:b/>
          <w:sz w:val="22"/>
          <w:szCs w:val="22"/>
        </w:rPr>
      </w:pPr>
      <w:r w:rsidRPr="005F06AE">
        <w:rPr>
          <w:b/>
          <w:sz w:val="22"/>
          <w:szCs w:val="20"/>
        </w:rPr>
        <w:t>Zamawiający:</w:t>
      </w:r>
    </w:p>
    <w:p w14:paraId="4ADB9401" w14:textId="77777777" w:rsidR="00825F24" w:rsidRPr="005F06AE" w:rsidRDefault="00825F24">
      <w:pPr>
        <w:spacing w:line="276" w:lineRule="auto"/>
        <w:ind w:left="6946"/>
        <w:rPr>
          <w:b/>
          <w:sz w:val="22"/>
          <w:szCs w:val="22"/>
        </w:rPr>
      </w:pPr>
      <w:r w:rsidRPr="005F06AE">
        <w:rPr>
          <w:b/>
          <w:sz w:val="22"/>
          <w:szCs w:val="22"/>
        </w:rPr>
        <w:t>Gmina Stawiguda</w:t>
      </w:r>
    </w:p>
    <w:p w14:paraId="64C9C34D" w14:textId="77777777" w:rsidR="00825F24" w:rsidRPr="005F06AE" w:rsidRDefault="00825F24">
      <w:pPr>
        <w:spacing w:line="276" w:lineRule="auto"/>
        <w:ind w:left="6946"/>
        <w:rPr>
          <w:b/>
          <w:sz w:val="22"/>
          <w:szCs w:val="22"/>
        </w:rPr>
      </w:pPr>
      <w:r w:rsidRPr="005F06AE">
        <w:rPr>
          <w:b/>
          <w:sz w:val="22"/>
          <w:szCs w:val="22"/>
        </w:rPr>
        <w:t>ul. Olsztyńska 10</w:t>
      </w:r>
    </w:p>
    <w:p w14:paraId="2B56521E" w14:textId="77777777" w:rsidR="00825F24" w:rsidRPr="005F06AE" w:rsidRDefault="00825F24">
      <w:pPr>
        <w:spacing w:line="276" w:lineRule="auto"/>
        <w:ind w:left="6946"/>
        <w:rPr>
          <w:i/>
          <w:sz w:val="16"/>
          <w:szCs w:val="16"/>
        </w:rPr>
      </w:pPr>
      <w:r w:rsidRPr="005F06AE">
        <w:rPr>
          <w:b/>
          <w:sz w:val="22"/>
          <w:szCs w:val="22"/>
        </w:rPr>
        <w:t>11 – 034 Stawiguda</w:t>
      </w:r>
    </w:p>
    <w:p w14:paraId="29990704" w14:textId="77777777" w:rsidR="00825F24" w:rsidRPr="005F06AE" w:rsidRDefault="00825F24">
      <w:pPr>
        <w:spacing w:line="276" w:lineRule="auto"/>
        <w:ind w:left="5954"/>
        <w:jc w:val="center"/>
        <w:rPr>
          <w:b/>
        </w:rPr>
      </w:pPr>
      <w:r w:rsidRPr="005F06AE">
        <w:rPr>
          <w:i/>
          <w:sz w:val="16"/>
          <w:szCs w:val="16"/>
        </w:rPr>
        <w:t>(pełna nazwa/firma, adres)</w:t>
      </w:r>
    </w:p>
    <w:p w14:paraId="6EAEEE2E" w14:textId="77777777" w:rsidR="00825F24" w:rsidRPr="005F06AE" w:rsidRDefault="00825F24">
      <w:pPr>
        <w:spacing w:line="276" w:lineRule="auto"/>
        <w:rPr>
          <w:b/>
        </w:rPr>
      </w:pPr>
    </w:p>
    <w:p w14:paraId="47F450B9" w14:textId="77777777" w:rsidR="00825F24" w:rsidRPr="005F06AE" w:rsidRDefault="00825F24">
      <w:pPr>
        <w:spacing w:line="276" w:lineRule="auto"/>
        <w:rPr>
          <w:b/>
          <w:sz w:val="20"/>
          <w:szCs w:val="20"/>
        </w:rPr>
      </w:pPr>
    </w:p>
    <w:p w14:paraId="02C9A659" w14:textId="77777777" w:rsidR="00825F24" w:rsidRPr="005F06AE" w:rsidRDefault="00825F24">
      <w:pPr>
        <w:spacing w:line="276" w:lineRule="auto"/>
        <w:rPr>
          <w:sz w:val="20"/>
          <w:szCs w:val="20"/>
        </w:rPr>
      </w:pPr>
      <w:r w:rsidRPr="005F06AE">
        <w:rPr>
          <w:b/>
          <w:sz w:val="20"/>
          <w:szCs w:val="20"/>
        </w:rPr>
        <w:t>Wykonawca:</w:t>
      </w:r>
    </w:p>
    <w:p w14:paraId="0CFF4F58" w14:textId="77777777" w:rsidR="00825F24" w:rsidRPr="005F06AE" w:rsidRDefault="00825F24">
      <w:pPr>
        <w:spacing w:line="276" w:lineRule="auto"/>
        <w:rPr>
          <w:i/>
          <w:sz w:val="16"/>
          <w:szCs w:val="16"/>
        </w:rPr>
      </w:pPr>
      <w:r w:rsidRPr="005F06AE">
        <w:rPr>
          <w:sz w:val="20"/>
          <w:szCs w:val="20"/>
        </w:rPr>
        <w:t>…………………………………………</w:t>
      </w:r>
      <w:r w:rsidRPr="005F06AE">
        <w:rPr>
          <w:sz w:val="20"/>
          <w:szCs w:val="20"/>
        </w:rPr>
        <w:br/>
        <w:t>…………………………………………</w:t>
      </w:r>
    </w:p>
    <w:p w14:paraId="3993A07D" w14:textId="77777777" w:rsidR="00825F24" w:rsidRPr="005F06AE" w:rsidRDefault="00825F24">
      <w:pPr>
        <w:spacing w:line="276" w:lineRule="auto"/>
        <w:rPr>
          <w:sz w:val="20"/>
          <w:szCs w:val="20"/>
          <w:u w:val="single"/>
        </w:rPr>
      </w:pPr>
      <w:r w:rsidRPr="005F06AE">
        <w:rPr>
          <w:i/>
          <w:sz w:val="16"/>
          <w:szCs w:val="16"/>
        </w:rPr>
        <w:t xml:space="preserve">(pełna nazwa/firma, adres, w zależności od </w:t>
      </w:r>
      <w:r w:rsidRPr="005F06AE">
        <w:rPr>
          <w:i/>
          <w:sz w:val="16"/>
          <w:szCs w:val="16"/>
        </w:rPr>
        <w:br/>
        <w:t>podmiotu: NIP/PESEL, KRS/</w:t>
      </w:r>
      <w:proofErr w:type="spellStart"/>
      <w:r w:rsidRPr="005F06AE">
        <w:rPr>
          <w:i/>
          <w:sz w:val="16"/>
          <w:szCs w:val="16"/>
        </w:rPr>
        <w:t>CEiDG</w:t>
      </w:r>
      <w:proofErr w:type="spellEnd"/>
      <w:r w:rsidRPr="005F06AE">
        <w:rPr>
          <w:i/>
          <w:sz w:val="16"/>
          <w:szCs w:val="16"/>
        </w:rPr>
        <w:t>)</w:t>
      </w:r>
    </w:p>
    <w:p w14:paraId="6F80AABF" w14:textId="77777777" w:rsidR="00825F24" w:rsidRPr="005F06AE" w:rsidRDefault="00825F24">
      <w:pPr>
        <w:spacing w:line="276" w:lineRule="auto"/>
        <w:rPr>
          <w:sz w:val="20"/>
          <w:szCs w:val="20"/>
        </w:rPr>
      </w:pPr>
      <w:r w:rsidRPr="005F06AE">
        <w:rPr>
          <w:sz w:val="20"/>
          <w:szCs w:val="20"/>
          <w:u w:val="single"/>
        </w:rPr>
        <w:t>reprezentowany przez:</w:t>
      </w:r>
    </w:p>
    <w:p w14:paraId="36236004" w14:textId="77777777" w:rsidR="00825F24" w:rsidRPr="005F06AE" w:rsidRDefault="00825F24">
      <w:pPr>
        <w:spacing w:line="276" w:lineRule="auto"/>
        <w:rPr>
          <w:i/>
          <w:sz w:val="16"/>
          <w:szCs w:val="16"/>
        </w:rPr>
      </w:pPr>
      <w:r w:rsidRPr="005F06AE">
        <w:rPr>
          <w:sz w:val="20"/>
          <w:szCs w:val="20"/>
        </w:rPr>
        <w:t>…………………………………………</w:t>
      </w:r>
      <w:r w:rsidRPr="005F06AE">
        <w:rPr>
          <w:sz w:val="20"/>
          <w:szCs w:val="20"/>
        </w:rPr>
        <w:br/>
        <w:t>…………………………………………</w:t>
      </w:r>
    </w:p>
    <w:p w14:paraId="06275266" w14:textId="77777777" w:rsidR="00825F24" w:rsidRPr="005F06AE" w:rsidRDefault="00825F24">
      <w:pPr>
        <w:spacing w:line="276" w:lineRule="auto"/>
      </w:pPr>
      <w:r w:rsidRPr="005F06AE">
        <w:rPr>
          <w:i/>
          <w:sz w:val="16"/>
          <w:szCs w:val="16"/>
        </w:rPr>
        <w:t>(imię, nazwisko, stanowisko/podstawa do reprezentacji)</w:t>
      </w:r>
    </w:p>
    <w:p w14:paraId="2D90B779" w14:textId="77777777" w:rsidR="00825F24" w:rsidRPr="005F06AE" w:rsidRDefault="00825F24">
      <w:pPr>
        <w:spacing w:line="276" w:lineRule="auto"/>
      </w:pPr>
    </w:p>
    <w:p w14:paraId="23DB5B13" w14:textId="77777777" w:rsidR="00825F24" w:rsidRPr="005F06AE" w:rsidRDefault="00825F24">
      <w:pPr>
        <w:spacing w:line="276" w:lineRule="auto"/>
      </w:pPr>
    </w:p>
    <w:p w14:paraId="3141B1A2" w14:textId="77777777" w:rsidR="00825F24" w:rsidRPr="005F06AE" w:rsidRDefault="00825F24">
      <w:pPr>
        <w:spacing w:line="276" w:lineRule="auto"/>
        <w:jc w:val="center"/>
        <w:rPr>
          <w:b/>
          <w:sz w:val="20"/>
          <w:szCs w:val="20"/>
        </w:rPr>
      </w:pPr>
      <w:r w:rsidRPr="005F06AE">
        <w:rPr>
          <w:b/>
          <w:u w:val="single"/>
        </w:rPr>
        <w:t xml:space="preserve">Oświadczenie wykonawcy </w:t>
      </w:r>
    </w:p>
    <w:p w14:paraId="40486380" w14:textId="77777777" w:rsidR="00825F24" w:rsidRPr="005F06AE" w:rsidRDefault="00825F24">
      <w:pPr>
        <w:spacing w:line="276" w:lineRule="auto"/>
        <w:jc w:val="center"/>
        <w:rPr>
          <w:b/>
          <w:sz w:val="20"/>
          <w:szCs w:val="20"/>
        </w:rPr>
      </w:pPr>
      <w:r w:rsidRPr="005F06AE">
        <w:rPr>
          <w:b/>
          <w:sz w:val="20"/>
          <w:szCs w:val="20"/>
        </w:rPr>
        <w:t xml:space="preserve">składane na podstawie art. 25a ust. 1 ustawy z dnia 29 stycznia 2004 r. </w:t>
      </w:r>
    </w:p>
    <w:p w14:paraId="341E0290" w14:textId="77777777" w:rsidR="00825F24" w:rsidRPr="005F06AE" w:rsidRDefault="00825F24">
      <w:pPr>
        <w:spacing w:line="276" w:lineRule="auto"/>
        <w:jc w:val="center"/>
        <w:rPr>
          <w:b/>
          <w:u w:val="single"/>
        </w:rPr>
      </w:pPr>
      <w:r w:rsidRPr="005F06AE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F06AE">
        <w:rPr>
          <w:b/>
          <w:sz w:val="20"/>
          <w:szCs w:val="20"/>
        </w:rPr>
        <w:t>Pzp</w:t>
      </w:r>
      <w:proofErr w:type="spellEnd"/>
      <w:r w:rsidRPr="005F06AE">
        <w:rPr>
          <w:b/>
          <w:sz w:val="20"/>
          <w:szCs w:val="20"/>
        </w:rPr>
        <w:t xml:space="preserve">), </w:t>
      </w:r>
    </w:p>
    <w:p w14:paraId="7E5518B6" w14:textId="77777777" w:rsidR="00825F24" w:rsidRPr="005F06AE" w:rsidRDefault="00825F24">
      <w:pPr>
        <w:spacing w:line="276" w:lineRule="auto"/>
        <w:jc w:val="center"/>
        <w:rPr>
          <w:sz w:val="21"/>
          <w:szCs w:val="21"/>
        </w:rPr>
      </w:pPr>
      <w:r w:rsidRPr="005F06AE">
        <w:rPr>
          <w:b/>
          <w:u w:val="single"/>
        </w:rPr>
        <w:t>DOTYCZĄCE PRZESŁANEK WYKLUCZENIA Z POSTĘPOWANIA</w:t>
      </w:r>
    </w:p>
    <w:p w14:paraId="21A20C7C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60C5A904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19F1F298" w14:textId="77777777" w:rsidR="00825F24" w:rsidRPr="005F06AE" w:rsidRDefault="00825F24">
      <w:pPr>
        <w:spacing w:line="276" w:lineRule="auto"/>
        <w:ind w:firstLine="708"/>
        <w:jc w:val="both"/>
      </w:pPr>
      <w:r w:rsidRPr="005F06AE">
        <w:rPr>
          <w:sz w:val="21"/>
          <w:szCs w:val="21"/>
        </w:rPr>
        <w:t xml:space="preserve">Na potrzeby postępowania o udzielenie zamówienia publicznego </w:t>
      </w:r>
      <w:r w:rsidRPr="005F06AE">
        <w:rPr>
          <w:sz w:val="21"/>
          <w:szCs w:val="21"/>
        </w:rPr>
        <w:br/>
        <w:t>pn. ………………………………………………………………….………….</w:t>
      </w:r>
      <w:r w:rsidRPr="005F06AE">
        <w:rPr>
          <w:sz w:val="20"/>
          <w:szCs w:val="20"/>
        </w:rPr>
        <w:t xml:space="preserve"> </w:t>
      </w:r>
      <w:r w:rsidRPr="005F06AE">
        <w:rPr>
          <w:i/>
          <w:sz w:val="16"/>
          <w:szCs w:val="16"/>
        </w:rPr>
        <w:t>(nazwa postępowania)</w:t>
      </w:r>
      <w:r w:rsidRPr="005F06AE">
        <w:rPr>
          <w:sz w:val="16"/>
          <w:szCs w:val="16"/>
        </w:rPr>
        <w:t>,</w:t>
      </w:r>
      <w:r w:rsidRPr="005F06AE">
        <w:rPr>
          <w:i/>
          <w:sz w:val="20"/>
          <w:szCs w:val="20"/>
        </w:rPr>
        <w:t xml:space="preserve"> </w:t>
      </w:r>
      <w:r w:rsidRPr="005F06AE">
        <w:rPr>
          <w:sz w:val="21"/>
          <w:szCs w:val="21"/>
        </w:rPr>
        <w:t>prowadzonego przez ………………….……….</w:t>
      </w:r>
      <w:r w:rsidRPr="005F06AE">
        <w:rPr>
          <w:sz w:val="20"/>
          <w:szCs w:val="20"/>
        </w:rPr>
        <w:t xml:space="preserve"> </w:t>
      </w:r>
      <w:r w:rsidRPr="005F06AE">
        <w:rPr>
          <w:i/>
          <w:sz w:val="16"/>
          <w:szCs w:val="16"/>
        </w:rPr>
        <w:t>(oznaczenie zamawiającego),</w:t>
      </w:r>
      <w:r w:rsidRPr="005F06AE">
        <w:rPr>
          <w:i/>
          <w:sz w:val="18"/>
          <w:szCs w:val="18"/>
        </w:rPr>
        <w:t xml:space="preserve"> </w:t>
      </w:r>
      <w:r w:rsidRPr="005F06AE">
        <w:rPr>
          <w:sz w:val="21"/>
          <w:szCs w:val="21"/>
        </w:rPr>
        <w:t>oświadczam, co następuje:</w:t>
      </w:r>
    </w:p>
    <w:p w14:paraId="71F47986" w14:textId="77777777" w:rsidR="00825F24" w:rsidRPr="005F06AE" w:rsidRDefault="00825F24">
      <w:pPr>
        <w:spacing w:line="276" w:lineRule="auto"/>
        <w:jc w:val="both"/>
      </w:pPr>
    </w:p>
    <w:p w14:paraId="4AE6EE62" w14:textId="77777777" w:rsidR="00825F24" w:rsidRPr="005F06AE" w:rsidRDefault="00825F24">
      <w:pPr>
        <w:shd w:val="clear" w:color="auto" w:fill="BFBFBF"/>
        <w:spacing w:line="276" w:lineRule="auto"/>
      </w:pPr>
      <w:r w:rsidRPr="005F06AE">
        <w:rPr>
          <w:b/>
          <w:sz w:val="21"/>
          <w:szCs w:val="21"/>
        </w:rPr>
        <w:t>OŚWIADCZENIA DOTYCZĄCE WYKONAWCY:</w:t>
      </w:r>
    </w:p>
    <w:p w14:paraId="1854043D" w14:textId="77777777" w:rsidR="00825F24" w:rsidRPr="005F06AE" w:rsidRDefault="00825F24">
      <w:pPr>
        <w:pStyle w:val="Akapitzlist1"/>
        <w:spacing w:line="276" w:lineRule="auto"/>
        <w:jc w:val="both"/>
      </w:pPr>
    </w:p>
    <w:p w14:paraId="6A335B72" w14:textId="77777777" w:rsidR="00825F24" w:rsidRPr="005F06AE" w:rsidRDefault="00825F24">
      <w:pPr>
        <w:pStyle w:val="Akapitzlist1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sz w:val="16"/>
          <w:szCs w:val="16"/>
        </w:rPr>
      </w:pPr>
      <w:r w:rsidRPr="005F06AE">
        <w:rPr>
          <w:sz w:val="21"/>
          <w:szCs w:val="21"/>
        </w:rPr>
        <w:t xml:space="preserve">Oświadczam, że nie podlegam wykluczeniu z postępowania na podstawie </w:t>
      </w:r>
      <w:r w:rsidRPr="005F06AE">
        <w:rPr>
          <w:sz w:val="21"/>
          <w:szCs w:val="21"/>
        </w:rPr>
        <w:br/>
        <w:t xml:space="preserve">art. 24 ust 1 pkt 12-23 ustawy </w:t>
      </w:r>
      <w:proofErr w:type="spellStart"/>
      <w:r w:rsidRPr="005F06AE">
        <w:rPr>
          <w:sz w:val="21"/>
          <w:szCs w:val="21"/>
        </w:rPr>
        <w:t>Pzp</w:t>
      </w:r>
      <w:proofErr w:type="spellEnd"/>
      <w:r w:rsidRPr="005F06AE">
        <w:rPr>
          <w:sz w:val="21"/>
          <w:szCs w:val="21"/>
        </w:rPr>
        <w:t>.</w:t>
      </w:r>
    </w:p>
    <w:p w14:paraId="4F480299" w14:textId="77777777" w:rsidR="00825F24" w:rsidRPr="005F06AE" w:rsidRDefault="00825F24">
      <w:pPr>
        <w:pStyle w:val="Akapitzlist1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sz w:val="21"/>
          <w:szCs w:val="21"/>
        </w:rPr>
      </w:pPr>
      <w:r w:rsidRPr="005F06AE">
        <w:rPr>
          <w:sz w:val="16"/>
          <w:szCs w:val="16"/>
        </w:rPr>
        <w:t xml:space="preserve">[UWAGA: </w:t>
      </w:r>
      <w:r w:rsidRPr="005F06AE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5F06AE">
        <w:rPr>
          <w:sz w:val="16"/>
          <w:szCs w:val="16"/>
        </w:rPr>
        <w:t>]</w:t>
      </w:r>
    </w:p>
    <w:p w14:paraId="18988DC9" w14:textId="77777777" w:rsidR="00825F24" w:rsidRPr="005F06AE" w:rsidRDefault="00825F24">
      <w:pPr>
        <w:pStyle w:val="Akapitzlist1"/>
        <w:spacing w:line="276" w:lineRule="auto"/>
        <w:ind w:left="357"/>
        <w:jc w:val="both"/>
        <w:rPr>
          <w:i/>
          <w:sz w:val="20"/>
          <w:szCs w:val="20"/>
        </w:rPr>
      </w:pPr>
      <w:r w:rsidRPr="005F06AE">
        <w:rPr>
          <w:sz w:val="21"/>
          <w:szCs w:val="21"/>
        </w:rPr>
        <w:t xml:space="preserve">Oświadczam, że nie podlegam wykluczeniu z postępowania na podstawie </w:t>
      </w:r>
      <w:r w:rsidRPr="005F06AE">
        <w:rPr>
          <w:sz w:val="21"/>
          <w:szCs w:val="21"/>
        </w:rPr>
        <w:br/>
        <w:t xml:space="preserve">art. 24 ust. 5 pkt. 1 ustawy </w:t>
      </w:r>
      <w:proofErr w:type="spellStart"/>
      <w:r w:rsidRPr="005F06AE">
        <w:rPr>
          <w:sz w:val="21"/>
          <w:szCs w:val="21"/>
        </w:rPr>
        <w:t>Pzp</w:t>
      </w:r>
      <w:proofErr w:type="spellEnd"/>
      <w:r w:rsidRPr="005F06AE">
        <w:rPr>
          <w:sz w:val="20"/>
          <w:szCs w:val="20"/>
        </w:rPr>
        <w:t xml:space="preserve"> </w:t>
      </w:r>
      <w:r w:rsidRPr="005F06AE">
        <w:rPr>
          <w:sz w:val="16"/>
          <w:szCs w:val="16"/>
        </w:rPr>
        <w:t>.</w:t>
      </w:r>
    </w:p>
    <w:p w14:paraId="2F842892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7C1526A0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5277D42A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5A133BD4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2EEB156C" w14:textId="353D6287" w:rsidR="00825F24" w:rsidRPr="005F06AE" w:rsidRDefault="00B0192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>.</w:t>
      </w:r>
      <w:r w:rsidR="00825F24" w:rsidRPr="005F06AE">
        <w:rPr>
          <w:sz w:val="20"/>
          <w:szCs w:val="20"/>
        </w:rPr>
        <w:tab/>
        <w:t>…………………………………………</w:t>
      </w:r>
    </w:p>
    <w:p w14:paraId="0BA1AF2C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54C9E3C7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0343D5B" w14:textId="77777777" w:rsidR="00825F24" w:rsidRPr="005F06AE" w:rsidRDefault="00825F24">
      <w:pPr>
        <w:spacing w:line="276" w:lineRule="auto"/>
        <w:jc w:val="both"/>
        <w:rPr>
          <w:i/>
          <w:sz w:val="18"/>
          <w:szCs w:val="18"/>
        </w:rPr>
      </w:pPr>
    </w:p>
    <w:p w14:paraId="4F22B3C2" w14:textId="77777777" w:rsidR="00825F24" w:rsidRPr="005F06AE" w:rsidRDefault="00825F24">
      <w:pPr>
        <w:spacing w:line="276" w:lineRule="auto"/>
        <w:jc w:val="both"/>
        <w:rPr>
          <w:i/>
          <w:sz w:val="18"/>
          <w:szCs w:val="18"/>
        </w:rPr>
      </w:pPr>
    </w:p>
    <w:p w14:paraId="0157024E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  <w:r w:rsidRPr="005F06A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F06AE">
        <w:rPr>
          <w:sz w:val="21"/>
          <w:szCs w:val="21"/>
        </w:rPr>
        <w:t>Pzp</w:t>
      </w:r>
      <w:proofErr w:type="spellEnd"/>
      <w:r w:rsidRPr="005F06AE">
        <w:rPr>
          <w:sz w:val="20"/>
          <w:szCs w:val="20"/>
        </w:rPr>
        <w:t xml:space="preserve"> </w:t>
      </w:r>
      <w:r w:rsidRPr="005F06A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F06AE">
        <w:rPr>
          <w:i/>
          <w:sz w:val="16"/>
          <w:szCs w:val="16"/>
        </w:rPr>
        <w:t>Pzp</w:t>
      </w:r>
      <w:proofErr w:type="spellEnd"/>
      <w:r w:rsidRPr="005F06AE">
        <w:rPr>
          <w:i/>
          <w:sz w:val="16"/>
          <w:szCs w:val="16"/>
        </w:rPr>
        <w:t>).</w:t>
      </w:r>
      <w:r w:rsidRPr="005F06AE">
        <w:rPr>
          <w:sz w:val="20"/>
          <w:szCs w:val="20"/>
        </w:rPr>
        <w:t xml:space="preserve"> </w:t>
      </w:r>
      <w:r w:rsidRPr="005F06AE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06AE">
        <w:rPr>
          <w:sz w:val="21"/>
          <w:szCs w:val="21"/>
        </w:rPr>
        <w:t>Pzp</w:t>
      </w:r>
      <w:proofErr w:type="spellEnd"/>
      <w:r w:rsidRPr="005F06AE">
        <w:rPr>
          <w:sz w:val="21"/>
          <w:szCs w:val="21"/>
        </w:rPr>
        <w:t xml:space="preserve"> podjąłem następujące środki naprawcze: </w:t>
      </w:r>
    </w:p>
    <w:p w14:paraId="0200223D" w14:textId="77777777" w:rsidR="00825F24" w:rsidRPr="005F06AE" w:rsidRDefault="00825F24">
      <w:pPr>
        <w:spacing w:line="276" w:lineRule="auto"/>
        <w:jc w:val="both"/>
        <w:rPr>
          <w:sz w:val="20"/>
          <w:szCs w:val="20"/>
        </w:rPr>
      </w:pPr>
      <w:r w:rsidRPr="005F06A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5A2E1E9B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  <w:r w:rsidRPr="005F06AE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8F83C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0E37F1D0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13446E24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434209AF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577A57AA" w14:textId="77777777" w:rsidR="00825F24" w:rsidRPr="005F06AE" w:rsidRDefault="00825F24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0B81ED7A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12801732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5706A3A4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34C0B98C" w14:textId="77777777" w:rsidR="00825F24" w:rsidRPr="005F06AE" w:rsidRDefault="00825F24">
      <w:pPr>
        <w:shd w:val="clear" w:color="auto" w:fill="BFBFBF"/>
        <w:spacing w:line="276" w:lineRule="auto"/>
        <w:jc w:val="both"/>
        <w:rPr>
          <w:b/>
        </w:rPr>
      </w:pPr>
      <w:r w:rsidRPr="005F06AE">
        <w:rPr>
          <w:b/>
          <w:sz w:val="21"/>
          <w:szCs w:val="21"/>
        </w:rPr>
        <w:t>OŚWIADCZENIE DOTYCZĄCE PODMIOTU, NA KTÓREGO ZASOBY POWOŁUJE SIĘ WYKONAWCA:</w:t>
      </w:r>
    </w:p>
    <w:p w14:paraId="609B0A12" w14:textId="77777777" w:rsidR="00825F24" w:rsidRPr="005F06AE" w:rsidRDefault="00825F24">
      <w:pPr>
        <w:spacing w:line="276" w:lineRule="auto"/>
        <w:jc w:val="both"/>
        <w:rPr>
          <w:b/>
        </w:rPr>
      </w:pPr>
    </w:p>
    <w:p w14:paraId="36DE490E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  <w:r w:rsidRPr="005F06AE">
        <w:rPr>
          <w:sz w:val="21"/>
          <w:szCs w:val="21"/>
        </w:rPr>
        <w:t>Oświadczam, że w stosunku do następującego/</w:t>
      </w:r>
      <w:proofErr w:type="spellStart"/>
      <w:r w:rsidRPr="005F06AE">
        <w:rPr>
          <w:sz w:val="21"/>
          <w:szCs w:val="21"/>
        </w:rPr>
        <w:t>ych</w:t>
      </w:r>
      <w:proofErr w:type="spellEnd"/>
      <w:r w:rsidRPr="005F06AE">
        <w:rPr>
          <w:sz w:val="21"/>
          <w:szCs w:val="21"/>
        </w:rPr>
        <w:t xml:space="preserve"> podmiotu/</w:t>
      </w:r>
      <w:proofErr w:type="spellStart"/>
      <w:r w:rsidRPr="005F06AE">
        <w:rPr>
          <w:sz w:val="21"/>
          <w:szCs w:val="21"/>
        </w:rPr>
        <w:t>tów</w:t>
      </w:r>
      <w:proofErr w:type="spellEnd"/>
      <w:r w:rsidRPr="005F06AE">
        <w:rPr>
          <w:sz w:val="21"/>
          <w:szCs w:val="21"/>
        </w:rPr>
        <w:t>, na którego/</w:t>
      </w:r>
      <w:proofErr w:type="spellStart"/>
      <w:r w:rsidRPr="005F06AE">
        <w:rPr>
          <w:sz w:val="21"/>
          <w:szCs w:val="21"/>
        </w:rPr>
        <w:t>ych</w:t>
      </w:r>
      <w:proofErr w:type="spellEnd"/>
      <w:r w:rsidRPr="005F06AE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F06AE">
        <w:rPr>
          <w:sz w:val="20"/>
          <w:szCs w:val="20"/>
        </w:rPr>
        <w:t xml:space="preserve"> </w:t>
      </w:r>
      <w:r w:rsidRPr="005F06A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06AE">
        <w:rPr>
          <w:i/>
          <w:sz w:val="16"/>
          <w:szCs w:val="16"/>
        </w:rPr>
        <w:t>CEiDG</w:t>
      </w:r>
      <w:proofErr w:type="spellEnd"/>
      <w:r w:rsidRPr="005F06AE">
        <w:rPr>
          <w:i/>
          <w:sz w:val="16"/>
          <w:szCs w:val="16"/>
        </w:rPr>
        <w:t>)</w:t>
      </w:r>
      <w:r w:rsidRPr="005F06AE">
        <w:rPr>
          <w:i/>
          <w:sz w:val="20"/>
          <w:szCs w:val="20"/>
        </w:rPr>
        <w:t xml:space="preserve"> </w:t>
      </w:r>
      <w:r w:rsidRPr="005F06AE">
        <w:rPr>
          <w:sz w:val="21"/>
          <w:szCs w:val="21"/>
        </w:rPr>
        <w:t>nie zachodzą podstawy wykluczenia z postępowania o udzielenie zamówienia.</w:t>
      </w:r>
    </w:p>
    <w:p w14:paraId="08A562E0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4BCED51C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58D273AE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1CACB241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283F2B80" w14:textId="77777777" w:rsidR="00825F24" w:rsidRPr="005F06AE" w:rsidRDefault="00825F24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1A7496B5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05C662FE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6D05775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1B7EB4A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7CA29CF" w14:textId="77777777" w:rsidR="00825F24" w:rsidRPr="005F06AE" w:rsidRDefault="00825F24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5F06AE">
        <w:rPr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5F06AE">
        <w:rPr>
          <w:i/>
          <w:sz w:val="16"/>
          <w:szCs w:val="16"/>
        </w:rPr>
        <w:t>Pzp</w:t>
      </w:r>
      <w:proofErr w:type="spellEnd"/>
      <w:r w:rsidRPr="005F06AE">
        <w:rPr>
          <w:i/>
          <w:sz w:val="16"/>
          <w:szCs w:val="16"/>
        </w:rPr>
        <w:t>]</w:t>
      </w:r>
    </w:p>
    <w:p w14:paraId="11B2BF52" w14:textId="77777777" w:rsidR="00825F24" w:rsidRPr="005F06AE" w:rsidRDefault="00825F24">
      <w:pPr>
        <w:shd w:val="clear" w:color="auto" w:fill="BFBFBF"/>
        <w:spacing w:line="276" w:lineRule="auto"/>
        <w:jc w:val="both"/>
        <w:rPr>
          <w:b/>
        </w:rPr>
      </w:pPr>
      <w:r w:rsidRPr="005F06AE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11626D75" w14:textId="77777777" w:rsidR="00825F24" w:rsidRPr="005F06AE" w:rsidRDefault="00825F24">
      <w:pPr>
        <w:spacing w:line="276" w:lineRule="auto"/>
        <w:jc w:val="both"/>
        <w:rPr>
          <w:b/>
        </w:rPr>
      </w:pPr>
    </w:p>
    <w:p w14:paraId="080DCB9E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  <w:r w:rsidRPr="005F06AE">
        <w:rPr>
          <w:sz w:val="21"/>
          <w:szCs w:val="21"/>
        </w:rPr>
        <w:t>Oświadczam, że w stosunku do następującego/</w:t>
      </w:r>
      <w:proofErr w:type="spellStart"/>
      <w:r w:rsidRPr="005F06AE">
        <w:rPr>
          <w:sz w:val="21"/>
          <w:szCs w:val="21"/>
        </w:rPr>
        <w:t>ych</w:t>
      </w:r>
      <w:proofErr w:type="spellEnd"/>
      <w:r w:rsidRPr="005F06AE">
        <w:rPr>
          <w:sz w:val="21"/>
          <w:szCs w:val="21"/>
        </w:rPr>
        <w:t xml:space="preserve"> podmiotu/</w:t>
      </w:r>
      <w:proofErr w:type="spellStart"/>
      <w:r w:rsidRPr="005F06AE">
        <w:rPr>
          <w:sz w:val="21"/>
          <w:szCs w:val="21"/>
        </w:rPr>
        <w:t>tów</w:t>
      </w:r>
      <w:proofErr w:type="spellEnd"/>
      <w:r w:rsidRPr="005F06AE">
        <w:rPr>
          <w:sz w:val="21"/>
          <w:szCs w:val="21"/>
        </w:rPr>
        <w:t>, będącego/</w:t>
      </w:r>
      <w:proofErr w:type="spellStart"/>
      <w:r w:rsidRPr="005F06AE">
        <w:rPr>
          <w:sz w:val="21"/>
          <w:szCs w:val="21"/>
        </w:rPr>
        <w:t>ych</w:t>
      </w:r>
      <w:proofErr w:type="spellEnd"/>
      <w:r w:rsidRPr="005F06AE">
        <w:rPr>
          <w:sz w:val="21"/>
          <w:szCs w:val="21"/>
        </w:rPr>
        <w:t xml:space="preserve"> podwykonawcą/</w:t>
      </w:r>
      <w:proofErr w:type="spellStart"/>
      <w:r w:rsidRPr="005F06AE">
        <w:rPr>
          <w:sz w:val="21"/>
          <w:szCs w:val="21"/>
        </w:rPr>
        <w:t>ami</w:t>
      </w:r>
      <w:proofErr w:type="spellEnd"/>
      <w:r w:rsidRPr="005F06AE">
        <w:rPr>
          <w:sz w:val="21"/>
          <w:szCs w:val="21"/>
        </w:rPr>
        <w:t>: ……………………………………………………………………..….……</w:t>
      </w:r>
      <w:r w:rsidRPr="005F06AE">
        <w:rPr>
          <w:sz w:val="20"/>
          <w:szCs w:val="20"/>
        </w:rPr>
        <w:t xml:space="preserve"> </w:t>
      </w:r>
      <w:r w:rsidRPr="005F06A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06AE">
        <w:rPr>
          <w:i/>
          <w:sz w:val="16"/>
          <w:szCs w:val="16"/>
        </w:rPr>
        <w:t>CEiDG</w:t>
      </w:r>
      <w:proofErr w:type="spellEnd"/>
      <w:r w:rsidRPr="005F06AE">
        <w:rPr>
          <w:i/>
          <w:sz w:val="16"/>
          <w:szCs w:val="16"/>
        </w:rPr>
        <w:t>)</w:t>
      </w:r>
      <w:r w:rsidRPr="005F06AE">
        <w:rPr>
          <w:sz w:val="16"/>
          <w:szCs w:val="16"/>
        </w:rPr>
        <w:t xml:space="preserve">, </w:t>
      </w:r>
      <w:r w:rsidRPr="005F06AE">
        <w:rPr>
          <w:sz w:val="21"/>
          <w:szCs w:val="21"/>
        </w:rPr>
        <w:t>nie</w:t>
      </w:r>
      <w:r w:rsidRPr="005F06AE">
        <w:rPr>
          <w:sz w:val="16"/>
          <w:szCs w:val="16"/>
        </w:rPr>
        <w:t xml:space="preserve"> </w:t>
      </w:r>
      <w:r w:rsidRPr="005F06AE">
        <w:rPr>
          <w:sz w:val="21"/>
          <w:szCs w:val="21"/>
        </w:rPr>
        <w:t>zachodzą podstawy wykluczenia z postępowania o udzielenie zamówienia.</w:t>
      </w:r>
    </w:p>
    <w:p w14:paraId="14492306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54D1609D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7F745327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2CA7037E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1E3DCA39" w14:textId="77777777" w:rsidR="00825F24" w:rsidRPr="005F06AE" w:rsidRDefault="00825F24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4383B131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2E317F64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3BF0E9F5" w14:textId="77777777" w:rsidR="00825F24" w:rsidRPr="005F06AE" w:rsidRDefault="00825F24">
      <w:pPr>
        <w:spacing w:line="276" w:lineRule="auto"/>
        <w:jc w:val="both"/>
        <w:rPr>
          <w:i/>
        </w:rPr>
      </w:pPr>
    </w:p>
    <w:p w14:paraId="244C328C" w14:textId="77777777" w:rsidR="00825F24" w:rsidRPr="005F06AE" w:rsidRDefault="00825F24">
      <w:pPr>
        <w:spacing w:line="276" w:lineRule="auto"/>
        <w:jc w:val="both"/>
        <w:rPr>
          <w:i/>
        </w:rPr>
      </w:pPr>
    </w:p>
    <w:p w14:paraId="1A3BF6D5" w14:textId="77777777" w:rsidR="00825F24" w:rsidRPr="005F06AE" w:rsidRDefault="00825F24">
      <w:pPr>
        <w:shd w:val="clear" w:color="auto" w:fill="BFBFBF"/>
        <w:spacing w:line="276" w:lineRule="auto"/>
        <w:jc w:val="both"/>
        <w:rPr>
          <w:b/>
        </w:rPr>
      </w:pPr>
      <w:r w:rsidRPr="005F06AE">
        <w:rPr>
          <w:b/>
          <w:sz w:val="21"/>
          <w:szCs w:val="21"/>
        </w:rPr>
        <w:t>OŚWIADCZENIE DOTYCZĄCE PODANYCH INFORMACJI:</w:t>
      </w:r>
    </w:p>
    <w:p w14:paraId="09791848" w14:textId="77777777" w:rsidR="00825F24" w:rsidRPr="005F06AE" w:rsidRDefault="00825F24">
      <w:pPr>
        <w:spacing w:line="276" w:lineRule="auto"/>
        <w:jc w:val="both"/>
        <w:rPr>
          <w:b/>
        </w:rPr>
      </w:pPr>
    </w:p>
    <w:p w14:paraId="05A53FE7" w14:textId="77777777" w:rsidR="00825F24" w:rsidRPr="005F06AE" w:rsidRDefault="00825F24">
      <w:pPr>
        <w:spacing w:line="276" w:lineRule="auto"/>
        <w:jc w:val="both"/>
        <w:rPr>
          <w:sz w:val="20"/>
          <w:szCs w:val="20"/>
        </w:rPr>
      </w:pPr>
      <w:r w:rsidRPr="005F06AE">
        <w:rPr>
          <w:sz w:val="21"/>
          <w:szCs w:val="21"/>
        </w:rPr>
        <w:t xml:space="preserve">Oświadczam, że wszystkie informacje podane w powyższych oświadczeniach są aktualne </w:t>
      </w:r>
      <w:r w:rsidRPr="005F06A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9127CF" w14:textId="77777777" w:rsidR="00825F24" w:rsidRPr="005F06AE" w:rsidRDefault="00825F24">
      <w:pPr>
        <w:spacing w:line="276" w:lineRule="auto"/>
        <w:jc w:val="both"/>
        <w:rPr>
          <w:sz w:val="20"/>
          <w:szCs w:val="20"/>
        </w:rPr>
      </w:pPr>
    </w:p>
    <w:p w14:paraId="6EB0EE16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14AAC38C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761C8794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3F8A4209" w14:textId="77777777" w:rsidR="00825F24" w:rsidRPr="005F06AE" w:rsidRDefault="00825F24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3614241E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3DBA6C5D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33DC00FB" w14:textId="77777777" w:rsidR="00825F24" w:rsidRPr="005F06AE" w:rsidRDefault="00825F24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1A1E64D1" w14:textId="77777777" w:rsidR="00825F24" w:rsidRPr="005F06AE" w:rsidRDefault="00825F24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1B0E7248" w14:textId="33881463" w:rsidR="00825F24" w:rsidRPr="005F06AE" w:rsidRDefault="00825F24">
      <w:pPr>
        <w:pStyle w:val="FR2"/>
        <w:pageBreakBefore/>
        <w:spacing w:line="276" w:lineRule="auto"/>
        <w:ind w:left="0" w:right="0"/>
        <w:jc w:val="right"/>
        <w:rPr>
          <w:b/>
          <w:sz w:val="22"/>
          <w:szCs w:val="22"/>
        </w:rPr>
      </w:pPr>
      <w:r w:rsidRPr="005F06AE">
        <w:rPr>
          <w:b/>
          <w:sz w:val="22"/>
          <w:szCs w:val="22"/>
        </w:rPr>
        <w:lastRenderedPageBreak/>
        <w:t xml:space="preserve">Załącznik nr </w:t>
      </w:r>
      <w:r w:rsidR="00A93348">
        <w:rPr>
          <w:b/>
          <w:sz w:val="22"/>
          <w:szCs w:val="22"/>
        </w:rPr>
        <w:t>20</w:t>
      </w:r>
      <w:r w:rsidRPr="005F06AE">
        <w:rPr>
          <w:b/>
          <w:sz w:val="22"/>
          <w:szCs w:val="22"/>
        </w:rPr>
        <w:t xml:space="preserve"> do SIWZ</w:t>
      </w:r>
    </w:p>
    <w:p w14:paraId="1442EB28" w14:textId="77777777" w:rsidR="00825F24" w:rsidRPr="005F06AE" w:rsidRDefault="00825F24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66441D71" w14:textId="77777777" w:rsidR="00825F24" w:rsidRPr="005F06AE" w:rsidRDefault="00825F24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5E2A75EE" w14:textId="77777777" w:rsidR="00825F24" w:rsidRPr="005F06AE" w:rsidRDefault="00825F24">
      <w:pPr>
        <w:spacing w:line="276" w:lineRule="auto"/>
        <w:ind w:left="5246" w:firstLine="708"/>
        <w:rPr>
          <w:b/>
          <w:sz w:val="22"/>
          <w:szCs w:val="22"/>
        </w:rPr>
      </w:pPr>
      <w:r w:rsidRPr="005F06AE">
        <w:rPr>
          <w:b/>
          <w:sz w:val="21"/>
          <w:szCs w:val="21"/>
        </w:rPr>
        <w:t>Zamawiający:</w:t>
      </w:r>
    </w:p>
    <w:p w14:paraId="1DFB0B4C" w14:textId="77777777" w:rsidR="00825F24" w:rsidRPr="005F06AE" w:rsidRDefault="00825F24">
      <w:pPr>
        <w:spacing w:line="276" w:lineRule="auto"/>
        <w:ind w:left="6946"/>
        <w:rPr>
          <w:b/>
          <w:sz w:val="22"/>
          <w:szCs w:val="22"/>
        </w:rPr>
      </w:pPr>
      <w:r w:rsidRPr="005F06AE">
        <w:rPr>
          <w:b/>
          <w:sz w:val="22"/>
          <w:szCs w:val="22"/>
        </w:rPr>
        <w:t>Gmina Stawiguda</w:t>
      </w:r>
    </w:p>
    <w:p w14:paraId="42ED224C" w14:textId="77777777" w:rsidR="00825F24" w:rsidRPr="005F06AE" w:rsidRDefault="00825F24">
      <w:pPr>
        <w:spacing w:line="276" w:lineRule="auto"/>
        <w:ind w:left="6946"/>
        <w:rPr>
          <w:b/>
          <w:sz w:val="22"/>
          <w:szCs w:val="22"/>
        </w:rPr>
      </w:pPr>
      <w:r w:rsidRPr="005F06AE">
        <w:rPr>
          <w:b/>
          <w:sz w:val="22"/>
          <w:szCs w:val="22"/>
        </w:rPr>
        <w:t>ul. Olsztyńska 10</w:t>
      </w:r>
    </w:p>
    <w:p w14:paraId="1E49A696" w14:textId="77777777" w:rsidR="00825F24" w:rsidRPr="005F06AE" w:rsidRDefault="00825F24">
      <w:pPr>
        <w:spacing w:line="276" w:lineRule="auto"/>
        <w:ind w:left="6521" w:firstLine="425"/>
        <w:rPr>
          <w:i/>
          <w:sz w:val="16"/>
          <w:szCs w:val="16"/>
        </w:rPr>
      </w:pPr>
      <w:r w:rsidRPr="005F06AE">
        <w:rPr>
          <w:b/>
          <w:sz w:val="22"/>
          <w:szCs w:val="22"/>
        </w:rPr>
        <w:t>11 – 034 Stawiguda</w:t>
      </w:r>
    </w:p>
    <w:p w14:paraId="0A888E54" w14:textId="77777777" w:rsidR="00825F24" w:rsidRPr="005F06AE" w:rsidRDefault="00825F24">
      <w:pPr>
        <w:spacing w:line="276" w:lineRule="auto"/>
        <w:ind w:left="5954"/>
        <w:jc w:val="center"/>
        <w:rPr>
          <w:b/>
          <w:sz w:val="21"/>
          <w:szCs w:val="21"/>
        </w:rPr>
      </w:pPr>
      <w:r w:rsidRPr="005F06AE">
        <w:rPr>
          <w:i/>
          <w:sz w:val="16"/>
          <w:szCs w:val="16"/>
        </w:rPr>
        <w:t>(pełna nazwa/firma, adres)</w:t>
      </w:r>
    </w:p>
    <w:p w14:paraId="33C8EB15" w14:textId="77777777" w:rsidR="00825F24" w:rsidRPr="005F06AE" w:rsidRDefault="00825F24">
      <w:pPr>
        <w:spacing w:line="276" w:lineRule="auto"/>
        <w:rPr>
          <w:b/>
          <w:sz w:val="21"/>
          <w:szCs w:val="21"/>
        </w:rPr>
      </w:pPr>
    </w:p>
    <w:p w14:paraId="3DEF51CE" w14:textId="77777777" w:rsidR="00825F24" w:rsidRPr="005F06AE" w:rsidRDefault="00825F24">
      <w:pPr>
        <w:spacing w:line="276" w:lineRule="auto"/>
        <w:rPr>
          <w:sz w:val="21"/>
          <w:szCs w:val="21"/>
        </w:rPr>
      </w:pPr>
      <w:r w:rsidRPr="005F06AE">
        <w:rPr>
          <w:b/>
          <w:sz w:val="21"/>
          <w:szCs w:val="21"/>
        </w:rPr>
        <w:t>Wykonawca:</w:t>
      </w:r>
    </w:p>
    <w:p w14:paraId="21222920" w14:textId="77777777" w:rsidR="00825F24" w:rsidRPr="005F06AE" w:rsidRDefault="00825F24">
      <w:pPr>
        <w:spacing w:line="276" w:lineRule="auto"/>
        <w:ind w:right="-3"/>
        <w:rPr>
          <w:sz w:val="21"/>
          <w:szCs w:val="21"/>
        </w:rPr>
      </w:pPr>
      <w:r w:rsidRPr="005F06AE">
        <w:rPr>
          <w:sz w:val="21"/>
          <w:szCs w:val="21"/>
        </w:rPr>
        <w:t>………………………………………………</w:t>
      </w:r>
    </w:p>
    <w:p w14:paraId="36906992" w14:textId="77777777" w:rsidR="00825F24" w:rsidRPr="005F06AE" w:rsidRDefault="00825F24">
      <w:pPr>
        <w:spacing w:line="276" w:lineRule="auto"/>
        <w:ind w:right="-3"/>
        <w:rPr>
          <w:i/>
          <w:sz w:val="16"/>
          <w:szCs w:val="16"/>
        </w:rPr>
      </w:pPr>
      <w:r w:rsidRPr="005F06AE">
        <w:rPr>
          <w:sz w:val="21"/>
          <w:szCs w:val="21"/>
        </w:rPr>
        <w:t>………………………………………………</w:t>
      </w:r>
    </w:p>
    <w:p w14:paraId="5D2EE1AD" w14:textId="77777777" w:rsidR="00825F24" w:rsidRPr="005F06AE" w:rsidRDefault="00825F24">
      <w:pPr>
        <w:spacing w:line="276" w:lineRule="auto"/>
        <w:ind w:right="-3"/>
        <w:rPr>
          <w:i/>
          <w:sz w:val="16"/>
          <w:szCs w:val="16"/>
        </w:rPr>
      </w:pPr>
      <w:r w:rsidRPr="005F06AE">
        <w:rPr>
          <w:i/>
          <w:sz w:val="16"/>
          <w:szCs w:val="16"/>
        </w:rPr>
        <w:t xml:space="preserve">(pełna nazwa/firma, adres, w zależności od podmiotu: </w:t>
      </w:r>
    </w:p>
    <w:p w14:paraId="6A94894E" w14:textId="77777777" w:rsidR="00825F24" w:rsidRPr="005F06AE" w:rsidRDefault="00825F24">
      <w:pPr>
        <w:spacing w:line="276" w:lineRule="auto"/>
        <w:ind w:right="-3"/>
        <w:rPr>
          <w:sz w:val="21"/>
          <w:szCs w:val="21"/>
          <w:u w:val="single"/>
        </w:rPr>
      </w:pPr>
      <w:r w:rsidRPr="005F06AE">
        <w:rPr>
          <w:i/>
          <w:sz w:val="16"/>
          <w:szCs w:val="16"/>
        </w:rPr>
        <w:t>NIP/PESEL, KRS/</w:t>
      </w:r>
      <w:proofErr w:type="spellStart"/>
      <w:r w:rsidRPr="005F06AE">
        <w:rPr>
          <w:i/>
          <w:sz w:val="16"/>
          <w:szCs w:val="16"/>
        </w:rPr>
        <w:t>CEiDG</w:t>
      </w:r>
      <w:proofErr w:type="spellEnd"/>
      <w:r w:rsidRPr="005F06AE">
        <w:rPr>
          <w:i/>
          <w:sz w:val="16"/>
          <w:szCs w:val="16"/>
        </w:rPr>
        <w:t>)</w:t>
      </w:r>
    </w:p>
    <w:p w14:paraId="5F645EE9" w14:textId="77777777" w:rsidR="00825F24" w:rsidRPr="005F06AE" w:rsidRDefault="00825F24">
      <w:pPr>
        <w:spacing w:line="276" w:lineRule="auto"/>
        <w:ind w:right="-3"/>
        <w:rPr>
          <w:sz w:val="21"/>
          <w:szCs w:val="21"/>
        </w:rPr>
      </w:pPr>
      <w:r w:rsidRPr="005F06AE">
        <w:rPr>
          <w:sz w:val="21"/>
          <w:szCs w:val="21"/>
          <w:u w:val="single"/>
        </w:rPr>
        <w:t>reprezentowany przez:</w:t>
      </w:r>
    </w:p>
    <w:p w14:paraId="2899E7DD" w14:textId="77777777" w:rsidR="00825F24" w:rsidRPr="005F06AE" w:rsidRDefault="00825F24">
      <w:pPr>
        <w:spacing w:line="276" w:lineRule="auto"/>
        <w:ind w:right="-3"/>
        <w:rPr>
          <w:sz w:val="21"/>
          <w:szCs w:val="21"/>
        </w:rPr>
      </w:pPr>
      <w:r w:rsidRPr="005F06AE">
        <w:rPr>
          <w:sz w:val="21"/>
          <w:szCs w:val="21"/>
        </w:rPr>
        <w:t>………………………………………………</w:t>
      </w:r>
    </w:p>
    <w:p w14:paraId="3360CD3F" w14:textId="77777777" w:rsidR="00825F24" w:rsidRPr="005F06AE" w:rsidRDefault="00825F24">
      <w:pPr>
        <w:spacing w:line="276" w:lineRule="auto"/>
        <w:ind w:right="-3"/>
        <w:rPr>
          <w:i/>
          <w:sz w:val="16"/>
          <w:szCs w:val="16"/>
        </w:rPr>
      </w:pPr>
      <w:r w:rsidRPr="005F06AE">
        <w:rPr>
          <w:sz w:val="21"/>
          <w:szCs w:val="21"/>
        </w:rPr>
        <w:t>………………………………………………</w:t>
      </w:r>
    </w:p>
    <w:p w14:paraId="23AEBA10" w14:textId="77777777" w:rsidR="00825F24" w:rsidRPr="005F06AE" w:rsidRDefault="00825F24">
      <w:pPr>
        <w:spacing w:line="276" w:lineRule="auto"/>
        <w:ind w:right="-3"/>
        <w:rPr>
          <w:sz w:val="21"/>
          <w:szCs w:val="21"/>
        </w:rPr>
      </w:pPr>
      <w:r w:rsidRPr="005F06AE">
        <w:rPr>
          <w:i/>
          <w:sz w:val="16"/>
          <w:szCs w:val="16"/>
        </w:rPr>
        <w:t>(imię, nazwisko, stanowisko/podstawa do reprezentacji)</w:t>
      </w:r>
    </w:p>
    <w:p w14:paraId="0124B8EE" w14:textId="77777777" w:rsidR="00825F24" w:rsidRPr="005F06AE" w:rsidRDefault="00825F24">
      <w:pPr>
        <w:spacing w:line="276" w:lineRule="auto"/>
        <w:rPr>
          <w:sz w:val="21"/>
          <w:szCs w:val="21"/>
        </w:rPr>
      </w:pPr>
    </w:p>
    <w:p w14:paraId="78D73004" w14:textId="77777777" w:rsidR="00825F24" w:rsidRPr="005F06AE" w:rsidRDefault="00825F24">
      <w:pPr>
        <w:spacing w:line="276" w:lineRule="auto"/>
        <w:rPr>
          <w:sz w:val="21"/>
          <w:szCs w:val="21"/>
        </w:rPr>
      </w:pPr>
    </w:p>
    <w:p w14:paraId="7259F413" w14:textId="77777777" w:rsidR="00825F24" w:rsidRPr="005F06AE" w:rsidRDefault="00825F24">
      <w:pPr>
        <w:spacing w:line="276" w:lineRule="auto"/>
        <w:jc w:val="center"/>
        <w:rPr>
          <w:b/>
          <w:sz w:val="21"/>
          <w:szCs w:val="21"/>
        </w:rPr>
      </w:pPr>
      <w:r w:rsidRPr="005F06AE">
        <w:rPr>
          <w:b/>
          <w:u w:val="single"/>
        </w:rPr>
        <w:t xml:space="preserve">Oświadczenie wykonawcy </w:t>
      </w:r>
    </w:p>
    <w:p w14:paraId="7FF5748F" w14:textId="77777777" w:rsidR="00825F24" w:rsidRPr="005F06AE" w:rsidRDefault="00825F24">
      <w:pPr>
        <w:spacing w:line="276" w:lineRule="auto"/>
        <w:jc w:val="center"/>
        <w:rPr>
          <w:b/>
          <w:sz w:val="21"/>
          <w:szCs w:val="21"/>
        </w:rPr>
      </w:pPr>
      <w:r w:rsidRPr="005F06AE">
        <w:rPr>
          <w:b/>
          <w:sz w:val="21"/>
          <w:szCs w:val="21"/>
        </w:rPr>
        <w:t xml:space="preserve">składane na podstawie art. 25a ust. 1 ustawy z dnia 29 stycznia 2004 r. </w:t>
      </w:r>
    </w:p>
    <w:p w14:paraId="0685954D" w14:textId="77777777" w:rsidR="00825F24" w:rsidRPr="005F06AE" w:rsidRDefault="00825F24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5F06A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06AE">
        <w:rPr>
          <w:b/>
          <w:sz w:val="21"/>
          <w:szCs w:val="21"/>
        </w:rPr>
        <w:t>Pzp</w:t>
      </w:r>
      <w:proofErr w:type="spellEnd"/>
      <w:r w:rsidRPr="005F06AE">
        <w:rPr>
          <w:b/>
          <w:sz w:val="21"/>
          <w:szCs w:val="21"/>
        </w:rPr>
        <w:t xml:space="preserve">), </w:t>
      </w:r>
    </w:p>
    <w:p w14:paraId="4DBD6E7C" w14:textId="77777777" w:rsidR="00825F24" w:rsidRPr="005F06AE" w:rsidRDefault="00825F24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5F06AE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774457C5" w14:textId="77777777" w:rsidR="00825F24" w:rsidRPr="005F06AE" w:rsidRDefault="00825F24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3E820C6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4B3DF750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2345986C" w14:textId="77777777" w:rsidR="00825F24" w:rsidRPr="005F06AE" w:rsidRDefault="00825F24">
      <w:pPr>
        <w:spacing w:line="276" w:lineRule="auto"/>
        <w:ind w:firstLine="709"/>
        <w:jc w:val="both"/>
        <w:rPr>
          <w:sz w:val="21"/>
          <w:szCs w:val="21"/>
        </w:rPr>
      </w:pPr>
      <w:r w:rsidRPr="005F06AE">
        <w:rPr>
          <w:sz w:val="21"/>
          <w:szCs w:val="21"/>
        </w:rPr>
        <w:t>Na potrzeby postępowania o udzielenie zamówienia publicznego</w:t>
      </w:r>
      <w:r w:rsidRPr="005F06AE">
        <w:rPr>
          <w:sz w:val="21"/>
          <w:szCs w:val="21"/>
        </w:rPr>
        <w:br/>
        <w:t xml:space="preserve">pn. …………………………………………………………….. </w:t>
      </w:r>
      <w:r w:rsidRPr="005F06AE">
        <w:rPr>
          <w:i/>
          <w:sz w:val="16"/>
          <w:szCs w:val="16"/>
        </w:rPr>
        <w:t>(nazwa postępowania)</w:t>
      </w:r>
      <w:r w:rsidRPr="005F06AE">
        <w:rPr>
          <w:sz w:val="21"/>
          <w:szCs w:val="21"/>
        </w:rPr>
        <w:t>, prowadzonego przez …………………………………………………….</w:t>
      </w:r>
      <w:r w:rsidRPr="005F06AE">
        <w:rPr>
          <w:i/>
          <w:sz w:val="16"/>
          <w:szCs w:val="16"/>
        </w:rPr>
        <w:t xml:space="preserve">(oznaczenie zamawiającego), </w:t>
      </w:r>
      <w:r w:rsidRPr="005F06AE">
        <w:rPr>
          <w:sz w:val="21"/>
          <w:szCs w:val="21"/>
        </w:rPr>
        <w:t>oświadczam, co następuje:</w:t>
      </w:r>
    </w:p>
    <w:p w14:paraId="3FF53157" w14:textId="77777777" w:rsidR="00825F24" w:rsidRPr="005F06AE" w:rsidRDefault="00825F24">
      <w:pPr>
        <w:spacing w:line="276" w:lineRule="auto"/>
        <w:ind w:firstLine="709"/>
        <w:jc w:val="both"/>
        <w:rPr>
          <w:sz w:val="21"/>
          <w:szCs w:val="21"/>
        </w:rPr>
      </w:pPr>
    </w:p>
    <w:p w14:paraId="3C72A2BC" w14:textId="77777777" w:rsidR="00825F24" w:rsidRPr="005F06AE" w:rsidRDefault="00825F24">
      <w:pPr>
        <w:spacing w:line="276" w:lineRule="auto"/>
        <w:ind w:firstLine="709"/>
        <w:jc w:val="both"/>
        <w:rPr>
          <w:sz w:val="21"/>
          <w:szCs w:val="21"/>
        </w:rPr>
      </w:pPr>
    </w:p>
    <w:p w14:paraId="14D9CEC1" w14:textId="77777777" w:rsidR="00825F24" w:rsidRPr="005F06AE" w:rsidRDefault="00825F24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5F06AE">
        <w:rPr>
          <w:b/>
          <w:sz w:val="21"/>
          <w:szCs w:val="21"/>
        </w:rPr>
        <w:t>INFORMACJA DOTYCZĄCA WYKONAWCY:</w:t>
      </w:r>
    </w:p>
    <w:p w14:paraId="02DD8E65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08AC68B9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  <w:r w:rsidRPr="005F06AE">
        <w:rPr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5F06A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06AE">
        <w:rPr>
          <w:sz w:val="16"/>
          <w:szCs w:val="16"/>
        </w:rPr>
        <w:t>.</w:t>
      </w:r>
    </w:p>
    <w:p w14:paraId="593A453E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2B7F49A9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4D39A366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373E5313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6D05E3A1" w14:textId="77777777" w:rsidR="00825F24" w:rsidRPr="005F06AE" w:rsidRDefault="00825F24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15FA8EA1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483E62C5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1C6006D2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2AF2654E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302531F6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1DFA6EEE" w14:textId="77777777" w:rsidR="00825F24" w:rsidRPr="005F06AE" w:rsidRDefault="00825F24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5F06AE">
        <w:rPr>
          <w:b/>
          <w:sz w:val="21"/>
          <w:szCs w:val="21"/>
        </w:rPr>
        <w:t>INFORMACJA W ZWIĄZKU Z POLEGANIEM NA ZASOBACH INNYCH PODMIOTÓW</w:t>
      </w:r>
      <w:r w:rsidRPr="005F06AE">
        <w:rPr>
          <w:sz w:val="21"/>
          <w:szCs w:val="21"/>
        </w:rPr>
        <w:t xml:space="preserve">: </w:t>
      </w:r>
    </w:p>
    <w:p w14:paraId="2B7E5BA8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  <w:r w:rsidRPr="005F06AE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F06A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5F06AE">
        <w:rPr>
          <w:sz w:val="21"/>
          <w:szCs w:val="21"/>
        </w:rPr>
        <w:t xml:space="preserve"> polegam na zasobach następującego/</w:t>
      </w:r>
      <w:proofErr w:type="spellStart"/>
      <w:r w:rsidRPr="005F06AE">
        <w:rPr>
          <w:sz w:val="21"/>
          <w:szCs w:val="21"/>
        </w:rPr>
        <w:t>ych</w:t>
      </w:r>
      <w:proofErr w:type="spellEnd"/>
      <w:r w:rsidRPr="005F06AE">
        <w:rPr>
          <w:sz w:val="21"/>
          <w:szCs w:val="21"/>
        </w:rPr>
        <w:t xml:space="preserve"> podmiotu/ów: ……………………………………………………………………….</w:t>
      </w:r>
    </w:p>
    <w:p w14:paraId="298F028A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  <w:r w:rsidRPr="005F06A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E613F0C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  <w:r w:rsidRPr="005F06AE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06AE">
        <w:rPr>
          <w:i/>
          <w:sz w:val="16"/>
          <w:szCs w:val="16"/>
        </w:rPr>
        <w:t xml:space="preserve">(wskazać podmiot i określić odpowiedni zakres dla wskazanego podmiotu). </w:t>
      </w:r>
    </w:p>
    <w:p w14:paraId="23BCA42D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16F30CB8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053BB56E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5EABF47B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05CF0361" w14:textId="77777777" w:rsidR="00825F24" w:rsidRPr="005F06AE" w:rsidRDefault="00825F24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71C15AE8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21C958BD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445E1836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68D3A961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1B15DF4F" w14:textId="77777777" w:rsidR="00825F24" w:rsidRPr="005F06AE" w:rsidRDefault="00825F24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5F06AE">
        <w:rPr>
          <w:b/>
          <w:sz w:val="21"/>
          <w:szCs w:val="21"/>
        </w:rPr>
        <w:t>OŚWIADCZENIE DOTYCZĄCE PODANYCH INFORMACJI:</w:t>
      </w:r>
    </w:p>
    <w:p w14:paraId="312490D9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62D5A2AE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  <w:r w:rsidRPr="005F06AE">
        <w:rPr>
          <w:sz w:val="21"/>
          <w:szCs w:val="21"/>
        </w:rPr>
        <w:t xml:space="preserve">Oświadczam, że wszystkie informacje podane w powyższych oświadczeniach są aktualne </w:t>
      </w:r>
      <w:r w:rsidRPr="005F06A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CEE2D9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73E17F69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2CE1E485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71088214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6E732935" w14:textId="77777777" w:rsidR="00825F24" w:rsidRPr="005F06AE" w:rsidRDefault="00825F24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5300BE7A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5E9841A2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121AD299" w14:textId="77777777" w:rsidR="00825F24" w:rsidRPr="005F06AE" w:rsidRDefault="00825F24">
      <w:pPr>
        <w:spacing w:line="276" w:lineRule="auto"/>
        <w:jc w:val="both"/>
        <w:rPr>
          <w:sz w:val="21"/>
          <w:szCs w:val="21"/>
        </w:rPr>
      </w:pPr>
    </w:p>
    <w:p w14:paraId="2A0DFCE4" w14:textId="77777777" w:rsidR="00825F24" w:rsidRPr="005F06AE" w:rsidRDefault="00825F24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75AB9157" w14:textId="65633EF3" w:rsidR="00D75930" w:rsidRPr="005F06AE" w:rsidRDefault="00D726B8" w:rsidP="00D726B8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 w:rsidRPr="005F06AE">
        <w:rPr>
          <w:b/>
          <w:sz w:val="22"/>
          <w:szCs w:val="22"/>
        </w:rPr>
        <w:br w:type="page"/>
      </w:r>
      <w:r w:rsidR="00D75930" w:rsidRPr="005F06AE">
        <w:rPr>
          <w:b/>
          <w:sz w:val="22"/>
          <w:szCs w:val="22"/>
        </w:rPr>
        <w:lastRenderedPageBreak/>
        <w:t xml:space="preserve">Załącznik nr </w:t>
      </w:r>
      <w:r w:rsidR="00A93348">
        <w:rPr>
          <w:b/>
          <w:sz w:val="22"/>
          <w:szCs w:val="22"/>
        </w:rPr>
        <w:t>21</w:t>
      </w:r>
      <w:r w:rsidR="00D75930" w:rsidRPr="005F06AE">
        <w:rPr>
          <w:b/>
          <w:sz w:val="22"/>
          <w:szCs w:val="22"/>
        </w:rPr>
        <w:t xml:space="preserve"> do SIWZ</w:t>
      </w:r>
    </w:p>
    <w:p w14:paraId="51F3A0A1" w14:textId="77777777" w:rsidR="00D75930" w:rsidRPr="005F06AE" w:rsidRDefault="00D75930" w:rsidP="00D726B8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</w:p>
    <w:p w14:paraId="0A661B3B" w14:textId="77777777" w:rsidR="00D75930" w:rsidRPr="005F06AE" w:rsidRDefault="00D75930" w:rsidP="00D75930">
      <w:pPr>
        <w:widowControl/>
        <w:rPr>
          <w:rFonts w:eastAsia="Times New Roman"/>
          <w:sz w:val="22"/>
          <w:szCs w:val="22"/>
        </w:rPr>
      </w:pPr>
    </w:p>
    <w:p w14:paraId="0A2F58A4" w14:textId="77777777" w:rsidR="00D75930" w:rsidRPr="005F06AE" w:rsidRDefault="00D75930" w:rsidP="00D75930">
      <w:pPr>
        <w:widowControl/>
        <w:jc w:val="center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OŚWIADCZNIE O PODWYKONAWCACH</w:t>
      </w:r>
    </w:p>
    <w:p w14:paraId="55683384" w14:textId="77777777" w:rsidR="00D75930" w:rsidRPr="005F06AE" w:rsidRDefault="00D75930" w:rsidP="00D75930">
      <w:pPr>
        <w:widowControl/>
        <w:jc w:val="center"/>
        <w:rPr>
          <w:rFonts w:eastAsia="Times New Roman"/>
          <w:b/>
          <w:sz w:val="22"/>
          <w:szCs w:val="22"/>
        </w:rPr>
      </w:pPr>
    </w:p>
    <w:p w14:paraId="198D21AD" w14:textId="77777777" w:rsidR="00D75930" w:rsidRPr="005F06AE" w:rsidRDefault="00D75930" w:rsidP="00D75930">
      <w:pPr>
        <w:suppressAutoHyphens w:val="0"/>
        <w:autoSpaceDE w:val="0"/>
        <w:spacing w:line="276" w:lineRule="auto"/>
        <w:rPr>
          <w:rFonts w:eastAsia="SimSun"/>
          <w:color w:val="000000"/>
          <w:sz w:val="22"/>
          <w:szCs w:val="22"/>
        </w:rPr>
      </w:pPr>
      <w:r w:rsidRPr="005F06AE">
        <w:rPr>
          <w:rFonts w:eastAsia="SimSun"/>
          <w:color w:val="000000"/>
          <w:sz w:val="22"/>
          <w:szCs w:val="22"/>
        </w:rPr>
        <w:t>Ja (imię i nazwisko) : ………………………………………………………………………………………………………………….….</w:t>
      </w:r>
    </w:p>
    <w:p w14:paraId="5651B1B4" w14:textId="77777777" w:rsidR="00D75930" w:rsidRPr="005F06AE" w:rsidRDefault="00D75930" w:rsidP="00D75930">
      <w:pPr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14:paraId="171B27A6" w14:textId="77777777" w:rsidR="00D75930" w:rsidRPr="005F06AE" w:rsidRDefault="00D75930" w:rsidP="00D75930">
      <w:pPr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5F06AE">
        <w:rPr>
          <w:rFonts w:eastAsia="SimSun"/>
          <w:color w:val="000000"/>
          <w:sz w:val="22"/>
          <w:szCs w:val="22"/>
        </w:rPr>
        <w:t xml:space="preserve">reprezentujący firmę (nazwa firmy) : </w:t>
      </w:r>
    </w:p>
    <w:p w14:paraId="07CCDC4E" w14:textId="77777777" w:rsidR="00D75930" w:rsidRPr="005F06AE" w:rsidRDefault="00D75930" w:rsidP="00D75930">
      <w:pPr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5F06AE">
        <w:rPr>
          <w:rFonts w:eastAsia="SimSun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592C5D5F" w14:textId="77777777" w:rsidR="00D75930" w:rsidRPr="005F06AE" w:rsidRDefault="00D75930" w:rsidP="00D75930">
      <w:pPr>
        <w:widowControl/>
        <w:shd w:val="clear" w:color="auto" w:fill="FFFFFF"/>
        <w:spacing w:before="259" w:line="276" w:lineRule="auto"/>
        <w:ind w:left="19"/>
        <w:rPr>
          <w:rFonts w:eastAsia="Times New Roman"/>
          <w:color w:val="000000"/>
          <w:sz w:val="22"/>
          <w:szCs w:val="22"/>
        </w:rPr>
      </w:pPr>
      <w:r w:rsidRPr="005F06AE">
        <w:rPr>
          <w:rFonts w:eastAsia="SimSun"/>
          <w:color w:val="000000"/>
          <w:sz w:val="22"/>
          <w:szCs w:val="22"/>
        </w:rPr>
        <w:t>jako – upoważniony na piśmie lub wpisany w rejestrze : ……………………………………………………………………………………………………………………..</w:t>
      </w:r>
    </w:p>
    <w:p w14:paraId="1606F8D4" w14:textId="77777777" w:rsidR="00D75930" w:rsidRPr="005F06AE" w:rsidRDefault="00D75930" w:rsidP="00D75930">
      <w:pPr>
        <w:widowControl/>
        <w:spacing w:line="276" w:lineRule="auto"/>
        <w:jc w:val="center"/>
        <w:rPr>
          <w:rFonts w:eastAsia="Times New Roman"/>
          <w:sz w:val="22"/>
          <w:szCs w:val="22"/>
        </w:rPr>
      </w:pPr>
    </w:p>
    <w:p w14:paraId="2484A566" w14:textId="77777777" w:rsidR="00D75930" w:rsidRPr="005F06AE" w:rsidRDefault="00D75930" w:rsidP="00D75930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5F06AE">
        <w:rPr>
          <w:rFonts w:eastAsia="SimSun"/>
          <w:color w:val="000000"/>
          <w:sz w:val="22"/>
          <w:szCs w:val="22"/>
        </w:rPr>
        <w:t>w imieniu reprezentowanej przeze mnie firmy/osoby fizycznej/ osoby fizycznej prowadzącej działalność gospodarczą/ inne …………. oświadczam, pod odpowiedzialnością karną wynikającą z art. 297 Kodeksu karnego, że o</w:t>
      </w:r>
      <w:r w:rsidRPr="005F06AE">
        <w:rPr>
          <w:rFonts w:eastAsia="Times New Roman"/>
          <w:sz w:val="22"/>
          <w:szCs w:val="22"/>
        </w:rPr>
        <w:t>świadczam, że przy realizacji operacji w trybie przetargu nieograniczonego na:</w:t>
      </w:r>
    </w:p>
    <w:p w14:paraId="0FC9FF5E" w14:textId="77777777" w:rsidR="00D75930" w:rsidRPr="005F06AE" w:rsidRDefault="00D75930" w:rsidP="00D75930">
      <w:pPr>
        <w:widowControl/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14:paraId="53566D4C" w14:textId="77777777" w:rsidR="00D75930" w:rsidRPr="005F06AE" w:rsidRDefault="00D75930" w:rsidP="00D75930">
      <w:pPr>
        <w:widowControl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Opracowanie dokumentacji projektowo - kosztorysowych traktów pieszych i pieszo-rowerowych na terenie Gminy Stawiguda w ramach zadania: Ochrona zasobów przyrodniczych Gminy Stawiguda.</w:t>
      </w:r>
    </w:p>
    <w:p w14:paraId="35ABE6A2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 xml:space="preserve">CZĘŚĆ I - Dokumentacja projektowo-kosztorysowa budowy traktu pieszo-rowerowego z miejscowości </w:t>
      </w:r>
      <w:proofErr w:type="spellStart"/>
      <w:r w:rsidRPr="005F06AE">
        <w:rPr>
          <w:rFonts w:eastAsia="Times New Roman"/>
          <w:b/>
          <w:sz w:val="22"/>
          <w:szCs w:val="22"/>
        </w:rPr>
        <w:t>Gryźliny</w:t>
      </w:r>
      <w:proofErr w:type="spellEnd"/>
      <w:r w:rsidRPr="005F06AE">
        <w:rPr>
          <w:rFonts w:eastAsia="Times New Roman"/>
          <w:b/>
          <w:sz w:val="22"/>
          <w:szCs w:val="22"/>
        </w:rPr>
        <w:t xml:space="preserve"> do miejscowości Zielonowo *)</w:t>
      </w:r>
    </w:p>
    <w:p w14:paraId="1EBBAF84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 xml:space="preserve">CZĘŚĆ II - Dokumentacja projektowo-kosztorysowa budowy traktu pieszo-rowerowego od  ul. </w:t>
      </w:r>
      <w:proofErr w:type="spellStart"/>
      <w:r w:rsidRPr="005F06AE">
        <w:rPr>
          <w:rFonts w:eastAsia="Times New Roman"/>
          <w:b/>
          <w:sz w:val="22"/>
          <w:szCs w:val="22"/>
        </w:rPr>
        <w:t>Wulpińskiej</w:t>
      </w:r>
      <w:proofErr w:type="spellEnd"/>
      <w:r w:rsidRPr="005F06AE">
        <w:rPr>
          <w:rFonts w:eastAsia="Times New Roman"/>
          <w:b/>
          <w:sz w:val="22"/>
          <w:szCs w:val="22"/>
        </w:rPr>
        <w:t xml:space="preserve"> w Tomaszkowie do rowu znajdującego się na działce nr  110 obręb Dorotowo *)</w:t>
      </w:r>
    </w:p>
    <w:p w14:paraId="21492C8D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CZĘŚĆ III - Dokumentacja projektowo-kosztorysowa budowy traktu pieszo-rowerowego od rowu znajdującego się na działce nr 110 obręb Dorotowo wraz z kładką nad rowem do Dorotowa *)</w:t>
      </w:r>
    </w:p>
    <w:p w14:paraId="0F3EEFA6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CZĘŚĆ IV - Dokumentacja projektowo-kosztorysowa budowy traktu pieszo-rowerowego w miejscowości Dorotowo *)</w:t>
      </w:r>
    </w:p>
    <w:p w14:paraId="7C7C5F49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CZĘŚĆ V - Dokumentacja projektowo-kosztorysowa budowy traktu pieszego w miejscowości Miodówko *)</w:t>
      </w:r>
    </w:p>
    <w:p w14:paraId="4A606543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CZĘŚĆ VI - Dokumentacja projektowo-kosztorysowa budowy traktu pieszo-rowerowego od ronda w Bartągu wzdłuż rzeki Łyny do ulicy Porcelanowej *)</w:t>
      </w:r>
    </w:p>
    <w:p w14:paraId="6F198AFC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CZĘŚĆ VII - Dokumentacja projektowo-kosztorysowa budowy traktu pieszo-rowerowego na ulicy Kolejowej  w Stawigudzie *)</w:t>
      </w:r>
    </w:p>
    <w:p w14:paraId="41F5E8F9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CZĘŚĆ VIII - Dokumentacja projektowo-kosztorysowa budowy traktu pieszo-rowerowego wzdłuż ulicy Warszawskiej w Stawigudzie (od działki  nr 135/2 obręb Stawiguda) do ronda przy zjeździe z drogi S51 Olsztyn-Stawiguda *)</w:t>
      </w:r>
    </w:p>
    <w:p w14:paraId="11F76304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 xml:space="preserve">CZĘŚĆ IX - Dokumentacja projektowo-kosztorysowa budowy traktu pieszego z kruszywa od ulicy Agnieszki, wzdłuż linii brzegowej jez. </w:t>
      </w:r>
      <w:proofErr w:type="spellStart"/>
      <w:r w:rsidRPr="005F06AE">
        <w:rPr>
          <w:rFonts w:eastAsia="Times New Roman"/>
          <w:b/>
          <w:sz w:val="22"/>
          <w:szCs w:val="22"/>
        </w:rPr>
        <w:t>Wulpińskiego</w:t>
      </w:r>
      <w:proofErr w:type="spellEnd"/>
      <w:r w:rsidRPr="005F06AE">
        <w:rPr>
          <w:rFonts w:eastAsia="Times New Roman"/>
          <w:b/>
          <w:sz w:val="22"/>
          <w:szCs w:val="22"/>
        </w:rPr>
        <w:t xml:space="preserve"> do ulicy Franciszka w Majdach *)</w:t>
      </w:r>
    </w:p>
    <w:p w14:paraId="5A9E39AA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 xml:space="preserve">CZĘŚĆ X - Dokumentacja projektowo-kosztorysowa budowy traktu pieszo-rowerowego od  skrzyżowania ulic Gietrzwałdzkiej i Nad Łyną w Bartągu do ul. Stawigudzkiej w miejscowości </w:t>
      </w:r>
      <w:proofErr w:type="spellStart"/>
      <w:r w:rsidRPr="005F06AE">
        <w:rPr>
          <w:rFonts w:eastAsia="Times New Roman"/>
          <w:b/>
          <w:sz w:val="22"/>
          <w:szCs w:val="22"/>
        </w:rPr>
        <w:t>Jaroty</w:t>
      </w:r>
      <w:proofErr w:type="spellEnd"/>
      <w:r w:rsidRPr="005F06AE">
        <w:rPr>
          <w:rFonts w:eastAsia="Times New Roman"/>
          <w:b/>
          <w:sz w:val="22"/>
          <w:szCs w:val="22"/>
        </w:rPr>
        <w:t xml:space="preserve"> *)</w:t>
      </w:r>
    </w:p>
    <w:p w14:paraId="031704DB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 xml:space="preserve">CZĘŚĆ XI - Dokumentacja projektowo-kosztorysowa budowy traktu pieszo-rowerowego od ulicy Stawigudzkiej w miejscowości </w:t>
      </w:r>
      <w:proofErr w:type="spellStart"/>
      <w:r w:rsidRPr="005F06AE">
        <w:rPr>
          <w:rFonts w:eastAsia="Times New Roman"/>
          <w:b/>
          <w:sz w:val="22"/>
          <w:szCs w:val="22"/>
        </w:rPr>
        <w:t>Jaroty</w:t>
      </w:r>
      <w:proofErr w:type="spellEnd"/>
      <w:r w:rsidRPr="005F06AE">
        <w:rPr>
          <w:rFonts w:eastAsia="Times New Roman"/>
          <w:b/>
          <w:sz w:val="22"/>
          <w:szCs w:val="22"/>
        </w:rPr>
        <w:t xml:space="preserve"> do skrzyżowania z ulicą Bukowskiego *)</w:t>
      </w:r>
    </w:p>
    <w:p w14:paraId="2521EDB9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CZĘŚĆ XII - Dokumentacja projektowo-kosztorysowa budowy traktu pieszo-rowerowego od boiska Orlik do ulicy Ogrodowej w Stawigudzie na odcinkach od boiska Orlik do przejazdu kolejowego oraz na odcinku od przejazdu kolejowego do ulicy Ogrodowej *)</w:t>
      </w:r>
    </w:p>
    <w:p w14:paraId="21A99379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CZĘŚĆ XIII - Dokumentacja projektowo-kosztorysowa budowy traktu pieszo-rowerowego na ulicy Warmińskiej w Stawigudzie *)</w:t>
      </w:r>
    </w:p>
    <w:p w14:paraId="018B5B75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 xml:space="preserve">CZĘŚĆ XIV - Dokumentacja projektowo-kosztorysowa budowy traktu pieszo-rowerowego wzdłuż ulicy </w:t>
      </w:r>
      <w:proofErr w:type="spellStart"/>
      <w:r w:rsidRPr="005F06AE">
        <w:rPr>
          <w:rFonts w:eastAsia="Times New Roman"/>
          <w:b/>
          <w:sz w:val="22"/>
          <w:szCs w:val="22"/>
        </w:rPr>
        <w:t>Plusznej</w:t>
      </w:r>
      <w:proofErr w:type="spellEnd"/>
      <w:r w:rsidRPr="005F06AE">
        <w:rPr>
          <w:rFonts w:eastAsia="Times New Roman"/>
          <w:b/>
          <w:sz w:val="22"/>
          <w:szCs w:val="22"/>
        </w:rPr>
        <w:t xml:space="preserve"> w Pluskach, na odcinku od początku działki nr 288/19 obręb Pluski do skrzyżowania z ulicą </w:t>
      </w:r>
      <w:r w:rsidRPr="005F06AE">
        <w:rPr>
          <w:rFonts w:eastAsia="Times New Roman"/>
          <w:b/>
          <w:sz w:val="22"/>
          <w:szCs w:val="22"/>
        </w:rPr>
        <w:lastRenderedPageBreak/>
        <w:t xml:space="preserve">Jeziorną w miejscowości Pluski oraz na odcinku od skrzyżowania z ulicą Jeziorną do skrzyżowania z ulicą </w:t>
      </w:r>
      <w:proofErr w:type="spellStart"/>
      <w:r w:rsidRPr="005F06AE">
        <w:rPr>
          <w:rFonts w:eastAsia="Times New Roman"/>
          <w:b/>
          <w:sz w:val="22"/>
          <w:szCs w:val="22"/>
        </w:rPr>
        <w:t>Bartąską</w:t>
      </w:r>
      <w:proofErr w:type="spellEnd"/>
      <w:r w:rsidRPr="005F06AE">
        <w:rPr>
          <w:rFonts w:eastAsia="Times New Roman"/>
          <w:b/>
          <w:sz w:val="22"/>
          <w:szCs w:val="22"/>
        </w:rPr>
        <w:t xml:space="preserve"> w miejscowości Pluski *)</w:t>
      </w:r>
    </w:p>
    <w:p w14:paraId="5A404A74" w14:textId="77777777" w:rsidR="00D75930" w:rsidRPr="005F06AE" w:rsidRDefault="00D75930" w:rsidP="00D75930">
      <w:pPr>
        <w:widowControl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  <w:lang w:eastAsia="pl-PL"/>
        </w:rPr>
      </w:pPr>
      <w:r w:rsidRPr="005F06AE">
        <w:rPr>
          <w:rFonts w:eastAsia="Times New Roman"/>
          <w:b/>
          <w:sz w:val="22"/>
          <w:szCs w:val="22"/>
        </w:rPr>
        <w:t>CZĘŚĆ XV - Dokumentacja projektowo-kosztorysowa budowy trakt pieszego od kapliczki na działce 23/80 obręb Majdy do działki nr 2/6 obręb Majdy. *)</w:t>
      </w:r>
    </w:p>
    <w:p w14:paraId="6F7531C2" w14:textId="77777777" w:rsidR="00D75930" w:rsidRPr="005F06AE" w:rsidRDefault="00D75930" w:rsidP="00D75930">
      <w:pPr>
        <w:widowControl/>
        <w:spacing w:line="276" w:lineRule="auto"/>
        <w:ind w:left="1134" w:hanging="1134"/>
        <w:jc w:val="both"/>
        <w:rPr>
          <w:rFonts w:eastAsia="Times New Roman"/>
          <w:i/>
          <w:sz w:val="20"/>
          <w:szCs w:val="22"/>
          <w:lang w:eastAsia="pl-PL"/>
        </w:rPr>
      </w:pPr>
    </w:p>
    <w:p w14:paraId="7E02E12D" w14:textId="77777777" w:rsidR="00D75930" w:rsidRPr="005F06AE" w:rsidRDefault="00D75930" w:rsidP="00D75930">
      <w:pPr>
        <w:widowControl/>
        <w:spacing w:line="276" w:lineRule="auto"/>
        <w:ind w:left="1134" w:hanging="1134"/>
        <w:jc w:val="both"/>
        <w:rPr>
          <w:rFonts w:eastAsia="Times New Roman"/>
          <w:i/>
          <w:sz w:val="20"/>
          <w:szCs w:val="22"/>
          <w:lang w:eastAsia="pl-PL"/>
        </w:rPr>
      </w:pPr>
      <w:r w:rsidRPr="005F06AE">
        <w:rPr>
          <w:rFonts w:eastAsia="Times New Roman"/>
          <w:i/>
          <w:sz w:val="20"/>
          <w:szCs w:val="22"/>
          <w:lang w:eastAsia="pl-PL"/>
        </w:rPr>
        <w:t>*) Wykonawca dokonuje skreślenia części, dla której nie składa oferty.</w:t>
      </w:r>
    </w:p>
    <w:p w14:paraId="4F85655F" w14:textId="77777777" w:rsidR="00D75930" w:rsidRPr="005F06AE" w:rsidRDefault="00D75930" w:rsidP="00D75930">
      <w:pPr>
        <w:widowControl/>
        <w:spacing w:line="276" w:lineRule="auto"/>
        <w:ind w:left="1134" w:hanging="1134"/>
        <w:jc w:val="both"/>
        <w:rPr>
          <w:rFonts w:eastAsia="Times New Roman"/>
          <w:i/>
          <w:sz w:val="20"/>
          <w:szCs w:val="22"/>
          <w:lang w:eastAsia="pl-PL"/>
        </w:rPr>
      </w:pPr>
    </w:p>
    <w:p w14:paraId="4B8EC840" w14:textId="77777777" w:rsidR="00D75930" w:rsidRPr="005F06AE" w:rsidRDefault="00D75930" w:rsidP="00D75930">
      <w:pPr>
        <w:widowControl/>
        <w:spacing w:line="276" w:lineRule="auto"/>
        <w:ind w:left="1134" w:hanging="1134"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zostaną zatrudnieni podwykonawcy:</w:t>
      </w:r>
    </w:p>
    <w:p w14:paraId="3FA517D1" w14:textId="77777777" w:rsidR="00D75930" w:rsidRPr="005F06AE" w:rsidRDefault="00D75930" w:rsidP="00D75930">
      <w:pPr>
        <w:widowControl/>
        <w:spacing w:line="276" w:lineRule="auto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1951"/>
      </w:tblGrid>
      <w:tr w:rsidR="00D75930" w:rsidRPr="005F06AE" w14:paraId="1D78A1E4" w14:textId="77777777" w:rsidTr="00D75930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F7B3A" w14:textId="77777777" w:rsidR="00D75930" w:rsidRPr="005F06AE" w:rsidRDefault="00D75930" w:rsidP="00D75930">
            <w:pPr>
              <w:widowControl/>
              <w:snapToGrid w:val="0"/>
              <w:jc w:val="center"/>
              <w:rPr>
                <w:rFonts w:eastAsia="Times New Roman"/>
                <w:b/>
                <w:spacing w:val="1"/>
                <w:sz w:val="20"/>
                <w:szCs w:val="22"/>
              </w:rPr>
            </w:pPr>
            <w:r w:rsidRPr="005F06AE">
              <w:rPr>
                <w:rFonts w:eastAsia="Times New Roman"/>
                <w:b/>
                <w:sz w:val="20"/>
                <w:szCs w:val="22"/>
              </w:rPr>
              <w:t xml:space="preserve">Zakres rzeczowy </w:t>
            </w:r>
            <w:r w:rsidRPr="005F06AE">
              <w:rPr>
                <w:rFonts w:eastAsia="Times New Roman"/>
                <w:b/>
                <w:spacing w:val="1"/>
                <w:sz w:val="20"/>
                <w:szCs w:val="22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732CB" w14:textId="77777777" w:rsidR="00D75930" w:rsidRPr="005F06AE" w:rsidRDefault="00D75930" w:rsidP="00D75930">
            <w:pPr>
              <w:widowControl/>
              <w:snapToGrid w:val="0"/>
              <w:jc w:val="center"/>
              <w:rPr>
                <w:rFonts w:eastAsia="Times New Roman"/>
                <w:b/>
                <w:spacing w:val="-3"/>
                <w:sz w:val="20"/>
                <w:szCs w:val="22"/>
              </w:rPr>
            </w:pPr>
            <w:r w:rsidRPr="005F06AE">
              <w:rPr>
                <w:rFonts w:eastAsia="Times New Roman"/>
                <w:b/>
                <w:sz w:val="20"/>
                <w:szCs w:val="22"/>
              </w:rPr>
              <w:t>Udział pro</w:t>
            </w:r>
            <w:r w:rsidRPr="005F06AE">
              <w:rPr>
                <w:rFonts w:eastAsia="Times New Roman"/>
                <w:b/>
                <w:spacing w:val="-2"/>
                <w:sz w:val="20"/>
                <w:szCs w:val="22"/>
              </w:rPr>
              <w:t xml:space="preserve">centowy </w:t>
            </w:r>
            <w:r w:rsidRPr="005F06AE">
              <w:rPr>
                <w:rFonts w:eastAsia="Times New Roman"/>
                <w:b/>
                <w:spacing w:val="-3"/>
                <w:sz w:val="20"/>
                <w:szCs w:val="22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45D9B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b/>
                <w:spacing w:val="5"/>
                <w:sz w:val="20"/>
                <w:szCs w:val="22"/>
              </w:rPr>
            </w:pPr>
            <w:r w:rsidRPr="005F06AE">
              <w:rPr>
                <w:rFonts w:eastAsia="Times New Roman"/>
                <w:b/>
                <w:spacing w:val="5"/>
                <w:sz w:val="20"/>
                <w:szCs w:val="22"/>
              </w:rPr>
              <w:t xml:space="preserve">Nazwa podwykonawcy, adres**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BE33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b/>
                <w:spacing w:val="-2"/>
                <w:sz w:val="20"/>
                <w:szCs w:val="22"/>
              </w:rPr>
            </w:pPr>
            <w:r w:rsidRPr="005F06AE">
              <w:rPr>
                <w:rFonts w:eastAsia="Times New Roman"/>
                <w:b/>
                <w:spacing w:val="5"/>
                <w:sz w:val="20"/>
                <w:szCs w:val="22"/>
              </w:rPr>
              <w:t>Kwota na</w:t>
            </w:r>
            <w:r w:rsidRPr="005F06AE">
              <w:rPr>
                <w:rFonts w:eastAsia="Times New Roman"/>
                <w:b/>
                <w:spacing w:val="1"/>
                <w:sz w:val="20"/>
                <w:szCs w:val="22"/>
              </w:rPr>
              <w:t xml:space="preserve">leżna za </w:t>
            </w:r>
            <w:r w:rsidRPr="005F06AE">
              <w:rPr>
                <w:rFonts w:eastAsia="Times New Roman"/>
                <w:b/>
                <w:spacing w:val="2"/>
                <w:sz w:val="20"/>
                <w:szCs w:val="22"/>
              </w:rPr>
              <w:t xml:space="preserve">wykonanie </w:t>
            </w:r>
            <w:r w:rsidRPr="005F06AE">
              <w:rPr>
                <w:rFonts w:eastAsia="Times New Roman"/>
                <w:b/>
                <w:spacing w:val="-2"/>
                <w:sz w:val="20"/>
                <w:szCs w:val="22"/>
              </w:rPr>
              <w:t>podzlecenia</w:t>
            </w:r>
          </w:p>
        </w:tc>
      </w:tr>
      <w:tr w:rsidR="00D75930" w:rsidRPr="005F06AE" w14:paraId="12EA1249" w14:textId="77777777" w:rsidTr="00D75930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768DE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  <w:p w14:paraId="43AED99A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EB154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5A8D2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812A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  <w:tr w:rsidR="00D75930" w:rsidRPr="005F06AE" w14:paraId="15D0B5F1" w14:textId="77777777" w:rsidTr="00D75930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C2ED2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CFFE4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79E3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BCF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  <w:tr w:rsidR="00D75930" w:rsidRPr="005F06AE" w14:paraId="007AE8FC" w14:textId="77777777" w:rsidTr="00D75930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0AE34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7B798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AE642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0F9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  <w:tr w:rsidR="00D75930" w:rsidRPr="005F06AE" w14:paraId="39AEA4B0" w14:textId="77777777" w:rsidTr="00D75930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CDF0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1211E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05253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0D37" w14:textId="77777777" w:rsidR="00D75930" w:rsidRPr="005F06AE" w:rsidRDefault="00D75930" w:rsidP="00D75930">
            <w:pPr>
              <w:widowControl/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BF0C621" w14:textId="77777777" w:rsidR="00D75930" w:rsidRPr="005F06AE" w:rsidRDefault="00D75930" w:rsidP="00D75930">
      <w:pPr>
        <w:widowControl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ab/>
      </w:r>
    </w:p>
    <w:p w14:paraId="5EEDEA28" w14:textId="77777777" w:rsidR="00D75930" w:rsidRPr="005F06AE" w:rsidRDefault="00D75930" w:rsidP="00D75930">
      <w:pPr>
        <w:widowControl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Oświadczam, że na etapie składania ofert zawarłem/ nie zawarłem*) umowy z Podwykonawcą.</w:t>
      </w:r>
    </w:p>
    <w:p w14:paraId="683CD845" w14:textId="77777777" w:rsidR="00D75930" w:rsidRPr="005F06AE" w:rsidRDefault="00D75930" w:rsidP="00D75930">
      <w:pPr>
        <w:widowControl/>
        <w:jc w:val="both"/>
        <w:rPr>
          <w:rFonts w:eastAsia="Times New Roman"/>
          <w:b/>
          <w:sz w:val="22"/>
          <w:szCs w:val="22"/>
        </w:rPr>
      </w:pPr>
    </w:p>
    <w:p w14:paraId="0141C3CF" w14:textId="77777777" w:rsidR="00D75930" w:rsidRPr="005F06AE" w:rsidRDefault="00D75930" w:rsidP="00D75930">
      <w:pPr>
        <w:widowControl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 xml:space="preserve">W przypadku zawarcia umowy z Podwykonawcą należy ją dostarczyć Zamawiającemu </w:t>
      </w:r>
    </w:p>
    <w:p w14:paraId="53018F86" w14:textId="77777777" w:rsidR="00D75930" w:rsidRPr="005F06AE" w:rsidRDefault="00D75930" w:rsidP="00D75930">
      <w:pPr>
        <w:widowControl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b/>
          <w:sz w:val="22"/>
          <w:szCs w:val="22"/>
        </w:rPr>
        <w:t>w ciągu 7 dni od jej zawarcia.</w:t>
      </w:r>
    </w:p>
    <w:p w14:paraId="7DEBF1C7" w14:textId="77777777" w:rsidR="00D75930" w:rsidRPr="005F06AE" w:rsidRDefault="00D75930" w:rsidP="00D75930">
      <w:pPr>
        <w:widowControl/>
        <w:jc w:val="both"/>
        <w:rPr>
          <w:rFonts w:eastAsia="Times New Roman"/>
          <w:b/>
          <w:sz w:val="22"/>
          <w:szCs w:val="22"/>
        </w:rPr>
      </w:pPr>
    </w:p>
    <w:p w14:paraId="5FA74C63" w14:textId="77777777" w:rsidR="00D75930" w:rsidRPr="005F06AE" w:rsidRDefault="00D75930" w:rsidP="00D75930">
      <w:pPr>
        <w:widowControl/>
        <w:jc w:val="both"/>
        <w:rPr>
          <w:rFonts w:eastAsia="Times New Roman"/>
          <w:sz w:val="22"/>
          <w:szCs w:val="22"/>
        </w:rPr>
      </w:pPr>
      <w:r w:rsidRPr="005F06AE">
        <w:rPr>
          <w:rFonts w:eastAsia="Times New Roman"/>
          <w:sz w:val="22"/>
          <w:szCs w:val="22"/>
        </w:rPr>
        <w:t xml:space="preserve">**) Wykonawca podaje nazwę podwykonawcy w przypadku, gdy Wykonawca na potwierdzenie warunku udziału </w:t>
      </w:r>
    </w:p>
    <w:p w14:paraId="302A5DCA" w14:textId="77777777" w:rsidR="00D75930" w:rsidRPr="005F06AE" w:rsidRDefault="00D75930" w:rsidP="00D75930">
      <w:pPr>
        <w:widowControl/>
        <w:jc w:val="both"/>
        <w:rPr>
          <w:rFonts w:eastAsia="Times New Roman"/>
          <w:b/>
          <w:sz w:val="22"/>
          <w:szCs w:val="22"/>
        </w:rPr>
      </w:pPr>
      <w:r w:rsidRPr="005F06AE">
        <w:rPr>
          <w:rFonts w:eastAsia="Times New Roman"/>
          <w:sz w:val="22"/>
          <w:szCs w:val="22"/>
        </w:rPr>
        <w:t>w postępowaniu na podstawie art. 22 ust. 1 polega na zasobach innych podmiotów na zasadach określonych w art. 22a ust. 1 i 2 ustawy.</w:t>
      </w:r>
    </w:p>
    <w:p w14:paraId="645CD078" w14:textId="77777777" w:rsidR="00D75930" w:rsidRPr="005F06AE" w:rsidRDefault="00D75930" w:rsidP="00D75930">
      <w:pPr>
        <w:widowControl/>
        <w:jc w:val="both"/>
        <w:rPr>
          <w:rFonts w:eastAsia="Times New Roman"/>
          <w:sz w:val="20"/>
          <w:szCs w:val="20"/>
        </w:rPr>
      </w:pPr>
    </w:p>
    <w:p w14:paraId="57B66D60" w14:textId="77777777" w:rsidR="00D75930" w:rsidRPr="005F06AE" w:rsidRDefault="00D75930" w:rsidP="00D75930">
      <w:pPr>
        <w:widowControl/>
        <w:jc w:val="both"/>
        <w:rPr>
          <w:rFonts w:eastAsia="Times New Roman"/>
          <w:sz w:val="20"/>
          <w:szCs w:val="20"/>
        </w:rPr>
      </w:pPr>
    </w:p>
    <w:p w14:paraId="0C8ED74A" w14:textId="77777777" w:rsidR="00D75930" w:rsidRPr="005F06AE" w:rsidRDefault="00D75930" w:rsidP="00D75930">
      <w:pPr>
        <w:widowControl/>
        <w:jc w:val="both"/>
        <w:rPr>
          <w:rFonts w:eastAsia="Times New Roman"/>
          <w:sz w:val="20"/>
          <w:szCs w:val="20"/>
        </w:rPr>
      </w:pPr>
      <w:r w:rsidRPr="005F06AE">
        <w:rPr>
          <w:rFonts w:eastAsia="Times New Roman"/>
          <w:sz w:val="20"/>
          <w:szCs w:val="20"/>
        </w:rPr>
        <w:t>…………….…….</w:t>
      </w:r>
      <w:r w:rsidRPr="005F06AE">
        <w:rPr>
          <w:rFonts w:eastAsia="Times New Roman"/>
          <w:i/>
          <w:sz w:val="16"/>
          <w:szCs w:val="16"/>
        </w:rPr>
        <w:t>,</w:t>
      </w:r>
      <w:r w:rsidRPr="005F06AE">
        <w:rPr>
          <w:rFonts w:eastAsia="Times New Roman"/>
          <w:i/>
          <w:sz w:val="18"/>
          <w:szCs w:val="18"/>
        </w:rPr>
        <w:t xml:space="preserve"> </w:t>
      </w:r>
      <w:r w:rsidRPr="005F06AE">
        <w:rPr>
          <w:rFonts w:eastAsia="Times New Roman"/>
          <w:sz w:val="20"/>
          <w:szCs w:val="20"/>
        </w:rPr>
        <w:t xml:space="preserve">dnia ………….……. r. </w:t>
      </w:r>
    </w:p>
    <w:p w14:paraId="5EE5FC6F" w14:textId="77777777" w:rsidR="00D75930" w:rsidRPr="005F06AE" w:rsidRDefault="00D75930" w:rsidP="00D75930">
      <w:pPr>
        <w:widowControl/>
        <w:tabs>
          <w:tab w:val="left" w:pos="426"/>
          <w:tab w:val="left" w:pos="6237"/>
        </w:tabs>
        <w:jc w:val="both"/>
        <w:rPr>
          <w:rFonts w:eastAsia="Times New Roman"/>
          <w:sz w:val="20"/>
          <w:szCs w:val="20"/>
        </w:rPr>
      </w:pPr>
      <w:r w:rsidRPr="005F06AE">
        <w:rPr>
          <w:rFonts w:eastAsia="Times New Roman"/>
          <w:sz w:val="20"/>
          <w:szCs w:val="20"/>
        </w:rPr>
        <w:tab/>
        <w:t>(</w:t>
      </w:r>
      <w:r w:rsidRPr="005F06AE">
        <w:rPr>
          <w:rFonts w:eastAsia="Times New Roman"/>
          <w:i/>
          <w:sz w:val="16"/>
          <w:szCs w:val="16"/>
        </w:rPr>
        <w:t>miejscowość)</w:t>
      </w:r>
      <w:r w:rsidRPr="005F06AE">
        <w:rPr>
          <w:rFonts w:eastAsia="Times New Roman"/>
          <w:sz w:val="20"/>
          <w:szCs w:val="20"/>
        </w:rPr>
        <w:tab/>
        <w:t>…………………………………………</w:t>
      </w:r>
    </w:p>
    <w:p w14:paraId="38122443" w14:textId="77777777" w:rsidR="00D75930" w:rsidRPr="005F06AE" w:rsidRDefault="00D75930" w:rsidP="00D75930">
      <w:pPr>
        <w:widowControl/>
        <w:tabs>
          <w:tab w:val="left" w:pos="7513"/>
        </w:tabs>
        <w:jc w:val="both"/>
        <w:rPr>
          <w:rFonts w:eastAsia="Times New Roman"/>
          <w:i/>
          <w:sz w:val="16"/>
          <w:szCs w:val="16"/>
        </w:rPr>
      </w:pPr>
      <w:r w:rsidRPr="005F06AE">
        <w:rPr>
          <w:rFonts w:eastAsia="Times New Roman"/>
          <w:i/>
          <w:sz w:val="16"/>
          <w:szCs w:val="16"/>
        </w:rPr>
        <w:tab/>
        <w:t>(podpis)</w:t>
      </w:r>
    </w:p>
    <w:p w14:paraId="2B05F46F" w14:textId="77777777" w:rsidR="00D75930" w:rsidRPr="005F06AE" w:rsidRDefault="00D75930" w:rsidP="00D75930">
      <w:pPr>
        <w:widowControl/>
        <w:ind w:left="5664" w:firstLine="708"/>
        <w:jc w:val="both"/>
        <w:rPr>
          <w:rFonts w:eastAsia="Times New Roman"/>
          <w:i/>
          <w:sz w:val="18"/>
          <w:szCs w:val="18"/>
        </w:rPr>
      </w:pPr>
    </w:p>
    <w:p w14:paraId="1E7F14DA" w14:textId="77777777" w:rsidR="00D75930" w:rsidRPr="005F06AE" w:rsidRDefault="00D75930" w:rsidP="00D726B8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</w:p>
    <w:p w14:paraId="0C4FB076" w14:textId="721360C7" w:rsidR="004C7502" w:rsidRPr="005F06AE" w:rsidRDefault="00D75930" w:rsidP="00D726B8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 w:rsidRPr="005F06AE">
        <w:rPr>
          <w:b/>
          <w:sz w:val="22"/>
          <w:szCs w:val="22"/>
        </w:rPr>
        <w:br w:type="page"/>
      </w:r>
      <w:r w:rsidR="007F7E8A" w:rsidRPr="005F06AE">
        <w:rPr>
          <w:b/>
          <w:sz w:val="22"/>
          <w:szCs w:val="22"/>
        </w:rPr>
        <w:lastRenderedPageBreak/>
        <w:t xml:space="preserve">Załącznik nr </w:t>
      </w:r>
      <w:r w:rsidR="00A93348">
        <w:rPr>
          <w:b/>
          <w:sz w:val="22"/>
          <w:szCs w:val="22"/>
        </w:rPr>
        <w:t>22</w:t>
      </w:r>
      <w:r w:rsidR="007F7E8A" w:rsidRPr="005F06AE">
        <w:rPr>
          <w:b/>
          <w:sz w:val="22"/>
          <w:szCs w:val="22"/>
        </w:rPr>
        <w:t xml:space="preserve"> do SIWZ</w:t>
      </w:r>
    </w:p>
    <w:p w14:paraId="68315A5C" w14:textId="77777777" w:rsidR="007F7E8A" w:rsidRPr="005F06AE" w:rsidRDefault="007F7E8A">
      <w:pPr>
        <w:suppressAutoHyphens w:val="0"/>
        <w:spacing w:line="276" w:lineRule="auto"/>
        <w:ind w:left="4248"/>
        <w:jc w:val="right"/>
        <w:rPr>
          <w:sz w:val="22"/>
          <w:szCs w:val="22"/>
        </w:rPr>
      </w:pPr>
    </w:p>
    <w:p w14:paraId="48645DCD" w14:textId="77777777" w:rsidR="007F7E8A" w:rsidRPr="005F06AE" w:rsidRDefault="007F7E8A">
      <w:pPr>
        <w:suppressAutoHyphens w:val="0"/>
        <w:spacing w:line="276" w:lineRule="auto"/>
        <w:ind w:left="4248"/>
        <w:jc w:val="right"/>
        <w:rPr>
          <w:sz w:val="22"/>
          <w:szCs w:val="22"/>
        </w:rPr>
      </w:pPr>
    </w:p>
    <w:p w14:paraId="4D6F6E45" w14:textId="77777777" w:rsidR="00825F24" w:rsidRPr="005F06AE" w:rsidRDefault="00825F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rPr>
          <w:b/>
          <w:sz w:val="28"/>
        </w:rPr>
      </w:pPr>
    </w:p>
    <w:p w14:paraId="46E61D04" w14:textId="77777777" w:rsidR="00825F24" w:rsidRPr="005F06AE" w:rsidRDefault="00825F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</w:rPr>
      </w:pPr>
      <w:r w:rsidRPr="005F06AE">
        <w:rPr>
          <w:b/>
          <w:sz w:val="28"/>
        </w:rPr>
        <w:t>INFORMACJA WYKONAWCY</w:t>
      </w:r>
    </w:p>
    <w:p w14:paraId="04F3F507" w14:textId="77777777" w:rsidR="00825F24" w:rsidRPr="005F06AE" w:rsidRDefault="00825F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</w:rPr>
      </w:pPr>
    </w:p>
    <w:p w14:paraId="1E0BC777" w14:textId="77777777" w:rsidR="00825F24" w:rsidRPr="005F06AE" w:rsidRDefault="00825F24">
      <w:pPr>
        <w:suppressAutoHyphens w:val="0"/>
        <w:spacing w:line="276" w:lineRule="auto"/>
        <w:rPr>
          <w:b/>
        </w:rPr>
      </w:pPr>
    </w:p>
    <w:p w14:paraId="44EFE35E" w14:textId="77777777" w:rsidR="00825F24" w:rsidRPr="005F06AE" w:rsidRDefault="00825F24">
      <w:pPr>
        <w:suppressAutoHyphens w:val="0"/>
        <w:spacing w:line="276" w:lineRule="auto"/>
        <w:rPr>
          <w:rFonts w:eastAsia="SimSun"/>
          <w:color w:val="000000"/>
        </w:rPr>
      </w:pPr>
      <w:r w:rsidRPr="005F06AE">
        <w:rPr>
          <w:rFonts w:eastAsia="SimSun"/>
          <w:color w:val="000000"/>
        </w:rPr>
        <w:t>Ja (imię i nazwisko) : …………………………………………………………………………………………….………………</w:t>
      </w:r>
    </w:p>
    <w:p w14:paraId="41F25D66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</w:rPr>
      </w:pPr>
    </w:p>
    <w:p w14:paraId="09F5DA24" w14:textId="77777777" w:rsidR="00825F24" w:rsidRPr="005F06AE" w:rsidRDefault="00825F24">
      <w:pPr>
        <w:suppressAutoHyphens w:val="0"/>
        <w:spacing w:line="276" w:lineRule="auto"/>
        <w:rPr>
          <w:rFonts w:eastAsia="SimSun"/>
          <w:color w:val="000000"/>
        </w:rPr>
      </w:pPr>
      <w:r w:rsidRPr="005F06AE">
        <w:rPr>
          <w:rFonts w:eastAsia="SimSun"/>
          <w:color w:val="000000"/>
        </w:rPr>
        <w:t>reprezentujący firmę (nazwa firmy) : ………………………………………………………………………………………………………….…</w:t>
      </w:r>
    </w:p>
    <w:p w14:paraId="37BE4084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</w:rPr>
      </w:pPr>
    </w:p>
    <w:p w14:paraId="18BDCC97" w14:textId="77777777" w:rsidR="00825F24" w:rsidRPr="005F06AE" w:rsidRDefault="00825F24">
      <w:pPr>
        <w:suppressAutoHyphens w:val="0"/>
        <w:spacing w:line="276" w:lineRule="auto"/>
      </w:pPr>
      <w:r w:rsidRPr="005F06AE">
        <w:rPr>
          <w:rFonts w:eastAsia="SimSun"/>
          <w:color w:val="000000"/>
        </w:rPr>
        <w:t>jako – upoważniony na piśmie lub wpisany w rejestrze : ……………………………………………………………………………………………………….……</w:t>
      </w:r>
    </w:p>
    <w:p w14:paraId="445E7F04" w14:textId="77777777" w:rsidR="00825F24" w:rsidRPr="005F06AE" w:rsidRDefault="00825F24">
      <w:pPr>
        <w:suppressAutoHyphens w:val="0"/>
        <w:spacing w:line="276" w:lineRule="auto"/>
        <w:jc w:val="both"/>
      </w:pPr>
    </w:p>
    <w:p w14:paraId="783BA533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Cs w:val="22"/>
        </w:rPr>
      </w:pPr>
      <w:r w:rsidRPr="005F06AE">
        <w:rPr>
          <w:rFonts w:eastAsia="SimSun"/>
          <w:color w:val="000000"/>
        </w:rPr>
        <w:t xml:space="preserve">Przystępując do udziału w postępowaniu o udzielenie zamówienia publicznego w trybie przetargu nieograniczonego na realizację przedmiotu zamówienia: </w:t>
      </w:r>
    </w:p>
    <w:p w14:paraId="233D932F" w14:textId="77777777" w:rsidR="00D726B8" w:rsidRPr="005F06AE" w:rsidRDefault="00D726B8" w:rsidP="00D726B8">
      <w:pPr>
        <w:suppressAutoHyphens w:val="0"/>
        <w:spacing w:line="276" w:lineRule="auto"/>
        <w:rPr>
          <w:b/>
          <w:bCs/>
          <w:spacing w:val="20"/>
          <w:sz w:val="22"/>
          <w:szCs w:val="22"/>
        </w:rPr>
      </w:pPr>
    </w:p>
    <w:p w14:paraId="0C443D15" w14:textId="77777777" w:rsidR="00D726B8" w:rsidRPr="005F06AE" w:rsidRDefault="00D726B8" w:rsidP="00D726B8">
      <w:pPr>
        <w:pStyle w:val="Akapitzlist"/>
        <w:spacing w:line="276" w:lineRule="auto"/>
        <w:ind w:left="0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Opracowanie dokumentacji projektowo - kosztorysowych traktów pieszych i pieszo-rowerowych na terenie Gminy Stawiguda w ramach zadania: Ochrona zasobów przyrodniczych Gminy Stawiguda.</w:t>
      </w:r>
    </w:p>
    <w:p w14:paraId="30E7FB4A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 - Dokumentacja projektowo-kosztorysowa budowy traktu pieszo-rowerowego z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Gryźliny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miejscowości Zielonowo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4EA00340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II - Dokumentacja projektowo-kosztorysowa budowy traktu pieszo-rowerowego od  ul.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Wulpińskiej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Tomaszkowie do rowu znajdującego się na działce nr  110 obręb Dorotowo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6BA97F05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III - Dokumentacja projektowo-kosztorysowa budowy traktu pieszo-rowerowego od rowu znajdującego się na działce nr 110 obręb Dorotowo wraz z kładką nad rowem do Dorotowa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607ADBAD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IV - Dokumentacja projektowo-kosztorysowa budowy traktu pieszo-rowerowego w miejscowości Dorotowo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644A553C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 - Dokumentacja projektowo-kosztorysowa budowy traktu pieszego w miejscowości Miodówko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12B4D363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 - Dokumentacja projektowo-kosztorysowa budowy traktu pieszo-rowerowego od ronda w Bartągu wzdłuż rzeki Łyny do ulicy Porcelanowej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3E1E48B8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VII - Dokumentacja projektowo-kosztorysowa budowy traktu pieszo-rowerowego na ulicy Kolejowej  w Stawigudzie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2AD886D3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VIII - Dokumentacja projektowo-kosztorysowa budowy traktu pieszo-rowerowego wzdłuż ulicy Warszawskiej w Stawigudzie (od działki  nr 135/2 obręb Stawiguda) do ronda przy zjeździe z drogi S51 Olsztyn-Stawiguda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4FB9072C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IX - Dokumentacja projektowo-kosztorysowa budowy traktu pieszego z kruszywa od ulicy Agnieszki, wzdłuż linii brzegowej jez.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Wulpińskiego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ulicy Franciszka w Majdach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0854F782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 - Dokumentacja projektowo-kosztorysowa budowy traktu pieszo-rowerowego od  skrzyżowania ulic Gietrzwałdzkiej i Nad Łyną w Bartągu do ul. Stawigudzkiej w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Jaroty</w:t>
      </w:r>
      <w:proofErr w:type="spellEnd"/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3EA7E582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XI - Dokumentacja projektowo-kosztorysowa budowy traktu pieszo-rowerowego od ulicy Stawigudzkiej w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Jaroty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skrzyżowania z ulicą Bukowskiego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4A1C774E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XII - Dokumentacja projektowo-kosztorysowa budowy traktu pieszo-rowerowego od boiska Orlik do ulicy Ogrodowej w Stawigudzie na odcinkach od boiska Orlik do przejazdu kolejowego oraz na odcinku od przejazdu kolejowego do ulicy Ogrodowej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4119C553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XIII - Dokumentacja projektowo-kosztorysowa budowy traktu pieszo-rowerowego na ulicy </w:t>
      </w:r>
      <w:r w:rsidRPr="005F06AE">
        <w:rPr>
          <w:rStyle w:val="Tytuksiki"/>
          <w:bCs w:val="0"/>
          <w:smallCaps w:val="0"/>
          <w:spacing w:val="0"/>
          <w:sz w:val="22"/>
        </w:rPr>
        <w:lastRenderedPageBreak/>
        <w:t>Warmińskiej w Stawigudzie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14B3E0C4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XIV - Dokumentacja projektowo-kosztorysowa budowy traktu pieszo-rowerowego wzdłuż ulicy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Plusznej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Pluskach, na odcinku od początku działki nr 288/19 obręb Pluski do skrzyżowania z ulicą Jeziorną w miejscowości Pluski oraz na odcinku od skrzyżowania z ulicą Jeziorną do skrzyżowania z ulicą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Bartąską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miejscowości Pluski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53C269FC" w14:textId="77777777" w:rsidR="00D726B8" w:rsidRPr="005F06AE" w:rsidRDefault="00D726B8" w:rsidP="00D726B8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XV - Dokumentacja projektowo-kosztorysowa budowy trakt pieszego od kapliczki na działce 23/80 obręb Majdy do działki nr 2/6 obręb Majdy.</w:t>
      </w:r>
      <w:r w:rsidR="007167AD"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6468DDE2" w14:textId="77777777" w:rsidR="00825F24" w:rsidRPr="005F06AE" w:rsidRDefault="00825F24" w:rsidP="00D726B8">
      <w:pPr>
        <w:pStyle w:val="Akapitzlist"/>
        <w:rPr>
          <w:rStyle w:val="Tytuksiki"/>
          <w:b w:val="0"/>
          <w:bCs w:val="0"/>
          <w:smallCaps w:val="0"/>
          <w:spacing w:val="0"/>
        </w:rPr>
      </w:pPr>
    </w:p>
    <w:p w14:paraId="2615122D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</w:rPr>
      </w:pPr>
      <w:r w:rsidRPr="005F06AE">
        <w:rPr>
          <w:rFonts w:eastAsia="SimSun"/>
          <w:color w:val="000000"/>
        </w:rPr>
        <w:t xml:space="preserve">Oświadczam/my, że: </w:t>
      </w:r>
    </w:p>
    <w:p w14:paraId="1167117B" w14:textId="77777777" w:rsidR="00825F24" w:rsidRPr="005F06AE" w:rsidRDefault="00825F24" w:rsidP="007167AD">
      <w:pPr>
        <w:numPr>
          <w:ilvl w:val="1"/>
          <w:numId w:val="11"/>
        </w:numPr>
        <w:suppressAutoHyphens w:val="0"/>
        <w:spacing w:line="276" w:lineRule="auto"/>
        <w:ind w:left="714" w:hanging="357"/>
        <w:jc w:val="both"/>
        <w:rPr>
          <w:rFonts w:eastAsia="SimSun"/>
          <w:color w:val="000000"/>
        </w:rPr>
      </w:pPr>
      <w:r w:rsidRPr="005F06AE">
        <w:rPr>
          <w:rFonts w:eastAsia="SimSun"/>
          <w:color w:val="000000"/>
        </w:rPr>
        <w:t>podana cena nakłada na Zamawiającego obowiązek podatkowego zgodnie z zapisami art. 91 ust. 3a ustawy Prawo Zamówień Publicznych *</w:t>
      </w:r>
      <w:r w:rsidR="007167AD" w:rsidRPr="005F06AE">
        <w:rPr>
          <w:rFonts w:eastAsia="SimSun"/>
          <w:color w:val="000000"/>
        </w:rPr>
        <w:t>*</w:t>
      </w:r>
      <w:r w:rsidRPr="005F06AE">
        <w:rPr>
          <w:rFonts w:eastAsia="SimSun"/>
          <w:color w:val="000000"/>
        </w:rPr>
        <w:t>)</w:t>
      </w:r>
    </w:p>
    <w:p w14:paraId="3A1659F3" w14:textId="77777777" w:rsidR="00825F24" w:rsidRPr="005F06AE" w:rsidRDefault="00825F24">
      <w:pPr>
        <w:numPr>
          <w:ilvl w:val="0"/>
          <w:numId w:val="5"/>
        </w:numPr>
        <w:suppressAutoHyphens w:val="0"/>
        <w:spacing w:after="259" w:line="276" w:lineRule="auto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5529"/>
        <w:gridCol w:w="2637"/>
      </w:tblGrid>
      <w:tr w:rsidR="00825F24" w:rsidRPr="005F06AE" w14:paraId="127D934F" w14:textId="77777777" w:rsidTr="00F51EA3">
        <w:trPr>
          <w:trHeight w:hRule="exact" w:val="1222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8596F3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5F06AE">
              <w:rPr>
                <w:color w:val="000000"/>
              </w:rPr>
              <w:t>Lp.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C8952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5F06AE">
              <w:rPr>
                <w:color w:val="000000"/>
              </w:rPr>
              <w:t>Zakres zadania nakładającego na Zamawiającego obowiązek podatkowy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CEC99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jc w:val="center"/>
            </w:pPr>
            <w:r w:rsidRPr="005F06AE">
              <w:rPr>
                <w:color w:val="000000"/>
              </w:rPr>
              <w:t>Wartość netto zakresu zadania nakładającego na Zamawiającego obowiązek podatkowy</w:t>
            </w:r>
          </w:p>
        </w:tc>
      </w:tr>
      <w:tr w:rsidR="00825F24" w:rsidRPr="005F06AE" w14:paraId="7CB1780A" w14:textId="77777777" w:rsidTr="00F51EA3">
        <w:trPr>
          <w:trHeight w:hRule="exact" w:val="274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8FC90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5F06AE">
              <w:rPr>
                <w:color w:val="000000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4E095E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A01BC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25F24" w:rsidRPr="005F06AE" w14:paraId="2AB69C0C" w14:textId="77777777" w:rsidTr="00F51EA3">
        <w:trPr>
          <w:trHeight w:hRule="exact" w:val="259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711B1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5F06AE">
              <w:rPr>
                <w:color w:val="000000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E8919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E36BD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25F24" w:rsidRPr="005F06AE" w14:paraId="4BF084DB" w14:textId="77777777" w:rsidTr="00F51EA3">
        <w:trPr>
          <w:trHeight w:hRule="exact" w:val="274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D325B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5F06AE">
              <w:rPr>
                <w:color w:val="000000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1AE2A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36AAE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25F24" w:rsidRPr="005F06AE" w14:paraId="054203C5" w14:textId="77777777" w:rsidTr="00F51EA3">
        <w:trPr>
          <w:trHeight w:hRule="exact" w:val="259"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591C2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5F06AE">
              <w:rPr>
                <w:color w:val="000000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5B543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7B9DD" w14:textId="77777777" w:rsidR="00825F24" w:rsidRPr="005F06AE" w:rsidRDefault="00825F24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0973DAF" w14:textId="77777777" w:rsidR="00825F24" w:rsidRPr="005F06AE" w:rsidRDefault="00825F24">
      <w:pPr>
        <w:suppressAutoHyphens w:val="0"/>
        <w:spacing w:line="276" w:lineRule="auto"/>
        <w:ind w:left="720"/>
      </w:pPr>
    </w:p>
    <w:p w14:paraId="5526475A" w14:textId="77777777" w:rsidR="00825F24" w:rsidRPr="005F06AE" w:rsidRDefault="00825F24" w:rsidP="007167AD">
      <w:pPr>
        <w:numPr>
          <w:ilvl w:val="0"/>
          <w:numId w:val="6"/>
        </w:numPr>
        <w:suppressAutoHyphens w:val="0"/>
        <w:spacing w:after="160" w:line="276" w:lineRule="auto"/>
        <w:ind w:left="714" w:hanging="357"/>
        <w:rPr>
          <w:sz w:val="20"/>
        </w:rPr>
      </w:pPr>
      <w:r w:rsidRPr="005F06AE">
        <w:t>podana cena nie nakłada na Zamawiającego obowiązku podatkowego zgodnie z zapisami art. 91 ust. 3a ustawy Prawo Zamówień Publicznych *)</w:t>
      </w:r>
    </w:p>
    <w:p w14:paraId="388C2D4D" w14:textId="77777777" w:rsidR="007167AD" w:rsidRPr="005F06AE" w:rsidRDefault="007167AD">
      <w:pPr>
        <w:suppressAutoHyphens w:val="0"/>
        <w:spacing w:line="276" w:lineRule="auto"/>
        <w:jc w:val="both"/>
        <w:rPr>
          <w:i/>
          <w:sz w:val="20"/>
        </w:rPr>
      </w:pPr>
      <w:r w:rsidRPr="005F06AE">
        <w:rPr>
          <w:i/>
          <w:sz w:val="20"/>
        </w:rPr>
        <w:t>*) Wykonawca dokonuje skreślenia części, dla której nie składa oferty</w:t>
      </w:r>
    </w:p>
    <w:p w14:paraId="74B2A222" w14:textId="77777777" w:rsidR="00825F24" w:rsidRPr="005F06AE" w:rsidRDefault="00825F24">
      <w:pPr>
        <w:suppressAutoHyphens w:val="0"/>
        <w:spacing w:line="276" w:lineRule="auto"/>
        <w:jc w:val="both"/>
        <w:rPr>
          <w:i/>
          <w:sz w:val="20"/>
          <w:szCs w:val="20"/>
        </w:rPr>
      </w:pPr>
      <w:r w:rsidRPr="005F06AE">
        <w:rPr>
          <w:i/>
          <w:sz w:val="20"/>
        </w:rPr>
        <w:t>*</w:t>
      </w:r>
      <w:r w:rsidR="007167AD" w:rsidRPr="005F06AE">
        <w:rPr>
          <w:i/>
          <w:sz w:val="20"/>
        </w:rPr>
        <w:t>*</w:t>
      </w:r>
      <w:r w:rsidRPr="005F06AE">
        <w:rPr>
          <w:i/>
          <w:sz w:val="20"/>
        </w:rPr>
        <w:t>) Niewłaściwe skreślić</w:t>
      </w:r>
    </w:p>
    <w:p w14:paraId="0402F747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00D51B44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0A83A339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771978ED" w14:textId="77777777" w:rsidR="00825F24" w:rsidRPr="005F06AE" w:rsidRDefault="00825F24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274122C8" w14:textId="77777777" w:rsidR="00825F24" w:rsidRPr="005F06AE" w:rsidRDefault="00825F24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08E02C80" w14:textId="77777777" w:rsidR="00825F24" w:rsidRPr="005F06AE" w:rsidRDefault="00825F24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5F06AE">
        <w:rPr>
          <w:i/>
          <w:sz w:val="16"/>
          <w:szCs w:val="16"/>
        </w:rPr>
        <w:tab/>
        <w:t>(podpis)</w:t>
      </w:r>
    </w:p>
    <w:p w14:paraId="1B17D5D0" w14:textId="77777777" w:rsidR="00825F24" w:rsidRPr="005F06AE" w:rsidRDefault="00825F24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7C723F96" w14:textId="77777777" w:rsidR="00825F24" w:rsidRPr="005F06AE" w:rsidRDefault="00825F24">
      <w:pPr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</w:p>
    <w:p w14:paraId="45FE5215" w14:textId="51D13C66" w:rsidR="00825F24" w:rsidRPr="005F06AE" w:rsidRDefault="00825F24">
      <w:pPr>
        <w:pageBreakBefore/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  <w:r w:rsidRPr="005F06AE">
        <w:rPr>
          <w:b/>
          <w:sz w:val="22"/>
          <w:szCs w:val="22"/>
        </w:rPr>
        <w:lastRenderedPageBreak/>
        <w:t xml:space="preserve">Załącznik nr </w:t>
      </w:r>
      <w:r w:rsidR="00A93348">
        <w:rPr>
          <w:b/>
          <w:sz w:val="22"/>
          <w:szCs w:val="22"/>
        </w:rPr>
        <w:t>23</w:t>
      </w:r>
      <w:r w:rsidRPr="005F06AE">
        <w:rPr>
          <w:b/>
          <w:sz w:val="22"/>
          <w:szCs w:val="22"/>
        </w:rPr>
        <w:t xml:space="preserve"> do SIWZ</w:t>
      </w:r>
    </w:p>
    <w:p w14:paraId="489FBB62" w14:textId="77777777" w:rsidR="00825F24" w:rsidRPr="005F06AE" w:rsidRDefault="00825F24">
      <w:pPr>
        <w:pStyle w:val="Tekstpodstawowywcity32"/>
        <w:spacing w:line="276" w:lineRule="auto"/>
        <w:jc w:val="right"/>
        <w:rPr>
          <w:b/>
          <w:sz w:val="22"/>
          <w:szCs w:val="22"/>
          <w:lang w:val="pl-PL"/>
        </w:rPr>
      </w:pPr>
    </w:p>
    <w:p w14:paraId="32E46A94" w14:textId="77777777" w:rsidR="00825F24" w:rsidRPr="005F06AE" w:rsidRDefault="00825F24">
      <w:pPr>
        <w:pStyle w:val="Tekstpodstawowywcity32"/>
        <w:spacing w:line="276" w:lineRule="auto"/>
        <w:jc w:val="right"/>
        <w:rPr>
          <w:b/>
          <w:sz w:val="22"/>
          <w:szCs w:val="22"/>
          <w:lang w:val="pl-PL"/>
        </w:rPr>
      </w:pPr>
    </w:p>
    <w:p w14:paraId="7FD990A5" w14:textId="77777777" w:rsidR="00825F24" w:rsidRPr="005F06AE" w:rsidRDefault="00825F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pacing w:line="276" w:lineRule="auto"/>
        <w:jc w:val="center"/>
        <w:rPr>
          <w:b/>
        </w:rPr>
      </w:pPr>
      <w:r w:rsidRPr="005F06AE">
        <w:rPr>
          <w:b/>
        </w:rPr>
        <w:t>INFORMACJA*</w:t>
      </w:r>
    </w:p>
    <w:p w14:paraId="588F04D3" w14:textId="77777777" w:rsidR="00825F24" w:rsidRPr="005F06AE" w:rsidRDefault="00825F24">
      <w:pPr>
        <w:spacing w:line="276" w:lineRule="auto"/>
        <w:rPr>
          <w:b/>
        </w:rPr>
      </w:pPr>
    </w:p>
    <w:p w14:paraId="01B8E84D" w14:textId="77777777" w:rsidR="00825F24" w:rsidRPr="005F06AE" w:rsidRDefault="00825F24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5F06AE">
        <w:t xml:space="preserve"> </w:t>
      </w:r>
      <w:r w:rsidRPr="005F06AE">
        <w:rPr>
          <w:b/>
          <w:bCs/>
          <w:sz w:val="22"/>
          <w:szCs w:val="22"/>
        </w:rPr>
        <w:t xml:space="preserve">na podstawie art. 24 ust. 11 ustawy z dnia 29 stycznia 2004 r. Prawo zamówień publicznych </w:t>
      </w:r>
    </w:p>
    <w:p w14:paraId="2DB476B0" w14:textId="77777777" w:rsidR="00825F24" w:rsidRPr="005F06AE" w:rsidRDefault="00825F24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5F06AE">
        <w:rPr>
          <w:b/>
          <w:bCs/>
          <w:sz w:val="22"/>
          <w:szCs w:val="22"/>
        </w:rPr>
        <w:t>(</w:t>
      </w:r>
      <w:proofErr w:type="spellStart"/>
      <w:r w:rsidRPr="005F06AE">
        <w:rPr>
          <w:b/>
          <w:bCs/>
          <w:sz w:val="22"/>
          <w:szCs w:val="22"/>
        </w:rPr>
        <w:t>t.j</w:t>
      </w:r>
      <w:proofErr w:type="spellEnd"/>
      <w:r w:rsidRPr="005F06AE">
        <w:rPr>
          <w:b/>
          <w:bCs/>
          <w:sz w:val="22"/>
          <w:szCs w:val="22"/>
        </w:rPr>
        <w:t>. Dz. U. z 2019 r. poz. 1843)</w:t>
      </w:r>
    </w:p>
    <w:p w14:paraId="7F3A17ED" w14:textId="77777777" w:rsidR="00825F24" w:rsidRPr="005F06AE" w:rsidRDefault="00825F24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</w:p>
    <w:p w14:paraId="72B4D5B5" w14:textId="77777777" w:rsidR="00825F24" w:rsidRPr="005F06AE" w:rsidRDefault="00825F24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14:paraId="1E776F47" w14:textId="77777777" w:rsidR="00825F24" w:rsidRPr="005F06AE" w:rsidRDefault="00825F24">
      <w:pPr>
        <w:pStyle w:val="Stopka"/>
        <w:spacing w:line="276" w:lineRule="auto"/>
        <w:rPr>
          <w:lang w:val="pl-PL"/>
        </w:rPr>
      </w:pPr>
    </w:p>
    <w:p w14:paraId="66F4A745" w14:textId="77777777" w:rsidR="00825F24" w:rsidRPr="005F06AE" w:rsidRDefault="00825F24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  <w:r w:rsidRPr="005F06AE">
        <w:rPr>
          <w:sz w:val="20"/>
          <w:szCs w:val="20"/>
        </w:rPr>
        <w:t>........................................................</w:t>
      </w:r>
    </w:p>
    <w:p w14:paraId="52C1EFE9" w14:textId="77777777" w:rsidR="00825F24" w:rsidRPr="005F06AE" w:rsidRDefault="00825F24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  <w:r w:rsidRPr="005F06AE">
        <w:rPr>
          <w:sz w:val="20"/>
          <w:szCs w:val="20"/>
        </w:rPr>
        <w:t xml:space="preserve"> /pieczęć Wykonawcy/</w:t>
      </w:r>
    </w:p>
    <w:p w14:paraId="751DA26C" w14:textId="77777777" w:rsidR="00825F24" w:rsidRPr="005F06AE" w:rsidRDefault="00825F24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</w:p>
    <w:p w14:paraId="0CECEED7" w14:textId="77777777" w:rsidR="00825F24" w:rsidRPr="005F06AE" w:rsidRDefault="00825F24">
      <w:pPr>
        <w:suppressAutoHyphens w:val="0"/>
        <w:spacing w:line="276" w:lineRule="auto"/>
        <w:ind w:left="708" w:hanging="708"/>
        <w:rPr>
          <w:rFonts w:eastAsia="SimSun"/>
          <w:color w:val="000000"/>
          <w:sz w:val="20"/>
          <w:szCs w:val="20"/>
        </w:rPr>
      </w:pPr>
      <w:r w:rsidRPr="005F06AE">
        <w:rPr>
          <w:rFonts w:eastAsia="SimSun"/>
          <w:color w:val="000000"/>
          <w:sz w:val="20"/>
          <w:szCs w:val="20"/>
        </w:rPr>
        <w:t>........................................................</w:t>
      </w:r>
      <w:r w:rsidRPr="005F06AE">
        <w:rPr>
          <w:rFonts w:eastAsia="SimSun"/>
          <w:color w:val="000000"/>
          <w:sz w:val="20"/>
          <w:szCs w:val="20"/>
        </w:rPr>
        <w:tab/>
      </w:r>
    </w:p>
    <w:p w14:paraId="78936D44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0"/>
          <w:szCs w:val="20"/>
        </w:rPr>
      </w:pPr>
      <w:r w:rsidRPr="005F06AE">
        <w:rPr>
          <w:rFonts w:eastAsia="SimSun"/>
          <w:color w:val="000000"/>
          <w:sz w:val="20"/>
          <w:szCs w:val="20"/>
        </w:rPr>
        <w:t xml:space="preserve"> /adres Wykonawcy/</w:t>
      </w:r>
    </w:p>
    <w:p w14:paraId="4AD3CEA0" w14:textId="77777777" w:rsidR="00825F24" w:rsidRPr="005F06AE" w:rsidRDefault="00825F24">
      <w:pPr>
        <w:suppressAutoHyphens w:val="0"/>
        <w:spacing w:line="276" w:lineRule="auto"/>
        <w:jc w:val="center"/>
        <w:rPr>
          <w:rFonts w:eastAsia="SimSun"/>
          <w:color w:val="000000"/>
          <w:sz w:val="20"/>
          <w:szCs w:val="20"/>
        </w:rPr>
      </w:pPr>
    </w:p>
    <w:p w14:paraId="3AAAB2F5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0"/>
          <w:szCs w:val="20"/>
        </w:rPr>
      </w:pPr>
    </w:p>
    <w:p w14:paraId="41A02AE2" w14:textId="77777777" w:rsidR="00825F24" w:rsidRPr="005F06AE" w:rsidRDefault="00825F24">
      <w:pPr>
        <w:spacing w:line="276" w:lineRule="auto"/>
        <w:jc w:val="both"/>
        <w:rPr>
          <w:b/>
        </w:rPr>
      </w:pPr>
      <w:r w:rsidRPr="005F06AE">
        <w:rPr>
          <w:sz w:val="20"/>
          <w:szCs w:val="20"/>
        </w:rPr>
        <w:tab/>
      </w:r>
      <w:r w:rsidRPr="005F06AE">
        <w:rPr>
          <w:sz w:val="22"/>
          <w:szCs w:val="22"/>
        </w:rPr>
        <w:t xml:space="preserve">Przystępując do postępowania w sprawie o udzielenie zamówienia publicznego w trybie przetargu nieograniczonego na </w:t>
      </w:r>
    </w:p>
    <w:p w14:paraId="3899FDB0" w14:textId="77777777" w:rsidR="00825F24" w:rsidRPr="005F06AE" w:rsidRDefault="00825F24">
      <w:pPr>
        <w:spacing w:line="276" w:lineRule="auto"/>
        <w:jc w:val="both"/>
        <w:rPr>
          <w:b/>
        </w:rPr>
      </w:pPr>
    </w:p>
    <w:p w14:paraId="06A61DC3" w14:textId="77777777" w:rsidR="007167AD" w:rsidRPr="005F06AE" w:rsidRDefault="007167AD" w:rsidP="007167AD">
      <w:pPr>
        <w:pStyle w:val="Akapitzlist"/>
        <w:spacing w:line="276" w:lineRule="auto"/>
        <w:ind w:left="0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Opracowanie dokumentacji projektowo - kosztorysowych traktów pieszych i pieszo-rowerowych na terenie Gminy Stawiguda w ramach zadania: Ochrona zasobów przyrodniczych Gminy Stawiguda.</w:t>
      </w:r>
    </w:p>
    <w:p w14:paraId="2DD066A2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 - Dokumentacja projektowo-kosztorysowa budowy traktu pieszo-rowerowego z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Gryźliny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miejscowości Zielonowo *)</w:t>
      </w:r>
    </w:p>
    <w:p w14:paraId="2EFE0F72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II - Dokumentacja projektowo-kosztorysowa budowy traktu pieszo-rowerowego od  ul.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Wulpińskiej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Tomaszkowie do rowu znajdującego się na działce nr  110 obręb Dorotowo *)</w:t>
      </w:r>
    </w:p>
    <w:p w14:paraId="63A363E6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III - Dokumentacja projektowo-kosztorysowa budowy traktu pieszo-rowerowego od rowu znajdującego się na działce nr 110 obręb Dorotowo wraz z kładką nad rowem do Dorotowa *)</w:t>
      </w:r>
    </w:p>
    <w:p w14:paraId="0E3C6671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IV - Dokumentacja projektowo-kosztorysowa budowy traktu pieszo-rowerowego w miejscowości Dorotowo *)</w:t>
      </w:r>
    </w:p>
    <w:p w14:paraId="3E32C881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 - Dokumentacja projektowo-kosztorysowa budowy traktu pieszego w miejscowości Miodówko *)</w:t>
      </w:r>
    </w:p>
    <w:p w14:paraId="3D42D355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 - Dokumentacja projektowo-kosztorysowa budowy traktu pieszo-rowerowego od ronda w Bartągu wzdłuż rzeki Łyny do ulicy Porcelanowej *)</w:t>
      </w:r>
    </w:p>
    <w:p w14:paraId="47B22EE2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VII - Dokumentacja projektowo-kosztorysowa budowy traktu pieszo-rowerowego na ulicy Kolejowej  w Stawigudzie *)</w:t>
      </w:r>
    </w:p>
    <w:p w14:paraId="19BD6720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VIII - Dokumentacja projektowo-kosztorysowa budowy traktu pieszo-rowerowego wzdłuż ulicy Warszawskiej w Stawigudzie (od działki  nr 135/2 obręb Stawiguda) do ronda przy zjeździe z drogi S51 Olsztyn-Stawiguda *)</w:t>
      </w:r>
    </w:p>
    <w:p w14:paraId="1229F3FF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IX - Dokumentacja projektowo-kosztorysowa budowy traktu pieszego z kruszywa od ulicy Agnieszki, wzdłuż linii brzegowej jez.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Wulpińskiego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ulicy Franciszka w Majdach *)</w:t>
      </w:r>
    </w:p>
    <w:p w14:paraId="6E82280B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 - Dokumentacja projektowo-kosztorysowa budowy traktu pieszo-rowerowego od  skrzyżowania ulic Gietrzwałdzkiej i Nad Łyną w Bartągu do ul. Stawigudzkiej w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Jaroty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124726DC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XI - Dokumentacja projektowo-kosztorysowa budowy traktu pieszo-rowerowego od ulicy Stawigudzkiej w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Jaroty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skrzyżowania z ulicą Bukowskiego *)</w:t>
      </w:r>
    </w:p>
    <w:p w14:paraId="4EAA78F3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XII - Dokumentacja projektowo-kosztorysowa budowy traktu pieszo-rowerowego od boiska Orlik do ulicy Ogrodowej w Stawigudzie na odcinkach od boiska Orlik do przejazdu kolejowego oraz na odcinku od przejazdu kolejowego do ulicy Ogrodowej *)</w:t>
      </w:r>
    </w:p>
    <w:p w14:paraId="7CEED080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XIII - Dokumentacja projektowo-kosztorysowa budowy traktu pieszo-rowerowego na ulicy </w:t>
      </w:r>
      <w:r w:rsidRPr="005F06AE">
        <w:rPr>
          <w:rStyle w:val="Tytuksiki"/>
          <w:bCs w:val="0"/>
          <w:smallCaps w:val="0"/>
          <w:spacing w:val="0"/>
          <w:sz w:val="22"/>
        </w:rPr>
        <w:lastRenderedPageBreak/>
        <w:t>Warmińskiej w Stawigudzie *)</w:t>
      </w:r>
    </w:p>
    <w:p w14:paraId="70C1B09D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XIV - Dokumentacja projektowo-kosztorysowa budowy traktu pieszo-rowerowego wzdłuż ulicy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Plusznej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Pluskach, na odcinku od początku działki nr 288/19 obręb Pluski do skrzyżowania z ulicą Jeziorną w miejscowości Pluski oraz na odcinku od skrzyżowania z ulicą Jeziorną do skrzyżowania z ulicą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Bartąską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miejscowości Pluski *)</w:t>
      </w:r>
    </w:p>
    <w:p w14:paraId="51A16973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XV - Dokumentacja projektowo-kosztorysowa budowy trakt pieszego od kapliczki na działce 23/80 obręb Majdy do działki nr 2/6 obręb Majdy. *)</w:t>
      </w:r>
    </w:p>
    <w:p w14:paraId="385748B4" w14:textId="77777777" w:rsidR="00825F24" w:rsidRPr="005F06AE" w:rsidRDefault="00825F24">
      <w:pPr>
        <w:spacing w:line="276" w:lineRule="auto"/>
        <w:jc w:val="both"/>
        <w:rPr>
          <w:sz w:val="20"/>
          <w:szCs w:val="22"/>
        </w:rPr>
      </w:pPr>
    </w:p>
    <w:p w14:paraId="078CF8C3" w14:textId="77777777" w:rsidR="00825F24" w:rsidRPr="005F06AE" w:rsidRDefault="00825F24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462FFC60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5F06AE">
        <w:rPr>
          <w:rFonts w:eastAsia="SimSun"/>
          <w:color w:val="000000"/>
          <w:sz w:val="22"/>
          <w:szCs w:val="22"/>
        </w:rPr>
        <w:t>Ja (imię i nazwisko) : ……………………………………………………………………………………………</w:t>
      </w:r>
    </w:p>
    <w:p w14:paraId="39F1B6CF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14:paraId="08FEE511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5F06AE">
        <w:rPr>
          <w:rFonts w:eastAsia="SimSun"/>
          <w:color w:val="000000"/>
          <w:sz w:val="22"/>
          <w:szCs w:val="22"/>
        </w:rPr>
        <w:t>reprezentujący firmę (nazwa firmy) : ………………………………………………………………………………</w:t>
      </w:r>
    </w:p>
    <w:p w14:paraId="35A663B1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14:paraId="4B4B3EB6" w14:textId="77777777" w:rsidR="00825F24" w:rsidRPr="005F06AE" w:rsidRDefault="00825F24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  <w:r w:rsidRPr="005F06AE">
        <w:rPr>
          <w:rFonts w:eastAsia="SimSun"/>
          <w:color w:val="000000"/>
          <w:sz w:val="22"/>
          <w:szCs w:val="22"/>
        </w:rPr>
        <w:t>jako osoba upoważniona, w imieniu reprezentowanej przeze mnie firmy informuję, pod odpowiedzialnością karną wynikającą z art. 297 Kodeksu karnego, że</w:t>
      </w:r>
      <w:r w:rsidRPr="005F06AE">
        <w:rPr>
          <w:rFonts w:eastAsia="SimSun"/>
          <w:b/>
          <w:bCs/>
          <w:sz w:val="22"/>
          <w:szCs w:val="22"/>
        </w:rPr>
        <w:t xml:space="preserve"> NALEŻĘ / NIE NALEŻĘ*</w:t>
      </w:r>
      <w:r w:rsidR="007167AD" w:rsidRPr="005F06AE">
        <w:rPr>
          <w:rFonts w:eastAsia="SimSun"/>
          <w:b/>
          <w:bCs/>
          <w:sz w:val="22"/>
          <w:szCs w:val="22"/>
        </w:rPr>
        <w:t>*</w:t>
      </w:r>
      <w:r w:rsidRPr="005F06AE">
        <w:rPr>
          <w:rFonts w:eastAsia="SimSun"/>
          <w:b/>
          <w:bCs/>
          <w:sz w:val="22"/>
          <w:szCs w:val="22"/>
        </w:rPr>
        <w:t xml:space="preserve">) </w:t>
      </w:r>
      <w:r w:rsidRPr="005F06AE">
        <w:rPr>
          <w:rFonts w:eastAsia="SimSun"/>
          <w:bCs/>
          <w:sz w:val="22"/>
          <w:szCs w:val="22"/>
        </w:rPr>
        <w:t>do grupy kapitałowej w rozumieniu ustawy z dnia 16.02.2007r. o ochronie konkurencji i konsumentów (t. j. Dz. U. z 2019 r., poz. 369 ze zm.).</w:t>
      </w:r>
    </w:p>
    <w:p w14:paraId="20B1BBEA" w14:textId="77777777" w:rsidR="00825F24" w:rsidRPr="005F06AE" w:rsidRDefault="00825F24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14:paraId="5D82B3C8" w14:textId="77777777" w:rsidR="00825F24" w:rsidRPr="005F06AE" w:rsidRDefault="00825F24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</w:p>
    <w:p w14:paraId="7A37ED33" w14:textId="77777777" w:rsidR="00825F24" w:rsidRPr="005F06AE" w:rsidRDefault="00825F24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  <w:r w:rsidRPr="005F06AE">
        <w:rPr>
          <w:b/>
          <w:bCs/>
          <w:sz w:val="20"/>
          <w:szCs w:val="20"/>
        </w:rPr>
        <w:t>UWAGA!</w:t>
      </w:r>
    </w:p>
    <w:p w14:paraId="4E93ACCC" w14:textId="77777777" w:rsidR="00825F24" w:rsidRPr="005F06AE" w:rsidRDefault="00825F24">
      <w:pPr>
        <w:numPr>
          <w:ilvl w:val="1"/>
          <w:numId w:val="38"/>
        </w:numPr>
        <w:suppressAutoHyphens w:val="0"/>
        <w:spacing w:line="276" w:lineRule="auto"/>
        <w:ind w:left="357" w:hanging="357"/>
        <w:jc w:val="both"/>
        <w:rPr>
          <w:b/>
          <w:bCs/>
          <w:sz w:val="20"/>
          <w:szCs w:val="20"/>
        </w:rPr>
      </w:pPr>
      <w:r w:rsidRPr="005F06AE">
        <w:rPr>
          <w:b/>
          <w:bCs/>
          <w:sz w:val="20"/>
          <w:szCs w:val="20"/>
        </w:rPr>
        <w:t xml:space="preserve">Wykonawcy należący do grupy kapitałowej, zamiast w/w informacji składają listę podmiotów należących do tej samej grupy kapitałowej, o której mowa w art. 24 ust. 11 ustawy </w:t>
      </w:r>
      <w:proofErr w:type="spellStart"/>
      <w:r w:rsidRPr="005F06AE">
        <w:rPr>
          <w:b/>
          <w:bCs/>
          <w:sz w:val="20"/>
          <w:szCs w:val="20"/>
        </w:rPr>
        <w:t>Pzp</w:t>
      </w:r>
      <w:proofErr w:type="spellEnd"/>
      <w:r w:rsidRPr="005F06AE">
        <w:rPr>
          <w:b/>
          <w:bCs/>
          <w:sz w:val="20"/>
          <w:szCs w:val="20"/>
        </w:rPr>
        <w:t>. W przypadku podmiotów występujących wspólnie listę należy złożyć odrębnie dla każdego z Wykonawców.</w:t>
      </w:r>
    </w:p>
    <w:p w14:paraId="1258DDE9" w14:textId="77777777" w:rsidR="00825F24" w:rsidRPr="005F06AE" w:rsidRDefault="00825F24">
      <w:pPr>
        <w:numPr>
          <w:ilvl w:val="1"/>
          <w:numId w:val="38"/>
        </w:numPr>
        <w:suppressAutoHyphens w:val="0"/>
        <w:spacing w:line="276" w:lineRule="auto"/>
        <w:ind w:left="357" w:hanging="357"/>
        <w:jc w:val="both"/>
        <w:rPr>
          <w:b/>
          <w:bCs/>
          <w:sz w:val="20"/>
          <w:szCs w:val="20"/>
        </w:rPr>
      </w:pPr>
      <w:r w:rsidRPr="005F06AE">
        <w:rPr>
          <w:b/>
          <w:bCs/>
          <w:sz w:val="20"/>
          <w:szCs w:val="20"/>
        </w:rPr>
        <w:t>Zgodnie z art. 24 ust. 1 pkt 23 Zamawiający wyklucza: wykonawców, którzy należąc do tej samej grupy kapitałowej, w rozumieniu ustawy z dnia 16 lutego 2007 r. o ochronie konkurencji i konsumentów (t. j. Dz. U. z 2019 r., poz. 369 ze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7645F847" w14:textId="77777777" w:rsidR="00825F24" w:rsidRPr="005F06AE" w:rsidRDefault="00825F24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14:paraId="7552A451" w14:textId="77777777" w:rsidR="007167AD" w:rsidRPr="005F06AE" w:rsidRDefault="007167AD" w:rsidP="007167AD">
      <w:pPr>
        <w:suppressAutoHyphens w:val="0"/>
        <w:spacing w:line="276" w:lineRule="auto"/>
        <w:jc w:val="both"/>
        <w:rPr>
          <w:i/>
          <w:sz w:val="20"/>
        </w:rPr>
      </w:pPr>
      <w:r w:rsidRPr="005F06AE">
        <w:rPr>
          <w:i/>
          <w:sz w:val="20"/>
        </w:rPr>
        <w:t>*) Wykonawca dokonuje skreślenia części, dla której nie składa oferty</w:t>
      </w:r>
    </w:p>
    <w:p w14:paraId="7E76A03F" w14:textId="77777777" w:rsidR="00825F24" w:rsidRPr="005F06AE" w:rsidRDefault="00825F24">
      <w:pPr>
        <w:suppressAutoHyphens w:val="0"/>
        <w:spacing w:line="276" w:lineRule="auto"/>
        <w:rPr>
          <w:i/>
          <w:sz w:val="20"/>
          <w:szCs w:val="20"/>
        </w:rPr>
      </w:pPr>
      <w:r w:rsidRPr="005F06AE">
        <w:rPr>
          <w:bCs/>
          <w:i/>
          <w:sz w:val="20"/>
          <w:szCs w:val="20"/>
        </w:rPr>
        <w:t>*</w:t>
      </w:r>
      <w:r w:rsidR="007167AD" w:rsidRPr="005F06AE">
        <w:rPr>
          <w:bCs/>
          <w:i/>
          <w:sz w:val="20"/>
          <w:szCs w:val="20"/>
        </w:rPr>
        <w:t>*</w:t>
      </w:r>
      <w:r w:rsidRPr="005F06AE">
        <w:rPr>
          <w:bCs/>
          <w:i/>
          <w:sz w:val="20"/>
          <w:szCs w:val="20"/>
        </w:rPr>
        <w:t>) niewłaściwe skreślić</w:t>
      </w:r>
    </w:p>
    <w:p w14:paraId="27EE9596" w14:textId="77777777" w:rsidR="00825F24" w:rsidRPr="005F06AE" w:rsidRDefault="00825F24">
      <w:pPr>
        <w:spacing w:line="276" w:lineRule="auto"/>
        <w:jc w:val="both"/>
        <w:rPr>
          <w:i/>
          <w:sz w:val="20"/>
          <w:szCs w:val="20"/>
        </w:rPr>
      </w:pPr>
    </w:p>
    <w:p w14:paraId="06ED6959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 xml:space="preserve">…………….……., dnia ………….……. r. </w:t>
      </w:r>
    </w:p>
    <w:p w14:paraId="5CEF243E" w14:textId="77777777" w:rsidR="00825F24" w:rsidRPr="005F06AE" w:rsidRDefault="00825F24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(miejscowość),</w:t>
      </w:r>
    </w:p>
    <w:p w14:paraId="5D4E3F1B" w14:textId="77777777" w:rsidR="00825F24" w:rsidRPr="005F06AE" w:rsidRDefault="00825F24" w:rsidP="00F51EA3">
      <w:pPr>
        <w:tabs>
          <w:tab w:val="center" w:pos="4536"/>
          <w:tab w:val="left" w:pos="5670"/>
          <w:tab w:val="right" w:pos="9072"/>
        </w:tabs>
        <w:spacing w:line="276" w:lineRule="auto"/>
        <w:ind w:left="5103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ab/>
        <w:t>…………………………………………</w:t>
      </w:r>
    </w:p>
    <w:p w14:paraId="1DD7CDD2" w14:textId="77777777" w:rsidR="00825F24" w:rsidRPr="005F06AE" w:rsidRDefault="00825F24" w:rsidP="00F51EA3">
      <w:pPr>
        <w:tabs>
          <w:tab w:val="center" w:pos="4536"/>
          <w:tab w:val="left" w:pos="6946"/>
          <w:tab w:val="right" w:pos="9072"/>
        </w:tabs>
        <w:spacing w:line="276" w:lineRule="auto"/>
        <w:ind w:left="5103"/>
        <w:jc w:val="both"/>
        <w:rPr>
          <w:b/>
          <w:sz w:val="22"/>
          <w:szCs w:val="22"/>
        </w:rPr>
      </w:pPr>
      <w:r w:rsidRPr="005F06AE">
        <w:rPr>
          <w:i/>
          <w:sz w:val="16"/>
          <w:szCs w:val="16"/>
        </w:rPr>
        <w:tab/>
        <w:t>(podpis)</w:t>
      </w:r>
    </w:p>
    <w:p w14:paraId="7AFFB10D" w14:textId="1FCD6D69" w:rsidR="00825F24" w:rsidRPr="005F06AE" w:rsidRDefault="00825F24">
      <w:pPr>
        <w:pageBreakBefore/>
        <w:spacing w:after="120" w:line="276" w:lineRule="auto"/>
        <w:jc w:val="right"/>
        <w:rPr>
          <w:b/>
        </w:rPr>
      </w:pPr>
      <w:r w:rsidRPr="005F06AE">
        <w:rPr>
          <w:b/>
          <w:sz w:val="22"/>
          <w:szCs w:val="22"/>
        </w:rPr>
        <w:lastRenderedPageBreak/>
        <w:t xml:space="preserve">Załącznik nr </w:t>
      </w:r>
      <w:r w:rsidR="00A93348">
        <w:rPr>
          <w:b/>
          <w:sz w:val="22"/>
          <w:szCs w:val="22"/>
        </w:rPr>
        <w:t>24</w:t>
      </w:r>
      <w:r w:rsidRPr="005F06AE">
        <w:rPr>
          <w:b/>
          <w:sz w:val="22"/>
          <w:szCs w:val="22"/>
        </w:rPr>
        <w:t xml:space="preserve"> do SIWZ</w:t>
      </w:r>
    </w:p>
    <w:p w14:paraId="3E382FAA" w14:textId="77777777" w:rsidR="00825F24" w:rsidRPr="005F06AE" w:rsidRDefault="00825F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0C8974FD" w14:textId="77777777" w:rsidR="00825F24" w:rsidRPr="005F06AE" w:rsidRDefault="00825F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  <w:r w:rsidRPr="005F06AE">
        <w:rPr>
          <w:b/>
        </w:rPr>
        <w:t>OŚWIADCZENIE W ZAKRESIE WYPEŁNIENIA OBOWIĄZKÓW INFORMACYJNYCH PRZEWIDZIANYCH W ART. 13 LUB ART. 14 RODO *</w:t>
      </w:r>
    </w:p>
    <w:p w14:paraId="1059B46D" w14:textId="77777777" w:rsidR="00825F24" w:rsidRPr="005F06AE" w:rsidRDefault="00825F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5C6B7B02" w14:textId="77777777" w:rsidR="00825F24" w:rsidRPr="005F06AE" w:rsidRDefault="00825F24">
      <w:pPr>
        <w:spacing w:line="276" w:lineRule="auto"/>
        <w:rPr>
          <w:b/>
        </w:rPr>
      </w:pPr>
    </w:p>
    <w:p w14:paraId="225AEB86" w14:textId="77777777" w:rsidR="00825F24" w:rsidRPr="005F06AE" w:rsidRDefault="00825F24">
      <w:pPr>
        <w:suppressAutoHyphens w:val="0"/>
        <w:spacing w:line="276" w:lineRule="auto"/>
        <w:jc w:val="right"/>
      </w:pPr>
    </w:p>
    <w:p w14:paraId="150A2775" w14:textId="77777777" w:rsidR="00825F24" w:rsidRPr="005F06AE" w:rsidRDefault="00825F24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5F06AE">
        <w:rPr>
          <w:rFonts w:eastAsia="SimSun"/>
          <w:color w:val="000000"/>
          <w:sz w:val="22"/>
        </w:rPr>
        <w:t>Ja (imię i nazwisko) : …………………………………………………………………………………………….……</w:t>
      </w:r>
    </w:p>
    <w:p w14:paraId="41987AB0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2"/>
        </w:rPr>
      </w:pPr>
    </w:p>
    <w:p w14:paraId="11A77AD9" w14:textId="77777777" w:rsidR="00825F24" w:rsidRPr="005F06AE" w:rsidRDefault="00825F24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5F06AE">
        <w:rPr>
          <w:rFonts w:eastAsia="SimSun"/>
          <w:color w:val="000000"/>
          <w:sz w:val="22"/>
        </w:rPr>
        <w:t>reprezentujący firmę (nazwa firmy) : …………………………………………………………………………………………………</w:t>
      </w:r>
    </w:p>
    <w:p w14:paraId="61208031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2"/>
        </w:rPr>
      </w:pPr>
    </w:p>
    <w:p w14:paraId="36E2BBD5" w14:textId="77777777" w:rsidR="00825F24" w:rsidRPr="005F06AE" w:rsidRDefault="00825F24">
      <w:pPr>
        <w:suppressAutoHyphens w:val="0"/>
        <w:spacing w:line="276" w:lineRule="auto"/>
        <w:rPr>
          <w:sz w:val="22"/>
        </w:rPr>
      </w:pPr>
      <w:r w:rsidRPr="005F06AE">
        <w:rPr>
          <w:rFonts w:eastAsia="SimSun"/>
          <w:color w:val="000000"/>
          <w:sz w:val="22"/>
        </w:rPr>
        <w:t>jako – upoważniony na piśmie lub wpisany w rejestrze : …………………………………………………………………………………………………</w:t>
      </w:r>
    </w:p>
    <w:p w14:paraId="334CA0AA" w14:textId="77777777" w:rsidR="00825F24" w:rsidRPr="005F06AE" w:rsidRDefault="00825F24">
      <w:pPr>
        <w:suppressAutoHyphens w:val="0"/>
        <w:spacing w:line="276" w:lineRule="auto"/>
        <w:jc w:val="both"/>
        <w:rPr>
          <w:sz w:val="22"/>
        </w:rPr>
      </w:pPr>
    </w:p>
    <w:p w14:paraId="1DBC5BC6" w14:textId="77777777" w:rsidR="00825F24" w:rsidRPr="005F06AE" w:rsidRDefault="00825F24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5F06AE">
        <w:rPr>
          <w:rFonts w:eastAsia="SimSun"/>
          <w:color w:val="000000"/>
          <w:sz w:val="22"/>
        </w:rPr>
        <w:t xml:space="preserve">Przystępując do udziału w postępowaniu o udzielenie zamówienia publicznego w trybie przetargu nieograniczonego na realizację przedmiotu zamówienia: </w:t>
      </w:r>
    </w:p>
    <w:p w14:paraId="5E196F61" w14:textId="77777777" w:rsidR="00825F24" w:rsidRPr="005F06AE" w:rsidRDefault="00825F24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 w:val="22"/>
          <w:szCs w:val="22"/>
        </w:rPr>
      </w:pPr>
    </w:p>
    <w:p w14:paraId="10D2BBC6" w14:textId="77777777" w:rsidR="007167AD" w:rsidRPr="005F06AE" w:rsidRDefault="007167AD" w:rsidP="007167AD">
      <w:pPr>
        <w:pStyle w:val="Akapitzlist"/>
        <w:spacing w:line="276" w:lineRule="auto"/>
        <w:ind w:left="0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Opracowanie dokumentacji projektowo - kosztorysowych traktów pieszych i pieszo-rowerowych na terenie Gminy Stawiguda w ramach zadania: Ochrona zasobów przyrodniczych Gminy Stawiguda.</w:t>
      </w:r>
    </w:p>
    <w:p w14:paraId="7F7A651B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 - Dokumentacja projektowo-kosztorysowa budowy traktu pieszo-rowerowego z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Gryźliny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miejscowości Zielonowo *)</w:t>
      </w:r>
    </w:p>
    <w:p w14:paraId="1585B645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II - Dokumentacja projektowo-kosztorysowa budowy traktu pieszo-rowerowego od  ul.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Wulpińskiej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Tomaszkowie do rowu znajdującego się na działce nr  110 obręb Dorotowo *)</w:t>
      </w:r>
    </w:p>
    <w:p w14:paraId="45AE397A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III - Dokumentacja projektowo-kosztorysowa budowy traktu pieszo-rowerowego od rowu znajdującego się na działce nr 110 obręb Dorotowo wraz z kładką nad rowem do Dorotowa *)</w:t>
      </w:r>
    </w:p>
    <w:p w14:paraId="47DFD0F1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IV - Dokumentacja projektowo-kosztorysowa budowy traktu pieszo-rowerowego w miejscowości Dorotowo *)</w:t>
      </w:r>
    </w:p>
    <w:p w14:paraId="705F7C4C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 - Dokumentacja projektowo-kosztorysowa budowy traktu pieszego w miejscowości Miodówko *)</w:t>
      </w:r>
    </w:p>
    <w:p w14:paraId="1A306C25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 - Dokumentacja projektowo-kosztorysowa budowy traktu pieszo-rowerowego od ronda w Bartągu wzdłuż rzeki Łyny do ulicy Porcelanowej *)</w:t>
      </w:r>
    </w:p>
    <w:p w14:paraId="4EB176B8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VII - Dokumentacja projektowo-kosztorysowa budowy traktu pieszo-rowerowego na ulicy Kolejowej  w Stawigudzie *)</w:t>
      </w:r>
    </w:p>
    <w:p w14:paraId="0924624A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VIII - Dokumentacja projektowo-kosztorysowa budowy traktu pieszo-rowerowego wzdłuż ulicy Warszawskiej w Stawigudzie (od działki  nr 135/2 obręb Stawiguda) do ronda przy zjeździe z drogi S51 Olsztyn-Stawiguda *)</w:t>
      </w:r>
    </w:p>
    <w:p w14:paraId="53DB6482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IX - Dokumentacja projektowo-kosztorysowa budowy traktu pieszego z kruszywa od ulicy Agnieszki, wzdłuż linii brzegowej jez.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Wulpińskiego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ulicy Franciszka w Majdach *)</w:t>
      </w:r>
    </w:p>
    <w:p w14:paraId="22ABAED6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 - Dokumentacja projektowo-kosztorysowa budowy traktu pieszo-rowerowego od  skrzyżowania ulic Gietrzwałdzkiej i Nad Łyną w Bartągu do ul. Stawigudzkiej w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Jaroty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*)</w:t>
      </w:r>
    </w:p>
    <w:p w14:paraId="2F5F18E4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 xml:space="preserve">CZĘŚĆ XI - Dokumentacja projektowo-kosztorysowa budowy traktu pieszo-rowerowego od ulicy Stawigudzkiej w miejscowości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Jaroty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do skrzyżowania z ulicą Bukowskiego *)</w:t>
      </w:r>
    </w:p>
    <w:p w14:paraId="6E4AB1CD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XII - Dokumentacja projektowo-kosztorysowa budowy traktu pieszo-rowerowego od boiska Orlik do ulicy Ogrodowej w Stawigudzie na odcinkach od boiska Orlik do przejazdu kolejowego oraz na odcinku od przejazdu kolejowego do ulicy Ogrodowej *)</w:t>
      </w:r>
    </w:p>
    <w:p w14:paraId="4293F08C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XIII - Dokumentacja projektowo-kosztorysowa budowy traktu pieszo-rowerowego na ulicy Warmińskiej w Stawigudzie *)</w:t>
      </w:r>
    </w:p>
    <w:p w14:paraId="407FF411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lastRenderedPageBreak/>
        <w:t xml:space="preserve">CZĘŚĆ XIV - Dokumentacja projektowo-kosztorysowa budowy traktu pieszo-rowerowego wzdłuż ulicy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Plusznej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Pluskach, na odcinku od początku działki nr 288/19 obręb Pluski do skrzyżowania z ulicą Jeziorną w miejscowości Pluski oraz na odcinku od skrzyżowania z ulicą Jeziorną do skrzyżowania z ulicą </w:t>
      </w:r>
      <w:proofErr w:type="spellStart"/>
      <w:r w:rsidRPr="005F06AE">
        <w:rPr>
          <w:rStyle w:val="Tytuksiki"/>
          <w:bCs w:val="0"/>
          <w:smallCaps w:val="0"/>
          <w:spacing w:val="0"/>
          <w:sz w:val="22"/>
        </w:rPr>
        <w:t>Bartąską</w:t>
      </w:r>
      <w:proofErr w:type="spellEnd"/>
      <w:r w:rsidRPr="005F06AE">
        <w:rPr>
          <w:rStyle w:val="Tytuksiki"/>
          <w:bCs w:val="0"/>
          <w:smallCaps w:val="0"/>
          <w:spacing w:val="0"/>
          <w:sz w:val="22"/>
        </w:rPr>
        <w:t xml:space="preserve"> w miejscowości Pluski *)</w:t>
      </w:r>
    </w:p>
    <w:p w14:paraId="07C2F56A" w14:textId="77777777" w:rsidR="007167AD" w:rsidRPr="005F06AE" w:rsidRDefault="007167AD" w:rsidP="007167AD">
      <w:pPr>
        <w:pStyle w:val="Akapitzlist"/>
        <w:spacing w:line="276" w:lineRule="auto"/>
        <w:ind w:left="357"/>
        <w:jc w:val="both"/>
        <w:rPr>
          <w:rStyle w:val="Tytuksiki"/>
          <w:bCs w:val="0"/>
          <w:smallCaps w:val="0"/>
          <w:spacing w:val="0"/>
          <w:sz w:val="22"/>
        </w:rPr>
      </w:pPr>
      <w:r w:rsidRPr="005F06AE">
        <w:rPr>
          <w:rStyle w:val="Tytuksiki"/>
          <w:bCs w:val="0"/>
          <w:smallCaps w:val="0"/>
          <w:spacing w:val="0"/>
          <w:sz w:val="22"/>
        </w:rPr>
        <w:t>CZĘŚĆ XV - Dokumentacja projektowo-kosztorysowa budowy trakt pieszego od kapliczki na działce 23/80 obręb Majdy do działki nr 2/6 obręb Majdy. *)</w:t>
      </w:r>
    </w:p>
    <w:p w14:paraId="5D4D90B0" w14:textId="77777777" w:rsidR="00825F24" w:rsidRPr="005F06AE" w:rsidRDefault="00825F24">
      <w:pPr>
        <w:suppressAutoHyphens w:val="0"/>
        <w:spacing w:line="276" w:lineRule="auto"/>
        <w:jc w:val="center"/>
      </w:pPr>
    </w:p>
    <w:p w14:paraId="03B49E16" w14:textId="77777777" w:rsidR="00825F24" w:rsidRPr="005F06AE" w:rsidRDefault="00825F24">
      <w:pPr>
        <w:suppressAutoHyphens w:val="0"/>
        <w:spacing w:line="276" w:lineRule="auto"/>
        <w:ind w:firstLine="708"/>
        <w:jc w:val="both"/>
        <w:rPr>
          <w:b/>
          <w:bCs/>
          <w:sz w:val="20"/>
          <w:szCs w:val="20"/>
        </w:rPr>
      </w:pPr>
      <w:r w:rsidRPr="005F06AE">
        <w:t>Oświadczam, że wypełniłem obowiązki informacyjne przewidziane w art. 13 lub art. 14 RODO</w:t>
      </w:r>
      <w:r w:rsidRPr="005F06AE">
        <w:rPr>
          <w:vertAlign w:val="superscript"/>
        </w:rPr>
        <w:t>1)</w:t>
      </w:r>
      <w:r w:rsidRPr="005F06AE">
        <w:t xml:space="preserve"> wobec osób fizycznych, od których dane osobowe bezpośrednio lub pośrednio pozyskałem w celu ubiegania się o udzielenie zamówienia publicznego w niniejszym postępowaniu.*</w:t>
      </w:r>
    </w:p>
    <w:p w14:paraId="432165EB" w14:textId="77777777" w:rsidR="00825F24" w:rsidRPr="005F06AE" w:rsidRDefault="00825F24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734FBD7D" w14:textId="77777777" w:rsidR="00825F24" w:rsidRPr="005F06AE" w:rsidRDefault="00825F24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55254B70" w14:textId="77777777" w:rsidR="00825F24" w:rsidRPr="005F06AE" w:rsidRDefault="00825F24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12CBD83D" w14:textId="77777777" w:rsidR="00825F24" w:rsidRPr="005F06AE" w:rsidRDefault="00825F24">
      <w:pPr>
        <w:spacing w:line="276" w:lineRule="auto"/>
        <w:jc w:val="both"/>
        <w:rPr>
          <w:i/>
          <w:sz w:val="16"/>
          <w:szCs w:val="16"/>
        </w:rPr>
      </w:pPr>
      <w:r w:rsidRPr="005F06AE">
        <w:rPr>
          <w:sz w:val="20"/>
          <w:szCs w:val="20"/>
        </w:rPr>
        <w:t>…………….…….</w:t>
      </w:r>
      <w:r w:rsidRPr="005F06AE">
        <w:rPr>
          <w:i/>
          <w:sz w:val="16"/>
          <w:szCs w:val="16"/>
        </w:rPr>
        <w:t>,</w:t>
      </w:r>
      <w:r w:rsidRPr="005F06AE">
        <w:rPr>
          <w:i/>
          <w:sz w:val="18"/>
          <w:szCs w:val="18"/>
        </w:rPr>
        <w:t xml:space="preserve"> </w:t>
      </w:r>
      <w:r w:rsidRPr="005F06AE">
        <w:rPr>
          <w:sz w:val="20"/>
          <w:szCs w:val="20"/>
        </w:rPr>
        <w:t xml:space="preserve">dnia ………….……. r. </w:t>
      </w:r>
    </w:p>
    <w:p w14:paraId="313359C1" w14:textId="77777777" w:rsidR="00825F24" w:rsidRPr="005F06AE" w:rsidRDefault="00825F24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z w:val="20"/>
          <w:szCs w:val="20"/>
        </w:rPr>
      </w:pPr>
      <w:r w:rsidRPr="005F06AE">
        <w:rPr>
          <w:i/>
          <w:sz w:val="16"/>
          <w:szCs w:val="16"/>
        </w:rPr>
        <w:tab/>
        <w:t>(miejscowość)</w:t>
      </w:r>
    </w:p>
    <w:p w14:paraId="1A07006E" w14:textId="77777777" w:rsidR="00825F24" w:rsidRPr="005F06AE" w:rsidRDefault="00825F24">
      <w:pPr>
        <w:spacing w:line="276" w:lineRule="auto"/>
        <w:jc w:val="both"/>
        <w:rPr>
          <w:sz w:val="20"/>
          <w:szCs w:val="20"/>
        </w:rPr>
      </w:pPr>
    </w:p>
    <w:p w14:paraId="19A84219" w14:textId="77777777" w:rsidR="00825F24" w:rsidRPr="005F06AE" w:rsidRDefault="00825F24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5F06AE">
        <w:rPr>
          <w:sz w:val="20"/>
          <w:szCs w:val="20"/>
        </w:rPr>
        <w:t>…………………………………………</w:t>
      </w:r>
    </w:p>
    <w:p w14:paraId="66FC6D28" w14:textId="77777777" w:rsidR="00825F24" w:rsidRPr="005F06AE" w:rsidRDefault="00825F24">
      <w:pPr>
        <w:spacing w:line="276" w:lineRule="auto"/>
        <w:ind w:left="5670"/>
        <w:jc w:val="center"/>
        <w:rPr>
          <w:b/>
          <w:bCs/>
          <w:sz w:val="18"/>
          <w:szCs w:val="22"/>
        </w:rPr>
      </w:pPr>
      <w:r w:rsidRPr="005F06AE">
        <w:rPr>
          <w:i/>
          <w:sz w:val="16"/>
          <w:szCs w:val="16"/>
        </w:rPr>
        <w:t>(podpis)</w:t>
      </w:r>
    </w:p>
    <w:p w14:paraId="7CF47A95" w14:textId="77777777" w:rsidR="00825F24" w:rsidRPr="005F06AE" w:rsidRDefault="00825F24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14:paraId="4A0FAB47" w14:textId="77777777" w:rsidR="00825F24" w:rsidRPr="005F06AE" w:rsidRDefault="00825F24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14:paraId="562A9417" w14:textId="77777777" w:rsidR="00825F24" w:rsidRPr="005F06AE" w:rsidRDefault="00825F24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14:paraId="3A801344" w14:textId="77777777" w:rsidR="00825F24" w:rsidRPr="005F06AE" w:rsidRDefault="00825F24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14:paraId="5E6FFA88" w14:textId="77777777" w:rsidR="00825F24" w:rsidRPr="005F06AE" w:rsidRDefault="00825F24">
      <w:pPr>
        <w:suppressAutoHyphens w:val="0"/>
        <w:spacing w:line="276" w:lineRule="auto"/>
        <w:jc w:val="both"/>
        <w:rPr>
          <w:rFonts w:eastAsia="Calibri"/>
          <w:sz w:val="18"/>
          <w:szCs w:val="22"/>
        </w:rPr>
      </w:pPr>
      <w:r w:rsidRPr="005F06AE">
        <w:rPr>
          <w:rFonts w:eastAsia="Calibri"/>
          <w:sz w:val="18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EB23A7" w14:textId="77777777" w:rsidR="00825F24" w:rsidRPr="005F06AE" w:rsidRDefault="00825F24">
      <w:pPr>
        <w:suppressAutoHyphens w:val="0"/>
        <w:spacing w:line="276" w:lineRule="auto"/>
        <w:jc w:val="both"/>
        <w:rPr>
          <w:rFonts w:eastAsia="Calibri"/>
          <w:sz w:val="18"/>
          <w:szCs w:val="22"/>
        </w:rPr>
      </w:pPr>
    </w:p>
    <w:p w14:paraId="3FC374E4" w14:textId="77777777" w:rsidR="00825F24" w:rsidRPr="005F06AE" w:rsidRDefault="00825F24">
      <w:pPr>
        <w:suppressAutoHyphens w:val="0"/>
        <w:spacing w:line="276" w:lineRule="auto"/>
        <w:jc w:val="both"/>
        <w:rPr>
          <w:sz w:val="22"/>
        </w:rPr>
      </w:pPr>
      <w:r w:rsidRPr="005F06AE">
        <w:rPr>
          <w:rFonts w:eastAsia="Calibri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6823A6" w14:textId="77777777" w:rsidR="00825F24" w:rsidRPr="005F06AE" w:rsidRDefault="00825F24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14:paraId="5E2C6275" w14:textId="77777777" w:rsidR="00825F24" w:rsidRPr="005F06AE" w:rsidRDefault="00825F24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14:paraId="67CA0376" w14:textId="77777777" w:rsidR="007167AD" w:rsidRPr="005F06AE" w:rsidRDefault="007167AD" w:rsidP="007167AD">
      <w:pPr>
        <w:suppressAutoHyphens w:val="0"/>
        <w:spacing w:line="276" w:lineRule="auto"/>
        <w:jc w:val="both"/>
        <w:rPr>
          <w:i/>
          <w:sz w:val="20"/>
        </w:rPr>
      </w:pPr>
      <w:r w:rsidRPr="005F06AE">
        <w:rPr>
          <w:i/>
          <w:sz w:val="20"/>
        </w:rPr>
        <w:t>*) Wykonawca dokonuje skreślenia części, dla której nie składa oferty</w:t>
      </w:r>
    </w:p>
    <w:p w14:paraId="4BF3A15B" w14:textId="77777777" w:rsidR="00825F24" w:rsidRPr="005F06AE" w:rsidRDefault="00825F24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sectPr w:rsidR="00825F24" w:rsidRPr="005F06AE" w:rsidSect="002567D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3" w:right="851" w:bottom="771" w:left="1134" w:header="708" w:footer="80" w:gutter="0"/>
      <w:cols w:space="708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4BE61F" w15:done="0"/>
  <w15:commentEx w15:paraId="51F0F0A8" w15:done="0"/>
  <w15:commentEx w15:paraId="337CA09C" w15:done="0"/>
  <w15:commentEx w15:paraId="1A6EF25A" w15:done="0"/>
  <w15:commentEx w15:paraId="34B128BF" w15:done="0"/>
  <w15:commentEx w15:paraId="3E154143" w15:done="0"/>
  <w15:commentEx w15:paraId="7794A0BE" w15:done="0"/>
  <w15:commentEx w15:paraId="505B84CE" w15:done="0"/>
  <w15:commentEx w15:paraId="48DBFF6E" w15:done="0"/>
  <w15:commentEx w15:paraId="5D5118B3" w15:done="0"/>
  <w15:commentEx w15:paraId="08D839F9" w15:done="0"/>
  <w15:commentEx w15:paraId="0A410FEC" w15:done="0"/>
  <w15:commentEx w15:paraId="5D04613B" w15:paraIdParent="0A410FEC" w15:done="0"/>
  <w15:commentEx w15:paraId="4B60F24B" w15:done="0"/>
  <w15:commentEx w15:paraId="1FD93451" w15:done="0"/>
  <w15:commentEx w15:paraId="6032AF3E" w15:done="0"/>
  <w15:commentEx w15:paraId="5B7AC065" w15:done="0"/>
  <w15:commentEx w15:paraId="4C1FCEC5" w15:done="0"/>
  <w15:commentEx w15:paraId="375598F2" w15:done="0"/>
  <w15:commentEx w15:paraId="21740E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EAE2" w14:textId="77777777" w:rsidR="00CC7154" w:rsidRDefault="00CC7154">
      <w:r>
        <w:separator/>
      </w:r>
    </w:p>
  </w:endnote>
  <w:endnote w:type="continuationSeparator" w:id="0">
    <w:p w14:paraId="0BAED456" w14:textId="77777777" w:rsidR="00CC7154" w:rsidRDefault="00CC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C4C2" w14:textId="77777777" w:rsidR="00CC7154" w:rsidRDefault="00CC715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14:paraId="127437EC" w14:textId="77777777" w:rsidR="00CC7154" w:rsidRDefault="00CC71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6C4C5" w14:textId="618A5145" w:rsidR="00CC7154" w:rsidRDefault="00CC715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6751">
      <w:rPr>
        <w:noProof/>
      </w:rPr>
      <w:t>13</w:t>
    </w:r>
    <w:r>
      <w:fldChar w:fldCharType="end"/>
    </w:r>
  </w:p>
  <w:p w14:paraId="45E7A8D6" w14:textId="77777777" w:rsidR="00CC7154" w:rsidRDefault="00CC7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0A86" w14:textId="77777777" w:rsidR="00CC7154" w:rsidRDefault="00CC7154">
      <w:r>
        <w:separator/>
      </w:r>
    </w:p>
  </w:footnote>
  <w:footnote w:type="continuationSeparator" w:id="0">
    <w:p w14:paraId="168B42CD" w14:textId="77777777" w:rsidR="00CC7154" w:rsidRDefault="00CC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B1B6" w14:textId="77777777" w:rsidR="00CC7154" w:rsidRPr="00825F24" w:rsidRDefault="00CC7154" w:rsidP="009D629D">
    <w:pPr>
      <w:spacing w:line="276" w:lineRule="auto"/>
      <w:ind w:left="4956" w:firstLine="708"/>
      <w:jc w:val="right"/>
      <w:rPr>
        <w:i/>
        <w:color w:val="808080"/>
      </w:rPr>
    </w:pPr>
    <w:r w:rsidRPr="00825F24">
      <w:rPr>
        <w:i/>
        <w:color w:val="808080"/>
      </w:rPr>
      <w:t>Numer sprawy: BiZ/GK.271.1.26.2019</w:t>
    </w:r>
  </w:p>
  <w:p w14:paraId="266C8888" w14:textId="77777777" w:rsidR="00CC7154" w:rsidRDefault="00CC7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11E0" w14:textId="792FBAF2" w:rsidR="00CC7154" w:rsidRPr="00825F24" w:rsidRDefault="00B861B9" w:rsidP="007F7E8A">
    <w:pPr>
      <w:pStyle w:val="Nagwek"/>
      <w:jc w:val="right"/>
      <w:rPr>
        <w:i/>
        <w:color w:val="808080"/>
        <w:sz w:val="22"/>
      </w:rPr>
    </w:pPr>
    <w:r>
      <w:rPr>
        <w:i/>
        <w:color w:val="808080"/>
        <w:sz w:val="22"/>
      </w:rPr>
      <w:t>Numer sprawy: BiZ.271.1.1</w:t>
    </w:r>
    <w:r w:rsidR="00CC7154" w:rsidRPr="00825F24">
      <w:rPr>
        <w:i/>
        <w:color w:val="808080"/>
        <w:sz w:val="22"/>
      </w:rPr>
      <w:t>.20</w:t>
    </w:r>
    <w:r w:rsidR="00CC7154">
      <w:rPr>
        <w:i/>
        <w:color w:val="808080"/>
        <w:sz w:val="22"/>
      </w:rPr>
      <w:t>20</w:t>
    </w:r>
  </w:p>
  <w:p w14:paraId="415378E5" w14:textId="77777777" w:rsidR="00CC7154" w:rsidRPr="00825F24" w:rsidRDefault="00CC7154" w:rsidP="007F7E8A">
    <w:pPr>
      <w:pStyle w:val="Nagwek"/>
      <w:jc w:val="right"/>
      <w:rPr>
        <w:i/>
        <w:color w:val="80808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EEAE426A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24F42BDC"/>
    <w:name w:val="WWNum5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multilevel"/>
    <w:tmpl w:val="76643F2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4E84A82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eastAsia="TimesNew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3">
    <w:nsid w:val="0000000E"/>
    <w:multiLevelType w:val="multilevel"/>
    <w:tmpl w:val="659C856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Arial" w:hAnsi="Times New Roman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B56548E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39865AB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00000015"/>
    <w:multiLevelType w:val="multilevel"/>
    <w:tmpl w:val="00000015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F208D508"/>
    <w:name w:val="WW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>
    <w:nsid w:val="00000017"/>
    <w:multiLevelType w:val="multilevel"/>
    <w:tmpl w:val="00000017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Num4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4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08" w:hanging="180"/>
      </w:pPr>
    </w:lvl>
  </w:abstractNum>
  <w:abstractNum w:abstractNumId="34">
    <w:nsid w:val="00000023"/>
    <w:multiLevelType w:val="multilevel"/>
    <w:tmpl w:val="00000023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</w:abstractNum>
  <w:abstractNum w:abstractNumId="39">
    <w:nsid w:val="00000028"/>
    <w:multiLevelType w:val="multilevel"/>
    <w:tmpl w:val="C3C2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singleLevel"/>
    <w:tmpl w:val="382A02E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41">
    <w:nsid w:val="0000002A"/>
    <w:multiLevelType w:val="multilevel"/>
    <w:tmpl w:val="0000002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0000002C"/>
    <w:multiLevelType w:val="singleLevel"/>
    <w:tmpl w:val="000000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</w:abstractNum>
  <w:abstractNum w:abstractNumId="45">
    <w:nsid w:val="0000002E"/>
    <w:multiLevelType w:val="singleLevel"/>
    <w:tmpl w:val="0000002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6">
    <w:nsid w:val="0000002F"/>
    <w:multiLevelType w:val="singleLevel"/>
    <w:tmpl w:val="0000002F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>
    <w:nsid w:val="028558D1"/>
    <w:multiLevelType w:val="hybridMultilevel"/>
    <w:tmpl w:val="0666B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29E174E"/>
    <w:multiLevelType w:val="hybridMultilevel"/>
    <w:tmpl w:val="854AE56E"/>
    <w:lvl w:ilvl="0" w:tplc="1D2C7DD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504119B"/>
    <w:multiLevelType w:val="hybridMultilevel"/>
    <w:tmpl w:val="392A9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90110B9"/>
    <w:multiLevelType w:val="hybridMultilevel"/>
    <w:tmpl w:val="5E6A6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09582275"/>
    <w:multiLevelType w:val="hybridMultilevel"/>
    <w:tmpl w:val="363CFE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6877DE0"/>
    <w:multiLevelType w:val="multilevel"/>
    <w:tmpl w:val="6246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178A2B44"/>
    <w:multiLevelType w:val="hybridMultilevel"/>
    <w:tmpl w:val="12C6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F7C1823"/>
    <w:multiLevelType w:val="hybridMultilevel"/>
    <w:tmpl w:val="59569446"/>
    <w:lvl w:ilvl="0" w:tplc="F6002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9F2F80"/>
    <w:multiLevelType w:val="hybridMultilevel"/>
    <w:tmpl w:val="188AD0F6"/>
    <w:lvl w:ilvl="0" w:tplc="21FC2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B5069E6"/>
    <w:multiLevelType w:val="multilevel"/>
    <w:tmpl w:val="6DFA792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5" w:hanging="1800"/>
      </w:pPr>
      <w:rPr>
        <w:rFonts w:hint="default"/>
      </w:rPr>
    </w:lvl>
  </w:abstractNum>
  <w:abstractNum w:abstractNumId="58">
    <w:nsid w:val="2EC31E48"/>
    <w:multiLevelType w:val="hybridMultilevel"/>
    <w:tmpl w:val="43BE3B1E"/>
    <w:lvl w:ilvl="0" w:tplc="6EA04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B90521"/>
    <w:multiLevelType w:val="hybridMultilevel"/>
    <w:tmpl w:val="3404FD8C"/>
    <w:lvl w:ilvl="0" w:tplc="21FC2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92468A3"/>
    <w:multiLevelType w:val="hybridMultilevel"/>
    <w:tmpl w:val="A6F20584"/>
    <w:lvl w:ilvl="0" w:tplc="76FE6D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272F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B283E6C"/>
    <w:multiLevelType w:val="hybridMultilevel"/>
    <w:tmpl w:val="0B20363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3">
    <w:nsid w:val="3D2A26FE"/>
    <w:multiLevelType w:val="hybridMultilevel"/>
    <w:tmpl w:val="A5B4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547EF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686490"/>
    <w:multiLevelType w:val="hybridMultilevel"/>
    <w:tmpl w:val="6BCCF5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457557E5"/>
    <w:multiLevelType w:val="multilevel"/>
    <w:tmpl w:val="7494E2A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6">
    <w:nsid w:val="49D65966"/>
    <w:multiLevelType w:val="hybridMultilevel"/>
    <w:tmpl w:val="F45029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2443A71"/>
    <w:multiLevelType w:val="hybridMultilevel"/>
    <w:tmpl w:val="148EFF70"/>
    <w:lvl w:ilvl="0" w:tplc="F6002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77149DD"/>
    <w:multiLevelType w:val="hybridMultilevel"/>
    <w:tmpl w:val="C9122CF2"/>
    <w:lvl w:ilvl="0" w:tplc="6E1240D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CB67FEE"/>
    <w:multiLevelType w:val="hybridMultilevel"/>
    <w:tmpl w:val="630C4A64"/>
    <w:lvl w:ilvl="0" w:tplc="137AB7A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>
    <w:nsid w:val="5E5F3C3B"/>
    <w:multiLevelType w:val="hybridMultilevel"/>
    <w:tmpl w:val="B588D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AD3E92"/>
    <w:multiLevelType w:val="hybridMultilevel"/>
    <w:tmpl w:val="74265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5443024"/>
    <w:multiLevelType w:val="hybridMultilevel"/>
    <w:tmpl w:val="17F8FF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9884C47"/>
    <w:multiLevelType w:val="multilevel"/>
    <w:tmpl w:val="93E2D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6C000248"/>
    <w:multiLevelType w:val="hybridMultilevel"/>
    <w:tmpl w:val="540013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F9D2C76"/>
    <w:multiLevelType w:val="hybridMultilevel"/>
    <w:tmpl w:val="1320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CA3BC">
      <w:start w:val="1"/>
      <w:numFmt w:val="decimal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DA59CC"/>
    <w:multiLevelType w:val="hybridMultilevel"/>
    <w:tmpl w:val="5FAA6E0A"/>
    <w:lvl w:ilvl="0" w:tplc="E5C66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372EE8"/>
    <w:multiLevelType w:val="hybridMultilevel"/>
    <w:tmpl w:val="5928AA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8">
    <w:nsid w:val="74D56F06"/>
    <w:multiLevelType w:val="multilevel"/>
    <w:tmpl w:val="1AD24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75BD2DA0"/>
    <w:multiLevelType w:val="hybridMultilevel"/>
    <w:tmpl w:val="218686BA"/>
    <w:lvl w:ilvl="0" w:tplc="21FC2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7BD4F09"/>
    <w:multiLevelType w:val="hybridMultilevel"/>
    <w:tmpl w:val="D75CA5C4"/>
    <w:lvl w:ilvl="0" w:tplc="B79C8DD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1">
    <w:nsid w:val="7DCE2E27"/>
    <w:multiLevelType w:val="hybridMultilevel"/>
    <w:tmpl w:val="F74A6E8A"/>
    <w:lvl w:ilvl="0" w:tplc="21FC2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73"/>
  </w:num>
  <w:num w:numId="41">
    <w:abstractNumId w:val="64"/>
  </w:num>
  <w:num w:numId="42">
    <w:abstractNumId w:val="49"/>
  </w:num>
  <w:num w:numId="43">
    <w:abstractNumId w:val="71"/>
  </w:num>
  <w:num w:numId="44">
    <w:abstractNumId w:val="51"/>
  </w:num>
  <w:num w:numId="45">
    <w:abstractNumId w:val="74"/>
  </w:num>
  <w:num w:numId="46">
    <w:abstractNumId w:val="66"/>
  </w:num>
  <w:num w:numId="47">
    <w:abstractNumId w:val="72"/>
  </w:num>
  <w:num w:numId="48">
    <w:abstractNumId w:val="50"/>
  </w:num>
  <w:num w:numId="49">
    <w:abstractNumId w:val="53"/>
  </w:num>
  <w:num w:numId="50">
    <w:abstractNumId w:val="81"/>
  </w:num>
  <w:num w:numId="51">
    <w:abstractNumId w:val="79"/>
  </w:num>
  <w:num w:numId="52">
    <w:abstractNumId w:val="48"/>
  </w:num>
  <w:num w:numId="53">
    <w:abstractNumId w:val="60"/>
  </w:num>
  <w:num w:numId="54">
    <w:abstractNumId w:val="56"/>
  </w:num>
  <w:num w:numId="55">
    <w:abstractNumId w:val="68"/>
  </w:num>
  <w:num w:numId="56">
    <w:abstractNumId w:val="54"/>
  </w:num>
  <w:num w:numId="57">
    <w:abstractNumId w:val="62"/>
  </w:num>
  <w:num w:numId="58">
    <w:abstractNumId w:val="67"/>
  </w:num>
  <w:num w:numId="59">
    <w:abstractNumId w:val="65"/>
  </w:num>
  <w:num w:numId="60">
    <w:abstractNumId w:val="80"/>
  </w:num>
  <w:num w:numId="61">
    <w:abstractNumId w:val="58"/>
  </w:num>
  <w:num w:numId="62">
    <w:abstractNumId w:val="61"/>
  </w:num>
  <w:num w:numId="63">
    <w:abstractNumId w:val="59"/>
  </w:num>
  <w:num w:numId="64">
    <w:abstractNumId w:val="76"/>
  </w:num>
  <w:num w:numId="65">
    <w:abstractNumId w:val="52"/>
  </w:num>
  <w:num w:numId="66">
    <w:abstractNumId w:val="55"/>
  </w:num>
  <w:num w:numId="67">
    <w:abstractNumId w:val="75"/>
  </w:num>
  <w:num w:numId="68">
    <w:abstractNumId w:val="78"/>
  </w:num>
  <w:num w:numId="69">
    <w:abstractNumId w:val="69"/>
  </w:num>
  <w:num w:numId="70">
    <w:abstractNumId w:val="57"/>
  </w:num>
  <w:num w:numId="71">
    <w:abstractNumId w:val="63"/>
  </w:num>
  <w:num w:numId="72">
    <w:abstractNumId w:val="47"/>
  </w:num>
  <w:num w:numId="73">
    <w:abstractNumId w:val="70"/>
  </w:num>
  <w:num w:numId="74">
    <w:abstractNumId w:val="77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9D"/>
    <w:rsid w:val="0000259E"/>
    <w:rsid w:val="00010886"/>
    <w:rsid w:val="0005007C"/>
    <w:rsid w:val="00086892"/>
    <w:rsid w:val="00091016"/>
    <w:rsid w:val="000B73BA"/>
    <w:rsid w:val="000F4B07"/>
    <w:rsid w:val="00137132"/>
    <w:rsid w:val="00140483"/>
    <w:rsid w:val="00140AA2"/>
    <w:rsid w:val="00147304"/>
    <w:rsid w:val="001A0053"/>
    <w:rsid w:val="001F6AA4"/>
    <w:rsid w:val="00207696"/>
    <w:rsid w:val="0023620A"/>
    <w:rsid w:val="00253BD4"/>
    <w:rsid w:val="002567D2"/>
    <w:rsid w:val="002C5775"/>
    <w:rsid w:val="002C7BEC"/>
    <w:rsid w:val="002D079C"/>
    <w:rsid w:val="002E31F1"/>
    <w:rsid w:val="002F5564"/>
    <w:rsid w:val="00307547"/>
    <w:rsid w:val="0031499A"/>
    <w:rsid w:val="00314A45"/>
    <w:rsid w:val="003606B2"/>
    <w:rsid w:val="003652EF"/>
    <w:rsid w:val="00377F48"/>
    <w:rsid w:val="00380EF8"/>
    <w:rsid w:val="00383217"/>
    <w:rsid w:val="00387C7C"/>
    <w:rsid w:val="003F3AD1"/>
    <w:rsid w:val="00420620"/>
    <w:rsid w:val="004623E6"/>
    <w:rsid w:val="00484311"/>
    <w:rsid w:val="004C3C47"/>
    <w:rsid w:val="004C6ECD"/>
    <w:rsid w:val="004C7502"/>
    <w:rsid w:val="004D0693"/>
    <w:rsid w:val="00523079"/>
    <w:rsid w:val="00590100"/>
    <w:rsid w:val="005A541F"/>
    <w:rsid w:val="005B591D"/>
    <w:rsid w:val="005D04C8"/>
    <w:rsid w:val="005D52AF"/>
    <w:rsid w:val="005F06AE"/>
    <w:rsid w:val="0061677C"/>
    <w:rsid w:val="0062433B"/>
    <w:rsid w:val="006348C1"/>
    <w:rsid w:val="00644644"/>
    <w:rsid w:val="006646A4"/>
    <w:rsid w:val="00667C7C"/>
    <w:rsid w:val="0067094A"/>
    <w:rsid w:val="00680FFE"/>
    <w:rsid w:val="006919DF"/>
    <w:rsid w:val="006A1C45"/>
    <w:rsid w:val="006A7701"/>
    <w:rsid w:val="007167AD"/>
    <w:rsid w:val="00747DB1"/>
    <w:rsid w:val="0075588C"/>
    <w:rsid w:val="007846BA"/>
    <w:rsid w:val="00787E56"/>
    <w:rsid w:val="00793AFF"/>
    <w:rsid w:val="00793FBF"/>
    <w:rsid w:val="007961E2"/>
    <w:rsid w:val="007F7E8A"/>
    <w:rsid w:val="00825F24"/>
    <w:rsid w:val="00840455"/>
    <w:rsid w:val="00841FC5"/>
    <w:rsid w:val="00861E1B"/>
    <w:rsid w:val="008A29B0"/>
    <w:rsid w:val="008A4A8E"/>
    <w:rsid w:val="008D0282"/>
    <w:rsid w:val="008E243C"/>
    <w:rsid w:val="00904A73"/>
    <w:rsid w:val="00907946"/>
    <w:rsid w:val="00922722"/>
    <w:rsid w:val="00946751"/>
    <w:rsid w:val="00957A6E"/>
    <w:rsid w:val="009B30D7"/>
    <w:rsid w:val="009C1553"/>
    <w:rsid w:val="009C440A"/>
    <w:rsid w:val="009D629D"/>
    <w:rsid w:val="00A26336"/>
    <w:rsid w:val="00A60BA2"/>
    <w:rsid w:val="00A81A6E"/>
    <w:rsid w:val="00A86B93"/>
    <w:rsid w:val="00A93348"/>
    <w:rsid w:val="00AD2CA1"/>
    <w:rsid w:val="00AE4515"/>
    <w:rsid w:val="00AE5EF5"/>
    <w:rsid w:val="00B0192F"/>
    <w:rsid w:val="00B236E2"/>
    <w:rsid w:val="00B57982"/>
    <w:rsid w:val="00B861B9"/>
    <w:rsid w:val="00BB07E0"/>
    <w:rsid w:val="00BD1DA5"/>
    <w:rsid w:val="00BE4F1E"/>
    <w:rsid w:val="00BF124D"/>
    <w:rsid w:val="00BF6074"/>
    <w:rsid w:val="00C0337F"/>
    <w:rsid w:val="00C136EE"/>
    <w:rsid w:val="00C228B0"/>
    <w:rsid w:val="00C37E74"/>
    <w:rsid w:val="00CA73C6"/>
    <w:rsid w:val="00CC0DD3"/>
    <w:rsid w:val="00CC7154"/>
    <w:rsid w:val="00CD7620"/>
    <w:rsid w:val="00D726B8"/>
    <w:rsid w:val="00D75930"/>
    <w:rsid w:val="00D80C22"/>
    <w:rsid w:val="00D96458"/>
    <w:rsid w:val="00DB2066"/>
    <w:rsid w:val="00DC4332"/>
    <w:rsid w:val="00DE13CF"/>
    <w:rsid w:val="00E022AB"/>
    <w:rsid w:val="00E24667"/>
    <w:rsid w:val="00E30A64"/>
    <w:rsid w:val="00E43E4A"/>
    <w:rsid w:val="00E47D8C"/>
    <w:rsid w:val="00E65D37"/>
    <w:rsid w:val="00E7151D"/>
    <w:rsid w:val="00EA217A"/>
    <w:rsid w:val="00EA5508"/>
    <w:rsid w:val="00EA7C03"/>
    <w:rsid w:val="00EC01E1"/>
    <w:rsid w:val="00F0587C"/>
    <w:rsid w:val="00F34213"/>
    <w:rsid w:val="00F51EA3"/>
    <w:rsid w:val="00F626BD"/>
    <w:rsid w:val="00F82E68"/>
    <w:rsid w:val="00FA0501"/>
    <w:rsid w:val="00FB65E0"/>
    <w:rsid w:val="00FD013C"/>
    <w:rsid w:val="00FD0B13"/>
    <w:rsid w:val="00FE1E90"/>
    <w:rsid w:val="00FE5D12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AF6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432"/>
      </w:tabs>
      <w:ind w:left="0"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tabs>
        <w:tab w:val="left" w:pos="1152"/>
      </w:tabs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00000A"/>
    </w:rPr>
  </w:style>
  <w:style w:type="character" w:customStyle="1" w:styleId="WW8Num5z2">
    <w:name w:val="WW8Num5z2"/>
    <w:rPr>
      <w:color w:val="00000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00000A"/>
    </w:rPr>
  </w:style>
  <w:style w:type="character" w:customStyle="1" w:styleId="WW8Num15z0">
    <w:name w:val="WW8Num15z0"/>
    <w:rPr>
      <w:color w:val="00000A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00000A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00000A"/>
    </w:rPr>
  </w:style>
  <w:style w:type="character" w:customStyle="1" w:styleId="WW8Num34z0">
    <w:name w:val="WW8Num34z0"/>
    <w:rPr>
      <w:color w:val="00000A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00000A"/>
    </w:rPr>
  </w:style>
  <w:style w:type="character" w:customStyle="1" w:styleId="WW8Num42z0">
    <w:name w:val="WW8Num42z0"/>
    <w:rPr>
      <w:rFonts w:ascii="Symbol" w:hAnsi="Symbol"/>
      <w:b w:val="0"/>
      <w:i w:val="0"/>
      <w:color w:val="00000A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00000A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00000A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00000A"/>
    </w:rPr>
  </w:style>
  <w:style w:type="character" w:customStyle="1" w:styleId="WW8Num6z2">
    <w:name w:val="WW8Num6z2"/>
    <w:rPr>
      <w:color w:val="00000A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00000A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00000A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00000A"/>
    </w:rPr>
  </w:style>
  <w:style w:type="character" w:customStyle="1" w:styleId="WW8Num27z0">
    <w:name w:val="WW8Num27z0"/>
    <w:rPr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00000A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00000A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00000A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00000A"/>
    </w:rPr>
  </w:style>
  <w:style w:type="character" w:customStyle="1" w:styleId="WW8Num7z2">
    <w:name w:val="WW8Num7z2"/>
    <w:rPr>
      <w:color w:val="00000A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00000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0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umerstrony1">
    <w:name w:val="Numer strony1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1"/>
  </w:style>
  <w:style w:type="character" w:customStyle="1" w:styleId="pa">
    <w:name w:val="pa"/>
    <w:basedOn w:val="Domylnaczcionkaakapitu1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wykytekstZnak">
    <w:name w:val="Zwykły tekst Znak"/>
    <w:rPr>
      <w:rFonts w:ascii="Courier New" w:hAnsi="Courier New"/>
      <w:lang w:val="pl-PL" w:eastAsia="ar-SA" w:bidi="ar-SA"/>
    </w:rPr>
  </w:style>
  <w:style w:type="character" w:customStyle="1" w:styleId="ZnakZnak1">
    <w:name w:val="Znak Znak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/>
      <w:b/>
      <w:bCs/>
      <w:color w:val="0000FF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st">
    <w:name w:val="st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SimSun"/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New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Znakinumeracji">
    <w:name w:val="Znaki numeracji"/>
  </w:style>
  <w:style w:type="character" w:customStyle="1" w:styleId="WW8Num2z0">
    <w:name w:val="WW8Num2z0"/>
    <w:rPr>
      <w:rFonts w:hint="default"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bCs/>
      <w:color w:val="0000FF"/>
      <w:lang w:val="en-US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283"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uiPriority w:val="99"/>
    <w:pPr>
      <w:widowControl w:val="0"/>
      <w:suppressAutoHyphens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i/>
      <w:iCs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Pr>
      <w:szCs w:val="20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Wingdings"/>
      <w:b/>
      <w:bCs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uiPriority w:val="99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uppressAutoHyphens w:val="0"/>
      <w:jc w:val="both"/>
    </w:pPr>
    <w:rPr>
      <w:b/>
      <w:bCs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WW-Tekstpodstawowy2">
    <w:name w:val="WW-Tekst podstawowy 2"/>
    <w:basedOn w:val="Normalny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pPr>
      <w:suppressAutoHyphens w:val="0"/>
    </w:pPr>
    <w:rPr>
      <w:rFonts w:ascii="Arial" w:hAnsi="Arial" w:cs="Arial"/>
      <w:b/>
      <w:bCs/>
      <w:sz w:val="16"/>
      <w:szCs w:val="16"/>
      <w:lang w:val="fr-FR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uppressAutoHyphens w:val="0"/>
      <w:ind w:left="643" w:hanging="360"/>
    </w:pPr>
    <w:rPr>
      <w:sz w:val="20"/>
      <w:szCs w:val="20"/>
    </w:rPr>
  </w:style>
  <w:style w:type="paragraph" w:customStyle="1" w:styleId="Tekstkomentarza3">
    <w:name w:val="Tekst komentarza3"/>
    <w:basedOn w:val="Normalny"/>
    <w:pPr>
      <w:suppressAutoHyphens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suppressAutoHyphens w:val="0"/>
      <w:ind w:left="360"/>
    </w:pPr>
    <w:rPr>
      <w:szCs w:val="20"/>
    </w:rPr>
  </w:style>
  <w:style w:type="paragraph" w:customStyle="1" w:styleId="Mapadokumentu1">
    <w:name w:val="Mapa dokumentu1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ZnakZnak">
    <w:name w:val="Znak Znak"/>
    <w:basedOn w:val="Normalny"/>
    <w:pPr>
      <w:suppressAutoHyphens w:val="0"/>
    </w:pPr>
  </w:style>
  <w:style w:type="paragraph" w:customStyle="1" w:styleId="Bezodstpw1">
    <w:name w:val="Bez odstępów1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Tekstpodstawowy24">
    <w:name w:val="Tekst podstawowy 24"/>
    <w:basedOn w:val="Normalny"/>
    <w:pPr>
      <w:overflowPunct w:val="0"/>
      <w:autoSpaceDE w:val="0"/>
      <w:jc w:val="both"/>
    </w:pPr>
  </w:style>
  <w:style w:type="paragraph" w:customStyle="1" w:styleId="Tekstblokowy1">
    <w:name w:val="Tekst blokowy1"/>
    <w:basedOn w:val="Normalny"/>
    <w:pPr>
      <w:snapToGrid w:val="0"/>
      <w:spacing w:before="80"/>
      <w:ind w:left="360" w:right="1800" w:hanging="320"/>
    </w:pPr>
    <w:rPr>
      <w:color w:val="000000"/>
    </w:rPr>
  </w:style>
  <w:style w:type="paragraph" w:customStyle="1" w:styleId="Tekstpodstawowy330">
    <w:name w:val="Tekst podstawowy 33"/>
    <w:basedOn w:val="Normalny"/>
    <w:pPr>
      <w:snapToGrid w:val="0"/>
      <w:spacing w:before="320"/>
      <w:ind w:right="800"/>
      <w:jc w:val="both"/>
    </w:pPr>
    <w:rPr>
      <w:color w:val="000000"/>
    </w:rPr>
  </w:style>
  <w:style w:type="character" w:styleId="Pogrubienie">
    <w:name w:val="Strong"/>
    <w:qFormat/>
    <w:rsid w:val="004C750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57A6E"/>
    <w:pPr>
      <w:ind w:left="708"/>
    </w:pPr>
  </w:style>
  <w:style w:type="character" w:customStyle="1" w:styleId="AkapitzlistZnak">
    <w:name w:val="Akapit z listą Znak"/>
    <w:link w:val="Akapitzlist"/>
    <w:uiPriority w:val="34"/>
    <w:rsid w:val="00377F48"/>
    <w:rPr>
      <w:rFonts w:eastAsia="Arial"/>
      <w:sz w:val="24"/>
      <w:szCs w:val="24"/>
      <w:lang w:eastAsia="ar-SA"/>
    </w:rPr>
  </w:style>
  <w:style w:type="character" w:styleId="Tytuksiki">
    <w:name w:val="Book Title"/>
    <w:uiPriority w:val="33"/>
    <w:qFormat/>
    <w:rsid w:val="00D726B8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3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23E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23E6"/>
    <w:rPr>
      <w:rFonts w:eastAsia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3E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623E6"/>
    <w:rPr>
      <w:rFonts w:eastAsia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3E6"/>
    <w:rPr>
      <w:rFonts w:ascii="Segoe UI" w:eastAsia="Arial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432"/>
      </w:tabs>
      <w:ind w:left="0"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tabs>
        <w:tab w:val="left" w:pos="1152"/>
      </w:tabs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00000A"/>
    </w:rPr>
  </w:style>
  <w:style w:type="character" w:customStyle="1" w:styleId="WW8Num5z2">
    <w:name w:val="WW8Num5z2"/>
    <w:rPr>
      <w:color w:val="00000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00000A"/>
    </w:rPr>
  </w:style>
  <w:style w:type="character" w:customStyle="1" w:styleId="WW8Num15z0">
    <w:name w:val="WW8Num15z0"/>
    <w:rPr>
      <w:color w:val="00000A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00000A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00000A"/>
    </w:rPr>
  </w:style>
  <w:style w:type="character" w:customStyle="1" w:styleId="WW8Num34z0">
    <w:name w:val="WW8Num34z0"/>
    <w:rPr>
      <w:color w:val="00000A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00000A"/>
    </w:rPr>
  </w:style>
  <w:style w:type="character" w:customStyle="1" w:styleId="WW8Num42z0">
    <w:name w:val="WW8Num42z0"/>
    <w:rPr>
      <w:rFonts w:ascii="Symbol" w:hAnsi="Symbol"/>
      <w:b w:val="0"/>
      <w:i w:val="0"/>
      <w:color w:val="00000A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00000A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00000A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00000A"/>
    </w:rPr>
  </w:style>
  <w:style w:type="character" w:customStyle="1" w:styleId="WW8Num6z2">
    <w:name w:val="WW8Num6z2"/>
    <w:rPr>
      <w:color w:val="00000A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00000A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00000A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00000A"/>
    </w:rPr>
  </w:style>
  <w:style w:type="character" w:customStyle="1" w:styleId="WW8Num27z0">
    <w:name w:val="WW8Num27z0"/>
    <w:rPr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00000A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00000A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00000A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00000A"/>
    </w:rPr>
  </w:style>
  <w:style w:type="character" w:customStyle="1" w:styleId="WW8Num7z2">
    <w:name w:val="WW8Num7z2"/>
    <w:rPr>
      <w:color w:val="00000A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00000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0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umerstrony1">
    <w:name w:val="Numer strony1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1"/>
  </w:style>
  <w:style w:type="character" w:customStyle="1" w:styleId="pa">
    <w:name w:val="pa"/>
    <w:basedOn w:val="Domylnaczcionkaakapitu1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wykytekstZnak">
    <w:name w:val="Zwykły tekst Znak"/>
    <w:rPr>
      <w:rFonts w:ascii="Courier New" w:hAnsi="Courier New"/>
      <w:lang w:val="pl-PL" w:eastAsia="ar-SA" w:bidi="ar-SA"/>
    </w:rPr>
  </w:style>
  <w:style w:type="character" w:customStyle="1" w:styleId="ZnakZnak1">
    <w:name w:val="Znak Znak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/>
      <w:b/>
      <w:bCs/>
      <w:color w:val="0000FF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st">
    <w:name w:val="st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SimSun"/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New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Znakinumeracji">
    <w:name w:val="Znaki numeracji"/>
  </w:style>
  <w:style w:type="character" w:customStyle="1" w:styleId="WW8Num2z0">
    <w:name w:val="WW8Num2z0"/>
    <w:rPr>
      <w:rFonts w:hint="default"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bCs/>
      <w:color w:val="0000FF"/>
      <w:lang w:val="en-US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283"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uiPriority w:val="99"/>
    <w:pPr>
      <w:widowControl w:val="0"/>
      <w:suppressAutoHyphens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i/>
      <w:iCs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Pr>
      <w:szCs w:val="20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Wingdings"/>
      <w:b/>
      <w:bCs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uiPriority w:val="99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uppressAutoHyphens w:val="0"/>
      <w:jc w:val="both"/>
    </w:pPr>
    <w:rPr>
      <w:b/>
      <w:bCs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WW-Tekstpodstawowy2">
    <w:name w:val="WW-Tekst podstawowy 2"/>
    <w:basedOn w:val="Normalny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pPr>
      <w:suppressAutoHyphens w:val="0"/>
    </w:pPr>
    <w:rPr>
      <w:rFonts w:ascii="Arial" w:hAnsi="Arial" w:cs="Arial"/>
      <w:b/>
      <w:bCs/>
      <w:sz w:val="16"/>
      <w:szCs w:val="16"/>
      <w:lang w:val="fr-FR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uppressAutoHyphens w:val="0"/>
      <w:ind w:left="643" w:hanging="360"/>
    </w:pPr>
    <w:rPr>
      <w:sz w:val="20"/>
      <w:szCs w:val="20"/>
    </w:rPr>
  </w:style>
  <w:style w:type="paragraph" w:customStyle="1" w:styleId="Tekstkomentarza3">
    <w:name w:val="Tekst komentarza3"/>
    <w:basedOn w:val="Normalny"/>
    <w:pPr>
      <w:suppressAutoHyphens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suppressAutoHyphens w:val="0"/>
      <w:ind w:left="360"/>
    </w:pPr>
    <w:rPr>
      <w:szCs w:val="20"/>
    </w:rPr>
  </w:style>
  <w:style w:type="paragraph" w:customStyle="1" w:styleId="Mapadokumentu1">
    <w:name w:val="Mapa dokumentu1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ZnakZnak">
    <w:name w:val="Znak Znak"/>
    <w:basedOn w:val="Normalny"/>
    <w:pPr>
      <w:suppressAutoHyphens w:val="0"/>
    </w:pPr>
  </w:style>
  <w:style w:type="paragraph" w:customStyle="1" w:styleId="Bezodstpw1">
    <w:name w:val="Bez odstępów1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Tekstpodstawowy24">
    <w:name w:val="Tekst podstawowy 24"/>
    <w:basedOn w:val="Normalny"/>
    <w:pPr>
      <w:overflowPunct w:val="0"/>
      <w:autoSpaceDE w:val="0"/>
      <w:jc w:val="both"/>
    </w:pPr>
  </w:style>
  <w:style w:type="paragraph" w:customStyle="1" w:styleId="Tekstblokowy1">
    <w:name w:val="Tekst blokowy1"/>
    <w:basedOn w:val="Normalny"/>
    <w:pPr>
      <w:snapToGrid w:val="0"/>
      <w:spacing w:before="80"/>
      <w:ind w:left="360" w:right="1800" w:hanging="320"/>
    </w:pPr>
    <w:rPr>
      <w:color w:val="000000"/>
    </w:rPr>
  </w:style>
  <w:style w:type="paragraph" w:customStyle="1" w:styleId="Tekstpodstawowy330">
    <w:name w:val="Tekst podstawowy 33"/>
    <w:basedOn w:val="Normalny"/>
    <w:pPr>
      <w:snapToGrid w:val="0"/>
      <w:spacing w:before="320"/>
      <w:ind w:right="800"/>
      <w:jc w:val="both"/>
    </w:pPr>
    <w:rPr>
      <w:color w:val="000000"/>
    </w:rPr>
  </w:style>
  <w:style w:type="character" w:styleId="Pogrubienie">
    <w:name w:val="Strong"/>
    <w:qFormat/>
    <w:rsid w:val="004C750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57A6E"/>
    <w:pPr>
      <w:ind w:left="708"/>
    </w:pPr>
  </w:style>
  <w:style w:type="character" w:customStyle="1" w:styleId="AkapitzlistZnak">
    <w:name w:val="Akapit z listą Znak"/>
    <w:link w:val="Akapitzlist"/>
    <w:uiPriority w:val="34"/>
    <w:rsid w:val="00377F48"/>
    <w:rPr>
      <w:rFonts w:eastAsia="Arial"/>
      <w:sz w:val="24"/>
      <w:szCs w:val="24"/>
      <w:lang w:eastAsia="ar-SA"/>
    </w:rPr>
  </w:style>
  <w:style w:type="character" w:styleId="Tytuksiki">
    <w:name w:val="Book Title"/>
    <w:uiPriority w:val="33"/>
    <w:qFormat/>
    <w:rsid w:val="00D726B8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3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23E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23E6"/>
    <w:rPr>
      <w:rFonts w:eastAsia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3E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623E6"/>
    <w:rPr>
      <w:rFonts w:eastAsia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3E6"/>
    <w:rPr>
      <w:rFonts w:ascii="Segoe UI" w:eastAsia="Arial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5575</Words>
  <Characters>33450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38948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mailto:stawiguda@stawiguda.pl</vt:lpwstr>
      </vt:variant>
      <vt:variant>
        <vt:lpwstr/>
      </vt:variant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mailto:budownictwo@stawiguda.pl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ania</cp:lastModifiedBy>
  <cp:revision>5</cp:revision>
  <cp:lastPrinted>2020-01-17T14:11:00Z</cp:lastPrinted>
  <dcterms:created xsi:type="dcterms:W3CDTF">2020-01-17T14:36:00Z</dcterms:created>
  <dcterms:modified xsi:type="dcterms:W3CDTF">2020-01-17T14:40:00Z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