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AF" w:rsidRDefault="009504AF">
      <w:pPr>
        <w:pageBreakBefore/>
        <w:spacing w:line="276" w:lineRule="auto"/>
        <w:jc w:val="right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Załącznik nr 1 do SIWZ</w:t>
      </w:r>
    </w:p>
    <w:p w:rsidR="009504AF" w:rsidRDefault="009504AF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</w:rPr>
      </w:pPr>
    </w:p>
    <w:p w:rsidR="009504AF" w:rsidRDefault="009504AF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</w:rPr>
      </w:pPr>
    </w:p>
    <w:p w:rsidR="009504AF" w:rsidRDefault="009504AF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</w:rPr>
      </w:pPr>
    </w:p>
    <w:p w:rsidR="009504AF" w:rsidRDefault="009504AF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9504AF" w:rsidRDefault="009504AF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(pieczęć adresowa firmy Wykonawcy)</w:t>
      </w:r>
    </w:p>
    <w:p w:rsidR="009504AF" w:rsidRDefault="009504AF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:rsidR="009504AF" w:rsidRDefault="009504AF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e-mail Wykonawcy: ………………………</w:t>
      </w:r>
    </w:p>
    <w:p w:rsidR="009504AF" w:rsidRDefault="009504AF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:rsidR="009504AF" w:rsidRDefault="009504AF">
      <w:pPr>
        <w:shd w:val="clear" w:color="auto" w:fill="FFFFFF"/>
        <w:suppressAutoHyphens w:val="0"/>
        <w:spacing w:line="276" w:lineRule="auto"/>
        <w:rPr>
          <w:b/>
          <w:bCs/>
          <w:color w:val="000000"/>
        </w:rPr>
      </w:pPr>
    </w:p>
    <w:p w:rsidR="009504AF" w:rsidRDefault="009504AF">
      <w:pPr>
        <w:shd w:val="clear" w:color="auto" w:fill="FFFFFF"/>
        <w:suppressAutoHyphens w:val="0"/>
        <w:spacing w:before="470" w:line="276" w:lineRule="auto"/>
        <w:ind w:right="5"/>
        <w:jc w:val="center"/>
        <w:rPr>
          <w:color w:val="000000"/>
        </w:rPr>
      </w:pPr>
      <w:r>
        <w:rPr>
          <w:b/>
          <w:bCs/>
          <w:color w:val="000000"/>
        </w:rPr>
        <w:t>OFERTA</w:t>
      </w:r>
    </w:p>
    <w:p w:rsidR="009504AF" w:rsidRDefault="009504AF">
      <w:pPr>
        <w:suppressAutoHyphens w:val="0"/>
        <w:spacing w:line="276" w:lineRule="auto"/>
        <w:jc w:val="both"/>
        <w:rPr>
          <w:color w:val="000000"/>
        </w:rPr>
      </w:pPr>
    </w:p>
    <w:p w:rsidR="009504AF" w:rsidRDefault="009504AF">
      <w:pPr>
        <w:numPr>
          <w:ilvl w:val="2"/>
          <w:numId w:val="14"/>
        </w:numPr>
        <w:suppressAutoHyphens w:val="0"/>
        <w:spacing w:line="276" w:lineRule="auto"/>
        <w:ind w:left="357" w:hanging="357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  <w:r>
        <w:rPr>
          <w:b/>
          <w:bCs/>
          <w:color w:val="000000"/>
          <w:sz w:val="22"/>
          <w:szCs w:val="22"/>
        </w:rPr>
        <w:t>„Odbiór komunalnych osadów ściekowych</w:t>
      </w:r>
      <w:r>
        <w:rPr>
          <w:b/>
          <w:bCs/>
          <w:spacing w:val="20"/>
          <w:sz w:val="22"/>
          <w:szCs w:val="22"/>
        </w:rPr>
        <w:t xml:space="preserve">” </w:t>
      </w:r>
      <w:r>
        <w:rPr>
          <w:bCs/>
          <w:color w:val="000000"/>
          <w:sz w:val="22"/>
          <w:szCs w:val="22"/>
        </w:rPr>
        <w:t>oferujemy wykonanie dostaw niżej wymienionych ilości i rodzaju za cenę:</w:t>
      </w:r>
    </w:p>
    <w:p w:rsidR="009504AF" w:rsidRDefault="009504AF">
      <w:pPr>
        <w:suppressAutoHyphens w:val="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netto: ……………………….… zł (słownie złotych: ………………………………………………….)</w:t>
      </w:r>
    </w:p>
    <w:p w:rsidR="009504AF" w:rsidRDefault="009504AF">
      <w:p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podatek VAT …………. % tj. ……………………………. zł</w:t>
      </w:r>
    </w:p>
    <w:p w:rsidR="009504AF" w:rsidRDefault="009504AF">
      <w:pPr>
        <w:suppressAutoHyphens w:val="0"/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brutto: ………………………… zł (słownie złotych: ………………………………………………….)</w:t>
      </w:r>
    </w:p>
    <w:p w:rsidR="009504AF" w:rsidRDefault="009504AF">
      <w:pPr>
        <w:suppressAutoHyphens w:val="0"/>
        <w:spacing w:line="276" w:lineRule="auto"/>
        <w:rPr>
          <w:b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 xml:space="preserve">Cena za wywóz 1 tony odpadów: </w:t>
      </w:r>
      <w:r>
        <w:rPr>
          <w:spacing w:val="2"/>
          <w:sz w:val="22"/>
          <w:szCs w:val="22"/>
        </w:rPr>
        <w:t>netto ……….zł (słownie: …………..), VAT …%, tj. ……….zł, brutto: ……………zł (słownie: ……….)</w:t>
      </w:r>
    </w:p>
    <w:p w:rsidR="009504AF" w:rsidRDefault="009504AF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Czas odbioru odpadów komunalnych od zgłoszenia przez Zamawiającego - …............................</w:t>
      </w:r>
    </w:p>
    <w:p w:rsidR="009504AF" w:rsidRDefault="009504AF">
      <w:pPr>
        <w:shd w:val="clear" w:color="auto" w:fill="FFFFFF"/>
        <w:suppressAutoHyphens w:val="0"/>
        <w:spacing w:line="276" w:lineRule="auto"/>
        <w:jc w:val="both"/>
        <w:rPr>
          <w:sz w:val="22"/>
          <w:szCs w:val="22"/>
        </w:rPr>
      </w:pPr>
    </w:p>
    <w:p w:rsidR="009504AF" w:rsidRDefault="009504AF">
      <w:pPr>
        <w:numPr>
          <w:ilvl w:val="0"/>
          <w:numId w:val="32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Ponadto oświadczam/y, że:</w:t>
      </w:r>
    </w:p>
    <w:p w:rsidR="009504AF" w:rsidRDefault="009504AF">
      <w:pPr>
        <w:numPr>
          <w:ilvl w:val="0"/>
          <w:numId w:val="31"/>
        </w:numPr>
        <w:shd w:val="clear" w:color="auto" w:fill="FFFFFF"/>
        <w:suppressAutoHyphens w:val="0"/>
        <w:spacing w:line="276" w:lineRule="auto"/>
        <w:ind w:left="714" w:hanging="35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powierzone nam zamówienie wykonam/y sukcesywnie w miarę potrzeb Zamawiającego przez okres od podpisania umowy do 31.12.2020r.;</w:t>
      </w:r>
    </w:p>
    <w:p w:rsidR="009504AF" w:rsidRDefault="009504AF">
      <w:pPr>
        <w:numPr>
          <w:ilvl w:val="0"/>
          <w:numId w:val="31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zapoznałem/zapoznaliśmy się z dokumentacją postępowania prowadzonego w trybie przetargu nieograniczonego i nie wnoszę do niej zastrzeżeń oraz zdobyłem/zdobyliśmy informacje do przygotowania oferty;</w:t>
      </w:r>
    </w:p>
    <w:p w:rsidR="009504AF" w:rsidRDefault="009504AF">
      <w:pPr>
        <w:numPr>
          <w:ilvl w:val="0"/>
          <w:numId w:val="31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jesteśmy związani niniejszą ofertą na czas wskazany w SIWZ to jest 30 dni od dnia złożenia oferty;</w:t>
      </w:r>
    </w:p>
    <w:p w:rsidR="009504AF" w:rsidRDefault="009504AF">
      <w:pPr>
        <w:numPr>
          <w:ilvl w:val="0"/>
          <w:numId w:val="31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zapoznaliśmy się ze wzorem umowy i nie wnosimy do niego żadnych uwag, a w przypadku wyboru naszej oferty zobowiązujemy się do podpisania umowy na określonych w niej warunkach przez Zamawiającego.</w:t>
      </w:r>
    </w:p>
    <w:p w:rsidR="009504AF" w:rsidRDefault="009504AF">
      <w:pPr>
        <w:numPr>
          <w:ilvl w:val="0"/>
          <w:numId w:val="31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Wykonawca zalicza się do grupy małych i średnich przedsiębiorstw: TAK / NIE *)</w:t>
      </w:r>
    </w:p>
    <w:p w:rsidR="009504AF" w:rsidRDefault="009504AF">
      <w:pPr>
        <w:numPr>
          <w:ilvl w:val="0"/>
          <w:numId w:val="31"/>
        </w:numPr>
        <w:shd w:val="clear" w:color="auto" w:fill="FFFFFF"/>
        <w:tabs>
          <w:tab w:val="left" w:pos="696"/>
        </w:tabs>
        <w:suppressAutoHyphens w:val="0"/>
        <w:spacing w:line="276" w:lineRule="auto"/>
        <w:ind w:left="714" w:hanging="35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zostaliśmy poinformowani, że możemy przed upływem terminu składania ofert wydzielić i zastrzec informacje stanowiące tajemnicę przedsiębiorstwa w odniesieniu do przepisów o zwalczaniu nieuczciwej konkurencji. Informacje o tych dokumentach podajemy na stronach od ……………………………… do ……………………….</w:t>
      </w:r>
    </w:p>
    <w:p w:rsidR="009504AF" w:rsidRDefault="009504AF">
      <w:pPr>
        <w:shd w:val="clear" w:color="auto" w:fill="FFFFFF"/>
        <w:tabs>
          <w:tab w:val="left" w:pos="696"/>
        </w:tabs>
        <w:suppressAutoHyphens w:val="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9504AF" w:rsidRDefault="009504AF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357" w:hanging="35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Całość oferty składamy na kolejno ………….. ponumerowanych stronach.</w:t>
      </w:r>
    </w:p>
    <w:p w:rsidR="009504AF" w:rsidRDefault="009504AF">
      <w:pPr>
        <w:numPr>
          <w:ilvl w:val="0"/>
          <w:numId w:val="33"/>
        </w:numPr>
        <w:shd w:val="clear" w:color="auto" w:fill="FFFFFF"/>
        <w:suppressAutoHyphens w:val="0"/>
        <w:spacing w:line="276" w:lineRule="auto"/>
        <w:ind w:left="357" w:hanging="35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Załącznikami do niniejszego formularza ofertowego są świadczenia, informacje i dokumenty wymagane w SIWZ, a także stanowiącymi integralną część oferty są:</w:t>
      </w:r>
    </w:p>
    <w:p w:rsidR="009504AF" w:rsidRDefault="009504AF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</w:t>
      </w:r>
    </w:p>
    <w:p w:rsidR="009504AF" w:rsidRDefault="009504AF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</w:t>
      </w:r>
    </w:p>
    <w:p w:rsidR="009504AF" w:rsidRDefault="009504AF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</w:t>
      </w:r>
    </w:p>
    <w:p w:rsidR="009504AF" w:rsidRDefault="009504AF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</w:t>
      </w:r>
    </w:p>
    <w:p w:rsidR="009504AF" w:rsidRDefault="009504AF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</w:t>
      </w:r>
    </w:p>
    <w:p w:rsidR="009504AF" w:rsidRDefault="009504AF">
      <w:pPr>
        <w:numPr>
          <w:ilvl w:val="1"/>
          <w:numId w:val="34"/>
        </w:numPr>
        <w:shd w:val="clear" w:color="auto" w:fill="FFFFFF"/>
        <w:suppressAutoHyphens w:val="0"/>
        <w:spacing w:line="276" w:lineRule="auto"/>
        <w:ind w:left="714" w:hanging="35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</w:t>
      </w:r>
    </w:p>
    <w:p w:rsidR="009504AF" w:rsidRDefault="009504AF">
      <w:pPr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rPr>
          <w:bCs/>
          <w:color w:val="00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rPr>
          <w:sz w:val="18"/>
          <w:szCs w:val="22"/>
        </w:rPr>
      </w:pPr>
      <w:r>
        <w:rPr>
          <w:bCs/>
          <w:color w:val="000000"/>
          <w:sz w:val="22"/>
          <w:szCs w:val="22"/>
        </w:rPr>
        <w:t>………………..data ………………………</w:t>
      </w:r>
    </w:p>
    <w:p w:rsidR="009504AF" w:rsidRDefault="009504AF">
      <w:pPr>
        <w:tabs>
          <w:tab w:val="left" w:pos="284"/>
        </w:tabs>
        <w:suppressAutoHyphens w:val="0"/>
        <w:spacing w:line="276" w:lineRule="auto"/>
        <w:rPr>
          <w:sz w:val="22"/>
          <w:szCs w:val="22"/>
        </w:rPr>
      </w:pPr>
      <w:r>
        <w:rPr>
          <w:sz w:val="18"/>
          <w:szCs w:val="22"/>
        </w:rPr>
        <w:tab/>
        <w:t>(miejscowość)</w:t>
      </w:r>
    </w:p>
    <w:p w:rsidR="009504AF" w:rsidRDefault="009504AF">
      <w:pPr>
        <w:suppressAutoHyphens w:val="0"/>
        <w:spacing w:line="276" w:lineRule="auto"/>
        <w:jc w:val="right"/>
        <w:rPr>
          <w:bCs/>
          <w:color w:val="000000"/>
          <w:sz w:val="20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9504AF" w:rsidRDefault="009504AF">
      <w:pPr>
        <w:shd w:val="clear" w:color="auto" w:fill="FFFFFF"/>
        <w:suppressAutoHyphens w:val="0"/>
        <w:spacing w:line="276" w:lineRule="auto"/>
        <w:jc w:val="right"/>
        <w:rPr>
          <w:bCs/>
          <w:color w:val="000000"/>
          <w:sz w:val="20"/>
          <w:szCs w:val="22"/>
        </w:rPr>
      </w:pPr>
      <w:r>
        <w:rPr>
          <w:bCs/>
          <w:color w:val="000000"/>
          <w:sz w:val="20"/>
          <w:szCs w:val="22"/>
        </w:rPr>
        <w:t xml:space="preserve">(podpis Wykonawcy lub upoważnionego </w:t>
      </w:r>
    </w:p>
    <w:p w:rsidR="009504AF" w:rsidRDefault="009504AF">
      <w:pPr>
        <w:shd w:val="clear" w:color="auto" w:fill="FFFFFF"/>
        <w:suppressAutoHyphens w:val="0"/>
        <w:spacing w:line="276" w:lineRule="auto"/>
        <w:jc w:val="right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0"/>
          <w:szCs w:val="22"/>
        </w:rPr>
        <w:t>przedstawiciela Wykonawcy)</w:t>
      </w:r>
    </w:p>
    <w:p w:rsidR="009504AF" w:rsidRDefault="009504AF">
      <w:pPr>
        <w:suppressAutoHyphens w:val="0"/>
        <w:spacing w:line="276" w:lineRule="auto"/>
        <w:rPr>
          <w:b/>
          <w:bCs/>
          <w:color w:val="00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rPr>
          <w:b/>
          <w:bCs/>
          <w:color w:val="00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rPr>
          <w:b/>
          <w:bCs/>
          <w:color w:val="000000"/>
          <w:sz w:val="22"/>
          <w:szCs w:val="22"/>
        </w:rPr>
      </w:pPr>
    </w:p>
    <w:p w:rsidR="009504AF" w:rsidRDefault="009504AF">
      <w:pPr>
        <w:spacing w:line="276" w:lineRule="auto"/>
        <w:jc w:val="right"/>
        <w:rPr>
          <w:bCs/>
          <w:color w:val="000000"/>
          <w:sz w:val="18"/>
          <w:szCs w:val="22"/>
        </w:rPr>
      </w:pPr>
      <w:r>
        <w:rPr>
          <w:bCs/>
          <w:color w:val="000000"/>
          <w:sz w:val="18"/>
          <w:szCs w:val="22"/>
        </w:rPr>
        <w:t>*) niepotrzebne skreślić</w:t>
      </w:r>
    </w:p>
    <w:p w:rsidR="009504AF" w:rsidRDefault="009504AF">
      <w:pPr>
        <w:spacing w:line="276" w:lineRule="auto"/>
        <w:jc w:val="right"/>
        <w:rPr>
          <w:bCs/>
          <w:color w:val="000000"/>
          <w:sz w:val="18"/>
          <w:szCs w:val="22"/>
        </w:rPr>
      </w:pPr>
    </w:p>
    <w:p w:rsidR="009504AF" w:rsidRDefault="009504AF">
      <w:pPr>
        <w:pageBreakBefore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SIWZ</w:t>
      </w:r>
    </w:p>
    <w:p w:rsidR="009504AF" w:rsidRDefault="009504AF">
      <w:pPr>
        <w:pStyle w:val="FR2"/>
        <w:spacing w:line="276" w:lineRule="auto"/>
        <w:ind w:left="6120" w:right="0"/>
        <w:jc w:val="right"/>
        <w:rPr>
          <w:b/>
          <w:sz w:val="22"/>
          <w:szCs w:val="22"/>
        </w:rPr>
      </w:pPr>
    </w:p>
    <w:p w:rsidR="009504AF" w:rsidRDefault="009504AF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9504AF" w:rsidRDefault="009504AF">
      <w:pPr>
        <w:spacing w:line="276" w:lineRule="auto"/>
        <w:ind w:left="5246" w:firstLine="708"/>
        <w:rPr>
          <w:b/>
          <w:sz w:val="22"/>
          <w:szCs w:val="22"/>
        </w:rPr>
      </w:pPr>
      <w:r>
        <w:rPr>
          <w:b/>
          <w:sz w:val="22"/>
          <w:szCs w:val="20"/>
        </w:rPr>
        <w:t>Zamawiający:</w:t>
      </w:r>
    </w:p>
    <w:p w:rsidR="009504AF" w:rsidRDefault="009504AF">
      <w:pPr>
        <w:spacing w:line="276" w:lineRule="auto"/>
        <w:ind w:left="6946"/>
        <w:rPr>
          <w:b/>
          <w:sz w:val="22"/>
          <w:szCs w:val="22"/>
        </w:rPr>
      </w:pPr>
      <w:r>
        <w:rPr>
          <w:b/>
          <w:sz w:val="22"/>
          <w:szCs w:val="22"/>
        </w:rPr>
        <w:t>Gmina Stawiguda</w:t>
      </w:r>
    </w:p>
    <w:p w:rsidR="009504AF" w:rsidRDefault="009504AF">
      <w:pPr>
        <w:spacing w:line="276" w:lineRule="auto"/>
        <w:ind w:left="6946"/>
        <w:rPr>
          <w:b/>
          <w:sz w:val="22"/>
          <w:szCs w:val="22"/>
        </w:rPr>
      </w:pPr>
      <w:r>
        <w:rPr>
          <w:b/>
          <w:sz w:val="22"/>
          <w:szCs w:val="22"/>
        </w:rPr>
        <w:t>ul. Olsztyńska 10</w:t>
      </w:r>
    </w:p>
    <w:p w:rsidR="009504AF" w:rsidRDefault="009504AF">
      <w:pPr>
        <w:spacing w:line="276" w:lineRule="auto"/>
        <w:ind w:left="6946"/>
        <w:rPr>
          <w:i/>
          <w:sz w:val="16"/>
          <w:szCs w:val="16"/>
        </w:rPr>
      </w:pPr>
      <w:r>
        <w:rPr>
          <w:b/>
          <w:sz w:val="22"/>
          <w:szCs w:val="22"/>
        </w:rPr>
        <w:t>11 – 034 Stawiguda</w:t>
      </w:r>
    </w:p>
    <w:p w:rsidR="009504AF" w:rsidRDefault="009504AF">
      <w:pPr>
        <w:spacing w:line="276" w:lineRule="auto"/>
        <w:ind w:left="5954"/>
        <w:jc w:val="center"/>
        <w:rPr>
          <w:b/>
        </w:rPr>
      </w:pPr>
      <w:r>
        <w:rPr>
          <w:i/>
          <w:sz w:val="16"/>
          <w:szCs w:val="16"/>
        </w:rPr>
        <w:t>(pełna nazwa/firma, adres)</w:t>
      </w:r>
    </w:p>
    <w:p w:rsidR="009504AF" w:rsidRDefault="009504AF">
      <w:pPr>
        <w:spacing w:line="276" w:lineRule="auto"/>
        <w:rPr>
          <w:b/>
        </w:rPr>
      </w:pPr>
    </w:p>
    <w:p w:rsidR="009504AF" w:rsidRDefault="009504AF">
      <w:pPr>
        <w:spacing w:line="276" w:lineRule="auto"/>
        <w:rPr>
          <w:b/>
          <w:sz w:val="20"/>
          <w:szCs w:val="20"/>
        </w:rPr>
      </w:pPr>
    </w:p>
    <w:p w:rsidR="009504AF" w:rsidRDefault="009504A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9504AF" w:rsidRDefault="009504AF">
      <w:pPr>
        <w:spacing w:line="276" w:lineRule="auto"/>
        <w:rPr>
          <w:i/>
          <w:sz w:val="16"/>
          <w:szCs w:val="16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  <w:t>…………………………………………</w:t>
      </w:r>
    </w:p>
    <w:p w:rsidR="009504AF" w:rsidRDefault="009504AF">
      <w:pPr>
        <w:spacing w:line="276" w:lineRule="auto"/>
        <w:rPr>
          <w:sz w:val="20"/>
          <w:szCs w:val="20"/>
          <w:u w:val="single"/>
        </w:rPr>
      </w:pPr>
      <w:r>
        <w:rPr>
          <w:i/>
          <w:sz w:val="16"/>
          <w:szCs w:val="16"/>
        </w:rPr>
        <w:t xml:space="preserve">(pełna nazwa/firma, adres, w zależności od </w:t>
      </w:r>
      <w:r>
        <w:rPr>
          <w:i/>
          <w:sz w:val="16"/>
          <w:szCs w:val="16"/>
        </w:rPr>
        <w:br/>
        <w:t>podmiotu: NIP/PESEL, KRS/CEiDG)</w:t>
      </w:r>
    </w:p>
    <w:p w:rsidR="009504AF" w:rsidRDefault="009504AF">
      <w:pPr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reprezentowany przez:</w:t>
      </w:r>
    </w:p>
    <w:p w:rsidR="009504AF" w:rsidRDefault="009504AF">
      <w:pPr>
        <w:spacing w:line="276" w:lineRule="auto"/>
        <w:rPr>
          <w:i/>
          <w:sz w:val="16"/>
          <w:szCs w:val="16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  <w:t>…………………………………………</w:t>
      </w:r>
    </w:p>
    <w:p w:rsidR="009504AF" w:rsidRDefault="009504AF">
      <w:pPr>
        <w:spacing w:line="276" w:lineRule="auto"/>
      </w:pPr>
      <w:r>
        <w:rPr>
          <w:i/>
          <w:sz w:val="16"/>
          <w:szCs w:val="16"/>
        </w:rPr>
        <w:t>(imię, nazwisko, stanowisko/podstawa do reprezentacji)</w:t>
      </w:r>
    </w:p>
    <w:p w:rsidR="009504AF" w:rsidRDefault="009504AF">
      <w:pPr>
        <w:spacing w:line="276" w:lineRule="auto"/>
      </w:pPr>
    </w:p>
    <w:p w:rsidR="009504AF" w:rsidRDefault="009504AF">
      <w:pPr>
        <w:spacing w:line="276" w:lineRule="auto"/>
      </w:pPr>
    </w:p>
    <w:p w:rsidR="009504AF" w:rsidRDefault="009504A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u w:val="single"/>
        </w:rPr>
        <w:t xml:space="preserve">Oświadczenie wykonawcy </w:t>
      </w:r>
    </w:p>
    <w:p w:rsidR="009504AF" w:rsidRDefault="009504A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9504AF" w:rsidRDefault="009504AF">
      <w:pPr>
        <w:spacing w:line="276" w:lineRule="auto"/>
        <w:jc w:val="center"/>
        <w:rPr>
          <w:b/>
          <w:u w:val="single"/>
        </w:rPr>
      </w:pPr>
      <w:r>
        <w:rPr>
          <w:b/>
          <w:sz w:val="20"/>
          <w:szCs w:val="20"/>
        </w:rPr>
        <w:t xml:space="preserve"> Prawo zamówień publicznych (dalej jako: ustawa Pzp), </w:t>
      </w:r>
    </w:p>
    <w:p w:rsidR="009504AF" w:rsidRDefault="009504AF">
      <w:pPr>
        <w:spacing w:line="276" w:lineRule="auto"/>
        <w:jc w:val="center"/>
        <w:rPr>
          <w:sz w:val="21"/>
          <w:szCs w:val="21"/>
        </w:rPr>
      </w:pPr>
      <w:r>
        <w:rPr>
          <w:b/>
          <w:u w:val="single"/>
        </w:rPr>
        <w:t>DOTYCZĄCE PRZESŁANEK WYKLUCZENIA Z POSTĘPOWANIA</w:t>
      </w:r>
    </w:p>
    <w:p w:rsidR="009504AF" w:rsidRDefault="009504AF">
      <w:pPr>
        <w:spacing w:line="276" w:lineRule="auto"/>
        <w:jc w:val="both"/>
        <w:rPr>
          <w:sz w:val="21"/>
          <w:szCs w:val="21"/>
        </w:rPr>
      </w:pPr>
    </w:p>
    <w:p w:rsidR="009504AF" w:rsidRDefault="009504AF">
      <w:pPr>
        <w:spacing w:line="276" w:lineRule="auto"/>
        <w:jc w:val="both"/>
        <w:rPr>
          <w:sz w:val="21"/>
          <w:szCs w:val="21"/>
        </w:rPr>
      </w:pPr>
    </w:p>
    <w:p w:rsidR="009504AF" w:rsidRDefault="009504AF">
      <w:pPr>
        <w:spacing w:line="276" w:lineRule="auto"/>
        <w:ind w:firstLine="708"/>
        <w:jc w:val="both"/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>pn. ………………………………………………………………….………….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(nazwa postępowania)</w:t>
      </w:r>
      <w:r>
        <w:rPr>
          <w:sz w:val="16"/>
          <w:szCs w:val="16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prowadzonego przez ………………….……….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(oznaczenie zamawiającego),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:rsidR="009504AF" w:rsidRDefault="009504AF">
      <w:pPr>
        <w:spacing w:line="276" w:lineRule="auto"/>
        <w:jc w:val="both"/>
      </w:pPr>
    </w:p>
    <w:p w:rsidR="009504AF" w:rsidRDefault="009504AF">
      <w:pPr>
        <w:shd w:val="clear" w:color="auto" w:fill="BFBFBF"/>
        <w:spacing w:line="276" w:lineRule="auto"/>
      </w:pPr>
      <w:r>
        <w:rPr>
          <w:b/>
          <w:sz w:val="21"/>
          <w:szCs w:val="21"/>
        </w:rPr>
        <w:t>OŚWIADCZENIA DOTYCZĄCE WYKONAWCY:</w:t>
      </w:r>
    </w:p>
    <w:p w:rsidR="009504AF" w:rsidRDefault="009504AF">
      <w:pPr>
        <w:pStyle w:val="ListParagraph"/>
        <w:spacing w:line="276" w:lineRule="auto"/>
        <w:jc w:val="both"/>
      </w:pPr>
    </w:p>
    <w:p w:rsidR="009504AF" w:rsidRDefault="009504AF">
      <w:pPr>
        <w:pStyle w:val="ListParagraph"/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rPr>
          <w:sz w:val="16"/>
          <w:szCs w:val="16"/>
        </w:rPr>
      </w:pPr>
      <w:r>
        <w:rPr>
          <w:sz w:val="21"/>
          <w:szCs w:val="21"/>
        </w:rPr>
        <w:t xml:space="preserve">Oświadczam, że nie podlegam wykluczeniu z postępowania na podstawie </w:t>
      </w:r>
      <w:r>
        <w:rPr>
          <w:sz w:val="21"/>
          <w:szCs w:val="21"/>
        </w:rPr>
        <w:br/>
        <w:t>art. 24 ust 1 pkt 12-23 ustawy Pzp.</w:t>
      </w:r>
    </w:p>
    <w:p w:rsidR="009504AF" w:rsidRDefault="009504AF">
      <w:pPr>
        <w:pStyle w:val="ListParagraph"/>
        <w:numPr>
          <w:ilvl w:val="0"/>
          <w:numId w:val="12"/>
        </w:numPr>
        <w:suppressAutoHyphens w:val="0"/>
        <w:spacing w:line="276" w:lineRule="auto"/>
        <w:ind w:left="357" w:hanging="357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[UWAGA: </w:t>
      </w:r>
      <w:r>
        <w:rPr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sz w:val="16"/>
          <w:szCs w:val="16"/>
        </w:rPr>
        <w:t>]</w:t>
      </w:r>
    </w:p>
    <w:p w:rsidR="009504AF" w:rsidRDefault="009504AF">
      <w:pPr>
        <w:pStyle w:val="ListParagraph"/>
        <w:spacing w:line="276" w:lineRule="auto"/>
        <w:ind w:left="357"/>
        <w:jc w:val="both"/>
        <w:rPr>
          <w:i/>
          <w:sz w:val="20"/>
          <w:szCs w:val="20"/>
        </w:rPr>
      </w:pPr>
      <w:r>
        <w:rPr>
          <w:sz w:val="21"/>
          <w:szCs w:val="21"/>
        </w:rPr>
        <w:t xml:space="preserve">Oświadczam, że nie podlegam wykluczeniu z postępowania na podstawie </w:t>
      </w:r>
      <w:r>
        <w:rPr>
          <w:sz w:val="21"/>
          <w:szCs w:val="21"/>
        </w:rPr>
        <w:br/>
        <w:t>art. 24 ust. 5 pkt. 1 ustawy Pzp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.</w:t>
      </w: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…………….……., dnia ………….……. r. </w:t>
      </w:r>
    </w:p>
    <w:p w:rsidR="009504AF" w:rsidRDefault="009504AF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  <w:t>(miejscowość),</w:t>
      </w:r>
    </w:p>
    <w:p w:rsidR="009504AF" w:rsidRDefault="009504AF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  <w:t>…………………………………………</w:t>
      </w:r>
    </w:p>
    <w:p w:rsidR="009504AF" w:rsidRDefault="009504AF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ab/>
        <w:t>(podpis)</w:t>
      </w: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spacing w:line="276" w:lineRule="auto"/>
        <w:jc w:val="both"/>
        <w:rPr>
          <w:i/>
          <w:sz w:val="18"/>
          <w:szCs w:val="18"/>
        </w:rPr>
      </w:pPr>
    </w:p>
    <w:p w:rsidR="009504AF" w:rsidRDefault="009504AF">
      <w:pPr>
        <w:spacing w:line="276" w:lineRule="auto"/>
        <w:jc w:val="both"/>
        <w:rPr>
          <w:i/>
          <w:sz w:val="18"/>
          <w:szCs w:val="18"/>
        </w:rPr>
      </w:pPr>
    </w:p>
    <w:p w:rsidR="009504AF" w:rsidRDefault="009504AF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zachodzą w stosunku do mnie podstawy wykluczenia z postępowania na podstawie art. …………. ustawy Pzp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9504AF" w:rsidRDefault="009504AF">
      <w:pPr>
        <w:spacing w:line="276" w:lineRule="auto"/>
        <w:jc w:val="both"/>
        <w:rPr>
          <w:sz w:val="20"/>
          <w:szCs w:val="20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</w:t>
      </w: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…………….……., dnia ………….……. r. </w:t>
      </w:r>
    </w:p>
    <w:p w:rsidR="009504AF" w:rsidRDefault="009504AF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  <w:t>(miejscowość),</w:t>
      </w:r>
    </w:p>
    <w:p w:rsidR="009504AF" w:rsidRDefault="009504AF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  <w:t>…………………………………………</w:t>
      </w:r>
    </w:p>
    <w:p w:rsidR="009504AF" w:rsidRDefault="009504AF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ab/>
        <w:t>(podpis)</w:t>
      </w: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shd w:val="clear" w:color="auto" w:fill="BFBFBF"/>
        <w:spacing w:line="276" w:lineRule="auto"/>
        <w:jc w:val="both"/>
        <w:rPr>
          <w:b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9504AF" w:rsidRDefault="009504AF">
      <w:pPr>
        <w:spacing w:line="276" w:lineRule="auto"/>
        <w:jc w:val="both"/>
        <w:rPr>
          <w:b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  <w:r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KRS/CEiDG)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>nie zachodzą podstawy wykluczenia z postępowania o udzielenie zamówienia.</w:t>
      </w: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…………….……., dnia ………….……. r. </w:t>
      </w:r>
    </w:p>
    <w:p w:rsidR="009504AF" w:rsidRDefault="009504AF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  <w:t>(miejscowość),</w:t>
      </w:r>
    </w:p>
    <w:p w:rsidR="009504AF" w:rsidRDefault="009504AF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  <w:t>…………………………………………</w:t>
      </w:r>
    </w:p>
    <w:p w:rsidR="009504AF" w:rsidRDefault="009504AF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ab/>
        <w:t>(podpis)</w:t>
      </w: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>
        <w:rPr>
          <w:i/>
          <w:sz w:val="16"/>
          <w:szCs w:val="16"/>
        </w:rPr>
        <w:t xml:space="preserve"> [UWAGA: zastosować tylko wtedy, gdy zamawiający przewidział możliwość, o której mowa w art. 25a ust. 5 pkt 2 ustawy Pzp]</w:t>
      </w:r>
    </w:p>
    <w:p w:rsidR="009504AF" w:rsidRDefault="009504AF">
      <w:pPr>
        <w:shd w:val="clear" w:color="auto" w:fill="BFBFBF"/>
        <w:spacing w:line="276" w:lineRule="auto"/>
        <w:jc w:val="both"/>
        <w:rPr>
          <w:b/>
        </w:rPr>
      </w:pPr>
      <w:r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9504AF" w:rsidRDefault="009504AF">
      <w:pPr>
        <w:spacing w:line="276" w:lineRule="auto"/>
        <w:jc w:val="both"/>
        <w:rPr>
          <w:b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  <w:r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>
        <w:rPr>
          <w:i/>
          <w:sz w:val="16"/>
          <w:szCs w:val="16"/>
        </w:rPr>
        <w:t>(podać pełną nazwę/firmę, adres, a także w zależności od podmiotu: NIP/PESEL, KRS/CEiDG)</w:t>
      </w:r>
      <w:r>
        <w:rPr>
          <w:sz w:val="16"/>
          <w:szCs w:val="16"/>
        </w:rPr>
        <w:t xml:space="preserve">, </w:t>
      </w:r>
      <w:r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 z postępowania o udzielenie zamówienia.</w:t>
      </w: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…………….……., dnia ………….……. r. </w:t>
      </w:r>
    </w:p>
    <w:p w:rsidR="009504AF" w:rsidRDefault="009504AF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  <w:t>(miejscowość),</w:t>
      </w:r>
    </w:p>
    <w:p w:rsidR="009504AF" w:rsidRDefault="009504AF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  <w:t>…………………………………………</w:t>
      </w:r>
    </w:p>
    <w:p w:rsidR="009504AF" w:rsidRDefault="009504AF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ab/>
        <w:t>(podpis)</w:t>
      </w: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spacing w:line="276" w:lineRule="auto"/>
        <w:jc w:val="both"/>
        <w:rPr>
          <w:i/>
        </w:rPr>
      </w:pPr>
    </w:p>
    <w:p w:rsidR="009504AF" w:rsidRDefault="009504AF">
      <w:pPr>
        <w:spacing w:line="276" w:lineRule="auto"/>
        <w:jc w:val="both"/>
        <w:rPr>
          <w:i/>
        </w:rPr>
      </w:pPr>
    </w:p>
    <w:p w:rsidR="009504AF" w:rsidRDefault="009504AF">
      <w:pPr>
        <w:shd w:val="clear" w:color="auto" w:fill="BFBFBF"/>
        <w:spacing w:line="276" w:lineRule="auto"/>
        <w:jc w:val="both"/>
        <w:rPr>
          <w:b/>
        </w:rPr>
      </w:pPr>
      <w:r>
        <w:rPr>
          <w:b/>
          <w:sz w:val="21"/>
          <w:szCs w:val="21"/>
        </w:rPr>
        <w:t>OŚWIADCZENIE DOTYCZĄCE PODANYCH INFORMACJI:</w:t>
      </w:r>
    </w:p>
    <w:p w:rsidR="009504AF" w:rsidRDefault="009504AF">
      <w:pPr>
        <w:spacing w:line="276" w:lineRule="auto"/>
        <w:jc w:val="both"/>
        <w:rPr>
          <w:b/>
        </w:rPr>
      </w:pPr>
    </w:p>
    <w:p w:rsidR="009504AF" w:rsidRDefault="009504AF">
      <w:pPr>
        <w:spacing w:line="276" w:lineRule="auto"/>
        <w:jc w:val="both"/>
        <w:rPr>
          <w:sz w:val="20"/>
          <w:szCs w:val="20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504AF" w:rsidRDefault="009504AF">
      <w:pPr>
        <w:spacing w:line="276" w:lineRule="auto"/>
        <w:jc w:val="both"/>
        <w:rPr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…………….……., dnia ………….……. r. </w:t>
      </w:r>
    </w:p>
    <w:p w:rsidR="009504AF" w:rsidRDefault="009504AF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  <w:t>(miejscowość),</w:t>
      </w:r>
    </w:p>
    <w:p w:rsidR="009504AF" w:rsidRDefault="009504AF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  <w:t>…………………………………………</w:t>
      </w:r>
    </w:p>
    <w:p w:rsidR="009504AF" w:rsidRDefault="009504AF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ab/>
        <w:t>(podpis)</w:t>
      </w: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9504AF" w:rsidRDefault="009504AF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9504AF" w:rsidRDefault="009504AF">
      <w:pPr>
        <w:pStyle w:val="FR2"/>
        <w:pageBreakBefore/>
        <w:spacing w:line="276" w:lineRule="auto"/>
        <w:ind w:left="0" w:righ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3 do SIWZ</w:t>
      </w:r>
    </w:p>
    <w:p w:rsidR="009504AF" w:rsidRDefault="009504AF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9504AF" w:rsidRDefault="009504AF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9504AF" w:rsidRDefault="009504AF">
      <w:pPr>
        <w:spacing w:line="276" w:lineRule="auto"/>
        <w:ind w:left="5246" w:firstLine="708"/>
        <w:rPr>
          <w:b/>
          <w:sz w:val="22"/>
          <w:szCs w:val="22"/>
        </w:rPr>
      </w:pPr>
      <w:r>
        <w:rPr>
          <w:b/>
          <w:sz w:val="21"/>
          <w:szCs w:val="21"/>
        </w:rPr>
        <w:t>Zamawiający:</w:t>
      </w:r>
    </w:p>
    <w:p w:rsidR="009504AF" w:rsidRDefault="009504AF">
      <w:pPr>
        <w:spacing w:line="276" w:lineRule="auto"/>
        <w:ind w:left="6946"/>
        <w:rPr>
          <w:b/>
          <w:sz w:val="22"/>
          <w:szCs w:val="22"/>
        </w:rPr>
      </w:pPr>
      <w:r>
        <w:rPr>
          <w:b/>
          <w:sz w:val="22"/>
          <w:szCs w:val="22"/>
        </w:rPr>
        <w:t>Gmina Stawiguda</w:t>
      </w:r>
    </w:p>
    <w:p w:rsidR="009504AF" w:rsidRDefault="009504AF">
      <w:pPr>
        <w:spacing w:line="276" w:lineRule="auto"/>
        <w:ind w:left="6946"/>
        <w:rPr>
          <w:b/>
          <w:sz w:val="22"/>
          <w:szCs w:val="22"/>
        </w:rPr>
      </w:pPr>
      <w:r>
        <w:rPr>
          <w:b/>
          <w:sz w:val="22"/>
          <w:szCs w:val="22"/>
        </w:rPr>
        <w:t>ul. Olsztyńska 10</w:t>
      </w:r>
    </w:p>
    <w:p w:rsidR="009504AF" w:rsidRDefault="009504AF">
      <w:pPr>
        <w:spacing w:line="276" w:lineRule="auto"/>
        <w:ind w:left="6521" w:firstLine="425"/>
        <w:rPr>
          <w:i/>
          <w:sz w:val="16"/>
          <w:szCs w:val="16"/>
        </w:rPr>
      </w:pPr>
      <w:r>
        <w:rPr>
          <w:b/>
          <w:sz w:val="22"/>
          <w:szCs w:val="22"/>
        </w:rPr>
        <w:t>11 – 034 Stawiguda</w:t>
      </w:r>
    </w:p>
    <w:p w:rsidR="009504AF" w:rsidRDefault="009504AF">
      <w:pPr>
        <w:spacing w:line="276" w:lineRule="auto"/>
        <w:ind w:left="5954"/>
        <w:jc w:val="center"/>
        <w:rPr>
          <w:b/>
          <w:sz w:val="21"/>
          <w:szCs w:val="21"/>
        </w:rPr>
      </w:pPr>
      <w:r>
        <w:rPr>
          <w:i/>
          <w:sz w:val="16"/>
          <w:szCs w:val="16"/>
        </w:rPr>
        <w:t>(pełna nazwa/firma, adres)</w:t>
      </w:r>
    </w:p>
    <w:p w:rsidR="009504AF" w:rsidRDefault="009504AF">
      <w:pPr>
        <w:spacing w:line="276" w:lineRule="auto"/>
        <w:rPr>
          <w:b/>
          <w:sz w:val="21"/>
          <w:szCs w:val="21"/>
        </w:rPr>
      </w:pPr>
    </w:p>
    <w:p w:rsidR="009504AF" w:rsidRDefault="009504AF">
      <w:pPr>
        <w:spacing w:line="276" w:lineRule="auto"/>
        <w:rPr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9504AF" w:rsidRDefault="009504AF">
      <w:pPr>
        <w:spacing w:line="276" w:lineRule="auto"/>
        <w:ind w:right="-3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9504AF" w:rsidRDefault="009504AF">
      <w:pPr>
        <w:spacing w:line="276" w:lineRule="auto"/>
        <w:ind w:right="-3"/>
        <w:rPr>
          <w:i/>
          <w:sz w:val="16"/>
          <w:szCs w:val="16"/>
        </w:rPr>
      </w:pPr>
      <w:r>
        <w:rPr>
          <w:sz w:val="21"/>
          <w:szCs w:val="21"/>
        </w:rPr>
        <w:t>………………………………………………</w:t>
      </w:r>
    </w:p>
    <w:p w:rsidR="009504AF" w:rsidRDefault="009504AF">
      <w:pPr>
        <w:spacing w:line="276" w:lineRule="auto"/>
        <w:ind w:right="-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(pełna nazwa/firma, adres, w zależności od podmiotu: </w:t>
      </w:r>
    </w:p>
    <w:p w:rsidR="009504AF" w:rsidRDefault="009504AF">
      <w:pPr>
        <w:spacing w:line="276" w:lineRule="auto"/>
        <w:ind w:right="-3"/>
        <w:rPr>
          <w:sz w:val="21"/>
          <w:szCs w:val="21"/>
          <w:u w:val="single"/>
        </w:rPr>
      </w:pPr>
      <w:r>
        <w:rPr>
          <w:i/>
          <w:sz w:val="16"/>
          <w:szCs w:val="16"/>
        </w:rPr>
        <w:t>NIP/PESEL, KRS/CEiDG)</w:t>
      </w:r>
    </w:p>
    <w:p w:rsidR="009504AF" w:rsidRDefault="009504AF">
      <w:pPr>
        <w:spacing w:line="276" w:lineRule="auto"/>
        <w:ind w:right="-3"/>
        <w:rPr>
          <w:sz w:val="21"/>
          <w:szCs w:val="21"/>
        </w:rPr>
      </w:pPr>
      <w:r>
        <w:rPr>
          <w:sz w:val="21"/>
          <w:szCs w:val="21"/>
          <w:u w:val="single"/>
        </w:rPr>
        <w:t>reprezentowany przez:</w:t>
      </w:r>
    </w:p>
    <w:p w:rsidR="009504AF" w:rsidRDefault="009504AF">
      <w:pPr>
        <w:spacing w:line="276" w:lineRule="auto"/>
        <w:ind w:right="-3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:rsidR="009504AF" w:rsidRDefault="009504AF">
      <w:pPr>
        <w:spacing w:line="276" w:lineRule="auto"/>
        <w:ind w:right="-3"/>
        <w:rPr>
          <w:i/>
          <w:sz w:val="16"/>
          <w:szCs w:val="16"/>
        </w:rPr>
      </w:pPr>
      <w:r>
        <w:rPr>
          <w:sz w:val="21"/>
          <w:szCs w:val="21"/>
        </w:rPr>
        <w:t>………………………………………………</w:t>
      </w:r>
    </w:p>
    <w:p w:rsidR="009504AF" w:rsidRDefault="009504AF">
      <w:pPr>
        <w:spacing w:line="276" w:lineRule="auto"/>
        <w:ind w:right="-3"/>
        <w:rPr>
          <w:sz w:val="21"/>
          <w:szCs w:val="21"/>
        </w:rPr>
      </w:pPr>
      <w:r>
        <w:rPr>
          <w:i/>
          <w:sz w:val="16"/>
          <w:szCs w:val="16"/>
        </w:rPr>
        <w:t>(imię, nazwisko, stanowisko/podstawa do reprezentacji)</w:t>
      </w:r>
    </w:p>
    <w:p w:rsidR="009504AF" w:rsidRDefault="009504AF">
      <w:pPr>
        <w:spacing w:line="276" w:lineRule="auto"/>
        <w:rPr>
          <w:sz w:val="21"/>
          <w:szCs w:val="21"/>
        </w:rPr>
      </w:pPr>
    </w:p>
    <w:p w:rsidR="009504AF" w:rsidRDefault="009504AF">
      <w:pPr>
        <w:spacing w:line="276" w:lineRule="auto"/>
        <w:rPr>
          <w:sz w:val="21"/>
          <w:szCs w:val="21"/>
        </w:rPr>
      </w:pPr>
    </w:p>
    <w:p w:rsidR="009504AF" w:rsidRDefault="009504AF">
      <w:pPr>
        <w:spacing w:line="276" w:lineRule="auto"/>
        <w:jc w:val="center"/>
        <w:rPr>
          <w:b/>
          <w:sz w:val="21"/>
          <w:szCs w:val="21"/>
        </w:rPr>
      </w:pPr>
      <w:r>
        <w:rPr>
          <w:b/>
          <w:u w:val="single"/>
        </w:rPr>
        <w:t xml:space="preserve">Oświadczenie wykonawcy </w:t>
      </w:r>
    </w:p>
    <w:p w:rsidR="009504AF" w:rsidRDefault="009504AF">
      <w:pPr>
        <w:spacing w:line="276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25a ust. 1 ustawy z dnia 29 stycznia 2004 r. </w:t>
      </w:r>
    </w:p>
    <w:p w:rsidR="009504AF" w:rsidRDefault="009504AF">
      <w:pPr>
        <w:spacing w:line="276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 Prawo zamówień publicznych (dalej jako: ustawa Pzp), </w:t>
      </w:r>
    </w:p>
    <w:p w:rsidR="009504AF" w:rsidRDefault="009504AF">
      <w:pPr>
        <w:spacing w:line="276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9504AF" w:rsidRDefault="009504AF">
      <w:pPr>
        <w:spacing w:line="276" w:lineRule="auto"/>
        <w:jc w:val="center"/>
        <w:rPr>
          <w:b/>
          <w:sz w:val="21"/>
          <w:szCs w:val="21"/>
          <w:u w:val="single"/>
        </w:rPr>
      </w:pPr>
    </w:p>
    <w:p w:rsidR="009504AF" w:rsidRDefault="009504AF">
      <w:pPr>
        <w:spacing w:line="276" w:lineRule="auto"/>
        <w:jc w:val="both"/>
        <w:rPr>
          <w:sz w:val="21"/>
          <w:szCs w:val="21"/>
        </w:rPr>
      </w:pPr>
    </w:p>
    <w:p w:rsidR="009504AF" w:rsidRDefault="009504AF">
      <w:pPr>
        <w:spacing w:line="276" w:lineRule="auto"/>
        <w:jc w:val="both"/>
        <w:rPr>
          <w:sz w:val="21"/>
          <w:szCs w:val="21"/>
        </w:rPr>
      </w:pPr>
    </w:p>
    <w:p w:rsidR="009504AF" w:rsidRDefault="009504AF">
      <w:pPr>
        <w:spacing w:line="276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br/>
        <w:t xml:space="preserve">pn. …………………………………………………………….. </w:t>
      </w:r>
      <w:r>
        <w:rPr>
          <w:i/>
          <w:sz w:val="16"/>
          <w:szCs w:val="16"/>
        </w:rPr>
        <w:t>(nazwa postępowania)</w:t>
      </w:r>
      <w:r>
        <w:rPr>
          <w:sz w:val="21"/>
          <w:szCs w:val="21"/>
        </w:rPr>
        <w:t>, prowadzonego przez …………………………………………………….</w:t>
      </w:r>
      <w:r>
        <w:rPr>
          <w:i/>
          <w:sz w:val="16"/>
          <w:szCs w:val="16"/>
        </w:rPr>
        <w:t xml:space="preserve">(oznaczenie zamawiającego), </w:t>
      </w:r>
      <w:r>
        <w:rPr>
          <w:sz w:val="21"/>
          <w:szCs w:val="21"/>
        </w:rPr>
        <w:t>oświadczam, co następuje:</w:t>
      </w:r>
    </w:p>
    <w:p w:rsidR="009504AF" w:rsidRDefault="009504AF">
      <w:pPr>
        <w:spacing w:line="276" w:lineRule="auto"/>
        <w:ind w:firstLine="709"/>
        <w:jc w:val="both"/>
        <w:rPr>
          <w:sz w:val="21"/>
          <w:szCs w:val="21"/>
        </w:rPr>
      </w:pPr>
    </w:p>
    <w:p w:rsidR="009504AF" w:rsidRDefault="009504AF">
      <w:pPr>
        <w:spacing w:line="276" w:lineRule="auto"/>
        <w:ind w:firstLine="709"/>
        <w:jc w:val="both"/>
        <w:rPr>
          <w:sz w:val="21"/>
          <w:szCs w:val="21"/>
        </w:rPr>
      </w:pPr>
    </w:p>
    <w:p w:rsidR="009504AF" w:rsidRDefault="009504AF">
      <w:pPr>
        <w:shd w:val="clear" w:color="auto" w:fill="BFBFBF"/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9504AF" w:rsidRDefault="009504AF">
      <w:pPr>
        <w:spacing w:line="276" w:lineRule="auto"/>
        <w:jc w:val="both"/>
        <w:rPr>
          <w:sz w:val="21"/>
          <w:szCs w:val="21"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  <w:r>
        <w:rPr>
          <w:sz w:val="21"/>
          <w:szCs w:val="21"/>
        </w:rPr>
        <w:t xml:space="preserve">Oświadczam, że spełniam warunki udziału w postępowaniu określone przez zamawiającego w …………..…………………………………………………..…………………………………………..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sz w:val="16"/>
          <w:szCs w:val="16"/>
        </w:rPr>
        <w:t>.</w:t>
      </w: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…………….……., dnia ………….……. r. </w:t>
      </w:r>
    </w:p>
    <w:p w:rsidR="009504AF" w:rsidRDefault="009504AF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  <w:t>(miejscowość),</w:t>
      </w:r>
    </w:p>
    <w:p w:rsidR="009504AF" w:rsidRDefault="009504AF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  <w:t>…………………………………………</w:t>
      </w:r>
    </w:p>
    <w:p w:rsidR="009504AF" w:rsidRDefault="009504AF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ab/>
        <w:t>(podpis)</w:t>
      </w: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spacing w:line="276" w:lineRule="auto"/>
        <w:jc w:val="both"/>
        <w:rPr>
          <w:sz w:val="21"/>
          <w:szCs w:val="21"/>
        </w:rPr>
      </w:pPr>
    </w:p>
    <w:p w:rsidR="009504AF" w:rsidRDefault="009504AF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9504AF" w:rsidRDefault="009504AF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9504AF" w:rsidRDefault="009504AF">
      <w:pPr>
        <w:shd w:val="clear" w:color="auto" w:fill="BFBFBF"/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9504AF" w:rsidRDefault="009504AF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9504AF" w:rsidRDefault="009504AF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lastRenderedPageBreak/>
        <w:t xml:space="preserve">podmiot i określić odpowiedni zakres dla wskazanego podmiotu). </w:t>
      </w: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…………….……., dnia ………….……. r. </w:t>
      </w:r>
    </w:p>
    <w:p w:rsidR="009504AF" w:rsidRDefault="009504AF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  <w:t>(miejscowość),</w:t>
      </w:r>
    </w:p>
    <w:p w:rsidR="009504AF" w:rsidRDefault="009504AF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  <w:t>…………………………………………</w:t>
      </w:r>
    </w:p>
    <w:p w:rsidR="009504AF" w:rsidRDefault="009504AF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ab/>
        <w:t>(podpis)</w:t>
      </w: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spacing w:line="276" w:lineRule="auto"/>
        <w:jc w:val="both"/>
        <w:rPr>
          <w:sz w:val="21"/>
          <w:szCs w:val="21"/>
        </w:rPr>
      </w:pPr>
    </w:p>
    <w:p w:rsidR="009504AF" w:rsidRDefault="009504AF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9504AF" w:rsidRDefault="009504AF">
      <w:pPr>
        <w:shd w:val="clear" w:color="auto" w:fill="BFBFBF"/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9504AF" w:rsidRDefault="009504AF">
      <w:pPr>
        <w:spacing w:line="276" w:lineRule="auto"/>
        <w:jc w:val="both"/>
        <w:rPr>
          <w:sz w:val="21"/>
          <w:szCs w:val="21"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…………….……., dnia ………….……. r. </w:t>
      </w:r>
    </w:p>
    <w:p w:rsidR="009504AF" w:rsidRDefault="009504AF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  <w:t>(miejscowość),</w:t>
      </w:r>
    </w:p>
    <w:p w:rsidR="009504AF" w:rsidRDefault="009504AF">
      <w:pPr>
        <w:tabs>
          <w:tab w:val="left" w:pos="5670"/>
        </w:tabs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  <w:t>…………………………………………</w:t>
      </w:r>
    </w:p>
    <w:p w:rsidR="009504AF" w:rsidRDefault="009504AF">
      <w:pPr>
        <w:tabs>
          <w:tab w:val="left" w:pos="6946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ab/>
        <w:t>(podpis)</w:t>
      </w: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spacing w:line="276" w:lineRule="auto"/>
        <w:jc w:val="both"/>
        <w:rPr>
          <w:sz w:val="21"/>
          <w:szCs w:val="21"/>
        </w:rPr>
      </w:pPr>
    </w:p>
    <w:p w:rsidR="009504AF" w:rsidRDefault="009504AF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9504AF" w:rsidRDefault="009504AF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:rsidR="009504AF" w:rsidRDefault="009504AF">
      <w:pPr>
        <w:pStyle w:val="FR2"/>
        <w:pageBreakBefore/>
        <w:spacing w:line="276" w:lineRule="auto"/>
        <w:ind w:left="0" w:right="0"/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 nr 4 do SIWZ</w:t>
      </w:r>
    </w:p>
    <w:p w:rsidR="009504AF" w:rsidRDefault="009504AF">
      <w:pPr>
        <w:suppressAutoHyphens w:val="0"/>
        <w:spacing w:line="276" w:lineRule="auto"/>
        <w:ind w:left="4248"/>
        <w:jc w:val="right"/>
        <w:rPr>
          <w:sz w:val="22"/>
          <w:szCs w:val="22"/>
        </w:rPr>
      </w:pPr>
    </w:p>
    <w:p w:rsidR="009504AF" w:rsidRDefault="009504AF">
      <w:pPr>
        <w:spacing w:line="276" w:lineRule="auto"/>
        <w:ind w:left="6372" w:firstLine="708"/>
        <w:jc w:val="right"/>
        <w:rPr>
          <w:b/>
          <w:bCs/>
          <w:sz w:val="22"/>
          <w:szCs w:val="22"/>
        </w:rPr>
      </w:pPr>
    </w:p>
    <w:p w:rsidR="009504AF" w:rsidRDefault="009504AF">
      <w:pPr>
        <w:tabs>
          <w:tab w:val="left" w:pos="4820"/>
        </w:tabs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ZREALIZOWANYCH USŁUG</w:t>
      </w:r>
    </w:p>
    <w:p w:rsidR="009504AF" w:rsidRDefault="009504AF">
      <w:pPr>
        <w:tabs>
          <w:tab w:val="left" w:pos="482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Ja (imię i nazwisko) : ………………………………………………………………………..……………………………………………</w:t>
      </w:r>
    </w:p>
    <w:p w:rsidR="009504AF" w:rsidRDefault="009504AF">
      <w:pPr>
        <w:suppressAutoHyphens w:val="0"/>
        <w:spacing w:line="276" w:lineRule="auto"/>
        <w:jc w:val="both"/>
        <w:rPr>
          <w:rFonts w:eastAsia="SimSun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reprezentujący firmę (nazwa firmy) : …………………………………………………………………………..…………………………………………</w:t>
      </w:r>
    </w:p>
    <w:p w:rsidR="009504AF" w:rsidRDefault="009504AF">
      <w:pPr>
        <w:suppressAutoHyphens w:val="0"/>
        <w:spacing w:line="276" w:lineRule="auto"/>
        <w:jc w:val="both"/>
        <w:rPr>
          <w:rFonts w:eastAsia="SimSun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rPr>
          <w:rFonts w:eastAsia="Times New Roman"/>
          <w:b/>
          <w:bCs/>
          <w:sz w:val="22"/>
          <w:szCs w:val="22"/>
        </w:rPr>
      </w:pPr>
      <w:r>
        <w:rPr>
          <w:rFonts w:eastAsia="SimSun"/>
          <w:sz w:val="22"/>
          <w:szCs w:val="22"/>
        </w:rPr>
        <w:t>jako – upoważniony na piśmie lub wpisany w rejestrze : ………………….…………………………………………………………………………………………………</w:t>
      </w:r>
    </w:p>
    <w:p w:rsidR="009504AF" w:rsidRDefault="009504AF">
      <w:pPr>
        <w:tabs>
          <w:tab w:val="left" w:pos="4820"/>
        </w:tabs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</w:p>
    <w:p w:rsidR="009504AF" w:rsidRPr="0012007C" w:rsidRDefault="009504AF">
      <w:pPr>
        <w:pStyle w:val="Stopka"/>
        <w:spacing w:line="276" w:lineRule="auto"/>
        <w:ind w:righ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Nawiązując do ogłoszenia o postępowaniu o zamówienie publiczne prowadzonym Gminę Stawiguda, w trybie przetargu nieograniczonego na realizację zadania:</w:t>
      </w:r>
    </w:p>
    <w:p w:rsidR="009504AF" w:rsidRDefault="009504AF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:rsidR="009504AF" w:rsidRDefault="009504AF">
      <w:pPr>
        <w:spacing w:line="276" w:lineRule="auto"/>
        <w:jc w:val="center"/>
        <w:rPr>
          <w:i/>
          <w:iCs/>
        </w:rPr>
      </w:pPr>
      <w:r>
        <w:rPr>
          <w:b/>
          <w:bCs/>
          <w:sz w:val="22"/>
          <w:szCs w:val="22"/>
        </w:rPr>
        <w:t>Odbiór komunalnych osadów ściekowych</w:t>
      </w:r>
    </w:p>
    <w:p w:rsidR="009504AF" w:rsidRDefault="009504AF">
      <w:pPr>
        <w:pStyle w:val="Stopka"/>
        <w:spacing w:line="276" w:lineRule="auto"/>
        <w:ind w:right="360"/>
        <w:rPr>
          <w:i/>
          <w:iCs/>
          <w:lang w:val="pl-PL"/>
        </w:rPr>
      </w:pPr>
    </w:p>
    <w:p w:rsidR="009504AF" w:rsidRDefault="009504AF">
      <w:pPr>
        <w:tabs>
          <w:tab w:val="center" w:pos="4536"/>
          <w:tab w:val="left" w:pos="4820"/>
          <w:tab w:val="right" w:pos="9072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że posiadam wiedzę i doświadczanie wymagane przez zamawiającego, a na potwierdzenie wykazuje wykonane usług:</w:t>
      </w:r>
    </w:p>
    <w:p w:rsidR="009504AF" w:rsidRDefault="009504AF">
      <w:pPr>
        <w:tabs>
          <w:tab w:val="center" w:pos="4536"/>
          <w:tab w:val="left" w:pos="4820"/>
          <w:tab w:val="right" w:pos="9072"/>
        </w:tabs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6"/>
        <w:gridCol w:w="1276"/>
        <w:gridCol w:w="1698"/>
        <w:gridCol w:w="1563"/>
      </w:tblGrid>
      <w:tr w:rsidR="009504AF">
        <w:trPr>
          <w:trHeight w:val="113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 i zakres usług</w:t>
            </w:r>
            <w:r>
              <w:rPr>
                <w:i/>
                <w:iCs/>
                <w:sz w:val="22"/>
                <w:szCs w:val="22"/>
              </w:rPr>
              <w:t xml:space="preserve"> potwierdzających  spełnienie warunków przedstawionych przez Zamawiającego </w:t>
            </w:r>
            <w:r>
              <w:rPr>
                <w:i/>
                <w:iCs/>
                <w:sz w:val="22"/>
                <w:szCs w:val="22"/>
              </w:rPr>
              <w:br/>
              <w:t>i określonych w SIWZ*)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 brutto</w:t>
            </w:r>
          </w:p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/zł/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Doświadczenie:</w:t>
            </w:r>
          </w:p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własne/</w:t>
            </w:r>
          </w:p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innego podmiotu**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</w:t>
            </w:r>
          </w:p>
          <w:p w:rsidR="009504AF" w:rsidRDefault="009504A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adres, telefon</w:t>
            </w:r>
          </w:p>
        </w:tc>
      </w:tr>
      <w:tr w:rsidR="009504AF">
        <w:trPr>
          <w:trHeight w:val="23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4AF" w:rsidRDefault="009504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04AF" w:rsidRDefault="009504A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504AF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własne/innego podmiotu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04AF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uppressAutoHyphens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własne/innego podmiotu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04AF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uppressAutoHyphens w:val="0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własne/innego podmiotu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4AF" w:rsidRDefault="009504A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504AF" w:rsidRDefault="009504AF">
      <w:pPr>
        <w:spacing w:line="276" w:lineRule="auto"/>
        <w:ind w:left="43" w:right="-3"/>
        <w:rPr>
          <w:b/>
          <w:bCs/>
          <w:sz w:val="22"/>
          <w:szCs w:val="22"/>
        </w:rPr>
      </w:pPr>
    </w:p>
    <w:p w:rsidR="009504AF" w:rsidRDefault="009504AF">
      <w:pPr>
        <w:spacing w:line="276" w:lineRule="auto"/>
        <w:ind w:left="43" w:right="-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wykazu dołączamy dokumenty potwierdzające, że usługi podane w wykazie zostały wykonane należycie.</w:t>
      </w:r>
    </w:p>
    <w:p w:rsidR="009504AF" w:rsidRDefault="009504AF">
      <w:pPr>
        <w:spacing w:line="276" w:lineRule="auto"/>
        <w:ind w:left="45" w:right="-3"/>
        <w:jc w:val="both"/>
        <w:rPr>
          <w:sz w:val="22"/>
          <w:szCs w:val="22"/>
        </w:rPr>
      </w:pPr>
    </w:p>
    <w:p w:rsidR="009504AF" w:rsidRDefault="009504AF">
      <w:pPr>
        <w:spacing w:line="276" w:lineRule="auto"/>
        <w:ind w:left="45" w:right="-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Opis i zakres usług winien być sporządzony w sposób umożliwiający ocenę spełniania odnośnego warunku.</w:t>
      </w:r>
    </w:p>
    <w:p w:rsidR="009504AF" w:rsidRDefault="009504AF">
      <w:pPr>
        <w:spacing w:line="276" w:lineRule="auto"/>
        <w:ind w:right="-3"/>
        <w:jc w:val="both"/>
        <w:rPr>
          <w:sz w:val="22"/>
          <w:szCs w:val="22"/>
        </w:rPr>
      </w:pPr>
      <w:r>
        <w:rPr>
          <w:i/>
          <w:sz w:val="22"/>
          <w:szCs w:val="22"/>
        </w:rPr>
        <w:t>** niepotrzebne skreślić</w:t>
      </w:r>
    </w:p>
    <w:p w:rsidR="009504AF" w:rsidRDefault="009504AF">
      <w:pPr>
        <w:spacing w:line="276" w:lineRule="auto"/>
        <w:ind w:right="-3"/>
        <w:jc w:val="both"/>
        <w:rPr>
          <w:sz w:val="22"/>
          <w:szCs w:val="22"/>
        </w:rPr>
      </w:pPr>
    </w:p>
    <w:p w:rsidR="009504AF" w:rsidRDefault="009504AF">
      <w:pPr>
        <w:spacing w:line="276" w:lineRule="auto"/>
        <w:ind w:right="-3"/>
        <w:jc w:val="both"/>
        <w:rPr>
          <w:sz w:val="22"/>
          <w:szCs w:val="22"/>
        </w:rPr>
      </w:pPr>
    </w:p>
    <w:p w:rsidR="009504AF" w:rsidRDefault="009504AF">
      <w:pPr>
        <w:spacing w:line="276" w:lineRule="auto"/>
        <w:ind w:right="-3"/>
        <w:jc w:val="both"/>
        <w:rPr>
          <w:sz w:val="22"/>
          <w:szCs w:val="22"/>
        </w:rPr>
      </w:pPr>
    </w:p>
    <w:p w:rsidR="009504AF" w:rsidRDefault="009504AF">
      <w:pPr>
        <w:spacing w:line="276" w:lineRule="auto"/>
        <w:ind w:right="-3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…………….……. dnia ………….……. r. </w:t>
      </w:r>
    </w:p>
    <w:p w:rsidR="009504AF" w:rsidRDefault="009504AF">
      <w:pPr>
        <w:tabs>
          <w:tab w:val="left" w:pos="426"/>
          <w:tab w:val="center" w:pos="4536"/>
          <w:tab w:val="left" w:pos="5670"/>
          <w:tab w:val="right" w:pos="9072"/>
        </w:tabs>
        <w:spacing w:line="276" w:lineRule="auto"/>
        <w:ind w:right="-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(miejscowość),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…………………………………………</w:t>
      </w:r>
    </w:p>
    <w:p w:rsidR="009504AF" w:rsidRDefault="009504AF">
      <w:pPr>
        <w:tabs>
          <w:tab w:val="center" w:pos="4536"/>
          <w:tab w:val="left" w:pos="6804"/>
          <w:tab w:val="right" w:pos="9072"/>
        </w:tabs>
        <w:spacing w:line="276" w:lineRule="auto"/>
        <w:ind w:right="-3"/>
        <w:jc w:val="both"/>
        <w:rPr>
          <w:rFonts w:eastAsia="Times New Roman"/>
          <w:b/>
          <w:bCs/>
          <w:color w:val="000000"/>
          <w:sz w:val="22"/>
          <w:szCs w:val="22"/>
          <w:u w:val="single"/>
        </w:rPr>
      </w:pPr>
      <w:r>
        <w:rPr>
          <w:i/>
          <w:sz w:val="16"/>
          <w:szCs w:val="16"/>
        </w:rPr>
        <w:tab/>
        <w:t>(podpis)</w:t>
      </w:r>
    </w:p>
    <w:p w:rsidR="009504AF" w:rsidRDefault="009504AF">
      <w:pPr>
        <w:pageBreakBefore/>
        <w:shd w:val="clear" w:color="auto" w:fill="FFFFFF"/>
        <w:spacing w:line="276" w:lineRule="auto"/>
        <w:jc w:val="right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  <w:u w:val="single"/>
        </w:rPr>
        <w:lastRenderedPageBreak/>
        <w:t>Załącznik nr 4 A</w:t>
      </w:r>
    </w:p>
    <w:p w:rsidR="009504AF" w:rsidRDefault="009504AF">
      <w:pPr>
        <w:widowControl/>
        <w:shd w:val="clear" w:color="auto" w:fill="FFFFFF"/>
        <w:spacing w:line="276" w:lineRule="auto"/>
        <w:jc w:val="right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 „Zobowiązanie do udostępnienia wiedzy i</w:t>
      </w:r>
    </w:p>
    <w:p w:rsidR="009504AF" w:rsidRDefault="009504AF">
      <w:pPr>
        <w:widowControl/>
        <w:shd w:val="clear" w:color="auto" w:fill="FFFFFF"/>
        <w:spacing w:line="276" w:lineRule="auto"/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doświadczenia”(jeśli dotyczy)</w:t>
      </w:r>
    </w:p>
    <w:p w:rsidR="009504AF" w:rsidRDefault="009504AF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9504AF" w:rsidRDefault="009504AF">
      <w:pPr>
        <w:widowControl/>
        <w:shd w:val="clear" w:color="auto" w:fill="FFFFFF"/>
        <w:spacing w:line="276" w:lineRule="auto"/>
        <w:rPr>
          <w:rFonts w:eastAsia="SimSu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Pełne dane adresowe Zobowiązanego:</w:t>
      </w:r>
    </w:p>
    <w:p w:rsidR="009504AF" w:rsidRDefault="009504AF">
      <w:pPr>
        <w:suppressAutoHyphens w:val="0"/>
        <w:spacing w:line="276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Ja (imię i nazwisko) : ……………………………………………………………………….….……………….….</w:t>
      </w: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reprezentujący firmę (nazwa firmy) : …………………………………………………………………………….</w:t>
      </w: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jako – upoważniony na piśmie lub wpisany w rejestrze : ………………………………………………………..</w:t>
      </w:r>
    </w:p>
    <w:p w:rsidR="009504AF" w:rsidRDefault="009504AF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2"/>
          <w:szCs w:val="22"/>
        </w:rPr>
      </w:pPr>
    </w:p>
    <w:p w:rsidR="009504AF" w:rsidRDefault="009504AF">
      <w:pPr>
        <w:widowControl/>
        <w:spacing w:line="276" w:lineRule="auto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Nawiązując do ogłoszenia o zamówienie publiczne prowadzonym Gminę Stawiguda, w trybie przetargu nieograniczonego na:</w:t>
      </w:r>
      <w:r>
        <w:rPr>
          <w:rFonts w:eastAsia="Times New Roman"/>
          <w:i/>
          <w:sz w:val="22"/>
          <w:szCs w:val="22"/>
        </w:rPr>
        <w:t xml:space="preserve"> </w:t>
      </w:r>
    </w:p>
    <w:p w:rsidR="009504AF" w:rsidRDefault="009504AF">
      <w:pPr>
        <w:widowControl/>
        <w:spacing w:line="276" w:lineRule="auto"/>
        <w:jc w:val="both"/>
        <w:rPr>
          <w:rFonts w:eastAsia="Times New Roman"/>
          <w:i/>
          <w:sz w:val="22"/>
          <w:szCs w:val="22"/>
        </w:rPr>
      </w:pPr>
    </w:p>
    <w:p w:rsidR="009504AF" w:rsidRDefault="009504AF">
      <w:pPr>
        <w:widowControl/>
        <w:spacing w:line="276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1"/>
        </w:rPr>
        <w:t>Odbiór komunalnych osadów ściekowych</w:t>
      </w:r>
    </w:p>
    <w:p w:rsidR="009504AF" w:rsidRDefault="009504AF">
      <w:pPr>
        <w:widowControl/>
        <w:spacing w:line="276" w:lineRule="auto"/>
        <w:rPr>
          <w:rFonts w:eastAsia="Times New Roman"/>
          <w:b/>
          <w:sz w:val="22"/>
          <w:szCs w:val="22"/>
        </w:rPr>
      </w:pPr>
    </w:p>
    <w:p w:rsidR="009504AF" w:rsidRDefault="009504AF">
      <w:pPr>
        <w:widowControl/>
        <w:shd w:val="clear" w:color="auto" w:fill="FFFFFF"/>
        <w:spacing w:line="276" w:lineRule="auto"/>
        <w:ind w:left="11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w imieniu reprezentowanej przeze mnie firmy/osoby fizycznej/ osoby fizycznej prowadzącej działalność gospodarczą/ inne …………. oświadczam, pod odpowiedzialnością karną wynikającą z art. 297 Kodeksu karnego, że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zobowiązujemy się </w:t>
      </w:r>
      <w:r>
        <w:rPr>
          <w:rFonts w:eastAsia="Times New Roman"/>
          <w:color w:val="000000"/>
          <w:sz w:val="22"/>
          <w:szCs w:val="22"/>
        </w:rPr>
        <w:t xml:space="preserve">na czas realizacji przedmiotowego zamówienia wynikający z oferty do udostępnienia jemu/im naszej wiedzy i doświadczenia zdobytego podczas zrealizowanych przez nas umów na </w:t>
      </w:r>
    </w:p>
    <w:p w:rsidR="009504AF" w:rsidRDefault="009504AF">
      <w:pPr>
        <w:widowControl/>
        <w:shd w:val="clear" w:color="auto" w:fill="FFFFFF"/>
        <w:spacing w:line="276" w:lineRule="auto"/>
        <w:ind w:left="11"/>
        <w:jc w:val="both"/>
        <w:rPr>
          <w:rFonts w:eastAsia="Times New Roman"/>
          <w:color w:val="000000"/>
          <w:sz w:val="22"/>
          <w:szCs w:val="22"/>
        </w:rPr>
      </w:pPr>
    </w:p>
    <w:p w:rsidR="009504AF" w:rsidRDefault="009504AF">
      <w:pPr>
        <w:widowControl/>
        <w:shd w:val="clear" w:color="auto" w:fill="FFFFFF"/>
        <w:spacing w:line="276" w:lineRule="auto"/>
        <w:ind w:left="11"/>
        <w:jc w:val="both"/>
        <w:rPr>
          <w:rFonts w:eastAsia="Times New Roman"/>
          <w:bCs/>
          <w:color w:val="000000"/>
          <w:sz w:val="18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504AF" w:rsidRDefault="009504AF">
      <w:pPr>
        <w:widowControl/>
        <w:shd w:val="clear" w:color="auto" w:fill="FFFFFF"/>
        <w:spacing w:line="276" w:lineRule="auto"/>
        <w:ind w:left="11"/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18"/>
          <w:szCs w:val="22"/>
        </w:rPr>
        <w:t>(wpisać nazwę wykonanego zadania)</w:t>
      </w:r>
    </w:p>
    <w:p w:rsidR="009504AF" w:rsidRDefault="009504AF">
      <w:pPr>
        <w:widowControl/>
        <w:shd w:val="clear" w:color="auto" w:fill="FFFFFF"/>
        <w:spacing w:line="276" w:lineRule="auto"/>
        <w:ind w:left="1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na potwierdzenie spełniania warunku, o którym mowa w rozdziale VIII ust. 2 pkt 2.3 ppkt. 2.3.1 SIWZ, oraz deklarujemy oddanie jemu/im do dyspozycji niezbędnych zasobów na okres korzystania z nich przy wykonywaniu przedmiotowego zamówienia.</w:t>
      </w:r>
    </w:p>
    <w:p w:rsidR="009504AF" w:rsidRDefault="009504AF">
      <w:pPr>
        <w:widowControl/>
        <w:shd w:val="clear" w:color="auto" w:fill="FFFFFF"/>
        <w:spacing w:line="276" w:lineRule="auto"/>
        <w:ind w:left="4382"/>
        <w:rPr>
          <w:rFonts w:eastAsia="Times New Roman"/>
          <w:sz w:val="22"/>
          <w:szCs w:val="22"/>
        </w:rPr>
      </w:pPr>
    </w:p>
    <w:p w:rsidR="009504AF" w:rsidRDefault="009504AF">
      <w:pPr>
        <w:widowControl/>
        <w:shd w:val="clear" w:color="auto" w:fill="FFFFFF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Opisać sposób wykorzystania </w:t>
      </w:r>
      <w:r>
        <w:rPr>
          <w:rFonts w:eastAsia="Times New Roman"/>
          <w:color w:val="000000"/>
          <w:sz w:val="22"/>
          <w:szCs w:val="22"/>
        </w:rPr>
        <w:t>udostępnienie wiedzy i doświadczenia innego podmiotu, przez Wykonawcę przy wykonywaniu zamówienia:</w:t>
      </w:r>
    </w:p>
    <w:p w:rsidR="009504AF" w:rsidRDefault="009504AF">
      <w:pPr>
        <w:widowControl/>
        <w:shd w:val="clear" w:color="auto" w:fill="FFFFFF"/>
        <w:spacing w:line="276" w:lineRule="auto"/>
        <w:ind w:left="4382" w:hanging="4382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9504AF" w:rsidRDefault="009504AF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sz w:val="22"/>
          <w:szCs w:val="22"/>
        </w:rPr>
        <w:t>2. Zakres i okres udziału innego podmiotu przy wykonywaniu zamówienia</w:t>
      </w:r>
    </w:p>
    <w:p w:rsidR="009504AF" w:rsidRDefault="009504AF">
      <w:pPr>
        <w:widowControl/>
        <w:shd w:val="clear" w:color="auto" w:fill="FFFFFF"/>
        <w:spacing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9504AF" w:rsidRDefault="009504AF">
      <w:pPr>
        <w:widowControl/>
        <w:shd w:val="clear" w:color="auto" w:fill="FFFFFF"/>
        <w:spacing w:line="276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sz w:val="22"/>
          <w:szCs w:val="22"/>
        </w:rPr>
        <w:t>3. Czy podmiot, na zdolnościach którego wykonawca polega w odniesieniu do warunków udziału w postępowaniu doświadczenia, zrealizuje roboty budowlane lub usługi, których wskazane zdolności dotyczą?</w:t>
      </w:r>
    </w:p>
    <w:p w:rsidR="009504AF" w:rsidRDefault="009504AF">
      <w:pPr>
        <w:widowControl/>
        <w:shd w:val="clear" w:color="auto" w:fill="FFFFFF"/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  <w:sz w:val="22"/>
          <w:szCs w:val="22"/>
        </w:rPr>
        <w:t>.………….…………………………………………………………………………………………………………</w:t>
      </w:r>
    </w:p>
    <w:p w:rsidR="009504AF" w:rsidRDefault="009504AF">
      <w:pPr>
        <w:widowControl/>
        <w:spacing w:line="276" w:lineRule="auto"/>
        <w:jc w:val="both"/>
        <w:rPr>
          <w:rFonts w:eastAsia="Times New Roman"/>
          <w:sz w:val="20"/>
          <w:szCs w:val="20"/>
        </w:rPr>
      </w:pPr>
    </w:p>
    <w:p w:rsidR="009504AF" w:rsidRDefault="009504AF">
      <w:pPr>
        <w:widowControl/>
        <w:spacing w:line="276" w:lineRule="auto"/>
        <w:jc w:val="both"/>
        <w:rPr>
          <w:rFonts w:eastAsia="Times New Roman"/>
          <w:sz w:val="20"/>
          <w:szCs w:val="20"/>
        </w:rPr>
      </w:pPr>
    </w:p>
    <w:p w:rsidR="009504AF" w:rsidRDefault="009504AF">
      <w:pPr>
        <w:widowControl/>
        <w:spacing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…………….…….</w:t>
      </w:r>
      <w:r>
        <w:rPr>
          <w:rFonts w:eastAsia="Times New Roman"/>
          <w:i/>
          <w:sz w:val="16"/>
          <w:szCs w:val="16"/>
        </w:rPr>
        <w:t>,</w:t>
      </w:r>
      <w:r>
        <w:rPr>
          <w:rFonts w:eastAsia="Times New Roman"/>
          <w:i/>
          <w:sz w:val="18"/>
          <w:szCs w:val="18"/>
        </w:rPr>
        <w:t xml:space="preserve"> </w:t>
      </w:r>
      <w:r>
        <w:rPr>
          <w:rFonts w:eastAsia="Times New Roman"/>
          <w:sz w:val="20"/>
          <w:szCs w:val="20"/>
        </w:rPr>
        <w:t xml:space="preserve">dnia ………….……. r. </w:t>
      </w:r>
    </w:p>
    <w:p w:rsidR="009504AF" w:rsidRDefault="009504AF">
      <w:pPr>
        <w:widowControl/>
        <w:tabs>
          <w:tab w:val="left" w:pos="426"/>
          <w:tab w:val="center" w:pos="4536"/>
          <w:tab w:val="left" w:pos="6237"/>
          <w:tab w:val="right" w:pos="9072"/>
        </w:tabs>
        <w:spacing w:line="276" w:lineRule="auto"/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sz w:val="20"/>
          <w:szCs w:val="20"/>
        </w:rPr>
        <w:tab/>
        <w:t>(</w:t>
      </w:r>
      <w:r>
        <w:rPr>
          <w:rFonts w:eastAsia="Times New Roman"/>
          <w:i/>
          <w:sz w:val="16"/>
          <w:szCs w:val="16"/>
        </w:rPr>
        <w:t>miejscowość)</w:t>
      </w:r>
      <w:r>
        <w:rPr>
          <w:rFonts w:eastAsia="Times New Roman"/>
          <w:sz w:val="20"/>
          <w:szCs w:val="20"/>
        </w:rPr>
        <w:tab/>
        <w:t>…………………………………………</w:t>
      </w:r>
    </w:p>
    <w:p w:rsidR="009504AF" w:rsidRDefault="009504AF">
      <w:pPr>
        <w:widowControl/>
        <w:tabs>
          <w:tab w:val="center" w:pos="4536"/>
          <w:tab w:val="left" w:pos="7513"/>
          <w:tab w:val="right" w:pos="9072"/>
        </w:tabs>
        <w:spacing w:line="276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6"/>
          <w:szCs w:val="16"/>
        </w:rPr>
        <w:tab/>
        <w:t>(podpis)</w:t>
      </w:r>
    </w:p>
    <w:p w:rsidR="009504AF" w:rsidRDefault="009504AF">
      <w:pPr>
        <w:widowControl/>
        <w:spacing w:line="276" w:lineRule="auto"/>
        <w:ind w:left="5664" w:firstLine="708"/>
        <w:jc w:val="both"/>
        <w:rPr>
          <w:rFonts w:eastAsia="Times New Roman"/>
          <w:i/>
          <w:sz w:val="18"/>
          <w:szCs w:val="18"/>
        </w:rPr>
      </w:pPr>
    </w:p>
    <w:p w:rsidR="009504AF" w:rsidRDefault="009504AF">
      <w:pPr>
        <w:widowControl/>
        <w:spacing w:line="276" w:lineRule="auto"/>
        <w:ind w:left="5664" w:firstLine="708"/>
        <w:jc w:val="both"/>
        <w:rPr>
          <w:rFonts w:eastAsia="Times New Roman"/>
          <w:i/>
          <w:sz w:val="18"/>
          <w:szCs w:val="18"/>
        </w:rPr>
      </w:pPr>
    </w:p>
    <w:p w:rsidR="009504AF" w:rsidRDefault="009504AF">
      <w:pPr>
        <w:spacing w:line="276" w:lineRule="auto"/>
        <w:ind w:right="-3"/>
        <w:jc w:val="right"/>
        <w:rPr>
          <w:b/>
          <w:bCs/>
          <w:color w:val="FF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ind w:left="4248"/>
        <w:jc w:val="right"/>
        <w:rPr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ind w:left="4248"/>
        <w:jc w:val="right"/>
        <w:rPr>
          <w:sz w:val="22"/>
          <w:szCs w:val="22"/>
        </w:rPr>
      </w:pPr>
    </w:p>
    <w:p w:rsidR="009504AF" w:rsidRDefault="009504AF">
      <w:pPr>
        <w:pageBreakBefore/>
        <w:suppressAutoHyphens w:val="0"/>
        <w:spacing w:line="276" w:lineRule="auto"/>
        <w:ind w:left="4248"/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 nr 5 do SIWZ</w:t>
      </w:r>
    </w:p>
    <w:p w:rsidR="009504AF" w:rsidRDefault="009504AF">
      <w:pPr>
        <w:suppressAutoHyphens w:val="0"/>
        <w:spacing w:line="276" w:lineRule="auto"/>
        <w:ind w:left="4248"/>
        <w:jc w:val="right"/>
        <w:rPr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ind w:left="4248"/>
        <w:jc w:val="right"/>
        <w:rPr>
          <w:sz w:val="22"/>
          <w:szCs w:val="22"/>
        </w:rPr>
      </w:pPr>
    </w:p>
    <w:p w:rsidR="009504AF" w:rsidRDefault="009504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rPr>
          <w:b/>
          <w:sz w:val="28"/>
        </w:rPr>
      </w:pPr>
    </w:p>
    <w:p w:rsidR="009504AF" w:rsidRDefault="009504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INFORMACJA WYKONAWCY</w:t>
      </w:r>
    </w:p>
    <w:p w:rsidR="009504AF" w:rsidRDefault="009504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jc w:val="center"/>
        <w:rPr>
          <w:b/>
          <w:sz w:val="28"/>
        </w:rPr>
      </w:pPr>
    </w:p>
    <w:p w:rsidR="009504AF" w:rsidRDefault="009504AF">
      <w:pPr>
        <w:suppressAutoHyphens w:val="0"/>
        <w:spacing w:line="276" w:lineRule="auto"/>
        <w:rPr>
          <w:b/>
        </w:rPr>
      </w:pPr>
    </w:p>
    <w:p w:rsidR="009504AF" w:rsidRDefault="009504AF">
      <w:pPr>
        <w:suppressAutoHyphens w:val="0"/>
        <w:spacing w:line="276" w:lineRule="auto"/>
        <w:rPr>
          <w:rFonts w:eastAsia="SimSun"/>
          <w:color w:val="000000"/>
        </w:rPr>
      </w:pPr>
      <w:r>
        <w:rPr>
          <w:rFonts w:eastAsia="SimSun"/>
          <w:color w:val="000000"/>
        </w:rPr>
        <w:t>Ja (imię i nazwisko) : …………………………………………………………………………………………….………………</w:t>
      </w: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</w:rPr>
      </w:pPr>
    </w:p>
    <w:p w:rsidR="009504AF" w:rsidRDefault="009504AF">
      <w:pPr>
        <w:suppressAutoHyphens w:val="0"/>
        <w:spacing w:line="276" w:lineRule="auto"/>
        <w:rPr>
          <w:rFonts w:eastAsia="SimSun"/>
          <w:color w:val="000000"/>
        </w:rPr>
      </w:pPr>
      <w:r>
        <w:rPr>
          <w:rFonts w:eastAsia="SimSun"/>
          <w:color w:val="000000"/>
        </w:rPr>
        <w:t>reprezentujący firmę (nazwa firmy) : ………………………………………………………………………………………………………….…</w:t>
      </w: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</w:rPr>
      </w:pPr>
    </w:p>
    <w:p w:rsidR="009504AF" w:rsidRDefault="009504AF">
      <w:pPr>
        <w:suppressAutoHyphens w:val="0"/>
        <w:spacing w:line="276" w:lineRule="auto"/>
      </w:pPr>
      <w:r>
        <w:rPr>
          <w:rFonts w:eastAsia="SimSun"/>
          <w:color w:val="000000"/>
        </w:rPr>
        <w:t>jako – upoważniony na piśmie lub wpisany w rejestrze : ……………………………………………………………………………………………………….……</w:t>
      </w:r>
    </w:p>
    <w:p w:rsidR="009504AF" w:rsidRDefault="009504AF">
      <w:pPr>
        <w:suppressAutoHyphens w:val="0"/>
        <w:spacing w:line="276" w:lineRule="auto"/>
        <w:jc w:val="both"/>
      </w:pP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Cs w:val="22"/>
        </w:rPr>
      </w:pPr>
      <w:r>
        <w:rPr>
          <w:rFonts w:eastAsia="SimSun"/>
          <w:color w:val="000000"/>
        </w:rPr>
        <w:t xml:space="preserve">Przystępując do udziału w postępowaniu o udzielenie zamówienia publicznego w trybie przetargu nieograniczonego na realizację przedmiotu zamówienia: </w:t>
      </w:r>
    </w:p>
    <w:p w:rsidR="009504AF" w:rsidRDefault="009504AF">
      <w:pPr>
        <w:tabs>
          <w:tab w:val="center" w:pos="4536"/>
          <w:tab w:val="right" w:pos="9072"/>
        </w:tabs>
        <w:suppressAutoHyphens w:val="0"/>
        <w:spacing w:line="276" w:lineRule="auto"/>
        <w:ind w:right="360"/>
        <w:jc w:val="both"/>
        <w:rPr>
          <w:rFonts w:eastAsia="SimSun"/>
          <w:color w:val="000000"/>
          <w:szCs w:val="22"/>
        </w:rPr>
      </w:pPr>
    </w:p>
    <w:p w:rsidR="009504AF" w:rsidRDefault="009504AF">
      <w:pPr>
        <w:suppressAutoHyphens w:val="0"/>
        <w:spacing w:line="276" w:lineRule="auto"/>
        <w:jc w:val="center"/>
      </w:pPr>
      <w:r>
        <w:rPr>
          <w:b/>
          <w:bCs/>
          <w:spacing w:val="20"/>
          <w:sz w:val="22"/>
          <w:szCs w:val="22"/>
        </w:rPr>
        <w:t>Odbiór komunalnych osadów ściekowych</w:t>
      </w:r>
    </w:p>
    <w:p w:rsidR="009504AF" w:rsidRDefault="009504AF">
      <w:pPr>
        <w:suppressAutoHyphens w:val="0"/>
        <w:spacing w:line="276" w:lineRule="auto"/>
        <w:jc w:val="center"/>
      </w:pP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Oświadczam/my, że: </w:t>
      </w:r>
    </w:p>
    <w:p w:rsidR="009504AF" w:rsidRDefault="009504AF">
      <w:pPr>
        <w:numPr>
          <w:ilvl w:val="0"/>
          <w:numId w:val="5"/>
        </w:numPr>
        <w:suppressAutoHyphens w:val="0"/>
        <w:spacing w:after="160" w:line="276" w:lineRule="auto"/>
        <w:jc w:val="both"/>
        <w:rPr>
          <w:sz w:val="2"/>
          <w:szCs w:val="2"/>
        </w:rPr>
      </w:pPr>
      <w:r>
        <w:rPr>
          <w:rFonts w:eastAsia="SimSun"/>
          <w:color w:val="000000"/>
        </w:rPr>
        <w:t>podana cena nakłada na Zamawiającego obowiązek podatkowego zgodnie z zapisami art. 91 ust. 3a ustawy Prawo Zamówień Publicznych *)</w:t>
      </w:r>
    </w:p>
    <w:p w:rsidR="009504AF" w:rsidRDefault="009504AF">
      <w:pPr>
        <w:numPr>
          <w:ilvl w:val="0"/>
          <w:numId w:val="5"/>
        </w:numPr>
        <w:suppressAutoHyphens w:val="0"/>
        <w:spacing w:after="259" w:line="276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5529"/>
        <w:gridCol w:w="2638"/>
      </w:tblGrid>
      <w:tr w:rsidR="009504AF">
        <w:trPr>
          <w:trHeight w:hRule="exact" w:val="1222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zadania nakładającego na Zamawiającego obowiązek podatkowy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jc w:val="center"/>
            </w:pPr>
            <w:r>
              <w:rPr>
                <w:color w:val="000000"/>
              </w:rPr>
              <w:t>Wartość netto zakresu zadania nakładającego na Zamawiającego obowiązek podatkowy</w:t>
            </w:r>
          </w:p>
        </w:tc>
      </w:tr>
      <w:tr w:rsidR="009504AF">
        <w:trPr>
          <w:trHeight w:hRule="exact" w:val="27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504AF">
        <w:trPr>
          <w:trHeight w:hRule="exact" w:val="25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504AF">
        <w:trPr>
          <w:trHeight w:hRule="exact" w:val="27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504AF">
        <w:trPr>
          <w:trHeight w:hRule="exact" w:val="25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04AF" w:rsidRDefault="009504A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9504AF" w:rsidRDefault="009504AF">
      <w:pPr>
        <w:suppressAutoHyphens w:val="0"/>
        <w:spacing w:line="276" w:lineRule="auto"/>
        <w:ind w:left="720"/>
      </w:pPr>
    </w:p>
    <w:p w:rsidR="009504AF" w:rsidRDefault="009504AF">
      <w:pPr>
        <w:numPr>
          <w:ilvl w:val="0"/>
          <w:numId w:val="6"/>
        </w:numPr>
        <w:suppressAutoHyphens w:val="0"/>
        <w:spacing w:after="160" w:line="276" w:lineRule="auto"/>
        <w:rPr>
          <w:sz w:val="20"/>
        </w:rPr>
      </w:pPr>
      <w:r>
        <w:t>podana cena nie nakłada na Zamawiającego obowiązku podatkowego zgodnie z zapisami art. 91 ust. 3a ustawy Prawo Zamówień Publicznych *)</w:t>
      </w:r>
    </w:p>
    <w:p w:rsidR="009504AF" w:rsidRDefault="009504AF">
      <w:pPr>
        <w:suppressAutoHyphens w:val="0"/>
        <w:spacing w:line="276" w:lineRule="auto"/>
        <w:jc w:val="both"/>
        <w:rPr>
          <w:i/>
          <w:sz w:val="20"/>
          <w:szCs w:val="20"/>
        </w:rPr>
      </w:pPr>
      <w:r>
        <w:rPr>
          <w:sz w:val="20"/>
        </w:rPr>
        <w:t>*) Niewłaściwe skreślić</w:t>
      </w: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…………….……., dnia ………….……. r. </w:t>
      </w:r>
    </w:p>
    <w:p w:rsidR="009504AF" w:rsidRDefault="009504AF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  <w:t>(miejscowość),</w:t>
      </w:r>
    </w:p>
    <w:p w:rsidR="009504AF" w:rsidRDefault="009504AF">
      <w:pPr>
        <w:tabs>
          <w:tab w:val="center" w:pos="4536"/>
          <w:tab w:val="left" w:pos="5670"/>
          <w:tab w:val="right" w:pos="9072"/>
        </w:tabs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  <w:t>…………………………………………</w:t>
      </w:r>
    </w:p>
    <w:p w:rsidR="009504AF" w:rsidRDefault="009504AF">
      <w:pPr>
        <w:tabs>
          <w:tab w:val="center" w:pos="4536"/>
          <w:tab w:val="left" w:pos="6946"/>
          <w:tab w:val="right" w:pos="9072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ab/>
        <w:t>(podpis)</w:t>
      </w:r>
    </w:p>
    <w:p w:rsidR="009504AF" w:rsidRDefault="009504AF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:rsidR="009504AF" w:rsidRDefault="009504AF">
      <w:pPr>
        <w:suppressAutoHyphens w:val="0"/>
        <w:spacing w:line="276" w:lineRule="auto"/>
        <w:ind w:left="4248"/>
        <w:jc w:val="right"/>
        <w:rPr>
          <w:b/>
          <w:sz w:val="22"/>
          <w:szCs w:val="22"/>
        </w:rPr>
      </w:pPr>
    </w:p>
    <w:p w:rsidR="009504AF" w:rsidRDefault="009504AF">
      <w:pPr>
        <w:pageBreakBefore/>
        <w:suppressAutoHyphens w:val="0"/>
        <w:spacing w:line="276" w:lineRule="auto"/>
        <w:ind w:left="424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6 do SIWZ</w:t>
      </w:r>
    </w:p>
    <w:p w:rsidR="009504AF" w:rsidRDefault="009504AF">
      <w:pPr>
        <w:pStyle w:val="BodyTextIndent3"/>
        <w:spacing w:line="276" w:lineRule="auto"/>
        <w:jc w:val="right"/>
        <w:rPr>
          <w:b/>
          <w:sz w:val="22"/>
          <w:szCs w:val="22"/>
          <w:lang w:val="pl-PL"/>
        </w:rPr>
      </w:pPr>
    </w:p>
    <w:p w:rsidR="009504AF" w:rsidRDefault="009504AF">
      <w:pPr>
        <w:pStyle w:val="BodyTextIndent3"/>
        <w:spacing w:line="276" w:lineRule="auto"/>
        <w:jc w:val="right"/>
        <w:rPr>
          <w:b/>
          <w:sz w:val="22"/>
          <w:szCs w:val="22"/>
          <w:lang w:val="pl-PL"/>
        </w:rPr>
      </w:pPr>
    </w:p>
    <w:p w:rsidR="009504AF" w:rsidRDefault="009504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INFORMACJA*</w:t>
      </w:r>
    </w:p>
    <w:p w:rsidR="009504AF" w:rsidRDefault="009504AF">
      <w:pPr>
        <w:spacing w:line="276" w:lineRule="auto"/>
        <w:rPr>
          <w:b/>
        </w:rPr>
      </w:pPr>
    </w:p>
    <w:p w:rsidR="009504AF" w:rsidRDefault="009504AF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na podstawie art. 24 ust. 11 ustawy z dnia 29 stycznia 2004 r. Prawo zamówień publicznych </w:t>
      </w:r>
    </w:p>
    <w:p w:rsidR="009504AF" w:rsidRDefault="009504AF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(t.j. Dz. U. z 2019 r. poz. 1843)</w:t>
      </w:r>
    </w:p>
    <w:p w:rsidR="009504AF" w:rsidRDefault="009504AF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9504AF" w:rsidRDefault="009504AF">
      <w:pPr>
        <w:pStyle w:val="Stopka"/>
        <w:spacing w:line="276" w:lineRule="auto"/>
        <w:rPr>
          <w:lang w:val="pl-PL"/>
        </w:rPr>
      </w:pPr>
    </w:p>
    <w:p w:rsidR="009504AF" w:rsidRDefault="009504AF">
      <w:pPr>
        <w:tabs>
          <w:tab w:val="left" w:pos="1134"/>
          <w:tab w:val="center" w:pos="4536"/>
          <w:tab w:val="right" w:pos="9072"/>
        </w:tabs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9504AF" w:rsidRDefault="009504AF">
      <w:pPr>
        <w:tabs>
          <w:tab w:val="left" w:pos="1134"/>
          <w:tab w:val="center" w:pos="4536"/>
          <w:tab w:val="right" w:pos="9072"/>
        </w:tabs>
        <w:suppressAutoHyphens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/pieczęć Wykonawcy/</w:t>
      </w:r>
    </w:p>
    <w:p w:rsidR="009504AF" w:rsidRDefault="009504AF">
      <w:pPr>
        <w:tabs>
          <w:tab w:val="left" w:pos="1134"/>
          <w:tab w:val="center" w:pos="4536"/>
          <w:tab w:val="right" w:pos="9072"/>
        </w:tabs>
        <w:suppressAutoHyphens w:val="0"/>
        <w:spacing w:line="276" w:lineRule="auto"/>
        <w:rPr>
          <w:sz w:val="20"/>
          <w:szCs w:val="20"/>
        </w:rPr>
      </w:pPr>
    </w:p>
    <w:p w:rsidR="009504AF" w:rsidRDefault="009504AF">
      <w:pPr>
        <w:suppressAutoHyphens w:val="0"/>
        <w:spacing w:line="276" w:lineRule="auto"/>
        <w:ind w:left="708" w:hanging="708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>........................................................</w:t>
      </w:r>
      <w:r>
        <w:rPr>
          <w:rFonts w:eastAsia="SimSun"/>
          <w:color w:val="000000"/>
          <w:sz w:val="20"/>
          <w:szCs w:val="20"/>
        </w:rPr>
        <w:tab/>
      </w: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 xml:space="preserve"> /adres Wykonawcy/</w:t>
      </w:r>
    </w:p>
    <w:p w:rsidR="009504AF" w:rsidRDefault="009504AF">
      <w:pPr>
        <w:suppressAutoHyphens w:val="0"/>
        <w:spacing w:line="276" w:lineRule="auto"/>
        <w:jc w:val="center"/>
        <w:rPr>
          <w:rFonts w:eastAsia="SimSun"/>
          <w:color w:val="000000"/>
          <w:sz w:val="20"/>
          <w:szCs w:val="20"/>
        </w:rPr>
      </w:pP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2"/>
          <w:szCs w:val="22"/>
        </w:rPr>
        <w:t xml:space="preserve">Przystępując do postępowania w sprawie o udzielenie zamówienia publicznego w trybie przetargu nieograniczonego na </w:t>
      </w:r>
    </w:p>
    <w:p w:rsidR="009504AF" w:rsidRDefault="009504AF">
      <w:pPr>
        <w:spacing w:line="276" w:lineRule="auto"/>
        <w:jc w:val="both"/>
        <w:rPr>
          <w:b/>
        </w:rPr>
      </w:pPr>
    </w:p>
    <w:p w:rsidR="009504AF" w:rsidRPr="0012007C" w:rsidRDefault="009504AF">
      <w:pPr>
        <w:pStyle w:val="Stopka"/>
        <w:spacing w:line="276" w:lineRule="auto"/>
        <w:jc w:val="center"/>
        <w:rPr>
          <w:sz w:val="20"/>
          <w:szCs w:val="22"/>
          <w:lang w:val="pl-PL"/>
        </w:rPr>
      </w:pPr>
      <w:r>
        <w:rPr>
          <w:b/>
          <w:bCs/>
          <w:spacing w:val="20"/>
          <w:szCs w:val="22"/>
          <w:lang w:val="pl-PL"/>
        </w:rPr>
        <w:t>Odbiór komunalnych osadów ściekowych</w:t>
      </w:r>
    </w:p>
    <w:p w:rsidR="009504AF" w:rsidRDefault="009504AF">
      <w:pPr>
        <w:spacing w:line="276" w:lineRule="auto"/>
        <w:jc w:val="both"/>
        <w:rPr>
          <w:sz w:val="20"/>
          <w:szCs w:val="22"/>
        </w:rPr>
      </w:pPr>
    </w:p>
    <w:p w:rsidR="009504AF" w:rsidRDefault="009504AF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Ja (imię i nazwisko) : ……………………………………………………………………………………………</w:t>
      </w: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reprezentujący firmę (nazwa firmy) : ………………………………………………………………………………</w:t>
      </w: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  <w:r>
        <w:rPr>
          <w:rFonts w:eastAsia="SimSun"/>
          <w:color w:val="000000"/>
          <w:sz w:val="22"/>
          <w:szCs w:val="22"/>
        </w:rPr>
        <w:t>jako osoba upoważniona, w imieniu reprezentowanej przeze mnie firmy informuję, pod odpowiedzialnością karną wynikającą z art. 297 Kodeksu karnego, że</w:t>
      </w:r>
      <w:r>
        <w:rPr>
          <w:rFonts w:eastAsia="SimSun"/>
          <w:b/>
          <w:bCs/>
          <w:sz w:val="22"/>
          <w:szCs w:val="22"/>
        </w:rPr>
        <w:t xml:space="preserve"> NALEŻĘ / NIE NALEŻĘ*) </w:t>
      </w:r>
      <w:r>
        <w:rPr>
          <w:rFonts w:eastAsia="SimSun"/>
          <w:bCs/>
          <w:sz w:val="22"/>
          <w:szCs w:val="22"/>
        </w:rPr>
        <w:t>do grupy kapitałowej w rozumieniu ustawy z dnia 16.02.2007r. o ochronie konkurencji i konsumentów (t. j. Dz. U. z 2019 r., poz. 369 ze zm.).</w:t>
      </w:r>
    </w:p>
    <w:p w:rsidR="009504AF" w:rsidRDefault="009504AF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:rsidR="009504AF" w:rsidRDefault="009504AF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</w:p>
    <w:p w:rsidR="009504AF" w:rsidRDefault="009504AF">
      <w:pPr>
        <w:suppressAutoHyphens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UWAGA!</w:t>
      </w:r>
    </w:p>
    <w:p w:rsidR="009504AF" w:rsidRDefault="009504AF">
      <w:pPr>
        <w:numPr>
          <w:ilvl w:val="1"/>
          <w:numId w:val="38"/>
        </w:numPr>
        <w:suppressAutoHyphens w:val="0"/>
        <w:spacing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Wykonawcy należący do grupy kapitałowej, zamiast w/w informacji składają listę podmiotów należących do tej samej grupy kapitałowej, o której mowa w art. 24 ust. 11 ustawy Pzp. W przypadku podmiotów występujących wspólnie listę należy złożyć odrębnie dla każdego z Wykonawców.</w:t>
      </w:r>
    </w:p>
    <w:p w:rsidR="009504AF" w:rsidRDefault="009504AF">
      <w:pPr>
        <w:numPr>
          <w:ilvl w:val="1"/>
          <w:numId w:val="38"/>
        </w:numPr>
        <w:suppressAutoHyphens w:val="0"/>
        <w:spacing w:line="276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Zgodnie z art. 24 ust. 1 pkt 23 Zamawiający wyklucza: wykonawców, którzy należąc do tej samej grupy kapitałowej, w rozumieniu ustawy z dnia 16 lutego 2007 r. o ochronie konkurencji i konsumentów (t. j. Dz. U. z 2019 r., poz. 369 ze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9504AF" w:rsidRDefault="009504AF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:rsidR="009504AF" w:rsidRDefault="009504AF">
      <w:pPr>
        <w:suppressAutoHyphens w:val="0"/>
        <w:spacing w:line="276" w:lineRule="auto"/>
        <w:rPr>
          <w:i/>
          <w:sz w:val="20"/>
          <w:szCs w:val="20"/>
        </w:rPr>
      </w:pPr>
      <w:r>
        <w:rPr>
          <w:bCs/>
          <w:sz w:val="20"/>
          <w:szCs w:val="20"/>
        </w:rPr>
        <w:t>*) niewłaściwe skreślić</w:t>
      </w:r>
    </w:p>
    <w:p w:rsidR="009504AF" w:rsidRDefault="009504AF">
      <w:pPr>
        <w:spacing w:line="276" w:lineRule="auto"/>
        <w:jc w:val="both"/>
        <w:rPr>
          <w:i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…………….……., dnia ………….……. r. </w:t>
      </w:r>
    </w:p>
    <w:p w:rsidR="009504AF" w:rsidRDefault="009504AF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  <w:t>(miejscowość),</w:t>
      </w:r>
    </w:p>
    <w:p w:rsidR="009504AF" w:rsidRDefault="009504AF">
      <w:pPr>
        <w:tabs>
          <w:tab w:val="center" w:pos="4536"/>
          <w:tab w:val="left" w:pos="5670"/>
          <w:tab w:val="right" w:pos="9072"/>
        </w:tabs>
        <w:spacing w:line="276" w:lineRule="auto"/>
        <w:ind w:left="5103"/>
        <w:jc w:val="both"/>
        <w:rPr>
          <w:i/>
          <w:sz w:val="16"/>
          <w:szCs w:val="16"/>
        </w:rPr>
      </w:pPr>
      <w:r>
        <w:rPr>
          <w:sz w:val="20"/>
          <w:szCs w:val="20"/>
        </w:rPr>
        <w:tab/>
        <w:t>…………………………………………</w:t>
      </w:r>
    </w:p>
    <w:p w:rsidR="009504AF" w:rsidRDefault="009504AF">
      <w:pPr>
        <w:tabs>
          <w:tab w:val="center" w:pos="4536"/>
          <w:tab w:val="left" w:pos="6946"/>
          <w:tab w:val="right" w:pos="9072"/>
        </w:tabs>
        <w:spacing w:line="276" w:lineRule="auto"/>
        <w:ind w:left="510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(podpis)</w:t>
      </w:r>
    </w:p>
    <w:p w:rsidR="005B60CF" w:rsidRDefault="005B60CF">
      <w:pPr>
        <w:tabs>
          <w:tab w:val="center" w:pos="4536"/>
          <w:tab w:val="left" w:pos="6946"/>
          <w:tab w:val="right" w:pos="9072"/>
        </w:tabs>
        <w:spacing w:line="276" w:lineRule="auto"/>
        <w:ind w:left="5103"/>
        <w:jc w:val="both"/>
        <w:rPr>
          <w:i/>
          <w:sz w:val="16"/>
          <w:szCs w:val="16"/>
        </w:rPr>
      </w:pPr>
    </w:p>
    <w:p w:rsidR="00664CAC" w:rsidRPr="00664CAC" w:rsidRDefault="005B60CF" w:rsidP="00664CAC">
      <w:pPr>
        <w:suppressAutoHyphens w:val="0"/>
        <w:spacing w:line="276" w:lineRule="auto"/>
        <w:rPr>
          <w:rFonts w:eastAsia="Times New Roman"/>
          <w:b/>
          <w:color w:val="FF0000"/>
          <w:sz w:val="22"/>
          <w:szCs w:val="22"/>
        </w:rPr>
      </w:pPr>
      <w:r>
        <w:rPr>
          <w:i/>
          <w:sz w:val="16"/>
          <w:szCs w:val="16"/>
        </w:rPr>
        <w:br w:type="page"/>
      </w:r>
    </w:p>
    <w:p w:rsidR="00664CAC" w:rsidRPr="00664CAC" w:rsidRDefault="00664CAC" w:rsidP="00664CAC">
      <w:pPr>
        <w:widowControl/>
        <w:spacing w:line="276" w:lineRule="auto"/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Załącznik nr 7 do SIWZ</w:t>
      </w:r>
    </w:p>
    <w:p w:rsidR="00664CAC" w:rsidRPr="00664CAC" w:rsidRDefault="00664CAC" w:rsidP="00664CAC">
      <w:pPr>
        <w:widowControl/>
        <w:spacing w:line="276" w:lineRule="auto"/>
        <w:jc w:val="center"/>
        <w:rPr>
          <w:rFonts w:eastAsia="Times New Roman"/>
          <w:b/>
          <w:spacing w:val="-3"/>
          <w:sz w:val="22"/>
          <w:szCs w:val="22"/>
        </w:rPr>
      </w:pPr>
    </w:p>
    <w:p w:rsidR="00664CAC" w:rsidRPr="00664CAC" w:rsidRDefault="00664CAC" w:rsidP="00664CAC">
      <w:pPr>
        <w:widowControl/>
        <w:spacing w:line="276" w:lineRule="auto"/>
        <w:jc w:val="center"/>
        <w:rPr>
          <w:rFonts w:eastAsia="Times New Roman"/>
          <w:b/>
          <w:spacing w:val="-3"/>
          <w:sz w:val="22"/>
          <w:szCs w:val="22"/>
        </w:rPr>
      </w:pPr>
    </w:p>
    <w:p w:rsidR="00664CAC" w:rsidRPr="00664CAC" w:rsidRDefault="00664CAC" w:rsidP="00664CAC">
      <w:pPr>
        <w:widowControl/>
        <w:spacing w:line="276" w:lineRule="auto"/>
        <w:jc w:val="center"/>
        <w:rPr>
          <w:rFonts w:eastAsia="Times New Roman"/>
          <w:b/>
          <w:spacing w:val="-3"/>
          <w:sz w:val="22"/>
          <w:szCs w:val="22"/>
        </w:rPr>
      </w:pPr>
      <w:r w:rsidRPr="00664CAC">
        <w:rPr>
          <w:rFonts w:eastAsia="Times New Roman"/>
          <w:b/>
          <w:spacing w:val="-3"/>
          <w:sz w:val="22"/>
          <w:szCs w:val="22"/>
        </w:rPr>
        <w:t>OŚWIADCZENIE WYKONAWCY</w:t>
      </w:r>
    </w:p>
    <w:p w:rsidR="00664CAC" w:rsidRPr="00664CAC" w:rsidRDefault="00664CAC" w:rsidP="00664CAC">
      <w:pPr>
        <w:widowControl/>
        <w:spacing w:line="276" w:lineRule="auto"/>
        <w:jc w:val="center"/>
        <w:rPr>
          <w:rFonts w:eastAsia="Times New Roman"/>
          <w:b/>
          <w:spacing w:val="-3"/>
          <w:sz w:val="22"/>
          <w:szCs w:val="22"/>
        </w:rPr>
      </w:pPr>
      <w:r w:rsidRPr="00664CAC">
        <w:rPr>
          <w:rFonts w:eastAsia="Times New Roman"/>
          <w:b/>
          <w:spacing w:val="-3"/>
          <w:sz w:val="22"/>
          <w:szCs w:val="22"/>
        </w:rPr>
        <w:t>DOTYCZĄCE SPEŁNIENIA WYMOGÓW ZAMAWIAJĄCEGO W ZAKRESIE ZATRUDNIENIA PRACOWNIKÓW</w:t>
      </w:r>
    </w:p>
    <w:p w:rsidR="00664CAC" w:rsidRPr="00664CAC" w:rsidRDefault="00664CAC" w:rsidP="00664CAC">
      <w:pPr>
        <w:widowControl/>
        <w:spacing w:line="276" w:lineRule="auto"/>
        <w:jc w:val="center"/>
        <w:rPr>
          <w:rFonts w:eastAsia="Times New Roman"/>
          <w:b/>
          <w:spacing w:val="-3"/>
          <w:sz w:val="22"/>
          <w:szCs w:val="22"/>
        </w:rPr>
      </w:pPr>
    </w:p>
    <w:p w:rsidR="00664CAC" w:rsidRPr="00664CAC" w:rsidRDefault="00664CAC" w:rsidP="00664CAC">
      <w:pPr>
        <w:widowControl/>
        <w:spacing w:line="276" w:lineRule="auto"/>
        <w:jc w:val="center"/>
        <w:rPr>
          <w:rFonts w:eastAsia="Times New Roman"/>
          <w:b/>
          <w:spacing w:val="-3"/>
          <w:sz w:val="22"/>
          <w:szCs w:val="22"/>
        </w:rPr>
      </w:pPr>
    </w:p>
    <w:p w:rsidR="00664CAC" w:rsidRPr="00664CAC" w:rsidRDefault="00664CAC" w:rsidP="00664CAC">
      <w:pPr>
        <w:autoSpaceDE w:val="0"/>
        <w:spacing w:line="276" w:lineRule="auto"/>
        <w:rPr>
          <w:rFonts w:eastAsia="SimSun"/>
          <w:sz w:val="22"/>
          <w:szCs w:val="22"/>
        </w:rPr>
      </w:pPr>
      <w:r w:rsidRPr="00664CAC">
        <w:rPr>
          <w:rFonts w:eastAsia="SimSun"/>
          <w:sz w:val="22"/>
          <w:szCs w:val="22"/>
        </w:rPr>
        <w:t>Ja (imię i nazw</w:t>
      </w:r>
      <w:r>
        <w:rPr>
          <w:rFonts w:eastAsia="SimSun"/>
          <w:sz w:val="22"/>
          <w:szCs w:val="22"/>
        </w:rPr>
        <w:t>isko) : ………………………………………………………..</w:t>
      </w:r>
      <w:r w:rsidRPr="00664CAC">
        <w:rPr>
          <w:rFonts w:eastAsia="SimSun"/>
          <w:sz w:val="22"/>
          <w:szCs w:val="22"/>
        </w:rPr>
        <w:t>……………………………….….</w:t>
      </w:r>
    </w:p>
    <w:p w:rsidR="00664CAC" w:rsidRPr="00664CAC" w:rsidRDefault="00664CAC" w:rsidP="00664CAC">
      <w:pPr>
        <w:autoSpaceDE w:val="0"/>
        <w:spacing w:line="276" w:lineRule="auto"/>
        <w:rPr>
          <w:rFonts w:eastAsia="SimSun"/>
          <w:sz w:val="22"/>
          <w:szCs w:val="22"/>
        </w:rPr>
      </w:pPr>
    </w:p>
    <w:p w:rsidR="00664CAC" w:rsidRPr="00664CAC" w:rsidRDefault="00664CAC" w:rsidP="00664CAC">
      <w:pPr>
        <w:autoSpaceDE w:val="0"/>
        <w:spacing w:line="276" w:lineRule="auto"/>
        <w:rPr>
          <w:rFonts w:eastAsia="SimSun"/>
          <w:sz w:val="22"/>
          <w:szCs w:val="22"/>
        </w:rPr>
      </w:pPr>
      <w:r w:rsidRPr="00664CAC">
        <w:rPr>
          <w:rFonts w:eastAsia="SimSun"/>
          <w:sz w:val="22"/>
          <w:szCs w:val="22"/>
        </w:rPr>
        <w:t>reprezentujący firmę (nazw</w:t>
      </w:r>
      <w:r>
        <w:rPr>
          <w:rFonts w:eastAsia="SimSun"/>
          <w:sz w:val="22"/>
          <w:szCs w:val="22"/>
        </w:rPr>
        <w:t>a firmy) : ……………………………………………………</w:t>
      </w:r>
      <w:r w:rsidRPr="00664CAC">
        <w:rPr>
          <w:rFonts w:eastAsia="SimSun"/>
          <w:sz w:val="22"/>
          <w:szCs w:val="22"/>
        </w:rPr>
        <w:t>………………………..</w:t>
      </w:r>
    </w:p>
    <w:p w:rsidR="00664CAC" w:rsidRPr="00664CAC" w:rsidRDefault="00664CAC" w:rsidP="00664CAC">
      <w:pPr>
        <w:autoSpaceDE w:val="0"/>
        <w:spacing w:line="276" w:lineRule="auto"/>
        <w:rPr>
          <w:rFonts w:eastAsia="SimSun"/>
          <w:sz w:val="22"/>
          <w:szCs w:val="22"/>
        </w:rPr>
      </w:pPr>
    </w:p>
    <w:p w:rsidR="00664CAC" w:rsidRPr="00664CAC" w:rsidRDefault="00664CAC" w:rsidP="00664CAC">
      <w:pPr>
        <w:autoSpaceDE w:val="0"/>
        <w:spacing w:line="276" w:lineRule="auto"/>
        <w:rPr>
          <w:rFonts w:eastAsia="SimSun"/>
          <w:sz w:val="22"/>
          <w:szCs w:val="22"/>
        </w:rPr>
      </w:pPr>
      <w:r w:rsidRPr="00664CAC">
        <w:rPr>
          <w:rFonts w:eastAsia="SimSun"/>
          <w:sz w:val="22"/>
          <w:szCs w:val="22"/>
        </w:rPr>
        <w:t>jako – upoważniony na piśmie lub wpisany w r</w:t>
      </w:r>
      <w:r>
        <w:rPr>
          <w:rFonts w:eastAsia="SimSun"/>
          <w:sz w:val="22"/>
          <w:szCs w:val="22"/>
        </w:rPr>
        <w:t>ejestrze : …………………………………………………</w:t>
      </w:r>
      <w:r w:rsidRPr="00664CAC">
        <w:rPr>
          <w:rFonts w:eastAsia="SimSun"/>
          <w:sz w:val="22"/>
          <w:szCs w:val="22"/>
        </w:rPr>
        <w:t>……..</w:t>
      </w:r>
    </w:p>
    <w:p w:rsidR="00664CAC" w:rsidRPr="00664CAC" w:rsidRDefault="00664CAC" w:rsidP="00664CAC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</w:p>
    <w:p w:rsidR="00664CAC" w:rsidRPr="00664CAC" w:rsidRDefault="00664CAC" w:rsidP="00664CAC">
      <w:pPr>
        <w:widowControl/>
        <w:spacing w:line="276" w:lineRule="auto"/>
        <w:jc w:val="both"/>
        <w:rPr>
          <w:rFonts w:eastAsia="SimSun"/>
          <w:sz w:val="22"/>
          <w:szCs w:val="22"/>
        </w:rPr>
      </w:pPr>
      <w:r w:rsidRPr="00664CAC">
        <w:rPr>
          <w:rFonts w:eastAsia="SimSun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</w:p>
    <w:p w:rsidR="00664CAC" w:rsidRPr="00664CAC" w:rsidRDefault="00664CAC" w:rsidP="00664CAC">
      <w:pPr>
        <w:widowControl/>
        <w:spacing w:line="276" w:lineRule="auto"/>
        <w:jc w:val="both"/>
        <w:rPr>
          <w:rFonts w:eastAsia="SimSun"/>
          <w:sz w:val="22"/>
          <w:szCs w:val="22"/>
        </w:rPr>
      </w:pPr>
    </w:p>
    <w:p w:rsidR="00664CAC" w:rsidRPr="00664CAC" w:rsidRDefault="00664CAC" w:rsidP="00664CAC">
      <w:pPr>
        <w:widowControl/>
        <w:spacing w:line="276" w:lineRule="auto"/>
        <w:jc w:val="center"/>
        <w:rPr>
          <w:rFonts w:eastAsia="Times New Roman"/>
          <w:b/>
          <w:bCs/>
          <w:sz w:val="22"/>
          <w:szCs w:val="22"/>
        </w:rPr>
      </w:pPr>
      <w:r w:rsidRPr="00664CAC">
        <w:rPr>
          <w:rFonts w:eastAsia="Times New Roman"/>
          <w:b/>
          <w:bCs/>
          <w:sz w:val="22"/>
          <w:szCs w:val="22"/>
        </w:rPr>
        <w:t>Odbiór komunalnych osadów ściekowych</w:t>
      </w:r>
    </w:p>
    <w:p w:rsidR="00664CAC" w:rsidRPr="00664CAC" w:rsidRDefault="00664CAC" w:rsidP="00664CAC">
      <w:pPr>
        <w:widowControl/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</w:p>
    <w:p w:rsidR="00664CAC" w:rsidRPr="00664CAC" w:rsidRDefault="00664CAC" w:rsidP="00664CAC">
      <w:pPr>
        <w:widowControl/>
        <w:spacing w:line="276" w:lineRule="auto"/>
        <w:textAlignment w:val="top"/>
        <w:rPr>
          <w:rFonts w:eastAsia="Times New Roman"/>
          <w:b/>
          <w:spacing w:val="-3"/>
          <w:sz w:val="22"/>
          <w:szCs w:val="22"/>
        </w:rPr>
      </w:pPr>
      <w:r w:rsidRPr="00664CAC">
        <w:rPr>
          <w:rFonts w:eastAsia="SimSun"/>
          <w:sz w:val="22"/>
          <w:szCs w:val="22"/>
        </w:rPr>
        <w:t>Oświadczam/my, że:</w:t>
      </w:r>
    </w:p>
    <w:p w:rsidR="00664CAC" w:rsidRPr="00664CAC" w:rsidRDefault="00664CAC" w:rsidP="00664CAC">
      <w:pPr>
        <w:widowControl/>
        <w:tabs>
          <w:tab w:val="num" w:pos="540"/>
        </w:tabs>
        <w:spacing w:after="120" w:line="276" w:lineRule="auto"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64CAC">
        <w:rPr>
          <w:rFonts w:eastAsia="Times New Roman"/>
          <w:snapToGrid w:val="0"/>
          <w:sz w:val="22"/>
          <w:szCs w:val="22"/>
        </w:rPr>
        <w:t xml:space="preserve">w przypadku wybrania naszej oferty jako najkorzystniejszej, </w:t>
      </w:r>
      <w:r w:rsidRPr="00664CAC">
        <w:rPr>
          <w:rFonts w:eastAsia="Times New Roman"/>
          <w:b/>
          <w:snapToGrid w:val="0"/>
          <w:sz w:val="22"/>
          <w:szCs w:val="22"/>
        </w:rPr>
        <w:t xml:space="preserve">osoby </w:t>
      </w:r>
      <w:r w:rsidRPr="00664CAC">
        <w:rPr>
          <w:rFonts w:eastAsia="Times New Roman"/>
          <w:b/>
          <w:sz w:val="22"/>
          <w:szCs w:val="22"/>
        </w:rPr>
        <w:t xml:space="preserve">wykonujące </w:t>
      </w:r>
      <w:r w:rsidRPr="00664CAC">
        <w:rPr>
          <w:rFonts w:eastAsia="Times New Roman"/>
          <w:b/>
          <w:kern w:val="1"/>
          <w:sz w:val="22"/>
          <w:lang w:eastAsia="hi-IN" w:bidi="hi-IN"/>
        </w:rPr>
        <w:t xml:space="preserve">czynności </w:t>
      </w:r>
      <w:r>
        <w:rPr>
          <w:rFonts w:eastAsia="Times New Roman"/>
          <w:b/>
          <w:kern w:val="1"/>
          <w:sz w:val="22"/>
          <w:lang w:eastAsia="hi-IN" w:bidi="hi-IN"/>
        </w:rPr>
        <w:t>związane z załadunkiem, rozładunkiem oraz kierowaniem</w:t>
      </w:r>
      <w:r w:rsidRPr="00664CAC">
        <w:rPr>
          <w:rFonts w:eastAsia="Times New Roman"/>
          <w:b/>
          <w:kern w:val="1"/>
          <w:sz w:val="22"/>
          <w:lang w:eastAsia="hi-IN" w:bidi="hi-IN"/>
        </w:rPr>
        <w:t xml:space="preserve"> pojazdami specjalistycznymi do odbioru odpadów komunalnych</w:t>
      </w:r>
      <w:r w:rsidRPr="00664CAC">
        <w:rPr>
          <w:rFonts w:eastAsia="Times New Roman"/>
          <w:snapToGrid w:val="0"/>
          <w:sz w:val="22"/>
          <w:szCs w:val="22"/>
        </w:rPr>
        <w:t xml:space="preserve"> będą zatrudnione na umowę o pracę w rozumieniu przepisów Ustawy z dnia 25 czerwca 1974 r. Kodeks Pracy z uwzględnieniem minimalnego wynagrodzenia za pracę, ustalonego na podstawie art.. 2 ust. 3 –5 Ustawy z dnia 10 października 2002 r. o minimalnym wynagrodzeniu za pracę.</w:t>
      </w:r>
    </w:p>
    <w:p w:rsidR="00664CAC" w:rsidRPr="00664CAC" w:rsidRDefault="00664CAC" w:rsidP="00664CAC">
      <w:pPr>
        <w:widowControl/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64CAC" w:rsidRPr="00664CAC" w:rsidRDefault="00664CAC" w:rsidP="00664CAC">
      <w:pPr>
        <w:widowControl/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64CAC" w:rsidRPr="00664CAC" w:rsidRDefault="00664CAC" w:rsidP="00664CAC">
      <w:pPr>
        <w:widowControl/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664CAC" w:rsidRPr="00664CAC" w:rsidRDefault="00664CAC" w:rsidP="00664CAC">
      <w:pPr>
        <w:widowControl/>
        <w:spacing w:line="276" w:lineRule="auto"/>
        <w:jc w:val="both"/>
        <w:rPr>
          <w:rFonts w:eastAsia="Times New Roman"/>
          <w:sz w:val="20"/>
          <w:szCs w:val="20"/>
        </w:rPr>
      </w:pPr>
      <w:r w:rsidRPr="00664CAC">
        <w:rPr>
          <w:rFonts w:eastAsia="Times New Roman"/>
          <w:sz w:val="20"/>
          <w:szCs w:val="20"/>
        </w:rPr>
        <w:t xml:space="preserve">…………….……. dnia ………….……. r. </w:t>
      </w:r>
    </w:p>
    <w:p w:rsidR="00664CAC" w:rsidRPr="00664CAC" w:rsidRDefault="00664CAC" w:rsidP="00664CAC">
      <w:pPr>
        <w:widowControl/>
        <w:tabs>
          <w:tab w:val="left" w:pos="426"/>
          <w:tab w:val="left" w:pos="5670"/>
        </w:tabs>
        <w:spacing w:line="276" w:lineRule="auto"/>
        <w:jc w:val="both"/>
        <w:rPr>
          <w:rFonts w:eastAsia="Times New Roman"/>
          <w:sz w:val="20"/>
          <w:szCs w:val="20"/>
        </w:rPr>
      </w:pPr>
      <w:r w:rsidRPr="00664CAC">
        <w:rPr>
          <w:rFonts w:eastAsia="Times New Roman"/>
          <w:i/>
          <w:sz w:val="16"/>
          <w:szCs w:val="16"/>
        </w:rPr>
        <w:tab/>
        <w:t>(miejscowość),</w:t>
      </w:r>
      <w:r w:rsidRPr="00664CAC">
        <w:rPr>
          <w:rFonts w:eastAsia="Times New Roman"/>
          <w:sz w:val="20"/>
          <w:szCs w:val="20"/>
        </w:rPr>
        <w:t xml:space="preserve"> </w:t>
      </w:r>
      <w:r w:rsidRPr="00664CAC">
        <w:rPr>
          <w:rFonts w:eastAsia="Times New Roman"/>
          <w:sz w:val="20"/>
          <w:szCs w:val="20"/>
        </w:rPr>
        <w:tab/>
        <w:t>…………………………………………</w:t>
      </w:r>
    </w:p>
    <w:p w:rsidR="00664CAC" w:rsidRPr="00664CAC" w:rsidRDefault="00664CAC" w:rsidP="00664CAC">
      <w:pPr>
        <w:widowControl/>
        <w:tabs>
          <w:tab w:val="left" w:pos="6804"/>
        </w:tabs>
        <w:spacing w:line="276" w:lineRule="auto"/>
        <w:jc w:val="both"/>
        <w:rPr>
          <w:rFonts w:eastAsia="Times New Roman"/>
          <w:sz w:val="20"/>
          <w:szCs w:val="20"/>
        </w:rPr>
      </w:pPr>
      <w:r w:rsidRPr="00664CAC">
        <w:rPr>
          <w:rFonts w:eastAsia="Times New Roman"/>
          <w:i/>
          <w:sz w:val="16"/>
          <w:szCs w:val="16"/>
        </w:rPr>
        <w:tab/>
        <w:t>(podpis)</w:t>
      </w:r>
    </w:p>
    <w:p w:rsidR="00664CAC" w:rsidRPr="00664CAC" w:rsidRDefault="00664CAC" w:rsidP="00664CAC">
      <w:pPr>
        <w:widowControl/>
        <w:spacing w:line="276" w:lineRule="auto"/>
        <w:ind w:left="5670"/>
        <w:jc w:val="center"/>
        <w:rPr>
          <w:rFonts w:eastAsia="Times New Roman"/>
          <w:color w:val="FF0000"/>
          <w:sz w:val="18"/>
          <w:szCs w:val="22"/>
        </w:rPr>
      </w:pPr>
    </w:p>
    <w:p w:rsidR="005B60CF" w:rsidRDefault="005B60CF">
      <w:pPr>
        <w:tabs>
          <w:tab w:val="center" w:pos="4536"/>
          <w:tab w:val="left" w:pos="6946"/>
          <w:tab w:val="right" w:pos="9072"/>
        </w:tabs>
        <w:spacing w:line="276" w:lineRule="auto"/>
        <w:ind w:left="5103"/>
        <w:jc w:val="both"/>
        <w:rPr>
          <w:b/>
          <w:sz w:val="22"/>
          <w:szCs w:val="22"/>
        </w:rPr>
      </w:pPr>
    </w:p>
    <w:p w:rsidR="009504AF" w:rsidRDefault="009504AF">
      <w:pPr>
        <w:pageBreakBefore/>
        <w:spacing w:after="120" w:line="276" w:lineRule="auto"/>
        <w:jc w:val="right"/>
        <w:rPr>
          <w:b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5B60C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do SIWZ</w:t>
      </w:r>
    </w:p>
    <w:p w:rsidR="009504AF" w:rsidRDefault="009504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:rsidR="009504AF" w:rsidRDefault="009504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  <w:r>
        <w:rPr>
          <w:b/>
        </w:rPr>
        <w:t>OŚWIADCZENIE W ZAKRESIE WYPEŁNIENIA OBOWIĄZKÓW INFORMACYJNYCH PRZEWIDZIANYCH W ART. 13 LUB ART. 14 RODO *</w:t>
      </w:r>
    </w:p>
    <w:p w:rsidR="009504AF" w:rsidRDefault="009504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:rsidR="009504AF" w:rsidRDefault="009504AF">
      <w:pPr>
        <w:spacing w:line="276" w:lineRule="auto"/>
        <w:rPr>
          <w:b/>
        </w:rPr>
      </w:pPr>
    </w:p>
    <w:p w:rsidR="009504AF" w:rsidRDefault="009504AF">
      <w:pPr>
        <w:suppressAutoHyphens w:val="0"/>
        <w:spacing w:line="276" w:lineRule="auto"/>
        <w:jc w:val="right"/>
      </w:pPr>
    </w:p>
    <w:p w:rsidR="009504AF" w:rsidRDefault="009504AF">
      <w:pPr>
        <w:suppressAutoHyphens w:val="0"/>
        <w:spacing w:line="276" w:lineRule="auto"/>
        <w:rPr>
          <w:rFonts w:eastAsia="SimSun"/>
          <w:color w:val="000000"/>
          <w:sz w:val="22"/>
        </w:rPr>
      </w:pPr>
      <w:r>
        <w:rPr>
          <w:rFonts w:eastAsia="SimSun"/>
          <w:color w:val="000000"/>
          <w:sz w:val="22"/>
        </w:rPr>
        <w:t>Ja (imię i nazwisko) : …………………………………………………………………………………………….……</w:t>
      </w: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2"/>
        </w:rPr>
      </w:pPr>
    </w:p>
    <w:p w:rsidR="009504AF" w:rsidRDefault="009504AF">
      <w:pPr>
        <w:suppressAutoHyphens w:val="0"/>
        <w:spacing w:line="276" w:lineRule="auto"/>
        <w:rPr>
          <w:rFonts w:eastAsia="SimSun"/>
          <w:color w:val="000000"/>
          <w:sz w:val="22"/>
        </w:rPr>
      </w:pPr>
      <w:r>
        <w:rPr>
          <w:rFonts w:eastAsia="SimSun"/>
          <w:color w:val="000000"/>
          <w:sz w:val="22"/>
        </w:rPr>
        <w:t>reprezentujący firmę (nazwa firmy) : …………………………………………………………………………………………………</w:t>
      </w: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2"/>
        </w:rPr>
      </w:pPr>
    </w:p>
    <w:p w:rsidR="009504AF" w:rsidRDefault="009504AF">
      <w:pPr>
        <w:suppressAutoHyphens w:val="0"/>
        <w:spacing w:line="276" w:lineRule="auto"/>
        <w:rPr>
          <w:sz w:val="22"/>
        </w:rPr>
      </w:pPr>
      <w:r>
        <w:rPr>
          <w:rFonts w:eastAsia="SimSun"/>
          <w:color w:val="000000"/>
          <w:sz w:val="22"/>
        </w:rPr>
        <w:t>jako – upoważniony na piśmie lub wpisany w rejestrze : …………………………………………………………………………………………………</w:t>
      </w:r>
    </w:p>
    <w:p w:rsidR="009504AF" w:rsidRDefault="009504AF">
      <w:pPr>
        <w:suppressAutoHyphens w:val="0"/>
        <w:spacing w:line="276" w:lineRule="auto"/>
        <w:jc w:val="both"/>
        <w:rPr>
          <w:sz w:val="22"/>
        </w:rPr>
      </w:pPr>
    </w:p>
    <w:p w:rsidR="009504AF" w:rsidRDefault="009504AF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</w:rPr>
        <w:t xml:space="preserve">Przystępując do udziału w postępowaniu o udzielenie zamówienia publicznego w trybie przetargu nieograniczonego na realizację przedmiotu zamówienia: </w:t>
      </w:r>
    </w:p>
    <w:p w:rsidR="009504AF" w:rsidRDefault="009504AF">
      <w:pPr>
        <w:tabs>
          <w:tab w:val="center" w:pos="4536"/>
          <w:tab w:val="right" w:pos="9072"/>
        </w:tabs>
        <w:suppressAutoHyphens w:val="0"/>
        <w:spacing w:line="276" w:lineRule="auto"/>
        <w:ind w:right="360"/>
        <w:jc w:val="both"/>
        <w:rPr>
          <w:rFonts w:eastAsia="SimSun"/>
          <w:color w:val="000000"/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jc w:val="center"/>
      </w:pPr>
      <w:r>
        <w:rPr>
          <w:b/>
          <w:bCs/>
          <w:spacing w:val="20"/>
          <w:szCs w:val="22"/>
        </w:rPr>
        <w:t xml:space="preserve">Odbiór komunalnych osadów ściekowych </w:t>
      </w:r>
    </w:p>
    <w:p w:rsidR="009504AF" w:rsidRDefault="009504AF">
      <w:pPr>
        <w:suppressAutoHyphens w:val="0"/>
        <w:spacing w:line="276" w:lineRule="auto"/>
        <w:jc w:val="center"/>
      </w:pPr>
    </w:p>
    <w:p w:rsidR="009504AF" w:rsidRDefault="009504AF">
      <w:pPr>
        <w:suppressAutoHyphens w:val="0"/>
        <w:spacing w:line="276" w:lineRule="auto"/>
        <w:ind w:firstLine="708"/>
        <w:jc w:val="both"/>
        <w:rPr>
          <w:b/>
          <w:bCs/>
          <w:sz w:val="20"/>
          <w:szCs w:val="20"/>
        </w:rPr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:rsidR="009504AF" w:rsidRDefault="009504AF">
      <w:pPr>
        <w:suppressAutoHyphens w:val="0"/>
        <w:spacing w:line="276" w:lineRule="auto"/>
        <w:rPr>
          <w:b/>
          <w:bCs/>
          <w:sz w:val="20"/>
          <w:szCs w:val="20"/>
        </w:rPr>
      </w:pPr>
    </w:p>
    <w:p w:rsidR="009504AF" w:rsidRDefault="009504AF">
      <w:pPr>
        <w:suppressAutoHyphens w:val="0"/>
        <w:spacing w:line="276" w:lineRule="auto"/>
        <w:rPr>
          <w:b/>
          <w:bCs/>
          <w:sz w:val="20"/>
          <w:szCs w:val="20"/>
        </w:rPr>
      </w:pPr>
    </w:p>
    <w:p w:rsidR="009504AF" w:rsidRDefault="009504AF">
      <w:pPr>
        <w:suppressAutoHyphens w:val="0"/>
        <w:spacing w:line="276" w:lineRule="auto"/>
        <w:rPr>
          <w:b/>
          <w:bCs/>
          <w:sz w:val="20"/>
          <w:szCs w:val="20"/>
        </w:rPr>
      </w:pPr>
    </w:p>
    <w:p w:rsidR="009504AF" w:rsidRDefault="009504AF">
      <w:pPr>
        <w:spacing w:line="276" w:lineRule="auto"/>
        <w:jc w:val="both"/>
        <w:rPr>
          <w:i/>
          <w:sz w:val="16"/>
          <w:szCs w:val="16"/>
        </w:rPr>
      </w:pPr>
      <w:r>
        <w:rPr>
          <w:sz w:val="20"/>
          <w:szCs w:val="20"/>
        </w:rPr>
        <w:t>…………….…….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9504AF" w:rsidRDefault="009504AF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  <w:t>(miejscowość)</w:t>
      </w:r>
    </w:p>
    <w:p w:rsidR="009504AF" w:rsidRDefault="009504AF">
      <w:pPr>
        <w:spacing w:line="276" w:lineRule="auto"/>
        <w:jc w:val="both"/>
        <w:rPr>
          <w:sz w:val="20"/>
          <w:szCs w:val="20"/>
        </w:rPr>
      </w:pPr>
    </w:p>
    <w:p w:rsidR="009504AF" w:rsidRDefault="009504AF">
      <w:pPr>
        <w:spacing w:line="276" w:lineRule="auto"/>
        <w:ind w:left="5670"/>
        <w:jc w:val="center"/>
        <w:rPr>
          <w:i/>
          <w:sz w:val="16"/>
          <w:szCs w:val="16"/>
        </w:rPr>
      </w:pPr>
      <w:r>
        <w:rPr>
          <w:sz w:val="20"/>
          <w:szCs w:val="20"/>
        </w:rPr>
        <w:t>…………………………………………</w:t>
      </w:r>
    </w:p>
    <w:p w:rsidR="009504AF" w:rsidRDefault="009504AF">
      <w:pPr>
        <w:spacing w:line="276" w:lineRule="auto"/>
        <w:ind w:left="5670"/>
        <w:jc w:val="center"/>
        <w:rPr>
          <w:b/>
          <w:bCs/>
          <w:sz w:val="18"/>
          <w:szCs w:val="22"/>
        </w:rPr>
      </w:pPr>
      <w:r>
        <w:rPr>
          <w:i/>
          <w:sz w:val="16"/>
          <w:szCs w:val="16"/>
        </w:rPr>
        <w:t>(podpis)</w:t>
      </w:r>
    </w:p>
    <w:p w:rsidR="009504AF" w:rsidRDefault="009504AF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:rsidR="009504AF" w:rsidRDefault="009504AF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:rsidR="009504AF" w:rsidRDefault="009504AF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:rsidR="009504AF" w:rsidRDefault="009504AF">
      <w:pPr>
        <w:suppressAutoHyphens w:val="0"/>
        <w:spacing w:line="276" w:lineRule="auto"/>
        <w:jc w:val="right"/>
        <w:rPr>
          <w:b/>
          <w:bCs/>
          <w:sz w:val="18"/>
          <w:szCs w:val="22"/>
        </w:rPr>
      </w:pPr>
    </w:p>
    <w:p w:rsidR="009504AF" w:rsidRDefault="009504AF">
      <w:pPr>
        <w:suppressAutoHyphens w:val="0"/>
        <w:spacing w:line="276" w:lineRule="auto"/>
        <w:jc w:val="both"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04AF" w:rsidRDefault="009504AF">
      <w:pPr>
        <w:suppressAutoHyphens w:val="0"/>
        <w:spacing w:line="276" w:lineRule="auto"/>
        <w:jc w:val="both"/>
        <w:rPr>
          <w:rFonts w:eastAsia="Calibri"/>
          <w:sz w:val="18"/>
          <w:szCs w:val="22"/>
        </w:rPr>
      </w:pPr>
    </w:p>
    <w:p w:rsidR="009504AF" w:rsidRDefault="009504AF">
      <w:pPr>
        <w:suppressAutoHyphens w:val="0"/>
        <w:spacing w:line="276" w:lineRule="auto"/>
        <w:jc w:val="both"/>
        <w:rPr>
          <w:sz w:val="22"/>
        </w:rPr>
      </w:pPr>
      <w:r>
        <w:rPr>
          <w:rFonts w:eastAsia="Calibri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04AF" w:rsidRDefault="009504AF">
      <w:pPr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</w:rPr>
      </w:pPr>
    </w:p>
    <w:p w:rsidR="009504AF" w:rsidRDefault="009504AF">
      <w:pPr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</w:rPr>
      </w:pPr>
    </w:p>
    <w:p w:rsidR="009504AF" w:rsidRDefault="009504AF">
      <w:pPr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</w:rPr>
      </w:pPr>
    </w:p>
    <w:p w:rsidR="009504AF" w:rsidRDefault="009504AF">
      <w:pPr>
        <w:pageBreakBefore/>
        <w:tabs>
          <w:tab w:val="left" w:pos="2355"/>
          <w:tab w:val="center" w:pos="4536"/>
          <w:tab w:val="right" w:pos="9072"/>
        </w:tabs>
        <w:spacing w:line="276" w:lineRule="auto"/>
        <w:ind w:left="360" w:hanging="360"/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Załącznik nr </w:t>
      </w:r>
      <w:r w:rsidR="005B60C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do SIWZ</w:t>
      </w:r>
    </w:p>
    <w:p w:rsidR="009504AF" w:rsidRDefault="009504AF">
      <w:pPr>
        <w:suppressAutoHyphens w:val="0"/>
        <w:spacing w:line="276" w:lineRule="auto"/>
        <w:ind w:left="6480"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04AF" w:rsidRDefault="009504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9504AF" w:rsidRDefault="009504AF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9504AF" w:rsidRDefault="009504AF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9504AF" w:rsidRDefault="009504AF">
      <w:pPr>
        <w:pStyle w:val="Tekstpodstawowy"/>
        <w:spacing w:line="276" w:lineRule="auto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Umowa na odbiór komunalnych osadów ściekowych</w:t>
      </w:r>
    </w:p>
    <w:p w:rsidR="009504AF" w:rsidRDefault="009504AF">
      <w:pPr>
        <w:pStyle w:val="Tekstpodstawowy"/>
        <w:spacing w:line="276" w:lineRule="auto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Nr BiZ…………….</w:t>
      </w:r>
    </w:p>
    <w:p w:rsidR="009504AF" w:rsidRDefault="009504AF">
      <w:pPr>
        <w:pStyle w:val="Tekstpodstawowy"/>
        <w:spacing w:line="276" w:lineRule="auto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zawarta w dniu ………….r. w Stawigudzie</w:t>
      </w:r>
    </w:p>
    <w:p w:rsidR="009504AF" w:rsidRDefault="009504AF">
      <w:pPr>
        <w:pStyle w:val="Tekstpodstawowy"/>
        <w:spacing w:line="276" w:lineRule="auto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9504AF" w:rsidRDefault="009504AF">
      <w:pPr>
        <w:pStyle w:val="Tekstpodstawowy"/>
        <w:spacing w:line="276" w:lineRule="auto"/>
        <w:jc w:val="left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pomiędzy:</w:t>
      </w:r>
    </w:p>
    <w:p w:rsidR="009504AF" w:rsidRPr="0012007C" w:rsidRDefault="009504AF">
      <w:pPr>
        <w:pStyle w:val="Tekstpodstawowy"/>
        <w:spacing w:line="276" w:lineRule="auto"/>
        <w:jc w:val="left"/>
        <w:rPr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Gminą  Stawiguda z siedzibą w Stawigudzie, ul. Olsztyńska 10, </w:t>
      </w:r>
    </w:p>
    <w:p w:rsidR="009504AF" w:rsidRDefault="009504AF">
      <w:p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 739-384-15-84, REGON 510743195</w:t>
      </w:r>
    </w:p>
    <w:p w:rsidR="009504AF" w:rsidRDefault="009504AF">
      <w:pPr>
        <w:pStyle w:val="Tekstpodstawowy"/>
        <w:spacing w:line="276" w:lineRule="auto"/>
        <w:jc w:val="left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reprezentowaną przez:</w:t>
      </w:r>
    </w:p>
    <w:p w:rsidR="009504AF" w:rsidRDefault="009504AF">
      <w:pPr>
        <w:pStyle w:val="Tekstpodstawowy"/>
        <w:spacing w:line="276" w:lineRule="auto"/>
        <w:jc w:val="left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</w:t>
      </w:r>
    </w:p>
    <w:p w:rsidR="009504AF" w:rsidRDefault="009504AF">
      <w:pPr>
        <w:pStyle w:val="Tekstpodstawowy"/>
        <w:spacing w:line="276" w:lineRule="auto"/>
        <w:jc w:val="left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zwanym w treści umowy „Zamawiającym”,</w:t>
      </w:r>
    </w:p>
    <w:p w:rsidR="009504AF" w:rsidRDefault="009504AF">
      <w:pPr>
        <w:pStyle w:val="Tekstpodstawowy"/>
        <w:spacing w:line="276" w:lineRule="auto"/>
        <w:jc w:val="left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a</w:t>
      </w:r>
    </w:p>
    <w:p w:rsidR="009504AF" w:rsidRDefault="009504AF">
      <w:pPr>
        <w:pStyle w:val="Tekstpodstawowy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Panem/Panią ……………………. prowadzącym działalność gospodarczą pod firmą …………………………………………………………..</w:t>
      </w:r>
    </w:p>
    <w:p w:rsidR="009504AF" w:rsidRDefault="009504AF">
      <w:pPr>
        <w:pStyle w:val="Tekstpodstawowy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REGON ……………….., NIP …………………,</w:t>
      </w:r>
    </w:p>
    <w:p w:rsidR="009504AF" w:rsidRDefault="009504AF">
      <w:pPr>
        <w:pStyle w:val="Tekstpodstawowy"/>
        <w:tabs>
          <w:tab w:val="center" w:pos="4601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9504AF" w:rsidRDefault="009504AF">
      <w:pPr>
        <w:pStyle w:val="Tekstpodstawowy"/>
        <w:tabs>
          <w:tab w:val="center" w:pos="4601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zwanym w treści umowy „Wykonawcą”.</w:t>
      </w:r>
    </w:p>
    <w:p w:rsidR="009504AF" w:rsidRDefault="009504AF">
      <w:pPr>
        <w:pStyle w:val="Tekstpodstawowy"/>
        <w:tabs>
          <w:tab w:val="center" w:pos="4601"/>
        </w:tabs>
        <w:spacing w:line="276" w:lineRule="auto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9504AF" w:rsidRDefault="009504AF">
      <w:pPr>
        <w:spacing w:line="276" w:lineRule="auto"/>
        <w:jc w:val="both"/>
        <w:rPr>
          <w:sz w:val="22"/>
          <w:szCs w:val="22"/>
        </w:rPr>
      </w:pPr>
      <w:r>
        <w:rPr>
          <w:rFonts w:eastAsia="SimSun"/>
          <w:i/>
          <w:sz w:val="22"/>
          <w:szCs w:val="22"/>
        </w:rPr>
        <w:t xml:space="preserve">Umowa została zawarta w trybie przetargu nieograniczonego zgodnie z przepisami ustawy z dnia 29 stycznia 2004r. – Prawo zamówień publicznych(t.j. Dz. U. z 2019 r. poz. 1843), </w:t>
      </w:r>
      <w:r>
        <w:rPr>
          <w:b/>
          <w:i/>
          <w:sz w:val="22"/>
          <w:szCs w:val="22"/>
        </w:rPr>
        <w:t xml:space="preserve">na odbiór komunalnych osadów ściekowych </w:t>
      </w:r>
      <w:r>
        <w:rPr>
          <w:i/>
          <w:sz w:val="22"/>
          <w:szCs w:val="22"/>
        </w:rPr>
        <w:t>o następującej treści:</w:t>
      </w:r>
    </w:p>
    <w:p w:rsidR="009504AF" w:rsidRDefault="009504AF">
      <w:pPr>
        <w:pStyle w:val="Tekstpodstawowy"/>
        <w:spacing w:line="276" w:lineRule="auto"/>
        <w:rPr>
          <w:rFonts w:ascii="Times New Roman" w:hAnsi="Times New Roman"/>
          <w:sz w:val="22"/>
          <w:szCs w:val="22"/>
          <w:lang w:val="pl-PL"/>
        </w:rPr>
      </w:pPr>
    </w:p>
    <w:p w:rsidR="009504AF" w:rsidRDefault="009504AF">
      <w:pPr>
        <w:pStyle w:val="Tekstpodstawowy"/>
        <w:spacing w:line="276" w:lineRule="auto"/>
        <w:rPr>
          <w:rFonts w:ascii="Times New Roman" w:hAnsi="Times New Roman"/>
          <w:b w:val="0"/>
          <w:bCs w:val="0"/>
          <w:color w:val="00000A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§1</w:t>
      </w:r>
    </w:p>
    <w:p w:rsidR="009504AF" w:rsidRDefault="009504AF" w:rsidP="005B60CF">
      <w:pPr>
        <w:pStyle w:val="Tekstpodstawowywcity"/>
        <w:numPr>
          <w:ilvl w:val="0"/>
          <w:numId w:val="45"/>
        </w:numPr>
        <w:tabs>
          <w:tab w:val="clear" w:pos="360"/>
        </w:tabs>
        <w:spacing w:line="276" w:lineRule="auto"/>
        <w:ind w:left="357" w:right="0" w:hanging="357"/>
        <w:jc w:val="both"/>
        <w:rPr>
          <w:rFonts w:ascii="Times New Roman" w:hAnsi="Times New Roman"/>
          <w:b w:val="0"/>
          <w:bCs w:val="0"/>
          <w:color w:val="00000A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A"/>
          <w:sz w:val="22"/>
          <w:szCs w:val="22"/>
        </w:rPr>
        <w:t>Zamawiający zleca, a Wykonawca przyjmuje do wykonania usługę bieżącego odbioru komunalnych osadów ściekowych – kod odpadu 19 08 05 wytwarzanych w oczyszczalni ścieków w Stawigudzie.</w:t>
      </w:r>
    </w:p>
    <w:p w:rsidR="009504AF" w:rsidRDefault="009504AF">
      <w:pPr>
        <w:pStyle w:val="Tekstpodstawowywcity"/>
        <w:tabs>
          <w:tab w:val="left" w:pos="9214"/>
        </w:tabs>
        <w:spacing w:line="276" w:lineRule="auto"/>
        <w:ind w:left="360" w:right="0" w:firstLine="0"/>
        <w:jc w:val="both"/>
        <w:rPr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A"/>
          <w:sz w:val="22"/>
          <w:szCs w:val="22"/>
        </w:rPr>
        <w:t>Termin wykonania usługi – od dnia podpisania umowy do 31.12.2020r.</w:t>
      </w:r>
    </w:p>
    <w:p w:rsidR="009504AF" w:rsidRDefault="009504AF">
      <w:pPr>
        <w:numPr>
          <w:ilvl w:val="0"/>
          <w:numId w:val="45"/>
        </w:numPr>
        <w:spacing w:line="276" w:lineRule="auto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Przedmiotową usługę należy wykonać zgodnie z przepisami określającymi transport, zagospodarowanie lub przetwarzanie odpadu – ustawa z dnia 14 grudnia 2012r. o odpadach (tekst jednolity Dz. U. z 2019r. poz.701 ze zmianami) i ustawa z dnia 27 kwietnia 2001r. Prawo ochrony środowiska (</w:t>
      </w:r>
      <w:r>
        <w:rPr>
          <w:rFonts w:eastAsia="Times New Roman"/>
          <w:sz w:val="22"/>
          <w:szCs w:val="22"/>
        </w:rPr>
        <w:t xml:space="preserve">t. j. Dz. U. z 2019 r., poz. 1396 ze </w:t>
      </w:r>
      <w:r>
        <w:rPr>
          <w:rFonts w:eastAsia="SimSun"/>
          <w:sz w:val="22"/>
          <w:szCs w:val="22"/>
        </w:rPr>
        <w:t>zm.</w:t>
      </w:r>
      <w:r>
        <w:rPr>
          <w:sz w:val="22"/>
          <w:szCs w:val="22"/>
        </w:rPr>
        <w:t>).</w:t>
      </w:r>
    </w:p>
    <w:p w:rsidR="009504AF" w:rsidRDefault="009504AF">
      <w:pPr>
        <w:pStyle w:val="Tekstpodstawowy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 w:val="0"/>
          <w:color w:val="00000A"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color w:val="00000A"/>
          <w:sz w:val="22"/>
          <w:szCs w:val="22"/>
          <w:lang w:val="pl-PL"/>
        </w:rPr>
        <w:t>Szczegółowy zakres rzeczowy obejmuje bieżący odbiór odpadów z oczyszczalni ścieków w Stawigudzie, ul. Torfowa 4. Przewidywana ilość osadu wytworzonego w okresie ważności umowy - około 450 ton.</w:t>
      </w:r>
    </w:p>
    <w:p w:rsidR="009504AF" w:rsidRDefault="009504AF">
      <w:pPr>
        <w:pStyle w:val="Tekstpodstawowy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 w:val="0"/>
          <w:color w:val="00000A"/>
          <w:sz w:val="22"/>
          <w:szCs w:val="22"/>
          <w:lang w:val="pl-PL"/>
        </w:rPr>
      </w:pPr>
      <w:r>
        <w:rPr>
          <w:rFonts w:ascii="Times New Roman" w:hAnsi="Times New Roman"/>
          <w:b w:val="0"/>
          <w:color w:val="00000A"/>
          <w:sz w:val="22"/>
          <w:szCs w:val="22"/>
          <w:lang w:val="pl-PL"/>
        </w:rPr>
        <w:t>Osad odbierany będzie w kontenerze KP30, średnio jeden raz w tygodniu.</w:t>
      </w:r>
    </w:p>
    <w:p w:rsidR="009504AF" w:rsidRDefault="009504AF">
      <w:pPr>
        <w:pStyle w:val="Tekstpodstawowy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 w:val="0"/>
          <w:color w:val="00000A"/>
          <w:sz w:val="22"/>
          <w:szCs w:val="22"/>
          <w:lang w:val="pl-PL"/>
        </w:rPr>
      </w:pPr>
      <w:r>
        <w:rPr>
          <w:rFonts w:ascii="Times New Roman" w:hAnsi="Times New Roman"/>
          <w:b w:val="0"/>
          <w:color w:val="00000A"/>
          <w:sz w:val="22"/>
          <w:szCs w:val="22"/>
          <w:lang w:val="pl-PL"/>
        </w:rPr>
        <w:t>Wykonawca świadczyć będzie usługi na podstawie poszczególnych zgłoszeń odbioru składanych przez Zamawiającego telefonicznie lub pocztą email. Termin odbioru osadów nie może wynosić więcej niż 2 dni robocze.</w:t>
      </w:r>
    </w:p>
    <w:p w:rsidR="009504AF" w:rsidRDefault="009504AF">
      <w:pPr>
        <w:pStyle w:val="Tekstpodstawowy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 w:val="0"/>
          <w:color w:val="00000A"/>
          <w:sz w:val="22"/>
          <w:szCs w:val="22"/>
          <w:lang w:val="pl-PL"/>
        </w:rPr>
      </w:pPr>
      <w:r>
        <w:rPr>
          <w:rFonts w:ascii="Times New Roman" w:hAnsi="Times New Roman"/>
          <w:b w:val="0"/>
          <w:color w:val="00000A"/>
          <w:sz w:val="22"/>
          <w:szCs w:val="22"/>
          <w:lang w:val="pl-PL"/>
        </w:rPr>
        <w:t>Zamawiający każdorazowo wystawi dla partii odpadu dokument WZ - wydanie materiałów na zewnątrz.</w:t>
      </w:r>
    </w:p>
    <w:p w:rsidR="009504AF" w:rsidRDefault="009504AF">
      <w:pPr>
        <w:pStyle w:val="Tekstpodstawowy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b w:val="0"/>
          <w:color w:val="00000A"/>
          <w:sz w:val="22"/>
          <w:szCs w:val="22"/>
          <w:lang w:val="pl-PL"/>
        </w:rPr>
      </w:pPr>
      <w:r>
        <w:rPr>
          <w:rFonts w:ascii="Times New Roman" w:hAnsi="Times New Roman"/>
          <w:b w:val="0"/>
          <w:color w:val="00000A"/>
          <w:sz w:val="22"/>
          <w:szCs w:val="22"/>
          <w:lang w:val="pl-PL"/>
        </w:rPr>
        <w:t>Wykonawca dokona odbioru osadu i wystawi kartę przekazania odpadów.</w:t>
      </w:r>
    </w:p>
    <w:p w:rsidR="009504AF" w:rsidRPr="008E60CF" w:rsidRDefault="009504AF">
      <w:pPr>
        <w:pStyle w:val="Tekstpodstawowy"/>
        <w:numPr>
          <w:ilvl w:val="0"/>
          <w:numId w:val="45"/>
        </w:numPr>
        <w:spacing w:line="276" w:lineRule="auto"/>
        <w:jc w:val="both"/>
        <w:rPr>
          <w:rFonts w:eastAsia="SimSun"/>
          <w:sz w:val="22"/>
          <w:szCs w:val="22"/>
          <w:shd w:val="clear" w:color="auto" w:fill="FF00FF"/>
          <w:lang w:val="pl-PL"/>
        </w:rPr>
      </w:pPr>
      <w:r>
        <w:rPr>
          <w:rFonts w:ascii="Times New Roman" w:hAnsi="Times New Roman"/>
          <w:b w:val="0"/>
          <w:color w:val="00000A"/>
          <w:sz w:val="22"/>
          <w:szCs w:val="22"/>
          <w:lang w:val="pl-PL"/>
        </w:rPr>
        <w:t>Wykonawca dokona kontrolnego przeważenia odpadu w uzgodnionych terminach.</w:t>
      </w:r>
    </w:p>
    <w:p w:rsidR="008E60CF" w:rsidRPr="008E60CF" w:rsidRDefault="008E60CF" w:rsidP="008E60CF">
      <w:pPr>
        <w:pStyle w:val="Tekstpodstawowy"/>
        <w:numPr>
          <w:ilvl w:val="0"/>
          <w:numId w:val="45"/>
        </w:numPr>
        <w:spacing w:line="276" w:lineRule="auto"/>
        <w:jc w:val="both"/>
        <w:rPr>
          <w:rFonts w:eastAsia="SimSun"/>
          <w:sz w:val="22"/>
          <w:szCs w:val="22"/>
          <w:shd w:val="clear" w:color="auto" w:fill="FF00FF"/>
          <w:lang w:val="pl-PL"/>
        </w:rPr>
      </w:pPr>
      <w:r>
        <w:rPr>
          <w:rFonts w:ascii="Times New Roman" w:hAnsi="Times New Roman"/>
          <w:b w:val="0"/>
          <w:color w:val="00000A"/>
          <w:sz w:val="22"/>
          <w:szCs w:val="22"/>
          <w:lang w:val="pl-PL"/>
        </w:rPr>
        <w:t xml:space="preserve">Wykonawca zobowiązany jest do posiadania stosownych pozwoleń i uprawnień do zagospodarowania odpadu 19 08 05 zgodnie z rozporządzeniem Ministra Środowiska </w:t>
      </w:r>
      <w:r w:rsidRPr="008E60CF">
        <w:rPr>
          <w:rFonts w:ascii="Times New Roman" w:hAnsi="Times New Roman"/>
          <w:b w:val="0"/>
          <w:color w:val="00000A"/>
          <w:sz w:val="22"/>
          <w:szCs w:val="22"/>
          <w:lang w:val="pl-PL"/>
        </w:rPr>
        <w:t>z dnia 06 lutego 2015r. (Dz. U. rok 2015 poz. 257) w sprawie komunalnych osadów ściekowych</w:t>
      </w:r>
      <w:r>
        <w:rPr>
          <w:rFonts w:ascii="Times New Roman" w:hAnsi="Times New Roman"/>
          <w:b w:val="0"/>
          <w:color w:val="00000A"/>
          <w:sz w:val="22"/>
          <w:szCs w:val="22"/>
          <w:lang w:val="pl-PL"/>
        </w:rPr>
        <w:t>.</w:t>
      </w:r>
    </w:p>
    <w:p w:rsidR="008E60CF" w:rsidRPr="008E60CF" w:rsidRDefault="008E60CF" w:rsidP="008E60CF">
      <w:pPr>
        <w:pStyle w:val="Tekstpodstawowy"/>
        <w:numPr>
          <w:ilvl w:val="0"/>
          <w:numId w:val="45"/>
        </w:numPr>
        <w:spacing w:line="276" w:lineRule="auto"/>
        <w:jc w:val="both"/>
        <w:rPr>
          <w:rFonts w:eastAsia="SimSun"/>
          <w:sz w:val="22"/>
          <w:szCs w:val="22"/>
          <w:shd w:val="clear" w:color="auto" w:fill="FF00FF"/>
          <w:lang w:val="pl-PL"/>
        </w:rPr>
      </w:pPr>
      <w:r w:rsidRPr="008E60CF">
        <w:rPr>
          <w:rFonts w:ascii="Times New Roman" w:hAnsi="Times New Roman"/>
          <w:color w:val="00000A"/>
          <w:sz w:val="22"/>
          <w:szCs w:val="22"/>
          <w:lang w:val="pl-PL"/>
        </w:rPr>
        <w:t>Wykonawca deklaruje odbiór odpadów w ciągu ……. od zgłoszenia przez Zamawiającego.</w:t>
      </w:r>
    </w:p>
    <w:p w:rsidR="009504AF" w:rsidRDefault="009504AF">
      <w:pPr>
        <w:pStyle w:val="FR2"/>
        <w:spacing w:line="276" w:lineRule="auto"/>
        <w:ind w:right="0"/>
        <w:rPr>
          <w:b/>
          <w:sz w:val="22"/>
          <w:szCs w:val="22"/>
        </w:rPr>
      </w:pPr>
    </w:p>
    <w:p w:rsidR="009504AF" w:rsidRDefault="009504A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§2</w:t>
      </w:r>
    </w:p>
    <w:p w:rsidR="009504AF" w:rsidRDefault="009504A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kierowania i koordynowania spraw związanych z realizacją umowy strony Zamawiający wyznacza  </w:t>
      </w:r>
      <w:r>
        <w:rPr>
          <w:sz w:val="22"/>
          <w:szCs w:val="22"/>
        </w:rPr>
        <w:lastRenderedPageBreak/>
        <w:t>następujące osoby:</w:t>
      </w:r>
    </w:p>
    <w:p w:rsidR="009504AF" w:rsidRDefault="009504AF">
      <w:pPr>
        <w:numPr>
          <w:ilvl w:val="0"/>
          <w:numId w:val="4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Zamawiający: …………………………………………………………</w:t>
      </w:r>
    </w:p>
    <w:p w:rsidR="009504AF" w:rsidRDefault="009504AF">
      <w:pPr>
        <w:numPr>
          <w:ilvl w:val="0"/>
          <w:numId w:val="4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Wykonawcy: …………………………………………………………</w:t>
      </w:r>
    </w:p>
    <w:p w:rsidR="009504AF" w:rsidRDefault="009504AF">
      <w:pPr>
        <w:spacing w:line="276" w:lineRule="auto"/>
        <w:rPr>
          <w:sz w:val="22"/>
          <w:szCs w:val="22"/>
        </w:rPr>
      </w:pPr>
    </w:p>
    <w:p w:rsidR="009504AF" w:rsidRDefault="009504AF">
      <w:pPr>
        <w:spacing w:line="276" w:lineRule="auto"/>
        <w:jc w:val="center"/>
        <w:rPr>
          <w:b/>
          <w:sz w:val="22"/>
          <w:szCs w:val="22"/>
        </w:rPr>
      </w:pPr>
    </w:p>
    <w:p w:rsidR="009504AF" w:rsidRDefault="009504A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9504AF" w:rsidRDefault="009504AF" w:rsidP="008E60CF">
      <w:pPr>
        <w:numPr>
          <w:ilvl w:val="0"/>
          <w:numId w:val="40"/>
        </w:numPr>
        <w:tabs>
          <w:tab w:val="clear" w:pos="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dostarczyć dodatkowo w terminach uzgodnionych z Wykonawcą dokumenty oraz informacje niezbędne do wykonania niniejszej usługi (wyniki badań osadów ściekowych).</w:t>
      </w:r>
    </w:p>
    <w:p w:rsidR="009504AF" w:rsidRDefault="009504AF" w:rsidP="008E60CF">
      <w:pPr>
        <w:numPr>
          <w:ilvl w:val="0"/>
          <w:numId w:val="40"/>
        </w:numPr>
        <w:tabs>
          <w:tab w:val="clear" w:pos="0"/>
        </w:tabs>
        <w:spacing w:line="276" w:lineRule="auto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Strony zobowiązane są, każda w swoim zakresie, do współdziałania przy wykonywaniu  niniejszej umowy.</w:t>
      </w:r>
    </w:p>
    <w:p w:rsidR="009504AF" w:rsidRDefault="009504AF">
      <w:pPr>
        <w:spacing w:line="276" w:lineRule="auto"/>
        <w:jc w:val="center"/>
        <w:rPr>
          <w:b/>
          <w:sz w:val="22"/>
          <w:szCs w:val="22"/>
        </w:rPr>
      </w:pPr>
    </w:p>
    <w:p w:rsidR="009504AF" w:rsidRDefault="009504A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§4</w:t>
      </w:r>
    </w:p>
    <w:p w:rsidR="009504AF" w:rsidRDefault="009504AF" w:rsidP="008E60CF">
      <w:pPr>
        <w:numPr>
          <w:ilvl w:val="1"/>
          <w:numId w:val="45"/>
        </w:numPr>
        <w:tabs>
          <w:tab w:val="clear" w:pos="1080"/>
        </w:tabs>
        <w:spacing w:line="276" w:lineRule="auto"/>
        <w:ind w:left="357" w:hanging="357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Wartość umowy wynosi netto ….. zł (słownie: …………), VAT …% tj. ……zł, </w:t>
      </w:r>
      <w:r>
        <w:rPr>
          <w:spacing w:val="2"/>
          <w:sz w:val="22"/>
          <w:szCs w:val="22"/>
        </w:rPr>
        <w:t xml:space="preserve">brutto:  …………zł (słownie:……………..).  </w:t>
      </w:r>
    </w:p>
    <w:p w:rsidR="009504AF" w:rsidRDefault="009504AF" w:rsidP="008E60CF">
      <w:pPr>
        <w:numPr>
          <w:ilvl w:val="1"/>
          <w:numId w:val="45"/>
        </w:numPr>
        <w:tabs>
          <w:tab w:val="clear" w:pos="1080"/>
        </w:tabs>
        <w:spacing w:line="276" w:lineRule="auto"/>
        <w:ind w:left="357" w:hanging="357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Cena jednostkowa za odbiór jednej tony osadów wynosi: netto ……….zł (słownie: …………..), VAT …%, tj. ……….zł, brutto: ……………zł (słownie: ……….)</w:t>
      </w:r>
    </w:p>
    <w:p w:rsidR="009504AF" w:rsidRDefault="009504AF" w:rsidP="008E60CF">
      <w:pPr>
        <w:numPr>
          <w:ilvl w:val="1"/>
          <w:numId w:val="45"/>
        </w:numPr>
        <w:tabs>
          <w:tab w:val="clear" w:pos="1080"/>
        </w:tabs>
        <w:spacing w:line="276" w:lineRule="auto"/>
        <w:ind w:left="357" w:hanging="35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Wartość umowy ustalona w ust. 1 jest wartością szacunkową a rozliczenie następować będzie na podstawie rzeczywistej ilości odbieranych osadów i ceny jednostkowej określonej w ust. 2.</w:t>
      </w:r>
    </w:p>
    <w:p w:rsidR="009504AF" w:rsidRDefault="009504AF" w:rsidP="008E60CF">
      <w:pPr>
        <w:numPr>
          <w:ilvl w:val="1"/>
          <w:numId w:val="45"/>
        </w:numPr>
        <w:tabs>
          <w:tab w:val="clear" w:pos="1080"/>
        </w:tabs>
        <w:spacing w:line="276" w:lineRule="auto"/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Wynagrodzenie, o którym mowa w ust. 1 płatne będzie na rachunek bankowy Wykonawcy wskazany każdorazowo na fakturach VAT. Rozliczenie należności wynikających z faktur nastąpi za pośrednictwem metody podzielnej płatności. Wykonawca zobowiązuje się do wskazania w fakturze należącego do niego numeru rachunku bankowego, dla którego został utworzony (wydzielony) rachunek VAT na cele prowadzonej działalności gospodarczej.</w:t>
      </w:r>
    </w:p>
    <w:p w:rsidR="009504AF" w:rsidRDefault="009504AF">
      <w:pPr>
        <w:pStyle w:val="FR2"/>
        <w:spacing w:line="276" w:lineRule="auto"/>
        <w:ind w:right="0"/>
        <w:rPr>
          <w:b/>
          <w:sz w:val="22"/>
          <w:szCs w:val="22"/>
        </w:rPr>
      </w:pPr>
    </w:p>
    <w:p w:rsidR="009504AF" w:rsidRDefault="009504AF">
      <w:pPr>
        <w:pStyle w:val="FR2"/>
        <w:spacing w:line="276" w:lineRule="auto"/>
        <w:ind w:left="0" w:right="0"/>
        <w:rPr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9504AF" w:rsidRDefault="009504AF">
      <w:pPr>
        <w:pStyle w:val="Tekstpodstawowy24"/>
        <w:numPr>
          <w:ilvl w:val="0"/>
          <w:numId w:val="4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Zapłata za wykonany przedmiot umowy nastąpi na podstawie faktury wystawionej przez Wykonawcę.</w:t>
      </w:r>
    </w:p>
    <w:p w:rsidR="009504AF" w:rsidRDefault="009504AF">
      <w:pPr>
        <w:pStyle w:val="Tekstpodstawowy24"/>
        <w:numPr>
          <w:ilvl w:val="0"/>
          <w:numId w:val="4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Termin zapłaty wynosi 30 dni od daty otrzymania prawidłowo wypełnionej faktury.</w:t>
      </w:r>
    </w:p>
    <w:p w:rsidR="009504AF" w:rsidRDefault="009504AF">
      <w:pPr>
        <w:pStyle w:val="Tekstpodstawowy24"/>
        <w:numPr>
          <w:ilvl w:val="0"/>
          <w:numId w:val="4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Wykonawca będzie uprawniony do wystawienia faktury po wykonaniu odbiorów w danym miesiącu.</w:t>
      </w:r>
    </w:p>
    <w:p w:rsidR="009504AF" w:rsidRDefault="009504AF">
      <w:pPr>
        <w:pStyle w:val="FR2"/>
        <w:spacing w:line="276" w:lineRule="auto"/>
        <w:ind w:right="0"/>
        <w:rPr>
          <w:b/>
          <w:sz w:val="22"/>
          <w:szCs w:val="22"/>
        </w:rPr>
      </w:pPr>
    </w:p>
    <w:p w:rsidR="009504AF" w:rsidRDefault="009504AF">
      <w:pPr>
        <w:pStyle w:val="FR2"/>
        <w:spacing w:line="276" w:lineRule="auto"/>
        <w:ind w:left="0" w:right="0"/>
        <w:rPr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9504AF" w:rsidRDefault="009504A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Płatności Zamawiający dokona przelewem na konto Wykonawcy wskazane na fakturze.  </w:t>
      </w:r>
    </w:p>
    <w:p w:rsidR="009504AF" w:rsidRDefault="009504AF">
      <w:pPr>
        <w:spacing w:line="276" w:lineRule="auto"/>
        <w:rPr>
          <w:sz w:val="22"/>
          <w:szCs w:val="22"/>
        </w:rPr>
      </w:pPr>
    </w:p>
    <w:p w:rsidR="009504AF" w:rsidRDefault="009504A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9504AF" w:rsidRDefault="009504AF">
      <w:pPr>
        <w:numPr>
          <w:ilvl w:val="0"/>
          <w:numId w:val="46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Wypełniając zobowiązania wynikające z umowy Wykonawca ma obowiązek wykonać pracę z należytą starannością. </w:t>
      </w:r>
    </w:p>
    <w:p w:rsidR="009504AF" w:rsidRPr="008E60CF" w:rsidRDefault="009504AF">
      <w:pPr>
        <w:numPr>
          <w:ilvl w:val="0"/>
          <w:numId w:val="46"/>
        </w:numPr>
        <w:spacing w:line="276" w:lineRule="auto"/>
        <w:ind w:left="357" w:hanging="357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Wykonawca gwarantuje, że prace będące przedmiotem niniejszej umowy będą wykonane zgodnie z obowiązującymi przepisami oraz będą uwzględniały główne wymagania określone przez Zamawiającego.</w:t>
      </w:r>
    </w:p>
    <w:p w:rsidR="009504AF" w:rsidRPr="004402DF" w:rsidRDefault="008E60CF" w:rsidP="004402DF">
      <w:pPr>
        <w:numPr>
          <w:ilvl w:val="0"/>
          <w:numId w:val="46"/>
        </w:numPr>
        <w:suppressAutoHyphens w:val="0"/>
        <w:spacing w:line="276" w:lineRule="auto"/>
        <w:jc w:val="both"/>
        <w:rPr>
          <w:iCs/>
          <w:sz w:val="22"/>
          <w:szCs w:val="22"/>
          <w:lang w:val="x-none"/>
        </w:rPr>
      </w:pPr>
      <w:r w:rsidRPr="004402DF">
        <w:rPr>
          <w:sz w:val="22"/>
          <w:szCs w:val="22"/>
        </w:rPr>
        <w:t>Zatrudnienie osób wykonujących prace związane z załadunkiem, rozładunkiem oraz kierowaniem pojazdami</w:t>
      </w:r>
      <w:r w:rsidR="004402DF" w:rsidRPr="004402DF">
        <w:rPr>
          <w:sz w:val="22"/>
          <w:szCs w:val="22"/>
        </w:rPr>
        <w:t xml:space="preserve"> specjalistycznymi do odbioru odpadów komunalnych na umowę o pracę w rozumieniu przepisów </w:t>
      </w:r>
      <w:r w:rsidR="009504AF" w:rsidRPr="004402DF">
        <w:rPr>
          <w:sz w:val="22"/>
          <w:szCs w:val="22"/>
        </w:rPr>
        <w:t>Ustawy z dnia. 25 czerwca 1974 r. Kodeks Pracy z uwzględnieniem minimalnego wynagrodzenia za pracę, ustalonego na podstawie art.. 2 ust. 3 –5 Ustawy z dnia 10 października 2002 r. o minimalnym wynagrodzeniu za pracę.</w:t>
      </w:r>
    </w:p>
    <w:p w:rsidR="009504AF" w:rsidRPr="004402DF" w:rsidRDefault="009504AF" w:rsidP="004402DF">
      <w:pPr>
        <w:pStyle w:val="Lista"/>
        <w:numPr>
          <w:ilvl w:val="0"/>
          <w:numId w:val="46"/>
        </w:numPr>
        <w:suppressAutoHyphens w:val="0"/>
        <w:spacing w:line="276" w:lineRule="auto"/>
        <w:ind w:left="426" w:hanging="426"/>
        <w:jc w:val="both"/>
        <w:rPr>
          <w:lang w:val="pl-PL"/>
        </w:rPr>
      </w:pPr>
      <w:r w:rsidRPr="004402DF">
        <w:rPr>
          <w:rFonts w:ascii="Times New Roman" w:hAnsi="Times New Roman" w:cs="Times New Roman"/>
          <w:b w:val="0"/>
          <w:bCs w:val="0"/>
          <w:iCs/>
          <w:color w:val="auto"/>
          <w:sz w:val="22"/>
          <w:szCs w:val="22"/>
          <w:lang w:val="x-none"/>
        </w:rPr>
        <w:t xml:space="preserve">Na żądanie Zamawiającego, w każdym momencie trwania umowy Wykonawca w terminie 5 dni kalendarzowych, przedłoży </w:t>
      </w:r>
      <w:r w:rsidRPr="004402DF">
        <w:rPr>
          <w:rFonts w:ascii="Times New Roman" w:hAnsi="Times New Roman" w:cs="Times New Roman"/>
          <w:b w:val="0"/>
          <w:iCs/>
          <w:color w:val="auto"/>
          <w:sz w:val="22"/>
          <w:szCs w:val="22"/>
          <w:lang w:val="x-none"/>
        </w:rPr>
        <w:t>oświadczenia o zatrudnieniu na podstawie umowy o pracę (w rozumieniu przepisów Ustawy z dnia 25 czerwca 1974 r. Kodeks Pracy, z uwzględnieniem minimalnego wynagrodzenia za pracę, ustalonego na podstawie art. 2 ust. 3 –5 Ustawy z dnia 10 października 2002 r. o minimalnym wynagrodzeniu za pracę) osób wykonujących czynności</w:t>
      </w:r>
      <w:r w:rsidRPr="004402DF">
        <w:rPr>
          <w:rFonts w:ascii="Times New Roman" w:hAnsi="Times New Roman" w:cs="Times New Roman"/>
          <w:b w:val="0"/>
          <w:color w:val="auto"/>
          <w:sz w:val="22"/>
          <w:szCs w:val="22"/>
          <w:lang w:val="pl-PL"/>
        </w:rPr>
        <w:t xml:space="preserve"> </w:t>
      </w:r>
      <w:r w:rsidRPr="004402DF">
        <w:rPr>
          <w:rFonts w:ascii="Times New Roman" w:hAnsi="Times New Roman" w:cs="Times New Roman"/>
          <w:b w:val="0"/>
          <w:iCs/>
          <w:color w:val="auto"/>
          <w:sz w:val="22"/>
          <w:szCs w:val="22"/>
          <w:lang w:val="x-none"/>
        </w:rPr>
        <w:t>związane</w:t>
      </w:r>
      <w:r w:rsidRPr="004402DF">
        <w:rPr>
          <w:rFonts w:ascii="Times New Roman" w:hAnsi="Times New Roman" w:cs="Times New Roman"/>
          <w:b w:val="0"/>
          <w:color w:val="auto"/>
          <w:kern w:val="1"/>
          <w:sz w:val="22"/>
          <w:szCs w:val="22"/>
          <w:lang w:val="x-none" w:eastAsia="hi-IN" w:bidi="hi-IN"/>
        </w:rPr>
        <w:t xml:space="preserve"> z </w:t>
      </w:r>
      <w:r w:rsidR="004402DF" w:rsidRPr="004402DF">
        <w:rPr>
          <w:rFonts w:ascii="Times New Roman" w:hAnsi="Times New Roman" w:cs="Times New Roman"/>
          <w:b w:val="0"/>
          <w:color w:val="auto"/>
          <w:kern w:val="1"/>
          <w:sz w:val="22"/>
          <w:szCs w:val="22"/>
          <w:lang w:val="x-none" w:eastAsia="hi-IN" w:bidi="hi-IN"/>
        </w:rPr>
        <w:t>załadunkiem, rozładunkiem oraz kierowaniem pojazdami specjalistycznymi do odbioru odpadów komunalnych</w:t>
      </w:r>
      <w:r w:rsidR="004402DF">
        <w:rPr>
          <w:rFonts w:ascii="Times New Roman" w:hAnsi="Times New Roman" w:cs="Times New Roman"/>
          <w:b w:val="0"/>
          <w:color w:val="auto"/>
          <w:kern w:val="1"/>
          <w:sz w:val="22"/>
          <w:szCs w:val="22"/>
          <w:lang w:val="pl-PL" w:eastAsia="hi-IN" w:bidi="hi-IN"/>
        </w:rPr>
        <w:t>.</w:t>
      </w:r>
    </w:p>
    <w:p w:rsidR="004402DF" w:rsidRDefault="004402DF">
      <w:pPr>
        <w:spacing w:line="276" w:lineRule="auto"/>
        <w:jc w:val="center"/>
        <w:rPr>
          <w:b/>
          <w:sz w:val="22"/>
          <w:szCs w:val="22"/>
        </w:rPr>
      </w:pPr>
    </w:p>
    <w:p w:rsidR="009504AF" w:rsidRDefault="009504A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9504AF" w:rsidRDefault="009504AF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odstąpienia od umowy w następujących okolicznościach:</w:t>
      </w:r>
    </w:p>
    <w:p w:rsidR="009504AF" w:rsidRDefault="009504AF">
      <w:pPr>
        <w:numPr>
          <w:ilvl w:val="0"/>
          <w:numId w:val="43"/>
        </w:numPr>
        <w:shd w:val="clear" w:color="auto" w:fill="FFFFFF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wystąpienia istotnej zmiany okoliczności powodującej, że wykonanie umowy nie leży w </w:t>
      </w:r>
      <w:r>
        <w:rPr>
          <w:sz w:val="22"/>
          <w:szCs w:val="22"/>
        </w:rPr>
        <w:lastRenderedPageBreak/>
        <w:t>interesie publicznym, czego nie można było przewidzieć w chwili zawarcia umowy – odstąpienie od umowy w tym przypadku może nastąpić w terminie 30 dni od powzięcia wiadomości o powyższych okolicznościach,</w:t>
      </w:r>
    </w:p>
    <w:p w:rsidR="009504AF" w:rsidRDefault="009504AF">
      <w:pPr>
        <w:numPr>
          <w:ilvl w:val="0"/>
          <w:numId w:val="43"/>
        </w:numPr>
        <w:shd w:val="clear" w:color="auto" w:fill="FFFFFF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opóźnień w wykonywaniu przedmiotu umowy powyżej 7 dni w stosunku do terminów przyjętych w umowie.</w:t>
      </w:r>
    </w:p>
    <w:p w:rsidR="009504AF" w:rsidRDefault="009504AF">
      <w:pPr>
        <w:numPr>
          <w:ilvl w:val="0"/>
          <w:numId w:val="43"/>
        </w:numPr>
        <w:shd w:val="clear" w:color="auto" w:fill="FFFFFF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zostanie ogłoszona upadłość lub rozwiązanie firmy Wykonawcy.</w:t>
      </w:r>
    </w:p>
    <w:p w:rsidR="009504AF" w:rsidRDefault="009504AF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Wykonawcy przysługuje prawo odstąpienia od umowy, jeżeli:</w:t>
      </w:r>
    </w:p>
    <w:p w:rsidR="009504AF" w:rsidRDefault="009504AF">
      <w:pPr>
        <w:numPr>
          <w:ilvl w:val="0"/>
          <w:numId w:val="44"/>
        </w:numPr>
        <w:shd w:val="clear" w:color="auto" w:fill="FFFFFF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w sposób nieuzasadniony nie wywiązuje się z obowiązku zapłaty faktur, mimo dodatkowego wezwania w terminie jednego miesiąca od upływu terminu na zapłatę faktur,</w:t>
      </w:r>
    </w:p>
    <w:p w:rsidR="009504AF" w:rsidRDefault="009504AF">
      <w:pPr>
        <w:numPr>
          <w:ilvl w:val="0"/>
          <w:numId w:val="44"/>
        </w:numPr>
        <w:shd w:val="clear" w:color="auto" w:fill="FFFFFF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odmawia, bez uzasadnionej przyczyny, wydania odpadu. </w:t>
      </w:r>
    </w:p>
    <w:p w:rsidR="009504AF" w:rsidRDefault="009504AF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winno nastąpić w formie pisemnej pod rygorem nieważności takiego oświadczenia i powinno zawierać uzasadnienie. Umowa może zostać wypowiedziana przez każdą ze Stron z zachowaniem 3-miesięcznego okresu wypowiedzenia ze skutkiem na koniec miesiąca kalendarzowego.</w:t>
      </w:r>
    </w:p>
    <w:p w:rsidR="009504AF" w:rsidRDefault="009504AF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Każda ze stron może odstąpić od umowy w terminie 14 dni, z zastrzeżeniem §8 ust.1 pkt 1, od dnia powzięcia wiadomości o podstawie do odstąpienia.</w:t>
      </w:r>
    </w:p>
    <w:p w:rsidR="009504AF" w:rsidRDefault="009504AF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504AF" w:rsidRDefault="009504AF">
      <w:pPr>
        <w:tabs>
          <w:tab w:val="left" w:pos="4678"/>
          <w:tab w:val="center" w:pos="4781"/>
        </w:tabs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9504AF" w:rsidRDefault="009504AF" w:rsidP="004402DF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może zostać wypowiedziana przez każdą ze Stron z zachowaniem 3-miesięcznego okresu wypowiedzenia ze skutkiem na koniec miesiąca kalendarzowego.</w:t>
      </w:r>
    </w:p>
    <w:p w:rsidR="009504AF" w:rsidRDefault="009504AF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9504AF" w:rsidRDefault="009504A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9504AF" w:rsidRDefault="009504AF">
      <w:pPr>
        <w:pStyle w:val="Tekstpodstawowy2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Wszelkie zmiany umowy wymagają formy pisemnej pod rygorem nieważności.</w:t>
      </w:r>
    </w:p>
    <w:p w:rsidR="009504AF" w:rsidRDefault="009504AF">
      <w:pPr>
        <w:pStyle w:val="Tekstpodstawowy24"/>
        <w:spacing w:line="276" w:lineRule="auto"/>
        <w:rPr>
          <w:sz w:val="22"/>
          <w:szCs w:val="22"/>
        </w:rPr>
      </w:pPr>
    </w:p>
    <w:p w:rsidR="009504AF" w:rsidRDefault="009504AF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9504AF" w:rsidRDefault="009504AF">
      <w:pPr>
        <w:numPr>
          <w:ilvl w:val="0"/>
          <w:numId w:val="4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niniejszą umową mają zastosowanie przepisy Kodeksu Cywilnego, ustawy prawo zamówień publicznych.</w:t>
      </w:r>
    </w:p>
    <w:p w:rsidR="009504AF" w:rsidRDefault="009504AF">
      <w:pPr>
        <w:pStyle w:val="Tekstblokowy1"/>
        <w:numPr>
          <w:ilvl w:val="0"/>
          <w:numId w:val="47"/>
        </w:numPr>
        <w:spacing w:before="0" w:line="276" w:lineRule="auto"/>
        <w:ind w:right="0" w:hanging="320"/>
        <w:jc w:val="both"/>
        <w:rPr>
          <w:b/>
          <w:sz w:val="22"/>
          <w:szCs w:val="22"/>
        </w:rPr>
      </w:pPr>
      <w:r>
        <w:rPr>
          <w:sz w:val="22"/>
          <w:szCs w:val="22"/>
        </w:rPr>
        <w:t>Spory między stronami mogące wyniknąć z realizacji umowy rozstrzygać będzie Sąd właściwy dla siedziby Zamawiającego.</w:t>
      </w:r>
    </w:p>
    <w:p w:rsidR="009504AF" w:rsidRDefault="009504AF">
      <w:pPr>
        <w:spacing w:line="276" w:lineRule="auto"/>
        <w:jc w:val="center"/>
        <w:rPr>
          <w:b/>
          <w:sz w:val="22"/>
          <w:szCs w:val="22"/>
        </w:rPr>
      </w:pPr>
    </w:p>
    <w:p w:rsidR="009504AF" w:rsidRDefault="009504AF">
      <w:pPr>
        <w:spacing w:line="276" w:lineRule="auto"/>
        <w:jc w:val="center"/>
        <w:rPr>
          <w:color w:val="00000A"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9504AF" w:rsidRDefault="009504AF">
      <w:pPr>
        <w:pStyle w:val="Tekstpodstawowy33"/>
        <w:spacing w:before="0" w:line="276" w:lineRule="auto"/>
        <w:ind w:right="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Umowę sporządzono w trzech jednobrzmiących egzemplarzach, dwa egz. dla Zamawiającego, jeden egz. dla Wykonawcy.</w:t>
      </w:r>
    </w:p>
    <w:p w:rsidR="009504AF" w:rsidRDefault="009504AF">
      <w:pPr>
        <w:pStyle w:val="Tekstpodstawowy33"/>
        <w:spacing w:before="0" w:line="276" w:lineRule="auto"/>
        <w:ind w:right="0"/>
        <w:rPr>
          <w:color w:val="00000A"/>
          <w:sz w:val="22"/>
          <w:szCs w:val="22"/>
        </w:rPr>
      </w:pPr>
    </w:p>
    <w:p w:rsidR="009504AF" w:rsidRDefault="009504AF">
      <w:pPr>
        <w:pStyle w:val="Tekstpodstawowy33"/>
        <w:spacing w:before="0" w:line="276" w:lineRule="auto"/>
        <w:ind w:right="0"/>
        <w:rPr>
          <w:color w:val="00000A"/>
          <w:sz w:val="22"/>
          <w:szCs w:val="22"/>
        </w:rPr>
      </w:pPr>
    </w:p>
    <w:p w:rsidR="009504AF" w:rsidRDefault="009504AF">
      <w:pPr>
        <w:spacing w:line="276" w:lineRule="auto"/>
        <w:rPr>
          <w:sz w:val="22"/>
          <w:szCs w:val="22"/>
        </w:rPr>
      </w:pPr>
    </w:p>
    <w:p w:rsidR="009504AF" w:rsidRDefault="009504AF">
      <w:pPr>
        <w:shd w:val="clear" w:color="auto" w:fill="FFFFFF"/>
        <w:tabs>
          <w:tab w:val="center" w:pos="4536"/>
          <w:tab w:val="left" w:leader="dot" w:pos="5448"/>
          <w:tab w:val="right" w:pos="9072"/>
        </w:tabs>
        <w:suppressAutoHyphens w:val="0"/>
        <w:spacing w:line="276" w:lineRule="auto"/>
        <w:ind w:firstLine="720"/>
        <w:jc w:val="center"/>
      </w:pPr>
      <w:r>
        <w:rPr>
          <w:b/>
          <w:bCs/>
          <w:color w:val="000000"/>
          <w:sz w:val="22"/>
          <w:szCs w:val="22"/>
        </w:rPr>
        <w:t>ZAMAWIAJĄCY:                                                               WYKONAWCA:</w:t>
      </w:r>
    </w:p>
    <w:sectPr w:rsidR="009504AF" w:rsidSect="00F84C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65" w:right="851" w:bottom="771" w:left="1134" w:header="708" w:footer="80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7E" w:rsidRDefault="00843D7E">
      <w:r>
        <w:separator/>
      </w:r>
    </w:p>
  </w:endnote>
  <w:endnote w:type="continuationSeparator" w:id="0">
    <w:p w:rsidR="00843D7E" w:rsidRDefault="008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AF" w:rsidRDefault="009504A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84CBA">
      <w:rPr>
        <w:noProof/>
      </w:rPr>
      <w:t>30</w:t>
    </w:r>
    <w:r>
      <w:fldChar w:fldCharType="end"/>
    </w:r>
  </w:p>
  <w:p w:rsidR="009504AF" w:rsidRDefault="009504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AF" w:rsidRDefault="009504A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D44C4">
      <w:rPr>
        <w:noProof/>
      </w:rPr>
      <w:t>15</w:t>
    </w:r>
    <w:r>
      <w:fldChar w:fldCharType="end"/>
    </w:r>
  </w:p>
  <w:p w:rsidR="009504AF" w:rsidRDefault="00950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7E" w:rsidRDefault="00843D7E">
      <w:r>
        <w:separator/>
      </w:r>
    </w:p>
  </w:footnote>
  <w:footnote w:type="continuationSeparator" w:id="0">
    <w:p w:rsidR="00843D7E" w:rsidRDefault="0084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AF" w:rsidRDefault="009504AF">
    <w:pPr>
      <w:spacing w:line="276" w:lineRule="auto"/>
      <w:ind w:left="4956" w:firstLine="708"/>
      <w:jc w:val="right"/>
    </w:pPr>
    <w:r>
      <w:rPr>
        <w:i/>
        <w:color w:val="808080"/>
      </w:rPr>
      <w:t>Numer sprawy: BiZ/GK.271.1.26.2019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AF" w:rsidRDefault="009504AF">
    <w:pPr>
      <w:pStyle w:val="Nagwek"/>
      <w:jc w:val="right"/>
    </w:pPr>
    <w:r>
      <w:rPr>
        <w:i/>
        <w:color w:val="808080"/>
        <w:sz w:val="22"/>
      </w:rPr>
      <w:t>Numer sprawy: BiZ/GK.271.1.26.2019</w:t>
    </w:r>
  </w:p>
  <w:p w:rsidR="009504AF" w:rsidRDefault="009504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eastAsia="TimesNew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3">
    <w:nsid w:val="0000000E"/>
    <w:multiLevelType w:val="multilevel"/>
    <w:tmpl w:val="718225FE"/>
    <w:name w:val="WW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eastAsia="Arial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00000015"/>
    <w:multiLevelType w:val="multilevel"/>
    <w:tmpl w:val="6698637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Num2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1F"/>
    <w:multiLevelType w:val="multilevel"/>
    <w:tmpl w:val="0000001F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Num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Num3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74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6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08" w:hanging="180"/>
      </w:pPr>
    </w:lvl>
  </w:abstractNum>
  <w:abstractNum w:abstractNumId="34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4"/>
    <w:multiLevelType w:val="multilevel"/>
    <w:tmpl w:val="00000024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7"/>
    <w:multiLevelType w:val="multilevel"/>
    <w:tmpl w:val="D8408AD6"/>
    <w:name w:val="WW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4EDE1AB0"/>
    <w:name w:val="WW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73FAB2D0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3A2E7ADC"/>
    <w:name w:val="WW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00000031"/>
    <w:multiLevelType w:val="multilevel"/>
    <w:tmpl w:val="000000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C"/>
    <w:rsid w:val="0012007C"/>
    <w:rsid w:val="001462EE"/>
    <w:rsid w:val="001F5C81"/>
    <w:rsid w:val="00274029"/>
    <w:rsid w:val="00310381"/>
    <w:rsid w:val="00352439"/>
    <w:rsid w:val="004402DF"/>
    <w:rsid w:val="005A69C4"/>
    <w:rsid w:val="005B60CF"/>
    <w:rsid w:val="00664CAC"/>
    <w:rsid w:val="0077353A"/>
    <w:rsid w:val="007D44C4"/>
    <w:rsid w:val="00843D7E"/>
    <w:rsid w:val="0086740A"/>
    <w:rsid w:val="008E60CF"/>
    <w:rsid w:val="009504AF"/>
    <w:rsid w:val="009660FA"/>
    <w:rsid w:val="00976321"/>
    <w:rsid w:val="00BF0AEF"/>
    <w:rsid w:val="00F24A67"/>
    <w:rsid w:val="00F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432"/>
      </w:tabs>
      <w:ind w:left="0"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tabs>
        <w:tab w:val="left" w:pos="1152"/>
      </w:tabs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1">
    <w:name w:val="WW8Num5z1"/>
    <w:rPr>
      <w:b/>
      <w:color w:val="00000A"/>
    </w:rPr>
  </w:style>
  <w:style w:type="character" w:customStyle="1" w:styleId="WW8Num5z2">
    <w:name w:val="WW8Num5z2"/>
    <w:rPr>
      <w:color w:val="00000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b w:val="0"/>
    </w:rPr>
  </w:style>
  <w:style w:type="character" w:customStyle="1" w:styleId="WW8Num13z0">
    <w:name w:val="WW8Num13z0"/>
    <w:rPr>
      <w:rFonts w:ascii="Symbol" w:hAnsi="Symbol"/>
      <w:color w:val="00000A"/>
    </w:rPr>
  </w:style>
  <w:style w:type="character" w:customStyle="1" w:styleId="WW8Num15z0">
    <w:name w:val="WW8Num15z0"/>
    <w:rPr>
      <w:color w:val="00000A"/>
    </w:rPr>
  </w:style>
  <w:style w:type="character" w:customStyle="1" w:styleId="WW8Num15z4">
    <w:name w:val="WW8Num15z4"/>
    <w:rPr>
      <w:i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b w:val="0"/>
    </w:rPr>
  </w:style>
  <w:style w:type="character" w:customStyle="1" w:styleId="WW8Num23z4">
    <w:name w:val="WW8Num23z4"/>
    <w:rPr>
      <w:i w:val="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hAnsi="Symbol"/>
      <w:color w:val="00000A"/>
    </w:rPr>
  </w:style>
  <w:style w:type="character" w:customStyle="1" w:styleId="WW8Num26z2">
    <w:name w:val="WW8Num26z2"/>
    <w:rPr>
      <w:b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3z0">
    <w:name w:val="WW8Num33z0"/>
    <w:rPr>
      <w:color w:val="00000A"/>
    </w:rPr>
  </w:style>
  <w:style w:type="character" w:customStyle="1" w:styleId="WW8Num34z0">
    <w:name w:val="WW8Num34z0"/>
    <w:rPr>
      <w:color w:val="00000A"/>
    </w:rPr>
  </w:style>
  <w:style w:type="character" w:customStyle="1" w:styleId="WW8Num35z2">
    <w:name w:val="WW8Num35z2"/>
    <w:rPr>
      <w:b/>
    </w:rPr>
  </w:style>
  <w:style w:type="character" w:customStyle="1" w:styleId="WW8Num37z0">
    <w:name w:val="WW8Num37z0"/>
    <w:rPr>
      <w:color w:val="00000A"/>
    </w:rPr>
  </w:style>
  <w:style w:type="character" w:customStyle="1" w:styleId="WW8Num42z0">
    <w:name w:val="WW8Num42z0"/>
    <w:rPr>
      <w:rFonts w:ascii="Symbol" w:hAnsi="Symbol"/>
      <w:b w:val="0"/>
      <w:i w:val="0"/>
      <w:color w:val="00000A"/>
      <w:sz w:val="24"/>
    </w:rPr>
  </w:style>
  <w:style w:type="character" w:customStyle="1" w:styleId="WW8Num45z1">
    <w:name w:val="WW8Num45z1"/>
    <w:rPr>
      <w:i w:val="0"/>
    </w:rPr>
  </w:style>
  <w:style w:type="character" w:customStyle="1" w:styleId="WW8Num45z2">
    <w:name w:val="WW8Num45z2"/>
    <w:rPr>
      <w:b w:val="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Symbol" w:hAnsi="Symbol"/>
      <w:b w:val="0"/>
      <w:i w:val="0"/>
      <w:color w:val="00000A"/>
      <w:sz w:val="24"/>
    </w:rPr>
  </w:style>
  <w:style w:type="character" w:customStyle="1" w:styleId="WW8Num48z0">
    <w:name w:val="WW8Num48z0"/>
    <w:rPr>
      <w:rFonts w:ascii="Symbol" w:hAnsi="Symbol"/>
      <w:b w:val="0"/>
      <w:i w:val="0"/>
      <w:color w:val="00000A"/>
      <w:sz w:val="24"/>
    </w:rPr>
  </w:style>
  <w:style w:type="character" w:customStyle="1" w:styleId="WW8Num52z0">
    <w:name w:val="WW8Num52z0"/>
    <w:rPr>
      <w:b w:val="0"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1">
    <w:name w:val="WW8Num6z1"/>
    <w:rPr>
      <w:b/>
      <w:color w:val="00000A"/>
    </w:rPr>
  </w:style>
  <w:style w:type="character" w:customStyle="1" w:styleId="WW8Num6z2">
    <w:name w:val="WW8Num6z2"/>
    <w:rPr>
      <w:color w:val="00000A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color w:val="00000A"/>
    </w:rPr>
  </w:style>
  <w:style w:type="character" w:customStyle="1" w:styleId="WW8Num15z1">
    <w:name w:val="WW8Num15z1"/>
    <w:rPr>
      <w:i w:val="0"/>
    </w:rPr>
  </w:style>
  <w:style w:type="character" w:customStyle="1" w:styleId="WW8Num15z2">
    <w:name w:val="WW8Num15z2"/>
    <w:rPr>
      <w:b w:val="0"/>
    </w:rPr>
  </w:style>
  <w:style w:type="character" w:customStyle="1" w:styleId="WW8Num16z0">
    <w:name w:val="WW8Num16z0"/>
    <w:rPr>
      <w:color w:val="00000A"/>
    </w:rPr>
  </w:style>
  <w:style w:type="character" w:customStyle="1" w:styleId="WW8Num17z2">
    <w:name w:val="WW8Num17z2"/>
    <w:rPr>
      <w:b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4">
    <w:name w:val="WW8Num21z4"/>
    <w:rPr>
      <w:i w:val="0"/>
    </w:rPr>
  </w:style>
  <w:style w:type="character" w:customStyle="1" w:styleId="WW8Num26z0">
    <w:name w:val="WW8Num26z0"/>
    <w:rPr>
      <w:color w:val="00000A"/>
    </w:rPr>
  </w:style>
  <w:style w:type="character" w:customStyle="1" w:styleId="WW8Num27z0">
    <w:name w:val="WW8Num27z0"/>
    <w:rPr>
      <w:color w:val="00000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4z4">
    <w:name w:val="WW8Num34z4"/>
    <w:rPr>
      <w:i w:val="0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Pr>
      <w:rFonts w:ascii="Symbol" w:hAnsi="Symbol"/>
      <w:color w:val="00000A"/>
    </w:rPr>
  </w:style>
  <w:style w:type="character" w:customStyle="1" w:styleId="WW8Num38z2">
    <w:name w:val="WW8Num38z2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00000A"/>
      <w:sz w:val="24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9z0">
    <w:name w:val="WW8Num49z0"/>
    <w:rPr>
      <w:rFonts w:ascii="Tahoma" w:eastAsia="Times New Roman" w:hAnsi="Tahoma" w:cs="Tahoma"/>
    </w:rPr>
  </w:style>
  <w:style w:type="character" w:customStyle="1" w:styleId="WW8Num50z2">
    <w:name w:val="WW8Num50z2"/>
    <w:rPr>
      <w:b/>
    </w:rPr>
  </w:style>
  <w:style w:type="character" w:customStyle="1" w:styleId="WW8Num51z0">
    <w:name w:val="WW8Num51z0"/>
    <w:rPr>
      <w:rFonts w:ascii="Tahoma" w:eastAsia="Times New Roman" w:hAnsi="Tahoma" w:cs="Tahoma"/>
    </w:rPr>
  </w:style>
  <w:style w:type="character" w:customStyle="1" w:styleId="WW8Num52z1">
    <w:name w:val="WW8Num52z1"/>
    <w:rPr>
      <w:rFonts w:ascii="Symbol" w:hAnsi="Symbol"/>
    </w:rPr>
  </w:style>
  <w:style w:type="character" w:customStyle="1" w:styleId="WW8Num53z0">
    <w:name w:val="WW8Num53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5z0">
    <w:name w:val="WW8Num65z0"/>
    <w:rPr>
      <w:rFonts w:ascii="Arial" w:eastAsia="Times New Roman" w:hAnsi="Arial" w:cs="Arial"/>
      <w:b w:val="0"/>
    </w:rPr>
  </w:style>
  <w:style w:type="character" w:customStyle="1" w:styleId="WW8Num66z0">
    <w:name w:val="WW8Num66z0"/>
    <w:rPr>
      <w:strike w:val="0"/>
      <w:dstrike w:val="0"/>
    </w:rPr>
  </w:style>
  <w:style w:type="character" w:customStyle="1" w:styleId="WW8Num66z1">
    <w:name w:val="WW8Num66z1"/>
    <w:rPr>
      <w:i w:val="0"/>
    </w:rPr>
  </w:style>
  <w:style w:type="character" w:customStyle="1" w:styleId="WW8Num66z2">
    <w:name w:val="WW8Num66z2"/>
    <w:rPr>
      <w:b w:val="0"/>
    </w:rPr>
  </w:style>
  <w:style w:type="character" w:customStyle="1" w:styleId="WW8Num68z0">
    <w:name w:val="WW8Num68z0"/>
    <w:rPr>
      <w:b w:val="0"/>
      <w:strike w:val="0"/>
      <w:dstrike w:val="0"/>
    </w:rPr>
  </w:style>
  <w:style w:type="character" w:customStyle="1" w:styleId="WW8Num68z1">
    <w:name w:val="WW8Num68z1"/>
    <w:rPr>
      <w:i w:val="0"/>
    </w:rPr>
  </w:style>
  <w:style w:type="character" w:customStyle="1" w:styleId="WW8Num68z2">
    <w:name w:val="WW8Num68z2"/>
    <w:rPr>
      <w:b w:val="0"/>
    </w:rPr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b w:val="0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Arial" w:eastAsia="Times New Roman" w:hAnsi="Arial" w:cs="Arial"/>
      <w:b w:val="0"/>
    </w:rPr>
  </w:style>
  <w:style w:type="character" w:customStyle="1" w:styleId="WW8Num73z0">
    <w:name w:val="WW8Num73z0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Pr>
      <w:b w:val="0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b w:val="0"/>
      <w:strike w:val="0"/>
      <w:dstrike w:val="0"/>
    </w:rPr>
  </w:style>
  <w:style w:type="character" w:customStyle="1" w:styleId="WW8Num75z1">
    <w:name w:val="WW8Num75z1"/>
    <w:rPr>
      <w:i w:val="0"/>
    </w:rPr>
  </w:style>
  <w:style w:type="character" w:customStyle="1" w:styleId="WW8Num75z2">
    <w:name w:val="WW8Num75z2"/>
    <w:rPr>
      <w:b w:val="0"/>
    </w:rPr>
  </w:style>
  <w:style w:type="character" w:customStyle="1" w:styleId="WW8Num78z0">
    <w:name w:val="WW8Num78z0"/>
    <w:rPr>
      <w:b w:val="0"/>
      <w:strike w:val="0"/>
      <w:dstrike w:val="0"/>
    </w:rPr>
  </w:style>
  <w:style w:type="character" w:customStyle="1" w:styleId="WW8Num78z1">
    <w:name w:val="WW8Num78z1"/>
    <w:rPr>
      <w:i w:val="0"/>
    </w:rPr>
  </w:style>
  <w:style w:type="character" w:customStyle="1" w:styleId="WW8Num78z2">
    <w:name w:val="WW8Num78z2"/>
    <w:rPr>
      <w:b w:val="0"/>
    </w:rPr>
  </w:style>
  <w:style w:type="character" w:customStyle="1" w:styleId="WW8Num79z1">
    <w:name w:val="WW8Num79z1"/>
    <w:rPr>
      <w:rFonts w:ascii="Arial" w:eastAsia="Times New Roman" w:hAnsi="Arial" w:cs="Times New Roman"/>
    </w:rPr>
  </w:style>
  <w:style w:type="character" w:customStyle="1" w:styleId="WW8Num80z0">
    <w:name w:val="WW8Num80z0"/>
    <w:rPr>
      <w:b w:val="0"/>
      <w:strike w:val="0"/>
      <w:dstrike w:val="0"/>
    </w:rPr>
  </w:style>
  <w:style w:type="character" w:customStyle="1" w:styleId="WW8Num80z1">
    <w:name w:val="WW8Num80z1"/>
    <w:rPr>
      <w:i w:val="0"/>
    </w:rPr>
  </w:style>
  <w:style w:type="character" w:customStyle="1" w:styleId="WW8Num80z2">
    <w:name w:val="WW8Num80z2"/>
    <w:rPr>
      <w:b w:val="0"/>
    </w:rPr>
  </w:style>
  <w:style w:type="character" w:customStyle="1" w:styleId="WW8Num81z0">
    <w:name w:val="WW8Num81z0"/>
    <w:rPr>
      <w:rFonts w:ascii="Arial" w:hAnsi="Arial" w:cs="Arial"/>
      <w:b w:val="0"/>
      <w:color w:val="00000A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2">
    <w:name w:val="WW8Num83z2"/>
    <w:rPr>
      <w:b w:val="0"/>
    </w:rPr>
  </w:style>
  <w:style w:type="character" w:customStyle="1" w:styleId="WW8Num84z0">
    <w:name w:val="WW8Num84z0"/>
    <w:rPr>
      <w:strike w:val="0"/>
      <w:dstrike w:val="0"/>
    </w:rPr>
  </w:style>
  <w:style w:type="character" w:customStyle="1" w:styleId="Domylnaczcionkaakapitu4">
    <w:name w:val="Domyślna czcionka akapitu4"/>
  </w:style>
  <w:style w:type="character" w:customStyle="1" w:styleId="WW8Num45z0">
    <w:name w:val="WW8Num45z0"/>
    <w:rPr>
      <w:b/>
    </w:rPr>
  </w:style>
  <w:style w:type="character" w:customStyle="1" w:styleId="WW8Num50z0">
    <w:name w:val="WW8Num50z0"/>
    <w:rPr>
      <w:rFonts w:ascii="Tahoma" w:eastAsia="Times New Roman" w:hAnsi="Tahoma" w:cs="Tahoma"/>
    </w:rPr>
  </w:style>
  <w:style w:type="character" w:customStyle="1" w:styleId="WW8Num51z2">
    <w:name w:val="WW8Num51z2"/>
    <w:rPr>
      <w:b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5z0">
    <w:name w:val="WW8Num55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7z0">
    <w:name w:val="WW8Num57z0"/>
    <w:rPr>
      <w:b w:val="0"/>
    </w:rPr>
  </w:style>
  <w:style w:type="character" w:customStyle="1" w:styleId="Domylnaczcionkaakapitu3">
    <w:name w:val="Domyślna czcionka akapitu3"/>
  </w:style>
  <w:style w:type="character" w:customStyle="1" w:styleId="WW8Num16z1">
    <w:name w:val="WW8Num16z1"/>
    <w:rPr>
      <w:i w:val="0"/>
    </w:rPr>
  </w:style>
  <w:style w:type="character" w:customStyle="1" w:styleId="WW8Num16z2">
    <w:name w:val="WW8Num16z2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4">
    <w:name w:val="WW8Num22z4"/>
    <w:rPr>
      <w:i w:val="0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b w:val="0"/>
    </w:rPr>
  </w:style>
  <w:style w:type="character" w:customStyle="1" w:styleId="WW8Num35z4">
    <w:name w:val="WW8Num35z4"/>
    <w:rPr>
      <w:i w:val="0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i w:val="0"/>
    </w:rPr>
  </w:style>
  <w:style w:type="character" w:customStyle="1" w:styleId="WW8Num52z2">
    <w:name w:val="WW8Num52z2"/>
    <w:rPr>
      <w:b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8z0">
    <w:name w:val="WW8Num58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  <w:rPr>
      <w:b/>
      <w:color w:val="00000A"/>
    </w:rPr>
  </w:style>
  <w:style w:type="character" w:customStyle="1" w:styleId="WW8Num7z2">
    <w:name w:val="WW8Num7z2"/>
    <w:rPr>
      <w:color w:val="00000A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1">
    <w:name w:val="WW8Num17z1"/>
    <w:rPr>
      <w:i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4">
    <w:name w:val="WW8Num24z4"/>
    <w:rPr>
      <w:i w:val="0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b w:val="0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i w:val="0"/>
    </w:rPr>
  </w:style>
  <w:style w:type="character" w:customStyle="1" w:styleId="WW8Num35z1">
    <w:name w:val="WW8Num35z1"/>
    <w:rPr>
      <w:b w:val="0"/>
    </w:rPr>
  </w:style>
  <w:style w:type="character" w:customStyle="1" w:styleId="WW8Num38z4">
    <w:name w:val="WW8Num38z4"/>
    <w:rPr>
      <w:i w:val="0"/>
    </w:rPr>
  </w:style>
  <w:style w:type="character" w:customStyle="1" w:styleId="WW8Num39z0">
    <w:name w:val="WW8Num39z0"/>
    <w:rPr>
      <w:rFonts w:ascii="Symbol" w:hAnsi="Symbol"/>
      <w:color w:val="00000A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9z1">
    <w:name w:val="WW8Num49z1"/>
    <w:rPr>
      <w:rFonts w:ascii="Symbol" w:hAnsi="Symbol"/>
    </w:rPr>
  </w:style>
  <w:style w:type="character" w:customStyle="1" w:styleId="WW8Num57z2">
    <w:name w:val="WW8Num57z2"/>
    <w:rPr>
      <w:b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1z0">
    <w:name w:val="WW8Num61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efaultParagraphFont"/>
  </w:style>
  <w:style w:type="character" w:customStyle="1" w:styleId="pa">
    <w:name w:val="pa"/>
    <w:basedOn w:val="DefaultParagraphFont"/>
  </w:style>
  <w:style w:type="character" w:customStyle="1" w:styleId="footnotereference">
    <w:name w:val="footnote reference"/>
    <w:rPr>
      <w:vertAlign w:val="superscript"/>
    </w:rPr>
  </w:style>
  <w:style w:type="character" w:customStyle="1" w:styleId="ZwykytekstZnak">
    <w:name w:val="Zwykły tekst Znak"/>
    <w:rPr>
      <w:rFonts w:ascii="Courier New" w:hAnsi="Courier New"/>
      <w:lang w:val="pl-PL" w:eastAsia="ar-SA" w:bidi="ar-SA"/>
    </w:rPr>
  </w:style>
  <w:style w:type="character" w:customStyle="1" w:styleId="ZnakZnak1">
    <w:name w:val="Znak Znak1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rPr>
      <w:rFonts w:ascii="Arial" w:hAnsi="Arial"/>
      <w:b/>
      <w:bCs/>
      <w:color w:val="0000FF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">
    <w:name w:val="st"/>
  </w:style>
  <w:style w:type="character" w:customStyle="1" w:styleId="endnotereference">
    <w:name w:val="end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SimSun"/>
      <w:color w:val="00000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New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WW8Num2z0">
    <w:name w:val="WW8Num2z0"/>
    <w:rPr>
      <w:color w:val="00000A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Pogrubienie">
    <w:name w:val="Strong"/>
    <w:qFormat/>
    <w:rPr>
      <w:b/>
      <w:bCs/>
    </w:rPr>
  </w:style>
  <w:style w:type="character" w:customStyle="1" w:styleId="TekstkomentarzaZnak1">
    <w:name w:val="Tekst komentarza Znak1"/>
    <w:rPr>
      <w:rFonts w:eastAsia="Arial"/>
    </w:rPr>
  </w:style>
  <w:style w:type="character" w:customStyle="1" w:styleId="TematkomentarzaZnak">
    <w:name w:val="Temat komentarza Znak"/>
    <w:rPr>
      <w:rFonts w:eastAsia="Arial"/>
      <w:b/>
      <w:bCs/>
    </w:rPr>
  </w:style>
  <w:style w:type="character" w:customStyle="1" w:styleId="TekstdymkaZnak">
    <w:name w:val="Tekst dymka Znak"/>
    <w:rPr>
      <w:rFonts w:ascii="Segoe UI" w:eastAsia="Arial" w:hAnsi="Segoe UI" w:cs="Segoe UI"/>
      <w:sz w:val="18"/>
      <w:szCs w:val="18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SimSun"/>
      <w:color w:val="000000"/>
    </w:rPr>
  </w:style>
  <w:style w:type="character" w:customStyle="1" w:styleId="ListLabel15">
    <w:name w:val="ListLabel 15"/>
    <w:rPr>
      <w:color w:val="00000A"/>
    </w:rPr>
  </w:style>
  <w:style w:type="character" w:customStyle="1" w:styleId="ListLabel16">
    <w:name w:val="ListLabel 16"/>
    <w:rPr>
      <w:rFonts w:eastAsia="TimesNewRoman"/>
    </w:rPr>
  </w:style>
  <w:style w:type="character" w:customStyle="1" w:styleId="ListLabel17">
    <w:name w:val="ListLabel 17"/>
    <w:rPr>
      <w:rFonts w:cs="Times New Roman"/>
      <w:b/>
      <w:color w:val="00000A"/>
      <w:sz w:val="22"/>
      <w:szCs w:val="22"/>
    </w:rPr>
  </w:style>
  <w:style w:type="character" w:customStyle="1" w:styleId="ListLabel18">
    <w:name w:val="ListLabel 18"/>
    <w:rPr>
      <w:rFonts w:eastAsia="Arial" w:cs="Times New Roman"/>
      <w:b w:val="0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 w:val="0"/>
      <w:color w:val="00000A"/>
      <w:sz w:val="22"/>
      <w:szCs w:val="22"/>
    </w:rPr>
  </w:style>
  <w:style w:type="character" w:customStyle="1" w:styleId="WW8Num60z0">
    <w:name w:val="WW8Num60z0"/>
    <w:rPr>
      <w:rFonts w:ascii="Times New Roman" w:hAnsi="Times New Roman" w:cs="Times New Roman" w:hint="default"/>
      <w:b w:val="0"/>
      <w:color w:val="000000"/>
      <w:sz w:val="22"/>
      <w:szCs w:val="22"/>
    </w:rPr>
  </w:style>
  <w:style w:type="character" w:customStyle="1" w:styleId="WW8Num98z0">
    <w:name w:val="WW8Num98z0"/>
    <w:rPr>
      <w:rFonts w:ascii="Times New Roman" w:hAnsi="Times New Roman" w:cs="Times New Roman"/>
      <w:color w:val="auto"/>
      <w:kern w:val="1"/>
      <w:sz w:val="22"/>
      <w:szCs w:val="22"/>
      <w:lang w:val="x-none" w:eastAsia="hi-IN" w:bidi="hi-IN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bCs/>
      <w:color w:val="0000FF"/>
      <w:lang w:val="en-US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22"/>
      <w:szCs w:val="20"/>
      <w:u w:val="single"/>
    </w:rPr>
  </w:style>
  <w:style w:type="paragraph" w:customStyle="1" w:styleId="endnotetext">
    <w:name w:val="end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ind w:left="283"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rFonts w:ascii="Arial" w:hAnsi="Arial"/>
      <w:sz w:val="20"/>
    </w:r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pPr>
      <w:widowControl w:val="0"/>
      <w:suppressAutoHyphens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pPr>
      <w:widowControl w:val="0"/>
      <w:suppressAutoHyphens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ormalny"/>
    <w:next w:val="Tekstpodstawowy"/>
    <w:qFormat/>
    <w:pPr>
      <w:ind w:firstLine="709"/>
    </w:pPr>
    <w:rPr>
      <w:rFonts w:ascii="Arial" w:hAnsi="Arial"/>
      <w:b/>
      <w:i/>
      <w:iCs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Pr>
      <w:szCs w:val="20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Arial" w:hAnsi="Arial" w:cs="Wingdings"/>
      <w:b/>
      <w:bCs/>
      <w:szCs w:val="20"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Web">
    <w:name w:val="Normal (Web)"/>
    <w:basedOn w:val="Normalny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pPr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pPr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pPr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10">
    <w:name w:val="Znak Znak1"/>
    <w:basedOn w:val="Normalny"/>
    <w:pPr>
      <w:suppressAutoHyphens w:val="0"/>
    </w:pPr>
    <w:rPr>
      <w:rFonts w:ascii="Arial" w:hAnsi="Arial" w:cs="Arial"/>
    </w:rPr>
  </w:style>
  <w:style w:type="paragraph" w:customStyle="1" w:styleId="BodyText2">
    <w:name w:val="Body Text 2"/>
    <w:basedOn w:val="Normalny"/>
    <w:pPr>
      <w:spacing w:after="120" w:line="480" w:lineRule="auto"/>
    </w:pPr>
  </w:style>
  <w:style w:type="paragraph" w:customStyle="1" w:styleId="BodyText3">
    <w:name w:val="Body Text 3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b/>
      <w:bCs/>
    </w:rPr>
  </w:style>
  <w:style w:type="paragraph" w:customStyle="1" w:styleId="PlainText">
    <w:name w:val="Plain Text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Normalny"/>
    <w:pPr>
      <w:spacing w:after="120"/>
      <w:ind w:left="283"/>
    </w:pPr>
    <w:rPr>
      <w:sz w:val="16"/>
      <w:szCs w:val="16"/>
      <w:lang w:val="en-US"/>
    </w:rPr>
  </w:style>
  <w:style w:type="paragraph" w:customStyle="1" w:styleId="WW-Tekstpodstawowy2">
    <w:name w:val="WW-Tekst podstawowy 2"/>
    <w:basedOn w:val="Normalny"/>
    <w:pPr>
      <w:jc w:val="both"/>
    </w:pPr>
    <w:rPr>
      <w:szCs w:val="20"/>
    </w:rPr>
  </w:style>
  <w:style w:type="paragraph" w:customStyle="1" w:styleId="BodyTextIndent2">
    <w:name w:val="Body Text Indent 2"/>
    <w:basedOn w:val="Normalny"/>
    <w:pPr>
      <w:suppressAutoHyphens w:val="0"/>
      <w:ind w:firstLine="708"/>
    </w:pPr>
    <w:rPr>
      <w:rFonts w:ascii="Arial" w:hAnsi="Arial"/>
      <w:sz w:val="20"/>
      <w:szCs w:val="20"/>
    </w:rPr>
  </w:style>
  <w:style w:type="paragraph" w:customStyle="1" w:styleId="ZU">
    <w:name w:val="Z_U"/>
    <w:basedOn w:val="Normalny"/>
    <w:pPr>
      <w:suppressAutoHyphens w:val="0"/>
    </w:pPr>
    <w:rPr>
      <w:rFonts w:ascii="Arial" w:hAnsi="Arial" w:cs="Arial"/>
      <w:b/>
      <w:bCs/>
      <w:sz w:val="16"/>
      <w:szCs w:val="16"/>
      <w:lang w:val="fr-FR"/>
    </w:rPr>
  </w:style>
  <w:style w:type="paragraph" w:customStyle="1" w:styleId="ListBullet2">
    <w:name w:val="List Bullet 2"/>
    <w:basedOn w:val="Normalny"/>
    <w:pPr>
      <w:tabs>
        <w:tab w:val="left" w:pos="643"/>
      </w:tabs>
      <w:suppressAutoHyphens w:val="0"/>
      <w:ind w:left="643" w:hanging="360"/>
    </w:pPr>
    <w:rPr>
      <w:sz w:val="20"/>
      <w:szCs w:val="20"/>
    </w:rPr>
  </w:style>
  <w:style w:type="paragraph" w:customStyle="1" w:styleId="annotationtext">
    <w:name w:val="annotation text"/>
    <w:basedOn w:val="Normalny"/>
    <w:pPr>
      <w:suppressAutoHyphens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suppressAutoHyphens w:val="0"/>
      <w:ind w:left="360"/>
    </w:pPr>
    <w:rPr>
      <w:szCs w:val="20"/>
    </w:rPr>
  </w:style>
  <w:style w:type="paragraph" w:customStyle="1" w:styleId="DocumentMap">
    <w:name w:val="Document Map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ZnakZnak">
    <w:name w:val="Znak Znak"/>
    <w:basedOn w:val="Normalny"/>
    <w:pPr>
      <w:suppressAutoHyphens w:val="0"/>
    </w:pPr>
  </w:style>
  <w:style w:type="paragraph" w:customStyle="1" w:styleId="NoSpacing">
    <w:name w:val="No Spacing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Tekstpodstawowy24">
    <w:name w:val="Tekst podstawowy 24"/>
    <w:basedOn w:val="Normalny"/>
    <w:pPr>
      <w:jc w:val="both"/>
    </w:pPr>
  </w:style>
  <w:style w:type="paragraph" w:customStyle="1" w:styleId="Tekstblokowy1">
    <w:name w:val="Tekst blokowy1"/>
    <w:basedOn w:val="Normalny"/>
    <w:pPr>
      <w:spacing w:before="80"/>
      <w:ind w:left="360" w:right="1800" w:hanging="320"/>
    </w:pPr>
    <w:rPr>
      <w:color w:val="000000"/>
    </w:rPr>
  </w:style>
  <w:style w:type="paragraph" w:customStyle="1" w:styleId="Tekstpodstawowy33">
    <w:name w:val="Tekst podstawowy 33"/>
    <w:basedOn w:val="Normalny"/>
    <w:pPr>
      <w:spacing w:before="320"/>
      <w:ind w:right="800"/>
      <w:jc w:val="both"/>
    </w:pPr>
    <w:rPr>
      <w:color w:val="00000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7402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74029"/>
    <w:rPr>
      <w:rFonts w:ascii="Tahoma" w:eastAsia="Arial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432"/>
      </w:tabs>
      <w:ind w:left="0"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tabs>
        <w:tab w:val="left" w:pos="1152"/>
      </w:tabs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1">
    <w:name w:val="WW8Num5z1"/>
    <w:rPr>
      <w:b/>
      <w:color w:val="00000A"/>
    </w:rPr>
  </w:style>
  <w:style w:type="character" w:customStyle="1" w:styleId="WW8Num5z2">
    <w:name w:val="WW8Num5z2"/>
    <w:rPr>
      <w:color w:val="00000A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b w:val="0"/>
    </w:rPr>
  </w:style>
  <w:style w:type="character" w:customStyle="1" w:styleId="WW8Num13z0">
    <w:name w:val="WW8Num13z0"/>
    <w:rPr>
      <w:rFonts w:ascii="Symbol" w:hAnsi="Symbol"/>
      <w:color w:val="00000A"/>
    </w:rPr>
  </w:style>
  <w:style w:type="character" w:customStyle="1" w:styleId="WW8Num15z0">
    <w:name w:val="WW8Num15z0"/>
    <w:rPr>
      <w:color w:val="00000A"/>
    </w:rPr>
  </w:style>
  <w:style w:type="character" w:customStyle="1" w:styleId="WW8Num15z4">
    <w:name w:val="WW8Num15z4"/>
    <w:rPr>
      <w:i w:val="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b w:val="0"/>
    </w:rPr>
  </w:style>
  <w:style w:type="character" w:customStyle="1" w:styleId="WW8Num23z4">
    <w:name w:val="WW8Num23z4"/>
    <w:rPr>
      <w:i w:val="0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Symbol" w:hAnsi="Symbol"/>
      <w:color w:val="00000A"/>
    </w:rPr>
  </w:style>
  <w:style w:type="character" w:customStyle="1" w:styleId="WW8Num26z2">
    <w:name w:val="WW8Num26z2"/>
    <w:rPr>
      <w:b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3z0">
    <w:name w:val="WW8Num33z0"/>
    <w:rPr>
      <w:color w:val="00000A"/>
    </w:rPr>
  </w:style>
  <w:style w:type="character" w:customStyle="1" w:styleId="WW8Num34z0">
    <w:name w:val="WW8Num34z0"/>
    <w:rPr>
      <w:color w:val="00000A"/>
    </w:rPr>
  </w:style>
  <w:style w:type="character" w:customStyle="1" w:styleId="WW8Num35z2">
    <w:name w:val="WW8Num35z2"/>
    <w:rPr>
      <w:b/>
    </w:rPr>
  </w:style>
  <w:style w:type="character" w:customStyle="1" w:styleId="WW8Num37z0">
    <w:name w:val="WW8Num37z0"/>
    <w:rPr>
      <w:color w:val="00000A"/>
    </w:rPr>
  </w:style>
  <w:style w:type="character" w:customStyle="1" w:styleId="WW8Num42z0">
    <w:name w:val="WW8Num42z0"/>
    <w:rPr>
      <w:rFonts w:ascii="Symbol" w:hAnsi="Symbol"/>
      <w:b w:val="0"/>
      <w:i w:val="0"/>
      <w:color w:val="00000A"/>
      <w:sz w:val="24"/>
    </w:rPr>
  </w:style>
  <w:style w:type="character" w:customStyle="1" w:styleId="WW8Num45z1">
    <w:name w:val="WW8Num45z1"/>
    <w:rPr>
      <w:i w:val="0"/>
    </w:rPr>
  </w:style>
  <w:style w:type="character" w:customStyle="1" w:styleId="WW8Num45z2">
    <w:name w:val="WW8Num45z2"/>
    <w:rPr>
      <w:b w:val="0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Symbol" w:hAnsi="Symbol"/>
      <w:b w:val="0"/>
      <w:i w:val="0"/>
      <w:color w:val="00000A"/>
      <w:sz w:val="24"/>
    </w:rPr>
  </w:style>
  <w:style w:type="character" w:customStyle="1" w:styleId="WW8Num48z0">
    <w:name w:val="WW8Num48z0"/>
    <w:rPr>
      <w:rFonts w:ascii="Symbol" w:hAnsi="Symbol"/>
      <w:b w:val="0"/>
      <w:i w:val="0"/>
      <w:color w:val="00000A"/>
      <w:sz w:val="24"/>
    </w:rPr>
  </w:style>
  <w:style w:type="character" w:customStyle="1" w:styleId="WW8Num52z0">
    <w:name w:val="WW8Num52z0"/>
    <w:rPr>
      <w:b w:val="0"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  <w:b w:val="0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1">
    <w:name w:val="WW8Num6z1"/>
    <w:rPr>
      <w:b/>
      <w:color w:val="00000A"/>
    </w:rPr>
  </w:style>
  <w:style w:type="character" w:customStyle="1" w:styleId="WW8Num6z2">
    <w:name w:val="WW8Num6z2"/>
    <w:rPr>
      <w:color w:val="00000A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color w:val="00000A"/>
    </w:rPr>
  </w:style>
  <w:style w:type="character" w:customStyle="1" w:styleId="WW8Num15z1">
    <w:name w:val="WW8Num15z1"/>
    <w:rPr>
      <w:i w:val="0"/>
    </w:rPr>
  </w:style>
  <w:style w:type="character" w:customStyle="1" w:styleId="WW8Num15z2">
    <w:name w:val="WW8Num15z2"/>
    <w:rPr>
      <w:b w:val="0"/>
    </w:rPr>
  </w:style>
  <w:style w:type="character" w:customStyle="1" w:styleId="WW8Num16z0">
    <w:name w:val="WW8Num16z0"/>
    <w:rPr>
      <w:color w:val="00000A"/>
    </w:rPr>
  </w:style>
  <w:style w:type="character" w:customStyle="1" w:styleId="WW8Num17z2">
    <w:name w:val="WW8Num17z2"/>
    <w:rPr>
      <w:b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4">
    <w:name w:val="WW8Num21z4"/>
    <w:rPr>
      <w:i w:val="0"/>
    </w:rPr>
  </w:style>
  <w:style w:type="character" w:customStyle="1" w:styleId="WW8Num26z0">
    <w:name w:val="WW8Num26z0"/>
    <w:rPr>
      <w:color w:val="00000A"/>
    </w:rPr>
  </w:style>
  <w:style w:type="character" w:customStyle="1" w:styleId="WW8Num27z0">
    <w:name w:val="WW8Num27z0"/>
    <w:rPr>
      <w:color w:val="00000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4z4">
    <w:name w:val="WW8Num34z4"/>
    <w:rPr>
      <w:i w:val="0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Pr>
      <w:rFonts w:ascii="Symbol" w:hAnsi="Symbol"/>
      <w:color w:val="00000A"/>
    </w:rPr>
  </w:style>
  <w:style w:type="character" w:customStyle="1" w:styleId="WW8Num38z2">
    <w:name w:val="WW8Num38z2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00000A"/>
      <w:sz w:val="24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9z0">
    <w:name w:val="WW8Num49z0"/>
    <w:rPr>
      <w:rFonts w:ascii="Tahoma" w:eastAsia="Times New Roman" w:hAnsi="Tahoma" w:cs="Tahoma"/>
    </w:rPr>
  </w:style>
  <w:style w:type="character" w:customStyle="1" w:styleId="WW8Num50z2">
    <w:name w:val="WW8Num50z2"/>
    <w:rPr>
      <w:b/>
    </w:rPr>
  </w:style>
  <w:style w:type="character" w:customStyle="1" w:styleId="WW8Num51z0">
    <w:name w:val="WW8Num51z0"/>
    <w:rPr>
      <w:rFonts w:ascii="Tahoma" w:eastAsia="Times New Roman" w:hAnsi="Tahoma" w:cs="Tahoma"/>
    </w:rPr>
  </w:style>
  <w:style w:type="character" w:customStyle="1" w:styleId="WW8Num52z1">
    <w:name w:val="WW8Num52z1"/>
    <w:rPr>
      <w:rFonts w:ascii="Symbol" w:hAnsi="Symbol"/>
    </w:rPr>
  </w:style>
  <w:style w:type="character" w:customStyle="1" w:styleId="WW8Num53z0">
    <w:name w:val="WW8Num53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5z0">
    <w:name w:val="WW8Num65z0"/>
    <w:rPr>
      <w:rFonts w:ascii="Arial" w:eastAsia="Times New Roman" w:hAnsi="Arial" w:cs="Arial"/>
      <w:b w:val="0"/>
    </w:rPr>
  </w:style>
  <w:style w:type="character" w:customStyle="1" w:styleId="WW8Num66z0">
    <w:name w:val="WW8Num66z0"/>
    <w:rPr>
      <w:strike w:val="0"/>
      <w:dstrike w:val="0"/>
    </w:rPr>
  </w:style>
  <w:style w:type="character" w:customStyle="1" w:styleId="WW8Num66z1">
    <w:name w:val="WW8Num66z1"/>
    <w:rPr>
      <w:i w:val="0"/>
    </w:rPr>
  </w:style>
  <w:style w:type="character" w:customStyle="1" w:styleId="WW8Num66z2">
    <w:name w:val="WW8Num66z2"/>
    <w:rPr>
      <w:b w:val="0"/>
    </w:rPr>
  </w:style>
  <w:style w:type="character" w:customStyle="1" w:styleId="WW8Num68z0">
    <w:name w:val="WW8Num68z0"/>
    <w:rPr>
      <w:b w:val="0"/>
      <w:strike w:val="0"/>
      <w:dstrike w:val="0"/>
    </w:rPr>
  </w:style>
  <w:style w:type="character" w:customStyle="1" w:styleId="WW8Num68z1">
    <w:name w:val="WW8Num68z1"/>
    <w:rPr>
      <w:i w:val="0"/>
    </w:rPr>
  </w:style>
  <w:style w:type="character" w:customStyle="1" w:styleId="WW8Num68z2">
    <w:name w:val="WW8Num68z2"/>
    <w:rPr>
      <w:b w:val="0"/>
    </w:rPr>
  </w:style>
  <w:style w:type="character" w:customStyle="1" w:styleId="WW8Num70z1">
    <w:name w:val="WW8Num70z1"/>
    <w:rPr>
      <w:i w:val="0"/>
    </w:rPr>
  </w:style>
  <w:style w:type="character" w:customStyle="1" w:styleId="WW8Num70z2">
    <w:name w:val="WW8Num70z2"/>
    <w:rPr>
      <w:b w:val="0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Arial" w:eastAsia="Times New Roman" w:hAnsi="Arial" w:cs="Arial"/>
      <w:b w:val="0"/>
    </w:rPr>
  </w:style>
  <w:style w:type="character" w:customStyle="1" w:styleId="WW8Num73z0">
    <w:name w:val="WW8Num73z0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Pr>
      <w:b w:val="0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b w:val="0"/>
      <w:strike w:val="0"/>
      <w:dstrike w:val="0"/>
    </w:rPr>
  </w:style>
  <w:style w:type="character" w:customStyle="1" w:styleId="WW8Num75z1">
    <w:name w:val="WW8Num75z1"/>
    <w:rPr>
      <w:i w:val="0"/>
    </w:rPr>
  </w:style>
  <w:style w:type="character" w:customStyle="1" w:styleId="WW8Num75z2">
    <w:name w:val="WW8Num75z2"/>
    <w:rPr>
      <w:b w:val="0"/>
    </w:rPr>
  </w:style>
  <w:style w:type="character" w:customStyle="1" w:styleId="WW8Num78z0">
    <w:name w:val="WW8Num78z0"/>
    <w:rPr>
      <w:b w:val="0"/>
      <w:strike w:val="0"/>
      <w:dstrike w:val="0"/>
    </w:rPr>
  </w:style>
  <w:style w:type="character" w:customStyle="1" w:styleId="WW8Num78z1">
    <w:name w:val="WW8Num78z1"/>
    <w:rPr>
      <w:i w:val="0"/>
    </w:rPr>
  </w:style>
  <w:style w:type="character" w:customStyle="1" w:styleId="WW8Num78z2">
    <w:name w:val="WW8Num78z2"/>
    <w:rPr>
      <w:b w:val="0"/>
    </w:rPr>
  </w:style>
  <w:style w:type="character" w:customStyle="1" w:styleId="WW8Num79z1">
    <w:name w:val="WW8Num79z1"/>
    <w:rPr>
      <w:rFonts w:ascii="Arial" w:eastAsia="Times New Roman" w:hAnsi="Arial" w:cs="Times New Roman"/>
    </w:rPr>
  </w:style>
  <w:style w:type="character" w:customStyle="1" w:styleId="WW8Num80z0">
    <w:name w:val="WW8Num80z0"/>
    <w:rPr>
      <w:b w:val="0"/>
      <w:strike w:val="0"/>
      <w:dstrike w:val="0"/>
    </w:rPr>
  </w:style>
  <w:style w:type="character" w:customStyle="1" w:styleId="WW8Num80z1">
    <w:name w:val="WW8Num80z1"/>
    <w:rPr>
      <w:i w:val="0"/>
    </w:rPr>
  </w:style>
  <w:style w:type="character" w:customStyle="1" w:styleId="WW8Num80z2">
    <w:name w:val="WW8Num80z2"/>
    <w:rPr>
      <w:b w:val="0"/>
    </w:rPr>
  </w:style>
  <w:style w:type="character" w:customStyle="1" w:styleId="WW8Num81z0">
    <w:name w:val="WW8Num81z0"/>
    <w:rPr>
      <w:rFonts w:ascii="Arial" w:hAnsi="Arial" w:cs="Arial"/>
      <w:b w:val="0"/>
      <w:color w:val="00000A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2">
    <w:name w:val="WW8Num83z2"/>
    <w:rPr>
      <w:b w:val="0"/>
    </w:rPr>
  </w:style>
  <w:style w:type="character" w:customStyle="1" w:styleId="WW8Num84z0">
    <w:name w:val="WW8Num84z0"/>
    <w:rPr>
      <w:strike w:val="0"/>
      <w:dstrike w:val="0"/>
    </w:rPr>
  </w:style>
  <w:style w:type="character" w:customStyle="1" w:styleId="Domylnaczcionkaakapitu4">
    <w:name w:val="Domyślna czcionka akapitu4"/>
  </w:style>
  <w:style w:type="character" w:customStyle="1" w:styleId="WW8Num45z0">
    <w:name w:val="WW8Num45z0"/>
    <w:rPr>
      <w:b/>
    </w:rPr>
  </w:style>
  <w:style w:type="character" w:customStyle="1" w:styleId="WW8Num50z0">
    <w:name w:val="WW8Num50z0"/>
    <w:rPr>
      <w:rFonts w:ascii="Tahoma" w:eastAsia="Times New Roman" w:hAnsi="Tahoma" w:cs="Tahoma"/>
    </w:rPr>
  </w:style>
  <w:style w:type="character" w:customStyle="1" w:styleId="WW8Num51z2">
    <w:name w:val="WW8Num51z2"/>
    <w:rPr>
      <w:b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5z0">
    <w:name w:val="WW8Num55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57z0">
    <w:name w:val="WW8Num57z0"/>
    <w:rPr>
      <w:b w:val="0"/>
    </w:rPr>
  </w:style>
  <w:style w:type="character" w:customStyle="1" w:styleId="Domylnaczcionkaakapitu3">
    <w:name w:val="Domyślna czcionka akapitu3"/>
  </w:style>
  <w:style w:type="character" w:customStyle="1" w:styleId="WW8Num16z1">
    <w:name w:val="WW8Num16z1"/>
    <w:rPr>
      <w:i w:val="0"/>
    </w:rPr>
  </w:style>
  <w:style w:type="character" w:customStyle="1" w:styleId="WW8Num16z2">
    <w:name w:val="WW8Num16z2"/>
    <w:rPr>
      <w:b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4">
    <w:name w:val="WW8Num22z4"/>
    <w:rPr>
      <w:i w:val="0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  <w:rPr>
      <w:b w:val="0"/>
    </w:rPr>
  </w:style>
  <w:style w:type="character" w:customStyle="1" w:styleId="WW8Num35z4">
    <w:name w:val="WW8Num35z4"/>
    <w:rPr>
      <w:i w:val="0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i w:val="0"/>
    </w:rPr>
  </w:style>
  <w:style w:type="character" w:customStyle="1" w:styleId="WW8Num52z2">
    <w:name w:val="WW8Num52z2"/>
    <w:rPr>
      <w:b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8z0">
    <w:name w:val="WW8Num58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7z1">
    <w:name w:val="WW8Num7z1"/>
    <w:rPr>
      <w:b/>
      <w:color w:val="00000A"/>
    </w:rPr>
  </w:style>
  <w:style w:type="character" w:customStyle="1" w:styleId="WW8Num7z2">
    <w:name w:val="WW8Num7z2"/>
    <w:rPr>
      <w:color w:val="00000A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1">
    <w:name w:val="WW8Num17z1"/>
    <w:rPr>
      <w:i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4z4">
    <w:name w:val="WW8Num24z4"/>
    <w:rPr>
      <w:i w:val="0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  <w:b w:val="0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i w:val="0"/>
    </w:rPr>
  </w:style>
  <w:style w:type="character" w:customStyle="1" w:styleId="WW8Num35z1">
    <w:name w:val="WW8Num35z1"/>
    <w:rPr>
      <w:b w:val="0"/>
    </w:rPr>
  </w:style>
  <w:style w:type="character" w:customStyle="1" w:styleId="WW8Num38z4">
    <w:name w:val="WW8Num38z4"/>
    <w:rPr>
      <w:i w:val="0"/>
    </w:rPr>
  </w:style>
  <w:style w:type="character" w:customStyle="1" w:styleId="WW8Num39z0">
    <w:name w:val="WW8Num39z0"/>
    <w:rPr>
      <w:rFonts w:ascii="Symbol" w:hAnsi="Symbol"/>
      <w:color w:val="00000A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9z1">
    <w:name w:val="WW8Num49z1"/>
    <w:rPr>
      <w:rFonts w:ascii="Symbol" w:hAnsi="Symbol"/>
    </w:rPr>
  </w:style>
  <w:style w:type="character" w:customStyle="1" w:styleId="WW8Num57z2">
    <w:name w:val="WW8Num57z2"/>
    <w:rPr>
      <w:b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1z0">
    <w:name w:val="WW8Num61z0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customStyle="1" w:styleId="tabulatory">
    <w:name w:val="tabulatory"/>
    <w:basedOn w:val="DefaultParagraphFont"/>
  </w:style>
  <w:style w:type="character" w:customStyle="1" w:styleId="pa">
    <w:name w:val="pa"/>
    <w:basedOn w:val="DefaultParagraphFont"/>
  </w:style>
  <w:style w:type="character" w:customStyle="1" w:styleId="footnotereference">
    <w:name w:val="footnote reference"/>
    <w:rPr>
      <w:vertAlign w:val="superscript"/>
    </w:rPr>
  </w:style>
  <w:style w:type="character" w:customStyle="1" w:styleId="ZwykytekstZnak">
    <w:name w:val="Zwykły tekst Znak"/>
    <w:rPr>
      <w:rFonts w:ascii="Courier New" w:hAnsi="Courier New"/>
      <w:lang w:val="pl-PL" w:eastAsia="ar-SA" w:bidi="ar-SA"/>
    </w:rPr>
  </w:style>
  <w:style w:type="character" w:customStyle="1" w:styleId="ZnakZnak1">
    <w:name w:val="Znak Znak1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rPr>
      <w:rFonts w:ascii="Arial" w:hAnsi="Arial"/>
      <w:b/>
      <w:bCs/>
      <w:color w:val="0000FF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">
    <w:name w:val="st"/>
  </w:style>
  <w:style w:type="character" w:customStyle="1" w:styleId="endnotereference">
    <w:name w:val="endnote reference"/>
    <w:rPr>
      <w:vertAlign w:val="superscript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SimSun"/>
      <w:color w:val="00000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New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b/>
      <w:sz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WW8Num2z0">
    <w:name w:val="WW8Num2z0"/>
    <w:rPr>
      <w:color w:val="00000A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styleId="Pogrubienie">
    <w:name w:val="Strong"/>
    <w:qFormat/>
    <w:rPr>
      <w:b/>
      <w:bCs/>
    </w:rPr>
  </w:style>
  <w:style w:type="character" w:customStyle="1" w:styleId="TekstkomentarzaZnak1">
    <w:name w:val="Tekst komentarza Znak1"/>
    <w:rPr>
      <w:rFonts w:eastAsia="Arial"/>
    </w:rPr>
  </w:style>
  <w:style w:type="character" w:customStyle="1" w:styleId="TematkomentarzaZnak">
    <w:name w:val="Temat komentarza Znak"/>
    <w:rPr>
      <w:rFonts w:eastAsia="Arial"/>
      <w:b/>
      <w:bCs/>
    </w:rPr>
  </w:style>
  <w:style w:type="character" w:customStyle="1" w:styleId="TekstdymkaZnak">
    <w:name w:val="Tekst dymka Znak"/>
    <w:rPr>
      <w:rFonts w:ascii="Segoe UI" w:eastAsia="Arial" w:hAnsi="Segoe UI" w:cs="Segoe UI"/>
      <w:sz w:val="18"/>
      <w:szCs w:val="18"/>
    </w:rPr>
  </w:style>
  <w:style w:type="character" w:customStyle="1" w:styleId="ListLabel11">
    <w:name w:val="ListLabel 11"/>
    <w:rPr>
      <w:sz w:val="22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SimSun"/>
      <w:color w:val="000000"/>
    </w:rPr>
  </w:style>
  <w:style w:type="character" w:customStyle="1" w:styleId="ListLabel15">
    <w:name w:val="ListLabel 15"/>
    <w:rPr>
      <w:color w:val="00000A"/>
    </w:rPr>
  </w:style>
  <w:style w:type="character" w:customStyle="1" w:styleId="ListLabel16">
    <w:name w:val="ListLabel 16"/>
    <w:rPr>
      <w:rFonts w:eastAsia="TimesNewRoman"/>
    </w:rPr>
  </w:style>
  <w:style w:type="character" w:customStyle="1" w:styleId="ListLabel17">
    <w:name w:val="ListLabel 17"/>
    <w:rPr>
      <w:rFonts w:cs="Times New Roman"/>
      <w:b/>
      <w:color w:val="00000A"/>
      <w:sz w:val="22"/>
      <w:szCs w:val="22"/>
    </w:rPr>
  </w:style>
  <w:style w:type="character" w:customStyle="1" w:styleId="ListLabel18">
    <w:name w:val="ListLabel 18"/>
    <w:rPr>
      <w:rFonts w:eastAsia="Arial" w:cs="Times New Roman"/>
      <w:b w:val="0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 w:val="0"/>
      <w:color w:val="00000A"/>
      <w:sz w:val="22"/>
      <w:szCs w:val="22"/>
    </w:rPr>
  </w:style>
  <w:style w:type="character" w:customStyle="1" w:styleId="WW8Num60z0">
    <w:name w:val="WW8Num60z0"/>
    <w:rPr>
      <w:rFonts w:ascii="Times New Roman" w:hAnsi="Times New Roman" w:cs="Times New Roman" w:hint="default"/>
      <w:b w:val="0"/>
      <w:color w:val="000000"/>
      <w:sz w:val="22"/>
      <w:szCs w:val="22"/>
    </w:rPr>
  </w:style>
  <w:style w:type="character" w:customStyle="1" w:styleId="WW8Num98z0">
    <w:name w:val="WW8Num98z0"/>
    <w:rPr>
      <w:rFonts w:ascii="Times New Roman" w:hAnsi="Times New Roman" w:cs="Times New Roman"/>
      <w:color w:val="auto"/>
      <w:kern w:val="1"/>
      <w:sz w:val="22"/>
      <w:szCs w:val="22"/>
      <w:lang w:val="x-none" w:eastAsia="hi-IN" w:bidi="hi-IN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bCs/>
      <w:color w:val="0000FF"/>
      <w:lang w:val="en-US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22"/>
      <w:szCs w:val="20"/>
      <w:u w:val="single"/>
    </w:rPr>
  </w:style>
  <w:style w:type="paragraph" w:customStyle="1" w:styleId="endnotetext">
    <w:name w:val="end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ind w:left="283" w:right="356" w:firstLine="360"/>
      <w:jc w:val="center"/>
    </w:pPr>
    <w:rPr>
      <w:rFonts w:ascii="Arial" w:hAnsi="Arial"/>
      <w:b/>
      <w:bCs/>
      <w:color w:val="0000FF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podstawowywcity21">
    <w:name w:val="Tekst podstawowy wcięty 21"/>
    <w:basedOn w:val="Normalny"/>
    <w:pPr>
      <w:ind w:left="720" w:hanging="180"/>
    </w:pPr>
    <w:rPr>
      <w:rFonts w:ascii="Arial" w:hAnsi="Arial"/>
      <w:sz w:val="20"/>
    </w:r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Arial" w:hAnsi="Arial" w:cs="Arial"/>
      <w:lang w:eastAsia="ar-SA"/>
    </w:rPr>
  </w:style>
  <w:style w:type="paragraph" w:customStyle="1" w:styleId="FR2">
    <w:name w:val="FR2"/>
    <w:pPr>
      <w:widowControl w:val="0"/>
      <w:suppressAutoHyphens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pPr>
      <w:widowControl w:val="0"/>
      <w:suppressAutoHyphens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ormalny"/>
    <w:next w:val="Tekstpodstawowy"/>
    <w:qFormat/>
    <w:pPr>
      <w:ind w:firstLine="709"/>
    </w:pPr>
    <w:rPr>
      <w:rFonts w:ascii="Arial" w:hAnsi="Arial"/>
      <w:b/>
      <w:i/>
      <w:iCs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Pr>
      <w:szCs w:val="20"/>
    </w:rPr>
  </w:style>
  <w:style w:type="paragraph" w:customStyle="1" w:styleId="Styl1">
    <w:name w:val="Styl1"/>
    <w:basedOn w:val="Normalny"/>
    <w:pPr>
      <w:spacing w:line="360" w:lineRule="auto"/>
      <w:jc w:val="both"/>
    </w:pPr>
    <w:rPr>
      <w:rFonts w:ascii="Arial" w:hAnsi="Arial" w:cs="Wingdings"/>
      <w:b/>
      <w:bCs/>
      <w:szCs w:val="20"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Web">
    <w:name w:val="Normal (Web)"/>
    <w:basedOn w:val="Normalny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pPr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pPr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pPr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Znak10">
    <w:name w:val="Znak Znak1"/>
    <w:basedOn w:val="Normalny"/>
    <w:pPr>
      <w:suppressAutoHyphens w:val="0"/>
    </w:pPr>
    <w:rPr>
      <w:rFonts w:ascii="Arial" w:hAnsi="Arial" w:cs="Arial"/>
    </w:rPr>
  </w:style>
  <w:style w:type="paragraph" w:customStyle="1" w:styleId="BodyText2">
    <w:name w:val="Body Text 2"/>
    <w:basedOn w:val="Normalny"/>
    <w:pPr>
      <w:spacing w:after="120" w:line="480" w:lineRule="auto"/>
    </w:pPr>
  </w:style>
  <w:style w:type="paragraph" w:customStyle="1" w:styleId="BodyText3">
    <w:name w:val="Body Text 3"/>
    <w:basedOn w:val="Normalny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b/>
      <w:bCs/>
    </w:rPr>
  </w:style>
  <w:style w:type="paragraph" w:customStyle="1" w:styleId="PlainText">
    <w:name w:val="Plain Text"/>
    <w:basedOn w:val="Normalny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Normalny"/>
    <w:pPr>
      <w:spacing w:after="120"/>
      <w:ind w:left="283"/>
    </w:pPr>
    <w:rPr>
      <w:sz w:val="16"/>
      <w:szCs w:val="16"/>
      <w:lang w:val="en-US"/>
    </w:rPr>
  </w:style>
  <w:style w:type="paragraph" w:customStyle="1" w:styleId="WW-Tekstpodstawowy2">
    <w:name w:val="WW-Tekst podstawowy 2"/>
    <w:basedOn w:val="Normalny"/>
    <w:pPr>
      <w:jc w:val="both"/>
    </w:pPr>
    <w:rPr>
      <w:szCs w:val="20"/>
    </w:rPr>
  </w:style>
  <w:style w:type="paragraph" w:customStyle="1" w:styleId="BodyTextIndent2">
    <w:name w:val="Body Text Indent 2"/>
    <w:basedOn w:val="Normalny"/>
    <w:pPr>
      <w:suppressAutoHyphens w:val="0"/>
      <w:ind w:firstLine="708"/>
    </w:pPr>
    <w:rPr>
      <w:rFonts w:ascii="Arial" w:hAnsi="Arial"/>
      <w:sz w:val="20"/>
      <w:szCs w:val="20"/>
    </w:rPr>
  </w:style>
  <w:style w:type="paragraph" w:customStyle="1" w:styleId="ZU">
    <w:name w:val="Z_U"/>
    <w:basedOn w:val="Normalny"/>
    <w:pPr>
      <w:suppressAutoHyphens w:val="0"/>
    </w:pPr>
    <w:rPr>
      <w:rFonts w:ascii="Arial" w:hAnsi="Arial" w:cs="Arial"/>
      <w:b/>
      <w:bCs/>
      <w:sz w:val="16"/>
      <w:szCs w:val="16"/>
      <w:lang w:val="fr-FR"/>
    </w:rPr>
  </w:style>
  <w:style w:type="paragraph" w:customStyle="1" w:styleId="ListBullet2">
    <w:name w:val="List Bullet 2"/>
    <w:basedOn w:val="Normalny"/>
    <w:pPr>
      <w:tabs>
        <w:tab w:val="left" w:pos="643"/>
      </w:tabs>
      <w:suppressAutoHyphens w:val="0"/>
      <w:ind w:left="643" w:hanging="360"/>
    </w:pPr>
    <w:rPr>
      <w:sz w:val="20"/>
      <w:szCs w:val="20"/>
    </w:rPr>
  </w:style>
  <w:style w:type="paragraph" w:customStyle="1" w:styleId="annotationtext">
    <w:name w:val="annotation text"/>
    <w:basedOn w:val="Normalny"/>
    <w:pPr>
      <w:suppressAutoHyphens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suppressAutoHyphens w:val="0"/>
      <w:ind w:left="360"/>
    </w:pPr>
    <w:rPr>
      <w:szCs w:val="20"/>
    </w:rPr>
  </w:style>
  <w:style w:type="paragraph" w:customStyle="1" w:styleId="DocumentMap">
    <w:name w:val="Document Map"/>
    <w:basedOn w:val="Normalny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ZnakZnak">
    <w:name w:val="Znak Znak"/>
    <w:basedOn w:val="Normalny"/>
    <w:pPr>
      <w:suppressAutoHyphens w:val="0"/>
    </w:pPr>
  </w:style>
  <w:style w:type="paragraph" w:customStyle="1" w:styleId="NoSpacing">
    <w:name w:val="No Spacing"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Tekstpodstawowy24">
    <w:name w:val="Tekst podstawowy 24"/>
    <w:basedOn w:val="Normalny"/>
    <w:pPr>
      <w:jc w:val="both"/>
    </w:pPr>
  </w:style>
  <w:style w:type="paragraph" w:customStyle="1" w:styleId="Tekstblokowy1">
    <w:name w:val="Tekst blokowy1"/>
    <w:basedOn w:val="Normalny"/>
    <w:pPr>
      <w:spacing w:before="80"/>
      <w:ind w:left="360" w:right="1800" w:hanging="320"/>
    </w:pPr>
    <w:rPr>
      <w:color w:val="000000"/>
    </w:rPr>
  </w:style>
  <w:style w:type="paragraph" w:customStyle="1" w:styleId="Tekstpodstawowy33">
    <w:name w:val="Tekst podstawowy 33"/>
    <w:basedOn w:val="Normalny"/>
    <w:pPr>
      <w:spacing w:before="320"/>
      <w:ind w:right="800"/>
      <w:jc w:val="both"/>
    </w:pPr>
    <w:rPr>
      <w:color w:val="00000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7402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74029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3359</Words>
  <Characters>20158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23471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mailto:stawiguda@stawiguda.pl</vt:lpwstr>
      </vt:variant>
      <vt:variant>
        <vt:lpwstr/>
      </vt:variant>
      <vt:variant>
        <vt:i4>458772</vt:i4>
      </vt:variant>
      <vt:variant>
        <vt:i4>6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http://www.bip.stawiguda.com.pl/</vt:lpwstr>
      </vt:variant>
      <vt:variant>
        <vt:lpwstr/>
      </vt:variant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mailto:budownictwo@stawiguda.pl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ania</cp:lastModifiedBy>
  <cp:revision>2</cp:revision>
  <cp:lastPrinted>2019-12-16T14:19:00Z</cp:lastPrinted>
  <dcterms:created xsi:type="dcterms:W3CDTF">2019-12-16T14:42:00Z</dcterms:created>
  <dcterms:modified xsi:type="dcterms:W3CDTF">2019-12-16T14:42:00Z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