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1F724" w14:textId="77777777" w:rsidR="00732D25" w:rsidRDefault="00732D25" w:rsidP="00732D25">
      <w:pPr>
        <w:shd w:val="clear" w:color="auto" w:fill="FFFFFF"/>
        <w:spacing w:line="274" w:lineRule="exac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58C3133E" w14:textId="77777777" w:rsidR="00732D25" w:rsidRDefault="00732D25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</w:p>
    <w:p w14:paraId="4EC61268" w14:textId="77777777" w:rsidR="0049319B" w:rsidRDefault="0049319B">
      <w:pPr>
        <w:shd w:val="clear" w:color="auto" w:fill="FFFFFF"/>
        <w:tabs>
          <w:tab w:val="left" w:pos="341"/>
        </w:tabs>
        <w:spacing w:line="274" w:lineRule="exact"/>
        <w:ind w:left="24"/>
        <w:rPr>
          <w:b/>
          <w:sz w:val="24"/>
          <w:szCs w:val="24"/>
        </w:rPr>
      </w:pPr>
    </w:p>
    <w:p w14:paraId="1FBCF44D" w14:textId="77777777" w:rsidR="0049319B" w:rsidRDefault="0049319B">
      <w:pPr>
        <w:shd w:val="clear" w:color="auto" w:fill="FFFFFF"/>
        <w:tabs>
          <w:tab w:val="left" w:pos="341"/>
        </w:tabs>
        <w:spacing w:line="274" w:lineRule="exact"/>
        <w:rPr>
          <w:b/>
          <w:sz w:val="24"/>
          <w:szCs w:val="24"/>
        </w:rPr>
      </w:pPr>
    </w:p>
    <w:p w14:paraId="2EF5039E" w14:textId="77777777" w:rsidR="0049319B" w:rsidRDefault="00732D25">
      <w:pPr>
        <w:shd w:val="clear" w:color="auto" w:fill="FFFFFF"/>
        <w:tabs>
          <w:tab w:val="left" w:pos="341"/>
        </w:tabs>
        <w:spacing w:line="274" w:lineRule="exact"/>
        <w:ind w:left="24"/>
        <w:jc w:val="center"/>
      </w:pPr>
      <w:r>
        <w:rPr>
          <w:b/>
          <w:sz w:val="24"/>
          <w:szCs w:val="24"/>
        </w:rPr>
        <w:t>FORMULARZ OFERTOWY</w:t>
      </w:r>
    </w:p>
    <w:p w14:paraId="08988F7B" w14:textId="77777777" w:rsidR="0049319B" w:rsidRDefault="0049319B">
      <w:pPr>
        <w:shd w:val="clear" w:color="auto" w:fill="FFFFFF"/>
        <w:tabs>
          <w:tab w:val="left" w:pos="341"/>
        </w:tabs>
        <w:spacing w:line="274" w:lineRule="exact"/>
        <w:ind w:left="24"/>
        <w:rPr>
          <w:b/>
          <w:sz w:val="24"/>
          <w:szCs w:val="24"/>
        </w:rPr>
      </w:pPr>
    </w:p>
    <w:p w14:paraId="5FC5154F" w14:textId="77777777" w:rsidR="0049319B" w:rsidRDefault="0049319B">
      <w:pPr>
        <w:shd w:val="clear" w:color="auto" w:fill="FFFFFF"/>
        <w:tabs>
          <w:tab w:val="left" w:pos="341"/>
        </w:tabs>
        <w:spacing w:line="274" w:lineRule="exact"/>
        <w:ind w:left="24"/>
        <w:rPr>
          <w:b/>
          <w:spacing w:val="-17"/>
          <w:sz w:val="24"/>
          <w:szCs w:val="24"/>
        </w:rPr>
      </w:pPr>
    </w:p>
    <w:p w14:paraId="26CF574F" w14:textId="77777777" w:rsidR="00732D25" w:rsidRPr="00854C98" w:rsidRDefault="00732D25" w:rsidP="00732D25">
      <w:pPr>
        <w:rPr>
          <w:sz w:val="22"/>
          <w:szCs w:val="22"/>
        </w:rPr>
      </w:pPr>
      <w:r w:rsidRPr="00854C98">
        <w:rPr>
          <w:sz w:val="22"/>
          <w:szCs w:val="22"/>
        </w:rPr>
        <w:t>Ja (My), niżej podpisany (ni) ………………………………………………………………………………...…</w:t>
      </w:r>
      <w:r>
        <w:rPr>
          <w:sz w:val="22"/>
          <w:szCs w:val="22"/>
        </w:rPr>
        <w:t>…….</w:t>
      </w:r>
    </w:p>
    <w:p w14:paraId="7B5542D8" w14:textId="77777777" w:rsidR="00732D25" w:rsidRDefault="00732D25" w:rsidP="00732D25">
      <w:pPr>
        <w:rPr>
          <w:sz w:val="22"/>
          <w:szCs w:val="22"/>
        </w:rPr>
      </w:pPr>
      <w:r w:rsidRPr="00854C98">
        <w:rPr>
          <w:sz w:val="22"/>
          <w:szCs w:val="22"/>
        </w:rPr>
        <w:t xml:space="preserve">działając w imieniu i na rzecz </w:t>
      </w:r>
    </w:p>
    <w:p w14:paraId="10F24DCF" w14:textId="77777777" w:rsidR="00732D25" w:rsidRDefault="00732D25" w:rsidP="00732D25">
      <w:pPr>
        <w:rPr>
          <w:sz w:val="22"/>
          <w:szCs w:val="22"/>
        </w:rPr>
      </w:pPr>
    </w:p>
    <w:p w14:paraId="3A9FC30F" w14:textId="77777777" w:rsidR="00732D25" w:rsidRPr="00854C98" w:rsidRDefault="00732D25" w:rsidP="00732D25">
      <w:pPr>
        <w:rPr>
          <w:sz w:val="22"/>
          <w:szCs w:val="22"/>
        </w:rPr>
      </w:pPr>
      <w:r w:rsidRPr="00854C98">
        <w:rPr>
          <w:sz w:val="22"/>
          <w:szCs w:val="22"/>
        </w:rPr>
        <w:t>……………………………………………………………………………………...….</w:t>
      </w:r>
    </w:p>
    <w:p w14:paraId="1E0AED85" w14:textId="77777777" w:rsidR="00732D25" w:rsidRDefault="00732D25" w:rsidP="00732D25">
      <w:pPr>
        <w:jc w:val="center"/>
        <w:rPr>
          <w:sz w:val="18"/>
          <w:szCs w:val="22"/>
        </w:rPr>
      </w:pPr>
      <w:r w:rsidRPr="00854C98">
        <w:rPr>
          <w:sz w:val="18"/>
          <w:szCs w:val="22"/>
        </w:rPr>
        <w:t>(pełna nazwa wykonawcy/wykonawców)</w:t>
      </w:r>
    </w:p>
    <w:p w14:paraId="2446BD57" w14:textId="77777777" w:rsidR="00732D25" w:rsidRPr="00854C98" w:rsidRDefault="00732D25" w:rsidP="00732D25">
      <w:pPr>
        <w:jc w:val="center"/>
        <w:rPr>
          <w:sz w:val="18"/>
          <w:szCs w:val="22"/>
        </w:rPr>
      </w:pPr>
    </w:p>
    <w:p w14:paraId="48DA8B05" w14:textId="77777777" w:rsidR="00732D25" w:rsidRPr="00854C98" w:rsidRDefault="00732D25" w:rsidP="00732D25">
      <w:pPr>
        <w:jc w:val="both"/>
        <w:rPr>
          <w:sz w:val="22"/>
          <w:szCs w:val="22"/>
        </w:rPr>
      </w:pPr>
      <w:r w:rsidRPr="00854C98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14:paraId="0314258C" w14:textId="77777777" w:rsidR="00732D25" w:rsidRDefault="00732D25" w:rsidP="00732D25">
      <w:pPr>
        <w:jc w:val="center"/>
        <w:rPr>
          <w:sz w:val="18"/>
          <w:szCs w:val="18"/>
        </w:rPr>
      </w:pPr>
      <w:r w:rsidRPr="00732D25">
        <w:rPr>
          <w:sz w:val="18"/>
          <w:szCs w:val="18"/>
        </w:rPr>
        <w:t>(adres siedziby wykonawcy/wykonawców)</w:t>
      </w:r>
    </w:p>
    <w:p w14:paraId="36F12076" w14:textId="77777777" w:rsidR="00732D25" w:rsidRPr="00732D25" w:rsidRDefault="00732D25" w:rsidP="00732D25">
      <w:pPr>
        <w:jc w:val="center"/>
        <w:rPr>
          <w:sz w:val="18"/>
          <w:szCs w:val="18"/>
        </w:rPr>
      </w:pPr>
    </w:p>
    <w:p w14:paraId="5B7715FA" w14:textId="77777777" w:rsidR="00732D25" w:rsidRPr="00854C98" w:rsidRDefault="00732D25" w:rsidP="00732D25">
      <w:pPr>
        <w:rPr>
          <w:sz w:val="22"/>
          <w:szCs w:val="22"/>
          <w:lang w:val="en-US"/>
        </w:rPr>
      </w:pPr>
      <w:r w:rsidRPr="00854C98">
        <w:rPr>
          <w:sz w:val="22"/>
          <w:szCs w:val="22"/>
          <w:lang w:val="en-US"/>
        </w:rPr>
        <w:t xml:space="preserve">NIP: </w:t>
      </w:r>
      <w:r w:rsidRPr="00854C98">
        <w:rPr>
          <w:sz w:val="22"/>
          <w:szCs w:val="22"/>
          <w:lang w:val="en-US"/>
        </w:rPr>
        <w:tab/>
      </w:r>
      <w:r w:rsidRPr="00854C98">
        <w:rPr>
          <w:sz w:val="22"/>
          <w:szCs w:val="22"/>
          <w:lang w:val="en-US"/>
        </w:rPr>
        <w:tab/>
      </w:r>
      <w:r w:rsidRPr="00854C98">
        <w:rPr>
          <w:sz w:val="22"/>
          <w:szCs w:val="22"/>
          <w:lang w:val="en-US"/>
        </w:rPr>
        <w:tab/>
        <w:t>………………………………</w:t>
      </w:r>
    </w:p>
    <w:p w14:paraId="0292F0C4" w14:textId="77777777" w:rsidR="00732D25" w:rsidRPr="00854C98" w:rsidRDefault="00732D25" w:rsidP="00732D25">
      <w:pPr>
        <w:rPr>
          <w:sz w:val="22"/>
          <w:szCs w:val="22"/>
          <w:lang w:val="en-US"/>
        </w:rPr>
      </w:pPr>
      <w:r w:rsidRPr="00854C98">
        <w:rPr>
          <w:sz w:val="22"/>
          <w:szCs w:val="22"/>
          <w:lang w:val="en-US"/>
        </w:rPr>
        <w:t>REGON:</w:t>
      </w:r>
      <w:r w:rsidRPr="00854C98">
        <w:rPr>
          <w:sz w:val="22"/>
          <w:szCs w:val="22"/>
          <w:lang w:val="en-US"/>
        </w:rPr>
        <w:tab/>
      </w:r>
      <w:r w:rsidRPr="00854C98">
        <w:rPr>
          <w:sz w:val="22"/>
          <w:szCs w:val="22"/>
          <w:lang w:val="en-US"/>
        </w:rPr>
        <w:tab/>
        <w:t>………………………………</w:t>
      </w:r>
    </w:p>
    <w:p w14:paraId="5A2B339E" w14:textId="71FBFD83" w:rsidR="00732D25" w:rsidRPr="00854C98" w:rsidRDefault="00732D25" w:rsidP="00732D25">
      <w:pPr>
        <w:rPr>
          <w:sz w:val="22"/>
          <w:szCs w:val="22"/>
          <w:lang w:val="en-US"/>
        </w:rPr>
      </w:pPr>
      <w:r w:rsidRPr="00854C98">
        <w:rPr>
          <w:sz w:val="22"/>
          <w:szCs w:val="22"/>
          <w:lang w:val="en-US"/>
        </w:rPr>
        <w:t>Tel.:</w:t>
      </w:r>
      <w:r w:rsidRPr="00854C98">
        <w:rPr>
          <w:sz w:val="22"/>
          <w:szCs w:val="22"/>
          <w:lang w:val="en-US"/>
        </w:rPr>
        <w:tab/>
      </w:r>
      <w:r w:rsidRPr="00854C98">
        <w:rPr>
          <w:sz w:val="22"/>
          <w:szCs w:val="22"/>
          <w:lang w:val="en-US"/>
        </w:rPr>
        <w:tab/>
      </w:r>
      <w:r w:rsidRPr="00854C98">
        <w:rPr>
          <w:sz w:val="22"/>
          <w:szCs w:val="22"/>
          <w:lang w:val="en-US"/>
        </w:rPr>
        <w:tab/>
        <w:t xml:space="preserve">……………… </w:t>
      </w:r>
      <w:r w:rsidR="00861716">
        <w:rPr>
          <w:sz w:val="22"/>
          <w:szCs w:val="22"/>
          <w:lang w:val="en-US"/>
        </w:rPr>
        <w:tab/>
      </w:r>
      <w:r w:rsidR="00861716">
        <w:rPr>
          <w:sz w:val="22"/>
          <w:szCs w:val="22"/>
          <w:lang w:val="en-US"/>
        </w:rPr>
        <w:tab/>
      </w:r>
      <w:r w:rsidR="00861716">
        <w:rPr>
          <w:sz w:val="22"/>
          <w:szCs w:val="22"/>
          <w:lang w:val="en-US"/>
        </w:rPr>
        <w:tab/>
      </w:r>
      <w:bookmarkStart w:id="0" w:name="_GoBack"/>
      <w:bookmarkEnd w:id="0"/>
      <w:r w:rsidRPr="00854C98">
        <w:rPr>
          <w:sz w:val="22"/>
          <w:szCs w:val="22"/>
          <w:lang w:val="en-US"/>
        </w:rPr>
        <w:t>Faks:</w:t>
      </w:r>
      <w:r w:rsidRPr="00854C98">
        <w:rPr>
          <w:sz w:val="22"/>
          <w:szCs w:val="22"/>
          <w:lang w:val="en-US"/>
        </w:rPr>
        <w:tab/>
        <w:t>……………</w:t>
      </w:r>
    </w:p>
    <w:p w14:paraId="466818E1" w14:textId="77777777" w:rsidR="00732D25" w:rsidRPr="00854C98" w:rsidRDefault="00732D25" w:rsidP="00732D25">
      <w:pPr>
        <w:rPr>
          <w:sz w:val="22"/>
          <w:szCs w:val="22"/>
          <w:lang w:val="en-US"/>
        </w:rPr>
      </w:pPr>
      <w:r w:rsidRPr="00854C98">
        <w:rPr>
          <w:sz w:val="22"/>
          <w:szCs w:val="22"/>
          <w:lang w:val="en-US"/>
        </w:rPr>
        <w:t>e –mail: ……………………………………</w:t>
      </w:r>
    </w:p>
    <w:p w14:paraId="228F5079" w14:textId="77777777" w:rsidR="00732D25" w:rsidRDefault="00732D25" w:rsidP="00732D25">
      <w:pPr>
        <w:jc w:val="both"/>
        <w:rPr>
          <w:sz w:val="22"/>
          <w:szCs w:val="22"/>
        </w:rPr>
      </w:pPr>
    </w:p>
    <w:p w14:paraId="6F0EF889" w14:textId="77777777" w:rsidR="00732D25" w:rsidRPr="00732D25" w:rsidRDefault="00732D25" w:rsidP="00732D25">
      <w:pPr>
        <w:jc w:val="both"/>
        <w:rPr>
          <w:b/>
          <w:szCs w:val="22"/>
        </w:rPr>
      </w:pPr>
      <w:r>
        <w:rPr>
          <w:sz w:val="22"/>
          <w:szCs w:val="22"/>
        </w:rPr>
        <w:t>1. </w:t>
      </w:r>
      <w:r w:rsidRPr="00854C98">
        <w:rPr>
          <w:sz w:val="22"/>
          <w:szCs w:val="22"/>
        </w:rPr>
        <w:t>Odpowiadając na ogłoszenie o zamówieniu</w:t>
      </w:r>
      <w:r>
        <w:rPr>
          <w:sz w:val="22"/>
          <w:szCs w:val="22"/>
        </w:rPr>
        <w:t xml:space="preserve"> na usługę społeczną</w:t>
      </w:r>
      <w:r w:rsidRPr="00854C98">
        <w:rPr>
          <w:sz w:val="22"/>
          <w:szCs w:val="22"/>
        </w:rPr>
        <w:t xml:space="preserve"> zgodnie z przepisami ustawy z dnia 29 stycznia 2004 r.</w:t>
      </w:r>
      <w:r>
        <w:rPr>
          <w:sz w:val="22"/>
          <w:szCs w:val="22"/>
        </w:rPr>
        <w:t xml:space="preserve"> </w:t>
      </w:r>
      <w:r w:rsidRPr="00854C98">
        <w:rPr>
          <w:sz w:val="22"/>
          <w:szCs w:val="22"/>
        </w:rPr>
        <w:t>– Prawo zamówień publicznych (</w:t>
      </w:r>
      <w:r>
        <w:rPr>
          <w:sz w:val="22"/>
          <w:szCs w:val="22"/>
          <w:lang w:eastAsia="pl-PL"/>
        </w:rPr>
        <w:t>Dz. U. z 2019r., poz. 1843</w:t>
      </w:r>
      <w:r w:rsidRPr="00854C98">
        <w:rPr>
          <w:rFonts w:eastAsia="SimSun"/>
          <w:sz w:val="22"/>
          <w:szCs w:val="22"/>
        </w:rPr>
        <w:t>),</w:t>
      </w:r>
      <w:r w:rsidRPr="00854C98">
        <w:rPr>
          <w:sz w:val="22"/>
          <w:szCs w:val="22"/>
        </w:rPr>
        <w:t xml:space="preserve"> które</w:t>
      </w:r>
      <w:r>
        <w:rPr>
          <w:sz w:val="22"/>
          <w:szCs w:val="22"/>
        </w:rPr>
        <w:t>j</w:t>
      </w:r>
      <w:r w:rsidRPr="00854C98">
        <w:rPr>
          <w:sz w:val="22"/>
          <w:szCs w:val="22"/>
        </w:rPr>
        <w:t xml:space="preserve"> przedmiotem </w:t>
      </w:r>
      <w:r>
        <w:rPr>
          <w:sz w:val="22"/>
          <w:szCs w:val="22"/>
        </w:rPr>
        <w:t>jest</w:t>
      </w:r>
      <w:r w:rsidRPr="00854C98">
        <w:rPr>
          <w:sz w:val="22"/>
          <w:szCs w:val="22"/>
        </w:rPr>
        <w:t xml:space="preserve"> </w:t>
      </w:r>
      <w:r w:rsidRPr="00732D25">
        <w:rPr>
          <w:b/>
          <w:sz w:val="22"/>
          <w:szCs w:val="24"/>
        </w:rPr>
        <w:t>Świadczenie usług pocztowych w obrocie krajowymi zagranicznym dla potrzeb Urzędu Gminy Stawiguda</w:t>
      </w:r>
    </w:p>
    <w:p w14:paraId="2C61A405" w14:textId="77777777" w:rsidR="00732D25" w:rsidRPr="00854C98" w:rsidRDefault="00732D25" w:rsidP="00732D25">
      <w:pPr>
        <w:jc w:val="both"/>
        <w:rPr>
          <w:b/>
          <w:sz w:val="22"/>
          <w:szCs w:val="22"/>
          <w:lang w:eastAsia="pl-PL"/>
        </w:rPr>
      </w:pPr>
    </w:p>
    <w:p w14:paraId="38DE1E39" w14:textId="77777777" w:rsidR="00732D25" w:rsidRPr="00854C98" w:rsidRDefault="00732D25" w:rsidP="00732D25">
      <w:pPr>
        <w:tabs>
          <w:tab w:val="left" w:pos="2955"/>
        </w:tabs>
        <w:jc w:val="both"/>
        <w:rPr>
          <w:sz w:val="22"/>
          <w:szCs w:val="22"/>
        </w:rPr>
      </w:pPr>
      <w:r w:rsidRPr="00854C98">
        <w:rPr>
          <w:sz w:val="22"/>
          <w:szCs w:val="22"/>
        </w:rPr>
        <w:t xml:space="preserve">oferujemy wykonanie zamówienia zgodnie z wszystkimi warunkami i wymaganiami zawartymi </w:t>
      </w:r>
      <w:r>
        <w:rPr>
          <w:sz w:val="22"/>
          <w:szCs w:val="22"/>
        </w:rPr>
        <w:br/>
      </w:r>
      <w:r w:rsidRPr="00854C98">
        <w:rPr>
          <w:sz w:val="22"/>
          <w:szCs w:val="22"/>
        </w:rPr>
        <w:t xml:space="preserve">w </w:t>
      </w:r>
      <w:r>
        <w:rPr>
          <w:sz w:val="22"/>
          <w:szCs w:val="22"/>
        </w:rPr>
        <w:t>ogłoszeniu o zamówieniu</w:t>
      </w:r>
      <w:r w:rsidRPr="00854C98">
        <w:rPr>
          <w:sz w:val="22"/>
          <w:szCs w:val="22"/>
        </w:rPr>
        <w:t xml:space="preserve"> przedmiotowego postępowania</w:t>
      </w:r>
      <w:r>
        <w:rPr>
          <w:sz w:val="22"/>
          <w:szCs w:val="22"/>
        </w:rPr>
        <w:t xml:space="preserve"> za:</w:t>
      </w:r>
    </w:p>
    <w:p w14:paraId="3C3A3258" w14:textId="77777777" w:rsidR="00732D25" w:rsidRDefault="00732D25">
      <w:pPr>
        <w:shd w:val="clear" w:color="auto" w:fill="FFFFFF"/>
        <w:tabs>
          <w:tab w:val="left" w:pos="341"/>
        </w:tabs>
        <w:spacing w:line="274" w:lineRule="exact"/>
        <w:ind w:left="24"/>
        <w:rPr>
          <w:b/>
          <w:spacing w:val="-17"/>
          <w:sz w:val="24"/>
          <w:szCs w:val="24"/>
        </w:rPr>
      </w:pPr>
    </w:p>
    <w:p w14:paraId="1FAA384E" w14:textId="77777777" w:rsidR="00732D25" w:rsidRDefault="00732D25">
      <w:pPr>
        <w:shd w:val="clear" w:color="auto" w:fill="FFFFFF"/>
        <w:tabs>
          <w:tab w:val="left" w:pos="341"/>
        </w:tabs>
        <w:spacing w:line="274" w:lineRule="exact"/>
        <w:ind w:left="24"/>
        <w:rPr>
          <w:b/>
          <w:spacing w:val="-17"/>
          <w:sz w:val="24"/>
          <w:szCs w:val="24"/>
        </w:rPr>
      </w:pPr>
    </w:p>
    <w:p w14:paraId="603ED61C" w14:textId="77777777" w:rsidR="0049319B" w:rsidRPr="00732D25" w:rsidRDefault="0049319B" w:rsidP="00732D25">
      <w:pPr>
        <w:shd w:val="clear" w:color="auto" w:fill="FFFFFF"/>
        <w:tabs>
          <w:tab w:val="left" w:pos="341"/>
          <w:tab w:val="left" w:leader="dot" w:pos="3610"/>
          <w:tab w:val="left" w:leader="dot" w:pos="9000"/>
        </w:tabs>
        <w:spacing w:line="360" w:lineRule="auto"/>
        <w:ind w:right="3"/>
        <w:rPr>
          <w:sz w:val="18"/>
        </w:rPr>
      </w:pPr>
      <w:r w:rsidRPr="00732D25">
        <w:rPr>
          <w:spacing w:val="-2"/>
          <w:sz w:val="22"/>
          <w:szCs w:val="24"/>
        </w:rPr>
        <w:t xml:space="preserve">Cenę netto (ryczałt/kosztorysowa) </w:t>
      </w:r>
      <w:r w:rsidRPr="00732D25">
        <w:rPr>
          <w:sz w:val="22"/>
          <w:szCs w:val="24"/>
        </w:rPr>
        <w:t xml:space="preserve">..................... </w:t>
      </w:r>
      <w:r w:rsidRPr="00732D25">
        <w:rPr>
          <w:spacing w:val="-1"/>
          <w:sz w:val="22"/>
          <w:szCs w:val="24"/>
        </w:rPr>
        <w:t xml:space="preserve">zł  (słownie złotych </w:t>
      </w:r>
      <w:r w:rsidRPr="00732D25">
        <w:rPr>
          <w:sz w:val="22"/>
          <w:szCs w:val="24"/>
        </w:rPr>
        <w:t>....................................)</w:t>
      </w:r>
    </w:p>
    <w:p w14:paraId="65A8DED7" w14:textId="77777777" w:rsidR="0049319B" w:rsidRPr="00732D25" w:rsidRDefault="0049319B" w:rsidP="00732D25">
      <w:pPr>
        <w:shd w:val="clear" w:color="auto" w:fill="FFFFFF"/>
        <w:tabs>
          <w:tab w:val="left" w:pos="341"/>
          <w:tab w:val="left" w:leader="dot" w:pos="8918"/>
        </w:tabs>
        <w:spacing w:line="360" w:lineRule="auto"/>
        <w:ind w:right="3"/>
        <w:rPr>
          <w:sz w:val="18"/>
        </w:rPr>
      </w:pPr>
      <w:r w:rsidRPr="00732D25">
        <w:rPr>
          <w:spacing w:val="-3"/>
          <w:sz w:val="22"/>
          <w:szCs w:val="24"/>
        </w:rPr>
        <w:t xml:space="preserve">Podatek VAT </w:t>
      </w:r>
      <w:r w:rsidRPr="00732D25">
        <w:rPr>
          <w:sz w:val="22"/>
          <w:szCs w:val="24"/>
        </w:rPr>
        <w:t xml:space="preserve">................................ </w:t>
      </w:r>
      <w:r w:rsidRPr="00732D25">
        <w:rPr>
          <w:spacing w:val="-1"/>
          <w:sz w:val="22"/>
          <w:szCs w:val="24"/>
        </w:rPr>
        <w:t xml:space="preserve">zł       (słownie złotych </w:t>
      </w:r>
      <w:r w:rsidRPr="00732D25">
        <w:rPr>
          <w:sz w:val="22"/>
          <w:szCs w:val="24"/>
        </w:rPr>
        <w:t>....................................)</w:t>
      </w:r>
    </w:p>
    <w:p w14:paraId="1A79C2D0" w14:textId="77777777" w:rsidR="0049319B" w:rsidRPr="00732D25" w:rsidRDefault="0049319B" w:rsidP="00732D25">
      <w:pPr>
        <w:shd w:val="clear" w:color="auto" w:fill="FFFFFF"/>
        <w:tabs>
          <w:tab w:val="left" w:pos="341"/>
          <w:tab w:val="left" w:leader="dot" w:pos="3576"/>
          <w:tab w:val="left" w:leader="dot" w:pos="8966"/>
        </w:tabs>
        <w:spacing w:line="360" w:lineRule="auto"/>
        <w:ind w:right="3"/>
        <w:rPr>
          <w:sz w:val="22"/>
          <w:szCs w:val="24"/>
        </w:rPr>
      </w:pPr>
      <w:r w:rsidRPr="00732D25">
        <w:rPr>
          <w:spacing w:val="-2"/>
          <w:sz w:val="22"/>
          <w:szCs w:val="24"/>
        </w:rPr>
        <w:t xml:space="preserve">Cenę brutto </w:t>
      </w:r>
      <w:r w:rsidRPr="00732D25">
        <w:rPr>
          <w:sz w:val="22"/>
          <w:szCs w:val="24"/>
        </w:rPr>
        <w:tab/>
      </w:r>
      <w:r w:rsidRPr="00732D25">
        <w:rPr>
          <w:spacing w:val="-1"/>
          <w:sz w:val="22"/>
          <w:szCs w:val="24"/>
        </w:rPr>
        <w:t xml:space="preserve">zł        (słownie złotych </w:t>
      </w:r>
      <w:r w:rsidRPr="00732D25">
        <w:rPr>
          <w:sz w:val="22"/>
          <w:szCs w:val="24"/>
        </w:rPr>
        <w:t>....................................)</w:t>
      </w:r>
    </w:p>
    <w:p w14:paraId="4C335DD5" w14:textId="77777777" w:rsidR="00732D25" w:rsidRPr="00732D25" w:rsidRDefault="00732D25" w:rsidP="00732D25">
      <w:pPr>
        <w:shd w:val="clear" w:color="auto" w:fill="FFFFFF"/>
        <w:tabs>
          <w:tab w:val="left" w:pos="341"/>
          <w:tab w:val="left" w:leader="dot" w:pos="3576"/>
          <w:tab w:val="left" w:leader="dot" w:pos="8966"/>
        </w:tabs>
        <w:spacing w:line="360" w:lineRule="auto"/>
        <w:ind w:right="3"/>
        <w:rPr>
          <w:sz w:val="18"/>
        </w:rPr>
      </w:pPr>
    </w:p>
    <w:p w14:paraId="69A39E07" w14:textId="77777777" w:rsidR="0049319B" w:rsidRPr="00732D25" w:rsidRDefault="0049319B">
      <w:pPr>
        <w:numPr>
          <w:ilvl w:val="0"/>
          <w:numId w:val="5"/>
        </w:numPr>
        <w:shd w:val="clear" w:color="auto" w:fill="FFFFFF"/>
        <w:tabs>
          <w:tab w:val="left" w:pos="341"/>
          <w:tab w:val="left" w:pos="562"/>
        </w:tabs>
        <w:spacing w:line="360" w:lineRule="auto"/>
        <w:ind w:left="425" w:right="6" w:hanging="425"/>
        <w:rPr>
          <w:sz w:val="18"/>
        </w:rPr>
      </w:pPr>
      <w:r w:rsidRPr="00732D25">
        <w:rPr>
          <w:sz w:val="22"/>
          <w:szCs w:val="24"/>
        </w:rPr>
        <w:t>Oświadczam, że zapoznałem się z opisem przedm</w:t>
      </w:r>
      <w:r w:rsidR="0086240F">
        <w:rPr>
          <w:sz w:val="22"/>
          <w:szCs w:val="24"/>
        </w:rPr>
        <w:t xml:space="preserve">iotu zamówienia oraz treścią ogłoszenia </w:t>
      </w:r>
      <w:r w:rsidR="0086240F">
        <w:rPr>
          <w:sz w:val="22"/>
          <w:szCs w:val="24"/>
        </w:rPr>
        <w:br/>
        <w:t xml:space="preserve">o zamówieniu i nie wnoszę do </w:t>
      </w:r>
      <w:r w:rsidRPr="00732D25">
        <w:rPr>
          <w:sz w:val="22"/>
          <w:szCs w:val="24"/>
        </w:rPr>
        <w:t>ni</w:t>
      </w:r>
      <w:r w:rsidR="0086240F">
        <w:rPr>
          <w:sz w:val="22"/>
          <w:szCs w:val="24"/>
        </w:rPr>
        <w:t>ch</w:t>
      </w:r>
      <w:r w:rsidRPr="00732D25">
        <w:rPr>
          <w:sz w:val="22"/>
          <w:szCs w:val="24"/>
        </w:rPr>
        <w:t xml:space="preserve"> zastrzeżeń.</w:t>
      </w:r>
    </w:p>
    <w:p w14:paraId="44F250BA" w14:textId="77777777" w:rsidR="0049319B" w:rsidRPr="00732D25" w:rsidRDefault="0049319B">
      <w:pPr>
        <w:numPr>
          <w:ilvl w:val="0"/>
          <w:numId w:val="5"/>
        </w:numPr>
        <w:shd w:val="clear" w:color="auto" w:fill="FFFFFF"/>
        <w:tabs>
          <w:tab w:val="left" w:pos="341"/>
          <w:tab w:val="left" w:pos="562"/>
        </w:tabs>
        <w:spacing w:line="360" w:lineRule="auto"/>
        <w:ind w:left="425" w:right="6" w:hanging="425"/>
        <w:rPr>
          <w:sz w:val="18"/>
        </w:rPr>
      </w:pPr>
      <w:r w:rsidRPr="00732D25">
        <w:rPr>
          <w:spacing w:val="-1"/>
          <w:sz w:val="22"/>
          <w:szCs w:val="24"/>
        </w:rPr>
        <w:t xml:space="preserve">Termin realizacji zamówienia </w:t>
      </w:r>
      <w:r w:rsidR="0086240F">
        <w:rPr>
          <w:sz w:val="22"/>
          <w:szCs w:val="24"/>
        </w:rPr>
        <w:t>01.01.2020r. – 31.12.2020r.</w:t>
      </w:r>
    </w:p>
    <w:p w14:paraId="1F0FD5C6" w14:textId="77777777" w:rsidR="0049319B" w:rsidRPr="00732D25" w:rsidRDefault="00216A62">
      <w:pPr>
        <w:numPr>
          <w:ilvl w:val="0"/>
          <w:numId w:val="5"/>
        </w:numPr>
        <w:shd w:val="clear" w:color="auto" w:fill="FFFFFF"/>
        <w:tabs>
          <w:tab w:val="left" w:pos="341"/>
          <w:tab w:val="left" w:pos="562"/>
        </w:tabs>
        <w:spacing w:line="360" w:lineRule="auto"/>
        <w:ind w:left="425" w:right="6" w:hanging="425"/>
        <w:rPr>
          <w:sz w:val="18"/>
        </w:rPr>
      </w:pPr>
      <w:r>
        <w:rPr>
          <w:spacing w:val="-4"/>
          <w:sz w:val="22"/>
          <w:szCs w:val="24"/>
        </w:rPr>
        <w:t xml:space="preserve">Warunki płatności </w:t>
      </w:r>
      <w:r w:rsidR="0049319B" w:rsidRPr="00732D25">
        <w:rPr>
          <w:spacing w:val="-4"/>
          <w:sz w:val="22"/>
          <w:szCs w:val="24"/>
        </w:rPr>
        <w:t xml:space="preserve"> </w:t>
      </w:r>
      <w:r w:rsidR="0086240F">
        <w:rPr>
          <w:spacing w:val="-4"/>
          <w:sz w:val="22"/>
          <w:szCs w:val="24"/>
        </w:rPr>
        <w:t xml:space="preserve">- </w:t>
      </w:r>
      <w:r w:rsidR="0086240F" w:rsidRPr="0086240F">
        <w:rPr>
          <w:b/>
          <w:bCs/>
          <w:spacing w:val="-4"/>
          <w:sz w:val="22"/>
          <w:szCs w:val="24"/>
        </w:rPr>
        <w:t>14 dni</w:t>
      </w:r>
      <w:r w:rsidR="0086240F" w:rsidRPr="0086240F">
        <w:rPr>
          <w:bCs/>
          <w:spacing w:val="-4"/>
          <w:sz w:val="22"/>
          <w:szCs w:val="24"/>
        </w:rPr>
        <w:t xml:space="preserve"> </w:t>
      </w:r>
      <w:r w:rsidR="0086240F" w:rsidRPr="0086240F">
        <w:rPr>
          <w:b/>
          <w:bCs/>
          <w:spacing w:val="-4"/>
          <w:sz w:val="22"/>
          <w:szCs w:val="24"/>
        </w:rPr>
        <w:t>od daty otrzymania przez Zamawiającego prawidłowo wystawionej faktury</w:t>
      </w:r>
    </w:p>
    <w:p w14:paraId="3D88DD7A" w14:textId="77777777" w:rsidR="0049319B" w:rsidRPr="00732D25" w:rsidRDefault="0049319B">
      <w:pPr>
        <w:numPr>
          <w:ilvl w:val="0"/>
          <w:numId w:val="5"/>
        </w:numPr>
        <w:shd w:val="clear" w:color="auto" w:fill="FFFFFF"/>
        <w:tabs>
          <w:tab w:val="left" w:pos="341"/>
          <w:tab w:val="left" w:pos="562"/>
        </w:tabs>
        <w:spacing w:line="360" w:lineRule="auto"/>
        <w:ind w:left="425" w:right="6" w:hanging="425"/>
        <w:rPr>
          <w:sz w:val="18"/>
        </w:rPr>
      </w:pPr>
      <w:r w:rsidRPr="00732D25">
        <w:rPr>
          <w:spacing w:val="-2"/>
          <w:sz w:val="22"/>
          <w:szCs w:val="24"/>
        </w:rPr>
        <w:t>Inne:…………………………………………………………………………………………</w:t>
      </w:r>
    </w:p>
    <w:p w14:paraId="46A57546" w14:textId="77777777" w:rsidR="0049319B" w:rsidRPr="00732D25" w:rsidRDefault="0049319B">
      <w:pPr>
        <w:shd w:val="clear" w:color="auto" w:fill="FFFFFF"/>
        <w:tabs>
          <w:tab w:val="left" w:pos="341"/>
          <w:tab w:val="left" w:pos="624"/>
        </w:tabs>
        <w:spacing w:line="274" w:lineRule="exact"/>
        <w:ind w:right="3" w:hanging="360"/>
        <w:rPr>
          <w:spacing w:val="-11"/>
          <w:sz w:val="22"/>
          <w:szCs w:val="24"/>
        </w:rPr>
      </w:pPr>
    </w:p>
    <w:p w14:paraId="5490E41B" w14:textId="77777777" w:rsidR="0049319B" w:rsidRPr="00732D25" w:rsidRDefault="0049319B">
      <w:pPr>
        <w:shd w:val="clear" w:color="auto" w:fill="FFFFFF"/>
        <w:tabs>
          <w:tab w:val="left" w:pos="341"/>
          <w:tab w:val="left" w:pos="624"/>
        </w:tabs>
        <w:spacing w:line="274" w:lineRule="exact"/>
        <w:ind w:right="3" w:hanging="360"/>
        <w:rPr>
          <w:sz w:val="18"/>
        </w:rPr>
      </w:pPr>
      <w:r w:rsidRPr="00732D25">
        <w:rPr>
          <w:spacing w:val="-2"/>
          <w:sz w:val="22"/>
          <w:szCs w:val="24"/>
        </w:rPr>
        <w:t xml:space="preserve"> </w:t>
      </w:r>
    </w:p>
    <w:p w14:paraId="6F29A6C6" w14:textId="53B0150F" w:rsidR="0049319B" w:rsidRPr="00732D25" w:rsidRDefault="0049319B">
      <w:pPr>
        <w:shd w:val="clear" w:color="auto" w:fill="FFFFFF"/>
        <w:tabs>
          <w:tab w:val="left" w:pos="624"/>
        </w:tabs>
        <w:spacing w:line="274" w:lineRule="exact"/>
        <w:rPr>
          <w:sz w:val="18"/>
        </w:rPr>
      </w:pPr>
      <w:r w:rsidRPr="00732D25">
        <w:rPr>
          <w:spacing w:val="-2"/>
          <w:sz w:val="22"/>
          <w:szCs w:val="24"/>
        </w:rPr>
        <w:tab/>
      </w:r>
      <w:r w:rsidRPr="00732D25">
        <w:rPr>
          <w:spacing w:val="-2"/>
          <w:sz w:val="22"/>
          <w:szCs w:val="24"/>
        </w:rPr>
        <w:tab/>
      </w:r>
      <w:r w:rsidRPr="00732D25">
        <w:rPr>
          <w:spacing w:val="-2"/>
          <w:sz w:val="22"/>
          <w:szCs w:val="24"/>
        </w:rPr>
        <w:tab/>
      </w:r>
      <w:r w:rsidRPr="00732D25">
        <w:rPr>
          <w:spacing w:val="-2"/>
          <w:sz w:val="22"/>
          <w:szCs w:val="24"/>
        </w:rPr>
        <w:tab/>
      </w:r>
      <w:r w:rsidRPr="00732D25">
        <w:rPr>
          <w:spacing w:val="-2"/>
          <w:sz w:val="22"/>
          <w:szCs w:val="24"/>
        </w:rPr>
        <w:tab/>
      </w:r>
      <w:r w:rsidRPr="00732D25">
        <w:rPr>
          <w:spacing w:val="-2"/>
          <w:sz w:val="22"/>
          <w:szCs w:val="24"/>
        </w:rPr>
        <w:tab/>
      </w:r>
      <w:r w:rsidRPr="00732D25">
        <w:rPr>
          <w:spacing w:val="-2"/>
          <w:sz w:val="22"/>
          <w:szCs w:val="24"/>
        </w:rPr>
        <w:tab/>
      </w:r>
      <w:r w:rsidRPr="00732D25">
        <w:rPr>
          <w:spacing w:val="-2"/>
          <w:sz w:val="22"/>
          <w:szCs w:val="24"/>
        </w:rPr>
        <w:tab/>
      </w:r>
    </w:p>
    <w:p w14:paraId="2BEFDCFD" w14:textId="77777777" w:rsidR="0049319B" w:rsidRPr="00732D25" w:rsidRDefault="0049319B">
      <w:pPr>
        <w:shd w:val="clear" w:color="auto" w:fill="FFFFFF"/>
        <w:tabs>
          <w:tab w:val="left" w:pos="624"/>
        </w:tabs>
        <w:spacing w:line="274" w:lineRule="exact"/>
        <w:rPr>
          <w:sz w:val="18"/>
        </w:rPr>
      </w:pPr>
      <w:r w:rsidRPr="00732D25">
        <w:rPr>
          <w:spacing w:val="-2"/>
          <w:sz w:val="22"/>
          <w:szCs w:val="24"/>
        </w:rPr>
        <w:tab/>
      </w:r>
      <w:r w:rsidRPr="00732D25">
        <w:rPr>
          <w:spacing w:val="-2"/>
          <w:sz w:val="22"/>
          <w:szCs w:val="24"/>
        </w:rPr>
        <w:tab/>
      </w:r>
      <w:r w:rsidRPr="00732D25">
        <w:rPr>
          <w:spacing w:val="-2"/>
          <w:sz w:val="22"/>
          <w:szCs w:val="24"/>
        </w:rPr>
        <w:tab/>
      </w:r>
      <w:r w:rsidRPr="00732D25">
        <w:rPr>
          <w:spacing w:val="-2"/>
          <w:sz w:val="22"/>
          <w:szCs w:val="24"/>
        </w:rPr>
        <w:tab/>
      </w:r>
      <w:r w:rsidRPr="00732D25">
        <w:rPr>
          <w:spacing w:val="-2"/>
          <w:sz w:val="22"/>
          <w:szCs w:val="24"/>
        </w:rPr>
        <w:tab/>
      </w:r>
      <w:r w:rsidRPr="00732D25">
        <w:rPr>
          <w:spacing w:val="-2"/>
          <w:sz w:val="22"/>
          <w:szCs w:val="24"/>
        </w:rPr>
        <w:tab/>
      </w:r>
      <w:r w:rsidRPr="00732D25">
        <w:rPr>
          <w:spacing w:val="-2"/>
          <w:sz w:val="22"/>
          <w:szCs w:val="24"/>
        </w:rPr>
        <w:tab/>
        <w:t>...............................................................................</w:t>
      </w:r>
    </w:p>
    <w:p w14:paraId="2BFD8E7C" w14:textId="77777777" w:rsidR="0049319B" w:rsidRDefault="0049319B">
      <w:pPr>
        <w:shd w:val="clear" w:color="auto" w:fill="FFFFFF"/>
        <w:tabs>
          <w:tab w:val="left" w:pos="624"/>
        </w:tabs>
        <w:spacing w:line="274" w:lineRule="exact"/>
      </w:pPr>
      <w:r>
        <w:rPr>
          <w:spacing w:val="-2"/>
          <w:sz w:val="24"/>
          <w:szCs w:val="24"/>
        </w:rPr>
        <w:t>..........................., dnia...........................</w:t>
      </w:r>
      <w:r>
        <w:rPr>
          <w:spacing w:val="-11"/>
        </w:rPr>
        <w:t xml:space="preserve">            </w:t>
      </w:r>
      <w:r>
        <w:rPr>
          <w:spacing w:val="-11"/>
        </w:rPr>
        <w:tab/>
      </w:r>
      <w:r>
        <w:rPr>
          <w:spacing w:val="-11"/>
        </w:rPr>
        <w:tab/>
        <w:t xml:space="preserve"> (podpis wykonawcy lub osoby upoważnionej</w:t>
      </w:r>
      <w:r>
        <w:t xml:space="preserve">, </w:t>
      </w:r>
    </w:p>
    <w:p w14:paraId="394FE3D8" w14:textId="77777777" w:rsidR="0049319B" w:rsidRDefault="0049319B" w:rsidP="00216A62">
      <w:pPr>
        <w:shd w:val="clear" w:color="auto" w:fill="FFFFFF"/>
        <w:tabs>
          <w:tab w:val="left" w:pos="624"/>
        </w:tabs>
        <w:spacing w:line="274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3"/>
        </w:rPr>
        <w:t>pieczątka wykonawcy)</w:t>
      </w:r>
    </w:p>
    <w:p w14:paraId="72E445DE" w14:textId="77777777" w:rsidR="004226C8" w:rsidRDefault="004226C8" w:rsidP="00732D25">
      <w:pPr>
        <w:jc w:val="right"/>
        <w:rPr>
          <w:b/>
        </w:rPr>
      </w:pPr>
    </w:p>
    <w:p w14:paraId="3A595148" w14:textId="77777777" w:rsidR="004226C8" w:rsidRDefault="004226C8" w:rsidP="00732D25">
      <w:pPr>
        <w:jc w:val="right"/>
        <w:rPr>
          <w:b/>
        </w:rPr>
      </w:pPr>
    </w:p>
    <w:p w14:paraId="4C3C9B35" w14:textId="77777777" w:rsidR="00861716" w:rsidRDefault="00861716" w:rsidP="004226C8">
      <w:pPr>
        <w:widowControl/>
        <w:autoSpaceDE/>
        <w:jc w:val="right"/>
        <w:rPr>
          <w:b/>
          <w:sz w:val="22"/>
          <w:szCs w:val="22"/>
          <w:lang w:eastAsia="ar-SA"/>
        </w:rPr>
      </w:pPr>
    </w:p>
    <w:p w14:paraId="07760A73" w14:textId="45B2E59D" w:rsidR="004226C8" w:rsidRPr="004226C8" w:rsidRDefault="004226C8" w:rsidP="004226C8">
      <w:pPr>
        <w:widowControl/>
        <w:autoSpaceDE/>
        <w:jc w:val="right"/>
        <w:rPr>
          <w:b/>
          <w:sz w:val="22"/>
          <w:szCs w:val="22"/>
          <w:lang w:eastAsia="ar-SA"/>
        </w:rPr>
      </w:pPr>
      <w:r w:rsidRPr="004226C8">
        <w:rPr>
          <w:b/>
          <w:sz w:val="22"/>
          <w:szCs w:val="22"/>
          <w:lang w:eastAsia="ar-SA"/>
        </w:rPr>
        <w:lastRenderedPageBreak/>
        <w:t xml:space="preserve">Załącznik nr </w:t>
      </w:r>
      <w:r>
        <w:rPr>
          <w:b/>
          <w:sz w:val="22"/>
          <w:szCs w:val="22"/>
          <w:lang w:eastAsia="ar-SA"/>
        </w:rPr>
        <w:t>3</w:t>
      </w:r>
    </w:p>
    <w:p w14:paraId="567B967F" w14:textId="77777777" w:rsidR="004226C8" w:rsidRDefault="004226C8" w:rsidP="004226C8">
      <w:pPr>
        <w:widowControl/>
        <w:autoSpaceDE/>
        <w:jc w:val="both"/>
        <w:rPr>
          <w:b/>
          <w:sz w:val="22"/>
          <w:szCs w:val="22"/>
          <w:lang w:eastAsia="ar-SA"/>
        </w:rPr>
      </w:pPr>
    </w:p>
    <w:p w14:paraId="4C1B11DA" w14:textId="77777777" w:rsidR="00861716" w:rsidRDefault="00861716" w:rsidP="004226C8">
      <w:pPr>
        <w:widowControl/>
        <w:autoSpaceDE/>
        <w:jc w:val="both"/>
        <w:rPr>
          <w:b/>
          <w:sz w:val="22"/>
          <w:szCs w:val="22"/>
          <w:lang w:eastAsia="ar-SA"/>
        </w:rPr>
      </w:pPr>
    </w:p>
    <w:p w14:paraId="4588AA9E" w14:textId="77777777" w:rsidR="00861716" w:rsidRPr="004226C8" w:rsidRDefault="00861716" w:rsidP="004226C8">
      <w:pPr>
        <w:widowControl/>
        <w:autoSpaceDE/>
        <w:jc w:val="both"/>
        <w:rPr>
          <w:b/>
          <w:sz w:val="22"/>
          <w:szCs w:val="22"/>
          <w:lang w:eastAsia="ar-SA"/>
        </w:rPr>
      </w:pPr>
    </w:p>
    <w:p w14:paraId="5E49733B" w14:textId="77777777" w:rsidR="004226C8" w:rsidRPr="004226C8" w:rsidRDefault="004226C8" w:rsidP="004226C8">
      <w:pPr>
        <w:widowControl/>
        <w:shd w:val="clear" w:color="auto" w:fill="FFFFFF"/>
        <w:autoSpaceDE/>
        <w:jc w:val="center"/>
        <w:rPr>
          <w:b/>
          <w:spacing w:val="-3"/>
          <w:sz w:val="22"/>
          <w:szCs w:val="22"/>
          <w:lang w:eastAsia="ar-SA"/>
        </w:rPr>
      </w:pPr>
    </w:p>
    <w:p w14:paraId="42D68A41" w14:textId="77777777" w:rsidR="004226C8" w:rsidRPr="00C844B7" w:rsidRDefault="004226C8" w:rsidP="004226C8">
      <w:pPr>
        <w:widowControl/>
        <w:shd w:val="clear" w:color="auto" w:fill="FFFFFF"/>
        <w:autoSpaceDE/>
        <w:jc w:val="center"/>
        <w:rPr>
          <w:b/>
          <w:spacing w:val="-3"/>
          <w:sz w:val="22"/>
          <w:szCs w:val="22"/>
          <w:lang w:eastAsia="ar-SA"/>
        </w:rPr>
      </w:pPr>
      <w:r w:rsidRPr="00C844B7">
        <w:rPr>
          <w:b/>
          <w:spacing w:val="-3"/>
          <w:sz w:val="22"/>
          <w:szCs w:val="22"/>
          <w:lang w:eastAsia="ar-SA"/>
        </w:rPr>
        <w:t>OŚWIADCZENIE WYKONAWCY</w:t>
      </w:r>
    </w:p>
    <w:p w14:paraId="3B82C810" w14:textId="77777777" w:rsidR="004226C8" w:rsidRPr="00C844B7" w:rsidRDefault="004226C8" w:rsidP="004226C8">
      <w:pPr>
        <w:widowControl/>
        <w:shd w:val="clear" w:color="auto" w:fill="FFFFFF"/>
        <w:autoSpaceDE/>
        <w:jc w:val="center"/>
        <w:rPr>
          <w:b/>
          <w:spacing w:val="-3"/>
          <w:sz w:val="22"/>
          <w:szCs w:val="22"/>
          <w:lang w:eastAsia="ar-SA"/>
        </w:rPr>
      </w:pPr>
      <w:r w:rsidRPr="00C844B7">
        <w:rPr>
          <w:b/>
          <w:spacing w:val="-3"/>
          <w:sz w:val="22"/>
          <w:szCs w:val="22"/>
          <w:lang w:eastAsia="ar-SA"/>
        </w:rPr>
        <w:t>DOTYCZĄCE SPEŁNIENIA WYMOGÓW ZAMAWIAJĄCEGO W ZAKRESIE ZATRUDNIENIA PRACOWNIKÓW</w:t>
      </w:r>
    </w:p>
    <w:p w14:paraId="2341EF99" w14:textId="77777777" w:rsidR="004226C8" w:rsidRPr="00C844B7" w:rsidRDefault="004226C8" w:rsidP="004226C8">
      <w:pPr>
        <w:widowControl/>
        <w:shd w:val="clear" w:color="auto" w:fill="FFFFFF"/>
        <w:autoSpaceDE/>
        <w:jc w:val="center"/>
        <w:rPr>
          <w:b/>
          <w:spacing w:val="-3"/>
          <w:sz w:val="22"/>
          <w:szCs w:val="22"/>
          <w:lang w:eastAsia="ar-SA"/>
        </w:rPr>
      </w:pPr>
    </w:p>
    <w:p w14:paraId="339175A2" w14:textId="77777777" w:rsidR="004226C8" w:rsidRPr="00C844B7" w:rsidRDefault="004226C8" w:rsidP="004226C8">
      <w:pPr>
        <w:widowControl/>
        <w:autoSpaceDE/>
        <w:jc w:val="center"/>
        <w:textAlignment w:val="top"/>
        <w:rPr>
          <w:b/>
          <w:spacing w:val="-3"/>
          <w:sz w:val="22"/>
          <w:szCs w:val="22"/>
          <w:lang w:eastAsia="ar-SA"/>
        </w:rPr>
      </w:pPr>
    </w:p>
    <w:p w14:paraId="6E5A9267" w14:textId="77777777" w:rsidR="004226C8" w:rsidRPr="00C844B7" w:rsidRDefault="004226C8" w:rsidP="004226C8">
      <w:pPr>
        <w:rPr>
          <w:rFonts w:eastAsia="SimSun"/>
          <w:color w:val="000000"/>
          <w:sz w:val="22"/>
          <w:szCs w:val="22"/>
          <w:lang w:eastAsia="ar-SA"/>
        </w:rPr>
      </w:pPr>
      <w:r w:rsidRPr="00C844B7">
        <w:rPr>
          <w:rFonts w:eastAsia="SimSun"/>
          <w:color w:val="000000"/>
          <w:sz w:val="22"/>
          <w:szCs w:val="22"/>
          <w:lang w:eastAsia="ar-SA"/>
        </w:rPr>
        <w:t>Ja (imię i nazwisko) : ……………………………………………………………………………………………….….</w:t>
      </w:r>
    </w:p>
    <w:p w14:paraId="23AF6F5B" w14:textId="77777777" w:rsidR="004226C8" w:rsidRPr="00C844B7" w:rsidRDefault="004226C8" w:rsidP="004226C8">
      <w:pPr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1C4FCC4E" w14:textId="77777777" w:rsidR="004226C8" w:rsidRPr="00C844B7" w:rsidRDefault="004226C8" w:rsidP="004226C8">
      <w:pPr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C844B7">
        <w:rPr>
          <w:rFonts w:eastAsia="SimSun"/>
          <w:color w:val="000000"/>
          <w:sz w:val="22"/>
          <w:szCs w:val="22"/>
          <w:lang w:eastAsia="ar-SA"/>
        </w:rPr>
        <w:t>reprezentujący firmę (nazwa firmy) : ………………………………………………………………………………….</w:t>
      </w:r>
    </w:p>
    <w:p w14:paraId="3C5D826F" w14:textId="77777777" w:rsidR="004226C8" w:rsidRPr="00C844B7" w:rsidRDefault="004226C8" w:rsidP="004226C8">
      <w:pPr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6A61BBB5" w14:textId="77777777" w:rsidR="004226C8" w:rsidRPr="00C844B7" w:rsidRDefault="004226C8" w:rsidP="004226C8">
      <w:pPr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C844B7">
        <w:rPr>
          <w:rFonts w:eastAsia="SimSun"/>
          <w:color w:val="000000"/>
          <w:sz w:val="22"/>
          <w:szCs w:val="22"/>
          <w:lang w:eastAsia="ar-SA"/>
        </w:rPr>
        <w:t>jako – upoważniony na piśmie lub wpisany w rejestrze : ……………………………………………………………..</w:t>
      </w:r>
    </w:p>
    <w:p w14:paraId="426AF15C" w14:textId="77777777" w:rsidR="004226C8" w:rsidRPr="00C844B7" w:rsidRDefault="004226C8" w:rsidP="004226C8">
      <w:pPr>
        <w:widowControl/>
        <w:autoSpaceDE/>
        <w:jc w:val="both"/>
        <w:rPr>
          <w:sz w:val="22"/>
          <w:szCs w:val="22"/>
          <w:lang w:eastAsia="ar-SA"/>
        </w:rPr>
      </w:pPr>
    </w:p>
    <w:p w14:paraId="3CB31129" w14:textId="27DDA0E0" w:rsidR="004226C8" w:rsidRPr="00C844B7" w:rsidRDefault="004226C8" w:rsidP="004226C8">
      <w:pPr>
        <w:widowControl/>
        <w:autoSpaceDE/>
        <w:rPr>
          <w:b/>
          <w:sz w:val="22"/>
          <w:szCs w:val="24"/>
        </w:rPr>
      </w:pPr>
      <w:r w:rsidRPr="00C844B7">
        <w:rPr>
          <w:sz w:val="22"/>
          <w:szCs w:val="22"/>
        </w:rPr>
        <w:t>Odpowiadając na ogłoszenie o zamówieniu na usługę społeczną zgodnie z przepisami ustawy z dnia 29 stycznia 2004 r. – Prawo zamówień publicznych (</w:t>
      </w:r>
      <w:r w:rsidRPr="00C844B7">
        <w:rPr>
          <w:sz w:val="22"/>
          <w:szCs w:val="22"/>
          <w:lang w:eastAsia="pl-PL"/>
        </w:rPr>
        <w:t>Dz. U. z 2019r., poz. 1843</w:t>
      </w:r>
      <w:r w:rsidRPr="00C844B7">
        <w:rPr>
          <w:rFonts w:eastAsia="SimSun"/>
          <w:sz w:val="22"/>
          <w:szCs w:val="22"/>
        </w:rPr>
        <w:t>),</w:t>
      </w:r>
      <w:r w:rsidRPr="00C844B7">
        <w:rPr>
          <w:sz w:val="22"/>
          <w:szCs w:val="22"/>
        </w:rPr>
        <w:t xml:space="preserve"> której przedmiotem jest </w:t>
      </w:r>
      <w:r w:rsidRPr="00C844B7">
        <w:rPr>
          <w:b/>
          <w:sz w:val="22"/>
          <w:szCs w:val="24"/>
        </w:rPr>
        <w:t>Świadczenie usług pocztowych w obrocie krajowymi zagranicznym dla potrzeb Urzędu Gminy Stawiguda</w:t>
      </w:r>
    </w:p>
    <w:p w14:paraId="7C716A51" w14:textId="77777777" w:rsidR="004226C8" w:rsidRPr="00C844B7" w:rsidRDefault="004226C8" w:rsidP="004226C8">
      <w:pPr>
        <w:widowControl/>
        <w:autoSpaceDE/>
        <w:rPr>
          <w:b/>
          <w:sz w:val="22"/>
          <w:szCs w:val="24"/>
        </w:rPr>
      </w:pPr>
    </w:p>
    <w:p w14:paraId="2608A76E" w14:textId="77777777" w:rsidR="004226C8" w:rsidRPr="00C844B7" w:rsidRDefault="004226C8" w:rsidP="004226C8">
      <w:pPr>
        <w:widowControl/>
        <w:autoSpaceDE/>
        <w:rPr>
          <w:b/>
          <w:sz w:val="22"/>
          <w:szCs w:val="24"/>
        </w:rPr>
      </w:pPr>
    </w:p>
    <w:p w14:paraId="350BE022" w14:textId="77777777" w:rsidR="004226C8" w:rsidRPr="00C844B7" w:rsidRDefault="004226C8" w:rsidP="004226C8">
      <w:pPr>
        <w:widowControl/>
        <w:autoSpaceDE/>
        <w:rPr>
          <w:b/>
          <w:sz w:val="22"/>
          <w:szCs w:val="22"/>
          <w:lang w:eastAsia="pl-PL"/>
        </w:rPr>
      </w:pPr>
    </w:p>
    <w:p w14:paraId="3CA631E1" w14:textId="77777777" w:rsidR="004226C8" w:rsidRPr="00C844B7" w:rsidRDefault="004226C8" w:rsidP="004226C8">
      <w:pPr>
        <w:widowControl/>
        <w:autoSpaceDE/>
        <w:textAlignment w:val="top"/>
        <w:rPr>
          <w:b/>
          <w:spacing w:val="-3"/>
          <w:sz w:val="22"/>
          <w:szCs w:val="22"/>
          <w:lang w:eastAsia="ar-SA"/>
        </w:rPr>
      </w:pPr>
      <w:r w:rsidRPr="00C844B7">
        <w:rPr>
          <w:rFonts w:eastAsia="SimSun"/>
          <w:color w:val="000000"/>
          <w:sz w:val="22"/>
          <w:szCs w:val="22"/>
          <w:lang w:eastAsia="ar-SA"/>
        </w:rPr>
        <w:t>Oświadczam/my, że:</w:t>
      </w:r>
    </w:p>
    <w:p w14:paraId="4ED4525D" w14:textId="73D13D77" w:rsidR="004226C8" w:rsidRPr="00C844B7" w:rsidRDefault="004226C8" w:rsidP="004226C8">
      <w:pPr>
        <w:widowControl/>
        <w:tabs>
          <w:tab w:val="num" w:pos="540"/>
        </w:tabs>
        <w:autoSpaceDE/>
        <w:spacing w:after="120"/>
        <w:jc w:val="both"/>
        <w:rPr>
          <w:kern w:val="1"/>
          <w:sz w:val="22"/>
          <w:szCs w:val="22"/>
          <w:lang w:eastAsia="hi-IN" w:bidi="hi-IN"/>
        </w:rPr>
      </w:pPr>
      <w:r w:rsidRPr="00C844B7">
        <w:rPr>
          <w:snapToGrid w:val="0"/>
          <w:sz w:val="22"/>
          <w:szCs w:val="22"/>
          <w:lang w:eastAsia="ar-SA"/>
        </w:rPr>
        <w:t xml:space="preserve">w przypadku wybrania naszej oferty jako najkorzystniejszej, </w:t>
      </w:r>
      <w:r w:rsidRPr="00C844B7">
        <w:rPr>
          <w:b/>
          <w:snapToGrid w:val="0"/>
          <w:sz w:val="22"/>
          <w:szCs w:val="22"/>
          <w:lang w:eastAsia="ar-SA"/>
        </w:rPr>
        <w:t xml:space="preserve">osoby </w:t>
      </w:r>
      <w:r w:rsidRPr="00C844B7">
        <w:rPr>
          <w:b/>
          <w:sz w:val="22"/>
          <w:szCs w:val="22"/>
          <w:lang w:eastAsia="ar-SA"/>
        </w:rPr>
        <w:t>wykonujące p</w:t>
      </w:r>
      <w:r w:rsidR="00574637" w:rsidRPr="00C844B7">
        <w:rPr>
          <w:b/>
          <w:sz w:val="22"/>
          <w:szCs w:val="22"/>
          <w:lang w:eastAsia="ar-SA"/>
        </w:rPr>
        <w:t>czynności</w:t>
      </w:r>
      <w:r w:rsidRPr="00C844B7">
        <w:rPr>
          <w:b/>
          <w:sz w:val="22"/>
          <w:szCs w:val="22"/>
          <w:lang w:eastAsia="ar-SA"/>
        </w:rPr>
        <w:t xml:space="preserve"> związane </w:t>
      </w:r>
      <w:r w:rsidR="00574637" w:rsidRPr="00C844B7">
        <w:rPr>
          <w:b/>
          <w:bCs/>
          <w:kern w:val="1"/>
          <w:sz w:val="22"/>
          <w:szCs w:val="22"/>
          <w:lang w:eastAsia="hi-IN" w:bidi="hi-IN"/>
        </w:rPr>
        <w:t>z odbieraniem i dostarczaniem przesyłek oraz obsługą korespondencji w placówkach pocztowych</w:t>
      </w:r>
      <w:r w:rsidRPr="00C844B7">
        <w:rPr>
          <w:b/>
          <w:kern w:val="1"/>
          <w:sz w:val="22"/>
          <w:szCs w:val="22"/>
          <w:lang w:eastAsia="hi-IN" w:bidi="hi-IN"/>
        </w:rPr>
        <w:t xml:space="preserve"> </w:t>
      </w:r>
      <w:r w:rsidRPr="00C844B7">
        <w:rPr>
          <w:snapToGrid w:val="0"/>
          <w:sz w:val="22"/>
          <w:szCs w:val="22"/>
          <w:lang w:eastAsia="ar-SA"/>
        </w:rPr>
        <w:t>będą zatrudnione na umowę o pracę w rozumieniu przepisów Ustawy z dnia 25 czerwca 1974 r. Kodeks Pracy z uwzględnieniem minimalnego wynagrodzenia za pracę, ustalonego na podstawie art.. 2 ust. 3 –5 Ustawy z dnia 10 października 2002 r. o minimalnym wynagrodzeniu za pracę.</w:t>
      </w:r>
    </w:p>
    <w:p w14:paraId="42689A85" w14:textId="77777777" w:rsidR="004226C8" w:rsidRPr="00C844B7" w:rsidRDefault="004226C8" w:rsidP="004226C8">
      <w:pPr>
        <w:widowControl/>
        <w:autoSpaceDE/>
        <w:jc w:val="both"/>
        <w:rPr>
          <w:lang w:eastAsia="ar-SA"/>
        </w:rPr>
      </w:pPr>
    </w:p>
    <w:p w14:paraId="41FCA6E6" w14:textId="77777777" w:rsidR="004226C8" w:rsidRPr="00C844B7" w:rsidRDefault="004226C8" w:rsidP="004226C8">
      <w:pPr>
        <w:widowControl/>
        <w:autoSpaceDE/>
        <w:jc w:val="both"/>
        <w:rPr>
          <w:lang w:eastAsia="ar-SA"/>
        </w:rPr>
      </w:pPr>
    </w:p>
    <w:p w14:paraId="23A24288" w14:textId="77777777" w:rsidR="004226C8" w:rsidRPr="00C844B7" w:rsidRDefault="004226C8" w:rsidP="004226C8">
      <w:pPr>
        <w:widowControl/>
        <w:autoSpaceDE/>
        <w:jc w:val="both"/>
        <w:rPr>
          <w:lang w:eastAsia="ar-SA"/>
        </w:rPr>
      </w:pPr>
    </w:p>
    <w:p w14:paraId="22DF2E81" w14:textId="77777777" w:rsidR="004226C8" w:rsidRPr="00C844B7" w:rsidRDefault="004226C8" w:rsidP="004226C8">
      <w:pPr>
        <w:widowControl/>
        <w:autoSpaceDE/>
        <w:jc w:val="both"/>
        <w:rPr>
          <w:lang w:eastAsia="ar-SA"/>
        </w:rPr>
      </w:pPr>
    </w:p>
    <w:p w14:paraId="6707CF32" w14:textId="77777777" w:rsidR="004226C8" w:rsidRPr="00C844B7" w:rsidRDefault="004226C8" w:rsidP="004226C8">
      <w:pPr>
        <w:widowControl/>
        <w:autoSpaceDE/>
        <w:jc w:val="both"/>
        <w:rPr>
          <w:lang w:eastAsia="ar-SA"/>
        </w:rPr>
      </w:pPr>
    </w:p>
    <w:p w14:paraId="31A4A42E" w14:textId="77777777" w:rsidR="004226C8" w:rsidRPr="00C844B7" w:rsidRDefault="004226C8" w:rsidP="004226C8">
      <w:pPr>
        <w:widowControl/>
        <w:autoSpaceDE/>
        <w:jc w:val="both"/>
        <w:rPr>
          <w:lang w:eastAsia="ar-SA"/>
        </w:rPr>
      </w:pPr>
    </w:p>
    <w:p w14:paraId="143B4B96" w14:textId="77777777" w:rsidR="004226C8" w:rsidRPr="00C844B7" w:rsidRDefault="004226C8" w:rsidP="004226C8">
      <w:pPr>
        <w:widowControl/>
        <w:autoSpaceDE/>
        <w:jc w:val="both"/>
        <w:rPr>
          <w:lang w:eastAsia="ar-SA"/>
        </w:rPr>
      </w:pPr>
    </w:p>
    <w:p w14:paraId="41CF68EC" w14:textId="77777777" w:rsidR="004226C8" w:rsidRPr="00C844B7" w:rsidRDefault="004226C8" w:rsidP="004226C8">
      <w:pPr>
        <w:widowControl/>
        <w:autoSpaceDE/>
        <w:jc w:val="both"/>
        <w:rPr>
          <w:lang w:eastAsia="ar-SA"/>
        </w:rPr>
      </w:pPr>
    </w:p>
    <w:p w14:paraId="149BA371" w14:textId="77777777" w:rsidR="004226C8" w:rsidRPr="00C844B7" w:rsidRDefault="004226C8" w:rsidP="004226C8">
      <w:pPr>
        <w:widowControl/>
        <w:autoSpaceDE/>
        <w:jc w:val="both"/>
        <w:rPr>
          <w:lang w:eastAsia="ar-SA"/>
        </w:rPr>
      </w:pPr>
      <w:r w:rsidRPr="00C844B7">
        <w:rPr>
          <w:lang w:eastAsia="ar-SA"/>
        </w:rPr>
        <w:t>…………….…….</w:t>
      </w:r>
      <w:r w:rsidRPr="00C844B7">
        <w:rPr>
          <w:i/>
          <w:sz w:val="16"/>
          <w:szCs w:val="16"/>
          <w:lang w:eastAsia="ar-SA"/>
        </w:rPr>
        <w:t>,</w:t>
      </w:r>
      <w:r w:rsidRPr="00C844B7">
        <w:rPr>
          <w:i/>
          <w:sz w:val="18"/>
          <w:szCs w:val="18"/>
          <w:lang w:eastAsia="ar-SA"/>
        </w:rPr>
        <w:t xml:space="preserve"> </w:t>
      </w:r>
      <w:r w:rsidRPr="00C844B7">
        <w:rPr>
          <w:lang w:eastAsia="ar-SA"/>
        </w:rPr>
        <w:t xml:space="preserve">dnia ………….……. r. </w:t>
      </w:r>
    </w:p>
    <w:p w14:paraId="31D9F061" w14:textId="6815A41F" w:rsidR="004226C8" w:rsidRPr="00C844B7" w:rsidRDefault="004226C8" w:rsidP="004226C8">
      <w:pPr>
        <w:widowControl/>
        <w:tabs>
          <w:tab w:val="left" w:pos="426"/>
          <w:tab w:val="left" w:pos="6237"/>
        </w:tabs>
        <w:autoSpaceDE/>
        <w:jc w:val="both"/>
        <w:rPr>
          <w:lang w:eastAsia="ar-SA"/>
        </w:rPr>
      </w:pPr>
      <w:r w:rsidRPr="00C844B7">
        <w:rPr>
          <w:lang w:eastAsia="ar-SA"/>
        </w:rPr>
        <w:tab/>
        <w:t>(</w:t>
      </w:r>
      <w:r w:rsidRPr="00C844B7">
        <w:rPr>
          <w:i/>
          <w:sz w:val="16"/>
          <w:szCs w:val="16"/>
          <w:lang w:eastAsia="ar-SA"/>
        </w:rPr>
        <w:t>miejscowość)</w:t>
      </w:r>
      <w:r w:rsidRPr="00C844B7">
        <w:rPr>
          <w:lang w:eastAsia="ar-SA"/>
        </w:rPr>
        <w:tab/>
      </w:r>
      <w:r w:rsidRPr="00C844B7">
        <w:rPr>
          <w:lang w:eastAsia="ar-SA"/>
        </w:rPr>
        <w:tab/>
      </w:r>
      <w:r w:rsidRPr="00C844B7">
        <w:rPr>
          <w:lang w:eastAsia="ar-SA"/>
        </w:rPr>
        <w:tab/>
      </w:r>
      <w:r w:rsidRPr="00C844B7">
        <w:rPr>
          <w:lang w:eastAsia="ar-SA"/>
        </w:rPr>
        <w:tab/>
      </w:r>
      <w:r w:rsidRPr="00C844B7">
        <w:rPr>
          <w:lang w:eastAsia="ar-SA"/>
        </w:rPr>
        <w:tab/>
      </w:r>
      <w:r w:rsidRPr="00C844B7">
        <w:rPr>
          <w:lang w:eastAsia="ar-SA"/>
        </w:rPr>
        <w:tab/>
        <w:t>                                                                                                           …………………………………………</w:t>
      </w:r>
    </w:p>
    <w:p w14:paraId="10E79A46" w14:textId="1C0F1350" w:rsidR="004226C8" w:rsidRPr="004226C8" w:rsidRDefault="004226C8" w:rsidP="004226C8">
      <w:pPr>
        <w:widowControl/>
        <w:tabs>
          <w:tab w:val="left" w:pos="7513"/>
        </w:tabs>
        <w:autoSpaceDE/>
        <w:jc w:val="both"/>
        <w:rPr>
          <w:i/>
          <w:sz w:val="16"/>
          <w:szCs w:val="16"/>
          <w:lang w:eastAsia="ar-SA"/>
        </w:rPr>
      </w:pPr>
      <w:r w:rsidRPr="00C844B7">
        <w:rPr>
          <w:i/>
          <w:sz w:val="16"/>
          <w:szCs w:val="16"/>
          <w:lang w:eastAsia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(podpis)</w:t>
      </w:r>
    </w:p>
    <w:p w14:paraId="20162B86" w14:textId="77777777" w:rsidR="004226C8" w:rsidRPr="004226C8" w:rsidRDefault="004226C8" w:rsidP="004226C8">
      <w:pPr>
        <w:widowControl/>
        <w:autoSpaceDE/>
        <w:ind w:left="5664" w:firstLine="708"/>
        <w:jc w:val="both"/>
        <w:rPr>
          <w:i/>
          <w:sz w:val="18"/>
          <w:szCs w:val="18"/>
          <w:lang w:eastAsia="ar-SA"/>
        </w:rPr>
      </w:pPr>
    </w:p>
    <w:p w14:paraId="0D908116" w14:textId="77777777" w:rsidR="004226C8" w:rsidRPr="004226C8" w:rsidRDefault="004226C8" w:rsidP="004226C8">
      <w:pPr>
        <w:widowControl/>
        <w:autoSpaceDE/>
        <w:ind w:left="5664" w:firstLine="708"/>
        <w:jc w:val="both"/>
        <w:rPr>
          <w:i/>
          <w:sz w:val="18"/>
          <w:szCs w:val="18"/>
          <w:lang w:eastAsia="ar-SA"/>
        </w:rPr>
      </w:pPr>
    </w:p>
    <w:p w14:paraId="3F536A92" w14:textId="270641BF" w:rsidR="004226C8" w:rsidRDefault="004226C8" w:rsidP="00861716">
      <w:pPr>
        <w:jc w:val="right"/>
        <w:rPr>
          <w:b/>
        </w:rPr>
      </w:pPr>
      <w:r w:rsidRPr="004226C8">
        <w:rPr>
          <w:sz w:val="22"/>
          <w:szCs w:val="22"/>
          <w:lang w:eastAsia="ar-SA"/>
        </w:rPr>
        <w:br w:type="page"/>
      </w:r>
    </w:p>
    <w:p w14:paraId="7531829C" w14:textId="15F38B58" w:rsidR="00732D25" w:rsidRPr="004226C8" w:rsidRDefault="00732D25" w:rsidP="00732D25">
      <w:pPr>
        <w:jc w:val="right"/>
        <w:rPr>
          <w:b/>
          <w:sz w:val="22"/>
        </w:rPr>
      </w:pPr>
      <w:r w:rsidRPr="004226C8">
        <w:rPr>
          <w:b/>
          <w:sz w:val="22"/>
        </w:rPr>
        <w:lastRenderedPageBreak/>
        <w:t xml:space="preserve">Załącznik nr </w:t>
      </w:r>
      <w:r w:rsidR="004226C8" w:rsidRPr="004226C8">
        <w:rPr>
          <w:b/>
          <w:sz w:val="22"/>
        </w:rPr>
        <w:t>4</w:t>
      </w:r>
      <w:r w:rsidRPr="004226C8">
        <w:rPr>
          <w:b/>
          <w:sz w:val="22"/>
        </w:rPr>
        <w:t xml:space="preserve"> </w:t>
      </w:r>
    </w:p>
    <w:p w14:paraId="076C9F4C" w14:textId="77777777" w:rsidR="00732D25" w:rsidRPr="00854C98" w:rsidRDefault="00732D25" w:rsidP="00732D25">
      <w:pPr>
        <w:jc w:val="right"/>
        <w:rPr>
          <w:b/>
        </w:rPr>
      </w:pPr>
    </w:p>
    <w:p w14:paraId="6D27ED90" w14:textId="77777777" w:rsidR="00732D25" w:rsidRPr="00854C98" w:rsidRDefault="00732D25" w:rsidP="00732D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2FD1AE0A" w14:textId="77777777" w:rsidR="00732D25" w:rsidRPr="00854C98" w:rsidRDefault="00732D25" w:rsidP="00732D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 w:rsidRPr="00854C98">
        <w:rPr>
          <w:b/>
        </w:rPr>
        <w:t>OŚWIADCZENIE W ZAKRESIE WYPEŁNIENIA OBOWIĄZKÓW INFORMACYJNYCH PRZEWIDZIANYCH W ART. 13 LUB ART. 14 RODO *</w:t>
      </w:r>
    </w:p>
    <w:p w14:paraId="1A0E91DF" w14:textId="77777777" w:rsidR="00732D25" w:rsidRPr="00854C98" w:rsidRDefault="00732D25" w:rsidP="00732D2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3BFEE27E" w14:textId="77777777" w:rsidR="00732D25" w:rsidRPr="00854C98" w:rsidRDefault="00732D25" w:rsidP="00732D25">
      <w:pPr>
        <w:rPr>
          <w:b/>
        </w:rPr>
      </w:pPr>
    </w:p>
    <w:p w14:paraId="3C43C461" w14:textId="77777777" w:rsidR="00732D25" w:rsidRPr="00854C98" w:rsidRDefault="00732D25" w:rsidP="00732D25">
      <w:pPr>
        <w:jc w:val="right"/>
      </w:pPr>
    </w:p>
    <w:p w14:paraId="0ED19775" w14:textId="77777777" w:rsidR="00732D25" w:rsidRPr="0068517B" w:rsidRDefault="00732D25" w:rsidP="00732D25">
      <w:pPr>
        <w:rPr>
          <w:rFonts w:eastAsia="SimSun"/>
          <w:color w:val="000000"/>
          <w:sz w:val="22"/>
          <w:szCs w:val="22"/>
        </w:rPr>
      </w:pPr>
      <w:r w:rsidRPr="0068517B">
        <w:rPr>
          <w:rFonts w:eastAsia="SimSun"/>
          <w:color w:val="000000"/>
          <w:sz w:val="22"/>
          <w:szCs w:val="22"/>
        </w:rPr>
        <w:t>Ja (imię i nazwisko) : …………………………………………………………………………………………….……</w:t>
      </w:r>
    </w:p>
    <w:p w14:paraId="19AC0B4B" w14:textId="77777777" w:rsidR="00732D25" w:rsidRPr="0068517B" w:rsidRDefault="00732D25" w:rsidP="00732D25">
      <w:pPr>
        <w:jc w:val="both"/>
        <w:rPr>
          <w:rFonts w:eastAsia="SimSun"/>
          <w:color w:val="000000"/>
          <w:sz w:val="22"/>
          <w:szCs w:val="22"/>
        </w:rPr>
      </w:pPr>
    </w:p>
    <w:p w14:paraId="783A0107" w14:textId="77777777" w:rsidR="00732D25" w:rsidRPr="0068517B" w:rsidRDefault="00732D25" w:rsidP="00732D25">
      <w:pPr>
        <w:rPr>
          <w:rFonts w:eastAsia="SimSun"/>
          <w:color w:val="000000"/>
          <w:sz w:val="22"/>
          <w:szCs w:val="22"/>
        </w:rPr>
      </w:pPr>
      <w:r w:rsidRPr="0068517B">
        <w:rPr>
          <w:rFonts w:eastAsia="SimSun"/>
          <w:color w:val="000000"/>
          <w:sz w:val="22"/>
          <w:szCs w:val="22"/>
        </w:rPr>
        <w:t>reprezentujący firmę (nazwa firmy) : …………………………………………………………………………………………………</w:t>
      </w:r>
    </w:p>
    <w:p w14:paraId="64466001" w14:textId="77777777" w:rsidR="00732D25" w:rsidRPr="0068517B" w:rsidRDefault="00732D25" w:rsidP="00732D25">
      <w:pPr>
        <w:jc w:val="both"/>
        <w:rPr>
          <w:rFonts w:eastAsia="SimSun"/>
          <w:color w:val="000000"/>
          <w:sz w:val="22"/>
          <w:szCs w:val="22"/>
        </w:rPr>
      </w:pPr>
    </w:p>
    <w:p w14:paraId="7ADDE6F1" w14:textId="77777777" w:rsidR="00732D25" w:rsidRPr="0068517B" w:rsidRDefault="00732D25" w:rsidP="00732D25">
      <w:pPr>
        <w:rPr>
          <w:sz w:val="22"/>
          <w:szCs w:val="22"/>
        </w:rPr>
      </w:pPr>
      <w:r w:rsidRPr="0068517B">
        <w:rPr>
          <w:rFonts w:eastAsia="SimSun"/>
          <w:color w:val="000000"/>
          <w:sz w:val="22"/>
          <w:szCs w:val="22"/>
        </w:rPr>
        <w:t>jako – upoważniony na piśmie lub wpisany w rejestrze : …………………………………………………………………………………………………</w:t>
      </w:r>
    </w:p>
    <w:p w14:paraId="2DF1B0ED" w14:textId="77777777" w:rsidR="00732D25" w:rsidRPr="0068517B" w:rsidRDefault="00732D25" w:rsidP="00732D25">
      <w:pPr>
        <w:jc w:val="both"/>
        <w:rPr>
          <w:sz w:val="22"/>
          <w:szCs w:val="22"/>
        </w:rPr>
      </w:pPr>
    </w:p>
    <w:p w14:paraId="2C1D33DD" w14:textId="77777777" w:rsidR="00732D25" w:rsidRPr="0068517B" w:rsidRDefault="00216A62" w:rsidP="00732D25">
      <w:pPr>
        <w:jc w:val="both"/>
        <w:rPr>
          <w:rFonts w:eastAsia="SimSun"/>
          <w:color w:val="000000"/>
          <w:sz w:val="22"/>
          <w:szCs w:val="22"/>
        </w:rPr>
      </w:pPr>
      <w:r w:rsidRPr="00854C98">
        <w:rPr>
          <w:sz w:val="22"/>
          <w:szCs w:val="22"/>
        </w:rPr>
        <w:t>Odpowiadając na ogłoszenie o zamówieniu</w:t>
      </w:r>
      <w:r>
        <w:rPr>
          <w:sz w:val="22"/>
          <w:szCs w:val="22"/>
        </w:rPr>
        <w:t xml:space="preserve"> na usługę społeczną</w:t>
      </w:r>
      <w:r w:rsidRPr="00854C98">
        <w:rPr>
          <w:sz w:val="22"/>
          <w:szCs w:val="22"/>
        </w:rPr>
        <w:t xml:space="preserve"> zgodnie z przepisami ustawy z dnia 29 stycznia 2004 r.</w:t>
      </w:r>
      <w:r>
        <w:rPr>
          <w:sz w:val="22"/>
          <w:szCs w:val="22"/>
        </w:rPr>
        <w:t xml:space="preserve"> </w:t>
      </w:r>
      <w:r w:rsidRPr="00854C98">
        <w:rPr>
          <w:sz w:val="22"/>
          <w:szCs w:val="22"/>
        </w:rPr>
        <w:t>– Prawo zamówień publicznych (</w:t>
      </w:r>
      <w:r>
        <w:rPr>
          <w:sz w:val="22"/>
          <w:szCs w:val="22"/>
          <w:lang w:eastAsia="pl-PL"/>
        </w:rPr>
        <w:t>Dz. U. z 2019r., poz. 1843</w:t>
      </w:r>
      <w:r w:rsidRPr="00854C98">
        <w:rPr>
          <w:rFonts w:eastAsia="SimSun"/>
          <w:sz w:val="22"/>
          <w:szCs w:val="22"/>
        </w:rPr>
        <w:t>),</w:t>
      </w:r>
      <w:r w:rsidRPr="00854C98">
        <w:rPr>
          <w:sz w:val="22"/>
          <w:szCs w:val="22"/>
        </w:rPr>
        <w:t xml:space="preserve"> które</w:t>
      </w:r>
      <w:r>
        <w:rPr>
          <w:sz w:val="22"/>
          <w:szCs w:val="22"/>
        </w:rPr>
        <w:t>j</w:t>
      </w:r>
      <w:r w:rsidRPr="00854C98">
        <w:rPr>
          <w:sz w:val="22"/>
          <w:szCs w:val="22"/>
        </w:rPr>
        <w:t xml:space="preserve"> przedmiotem </w:t>
      </w:r>
      <w:r>
        <w:rPr>
          <w:sz w:val="22"/>
          <w:szCs w:val="22"/>
        </w:rPr>
        <w:t>jest</w:t>
      </w:r>
      <w:r w:rsidRPr="00854C98">
        <w:rPr>
          <w:sz w:val="22"/>
          <w:szCs w:val="22"/>
        </w:rPr>
        <w:t xml:space="preserve"> </w:t>
      </w:r>
      <w:r w:rsidRPr="00732D25">
        <w:rPr>
          <w:b/>
          <w:sz w:val="22"/>
          <w:szCs w:val="24"/>
        </w:rPr>
        <w:t>Świadczenie usług pocztowych w obrocie krajowymi zagranicznym dla potrzeb Urzędu Gminy Stawiguda</w:t>
      </w:r>
      <w:r w:rsidR="00732D25" w:rsidRPr="0068517B">
        <w:rPr>
          <w:rFonts w:eastAsia="SimSun"/>
          <w:color w:val="000000"/>
          <w:sz w:val="22"/>
          <w:szCs w:val="22"/>
        </w:rPr>
        <w:t xml:space="preserve"> </w:t>
      </w:r>
    </w:p>
    <w:p w14:paraId="775B6EDD" w14:textId="77777777" w:rsidR="00732D25" w:rsidRPr="0068517B" w:rsidRDefault="00732D25" w:rsidP="00732D25">
      <w:pPr>
        <w:jc w:val="both"/>
        <w:rPr>
          <w:b/>
          <w:sz w:val="22"/>
          <w:szCs w:val="22"/>
          <w:lang w:eastAsia="pl-PL"/>
        </w:rPr>
      </w:pPr>
      <w:r w:rsidRPr="0068517B">
        <w:rPr>
          <w:b/>
          <w:sz w:val="22"/>
          <w:szCs w:val="22"/>
          <w:lang w:eastAsia="pl-PL"/>
        </w:rPr>
        <w:t xml:space="preserve"> </w:t>
      </w:r>
    </w:p>
    <w:p w14:paraId="09B8FC5D" w14:textId="77777777" w:rsidR="00732D25" w:rsidRPr="0068517B" w:rsidRDefault="00732D25" w:rsidP="00732D25">
      <w:pPr>
        <w:rPr>
          <w:sz w:val="22"/>
          <w:szCs w:val="22"/>
        </w:rPr>
      </w:pPr>
    </w:p>
    <w:p w14:paraId="18B63ACD" w14:textId="77777777" w:rsidR="00732D25" w:rsidRPr="0068517B" w:rsidRDefault="00732D25" w:rsidP="00732D25">
      <w:pPr>
        <w:ind w:firstLine="708"/>
        <w:jc w:val="both"/>
        <w:rPr>
          <w:b/>
          <w:bCs/>
          <w:sz w:val="22"/>
          <w:szCs w:val="22"/>
        </w:rPr>
      </w:pPr>
      <w:r w:rsidRPr="0068517B">
        <w:rPr>
          <w:sz w:val="22"/>
          <w:szCs w:val="22"/>
        </w:rPr>
        <w:t>Oświadczam, że wypełniłem obowiązki informacyjne przewidziane w art. 13 lub art. 14 RODO</w:t>
      </w:r>
      <w:r w:rsidRPr="0068517B">
        <w:rPr>
          <w:sz w:val="22"/>
          <w:szCs w:val="22"/>
          <w:vertAlign w:val="superscript"/>
        </w:rPr>
        <w:t>1)</w:t>
      </w:r>
      <w:r w:rsidRPr="0068517B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1FA9B19" w14:textId="77777777" w:rsidR="00732D25" w:rsidRPr="00854C98" w:rsidRDefault="00732D25" w:rsidP="00732D25">
      <w:pPr>
        <w:rPr>
          <w:b/>
          <w:bCs/>
        </w:rPr>
      </w:pPr>
    </w:p>
    <w:p w14:paraId="261CD2A5" w14:textId="77777777" w:rsidR="00732D25" w:rsidRPr="00854C98" w:rsidRDefault="00732D25" w:rsidP="00732D25">
      <w:pPr>
        <w:rPr>
          <w:b/>
          <w:bCs/>
        </w:rPr>
      </w:pPr>
    </w:p>
    <w:p w14:paraId="3AC9BF23" w14:textId="77777777" w:rsidR="00732D25" w:rsidRDefault="00732D25" w:rsidP="00732D25">
      <w:pPr>
        <w:rPr>
          <w:b/>
          <w:bCs/>
        </w:rPr>
      </w:pPr>
    </w:p>
    <w:p w14:paraId="75919E38" w14:textId="77777777" w:rsidR="004226C8" w:rsidRDefault="004226C8" w:rsidP="00732D25">
      <w:pPr>
        <w:rPr>
          <w:b/>
          <w:bCs/>
        </w:rPr>
      </w:pPr>
    </w:p>
    <w:p w14:paraId="6E6FD40F" w14:textId="77777777" w:rsidR="004226C8" w:rsidRDefault="004226C8" w:rsidP="00732D25">
      <w:pPr>
        <w:rPr>
          <w:b/>
          <w:bCs/>
        </w:rPr>
      </w:pPr>
    </w:p>
    <w:p w14:paraId="53273E41" w14:textId="77777777" w:rsidR="004226C8" w:rsidRPr="00854C98" w:rsidRDefault="004226C8" w:rsidP="00732D25">
      <w:pPr>
        <w:rPr>
          <w:b/>
          <w:bCs/>
        </w:rPr>
      </w:pPr>
    </w:p>
    <w:p w14:paraId="68B66838" w14:textId="77777777" w:rsidR="00732D25" w:rsidRPr="00854C98" w:rsidRDefault="00732D25" w:rsidP="00732D25">
      <w:pPr>
        <w:jc w:val="both"/>
      </w:pPr>
      <w:r w:rsidRPr="00854C98">
        <w:t>…………….…….</w:t>
      </w:r>
      <w:r w:rsidRPr="00854C98">
        <w:rPr>
          <w:i/>
          <w:sz w:val="16"/>
          <w:szCs w:val="16"/>
        </w:rPr>
        <w:t>,</w:t>
      </w:r>
      <w:r w:rsidRPr="00854C98">
        <w:rPr>
          <w:i/>
          <w:sz w:val="18"/>
          <w:szCs w:val="18"/>
        </w:rPr>
        <w:t xml:space="preserve"> </w:t>
      </w:r>
      <w:r w:rsidRPr="00854C98">
        <w:t xml:space="preserve">dnia ………….……. r. </w:t>
      </w:r>
    </w:p>
    <w:p w14:paraId="38C929A0" w14:textId="77777777" w:rsidR="00732D25" w:rsidRPr="00854C98" w:rsidRDefault="00732D25" w:rsidP="00732D25">
      <w:pPr>
        <w:tabs>
          <w:tab w:val="left" w:pos="284"/>
        </w:tabs>
        <w:jc w:val="both"/>
      </w:pPr>
      <w:r w:rsidRPr="00854C98">
        <w:rPr>
          <w:i/>
          <w:sz w:val="16"/>
          <w:szCs w:val="16"/>
        </w:rPr>
        <w:tab/>
        <w:t>(miejscowość)</w:t>
      </w:r>
    </w:p>
    <w:p w14:paraId="184EAD94" w14:textId="77777777" w:rsidR="00732D25" w:rsidRPr="00854C98" w:rsidRDefault="00732D25" w:rsidP="00732D25">
      <w:pPr>
        <w:jc w:val="both"/>
      </w:pPr>
    </w:p>
    <w:p w14:paraId="1D65C110" w14:textId="77777777" w:rsidR="00732D25" w:rsidRPr="00854C98" w:rsidRDefault="00732D25" w:rsidP="00732D25">
      <w:pPr>
        <w:ind w:left="5670"/>
        <w:jc w:val="center"/>
        <w:rPr>
          <w:i/>
          <w:sz w:val="16"/>
          <w:szCs w:val="16"/>
        </w:rPr>
      </w:pPr>
      <w:r w:rsidRPr="00854C98">
        <w:t>…………………………………………</w:t>
      </w:r>
    </w:p>
    <w:p w14:paraId="63AC426D" w14:textId="77777777" w:rsidR="00732D25" w:rsidRPr="00854C98" w:rsidRDefault="00732D25" w:rsidP="00732D25">
      <w:pPr>
        <w:ind w:left="5670"/>
        <w:jc w:val="center"/>
        <w:rPr>
          <w:sz w:val="21"/>
          <w:szCs w:val="21"/>
        </w:rPr>
      </w:pPr>
      <w:r w:rsidRPr="00854C98">
        <w:rPr>
          <w:i/>
          <w:sz w:val="16"/>
          <w:szCs w:val="16"/>
        </w:rPr>
        <w:t>(podpis)</w:t>
      </w:r>
    </w:p>
    <w:p w14:paraId="627D319A" w14:textId="77777777" w:rsidR="00732D25" w:rsidRDefault="00732D25" w:rsidP="00732D25">
      <w:pPr>
        <w:jc w:val="right"/>
        <w:rPr>
          <w:sz w:val="22"/>
          <w:szCs w:val="22"/>
        </w:rPr>
      </w:pPr>
    </w:p>
    <w:p w14:paraId="238C38BA" w14:textId="77777777" w:rsidR="004226C8" w:rsidRDefault="004226C8" w:rsidP="00732D25">
      <w:pPr>
        <w:jc w:val="right"/>
        <w:rPr>
          <w:sz w:val="22"/>
          <w:szCs w:val="22"/>
        </w:rPr>
      </w:pPr>
    </w:p>
    <w:p w14:paraId="55690DBD" w14:textId="77777777" w:rsidR="004226C8" w:rsidRDefault="004226C8" w:rsidP="00732D25">
      <w:pPr>
        <w:jc w:val="right"/>
        <w:rPr>
          <w:sz w:val="22"/>
          <w:szCs w:val="22"/>
        </w:rPr>
      </w:pPr>
    </w:p>
    <w:p w14:paraId="3A40E127" w14:textId="77777777" w:rsidR="004226C8" w:rsidRDefault="004226C8" w:rsidP="00732D25">
      <w:pPr>
        <w:jc w:val="right"/>
        <w:rPr>
          <w:sz w:val="22"/>
          <w:szCs w:val="22"/>
        </w:rPr>
      </w:pPr>
    </w:p>
    <w:p w14:paraId="660A78AC" w14:textId="77777777" w:rsidR="004226C8" w:rsidRPr="00854C98" w:rsidRDefault="004226C8" w:rsidP="00732D25">
      <w:pPr>
        <w:jc w:val="right"/>
        <w:rPr>
          <w:sz w:val="22"/>
          <w:szCs w:val="22"/>
        </w:rPr>
      </w:pPr>
    </w:p>
    <w:p w14:paraId="77E4D142" w14:textId="77777777" w:rsidR="00732D25" w:rsidRPr="00854C98" w:rsidRDefault="00732D25" w:rsidP="00732D25">
      <w:pPr>
        <w:jc w:val="both"/>
        <w:rPr>
          <w:sz w:val="18"/>
        </w:rPr>
      </w:pPr>
      <w:r w:rsidRPr="00854C98">
        <w:rPr>
          <w:sz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3CDBE5" w14:textId="77777777" w:rsidR="00732D25" w:rsidRPr="00854C98" w:rsidRDefault="00732D25" w:rsidP="00732D25">
      <w:pPr>
        <w:jc w:val="both"/>
        <w:rPr>
          <w:sz w:val="18"/>
        </w:rPr>
      </w:pPr>
    </w:p>
    <w:p w14:paraId="59CCB10A" w14:textId="77777777" w:rsidR="0049319B" w:rsidRPr="00216A62" w:rsidRDefault="00732D25" w:rsidP="00216A62">
      <w:pPr>
        <w:rPr>
          <w:sz w:val="22"/>
          <w:szCs w:val="22"/>
        </w:rPr>
      </w:pPr>
      <w:r w:rsidRPr="00854C98">
        <w:rPr>
          <w:sz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9319B" w:rsidRPr="00216A62">
      <w:head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7E794" w14:textId="77777777" w:rsidR="0048281C" w:rsidRDefault="0048281C" w:rsidP="00A5159C">
      <w:r>
        <w:separator/>
      </w:r>
    </w:p>
  </w:endnote>
  <w:endnote w:type="continuationSeparator" w:id="0">
    <w:p w14:paraId="6C0EA73C" w14:textId="77777777" w:rsidR="0048281C" w:rsidRDefault="0048281C" w:rsidP="00A5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F7163" w14:textId="77777777" w:rsidR="0048281C" w:rsidRDefault="0048281C" w:rsidP="00A5159C">
      <w:r>
        <w:separator/>
      </w:r>
    </w:p>
  </w:footnote>
  <w:footnote w:type="continuationSeparator" w:id="0">
    <w:p w14:paraId="6683E6DB" w14:textId="77777777" w:rsidR="0048281C" w:rsidRDefault="0048281C" w:rsidP="00A5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573B0" w14:textId="7235C6C6" w:rsidR="00A5159C" w:rsidRDefault="00A5159C" w:rsidP="00A5159C">
    <w:pPr>
      <w:pStyle w:val="Nagwek"/>
      <w:jc w:val="right"/>
    </w:pPr>
    <w:r w:rsidRPr="00854C98">
      <w:rPr>
        <w:sz w:val="22"/>
        <w:szCs w:val="22"/>
      </w:rPr>
      <w:t>BiZ</w:t>
    </w:r>
    <w:r>
      <w:rPr>
        <w:sz w:val="22"/>
        <w:szCs w:val="22"/>
      </w:rPr>
      <w:t>/OA</w:t>
    </w:r>
    <w:r w:rsidRPr="00854C98">
      <w:rPr>
        <w:sz w:val="22"/>
        <w:szCs w:val="22"/>
      </w:rPr>
      <w:t>.271.1.</w:t>
    </w:r>
    <w:r w:rsidR="00C844B7">
      <w:rPr>
        <w:sz w:val="22"/>
        <w:szCs w:val="22"/>
      </w:rPr>
      <w:t>25</w:t>
    </w:r>
    <w:r>
      <w:rPr>
        <w:sz w:val="22"/>
        <w:szCs w:val="22"/>
      </w:rPr>
      <w:t>.</w:t>
    </w:r>
    <w:r w:rsidRPr="00854C98">
      <w:rPr>
        <w:sz w:val="22"/>
        <w:szCs w:val="22"/>
      </w:rPr>
      <w:t>201</w:t>
    </w:r>
    <w:r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hint="default"/>
        <w:spacing w:val="-17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6C32571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2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23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B4ED9"/>
    <w:multiLevelType w:val="hybridMultilevel"/>
    <w:tmpl w:val="43E61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516132"/>
    <w:multiLevelType w:val="hybridMultilevel"/>
    <w:tmpl w:val="F266D722"/>
    <w:lvl w:ilvl="0" w:tplc="EC0AFE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905" w:hanging="360"/>
      </w:p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96AF0"/>
    <w:multiLevelType w:val="hybridMultilevel"/>
    <w:tmpl w:val="A4C6B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C496B"/>
    <w:multiLevelType w:val="hybridMultilevel"/>
    <w:tmpl w:val="BF0A7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984E03"/>
    <w:multiLevelType w:val="hybridMultilevel"/>
    <w:tmpl w:val="FF80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D7644"/>
    <w:multiLevelType w:val="hybridMultilevel"/>
    <w:tmpl w:val="C596B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812274"/>
    <w:multiLevelType w:val="hybridMultilevel"/>
    <w:tmpl w:val="39942DB8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2468A3"/>
    <w:multiLevelType w:val="hybridMultilevel"/>
    <w:tmpl w:val="A6F20584"/>
    <w:lvl w:ilvl="0" w:tplc="76FE6DB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272F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D646F"/>
    <w:multiLevelType w:val="hybridMultilevel"/>
    <w:tmpl w:val="72FC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BA8"/>
    <w:multiLevelType w:val="hybridMultilevel"/>
    <w:tmpl w:val="7EC01A34"/>
    <w:lvl w:ilvl="0" w:tplc="A0D69884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2"/>
  </w:num>
  <w:num w:numId="11">
    <w:abstractNumId w:val="27"/>
  </w:num>
  <w:num w:numId="12">
    <w:abstractNumId w:val="16"/>
  </w:num>
  <w:num w:numId="13">
    <w:abstractNumId w:val="29"/>
  </w:num>
  <w:num w:numId="14">
    <w:abstractNumId w:val="28"/>
  </w:num>
  <w:num w:numId="15">
    <w:abstractNumId w:val="21"/>
  </w:num>
  <w:num w:numId="16">
    <w:abstractNumId w:val="9"/>
  </w:num>
  <w:num w:numId="17">
    <w:abstractNumId w:val="13"/>
  </w:num>
  <w:num w:numId="18">
    <w:abstractNumId w:val="25"/>
  </w:num>
  <w:num w:numId="19">
    <w:abstractNumId w:val="24"/>
  </w:num>
  <w:num w:numId="20">
    <w:abstractNumId w:val="17"/>
  </w:num>
  <w:num w:numId="21">
    <w:abstractNumId w:val="15"/>
  </w:num>
  <w:num w:numId="22">
    <w:abstractNumId w:val="19"/>
  </w:num>
  <w:num w:numId="23">
    <w:abstractNumId w:val="26"/>
  </w:num>
  <w:num w:numId="24">
    <w:abstractNumId w:val="10"/>
  </w:num>
  <w:num w:numId="25">
    <w:abstractNumId w:val="23"/>
  </w:num>
  <w:num w:numId="26">
    <w:abstractNumId w:val="18"/>
  </w:num>
  <w:num w:numId="27">
    <w:abstractNumId w:val="8"/>
  </w:num>
  <w:num w:numId="28">
    <w:abstractNumId w:val="11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F0"/>
    <w:rsid w:val="00166A08"/>
    <w:rsid w:val="00216A62"/>
    <w:rsid w:val="00226937"/>
    <w:rsid w:val="003E5837"/>
    <w:rsid w:val="004226C8"/>
    <w:rsid w:val="0048281C"/>
    <w:rsid w:val="0049319B"/>
    <w:rsid w:val="0053056B"/>
    <w:rsid w:val="00574637"/>
    <w:rsid w:val="00583E06"/>
    <w:rsid w:val="005C3E20"/>
    <w:rsid w:val="00732D25"/>
    <w:rsid w:val="00743FF0"/>
    <w:rsid w:val="0078716B"/>
    <w:rsid w:val="008171DC"/>
    <w:rsid w:val="00861716"/>
    <w:rsid w:val="0086240F"/>
    <w:rsid w:val="008C5988"/>
    <w:rsid w:val="0098147F"/>
    <w:rsid w:val="009E30CC"/>
    <w:rsid w:val="00A03E20"/>
    <w:rsid w:val="00A5159C"/>
    <w:rsid w:val="00AE36BF"/>
    <w:rsid w:val="00B94AA3"/>
    <w:rsid w:val="00C459E4"/>
    <w:rsid w:val="00C844B7"/>
    <w:rsid w:val="00CE35DE"/>
    <w:rsid w:val="00DB7771"/>
    <w:rsid w:val="00DC00FB"/>
    <w:rsid w:val="00E96051"/>
    <w:rsid w:val="00F624D5"/>
    <w:rsid w:val="00F97F6C"/>
    <w:rsid w:val="00F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547504"/>
  <w15:chartTrackingRefBased/>
  <w15:docId w15:val="{67C5FF98-8DFD-4843-BBA7-F2E54CB4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59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pacing w:val="-17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  <w:rPr>
      <w:spacing w:val="-2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pacing w:val="-2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 w:hint="default"/>
      <w:sz w:val="24"/>
      <w:szCs w:val="24"/>
    </w:rPr>
  </w:style>
  <w:style w:type="character" w:customStyle="1" w:styleId="WW8Num32z0">
    <w:name w:val="WW8Num32z0"/>
    <w:rPr>
      <w:rFonts w:ascii="Symbol" w:hAnsi="Symbol" w:cs="Symbol" w:hint="default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  <w:sz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NormalnyWeb">
    <w:name w:val="Normal (Web)"/>
    <w:basedOn w:val="Normalny"/>
    <w:pPr>
      <w:widowControl/>
      <w:autoSpaceDE/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overflowPunct w:val="0"/>
      <w:textAlignment w:val="baseline"/>
    </w:pPr>
    <w:rPr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rsid w:val="00AE36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rsid w:val="008C598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rsid w:val="00166A08"/>
    <w:pPr>
      <w:widowControl/>
      <w:autoSpaceDE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166A08"/>
    <w:rPr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9E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459E4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459E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 KTÓRYCH WARTOŚĆ NIE PRZEKRACZA KWOTY 14 000 EURO</vt:lpstr>
    </vt:vector>
  </TitlesOfParts>
  <Company/>
  <LinksUpToDate>false</LinksUpToDate>
  <CharactersWithSpaces>4850</CharactersWithSpaces>
  <SharedDoc>false</SharedDoc>
  <HLinks>
    <vt:vector size="18" baseType="variant"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mailto:stawiguda@stawiguda.pl</vt:lpwstr>
      </vt:variant>
      <vt:variant>
        <vt:lpwstr/>
      </vt:variant>
      <vt:variant>
        <vt:i4>6553667</vt:i4>
      </vt:variant>
      <vt:variant>
        <vt:i4>3</vt:i4>
      </vt:variant>
      <vt:variant>
        <vt:i4>0</vt:i4>
      </vt:variant>
      <vt:variant>
        <vt:i4>5</vt:i4>
      </vt:variant>
      <vt:variant>
        <vt:lpwstr>mailto:jasiuczenia@stawiguda.pl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mailto:stawiguda@stawiguda.pl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 KTÓRYCH WARTOŚĆ NIE PRZEKRACZA KWOTY 14 000 EURO</dc:title>
  <dc:subject/>
  <dc:creator>cabanek</dc:creator>
  <cp:keywords/>
  <cp:lastModifiedBy>PC</cp:lastModifiedBy>
  <cp:revision>3</cp:revision>
  <cp:lastPrinted>2018-12-10T15:16:00Z</cp:lastPrinted>
  <dcterms:created xsi:type="dcterms:W3CDTF">2019-12-04T09:15:00Z</dcterms:created>
  <dcterms:modified xsi:type="dcterms:W3CDTF">2019-12-04T09:19:00Z</dcterms:modified>
</cp:coreProperties>
</file>