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4A" w:rsidRPr="00A801C1" w:rsidRDefault="00BC5D4A" w:rsidP="00375191">
      <w:pPr>
        <w:pageBreakBefore/>
        <w:spacing w:line="276" w:lineRule="auto"/>
        <w:jc w:val="right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A801C1">
        <w:rPr>
          <w:b/>
          <w:bCs/>
          <w:color w:val="000000"/>
          <w:sz w:val="22"/>
          <w:szCs w:val="22"/>
        </w:rPr>
        <w:t>Załącznik nr 1 do SIWZ</w:t>
      </w:r>
    </w:p>
    <w:p w:rsidR="00BC5D4A" w:rsidRPr="00A801C1" w:rsidRDefault="00BC5D4A" w:rsidP="0037519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Cs/>
          <w:color w:val="000000"/>
          <w:sz w:val="22"/>
          <w:szCs w:val="22"/>
        </w:rPr>
      </w:pPr>
      <w:r w:rsidRPr="00A801C1">
        <w:rPr>
          <w:b/>
          <w:bCs/>
          <w:color w:val="000000"/>
          <w:sz w:val="22"/>
          <w:szCs w:val="22"/>
        </w:rPr>
        <w:tab/>
      </w:r>
    </w:p>
    <w:p w:rsidR="00BC5D4A" w:rsidRPr="00A801C1" w:rsidRDefault="00BC5D4A" w:rsidP="0037519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(pieczęć adresowa firmy Wykonawcy)</w:t>
      </w:r>
    </w:p>
    <w:p w:rsidR="00BC5D4A" w:rsidRPr="00A801C1" w:rsidRDefault="00BC5D4A" w:rsidP="0037519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hd w:val="clear" w:color="auto" w:fill="FFFFFF"/>
        <w:suppressAutoHyphens w:val="0"/>
        <w:spacing w:line="276" w:lineRule="auto"/>
        <w:rPr>
          <w:b/>
          <w:bCs/>
          <w:color w:val="000000"/>
        </w:rPr>
      </w:pPr>
      <w:r w:rsidRPr="00A801C1">
        <w:rPr>
          <w:bCs/>
          <w:color w:val="000000"/>
          <w:sz w:val="22"/>
          <w:szCs w:val="22"/>
        </w:rPr>
        <w:t>e-mail Wykonawcy: ………………………</w:t>
      </w:r>
    </w:p>
    <w:p w:rsidR="00BC5D4A" w:rsidRPr="00A801C1" w:rsidRDefault="00BC5D4A" w:rsidP="00375191">
      <w:pPr>
        <w:shd w:val="clear" w:color="auto" w:fill="FFFFFF"/>
        <w:suppressAutoHyphens w:val="0"/>
        <w:spacing w:before="470" w:line="276" w:lineRule="auto"/>
        <w:ind w:right="5"/>
        <w:jc w:val="center"/>
        <w:rPr>
          <w:color w:val="000000"/>
        </w:rPr>
      </w:pPr>
      <w:r w:rsidRPr="00A801C1">
        <w:rPr>
          <w:b/>
          <w:bCs/>
          <w:color w:val="000000"/>
        </w:rPr>
        <w:t>OFERTA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color w:val="000000"/>
        </w:rPr>
      </w:pPr>
    </w:p>
    <w:p w:rsidR="00BC5D4A" w:rsidRPr="00A801C1" w:rsidRDefault="00BC5D4A" w:rsidP="00ED1E35">
      <w:pPr>
        <w:numPr>
          <w:ilvl w:val="2"/>
          <w:numId w:val="14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b/>
          <w:bCs/>
          <w:color w:val="000000"/>
          <w:spacing w:val="20"/>
          <w:sz w:val="22"/>
          <w:szCs w:val="22"/>
        </w:rPr>
      </w:pPr>
      <w:r w:rsidRPr="00A801C1">
        <w:rPr>
          <w:color w:val="000000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  <w:r w:rsidRPr="00A801C1">
        <w:rPr>
          <w:b/>
          <w:bCs/>
          <w:color w:val="000000"/>
          <w:sz w:val="22"/>
          <w:szCs w:val="22"/>
        </w:rPr>
        <w:t xml:space="preserve">„Dostawa </w:t>
      </w:r>
      <w:r w:rsidR="00ED1E35" w:rsidRPr="00A801C1">
        <w:rPr>
          <w:b/>
          <w:bCs/>
          <w:color w:val="000000"/>
          <w:sz w:val="22"/>
          <w:szCs w:val="22"/>
        </w:rPr>
        <w:t>ciągnika wraz z przyczepą</w:t>
      </w:r>
      <w:r w:rsidRPr="00A801C1">
        <w:rPr>
          <w:b/>
          <w:bCs/>
          <w:spacing w:val="20"/>
          <w:sz w:val="22"/>
          <w:szCs w:val="22"/>
        </w:rPr>
        <w:t xml:space="preserve">” </w:t>
      </w:r>
      <w:r w:rsidRPr="00A801C1">
        <w:rPr>
          <w:bCs/>
          <w:color w:val="000000"/>
          <w:sz w:val="22"/>
          <w:szCs w:val="22"/>
        </w:rPr>
        <w:t>oferujemy wykonanie dostaw niżej wymienionych ilości i rodzaju za cenę:</w:t>
      </w:r>
    </w:p>
    <w:p w:rsidR="00375191" w:rsidRPr="00A801C1" w:rsidRDefault="00375191" w:rsidP="00375191">
      <w:pPr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 xml:space="preserve"> </w:t>
      </w:r>
      <w:r w:rsidRPr="00A801C1">
        <w:rPr>
          <w:b/>
          <w:bCs/>
          <w:color w:val="000000"/>
          <w:spacing w:val="20"/>
          <w:sz w:val="22"/>
          <w:szCs w:val="22"/>
        </w:rPr>
        <w:t>CZĘŚĆ I – Dostawa ciągnika*)</w:t>
      </w:r>
    </w:p>
    <w:p w:rsidR="00BC5D4A" w:rsidRPr="00A801C1" w:rsidRDefault="00375191" w:rsidP="00375191">
      <w:pPr>
        <w:suppressAutoHyphens w:val="0"/>
        <w:spacing w:line="276" w:lineRule="auto"/>
        <w:rPr>
          <w:sz w:val="22"/>
          <w:szCs w:val="22"/>
        </w:rPr>
      </w:pPr>
      <w:r w:rsidRPr="00A801C1">
        <w:rPr>
          <w:sz w:val="22"/>
          <w:szCs w:val="22"/>
        </w:rPr>
        <w:t>netto: …</w:t>
      </w:r>
      <w:r w:rsidR="00BC5D4A" w:rsidRPr="00A801C1">
        <w:rPr>
          <w:sz w:val="22"/>
          <w:szCs w:val="22"/>
        </w:rPr>
        <w:t>……………….… zł (słownie złotych: ……</w:t>
      </w:r>
      <w:r w:rsidRPr="00A801C1">
        <w:rPr>
          <w:sz w:val="22"/>
          <w:szCs w:val="22"/>
        </w:rPr>
        <w:t>………...</w:t>
      </w:r>
      <w:r w:rsidR="00BC5D4A" w:rsidRPr="00A801C1">
        <w:rPr>
          <w:sz w:val="22"/>
          <w:szCs w:val="22"/>
        </w:rPr>
        <w:t>…………………………………………….)</w:t>
      </w:r>
    </w:p>
    <w:p w:rsidR="00BC5D4A" w:rsidRPr="00A801C1" w:rsidRDefault="00BC5D4A" w:rsidP="00375191">
      <w:pPr>
        <w:suppressAutoHyphens w:val="0"/>
        <w:spacing w:line="276" w:lineRule="auto"/>
        <w:rPr>
          <w:sz w:val="22"/>
          <w:szCs w:val="22"/>
        </w:rPr>
      </w:pPr>
      <w:r w:rsidRPr="00A801C1">
        <w:rPr>
          <w:sz w:val="22"/>
          <w:szCs w:val="22"/>
        </w:rPr>
        <w:t>podatek VAT …………. % tj. ……………………………. zł</w:t>
      </w:r>
    </w:p>
    <w:p w:rsidR="00BC5D4A" w:rsidRPr="00A801C1" w:rsidRDefault="00375191" w:rsidP="00375191">
      <w:pPr>
        <w:suppressAutoHyphens w:val="0"/>
        <w:spacing w:line="276" w:lineRule="auto"/>
        <w:rPr>
          <w:sz w:val="22"/>
          <w:szCs w:val="22"/>
        </w:rPr>
      </w:pPr>
      <w:r w:rsidRPr="00A801C1">
        <w:rPr>
          <w:sz w:val="22"/>
          <w:szCs w:val="22"/>
        </w:rPr>
        <w:t>brutto: …………</w:t>
      </w:r>
      <w:r w:rsidR="00BC5D4A" w:rsidRPr="00A801C1">
        <w:rPr>
          <w:sz w:val="22"/>
          <w:szCs w:val="22"/>
        </w:rPr>
        <w:t>………… zł (słownie złotych: ……………</w:t>
      </w:r>
      <w:r w:rsidRPr="00A801C1">
        <w:rPr>
          <w:sz w:val="22"/>
          <w:szCs w:val="22"/>
        </w:rPr>
        <w:t>………..</w:t>
      </w:r>
      <w:r w:rsidR="00BC5D4A" w:rsidRPr="00A801C1">
        <w:rPr>
          <w:sz w:val="22"/>
          <w:szCs w:val="22"/>
        </w:rPr>
        <w:t>…………………………………….)</w:t>
      </w:r>
    </w:p>
    <w:p w:rsidR="00BC5D4A" w:rsidRPr="00A801C1" w:rsidRDefault="00BC5D4A" w:rsidP="00375191">
      <w:pPr>
        <w:suppressAutoHyphens w:val="0"/>
        <w:spacing w:line="276" w:lineRule="auto"/>
        <w:rPr>
          <w:b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sz w:val="22"/>
          <w:szCs w:val="22"/>
        </w:rPr>
      </w:pPr>
      <w:r w:rsidRPr="00A801C1">
        <w:rPr>
          <w:b/>
          <w:bCs/>
          <w:color w:val="000000"/>
          <w:spacing w:val="20"/>
          <w:sz w:val="22"/>
          <w:szCs w:val="22"/>
        </w:rPr>
        <w:t>CZĘŚĆ II – Dostawa przyczepy.*)</w:t>
      </w:r>
    </w:p>
    <w:p w:rsidR="00BC5D4A" w:rsidRPr="00A801C1" w:rsidRDefault="00375191" w:rsidP="00375191">
      <w:pPr>
        <w:suppressAutoHyphens w:val="0"/>
        <w:spacing w:line="276" w:lineRule="auto"/>
        <w:rPr>
          <w:sz w:val="22"/>
          <w:szCs w:val="22"/>
        </w:rPr>
      </w:pPr>
      <w:r w:rsidRPr="00A801C1">
        <w:rPr>
          <w:sz w:val="22"/>
          <w:szCs w:val="22"/>
        </w:rPr>
        <w:t>netto: …………</w:t>
      </w:r>
      <w:r w:rsidR="00BC5D4A" w:rsidRPr="00A801C1">
        <w:rPr>
          <w:sz w:val="22"/>
          <w:szCs w:val="22"/>
        </w:rPr>
        <w:t>……….… zł (słownie złotych: ……………</w:t>
      </w:r>
      <w:r w:rsidRPr="00A801C1">
        <w:rPr>
          <w:sz w:val="22"/>
          <w:szCs w:val="22"/>
        </w:rPr>
        <w:t>………..</w:t>
      </w:r>
      <w:r w:rsidR="00BC5D4A" w:rsidRPr="00A801C1">
        <w:rPr>
          <w:sz w:val="22"/>
          <w:szCs w:val="22"/>
        </w:rPr>
        <w:t>…………………………………….)</w:t>
      </w:r>
    </w:p>
    <w:p w:rsidR="00BC5D4A" w:rsidRPr="00A801C1" w:rsidRDefault="00BC5D4A" w:rsidP="00375191">
      <w:pPr>
        <w:suppressAutoHyphens w:val="0"/>
        <w:spacing w:line="276" w:lineRule="auto"/>
        <w:rPr>
          <w:color w:val="000000"/>
          <w:spacing w:val="20"/>
          <w:sz w:val="22"/>
          <w:szCs w:val="22"/>
        </w:rPr>
      </w:pPr>
      <w:r w:rsidRPr="00A801C1">
        <w:rPr>
          <w:sz w:val="22"/>
          <w:szCs w:val="22"/>
        </w:rPr>
        <w:t>podatek VAT …………. % tj. ……………………………. zł</w:t>
      </w:r>
    </w:p>
    <w:p w:rsidR="00BC5D4A" w:rsidRPr="00A801C1" w:rsidRDefault="00375191" w:rsidP="00375191">
      <w:pPr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  <w:r w:rsidRPr="00A801C1">
        <w:rPr>
          <w:color w:val="000000"/>
          <w:spacing w:val="20"/>
          <w:sz w:val="22"/>
          <w:szCs w:val="22"/>
        </w:rPr>
        <w:t>brutto: …</w:t>
      </w:r>
      <w:r w:rsidR="00BC5D4A" w:rsidRPr="00A801C1">
        <w:rPr>
          <w:color w:val="000000"/>
          <w:spacing w:val="20"/>
          <w:sz w:val="22"/>
          <w:szCs w:val="22"/>
        </w:rPr>
        <w:t>…………… zł (słownie złotych: …………………</w:t>
      </w:r>
      <w:r w:rsidRPr="00A801C1">
        <w:rPr>
          <w:color w:val="000000"/>
          <w:spacing w:val="20"/>
          <w:sz w:val="22"/>
          <w:szCs w:val="22"/>
        </w:rPr>
        <w:t>.</w:t>
      </w:r>
      <w:r w:rsidR="00BC5D4A" w:rsidRPr="00A801C1">
        <w:rPr>
          <w:color w:val="000000"/>
          <w:spacing w:val="20"/>
          <w:sz w:val="22"/>
          <w:szCs w:val="22"/>
        </w:rPr>
        <w:t>……………………………….)</w:t>
      </w:r>
    </w:p>
    <w:p w:rsidR="00375191" w:rsidRPr="00A801C1" w:rsidRDefault="00375191" w:rsidP="00375191">
      <w:pPr>
        <w:shd w:val="clear" w:color="auto" w:fill="FFFFFF"/>
        <w:suppressAutoHyphens w:val="0"/>
        <w:spacing w:line="276" w:lineRule="auto"/>
        <w:jc w:val="both"/>
        <w:rPr>
          <w:rFonts w:eastAsia="SimSun"/>
          <w:i/>
          <w:color w:val="000000"/>
          <w:sz w:val="20"/>
          <w:szCs w:val="22"/>
        </w:rPr>
      </w:pPr>
    </w:p>
    <w:p w:rsidR="00BC5D4A" w:rsidRPr="00A801C1" w:rsidRDefault="00BC5D4A" w:rsidP="00375191">
      <w:pPr>
        <w:shd w:val="clear" w:color="auto" w:fill="FFFFFF"/>
        <w:suppressAutoHyphens w:val="0"/>
        <w:spacing w:line="276" w:lineRule="auto"/>
        <w:jc w:val="both"/>
        <w:rPr>
          <w:rFonts w:eastAsia="SimSun"/>
          <w:i/>
          <w:color w:val="000000"/>
          <w:sz w:val="20"/>
          <w:szCs w:val="22"/>
        </w:rPr>
      </w:pPr>
      <w:r w:rsidRPr="00A801C1">
        <w:rPr>
          <w:rFonts w:eastAsia="SimSun"/>
          <w:i/>
          <w:color w:val="000000"/>
          <w:sz w:val="20"/>
          <w:szCs w:val="22"/>
        </w:rPr>
        <w:t>*) Wykonawca dokonuje skreślenia części, w których nie bierze udziału w postępowaniu.</w:t>
      </w:r>
    </w:p>
    <w:p w:rsidR="00BC5D4A" w:rsidRPr="00A801C1" w:rsidRDefault="00BC5D4A" w:rsidP="00375191">
      <w:pPr>
        <w:shd w:val="clear" w:color="auto" w:fill="FFFFFF"/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BC5D4A" w:rsidRPr="00A801C1" w:rsidRDefault="00375191" w:rsidP="00E4096C">
      <w:pPr>
        <w:numPr>
          <w:ilvl w:val="0"/>
          <w:numId w:val="31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O</w:t>
      </w:r>
      <w:r w:rsidR="00BC5D4A" w:rsidRPr="00A801C1">
        <w:rPr>
          <w:bCs/>
          <w:color w:val="000000"/>
          <w:sz w:val="22"/>
          <w:szCs w:val="22"/>
        </w:rPr>
        <w:t>świadczam/y, że:</w:t>
      </w:r>
    </w:p>
    <w:p w:rsidR="00BC5D4A" w:rsidRPr="00A801C1" w:rsidRDefault="00BC5D4A" w:rsidP="00E4096C">
      <w:pPr>
        <w:numPr>
          <w:ilvl w:val="0"/>
          <w:numId w:val="30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zapoznałem/zapoznaliśmy się z dokumentacją postępowania prowadzonego w trybie przetargu nieograniczonego i nie wnoszę</w:t>
      </w:r>
      <w:r w:rsidR="00375191" w:rsidRPr="00A801C1">
        <w:rPr>
          <w:bCs/>
          <w:color w:val="000000"/>
          <w:sz w:val="22"/>
          <w:szCs w:val="22"/>
        </w:rPr>
        <w:t>/wnosimy</w:t>
      </w:r>
      <w:r w:rsidRPr="00A801C1">
        <w:rPr>
          <w:bCs/>
          <w:color w:val="000000"/>
          <w:sz w:val="22"/>
          <w:szCs w:val="22"/>
        </w:rPr>
        <w:t xml:space="preserve"> do niej zastrzeżeń oraz zdobyłem/zdobyliśmy informacje do przygotowania oferty;</w:t>
      </w:r>
    </w:p>
    <w:p w:rsidR="00BC5D4A" w:rsidRPr="00A801C1" w:rsidRDefault="00BC5D4A" w:rsidP="00E4096C">
      <w:pPr>
        <w:numPr>
          <w:ilvl w:val="0"/>
          <w:numId w:val="30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jesteśmy związani niniejszą ofertą na czas wskazany w SIWZ to jest 30 dni od dnia złożenia oferty;</w:t>
      </w:r>
    </w:p>
    <w:p w:rsidR="00BC5D4A" w:rsidRPr="00A801C1" w:rsidRDefault="00BC5D4A" w:rsidP="00E4096C">
      <w:pPr>
        <w:numPr>
          <w:ilvl w:val="0"/>
          <w:numId w:val="30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zapoznaliśmy się ze wzorem umowy i nie wnosimy do niego żadnych uwag, a w przypadku wyboru naszej oferty zobowiązujemy się do podpisania umowy na określonych w niej warunkach przez Zamawiającego.</w:t>
      </w:r>
    </w:p>
    <w:p w:rsidR="00BC5D4A" w:rsidRPr="00A801C1" w:rsidRDefault="00BC5D4A" w:rsidP="00E4096C">
      <w:pPr>
        <w:numPr>
          <w:ilvl w:val="0"/>
          <w:numId w:val="30"/>
        </w:numPr>
        <w:shd w:val="clear" w:color="auto" w:fill="FFFFFF"/>
        <w:tabs>
          <w:tab w:val="left" w:pos="696"/>
        </w:tabs>
        <w:suppressAutoHyphens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 xml:space="preserve">oświadczam, że odległość najbliższego punktu serwisowego od Urzędu Gminy Stawiguda wynosi ……………… km </w:t>
      </w:r>
    </w:p>
    <w:p w:rsidR="00BC5D4A" w:rsidRPr="00A801C1" w:rsidRDefault="00BC5D4A" w:rsidP="00E4096C">
      <w:pPr>
        <w:numPr>
          <w:ilvl w:val="0"/>
          <w:numId w:val="30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Wykonawca zalicza się do grupy małych i średnich przedsiębiorstw: TAK / NIE *)</w:t>
      </w:r>
    </w:p>
    <w:p w:rsidR="00BC5D4A" w:rsidRPr="00A801C1" w:rsidRDefault="00BC5D4A" w:rsidP="00E4096C">
      <w:pPr>
        <w:numPr>
          <w:ilvl w:val="0"/>
          <w:numId w:val="30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zostaliśmy poinformowani, że możemy przed upływem terminu składania ofert wydzielić i zastrzec informacje stanowiące tajemnicę przedsiębiorstwa w odniesieniu do przepisów o zwalczaniu nieuczciwej konkurencji. Informacje o tych dokumentach podajemy na stronach od ……………………………… do ……………………….</w:t>
      </w:r>
    </w:p>
    <w:p w:rsidR="00BC5D4A" w:rsidRPr="00A801C1" w:rsidRDefault="00BC5D4A" w:rsidP="00E4096C">
      <w:pPr>
        <w:numPr>
          <w:ilvl w:val="0"/>
          <w:numId w:val="31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</w:rPr>
      </w:pPr>
      <w:r w:rsidRPr="00A801C1">
        <w:rPr>
          <w:sz w:val="22"/>
          <w:szCs w:val="22"/>
        </w:rPr>
        <w:t>Wadium zostało wniesione w dniu ......................... w formie</w:t>
      </w:r>
      <w:r w:rsidR="00375191" w:rsidRPr="00A801C1">
        <w:rPr>
          <w:sz w:val="22"/>
          <w:szCs w:val="22"/>
        </w:rPr>
        <w:t xml:space="preserve"> …………</w:t>
      </w:r>
      <w:r w:rsidRPr="00A801C1">
        <w:rPr>
          <w:sz w:val="22"/>
          <w:szCs w:val="22"/>
        </w:rPr>
        <w:t xml:space="preserve">………………….…………… </w:t>
      </w:r>
    </w:p>
    <w:p w:rsidR="00BC5D4A" w:rsidRPr="00A801C1" w:rsidRDefault="00BC5D4A" w:rsidP="00E4096C">
      <w:pPr>
        <w:numPr>
          <w:ilvl w:val="0"/>
          <w:numId w:val="31"/>
        </w:numPr>
        <w:tabs>
          <w:tab w:val="clear" w:pos="720"/>
        </w:tabs>
        <w:spacing w:line="276" w:lineRule="auto"/>
        <w:ind w:left="357" w:hanging="357"/>
        <w:jc w:val="both"/>
        <w:rPr>
          <w:sz w:val="22"/>
        </w:rPr>
      </w:pPr>
      <w:r w:rsidRPr="00A801C1">
        <w:rPr>
          <w:sz w:val="22"/>
        </w:rPr>
        <w:t>Zwrotu wadium wniesionego przez nas w formie pieniądza prosimy dokonać na konto</w:t>
      </w:r>
      <w:r w:rsidRPr="00A801C1">
        <w:rPr>
          <w:i/>
          <w:sz w:val="22"/>
        </w:rPr>
        <w:t>**)</w:t>
      </w:r>
      <w:r w:rsidRPr="00A801C1">
        <w:rPr>
          <w:sz w:val="22"/>
        </w:rPr>
        <w:t>: …….......................................................................................................................................</w:t>
      </w:r>
    </w:p>
    <w:p w:rsidR="00BC5D4A" w:rsidRPr="00A801C1" w:rsidRDefault="00BC5D4A" w:rsidP="00375191">
      <w:pPr>
        <w:tabs>
          <w:tab w:val="left" w:pos="567"/>
        </w:tabs>
        <w:spacing w:line="276" w:lineRule="auto"/>
        <w:jc w:val="both"/>
        <w:rPr>
          <w:sz w:val="22"/>
        </w:rPr>
      </w:pPr>
    </w:p>
    <w:p w:rsidR="00BC5D4A" w:rsidRPr="00A801C1" w:rsidRDefault="00BC5D4A" w:rsidP="00375191">
      <w:pPr>
        <w:shd w:val="clear" w:color="auto" w:fill="FFFFFF"/>
        <w:tabs>
          <w:tab w:val="left" w:pos="567"/>
        </w:tabs>
        <w:suppressAutoHyphens w:val="0"/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A801C1">
        <w:rPr>
          <w:bCs/>
          <w:i/>
          <w:color w:val="000000"/>
          <w:sz w:val="20"/>
        </w:rPr>
        <w:t xml:space="preserve">**) </w:t>
      </w:r>
      <w:r w:rsidRPr="00A801C1">
        <w:rPr>
          <w:bCs/>
          <w:i/>
          <w:color w:val="000000"/>
          <w:sz w:val="20"/>
          <w:szCs w:val="20"/>
        </w:rPr>
        <w:t>Wypełniają tylko Wykonawcy wnoszący wadium w formie pieniądza</w:t>
      </w:r>
    </w:p>
    <w:p w:rsidR="00375191" w:rsidRPr="00A801C1" w:rsidRDefault="00375191" w:rsidP="00375191">
      <w:pPr>
        <w:shd w:val="clear" w:color="auto" w:fill="FFFFFF"/>
        <w:tabs>
          <w:tab w:val="left" w:pos="567"/>
        </w:tabs>
        <w:suppressAutoHyphens w:val="0"/>
        <w:spacing w:line="276" w:lineRule="auto"/>
        <w:jc w:val="both"/>
        <w:rPr>
          <w:bCs/>
          <w:color w:val="000000"/>
        </w:rPr>
      </w:pPr>
    </w:p>
    <w:p w:rsidR="00BC5D4A" w:rsidRPr="00A801C1" w:rsidRDefault="00BC5D4A" w:rsidP="00E4096C">
      <w:pPr>
        <w:numPr>
          <w:ilvl w:val="0"/>
          <w:numId w:val="31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357" w:hanging="357"/>
        <w:rPr>
          <w:bCs/>
          <w:color w:val="000000"/>
        </w:rPr>
      </w:pPr>
      <w:r w:rsidRPr="00A801C1">
        <w:rPr>
          <w:bCs/>
          <w:color w:val="000000"/>
        </w:rPr>
        <w:t>Całość oferty składamy na kolejno ………….. ponumerowanych stronach.</w:t>
      </w:r>
    </w:p>
    <w:p w:rsidR="00BC5D4A" w:rsidRPr="00A801C1" w:rsidRDefault="00BC5D4A" w:rsidP="00E4096C">
      <w:pPr>
        <w:numPr>
          <w:ilvl w:val="0"/>
          <w:numId w:val="31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357" w:hanging="357"/>
        <w:rPr>
          <w:bCs/>
          <w:color w:val="000000"/>
          <w:sz w:val="22"/>
          <w:szCs w:val="22"/>
        </w:rPr>
      </w:pPr>
      <w:r w:rsidRPr="00A801C1">
        <w:rPr>
          <w:bCs/>
          <w:color w:val="000000"/>
        </w:rPr>
        <w:lastRenderedPageBreak/>
        <w:t>Załącznikami do niniejszego formularza ofertowego są świadczenia, informacje i dokumenty wymagane w SIWZ, a także stanowiącymi integralną część oferty są:</w:t>
      </w:r>
    </w:p>
    <w:p w:rsidR="00BC5D4A" w:rsidRPr="00A801C1" w:rsidRDefault="00BC5D4A" w:rsidP="00E4096C">
      <w:pPr>
        <w:numPr>
          <w:ilvl w:val="1"/>
          <w:numId w:val="32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…………………………………………</w:t>
      </w:r>
    </w:p>
    <w:p w:rsidR="00BC5D4A" w:rsidRPr="00A801C1" w:rsidRDefault="00BC5D4A" w:rsidP="00E4096C">
      <w:pPr>
        <w:numPr>
          <w:ilvl w:val="1"/>
          <w:numId w:val="32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…………………………………………</w:t>
      </w:r>
    </w:p>
    <w:p w:rsidR="00BC5D4A" w:rsidRPr="00A801C1" w:rsidRDefault="00BC5D4A" w:rsidP="00E4096C">
      <w:pPr>
        <w:numPr>
          <w:ilvl w:val="1"/>
          <w:numId w:val="32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…………………………………………</w:t>
      </w:r>
    </w:p>
    <w:p w:rsidR="00BC5D4A" w:rsidRPr="00A801C1" w:rsidRDefault="00BC5D4A" w:rsidP="00E4096C">
      <w:pPr>
        <w:numPr>
          <w:ilvl w:val="1"/>
          <w:numId w:val="32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…………………………………………</w:t>
      </w:r>
    </w:p>
    <w:p w:rsidR="00BC5D4A" w:rsidRPr="00A801C1" w:rsidRDefault="00BC5D4A" w:rsidP="00E4096C">
      <w:pPr>
        <w:numPr>
          <w:ilvl w:val="1"/>
          <w:numId w:val="32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…………………………………………</w:t>
      </w:r>
    </w:p>
    <w:p w:rsidR="00BC5D4A" w:rsidRPr="00A801C1" w:rsidRDefault="00BC5D4A" w:rsidP="00E4096C">
      <w:pPr>
        <w:numPr>
          <w:ilvl w:val="1"/>
          <w:numId w:val="32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 w:rsidRPr="00A801C1">
        <w:rPr>
          <w:bCs/>
          <w:color w:val="000000"/>
          <w:sz w:val="22"/>
          <w:szCs w:val="22"/>
        </w:rPr>
        <w:t>…………………………………………</w:t>
      </w:r>
    </w:p>
    <w:p w:rsidR="00BC5D4A" w:rsidRPr="00A801C1" w:rsidRDefault="00BC5D4A" w:rsidP="00375191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sz w:val="18"/>
          <w:szCs w:val="22"/>
        </w:rPr>
      </w:pPr>
      <w:r w:rsidRPr="00A801C1">
        <w:rPr>
          <w:bCs/>
          <w:color w:val="000000"/>
          <w:sz w:val="22"/>
          <w:szCs w:val="22"/>
        </w:rPr>
        <w:t>………………..data ………………………</w:t>
      </w:r>
    </w:p>
    <w:p w:rsidR="00BC5D4A" w:rsidRPr="00A801C1" w:rsidRDefault="00BC5D4A" w:rsidP="00375191">
      <w:pPr>
        <w:tabs>
          <w:tab w:val="left" w:pos="284"/>
        </w:tabs>
        <w:suppressAutoHyphens w:val="0"/>
        <w:spacing w:line="276" w:lineRule="auto"/>
        <w:rPr>
          <w:sz w:val="22"/>
          <w:szCs w:val="22"/>
        </w:rPr>
      </w:pPr>
      <w:r w:rsidRPr="00A801C1">
        <w:rPr>
          <w:sz w:val="18"/>
          <w:szCs w:val="22"/>
        </w:rPr>
        <w:tab/>
        <w:t>(miejscowość)</w:t>
      </w:r>
    </w:p>
    <w:p w:rsidR="00BC5D4A" w:rsidRPr="00A801C1" w:rsidRDefault="00BC5D4A" w:rsidP="00375191">
      <w:pPr>
        <w:suppressAutoHyphens w:val="0"/>
        <w:spacing w:line="276" w:lineRule="auto"/>
        <w:jc w:val="right"/>
        <w:rPr>
          <w:bCs/>
          <w:color w:val="000000"/>
          <w:sz w:val="20"/>
          <w:szCs w:val="22"/>
        </w:rPr>
      </w:pPr>
      <w:r w:rsidRPr="00A801C1">
        <w:rPr>
          <w:sz w:val="22"/>
          <w:szCs w:val="22"/>
        </w:rPr>
        <w:t>………………………………………………</w:t>
      </w:r>
    </w:p>
    <w:p w:rsidR="00BC5D4A" w:rsidRPr="00A801C1" w:rsidRDefault="00BC5D4A" w:rsidP="00375191">
      <w:pPr>
        <w:shd w:val="clear" w:color="auto" w:fill="FFFFFF"/>
        <w:suppressAutoHyphens w:val="0"/>
        <w:spacing w:line="276" w:lineRule="auto"/>
        <w:jc w:val="right"/>
        <w:rPr>
          <w:bCs/>
          <w:color w:val="000000"/>
          <w:sz w:val="20"/>
          <w:szCs w:val="22"/>
        </w:rPr>
      </w:pPr>
      <w:r w:rsidRPr="00A801C1">
        <w:rPr>
          <w:bCs/>
          <w:color w:val="000000"/>
          <w:sz w:val="20"/>
          <w:szCs w:val="22"/>
        </w:rPr>
        <w:t xml:space="preserve">(podpis Wykonawcy lub upoważnionego </w:t>
      </w:r>
    </w:p>
    <w:p w:rsidR="00BC5D4A" w:rsidRPr="00A801C1" w:rsidRDefault="00BC5D4A" w:rsidP="00375191">
      <w:pPr>
        <w:shd w:val="clear" w:color="auto" w:fill="FFFFFF"/>
        <w:suppressAutoHyphens w:val="0"/>
        <w:spacing w:line="276" w:lineRule="auto"/>
        <w:jc w:val="right"/>
        <w:rPr>
          <w:b/>
          <w:bCs/>
          <w:color w:val="000000"/>
          <w:sz w:val="22"/>
          <w:szCs w:val="22"/>
        </w:rPr>
      </w:pPr>
      <w:r w:rsidRPr="00A801C1">
        <w:rPr>
          <w:bCs/>
          <w:color w:val="000000"/>
          <w:sz w:val="20"/>
          <w:szCs w:val="22"/>
        </w:rPr>
        <w:t>przedstawiciela Wykonawcy)</w:t>
      </w:r>
    </w:p>
    <w:p w:rsidR="00BC5D4A" w:rsidRPr="00A801C1" w:rsidRDefault="00BC5D4A" w:rsidP="00375191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:rsidR="00BC5D4A" w:rsidRPr="00A801C1" w:rsidRDefault="00BC5D4A" w:rsidP="00375191">
      <w:pPr>
        <w:spacing w:line="276" w:lineRule="auto"/>
        <w:jc w:val="right"/>
        <w:rPr>
          <w:bCs/>
          <w:color w:val="000000"/>
          <w:sz w:val="18"/>
          <w:szCs w:val="22"/>
        </w:rPr>
      </w:pPr>
      <w:r w:rsidRPr="00A801C1">
        <w:rPr>
          <w:bCs/>
          <w:color w:val="000000"/>
          <w:sz w:val="18"/>
          <w:szCs w:val="22"/>
        </w:rPr>
        <w:t>*) niepotrzebne skreślić</w:t>
      </w:r>
    </w:p>
    <w:p w:rsidR="00BC5D4A" w:rsidRPr="00A801C1" w:rsidRDefault="00375191" w:rsidP="00375191">
      <w:pPr>
        <w:spacing w:line="276" w:lineRule="auto"/>
        <w:jc w:val="right"/>
        <w:rPr>
          <w:b/>
          <w:sz w:val="22"/>
          <w:szCs w:val="22"/>
        </w:rPr>
      </w:pPr>
      <w:r w:rsidRPr="00A801C1">
        <w:rPr>
          <w:bCs/>
          <w:color w:val="000000"/>
          <w:sz w:val="18"/>
          <w:szCs w:val="22"/>
        </w:rPr>
        <w:br w:type="page"/>
      </w:r>
      <w:r w:rsidR="00BC5D4A" w:rsidRPr="00A801C1">
        <w:rPr>
          <w:b/>
          <w:sz w:val="22"/>
          <w:szCs w:val="22"/>
        </w:rPr>
        <w:lastRenderedPageBreak/>
        <w:t>Załącznik nr 2 do SIWZ</w:t>
      </w:r>
    </w:p>
    <w:p w:rsidR="00BC5D4A" w:rsidRPr="00A801C1" w:rsidRDefault="00BC5D4A" w:rsidP="00375191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:rsidR="00BC5D4A" w:rsidRPr="00A801C1" w:rsidRDefault="00BC5D4A" w:rsidP="0037519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BC5D4A" w:rsidRPr="00A801C1" w:rsidRDefault="00BC5D4A" w:rsidP="00375191">
      <w:pPr>
        <w:spacing w:line="276" w:lineRule="auto"/>
        <w:ind w:left="5246" w:firstLine="708"/>
        <w:rPr>
          <w:b/>
          <w:sz w:val="22"/>
          <w:szCs w:val="22"/>
        </w:rPr>
      </w:pPr>
      <w:r w:rsidRPr="00A801C1">
        <w:rPr>
          <w:b/>
          <w:sz w:val="22"/>
          <w:szCs w:val="20"/>
        </w:rPr>
        <w:t>Zamawiający:</w:t>
      </w:r>
    </w:p>
    <w:p w:rsidR="00BC5D4A" w:rsidRPr="00A801C1" w:rsidRDefault="00BC5D4A" w:rsidP="00375191">
      <w:pPr>
        <w:spacing w:line="276" w:lineRule="auto"/>
        <w:ind w:left="6946"/>
        <w:rPr>
          <w:b/>
          <w:sz w:val="22"/>
          <w:szCs w:val="22"/>
        </w:rPr>
      </w:pPr>
      <w:r w:rsidRPr="00A801C1">
        <w:rPr>
          <w:b/>
          <w:sz w:val="22"/>
          <w:szCs w:val="22"/>
        </w:rPr>
        <w:t>Gmina Stawiguda</w:t>
      </w:r>
    </w:p>
    <w:p w:rsidR="00BC5D4A" w:rsidRPr="00A801C1" w:rsidRDefault="00BC5D4A" w:rsidP="00375191">
      <w:pPr>
        <w:spacing w:line="276" w:lineRule="auto"/>
        <w:ind w:left="6946"/>
        <w:rPr>
          <w:b/>
          <w:sz w:val="22"/>
          <w:szCs w:val="22"/>
        </w:rPr>
      </w:pPr>
      <w:r w:rsidRPr="00A801C1">
        <w:rPr>
          <w:b/>
          <w:sz w:val="22"/>
          <w:szCs w:val="22"/>
        </w:rPr>
        <w:t>ul. Olsztyńska 10</w:t>
      </w:r>
    </w:p>
    <w:p w:rsidR="00BC5D4A" w:rsidRPr="00A801C1" w:rsidRDefault="00BC5D4A" w:rsidP="00375191">
      <w:pPr>
        <w:spacing w:line="276" w:lineRule="auto"/>
        <w:ind w:left="6946"/>
        <w:rPr>
          <w:i/>
          <w:sz w:val="16"/>
          <w:szCs w:val="16"/>
        </w:rPr>
      </w:pPr>
      <w:r w:rsidRPr="00A801C1">
        <w:rPr>
          <w:b/>
          <w:sz w:val="22"/>
          <w:szCs w:val="22"/>
        </w:rPr>
        <w:t>11 – 034 Stawiguda</w:t>
      </w:r>
    </w:p>
    <w:p w:rsidR="00BC5D4A" w:rsidRPr="00A801C1" w:rsidRDefault="00BC5D4A" w:rsidP="00375191">
      <w:pPr>
        <w:spacing w:line="276" w:lineRule="auto"/>
        <w:ind w:left="5954"/>
        <w:jc w:val="center"/>
        <w:rPr>
          <w:b/>
        </w:rPr>
      </w:pPr>
      <w:r w:rsidRPr="00A801C1">
        <w:rPr>
          <w:i/>
          <w:sz w:val="16"/>
          <w:szCs w:val="16"/>
        </w:rPr>
        <w:t>(pełna nazwa/firma, adres)</w:t>
      </w:r>
    </w:p>
    <w:p w:rsidR="00BC5D4A" w:rsidRPr="00A801C1" w:rsidRDefault="00BC5D4A" w:rsidP="00375191">
      <w:pPr>
        <w:spacing w:line="276" w:lineRule="auto"/>
        <w:rPr>
          <w:b/>
        </w:rPr>
      </w:pPr>
    </w:p>
    <w:p w:rsidR="00BC5D4A" w:rsidRPr="00A801C1" w:rsidRDefault="00BC5D4A" w:rsidP="00375191">
      <w:pPr>
        <w:spacing w:line="276" w:lineRule="auto"/>
        <w:rPr>
          <w:b/>
          <w:sz w:val="20"/>
          <w:szCs w:val="20"/>
        </w:rPr>
      </w:pPr>
    </w:p>
    <w:p w:rsidR="00BC5D4A" w:rsidRPr="00A801C1" w:rsidRDefault="00BC5D4A" w:rsidP="00375191">
      <w:pPr>
        <w:spacing w:line="276" w:lineRule="auto"/>
        <w:rPr>
          <w:sz w:val="20"/>
          <w:szCs w:val="20"/>
        </w:rPr>
      </w:pPr>
      <w:r w:rsidRPr="00A801C1">
        <w:rPr>
          <w:b/>
          <w:sz w:val="20"/>
          <w:szCs w:val="20"/>
        </w:rPr>
        <w:t>Wykonawca:</w:t>
      </w:r>
    </w:p>
    <w:p w:rsidR="00BC5D4A" w:rsidRPr="00A801C1" w:rsidRDefault="00BC5D4A" w:rsidP="00375191">
      <w:pPr>
        <w:spacing w:line="276" w:lineRule="auto"/>
        <w:rPr>
          <w:i/>
          <w:sz w:val="16"/>
          <w:szCs w:val="16"/>
        </w:rPr>
      </w:pPr>
      <w:r w:rsidRPr="00A801C1">
        <w:rPr>
          <w:sz w:val="20"/>
          <w:szCs w:val="20"/>
        </w:rPr>
        <w:t>…………………………………………</w:t>
      </w:r>
      <w:r w:rsidRPr="00A801C1">
        <w:rPr>
          <w:sz w:val="20"/>
          <w:szCs w:val="20"/>
        </w:rPr>
        <w:br/>
        <w:t>…………………………………………</w:t>
      </w:r>
    </w:p>
    <w:p w:rsidR="00BC5D4A" w:rsidRPr="00A801C1" w:rsidRDefault="00BC5D4A" w:rsidP="00375191">
      <w:pPr>
        <w:spacing w:line="276" w:lineRule="auto"/>
        <w:rPr>
          <w:sz w:val="20"/>
          <w:szCs w:val="20"/>
          <w:u w:val="single"/>
        </w:rPr>
      </w:pPr>
      <w:r w:rsidRPr="00A801C1">
        <w:rPr>
          <w:i/>
          <w:sz w:val="16"/>
          <w:szCs w:val="16"/>
        </w:rPr>
        <w:t xml:space="preserve">(pełna nazwa/firma, adres, w zależności od </w:t>
      </w:r>
      <w:r w:rsidRPr="00A801C1">
        <w:rPr>
          <w:i/>
          <w:sz w:val="16"/>
          <w:szCs w:val="16"/>
        </w:rPr>
        <w:br/>
        <w:t>podmiotu: NIP/PESEL, KRS/</w:t>
      </w:r>
      <w:proofErr w:type="spellStart"/>
      <w:r w:rsidRPr="00A801C1">
        <w:rPr>
          <w:i/>
          <w:sz w:val="16"/>
          <w:szCs w:val="16"/>
        </w:rPr>
        <w:t>CEiDG</w:t>
      </w:r>
      <w:proofErr w:type="spellEnd"/>
      <w:r w:rsidRPr="00A801C1">
        <w:rPr>
          <w:i/>
          <w:sz w:val="16"/>
          <w:szCs w:val="16"/>
        </w:rPr>
        <w:t>)</w:t>
      </w:r>
    </w:p>
    <w:p w:rsidR="00BC5D4A" w:rsidRPr="00A801C1" w:rsidRDefault="00BC5D4A" w:rsidP="00375191">
      <w:pPr>
        <w:spacing w:line="276" w:lineRule="auto"/>
        <w:rPr>
          <w:sz w:val="20"/>
          <w:szCs w:val="20"/>
        </w:rPr>
      </w:pPr>
      <w:r w:rsidRPr="00A801C1">
        <w:rPr>
          <w:sz w:val="20"/>
          <w:szCs w:val="20"/>
          <w:u w:val="single"/>
        </w:rPr>
        <w:t>reprezentowany przez:</w:t>
      </w:r>
    </w:p>
    <w:p w:rsidR="00BC5D4A" w:rsidRPr="00A801C1" w:rsidRDefault="00BC5D4A" w:rsidP="00375191">
      <w:pPr>
        <w:spacing w:line="276" w:lineRule="auto"/>
        <w:rPr>
          <w:i/>
          <w:sz w:val="16"/>
          <w:szCs w:val="16"/>
        </w:rPr>
      </w:pPr>
      <w:r w:rsidRPr="00A801C1">
        <w:rPr>
          <w:sz w:val="20"/>
          <w:szCs w:val="20"/>
        </w:rPr>
        <w:t>…………………………………………</w:t>
      </w:r>
      <w:r w:rsidRPr="00A801C1">
        <w:rPr>
          <w:sz w:val="20"/>
          <w:szCs w:val="20"/>
        </w:rPr>
        <w:br/>
        <w:t>…………………………………………</w:t>
      </w:r>
    </w:p>
    <w:p w:rsidR="00BC5D4A" w:rsidRPr="00A801C1" w:rsidRDefault="00BC5D4A" w:rsidP="00375191">
      <w:pPr>
        <w:spacing w:line="276" w:lineRule="auto"/>
      </w:pPr>
      <w:r w:rsidRPr="00A801C1">
        <w:rPr>
          <w:i/>
          <w:sz w:val="16"/>
          <w:szCs w:val="16"/>
        </w:rPr>
        <w:t>(imię, nazwisko, stanowisko/podstawa do reprezentacji)</w:t>
      </w:r>
    </w:p>
    <w:p w:rsidR="00BC5D4A" w:rsidRPr="00A801C1" w:rsidRDefault="00BC5D4A" w:rsidP="00375191">
      <w:pPr>
        <w:spacing w:line="276" w:lineRule="auto"/>
      </w:pPr>
    </w:p>
    <w:p w:rsidR="00BC5D4A" w:rsidRPr="00A801C1" w:rsidRDefault="00BC5D4A" w:rsidP="00375191">
      <w:pPr>
        <w:spacing w:line="276" w:lineRule="auto"/>
      </w:pPr>
    </w:p>
    <w:p w:rsidR="00BC5D4A" w:rsidRPr="00A801C1" w:rsidRDefault="00BC5D4A" w:rsidP="00375191">
      <w:pPr>
        <w:spacing w:line="276" w:lineRule="auto"/>
        <w:jc w:val="center"/>
        <w:rPr>
          <w:b/>
          <w:sz w:val="20"/>
          <w:szCs w:val="20"/>
        </w:rPr>
      </w:pPr>
      <w:r w:rsidRPr="00A801C1">
        <w:rPr>
          <w:b/>
          <w:u w:val="single"/>
        </w:rPr>
        <w:t xml:space="preserve">Oświadczenie wykonawcy </w:t>
      </w:r>
    </w:p>
    <w:p w:rsidR="00BC5D4A" w:rsidRPr="00A801C1" w:rsidRDefault="00BC5D4A" w:rsidP="00375191">
      <w:pPr>
        <w:spacing w:line="276" w:lineRule="auto"/>
        <w:jc w:val="center"/>
        <w:rPr>
          <w:b/>
          <w:sz w:val="20"/>
          <w:szCs w:val="20"/>
        </w:rPr>
      </w:pPr>
      <w:r w:rsidRPr="00A801C1">
        <w:rPr>
          <w:b/>
          <w:sz w:val="20"/>
          <w:szCs w:val="20"/>
        </w:rPr>
        <w:t xml:space="preserve">składane na podstawie art. 25a ust. 1 ustawy z dnia 29 stycznia 2004 r. </w:t>
      </w:r>
    </w:p>
    <w:p w:rsidR="00BC5D4A" w:rsidRPr="00A801C1" w:rsidRDefault="00BC5D4A" w:rsidP="00375191">
      <w:pPr>
        <w:spacing w:line="276" w:lineRule="auto"/>
        <w:jc w:val="center"/>
        <w:rPr>
          <w:b/>
          <w:u w:val="single"/>
        </w:rPr>
      </w:pPr>
      <w:r w:rsidRPr="00A801C1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A801C1">
        <w:rPr>
          <w:b/>
          <w:sz w:val="20"/>
          <w:szCs w:val="20"/>
        </w:rPr>
        <w:t>Pzp</w:t>
      </w:r>
      <w:proofErr w:type="spellEnd"/>
      <w:r w:rsidRPr="00A801C1">
        <w:rPr>
          <w:b/>
          <w:sz w:val="20"/>
          <w:szCs w:val="20"/>
        </w:rPr>
        <w:t xml:space="preserve">), </w:t>
      </w:r>
    </w:p>
    <w:p w:rsidR="00BC5D4A" w:rsidRPr="00A801C1" w:rsidRDefault="00BC5D4A" w:rsidP="00375191">
      <w:pPr>
        <w:spacing w:line="276" w:lineRule="auto"/>
        <w:jc w:val="center"/>
        <w:rPr>
          <w:sz w:val="21"/>
          <w:szCs w:val="21"/>
        </w:rPr>
      </w:pPr>
      <w:r w:rsidRPr="00A801C1">
        <w:rPr>
          <w:b/>
          <w:u w:val="single"/>
        </w:rPr>
        <w:t>DOTYCZĄCE PRZESŁANEK WYKLUCZENIA Z POSTĘPOWANIA</w:t>
      </w: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ind w:firstLine="708"/>
        <w:jc w:val="both"/>
      </w:pPr>
      <w:r w:rsidRPr="00A801C1">
        <w:rPr>
          <w:sz w:val="21"/>
          <w:szCs w:val="21"/>
        </w:rPr>
        <w:t xml:space="preserve">Na potrzeby postępowania o udzielenie zamówienia publicznego </w:t>
      </w:r>
      <w:r w:rsidRPr="00A801C1">
        <w:rPr>
          <w:sz w:val="21"/>
          <w:szCs w:val="21"/>
        </w:rPr>
        <w:br/>
        <w:t>pn. ………………………………………………………………….………….</w:t>
      </w:r>
      <w:r w:rsidRPr="00A801C1">
        <w:rPr>
          <w:sz w:val="20"/>
          <w:szCs w:val="20"/>
        </w:rPr>
        <w:t xml:space="preserve"> </w:t>
      </w:r>
      <w:r w:rsidRPr="00A801C1">
        <w:rPr>
          <w:i/>
          <w:sz w:val="16"/>
          <w:szCs w:val="16"/>
        </w:rPr>
        <w:t>(nazwa postępowania)</w:t>
      </w:r>
      <w:r w:rsidRPr="00A801C1">
        <w:rPr>
          <w:sz w:val="16"/>
          <w:szCs w:val="16"/>
        </w:rPr>
        <w:t>,</w:t>
      </w:r>
      <w:r w:rsidRPr="00A801C1">
        <w:rPr>
          <w:i/>
          <w:sz w:val="20"/>
          <w:szCs w:val="20"/>
        </w:rPr>
        <w:t xml:space="preserve"> </w:t>
      </w:r>
      <w:r w:rsidRPr="00A801C1">
        <w:rPr>
          <w:sz w:val="21"/>
          <w:szCs w:val="21"/>
        </w:rPr>
        <w:t>prowadzonego przez ………………….……….</w:t>
      </w:r>
      <w:r w:rsidRPr="00A801C1">
        <w:rPr>
          <w:sz w:val="20"/>
          <w:szCs w:val="20"/>
        </w:rPr>
        <w:t xml:space="preserve"> </w:t>
      </w:r>
      <w:r w:rsidRPr="00A801C1">
        <w:rPr>
          <w:i/>
          <w:sz w:val="16"/>
          <w:szCs w:val="16"/>
        </w:rPr>
        <w:t>(oznaczenie zamawiającego),</w:t>
      </w:r>
      <w:r w:rsidRPr="00A801C1">
        <w:rPr>
          <w:i/>
          <w:sz w:val="18"/>
          <w:szCs w:val="18"/>
        </w:rPr>
        <w:t xml:space="preserve"> </w:t>
      </w:r>
      <w:r w:rsidRPr="00A801C1">
        <w:rPr>
          <w:sz w:val="21"/>
          <w:szCs w:val="21"/>
        </w:rPr>
        <w:t>oświadczam, co następuje:</w:t>
      </w:r>
    </w:p>
    <w:p w:rsidR="00BC5D4A" w:rsidRPr="00A801C1" w:rsidRDefault="00BC5D4A" w:rsidP="00375191">
      <w:pPr>
        <w:spacing w:line="276" w:lineRule="auto"/>
        <w:jc w:val="both"/>
      </w:pPr>
    </w:p>
    <w:p w:rsidR="00BC5D4A" w:rsidRPr="00A801C1" w:rsidRDefault="00BC5D4A" w:rsidP="00375191">
      <w:pPr>
        <w:shd w:val="clear" w:color="auto" w:fill="BFBFBF"/>
        <w:spacing w:line="276" w:lineRule="auto"/>
      </w:pPr>
      <w:r w:rsidRPr="00A801C1">
        <w:rPr>
          <w:b/>
          <w:sz w:val="21"/>
          <w:szCs w:val="21"/>
        </w:rPr>
        <w:t>OŚWIADCZENIA DOTYCZĄCE WYKONAWCY:</w:t>
      </w:r>
    </w:p>
    <w:p w:rsidR="00BC5D4A" w:rsidRPr="00A801C1" w:rsidRDefault="00BC5D4A" w:rsidP="00375191">
      <w:pPr>
        <w:pStyle w:val="Akapitzlist1"/>
        <w:spacing w:line="276" w:lineRule="auto"/>
        <w:jc w:val="both"/>
      </w:pPr>
    </w:p>
    <w:p w:rsidR="00BC5D4A" w:rsidRPr="00A801C1" w:rsidRDefault="00BC5D4A" w:rsidP="00375191">
      <w:pPr>
        <w:pStyle w:val="Akapitzlist1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sz w:val="16"/>
          <w:szCs w:val="16"/>
        </w:rPr>
      </w:pPr>
      <w:r w:rsidRPr="00A801C1">
        <w:rPr>
          <w:sz w:val="21"/>
          <w:szCs w:val="21"/>
        </w:rPr>
        <w:t xml:space="preserve">Oświadczam, że nie podlegam wykluczeniu z postępowania na podstawie </w:t>
      </w:r>
      <w:r w:rsidRPr="00A801C1">
        <w:rPr>
          <w:sz w:val="21"/>
          <w:szCs w:val="21"/>
        </w:rPr>
        <w:br/>
        <w:t xml:space="preserve">art. 24 ust 1 pkt 12-23 ustawy </w:t>
      </w:r>
      <w:proofErr w:type="spellStart"/>
      <w:r w:rsidRPr="00A801C1">
        <w:rPr>
          <w:sz w:val="21"/>
          <w:szCs w:val="21"/>
        </w:rPr>
        <w:t>Pzp</w:t>
      </w:r>
      <w:proofErr w:type="spellEnd"/>
      <w:r w:rsidRPr="00A801C1">
        <w:rPr>
          <w:sz w:val="21"/>
          <w:szCs w:val="21"/>
        </w:rPr>
        <w:t>.</w:t>
      </w:r>
    </w:p>
    <w:p w:rsidR="00BC5D4A" w:rsidRPr="00A801C1" w:rsidRDefault="00BC5D4A" w:rsidP="00375191">
      <w:pPr>
        <w:pStyle w:val="Akapitzlist1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sz w:val="21"/>
          <w:szCs w:val="21"/>
        </w:rPr>
      </w:pPr>
      <w:r w:rsidRPr="00A801C1">
        <w:rPr>
          <w:sz w:val="16"/>
          <w:szCs w:val="16"/>
        </w:rPr>
        <w:t xml:space="preserve">[UWAGA: </w:t>
      </w:r>
      <w:r w:rsidRPr="00A801C1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A801C1">
        <w:rPr>
          <w:sz w:val="16"/>
          <w:szCs w:val="16"/>
        </w:rPr>
        <w:t>]</w:t>
      </w:r>
    </w:p>
    <w:p w:rsidR="00BC5D4A" w:rsidRPr="00A801C1" w:rsidRDefault="00BC5D4A" w:rsidP="00375191">
      <w:pPr>
        <w:pStyle w:val="Akapitzlist1"/>
        <w:spacing w:line="276" w:lineRule="auto"/>
        <w:ind w:left="357"/>
        <w:jc w:val="both"/>
        <w:rPr>
          <w:i/>
          <w:sz w:val="20"/>
          <w:szCs w:val="20"/>
        </w:rPr>
      </w:pPr>
      <w:r w:rsidRPr="00A801C1">
        <w:rPr>
          <w:sz w:val="21"/>
          <w:szCs w:val="21"/>
        </w:rPr>
        <w:t xml:space="preserve">Oświadczam, że nie podlegam wykluczeniu z postępowania na podstawie </w:t>
      </w:r>
      <w:r w:rsidRPr="00A801C1">
        <w:rPr>
          <w:sz w:val="21"/>
          <w:szCs w:val="21"/>
        </w:rPr>
        <w:br/>
        <w:t xml:space="preserve">art. 24 ust. 5 pkt. 1 ustawy </w:t>
      </w:r>
      <w:proofErr w:type="spellStart"/>
      <w:r w:rsidRPr="00A801C1">
        <w:rPr>
          <w:sz w:val="21"/>
          <w:szCs w:val="21"/>
        </w:rPr>
        <w:t>Pzp</w:t>
      </w:r>
      <w:proofErr w:type="spellEnd"/>
      <w:r w:rsidRPr="00A801C1">
        <w:rPr>
          <w:sz w:val="20"/>
          <w:szCs w:val="20"/>
        </w:rPr>
        <w:t xml:space="preserve"> </w:t>
      </w:r>
      <w:r w:rsidRPr="00A801C1">
        <w:rPr>
          <w:sz w:val="16"/>
          <w:szCs w:val="16"/>
        </w:rPr>
        <w:t>.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  <w:r w:rsidRPr="00A801C1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801C1">
        <w:rPr>
          <w:sz w:val="21"/>
          <w:szCs w:val="21"/>
        </w:rPr>
        <w:t>Pzp</w:t>
      </w:r>
      <w:proofErr w:type="spellEnd"/>
      <w:r w:rsidRPr="00A801C1">
        <w:rPr>
          <w:sz w:val="20"/>
          <w:szCs w:val="20"/>
        </w:rPr>
        <w:t xml:space="preserve"> </w:t>
      </w:r>
      <w:r w:rsidRPr="00A801C1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801C1">
        <w:rPr>
          <w:i/>
          <w:sz w:val="16"/>
          <w:szCs w:val="16"/>
        </w:rPr>
        <w:t>Pzp</w:t>
      </w:r>
      <w:proofErr w:type="spellEnd"/>
      <w:r w:rsidRPr="00A801C1">
        <w:rPr>
          <w:i/>
          <w:sz w:val="16"/>
          <w:szCs w:val="16"/>
        </w:rPr>
        <w:t>).</w:t>
      </w:r>
      <w:r w:rsidRPr="00A801C1">
        <w:rPr>
          <w:sz w:val="20"/>
          <w:szCs w:val="20"/>
        </w:rPr>
        <w:t xml:space="preserve"> </w:t>
      </w:r>
      <w:r w:rsidRPr="00A801C1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801C1">
        <w:rPr>
          <w:sz w:val="21"/>
          <w:szCs w:val="21"/>
        </w:rPr>
        <w:t>Pzp</w:t>
      </w:r>
      <w:proofErr w:type="spellEnd"/>
      <w:r w:rsidRPr="00A801C1">
        <w:rPr>
          <w:sz w:val="21"/>
          <w:szCs w:val="21"/>
        </w:rPr>
        <w:t xml:space="preserve"> podjąłem następujące środki naprawcze: </w:t>
      </w:r>
    </w:p>
    <w:p w:rsidR="00BC5D4A" w:rsidRPr="00A801C1" w:rsidRDefault="00BC5D4A" w:rsidP="00375191">
      <w:pPr>
        <w:spacing w:line="276" w:lineRule="auto"/>
        <w:jc w:val="both"/>
        <w:rPr>
          <w:sz w:val="20"/>
          <w:szCs w:val="20"/>
        </w:rPr>
      </w:pPr>
      <w:r w:rsidRPr="00A801C1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  <w:r w:rsidRPr="00A801C1">
        <w:rPr>
          <w:sz w:val="20"/>
          <w:szCs w:val="20"/>
        </w:rPr>
        <w:t>…………………………………………………………………………………………..…………………...........……</w:t>
      </w:r>
      <w:r w:rsidRPr="00A801C1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hd w:val="clear" w:color="auto" w:fill="BFBFBF"/>
        <w:spacing w:line="276" w:lineRule="auto"/>
        <w:jc w:val="both"/>
        <w:rPr>
          <w:b/>
        </w:rPr>
      </w:pPr>
      <w:r w:rsidRPr="00A801C1">
        <w:rPr>
          <w:b/>
          <w:sz w:val="21"/>
          <w:szCs w:val="21"/>
        </w:rPr>
        <w:t>OŚWIADCZENIE DOTYCZĄCE PODMIOTU, NA KTÓREGO ZASOBY POWOŁUJE SIĘ WYKONAWCA:</w:t>
      </w:r>
    </w:p>
    <w:p w:rsidR="00BC5D4A" w:rsidRPr="00A801C1" w:rsidRDefault="00BC5D4A" w:rsidP="00375191">
      <w:pPr>
        <w:spacing w:line="276" w:lineRule="auto"/>
        <w:jc w:val="both"/>
        <w:rPr>
          <w:b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  <w:r w:rsidRPr="00A801C1">
        <w:rPr>
          <w:sz w:val="21"/>
          <w:szCs w:val="21"/>
        </w:rPr>
        <w:t>Oświadczam, że w stosunku do następującego/</w:t>
      </w:r>
      <w:proofErr w:type="spellStart"/>
      <w:r w:rsidRPr="00A801C1">
        <w:rPr>
          <w:sz w:val="21"/>
          <w:szCs w:val="21"/>
        </w:rPr>
        <w:t>ych</w:t>
      </w:r>
      <w:proofErr w:type="spellEnd"/>
      <w:r w:rsidRPr="00A801C1">
        <w:rPr>
          <w:sz w:val="21"/>
          <w:szCs w:val="21"/>
        </w:rPr>
        <w:t xml:space="preserve"> podmiotu/</w:t>
      </w:r>
      <w:proofErr w:type="spellStart"/>
      <w:r w:rsidRPr="00A801C1">
        <w:rPr>
          <w:sz w:val="21"/>
          <w:szCs w:val="21"/>
        </w:rPr>
        <w:t>tów</w:t>
      </w:r>
      <w:proofErr w:type="spellEnd"/>
      <w:r w:rsidRPr="00A801C1">
        <w:rPr>
          <w:sz w:val="21"/>
          <w:szCs w:val="21"/>
        </w:rPr>
        <w:t>, na którego/</w:t>
      </w:r>
      <w:proofErr w:type="spellStart"/>
      <w:r w:rsidRPr="00A801C1">
        <w:rPr>
          <w:sz w:val="21"/>
          <w:szCs w:val="21"/>
        </w:rPr>
        <w:t>ych</w:t>
      </w:r>
      <w:proofErr w:type="spellEnd"/>
      <w:r w:rsidRPr="00A801C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801C1">
        <w:rPr>
          <w:sz w:val="20"/>
          <w:szCs w:val="20"/>
        </w:rPr>
        <w:t xml:space="preserve"> </w:t>
      </w:r>
      <w:r w:rsidRPr="00A801C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01C1">
        <w:rPr>
          <w:i/>
          <w:sz w:val="16"/>
          <w:szCs w:val="16"/>
        </w:rPr>
        <w:t>CEiDG</w:t>
      </w:r>
      <w:proofErr w:type="spellEnd"/>
      <w:r w:rsidRPr="00A801C1">
        <w:rPr>
          <w:i/>
          <w:sz w:val="16"/>
          <w:szCs w:val="16"/>
        </w:rPr>
        <w:t>)</w:t>
      </w:r>
      <w:r w:rsidRPr="00A801C1">
        <w:rPr>
          <w:i/>
          <w:sz w:val="20"/>
          <w:szCs w:val="20"/>
        </w:rPr>
        <w:t xml:space="preserve"> </w:t>
      </w:r>
      <w:r w:rsidRPr="00A801C1">
        <w:rPr>
          <w:sz w:val="21"/>
          <w:szCs w:val="21"/>
        </w:rPr>
        <w:t>nie zachodzą podstawy wykluczenia z postępowania o udzielenie zamówienia.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A801C1">
        <w:rPr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A801C1">
        <w:rPr>
          <w:i/>
          <w:sz w:val="16"/>
          <w:szCs w:val="16"/>
        </w:rPr>
        <w:t>Pzp</w:t>
      </w:r>
      <w:proofErr w:type="spellEnd"/>
      <w:r w:rsidRPr="00A801C1">
        <w:rPr>
          <w:i/>
          <w:sz w:val="16"/>
          <w:szCs w:val="16"/>
        </w:rPr>
        <w:t>]</w:t>
      </w:r>
    </w:p>
    <w:p w:rsidR="00BC5D4A" w:rsidRPr="00A801C1" w:rsidRDefault="00BC5D4A" w:rsidP="00375191">
      <w:pPr>
        <w:shd w:val="clear" w:color="auto" w:fill="BFBFBF"/>
        <w:spacing w:line="276" w:lineRule="auto"/>
        <w:jc w:val="both"/>
        <w:rPr>
          <w:b/>
        </w:rPr>
      </w:pPr>
      <w:r w:rsidRPr="00A801C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BC5D4A" w:rsidRPr="00A801C1" w:rsidRDefault="00BC5D4A" w:rsidP="00375191">
      <w:pPr>
        <w:spacing w:line="276" w:lineRule="auto"/>
        <w:jc w:val="both"/>
        <w:rPr>
          <w:b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  <w:r w:rsidRPr="00A801C1">
        <w:rPr>
          <w:sz w:val="21"/>
          <w:szCs w:val="21"/>
        </w:rPr>
        <w:t>Oświadczam, że w stosunku do następującego/</w:t>
      </w:r>
      <w:proofErr w:type="spellStart"/>
      <w:r w:rsidRPr="00A801C1">
        <w:rPr>
          <w:sz w:val="21"/>
          <w:szCs w:val="21"/>
        </w:rPr>
        <w:t>ych</w:t>
      </w:r>
      <w:proofErr w:type="spellEnd"/>
      <w:r w:rsidRPr="00A801C1">
        <w:rPr>
          <w:sz w:val="21"/>
          <w:szCs w:val="21"/>
        </w:rPr>
        <w:t xml:space="preserve"> podmiotu/</w:t>
      </w:r>
      <w:proofErr w:type="spellStart"/>
      <w:r w:rsidRPr="00A801C1">
        <w:rPr>
          <w:sz w:val="21"/>
          <w:szCs w:val="21"/>
        </w:rPr>
        <w:t>tów</w:t>
      </w:r>
      <w:proofErr w:type="spellEnd"/>
      <w:r w:rsidRPr="00A801C1">
        <w:rPr>
          <w:sz w:val="21"/>
          <w:szCs w:val="21"/>
        </w:rPr>
        <w:t>, będącego/</w:t>
      </w:r>
      <w:proofErr w:type="spellStart"/>
      <w:r w:rsidRPr="00A801C1">
        <w:rPr>
          <w:sz w:val="21"/>
          <w:szCs w:val="21"/>
        </w:rPr>
        <w:t>ych</w:t>
      </w:r>
      <w:proofErr w:type="spellEnd"/>
      <w:r w:rsidRPr="00A801C1">
        <w:rPr>
          <w:sz w:val="21"/>
          <w:szCs w:val="21"/>
        </w:rPr>
        <w:t xml:space="preserve"> podwykonawcą/</w:t>
      </w:r>
      <w:proofErr w:type="spellStart"/>
      <w:r w:rsidRPr="00A801C1">
        <w:rPr>
          <w:sz w:val="21"/>
          <w:szCs w:val="21"/>
        </w:rPr>
        <w:t>ami</w:t>
      </w:r>
      <w:proofErr w:type="spellEnd"/>
      <w:r w:rsidRPr="00A801C1">
        <w:rPr>
          <w:sz w:val="21"/>
          <w:szCs w:val="21"/>
        </w:rPr>
        <w:t>: ……………………………………………………………………..….……</w:t>
      </w:r>
      <w:r w:rsidRPr="00A801C1">
        <w:rPr>
          <w:sz w:val="20"/>
          <w:szCs w:val="20"/>
        </w:rPr>
        <w:t xml:space="preserve"> </w:t>
      </w:r>
      <w:r w:rsidRPr="00A801C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01C1">
        <w:rPr>
          <w:i/>
          <w:sz w:val="16"/>
          <w:szCs w:val="16"/>
        </w:rPr>
        <w:t>CEiDG</w:t>
      </w:r>
      <w:proofErr w:type="spellEnd"/>
      <w:r w:rsidRPr="00A801C1">
        <w:rPr>
          <w:i/>
          <w:sz w:val="16"/>
          <w:szCs w:val="16"/>
        </w:rPr>
        <w:t>)</w:t>
      </w:r>
      <w:r w:rsidRPr="00A801C1">
        <w:rPr>
          <w:sz w:val="16"/>
          <w:szCs w:val="16"/>
        </w:rPr>
        <w:t xml:space="preserve">, </w:t>
      </w:r>
      <w:r w:rsidRPr="00A801C1">
        <w:rPr>
          <w:sz w:val="21"/>
          <w:szCs w:val="21"/>
        </w:rPr>
        <w:t>nie</w:t>
      </w:r>
      <w:r w:rsidRPr="00A801C1">
        <w:rPr>
          <w:sz w:val="16"/>
          <w:szCs w:val="16"/>
        </w:rPr>
        <w:t xml:space="preserve"> </w:t>
      </w:r>
      <w:r w:rsidRPr="00A801C1">
        <w:rPr>
          <w:sz w:val="21"/>
          <w:szCs w:val="21"/>
        </w:rPr>
        <w:t>zachodzą podstawy wykluczenia z postępowania o udzielenie zamówienia.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jc w:val="both"/>
        <w:rPr>
          <w:i/>
        </w:rPr>
      </w:pPr>
    </w:p>
    <w:p w:rsidR="00BC5D4A" w:rsidRPr="00A801C1" w:rsidRDefault="00BC5D4A" w:rsidP="00375191">
      <w:pPr>
        <w:shd w:val="clear" w:color="auto" w:fill="BFBFBF"/>
        <w:spacing w:line="276" w:lineRule="auto"/>
        <w:jc w:val="both"/>
        <w:rPr>
          <w:b/>
        </w:rPr>
      </w:pPr>
      <w:r w:rsidRPr="00A801C1">
        <w:rPr>
          <w:b/>
          <w:sz w:val="21"/>
          <w:szCs w:val="21"/>
        </w:rPr>
        <w:t>OŚWIADCZENIE DOTYCZĄCE PODANYCH INFORMACJI:</w:t>
      </w:r>
    </w:p>
    <w:p w:rsidR="00BC5D4A" w:rsidRPr="00A801C1" w:rsidRDefault="00BC5D4A" w:rsidP="00375191">
      <w:pPr>
        <w:spacing w:line="276" w:lineRule="auto"/>
        <w:jc w:val="both"/>
        <w:rPr>
          <w:b/>
        </w:rPr>
      </w:pPr>
    </w:p>
    <w:p w:rsidR="00BC5D4A" w:rsidRPr="00A801C1" w:rsidRDefault="00BC5D4A" w:rsidP="00375191">
      <w:pPr>
        <w:spacing w:line="276" w:lineRule="auto"/>
        <w:jc w:val="both"/>
        <w:rPr>
          <w:sz w:val="20"/>
          <w:szCs w:val="20"/>
        </w:rPr>
      </w:pPr>
      <w:r w:rsidRPr="00A801C1">
        <w:rPr>
          <w:sz w:val="21"/>
          <w:szCs w:val="21"/>
        </w:rPr>
        <w:t xml:space="preserve">Oświadczam, że wszystkie informacje podane w powyższych oświadczeniach są aktualne </w:t>
      </w:r>
      <w:r w:rsidRPr="00A801C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5D4A" w:rsidRPr="00A801C1" w:rsidRDefault="00BC5D4A" w:rsidP="00375191">
      <w:pPr>
        <w:spacing w:line="276" w:lineRule="auto"/>
        <w:jc w:val="both"/>
        <w:rPr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BC5D4A" w:rsidRPr="00A801C1" w:rsidRDefault="00002935" w:rsidP="00002935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 w:rsidRPr="00A801C1">
        <w:rPr>
          <w:b/>
          <w:sz w:val="22"/>
          <w:szCs w:val="22"/>
        </w:rPr>
        <w:br w:type="page"/>
      </w:r>
      <w:r w:rsidR="00BC5D4A" w:rsidRPr="00A801C1">
        <w:rPr>
          <w:b/>
          <w:sz w:val="22"/>
          <w:szCs w:val="22"/>
        </w:rPr>
        <w:lastRenderedPageBreak/>
        <w:t>Załącznik nr 3 do SIWZ</w:t>
      </w:r>
    </w:p>
    <w:p w:rsidR="00BC5D4A" w:rsidRPr="00A801C1" w:rsidRDefault="00BC5D4A" w:rsidP="0037519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BC5D4A" w:rsidRPr="00A801C1" w:rsidRDefault="00BC5D4A" w:rsidP="0037519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BC5D4A" w:rsidRPr="00A801C1" w:rsidRDefault="00BC5D4A" w:rsidP="00375191">
      <w:pPr>
        <w:spacing w:line="276" w:lineRule="auto"/>
        <w:ind w:left="5246" w:firstLine="708"/>
        <w:rPr>
          <w:b/>
          <w:sz w:val="22"/>
          <w:szCs w:val="22"/>
        </w:rPr>
      </w:pPr>
      <w:r w:rsidRPr="00A801C1">
        <w:rPr>
          <w:b/>
          <w:sz w:val="21"/>
          <w:szCs w:val="21"/>
        </w:rPr>
        <w:t>Zamawiający:</w:t>
      </w:r>
    </w:p>
    <w:p w:rsidR="00BC5D4A" w:rsidRPr="00A801C1" w:rsidRDefault="00BC5D4A" w:rsidP="00375191">
      <w:pPr>
        <w:spacing w:line="276" w:lineRule="auto"/>
        <w:ind w:left="6946"/>
        <w:rPr>
          <w:b/>
          <w:sz w:val="22"/>
          <w:szCs w:val="22"/>
        </w:rPr>
      </w:pPr>
      <w:r w:rsidRPr="00A801C1">
        <w:rPr>
          <w:b/>
          <w:sz w:val="22"/>
          <w:szCs w:val="22"/>
        </w:rPr>
        <w:t>Gmina Stawiguda</w:t>
      </w:r>
    </w:p>
    <w:p w:rsidR="00BC5D4A" w:rsidRPr="00A801C1" w:rsidRDefault="00BC5D4A" w:rsidP="00375191">
      <w:pPr>
        <w:spacing w:line="276" w:lineRule="auto"/>
        <w:ind w:left="6946"/>
        <w:rPr>
          <w:b/>
          <w:sz w:val="22"/>
          <w:szCs w:val="22"/>
        </w:rPr>
      </w:pPr>
      <w:r w:rsidRPr="00A801C1">
        <w:rPr>
          <w:b/>
          <w:sz w:val="22"/>
          <w:szCs w:val="22"/>
        </w:rPr>
        <w:t>ul. Olsztyńska 10</w:t>
      </w:r>
    </w:p>
    <w:p w:rsidR="00BC5D4A" w:rsidRPr="00A801C1" w:rsidRDefault="00BC5D4A" w:rsidP="00375191">
      <w:pPr>
        <w:spacing w:line="276" w:lineRule="auto"/>
        <w:ind w:left="6521" w:firstLine="425"/>
        <w:rPr>
          <w:i/>
          <w:sz w:val="16"/>
          <w:szCs w:val="16"/>
        </w:rPr>
      </w:pPr>
      <w:r w:rsidRPr="00A801C1">
        <w:rPr>
          <w:b/>
          <w:sz w:val="22"/>
          <w:szCs w:val="22"/>
        </w:rPr>
        <w:t>11 – 034 Stawiguda</w:t>
      </w:r>
    </w:p>
    <w:p w:rsidR="00BC5D4A" w:rsidRPr="00A801C1" w:rsidRDefault="00BC5D4A" w:rsidP="00375191">
      <w:pPr>
        <w:spacing w:line="276" w:lineRule="auto"/>
        <w:ind w:left="5954"/>
        <w:jc w:val="center"/>
        <w:rPr>
          <w:b/>
          <w:sz w:val="21"/>
          <w:szCs w:val="21"/>
        </w:rPr>
      </w:pPr>
      <w:r w:rsidRPr="00A801C1">
        <w:rPr>
          <w:i/>
          <w:sz w:val="16"/>
          <w:szCs w:val="16"/>
        </w:rPr>
        <w:t>(pełna nazwa/firma, adres)</w:t>
      </w:r>
    </w:p>
    <w:p w:rsidR="00BC5D4A" w:rsidRPr="00A801C1" w:rsidRDefault="00BC5D4A" w:rsidP="00375191">
      <w:pPr>
        <w:spacing w:line="276" w:lineRule="auto"/>
        <w:rPr>
          <w:b/>
          <w:sz w:val="21"/>
          <w:szCs w:val="21"/>
        </w:rPr>
      </w:pPr>
    </w:p>
    <w:p w:rsidR="00BC5D4A" w:rsidRPr="00A801C1" w:rsidRDefault="00BC5D4A" w:rsidP="00375191">
      <w:pPr>
        <w:spacing w:line="276" w:lineRule="auto"/>
        <w:rPr>
          <w:sz w:val="21"/>
          <w:szCs w:val="21"/>
        </w:rPr>
      </w:pPr>
      <w:r w:rsidRPr="00A801C1">
        <w:rPr>
          <w:b/>
          <w:sz w:val="21"/>
          <w:szCs w:val="21"/>
        </w:rPr>
        <w:t>Wykonawca:</w:t>
      </w:r>
    </w:p>
    <w:p w:rsidR="00BC5D4A" w:rsidRPr="00A801C1" w:rsidRDefault="00BC5D4A" w:rsidP="00375191">
      <w:pPr>
        <w:spacing w:line="276" w:lineRule="auto"/>
        <w:ind w:right="-3"/>
        <w:rPr>
          <w:sz w:val="21"/>
          <w:szCs w:val="21"/>
        </w:rPr>
      </w:pPr>
      <w:r w:rsidRPr="00A801C1">
        <w:rPr>
          <w:sz w:val="21"/>
          <w:szCs w:val="21"/>
        </w:rPr>
        <w:t>………………………………………………</w:t>
      </w:r>
    </w:p>
    <w:p w:rsidR="00BC5D4A" w:rsidRPr="00A801C1" w:rsidRDefault="00BC5D4A" w:rsidP="00375191">
      <w:pPr>
        <w:spacing w:line="276" w:lineRule="auto"/>
        <w:ind w:right="-3"/>
        <w:rPr>
          <w:i/>
          <w:sz w:val="16"/>
          <w:szCs w:val="16"/>
        </w:rPr>
      </w:pPr>
      <w:r w:rsidRPr="00A801C1">
        <w:rPr>
          <w:sz w:val="21"/>
          <w:szCs w:val="21"/>
        </w:rPr>
        <w:t>………………………………………………</w:t>
      </w:r>
    </w:p>
    <w:p w:rsidR="00BC5D4A" w:rsidRPr="00A801C1" w:rsidRDefault="00BC5D4A" w:rsidP="00375191">
      <w:pPr>
        <w:spacing w:line="276" w:lineRule="auto"/>
        <w:ind w:right="-3"/>
        <w:rPr>
          <w:i/>
          <w:sz w:val="16"/>
          <w:szCs w:val="16"/>
        </w:rPr>
      </w:pPr>
      <w:r w:rsidRPr="00A801C1">
        <w:rPr>
          <w:i/>
          <w:sz w:val="16"/>
          <w:szCs w:val="16"/>
        </w:rPr>
        <w:t xml:space="preserve">(pełna nazwa/firma, adres, w zależności od podmiotu: </w:t>
      </w:r>
    </w:p>
    <w:p w:rsidR="00BC5D4A" w:rsidRPr="00A801C1" w:rsidRDefault="00BC5D4A" w:rsidP="00375191">
      <w:pPr>
        <w:spacing w:line="276" w:lineRule="auto"/>
        <w:ind w:right="-3"/>
        <w:rPr>
          <w:sz w:val="21"/>
          <w:szCs w:val="21"/>
          <w:u w:val="single"/>
        </w:rPr>
      </w:pPr>
      <w:r w:rsidRPr="00A801C1">
        <w:rPr>
          <w:i/>
          <w:sz w:val="16"/>
          <w:szCs w:val="16"/>
        </w:rPr>
        <w:t>NIP/PESEL, KRS/</w:t>
      </w:r>
      <w:proofErr w:type="spellStart"/>
      <w:r w:rsidRPr="00A801C1">
        <w:rPr>
          <w:i/>
          <w:sz w:val="16"/>
          <w:szCs w:val="16"/>
        </w:rPr>
        <w:t>CEiDG</w:t>
      </w:r>
      <w:proofErr w:type="spellEnd"/>
      <w:r w:rsidRPr="00A801C1">
        <w:rPr>
          <w:i/>
          <w:sz w:val="16"/>
          <w:szCs w:val="16"/>
        </w:rPr>
        <w:t>)</w:t>
      </w:r>
    </w:p>
    <w:p w:rsidR="00BC5D4A" w:rsidRPr="00A801C1" w:rsidRDefault="00BC5D4A" w:rsidP="00375191">
      <w:pPr>
        <w:spacing w:line="276" w:lineRule="auto"/>
        <w:ind w:right="-3"/>
        <w:rPr>
          <w:sz w:val="21"/>
          <w:szCs w:val="21"/>
        </w:rPr>
      </w:pPr>
      <w:r w:rsidRPr="00A801C1">
        <w:rPr>
          <w:sz w:val="21"/>
          <w:szCs w:val="21"/>
          <w:u w:val="single"/>
        </w:rPr>
        <w:t>reprezentowany przez:</w:t>
      </w:r>
    </w:p>
    <w:p w:rsidR="00BC5D4A" w:rsidRPr="00A801C1" w:rsidRDefault="00BC5D4A" w:rsidP="00375191">
      <w:pPr>
        <w:spacing w:line="276" w:lineRule="auto"/>
        <w:ind w:right="-3"/>
        <w:rPr>
          <w:sz w:val="21"/>
          <w:szCs w:val="21"/>
        </w:rPr>
      </w:pPr>
      <w:r w:rsidRPr="00A801C1">
        <w:rPr>
          <w:sz w:val="21"/>
          <w:szCs w:val="21"/>
        </w:rPr>
        <w:t>………………………………………………</w:t>
      </w:r>
    </w:p>
    <w:p w:rsidR="00BC5D4A" w:rsidRPr="00A801C1" w:rsidRDefault="00BC5D4A" w:rsidP="00375191">
      <w:pPr>
        <w:spacing w:line="276" w:lineRule="auto"/>
        <w:ind w:right="-3"/>
        <w:rPr>
          <w:i/>
          <w:sz w:val="16"/>
          <w:szCs w:val="16"/>
        </w:rPr>
      </w:pPr>
      <w:r w:rsidRPr="00A801C1">
        <w:rPr>
          <w:sz w:val="21"/>
          <w:szCs w:val="21"/>
        </w:rPr>
        <w:t>………………………………………………</w:t>
      </w:r>
    </w:p>
    <w:p w:rsidR="00BC5D4A" w:rsidRPr="00A801C1" w:rsidRDefault="00BC5D4A" w:rsidP="00375191">
      <w:pPr>
        <w:spacing w:line="276" w:lineRule="auto"/>
        <w:ind w:right="-3"/>
        <w:rPr>
          <w:sz w:val="21"/>
          <w:szCs w:val="21"/>
        </w:rPr>
      </w:pPr>
      <w:r w:rsidRPr="00A801C1">
        <w:rPr>
          <w:i/>
          <w:sz w:val="16"/>
          <w:szCs w:val="16"/>
        </w:rPr>
        <w:t>(imię, nazwisko, stanowisko/podstawa do reprezentacji)</w:t>
      </w:r>
    </w:p>
    <w:p w:rsidR="00BC5D4A" w:rsidRPr="00A801C1" w:rsidRDefault="00BC5D4A" w:rsidP="00375191">
      <w:pPr>
        <w:spacing w:line="276" w:lineRule="auto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jc w:val="center"/>
        <w:rPr>
          <w:b/>
          <w:sz w:val="21"/>
          <w:szCs w:val="21"/>
        </w:rPr>
      </w:pPr>
      <w:r w:rsidRPr="00A801C1">
        <w:rPr>
          <w:b/>
          <w:u w:val="single"/>
        </w:rPr>
        <w:t xml:space="preserve">Oświadczenie wykonawcy </w:t>
      </w:r>
    </w:p>
    <w:p w:rsidR="00BC5D4A" w:rsidRPr="00A801C1" w:rsidRDefault="00BC5D4A" w:rsidP="00375191">
      <w:pPr>
        <w:spacing w:line="276" w:lineRule="auto"/>
        <w:jc w:val="center"/>
        <w:rPr>
          <w:b/>
          <w:sz w:val="21"/>
          <w:szCs w:val="21"/>
        </w:rPr>
      </w:pPr>
      <w:r w:rsidRPr="00A801C1">
        <w:rPr>
          <w:b/>
          <w:sz w:val="21"/>
          <w:szCs w:val="21"/>
        </w:rPr>
        <w:t xml:space="preserve">składane na podstawie art. 25a ust. 1 ustawy z dnia 29 stycznia 2004 r. </w:t>
      </w:r>
    </w:p>
    <w:p w:rsidR="00BC5D4A" w:rsidRPr="00A801C1" w:rsidRDefault="00BC5D4A" w:rsidP="00375191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A801C1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801C1">
        <w:rPr>
          <w:b/>
          <w:sz w:val="21"/>
          <w:szCs w:val="21"/>
        </w:rPr>
        <w:t>Pzp</w:t>
      </w:r>
      <w:proofErr w:type="spellEnd"/>
      <w:r w:rsidRPr="00A801C1">
        <w:rPr>
          <w:b/>
          <w:sz w:val="21"/>
          <w:szCs w:val="21"/>
        </w:rPr>
        <w:t xml:space="preserve">), </w:t>
      </w:r>
    </w:p>
    <w:p w:rsidR="00BC5D4A" w:rsidRPr="00A801C1" w:rsidRDefault="00BC5D4A" w:rsidP="00375191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A801C1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BC5D4A" w:rsidRPr="00A801C1" w:rsidRDefault="00BC5D4A" w:rsidP="00375191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ind w:firstLine="709"/>
        <w:jc w:val="both"/>
        <w:rPr>
          <w:sz w:val="21"/>
          <w:szCs w:val="21"/>
        </w:rPr>
      </w:pPr>
      <w:r w:rsidRPr="00A801C1">
        <w:rPr>
          <w:sz w:val="21"/>
          <w:szCs w:val="21"/>
        </w:rPr>
        <w:t>Na potrzeby postępowania o udzielenie zamówienia publicznego</w:t>
      </w:r>
      <w:r w:rsidRPr="00A801C1">
        <w:rPr>
          <w:sz w:val="21"/>
          <w:szCs w:val="21"/>
        </w:rPr>
        <w:br/>
        <w:t xml:space="preserve">pn. …………………………………………………………….. </w:t>
      </w:r>
      <w:r w:rsidRPr="00A801C1">
        <w:rPr>
          <w:i/>
          <w:sz w:val="16"/>
          <w:szCs w:val="16"/>
        </w:rPr>
        <w:t>(nazwa postępowania)</w:t>
      </w:r>
      <w:r w:rsidRPr="00A801C1">
        <w:rPr>
          <w:sz w:val="21"/>
          <w:szCs w:val="21"/>
        </w:rPr>
        <w:t>, prowadzonego przez …………………………………………………….</w:t>
      </w:r>
      <w:r w:rsidRPr="00A801C1">
        <w:rPr>
          <w:i/>
          <w:sz w:val="16"/>
          <w:szCs w:val="16"/>
        </w:rPr>
        <w:t xml:space="preserve">(oznaczenie zamawiającego), </w:t>
      </w:r>
      <w:r w:rsidRPr="00A801C1">
        <w:rPr>
          <w:sz w:val="21"/>
          <w:szCs w:val="21"/>
        </w:rPr>
        <w:t>oświadczam, co następuje:</w:t>
      </w:r>
    </w:p>
    <w:p w:rsidR="00BC5D4A" w:rsidRPr="00A801C1" w:rsidRDefault="00BC5D4A" w:rsidP="00375191">
      <w:pPr>
        <w:spacing w:line="276" w:lineRule="auto"/>
        <w:ind w:firstLine="709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ind w:firstLine="709"/>
        <w:jc w:val="both"/>
        <w:rPr>
          <w:sz w:val="21"/>
          <w:szCs w:val="21"/>
        </w:rPr>
      </w:pPr>
    </w:p>
    <w:p w:rsidR="00BC5D4A" w:rsidRPr="00A801C1" w:rsidRDefault="00BC5D4A" w:rsidP="00375191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A801C1">
        <w:rPr>
          <w:b/>
          <w:sz w:val="21"/>
          <w:szCs w:val="21"/>
        </w:rPr>
        <w:t>INFORMACJA DOTYCZĄCA WYKONAWCY:</w:t>
      </w: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  <w:r w:rsidRPr="00A801C1">
        <w:rPr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A801C1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A801C1">
        <w:rPr>
          <w:sz w:val="16"/>
          <w:szCs w:val="16"/>
        </w:rPr>
        <w:t>.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C5D4A" w:rsidRPr="00A801C1" w:rsidRDefault="00BC5D4A" w:rsidP="00375191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A801C1">
        <w:rPr>
          <w:b/>
          <w:sz w:val="21"/>
          <w:szCs w:val="21"/>
        </w:rPr>
        <w:t>INFORMACJA W ZWIĄZKU Z POLEGANIEM NA ZASOBACH INNYCH PODMIOTÓW</w:t>
      </w:r>
      <w:r w:rsidRPr="00A801C1">
        <w:rPr>
          <w:sz w:val="21"/>
          <w:szCs w:val="21"/>
        </w:rPr>
        <w:t xml:space="preserve">: </w:t>
      </w: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  <w:r w:rsidRPr="00A801C1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801C1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A801C1">
        <w:rPr>
          <w:sz w:val="21"/>
          <w:szCs w:val="21"/>
        </w:rPr>
        <w:t xml:space="preserve"> polegam na zasobach następującego/</w:t>
      </w:r>
      <w:proofErr w:type="spellStart"/>
      <w:r w:rsidRPr="00A801C1">
        <w:rPr>
          <w:sz w:val="21"/>
          <w:szCs w:val="21"/>
        </w:rPr>
        <w:t>ych</w:t>
      </w:r>
      <w:proofErr w:type="spellEnd"/>
      <w:r w:rsidRPr="00A801C1">
        <w:rPr>
          <w:sz w:val="21"/>
          <w:szCs w:val="21"/>
        </w:rPr>
        <w:t xml:space="preserve"> podmiotu/ów: ……………………………………………………………………….</w:t>
      </w: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  <w:r w:rsidRPr="00A801C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  <w:r w:rsidRPr="00A801C1">
        <w:rPr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A801C1">
        <w:rPr>
          <w:i/>
          <w:sz w:val="16"/>
          <w:szCs w:val="16"/>
        </w:rPr>
        <w:t xml:space="preserve">(wskazać podmiot i określić odpowiedni zakres dla wskazanego podmiotu). 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BC5D4A" w:rsidRPr="00A801C1" w:rsidRDefault="00BC5D4A" w:rsidP="00375191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A801C1">
        <w:rPr>
          <w:b/>
          <w:sz w:val="21"/>
          <w:szCs w:val="21"/>
        </w:rPr>
        <w:t>OŚWIADCZENIE DOTYCZĄCE PODANYCH INFORMACJI:</w:t>
      </w: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  <w:r w:rsidRPr="00A801C1">
        <w:rPr>
          <w:sz w:val="21"/>
          <w:szCs w:val="21"/>
        </w:rPr>
        <w:t xml:space="preserve">Oświadczam, że wszystkie informacje podane w powyższych oświadczeniach są aktualne </w:t>
      </w:r>
      <w:r w:rsidRPr="00A801C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pacing w:line="276" w:lineRule="auto"/>
        <w:jc w:val="both"/>
        <w:rPr>
          <w:sz w:val="21"/>
          <w:szCs w:val="21"/>
        </w:rPr>
      </w:pPr>
    </w:p>
    <w:p w:rsidR="00BC5D4A" w:rsidRPr="00A801C1" w:rsidRDefault="00BC5D4A" w:rsidP="0037519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BC5D4A" w:rsidRPr="00A801C1" w:rsidRDefault="00002935" w:rsidP="00002935">
      <w:pPr>
        <w:pStyle w:val="FR2"/>
        <w:spacing w:line="276" w:lineRule="auto"/>
        <w:ind w:left="0" w:right="0"/>
        <w:jc w:val="right"/>
        <w:rPr>
          <w:sz w:val="22"/>
          <w:szCs w:val="22"/>
        </w:rPr>
      </w:pPr>
      <w:r w:rsidRPr="00A801C1">
        <w:rPr>
          <w:b/>
          <w:sz w:val="22"/>
          <w:szCs w:val="22"/>
        </w:rPr>
        <w:br w:type="page"/>
      </w:r>
      <w:r w:rsidR="00BC5D4A" w:rsidRPr="00A801C1">
        <w:rPr>
          <w:b/>
          <w:sz w:val="22"/>
          <w:szCs w:val="22"/>
        </w:rPr>
        <w:lastRenderedPageBreak/>
        <w:t>Załącznik nr 4 do SIWZ</w:t>
      </w:r>
    </w:p>
    <w:p w:rsidR="00BC5D4A" w:rsidRPr="00A801C1" w:rsidRDefault="00BC5D4A" w:rsidP="00375191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rPr>
          <w:b/>
          <w:sz w:val="28"/>
        </w:rPr>
      </w:pP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</w:rPr>
      </w:pPr>
      <w:r w:rsidRPr="00A801C1">
        <w:rPr>
          <w:b/>
          <w:sz w:val="28"/>
        </w:rPr>
        <w:t>INFORMACJA WYKONAWCY</w:t>
      </w: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b/>
          <w:sz w:val="22"/>
          <w:szCs w:val="22"/>
        </w:rPr>
      </w:pPr>
    </w:p>
    <w:p w:rsidR="00002935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 xml:space="preserve">Ja (imię i nazwisko) : </w:t>
      </w:r>
    </w:p>
    <w:p w:rsidR="00BC5D4A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>…………………………</w:t>
      </w:r>
      <w:r w:rsidR="00002935" w:rsidRPr="00A801C1">
        <w:rPr>
          <w:rFonts w:eastAsia="SimSun"/>
          <w:color w:val="000000"/>
          <w:sz w:val="22"/>
          <w:szCs w:val="22"/>
        </w:rPr>
        <w:t>…………………………………………………………………………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002935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 xml:space="preserve">reprezentujący firmę (nazwa firmy) : </w:t>
      </w:r>
    </w:p>
    <w:p w:rsidR="00BC5D4A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>…………………………</w:t>
      </w:r>
      <w:r w:rsidR="00002935" w:rsidRPr="00A801C1">
        <w:rPr>
          <w:rFonts w:eastAsia="SimSun"/>
          <w:color w:val="000000"/>
          <w:sz w:val="22"/>
          <w:szCs w:val="22"/>
        </w:rPr>
        <w:t>…………………………………………………………………………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002935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 xml:space="preserve">jako – upoważniony na piśmie lub wpisany w rejestrze : </w:t>
      </w:r>
    </w:p>
    <w:p w:rsidR="00BC5D4A" w:rsidRPr="00A801C1" w:rsidRDefault="00BC5D4A" w:rsidP="00375191">
      <w:pPr>
        <w:suppressAutoHyphens w:val="0"/>
        <w:spacing w:line="276" w:lineRule="auto"/>
        <w:rPr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>………………</w:t>
      </w:r>
      <w:r w:rsidR="00002935" w:rsidRPr="00A801C1">
        <w:rPr>
          <w:rFonts w:eastAsia="SimSun"/>
          <w:color w:val="000000"/>
          <w:sz w:val="22"/>
          <w:szCs w:val="22"/>
        </w:rPr>
        <w:t>……………………………………………………………………………</w:t>
      </w:r>
      <w:r w:rsidRPr="00A801C1">
        <w:rPr>
          <w:rFonts w:eastAsia="SimSun"/>
          <w:color w:val="000000"/>
          <w:sz w:val="22"/>
          <w:szCs w:val="22"/>
        </w:rPr>
        <w:t>….……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:rsidR="00BC5D4A" w:rsidRPr="00A801C1" w:rsidRDefault="00BC5D4A" w:rsidP="00375191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 w:val="22"/>
          <w:szCs w:val="22"/>
        </w:rPr>
      </w:pPr>
    </w:p>
    <w:p w:rsidR="00002935" w:rsidRPr="00A801C1" w:rsidRDefault="00002935" w:rsidP="00002935">
      <w:pPr>
        <w:suppressAutoHyphens w:val="0"/>
        <w:spacing w:line="276" w:lineRule="auto"/>
        <w:jc w:val="center"/>
        <w:rPr>
          <w:b/>
          <w:bCs/>
          <w:spacing w:val="20"/>
          <w:sz w:val="22"/>
          <w:szCs w:val="22"/>
        </w:rPr>
      </w:pPr>
      <w:r w:rsidRPr="00A801C1">
        <w:rPr>
          <w:b/>
          <w:bCs/>
          <w:spacing w:val="20"/>
          <w:sz w:val="22"/>
          <w:szCs w:val="22"/>
        </w:rPr>
        <w:t xml:space="preserve">Dostawa </w:t>
      </w:r>
      <w:r w:rsidR="00ED1E35" w:rsidRPr="00A801C1">
        <w:rPr>
          <w:b/>
          <w:bCs/>
          <w:spacing w:val="20"/>
          <w:sz w:val="22"/>
          <w:szCs w:val="22"/>
        </w:rPr>
        <w:t>ciągnika wraz z przyczepą</w:t>
      </w:r>
    </w:p>
    <w:p w:rsidR="00002935" w:rsidRPr="00A801C1" w:rsidRDefault="00002935" w:rsidP="00002935">
      <w:pPr>
        <w:suppressAutoHyphens w:val="0"/>
        <w:spacing w:line="276" w:lineRule="auto"/>
        <w:jc w:val="center"/>
        <w:rPr>
          <w:b/>
          <w:bCs/>
          <w:spacing w:val="20"/>
          <w:sz w:val="22"/>
          <w:szCs w:val="22"/>
        </w:rPr>
      </w:pPr>
      <w:r w:rsidRPr="00A801C1">
        <w:rPr>
          <w:b/>
          <w:bCs/>
          <w:spacing w:val="20"/>
          <w:sz w:val="22"/>
          <w:szCs w:val="22"/>
        </w:rPr>
        <w:t xml:space="preserve">CZĘŚĆ I – Dostawa ciągnika. </w:t>
      </w:r>
    </w:p>
    <w:p w:rsidR="00BC5D4A" w:rsidRPr="00A801C1" w:rsidRDefault="00002935" w:rsidP="00002935">
      <w:pPr>
        <w:suppressAutoHyphens w:val="0"/>
        <w:spacing w:line="276" w:lineRule="auto"/>
        <w:jc w:val="center"/>
        <w:rPr>
          <w:b/>
          <w:bCs/>
          <w:spacing w:val="20"/>
          <w:sz w:val="22"/>
          <w:szCs w:val="22"/>
        </w:rPr>
      </w:pPr>
      <w:r w:rsidRPr="00A801C1">
        <w:rPr>
          <w:b/>
          <w:bCs/>
          <w:spacing w:val="20"/>
          <w:sz w:val="22"/>
          <w:szCs w:val="22"/>
        </w:rPr>
        <w:t>CZĘŚĆ II – Dostawa przyczepy</w:t>
      </w:r>
    </w:p>
    <w:p w:rsidR="00ED1E35" w:rsidRPr="00A801C1" w:rsidRDefault="00ED1E35" w:rsidP="00002935">
      <w:pPr>
        <w:suppressAutoHyphens w:val="0"/>
        <w:spacing w:line="276" w:lineRule="auto"/>
        <w:jc w:val="center"/>
        <w:rPr>
          <w:rFonts w:eastAsia="SimSun"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 xml:space="preserve">Oświadczam/my, że: </w:t>
      </w:r>
    </w:p>
    <w:p w:rsidR="00BC5D4A" w:rsidRPr="00A801C1" w:rsidRDefault="00BC5D4A" w:rsidP="00002935">
      <w:pPr>
        <w:numPr>
          <w:ilvl w:val="0"/>
          <w:numId w:val="5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>podana cena nakłada na Zamawiającego obowiązek podatkowego zgodnie z zapisami art. 91 ust. 3a ustawy Prawo Zamówień Publicznych *)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5529"/>
        <w:gridCol w:w="2637"/>
      </w:tblGrid>
      <w:tr w:rsidR="00BC5D4A" w:rsidRPr="00A801C1">
        <w:trPr>
          <w:trHeight w:hRule="exact" w:val="1222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801C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801C1">
              <w:rPr>
                <w:color w:val="000000"/>
                <w:sz w:val="22"/>
                <w:szCs w:val="22"/>
              </w:rPr>
              <w:t>Zakres zadania nakładającego na Zamawiającego obowiązek podatkowy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801C1">
              <w:rPr>
                <w:color w:val="000000"/>
                <w:sz w:val="22"/>
                <w:szCs w:val="22"/>
              </w:rPr>
              <w:t>Wartość netto zakresu zadania nakładającego na Zamawiającego obowiązek podatkowy</w:t>
            </w:r>
          </w:p>
        </w:tc>
      </w:tr>
      <w:tr w:rsidR="00BC5D4A" w:rsidRPr="00A801C1">
        <w:trPr>
          <w:trHeight w:hRule="exact" w:val="27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801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C5D4A" w:rsidRPr="00A801C1">
        <w:trPr>
          <w:trHeight w:hRule="exact" w:val="259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801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C5D4A" w:rsidRPr="00A801C1">
        <w:trPr>
          <w:trHeight w:hRule="exact" w:val="27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801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C5D4A" w:rsidRPr="00A801C1">
        <w:trPr>
          <w:trHeight w:hRule="exact" w:val="259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A801C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C5D4A" w:rsidRPr="00A801C1">
        <w:trPr>
          <w:trHeight w:hRule="exact" w:val="259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C5D4A" w:rsidRPr="00A801C1">
        <w:trPr>
          <w:trHeight w:hRule="exact" w:val="27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C5D4A" w:rsidRPr="00A801C1">
        <w:trPr>
          <w:trHeight w:hRule="exact" w:val="259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C5D4A" w:rsidRPr="00A801C1">
        <w:trPr>
          <w:trHeight w:hRule="exact" w:val="28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5D4A" w:rsidRPr="00A801C1" w:rsidRDefault="00BC5D4A" w:rsidP="00375191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C5D4A" w:rsidRPr="00A801C1" w:rsidRDefault="00BC5D4A" w:rsidP="00375191">
      <w:pPr>
        <w:suppressAutoHyphens w:val="0"/>
        <w:spacing w:line="276" w:lineRule="auto"/>
        <w:ind w:left="720"/>
        <w:rPr>
          <w:sz w:val="22"/>
          <w:szCs w:val="22"/>
        </w:rPr>
      </w:pPr>
    </w:p>
    <w:p w:rsidR="00BC5D4A" w:rsidRPr="00A801C1" w:rsidRDefault="00BC5D4A" w:rsidP="00375191">
      <w:pPr>
        <w:numPr>
          <w:ilvl w:val="0"/>
          <w:numId w:val="6"/>
        </w:numPr>
        <w:suppressAutoHyphens w:val="0"/>
        <w:spacing w:after="160" w:line="276" w:lineRule="auto"/>
        <w:rPr>
          <w:sz w:val="22"/>
          <w:szCs w:val="22"/>
        </w:rPr>
      </w:pPr>
      <w:r w:rsidRPr="00A801C1">
        <w:rPr>
          <w:sz w:val="22"/>
          <w:szCs w:val="22"/>
        </w:rPr>
        <w:t>podana cena nie nakłada na Zamawiającego obowiązku podatkowego zgodnie z zapisami art. 91 ust. 3a ustawy Prawo Zamówień Publicznych *)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i/>
          <w:sz w:val="20"/>
          <w:szCs w:val="20"/>
        </w:rPr>
      </w:pPr>
      <w:r w:rsidRPr="00A801C1">
        <w:rPr>
          <w:sz w:val="20"/>
        </w:rPr>
        <w:t>*) Niewłaściwe skreślić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375191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ab/>
        <w:t>…………………………………………</w:t>
      </w:r>
    </w:p>
    <w:p w:rsidR="00BC5D4A" w:rsidRPr="00A801C1" w:rsidRDefault="00BC5D4A" w:rsidP="00375191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 w:rsidRPr="00A801C1">
        <w:rPr>
          <w:i/>
          <w:sz w:val="16"/>
          <w:szCs w:val="16"/>
        </w:rPr>
        <w:tab/>
        <w:t>(podpis)</w:t>
      </w:r>
    </w:p>
    <w:p w:rsidR="00BC5D4A" w:rsidRPr="00A801C1" w:rsidRDefault="00BC5D4A" w:rsidP="0037519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BC5D4A" w:rsidRPr="00A801C1" w:rsidRDefault="00BC5D4A" w:rsidP="00375191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</w:p>
    <w:p w:rsidR="00BC5D4A" w:rsidRPr="00A801C1" w:rsidRDefault="00BC5D4A" w:rsidP="00375191">
      <w:pPr>
        <w:pageBreakBefore/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  <w:r w:rsidRPr="00A801C1">
        <w:rPr>
          <w:b/>
          <w:sz w:val="22"/>
          <w:szCs w:val="22"/>
        </w:rPr>
        <w:lastRenderedPageBreak/>
        <w:t>Załącznik nr 5 do SIWZ</w:t>
      </w:r>
    </w:p>
    <w:p w:rsidR="00BC5D4A" w:rsidRPr="00A801C1" w:rsidRDefault="00BC5D4A" w:rsidP="00002935">
      <w:pPr>
        <w:pStyle w:val="Tekstpodstawowywcity32"/>
        <w:spacing w:line="276" w:lineRule="auto"/>
        <w:ind w:left="0"/>
        <w:rPr>
          <w:b/>
          <w:sz w:val="22"/>
          <w:szCs w:val="22"/>
          <w:lang w:val="pl-PL"/>
        </w:rPr>
      </w:pP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pacing w:line="276" w:lineRule="auto"/>
        <w:jc w:val="center"/>
        <w:rPr>
          <w:b/>
        </w:rPr>
      </w:pPr>
      <w:r w:rsidRPr="00A801C1">
        <w:rPr>
          <w:b/>
        </w:rPr>
        <w:t>INFORMACJA*</w:t>
      </w:r>
    </w:p>
    <w:p w:rsidR="00BC5D4A" w:rsidRPr="00A801C1" w:rsidRDefault="00BC5D4A" w:rsidP="00375191">
      <w:pPr>
        <w:spacing w:line="276" w:lineRule="auto"/>
        <w:rPr>
          <w:b/>
        </w:rPr>
      </w:pPr>
    </w:p>
    <w:p w:rsidR="00BC5D4A" w:rsidRPr="00A801C1" w:rsidRDefault="00BC5D4A" w:rsidP="00375191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A801C1">
        <w:t xml:space="preserve"> </w:t>
      </w:r>
      <w:r w:rsidRPr="00A801C1">
        <w:rPr>
          <w:b/>
          <w:bCs/>
          <w:sz w:val="22"/>
          <w:szCs w:val="22"/>
        </w:rPr>
        <w:t xml:space="preserve">na podstawie art. 24 ust. 11 ustawy z dnia 29 stycznia 2004 r. Prawo zamówień publicznych </w:t>
      </w:r>
    </w:p>
    <w:p w:rsidR="00BC5D4A" w:rsidRPr="00A801C1" w:rsidRDefault="00BC5D4A" w:rsidP="00375191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A801C1">
        <w:rPr>
          <w:b/>
          <w:bCs/>
          <w:sz w:val="22"/>
          <w:szCs w:val="22"/>
        </w:rPr>
        <w:t>(</w:t>
      </w:r>
      <w:proofErr w:type="spellStart"/>
      <w:r w:rsidRPr="00A801C1">
        <w:rPr>
          <w:b/>
          <w:bCs/>
          <w:sz w:val="22"/>
          <w:szCs w:val="22"/>
        </w:rPr>
        <w:t>t.j</w:t>
      </w:r>
      <w:proofErr w:type="spellEnd"/>
      <w:r w:rsidRPr="00A801C1">
        <w:rPr>
          <w:b/>
          <w:bCs/>
          <w:sz w:val="22"/>
          <w:szCs w:val="22"/>
        </w:rPr>
        <w:t>. Dz. U. z 2019 r. poz. 1843)</w:t>
      </w:r>
    </w:p>
    <w:p w:rsidR="00BC5D4A" w:rsidRPr="00A801C1" w:rsidRDefault="00BC5D4A" w:rsidP="00002935">
      <w:pPr>
        <w:suppressAutoHyphens w:val="0"/>
        <w:spacing w:line="276" w:lineRule="auto"/>
        <w:rPr>
          <w:b/>
          <w:sz w:val="22"/>
          <w:szCs w:val="22"/>
        </w:rPr>
      </w:pPr>
    </w:p>
    <w:p w:rsidR="00BC5D4A" w:rsidRPr="00A801C1" w:rsidRDefault="00BC5D4A" w:rsidP="00375191">
      <w:pPr>
        <w:pStyle w:val="Stopka"/>
        <w:spacing w:line="276" w:lineRule="auto"/>
        <w:rPr>
          <w:lang w:val="pl-PL"/>
        </w:rPr>
      </w:pPr>
    </w:p>
    <w:p w:rsidR="00BC5D4A" w:rsidRPr="00A801C1" w:rsidRDefault="00BC5D4A" w:rsidP="00375191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  <w:r w:rsidRPr="00A801C1">
        <w:rPr>
          <w:sz w:val="20"/>
          <w:szCs w:val="20"/>
        </w:rPr>
        <w:t>........................................................</w:t>
      </w:r>
    </w:p>
    <w:p w:rsidR="00BC5D4A" w:rsidRPr="00A801C1" w:rsidRDefault="00BC5D4A" w:rsidP="00375191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  <w:r w:rsidRPr="00A801C1">
        <w:rPr>
          <w:sz w:val="20"/>
          <w:szCs w:val="20"/>
        </w:rPr>
        <w:t xml:space="preserve"> /pieczęć Wykonawcy/</w:t>
      </w:r>
    </w:p>
    <w:p w:rsidR="00BC5D4A" w:rsidRPr="00A801C1" w:rsidRDefault="00BC5D4A" w:rsidP="00375191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</w:p>
    <w:p w:rsidR="00BC5D4A" w:rsidRPr="00A801C1" w:rsidRDefault="00BC5D4A" w:rsidP="00375191">
      <w:pPr>
        <w:suppressAutoHyphens w:val="0"/>
        <w:spacing w:line="276" w:lineRule="auto"/>
        <w:ind w:left="708" w:hanging="708"/>
        <w:rPr>
          <w:rFonts w:eastAsia="SimSun"/>
          <w:color w:val="000000"/>
          <w:sz w:val="20"/>
          <w:szCs w:val="20"/>
        </w:rPr>
      </w:pPr>
      <w:r w:rsidRPr="00A801C1">
        <w:rPr>
          <w:rFonts w:eastAsia="SimSun"/>
          <w:color w:val="000000"/>
          <w:sz w:val="20"/>
          <w:szCs w:val="20"/>
        </w:rPr>
        <w:t>........................................................</w:t>
      </w:r>
      <w:r w:rsidRPr="00A801C1">
        <w:rPr>
          <w:rFonts w:eastAsia="SimSun"/>
          <w:color w:val="000000"/>
          <w:sz w:val="20"/>
          <w:szCs w:val="20"/>
        </w:rPr>
        <w:tab/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0"/>
          <w:szCs w:val="20"/>
        </w:rPr>
      </w:pPr>
      <w:r w:rsidRPr="00A801C1">
        <w:rPr>
          <w:rFonts w:eastAsia="SimSun"/>
          <w:color w:val="000000"/>
          <w:sz w:val="20"/>
          <w:szCs w:val="20"/>
        </w:rPr>
        <w:t xml:space="preserve"> /adres Wykonawcy/</w:t>
      </w:r>
    </w:p>
    <w:p w:rsidR="00BC5D4A" w:rsidRPr="00A801C1" w:rsidRDefault="00BC5D4A" w:rsidP="00375191">
      <w:pPr>
        <w:suppressAutoHyphens w:val="0"/>
        <w:spacing w:line="276" w:lineRule="auto"/>
        <w:jc w:val="center"/>
        <w:rPr>
          <w:rFonts w:eastAsia="SimSun"/>
          <w:color w:val="000000"/>
          <w:sz w:val="20"/>
          <w:szCs w:val="20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b/>
        </w:rPr>
      </w:pPr>
      <w:r w:rsidRPr="00A801C1">
        <w:rPr>
          <w:sz w:val="20"/>
          <w:szCs w:val="20"/>
        </w:rPr>
        <w:tab/>
      </w:r>
      <w:r w:rsidRPr="00A801C1">
        <w:rPr>
          <w:sz w:val="22"/>
          <w:szCs w:val="22"/>
        </w:rPr>
        <w:t xml:space="preserve">Przystępując do postępowania w sprawie o udzielenie zamówienia publicznego w trybie przetargu nieograniczonego na </w:t>
      </w:r>
    </w:p>
    <w:p w:rsidR="00BC5D4A" w:rsidRPr="00A801C1" w:rsidRDefault="00BC5D4A" w:rsidP="00375191">
      <w:pPr>
        <w:spacing w:line="276" w:lineRule="auto"/>
        <w:jc w:val="both"/>
        <w:rPr>
          <w:b/>
        </w:rPr>
      </w:pPr>
    </w:p>
    <w:p w:rsidR="00002935" w:rsidRPr="00A801C1" w:rsidRDefault="00002935" w:rsidP="00002935">
      <w:pPr>
        <w:pStyle w:val="Stopka"/>
        <w:spacing w:line="276" w:lineRule="auto"/>
        <w:jc w:val="center"/>
        <w:rPr>
          <w:b/>
          <w:bCs/>
          <w:spacing w:val="20"/>
          <w:szCs w:val="22"/>
          <w:lang w:val="pl-PL"/>
        </w:rPr>
      </w:pPr>
      <w:r w:rsidRPr="00A801C1">
        <w:rPr>
          <w:b/>
          <w:bCs/>
          <w:spacing w:val="20"/>
          <w:szCs w:val="22"/>
          <w:lang w:val="pl-PL"/>
        </w:rPr>
        <w:t xml:space="preserve">Dostawa </w:t>
      </w:r>
      <w:r w:rsidR="00ED1E35" w:rsidRPr="00A801C1">
        <w:rPr>
          <w:b/>
          <w:bCs/>
          <w:spacing w:val="20"/>
          <w:szCs w:val="22"/>
          <w:lang w:val="pl-PL"/>
        </w:rPr>
        <w:t>ciągnika wraz z przyczepą</w:t>
      </w:r>
    </w:p>
    <w:p w:rsidR="00002935" w:rsidRPr="00A801C1" w:rsidRDefault="00002935" w:rsidP="00002935">
      <w:pPr>
        <w:pStyle w:val="Stopka"/>
        <w:spacing w:line="276" w:lineRule="auto"/>
        <w:jc w:val="center"/>
        <w:rPr>
          <w:b/>
          <w:bCs/>
          <w:spacing w:val="20"/>
          <w:szCs w:val="22"/>
          <w:lang w:val="pl-PL"/>
        </w:rPr>
      </w:pPr>
      <w:r w:rsidRPr="00A801C1">
        <w:rPr>
          <w:b/>
          <w:bCs/>
          <w:spacing w:val="20"/>
          <w:szCs w:val="22"/>
          <w:lang w:val="pl-PL"/>
        </w:rPr>
        <w:t xml:space="preserve">CZĘŚĆ I – Dostawa ciągnika. </w:t>
      </w:r>
    </w:p>
    <w:p w:rsidR="00BC5D4A" w:rsidRPr="00A801C1" w:rsidRDefault="00002935" w:rsidP="00002935">
      <w:pPr>
        <w:pStyle w:val="Stopka"/>
        <w:spacing w:line="276" w:lineRule="auto"/>
        <w:jc w:val="center"/>
        <w:rPr>
          <w:sz w:val="20"/>
          <w:szCs w:val="22"/>
          <w:lang w:val="pl-PL"/>
        </w:rPr>
      </w:pPr>
      <w:r w:rsidRPr="00A801C1">
        <w:rPr>
          <w:b/>
          <w:bCs/>
          <w:spacing w:val="20"/>
          <w:szCs w:val="22"/>
          <w:lang w:val="pl-PL"/>
        </w:rPr>
        <w:t>CZĘŚĆ II – Dostawa przyczepy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 xml:space="preserve">Ja </w:t>
      </w:r>
      <w:r w:rsidR="00002935" w:rsidRPr="00A801C1">
        <w:rPr>
          <w:rFonts w:eastAsia="SimSun"/>
          <w:color w:val="000000"/>
          <w:sz w:val="22"/>
          <w:szCs w:val="22"/>
        </w:rPr>
        <w:t>(imię i nazwisko) : …………………………</w:t>
      </w:r>
      <w:r w:rsidRPr="00A801C1">
        <w:rPr>
          <w:rFonts w:eastAsia="SimSun"/>
          <w:color w:val="000000"/>
          <w:sz w:val="22"/>
          <w:szCs w:val="22"/>
        </w:rPr>
        <w:t>……………………………………………………………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</w:rPr>
        <w:t>reprezentujący fi</w:t>
      </w:r>
      <w:r w:rsidR="00002935" w:rsidRPr="00A801C1">
        <w:rPr>
          <w:rFonts w:eastAsia="SimSun"/>
          <w:color w:val="000000"/>
          <w:sz w:val="22"/>
          <w:szCs w:val="22"/>
        </w:rPr>
        <w:t>rmę (nazwa firmy) : ………………………</w:t>
      </w:r>
      <w:r w:rsidRPr="00A801C1">
        <w:rPr>
          <w:rFonts w:eastAsia="SimSun"/>
          <w:color w:val="000000"/>
          <w:sz w:val="22"/>
          <w:szCs w:val="22"/>
        </w:rPr>
        <w:t>………………………………………………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  <w:r w:rsidRPr="00A801C1">
        <w:rPr>
          <w:rFonts w:eastAsia="SimSun"/>
          <w:color w:val="000000"/>
          <w:sz w:val="22"/>
          <w:szCs w:val="22"/>
        </w:rPr>
        <w:t>jako osoba upoważniona, w imieniu reprezentowanej przeze mnie firmy informuję, pod odpowiedzialnością karną wynikającą z art. 297 Kodeksu karnego, że</w:t>
      </w:r>
      <w:r w:rsidRPr="00A801C1">
        <w:rPr>
          <w:rFonts w:eastAsia="SimSun"/>
          <w:b/>
          <w:bCs/>
          <w:sz w:val="22"/>
          <w:szCs w:val="22"/>
        </w:rPr>
        <w:t xml:space="preserve"> NALEŻĘ / NIE NALEŻĘ*) </w:t>
      </w:r>
      <w:r w:rsidRPr="00A801C1">
        <w:rPr>
          <w:rFonts w:eastAsia="SimSun"/>
          <w:bCs/>
          <w:sz w:val="22"/>
          <w:szCs w:val="22"/>
        </w:rPr>
        <w:t>do grupy kapitałowej w rozumieniu ustawy z dnia 16.02.2007r. o ochronie konkurencji i konsumentów (t. j. Dz. U. z 2019 r., poz. 369 ze zm.).</w:t>
      </w:r>
    </w:p>
    <w:p w:rsidR="00BC5D4A" w:rsidRPr="00A801C1" w:rsidRDefault="00BC5D4A" w:rsidP="00375191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  <w:r w:rsidRPr="00A801C1">
        <w:rPr>
          <w:b/>
          <w:bCs/>
          <w:sz w:val="20"/>
          <w:szCs w:val="20"/>
        </w:rPr>
        <w:t>UWAGA!</w:t>
      </w:r>
    </w:p>
    <w:p w:rsidR="00BC5D4A" w:rsidRPr="00A801C1" w:rsidRDefault="00BC5D4A" w:rsidP="00E4096C">
      <w:pPr>
        <w:numPr>
          <w:ilvl w:val="1"/>
          <w:numId w:val="36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 w:rsidRPr="00A801C1">
        <w:rPr>
          <w:b/>
          <w:bCs/>
          <w:sz w:val="20"/>
          <w:szCs w:val="20"/>
        </w:rPr>
        <w:t xml:space="preserve">Wykonawcy należący do grupy kapitałowej, zamiast w/w informacji składają listę podmiotów należących do tej samej grupy kapitałowej, o której mowa w art. 24 ust. 11 ustawy </w:t>
      </w:r>
      <w:proofErr w:type="spellStart"/>
      <w:r w:rsidRPr="00A801C1">
        <w:rPr>
          <w:b/>
          <w:bCs/>
          <w:sz w:val="20"/>
          <w:szCs w:val="20"/>
        </w:rPr>
        <w:t>Pzp</w:t>
      </w:r>
      <w:proofErr w:type="spellEnd"/>
      <w:r w:rsidRPr="00A801C1">
        <w:rPr>
          <w:b/>
          <w:bCs/>
          <w:sz w:val="20"/>
          <w:szCs w:val="20"/>
        </w:rPr>
        <w:t>. W przypadku podmiotów występujących wspólnie listę należy złożyć odrębnie dla każdego z Wykonawców.</w:t>
      </w:r>
    </w:p>
    <w:p w:rsidR="00BC5D4A" w:rsidRPr="00A801C1" w:rsidRDefault="00BC5D4A" w:rsidP="00E4096C">
      <w:pPr>
        <w:numPr>
          <w:ilvl w:val="1"/>
          <w:numId w:val="36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 w:rsidRPr="00A801C1">
        <w:rPr>
          <w:b/>
          <w:bCs/>
          <w:sz w:val="20"/>
          <w:szCs w:val="20"/>
        </w:rPr>
        <w:t>Zgodnie z art. 24 ust. 1 pkt 23 Zamawiający wyklucza: wykonawców, którzy należąc do tej samej grupy kapitałowej, w rozumieniu ustawy z dnia 16 lutego 2007 r. o ochronie konkurencji i konsumentów (t. j. Dz. U. z 2019 r., poz. 369 ze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BC5D4A" w:rsidRPr="00A801C1" w:rsidRDefault="00BC5D4A" w:rsidP="00375191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i/>
          <w:sz w:val="20"/>
          <w:szCs w:val="20"/>
        </w:rPr>
      </w:pPr>
      <w:r w:rsidRPr="00A801C1">
        <w:rPr>
          <w:bCs/>
          <w:sz w:val="20"/>
          <w:szCs w:val="20"/>
        </w:rPr>
        <w:t>*) niewłaściwe skreślić</w:t>
      </w:r>
    </w:p>
    <w:p w:rsidR="00BC5D4A" w:rsidRPr="00A801C1" w:rsidRDefault="00BC5D4A" w:rsidP="00375191">
      <w:pPr>
        <w:spacing w:line="276" w:lineRule="auto"/>
        <w:jc w:val="both"/>
        <w:rPr>
          <w:i/>
          <w:sz w:val="20"/>
          <w:szCs w:val="20"/>
        </w:rPr>
      </w:pPr>
    </w:p>
    <w:p w:rsidR="00002935" w:rsidRPr="00A801C1" w:rsidRDefault="00002935" w:rsidP="00375191">
      <w:pPr>
        <w:spacing w:line="276" w:lineRule="auto"/>
        <w:jc w:val="both"/>
        <w:rPr>
          <w:i/>
          <w:sz w:val="20"/>
          <w:szCs w:val="20"/>
        </w:rPr>
      </w:pPr>
    </w:p>
    <w:p w:rsidR="00002935" w:rsidRPr="00A801C1" w:rsidRDefault="00002935" w:rsidP="00375191">
      <w:pPr>
        <w:spacing w:line="276" w:lineRule="auto"/>
        <w:jc w:val="both"/>
        <w:rPr>
          <w:i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 xml:space="preserve">…………….……., dnia ………….……. r. </w:t>
      </w:r>
    </w:p>
    <w:p w:rsidR="00BC5D4A" w:rsidRPr="00A801C1" w:rsidRDefault="00BC5D4A" w:rsidP="00375191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(miejscowość),</w:t>
      </w:r>
    </w:p>
    <w:p w:rsidR="00BC5D4A" w:rsidRPr="00A801C1" w:rsidRDefault="00BC5D4A" w:rsidP="00002935">
      <w:pPr>
        <w:tabs>
          <w:tab w:val="center" w:pos="4536"/>
          <w:tab w:val="left" w:pos="5670"/>
          <w:tab w:val="right" w:pos="9072"/>
        </w:tabs>
        <w:spacing w:line="276" w:lineRule="auto"/>
        <w:ind w:left="4536"/>
        <w:jc w:val="center"/>
        <w:rPr>
          <w:i/>
          <w:sz w:val="16"/>
          <w:szCs w:val="16"/>
        </w:rPr>
      </w:pPr>
      <w:r w:rsidRPr="00A801C1">
        <w:rPr>
          <w:sz w:val="20"/>
          <w:szCs w:val="20"/>
        </w:rPr>
        <w:t>…………………………………………</w:t>
      </w:r>
    </w:p>
    <w:p w:rsidR="00BC5D4A" w:rsidRPr="00A801C1" w:rsidRDefault="00BC5D4A" w:rsidP="00002935">
      <w:pPr>
        <w:tabs>
          <w:tab w:val="center" w:pos="4536"/>
          <w:tab w:val="left" w:pos="6946"/>
          <w:tab w:val="right" w:pos="9072"/>
        </w:tabs>
        <w:spacing w:line="276" w:lineRule="auto"/>
        <w:ind w:left="4536"/>
        <w:jc w:val="center"/>
        <w:rPr>
          <w:b/>
          <w:sz w:val="22"/>
          <w:szCs w:val="22"/>
        </w:rPr>
      </w:pPr>
      <w:r w:rsidRPr="00A801C1">
        <w:rPr>
          <w:i/>
          <w:sz w:val="16"/>
          <w:szCs w:val="16"/>
        </w:rPr>
        <w:t>(podpis)</w:t>
      </w:r>
    </w:p>
    <w:p w:rsidR="00BC5D4A" w:rsidRPr="00A801C1" w:rsidRDefault="00BC5D4A" w:rsidP="00375191">
      <w:pPr>
        <w:pageBreakBefore/>
        <w:spacing w:after="120" w:line="276" w:lineRule="auto"/>
        <w:jc w:val="right"/>
        <w:rPr>
          <w:b/>
        </w:rPr>
      </w:pPr>
      <w:r w:rsidRPr="00A801C1">
        <w:rPr>
          <w:b/>
          <w:sz w:val="22"/>
          <w:szCs w:val="22"/>
        </w:rPr>
        <w:lastRenderedPageBreak/>
        <w:t>Załącznik nr 6 do SIWZ</w:t>
      </w: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  <w:r w:rsidRPr="00A801C1">
        <w:rPr>
          <w:b/>
        </w:rPr>
        <w:t>OŚWIADCZENIE W ZAKRESIE WYPEŁNIENIA OBOWIĄZKÓW INFORMACYJNYCH PRZEWIDZIANYCH W ART. 13 LUB ART. 14 RODO *</w:t>
      </w: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:rsidR="00BC5D4A" w:rsidRPr="00A801C1" w:rsidRDefault="00BC5D4A" w:rsidP="00375191">
      <w:pPr>
        <w:spacing w:line="276" w:lineRule="auto"/>
        <w:rPr>
          <w:b/>
        </w:rPr>
      </w:pPr>
    </w:p>
    <w:p w:rsidR="00BC5D4A" w:rsidRPr="00A801C1" w:rsidRDefault="00BC5D4A" w:rsidP="00375191">
      <w:pPr>
        <w:suppressAutoHyphens w:val="0"/>
        <w:spacing w:line="276" w:lineRule="auto"/>
        <w:jc w:val="right"/>
      </w:pPr>
    </w:p>
    <w:p w:rsidR="00002935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 xml:space="preserve">Ja (imię i nazwisko) : </w:t>
      </w:r>
    </w:p>
    <w:p w:rsidR="00BC5D4A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>…………………………………………………………………………………………….……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:rsidR="00002935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 xml:space="preserve">reprezentujący firmę (nazwa firmy) : </w:t>
      </w:r>
    </w:p>
    <w:p w:rsidR="00BC5D4A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>…………………………………………………………………………………………………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:rsidR="00002935" w:rsidRPr="00A801C1" w:rsidRDefault="00BC5D4A" w:rsidP="00375191">
      <w:pPr>
        <w:suppressAutoHyphens w:val="0"/>
        <w:spacing w:line="276" w:lineRule="auto"/>
        <w:rPr>
          <w:rFonts w:eastAsia="SimSun"/>
          <w:color w:val="000000"/>
          <w:sz w:val="22"/>
        </w:rPr>
      </w:pPr>
      <w:r w:rsidRPr="00A801C1">
        <w:rPr>
          <w:rFonts w:eastAsia="SimSun"/>
          <w:color w:val="000000"/>
          <w:sz w:val="22"/>
        </w:rPr>
        <w:t xml:space="preserve">jako – upoważniony na piśmie lub wpisany w rejestrze : </w:t>
      </w:r>
    </w:p>
    <w:p w:rsidR="00BC5D4A" w:rsidRPr="00A801C1" w:rsidRDefault="00BC5D4A" w:rsidP="00375191">
      <w:pPr>
        <w:suppressAutoHyphens w:val="0"/>
        <w:spacing w:line="276" w:lineRule="auto"/>
        <w:rPr>
          <w:sz w:val="22"/>
        </w:rPr>
      </w:pPr>
      <w:r w:rsidRPr="00A801C1">
        <w:rPr>
          <w:rFonts w:eastAsia="SimSun"/>
          <w:color w:val="000000"/>
          <w:sz w:val="22"/>
        </w:rPr>
        <w:t>…………………………………………………………………………………………………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sz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</w:rPr>
        <w:t xml:space="preserve">Przystępując do udziału w postępowaniu o udzielenie zamówienia publicznego w trybie przetargu nieograniczonego na realizację przedmiotu zamówienia: </w:t>
      </w:r>
    </w:p>
    <w:p w:rsidR="00BC5D4A" w:rsidRPr="00A801C1" w:rsidRDefault="00BC5D4A" w:rsidP="00375191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 w:val="22"/>
          <w:szCs w:val="22"/>
        </w:rPr>
      </w:pPr>
    </w:p>
    <w:p w:rsidR="00002935" w:rsidRPr="00A801C1" w:rsidRDefault="00002935" w:rsidP="00002935">
      <w:pPr>
        <w:suppressAutoHyphens w:val="0"/>
        <w:spacing w:line="276" w:lineRule="auto"/>
        <w:jc w:val="center"/>
        <w:rPr>
          <w:b/>
          <w:bCs/>
          <w:spacing w:val="20"/>
          <w:szCs w:val="22"/>
        </w:rPr>
      </w:pPr>
      <w:r w:rsidRPr="00A801C1">
        <w:rPr>
          <w:b/>
          <w:bCs/>
          <w:spacing w:val="20"/>
          <w:szCs w:val="22"/>
        </w:rPr>
        <w:t xml:space="preserve">Dostawa </w:t>
      </w:r>
      <w:r w:rsidR="00ED1E35" w:rsidRPr="00A801C1">
        <w:rPr>
          <w:b/>
          <w:bCs/>
          <w:spacing w:val="20"/>
          <w:szCs w:val="22"/>
        </w:rPr>
        <w:t>ciągnika wraz z przyczepą</w:t>
      </w:r>
    </w:p>
    <w:p w:rsidR="00002935" w:rsidRPr="00A801C1" w:rsidRDefault="00002935" w:rsidP="00002935">
      <w:pPr>
        <w:suppressAutoHyphens w:val="0"/>
        <w:spacing w:line="276" w:lineRule="auto"/>
        <w:jc w:val="center"/>
        <w:rPr>
          <w:b/>
          <w:bCs/>
          <w:spacing w:val="20"/>
          <w:szCs w:val="22"/>
        </w:rPr>
      </w:pPr>
      <w:r w:rsidRPr="00A801C1">
        <w:rPr>
          <w:b/>
          <w:bCs/>
          <w:spacing w:val="20"/>
          <w:szCs w:val="22"/>
        </w:rPr>
        <w:t xml:space="preserve">CZĘŚĆ I – Dostawa ciągnika. </w:t>
      </w:r>
    </w:p>
    <w:p w:rsidR="00BC5D4A" w:rsidRPr="00A801C1" w:rsidRDefault="00002935" w:rsidP="00002935">
      <w:pPr>
        <w:suppressAutoHyphens w:val="0"/>
        <w:spacing w:line="276" w:lineRule="auto"/>
        <w:jc w:val="center"/>
      </w:pPr>
      <w:r w:rsidRPr="00A801C1">
        <w:rPr>
          <w:b/>
          <w:bCs/>
          <w:spacing w:val="20"/>
          <w:szCs w:val="22"/>
        </w:rPr>
        <w:t>CZĘŚĆ II – Dostawa przyczepy</w:t>
      </w:r>
    </w:p>
    <w:p w:rsidR="00BC5D4A" w:rsidRPr="00A801C1" w:rsidRDefault="00BC5D4A" w:rsidP="00375191">
      <w:pPr>
        <w:suppressAutoHyphens w:val="0"/>
        <w:spacing w:line="276" w:lineRule="auto"/>
        <w:jc w:val="center"/>
      </w:pPr>
    </w:p>
    <w:p w:rsidR="00BC5D4A" w:rsidRPr="00A801C1" w:rsidRDefault="00BC5D4A" w:rsidP="00375191">
      <w:pPr>
        <w:suppressAutoHyphens w:val="0"/>
        <w:spacing w:line="276" w:lineRule="auto"/>
        <w:ind w:firstLine="708"/>
        <w:jc w:val="both"/>
        <w:rPr>
          <w:b/>
          <w:bCs/>
          <w:sz w:val="18"/>
          <w:szCs w:val="20"/>
        </w:rPr>
      </w:pPr>
      <w:r w:rsidRPr="00A801C1">
        <w:rPr>
          <w:sz w:val="22"/>
        </w:rPr>
        <w:t>Oświadczam, że wypełniłem obowiązki informacyjne przewidziane w art. 13 lub art. 14 RODO</w:t>
      </w:r>
      <w:r w:rsidRPr="00A801C1">
        <w:rPr>
          <w:sz w:val="22"/>
          <w:vertAlign w:val="superscript"/>
        </w:rPr>
        <w:t>1)</w:t>
      </w:r>
      <w:r w:rsidRPr="00A801C1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C5D4A" w:rsidRPr="00A801C1" w:rsidRDefault="00BC5D4A" w:rsidP="00375191">
      <w:pPr>
        <w:suppressAutoHyphens w:val="0"/>
        <w:spacing w:line="276" w:lineRule="auto"/>
        <w:rPr>
          <w:b/>
          <w:bCs/>
          <w:sz w:val="20"/>
          <w:szCs w:val="20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b/>
          <w:bCs/>
          <w:sz w:val="20"/>
          <w:szCs w:val="20"/>
        </w:rPr>
      </w:pPr>
    </w:p>
    <w:p w:rsidR="00BC5D4A" w:rsidRPr="00A801C1" w:rsidRDefault="00BC5D4A" w:rsidP="00375191">
      <w:pPr>
        <w:suppressAutoHyphens w:val="0"/>
        <w:spacing w:line="276" w:lineRule="auto"/>
        <w:rPr>
          <w:b/>
          <w:bCs/>
          <w:sz w:val="20"/>
          <w:szCs w:val="20"/>
        </w:rPr>
      </w:pPr>
    </w:p>
    <w:p w:rsidR="00BC5D4A" w:rsidRPr="00A801C1" w:rsidRDefault="00BC5D4A" w:rsidP="00375191">
      <w:pPr>
        <w:spacing w:line="276" w:lineRule="auto"/>
        <w:jc w:val="both"/>
        <w:rPr>
          <w:i/>
          <w:sz w:val="16"/>
          <w:szCs w:val="16"/>
        </w:rPr>
      </w:pPr>
      <w:r w:rsidRPr="00A801C1">
        <w:rPr>
          <w:sz w:val="20"/>
          <w:szCs w:val="20"/>
        </w:rPr>
        <w:t>…………….…….</w:t>
      </w:r>
      <w:r w:rsidRPr="00A801C1">
        <w:rPr>
          <w:i/>
          <w:sz w:val="16"/>
          <w:szCs w:val="16"/>
        </w:rPr>
        <w:t>,</w:t>
      </w:r>
      <w:r w:rsidRPr="00A801C1">
        <w:rPr>
          <w:i/>
          <w:sz w:val="18"/>
          <w:szCs w:val="18"/>
        </w:rPr>
        <w:t xml:space="preserve"> </w:t>
      </w:r>
      <w:r w:rsidRPr="00A801C1">
        <w:rPr>
          <w:sz w:val="20"/>
          <w:szCs w:val="20"/>
        </w:rPr>
        <w:t xml:space="preserve">dnia ………….……. r. </w:t>
      </w:r>
    </w:p>
    <w:p w:rsidR="00BC5D4A" w:rsidRPr="00A801C1" w:rsidRDefault="00BC5D4A" w:rsidP="00375191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 w:rsidRPr="00A801C1">
        <w:rPr>
          <w:i/>
          <w:sz w:val="16"/>
          <w:szCs w:val="16"/>
        </w:rPr>
        <w:tab/>
        <w:t>(miejscowość)</w:t>
      </w:r>
    </w:p>
    <w:p w:rsidR="00BC5D4A" w:rsidRPr="00A801C1" w:rsidRDefault="00BC5D4A" w:rsidP="00375191">
      <w:pPr>
        <w:spacing w:line="276" w:lineRule="auto"/>
        <w:jc w:val="both"/>
        <w:rPr>
          <w:sz w:val="20"/>
          <w:szCs w:val="20"/>
        </w:rPr>
      </w:pPr>
    </w:p>
    <w:p w:rsidR="00BC5D4A" w:rsidRPr="00A801C1" w:rsidRDefault="00BC5D4A" w:rsidP="00375191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A801C1">
        <w:rPr>
          <w:sz w:val="20"/>
          <w:szCs w:val="20"/>
        </w:rPr>
        <w:t>…………………………………………</w:t>
      </w:r>
    </w:p>
    <w:p w:rsidR="00BC5D4A" w:rsidRPr="00A801C1" w:rsidRDefault="00BC5D4A" w:rsidP="00375191">
      <w:pPr>
        <w:spacing w:line="276" w:lineRule="auto"/>
        <w:ind w:left="5670"/>
        <w:jc w:val="center"/>
        <w:rPr>
          <w:b/>
          <w:bCs/>
          <w:sz w:val="18"/>
          <w:szCs w:val="22"/>
        </w:rPr>
      </w:pPr>
      <w:r w:rsidRPr="00A801C1">
        <w:rPr>
          <w:i/>
          <w:sz w:val="16"/>
          <w:szCs w:val="16"/>
        </w:rPr>
        <w:t>(podpis)</w:t>
      </w:r>
    </w:p>
    <w:p w:rsidR="00BC5D4A" w:rsidRPr="00A801C1" w:rsidRDefault="00BC5D4A" w:rsidP="00375191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  <w:r w:rsidRPr="00A801C1">
        <w:rPr>
          <w:rFonts w:eastAsia="Calibri"/>
          <w:sz w:val="18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5D4A" w:rsidRPr="00A801C1" w:rsidRDefault="00BC5D4A" w:rsidP="00375191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</w:p>
    <w:p w:rsidR="00BC5D4A" w:rsidRPr="00A801C1" w:rsidRDefault="00BC5D4A" w:rsidP="00375191">
      <w:pPr>
        <w:suppressAutoHyphens w:val="0"/>
        <w:spacing w:line="276" w:lineRule="auto"/>
        <w:jc w:val="both"/>
        <w:rPr>
          <w:sz w:val="22"/>
        </w:rPr>
      </w:pPr>
      <w:r w:rsidRPr="00A801C1">
        <w:rPr>
          <w:rFonts w:eastAsia="Calibri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D4A" w:rsidRPr="00A801C1" w:rsidRDefault="00BC5D4A" w:rsidP="00375191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:rsidR="00BC5D4A" w:rsidRPr="00A801C1" w:rsidRDefault="00BC5D4A" w:rsidP="00375191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:rsidR="00BC5D4A" w:rsidRPr="00A801C1" w:rsidRDefault="00BC5D4A" w:rsidP="00375191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:rsidR="00BC5D4A" w:rsidRPr="00A801C1" w:rsidRDefault="00BC5D4A" w:rsidP="00375191">
      <w:pPr>
        <w:pageBreakBefore/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  <w:szCs w:val="22"/>
        </w:rPr>
      </w:pPr>
      <w:r w:rsidRPr="00A801C1">
        <w:rPr>
          <w:b/>
          <w:bCs/>
          <w:color w:val="000000"/>
          <w:sz w:val="22"/>
          <w:szCs w:val="22"/>
        </w:rPr>
        <w:lastRenderedPageBreak/>
        <w:t xml:space="preserve">Załącznik nr </w:t>
      </w:r>
      <w:r w:rsidRPr="00A801C1">
        <w:rPr>
          <w:b/>
          <w:sz w:val="22"/>
          <w:szCs w:val="22"/>
        </w:rPr>
        <w:t>7</w:t>
      </w:r>
      <w:r w:rsidR="00C8339A" w:rsidRPr="00A801C1">
        <w:rPr>
          <w:b/>
          <w:sz w:val="22"/>
          <w:szCs w:val="22"/>
        </w:rPr>
        <w:t>A</w:t>
      </w:r>
      <w:r w:rsidRPr="00A801C1">
        <w:rPr>
          <w:b/>
          <w:sz w:val="22"/>
          <w:szCs w:val="22"/>
        </w:rPr>
        <w:t xml:space="preserve"> do SIWZ</w:t>
      </w:r>
    </w:p>
    <w:p w:rsidR="00BC5D4A" w:rsidRPr="00A801C1" w:rsidRDefault="00BC5D4A" w:rsidP="00375191">
      <w:pPr>
        <w:suppressAutoHyphens w:val="0"/>
        <w:spacing w:line="276" w:lineRule="auto"/>
        <w:ind w:left="6480" w:firstLine="720"/>
        <w:rPr>
          <w:b/>
          <w:sz w:val="22"/>
          <w:szCs w:val="22"/>
        </w:rPr>
      </w:pPr>
      <w:r w:rsidRPr="00A801C1">
        <w:rPr>
          <w:sz w:val="22"/>
          <w:szCs w:val="22"/>
        </w:rPr>
        <w:t xml:space="preserve"> </w:t>
      </w:r>
    </w:p>
    <w:p w:rsidR="00BC5D4A" w:rsidRPr="00A801C1" w:rsidRDefault="00BC5D4A" w:rsidP="0037519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sz w:val="22"/>
          <w:szCs w:val="22"/>
        </w:rPr>
      </w:pPr>
      <w:r w:rsidRPr="00A801C1">
        <w:rPr>
          <w:b/>
          <w:sz w:val="22"/>
          <w:szCs w:val="22"/>
        </w:rPr>
        <w:t>PROJEKT UMOWY</w:t>
      </w:r>
    </w:p>
    <w:p w:rsidR="00BC5D4A" w:rsidRPr="00A801C1" w:rsidRDefault="00BC5D4A" w:rsidP="00190E6D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4928DD" w:rsidRPr="00A801C1" w:rsidRDefault="004928DD" w:rsidP="00E4096C">
      <w:pPr>
        <w:keepNext/>
        <w:widowControl/>
        <w:numPr>
          <w:ilvl w:val="3"/>
          <w:numId w:val="46"/>
        </w:numPr>
        <w:spacing w:before="240" w:after="60" w:line="276" w:lineRule="auto"/>
        <w:jc w:val="center"/>
        <w:outlineLvl w:val="3"/>
        <w:rPr>
          <w:rFonts w:eastAsia="Times New Roman"/>
          <w:b/>
          <w:bCs/>
        </w:rPr>
      </w:pPr>
      <w:r w:rsidRPr="00A801C1">
        <w:rPr>
          <w:rFonts w:eastAsia="Times New Roman"/>
          <w:b/>
          <w:bCs/>
        </w:rPr>
        <w:t>Umowa na dostawę nr BiZ.272.1……2019</w:t>
      </w:r>
    </w:p>
    <w:p w:rsidR="004928DD" w:rsidRPr="00A801C1" w:rsidRDefault="004928DD" w:rsidP="00E4096C">
      <w:pPr>
        <w:keepNext/>
        <w:widowControl/>
        <w:numPr>
          <w:ilvl w:val="3"/>
          <w:numId w:val="46"/>
        </w:numPr>
        <w:spacing w:before="240" w:after="60" w:line="276" w:lineRule="auto"/>
        <w:jc w:val="center"/>
        <w:outlineLvl w:val="3"/>
        <w:rPr>
          <w:rFonts w:eastAsia="Times New Roman"/>
          <w:b/>
          <w:bCs/>
          <w:sz w:val="22"/>
          <w:szCs w:val="22"/>
        </w:rPr>
      </w:pPr>
      <w:r w:rsidRPr="00A801C1">
        <w:rPr>
          <w:rFonts w:eastAsia="Times New Roman"/>
          <w:b/>
          <w:bCs/>
        </w:rPr>
        <w:t xml:space="preserve">zawarta dnia ……….. 2019r. 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pomiędzy: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Gminą Stawiguda z siedzibą w Stawigudzie przy ul. Olsztyńskiej 10, 11-034 Stawiguda</w:t>
      </w:r>
    </w:p>
    <w:p w:rsidR="004928DD" w:rsidRPr="00A801C1" w:rsidRDefault="004928DD" w:rsidP="00C8339A">
      <w:pPr>
        <w:widowControl/>
        <w:spacing w:line="276" w:lineRule="auto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NIP</w:t>
      </w:r>
      <w:r w:rsidR="000C7B0E"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sz w:val="22"/>
          <w:szCs w:val="22"/>
        </w:rPr>
        <w:t>739-384-15-84</w:t>
      </w:r>
    </w:p>
    <w:p w:rsidR="004928DD" w:rsidRPr="00A801C1" w:rsidRDefault="004928DD" w:rsidP="00C8339A">
      <w:pPr>
        <w:widowControl/>
        <w:spacing w:line="276" w:lineRule="auto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REGON 510743195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 zwaną w dalszej części niniejszej umowy Zamawiającym, reprezentowaną przez: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- ……………………………………….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zwaną dalej </w:t>
      </w:r>
      <w:r w:rsidRPr="00A801C1">
        <w:rPr>
          <w:rFonts w:eastAsia="Times New Roman"/>
          <w:b/>
          <w:sz w:val="22"/>
          <w:szCs w:val="22"/>
        </w:rPr>
        <w:t>Zamawiającym</w:t>
      </w:r>
      <w:r w:rsidRPr="00A801C1">
        <w:rPr>
          <w:rFonts w:eastAsia="Times New Roman"/>
          <w:sz w:val="22"/>
          <w:szCs w:val="22"/>
        </w:rPr>
        <w:t xml:space="preserve">, 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bCs/>
          <w:sz w:val="22"/>
          <w:szCs w:val="22"/>
        </w:rPr>
        <w:t>a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……………………………………………</w:t>
      </w:r>
      <w:r w:rsidRPr="00A801C1">
        <w:rPr>
          <w:rFonts w:eastAsia="Times New Roman"/>
          <w:bCs/>
          <w:sz w:val="22"/>
          <w:szCs w:val="22"/>
        </w:rPr>
        <w:t>………………. REGON ……..,</w:t>
      </w:r>
      <w:r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bCs/>
          <w:sz w:val="22"/>
          <w:szCs w:val="22"/>
        </w:rPr>
        <w:t>NIP ……..,</w:t>
      </w:r>
    </w:p>
    <w:p w:rsidR="004928DD" w:rsidRPr="00A801C1" w:rsidRDefault="004928DD" w:rsidP="00C8339A">
      <w:pPr>
        <w:keepNext/>
        <w:widowControl/>
        <w:numPr>
          <w:ilvl w:val="0"/>
          <w:numId w:val="46"/>
        </w:numPr>
        <w:spacing w:line="276" w:lineRule="auto"/>
        <w:ind w:left="0" w:right="356" w:firstLine="0"/>
        <w:outlineLvl w:val="0"/>
        <w:rPr>
          <w:rFonts w:eastAsia="Times New Roman"/>
          <w:b/>
          <w:bCs/>
          <w:color w:val="0000FF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reprezentowanym przez: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1. …………………………………..,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zwanym dalej </w:t>
      </w:r>
      <w:r w:rsidRPr="00A801C1">
        <w:rPr>
          <w:rFonts w:eastAsia="Times New Roman"/>
          <w:b/>
          <w:bCs/>
          <w:sz w:val="22"/>
          <w:szCs w:val="22"/>
        </w:rPr>
        <w:t>Wykonawcą,</w:t>
      </w:r>
      <w:r w:rsidRPr="00A801C1">
        <w:rPr>
          <w:rFonts w:eastAsia="Times New Roman"/>
          <w:sz w:val="22"/>
          <w:szCs w:val="22"/>
        </w:rPr>
        <w:t xml:space="preserve"> 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została zawarta umowa o następującej treści:</w:t>
      </w:r>
      <w:r w:rsidR="000C7B0E" w:rsidRPr="00A801C1">
        <w:rPr>
          <w:rFonts w:eastAsia="Times New Roman"/>
          <w:sz w:val="22"/>
          <w:szCs w:val="22"/>
        </w:rPr>
        <w:t xml:space="preserve"> 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Umowa została zawarta w trybie przetargu nieograniczonego zgodnie z przepisami ustawy z dnia 29 stycznia 2004r. – Prawo zamówień publicznych (</w:t>
      </w:r>
      <w:proofErr w:type="spellStart"/>
      <w:r w:rsidR="00C8339A" w:rsidRPr="00A801C1">
        <w:rPr>
          <w:rFonts w:eastAsia="Times New Roman"/>
          <w:sz w:val="22"/>
          <w:szCs w:val="22"/>
        </w:rPr>
        <w:t>t.j</w:t>
      </w:r>
      <w:proofErr w:type="spellEnd"/>
      <w:r w:rsidR="00C8339A" w:rsidRPr="00A801C1">
        <w:rPr>
          <w:rFonts w:eastAsia="Times New Roman"/>
          <w:sz w:val="22"/>
          <w:szCs w:val="22"/>
        </w:rPr>
        <w:t xml:space="preserve">. Dz. U. z 2019 r. poz. 1843 z </w:t>
      </w:r>
      <w:proofErr w:type="spellStart"/>
      <w:r w:rsidR="00C8339A" w:rsidRPr="00A801C1">
        <w:rPr>
          <w:rFonts w:eastAsia="Times New Roman"/>
          <w:sz w:val="22"/>
          <w:szCs w:val="22"/>
        </w:rPr>
        <w:t>późn</w:t>
      </w:r>
      <w:proofErr w:type="spellEnd"/>
      <w:r w:rsidR="00C8339A" w:rsidRPr="00A801C1">
        <w:rPr>
          <w:rFonts w:eastAsia="Times New Roman"/>
          <w:sz w:val="22"/>
          <w:szCs w:val="22"/>
        </w:rPr>
        <w:t>. zm.</w:t>
      </w:r>
      <w:r w:rsidR="00395732" w:rsidRPr="00A801C1">
        <w:rPr>
          <w:rFonts w:eastAsia="Times New Roman"/>
          <w:sz w:val="22"/>
          <w:szCs w:val="22"/>
        </w:rPr>
        <w:t xml:space="preserve">) </w:t>
      </w:r>
      <w:r w:rsidRPr="00A801C1">
        <w:rPr>
          <w:rFonts w:eastAsia="Times New Roman"/>
          <w:b/>
          <w:bCs/>
          <w:spacing w:val="20"/>
          <w:sz w:val="22"/>
          <w:szCs w:val="22"/>
        </w:rPr>
        <w:t xml:space="preserve">Dostawa </w:t>
      </w:r>
      <w:r w:rsidR="00ED1E35" w:rsidRPr="00A801C1">
        <w:rPr>
          <w:rFonts w:eastAsia="Times New Roman"/>
          <w:b/>
          <w:bCs/>
          <w:spacing w:val="20"/>
          <w:sz w:val="22"/>
          <w:szCs w:val="22"/>
        </w:rPr>
        <w:t>ciągnika wraz z przyczepą</w:t>
      </w:r>
      <w:r w:rsidR="00E05AE0" w:rsidRPr="00A801C1">
        <w:rPr>
          <w:rFonts w:eastAsia="Times New Roman"/>
          <w:b/>
          <w:bCs/>
          <w:spacing w:val="20"/>
          <w:sz w:val="22"/>
          <w:szCs w:val="22"/>
        </w:rPr>
        <w:t xml:space="preserve">, </w:t>
      </w:r>
      <w:r w:rsidRPr="00A801C1">
        <w:rPr>
          <w:rFonts w:eastAsia="Times New Roman"/>
          <w:b/>
          <w:bCs/>
          <w:spacing w:val="20"/>
          <w:sz w:val="22"/>
          <w:szCs w:val="22"/>
        </w:rPr>
        <w:t>CZĘŚĆ I – Dostawa ciągnika.</w:t>
      </w:r>
      <w:r w:rsidR="00E05AE0" w:rsidRPr="00A801C1">
        <w:rPr>
          <w:rFonts w:eastAsia="Times New Roman"/>
          <w:b/>
          <w:bCs/>
          <w:spacing w:val="20"/>
          <w:sz w:val="22"/>
          <w:szCs w:val="22"/>
        </w:rPr>
        <w:t xml:space="preserve"> </w:t>
      </w:r>
      <w:r w:rsidR="00E05AE0" w:rsidRPr="00A801C1">
        <w:rPr>
          <w:rFonts w:eastAsia="Times New Roman"/>
          <w:bCs/>
          <w:spacing w:val="20"/>
          <w:sz w:val="22"/>
          <w:szCs w:val="22"/>
        </w:rPr>
        <w:t xml:space="preserve">w ramach zadania: </w:t>
      </w:r>
      <w:r w:rsidR="00395732" w:rsidRPr="00A801C1">
        <w:rPr>
          <w:rFonts w:eastAsia="Times New Roman"/>
          <w:bCs/>
          <w:spacing w:val="20"/>
          <w:sz w:val="22"/>
          <w:szCs w:val="22"/>
        </w:rPr>
        <w:t>Zakup ciągnika wraz z przyczepą.</w:t>
      </w:r>
    </w:p>
    <w:p w:rsidR="004928DD" w:rsidRPr="00A801C1" w:rsidRDefault="004928DD" w:rsidP="00C8339A">
      <w:pPr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 1</w:t>
      </w: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PRZEDMIOT UMOWY</w:t>
      </w:r>
    </w:p>
    <w:p w:rsidR="004928DD" w:rsidRPr="00A801C1" w:rsidRDefault="004928DD" w:rsidP="00C8339A">
      <w:pPr>
        <w:numPr>
          <w:ilvl w:val="0"/>
          <w:numId w:val="53"/>
        </w:numPr>
        <w:autoSpaceDE w:val="0"/>
        <w:spacing w:line="276" w:lineRule="auto"/>
        <w:ind w:left="357" w:hanging="357"/>
        <w:jc w:val="both"/>
        <w:rPr>
          <w:rFonts w:eastAsia="SimSun"/>
          <w:bCs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WYKONAWCA zobowiązuje się wykonać, dostarczyć, przenieść na ZAMAWIAJĄCEGO </w:t>
      </w:r>
      <w:r w:rsidRPr="00A801C1">
        <w:rPr>
          <w:rFonts w:eastAsia="SimSun"/>
          <w:color w:val="000000"/>
          <w:sz w:val="22"/>
          <w:szCs w:val="22"/>
        </w:rPr>
        <w:t>prawo własności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i wydać mu 1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 xml:space="preserve"> szt.</w:t>
      </w:r>
      <w:r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</w:rPr>
        <w:t xml:space="preserve">ciągnik rolniczy 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>zwan</w:t>
      </w:r>
      <w:r w:rsidRPr="00A801C1">
        <w:rPr>
          <w:rFonts w:eastAsia="SimSun"/>
          <w:bCs/>
          <w:color w:val="000000"/>
          <w:sz w:val="22"/>
          <w:szCs w:val="22"/>
        </w:rPr>
        <w:t>ej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 xml:space="preserve"> dalej</w:t>
      </w:r>
      <w:r w:rsidRPr="00A801C1">
        <w:rPr>
          <w:rFonts w:eastAsia="SimSun"/>
          <w:bCs/>
          <w:color w:val="000000"/>
          <w:sz w:val="22"/>
          <w:szCs w:val="22"/>
        </w:rPr>
        <w:t xml:space="preserve"> „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>przedmiotem umowy”</w:t>
      </w:r>
      <w:r w:rsidRPr="00A801C1">
        <w:rPr>
          <w:rFonts w:eastAsia="SimSun"/>
          <w:bCs/>
          <w:color w:val="000000"/>
          <w:sz w:val="22"/>
          <w:szCs w:val="22"/>
        </w:rPr>
        <w:t>.</w:t>
      </w:r>
    </w:p>
    <w:p w:rsidR="004928DD" w:rsidRPr="00A801C1" w:rsidRDefault="004928DD" w:rsidP="00C8339A">
      <w:pPr>
        <w:widowControl/>
        <w:numPr>
          <w:ilvl w:val="0"/>
          <w:numId w:val="53"/>
        </w:numPr>
        <w:spacing w:line="276" w:lineRule="auto"/>
        <w:ind w:left="357" w:hanging="357"/>
        <w:jc w:val="both"/>
        <w:rPr>
          <w:rFonts w:eastAsia="SimSu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Ciągnik rolniczy </w:t>
      </w:r>
      <w:r w:rsidRPr="00A801C1">
        <w:rPr>
          <w:rFonts w:eastAsia="SimSun"/>
          <w:sz w:val="22"/>
          <w:szCs w:val="22"/>
        </w:rPr>
        <w:t>będąca przedmiotem umowy</w:t>
      </w:r>
      <w:r w:rsidR="000C7B0E" w:rsidRPr="00A801C1">
        <w:rPr>
          <w:rFonts w:eastAsia="SimSun"/>
          <w:sz w:val="22"/>
          <w:szCs w:val="22"/>
        </w:rPr>
        <w:t xml:space="preserve"> </w:t>
      </w:r>
      <w:r w:rsidRPr="00A801C1">
        <w:rPr>
          <w:rFonts w:eastAsia="SimSun"/>
          <w:sz w:val="22"/>
          <w:szCs w:val="22"/>
        </w:rPr>
        <w:t>musi spełniać</w:t>
      </w:r>
      <w:r w:rsidR="000C7B0E" w:rsidRPr="00A801C1">
        <w:rPr>
          <w:rFonts w:eastAsia="SimSun"/>
          <w:sz w:val="22"/>
          <w:szCs w:val="22"/>
        </w:rPr>
        <w:t xml:space="preserve"> </w:t>
      </w:r>
      <w:r w:rsidRPr="00A801C1">
        <w:rPr>
          <w:rFonts w:eastAsia="SimSun"/>
          <w:sz w:val="22"/>
          <w:szCs w:val="22"/>
        </w:rPr>
        <w:t xml:space="preserve">wyspecyfikowane wymagania określone </w:t>
      </w:r>
      <w:r w:rsidRPr="00A801C1">
        <w:rPr>
          <w:rFonts w:eastAsia="Times New Roman"/>
          <w:sz w:val="22"/>
          <w:szCs w:val="22"/>
          <w:lang w:val="x-none"/>
        </w:rPr>
        <w:t>w SIWZ</w:t>
      </w:r>
      <w:r w:rsidR="00C8339A" w:rsidRPr="00A801C1">
        <w:rPr>
          <w:rFonts w:eastAsia="Times New Roman"/>
          <w:sz w:val="22"/>
          <w:szCs w:val="22"/>
        </w:rPr>
        <w:t>.</w:t>
      </w:r>
      <w:r w:rsidRPr="00A801C1">
        <w:rPr>
          <w:rFonts w:eastAsia="SimSun"/>
          <w:sz w:val="22"/>
          <w:szCs w:val="22"/>
        </w:rPr>
        <w:t xml:space="preserve"> </w:t>
      </w:r>
    </w:p>
    <w:p w:rsidR="000C7B0E" w:rsidRPr="00A801C1" w:rsidRDefault="004928DD" w:rsidP="00C8339A">
      <w:pPr>
        <w:numPr>
          <w:ilvl w:val="0"/>
          <w:numId w:val="53"/>
        </w:numPr>
        <w:autoSpaceDE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Oferowany przedmiot umowy musi posiadać:</w:t>
      </w:r>
    </w:p>
    <w:p w:rsidR="000C7B0E" w:rsidRPr="00A801C1" w:rsidRDefault="004928DD" w:rsidP="00C8339A">
      <w:pPr>
        <w:numPr>
          <w:ilvl w:val="1"/>
          <w:numId w:val="54"/>
        </w:numPr>
        <w:autoSpaceDE w:val="0"/>
        <w:spacing w:line="276" w:lineRule="auto"/>
        <w:ind w:left="714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Kartę lub książkę gwarancyjną, deklarację zgodności CE, instrukcję obsługi w języku polskim, opis do katalogu części zamiennych oraz inne wymagane prawem dokumenty pojazdu;</w:t>
      </w:r>
    </w:p>
    <w:p w:rsidR="004928DD" w:rsidRPr="00A801C1" w:rsidRDefault="004928DD" w:rsidP="00C8339A">
      <w:pPr>
        <w:numPr>
          <w:ilvl w:val="1"/>
          <w:numId w:val="54"/>
        </w:numPr>
        <w:autoSpaceDE w:val="0"/>
        <w:spacing w:line="276" w:lineRule="auto"/>
        <w:ind w:left="714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Wymagane atesty i spełniać warunki techniczne zgodne z europejskimi i polskimi normami. </w:t>
      </w:r>
    </w:p>
    <w:p w:rsidR="004928DD" w:rsidRPr="00A801C1" w:rsidRDefault="004928DD" w:rsidP="00C8339A">
      <w:pPr>
        <w:numPr>
          <w:ilvl w:val="0"/>
          <w:numId w:val="53"/>
        </w:numPr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</w:rPr>
        <w:t>Wykonawca w ramach wynagrodzenia przeszkoli z obsługi i warunków</w:t>
      </w:r>
      <w:r w:rsidR="000C7B0E" w:rsidRPr="00A801C1">
        <w:rPr>
          <w:rFonts w:eastAsia="Times New Roman"/>
          <w:sz w:val="22"/>
          <w:szCs w:val="22"/>
        </w:rPr>
        <w:t xml:space="preserve"> eksploatacji </w:t>
      </w:r>
      <w:r w:rsidRPr="00A801C1">
        <w:rPr>
          <w:rFonts w:eastAsia="Times New Roman"/>
          <w:sz w:val="22"/>
          <w:szCs w:val="22"/>
        </w:rPr>
        <w:t>kierowców</w:t>
      </w:r>
      <w:r w:rsidR="000C7B0E"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sz w:val="22"/>
          <w:szCs w:val="22"/>
        </w:rPr>
        <w:t>Zamawiającego.</w:t>
      </w:r>
    </w:p>
    <w:p w:rsidR="004928DD" w:rsidRPr="00A801C1" w:rsidRDefault="004928DD" w:rsidP="00C8339A">
      <w:pPr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 2</w:t>
      </w: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CENA I WARUNKI PŁATNOŚCI</w:t>
      </w:r>
    </w:p>
    <w:p w:rsidR="004928DD" w:rsidRPr="00A801C1" w:rsidRDefault="004928DD" w:rsidP="00C8339A">
      <w:pPr>
        <w:widowControl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Całkowite wynagrodzenie WYKONAWCY za realizację przedmiotu umowy brutto wynosi .................................. zł. (słownie:.................................................................... złotych), w tym podatek VAT</w:t>
      </w:r>
      <w:r w:rsidR="000C7B0E" w:rsidRPr="00A801C1">
        <w:rPr>
          <w:rFonts w:eastAsia="SimSun"/>
          <w:color w:val="000000"/>
          <w:sz w:val="22"/>
          <w:szCs w:val="22"/>
          <w:lang w:val="x-none"/>
        </w:rPr>
        <w:t xml:space="preserve"> </w:t>
      </w:r>
      <w:r w:rsidRPr="00A801C1">
        <w:rPr>
          <w:rFonts w:eastAsia="SimSun"/>
          <w:color w:val="000000"/>
          <w:sz w:val="22"/>
          <w:szCs w:val="22"/>
        </w:rPr>
        <w:t>…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% </w:t>
      </w:r>
      <w:r w:rsidRPr="00A801C1">
        <w:rPr>
          <w:rFonts w:eastAsia="SimSun"/>
          <w:color w:val="000000"/>
          <w:sz w:val="22"/>
          <w:szCs w:val="22"/>
        </w:rPr>
        <w:t>tj. …….. , wartość netto: ……. zł.</w:t>
      </w:r>
    </w:p>
    <w:p w:rsidR="004928DD" w:rsidRPr="00A801C1" w:rsidRDefault="004928DD" w:rsidP="00C8339A">
      <w:pPr>
        <w:widowControl/>
        <w:numPr>
          <w:ilvl w:val="0"/>
          <w:numId w:val="52"/>
        </w:numPr>
        <w:suppressAutoHyphens w:val="0"/>
        <w:spacing w:line="276" w:lineRule="auto"/>
        <w:contextualSpacing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Powyższa cena obejmuje wszystkie koszty realizacji przedmiotu umowy i jest stała przez cały okres trwania umowy.</w:t>
      </w:r>
    </w:p>
    <w:p w:rsidR="004928DD" w:rsidRPr="00A801C1" w:rsidRDefault="004928DD" w:rsidP="00C8339A">
      <w:pPr>
        <w:widowControl/>
        <w:numPr>
          <w:ilvl w:val="0"/>
          <w:numId w:val="52"/>
        </w:num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ZAMAWIAJĄCY zapłaci WYKONAWCY wynagrodzenie za realizację przedmiotu umowy w ciągu 30 dni od daty otrzymania poprawnie wystawionej faktury, na konto w niej wskazane, po uprzednim </w:t>
      </w:r>
      <w:r w:rsidRPr="00A801C1">
        <w:rPr>
          <w:rFonts w:eastAsia="SimSun"/>
          <w:color w:val="000000"/>
          <w:sz w:val="22"/>
          <w:szCs w:val="22"/>
          <w:lang w:val="x-none"/>
        </w:rPr>
        <w:lastRenderedPageBreak/>
        <w:t xml:space="preserve">odbiorze końcowym </w:t>
      </w:r>
      <w:r w:rsidRPr="00A801C1">
        <w:rPr>
          <w:rFonts w:eastAsia="SimSun"/>
          <w:color w:val="000000"/>
          <w:sz w:val="22"/>
          <w:szCs w:val="22"/>
        </w:rPr>
        <w:t xml:space="preserve">przedmiotu umowy </w:t>
      </w:r>
      <w:r w:rsidRPr="00A801C1">
        <w:rPr>
          <w:rFonts w:eastAsia="SimSun"/>
          <w:color w:val="000000"/>
          <w:sz w:val="22"/>
          <w:szCs w:val="22"/>
          <w:lang w:val="x-none"/>
        </w:rPr>
        <w:t>potwierdzonym</w:t>
      </w:r>
      <w:r w:rsidRPr="00A801C1">
        <w:rPr>
          <w:rFonts w:eastAsia="SimSun"/>
          <w:color w:val="000000"/>
          <w:sz w:val="22"/>
          <w:szCs w:val="22"/>
        </w:rPr>
        <w:t xml:space="preserve"> podpisanym przez upoważnionych przedstawicieli ZAMAWIAJĄCEGO i WYKONAWCY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</w:t>
      </w:r>
      <w:r w:rsidRPr="00A801C1">
        <w:rPr>
          <w:rFonts w:eastAsia="SimSun"/>
          <w:color w:val="000000"/>
          <w:sz w:val="22"/>
          <w:szCs w:val="22"/>
        </w:rPr>
        <w:t xml:space="preserve">bez zastrzeżeń 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protokołem </w:t>
      </w:r>
      <w:r w:rsidRPr="00A801C1">
        <w:rPr>
          <w:rFonts w:eastAsia="SimSun"/>
          <w:color w:val="000000"/>
          <w:sz w:val="22"/>
          <w:szCs w:val="22"/>
        </w:rPr>
        <w:t>odbioru</w:t>
      </w:r>
      <w:r w:rsidRPr="00A801C1">
        <w:rPr>
          <w:rFonts w:eastAsia="SimSun"/>
          <w:color w:val="000000"/>
          <w:sz w:val="22"/>
          <w:szCs w:val="22"/>
          <w:lang w:val="x-none"/>
        </w:rPr>
        <w:t>.</w:t>
      </w:r>
    </w:p>
    <w:p w:rsidR="004928DD" w:rsidRPr="00A801C1" w:rsidRDefault="004928DD" w:rsidP="00C8339A">
      <w:pPr>
        <w:widowControl/>
        <w:tabs>
          <w:tab w:val="left" w:pos="180"/>
        </w:tabs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 3</w:t>
      </w: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TERMIN WYDANIA PRZEDMIOTU UMOWY</w:t>
      </w:r>
    </w:p>
    <w:p w:rsidR="004928DD" w:rsidRPr="00A801C1" w:rsidRDefault="004928DD" w:rsidP="00C8339A">
      <w:pPr>
        <w:widowControl/>
        <w:numPr>
          <w:ilvl w:val="0"/>
          <w:numId w:val="47"/>
        </w:numPr>
        <w:tabs>
          <w:tab w:val="clear" w:pos="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aps/>
          <w:color w:val="000000"/>
          <w:sz w:val="22"/>
          <w:szCs w:val="22"/>
          <w:lang w:val="x-none"/>
        </w:rPr>
        <w:t>WYKONawCa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zobowiązany jest do zrealizowania będącej przedmiotem umowy dostawy w terminie </w:t>
      </w:r>
      <w:r w:rsidRPr="00A801C1">
        <w:rPr>
          <w:rFonts w:eastAsia="SimSun"/>
          <w:b/>
          <w:color w:val="000000"/>
          <w:sz w:val="22"/>
          <w:szCs w:val="22"/>
        </w:rPr>
        <w:t>30 dni</w:t>
      </w:r>
      <w:r w:rsidRPr="00A801C1">
        <w:rPr>
          <w:rFonts w:eastAsia="SimSun"/>
          <w:color w:val="000000"/>
          <w:sz w:val="22"/>
          <w:szCs w:val="22"/>
        </w:rPr>
        <w:t xml:space="preserve"> od dnia podpisania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. </w:t>
      </w:r>
    </w:p>
    <w:p w:rsidR="004928DD" w:rsidRPr="00A801C1" w:rsidRDefault="004928DD" w:rsidP="00C8339A">
      <w:pPr>
        <w:widowControl/>
        <w:numPr>
          <w:ilvl w:val="0"/>
          <w:numId w:val="47"/>
        </w:numPr>
        <w:tabs>
          <w:tab w:val="clear" w:pos="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Dostawa zostanie uznana za zrealizowaną pod warunkiem dostarczenia</w:t>
      </w:r>
      <w:r w:rsidRPr="00A801C1">
        <w:rPr>
          <w:rFonts w:eastAsia="SimSun"/>
          <w:color w:val="000000"/>
          <w:sz w:val="22"/>
          <w:szCs w:val="22"/>
        </w:rPr>
        <w:t xml:space="preserve"> kompletnego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przedmiotu umowy w terminie, o którym mowa w ust. 1</w:t>
      </w:r>
      <w:r w:rsidRPr="00A801C1">
        <w:rPr>
          <w:rFonts w:eastAsia="SimSun"/>
          <w:color w:val="000000"/>
          <w:sz w:val="22"/>
          <w:szCs w:val="22"/>
        </w:rPr>
        <w:t xml:space="preserve"> na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</w:rPr>
        <w:t>plac Oczyszczalni ścieków w Stawigudzie przy ul. Torfowej 1</w:t>
      </w:r>
      <w:r w:rsidRPr="00A801C1">
        <w:rPr>
          <w:rFonts w:eastAsia="SimSun"/>
          <w:color w:val="000000"/>
          <w:sz w:val="22"/>
          <w:szCs w:val="22"/>
        </w:rPr>
        <w:t xml:space="preserve"> wraz z wszystkimi dokumentami związanymi z jego własnością i korzystaniem</w:t>
      </w:r>
      <w:r w:rsidRPr="00A801C1">
        <w:rPr>
          <w:rFonts w:eastAsia="SimSun"/>
          <w:color w:val="000000"/>
          <w:sz w:val="22"/>
          <w:szCs w:val="22"/>
          <w:lang w:val="x-none"/>
        </w:rPr>
        <w:t>.</w:t>
      </w:r>
    </w:p>
    <w:p w:rsidR="004928DD" w:rsidRPr="00A801C1" w:rsidRDefault="004928DD" w:rsidP="00C8339A">
      <w:pPr>
        <w:widowControl/>
        <w:numPr>
          <w:ilvl w:val="0"/>
          <w:numId w:val="47"/>
        </w:numPr>
        <w:tabs>
          <w:tab w:val="clear" w:pos="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Potwierdzeniem wydania przedmiotu umowy w terminie, jest protokół odbioru końcowego, o którym mowa w § 4 ust. 2.</w:t>
      </w:r>
    </w:p>
    <w:p w:rsidR="004928DD" w:rsidRPr="00A801C1" w:rsidRDefault="004928DD" w:rsidP="00C8339A">
      <w:pPr>
        <w:widowControl/>
        <w:numPr>
          <w:ilvl w:val="0"/>
          <w:numId w:val="47"/>
        </w:numPr>
        <w:tabs>
          <w:tab w:val="clear" w:pos="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Do czasu odbioru </w:t>
      </w:r>
      <w:r w:rsidRPr="00A801C1">
        <w:rPr>
          <w:rFonts w:eastAsia="SimSun"/>
          <w:color w:val="000000"/>
          <w:sz w:val="22"/>
          <w:szCs w:val="22"/>
        </w:rPr>
        <w:t xml:space="preserve">przedmiotu umowy </w:t>
      </w:r>
      <w:r w:rsidRPr="00A801C1">
        <w:rPr>
          <w:rFonts w:eastAsia="SimSun"/>
          <w:color w:val="000000"/>
          <w:sz w:val="22"/>
          <w:szCs w:val="22"/>
          <w:lang w:val="x-none"/>
        </w:rPr>
        <w:t>przez ZAMAWIAJĄCEGO ryzyko wszelkich niebezpieczeństw związanych z ewentualnym uszkodzeniem lub utratą przedmiotu umowy ponosi WYKONAWCA.</w:t>
      </w:r>
    </w:p>
    <w:p w:rsidR="004928DD" w:rsidRPr="00A801C1" w:rsidRDefault="004928DD" w:rsidP="00C8339A">
      <w:pPr>
        <w:tabs>
          <w:tab w:val="left" w:pos="180"/>
        </w:tabs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:rsidR="004928DD" w:rsidRPr="00A801C1" w:rsidRDefault="004928DD" w:rsidP="00C8339A">
      <w:pPr>
        <w:widowControl/>
        <w:tabs>
          <w:tab w:val="left" w:pos="8460"/>
        </w:tabs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§ 4</w:t>
      </w:r>
    </w:p>
    <w:p w:rsidR="004928DD" w:rsidRPr="00A801C1" w:rsidRDefault="004928DD" w:rsidP="00C8339A">
      <w:pPr>
        <w:widowControl/>
        <w:tabs>
          <w:tab w:val="left" w:pos="8460"/>
        </w:tabs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ODBIÓR PRZEDMIOTU UMOWY I SZKOLENIE</w:t>
      </w:r>
    </w:p>
    <w:p w:rsidR="004928DD" w:rsidRPr="00A801C1" w:rsidRDefault="004928DD" w:rsidP="00C8339A">
      <w:pPr>
        <w:widowControl/>
        <w:numPr>
          <w:ilvl w:val="0"/>
          <w:numId w:val="48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WYKONAWCA, w celu dokonania odbioru końcowego, zobowiązuje się dostarczyć przedmiot umowy</w:t>
      </w:r>
      <w:r w:rsidR="000C7B0E"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sz w:val="22"/>
          <w:szCs w:val="22"/>
        </w:rPr>
        <w:t>na własny koszt do miejsca wskazanego przez ZAMAWIAJĄCEGO, tj. plac Oczyszczalni ścieków w Stawigudzie przy ul. Torfowej 1</w:t>
      </w:r>
    </w:p>
    <w:p w:rsidR="004928DD" w:rsidRPr="00A801C1" w:rsidRDefault="004928DD" w:rsidP="00C8339A">
      <w:pPr>
        <w:widowControl/>
        <w:numPr>
          <w:ilvl w:val="0"/>
          <w:numId w:val="48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Odbioru końcowego ciągnika dokona upoważniony przedstawiciel ZAMAWIAJĄCEGO, w obecności co najmniej 1 przedstawiciela WYKONAWCY, w ciągu 1 dnia roboczego. Protokół odbioru końcowego przedmiotu umowy zostanie sporządzony w 2 egzemplarzach, każdy na prawach oryginału, po 1 egzemplarzu dla ZAMAWIAJĄCEGO i WYKONAWCY.</w:t>
      </w:r>
    </w:p>
    <w:p w:rsidR="004928DD" w:rsidRPr="00A801C1" w:rsidRDefault="004928DD" w:rsidP="00C8339A">
      <w:pPr>
        <w:widowControl/>
        <w:numPr>
          <w:ilvl w:val="0"/>
          <w:numId w:val="48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Szkolenie z obsługi pojazdu i warunków eksploatacji (wliczone w cenę, o której mowa w </w:t>
      </w:r>
      <w:r w:rsidRPr="00A801C1">
        <w:rPr>
          <w:rFonts w:eastAsia="Times New Roman"/>
          <w:color w:val="000000"/>
          <w:sz w:val="22"/>
          <w:szCs w:val="22"/>
        </w:rPr>
        <w:t>§</w:t>
      </w:r>
      <w:r w:rsidRPr="00A801C1">
        <w:rPr>
          <w:rFonts w:eastAsia="Times New Roman"/>
          <w:sz w:val="22"/>
          <w:szCs w:val="22"/>
        </w:rPr>
        <w:t xml:space="preserve"> 2 ust. 1 umowy), dla przedstawicieli ZAMAWIAJĄCEGO odbędzie się w uzgodnionym wcześniej terminie w siedzibie ZAMAWIAJĄCEGO, w dniu odbioru końcowego ciągnika. Protokół z przeprowadzonego szkolenia wraz z wykazem osób przeszkolonych, zostanie sporządzony w 2 egzemplarzach, po 1 egzemplarzu dla ZAMAWIAJĄCEGO i WYKONAWCY.</w:t>
      </w:r>
    </w:p>
    <w:p w:rsidR="004928DD" w:rsidRPr="00A801C1" w:rsidRDefault="004928DD" w:rsidP="00C8339A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4928DD" w:rsidRPr="00A801C1" w:rsidRDefault="004928DD" w:rsidP="00C8339A">
      <w:pPr>
        <w:widowControl/>
        <w:tabs>
          <w:tab w:val="left" w:pos="0"/>
        </w:tabs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§ 5</w:t>
      </w:r>
    </w:p>
    <w:p w:rsidR="004928DD" w:rsidRPr="00A801C1" w:rsidRDefault="004928DD" w:rsidP="00C8339A">
      <w:pPr>
        <w:widowControl/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DOKUMENTACJA TECHNICZNA</w:t>
      </w:r>
    </w:p>
    <w:p w:rsidR="004928DD" w:rsidRPr="00A801C1" w:rsidRDefault="004928DD" w:rsidP="00C8339A">
      <w:pPr>
        <w:tabs>
          <w:tab w:val="left" w:pos="180"/>
        </w:tabs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Do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WYKONAWCA zobowiązuje się dołączyć:</w:t>
      </w:r>
    </w:p>
    <w:p w:rsidR="004928DD" w:rsidRPr="00A801C1" w:rsidRDefault="004928DD" w:rsidP="00C8339A">
      <w:pPr>
        <w:widowControl/>
        <w:numPr>
          <w:ilvl w:val="0"/>
          <w:numId w:val="49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Instrukcje obsługi i konserwacji </w:t>
      </w:r>
      <w:r w:rsidRPr="00A801C1">
        <w:rPr>
          <w:rFonts w:eastAsia="SimSun"/>
          <w:color w:val="000000"/>
          <w:sz w:val="22"/>
          <w:szCs w:val="22"/>
        </w:rPr>
        <w:t>ciągnika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 języku polskim;</w:t>
      </w:r>
    </w:p>
    <w:p w:rsidR="004928DD" w:rsidRPr="00A801C1" w:rsidRDefault="004928DD" w:rsidP="00C8339A">
      <w:pPr>
        <w:widowControl/>
        <w:numPr>
          <w:ilvl w:val="0"/>
          <w:numId w:val="49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</w:rPr>
        <w:t xml:space="preserve">Kartę lub </w:t>
      </w:r>
      <w:r w:rsidRPr="00A801C1">
        <w:rPr>
          <w:rFonts w:eastAsia="SimSun"/>
          <w:color w:val="000000"/>
          <w:sz w:val="22"/>
          <w:szCs w:val="22"/>
          <w:lang w:val="x-none"/>
        </w:rPr>
        <w:t>Książkę gwarancyjną w języku polskim, z zapisami zgodnymi z postanowieniami niniejszej umowy;</w:t>
      </w:r>
    </w:p>
    <w:p w:rsidR="004928DD" w:rsidRPr="00A801C1" w:rsidRDefault="004928DD" w:rsidP="00C8339A">
      <w:pPr>
        <w:widowControl/>
        <w:numPr>
          <w:ilvl w:val="0"/>
          <w:numId w:val="49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Deklarację zgodności C</w:t>
      </w:r>
      <w:r w:rsidRPr="00A801C1">
        <w:rPr>
          <w:rFonts w:eastAsia="SimSun"/>
          <w:color w:val="000000"/>
          <w:sz w:val="22"/>
          <w:szCs w:val="22"/>
        </w:rPr>
        <w:t>E</w:t>
      </w:r>
    </w:p>
    <w:p w:rsidR="004928DD" w:rsidRPr="00A801C1" w:rsidRDefault="004928DD" w:rsidP="00C8339A">
      <w:pPr>
        <w:widowControl/>
        <w:numPr>
          <w:ilvl w:val="0"/>
          <w:numId w:val="49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Opis do katalogu części zamiennych</w:t>
      </w:r>
    </w:p>
    <w:p w:rsidR="004928DD" w:rsidRPr="00A801C1" w:rsidRDefault="004928DD" w:rsidP="00C8339A">
      <w:pPr>
        <w:widowControl/>
        <w:numPr>
          <w:ilvl w:val="0"/>
          <w:numId w:val="49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Inne wymagane prawem dokumenty pojazdu</w:t>
      </w:r>
    </w:p>
    <w:p w:rsidR="004928DD" w:rsidRPr="00A801C1" w:rsidRDefault="004928DD" w:rsidP="00C8339A">
      <w:pPr>
        <w:widowControl/>
        <w:numPr>
          <w:ilvl w:val="0"/>
          <w:numId w:val="49"/>
        </w:numPr>
        <w:suppressAutoHyphens w:val="0"/>
        <w:spacing w:line="276" w:lineRule="auto"/>
        <w:ind w:left="357" w:hanging="357"/>
        <w:jc w:val="both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Wykaz punktów serwisowych na terenie kraju.</w:t>
      </w:r>
    </w:p>
    <w:p w:rsidR="000C7B0E" w:rsidRPr="00A801C1" w:rsidRDefault="000C7B0E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§6</w:t>
      </w:r>
    </w:p>
    <w:p w:rsidR="004928DD" w:rsidRPr="00A801C1" w:rsidRDefault="004928DD" w:rsidP="00C8339A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GWARANCJA I SERWIS</w:t>
      </w:r>
    </w:p>
    <w:p w:rsidR="004928DD" w:rsidRPr="00A801C1" w:rsidRDefault="004928DD" w:rsidP="00C8339A">
      <w:pPr>
        <w:widowControl/>
        <w:numPr>
          <w:ilvl w:val="1"/>
          <w:numId w:val="55"/>
        </w:numPr>
        <w:tabs>
          <w:tab w:val="clear" w:pos="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WYKONAWCA udziela ZAMAWIAJĄCEMU na przedmiot umowy ………... </w:t>
      </w:r>
      <w:r w:rsidRPr="00A801C1">
        <w:rPr>
          <w:rFonts w:eastAsia="SimSun"/>
          <w:color w:val="000000"/>
          <w:sz w:val="22"/>
          <w:szCs w:val="22"/>
        </w:rPr>
        <w:t>miesięcy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gwarancji</w:t>
      </w:r>
      <w:r w:rsidRPr="00A801C1">
        <w:rPr>
          <w:rFonts w:eastAsia="SimSun"/>
          <w:color w:val="000000"/>
          <w:sz w:val="22"/>
          <w:szCs w:val="22"/>
        </w:rPr>
        <w:t xml:space="preserve"> i serwisu.</w:t>
      </w:r>
    </w:p>
    <w:p w:rsidR="004928DD" w:rsidRPr="00A801C1" w:rsidRDefault="004928DD" w:rsidP="00C8339A">
      <w:pPr>
        <w:widowControl/>
        <w:numPr>
          <w:ilvl w:val="1"/>
          <w:numId w:val="55"/>
        </w:numPr>
        <w:tabs>
          <w:tab w:val="clear" w:pos="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Okres gwarancji liczy się od dnia </w:t>
      </w:r>
      <w:proofErr w:type="spellStart"/>
      <w:r w:rsidRPr="00A801C1">
        <w:rPr>
          <w:rFonts w:eastAsia="SimSun"/>
          <w:color w:val="000000"/>
          <w:sz w:val="22"/>
          <w:szCs w:val="22"/>
          <w:lang w:val="x-none"/>
        </w:rPr>
        <w:t>protok</w:t>
      </w:r>
      <w:r w:rsidR="000C7B0E" w:rsidRPr="00A801C1">
        <w:rPr>
          <w:rFonts w:eastAsia="SimSun"/>
          <w:color w:val="000000"/>
          <w:sz w:val="22"/>
          <w:szCs w:val="22"/>
        </w:rPr>
        <w:t>o</w:t>
      </w:r>
      <w:r w:rsidRPr="00A801C1">
        <w:rPr>
          <w:rFonts w:eastAsia="SimSun"/>
          <w:color w:val="000000"/>
          <w:sz w:val="22"/>
          <w:szCs w:val="22"/>
          <w:lang w:val="x-none"/>
        </w:rPr>
        <w:t>larnego</w:t>
      </w:r>
      <w:proofErr w:type="spellEnd"/>
      <w:r w:rsidRPr="00A801C1">
        <w:rPr>
          <w:rFonts w:eastAsia="SimSun"/>
          <w:color w:val="000000"/>
          <w:sz w:val="22"/>
          <w:szCs w:val="22"/>
          <w:lang w:val="x-none"/>
        </w:rPr>
        <w:t xml:space="preserve"> przekazania przedmiotu umowy, o którym mowa w § 4 ust. 2 niniejszej umowy.</w:t>
      </w:r>
    </w:p>
    <w:p w:rsidR="004928DD" w:rsidRPr="00A801C1" w:rsidRDefault="004928DD" w:rsidP="00C8339A">
      <w:pPr>
        <w:widowControl/>
        <w:numPr>
          <w:ilvl w:val="1"/>
          <w:numId w:val="55"/>
        </w:numPr>
        <w:tabs>
          <w:tab w:val="clear" w:pos="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</w:rPr>
        <w:t xml:space="preserve">Najbliższy punkt serwisowy znajduje się w …………… w </w:t>
      </w:r>
      <w:r w:rsidRPr="00A801C1">
        <w:rPr>
          <w:rFonts w:eastAsia="Times New Roman"/>
          <w:b/>
          <w:sz w:val="22"/>
          <w:szCs w:val="22"/>
        </w:rPr>
        <w:t>odległości …………….</w:t>
      </w:r>
      <w:r w:rsidR="000C7B0E" w:rsidRPr="00A801C1">
        <w:rPr>
          <w:rFonts w:eastAsia="Times New Roman"/>
          <w:b/>
          <w:sz w:val="22"/>
          <w:szCs w:val="22"/>
        </w:rPr>
        <w:t xml:space="preserve"> </w:t>
      </w:r>
      <w:r w:rsidRPr="00A801C1">
        <w:rPr>
          <w:rFonts w:eastAsia="Times New Roman"/>
          <w:b/>
          <w:sz w:val="22"/>
          <w:szCs w:val="22"/>
        </w:rPr>
        <w:t>km od Urzędu Gminy Stawiguda</w:t>
      </w:r>
    </w:p>
    <w:p w:rsidR="004928DD" w:rsidRPr="00A801C1" w:rsidRDefault="004928DD" w:rsidP="00C8339A">
      <w:pPr>
        <w:widowControl/>
        <w:numPr>
          <w:ilvl w:val="1"/>
          <w:numId w:val="55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lastRenderedPageBreak/>
        <w:t>Wszystkie przeglądy wymagane w warunkach gwarancji wykonywane są na koszt i ryzyko WYKONAWCY. Jeżeli przegląd wymaga transportu do punktu serwisowego, koszty pokryje WYKONAWCA.</w:t>
      </w:r>
    </w:p>
    <w:p w:rsidR="004928DD" w:rsidRPr="00A801C1" w:rsidRDefault="004928DD" w:rsidP="00C8339A">
      <w:pPr>
        <w:widowControl/>
        <w:numPr>
          <w:ilvl w:val="1"/>
          <w:numId w:val="55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okresie gwarancji wszystkie naprawy gwarancyjne przeprowadzone będą w miejscu użytkowania </w:t>
      </w:r>
      <w:r w:rsidRPr="00A801C1">
        <w:rPr>
          <w:rFonts w:eastAsia="SimSun"/>
          <w:color w:val="000000"/>
          <w:sz w:val="22"/>
          <w:szCs w:val="22"/>
        </w:rPr>
        <w:t>ciągnika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przez autoryzowany serwis na koszt i ryzyko WYKONAWCY</w:t>
      </w:r>
      <w:r w:rsidRPr="00A801C1">
        <w:rPr>
          <w:rFonts w:eastAsia="SimSun"/>
          <w:color w:val="000000"/>
          <w:sz w:val="22"/>
          <w:szCs w:val="22"/>
        </w:rPr>
        <w:t>. Od momentu powiadomienia serwisu o konieczności naprawy ciągnika, serwis na 48 h na podjęcie naprawy</w:t>
      </w:r>
      <w:r w:rsidRPr="00A801C1">
        <w:rPr>
          <w:rFonts w:eastAsia="SimSun"/>
          <w:b/>
          <w:color w:val="000000"/>
          <w:sz w:val="22"/>
          <w:szCs w:val="22"/>
          <w:lang w:val="x-none"/>
        </w:rPr>
        <w:t>.</w:t>
      </w:r>
    </w:p>
    <w:p w:rsidR="004928DD" w:rsidRPr="00A801C1" w:rsidRDefault="004928DD" w:rsidP="00C8339A">
      <w:pPr>
        <w:widowControl/>
        <w:numPr>
          <w:ilvl w:val="1"/>
          <w:numId w:val="55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Okres gwarancji </w:t>
      </w:r>
      <w:r w:rsidRPr="00A801C1">
        <w:rPr>
          <w:rFonts w:eastAsia="SimSun"/>
          <w:color w:val="000000"/>
          <w:sz w:val="22"/>
          <w:szCs w:val="22"/>
        </w:rPr>
        <w:t>ciągnika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ulega przedłużeniu o czas od momentu zgłoszenia </w:t>
      </w:r>
      <w:r w:rsidRPr="00A801C1">
        <w:rPr>
          <w:rFonts w:eastAsia="SimSun"/>
          <w:color w:val="000000"/>
          <w:sz w:val="22"/>
          <w:szCs w:val="22"/>
        </w:rPr>
        <w:t xml:space="preserve">ciągnika 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do naprawy do momentu odebrania z naprawy sprawnego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>.</w:t>
      </w:r>
    </w:p>
    <w:p w:rsidR="004928DD" w:rsidRPr="00A801C1" w:rsidRDefault="004928DD" w:rsidP="00C8339A">
      <w:pPr>
        <w:widowControl/>
        <w:numPr>
          <w:ilvl w:val="1"/>
          <w:numId w:val="55"/>
        </w:numPr>
        <w:tabs>
          <w:tab w:val="clear" w:pos="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 zaistnienia w okresie gwarancji konieczności przemieszczenia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 związku ze stwierdzeniem usterek, których nie można usunąć (wykonać) w miejscu użytkowania </w:t>
      </w:r>
      <w:r w:rsidRPr="00A801C1">
        <w:rPr>
          <w:rFonts w:eastAsia="SimSun"/>
          <w:color w:val="000000"/>
          <w:sz w:val="22"/>
          <w:szCs w:val="22"/>
        </w:rPr>
        <w:t>ciągnika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</w:t>
      </w:r>
      <w:r w:rsidRPr="00A801C1">
        <w:rPr>
          <w:rFonts w:eastAsia="SimSun"/>
          <w:color w:val="000000"/>
          <w:sz w:val="22"/>
          <w:szCs w:val="22"/>
        </w:rPr>
        <w:t>przemieszczanie pojazdu dokonuje się na koszt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i ryzyko WYKONAWCY, w sposób i na warunkach określonych pomiędzy </w:t>
      </w:r>
      <w:r w:rsidRPr="00A801C1">
        <w:rPr>
          <w:rFonts w:eastAsia="SimSun"/>
          <w:caps/>
          <w:color w:val="000000"/>
          <w:sz w:val="22"/>
          <w:szCs w:val="22"/>
          <w:lang w:val="x-none"/>
        </w:rPr>
        <w:t>ZAMAWIAJACYM,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a WYKONAWCĄ.</w:t>
      </w:r>
    </w:p>
    <w:p w:rsidR="004928DD" w:rsidRPr="00A801C1" w:rsidRDefault="004928DD" w:rsidP="00C8339A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 xml:space="preserve">§ </w:t>
      </w:r>
      <w:r w:rsidRPr="00A801C1">
        <w:rPr>
          <w:rFonts w:eastAsia="SimSun"/>
          <w:b/>
          <w:color w:val="000000"/>
          <w:sz w:val="22"/>
          <w:szCs w:val="22"/>
        </w:rPr>
        <w:t>7</w:t>
      </w:r>
    </w:p>
    <w:p w:rsidR="004928DD" w:rsidRPr="00A801C1" w:rsidRDefault="004928DD" w:rsidP="00C8339A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KARY UMOWNE</w:t>
      </w:r>
    </w:p>
    <w:p w:rsidR="004928DD" w:rsidRPr="00A801C1" w:rsidRDefault="004928DD" w:rsidP="00C8339A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</w:p>
    <w:p w:rsidR="004928DD" w:rsidRPr="00A801C1" w:rsidRDefault="004928DD" w:rsidP="00C8339A">
      <w:pPr>
        <w:widowControl/>
        <w:numPr>
          <w:ilvl w:val="0"/>
          <w:numId w:val="50"/>
        </w:numPr>
        <w:tabs>
          <w:tab w:val="clear" w:pos="502"/>
          <w:tab w:val="left" w:pos="0"/>
          <w:tab w:val="num" w:pos="397"/>
        </w:tabs>
        <w:suppressAutoHyphens w:val="0"/>
        <w:autoSpaceDE w:val="0"/>
        <w:spacing w:line="276" w:lineRule="auto"/>
        <w:ind w:left="720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 nie wykonania dostawy w określonym w § 3 ust. 1 terminie, WYKONAWCA zapłaci ZAMAWIAJĄCEMU karę umowną w wysokości </w:t>
      </w:r>
      <w:r w:rsidRPr="00A801C1">
        <w:rPr>
          <w:rFonts w:eastAsia="SimSun"/>
          <w:color w:val="000000"/>
          <w:sz w:val="22"/>
          <w:szCs w:val="22"/>
        </w:rPr>
        <w:t>1</w:t>
      </w:r>
      <w:r w:rsidRPr="00A801C1">
        <w:rPr>
          <w:rFonts w:eastAsia="SimSun"/>
          <w:color w:val="000000"/>
          <w:sz w:val="22"/>
          <w:szCs w:val="22"/>
          <w:lang w:val="x-none"/>
        </w:rPr>
        <w:t>% wartości brutto umowy, za każdy</w:t>
      </w:r>
      <w:r w:rsidRPr="00A801C1">
        <w:rPr>
          <w:rFonts w:eastAsia="SimSun"/>
          <w:color w:val="000000"/>
          <w:sz w:val="22"/>
          <w:szCs w:val="22"/>
        </w:rPr>
        <w:t xml:space="preserve"> rozpoczęty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dzień opóźnienia, jednak nie więcej niż </w:t>
      </w:r>
      <w:r w:rsidRPr="00A801C1">
        <w:rPr>
          <w:rFonts w:eastAsia="SimSun"/>
          <w:color w:val="000000"/>
          <w:sz w:val="22"/>
          <w:szCs w:val="22"/>
        </w:rPr>
        <w:t>2</w:t>
      </w:r>
      <w:r w:rsidRPr="00A801C1">
        <w:rPr>
          <w:rFonts w:eastAsia="SimSun"/>
          <w:color w:val="000000"/>
          <w:sz w:val="22"/>
          <w:szCs w:val="22"/>
          <w:lang w:val="x-none"/>
        </w:rPr>
        <w:t>0% wartości umowy brutto, o której mowa w § 2 ust. 1 umowy.</w:t>
      </w:r>
    </w:p>
    <w:p w:rsidR="004928DD" w:rsidRPr="00A801C1" w:rsidRDefault="004928DD" w:rsidP="00C8339A">
      <w:pPr>
        <w:widowControl/>
        <w:numPr>
          <w:ilvl w:val="0"/>
          <w:numId w:val="50"/>
        </w:numPr>
        <w:tabs>
          <w:tab w:val="clear" w:pos="502"/>
          <w:tab w:val="left" w:pos="180"/>
          <w:tab w:val="left" w:pos="300"/>
          <w:tab w:val="left" w:pos="375"/>
          <w:tab w:val="left" w:pos="720"/>
        </w:tabs>
        <w:suppressAutoHyphens w:val="0"/>
        <w:autoSpaceDE w:val="0"/>
        <w:spacing w:line="276" w:lineRule="auto"/>
        <w:ind w:left="720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Jeżeli opóźnienie wydania przedmiotu umowy przekroczy 14 dni kalendarzowych (z zastrzeżeniem § </w:t>
      </w:r>
      <w:r w:rsidRPr="00A801C1">
        <w:rPr>
          <w:rFonts w:eastAsia="SimSun"/>
          <w:color w:val="000000"/>
          <w:sz w:val="22"/>
          <w:szCs w:val="22"/>
        </w:rPr>
        <w:t>10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ust. </w:t>
      </w:r>
      <w:r w:rsidRPr="00A801C1">
        <w:rPr>
          <w:rFonts w:eastAsia="SimSun"/>
          <w:color w:val="000000"/>
          <w:sz w:val="22"/>
          <w:szCs w:val="22"/>
        </w:rPr>
        <w:t>1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) ZAMAWIAJĄCY ma prawo odstąpić od umowy, ze skutkiem określonym w § </w:t>
      </w:r>
      <w:r w:rsidRPr="00A801C1">
        <w:rPr>
          <w:rFonts w:eastAsia="SimSun"/>
          <w:color w:val="000000"/>
          <w:sz w:val="22"/>
          <w:szCs w:val="22"/>
        </w:rPr>
        <w:t>9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uprzedzeniem bez obowiązku wyznaczania dodatkowego terminu.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:rsidR="004928DD" w:rsidRPr="00A801C1" w:rsidRDefault="004928DD" w:rsidP="00C8339A">
      <w:pPr>
        <w:widowControl/>
        <w:numPr>
          <w:ilvl w:val="0"/>
          <w:numId w:val="50"/>
        </w:numPr>
        <w:tabs>
          <w:tab w:val="clear" w:pos="502"/>
          <w:tab w:val="left" w:pos="180"/>
          <w:tab w:val="left" w:pos="300"/>
          <w:tab w:val="left" w:pos="375"/>
          <w:tab w:val="left" w:pos="720"/>
        </w:tabs>
        <w:suppressAutoHyphens w:val="0"/>
        <w:autoSpaceDE w:val="0"/>
        <w:spacing w:line="276" w:lineRule="auto"/>
        <w:ind w:left="720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W przypadku odstąpienia od umowy przez WYKONAWCĘ lub ZAMAWIAJĄCEGO, z przyczyn leżących po stronie WYKONAWCY, WYKONAWCA obowiązany jest zapłacić ZAMAWIAJĄCEMU karę umowną w wysokości 10% wartości brutto umowy.</w:t>
      </w:r>
    </w:p>
    <w:p w:rsidR="004928DD" w:rsidRPr="00A801C1" w:rsidRDefault="004928DD" w:rsidP="00C8339A">
      <w:pPr>
        <w:widowControl/>
        <w:numPr>
          <w:ilvl w:val="0"/>
          <w:numId w:val="50"/>
        </w:numPr>
        <w:tabs>
          <w:tab w:val="clear" w:pos="502"/>
          <w:tab w:val="left" w:pos="180"/>
          <w:tab w:val="left" w:pos="300"/>
          <w:tab w:val="left" w:pos="375"/>
          <w:tab w:val="left" w:pos="720"/>
        </w:tabs>
        <w:suppressAutoHyphens w:val="0"/>
        <w:autoSpaceDE w:val="0"/>
        <w:spacing w:line="276" w:lineRule="auto"/>
        <w:ind w:left="720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Jeżeli WYKONAWCA, dopuści się zwłoki w przeszkoleniu przedstawicieli ZAMAWIAJĄCEGO, w stosunku do terminu ustalonego w § </w:t>
      </w:r>
      <w:r w:rsidRPr="00A801C1">
        <w:rPr>
          <w:rFonts w:eastAsia="SimSun"/>
          <w:color w:val="000000"/>
          <w:sz w:val="22"/>
          <w:szCs w:val="22"/>
        </w:rPr>
        <w:t>4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ust. </w:t>
      </w:r>
      <w:r w:rsidRPr="00A801C1">
        <w:rPr>
          <w:rFonts w:eastAsia="SimSun"/>
          <w:color w:val="000000"/>
          <w:sz w:val="22"/>
          <w:szCs w:val="22"/>
        </w:rPr>
        <w:t>6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niniejszej umowy, zapłaci ZAMAWIAJĄCEMU za każdy </w:t>
      </w:r>
      <w:r w:rsidRPr="00A801C1">
        <w:rPr>
          <w:rFonts w:eastAsia="SimSun"/>
          <w:color w:val="000000"/>
          <w:sz w:val="22"/>
          <w:szCs w:val="22"/>
        </w:rPr>
        <w:t xml:space="preserve">rozpoczęty </w:t>
      </w:r>
      <w:r w:rsidRPr="00A801C1">
        <w:rPr>
          <w:rFonts w:eastAsia="SimSun"/>
          <w:color w:val="000000"/>
          <w:sz w:val="22"/>
          <w:szCs w:val="22"/>
          <w:lang w:val="x-none"/>
        </w:rPr>
        <w:t>dzień zwłoki karę umowną w wysokości 0,1% wartości brutto umowy, jednakże nie więcej niż 10% wartości brutto umowy.</w:t>
      </w:r>
    </w:p>
    <w:p w:rsidR="004928DD" w:rsidRPr="00A801C1" w:rsidRDefault="004928DD" w:rsidP="00C8339A">
      <w:pPr>
        <w:widowControl/>
        <w:numPr>
          <w:ilvl w:val="0"/>
          <w:numId w:val="50"/>
        </w:numPr>
        <w:tabs>
          <w:tab w:val="clear" w:pos="502"/>
          <w:tab w:val="left" w:pos="180"/>
          <w:tab w:val="left" w:pos="300"/>
          <w:tab w:val="left" w:pos="375"/>
          <w:tab w:val="left" w:pos="720"/>
        </w:tabs>
        <w:suppressAutoHyphens w:val="0"/>
        <w:autoSpaceDE w:val="0"/>
        <w:spacing w:line="276" w:lineRule="auto"/>
        <w:ind w:left="720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przypadku, gdy WYKONAWCA nie </w:t>
      </w:r>
      <w:r w:rsidRPr="00A801C1">
        <w:rPr>
          <w:rFonts w:eastAsia="SimSun"/>
          <w:color w:val="000000"/>
          <w:sz w:val="22"/>
          <w:szCs w:val="22"/>
        </w:rPr>
        <w:t>podejmie</w:t>
      </w:r>
      <w:r w:rsidR="000C7B0E" w:rsidRPr="00A801C1">
        <w:rPr>
          <w:rFonts w:eastAsia="SimSun"/>
          <w:color w:val="000000"/>
          <w:sz w:val="22"/>
          <w:szCs w:val="22"/>
        </w:rPr>
        <w:t xml:space="preserve"> 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naprawy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 terminie określonym w § 6 ust. 4, zapłaci ZAMAWIAJĄCEMU karę umowną za każdy dzień zwłoki w wysokości </w:t>
      </w:r>
      <w:r w:rsidRPr="00A801C1">
        <w:rPr>
          <w:rFonts w:eastAsia="SimSun"/>
          <w:color w:val="000000"/>
          <w:sz w:val="22"/>
          <w:szCs w:val="22"/>
        </w:rPr>
        <w:t>1</w:t>
      </w:r>
      <w:r w:rsidRPr="00A801C1">
        <w:rPr>
          <w:rFonts w:eastAsia="SimSun"/>
          <w:color w:val="000000"/>
          <w:sz w:val="22"/>
          <w:szCs w:val="22"/>
          <w:lang w:val="x-none"/>
        </w:rPr>
        <w:t>% wartości brutto umowy.</w:t>
      </w:r>
    </w:p>
    <w:p w:rsidR="004928DD" w:rsidRPr="00A801C1" w:rsidRDefault="004928DD" w:rsidP="00C8339A">
      <w:pPr>
        <w:widowControl/>
        <w:numPr>
          <w:ilvl w:val="0"/>
          <w:numId w:val="50"/>
        </w:numPr>
        <w:tabs>
          <w:tab w:val="clear" w:pos="502"/>
          <w:tab w:val="left" w:pos="180"/>
          <w:tab w:val="left" w:pos="300"/>
          <w:tab w:val="left" w:pos="375"/>
          <w:tab w:val="left" w:pos="720"/>
        </w:tabs>
        <w:suppressAutoHyphens w:val="0"/>
        <w:autoSpaceDE w:val="0"/>
        <w:spacing w:line="276" w:lineRule="auto"/>
        <w:ind w:left="720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przypadku, gdy wysokość poniesionej szkody przewyższa wysokość kar zastrzeżonych w umowie </w:t>
      </w:r>
      <w:r w:rsidRPr="00A801C1">
        <w:rPr>
          <w:rFonts w:eastAsia="SimSun"/>
          <w:caps/>
          <w:color w:val="000000"/>
          <w:sz w:val="22"/>
          <w:szCs w:val="22"/>
          <w:lang w:val="x-none"/>
        </w:rPr>
        <w:t>ZAMAWIAJĄCY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może żądać odszkodowania na zasadach ogólnych do wysokości poniesionej szkody.</w:t>
      </w:r>
    </w:p>
    <w:p w:rsidR="004928DD" w:rsidRPr="00A801C1" w:rsidRDefault="004928DD" w:rsidP="00C8339A">
      <w:pPr>
        <w:widowControl/>
        <w:numPr>
          <w:ilvl w:val="0"/>
          <w:numId w:val="50"/>
        </w:numPr>
        <w:tabs>
          <w:tab w:val="clear" w:pos="502"/>
          <w:tab w:val="left" w:pos="180"/>
          <w:tab w:val="left" w:pos="300"/>
          <w:tab w:val="left" w:pos="375"/>
          <w:tab w:val="left" w:pos="720"/>
        </w:tabs>
        <w:suppressAutoHyphens w:val="0"/>
        <w:autoSpaceDE w:val="0"/>
        <w:spacing w:line="276" w:lineRule="auto"/>
        <w:ind w:left="720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W razie zwłoki ZAMAWIAJĄCEGO w dokonaniu zapłaty z tytułu zobowiązania wynikającego z niniejszej umowy, WYKONAWCA ma prawo żądać ustawowych odsetek.</w:t>
      </w:r>
    </w:p>
    <w:p w:rsidR="004928DD" w:rsidRPr="00A801C1" w:rsidRDefault="004928DD" w:rsidP="00C8339A">
      <w:pPr>
        <w:widowControl/>
        <w:tabs>
          <w:tab w:val="left" w:pos="180"/>
        </w:tabs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4928DD" w:rsidRPr="00A801C1" w:rsidRDefault="004928DD" w:rsidP="00C8339A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 xml:space="preserve">§ </w:t>
      </w:r>
      <w:r w:rsidRPr="00A801C1">
        <w:rPr>
          <w:rFonts w:eastAsia="SimSun"/>
          <w:b/>
          <w:color w:val="000000"/>
          <w:sz w:val="22"/>
          <w:szCs w:val="22"/>
        </w:rPr>
        <w:t>8</w:t>
      </w:r>
    </w:p>
    <w:p w:rsidR="004928DD" w:rsidRPr="00A801C1" w:rsidRDefault="004928DD" w:rsidP="00C8339A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</w:rPr>
        <w:t>UMOWNE PRAWO ODSTĄPIENIA OD UMOWY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color w:val="000000"/>
          <w:spacing w:val="5"/>
          <w:sz w:val="22"/>
          <w:szCs w:val="22"/>
        </w:rPr>
      </w:pPr>
      <w:r w:rsidRPr="00A801C1">
        <w:rPr>
          <w:rFonts w:eastAsia="Times New Roman"/>
          <w:color w:val="000000"/>
          <w:spacing w:val="4"/>
          <w:sz w:val="22"/>
          <w:szCs w:val="22"/>
        </w:rPr>
        <w:t xml:space="preserve">Zamawiający może </w:t>
      </w:r>
      <w:r w:rsidRPr="00A801C1">
        <w:rPr>
          <w:rFonts w:eastAsia="Times New Roman"/>
          <w:color w:val="000000"/>
          <w:spacing w:val="8"/>
          <w:sz w:val="22"/>
          <w:szCs w:val="22"/>
        </w:rPr>
        <w:t xml:space="preserve">odstąpić od umowy w terminie 30 dni od powzięcia wiadomości o wystąpieniu istotnych </w:t>
      </w:r>
      <w:r w:rsidRPr="00A801C1">
        <w:rPr>
          <w:rFonts w:eastAsia="Times New Roman"/>
          <w:color w:val="000000"/>
          <w:spacing w:val="6"/>
          <w:sz w:val="22"/>
          <w:szCs w:val="22"/>
        </w:rPr>
        <w:t xml:space="preserve">zmian okoliczności powodujących, że wykonanie umowy nie leży w interesie publicznym, </w:t>
      </w:r>
      <w:r w:rsidRPr="00A801C1">
        <w:rPr>
          <w:rFonts w:eastAsia="Times New Roman"/>
          <w:color w:val="000000"/>
          <w:spacing w:val="5"/>
          <w:sz w:val="22"/>
          <w:szCs w:val="22"/>
        </w:rPr>
        <w:t>czego nie można było przewidzieć w chwili zawarcia umowy.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Times New Roman"/>
          <w:color w:val="000000"/>
          <w:spacing w:val="5"/>
          <w:sz w:val="22"/>
          <w:szCs w:val="22"/>
        </w:rPr>
      </w:pPr>
    </w:p>
    <w:p w:rsidR="004928DD" w:rsidRPr="00A801C1" w:rsidRDefault="004928DD" w:rsidP="00C8339A">
      <w:pPr>
        <w:widowControl/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§ </w:t>
      </w:r>
      <w:r w:rsidRPr="00A801C1">
        <w:rPr>
          <w:rFonts w:eastAsia="Times New Roman"/>
          <w:b/>
          <w:sz w:val="22"/>
          <w:szCs w:val="22"/>
        </w:rPr>
        <w:t>9</w:t>
      </w:r>
    </w:p>
    <w:p w:rsidR="004928DD" w:rsidRPr="00A801C1" w:rsidRDefault="004928DD" w:rsidP="00C8339A">
      <w:pPr>
        <w:widowControl/>
        <w:spacing w:line="276" w:lineRule="auto"/>
        <w:jc w:val="center"/>
        <w:rPr>
          <w:rFonts w:eastAsia="Times New Roman"/>
          <w:color w:val="000000"/>
          <w:spacing w:val="3"/>
          <w:w w:val="105"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>ZMIANA UMOWY</w:t>
      </w:r>
    </w:p>
    <w:p w:rsidR="004928DD" w:rsidRPr="00A801C1" w:rsidRDefault="004928DD" w:rsidP="00C8339A">
      <w:pPr>
        <w:widowControl/>
        <w:spacing w:line="276" w:lineRule="auto"/>
        <w:ind w:left="2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color w:val="000000"/>
          <w:spacing w:val="3"/>
          <w:w w:val="105"/>
          <w:sz w:val="22"/>
          <w:szCs w:val="22"/>
        </w:rPr>
        <w:lastRenderedPageBreak/>
        <w:t xml:space="preserve">Niedopuszczalna jest pod rygorem nieważności zmiana postanowień zawartej umowy w </w:t>
      </w:r>
      <w:r w:rsidRPr="00A801C1">
        <w:rPr>
          <w:rFonts w:eastAsia="Times New Roman"/>
          <w:color w:val="000000"/>
          <w:spacing w:val="5"/>
          <w:w w:val="105"/>
          <w:sz w:val="22"/>
          <w:szCs w:val="22"/>
        </w:rPr>
        <w:t xml:space="preserve">stosunku do treści oferty, na podstawie której dokonano wyboru Wykonawcy chyba, że </w:t>
      </w:r>
      <w:r w:rsidRPr="00A801C1">
        <w:rPr>
          <w:rFonts w:eastAsia="Times New Roman"/>
          <w:color w:val="000000"/>
          <w:w w:val="105"/>
          <w:sz w:val="22"/>
          <w:szCs w:val="22"/>
        </w:rPr>
        <w:t>zmiana będzie dotyczyła następujących zdarzeń:</w:t>
      </w:r>
    </w:p>
    <w:p w:rsidR="004928DD" w:rsidRPr="00A801C1" w:rsidRDefault="004928DD" w:rsidP="00C8339A">
      <w:pPr>
        <w:widowControl/>
        <w:numPr>
          <w:ilvl w:val="0"/>
          <w:numId w:val="56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parametrów technicznych przedmiotu zamówienia - w przypadku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urządzenia.</w:t>
      </w:r>
    </w:p>
    <w:p w:rsidR="004928DD" w:rsidRPr="00A801C1" w:rsidRDefault="004928DD" w:rsidP="00C8339A">
      <w:pPr>
        <w:widowControl/>
        <w:numPr>
          <w:ilvl w:val="0"/>
          <w:numId w:val="56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wartości przedmiotu umowy brutto, o której mowa w § </w:t>
      </w:r>
      <w:r w:rsidRPr="00A801C1">
        <w:rPr>
          <w:rFonts w:eastAsia="Times New Roman"/>
          <w:sz w:val="22"/>
          <w:szCs w:val="22"/>
        </w:rPr>
        <w:t>2</w:t>
      </w:r>
      <w:r w:rsidRPr="00A801C1">
        <w:rPr>
          <w:rFonts w:eastAsia="Times New Roman"/>
          <w:sz w:val="22"/>
          <w:szCs w:val="22"/>
          <w:lang w:val="x-none"/>
        </w:rPr>
        <w:t xml:space="preserve"> ust 1 umowy, w przypadku ustawowej zmiany stawki podatku VAT, przy założeniu, że cena netto pozostaje bez zmian.</w:t>
      </w:r>
    </w:p>
    <w:p w:rsidR="004928DD" w:rsidRPr="00A801C1" w:rsidRDefault="004928DD" w:rsidP="00C8339A">
      <w:pPr>
        <w:widowControl/>
        <w:numPr>
          <w:ilvl w:val="0"/>
          <w:numId w:val="56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zmiany danych Wykonawcy lub Zamawiającego przez zmianę nazwy firmy, adresu siedziby, zmiany formy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prawnej.</w:t>
      </w:r>
    </w:p>
    <w:p w:rsidR="004928DD" w:rsidRPr="00A801C1" w:rsidRDefault="004928DD" w:rsidP="00C8339A">
      <w:pPr>
        <w:widowControl/>
        <w:numPr>
          <w:ilvl w:val="0"/>
          <w:numId w:val="56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Zmian</w:t>
      </w:r>
      <w:r w:rsidRPr="00A801C1">
        <w:rPr>
          <w:rFonts w:eastAsia="Times New Roman"/>
          <w:sz w:val="22"/>
          <w:szCs w:val="22"/>
        </w:rPr>
        <w:t>y</w:t>
      </w:r>
      <w:r w:rsidRPr="00A801C1">
        <w:rPr>
          <w:rFonts w:eastAsia="Times New Roman"/>
          <w:sz w:val="22"/>
          <w:szCs w:val="22"/>
          <w:lang w:val="x-none"/>
        </w:rPr>
        <w:t xml:space="preserve"> podwykonawcy i podmiotu trzeciego.</w:t>
      </w:r>
    </w:p>
    <w:p w:rsidR="004928DD" w:rsidRPr="00A801C1" w:rsidRDefault="004928DD" w:rsidP="00C8339A">
      <w:pPr>
        <w:widowControl/>
        <w:suppressAutoHyphens w:val="0"/>
        <w:spacing w:line="276" w:lineRule="auto"/>
        <w:ind w:left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Wykonawca przedłoży Zamawiającemu dokumenty dotyczące podwykonawcy lub podmiotu trzeciego. </w:t>
      </w:r>
    </w:p>
    <w:p w:rsidR="004928DD" w:rsidRPr="00A801C1" w:rsidRDefault="004928DD" w:rsidP="00C8339A">
      <w:pPr>
        <w:widowControl/>
        <w:suppressAutoHyphens w:val="0"/>
        <w:spacing w:line="276" w:lineRule="auto"/>
        <w:ind w:left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Podwykonawca lub podmiot trzeci musi spełniać warunki określone w SIWZ, które jego tyczą.</w:t>
      </w:r>
    </w:p>
    <w:p w:rsidR="004928DD" w:rsidRPr="00A801C1" w:rsidRDefault="004928DD" w:rsidP="00C8339A">
      <w:pPr>
        <w:widowControl/>
        <w:suppressAutoHyphens w:val="0"/>
        <w:spacing w:line="276" w:lineRule="auto"/>
        <w:ind w:left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Zamawiający zaakceptuje lub odmówi zmiany podwykonawcy lub podmiotu trzeciego w ciągu 14 dni od dnia przedłożenia dokumentów.</w:t>
      </w:r>
    </w:p>
    <w:p w:rsidR="004928DD" w:rsidRPr="00A801C1" w:rsidRDefault="004928DD" w:rsidP="00C8339A">
      <w:pPr>
        <w:widowControl/>
        <w:numPr>
          <w:ilvl w:val="0"/>
          <w:numId w:val="56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Wystąpienia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konieczności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wprowadzenia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zmian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spowodowanych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następującymi okolicznościami:</w:t>
      </w:r>
    </w:p>
    <w:p w:rsidR="004928DD" w:rsidRPr="00A801C1" w:rsidRDefault="004928DD" w:rsidP="00C8339A">
      <w:pPr>
        <w:widowControl/>
        <w:numPr>
          <w:ilvl w:val="0"/>
          <w:numId w:val="57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rezygnacja przez Zamawiającego z realizacji części </w:t>
      </w:r>
      <w:r w:rsidRPr="00A801C1">
        <w:rPr>
          <w:rFonts w:eastAsia="Times New Roman"/>
          <w:sz w:val="22"/>
          <w:szCs w:val="22"/>
        </w:rPr>
        <w:t>zamówienia</w:t>
      </w:r>
      <w:r w:rsidRPr="00A801C1">
        <w:rPr>
          <w:rFonts w:eastAsia="Times New Roman"/>
          <w:sz w:val="22"/>
          <w:szCs w:val="22"/>
          <w:lang w:val="x-none"/>
        </w:rPr>
        <w:t>.</w:t>
      </w:r>
    </w:p>
    <w:p w:rsidR="004928DD" w:rsidRPr="00A801C1" w:rsidRDefault="004928DD" w:rsidP="00C8339A">
      <w:pPr>
        <w:widowControl/>
        <w:numPr>
          <w:ilvl w:val="0"/>
          <w:numId w:val="57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nie wykonanie części zakresu </w:t>
      </w:r>
      <w:r w:rsidRPr="00A801C1">
        <w:rPr>
          <w:rFonts w:eastAsia="Times New Roman"/>
          <w:sz w:val="22"/>
          <w:szCs w:val="22"/>
        </w:rPr>
        <w:t>dostawy przez</w:t>
      </w:r>
      <w:r w:rsidRPr="00A801C1">
        <w:rPr>
          <w:rFonts w:eastAsia="Times New Roman"/>
          <w:sz w:val="22"/>
          <w:szCs w:val="22"/>
          <w:lang w:val="x-none"/>
        </w:rPr>
        <w:t xml:space="preserve"> Wykonawcę.</w:t>
      </w:r>
    </w:p>
    <w:p w:rsidR="004928DD" w:rsidRPr="00A801C1" w:rsidRDefault="004928DD" w:rsidP="00C8339A">
      <w:pPr>
        <w:widowControl/>
        <w:numPr>
          <w:ilvl w:val="0"/>
          <w:numId w:val="57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podjęcia przez Radę Gminy w Stawigudzie uchwały zmniejszającej zakres wykonania lub wstrzymania wykonanie przedsięwzięcia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na podstawie art.231 ustawy z dnia 27 sierpnia 2009r. o finansach publicznych Dz.U z 20</w:t>
      </w:r>
      <w:r w:rsidRPr="00A801C1">
        <w:rPr>
          <w:rFonts w:eastAsia="Times New Roman"/>
          <w:sz w:val="22"/>
          <w:szCs w:val="22"/>
        </w:rPr>
        <w:t>1</w:t>
      </w:r>
      <w:r w:rsidRPr="00A801C1">
        <w:rPr>
          <w:rFonts w:eastAsia="Times New Roman"/>
          <w:sz w:val="22"/>
          <w:szCs w:val="22"/>
          <w:lang w:val="x-none"/>
        </w:rPr>
        <w:t>9r.</w:t>
      </w:r>
      <w:r w:rsidR="000C7B0E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poz.</w:t>
      </w:r>
      <w:r w:rsidRPr="00A801C1">
        <w:rPr>
          <w:rFonts w:eastAsia="Times New Roman"/>
          <w:sz w:val="22"/>
          <w:szCs w:val="22"/>
        </w:rPr>
        <w:t>869</w:t>
      </w:r>
      <w:r w:rsidRPr="00A801C1">
        <w:rPr>
          <w:rFonts w:eastAsia="Times New Roman"/>
          <w:sz w:val="22"/>
          <w:szCs w:val="22"/>
          <w:lang w:val="x-none"/>
        </w:rPr>
        <w:t>.</w:t>
      </w:r>
    </w:p>
    <w:p w:rsidR="004928DD" w:rsidRPr="00A801C1" w:rsidRDefault="006A6CF6" w:rsidP="00C8339A">
      <w:pPr>
        <w:widowControl/>
        <w:suppressAutoHyphens w:val="0"/>
        <w:spacing w:line="276" w:lineRule="auto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</w:rPr>
        <w:tab/>
      </w:r>
      <w:r w:rsidR="004928DD" w:rsidRPr="00A801C1">
        <w:rPr>
          <w:rFonts w:eastAsia="Times New Roman"/>
          <w:sz w:val="22"/>
          <w:szCs w:val="22"/>
          <w:lang w:val="x-none"/>
        </w:rPr>
        <w:t>W przypadku wystąpienia okoliczności, o których mowa w pkt 1) i/lub 2) zmiany będą dopuszczalne,</w:t>
      </w:r>
      <w:r w:rsidR="004928DD" w:rsidRPr="00A801C1">
        <w:rPr>
          <w:rFonts w:eastAsia="Times New Roman"/>
          <w:sz w:val="22"/>
          <w:szCs w:val="22"/>
        </w:rPr>
        <w:t xml:space="preserve"> po akceptacji wniosku złożonego przez Wykonawcę Zamawiającemu. Wniosek zostanie rozpatrzony w ciągu 7 dni od daty złożenia w siedzibie Zamawiającego. W przypadku wyrażenia zgody na okoliczność w pkt.1) i /lub 2 cena ofertowa nie ulegnie zmianie.</w:t>
      </w:r>
    </w:p>
    <w:p w:rsidR="004928DD" w:rsidRPr="00A801C1" w:rsidRDefault="006A6CF6" w:rsidP="00C8339A">
      <w:pPr>
        <w:widowControl/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ab/>
      </w:r>
      <w:r w:rsidR="004928DD" w:rsidRPr="00A801C1">
        <w:rPr>
          <w:rFonts w:eastAsia="Times New Roman"/>
          <w:sz w:val="22"/>
          <w:szCs w:val="22"/>
          <w:lang w:val="x-none"/>
        </w:rPr>
        <w:t>Każda ewentualna zmiana wymagać będzie odrębnego rozpatrzenia i zasadności jej wprowadzenia oraz wymagać będzie formy aneksu do umowy</w:t>
      </w:r>
      <w:r w:rsidR="004928DD" w:rsidRPr="00A801C1">
        <w:rPr>
          <w:rFonts w:eastAsia="Times New Roman"/>
          <w:sz w:val="22"/>
          <w:szCs w:val="22"/>
        </w:rPr>
        <w:t xml:space="preserve"> z wyłączeniem</w:t>
      </w:r>
      <w:r w:rsidR="000C7B0E" w:rsidRPr="00A801C1">
        <w:rPr>
          <w:rFonts w:eastAsia="Times New Roman"/>
          <w:sz w:val="22"/>
          <w:szCs w:val="22"/>
        </w:rPr>
        <w:t xml:space="preserve"> </w:t>
      </w:r>
      <w:r w:rsidR="004928DD" w:rsidRPr="00A801C1">
        <w:rPr>
          <w:rFonts w:eastAsia="Times New Roman"/>
          <w:sz w:val="22"/>
          <w:szCs w:val="22"/>
        </w:rPr>
        <w:t>aneksowania dla okoliczności w pkt.5)</w:t>
      </w:r>
      <w:r w:rsidR="004928DD" w:rsidRPr="00A801C1">
        <w:rPr>
          <w:rFonts w:eastAsia="Times New Roman"/>
          <w:sz w:val="22"/>
          <w:szCs w:val="22"/>
          <w:lang w:val="x-none"/>
        </w:rPr>
        <w:t>.</w:t>
      </w:r>
    </w:p>
    <w:p w:rsidR="004928DD" w:rsidRPr="00A801C1" w:rsidRDefault="004928DD" w:rsidP="00C8339A">
      <w:pPr>
        <w:widowControl/>
        <w:tabs>
          <w:tab w:val="left" w:pos="180"/>
        </w:tabs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4928DD" w:rsidRPr="00A801C1" w:rsidRDefault="004928DD" w:rsidP="00C8339A">
      <w:pPr>
        <w:widowControl/>
        <w:tabs>
          <w:tab w:val="center" w:pos="5154"/>
        </w:tabs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>§ 10</w:t>
      </w:r>
    </w:p>
    <w:p w:rsidR="004928DD" w:rsidRPr="00A801C1" w:rsidRDefault="004928DD" w:rsidP="00C8339A">
      <w:pPr>
        <w:widowControl/>
        <w:spacing w:line="276" w:lineRule="auto"/>
        <w:jc w:val="center"/>
        <w:rPr>
          <w:rFonts w:eastAsia="Times New Roman"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>POSTANOWIA KOŃCOWE</w:t>
      </w:r>
    </w:p>
    <w:p w:rsidR="004928DD" w:rsidRPr="00A801C1" w:rsidRDefault="004928DD" w:rsidP="00C8339A">
      <w:pPr>
        <w:widowControl/>
        <w:numPr>
          <w:ilvl w:val="0"/>
          <w:numId w:val="51"/>
        </w:numPr>
        <w:tabs>
          <w:tab w:val="clear" w:pos="0"/>
          <w:tab w:val="num" w:pos="360"/>
        </w:tabs>
        <w:suppressAutoHyphens w:val="0"/>
        <w:spacing w:line="276" w:lineRule="auto"/>
        <w:ind w:left="426" w:hanging="426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4928DD" w:rsidRPr="00A801C1" w:rsidRDefault="004928DD" w:rsidP="00C8339A">
      <w:pPr>
        <w:widowControl/>
        <w:numPr>
          <w:ilvl w:val="0"/>
          <w:numId w:val="51"/>
        </w:numPr>
        <w:tabs>
          <w:tab w:val="clear" w:pos="0"/>
          <w:tab w:val="num" w:pos="360"/>
        </w:tabs>
        <w:suppressAutoHyphens w:val="0"/>
        <w:spacing w:line="276" w:lineRule="auto"/>
        <w:ind w:left="426" w:hanging="426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W sprawach nieuregulowanych niniejszą umową stosuje się przepisy ustaw: ustawy z dnia 29.01.2004r. Prawo zamówień publicznych ( Dz. U. z 2019r. poz. 1843 z </w:t>
      </w:r>
      <w:proofErr w:type="spellStart"/>
      <w:r w:rsidRPr="00A801C1">
        <w:rPr>
          <w:rFonts w:eastAsia="Times New Roman"/>
          <w:sz w:val="22"/>
          <w:szCs w:val="22"/>
        </w:rPr>
        <w:t>późń</w:t>
      </w:r>
      <w:proofErr w:type="spellEnd"/>
      <w:r w:rsidRPr="00A801C1">
        <w:rPr>
          <w:rFonts w:eastAsia="Times New Roman"/>
          <w:sz w:val="22"/>
          <w:szCs w:val="22"/>
        </w:rPr>
        <w:t xml:space="preserve">. </w:t>
      </w:r>
      <w:proofErr w:type="spellStart"/>
      <w:r w:rsidRPr="00A801C1">
        <w:rPr>
          <w:rFonts w:eastAsia="Times New Roman"/>
          <w:sz w:val="22"/>
          <w:szCs w:val="22"/>
        </w:rPr>
        <w:t>zm</w:t>
      </w:r>
      <w:proofErr w:type="spellEnd"/>
      <w:r w:rsidRPr="00A801C1">
        <w:rPr>
          <w:rFonts w:eastAsia="Times New Roman"/>
          <w:sz w:val="22"/>
          <w:szCs w:val="22"/>
        </w:rPr>
        <w:t>) oraz Kodeksu cywilnego o ile przepisy ustawy Prawo zamówień publicznych nie stanowią inaczej.</w:t>
      </w:r>
    </w:p>
    <w:p w:rsidR="004928DD" w:rsidRPr="00A801C1" w:rsidRDefault="004928DD" w:rsidP="00C8339A">
      <w:pPr>
        <w:widowControl/>
        <w:spacing w:line="276" w:lineRule="auto"/>
        <w:rPr>
          <w:rFonts w:eastAsia="Times New Roman"/>
          <w:b/>
          <w:sz w:val="22"/>
          <w:szCs w:val="22"/>
        </w:rPr>
      </w:pPr>
    </w:p>
    <w:p w:rsidR="004928DD" w:rsidRPr="00A801C1" w:rsidRDefault="004928DD" w:rsidP="00C8339A">
      <w:pPr>
        <w:widowControl/>
        <w:spacing w:line="276" w:lineRule="auto"/>
        <w:jc w:val="center"/>
        <w:rPr>
          <w:rFonts w:eastAsia="Times New Roman"/>
          <w:bCs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>§ 11</w:t>
      </w:r>
    </w:p>
    <w:p w:rsidR="004928DD" w:rsidRPr="00A801C1" w:rsidRDefault="004928DD" w:rsidP="00C8339A">
      <w:pPr>
        <w:widowControl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Times New Roman"/>
          <w:bCs/>
          <w:sz w:val="22"/>
          <w:szCs w:val="22"/>
        </w:rPr>
        <w:t>Umowę sporządzono w czterech jednobrzmiących egzemplarzach po dwa egzemplarze dla każdej ze stron.</w:t>
      </w:r>
    </w:p>
    <w:p w:rsidR="004928DD" w:rsidRPr="00A801C1" w:rsidRDefault="004928DD" w:rsidP="00C8339A">
      <w:pPr>
        <w:widowControl/>
        <w:tabs>
          <w:tab w:val="left" w:pos="180"/>
        </w:tabs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4928DD" w:rsidRPr="00A801C1" w:rsidRDefault="006A6CF6" w:rsidP="00C8339A">
      <w:pPr>
        <w:tabs>
          <w:tab w:val="left" w:pos="1134"/>
          <w:tab w:val="left" w:pos="6237"/>
        </w:tabs>
        <w:autoSpaceDE w:val="0"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ab/>
      </w:r>
      <w:r w:rsidR="000C7B0E" w:rsidRPr="00A801C1">
        <w:rPr>
          <w:rFonts w:eastAsia="Times New Roman"/>
          <w:b/>
          <w:sz w:val="22"/>
          <w:szCs w:val="22"/>
        </w:rPr>
        <w:t xml:space="preserve"> </w:t>
      </w:r>
      <w:r w:rsidR="004928DD" w:rsidRPr="00A801C1">
        <w:rPr>
          <w:rFonts w:eastAsia="Times New Roman"/>
          <w:b/>
          <w:sz w:val="22"/>
          <w:szCs w:val="22"/>
        </w:rPr>
        <w:t>ZAMAWIAJĄCY:</w:t>
      </w:r>
      <w:r w:rsidR="004928DD" w:rsidRPr="00A801C1">
        <w:rPr>
          <w:rFonts w:eastAsia="Times New Roman"/>
          <w:b/>
          <w:sz w:val="22"/>
          <w:szCs w:val="22"/>
        </w:rPr>
        <w:tab/>
      </w:r>
      <w:r w:rsidR="000C7B0E" w:rsidRPr="00A801C1">
        <w:rPr>
          <w:rFonts w:eastAsia="Times New Roman"/>
          <w:b/>
          <w:sz w:val="22"/>
          <w:szCs w:val="22"/>
        </w:rPr>
        <w:t xml:space="preserve"> </w:t>
      </w:r>
      <w:r w:rsidR="004928DD" w:rsidRPr="00A801C1">
        <w:rPr>
          <w:rFonts w:eastAsia="Times New Roman"/>
          <w:b/>
          <w:sz w:val="22"/>
          <w:szCs w:val="22"/>
        </w:rPr>
        <w:t>WYKONAWCA:</w:t>
      </w:r>
    </w:p>
    <w:p w:rsidR="00C8339A" w:rsidRPr="00A801C1" w:rsidRDefault="00C8339A">
      <w:pPr>
        <w:widowControl/>
        <w:suppressAutoHyphens w:val="0"/>
        <w:rPr>
          <w:sz w:val="22"/>
          <w:szCs w:val="22"/>
        </w:rPr>
      </w:pPr>
      <w:r w:rsidRPr="00A801C1">
        <w:rPr>
          <w:sz w:val="22"/>
          <w:szCs w:val="22"/>
        </w:rPr>
        <w:br w:type="page"/>
      </w:r>
    </w:p>
    <w:p w:rsidR="00C8339A" w:rsidRPr="00A801C1" w:rsidRDefault="00C8339A" w:rsidP="00C8339A">
      <w:pPr>
        <w:pageBreakBefore/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  <w:szCs w:val="22"/>
        </w:rPr>
      </w:pPr>
      <w:r w:rsidRPr="00A801C1">
        <w:rPr>
          <w:b/>
          <w:bCs/>
          <w:color w:val="000000"/>
          <w:sz w:val="22"/>
          <w:szCs w:val="22"/>
        </w:rPr>
        <w:lastRenderedPageBreak/>
        <w:t xml:space="preserve">Załącznik nr </w:t>
      </w:r>
      <w:r w:rsidRPr="00A801C1">
        <w:rPr>
          <w:b/>
          <w:sz w:val="22"/>
          <w:szCs w:val="22"/>
        </w:rPr>
        <w:t>7</w:t>
      </w:r>
      <w:r w:rsidR="00BC5D4A" w:rsidRPr="00A801C1">
        <w:rPr>
          <w:b/>
          <w:sz w:val="22"/>
          <w:szCs w:val="22"/>
        </w:rPr>
        <w:t>B</w:t>
      </w:r>
      <w:r w:rsidRPr="00A801C1">
        <w:rPr>
          <w:b/>
          <w:sz w:val="22"/>
          <w:szCs w:val="22"/>
        </w:rPr>
        <w:t xml:space="preserve"> do SIWZ</w:t>
      </w:r>
    </w:p>
    <w:p w:rsidR="00C8339A" w:rsidRPr="00A801C1" w:rsidRDefault="00C8339A" w:rsidP="00C8339A">
      <w:pPr>
        <w:suppressAutoHyphens w:val="0"/>
        <w:spacing w:line="276" w:lineRule="auto"/>
        <w:ind w:left="6480" w:firstLine="720"/>
        <w:rPr>
          <w:b/>
          <w:sz w:val="22"/>
          <w:szCs w:val="22"/>
        </w:rPr>
      </w:pPr>
      <w:r w:rsidRPr="00A801C1">
        <w:rPr>
          <w:sz w:val="22"/>
          <w:szCs w:val="22"/>
        </w:rPr>
        <w:t xml:space="preserve"> </w:t>
      </w:r>
    </w:p>
    <w:p w:rsidR="00C8339A" w:rsidRPr="00A801C1" w:rsidRDefault="00C8339A" w:rsidP="00C8339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sz w:val="22"/>
          <w:szCs w:val="22"/>
        </w:rPr>
      </w:pPr>
      <w:r w:rsidRPr="00A801C1">
        <w:rPr>
          <w:b/>
          <w:sz w:val="22"/>
          <w:szCs w:val="22"/>
        </w:rPr>
        <w:t>PROJEKT UMOWY</w:t>
      </w:r>
    </w:p>
    <w:p w:rsidR="00C8339A" w:rsidRPr="00A801C1" w:rsidRDefault="00C8339A" w:rsidP="00C8339A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C5D4A" w:rsidRPr="00A801C1" w:rsidRDefault="00BC5D4A" w:rsidP="001C76A2">
      <w:pPr>
        <w:keepNext/>
        <w:widowControl/>
        <w:numPr>
          <w:ilvl w:val="3"/>
          <w:numId w:val="46"/>
        </w:numPr>
        <w:spacing w:line="276" w:lineRule="auto"/>
        <w:jc w:val="center"/>
        <w:outlineLvl w:val="3"/>
        <w:rPr>
          <w:rFonts w:eastAsia="Times New Roman"/>
          <w:b/>
          <w:bCs/>
        </w:rPr>
      </w:pPr>
      <w:r w:rsidRPr="00A801C1">
        <w:rPr>
          <w:rFonts w:eastAsia="Times New Roman"/>
          <w:b/>
          <w:bCs/>
        </w:rPr>
        <w:t>Umowa na dostawę nr BiZ.272.1……2019</w:t>
      </w:r>
    </w:p>
    <w:p w:rsidR="00BC5D4A" w:rsidRPr="00A801C1" w:rsidRDefault="00BC5D4A" w:rsidP="001C76A2">
      <w:pPr>
        <w:keepNext/>
        <w:widowControl/>
        <w:numPr>
          <w:ilvl w:val="3"/>
          <w:numId w:val="46"/>
        </w:numPr>
        <w:spacing w:line="276" w:lineRule="auto"/>
        <w:jc w:val="center"/>
        <w:outlineLvl w:val="3"/>
        <w:rPr>
          <w:rFonts w:eastAsia="Times New Roman"/>
          <w:b/>
          <w:bCs/>
          <w:sz w:val="22"/>
          <w:szCs w:val="22"/>
        </w:rPr>
      </w:pPr>
      <w:r w:rsidRPr="00A801C1">
        <w:rPr>
          <w:rFonts w:eastAsia="Times New Roman"/>
          <w:b/>
          <w:bCs/>
        </w:rPr>
        <w:t xml:space="preserve">zawarta dnia ……….. 2019r. 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,pomiędzy: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Gminą Stawiguda z siedzibą w Stawigudzie przy ul. Olsztyńskiej 10, 11-034 Stawiguda</w:t>
      </w:r>
    </w:p>
    <w:p w:rsidR="00BC5D4A" w:rsidRPr="00A801C1" w:rsidRDefault="00BC5D4A" w:rsidP="001C76A2">
      <w:pPr>
        <w:widowControl/>
        <w:spacing w:line="276" w:lineRule="auto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NIP</w:t>
      </w:r>
      <w:r w:rsidR="001C76A2"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sz w:val="22"/>
          <w:szCs w:val="22"/>
        </w:rPr>
        <w:t>739-384-15-84</w:t>
      </w:r>
    </w:p>
    <w:p w:rsidR="00BC5D4A" w:rsidRPr="00A801C1" w:rsidRDefault="00BC5D4A" w:rsidP="001C76A2">
      <w:pPr>
        <w:widowControl/>
        <w:spacing w:line="276" w:lineRule="auto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REGON 510743195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 zwaną w dalszej części niniejszej umowy Zamawiającym, reprezentowaną przez: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- ……………………………………….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zwaną dalej </w:t>
      </w:r>
      <w:r w:rsidRPr="00A801C1">
        <w:rPr>
          <w:rFonts w:eastAsia="Times New Roman"/>
          <w:b/>
          <w:sz w:val="22"/>
          <w:szCs w:val="22"/>
        </w:rPr>
        <w:t>Zamawiającym</w:t>
      </w:r>
      <w:r w:rsidRPr="00A801C1">
        <w:rPr>
          <w:rFonts w:eastAsia="Times New Roman"/>
          <w:sz w:val="22"/>
          <w:szCs w:val="22"/>
        </w:rPr>
        <w:t xml:space="preserve">, 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bCs/>
          <w:sz w:val="22"/>
          <w:szCs w:val="22"/>
        </w:rPr>
        <w:t>a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……………………………………………</w:t>
      </w:r>
      <w:r w:rsidRPr="00A801C1">
        <w:rPr>
          <w:rFonts w:eastAsia="Times New Roman"/>
          <w:bCs/>
          <w:sz w:val="22"/>
          <w:szCs w:val="22"/>
        </w:rPr>
        <w:t>………………. REGON ……..,</w:t>
      </w:r>
      <w:r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bCs/>
          <w:sz w:val="22"/>
          <w:szCs w:val="22"/>
        </w:rPr>
        <w:t>NIP ……..,</w:t>
      </w:r>
    </w:p>
    <w:p w:rsidR="00BC5D4A" w:rsidRPr="00A801C1" w:rsidRDefault="00BC5D4A" w:rsidP="001C76A2">
      <w:pPr>
        <w:keepNext/>
        <w:widowControl/>
        <w:numPr>
          <w:ilvl w:val="0"/>
          <w:numId w:val="46"/>
        </w:numPr>
        <w:spacing w:line="276" w:lineRule="auto"/>
        <w:ind w:left="0" w:right="356" w:firstLine="0"/>
        <w:outlineLvl w:val="0"/>
        <w:rPr>
          <w:rFonts w:ascii="Arial" w:eastAsia="Times New Roman" w:hAnsi="Arial" w:cs="Arial"/>
          <w:b/>
          <w:bCs/>
          <w:color w:val="0000FF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reprezentowanym przez: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1. …………………………………..,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zwanym dalej </w:t>
      </w:r>
      <w:r w:rsidRPr="00A801C1">
        <w:rPr>
          <w:rFonts w:eastAsia="Times New Roman"/>
          <w:b/>
          <w:bCs/>
          <w:sz w:val="22"/>
          <w:szCs w:val="22"/>
        </w:rPr>
        <w:t>Wykonawcą,</w:t>
      </w:r>
      <w:r w:rsidRPr="00A801C1">
        <w:rPr>
          <w:rFonts w:eastAsia="Times New Roman"/>
          <w:sz w:val="22"/>
          <w:szCs w:val="22"/>
        </w:rPr>
        <w:t xml:space="preserve"> 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0"/>
          <w:szCs w:val="20"/>
        </w:rPr>
      </w:pPr>
      <w:r w:rsidRPr="00A801C1">
        <w:rPr>
          <w:rFonts w:eastAsia="Times New Roman"/>
          <w:sz w:val="22"/>
          <w:szCs w:val="22"/>
        </w:rPr>
        <w:t>została zawarta umowa o następującej treści:</w:t>
      </w:r>
      <w:r w:rsidR="001C76A2" w:rsidRPr="00A801C1">
        <w:rPr>
          <w:rFonts w:eastAsia="Times New Roman"/>
          <w:sz w:val="22"/>
          <w:szCs w:val="22"/>
        </w:rPr>
        <w:t xml:space="preserve"> 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sz w:val="20"/>
          <w:szCs w:val="20"/>
        </w:rPr>
      </w:pPr>
    </w:p>
    <w:p w:rsidR="00BC5D4A" w:rsidRPr="00A801C1" w:rsidRDefault="00BC5D4A" w:rsidP="001C76A2">
      <w:pPr>
        <w:widowControl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</w:rPr>
        <w:t xml:space="preserve">Umowa została zawarta w trybie przetargu nieograniczonego zgodnie z przepisami ustawy z dnia 29 stycznia 2004r. – Prawo zamówień publicznych (Dz. U. z 2019r. poz. 1843 z </w:t>
      </w:r>
      <w:proofErr w:type="spellStart"/>
      <w:r w:rsidRPr="00A801C1">
        <w:rPr>
          <w:rFonts w:eastAsia="Times New Roman"/>
          <w:sz w:val="22"/>
          <w:szCs w:val="22"/>
        </w:rPr>
        <w:t>późń</w:t>
      </w:r>
      <w:proofErr w:type="spellEnd"/>
      <w:r w:rsidRPr="00A801C1">
        <w:rPr>
          <w:rFonts w:eastAsia="Times New Roman"/>
          <w:sz w:val="22"/>
          <w:szCs w:val="22"/>
        </w:rPr>
        <w:t xml:space="preserve">. </w:t>
      </w:r>
      <w:proofErr w:type="spellStart"/>
      <w:r w:rsidRPr="00A801C1">
        <w:rPr>
          <w:rFonts w:eastAsia="Times New Roman"/>
          <w:sz w:val="22"/>
          <w:szCs w:val="22"/>
        </w:rPr>
        <w:t>zm</w:t>
      </w:r>
      <w:proofErr w:type="spellEnd"/>
      <w:r w:rsidRPr="00A801C1">
        <w:rPr>
          <w:rFonts w:eastAsia="Times New Roman"/>
          <w:sz w:val="22"/>
          <w:szCs w:val="22"/>
        </w:rPr>
        <w:t xml:space="preserve">) na: </w:t>
      </w:r>
      <w:r w:rsidRPr="00A801C1">
        <w:rPr>
          <w:rFonts w:eastAsia="Times New Roman"/>
          <w:b/>
          <w:bCs/>
          <w:i/>
          <w:spacing w:val="20"/>
          <w:szCs w:val="22"/>
        </w:rPr>
        <w:t xml:space="preserve">Dostawę </w:t>
      </w:r>
      <w:r w:rsidR="00ED1E35" w:rsidRPr="00A801C1">
        <w:rPr>
          <w:rFonts w:eastAsia="Times New Roman"/>
          <w:b/>
          <w:bCs/>
          <w:i/>
          <w:spacing w:val="20"/>
          <w:szCs w:val="22"/>
        </w:rPr>
        <w:t xml:space="preserve">ciągnika wraz z przyczepą, </w:t>
      </w:r>
      <w:r w:rsidRPr="00A801C1">
        <w:rPr>
          <w:rFonts w:eastAsia="Times New Roman"/>
          <w:b/>
          <w:bCs/>
          <w:i/>
          <w:spacing w:val="20"/>
          <w:szCs w:val="22"/>
        </w:rPr>
        <w:t>CZĘŚĆ II – Dostawa przyczepy</w:t>
      </w:r>
      <w:r w:rsidR="00ED1E35" w:rsidRPr="00A801C1">
        <w:rPr>
          <w:rFonts w:eastAsia="Times New Roman"/>
          <w:b/>
          <w:bCs/>
          <w:i/>
          <w:spacing w:val="20"/>
          <w:szCs w:val="22"/>
        </w:rPr>
        <w:t xml:space="preserve"> </w:t>
      </w:r>
      <w:r w:rsidR="00ED1E35" w:rsidRPr="00A801C1">
        <w:rPr>
          <w:rFonts w:eastAsia="Times New Roman"/>
          <w:bCs/>
          <w:i/>
          <w:spacing w:val="20"/>
          <w:szCs w:val="22"/>
        </w:rPr>
        <w:t>w ramach zadania: Zakup ciągnika wraz z przyczepą</w:t>
      </w:r>
    </w:p>
    <w:p w:rsidR="00BC5D4A" w:rsidRPr="00A801C1" w:rsidRDefault="00BC5D4A" w:rsidP="001C76A2">
      <w:pPr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 1</w:t>
      </w: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0"/>
          <w:szCs w:val="20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PRZEDMIOT UMOWY</w:t>
      </w:r>
    </w:p>
    <w:p w:rsidR="00BC5D4A" w:rsidRPr="00A801C1" w:rsidRDefault="00BC5D4A" w:rsidP="001C76A2">
      <w:pPr>
        <w:pStyle w:val="Akapitzlist"/>
        <w:numPr>
          <w:ilvl w:val="1"/>
          <w:numId w:val="61"/>
        </w:numPr>
        <w:autoSpaceDE w:val="0"/>
        <w:spacing w:line="276" w:lineRule="auto"/>
        <w:ind w:left="357" w:hanging="357"/>
        <w:jc w:val="both"/>
        <w:rPr>
          <w:rFonts w:eastAsia="SimSun"/>
          <w:bCs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WYKONAWCA zobowiązuje się wykonać, dostarczyć, przenieść na ZAMAWIAJĄCEGO </w:t>
      </w:r>
      <w:r w:rsidRPr="00A801C1">
        <w:rPr>
          <w:rFonts w:eastAsia="SimSun"/>
          <w:color w:val="000000"/>
          <w:sz w:val="22"/>
          <w:szCs w:val="22"/>
        </w:rPr>
        <w:t xml:space="preserve">prawo </w:t>
      </w:r>
      <w:r w:rsidRPr="00A801C1">
        <w:rPr>
          <w:rFonts w:eastAsia="SimSun"/>
          <w:color w:val="000000"/>
          <w:sz w:val="22"/>
          <w:szCs w:val="22"/>
          <w:lang w:val="x-none"/>
        </w:rPr>
        <w:t>własnoś</w:t>
      </w:r>
      <w:r w:rsidRPr="00A801C1">
        <w:rPr>
          <w:rFonts w:eastAsia="SimSun"/>
          <w:color w:val="000000"/>
          <w:sz w:val="22"/>
          <w:szCs w:val="22"/>
        </w:rPr>
        <w:t>ci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i wydać mu 1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 xml:space="preserve"> szt.</w:t>
      </w:r>
      <w:r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</w:rPr>
        <w:t xml:space="preserve">przyczepę 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>zwan</w:t>
      </w:r>
      <w:r w:rsidRPr="00A801C1">
        <w:rPr>
          <w:rFonts w:eastAsia="SimSun"/>
          <w:bCs/>
          <w:color w:val="000000"/>
          <w:sz w:val="22"/>
          <w:szCs w:val="22"/>
        </w:rPr>
        <w:t>ej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 xml:space="preserve"> dalej</w:t>
      </w:r>
      <w:r w:rsidRPr="00A801C1">
        <w:rPr>
          <w:rFonts w:eastAsia="SimSun"/>
          <w:bCs/>
          <w:color w:val="000000"/>
          <w:sz w:val="22"/>
          <w:szCs w:val="22"/>
        </w:rPr>
        <w:t xml:space="preserve"> „</w:t>
      </w:r>
      <w:r w:rsidRPr="00A801C1">
        <w:rPr>
          <w:rFonts w:eastAsia="SimSun"/>
          <w:bCs/>
          <w:color w:val="000000"/>
          <w:sz w:val="22"/>
          <w:szCs w:val="22"/>
          <w:lang w:val="x-none"/>
        </w:rPr>
        <w:t>przedmiotem umowy”</w:t>
      </w:r>
      <w:r w:rsidRPr="00A801C1">
        <w:rPr>
          <w:rFonts w:eastAsia="SimSun"/>
          <w:bCs/>
          <w:color w:val="000000"/>
          <w:sz w:val="22"/>
          <w:szCs w:val="22"/>
        </w:rPr>
        <w:t>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61"/>
        </w:numPr>
        <w:spacing w:line="276" w:lineRule="auto"/>
        <w:ind w:left="357" w:hanging="357"/>
        <w:jc w:val="both"/>
        <w:rPr>
          <w:rFonts w:eastAsia="SimSu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Przyczepa </w:t>
      </w:r>
      <w:r w:rsidRPr="00A801C1">
        <w:rPr>
          <w:rFonts w:eastAsia="SimSun"/>
          <w:sz w:val="22"/>
          <w:szCs w:val="22"/>
        </w:rPr>
        <w:t>będąca przedmiotem umowy</w:t>
      </w:r>
      <w:r w:rsidR="001C76A2" w:rsidRPr="00A801C1">
        <w:rPr>
          <w:rFonts w:eastAsia="SimSun"/>
          <w:sz w:val="22"/>
          <w:szCs w:val="22"/>
        </w:rPr>
        <w:t xml:space="preserve"> </w:t>
      </w:r>
      <w:r w:rsidRPr="00A801C1">
        <w:rPr>
          <w:rFonts w:eastAsia="SimSun"/>
          <w:sz w:val="22"/>
          <w:szCs w:val="22"/>
        </w:rPr>
        <w:t>musi spełniać</w:t>
      </w:r>
      <w:r w:rsidR="001C76A2" w:rsidRPr="00A801C1">
        <w:rPr>
          <w:rFonts w:eastAsia="SimSun"/>
          <w:sz w:val="22"/>
          <w:szCs w:val="22"/>
        </w:rPr>
        <w:t xml:space="preserve"> </w:t>
      </w:r>
      <w:r w:rsidRPr="00A801C1">
        <w:rPr>
          <w:rFonts w:eastAsia="SimSun"/>
          <w:sz w:val="22"/>
          <w:szCs w:val="22"/>
        </w:rPr>
        <w:t xml:space="preserve">wyspecyfikowane wymagania określone </w:t>
      </w:r>
      <w:r w:rsidRPr="00A801C1">
        <w:rPr>
          <w:rFonts w:eastAsia="Times New Roman"/>
          <w:sz w:val="22"/>
          <w:szCs w:val="22"/>
          <w:lang w:val="x-none"/>
        </w:rPr>
        <w:t>w SIWZ</w:t>
      </w:r>
      <w:r w:rsidRPr="00A801C1">
        <w:rPr>
          <w:rFonts w:eastAsia="SimSun"/>
          <w:sz w:val="22"/>
          <w:szCs w:val="22"/>
        </w:rPr>
        <w:t xml:space="preserve">: </w:t>
      </w:r>
    </w:p>
    <w:p w:rsidR="00ED1E35" w:rsidRPr="00A801C1" w:rsidRDefault="00BC5D4A" w:rsidP="001C76A2">
      <w:pPr>
        <w:pStyle w:val="Akapitzlist"/>
        <w:numPr>
          <w:ilvl w:val="1"/>
          <w:numId w:val="61"/>
        </w:numPr>
        <w:autoSpaceDE w:val="0"/>
        <w:spacing w:line="276" w:lineRule="auto"/>
        <w:ind w:left="357" w:hanging="357"/>
        <w:jc w:val="both"/>
        <w:rPr>
          <w:rFonts w:eastAsia="Times New Roman"/>
        </w:rPr>
      </w:pPr>
      <w:r w:rsidRPr="00A801C1">
        <w:rPr>
          <w:rFonts w:eastAsia="Times New Roman"/>
        </w:rPr>
        <w:t>Oferowany przedmiot umowy musi posiadać:</w:t>
      </w:r>
    </w:p>
    <w:p w:rsidR="00ED1E35" w:rsidRPr="00A801C1" w:rsidRDefault="00BC5D4A" w:rsidP="001C76A2">
      <w:pPr>
        <w:pStyle w:val="Akapitzlist"/>
        <w:numPr>
          <w:ilvl w:val="2"/>
          <w:numId w:val="63"/>
        </w:numPr>
        <w:autoSpaceDE w:val="0"/>
        <w:spacing w:line="276" w:lineRule="auto"/>
        <w:ind w:left="714" w:hanging="357"/>
        <w:jc w:val="both"/>
        <w:rPr>
          <w:rFonts w:eastAsia="Times New Roman"/>
        </w:rPr>
      </w:pPr>
      <w:r w:rsidRPr="00A801C1">
        <w:rPr>
          <w:rFonts w:eastAsia="Times New Roman"/>
        </w:rPr>
        <w:t>Kartę lub książkę gwarancyjną,</w:t>
      </w:r>
      <w:r w:rsidR="001C76A2" w:rsidRPr="00A801C1">
        <w:rPr>
          <w:rFonts w:eastAsia="Times New Roman"/>
        </w:rPr>
        <w:t xml:space="preserve"> </w:t>
      </w:r>
      <w:r w:rsidRPr="00A801C1">
        <w:rPr>
          <w:rFonts w:eastAsia="Times New Roman"/>
        </w:rPr>
        <w:t>instrukcję obsługi w języku polskim, opis do katalogu części zamiennych oraz inne wymagane prawem dokumenty pojazdu;</w:t>
      </w:r>
    </w:p>
    <w:p w:rsidR="00BC5D4A" w:rsidRPr="00A801C1" w:rsidRDefault="00BC5D4A" w:rsidP="001C76A2">
      <w:pPr>
        <w:pStyle w:val="Akapitzlist"/>
        <w:numPr>
          <w:ilvl w:val="2"/>
          <w:numId w:val="63"/>
        </w:numPr>
        <w:autoSpaceDE w:val="0"/>
        <w:spacing w:line="276" w:lineRule="auto"/>
        <w:ind w:left="714" w:hanging="357"/>
        <w:jc w:val="both"/>
        <w:rPr>
          <w:rFonts w:eastAsia="Times New Roman"/>
        </w:rPr>
      </w:pPr>
      <w:r w:rsidRPr="00A801C1">
        <w:rPr>
          <w:rFonts w:eastAsia="Times New Roman"/>
        </w:rPr>
        <w:t xml:space="preserve">Wymagane atesty i spełniać warunki techniczne zgodne z europejskimi i polskimi normami. </w:t>
      </w:r>
    </w:p>
    <w:p w:rsidR="00BC5D4A" w:rsidRPr="00A801C1" w:rsidRDefault="00BC5D4A" w:rsidP="001C76A2">
      <w:pPr>
        <w:autoSpaceDE w:val="0"/>
        <w:spacing w:line="276" w:lineRule="auto"/>
        <w:jc w:val="both"/>
        <w:rPr>
          <w:rFonts w:eastAsia="Times New Roman"/>
        </w:rPr>
      </w:pP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 2</w:t>
      </w: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color w:val="000000"/>
          <w:sz w:val="20"/>
          <w:szCs w:val="20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CENA I WARUNKI PŁATNOŚCI</w:t>
      </w:r>
    </w:p>
    <w:p w:rsidR="00BC5D4A" w:rsidRPr="00A801C1" w:rsidRDefault="00BC5D4A" w:rsidP="001C76A2">
      <w:pPr>
        <w:pStyle w:val="Akapitzlist"/>
        <w:widowControl/>
        <w:numPr>
          <w:ilvl w:val="3"/>
          <w:numId w:val="58"/>
        </w:numPr>
        <w:tabs>
          <w:tab w:val="clear" w:pos="288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Całkowite wynagrodzenie WYKONAWCY za realizację przedmiotu umowy brutto wynosi .................................. zł. (słownie:.................................................................... złotych), w tym podatek VAT</w:t>
      </w:r>
      <w:r w:rsidR="001C76A2" w:rsidRPr="00A801C1">
        <w:rPr>
          <w:rFonts w:eastAsia="SimSun"/>
          <w:color w:val="000000"/>
          <w:sz w:val="22"/>
          <w:szCs w:val="22"/>
          <w:lang w:val="x-none"/>
        </w:rPr>
        <w:t xml:space="preserve"> </w:t>
      </w:r>
      <w:r w:rsidRPr="00A801C1">
        <w:rPr>
          <w:rFonts w:eastAsia="SimSun"/>
          <w:color w:val="000000"/>
          <w:sz w:val="22"/>
          <w:szCs w:val="22"/>
        </w:rPr>
        <w:t>…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% </w:t>
      </w:r>
      <w:r w:rsidRPr="00A801C1">
        <w:rPr>
          <w:rFonts w:eastAsia="SimSun"/>
          <w:color w:val="000000"/>
          <w:sz w:val="22"/>
          <w:szCs w:val="22"/>
        </w:rPr>
        <w:t>tj. …….. , wartość netto: ……. zł.</w:t>
      </w:r>
    </w:p>
    <w:p w:rsidR="00BC5D4A" w:rsidRPr="00A801C1" w:rsidRDefault="00BC5D4A" w:rsidP="001C76A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Powyższa cena obejmuje wszystkie koszty realizacji przedmiotu umowy i jest stała przez cały okres trwania umowy.</w:t>
      </w:r>
    </w:p>
    <w:p w:rsidR="00BC5D4A" w:rsidRPr="00A801C1" w:rsidRDefault="00BC5D4A" w:rsidP="001C76A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ZAMAWIAJĄCY zapłaci WYKONAWCY wynagrodzenie za realizację przedmiotu umowy w ciągu 30 dni od daty otrzymania poprawnie wystawionej faktury, na konto w niej wskazane, po uprzednim odbiorze końcowym </w:t>
      </w:r>
      <w:r w:rsidRPr="00A801C1">
        <w:rPr>
          <w:rFonts w:eastAsia="SimSun"/>
          <w:color w:val="000000"/>
          <w:sz w:val="22"/>
          <w:szCs w:val="22"/>
        </w:rPr>
        <w:t xml:space="preserve">przedmiotu umowy </w:t>
      </w:r>
      <w:r w:rsidRPr="00A801C1">
        <w:rPr>
          <w:rFonts w:eastAsia="SimSun"/>
          <w:color w:val="000000"/>
          <w:sz w:val="22"/>
          <w:szCs w:val="22"/>
          <w:lang w:val="x-none"/>
        </w:rPr>
        <w:t>potwierdzonym</w:t>
      </w:r>
      <w:r w:rsidRPr="00A801C1">
        <w:rPr>
          <w:rFonts w:eastAsia="SimSun"/>
          <w:color w:val="000000"/>
          <w:sz w:val="22"/>
          <w:szCs w:val="22"/>
        </w:rPr>
        <w:t xml:space="preserve"> i podpisanym przez upoważnionych przedstawicieli ZAMAWIAJĄCEGO i WYKONAWCY bez zastrzeżeń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protokołem </w:t>
      </w:r>
      <w:r w:rsidRPr="00A801C1">
        <w:rPr>
          <w:rFonts w:eastAsia="SimSun"/>
          <w:color w:val="000000"/>
          <w:sz w:val="22"/>
          <w:szCs w:val="22"/>
        </w:rPr>
        <w:t>odbioru</w:t>
      </w:r>
      <w:r w:rsidRPr="00A801C1">
        <w:rPr>
          <w:rFonts w:eastAsia="SimSun"/>
          <w:color w:val="000000"/>
          <w:sz w:val="22"/>
          <w:szCs w:val="22"/>
          <w:lang w:val="x-none"/>
        </w:rPr>
        <w:t>.</w:t>
      </w:r>
    </w:p>
    <w:p w:rsidR="00BC5D4A" w:rsidRPr="00A801C1" w:rsidRDefault="00BC5D4A" w:rsidP="001C76A2">
      <w:pPr>
        <w:widowControl/>
        <w:tabs>
          <w:tab w:val="left" w:pos="180"/>
        </w:tabs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 3</w:t>
      </w: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0"/>
          <w:szCs w:val="20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TERMIN WYDANIA PRZEDMIOTU UMOWY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aps/>
          <w:color w:val="000000"/>
          <w:sz w:val="22"/>
          <w:szCs w:val="22"/>
          <w:lang w:val="x-none"/>
        </w:rPr>
        <w:t>WYKONawCa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zobowiązany jest do zrealizowania będącej przedmiotem umowy dostawy w terminie </w:t>
      </w:r>
      <w:r w:rsidRPr="00A801C1">
        <w:rPr>
          <w:rFonts w:eastAsia="SimSun"/>
          <w:b/>
          <w:color w:val="000000"/>
          <w:sz w:val="22"/>
          <w:szCs w:val="22"/>
        </w:rPr>
        <w:t>30 dni</w:t>
      </w:r>
      <w:r w:rsidRPr="00A801C1">
        <w:rPr>
          <w:rFonts w:eastAsia="SimSun"/>
          <w:color w:val="000000"/>
          <w:sz w:val="22"/>
          <w:szCs w:val="22"/>
        </w:rPr>
        <w:t xml:space="preserve"> od dnia podpisania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. 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Dostawa zostanie uznana za zrealizowaną pod warunkiem dostarczenia</w:t>
      </w:r>
      <w:r w:rsidRPr="00A801C1">
        <w:rPr>
          <w:rFonts w:eastAsia="SimSun"/>
          <w:color w:val="000000"/>
          <w:sz w:val="22"/>
          <w:szCs w:val="22"/>
        </w:rPr>
        <w:t xml:space="preserve"> kompletnego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przedmiotu umowy w terminie, o którym mowa w ust. 1</w:t>
      </w:r>
      <w:r w:rsidRPr="00A801C1">
        <w:rPr>
          <w:rFonts w:eastAsia="SimSun"/>
          <w:color w:val="000000"/>
          <w:sz w:val="22"/>
          <w:szCs w:val="22"/>
        </w:rPr>
        <w:t xml:space="preserve"> na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</w:t>
      </w:r>
      <w:r w:rsidRPr="00A801C1">
        <w:rPr>
          <w:rFonts w:eastAsia="Times New Roman"/>
        </w:rPr>
        <w:t xml:space="preserve">plac </w:t>
      </w:r>
      <w:r w:rsidRPr="00A801C1">
        <w:rPr>
          <w:rFonts w:eastAsia="Times New Roman"/>
          <w:sz w:val="22"/>
          <w:szCs w:val="22"/>
        </w:rPr>
        <w:t>Oczyszczalni ścieków w Stawigudzie przy ul. Torfowej 1</w:t>
      </w:r>
      <w:r w:rsidRPr="00A801C1">
        <w:rPr>
          <w:rFonts w:eastAsia="SimSun"/>
          <w:color w:val="000000"/>
          <w:sz w:val="22"/>
          <w:szCs w:val="22"/>
        </w:rPr>
        <w:t xml:space="preserve"> wraz z wszystkimi dokumentami związanymi z jego własnością i korzystaniem</w:t>
      </w:r>
      <w:r w:rsidRPr="00A801C1">
        <w:rPr>
          <w:rFonts w:eastAsia="SimSun"/>
          <w:color w:val="000000"/>
          <w:sz w:val="22"/>
          <w:szCs w:val="22"/>
          <w:lang w:val="x-none"/>
        </w:rPr>
        <w:t>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Potwierdzeniem wydania przedmiotu umowy w terminie, jest protokół odbioru końcowego, o którym mowa w § 4 ust. 2.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Do czasu odbioru </w:t>
      </w:r>
      <w:r w:rsidRPr="00A801C1">
        <w:rPr>
          <w:rFonts w:eastAsia="SimSun"/>
          <w:color w:val="000000"/>
          <w:sz w:val="22"/>
          <w:szCs w:val="22"/>
        </w:rPr>
        <w:t xml:space="preserve">przedmiotu umowy </w:t>
      </w:r>
      <w:r w:rsidRPr="00A801C1">
        <w:rPr>
          <w:rFonts w:eastAsia="SimSun"/>
          <w:color w:val="000000"/>
          <w:sz w:val="22"/>
          <w:szCs w:val="22"/>
          <w:lang w:val="x-none"/>
        </w:rPr>
        <w:t>przez ZAMAWIAJĄCEGO ryzyko wszelkich niebezpieczeństw związanych z ewentualnym uszkodzeniem lub utratą przedmiotu umowy ponosi WYKONAWCA.</w:t>
      </w:r>
    </w:p>
    <w:p w:rsidR="00BC5D4A" w:rsidRPr="00A801C1" w:rsidRDefault="00BC5D4A" w:rsidP="001C76A2">
      <w:pPr>
        <w:tabs>
          <w:tab w:val="left" w:pos="180"/>
        </w:tabs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:rsidR="00BC5D4A" w:rsidRPr="00A801C1" w:rsidRDefault="00BC5D4A" w:rsidP="001C76A2">
      <w:pPr>
        <w:widowControl/>
        <w:tabs>
          <w:tab w:val="left" w:pos="8460"/>
        </w:tabs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§ 4</w:t>
      </w:r>
    </w:p>
    <w:p w:rsidR="00BC5D4A" w:rsidRPr="00A801C1" w:rsidRDefault="00BC5D4A" w:rsidP="001C76A2">
      <w:pPr>
        <w:widowControl/>
        <w:tabs>
          <w:tab w:val="left" w:pos="8460"/>
        </w:tabs>
        <w:spacing w:line="276" w:lineRule="auto"/>
        <w:jc w:val="center"/>
        <w:rPr>
          <w:rFonts w:eastAsia="Times New Roman"/>
          <w:b/>
          <w:color w:val="000000"/>
          <w:sz w:val="20"/>
          <w:szCs w:val="20"/>
        </w:rPr>
      </w:pPr>
      <w:r w:rsidRPr="00A801C1">
        <w:rPr>
          <w:rFonts w:eastAsia="Times New Roman"/>
          <w:b/>
          <w:color w:val="000000"/>
          <w:sz w:val="22"/>
          <w:szCs w:val="22"/>
        </w:rPr>
        <w:t>ODBIÓR PRZEDMIOTU UMOWY I SZKOLENIE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48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WYKONAWCA, w celu dokonania odbioru końcowego, zobowiązuje się dostarczyć przedmiot umowy</w:t>
      </w:r>
      <w:r w:rsidR="001C76A2"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sz w:val="22"/>
          <w:szCs w:val="22"/>
        </w:rPr>
        <w:t xml:space="preserve">na własny koszt do miejsca wskazanego przez ZAMAWIAJĄCEGO, tj. </w:t>
      </w:r>
      <w:r w:rsidRPr="00A801C1">
        <w:rPr>
          <w:rFonts w:eastAsia="Times New Roman"/>
        </w:rPr>
        <w:t>plac Oczyszczalni ścieków w Stawigudzie przy ul. Torfowej 1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48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Odbioru końcowego ciągnika dokona upoważniony przedstawiciel ZAMAWIAJĄCEGO, w obecności co najmniej 1 przedstawiciela WYKONAWCY, w ciągu 1 dnia roboczego. Protokół odbioru końcowego przedmiotu umowy zostanie sporządzony w 2 egzemplarzach, każdy na prawach oryginału, po 1 egzemplarzu dla ZAMAWIAJĄCEGO i WYKONAWCY.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48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Times New Roman"/>
          <w:b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Szkolenie z obsługi pojazdu </w:t>
      </w:r>
      <w:r w:rsidRPr="00A801C1">
        <w:rPr>
          <w:rFonts w:eastAsia="Times New Roman"/>
        </w:rPr>
        <w:t>i warunków eksploatacji</w:t>
      </w:r>
      <w:r w:rsidRPr="00A801C1">
        <w:rPr>
          <w:rFonts w:eastAsia="Times New Roman"/>
          <w:sz w:val="22"/>
          <w:szCs w:val="22"/>
        </w:rPr>
        <w:t xml:space="preserve"> (wliczone w cenę, o której mowa w </w:t>
      </w:r>
      <w:r w:rsidRPr="00A801C1">
        <w:rPr>
          <w:rFonts w:eastAsia="Times New Roman"/>
          <w:color w:val="000000"/>
          <w:sz w:val="22"/>
          <w:szCs w:val="22"/>
        </w:rPr>
        <w:t>§</w:t>
      </w:r>
      <w:r w:rsidRPr="00A801C1">
        <w:rPr>
          <w:rFonts w:eastAsia="Times New Roman"/>
          <w:sz w:val="22"/>
          <w:szCs w:val="22"/>
        </w:rPr>
        <w:t xml:space="preserve"> 2 ust. 1 umowy), dla przedstawicieli ZAMAWIAJĄCEGO odbędzie się w uzgodnionym wcześniej terminie w siedzibie ZAMAWIAJĄCEGO, w dniu odbioru końcowego ciągnika. Protokół z przeprowadzonego szkolenia wraz z wykazem osób przeszkolonych, zostanie sporządzony w 2 egzemplarzach, po 1 egzemplarzu dla ZAMAWIAJĄCEGO i WYKONAWCY.</w:t>
      </w:r>
    </w:p>
    <w:p w:rsidR="00BC5D4A" w:rsidRPr="00A801C1" w:rsidRDefault="00BC5D4A" w:rsidP="001C76A2">
      <w:pPr>
        <w:widowControl/>
        <w:tabs>
          <w:tab w:val="left" w:pos="0"/>
        </w:tabs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C5D4A" w:rsidRPr="00A801C1" w:rsidRDefault="00BC5D4A" w:rsidP="001C76A2">
      <w:pPr>
        <w:widowControl/>
        <w:tabs>
          <w:tab w:val="left" w:pos="0"/>
        </w:tabs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§ 5</w:t>
      </w:r>
    </w:p>
    <w:p w:rsidR="00BC5D4A" w:rsidRPr="00A801C1" w:rsidRDefault="00BC5D4A" w:rsidP="001C76A2">
      <w:pPr>
        <w:widowControl/>
        <w:spacing w:line="276" w:lineRule="auto"/>
        <w:jc w:val="center"/>
        <w:rPr>
          <w:rFonts w:eastAsia="Times New Roman"/>
          <w:b/>
          <w:color w:val="000000"/>
          <w:sz w:val="22"/>
          <w:szCs w:val="22"/>
        </w:rPr>
      </w:pPr>
      <w:r w:rsidRPr="00A801C1">
        <w:rPr>
          <w:rFonts w:eastAsia="Times New Roman"/>
          <w:b/>
          <w:color w:val="000000"/>
          <w:sz w:val="22"/>
          <w:szCs w:val="22"/>
        </w:rPr>
        <w:t>DOKUMENTACJA TECHNICZNA</w:t>
      </w:r>
    </w:p>
    <w:p w:rsidR="00BC5D4A" w:rsidRPr="00A801C1" w:rsidRDefault="00BC5D4A" w:rsidP="001C76A2">
      <w:pPr>
        <w:tabs>
          <w:tab w:val="left" w:pos="180"/>
        </w:tabs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Do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WYKONAWCA zobowiązuje się dołączyć: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6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Instrukcje obsługi i konserwacji </w:t>
      </w:r>
      <w:r w:rsidRPr="00A801C1">
        <w:rPr>
          <w:rFonts w:eastAsia="SimSun"/>
          <w:color w:val="000000"/>
          <w:sz w:val="22"/>
          <w:szCs w:val="22"/>
        </w:rPr>
        <w:t>ciągnika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 języku polskim;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6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</w:rPr>
        <w:t xml:space="preserve">Kartę lub </w:t>
      </w:r>
      <w:r w:rsidRPr="00A801C1">
        <w:rPr>
          <w:rFonts w:eastAsia="SimSun"/>
          <w:color w:val="000000"/>
          <w:sz w:val="22"/>
          <w:szCs w:val="22"/>
          <w:lang w:val="x-none"/>
        </w:rPr>
        <w:t>Książkę gwarancyjną w języku polskim, z zapisami zgodnymi z postanowieniami niniejszej umowy;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6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Deklarację zgodności C</w:t>
      </w:r>
      <w:r w:rsidRPr="00A801C1">
        <w:rPr>
          <w:rFonts w:eastAsia="SimSun"/>
          <w:color w:val="000000"/>
          <w:sz w:val="22"/>
          <w:szCs w:val="22"/>
        </w:rPr>
        <w:t>E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6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Opis do katalogu części zamiennych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6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Inne wymagane prawem dokumenty pojazdu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61"/>
        </w:numPr>
        <w:suppressAutoHyphens w:val="0"/>
        <w:spacing w:line="276" w:lineRule="auto"/>
        <w:ind w:left="357" w:hanging="357"/>
        <w:jc w:val="both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Wykaz punktów serwisowych na terenie kraju.</w:t>
      </w:r>
    </w:p>
    <w:p w:rsidR="001C76A2" w:rsidRPr="00A801C1" w:rsidRDefault="001C76A2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§6</w:t>
      </w:r>
    </w:p>
    <w:p w:rsidR="00BC5D4A" w:rsidRPr="00A801C1" w:rsidRDefault="00BC5D4A" w:rsidP="001C76A2">
      <w:pPr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GWARANCJA I SERWIS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51"/>
        </w:numPr>
        <w:tabs>
          <w:tab w:val="clear" w:pos="144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WYKONAWCA udziela ZAMAWIAJĄCEMU na przedmiot umowy ………... </w:t>
      </w:r>
      <w:r w:rsidRPr="00A801C1">
        <w:rPr>
          <w:rFonts w:eastAsia="SimSun"/>
          <w:color w:val="000000"/>
          <w:sz w:val="22"/>
          <w:szCs w:val="22"/>
        </w:rPr>
        <w:t>miesięcy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gwarancji</w:t>
      </w:r>
      <w:r w:rsidRPr="00A801C1">
        <w:rPr>
          <w:rFonts w:eastAsia="SimSun"/>
          <w:color w:val="000000"/>
          <w:sz w:val="22"/>
          <w:szCs w:val="22"/>
        </w:rPr>
        <w:t xml:space="preserve"> i serwisu.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51"/>
        </w:numPr>
        <w:tabs>
          <w:tab w:val="clear" w:pos="144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Okres gwarancji liczy się od dnia </w:t>
      </w:r>
      <w:proofErr w:type="spellStart"/>
      <w:r w:rsidRPr="00A801C1">
        <w:rPr>
          <w:rFonts w:eastAsia="SimSun"/>
          <w:color w:val="000000"/>
          <w:sz w:val="22"/>
          <w:szCs w:val="22"/>
          <w:lang w:val="x-none"/>
        </w:rPr>
        <w:t>protok</w:t>
      </w:r>
      <w:r w:rsidR="001C76A2" w:rsidRPr="00A801C1">
        <w:rPr>
          <w:rFonts w:eastAsia="SimSun"/>
          <w:color w:val="000000"/>
          <w:sz w:val="22"/>
          <w:szCs w:val="22"/>
        </w:rPr>
        <w:t>o</w:t>
      </w:r>
      <w:r w:rsidRPr="00A801C1">
        <w:rPr>
          <w:rFonts w:eastAsia="SimSun"/>
          <w:color w:val="000000"/>
          <w:sz w:val="22"/>
          <w:szCs w:val="22"/>
          <w:lang w:val="x-none"/>
        </w:rPr>
        <w:t>larnego</w:t>
      </w:r>
      <w:proofErr w:type="spellEnd"/>
      <w:r w:rsidRPr="00A801C1">
        <w:rPr>
          <w:rFonts w:eastAsia="SimSun"/>
          <w:color w:val="000000"/>
          <w:sz w:val="22"/>
          <w:szCs w:val="22"/>
          <w:lang w:val="x-none"/>
        </w:rPr>
        <w:t xml:space="preserve"> przekazania przedmiotu umowy, o którym mowa w § 4 ust. 2 niniejszej umowy.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51"/>
        </w:numPr>
        <w:tabs>
          <w:tab w:val="clear" w:pos="144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</w:rPr>
        <w:t xml:space="preserve">Najbliższy punkt serwisowy znajduje się w …………… w </w:t>
      </w:r>
      <w:r w:rsidRPr="00A801C1">
        <w:rPr>
          <w:rFonts w:eastAsia="Times New Roman"/>
          <w:b/>
          <w:sz w:val="22"/>
          <w:szCs w:val="22"/>
        </w:rPr>
        <w:t>odległości …………….</w:t>
      </w:r>
      <w:r w:rsidR="001C76A2" w:rsidRPr="00A801C1">
        <w:rPr>
          <w:rFonts w:eastAsia="Times New Roman"/>
          <w:b/>
          <w:sz w:val="22"/>
          <w:szCs w:val="22"/>
        </w:rPr>
        <w:t xml:space="preserve"> </w:t>
      </w:r>
      <w:r w:rsidRPr="00A801C1">
        <w:rPr>
          <w:rFonts w:eastAsia="Times New Roman"/>
          <w:b/>
          <w:sz w:val="22"/>
          <w:szCs w:val="22"/>
        </w:rPr>
        <w:t>km od Urzędu Gminy Stawiguda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51"/>
        </w:numPr>
        <w:tabs>
          <w:tab w:val="clear" w:pos="144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lastRenderedPageBreak/>
        <w:t>Wszystkie przeglądy wymagane w warunkach gwarancji wykonywane są na koszt i ryzyko WYKONAWCY. Jeżeli przegląd wymaga transportu do punktu serwisowego, koszty pokryje WYKONAWCA.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51"/>
        </w:numPr>
        <w:tabs>
          <w:tab w:val="clear" w:pos="144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W okresie gwarancji wszystkie naprawy gwarancyjne przeprowadzone będą w miejscu użytkowania przez autoryzowany serwis na koszt i ryzyko WYKONAWCY</w:t>
      </w:r>
      <w:r w:rsidRPr="00A801C1">
        <w:rPr>
          <w:rFonts w:eastAsia="SimSun"/>
          <w:color w:val="000000"/>
          <w:sz w:val="22"/>
          <w:szCs w:val="22"/>
        </w:rPr>
        <w:t xml:space="preserve">. </w:t>
      </w:r>
      <w:r w:rsidRPr="00A801C1">
        <w:rPr>
          <w:rFonts w:eastAsia="SimSun"/>
          <w:b/>
          <w:color w:val="000000"/>
          <w:sz w:val="22"/>
          <w:szCs w:val="22"/>
        </w:rPr>
        <w:t>Od momentu telefonicznego powiadomienia serwisu o konieczności naprawy przyczepy serwis ma 48 h na podjęcie naprawy</w:t>
      </w:r>
      <w:r w:rsidRPr="00A801C1">
        <w:rPr>
          <w:rFonts w:eastAsia="SimSun"/>
          <w:b/>
          <w:color w:val="000000"/>
          <w:sz w:val="22"/>
          <w:szCs w:val="22"/>
          <w:lang w:val="x-none"/>
        </w:rPr>
        <w:t>.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51"/>
        </w:numPr>
        <w:tabs>
          <w:tab w:val="clear" w:pos="144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Okres gwarancji </w:t>
      </w:r>
      <w:r w:rsidRPr="00A801C1">
        <w:rPr>
          <w:rFonts w:eastAsia="SimSun"/>
          <w:color w:val="000000"/>
          <w:sz w:val="22"/>
          <w:szCs w:val="22"/>
        </w:rPr>
        <w:t>przyczepy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ulega przedłużeniu o czas od momentu zgłoszenia </w:t>
      </w:r>
      <w:r w:rsidRPr="00A801C1">
        <w:rPr>
          <w:rFonts w:eastAsia="SimSun"/>
          <w:color w:val="000000"/>
          <w:sz w:val="22"/>
          <w:szCs w:val="22"/>
        </w:rPr>
        <w:t>przyczepy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do naprawy do momentu odebrania z naprawy sprawnego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>.</w:t>
      </w:r>
    </w:p>
    <w:p w:rsidR="00BC5D4A" w:rsidRPr="00A801C1" w:rsidRDefault="00BC5D4A" w:rsidP="001C76A2">
      <w:pPr>
        <w:pStyle w:val="Akapitzlist"/>
        <w:widowControl/>
        <w:numPr>
          <w:ilvl w:val="2"/>
          <w:numId w:val="51"/>
        </w:numPr>
        <w:tabs>
          <w:tab w:val="clear" w:pos="1440"/>
        </w:tabs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 zaistnienia w okresie gwarancji konieczności przemieszczenia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 związku ze stwierdzeniem usterek, których nie można usunąć (wykonać)</w:t>
      </w:r>
      <w:r w:rsidRPr="00A801C1">
        <w:rPr>
          <w:rFonts w:eastAsia="SimSun"/>
          <w:color w:val="000000"/>
          <w:sz w:val="22"/>
          <w:szCs w:val="22"/>
        </w:rPr>
        <w:t>w miejscu użytkowania przyczepy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, </w:t>
      </w:r>
      <w:r w:rsidRPr="00A801C1">
        <w:rPr>
          <w:rFonts w:eastAsia="SimSun"/>
          <w:color w:val="000000"/>
          <w:sz w:val="22"/>
          <w:szCs w:val="22"/>
        </w:rPr>
        <w:t>do</w:t>
      </w:r>
      <w:proofErr w:type="spellStart"/>
      <w:r w:rsidRPr="00A801C1">
        <w:rPr>
          <w:rFonts w:eastAsia="SimSun"/>
          <w:color w:val="000000"/>
          <w:sz w:val="22"/>
          <w:szCs w:val="22"/>
          <w:lang w:val="x-none"/>
        </w:rPr>
        <w:t>konuje</w:t>
      </w:r>
      <w:proofErr w:type="spellEnd"/>
      <w:r w:rsidRPr="00A801C1">
        <w:rPr>
          <w:rFonts w:eastAsia="SimSun"/>
          <w:color w:val="000000"/>
          <w:sz w:val="22"/>
          <w:szCs w:val="22"/>
          <w:lang w:val="x-none"/>
        </w:rPr>
        <w:t xml:space="preserve"> się na koszt i ryzyko WYKONAWCY, w sposób i na warunkach określonych pomiędzy </w:t>
      </w:r>
      <w:r w:rsidRPr="00A801C1">
        <w:rPr>
          <w:rFonts w:eastAsia="SimSun"/>
          <w:caps/>
          <w:color w:val="000000"/>
          <w:sz w:val="22"/>
          <w:szCs w:val="22"/>
          <w:lang w:val="x-none"/>
        </w:rPr>
        <w:t>ZAMAWIAJACYM,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a WYKONAWCĄ.</w:t>
      </w:r>
    </w:p>
    <w:p w:rsidR="001C76A2" w:rsidRPr="00A801C1" w:rsidRDefault="001C76A2" w:rsidP="001C76A2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</w:p>
    <w:p w:rsidR="00BC5D4A" w:rsidRPr="00A801C1" w:rsidRDefault="00BC5D4A" w:rsidP="001C76A2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  <w:lang w:val="x-none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 xml:space="preserve">§ </w:t>
      </w:r>
      <w:r w:rsidRPr="00A801C1">
        <w:rPr>
          <w:rFonts w:eastAsia="SimSun"/>
          <w:b/>
          <w:color w:val="000000"/>
          <w:sz w:val="22"/>
          <w:szCs w:val="22"/>
        </w:rPr>
        <w:t>7</w:t>
      </w:r>
    </w:p>
    <w:p w:rsidR="00BC5D4A" w:rsidRPr="00A801C1" w:rsidRDefault="00BC5D4A" w:rsidP="001C76A2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>KARY UMOWNE</w:t>
      </w:r>
    </w:p>
    <w:p w:rsidR="00BC5D4A" w:rsidRPr="00A801C1" w:rsidRDefault="00BC5D4A" w:rsidP="001C76A2">
      <w:pPr>
        <w:pStyle w:val="Akapitzlist"/>
        <w:widowControl/>
        <w:numPr>
          <w:ilvl w:val="3"/>
          <w:numId w:val="51"/>
        </w:numPr>
        <w:tabs>
          <w:tab w:val="clear" w:pos="180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 nie wykonania dostawy w określonym w § 3 ust. 1 terminie, WYKONAWCA zapłaci ZAMAWIAJĄCEMU karę umowną w wysokości </w:t>
      </w:r>
      <w:r w:rsidRPr="00A801C1">
        <w:rPr>
          <w:rFonts w:eastAsia="SimSun"/>
          <w:color w:val="000000"/>
          <w:sz w:val="22"/>
          <w:szCs w:val="22"/>
        </w:rPr>
        <w:t>1</w:t>
      </w:r>
      <w:r w:rsidRPr="00A801C1">
        <w:rPr>
          <w:rFonts w:eastAsia="SimSun"/>
          <w:color w:val="000000"/>
          <w:sz w:val="22"/>
          <w:szCs w:val="22"/>
          <w:lang w:val="x-none"/>
        </w:rPr>
        <w:t>% wartości brutto umowy, za każdy</w:t>
      </w:r>
      <w:r w:rsidRPr="00A801C1">
        <w:rPr>
          <w:rFonts w:eastAsia="SimSun"/>
          <w:color w:val="000000"/>
          <w:sz w:val="22"/>
          <w:szCs w:val="22"/>
        </w:rPr>
        <w:t xml:space="preserve"> rozpoczęty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dzień opóźnienia, jednak nie więcej niż </w:t>
      </w:r>
      <w:r w:rsidRPr="00A801C1">
        <w:rPr>
          <w:rFonts w:eastAsia="SimSun"/>
          <w:color w:val="000000"/>
          <w:sz w:val="22"/>
          <w:szCs w:val="22"/>
        </w:rPr>
        <w:t>2</w:t>
      </w:r>
      <w:r w:rsidRPr="00A801C1">
        <w:rPr>
          <w:rFonts w:eastAsia="SimSun"/>
          <w:color w:val="000000"/>
          <w:sz w:val="22"/>
          <w:szCs w:val="22"/>
          <w:lang w:val="x-none"/>
        </w:rPr>
        <w:t>0% wartości umowy brutto, o której mowa w § 2 ust. 1 umowy.</w:t>
      </w:r>
    </w:p>
    <w:p w:rsidR="00BC5D4A" w:rsidRPr="00A801C1" w:rsidRDefault="00BC5D4A" w:rsidP="001C76A2">
      <w:pPr>
        <w:pStyle w:val="Akapitzlist"/>
        <w:widowControl/>
        <w:numPr>
          <w:ilvl w:val="3"/>
          <w:numId w:val="51"/>
        </w:numPr>
        <w:tabs>
          <w:tab w:val="clear" w:pos="1800"/>
        </w:tabs>
        <w:suppressAutoHyphens w:val="0"/>
        <w:autoSpaceDE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Jeżeli opóźnienie wydania przedmiotu umowy przekroczy 14 dni kalendarzowych (z zastrzeżeniem § </w:t>
      </w:r>
      <w:r w:rsidRPr="00A801C1">
        <w:rPr>
          <w:rFonts w:eastAsia="SimSun"/>
          <w:color w:val="000000"/>
          <w:sz w:val="22"/>
          <w:szCs w:val="22"/>
        </w:rPr>
        <w:t>10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ust. </w:t>
      </w:r>
      <w:r w:rsidRPr="00A801C1">
        <w:rPr>
          <w:rFonts w:eastAsia="SimSun"/>
          <w:color w:val="000000"/>
          <w:sz w:val="22"/>
          <w:szCs w:val="22"/>
        </w:rPr>
        <w:t>1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) ZAMAWIAJĄCY ma prawo odstąpić od umowy, ze skutkiem określonym w § </w:t>
      </w:r>
      <w:r w:rsidRPr="00A801C1">
        <w:rPr>
          <w:rFonts w:eastAsia="SimSun"/>
          <w:color w:val="000000"/>
          <w:sz w:val="22"/>
          <w:szCs w:val="22"/>
        </w:rPr>
        <w:t>9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uprzedzeniem bez obowiązku wyznaczania dodatkowego terminu.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:rsidR="00BC5D4A" w:rsidRPr="00A801C1" w:rsidRDefault="00BC5D4A" w:rsidP="001C76A2">
      <w:pPr>
        <w:pStyle w:val="Akapitzlist"/>
        <w:widowControl/>
        <w:numPr>
          <w:ilvl w:val="3"/>
          <w:numId w:val="51"/>
        </w:numPr>
        <w:tabs>
          <w:tab w:val="clear" w:pos="180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W przypadku odstąpienia od umowy przez WYKONAWCĘ lub ZAMAWIAJĄCEGO, z przyczyn leżących po stronie WYKONAWCY, WYKONAWCA obowiązany jest zapłacić ZAMAWIAJĄCEMU karę umowną w wysokości 10% wartości brutto umowy.</w:t>
      </w:r>
    </w:p>
    <w:p w:rsidR="00BC5D4A" w:rsidRPr="00A801C1" w:rsidRDefault="00BC5D4A" w:rsidP="001C76A2">
      <w:pPr>
        <w:pStyle w:val="Akapitzlist"/>
        <w:widowControl/>
        <w:numPr>
          <w:ilvl w:val="3"/>
          <w:numId w:val="51"/>
        </w:numPr>
        <w:tabs>
          <w:tab w:val="clear" w:pos="1800"/>
        </w:tabs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Jeżeli WYKONAWCA, dopuści się zwłoki w przeszkoleniu przedstawicieli ZAMAWIAJĄCEGO, w stosunku do terminu ustalonego w § </w:t>
      </w:r>
      <w:r w:rsidRPr="00A801C1">
        <w:rPr>
          <w:rFonts w:eastAsia="SimSun"/>
          <w:color w:val="000000"/>
          <w:sz w:val="22"/>
          <w:szCs w:val="22"/>
        </w:rPr>
        <w:t>4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ust. </w:t>
      </w:r>
      <w:r w:rsidRPr="00A801C1">
        <w:rPr>
          <w:rFonts w:eastAsia="SimSun"/>
          <w:color w:val="000000"/>
          <w:sz w:val="22"/>
          <w:szCs w:val="22"/>
        </w:rPr>
        <w:t>6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niniejszej umowy, zapłaci ZAMAWIAJĄCEMU za każdy </w:t>
      </w:r>
      <w:r w:rsidRPr="00A801C1">
        <w:rPr>
          <w:rFonts w:eastAsia="SimSun"/>
          <w:color w:val="000000"/>
          <w:sz w:val="22"/>
          <w:szCs w:val="22"/>
        </w:rPr>
        <w:t xml:space="preserve">rozpoczęty </w:t>
      </w:r>
      <w:r w:rsidRPr="00A801C1">
        <w:rPr>
          <w:rFonts w:eastAsia="SimSun"/>
          <w:color w:val="000000"/>
          <w:sz w:val="22"/>
          <w:szCs w:val="22"/>
          <w:lang w:val="x-none"/>
        </w:rPr>
        <w:t>dzień zwłoki karę umowną w wysokości 0,1% wartości brutto umowy, jednakże nie więcej niż 10% wartości brutto umowy.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5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przypadku, gdy WYKONAWCA nie </w:t>
      </w:r>
      <w:r w:rsidRPr="00A801C1">
        <w:rPr>
          <w:rFonts w:eastAsia="SimSun"/>
          <w:color w:val="000000"/>
          <w:sz w:val="22"/>
          <w:szCs w:val="22"/>
        </w:rPr>
        <w:t>podejmie</w:t>
      </w:r>
      <w:r w:rsidR="001C76A2" w:rsidRPr="00A801C1">
        <w:rPr>
          <w:rFonts w:eastAsia="SimSun"/>
          <w:color w:val="000000"/>
          <w:sz w:val="22"/>
          <w:szCs w:val="22"/>
        </w:rPr>
        <w:t xml:space="preserve"> 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naprawy </w:t>
      </w:r>
      <w:r w:rsidRPr="00A801C1">
        <w:rPr>
          <w:rFonts w:eastAsia="SimSun"/>
          <w:color w:val="000000"/>
          <w:sz w:val="22"/>
          <w:szCs w:val="22"/>
        </w:rPr>
        <w:t>przedmiotu umowy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w terminie określonym w § 6 ust. 4, zapłaci ZAMAWIAJĄCEMU karę umowną za każdy dzień zwłoki w wysokości </w:t>
      </w:r>
      <w:r w:rsidRPr="00A801C1">
        <w:rPr>
          <w:rFonts w:eastAsia="SimSun"/>
          <w:color w:val="000000"/>
          <w:sz w:val="22"/>
          <w:szCs w:val="22"/>
        </w:rPr>
        <w:t>1</w:t>
      </w:r>
      <w:r w:rsidRPr="00A801C1">
        <w:rPr>
          <w:rFonts w:eastAsia="SimSun"/>
          <w:color w:val="000000"/>
          <w:sz w:val="22"/>
          <w:szCs w:val="22"/>
          <w:lang w:val="x-none"/>
        </w:rPr>
        <w:t>% wartości brutto umowy.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5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  <w:lang w:val="x-none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 xml:space="preserve">W przypadku, gdy wysokość poniesionej szkody przewyższa wysokość kar zastrzeżonych w umowie </w:t>
      </w:r>
      <w:r w:rsidRPr="00A801C1">
        <w:rPr>
          <w:rFonts w:eastAsia="SimSun"/>
          <w:caps/>
          <w:color w:val="000000"/>
          <w:sz w:val="22"/>
          <w:szCs w:val="22"/>
          <w:lang w:val="x-none"/>
        </w:rPr>
        <w:t>ZAMAWIAJĄCY</w:t>
      </w:r>
      <w:r w:rsidRPr="00A801C1">
        <w:rPr>
          <w:rFonts w:eastAsia="SimSun"/>
          <w:color w:val="000000"/>
          <w:sz w:val="22"/>
          <w:szCs w:val="22"/>
          <w:lang w:val="x-none"/>
        </w:rPr>
        <w:t xml:space="preserve"> może żądać odszkodowania na zasadach ogólnych do wysokości poniesionej szkody.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51"/>
        </w:numPr>
        <w:suppressAutoHyphens w:val="0"/>
        <w:spacing w:line="276" w:lineRule="auto"/>
        <w:ind w:left="357" w:hanging="357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SimSun"/>
          <w:color w:val="000000"/>
          <w:sz w:val="22"/>
          <w:szCs w:val="22"/>
          <w:lang w:val="x-none"/>
        </w:rPr>
        <w:t>W razie zwłoki ZAMAWIAJĄCEGO w dokonaniu zapłaty z tytułu zobowiązania wynikającego z niniejszej umowy, WYKONAWCA ma prawo żądać ustawowych odsetek.</w:t>
      </w:r>
    </w:p>
    <w:p w:rsidR="00BC5D4A" w:rsidRPr="00A801C1" w:rsidRDefault="00BC5D4A" w:rsidP="001C76A2">
      <w:pPr>
        <w:widowControl/>
        <w:tabs>
          <w:tab w:val="left" w:pos="180"/>
        </w:tabs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BC5D4A" w:rsidRPr="00A801C1" w:rsidRDefault="00BC5D4A" w:rsidP="001C76A2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  <w:lang w:val="x-none"/>
        </w:rPr>
        <w:t xml:space="preserve">§ </w:t>
      </w:r>
      <w:r w:rsidRPr="00A801C1">
        <w:rPr>
          <w:rFonts w:eastAsia="SimSun"/>
          <w:b/>
          <w:color w:val="000000"/>
          <w:sz w:val="22"/>
          <w:szCs w:val="22"/>
        </w:rPr>
        <w:t>8</w:t>
      </w:r>
    </w:p>
    <w:p w:rsidR="00BC5D4A" w:rsidRPr="00A801C1" w:rsidRDefault="00BC5D4A" w:rsidP="001C76A2">
      <w:pPr>
        <w:tabs>
          <w:tab w:val="left" w:pos="180"/>
        </w:tabs>
        <w:autoSpaceDE w:val="0"/>
        <w:spacing w:line="276" w:lineRule="auto"/>
        <w:jc w:val="center"/>
        <w:rPr>
          <w:rFonts w:eastAsia="SimSun"/>
          <w:b/>
          <w:color w:val="000000"/>
          <w:sz w:val="22"/>
          <w:szCs w:val="22"/>
        </w:rPr>
      </w:pPr>
      <w:r w:rsidRPr="00A801C1">
        <w:rPr>
          <w:rFonts w:eastAsia="SimSun"/>
          <w:b/>
          <w:color w:val="000000"/>
          <w:sz w:val="22"/>
          <w:szCs w:val="22"/>
        </w:rPr>
        <w:t>UM</w:t>
      </w:r>
      <w:r w:rsidR="001C76A2" w:rsidRPr="00A801C1">
        <w:rPr>
          <w:rFonts w:eastAsia="SimSun"/>
          <w:b/>
          <w:color w:val="000000"/>
          <w:sz w:val="22"/>
          <w:szCs w:val="22"/>
        </w:rPr>
        <w:t>OWNE PRAWO ODSTĄPIENIA OD UMOWY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Times New Roman"/>
          <w:color w:val="000000"/>
          <w:spacing w:val="5"/>
          <w:sz w:val="22"/>
          <w:szCs w:val="22"/>
        </w:rPr>
      </w:pPr>
      <w:r w:rsidRPr="00A801C1">
        <w:rPr>
          <w:rFonts w:eastAsia="Times New Roman"/>
          <w:color w:val="000000"/>
          <w:spacing w:val="4"/>
          <w:sz w:val="22"/>
          <w:szCs w:val="22"/>
        </w:rPr>
        <w:t xml:space="preserve">Zamawiający może </w:t>
      </w:r>
      <w:r w:rsidRPr="00A801C1">
        <w:rPr>
          <w:rFonts w:eastAsia="Times New Roman"/>
          <w:color w:val="000000"/>
          <w:spacing w:val="8"/>
          <w:sz w:val="22"/>
          <w:szCs w:val="22"/>
        </w:rPr>
        <w:t xml:space="preserve">odstąpić od umowy w terminie 30 dni od powzięcia wiadomości o wystąpieniu istotnych </w:t>
      </w:r>
      <w:r w:rsidRPr="00A801C1">
        <w:rPr>
          <w:rFonts w:eastAsia="Times New Roman"/>
          <w:color w:val="000000"/>
          <w:spacing w:val="6"/>
          <w:sz w:val="22"/>
          <w:szCs w:val="22"/>
        </w:rPr>
        <w:t xml:space="preserve">zmian okoliczności powodujących, że wykonanie umowy nie leży w interesie publicznym, </w:t>
      </w:r>
      <w:r w:rsidRPr="00A801C1">
        <w:rPr>
          <w:rFonts w:eastAsia="Times New Roman"/>
          <w:color w:val="000000"/>
          <w:spacing w:val="5"/>
          <w:sz w:val="22"/>
          <w:szCs w:val="22"/>
        </w:rPr>
        <w:t>czego nie można było przewidzieć w chwili zawarcia umowy.</w:t>
      </w:r>
    </w:p>
    <w:p w:rsidR="00BC5D4A" w:rsidRPr="00A801C1" w:rsidRDefault="00BC5D4A" w:rsidP="001C76A2">
      <w:pPr>
        <w:widowControl/>
        <w:spacing w:line="276" w:lineRule="auto"/>
        <w:rPr>
          <w:rFonts w:eastAsia="Times New Roman"/>
          <w:b/>
          <w:color w:val="000000"/>
        </w:rPr>
      </w:pPr>
    </w:p>
    <w:p w:rsidR="00BC5D4A" w:rsidRPr="00A801C1" w:rsidRDefault="00BC5D4A" w:rsidP="001C76A2">
      <w:pPr>
        <w:widowControl/>
        <w:spacing w:line="276" w:lineRule="auto"/>
        <w:jc w:val="center"/>
        <w:rPr>
          <w:rFonts w:eastAsia="Times New Roman"/>
          <w:b/>
        </w:rPr>
      </w:pPr>
      <w:r w:rsidRPr="00A801C1">
        <w:rPr>
          <w:rFonts w:eastAsia="Times New Roman"/>
          <w:b/>
          <w:color w:val="000000"/>
        </w:rPr>
        <w:t>§ </w:t>
      </w:r>
      <w:r w:rsidRPr="00A801C1">
        <w:rPr>
          <w:rFonts w:eastAsia="Times New Roman"/>
          <w:b/>
        </w:rPr>
        <w:t>9</w:t>
      </w:r>
    </w:p>
    <w:p w:rsidR="00BC5D4A" w:rsidRPr="00A801C1" w:rsidRDefault="00BC5D4A" w:rsidP="001C76A2">
      <w:pPr>
        <w:widowControl/>
        <w:spacing w:line="276" w:lineRule="auto"/>
        <w:jc w:val="center"/>
        <w:rPr>
          <w:rFonts w:eastAsia="Times New Roman"/>
          <w:color w:val="000000"/>
          <w:spacing w:val="3"/>
          <w:w w:val="105"/>
          <w:sz w:val="22"/>
          <w:szCs w:val="22"/>
        </w:rPr>
      </w:pPr>
      <w:r w:rsidRPr="00A801C1">
        <w:rPr>
          <w:rFonts w:eastAsia="Times New Roman"/>
          <w:b/>
        </w:rPr>
        <w:lastRenderedPageBreak/>
        <w:t>ZMIANA UMOWY</w:t>
      </w:r>
    </w:p>
    <w:p w:rsidR="00BC5D4A" w:rsidRPr="00A801C1" w:rsidRDefault="00BC5D4A" w:rsidP="001C76A2">
      <w:pPr>
        <w:widowControl/>
        <w:spacing w:line="276" w:lineRule="auto"/>
        <w:ind w:left="2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color w:val="000000"/>
          <w:spacing w:val="3"/>
          <w:w w:val="105"/>
          <w:sz w:val="22"/>
          <w:szCs w:val="22"/>
        </w:rPr>
        <w:t xml:space="preserve">Niedopuszczalna jest pod rygorem nieważności zmiana postanowień zawartej umowy w </w:t>
      </w:r>
      <w:r w:rsidRPr="00A801C1">
        <w:rPr>
          <w:rFonts w:eastAsia="Times New Roman"/>
          <w:color w:val="000000"/>
          <w:spacing w:val="5"/>
          <w:w w:val="105"/>
          <w:sz w:val="22"/>
          <w:szCs w:val="22"/>
        </w:rPr>
        <w:t xml:space="preserve">stosunku do treści oferty, na podstawie której dokonano wyboru Wykonawcy chyba, że </w:t>
      </w:r>
      <w:r w:rsidRPr="00A801C1">
        <w:rPr>
          <w:rFonts w:eastAsia="Times New Roman"/>
          <w:color w:val="000000"/>
          <w:w w:val="105"/>
          <w:sz w:val="22"/>
          <w:szCs w:val="22"/>
        </w:rPr>
        <w:t>zmiana będzie dotyczyła następujących zdarzeń: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4"/>
        </w:numPr>
        <w:tabs>
          <w:tab w:val="left" w:pos="933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terminu realizacji przedmiotu zamówienia -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</w:t>
      </w:r>
      <w:r w:rsidRPr="00A801C1">
        <w:rPr>
          <w:rFonts w:eastAsia="Times New Roman"/>
          <w:sz w:val="22"/>
          <w:szCs w:val="22"/>
        </w:rPr>
        <w:t xml:space="preserve"> wynikających z wpływów do budżetu</w:t>
      </w:r>
      <w:r w:rsidRPr="00A801C1">
        <w:rPr>
          <w:rFonts w:eastAsia="Times New Roman"/>
          <w:sz w:val="22"/>
          <w:szCs w:val="22"/>
          <w:lang w:val="x-none"/>
        </w:rPr>
        <w:t xml:space="preserve">, lub w przypadku </w:t>
      </w:r>
      <w:r w:rsidRPr="00A801C1">
        <w:rPr>
          <w:rFonts w:eastAsia="Times New Roman"/>
          <w:sz w:val="22"/>
          <w:szCs w:val="22"/>
        </w:rPr>
        <w:t xml:space="preserve">wpłynięcia odwołania i wstrzymania procedury, lub </w:t>
      </w:r>
      <w:r w:rsidRPr="00A801C1">
        <w:rPr>
          <w:rFonts w:eastAsia="Times New Roman"/>
          <w:sz w:val="22"/>
          <w:szCs w:val="22"/>
          <w:lang w:val="x-none"/>
        </w:rPr>
        <w:t>zaistnienia siły wyższej itp.).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4"/>
        </w:numPr>
        <w:tabs>
          <w:tab w:val="left" w:pos="904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parametrów technicznych przedmiotu zamówienia - w przypadku gdy z przyczyn technicznych (w szczególności zakończenia produkcji lub niedostępności na rynku urządzenia zaoferowanego w ofercie) konieczne jest dokonanie zmiany np. rodzaju/modelu/typu, a parametry te będą nie gorsze niż parametry zaproponowanego w ofercie urządzenia.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wartości przedmiotu umowy brutto, o której mowa w § </w:t>
      </w:r>
      <w:r w:rsidRPr="00A801C1">
        <w:rPr>
          <w:rFonts w:eastAsia="Times New Roman"/>
          <w:sz w:val="22"/>
          <w:szCs w:val="22"/>
        </w:rPr>
        <w:t>2</w:t>
      </w:r>
      <w:r w:rsidRPr="00A801C1">
        <w:rPr>
          <w:rFonts w:eastAsia="Times New Roman"/>
          <w:sz w:val="22"/>
          <w:szCs w:val="22"/>
          <w:lang w:val="x-none"/>
        </w:rPr>
        <w:t xml:space="preserve"> ust 1 umowy, w przypadku ustawowej zmiany stawki podatku VAT, przy założeniu, że cena netto pozostaje bez zmian.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  <w:lang w:val="x-none"/>
        </w:rPr>
        <w:t>zmiany danych Wykonawcy lub Zamawiającego przez zmianę nazwy firmy, adresu siedziby, zmiany formy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prawnej.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Zmian</w:t>
      </w:r>
      <w:r w:rsidRPr="00A801C1">
        <w:rPr>
          <w:rFonts w:eastAsia="Times New Roman"/>
          <w:sz w:val="22"/>
          <w:szCs w:val="22"/>
        </w:rPr>
        <w:t>y</w:t>
      </w:r>
      <w:r w:rsidRPr="00A801C1">
        <w:rPr>
          <w:rFonts w:eastAsia="Times New Roman"/>
          <w:sz w:val="22"/>
          <w:szCs w:val="22"/>
          <w:lang w:val="x-none"/>
        </w:rPr>
        <w:t xml:space="preserve"> podwykonawcy i podmiotu trzeciego.</w:t>
      </w:r>
    </w:p>
    <w:p w:rsidR="00BC5D4A" w:rsidRPr="00A801C1" w:rsidRDefault="00BC5D4A" w:rsidP="001C76A2">
      <w:pPr>
        <w:widowControl/>
        <w:suppressAutoHyphens w:val="0"/>
        <w:spacing w:line="276" w:lineRule="auto"/>
        <w:ind w:left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Wykonawca przedłoży Zamawiającemu dokumenty dotyczące podwykonawcy lub podmiotu trzeciego. </w:t>
      </w:r>
    </w:p>
    <w:p w:rsidR="00BC5D4A" w:rsidRPr="00A801C1" w:rsidRDefault="00BC5D4A" w:rsidP="001C76A2">
      <w:pPr>
        <w:widowControl/>
        <w:suppressAutoHyphens w:val="0"/>
        <w:spacing w:line="276" w:lineRule="auto"/>
        <w:ind w:left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Podwykonawca lub podmiot trzeci musi spełniać warunki określone w SIWZ, które jego tyczą.</w:t>
      </w:r>
    </w:p>
    <w:p w:rsidR="00BC5D4A" w:rsidRPr="00A801C1" w:rsidRDefault="00BC5D4A" w:rsidP="001C76A2">
      <w:pPr>
        <w:widowControl/>
        <w:suppressAutoHyphens w:val="0"/>
        <w:spacing w:line="276" w:lineRule="auto"/>
        <w:ind w:left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  <w:lang w:val="x-none"/>
        </w:rPr>
        <w:t>Zamawiający zaakceptuje lub odmówi zmiany podwykonawcy lub podmiotu trzeciego w ciągu 14 dni od dnia przedłożenia dokumentów.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Wystąpienia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konieczności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wprowadzenia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zmian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spowodowanych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następującymi okolicznościami: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5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rezygnacja przez Zamawiającego z realizacji części </w:t>
      </w:r>
      <w:r w:rsidRPr="00A801C1">
        <w:rPr>
          <w:rFonts w:eastAsia="Times New Roman"/>
          <w:sz w:val="22"/>
          <w:szCs w:val="22"/>
        </w:rPr>
        <w:t>zamówienia</w:t>
      </w:r>
      <w:r w:rsidRPr="00A801C1">
        <w:rPr>
          <w:rFonts w:eastAsia="Times New Roman"/>
          <w:sz w:val="22"/>
          <w:szCs w:val="22"/>
          <w:lang w:val="x-none"/>
        </w:rPr>
        <w:t>.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5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 xml:space="preserve">nie wykonanie części zakresu </w:t>
      </w:r>
      <w:r w:rsidRPr="00A801C1">
        <w:rPr>
          <w:rFonts w:eastAsia="Times New Roman"/>
          <w:sz w:val="22"/>
          <w:szCs w:val="22"/>
        </w:rPr>
        <w:t>dostawy przez</w:t>
      </w:r>
      <w:r w:rsidRPr="00A801C1">
        <w:rPr>
          <w:rFonts w:eastAsia="Times New Roman"/>
          <w:sz w:val="22"/>
          <w:szCs w:val="22"/>
          <w:lang w:val="x-none"/>
        </w:rPr>
        <w:t xml:space="preserve"> Wykonawcę.</w:t>
      </w:r>
    </w:p>
    <w:p w:rsidR="00BC5D4A" w:rsidRPr="00A801C1" w:rsidRDefault="00BC5D4A" w:rsidP="001C76A2">
      <w:pPr>
        <w:pStyle w:val="Akapitzlist"/>
        <w:widowControl/>
        <w:numPr>
          <w:ilvl w:val="0"/>
          <w:numId w:val="65"/>
        </w:numPr>
        <w:suppressAutoHyphens w:val="0"/>
        <w:spacing w:line="276" w:lineRule="auto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podjęcia przez Radę Gminy w Stawigudzie uchwały zmniejszającej zakres wykonania lub wstrzymania wykonanie przedsięwzięcia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na podstawie art.231 ustawy z dnia 27 sierpnia 2009r. o finansach publicznych Dz.U z 20</w:t>
      </w:r>
      <w:r w:rsidRPr="00A801C1">
        <w:rPr>
          <w:rFonts w:eastAsia="Times New Roman"/>
          <w:sz w:val="22"/>
          <w:szCs w:val="22"/>
        </w:rPr>
        <w:t>1</w:t>
      </w:r>
      <w:r w:rsidRPr="00A801C1">
        <w:rPr>
          <w:rFonts w:eastAsia="Times New Roman"/>
          <w:sz w:val="22"/>
          <w:szCs w:val="22"/>
          <w:lang w:val="x-none"/>
        </w:rPr>
        <w:t>9r.</w:t>
      </w:r>
      <w:r w:rsidR="001C76A2" w:rsidRPr="00A801C1">
        <w:rPr>
          <w:rFonts w:eastAsia="Times New Roman"/>
          <w:sz w:val="22"/>
          <w:szCs w:val="22"/>
          <w:lang w:val="x-none"/>
        </w:rPr>
        <w:t xml:space="preserve"> </w:t>
      </w:r>
      <w:r w:rsidRPr="00A801C1">
        <w:rPr>
          <w:rFonts w:eastAsia="Times New Roman"/>
          <w:sz w:val="22"/>
          <w:szCs w:val="22"/>
          <w:lang w:val="x-none"/>
        </w:rPr>
        <w:t>poz.</w:t>
      </w:r>
      <w:r w:rsidRPr="00A801C1">
        <w:rPr>
          <w:rFonts w:eastAsia="Times New Roman"/>
          <w:sz w:val="22"/>
          <w:szCs w:val="22"/>
        </w:rPr>
        <w:t>869</w:t>
      </w:r>
      <w:r w:rsidRPr="00A801C1">
        <w:rPr>
          <w:rFonts w:eastAsia="Times New Roman"/>
          <w:sz w:val="22"/>
          <w:szCs w:val="22"/>
          <w:lang w:val="x-none"/>
        </w:rPr>
        <w:t>.</w:t>
      </w:r>
    </w:p>
    <w:p w:rsidR="00BC5D4A" w:rsidRPr="00A801C1" w:rsidRDefault="00BC5D4A" w:rsidP="001C76A2">
      <w:pPr>
        <w:widowControl/>
        <w:suppressAutoHyphens w:val="0"/>
        <w:spacing w:line="276" w:lineRule="auto"/>
        <w:ind w:firstLine="360"/>
        <w:jc w:val="both"/>
        <w:rPr>
          <w:rFonts w:eastAsia="Times New Roman"/>
          <w:sz w:val="22"/>
          <w:szCs w:val="22"/>
          <w:lang w:val="x-none"/>
        </w:rPr>
      </w:pPr>
      <w:r w:rsidRPr="00A801C1">
        <w:rPr>
          <w:rFonts w:eastAsia="Times New Roman"/>
          <w:sz w:val="22"/>
          <w:szCs w:val="22"/>
          <w:lang w:val="x-none"/>
        </w:rPr>
        <w:t>W przypadku wystąpienia okoliczności, o których mowa w pkt 1) i/lub 2) zmiany będą dopuszczalne,</w:t>
      </w:r>
      <w:r w:rsidRPr="00A801C1">
        <w:rPr>
          <w:rFonts w:eastAsia="Times New Roman"/>
          <w:sz w:val="22"/>
          <w:szCs w:val="22"/>
        </w:rPr>
        <w:t xml:space="preserve"> po akceptacji wniosku złożonego przez Wykonawcę Zamawiającemu. Wniosek zostanie rozpatrzony w ciągu 7 dni od daty złożenia w siedzibie Zamawiającego. W przypadku wyrażenia zgody na okoliczność w pkt.1) i /lub 2 cena ofertowa nie ulegnie zmianie.</w:t>
      </w:r>
    </w:p>
    <w:p w:rsidR="00BC5D4A" w:rsidRPr="00A801C1" w:rsidRDefault="00BC5D4A" w:rsidP="001C76A2">
      <w:pPr>
        <w:widowControl/>
        <w:suppressAutoHyphens w:val="0"/>
        <w:spacing w:line="276" w:lineRule="auto"/>
        <w:ind w:firstLine="360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Times New Roman"/>
          <w:sz w:val="22"/>
          <w:szCs w:val="22"/>
          <w:lang w:val="x-none"/>
        </w:rPr>
        <w:t>Każda ewentualna zmiana wymagać będzie odrębnego rozpatrzenia i zasadności jej wprowadzenia oraz wymagać będzie formy aneksu do umowy</w:t>
      </w:r>
      <w:r w:rsidRPr="00A801C1">
        <w:rPr>
          <w:rFonts w:eastAsia="Times New Roman"/>
          <w:sz w:val="22"/>
          <w:szCs w:val="22"/>
        </w:rPr>
        <w:t xml:space="preserve"> z wyłączeniem</w:t>
      </w:r>
      <w:r w:rsidR="001C76A2" w:rsidRPr="00A801C1">
        <w:rPr>
          <w:rFonts w:eastAsia="Times New Roman"/>
          <w:sz w:val="22"/>
          <w:szCs w:val="22"/>
        </w:rPr>
        <w:t xml:space="preserve"> </w:t>
      </w:r>
      <w:r w:rsidRPr="00A801C1">
        <w:rPr>
          <w:rFonts w:eastAsia="Times New Roman"/>
          <w:sz w:val="22"/>
          <w:szCs w:val="22"/>
        </w:rPr>
        <w:t>aneksowania dla okoliczności w pkt.5)</w:t>
      </w:r>
      <w:r w:rsidRPr="00A801C1">
        <w:rPr>
          <w:rFonts w:eastAsia="Times New Roman"/>
          <w:sz w:val="22"/>
          <w:szCs w:val="22"/>
          <w:lang w:val="x-none"/>
        </w:rPr>
        <w:t>.</w:t>
      </w:r>
    </w:p>
    <w:p w:rsidR="00BC5D4A" w:rsidRPr="00A801C1" w:rsidRDefault="00BC5D4A" w:rsidP="001C76A2">
      <w:pPr>
        <w:widowControl/>
        <w:tabs>
          <w:tab w:val="left" w:pos="180"/>
        </w:tabs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BC5D4A" w:rsidRPr="00A801C1" w:rsidRDefault="00BC5D4A" w:rsidP="001C76A2">
      <w:pPr>
        <w:widowControl/>
        <w:tabs>
          <w:tab w:val="center" w:pos="5154"/>
        </w:tabs>
        <w:spacing w:line="276" w:lineRule="auto"/>
        <w:jc w:val="center"/>
        <w:rPr>
          <w:rFonts w:eastAsia="Times New Roman"/>
          <w:b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>§ 10</w:t>
      </w:r>
    </w:p>
    <w:p w:rsidR="00BC5D4A" w:rsidRPr="00A801C1" w:rsidRDefault="00BC5D4A" w:rsidP="001C76A2">
      <w:pPr>
        <w:widowControl/>
        <w:spacing w:line="276" w:lineRule="auto"/>
        <w:jc w:val="center"/>
        <w:rPr>
          <w:rFonts w:eastAsia="Times New Roman"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>POSTANOWIA KOŃCOWE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66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BC5D4A" w:rsidRPr="00A801C1" w:rsidRDefault="00BC5D4A" w:rsidP="001C76A2">
      <w:pPr>
        <w:pStyle w:val="Akapitzlist"/>
        <w:widowControl/>
        <w:numPr>
          <w:ilvl w:val="1"/>
          <w:numId w:val="66"/>
        </w:numPr>
        <w:tabs>
          <w:tab w:val="clear" w:pos="1080"/>
        </w:tabs>
        <w:suppressAutoHyphens w:val="0"/>
        <w:spacing w:line="276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A801C1">
        <w:rPr>
          <w:rFonts w:eastAsia="Times New Roman"/>
          <w:sz w:val="22"/>
          <w:szCs w:val="22"/>
        </w:rPr>
        <w:t xml:space="preserve">W sprawach nieuregulowanych niniejszą umową stosuje się przepisy ustaw: ustawy z dnia 29.01.2004r. Prawo zamówień publicznych ( </w:t>
      </w:r>
      <w:proofErr w:type="spellStart"/>
      <w:r w:rsidR="00A9282B" w:rsidRPr="00A801C1">
        <w:rPr>
          <w:rFonts w:eastAsia="Times New Roman"/>
          <w:sz w:val="22"/>
          <w:szCs w:val="22"/>
        </w:rPr>
        <w:t>t.j</w:t>
      </w:r>
      <w:proofErr w:type="spellEnd"/>
      <w:r w:rsidR="00A9282B" w:rsidRPr="00A801C1">
        <w:rPr>
          <w:rFonts w:eastAsia="Times New Roman"/>
          <w:sz w:val="22"/>
          <w:szCs w:val="22"/>
        </w:rPr>
        <w:t xml:space="preserve">. </w:t>
      </w:r>
      <w:r w:rsidRPr="00A801C1">
        <w:rPr>
          <w:rFonts w:eastAsia="Times New Roman"/>
          <w:sz w:val="22"/>
          <w:szCs w:val="22"/>
        </w:rPr>
        <w:t>Dz. U. z 2019r. poz. 1843) oraz Kodeksu cywilnego o ile przepisy ustawy Prawo zamówień publicznych nie stanowią inaczej.</w:t>
      </w:r>
    </w:p>
    <w:p w:rsidR="00BC5D4A" w:rsidRPr="00A801C1" w:rsidRDefault="00BC5D4A" w:rsidP="001C76A2">
      <w:pPr>
        <w:widowControl/>
        <w:suppressAutoHyphens w:val="0"/>
        <w:spacing w:line="276" w:lineRule="auto"/>
        <w:jc w:val="both"/>
        <w:rPr>
          <w:rFonts w:eastAsia="Times New Roman"/>
          <w:sz w:val="22"/>
          <w:szCs w:val="22"/>
        </w:rPr>
      </w:pPr>
    </w:p>
    <w:p w:rsidR="00BC5D4A" w:rsidRPr="00A801C1" w:rsidRDefault="00BC5D4A" w:rsidP="001C76A2">
      <w:pPr>
        <w:widowControl/>
        <w:spacing w:line="276" w:lineRule="auto"/>
        <w:jc w:val="center"/>
        <w:rPr>
          <w:rFonts w:eastAsia="Times New Roman"/>
          <w:bCs/>
          <w:sz w:val="22"/>
          <w:szCs w:val="22"/>
        </w:rPr>
      </w:pPr>
      <w:r w:rsidRPr="00A801C1">
        <w:rPr>
          <w:rFonts w:eastAsia="Times New Roman"/>
          <w:b/>
          <w:sz w:val="22"/>
          <w:szCs w:val="22"/>
        </w:rPr>
        <w:t>§ 11</w:t>
      </w:r>
    </w:p>
    <w:p w:rsidR="00BC5D4A" w:rsidRPr="00A801C1" w:rsidRDefault="00BC5D4A" w:rsidP="001C76A2">
      <w:pPr>
        <w:widowControl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 w:rsidRPr="00A801C1">
        <w:rPr>
          <w:rFonts w:eastAsia="Times New Roman"/>
          <w:bCs/>
          <w:sz w:val="22"/>
          <w:szCs w:val="22"/>
        </w:rPr>
        <w:t>Umowę sporządzono w czterech jednobrzmiących egzemplarzach po dwa egzemplarze dla każdej ze stron.</w:t>
      </w:r>
    </w:p>
    <w:p w:rsidR="00BC5D4A" w:rsidRPr="00A801C1" w:rsidRDefault="00BC5D4A" w:rsidP="001C76A2">
      <w:pPr>
        <w:widowControl/>
        <w:tabs>
          <w:tab w:val="left" w:pos="180"/>
        </w:tabs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BC5D4A" w:rsidRPr="00BC5D4A" w:rsidRDefault="001C76A2" w:rsidP="001C76A2">
      <w:pPr>
        <w:tabs>
          <w:tab w:val="left" w:pos="1134"/>
          <w:tab w:val="left" w:pos="6096"/>
        </w:tabs>
        <w:autoSpaceDE w:val="0"/>
        <w:spacing w:line="276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801C1">
        <w:rPr>
          <w:rFonts w:eastAsia="Times New Roman"/>
          <w:b/>
          <w:sz w:val="22"/>
          <w:szCs w:val="22"/>
        </w:rPr>
        <w:tab/>
      </w:r>
      <w:r w:rsidR="00BC5D4A" w:rsidRPr="00A801C1">
        <w:rPr>
          <w:rFonts w:eastAsia="Times New Roman"/>
          <w:b/>
          <w:sz w:val="22"/>
          <w:szCs w:val="22"/>
        </w:rPr>
        <w:t>ZAMAWIAJĄCY:</w:t>
      </w:r>
      <w:r w:rsidR="00BC5D4A" w:rsidRPr="00A801C1">
        <w:rPr>
          <w:rFonts w:eastAsia="Times New Roman"/>
          <w:b/>
          <w:sz w:val="22"/>
          <w:szCs w:val="22"/>
        </w:rPr>
        <w:tab/>
      </w:r>
      <w:r w:rsidRPr="00A801C1">
        <w:rPr>
          <w:rFonts w:eastAsia="Times New Roman"/>
          <w:b/>
          <w:sz w:val="22"/>
          <w:szCs w:val="22"/>
        </w:rPr>
        <w:t xml:space="preserve"> </w:t>
      </w:r>
      <w:r w:rsidR="00BC5D4A" w:rsidRPr="00A801C1">
        <w:rPr>
          <w:rFonts w:eastAsia="Times New Roman"/>
          <w:b/>
          <w:sz w:val="22"/>
          <w:szCs w:val="22"/>
        </w:rPr>
        <w:t>WYKONAWCA:</w:t>
      </w:r>
    </w:p>
    <w:p w:rsidR="00BC5D4A" w:rsidRDefault="00BC5D4A" w:rsidP="00C8339A">
      <w:pPr>
        <w:suppressAutoHyphens w:val="0"/>
        <w:spacing w:line="276" w:lineRule="auto"/>
        <w:jc w:val="both"/>
        <w:rPr>
          <w:sz w:val="22"/>
          <w:szCs w:val="22"/>
        </w:rPr>
      </w:pPr>
    </w:p>
    <w:sectPr w:rsidR="00BC5D4A" w:rsidSect="00262A5D">
      <w:headerReference w:type="even" r:id="rId9"/>
      <w:headerReference w:type="default" r:id="rId10"/>
      <w:footerReference w:type="default" r:id="rId11"/>
      <w:pgSz w:w="11906" w:h="16838"/>
      <w:pgMar w:top="1134" w:right="1134" w:bottom="1134" w:left="1418" w:header="709" w:footer="79" w:gutter="0"/>
      <w:pgNumType w:start="1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C1" w:rsidRDefault="00A801C1">
      <w:r>
        <w:separator/>
      </w:r>
    </w:p>
  </w:endnote>
  <w:endnote w:type="continuationSeparator" w:id="0">
    <w:p w:rsidR="00A801C1" w:rsidRDefault="00A8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43005"/>
      <w:docPartObj>
        <w:docPartGallery w:val="Page Numbers (Bottom of Page)"/>
        <w:docPartUnique/>
      </w:docPartObj>
    </w:sdtPr>
    <w:sdtContent>
      <w:p w:rsidR="00A801C1" w:rsidRDefault="00A801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16" w:rsidRPr="00501A16">
          <w:rPr>
            <w:noProof/>
            <w:lang w:val="pl-PL"/>
          </w:rPr>
          <w:t>2</w:t>
        </w:r>
        <w:r>
          <w:fldChar w:fldCharType="end"/>
        </w:r>
      </w:p>
    </w:sdtContent>
  </w:sdt>
  <w:p w:rsidR="00A801C1" w:rsidRDefault="00A80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C1" w:rsidRDefault="00A801C1">
      <w:r>
        <w:separator/>
      </w:r>
    </w:p>
  </w:footnote>
  <w:footnote w:type="continuationSeparator" w:id="0">
    <w:p w:rsidR="00A801C1" w:rsidRDefault="00A8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C1" w:rsidRPr="00E4096C" w:rsidRDefault="00A801C1" w:rsidP="00E4096C">
    <w:pPr>
      <w:pStyle w:val="Nagwek"/>
      <w:jc w:val="right"/>
      <w:rPr>
        <w:i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C1" w:rsidRPr="00262A5D" w:rsidRDefault="00A801C1" w:rsidP="00262A5D">
    <w:pPr>
      <w:pStyle w:val="Nagwek"/>
      <w:jc w:val="right"/>
      <w:rPr>
        <w:i/>
        <w:color w:val="808080" w:themeColor="background1" w:themeShade="80"/>
        <w:sz w:val="20"/>
      </w:rPr>
    </w:pPr>
    <w:r w:rsidRPr="00262A5D">
      <w:rPr>
        <w:i/>
        <w:color w:val="808080" w:themeColor="background1" w:themeShade="80"/>
        <w:sz w:val="20"/>
      </w:rPr>
      <w:t>Numer sprawy: BiZ/GK.271.1.24.2019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058513C"/>
    <w:name w:val="WWNum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2662EA68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multilevel"/>
    <w:tmpl w:val="1E3EA9A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2360699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eastAsia="TimesNew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3">
    <w:nsid w:val="0000000E"/>
    <w:multiLevelType w:val="multilevel"/>
    <w:tmpl w:val="3FCCD41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12E4378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1EC4C688"/>
    <w:name w:val="WW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Arial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906614A4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D"/>
    <w:multiLevelType w:val="multilevel"/>
    <w:tmpl w:val="79D6A75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2">
    <w:nsid w:val="00000021"/>
    <w:multiLevelType w:val="multilevel"/>
    <w:tmpl w:val="00000021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Num3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Num4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4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08" w:hanging="180"/>
      </w:pPr>
    </w:lvl>
  </w:abstractNum>
  <w:abstractNum w:abstractNumId="42">
    <w:nsid w:val="0000002B"/>
    <w:multiLevelType w:val="multilevel"/>
    <w:tmpl w:val="0000002B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94" w:hanging="180"/>
      </w:pPr>
    </w:lvl>
  </w:abstractNum>
  <w:abstractNum w:abstractNumId="43">
    <w:nsid w:val="0000002C"/>
    <w:multiLevelType w:val="multilevel"/>
    <w:tmpl w:val="0000002C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04" w:hanging="180"/>
      </w:pPr>
    </w:lvl>
  </w:abstractNum>
  <w:abstractNum w:abstractNumId="45">
    <w:nsid w:val="0000002E"/>
    <w:multiLevelType w:val="multilevel"/>
    <w:tmpl w:val="0000002E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multilevel"/>
    <w:tmpl w:val="00000030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multilevel"/>
    <w:tmpl w:val="00000031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49">
    <w:nsid w:val="00000032"/>
    <w:multiLevelType w:val="multilevel"/>
    <w:tmpl w:val="0000003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3"/>
    <w:multiLevelType w:val="multilevel"/>
    <w:tmpl w:val="970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singleLevel"/>
    <w:tmpl w:val="0000003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3">
    <w:nsid w:val="00000036"/>
    <w:multiLevelType w:val="singleLevel"/>
    <w:tmpl w:val="00000036"/>
    <w:name w:val="WW8Num25"/>
    <w:lvl w:ilvl="0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Symbol" w:hAnsi="Symbol"/>
        <w:color w:val="00000A"/>
      </w:rPr>
    </w:lvl>
  </w:abstractNum>
  <w:abstractNum w:abstractNumId="54">
    <w:nsid w:val="00000037"/>
    <w:multiLevelType w:val="singleLevel"/>
    <w:tmpl w:val="00000037"/>
    <w:name w:val="WW8Num24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</w:abstractNum>
  <w:abstractNum w:abstractNumId="55">
    <w:nsid w:val="0A994A71"/>
    <w:multiLevelType w:val="hybridMultilevel"/>
    <w:tmpl w:val="2434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79E013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3D1BE9"/>
    <w:multiLevelType w:val="hybridMultilevel"/>
    <w:tmpl w:val="79E4B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750D7"/>
    <w:multiLevelType w:val="hybridMultilevel"/>
    <w:tmpl w:val="3732E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045EB0"/>
    <w:multiLevelType w:val="multilevel"/>
    <w:tmpl w:val="B922D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AC43965"/>
    <w:multiLevelType w:val="hybridMultilevel"/>
    <w:tmpl w:val="469C1D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3EA61DFC"/>
    <w:multiLevelType w:val="hybridMultilevel"/>
    <w:tmpl w:val="E5A80A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402506E7"/>
    <w:multiLevelType w:val="hybridMultilevel"/>
    <w:tmpl w:val="CA6C1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22F3DCE"/>
    <w:multiLevelType w:val="multilevel"/>
    <w:tmpl w:val="A5C04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3">
    <w:nsid w:val="459B0F63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4A1850D6"/>
    <w:multiLevelType w:val="hybridMultilevel"/>
    <w:tmpl w:val="CF22E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5E3F98"/>
    <w:multiLevelType w:val="hybridMultilevel"/>
    <w:tmpl w:val="8888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5292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AC706E"/>
    <w:multiLevelType w:val="hybridMultilevel"/>
    <w:tmpl w:val="D8DAD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CA017D"/>
    <w:multiLevelType w:val="hybridMultilevel"/>
    <w:tmpl w:val="B4A4A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F4201A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901640"/>
    <w:multiLevelType w:val="hybridMultilevel"/>
    <w:tmpl w:val="A6DC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511D09"/>
    <w:multiLevelType w:val="hybridMultilevel"/>
    <w:tmpl w:val="23C242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60973ECF"/>
    <w:multiLevelType w:val="hybridMultilevel"/>
    <w:tmpl w:val="99C2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5113F9"/>
    <w:multiLevelType w:val="hybridMultilevel"/>
    <w:tmpl w:val="C8D8ADF4"/>
    <w:lvl w:ilvl="0" w:tplc="7588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CA3FB9"/>
    <w:multiLevelType w:val="hybridMultilevel"/>
    <w:tmpl w:val="CD7ED95C"/>
    <w:lvl w:ilvl="0" w:tplc="7588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5"/>
  </w:num>
  <w:num w:numId="34">
    <w:abstractNumId w:val="46"/>
  </w:num>
  <w:num w:numId="35">
    <w:abstractNumId w:val="47"/>
  </w:num>
  <w:num w:numId="36">
    <w:abstractNumId w:val="49"/>
  </w:num>
  <w:num w:numId="37">
    <w:abstractNumId w:val="50"/>
  </w:num>
  <w:num w:numId="38">
    <w:abstractNumId w:val="51"/>
  </w:num>
  <w:num w:numId="39">
    <w:abstractNumId w:val="52"/>
  </w:num>
  <w:num w:numId="40">
    <w:abstractNumId w:val="53"/>
  </w:num>
  <w:num w:numId="41">
    <w:abstractNumId w:val="54"/>
  </w:num>
  <w:num w:numId="42">
    <w:abstractNumId w:val="72"/>
  </w:num>
  <w:num w:numId="43">
    <w:abstractNumId w:val="67"/>
  </w:num>
  <w:num w:numId="44">
    <w:abstractNumId w:val="71"/>
  </w:num>
  <w:num w:numId="45">
    <w:abstractNumId w:val="6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</w:num>
  <w:num w:numId="49">
    <w:abstractNumId w:val="13"/>
    <w:lvlOverride w:ilvl="0">
      <w:startOverride w:val="1"/>
    </w:lvlOverride>
  </w:num>
  <w:num w:numId="5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</w:num>
  <w:num w:numId="52">
    <w:abstractNumId w:val="61"/>
  </w:num>
  <w:num w:numId="53">
    <w:abstractNumId w:val="65"/>
  </w:num>
  <w:num w:numId="54">
    <w:abstractNumId w:val="59"/>
  </w:num>
  <w:num w:numId="55">
    <w:abstractNumId w:val="58"/>
  </w:num>
  <w:num w:numId="56">
    <w:abstractNumId w:val="66"/>
  </w:num>
  <w:num w:numId="57">
    <w:abstractNumId w:val="64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3"/>
    </w:lvlOverride>
  </w:num>
  <w:num w:numId="60">
    <w:abstractNumId w:val="68"/>
  </w:num>
  <w:num w:numId="61">
    <w:abstractNumId w:val="55"/>
  </w:num>
  <w:num w:numId="62">
    <w:abstractNumId w:val="60"/>
  </w:num>
  <w:num w:numId="63">
    <w:abstractNumId w:val="69"/>
  </w:num>
  <w:num w:numId="64">
    <w:abstractNumId w:val="70"/>
  </w:num>
  <w:num w:numId="65">
    <w:abstractNumId w:val="57"/>
  </w:num>
  <w:num w:numId="66">
    <w:abstractNumId w:val="63"/>
  </w:num>
  <w:num w:numId="6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2"/>
    <w:rsid w:val="00002935"/>
    <w:rsid w:val="00012928"/>
    <w:rsid w:val="00075981"/>
    <w:rsid w:val="000879FA"/>
    <w:rsid w:val="000C7B0E"/>
    <w:rsid w:val="00190E6D"/>
    <w:rsid w:val="001C76A2"/>
    <w:rsid w:val="0023357F"/>
    <w:rsid w:val="00262A5D"/>
    <w:rsid w:val="00305971"/>
    <w:rsid w:val="00352AF3"/>
    <w:rsid w:val="00375191"/>
    <w:rsid w:val="00395732"/>
    <w:rsid w:val="003D540A"/>
    <w:rsid w:val="003F7EA7"/>
    <w:rsid w:val="004928DD"/>
    <w:rsid w:val="00501A16"/>
    <w:rsid w:val="00531A02"/>
    <w:rsid w:val="005403FF"/>
    <w:rsid w:val="00684D7D"/>
    <w:rsid w:val="006A6CF6"/>
    <w:rsid w:val="007A5905"/>
    <w:rsid w:val="008F5DCB"/>
    <w:rsid w:val="00996565"/>
    <w:rsid w:val="00A448FB"/>
    <w:rsid w:val="00A801C1"/>
    <w:rsid w:val="00A9282B"/>
    <w:rsid w:val="00AA6A44"/>
    <w:rsid w:val="00BC5D4A"/>
    <w:rsid w:val="00BD416F"/>
    <w:rsid w:val="00C8339A"/>
    <w:rsid w:val="00D2136E"/>
    <w:rsid w:val="00DF13BA"/>
    <w:rsid w:val="00E05AE0"/>
    <w:rsid w:val="00E4096C"/>
    <w:rsid w:val="00ED1E35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432"/>
      </w:tabs>
      <w:ind w:left="0"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tabs>
        <w:tab w:val="left" w:pos="1152"/>
      </w:tabs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00000A"/>
    </w:rPr>
  </w:style>
  <w:style w:type="character" w:customStyle="1" w:styleId="WW8Num5z2">
    <w:name w:val="WW8Num5z2"/>
    <w:rPr>
      <w:color w:val="00000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00000A"/>
    </w:rPr>
  </w:style>
  <w:style w:type="character" w:customStyle="1" w:styleId="WW8Num15z0">
    <w:name w:val="WW8Num15z0"/>
    <w:rPr>
      <w:color w:val="00000A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00000A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00000A"/>
    </w:rPr>
  </w:style>
  <w:style w:type="character" w:customStyle="1" w:styleId="WW8Num34z0">
    <w:name w:val="WW8Num34z0"/>
    <w:rPr>
      <w:color w:val="00000A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00000A"/>
    </w:rPr>
  </w:style>
  <w:style w:type="character" w:customStyle="1" w:styleId="WW8Num42z0">
    <w:name w:val="WW8Num42z0"/>
    <w:rPr>
      <w:rFonts w:ascii="Symbol" w:hAnsi="Symbol"/>
      <w:b w:val="0"/>
      <w:i w:val="0"/>
      <w:color w:val="00000A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00000A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00000A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00000A"/>
    </w:rPr>
  </w:style>
  <w:style w:type="character" w:customStyle="1" w:styleId="WW8Num6z2">
    <w:name w:val="WW8Num6z2"/>
    <w:rPr>
      <w:color w:val="00000A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00000A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00000A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00000A"/>
    </w:rPr>
  </w:style>
  <w:style w:type="character" w:customStyle="1" w:styleId="WW8Num27z0">
    <w:name w:val="WW8Num27z0"/>
    <w:rPr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00000A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00000A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00000A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00000A"/>
    </w:rPr>
  </w:style>
  <w:style w:type="character" w:customStyle="1" w:styleId="WW8Num7z2">
    <w:name w:val="WW8Num7z2"/>
    <w:rPr>
      <w:color w:val="00000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00000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0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1"/>
  </w:style>
  <w:style w:type="character" w:customStyle="1" w:styleId="pa">
    <w:name w:val="pa"/>
    <w:basedOn w:val="Domylnaczcionkaakapitu1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wykytekstZnak">
    <w:name w:val="Zwykły tekst Znak"/>
    <w:rPr>
      <w:rFonts w:ascii="Courier New" w:hAnsi="Courier New"/>
      <w:lang w:val="pl-PL" w:eastAsia="ar-SA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/>
      <w:b/>
      <w:bCs/>
      <w:color w:val="0000FF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st">
    <w:name w:val="st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eastAsia="Times New Roman" w:cs="Times New Roman"/>
      <w:sz w:val="22"/>
      <w:szCs w:val="22"/>
    </w:rPr>
  </w:style>
  <w:style w:type="character" w:customStyle="1" w:styleId="ListLabel3">
    <w:name w:val="ListLabel 3"/>
    <w:rPr>
      <w:rFonts w:eastAsia="SimSun"/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New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Znakinumeracji">
    <w:name w:val="Znaki numeracji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bCs/>
      <w:color w:val="0000FF"/>
      <w:lang w:val="en-US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283"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pPr>
      <w:widowControl w:val="0"/>
      <w:suppressAutoHyphens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i/>
      <w:iCs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Pr>
      <w:szCs w:val="20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WW-Tekstpodstawowy2">
    <w:name w:val="WW-Tekst podstawowy 2"/>
    <w:basedOn w:val="Normalny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Tekstkomentarza3">
    <w:name w:val="Tekst komentarza3"/>
    <w:basedOn w:val="Normalny"/>
    <w:pPr>
      <w:suppressAutoHyphens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suppressAutoHyphens w:val="0"/>
      <w:ind w:left="360"/>
    </w:pPr>
    <w:rPr>
      <w:szCs w:val="20"/>
    </w:r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ZnakZnak">
    <w:name w:val="Znak Znak"/>
    <w:basedOn w:val="Normalny"/>
    <w:pPr>
      <w:suppressAutoHyphens w:val="0"/>
    </w:pPr>
  </w:style>
  <w:style w:type="paragraph" w:customStyle="1" w:styleId="Bezodstpw1">
    <w:name w:val="Bez odstępów1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1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0A"/>
    <w:rPr>
      <w:rFonts w:ascii="Tahoma" w:eastAsia="Arial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432"/>
      </w:tabs>
      <w:ind w:left="0"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tabs>
        <w:tab w:val="left" w:pos="1152"/>
      </w:tabs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00000A"/>
    </w:rPr>
  </w:style>
  <w:style w:type="character" w:customStyle="1" w:styleId="WW8Num5z2">
    <w:name w:val="WW8Num5z2"/>
    <w:rPr>
      <w:color w:val="00000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00000A"/>
    </w:rPr>
  </w:style>
  <w:style w:type="character" w:customStyle="1" w:styleId="WW8Num15z0">
    <w:name w:val="WW8Num15z0"/>
    <w:rPr>
      <w:color w:val="00000A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00000A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00000A"/>
    </w:rPr>
  </w:style>
  <w:style w:type="character" w:customStyle="1" w:styleId="WW8Num34z0">
    <w:name w:val="WW8Num34z0"/>
    <w:rPr>
      <w:color w:val="00000A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00000A"/>
    </w:rPr>
  </w:style>
  <w:style w:type="character" w:customStyle="1" w:styleId="WW8Num42z0">
    <w:name w:val="WW8Num42z0"/>
    <w:rPr>
      <w:rFonts w:ascii="Symbol" w:hAnsi="Symbol"/>
      <w:b w:val="0"/>
      <w:i w:val="0"/>
      <w:color w:val="00000A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00000A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00000A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00000A"/>
    </w:rPr>
  </w:style>
  <w:style w:type="character" w:customStyle="1" w:styleId="WW8Num6z2">
    <w:name w:val="WW8Num6z2"/>
    <w:rPr>
      <w:color w:val="00000A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00000A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00000A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00000A"/>
    </w:rPr>
  </w:style>
  <w:style w:type="character" w:customStyle="1" w:styleId="WW8Num27z0">
    <w:name w:val="WW8Num27z0"/>
    <w:rPr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00000A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00000A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00000A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00000A"/>
    </w:rPr>
  </w:style>
  <w:style w:type="character" w:customStyle="1" w:styleId="WW8Num7z2">
    <w:name w:val="WW8Num7z2"/>
    <w:rPr>
      <w:color w:val="00000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00000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0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umerstrony1">
    <w:name w:val="Numer strony1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omylnaczcionkaakapitu1"/>
  </w:style>
  <w:style w:type="character" w:customStyle="1" w:styleId="pa">
    <w:name w:val="pa"/>
    <w:basedOn w:val="Domylnaczcionkaakapitu1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wykytekstZnak">
    <w:name w:val="Zwykły tekst Znak"/>
    <w:rPr>
      <w:rFonts w:ascii="Courier New" w:hAnsi="Courier New"/>
      <w:lang w:val="pl-PL" w:eastAsia="ar-SA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/>
      <w:b/>
      <w:bCs/>
      <w:color w:val="0000FF"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st">
    <w:name w:val="st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eastAsia="Times New Roman" w:cs="Times New Roman"/>
      <w:sz w:val="22"/>
      <w:szCs w:val="22"/>
    </w:rPr>
  </w:style>
  <w:style w:type="character" w:customStyle="1" w:styleId="ListLabel3">
    <w:name w:val="ListLabel 3"/>
    <w:rPr>
      <w:rFonts w:eastAsia="SimSun"/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New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Znakinumeracji">
    <w:name w:val="Znaki numeracji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bCs/>
      <w:color w:val="0000FF"/>
      <w:lang w:val="en-US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283"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pPr>
      <w:widowControl w:val="0"/>
      <w:suppressAutoHyphens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i/>
      <w:iCs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Pr>
      <w:szCs w:val="20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Web1">
    <w:name w:val="Normalny (Web)1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WW-Tekstpodstawowy2">
    <w:name w:val="WW-Tekst podstawowy 2"/>
    <w:basedOn w:val="Normalny"/>
    <w:pPr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Tekstkomentarza3">
    <w:name w:val="Tekst komentarza3"/>
    <w:basedOn w:val="Normalny"/>
    <w:pPr>
      <w:suppressAutoHyphens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suppressAutoHyphens w:val="0"/>
      <w:ind w:left="360"/>
    </w:pPr>
    <w:rPr>
      <w:szCs w:val="20"/>
    </w:rPr>
  </w:style>
  <w:style w:type="paragraph" w:customStyle="1" w:styleId="Mapadokumentu1">
    <w:name w:val="Mapa dokumentu1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ZnakZnak">
    <w:name w:val="Znak Znak"/>
    <w:basedOn w:val="Normalny"/>
    <w:pPr>
      <w:suppressAutoHyphens w:val="0"/>
    </w:pPr>
  </w:style>
  <w:style w:type="paragraph" w:customStyle="1" w:styleId="Bezodstpw1">
    <w:name w:val="Bez odstępów1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1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0A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A366-4EC1-4218-9A7B-FC08F96A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4812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ania</cp:lastModifiedBy>
  <cp:revision>2</cp:revision>
  <cp:lastPrinted>2019-12-03T13:59:00Z</cp:lastPrinted>
  <dcterms:created xsi:type="dcterms:W3CDTF">2019-12-03T14:04:00Z</dcterms:created>
  <dcterms:modified xsi:type="dcterms:W3CDTF">2019-12-03T14:04:00Z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