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7073" w:rsidRPr="00CF6B1C" w:rsidRDefault="00EE7073" w:rsidP="0034481F">
      <w:pPr>
        <w:tabs>
          <w:tab w:val="left" w:pos="1455"/>
          <w:tab w:val="left" w:pos="1980"/>
        </w:tabs>
        <w:spacing w:line="276" w:lineRule="auto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CF6B1C">
        <w:rPr>
          <w:b/>
          <w:bCs/>
          <w:sz w:val="22"/>
          <w:szCs w:val="22"/>
        </w:rPr>
        <w:t xml:space="preserve">Załącznik nr </w:t>
      </w:r>
      <w:r w:rsidR="00342DDE">
        <w:rPr>
          <w:b/>
          <w:bCs/>
          <w:sz w:val="22"/>
          <w:szCs w:val="22"/>
        </w:rPr>
        <w:t>2</w:t>
      </w:r>
      <w:r w:rsidRPr="00CF6B1C">
        <w:rPr>
          <w:b/>
          <w:bCs/>
          <w:sz w:val="22"/>
          <w:szCs w:val="22"/>
        </w:rPr>
        <w:t xml:space="preserve"> do SIWZ</w:t>
      </w:r>
    </w:p>
    <w:p w:rsidR="00EE7073" w:rsidRPr="00CF6B1C" w:rsidRDefault="00EE7073" w:rsidP="0034481F">
      <w:pPr>
        <w:spacing w:line="276" w:lineRule="auto"/>
        <w:ind w:left="6840"/>
        <w:jc w:val="center"/>
        <w:rPr>
          <w:sz w:val="22"/>
          <w:szCs w:val="22"/>
        </w:rPr>
      </w:pPr>
    </w:p>
    <w:p w:rsidR="00EE7073" w:rsidRPr="00CF6B1C" w:rsidRDefault="00EE7073" w:rsidP="0034481F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right="0"/>
        <w:jc w:val="left"/>
        <w:rPr>
          <w:b/>
          <w:bCs/>
          <w:sz w:val="22"/>
          <w:szCs w:val="22"/>
        </w:rPr>
      </w:pPr>
    </w:p>
    <w:p w:rsidR="00EE7073" w:rsidRPr="00CF6B1C" w:rsidRDefault="00EE7073" w:rsidP="0034481F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right="0"/>
        <w:rPr>
          <w:b/>
          <w:bCs/>
          <w:sz w:val="22"/>
          <w:szCs w:val="22"/>
        </w:rPr>
      </w:pPr>
      <w:r w:rsidRPr="00CF6B1C">
        <w:rPr>
          <w:b/>
          <w:bCs/>
          <w:sz w:val="22"/>
          <w:szCs w:val="22"/>
        </w:rPr>
        <w:t>FORMULARZ OFERTOWY</w:t>
      </w:r>
    </w:p>
    <w:p w:rsidR="00EE7073" w:rsidRPr="00CF6B1C" w:rsidRDefault="00EE7073" w:rsidP="0034481F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right="0"/>
        <w:rPr>
          <w:b/>
          <w:bCs/>
          <w:sz w:val="22"/>
          <w:szCs w:val="22"/>
        </w:rPr>
      </w:pPr>
    </w:p>
    <w:p w:rsidR="00EE7073" w:rsidRPr="00CF6B1C" w:rsidRDefault="00EE7073" w:rsidP="0034481F">
      <w:pPr>
        <w:spacing w:line="276" w:lineRule="auto"/>
        <w:rPr>
          <w:sz w:val="22"/>
          <w:szCs w:val="22"/>
        </w:rPr>
      </w:pPr>
    </w:p>
    <w:p w:rsidR="00EE7073" w:rsidRPr="00CF6B1C" w:rsidRDefault="00EE7073" w:rsidP="0034481F">
      <w:pPr>
        <w:spacing w:line="276" w:lineRule="auto"/>
        <w:rPr>
          <w:sz w:val="22"/>
          <w:szCs w:val="22"/>
        </w:rPr>
      </w:pPr>
      <w:r w:rsidRPr="00CF6B1C">
        <w:rPr>
          <w:sz w:val="22"/>
          <w:szCs w:val="22"/>
        </w:rPr>
        <w:t>Ja (My), niżej podpisany (ni) …………………………………………</w:t>
      </w:r>
      <w:r w:rsidR="00881CB1">
        <w:rPr>
          <w:sz w:val="22"/>
          <w:szCs w:val="22"/>
        </w:rPr>
        <w:t>……………………………………………………………………..……</w:t>
      </w:r>
    </w:p>
    <w:p w:rsidR="00EE7073" w:rsidRPr="00CF6B1C" w:rsidRDefault="00EE7073" w:rsidP="0034481F">
      <w:pPr>
        <w:spacing w:line="276" w:lineRule="auto"/>
        <w:rPr>
          <w:sz w:val="22"/>
          <w:szCs w:val="22"/>
        </w:rPr>
      </w:pPr>
      <w:r w:rsidRPr="00CF6B1C">
        <w:rPr>
          <w:sz w:val="22"/>
          <w:szCs w:val="22"/>
        </w:rPr>
        <w:t>działając w imieniu i na rzecz …………………………………………………………………………………………</w:t>
      </w:r>
      <w:r w:rsidR="00881CB1">
        <w:rPr>
          <w:sz w:val="22"/>
          <w:szCs w:val="22"/>
        </w:rPr>
        <w:t>……………........................</w:t>
      </w:r>
    </w:p>
    <w:p w:rsidR="00EE7073" w:rsidRPr="00CF6B1C" w:rsidRDefault="00833229" w:rsidP="0034481F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71371E" w:rsidRPr="00CF6B1C">
        <w:rPr>
          <w:sz w:val="22"/>
          <w:szCs w:val="22"/>
        </w:rPr>
        <w:tab/>
      </w:r>
      <w:r w:rsidR="0071371E" w:rsidRPr="00CF6B1C">
        <w:rPr>
          <w:sz w:val="22"/>
          <w:szCs w:val="22"/>
        </w:rPr>
        <w:tab/>
      </w:r>
      <w:r w:rsidR="0071371E" w:rsidRPr="00CF6B1C">
        <w:rPr>
          <w:sz w:val="22"/>
          <w:szCs w:val="22"/>
        </w:rPr>
        <w:tab/>
      </w:r>
      <w:r w:rsidR="0071371E" w:rsidRPr="00CF6B1C">
        <w:rPr>
          <w:sz w:val="22"/>
          <w:szCs w:val="22"/>
        </w:rPr>
        <w:tab/>
      </w:r>
      <w:r w:rsidR="0071371E" w:rsidRPr="00CF6B1C">
        <w:rPr>
          <w:sz w:val="22"/>
          <w:szCs w:val="22"/>
        </w:rPr>
        <w:tab/>
      </w:r>
      <w:r w:rsidR="00EE7073" w:rsidRPr="00CF6B1C">
        <w:rPr>
          <w:i/>
          <w:sz w:val="22"/>
          <w:szCs w:val="22"/>
        </w:rPr>
        <w:t>(pełna nazwa wykonawcy/wykonawców)</w:t>
      </w:r>
      <w:r>
        <w:rPr>
          <w:i/>
          <w:sz w:val="22"/>
          <w:szCs w:val="22"/>
        </w:rPr>
        <w:t xml:space="preserve"> </w:t>
      </w:r>
    </w:p>
    <w:p w:rsidR="00EE7073" w:rsidRPr="00CF6B1C" w:rsidRDefault="00EE7073" w:rsidP="0034481F">
      <w:pPr>
        <w:spacing w:line="276" w:lineRule="auto"/>
        <w:rPr>
          <w:sz w:val="22"/>
          <w:szCs w:val="22"/>
        </w:rPr>
      </w:pPr>
      <w:r w:rsidRPr="00CF6B1C">
        <w:rPr>
          <w:sz w:val="22"/>
          <w:szCs w:val="22"/>
        </w:rPr>
        <w:t>…………………………………………………………………………………………………….……………………………………………………………</w:t>
      </w:r>
      <w:r w:rsidR="00881CB1">
        <w:rPr>
          <w:sz w:val="22"/>
          <w:szCs w:val="22"/>
        </w:rPr>
        <w:t>…………………………………………………………………………</w:t>
      </w:r>
    </w:p>
    <w:p w:rsidR="00EE7073" w:rsidRPr="00CF6B1C" w:rsidRDefault="00EE7073" w:rsidP="0034481F">
      <w:pPr>
        <w:spacing w:line="276" w:lineRule="auto"/>
        <w:jc w:val="center"/>
        <w:rPr>
          <w:sz w:val="22"/>
          <w:szCs w:val="22"/>
        </w:rPr>
      </w:pPr>
      <w:r w:rsidRPr="00CF6B1C">
        <w:rPr>
          <w:i/>
          <w:sz w:val="22"/>
          <w:szCs w:val="22"/>
        </w:rPr>
        <w:t>(adres siedziby wykonawcy/wykonawców)</w:t>
      </w:r>
    </w:p>
    <w:p w:rsidR="00EE7073" w:rsidRPr="00CF6B1C" w:rsidRDefault="00EE7073" w:rsidP="0034481F">
      <w:pPr>
        <w:spacing w:line="276" w:lineRule="auto"/>
        <w:rPr>
          <w:sz w:val="22"/>
          <w:szCs w:val="22"/>
          <w:lang w:val="en-US"/>
        </w:rPr>
      </w:pPr>
      <w:r w:rsidRPr="00CF6B1C">
        <w:rPr>
          <w:sz w:val="22"/>
          <w:szCs w:val="22"/>
          <w:lang w:val="en-US"/>
        </w:rPr>
        <w:t xml:space="preserve">NIP: </w:t>
      </w:r>
      <w:r w:rsidRPr="00CF6B1C">
        <w:rPr>
          <w:sz w:val="22"/>
          <w:szCs w:val="22"/>
          <w:lang w:val="en-US"/>
        </w:rPr>
        <w:tab/>
      </w:r>
      <w:r w:rsidRPr="00CF6B1C">
        <w:rPr>
          <w:sz w:val="22"/>
          <w:szCs w:val="22"/>
          <w:lang w:val="en-US"/>
        </w:rPr>
        <w:tab/>
      </w:r>
      <w:r w:rsidRPr="00CF6B1C">
        <w:rPr>
          <w:sz w:val="22"/>
          <w:szCs w:val="22"/>
          <w:lang w:val="en-US"/>
        </w:rPr>
        <w:tab/>
        <w:t>………………………………</w:t>
      </w:r>
    </w:p>
    <w:p w:rsidR="00EE7073" w:rsidRPr="00CF6B1C" w:rsidRDefault="00EE7073" w:rsidP="0034481F">
      <w:pPr>
        <w:spacing w:line="276" w:lineRule="auto"/>
        <w:rPr>
          <w:sz w:val="22"/>
          <w:szCs w:val="22"/>
          <w:lang w:val="en-US"/>
        </w:rPr>
      </w:pPr>
      <w:r w:rsidRPr="00CF6B1C">
        <w:rPr>
          <w:sz w:val="22"/>
          <w:szCs w:val="22"/>
          <w:lang w:val="en-US"/>
        </w:rPr>
        <w:t>REGON:</w:t>
      </w:r>
      <w:r w:rsidRPr="00CF6B1C">
        <w:rPr>
          <w:sz w:val="22"/>
          <w:szCs w:val="22"/>
          <w:lang w:val="en-US"/>
        </w:rPr>
        <w:tab/>
      </w:r>
      <w:r w:rsidRPr="00CF6B1C">
        <w:rPr>
          <w:sz w:val="22"/>
          <w:szCs w:val="22"/>
          <w:lang w:val="en-US"/>
        </w:rPr>
        <w:tab/>
        <w:t>………………………………</w:t>
      </w:r>
    </w:p>
    <w:p w:rsidR="00EE7073" w:rsidRPr="00CF6B1C" w:rsidRDefault="00EE7073" w:rsidP="0034481F">
      <w:pPr>
        <w:spacing w:line="276" w:lineRule="auto"/>
        <w:rPr>
          <w:sz w:val="22"/>
          <w:szCs w:val="22"/>
          <w:lang w:val="en-US"/>
        </w:rPr>
      </w:pPr>
      <w:r w:rsidRPr="00CF6B1C">
        <w:rPr>
          <w:sz w:val="22"/>
          <w:szCs w:val="22"/>
          <w:lang w:val="en-US"/>
        </w:rPr>
        <w:t>Tel.:</w:t>
      </w:r>
      <w:r w:rsidRPr="00CF6B1C">
        <w:rPr>
          <w:sz w:val="22"/>
          <w:szCs w:val="22"/>
          <w:lang w:val="en-US"/>
        </w:rPr>
        <w:tab/>
      </w:r>
      <w:r w:rsidRPr="00CF6B1C">
        <w:rPr>
          <w:sz w:val="22"/>
          <w:szCs w:val="22"/>
          <w:lang w:val="en-US"/>
        </w:rPr>
        <w:tab/>
      </w:r>
      <w:r w:rsidRPr="00CF6B1C">
        <w:rPr>
          <w:sz w:val="22"/>
          <w:szCs w:val="22"/>
          <w:lang w:val="en-US"/>
        </w:rPr>
        <w:tab/>
        <w:t>……………………………..</w:t>
      </w:r>
      <w:r w:rsidR="00833229">
        <w:rPr>
          <w:sz w:val="22"/>
          <w:szCs w:val="22"/>
          <w:lang w:val="en-US"/>
        </w:rPr>
        <w:t xml:space="preserve"> </w:t>
      </w:r>
      <w:r w:rsidRPr="00CF6B1C">
        <w:rPr>
          <w:sz w:val="22"/>
          <w:szCs w:val="22"/>
          <w:lang w:val="en-US"/>
        </w:rPr>
        <w:t>Faks:………...……………</w:t>
      </w:r>
    </w:p>
    <w:p w:rsidR="00EE7073" w:rsidRPr="00CF6B1C" w:rsidRDefault="00EE7073" w:rsidP="0034481F">
      <w:pPr>
        <w:spacing w:line="276" w:lineRule="auto"/>
        <w:rPr>
          <w:sz w:val="22"/>
          <w:szCs w:val="22"/>
          <w:lang w:val="en-US"/>
        </w:rPr>
      </w:pPr>
      <w:r w:rsidRPr="00CF6B1C">
        <w:rPr>
          <w:sz w:val="22"/>
          <w:szCs w:val="22"/>
          <w:lang w:val="en-US"/>
        </w:rPr>
        <w:t>e-mail: ………………………………………………………………………………………</w:t>
      </w:r>
    </w:p>
    <w:p w:rsidR="00EE7073" w:rsidRPr="00CF6B1C" w:rsidRDefault="00EE7073" w:rsidP="0034481F">
      <w:pPr>
        <w:spacing w:line="276" w:lineRule="auto"/>
        <w:jc w:val="both"/>
        <w:rPr>
          <w:sz w:val="22"/>
          <w:szCs w:val="22"/>
        </w:rPr>
      </w:pPr>
      <w:r w:rsidRPr="00CF6B1C">
        <w:rPr>
          <w:sz w:val="22"/>
          <w:szCs w:val="22"/>
        </w:rPr>
        <w:t>Odpowiadając na ogłoszenie o zamówieniu</w:t>
      </w:r>
      <w:r w:rsidRPr="00CF6B1C">
        <w:rPr>
          <w:rFonts w:eastAsia="SimSun"/>
          <w:sz w:val="22"/>
          <w:szCs w:val="22"/>
        </w:rPr>
        <w:t>,</w:t>
      </w:r>
      <w:r w:rsidRPr="00CF6B1C">
        <w:rPr>
          <w:sz w:val="22"/>
          <w:szCs w:val="22"/>
        </w:rPr>
        <w:t xml:space="preserve"> zgodnie z przepisami ustawy z dnia 29 stycznia 2004 r. – </w:t>
      </w:r>
      <w:r w:rsidRPr="00CF6B1C">
        <w:rPr>
          <w:i/>
          <w:sz w:val="22"/>
          <w:szCs w:val="22"/>
        </w:rPr>
        <w:t>Prawo zamówień publicznych</w:t>
      </w:r>
      <w:r w:rsidR="00F11A03" w:rsidRPr="00CF6B1C">
        <w:rPr>
          <w:sz w:val="22"/>
          <w:szCs w:val="22"/>
        </w:rPr>
        <w:t xml:space="preserve"> (</w:t>
      </w:r>
      <w:r w:rsidR="0004079F" w:rsidRPr="0004079F">
        <w:rPr>
          <w:sz w:val="22"/>
          <w:szCs w:val="22"/>
        </w:rPr>
        <w:t>t. j. Dz. U. z 2018 r., poz. 1986 ze zm.</w:t>
      </w:r>
      <w:r w:rsidRPr="00CF6B1C">
        <w:rPr>
          <w:rFonts w:eastAsia="SimSun"/>
          <w:sz w:val="22"/>
          <w:szCs w:val="22"/>
        </w:rPr>
        <w:t>),</w:t>
      </w:r>
      <w:r w:rsidRPr="00CF6B1C">
        <w:rPr>
          <w:sz w:val="22"/>
          <w:szCs w:val="22"/>
        </w:rPr>
        <w:t xml:space="preserve"> którego przedmiotem są usługi polegające na: </w:t>
      </w:r>
    </w:p>
    <w:p w:rsidR="00EE7073" w:rsidRPr="00CF6B1C" w:rsidRDefault="009531E8" w:rsidP="0034481F">
      <w:pPr>
        <w:spacing w:line="276" w:lineRule="auto"/>
        <w:jc w:val="both"/>
        <w:rPr>
          <w:b/>
          <w:bCs/>
          <w:sz w:val="22"/>
          <w:szCs w:val="22"/>
        </w:rPr>
      </w:pPr>
      <w:r w:rsidRPr="009531E8">
        <w:rPr>
          <w:b/>
          <w:bCs/>
          <w:sz w:val="22"/>
          <w:szCs w:val="22"/>
        </w:rPr>
        <w:t>Zakup jednej sztuki małej jednostki taboru pasażerskiego w publicznym transporcie w ramach zadania: Poprawa ekomobilności na terenie Gminy Stawiguda.</w:t>
      </w:r>
    </w:p>
    <w:p w:rsidR="00EE7073" w:rsidRPr="00774BA0" w:rsidRDefault="00EE7073" w:rsidP="0034481F">
      <w:pPr>
        <w:spacing w:line="276" w:lineRule="auto"/>
        <w:rPr>
          <w:color w:val="FF0000"/>
          <w:sz w:val="22"/>
          <w:szCs w:val="22"/>
        </w:rPr>
      </w:pPr>
    </w:p>
    <w:p w:rsidR="00EE7073" w:rsidRPr="009531E8" w:rsidRDefault="00EE7073" w:rsidP="00780D41">
      <w:pPr>
        <w:pStyle w:val="Akapitzlist"/>
        <w:numPr>
          <w:ilvl w:val="1"/>
          <w:numId w:val="4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9531E8">
        <w:rPr>
          <w:sz w:val="22"/>
          <w:szCs w:val="22"/>
        </w:rPr>
        <w:t>Oferujemy wykonywanie zamówieni</w:t>
      </w:r>
      <w:r w:rsidR="009531E8" w:rsidRPr="009531E8">
        <w:rPr>
          <w:sz w:val="22"/>
          <w:szCs w:val="22"/>
        </w:rPr>
        <w:t>a</w:t>
      </w:r>
      <w:r w:rsidRPr="009531E8">
        <w:rPr>
          <w:sz w:val="22"/>
          <w:szCs w:val="22"/>
        </w:rPr>
        <w:t xml:space="preserve"> </w:t>
      </w:r>
      <w:r w:rsidR="009531E8" w:rsidRPr="009531E8">
        <w:rPr>
          <w:sz w:val="22"/>
          <w:szCs w:val="22"/>
        </w:rPr>
        <w:t>zgodnie z wszystkimi warunkami i wymaganiami zawartymi w SIWZ przedmiotowego postępowania</w:t>
      </w:r>
      <w:r w:rsidRPr="009531E8">
        <w:rPr>
          <w:sz w:val="22"/>
          <w:szCs w:val="22"/>
        </w:rPr>
        <w:t>:</w:t>
      </w:r>
    </w:p>
    <w:p w:rsidR="00EE7073" w:rsidRPr="004B366E" w:rsidRDefault="00EE7073" w:rsidP="0034481F">
      <w:pPr>
        <w:spacing w:line="276" w:lineRule="auto"/>
        <w:rPr>
          <w:sz w:val="22"/>
          <w:szCs w:val="22"/>
        </w:rPr>
      </w:pPr>
      <w:r w:rsidRPr="004B366E">
        <w:rPr>
          <w:sz w:val="22"/>
          <w:szCs w:val="22"/>
        </w:rPr>
        <w:t>netto:….......................................zł (słownie:…………………………........................................</w:t>
      </w:r>
      <w:r w:rsidR="00CF6B1C" w:rsidRPr="004B366E">
        <w:rPr>
          <w:sz w:val="22"/>
          <w:szCs w:val="22"/>
        </w:rPr>
        <w:t>.........</w:t>
      </w:r>
      <w:r w:rsidRPr="004B366E">
        <w:rPr>
          <w:sz w:val="22"/>
          <w:szCs w:val="22"/>
        </w:rPr>
        <w:t>.......................</w:t>
      </w:r>
      <w:r w:rsidR="00881CB1">
        <w:rPr>
          <w:sz w:val="22"/>
          <w:szCs w:val="22"/>
        </w:rPr>
        <w:t>.....................................</w:t>
      </w:r>
      <w:r w:rsidR="00881CB1" w:rsidRPr="004B366E">
        <w:rPr>
          <w:sz w:val="22"/>
          <w:szCs w:val="22"/>
        </w:rPr>
        <w:t xml:space="preserve"> </w:t>
      </w:r>
      <w:r w:rsidRPr="004B366E">
        <w:rPr>
          <w:sz w:val="22"/>
          <w:szCs w:val="22"/>
        </w:rPr>
        <w:t>złotych)</w:t>
      </w:r>
    </w:p>
    <w:p w:rsidR="00EE7073" w:rsidRPr="004B366E" w:rsidRDefault="00EE7073" w:rsidP="0034481F">
      <w:pPr>
        <w:spacing w:line="276" w:lineRule="auto"/>
        <w:rPr>
          <w:sz w:val="22"/>
          <w:szCs w:val="22"/>
        </w:rPr>
      </w:pPr>
      <w:r w:rsidRPr="004B366E">
        <w:rPr>
          <w:sz w:val="22"/>
          <w:szCs w:val="22"/>
        </w:rPr>
        <w:t xml:space="preserve">plus podatek VAT: …….….. %, </w:t>
      </w:r>
      <w:r w:rsidR="00881CB1">
        <w:rPr>
          <w:sz w:val="22"/>
          <w:szCs w:val="22"/>
        </w:rPr>
        <w:t>tj………………………………………</w:t>
      </w:r>
      <w:r w:rsidRPr="004B366E">
        <w:rPr>
          <w:sz w:val="22"/>
          <w:szCs w:val="22"/>
        </w:rPr>
        <w:t>zł (słownie:......................................................................................................................................</w:t>
      </w:r>
      <w:r w:rsidR="00881CB1">
        <w:rPr>
          <w:sz w:val="22"/>
          <w:szCs w:val="22"/>
        </w:rPr>
        <w:t>................</w:t>
      </w:r>
      <w:r w:rsidRPr="004B366E">
        <w:rPr>
          <w:sz w:val="22"/>
          <w:szCs w:val="22"/>
        </w:rPr>
        <w:t>złotych)</w:t>
      </w:r>
    </w:p>
    <w:p w:rsidR="00881CB1" w:rsidRDefault="00EE7073" w:rsidP="0034481F">
      <w:pPr>
        <w:spacing w:line="276" w:lineRule="auto"/>
        <w:rPr>
          <w:sz w:val="22"/>
          <w:szCs w:val="22"/>
        </w:rPr>
      </w:pPr>
      <w:r w:rsidRPr="004B366E">
        <w:rPr>
          <w:sz w:val="22"/>
          <w:szCs w:val="22"/>
        </w:rPr>
        <w:t>łącznie /brutto/...........................</w:t>
      </w:r>
      <w:r w:rsidR="00CF6B1C" w:rsidRPr="004B366E">
        <w:rPr>
          <w:sz w:val="22"/>
          <w:szCs w:val="22"/>
        </w:rPr>
        <w:t>.........</w:t>
      </w:r>
      <w:r w:rsidRPr="004B366E">
        <w:rPr>
          <w:sz w:val="22"/>
          <w:szCs w:val="22"/>
        </w:rPr>
        <w:t xml:space="preserve">..............zł </w:t>
      </w:r>
    </w:p>
    <w:p w:rsidR="00EE7073" w:rsidRPr="004B366E" w:rsidRDefault="00EE7073" w:rsidP="0034481F">
      <w:pPr>
        <w:spacing w:line="276" w:lineRule="auto"/>
        <w:rPr>
          <w:sz w:val="22"/>
          <w:szCs w:val="22"/>
        </w:rPr>
      </w:pPr>
      <w:r w:rsidRPr="004B366E">
        <w:rPr>
          <w:sz w:val="22"/>
          <w:szCs w:val="22"/>
        </w:rPr>
        <w:t>(słownie</w:t>
      </w:r>
      <w:r w:rsidR="00881CB1">
        <w:rPr>
          <w:sz w:val="22"/>
          <w:szCs w:val="22"/>
        </w:rPr>
        <w:t>…………………….</w:t>
      </w:r>
      <w:r w:rsidRPr="004B366E">
        <w:rPr>
          <w:sz w:val="22"/>
          <w:szCs w:val="22"/>
        </w:rPr>
        <w:t>......................................................................................................</w:t>
      </w:r>
      <w:r w:rsidR="00CF6B1C" w:rsidRPr="004B366E">
        <w:rPr>
          <w:sz w:val="22"/>
          <w:szCs w:val="22"/>
        </w:rPr>
        <w:t>..........</w:t>
      </w:r>
      <w:r w:rsidRPr="004B366E">
        <w:rPr>
          <w:sz w:val="22"/>
          <w:szCs w:val="22"/>
        </w:rPr>
        <w:t>.......złotych)</w:t>
      </w:r>
    </w:p>
    <w:p w:rsidR="00EE7073" w:rsidRPr="004B366E" w:rsidRDefault="00EE7073" w:rsidP="0034481F">
      <w:pPr>
        <w:spacing w:line="276" w:lineRule="auto"/>
        <w:rPr>
          <w:sz w:val="22"/>
          <w:szCs w:val="22"/>
        </w:rPr>
      </w:pPr>
    </w:p>
    <w:p w:rsidR="00C94163" w:rsidRDefault="009531E8" w:rsidP="0034481F">
      <w:pPr>
        <w:tabs>
          <w:tab w:val="left" w:pos="567"/>
        </w:tabs>
        <w:spacing w:line="276" w:lineRule="auto"/>
        <w:jc w:val="both"/>
        <w:rPr>
          <w:sz w:val="22"/>
        </w:rPr>
      </w:pPr>
      <w:r w:rsidRPr="00C86996">
        <w:rPr>
          <w:sz w:val="22"/>
        </w:rPr>
        <w:t>Oświadczam, że zadeklarowana cena obejmuje cały zakres rzeczowy objęty Specyfikacją Istotnych Warunków Zam</w:t>
      </w:r>
      <w:r>
        <w:rPr>
          <w:sz w:val="22"/>
        </w:rPr>
        <w:t>ów</w:t>
      </w:r>
      <w:r w:rsidRPr="00C86996">
        <w:rPr>
          <w:sz w:val="22"/>
        </w:rPr>
        <w:t>ienia</w:t>
      </w:r>
      <w:r>
        <w:rPr>
          <w:sz w:val="22"/>
        </w:rPr>
        <w:t>.</w:t>
      </w:r>
    </w:p>
    <w:p w:rsidR="009531E8" w:rsidRPr="007267BC" w:rsidRDefault="009531E8" w:rsidP="0034481F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9531E8" w:rsidRPr="00D313FA" w:rsidRDefault="009531E8" w:rsidP="00780D41">
      <w:pPr>
        <w:pStyle w:val="Akapitzlist"/>
        <w:numPr>
          <w:ilvl w:val="1"/>
          <w:numId w:val="4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D313FA">
        <w:rPr>
          <w:sz w:val="22"/>
          <w:szCs w:val="22"/>
        </w:rPr>
        <w:t>Termin realizacji przedmiotu zamówienia: ……………………………………...</w:t>
      </w:r>
    </w:p>
    <w:p w:rsidR="009531E8" w:rsidRPr="00C86996" w:rsidRDefault="009531E8" w:rsidP="00780D41">
      <w:pPr>
        <w:pStyle w:val="Akapitzlist"/>
        <w:numPr>
          <w:ilvl w:val="1"/>
          <w:numId w:val="4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C86996">
        <w:rPr>
          <w:sz w:val="22"/>
          <w:szCs w:val="22"/>
        </w:rPr>
        <w:t xml:space="preserve">Warunki płatności: </w:t>
      </w:r>
      <w:r w:rsidRPr="00C86996">
        <w:rPr>
          <w:b/>
          <w:sz w:val="22"/>
        </w:rPr>
        <w:t>30 dni</w:t>
      </w:r>
      <w:r w:rsidRPr="00C86996">
        <w:rPr>
          <w:sz w:val="22"/>
        </w:rPr>
        <w:t xml:space="preserve"> od prawidłowo wypełnionej faktury złożonej w siedzibie Zamawiającego</w:t>
      </w:r>
    </w:p>
    <w:p w:rsidR="009531E8" w:rsidRPr="00D313FA" w:rsidRDefault="009531E8" w:rsidP="00780D41">
      <w:pPr>
        <w:pStyle w:val="Akapitzlist"/>
        <w:numPr>
          <w:ilvl w:val="1"/>
          <w:numId w:val="46"/>
        </w:numPr>
        <w:tabs>
          <w:tab w:val="left" w:pos="2520"/>
        </w:tabs>
        <w:spacing w:line="276" w:lineRule="auto"/>
        <w:ind w:left="357" w:hanging="357"/>
        <w:jc w:val="both"/>
        <w:rPr>
          <w:sz w:val="22"/>
        </w:rPr>
      </w:pPr>
      <w:r w:rsidRPr="00D313FA">
        <w:rPr>
          <w:sz w:val="22"/>
        </w:rPr>
        <w:t>Udzielamy gwarancję na pojazd z wyposażeniem i serwisem na okres …………… miesięcy.</w:t>
      </w:r>
    </w:p>
    <w:p w:rsidR="009531E8" w:rsidRPr="00D313FA" w:rsidRDefault="009531E8" w:rsidP="00780D41">
      <w:pPr>
        <w:pStyle w:val="Akapitzlist"/>
        <w:numPr>
          <w:ilvl w:val="1"/>
          <w:numId w:val="46"/>
        </w:numPr>
        <w:tabs>
          <w:tab w:val="left" w:pos="2520"/>
        </w:tabs>
        <w:spacing w:line="276" w:lineRule="auto"/>
        <w:ind w:left="357" w:hanging="357"/>
        <w:jc w:val="both"/>
        <w:rPr>
          <w:sz w:val="22"/>
        </w:rPr>
      </w:pPr>
      <w:r w:rsidRPr="00D313FA">
        <w:rPr>
          <w:sz w:val="22"/>
        </w:rPr>
        <w:t>Oferujemy liczbę ogólnych miejsc w każdej małej jednostce taboru pasażerskiego wynoszącą ………..</w:t>
      </w:r>
    </w:p>
    <w:p w:rsidR="009531E8" w:rsidRPr="00D313FA" w:rsidRDefault="009531E8" w:rsidP="00780D41">
      <w:pPr>
        <w:pStyle w:val="Akapitzlist"/>
        <w:numPr>
          <w:ilvl w:val="1"/>
          <w:numId w:val="46"/>
        </w:numPr>
        <w:spacing w:line="276" w:lineRule="auto"/>
        <w:ind w:left="357" w:hanging="357"/>
        <w:jc w:val="both"/>
        <w:rPr>
          <w:rFonts w:eastAsia="SimSun"/>
          <w:b/>
          <w:kern w:val="1"/>
          <w:sz w:val="22"/>
          <w:szCs w:val="22"/>
          <w:lang w:eastAsia="hi-IN" w:bidi="hi-IN"/>
        </w:rPr>
      </w:pPr>
      <w:r w:rsidRPr="00D313FA">
        <w:rPr>
          <w:rFonts w:eastAsia="SimSun"/>
          <w:kern w:val="1"/>
          <w:sz w:val="22"/>
          <w:szCs w:val="22"/>
          <w:lang w:eastAsia="hi-IN" w:bidi="hi-IN"/>
        </w:rPr>
        <w:t xml:space="preserve">Najbliższy punkt serwisowy znajduje się w ……...................................................................................……… </w:t>
      </w:r>
    </w:p>
    <w:p w:rsidR="009531E8" w:rsidRPr="0034481F" w:rsidRDefault="00D313FA" w:rsidP="0034481F">
      <w:pPr>
        <w:tabs>
          <w:tab w:val="left" w:pos="5387"/>
        </w:tabs>
        <w:spacing w:line="276" w:lineRule="auto"/>
        <w:jc w:val="both"/>
        <w:rPr>
          <w:rFonts w:eastAsia="SimSun"/>
          <w:i/>
          <w:kern w:val="1"/>
          <w:sz w:val="18"/>
          <w:szCs w:val="22"/>
          <w:lang w:eastAsia="hi-IN" w:bidi="hi-IN"/>
        </w:rPr>
      </w:pPr>
      <w:r w:rsidRPr="0034481F">
        <w:rPr>
          <w:rFonts w:eastAsia="SimSun"/>
          <w:i/>
          <w:kern w:val="1"/>
          <w:sz w:val="18"/>
          <w:szCs w:val="22"/>
          <w:lang w:eastAsia="hi-IN" w:bidi="hi-IN"/>
        </w:rPr>
        <w:tab/>
      </w:r>
      <w:r w:rsidR="009531E8" w:rsidRPr="0034481F">
        <w:rPr>
          <w:rFonts w:eastAsia="SimSun"/>
          <w:i/>
          <w:kern w:val="1"/>
          <w:sz w:val="18"/>
          <w:szCs w:val="22"/>
          <w:lang w:eastAsia="hi-IN" w:bidi="hi-IN"/>
        </w:rPr>
        <w:t xml:space="preserve">nazwa oraz adres punktu </w:t>
      </w:r>
    </w:p>
    <w:p w:rsidR="009531E8" w:rsidRPr="00D313FA" w:rsidRDefault="009531E8" w:rsidP="0034481F">
      <w:pPr>
        <w:spacing w:line="276" w:lineRule="auto"/>
        <w:ind w:left="357"/>
        <w:jc w:val="both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w </w:t>
      </w: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odległości ………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km</w:t>
      </w: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 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od  siedziby Zamawiającego Gminy Stawiguda, ul. Olsztyńska 10, 11-034 Stawiguda.</w:t>
      </w:r>
    </w:p>
    <w:p w:rsidR="009531E8" w:rsidRPr="00D313FA" w:rsidRDefault="009531E8" w:rsidP="00780D41">
      <w:pPr>
        <w:pStyle w:val="Akapitzlist"/>
        <w:numPr>
          <w:ilvl w:val="0"/>
          <w:numId w:val="5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D313FA">
        <w:rPr>
          <w:sz w:val="22"/>
          <w:szCs w:val="22"/>
        </w:rPr>
        <w:t>Wadium zostało wniesione w dniu  ......................... w formie ………………………………….……………</w:t>
      </w:r>
    </w:p>
    <w:p w:rsidR="009531E8" w:rsidRPr="00D313FA" w:rsidRDefault="009531E8" w:rsidP="00780D41">
      <w:pPr>
        <w:pStyle w:val="Akapitzlist"/>
        <w:numPr>
          <w:ilvl w:val="0"/>
          <w:numId w:val="5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D313FA">
        <w:rPr>
          <w:sz w:val="22"/>
          <w:szCs w:val="22"/>
        </w:rPr>
        <w:t>Zwrotu wadium wniesionego przez nas w formie pieniądza prosimy dokonać na konto</w:t>
      </w:r>
      <w:r w:rsidRPr="00D313FA">
        <w:rPr>
          <w:sz w:val="22"/>
          <w:szCs w:val="22"/>
          <w:vertAlign w:val="superscript"/>
        </w:rPr>
        <w:t>!</w:t>
      </w:r>
      <w:r w:rsidRPr="00D313FA">
        <w:rPr>
          <w:sz w:val="22"/>
          <w:szCs w:val="22"/>
        </w:rPr>
        <w:t>:  …….......................................................................................................................................</w:t>
      </w:r>
    </w:p>
    <w:p w:rsidR="00EE7073" w:rsidRPr="00342DDE" w:rsidRDefault="00EE7073" w:rsidP="00780D41">
      <w:pPr>
        <w:pStyle w:val="Akapitzlist"/>
        <w:numPr>
          <w:ilvl w:val="0"/>
          <w:numId w:val="5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342DDE">
        <w:rPr>
          <w:sz w:val="22"/>
          <w:szCs w:val="22"/>
        </w:rPr>
        <w:t>Oświadczenia dotyczące postanowień i warunków zamówienia - oświadczamy, że:</w:t>
      </w:r>
    </w:p>
    <w:p w:rsidR="00D313FA" w:rsidRPr="00C86996" w:rsidRDefault="00D313FA" w:rsidP="00780D41">
      <w:pPr>
        <w:numPr>
          <w:ilvl w:val="0"/>
          <w:numId w:val="5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C86996">
        <w:rPr>
          <w:sz w:val="22"/>
          <w:szCs w:val="22"/>
        </w:rPr>
        <w:lastRenderedPageBreak/>
        <w:t>zapoznaliśmy się z warunkami określonymi w Specyfikacji Istotnych Warunków Zamówienia oraz wszystkimi załącznikami stanowiącymi jej integralną część i nie wnosimy do nich zastrzeżeń oraz zdobyliśmy konieczne informacje do przygotowania oferty.</w:t>
      </w:r>
    </w:p>
    <w:p w:rsidR="00D313FA" w:rsidRPr="00C86996" w:rsidRDefault="00D313FA" w:rsidP="00780D41">
      <w:pPr>
        <w:numPr>
          <w:ilvl w:val="0"/>
          <w:numId w:val="5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C86996">
        <w:rPr>
          <w:sz w:val="22"/>
          <w:szCs w:val="22"/>
        </w:rPr>
        <w:t>zdobyliśmy wszystkie informacje niezbędne do obliczenia ceny oferty.</w:t>
      </w:r>
    </w:p>
    <w:p w:rsidR="00D313FA" w:rsidRPr="00C86996" w:rsidRDefault="00D313FA" w:rsidP="00780D41">
      <w:pPr>
        <w:numPr>
          <w:ilvl w:val="0"/>
          <w:numId w:val="5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C86996">
        <w:rPr>
          <w:sz w:val="22"/>
          <w:szCs w:val="22"/>
        </w:rPr>
        <w:t>załączony do Specyfikacji Istotnych Warunków Zamówienia projekt umowy został przez nas zaakceptowany, zobowiązujemy się w przypadku wyboru naszej oferty do zawarcia umowy na wymienionych w niej warunkach w miejscu i terminie wyznaczonym przez Zamawiającego.</w:t>
      </w:r>
    </w:p>
    <w:p w:rsidR="00D313FA" w:rsidRPr="00C86996" w:rsidRDefault="00D313FA" w:rsidP="00780D41">
      <w:pPr>
        <w:numPr>
          <w:ilvl w:val="0"/>
          <w:numId w:val="52"/>
        </w:numPr>
        <w:spacing w:line="276" w:lineRule="auto"/>
        <w:ind w:left="714" w:hanging="357"/>
        <w:jc w:val="both"/>
        <w:rPr>
          <w:b/>
          <w:bCs/>
          <w:sz w:val="22"/>
          <w:szCs w:val="22"/>
        </w:rPr>
      </w:pPr>
      <w:r w:rsidRPr="00C86996">
        <w:rPr>
          <w:sz w:val="22"/>
          <w:szCs w:val="22"/>
        </w:rPr>
        <w:t>uważamy się za związanych niniejszą ofertą przez okres 60 dni od dnia upływu terminu składania ofert.</w:t>
      </w:r>
    </w:p>
    <w:p w:rsidR="00D313FA" w:rsidRPr="00C86996" w:rsidRDefault="00D313FA" w:rsidP="00780D41">
      <w:pPr>
        <w:numPr>
          <w:ilvl w:val="0"/>
          <w:numId w:val="52"/>
        </w:numPr>
        <w:spacing w:line="276" w:lineRule="auto"/>
        <w:ind w:left="714" w:hanging="357"/>
        <w:jc w:val="both"/>
        <w:rPr>
          <w:b/>
          <w:bCs/>
          <w:sz w:val="22"/>
          <w:szCs w:val="22"/>
        </w:rPr>
      </w:pPr>
      <w:r w:rsidRPr="00C86996">
        <w:rPr>
          <w:sz w:val="22"/>
          <w:szCs w:val="22"/>
        </w:rPr>
        <w:t>zapoznaliśmy się ze wszystkimi postanowieniami SIWZ i zobowiązujemy się w przypadku wyboru naszej oferty, do zawarcia umowy na warunkach określonych w niej przez zamawiającego, w miejscu i terminie przez niego wyznaczonym.</w:t>
      </w:r>
    </w:p>
    <w:p w:rsidR="00D313FA" w:rsidRPr="00C86996" w:rsidRDefault="00D313FA" w:rsidP="00780D41">
      <w:pPr>
        <w:numPr>
          <w:ilvl w:val="0"/>
          <w:numId w:val="52"/>
        </w:numPr>
        <w:spacing w:line="276" w:lineRule="auto"/>
        <w:ind w:left="714" w:hanging="357"/>
        <w:jc w:val="both"/>
        <w:rPr>
          <w:b/>
          <w:bCs/>
          <w:sz w:val="22"/>
          <w:szCs w:val="22"/>
        </w:rPr>
      </w:pPr>
      <w:r w:rsidRPr="00C86996">
        <w:rPr>
          <w:sz w:val="22"/>
          <w:szCs w:val="22"/>
        </w:rPr>
        <w:t>W przypadku wyboru naszej oferty, zobowiązujemy się do wniesienia przed podpisaniem umowy zabezpieczenia należytego wykonania umowy w wysokości …% całkowitej ceny podanej w ofercie, tj. ……………… zł. Zabezpieczenie zostanie wniesione zgodnie z przepisami ustawy Pzp w formie ……………………………………………</w:t>
      </w:r>
    </w:p>
    <w:p w:rsidR="001C55BD" w:rsidRDefault="001C55BD" w:rsidP="0034481F">
      <w:pPr>
        <w:tabs>
          <w:tab w:val="left" w:pos="567"/>
        </w:tabs>
        <w:spacing w:line="276" w:lineRule="auto"/>
        <w:rPr>
          <w:color w:val="FF0000"/>
          <w:sz w:val="22"/>
          <w:szCs w:val="22"/>
        </w:rPr>
      </w:pPr>
    </w:p>
    <w:p w:rsidR="001C55BD" w:rsidRPr="00342DDE" w:rsidRDefault="001C55BD" w:rsidP="00780D41">
      <w:pPr>
        <w:pStyle w:val="Akapitzlist"/>
        <w:numPr>
          <w:ilvl w:val="0"/>
          <w:numId w:val="51"/>
        </w:numPr>
        <w:spacing w:line="276" w:lineRule="auto"/>
        <w:ind w:left="357" w:hanging="357"/>
        <w:rPr>
          <w:sz w:val="22"/>
          <w:szCs w:val="22"/>
        </w:rPr>
      </w:pPr>
      <w:r w:rsidRPr="00342DDE">
        <w:rPr>
          <w:bCs/>
          <w:sz w:val="22"/>
          <w:szCs w:val="22"/>
        </w:rPr>
        <w:t>Wykonawca zalicza się do grupy małych i średnich przedsiębiorstw: TAK / NIE *)</w:t>
      </w:r>
    </w:p>
    <w:p w:rsidR="001C55BD" w:rsidRDefault="001C55BD" w:rsidP="0034481F">
      <w:pPr>
        <w:tabs>
          <w:tab w:val="left" w:pos="567"/>
        </w:tabs>
        <w:spacing w:line="276" w:lineRule="auto"/>
        <w:ind w:left="426"/>
        <w:rPr>
          <w:sz w:val="18"/>
          <w:szCs w:val="18"/>
        </w:rPr>
      </w:pPr>
      <w:r w:rsidRPr="00B527C2">
        <w:rPr>
          <w:sz w:val="18"/>
          <w:szCs w:val="18"/>
        </w:rPr>
        <w:t>*) Niewłaściwe wykreślić</w:t>
      </w:r>
    </w:p>
    <w:p w:rsidR="00342DDE" w:rsidRPr="00B527C2" w:rsidRDefault="00342DDE" w:rsidP="0034481F">
      <w:pPr>
        <w:tabs>
          <w:tab w:val="left" w:pos="567"/>
        </w:tabs>
        <w:spacing w:line="276" w:lineRule="auto"/>
        <w:ind w:left="426"/>
        <w:rPr>
          <w:sz w:val="18"/>
          <w:szCs w:val="18"/>
        </w:rPr>
      </w:pPr>
    </w:p>
    <w:p w:rsidR="00D313FA" w:rsidRPr="00D313FA" w:rsidRDefault="00D313FA" w:rsidP="00780D41">
      <w:pPr>
        <w:pStyle w:val="Akapitzlist"/>
        <w:numPr>
          <w:ilvl w:val="0"/>
          <w:numId w:val="5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D313FA">
        <w:rPr>
          <w:sz w:val="22"/>
          <w:szCs w:val="22"/>
        </w:rPr>
        <w:t>W sprawie podpisania umowy należy skontaktować się z:</w:t>
      </w:r>
    </w:p>
    <w:p w:rsidR="00D313FA" w:rsidRPr="00C86996" w:rsidRDefault="00D313FA" w:rsidP="0034481F">
      <w:pPr>
        <w:tabs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:rsidR="00D313FA" w:rsidRPr="00C86996" w:rsidRDefault="00D313FA" w:rsidP="0034481F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C86996">
        <w:rPr>
          <w:sz w:val="22"/>
          <w:szCs w:val="22"/>
        </w:rPr>
        <w:t xml:space="preserve"> ………………………………………………….………………………………………………………………</w:t>
      </w:r>
    </w:p>
    <w:p w:rsidR="00D313FA" w:rsidRPr="00C86996" w:rsidRDefault="00D313FA" w:rsidP="0034481F">
      <w:pPr>
        <w:spacing w:line="276" w:lineRule="auto"/>
        <w:jc w:val="center"/>
        <w:rPr>
          <w:sz w:val="18"/>
          <w:szCs w:val="22"/>
        </w:rPr>
      </w:pPr>
      <w:r w:rsidRPr="00C86996">
        <w:rPr>
          <w:i/>
          <w:sz w:val="18"/>
          <w:szCs w:val="22"/>
        </w:rPr>
        <w:t>/imię i nazwisko, telefon kontaktowy</w:t>
      </w:r>
      <w:r w:rsidRPr="00C86996">
        <w:rPr>
          <w:sz w:val="18"/>
          <w:szCs w:val="22"/>
        </w:rPr>
        <w:t>/</w:t>
      </w:r>
    </w:p>
    <w:p w:rsidR="00D313FA" w:rsidRDefault="00D313FA" w:rsidP="0034481F">
      <w:pPr>
        <w:spacing w:line="276" w:lineRule="auto"/>
        <w:jc w:val="both"/>
        <w:rPr>
          <w:sz w:val="22"/>
          <w:szCs w:val="22"/>
        </w:rPr>
      </w:pPr>
    </w:p>
    <w:p w:rsidR="00EE7073" w:rsidRPr="00342DDE" w:rsidRDefault="00EE7073" w:rsidP="00780D41">
      <w:pPr>
        <w:pStyle w:val="Akapitzlist"/>
        <w:numPr>
          <w:ilvl w:val="0"/>
          <w:numId w:val="51"/>
        </w:numPr>
        <w:spacing w:line="276" w:lineRule="auto"/>
        <w:ind w:left="352" w:hanging="352"/>
        <w:jc w:val="both"/>
        <w:rPr>
          <w:sz w:val="22"/>
          <w:szCs w:val="22"/>
        </w:rPr>
      </w:pPr>
      <w:r w:rsidRPr="00342DDE">
        <w:rPr>
          <w:sz w:val="22"/>
          <w:szCs w:val="22"/>
        </w:rPr>
        <w:t>Załączniki do niniejszej oferty stanowią:</w:t>
      </w:r>
    </w:p>
    <w:p w:rsidR="00EE7073" w:rsidRPr="00CE4BC8" w:rsidRDefault="00EE7073" w:rsidP="0034481F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:rsidR="00EE7073" w:rsidRPr="00CE4BC8" w:rsidRDefault="00EE7073" w:rsidP="0034481F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:rsidR="00EE7073" w:rsidRPr="00CE4BC8" w:rsidRDefault="00EE7073" w:rsidP="0034481F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:rsidR="00EE7073" w:rsidRPr="00CE4BC8" w:rsidRDefault="00EE7073" w:rsidP="0034481F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:rsidR="00EE7073" w:rsidRPr="00CE4BC8" w:rsidRDefault="00EE7073" w:rsidP="0034481F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:rsidR="00EE7073" w:rsidRPr="00CE4BC8" w:rsidRDefault="00EE7073" w:rsidP="0034481F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:rsidR="00EE7073" w:rsidRPr="00CE4BC8" w:rsidRDefault="00EE7073" w:rsidP="0034481F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:rsidR="00EE7073" w:rsidRPr="00CE4BC8" w:rsidRDefault="00EE7073" w:rsidP="0034481F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:rsidR="00EE7073" w:rsidRPr="00CE4BC8" w:rsidRDefault="00EE7073" w:rsidP="0034481F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E7073" w:rsidRPr="00CE4BC8" w:rsidRDefault="00EE7073" w:rsidP="0034481F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E7073" w:rsidRPr="00CE4BC8" w:rsidRDefault="00EE7073" w:rsidP="0034481F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E7073" w:rsidRPr="00CE4BC8" w:rsidRDefault="00EE7073" w:rsidP="0034481F">
      <w:pPr>
        <w:tabs>
          <w:tab w:val="left" w:pos="709"/>
        </w:tabs>
        <w:spacing w:line="276" w:lineRule="auto"/>
        <w:ind w:left="360"/>
        <w:jc w:val="both"/>
        <w:rPr>
          <w:sz w:val="22"/>
          <w:szCs w:val="22"/>
        </w:rPr>
      </w:pPr>
    </w:p>
    <w:p w:rsidR="00EE7073" w:rsidRPr="00CE4BC8" w:rsidRDefault="004031C9" w:rsidP="0034481F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1</w:t>
      </w:r>
      <w:r w:rsidR="001C55BD" w:rsidRPr="00CE4BC8">
        <w:rPr>
          <w:sz w:val="22"/>
          <w:szCs w:val="22"/>
        </w:rPr>
        <w:t>3</w:t>
      </w:r>
      <w:r w:rsidRPr="00CE4BC8">
        <w:rPr>
          <w:sz w:val="22"/>
          <w:szCs w:val="22"/>
        </w:rPr>
        <w:t xml:space="preserve">. </w:t>
      </w:r>
      <w:r w:rsidR="00EE7073" w:rsidRPr="00CE4BC8">
        <w:rPr>
          <w:sz w:val="22"/>
          <w:szCs w:val="22"/>
        </w:rPr>
        <w:t xml:space="preserve">Oświadczamy, że następujące informacje i dokumenty stanowią tajemnicę przedsiębiorstwa w rozumieniu przepisów ustawy z dnia 16 kwietnia 1993r. </w:t>
      </w:r>
      <w:r w:rsidR="00EE7073" w:rsidRPr="00CE4BC8">
        <w:rPr>
          <w:i/>
          <w:sz w:val="22"/>
          <w:szCs w:val="22"/>
        </w:rPr>
        <w:t>o zwalczaniu nieuczciwej konkurencji</w:t>
      </w:r>
      <w:r w:rsidRPr="00CE4BC8">
        <w:rPr>
          <w:sz w:val="22"/>
          <w:szCs w:val="22"/>
        </w:rPr>
        <w:t xml:space="preserve"> (</w:t>
      </w:r>
      <w:r w:rsidR="0004079F" w:rsidRPr="0004079F">
        <w:rPr>
          <w:sz w:val="22"/>
          <w:szCs w:val="22"/>
        </w:rPr>
        <w:t>t. j. Dz</w:t>
      </w:r>
      <w:r w:rsidR="0004079F">
        <w:rPr>
          <w:sz w:val="22"/>
          <w:szCs w:val="22"/>
        </w:rPr>
        <w:t>. U. z 2019 r., poz. 1010 ze zm</w:t>
      </w:r>
      <w:r w:rsidRPr="00CE4BC8">
        <w:rPr>
          <w:sz w:val="22"/>
          <w:szCs w:val="22"/>
        </w:rPr>
        <w:t>.</w:t>
      </w:r>
      <w:r w:rsidR="00EE7073" w:rsidRPr="00CE4BC8">
        <w:rPr>
          <w:sz w:val="22"/>
          <w:szCs w:val="22"/>
        </w:rPr>
        <w:t>) i nie mogą być udostępnione do publicznej wiadomości.</w:t>
      </w:r>
    </w:p>
    <w:p w:rsidR="00EE7073" w:rsidRPr="00CE4BC8" w:rsidRDefault="00EE7073" w:rsidP="0034481F">
      <w:pPr>
        <w:numPr>
          <w:ilvl w:val="0"/>
          <w:numId w:val="16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……………………………………………………………………………..…………………………………</w:t>
      </w:r>
    </w:p>
    <w:p w:rsidR="00EE7073" w:rsidRPr="00CE4BC8" w:rsidRDefault="00EE7073" w:rsidP="0034481F">
      <w:pPr>
        <w:numPr>
          <w:ilvl w:val="0"/>
          <w:numId w:val="16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……………………………………………………………………………..…………………………………</w:t>
      </w:r>
    </w:p>
    <w:p w:rsidR="00EE7073" w:rsidRPr="00CE4BC8" w:rsidRDefault="00EE7073" w:rsidP="0034481F">
      <w:pPr>
        <w:numPr>
          <w:ilvl w:val="0"/>
          <w:numId w:val="16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……………………………………………………………………………..…………………………………</w:t>
      </w:r>
    </w:p>
    <w:p w:rsidR="00EE7073" w:rsidRPr="00CE4BC8" w:rsidRDefault="00EE7073" w:rsidP="0034481F">
      <w:pPr>
        <w:numPr>
          <w:ilvl w:val="0"/>
          <w:numId w:val="16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……………………………………………………………………………..…………………………………</w:t>
      </w:r>
    </w:p>
    <w:p w:rsidR="00EE7073" w:rsidRPr="00D72B72" w:rsidRDefault="00EE7073" w:rsidP="0034481F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line="276" w:lineRule="auto"/>
        <w:ind w:hanging="76"/>
        <w:jc w:val="both"/>
        <w:rPr>
          <w:sz w:val="22"/>
          <w:szCs w:val="22"/>
        </w:rPr>
      </w:pPr>
      <w:r w:rsidRPr="00D72B72">
        <w:rPr>
          <w:sz w:val="22"/>
          <w:szCs w:val="22"/>
        </w:rPr>
        <w:t>…………………………………………………………………………………………………………</w:t>
      </w:r>
      <w:r w:rsidR="00D72B72">
        <w:rPr>
          <w:sz w:val="22"/>
          <w:szCs w:val="22"/>
        </w:rPr>
        <w:t>…..</w:t>
      </w:r>
    </w:p>
    <w:p w:rsidR="00EE7073" w:rsidRPr="00CE4BC8" w:rsidRDefault="00EE7073" w:rsidP="0034481F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</w:p>
    <w:p w:rsidR="00EE7073" w:rsidRPr="00CE4BC8" w:rsidRDefault="00EE7073" w:rsidP="00780D41">
      <w:pPr>
        <w:numPr>
          <w:ilvl w:val="0"/>
          <w:numId w:val="17"/>
        </w:numPr>
        <w:tabs>
          <w:tab w:val="left" w:pos="567"/>
        </w:tabs>
        <w:spacing w:line="276" w:lineRule="auto"/>
        <w:rPr>
          <w:sz w:val="22"/>
          <w:szCs w:val="22"/>
        </w:rPr>
      </w:pPr>
      <w:r w:rsidRPr="00CE4BC8">
        <w:rPr>
          <w:sz w:val="22"/>
          <w:szCs w:val="22"/>
        </w:rPr>
        <w:t>Oferta została złożona na ............ ponumerowanych stronach.</w:t>
      </w:r>
    </w:p>
    <w:p w:rsidR="00EE7073" w:rsidRPr="00CE4BC8" w:rsidRDefault="00EE7073" w:rsidP="0034481F">
      <w:pPr>
        <w:pStyle w:val="FR3"/>
        <w:tabs>
          <w:tab w:val="left" w:pos="567"/>
        </w:tabs>
        <w:spacing w:before="0" w:line="276" w:lineRule="auto"/>
        <w:ind w:left="0"/>
        <w:rPr>
          <w:sz w:val="22"/>
          <w:szCs w:val="22"/>
        </w:rPr>
      </w:pPr>
    </w:p>
    <w:p w:rsidR="00EE7073" w:rsidRPr="00CE4BC8" w:rsidRDefault="00EE7073" w:rsidP="0034481F">
      <w:pPr>
        <w:pStyle w:val="FR3"/>
        <w:tabs>
          <w:tab w:val="left" w:pos="567"/>
        </w:tabs>
        <w:spacing w:before="0" w:line="276" w:lineRule="auto"/>
        <w:ind w:left="0"/>
        <w:rPr>
          <w:sz w:val="22"/>
          <w:szCs w:val="22"/>
        </w:rPr>
      </w:pPr>
    </w:p>
    <w:p w:rsidR="00EE7073" w:rsidRPr="00CE4BC8" w:rsidRDefault="00EE7073" w:rsidP="0034481F">
      <w:pPr>
        <w:pStyle w:val="FR3"/>
        <w:tabs>
          <w:tab w:val="left" w:pos="567"/>
        </w:tabs>
        <w:spacing w:before="0" w:line="276" w:lineRule="auto"/>
        <w:ind w:left="0"/>
        <w:rPr>
          <w:sz w:val="22"/>
          <w:szCs w:val="22"/>
        </w:rPr>
      </w:pPr>
    </w:p>
    <w:p w:rsidR="00113681" w:rsidRPr="00C86996" w:rsidRDefault="00113681" w:rsidP="0034481F">
      <w:pPr>
        <w:spacing w:line="276" w:lineRule="auto"/>
        <w:jc w:val="both"/>
        <w:rPr>
          <w:sz w:val="20"/>
          <w:szCs w:val="20"/>
        </w:rPr>
      </w:pPr>
      <w:r w:rsidRPr="00C86996">
        <w:rPr>
          <w:sz w:val="20"/>
          <w:szCs w:val="20"/>
        </w:rPr>
        <w:t>…………….…….</w:t>
      </w:r>
      <w:r w:rsidRPr="00C86996">
        <w:rPr>
          <w:i/>
          <w:sz w:val="16"/>
          <w:szCs w:val="16"/>
        </w:rPr>
        <w:t>,</w:t>
      </w:r>
      <w:r w:rsidRPr="00C86996">
        <w:rPr>
          <w:i/>
          <w:sz w:val="18"/>
          <w:szCs w:val="18"/>
        </w:rPr>
        <w:t xml:space="preserve"> </w:t>
      </w:r>
      <w:r w:rsidRPr="00C86996">
        <w:rPr>
          <w:sz w:val="20"/>
          <w:szCs w:val="20"/>
        </w:rPr>
        <w:t xml:space="preserve">dnia ………….……. r. </w:t>
      </w:r>
    </w:p>
    <w:p w:rsidR="00113681" w:rsidRPr="00C86996" w:rsidRDefault="00113681" w:rsidP="0034481F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C86996">
        <w:rPr>
          <w:i/>
          <w:sz w:val="16"/>
          <w:szCs w:val="16"/>
        </w:rPr>
        <w:tab/>
        <w:t>(miejscowość)</w:t>
      </w:r>
    </w:p>
    <w:p w:rsidR="00113681" w:rsidRPr="00C86996" w:rsidRDefault="00113681" w:rsidP="0034481F">
      <w:pPr>
        <w:spacing w:line="276" w:lineRule="auto"/>
        <w:jc w:val="both"/>
        <w:rPr>
          <w:sz w:val="20"/>
          <w:szCs w:val="20"/>
        </w:rPr>
      </w:pPr>
    </w:p>
    <w:p w:rsidR="00113681" w:rsidRPr="00C86996" w:rsidRDefault="00113681" w:rsidP="0034481F">
      <w:pPr>
        <w:spacing w:line="276" w:lineRule="auto"/>
        <w:ind w:left="5670"/>
        <w:jc w:val="center"/>
        <w:rPr>
          <w:i/>
          <w:sz w:val="16"/>
          <w:szCs w:val="16"/>
        </w:rPr>
      </w:pPr>
      <w:r w:rsidRPr="00C86996">
        <w:rPr>
          <w:sz w:val="20"/>
          <w:szCs w:val="20"/>
        </w:rPr>
        <w:t>…………………………………………</w:t>
      </w:r>
    </w:p>
    <w:p w:rsidR="00113681" w:rsidRPr="00C86996" w:rsidRDefault="00113681" w:rsidP="0034481F">
      <w:pPr>
        <w:spacing w:line="276" w:lineRule="auto"/>
        <w:ind w:left="5670"/>
        <w:jc w:val="center"/>
        <w:rPr>
          <w:sz w:val="21"/>
          <w:szCs w:val="21"/>
        </w:rPr>
      </w:pPr>
      <w:r w:rsidRPr="00C86996">
        <w:rPr>
          <w:i/>
          <w:sz w:val="16"/>
          <w:szCs w:val="16"/>
        </w:rPr>
        <w:t>(podpis)</w:t>
      </w:r>
    </w:p>
    <w:p w:rsidR="00050DE4" w:rsidRDefault="00050DE4" w:rsidP="0034481F">
      <w:pPr>
        <w:suppressAutoHyphens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E7073" w:rsidRPr="00CE4BC8" w:rsidRDefault="00EE7073" w:rsidP="0034481F">
      <w:pPr>
        <w:autoSpaceDE w:val="0"/>
        <w:autoSpaceDN w:val="0"/>
        <w:adjustRightInd w:val="0"/>
        <w:spacing w:line="276" w:lineRule="auto"/>
        <w:ind w:left="6372" w:firstLine="708"/>
        <w:jc w:val="right"/>
        <w:rPr>
          <w:b/>
          <w:bCs/>
          <w:sz w:val="22"/>
          <w:szCs w:val="22"/>
        </w:rPr>
      </w:pPr>
      <w:r w:rsidRPr="00CE4BC8">
        <w:rPr>
          <w:b/>
          <w:bCs/>
          <w:sz w:val="22"/>
          <w:szCs w:val="22"/>
        </w:rPr>
        <w:lastRenderedPageBreak/>
        <w:t xml:space="preserve">Załącznik nr </w:t>
      </w:r>
      <w:r w:rsidR="00342DDE">
        <w:rPr>
          <w:b/>
          <w:bCs/>
          <w:sz w:val="22"/>
          <w:szCs w:val="22"/>
        </w:rPr>
        <w:t>4</w:t>
      </w:r>
      <w:r w:rsidRPr="00CE4BC8">
        <w:rPr>
          <w:b/>
          <w:bCs/>
          <w:sz w:val="22"/>
          <w:szCs w:val="22"/>
        </w:rPr>
        <w:t xml:space="preserve"> do SIWZ</w:t>
      </w:r>
    </w:p>
    <w:p w:rsidR="00EE7073" w:rsidRPr="00CE4BC8" w:rsidRDefault="00EE7073" w:rsidP="0034481F">
      <w:pPr>
        <w:autoSpaceDE w:val="0"/>
        <w:autoSpaceDN w:val="0"/>
        <w:adjustRightInd w:val="0"/>
        <w:spacing w:line="276" w:lineRule="auto"/>
        <w:ind w:left="6372" w:firstLine="708"/>
        <w:jc w:val="right"/>
        <w:rPr>
          <w:b/>
          <w:bCs/>
          <w:sz w:val="22"/>
          <w:szCs w:val="22"/>
        </w:rPr>
      </w:pPr>
    </w:p>
    <w:p w:rsidR="00EE7073" w:rsidRPr="00CE4BC8" w:rsidRDefault="00EE7073" w:rsidP="0034481F">
      <w:pPr>
        <w:tabs>
          <w:tab w:val="left" w:pos="4820"/>
        </w:tabs>
        <w:spacing w:line="276" w:lineRule="auto"/>
        <w:jc w:val="center"/>
        <w:rPr>
          <w:b/>
          <w:bCs/>
          <w:sz w:val="22"/>
          <w:szCs w:val="22"/>
        </w:rPr>
      </w:pPr>
      <w:r w:rsidRPr="00CE4BC8">
        <w:rPr>
          <w:b/>
          <w:bCs/>
          <w:sz w:val="22"/>
          <w:szCs w:val="22"/>
        </w:rPr>
        <w:t xml:space="preserve">WYKAZ ZREALIZOWANYCH </w:t>
      </w:r>
      <w:r w:rsidR="00342DDE">
        <w:rPr>
          <w:b/>
          <w:bCs/>
          <w:sz w:val="22"/>
          <w:szCs w:val="22"/>
        </w:rPr>
        <w:t>DOSTAW</w:t>
      </w:r>
    </w:p>
    <w:p w:rsidR="00EE7073" w:rsidRPr="00CE4BC8" w:rsidRDefault="00EE7073" w:rsidP="0034481F">
      <w:pPr>
        <w:tabs>
          <w:tab w:val="left" w:pos="482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EE7073" w:rsidRPr="00CE4BC8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CE4BC8">
        <w:rPr>
          <w:rFonts w:eastAsia="SimSun"/>
          <w:sz w:val="22"/>
          <w:szCs w:val="22"/>
        </w:rPr>
        <w:t>Ja (imię i nazwisko) :</w:t>
      </w:r>
      <w:r w:rsidR="00833229">
        <w:rPr>
          <w:rFonts w:eastAsia="SimSun"/>
          <w:sz w:val="22"/>
          <w:szCs w:val="22"/>
        </w:rPr>
        <w:t xml:space="preserve"> </w:t>
      </w:r>
      <w:r w:rsidRPr="00CE4BC8">
        <w:rPr>
          <w:rFonts w:eastAsia="SimSun"/>
          <w:sz w:val="22"/>
          <w:szCs w:val="22"/>
        </w:rPr>
        <w:t>……………………………………………</w:t>
      </w:r>
      <w:r w:rsidR="00050DE4">
        <w:rPr>
          <w:rFonts w:eastAsia="SimSun"/>
          <w:sz w:val="22"/>
          <w:szCs w:val="22"/>
        </w:rPr>
        <w:t>…………………………..……………………………………………</w:t>
      </w:r>
    </w:p>
    <w:p w:rsidR="00EE7073" w:rsidRPr="00CE4BC8" w:rsidRDefault="00EE7073" w:rsidP="0034481F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:rsidR="00EE7073" w:rsidRPr="00CE4BC8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CE4BC8">
        <w:rPr>
          <w:rFonts w:eastAsia="SimSun"/>
          <w:sz w:val="22"/>
          <w:szCs w:val="22"/>
        </w:rPr>
        <w:t>reprezentujący firmę (nazwa firmy) : …………………………………………………</w:t>
      </w:r>
      <w:r w:rsidR="00044DF8">
        <w:rPr>
          <w:rFonts w:eastAsia="SimSun"/>
          <w:sz w:val="22"/>
          <w:szCs w:val="22"/>
        </w:rPr>
        <w:t>……………………….</w:t>
      </w:r>
      <w:r w:rsidR="00050DE4">
        <w:rPr>
          <w:rFonts w:eastAsia="SimSun"/>
          <w:sz w:val="22"/>
          <w:szCs w:val="22"/>
        </w:rPr>
        <w:t>.…………………………………………</w:t>
      </w:r>
    </w:p>
    <w:p w:rsidR="00EE7073" w:rsidRPr="00CE4BC8" w:rsidRDefault="00EE7073" w:rsidP="0034481F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:rsidR="00EE7073" w:rsidRPr="00CE4BC8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CE4BC8">
        <w:rPr>
          <w:rFonts w:eastAsia="SimSun"/>
          <w:sz w:val="22"/>
          <w:szCs w:val="22"/>
        </w:rPr>
        <w:t>jako – upoważniony na piśmie lub wpisany w rejestrze : ………………….………………………………………………</w:t>
      </w:r>
      <w:r w:rsidR="00050DE4">
        <w:rPr>
          <w:rFonts w:eastAsia="SimSun"/>
          <w:sz w:val="22"/>
          <w:szCs w:val="22"/>
        </w:rPr>
        <w:t>…………………………………………………</w:t>
      </w:r>
    </w:p>
    <w:p w:rsidR="00EE7073" w:rsidRPr="00CE4BC8" w:rsidRDefault="00EE7073" w:rsidP="0034481F">
      <w:pPr>
        <w:tabs>
          <w:tab w:val="left" w:pos="482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EE7073" w:rsidRPr="00CE4BC8" w:rsidRDefault="00EE7073" w:rsidP="0034481F">
      <w:pPr>
        <w:pStyle w:val="Stopka"/>
        <w:spacing w:line="276" w:lineRule="auto"/>
        <w:ind w:right="36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Nawiązując do ogłoszenia o postępowaniu o zamówienie publiczne prowadzonym Gminę Stawiguda, w trybie przetargu nieograniczonego na realizację zadania:</w:t>
      </w:r>
    </w:p>
    <w:p w:rsidR="00EE7073" w:rsidRPr="00CE4BC8" w:rsidRDefault="00EE7073" w:rsidP="0034481F">
      <w:pPr>
        <w:spacing w:line="276" w:lineRule="auto"/>
        <w:jc w:val="center"/>
        <w:rPr>
          <w:b/>
          <w:bCs/>
          <w:sz w:val="22"/>
          <w:szCs w:val="22"/>
        </w:rPr>
      </w:pPr>
      <w:r w:rsidRPr="00CE4BC8">
        <w:rPr>
          <w:sz w:val="22"/>
          <w:szCs w:val="22"/>
        </w:rPr>
        <w:tab/>
      </w:r>
    </w:p>
    <w:p w:rsidR="00CE4BC8" w:rsidRPr="00064047" w:rsidRDefault="00342DDE" w:rsidP="0034481F">
      <w:pPr>
        <w:spacing w:line="276" w:lineRule="auto"/>
        <w:jc w:val="center"/>
        <w:rPr>
          <w:b/>
          <w:bCs/>
          <w:sz w:val="22"/>
          <w:szCs w:val="22"/>
        </w:rPr>
      </w:pPr>
      <w:r w:rsidRPr="00342DDE">
        <w:rPr>
          <w:b/>
          <w:bCs/>
          <w:sz w:val="22"/>
          <w:szCs w:val="22"/>
        </w:rPr>
        <w:t>Zakup jednej sztuki małej jednostki taboru pasażerskiego w publicznym transporcie w ramach zadania: Poprawa ekomobilności na terenie Gminy Stawiguda.</w:t>
      </w:r>
    </w:p>
    <w:p w:rsidR="00E92AEF" w:rsidRPr="00064047" w:rsidRDefault="00E92AEF" w:rsidP="0034481F">
      <w:pPr>
        <w:spacing w:line="276" w:lineRule="auto"/>
        <w:jc w:val="both"/>
        <w:rPr>
          <w:rStyle w:val="Pogrubienie"/>
          <w:sz w:val="22"/>
          <w:szCs w:val="22"/>
        </w:rPr>
      </w:pPr>
    </w:p>
    <w:p w:rsidR="00EE7073" w:rsidRPr="00064047" w:rsidRDefault="00EE7073" w:rsidP="0034481F">
      <w:pPr>
        <w:pStyle w:val="Stopka"/>
        <w:spacing w:line="276" w:lineRule="auto"/>
        <w:ind w:right="360"/>
        <w:rPr>
          <w:b/>
          <w:bCs/>
          <w:i/>
          <w:iCs/>
          <w:sz w:val="22"/>
          <w:szCs w:val="22"/>
        </w:rPr>
      </w:pPr>
    </w:p>
    <w:p w:rsidR="00EE7073" w:rsidRPr="00064047" w:rsidRDefault="00EE7073" w:rsidP="0034481F">
      <w:pPr>
        <w:tabs>
          <w:tab w:val="left" w:pos="4820"/>
        </w:tabs>
        <w:spacing w:line="276" w:lineRule="auto"/>
        <w:jc w:val="both"/>
        <w:rPr>
          <w:b/>
          <w:bCs/>
          <w:sz w:val="22"/>
          <w:szCs w:val="22"/>
        </w:rPr>
      </w:pPr>
      <w:r w:rsidRPr="00064047">
        <w:rPr>
          <w:sz w:val="22"/>
          <w:szCs w:val="22"/>
        </w:rPr>
        <w:t xml:space="preserve">Oświadczam, że posiadam wiedzę i doświadczanie wymagane przez zamawiającego, a na potwierdzenie wykazuje wykonane </w:t>
      </w:r>
      <w:r w:rsidR="00342DDE">
        <w:rPr>
          <w:sz w:val="22"/>
          <w:szCs w:val="22"/>
        </w:rPr>
        <w:t>dostaw</w:t>
      </w:r>
      <w:r w:rsidRPr="00064047">
        <w:rPr>
          <w:sz w:val="22"/>
          <w:szCs w:val="22"/>
        </w:rPr>
        <w:t>:</w:t>
      </w:r>
    </w:p>
    <w:p w:rsidR="00EE7073" w:rsidRPr="00064047" w:rsidRDefault="00EE7073" w:rsidP="0034481F">
      <w:pPr>
        <w:tabs>
          <w:tab w:val="left" w:pos="4820"/>
        </w:tabs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7"/>
        <w:gridCol w:w="1276"/>
        <w:gridCol w:w="1699"/>
        <w:gridCol w:w="1561"/>
      </w:tblGrid>
      <w:tr w:rsidR="00342DDE" w:rsidRPr="00C86996" w:rsidTr="00611313">
        <w:trPr>
          <w:trHeight w:val="1131"/>
        </w:trPr>
        <w:tc>
          <w:tcPr>
            <w:tcW w:w="3898" w:type="dxa"/>
            <w:shd w:val="clear" w:color="auto" w:fill="D9D9D9"/>
            <w:vAlign w:val="center"/>
          </w:tcPr>
          <w:p w:rsidR="00342DDE" w:rsidRPr="00C86996" w:rsidRDefault="00342DDE" w:rsidP="0034481F">
            <w:pPr>
              <w:snapToGri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Miejsce wykonania i zakres dostaw</w:t>
            </w:r>
            <w:r w:rsidRPr="00C86996">
              <w:rPr>
                <w:i/>
                <w:iCs/>
                <w:sz w:val="22"/>
                <w:szCs w:val="22"/>
              </w:rPr>
              <w:t xml:space="preserve"> potwierdzających  spełnienie warunków przedstawionych przez Zamawiającego </w:t>
            </w:r>
            <w:r w:rsidRPr="00C86996">
              <w:rPr>
                <w:i/>
                <w:iCs/>
                <w:sz w:val="22"/>
                <w:szCs w:val="22"/>
              </w:rPr>
              <w:br/>
              <w:t>i określonych w SIWZ*)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42DDE" w:rsidRPr="00C86996" w:rsidRDefault="00342DDE" w:rsidP="00344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Wartość zadania brutto</w:t>
            </w:r>
          </w:p>
          <w:p w:rsidR="00342DDE" w:rsidRPr="00C86996" w:rsidRDefault="00342DDE" w:rsidP="00344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/zł/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42DDE" w:rsidRPr="00C86996" w:rsidRDefault="00342DDE" w:rsidP="00344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Termin wykonania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342DDE" w:rsidRPr="00C86996" w:rsidRDefault="00342DDE" w:rsidP="00344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Doświadczenie:</w:t>
            </w:r>
          </w:p>
          <w:p w:rsidR="00342DDE" w:rsidRPr="00C86996" w:rsidRDefault="00342DDE" w:rsidP="00344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własne/</w:t>
            </w:r>
          </w:p>
          <w:p w:rsidR="00342DDE" w:rsidRPr="00C86996" w:rsidRDefault="00342DDE" w:rsidP="00344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innego podmiotu**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342DDE" w:rsidRPr="00C86996" w:rsidRDefault="00342DDE" w:rsidP="00344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Zamawiający</w:t>
            </w:r>
          </w:p>
          <w:p w:rsidR="00342DDE" w:rsidRPr="00C86996" w:rsidRDefault="00342DDE" w:rsidP="00344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adres, telefon</w:t>
            </w:r>
          </w:p>
        </w:tc>
      </w:tr>
      <w:tr w:rsidR="00342DDE" w:rsidRPr="00C86996" w:rsidTr="00611313">
        <w:trPr>
          <w:trHeight w:val="237"/>
        </w:trPr>
        <w:tc>
          <w:tcPr>
            <w:tcW w:w="3898" w:type="dxa"/>
            <w:shd w:val="clear" w:color="auto" w:fill="D9D9D9"/>
          </w:tcPr>
          <w:p w:rsidR="00342DDE" w:rsidRPr="00C86996" w:rsidRDefault="00342DDE" w:rsidP="00344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342DDE" w:rsidRPr="00C86996" w:rsidRDefault="00342DDE" w:rsidP="00344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342DDE" w:rsidRPr="00C86996" w:rsidRDefault="00342DDE" w:rsidP="00344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shd w:val="clear" w:color="auto" w:fill="D9D9D9"/>
          </w:tcPr>
          <w:p w:rsidR="00342DDE" w:rsidRPr="00C86996" w:rsidRDefault="00342DDE" w:rsidP="00344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4</w:t>
            </w:r>
          </w:p>
        </w:tc>
        <w:tc>
          <w:tcPr>
            <w:tcW w:w="1561" w:type="dxa"/>
            <w:shd w:val="clear" w:color="auto" w:fill="D9D9D9"/>
          </w:tcPr>
          <w:p w:rsidR="00342DDE" w:rsidRPr="00C86996" w:rsidRDefault="00342DDE" w:rsidP="00344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5</w:t>
            </w:r>
          </w:p>
        </w:tc>
      </w:tr>
      <w:tr w:rsidR="00342DDE" w:rsidRPr="00C86996" w:rsidTr="00611313">
        <w:tc>
          <w:tcPr>
            <w:tcW w:w="3898" w:type="dxa"/>
            <w:shd w:val="clear" w:color="auto" w:fill="FFFFFF"/>
          </w:tcPr>
          <w:p w:rsidR="00342DDE" w:rsidRPr="00C86996" w:rsidRDefault="00342DDE" w:rsidP="0034481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C8699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342DDE" w:rsidRPr="00C86996" w:rsidRDefault="00342DDE" w:rsidP="0034481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42DDE" w:rsidRPr="00C86996" w:rsidRDefault="00342DDE" w:rsidP="0034481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/>
          </w:tcPr>
          <w:p w:rsidR="00342DDE" w:rsidRPr="00C86996" w:rsidRDefault="00342DDE" w:rsidP="0034481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własne/innego podmiotu</w:t>
            </w:r>
          </w:p>
        </w:tc>
        <w:tc>
          <w:tcPr>
            <w:tcW w:w="1561" w:type="dxa"/>
            <w:shd w:val="clear" w:color="auto" w:fill="FFFFFF"/>
          </w:tcPr>
          <w:p w:rsidR="00342DDE" w:rsidRPr="00C86996" w:rsidRDefault="00342DDE" w:rsidP="0034481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42DDE" w:rsidRPr="00C86996" w:rsidTr="00611313">
        <w:tc>
          <w:tcPr>
            <w:tcW w:w="3898" w:type="dxa"/>
            <w:shd w:val="clear" w:color="auto" w:fill="FFFFFF"/>
          </w:tcPr>
          <w:p w:rsidR="00342DDE" w:rsidRPr="00C86996" w:rsidRDefault="00342DDE" w:rsidP="0034481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42DDE" w:rsidRPr="00C86996" w:rsidRDefault="00342DDE" w:rsidP="0034481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42DDE" w:rsidRPr="00C86996" w:rsidRDefault="00342DDE" w:rsidP="0034481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/>
          </w:tcPr>
          <w:p w:rsidR="00342DDE" w:rsidRPr="00C86996" w:rsidRDefault="00342DDE" w:rsidP="0034481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własne/innego podmiotu</w:t>
            </w:r>
          </w:p>
        </w:tc>
        <w:tc>
          <w:tcPr>
            <w:tcW w:w="1561" w:type="dxa"/>
            <w:shd w:val="clear" w:color="auto" w:fill="FFFFFF"/>
          </w:tcPr>
          <w:p w:rsidR="00342DDE" w:rsidRPr="00C86996" w:rsidRDefault="00342DDE" w:rsidP="0034481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42DDE" w:rsidRPr="00C86996" w:rsidTr="00611313">
        <w:tc>
          <w:tcPr>
            <w:tcW w:w="3898" w:type="dxa"/>
            <w:shd w:val="clear" w:color="auto" w:fill="FFFFFF"/>
          </w:tcPr>
          <w:p w:rsidR="00342DDE" w:rsidRPr="00C86996" w:rsidRDefault="00342DDE" w:rsidP="0034481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42DDE" w:rsidRPr="00C86996" w:rsidRDefault="00342DDE" w:rsidP="0034481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42DDE" w:rsidRPr="00C86996" w:rsidRDefault="00342DDE" w:rsidP="0034481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/>
          </w:tcPr>
          <w:p w:rsidR="00342DDE" w:rsidRPr="00C86996" w:rsidRDefault="00342DDE" w:rsidP="0034481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86996">
              <w:rPr>
                <w:sz w:val="22"/>
                <w:szCs w:val="22"/>
              </w:rPr>
              <w:t>własne/innego podmiotu</w:t>
            </w:r>
          </w:p>
        </w:tc>
        <w:tc>
          <w:tcPr>
            <w:tcW w:w="1561" w:type="dxa"/>
            <w:shd w:val="clear" w:color="auto" w:fill="FFFFFF"/>
          </w:tcPr>
          <w:p w:rsidR="00342DDE" w:rsidRPr="00C86996" w:rsidRDefault="00342DDE" w:rsidP="0034481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E3C7D" w:rsidRPr="00064047" w:rsidRDefault="009E3C7D" w:rsidP="0034481F">
      <w:pPr>
        <w:spacing w:line="276" w:lineRule="auto"/>
        <w:ind w:left="43" w:right="-3"/>
        <w:rPr>
          <w:b/>
          <w:bCs/>
          <w:sz w:val="22"/>
          <w:szCs w:val="22"/>
        </w:rPr>
      </w:pPr>
    </w:p>
    <w:p w:rsidR="00EE7073" w:rsidRPr="00064047" w:rsidRDefault="00EE7073" w:rsidP="0034481F">
      <w:pPr>
        <w:spacing w:line="276" w:lineRule="auto"/>
        <w:ind w:left="43" w:right="-3"/>
        <w:jc w:val="both"/>
        <w:rPr>
          <w:b/>
          <w:bCs/>
          <w:sz w:val="22"/>
          <w:szCs w:val="22"/>
        </w:rPr>
      </w:pPr>
      <w:r w:rsidRPr="00064047">
        <w:rPr>
          <w:b/>
          <w:bCs/>
          <w:sz w:val="22"/>
          <w:szCs w:val="22"/>
        </w:rPr>
        <w:t xml:space="preserve">Do wykazu dołączamy dokumenty potwierdzające, że </w:t>
      </w:r>
      <w:r w:rsidR="00342DDE">
        <w:rPr>
          <w:b/>
          <w:bCs/>
          <w:sz w:val="22"/>
          <w:szCs w:val="22"/>
        </w:rPr>
        <w:t>dostawy</w:t>
      </w:r>
      <w:r w:rsidRPr="00064047">
        <w:rPr>
          <w:b/>
          <w:bCs/>
          <w:sz w:val="22"/>
          <w:szCs w:val="22"/>
        </w:rPr>
        <w:t xml:space="preserve"> podane w wykazie zostały wykonane należycie.</w:t>
      </w:r>
    </w:p>
    <w:p w:rsidR="009E3C7D" w:rsidRPr="00064047" w:rsidRDefault="009E3C7D" w:rsidP="0034481F">
      <w:pPr>
        <w:spacing w:line="276" w:lineRule="auto"/>
        <w:ind w:left="45" w:right="-3"/>
        <w:jc w:val="both"/>
        <w:rPr>
          <w:sz w:val="22"/>
          <w:szCs w:val="22"/>
        </w:rPr>
      </w:pPr>
    </w:p>
    <w:p w:rsidR="00EE7073" w:rsidRPr="0034481F" w:rsidRDefault="00EE7073" w:rsidP="0034481F">
      <w:pPr>
        <w:spacing w:line="276" w:lineRule="auto"/>
        <w:ind w:left="45" w:right="-3"/>
        <w:jc w:val="both"/>
        <w:rPr>
          <w:i/>
          <w:sz w:val="22"/>
          <w:szCs w:val="22"/>
        </w:rPr>
      </w:pPr>
      <w:r w:rsidRPr="0034481F">
        <w:rPr>
          <w:i/>
          <w:sz w:val="22"/>
          <w:szCs w:val="22"/>
        </w:rPr>
        <w:t xml:space="preserve">* Opis i zakres </w:t>
      </w:r>
      <w:r w:rsidR="0034481F" w:rsidRPr="0034481F">
        <w:rPr>
          <w:i/>
          <w:sz w:val="22"/>
          <w:szCs w:val="22"/>
        </w:rPr>
        <w:t>dostaw</w:t>
      </w:r>
      <w:r w:rsidRPr="0034481F">
        <w:rPr>
          <w:i/>
          <w:sz w:val="22"/>
          <w:szCs w:val="22"/>
        </w:rPr>
        <w:t xml:space="preserve"> winien być sporządzony w sposób umożliwiający ocenę spełniania odnośnego warunku.</w:t>
      </w:r>
    </w:p>
    <w:p w:rsidR="00EE7073" w:rsidRPr="0034481F" w:rsidRDefault="00EE7073" w:rsidP="0034481F">
      <w:pPr>
        <w:spacing w:line="276" w:lineRule="auto"/>
        <w:ind w:right="-3"/>
        <w:jc w:val="both"/>
        <w:rPr>
          <w:i/>
          <w:sz w:val="22"/>
          <w:szCs w:val="22"/>
        </w:rPr>
      </w:pPr>
      <w:r w:rsidRPr="0034481F">
        <w:rPr>
          <w:i/>
          <w:sz w:val="22"/>
          <w:szCs w:val="22"/>
        </w:rPr>
        <w:t>** niepotrzebne skreślić</w:t>
      </w:r>
    </w:p>
    <w:p w:rsidR="00EE7073" w:rsidRPr="00064047" w:rsidRDefault="00EE7073" w:rsidP="0034481F">
      <w:pPr>
        <w:spacing w:line="276" w:lineRule="auto"/>
        <w:ind w:right="-3"/>
        <w:jc w:val="both"/>
        <w:rPr>
          <w:sz w:val="22"/>
          <w:szCs w:val="22"/>
        </w:rPr>
      </w:pPr>
    </w:p>
    <w:p w:rsidR="00F76F0F" w:rsidRPr="00064047" w:rsidRDefault="00F76F0F" w:rsidP="0034481F">
      <w:pPr>
        <w:spacing w:line="276" w:lineRule="auto"/>
        <w:ind w:right="-3"/>
        <w:jc w:val="both"/>
        <w:rPr>
          <w:sz w:val="22"/>
          <w:szCs w:val="22"/>
        </w:rPr>
      </w:pPr>
    </w:p>
    <w:p w:rsidR="00EE7073" w:rsidRPr="00064047" w:rsidRDefault="00EE7073" w:rsidP="0034481F">
      <w:pPr>
        <w:spacing w:line="276" w:lineRule="auto"/>
        <w:ind w:right="-3"/>
        <w:jc w:val="both"/>
        <w:rPr>
          <w:sz w:val="22"/>
          <w:szCs w:val="22"/>
        </w:rPr>
      </w:pPr>
    </w:p>
    <w:p w:rsidR="00050DE4" w:rsidRPr="00E44940" w:rsidRDefault="00050DE4" w:rsidP="0034481F">
      <w:pPr>
        <w:spacing w:line="276" w:lineRule="auto"/>
        <w:ind w:right="-3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:rsidR="00050DE4" w:rsidRPr="00E44940" w:rsidRDefault="00050DE4" w:rsidP="0034481F">
      <w:pPr>
        <w:tabs>
          <w:tab w:val="left" w:pos="426"/>
          <w:tab w:val="left" w:pos="5670"/>
        </w:tabs>
        <w:spacing w:line="276" w:lineRule="auto"/>
        <w:ind w:right="-3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:rsidR="00050DE4" w:rsidRPr="00E44940" w:rsidRDefault="00050DE4" w:rsidP="0034481F">
      <w:pPr>
        <w:tabs>
          <w:tab w:val="left" w:pos="6804"/>
        </w:tabs>
        <w:spacing w:line="276" w:lineRule="auto"/>
        <w:ind w:right="-3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</w:p>
    <w:p w:rsidR="00EE7073" w:rsidRPr="00774BA0" w:rsidRDefault="00EE7073" w:rsidP="0034481F">
      <w:pPr>
        <w:spacing w:line="276" w:lineRule="auto"/>
        <w:ind w:right="-3"/>
        <w:jc w:val="right"/>
        <w:rPr>
          <w:b/>
          <w:bCs/>
          <w:color w:val="FF0000"/>
          <w:sz w:val="22"/>
          <w:szCs w:val="22"/>
        </w:rPr>
      </w:pPr>
    </w:p>
    <w:p w:rsidR="00050DE4" w:rsidRDefault="00050DE4" w:rsidP="0034481F">
      <w:pPr>
        <w:suppressAutoHyphens w:val="0"/>
        <w:spacing w:line="276" w:lineRule="auto"/>
        <w:ind w:right="-3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br w:type="page"/>
      </w:r>
    </w:p>
    <w:p w:rsidR="00EE7073" w:rsidRPr="00064047" w:rsidRDefault="00EE7073" w:rsidP="0034481F">
      <w:pPr>
        <w:spacing w:line="276" w:lineRule="auto"/>
        <w:ind w:right="10"/>
        <w:jc w:val="right"/>
        <w:rPr>
          <w:b/>
          <w:bCs/>
          <w:sz w:val="22"/>
          <w:szCs w:val="22"/>
        </w:rPr>
      </w:pPr>
      <w:r w:rsidRPr="00064047">
        <w:rPr>
          <w:b/>
          <w:bCs/>
          <w:sz w:val="22"/>
          <w:szCs w:val="22"/>
        </w:rPr>
        <w:lastRenderedPageBreak/>
        <w:t>Załącznik nr 3 A do SIWZ</w:t>
      </w:r>
    </w:p>
    <w:p w:rsidR="00EE7073" w:rsidRPr="00064047" w:rsidRDefault="00EE7073" w:rsidP="0034481F">
      <w:pPr>
        <w:spacing w:line="276" w:lineRule="auto"/>
        <w:ind w:right="10"/>
        <w:jc w:val="right"/>
        <w:rPr>
          <w:b/>
          <w:bCs/>
          <w:sz w:val="22"/>
          <w:szCs w:val="22"/>
        </w:rPr>
      </w:pPr>
    </w:p>
    <w:p w:rsidR="00EE7073" w:rsidRPr="00064047" w:rsidRDefault="00EE7073" w:rsidP="0034481F">
      <w:pPr>
        <w:spacing w:line="276" w:lineRule="auto"/>
        <w:ind w:right="19"/>
        <w:jc w:val="center"/>
        <w:rPr>
          <w:sz w:val="22"/>
          <w:szCs w:val="22"/>
        </w:rPr>
      </w:pPr>
      <w:r w:rsidRPr="00064047">
        <w:rPr>
          <w:b/>
          <w:bCs/>
          <w:sz w:val="22"/>
          <w:szCs w:val="22"/>
        </w:rPr>
        <w:t>„Zobowiązanie do udostępnienia wiedzy i</w:t>
      </w:r>
      <w:r w:rsidR="0034481F">
        <w:rPr>
          <w:sz w:val="22"/>
          <w:szCs w:val="22"/>
        </w:rPr>
        <w:t xml:space="preserve"> </w:t>
      </w:r>
      <w:r w:rsidRPr="00064047">
        <w:rPr>
          <w:b/>
          <w:bCs/>
          <w:sz w:val="22"/>
          <w:szCs w:val="22"/>
        </w:rPr>
        <w:t>doświadczenia”</w:t>
      </w:r>
    </w:p>
    <w:p w:rsidR="00EE7073" w:rsidRPr="00064047" w:rsidRDefault="00EE7073" w:rsidP="0034481F">
      <w:pPr>
        <w:spacing w:line="276" w:lineRule="auto"/>
        <w:ind w:right="5"/>
        <w:rPr>
          <w:sz w:val="22"/>
          <w:szCs w:val="22"/>
        </w:rPr>
      </w:pPr>
    </w:p>
    <w:p w:rsidR="00EE7073" w:rsidRPr="00064047" w:rsidRDefault="00EE7073" w:rsidP="0034481F">
      <w:pPr>
        <w:spacing w:line="276" w:lineRule="auto"/>
        <w:ind w:right="5"/>
        <w:rPr>
          <w:sz w:val="22"/>
          <w:szCs w:val="22"/>
        </w:rPr>
      </w:pPr>
    </w:p>
    <w:p w:rsidR="00EE7073" w:rsidRPr="00064047" w:rsidRDefault="00EE7073" w:rsidP="0034481F">
      <w:pPr>
        <w:spacing w:line="276" w:lineRule="auto"/>
        <w:ind w:right="5"/>
        <w:rPr>
          <w:sz w:val="22"/>
          <w:szCs w:val="22"/>
        </w:rPr>
      </w:pPr>
      <w:r w:rsidRPr="00064047">
        <w:rPr>
          <w:sz w:val="22"/>
          <w:szCs w:val="22"/>
        </w:rPr>
        <w:t>Pełne dane adresowe Zobowiązanego:</w:t>
      </w:r>
    </w:p>
    <w:p w:rsidR="00EE7073" w:rsidRPr="00064047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064047">
        <w:rPr>
          <w:rFonts w:eastAsia="SimSun"/>
          <w:sz w:val="22"/>
          <w:szCs w:val="22"/>
        </w:rPr>
        <w:t>Ja (imię i nazwisko) :</w:t>
      </w:r>
      <w:r w:rsidR="00833229">
        <w:rPr>
          <w:rFonts w:eastAsia="SimSun"/>
          <w:sz w:val="22"/>
          <w:szCs w:val="22"/>
        </w:rPr>
        <w:t xml:space="preserve"> </w:t>
      </w:r>
      <w:r w:rsidRPr="00064047">
        <w:rPr>
          <w:rFonts w:eastAsia="SimSun"/>
          <w:sz w:val="22"/>
          <w:szCs w:val="22"/>
        </w:rPr>
        <w:t>……………………………………………………………………………………………….….</w:t>
      </w:r>
    </w:p>
    <w:p w:rsidR="00EE7073" w:rsidRPr="00064047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:rsidR="00EE7073" w:rsidRPr="00064047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064047">
        <w:rPr>
          <w:rFonts w:eastAsia="SimSun"/>
          <w:sz w:val="22"/>
          <w:szCs w:val="22"/>
        </w:rPr>
        <w:t>reprezentujący firmę (nazwa firmy) : …………………………………………………………………………………..</w:t>
      </w:r>
    </w:p>
    <w:p w:rsidR="00EE7073" w:rsidRPr="00064047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:rsidR="00EE7073" w:rsidRPr="00064047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064047">
        <w:rPr>
          <w:rFonts w:eastAsia="SimSun"/>
          <w:sz w:val="22"/>
          <w:szCs w:val="22"/>
        </w:rPr>
        <w:t>jako – upoważniony na piśmie lub wpisany w rejestrze : ……………………………………………………………..</w:t>
      </w:r>
    </w:p>
    <w:p w:rsidR="00EE7073" w:rsidRPr="00064047" w:rsidRDefault="00EE7073" w:rsidP="0034481F">
      <w:pPr>
        <w:pStyle w:val="Stopka"/>
        <w:spacing w:line="276" w:lineRule="auto"/>
        <w:ind w:right="360"/>
        <w:rPr>
          <w:sz w:val="22"/>
          <w:szCs w:val="22"/>
        </w:rPr>
      </w:pPr>
    </w:p>
    <w:p w:rsidR="00EE7073" w:rsidRPr="00064047" w:rsidRDefault="00EE7073" w:rsidP="0034481F">
      <w:pPr>
        <w:pStyle w:val="Stopka"/>
        <w:spacing w:line="276" w:lineRule="auto"/>
        <w:ind w:right="360"/>
        <w:jc w:val="both"/>
        <w:rPr>
          <w:i/>
          <w:iCs/>
          <w:sz w:val="22"/>
          <w:szCs w:val="22"/>
        </w:rPr>
      </w:pPr>
      <w:r w:rsidRPr="00064047">
        <w:rPr>
          <w:sz w:val="22"/>
          <w:szCs w:val="22"/>
        </w:rPr>
        <w:t>Nawiązując do ogłoszenia o zamówienie publiczne prowadzonym Gminę Stawiguda, w trybie przetargu nieograniczonego na:</w:t>
      </w:r>
      <w:r w:rsidRPr="00064047">
        <w:rPr>
          <w:i/>
          <w:iCs/>
          <w:sz w:val="22"/>
          <w:szCs w:val="22"/>
        </w:rPr>
        <w:t xml:space="preserve"> </w:t>
      </w:r>
    </w:p>
    <w:p w:rsidR="00064047" w:rsidRPr="00064047" w:rsidRDefault="00064047" w:rsidP="0034481F">
      <w:pPr>
        <w:pStyle w:val="Stopka"/>
        <w:spacing w:line="276" w:lineRule="auto"/>
        <w:ind w:right="360"/>
        <w:jc w:val="center"/>
        <w:rPr>
          <w:b/>
          <w:bCs/>
          <w:sz w:val="22"/>
          <w:szCs w:val="22"/>
        </w:rPr>
      </w:pPr>
    </w:p>
    <w:p w:rsidR="00EE7073" w:rsidRPr="00C24754" w:rsidRDefault="0034481F" w:rsidP="0034481F">
      <w:pPr>
        <w:tabs>
          <w:tab w:val="left" w:pos="567"/>
        </w:tabs>
        <w:spacing w:line="276" w:lineRule="auto"/>
        <w:jc w:val="center"/>
        <w:rPr>
          <w:i/>
          <w:sz w:val="18"/>
        </w:rPr>
      </w:pPr>
      <w:r w:rsidRPr="0034481F">
        <w:rPr>
          <w:b/>
          <w:bCs/>
          <w:sz w:val="22"/>
          <w:szCs w:val="22"/>
        </w:rPr>
        <w:t>Zakup jednej sztuki małej jednostki taboru pasażerskiego w publicznym transporcie w ramach zadania: Poprawa ekomobilności na terenie Gminy Stawiguda.</w:t>
      </w:r>
    </w:p>
    <w:p w:rsidR="00EE7073" w:rsidRPr="00064047" w:rsidRDefault="00EE7073" w:rsidP="0034481F">
      <w:pPr>
        <w:spacing w:line="276" w:lineRule="auto"/>
        <w:rPr>
          <w:b/>
          <w:bCs/>
          <w:sz w:val="12"/>
          <w:szCs w:val="12"/>
        </w:rPr>
      </w:pPr>
    </w:p>
    <w:p w:rsidR="00EE7073" w:rsidRPr="00064047" w:rsidRDefault="00EE7073" w:rsidP="0034481F">
      <w:pPr>
        <w:spacing w:line="276" w:lineRule="auto"/>
        <w:ind w:left="11"/>
        <w:jc w:val="both"/>
        <w:rPr>
          <w:sz w:val="22"/>
          <w:szCs w:val="22"/>
        </w:rPr>
      </w:pPr>
      <w:r w:rsidRPr="00064047">
        <w:rPr>
          <w:rFonts w:eastAsia="SimSun"/>
          <w:sz w:val="22"/>
          <w:szCs w:val="22"/>
        </w:rPr>
        <w:t xml:space="preserve">w imieniu reprezentowanej przeze mnie firmy/osoby fizycznej/ osoby fizycznej prowadzącej działalność gospodarczą/ inne ………………….…. oświadczam, pod odpowiedzialnością karną wynikającą z art. 297 </w:t>
      </w:r>
      <w:r w:rsidRPr="00064047">
        <w:rPr>
          <w:rFonts w:eastAsia="SimSun"/>
          <w:i/>
          <w:sz w:val="22"/>
          <w:szCs w:val="22"/>
        </w:rPr>
        <w:t>Kodeksu karnego</w:t>
      </w:r>
      <w:r w:rsidRPr="00064047">
        <w:rPr>
          <w:rFonts w:eastAsia="SimSun"/>
          <w:sz w:val="22"/>
          <w:szCs w:val="22"/>
        </w:rPr>
        <w:t xml:space="preserve">, że </w:t>
      </w:r>
      <w:r w:rsidRPr="00064047">
        <w:rPr>
          <w:b/>
          <w:bCs/>
          <w:sz w:val="22"/>
          <w:szCs w:val="22"/>
        </w:rPr>
        <w:t xml:space="preserve">zobowiązujemy się </w:t>
      </w:r>
      <w:r w:rsidRPr="00064047">
        <w:rPr>
          <w:sz w:val="22"/>
          <w:szCs w:val="22"/>
        </w:rPr>
        <w:t xml:space="preserve">na czas realizacji przedmiotowego zamówienia wynikający z oferty do udostępnienia jemu/im naszej wiedzy i doświadczenia zdobytego podczas zrealizowanych przez nas umów na </w:t>
      </w:r>
    </w:p>
    <w:p w:rsidR="00EE7073" w:rsidRPr="00064047" w:rsidRDefault="00EE7073" w:rsidP="0034481F">
      <w:pPr>
        <w:spacing w:line="276" w:lineRule="auto"/>
        <w:ind w:left="11"/>
        <w:jc w:val="both"/>
        <w:rPr>
          <w:sz w:val="22"/>
          <w:szCs w:val="22"/>
        </w:rPr>
      </w:pPr>
      <w:r w:rsidRPr="00064047">
        <w:rPr>
          <w:sz w:val="22"/>
          <w:szCs w:val="22"/>
        </w:rPr>
        <w:t>…………………………………………………………..……………………………………………………………………………………………………</w:t>
      </w:r>
      <w:r w:rsidR="0033624F" w:rsidRPr="00064047">
        <w:rPr>
          <w:sz w:val="22"/>
          <w:szCs w:val="22"/>
        </w:rPr>
        <w:t>……………</w:t>
      </w:r>
      <w:r w:rsidR="00C24754">
        <w:rPr>
          <w:sz w:val="22"/>
          <w:szCs w:val="22"/>
        </w:rPr>
        <w:t>………………………………………………………………</w:t>
      </w:r>
    </w:p>
    <w:p w:rsidR="00EE7073" w:rsidRPr="00064047" w:rsidRDefault="00EE7073" w:rsidP="0034481F">
      <w:pPr>
        <w:spacing w:line="276" w:lineRule="auto"/>
        <w:ind w:left="11"/>
        <w:jc w:val="center"/>
        <w:rPr>
          <w:i/>
          <w:sz w:val="14"/>
          <w:szCs w:val="14"/>
        </w:rPr>
      </w:pPr>
      <w:r w:rsidRPr="00064047">
        <w:rPr>
          <w:i/>
          <w:sz w:val="14"/>
          <w:szCs w:val="14"/>
        </w:rPr>
        <w:t>(wpisać nazwę wykonanego zadania)</w:t>
      </w:r>
    </w:p>
    <w:p w:rsidR="00EE7073" w:rsidRPr="0078172A" w:rsidRDefault="00EE7073" w:rsidP="0034481F">
      <w:pPr>
        <w:spacing w:line="276" w:lineRule="auto"/>
        <w:ind w:left="10"/>
        <w:jc w:val="both"/>
        <w:rPr>
          <w:sz w:val="22"/>
          <w:szCs w:val="22"/>
        </w:rPr>
      </w:pPr>
      <w:r w:rsidRPr="0078172A">
        <w:rPr>
          <w:sz w:val="22"/>
          <w:szCs w:val="22"/>
        </w:rPr>
        <w:t xml:space="preserve"> na</w:t>
      </w:r>
      <w:r w:rsidR="00833229">
        <w:rPr>
          <w:sz w:val="22"/>
          <w:szCs w:val="22"/>
        </w:rPr>
        <w:t xml:space="preserve"> </w:t>
      </w:r>
      <w:r w:rsidRPr="0078172A">
        <w:rPr>
          <w:sz w:val="22"/>
          <w:szCs w:val="22"/>
        </w:rPr>
        <w:t xml:space="preserve">potwierdzenie spełniania warunku, o którym mowa </w:t>
      </w:r>
      <w:r w:rsidRPr="00C654B9">
        <w:rPr>
          <w:sz w:val="22"/>
          <w:szCs w:val="22"/>
        </w:rPr>
        <w:t>w rozdziale VIII ust. 2 pkt 2.2</w:t>
      </w:r>
      <w:r w:rsidR="00833229">
        <w:rPr>
          <w:sz w:val="22"/>
          <w:szCs w:val="22"/>
        </w:rPr>
        <w:t xml:space="preserve"> </w:t>
      </w:r>
      <w:r w:rsidRPr="00C654B9">
        <w:rPr>
          <w:sz w:val="22"/>
          <w:szCs w:val="22"/>
        </w:rPr>
        <w:t>SIWZ, oraz deklarujemy oddanie jemu/im do dyspozycji niezbędnych zasobów na okres korzystania z nich przy wykonywaniu przedmiotowego zamówienia.</w:t>
      </w:r>
    </w:p>
    <w:p w:rsidR="0033624F" w:rsidRPr="0078172A" w:rsidRDefault="0033624F" w:rsidP="0034481F">
      <w:pPr>
        <w:spacing w:line="276" w:lineRule="auto"/>
        <w:jc w:val="both"/>
        <w:rPr>
          <w:sz w:val="22"/>
          <w:szCs w:val="22"/>
        </w:rPr>
      </w:pPr>
    </w:p>
    <w:p w:rsidR="00EE7073" w:rsidRPr="0078172A" w:rsidRDefault="00EE7073" w:rsidP="0034481F">
      <w:pPr>
        <w:spacing w:line="276" w:lineRule="auto"/>
        <w:jc w:val="both"/>
        <w:rPr>
          <w:sz w:val="22"/>
          <w:szCs w:val="22"/>
        </w:rPr>
      </w:pPr>
      <w:r w:rsidRPr="0078172A">
        <w:rPr>
          <w:sz w:val="22"/>
          <w:szCs w:val="22"/>
        </w:rPr>
        <w:t>1. Opisać sposób wykorzystania udostępnienie</w:t>
      </w:r>
      <w:r w:rsidR="00833229">
        <w:rPr>
          <w:sz w:val="22"/>
          <w:szCs w:val="22"/>
        </w:rPr>
        <w:t xml:space="preserve"> </w:t>
      </w:r>
      <w:r w:rsidRPr="0078172A">
        <w:rPr>
          <w:sz w:val="22"/>
          <w:szCs w:val="22"/>
        </w:rPr>
        <w:t>wiedzy i doświadczenia innego podmiotu, przez Wykonawcę przy wykonywaniu</w:t>
      </w:r>
      <w:r w:rsidR="00833229">
        <w:rPr>
          <w:sz w:val="22"/>
          <w:szCs w:val="22"/>
        </w:rPr>
        <w:t xml:space="preserve"> </w:t>
      </w:r>
      <w:r w:rsidRPr="0078172A">
        <w:rPr>
          <w:sz w:val="22"/>
          <w:szCs w:val="22"/>
        </w:rPr>
        <w:t>zamówienia:</w:t>
      </w:r>
    </w:p>
    <w:p w:rsidR="00EE7073" w:rsidRPr="0078172A" w:rsidRDefault="00EE7073" w:rsidP="0034481F">
      <w:pPr>
        <w:spacing w:line="276" w:lineRule="auto"/>
        <w:ind w:left="4382" w:hanging="4382"/>
        <w:rPr>
          <w:sz w:val="22"/>
          <w:szCs w:val="22"/>
        </w:rPr>
      </w:pPr>
      <w:r w:rsidRPr="0078172A">
        <w:rPr>
          <w:sz w:val="22"/>
          <w:szCs w:val="22"/>
        </w:rPr>
        <w:t>……………………………………………………………………………………………………</w:t>
      </w:r>
      <w:r w:rsidR="0034481F">
        <w:rPr>
          <w:sz w:val="22"/>
          <w:szCs w:val="22"/>
        </w:rPr>
        <w:t>…………………</w:t>
      </w:r>
    </w:p>
    <w:p w:rsidR="00EE7073" w:rsidRPr="0078172A" w:rsidRDefault="00EE7073" w:rsidP="0034481F">
      <w:pPr>
        <w:spacing w:line="276" w:lineRule="auto"/>
        <w:rPr>
          <w:sz w:val="22"/>
          <w:szCs w:val="22"/>
        </w:rPr>
      </w:pPr>
      <w:r w:rsidRPr="0078172A">
        <w:rPr>
          <w:sz w:val="22"/>
          <w:szCs w:val="22"/>
          <w:lang w:eastAsia="pl-PL"/>
        </w:rPr>
        <w:t>2. Zakres i okres udziału innego podmiotu przy wykonywaniu zamówienia publicznego</w:t>
      </w:r>
    </w:p>
    <w:p w:rsidR="00EE7073" w:rsidRPr="0078172A" w:rsidRDefault="00EE7073" w:rsidP="0034481F">
      <w:pPr>
        <w:spacing w:line="276" w:lineRule="auto"/>
        <w:rPr>
          <w:sz w:val="22"/>
          <w:szCs w:val="22"/>
        </w:rPr>
      </w:pPr>
      <w:r w:rsidRPr="0078172A">
        <w:rPr>
          <w:sz w:val="22"/>
          <w:szCs w:val="22"/>
        </w:rPr>
        <w:t>.……………………………………</w:t>
      </w:r>
      <w:r w:rsidR="0034481F">
        <w:rPr>
          <w:sz w:val="22"/>
          <w:szCs w:val="22"/>
        </w:rPr>
        <w:t>….……………….………….…………………………………………………</w:t>
      </w:r>
    </w:p>
    <w:p w:rsidR="00EE7073" w:rsidRPr="0078172A" w:rsidRDefault="00EE7073" w:rsidP="0034481F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  <w:lang w:eastAsia="pl-PL"/>
        </w:rPr>
      </w:pPr>
      <w:r w:rsidRPr="0078172A">
        <w:rPr>
          <w:sz w:val="22"/>
          <w:szCs w:val="22"/>
          <w:lang w:eastAsia="pl-PL"/>
        </w:rPr>
        <w:t xml:space="preserve">3. </w:t>
      </w:r>
      <w:r w:rsidRPr="0078172A">
        <w:rPr>
          <w:rFonts w:eastAsia="TimesNewRoman"/>
          <w:sz w:val="22"/>
          <w:szCs w:val="22"/>
          <w:lang w:eastAsia="pl-PL"/>
        </w:rPr>
        <w:t>czy podmiot, na zdolnościach którego wykonawca polega w odniesieniu do warunków udziału w postępowaniu dotyczących doświadczenia, zrealizuje usługi, których wskazane zdolności dotyczą</w:t>
      </w:r>
    </w:p>
    <w:p w:rsidR="00EE7073" w:rsidRDefault="00EE7073" w:rsidP="0034481F">
      <w:pPr>
        <w:spacing w:line="276" w:lineRule="auto"/>
        <w:rPr>
          <w:sz w:val="22"/>
          <w:szCs w:val="22"/>
        </w:rPr>
      </w:pPr>
      <w:r w:rsidRPr="0078172A">
        <w:rPr>
          <w:sz w:val="22"/>
          <w:szCs w:val="22"/>
        </w:rPr>
        <w:t>.……………………………………</w:t>
      </w:r>
      <w:r w:rsidR="00C24754">
        <w:rPr>
          <w:sz w:val="22"/>
          <w:szCs w:val="22"/>
        </w:rPr>
        <w:t>…………</w:t>
      </w:r>
      <w:r w:rsidR="0034481F">
        <w:rPr>
          <w:sz w:val="22"/>
          <w:szCs w:val="22"/>
        </w:rPr>
        <w:t>.</w:t>
      </w:r>
      <w:r w:rsidR="00C24754">
        <w:rPr>
          <w:sz w:val="22"/>
          <w:szCs w:val="22"/>
        </w:rPr>
        <w:t>……………</w:t>
      </w:r>
      <w:r w:rsidR="0034481F">
        <w:rPr>
          <w:sz w:val="22"/>
          <w:szCs w:val="22"/>
        </w:rPr>
        <w:t>.</w:t>
      </w:r>
      <w:r w:rsidR="00C24754">
        <w:rPr>
          <w:sz w:val="22"/>
          <w:szCs w:val="22"/>
        </w:rPr>
        <w:t>……………</w:t>
      </w:r>
      <w:r w:rsidR="0034481F">
        <w:rPr>
          <w:sz w:val="22"/>
          <w:szCs w:val="22"/>
        </w:rPr>
        <w:t>.</w:t>
      </w:r>
      <w:r w:rsidR="00C24754">
        <w:rPr>
          <w:sz w:val="22"/>
          <w:szCs w:val="22"/>
        </w:rPr>
        <w:t>…………………………………………</w:t>
      </w:r>
    </w:p>
    <w:p w:rsidR="00C24754" w:rsidRPr="0034481F" w:rsidRDefault="00C24754" w:rsidP="0034481F">
      <w:pPr>
        <w:spacing w:line="276" w:lineRule="auto"/>
        <w:rPr>
          <w:sz w:val="18"/>
          <w:szCs w:val="22"/>
        </w:rPr>
      </w:pPr>
      <w:r w:rsidRPr="0034481F">
        <w:rPr>
          <w:i/>
          <w:sz w:val="16"/>
          <w:szCs w:val="22"/>
        </w:rPr>
        <w:t>*) niewłaściwe skreślić</w:t>
      </w:r>
    </w:p>
    <w:p w:rsidR="00C24754" w:rsidRPr="0078172A" w:rsidRDefault="00C24754" w:rsidP="0034481F">
      <w:pPr>
        <w:spacing w:line="276" w:lineRule="auto"/>
        <w:rPr>
          <w:sz w:val="22"/>
          <w:szCs w:val="22"/>
        </w:rPr>
      </w:pPr>
    </w:p>
    <w:p w:rsidR="00C24754" w:rsidRPr="00E44940" w:rsidRDefault="00C24754" w:rsidP="0034481F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:rsidR="00C24754" w:rsidRPr="00E44940" w:rsidRDefault="00C24754" w:rsidP="0034481F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:rsidR="00C24754" w:rsidRPr="00E44940" w:rsidRDefault="00C24754" w:rsidP="0034481F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</w:p>
    <w:p w:rsidR="00C24754" w:rsidRDefault="00C24754" w:rsidP="0034481F">
      <w:pPr>
        <w:pStyle w:val="Tekstpodstawowywcity3"/>
        <w:spacing w:after="0" w:line="276" w:lineRule="auto"/>
        <w:rPr>
          <w:i/>
          <w:sz w:val="20"/>
          <w:szCs w:val="22"/>
        </w:rPr>
      </w:pPr>
    </w:p>
    <w:p w:rsidR="00EE7073" w:rsidRPr="00C24754" w:rsidRDefault="00EE7073" w:rsidP="0034481F">
      <w:pPr>
        <w:pStyle w:val="Tekstpodstawowywcity3"/>
        <w:spacing w:after="0" w:line="276" w:lineRule="auto"/>
        <w:rPr>
          <w:i/>
          <w:sz w:val="20"/>
          <w:szCs w:val="22"/>
        </w:rPr>
      </w:pPr>
    </w:p>
    <w:p w:rsidR="00C24754" w:rsidRDefault="00C24754" w:rsidP="0034481F">
      <w:pPr>
        <w:suppressAutoHyphens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E7073" w:rsidRPr="00142D1E" w:rsidRDefault="00EE7073" w:rsidP="0034481F">
      <w:pPr>
        <w:spacing w:line="276" w:lineRule="auto"/>
        <w:ind w:right="523"/>
        <w:jc w:val="right"/>
        <w:rPr>
          <w:b/>
          <w:bCs/>
          <w:sz w:val="22"/>
          <w:szCs w:val="22"/>
        </w:rPr>
      </w:pPr>
      <w:r w:rsidRPr="00142D1E">
        <w:rPr>
          <w:b/>
          <w:bCs/>
          <w:sz w:val="22"/>
          <w:szCs w:val="22"/>
        </w:rPr>
        <w:lastRenderedPageBreak/>
        <w:t>Załącznik nr 5 do SIWZ</w:t>
      </w:r>
    </w:p>
    <w:p w:rsidR="00EE7073" w:rsidRPr="00142D1E" w:rsidRDefault="00EE7073" w:rsidP="0034481F">
      <w:pPr>
        <w:spacing w:line="276" w:lineRule="auto"/>
        <w:ind w:right="523"/>
        <w:jc w:val="right"/>
        <w:rPr>
          <w:sz w:val="22"/>
          <w:szCs w:val="22"/>
        </w:rPr>
      </w:pPr>
    </w:p>
    <w:p w:rsidR="00EE7073" w:rsidRDefault="00EE7073" w:rsidP="0034481F">
      <w:pPr>
        <w:spacing w:line="276" w:lineRule="auto"/>
        <w:ind w:right="523"/>
        <w:jc w:val="center"/>
        <w:rPr>
          <w:b/>
          <w:bCs/>
          <w:sz w:val="22"/>
          <w:szCs w:val="22"/>
        </w:rPr>
      </w:pPr>
      <w:r w:rsidRPr="00142D1E">
        <w:rPr>
          <w:b/>
          <w:bCs/>
          <w:sz w:val="22"/>
          <w:szCs w:val="22"/>
        </w:rPr>
        <w:t>„Zobowiązanie do udostępnienia zasobów finansowych</w:t>
      </w:r>
      <w:r w:rsidR="0034481F">
        <w:rPr>
          <w:sz w:val="22"/>
          <w:szCs w:val="22"/>
        </w:rPr>
        <w:t xml:space="preserve"> </w:t>
      </w:r>
      <w:r w:rsidRPr="00142D1E">
        <w:rPr>
          <w:b/>
          <w:bCs/>
          <w:sz w:val="22"/>
          <w:szCs w:val="22"/>
        </w:rPr>
        <w:t>do wykonania zamówienia”</w:t>
      </w:r>
    </w:p>
    <w:p w:rsidR="0034481F" w:rsidRPr="00142D1E" w:rsidRDefault="0034481F" w:rsidP="0034481F">
      <w:pPr>
        <w:spacing w:line="276" w:lineRule="auto"/>
        <w:ind w:right="523"/>
        <w:jc w:val="center"/>
        <w:rPr>
          <w:sz w:val="22"/>
          <w:szCs w:val="22"/>
        </w:rPr>
      </w:pPr>
    </w:p>
    <w:p w:rsidR="00EE7073" w:rsidRPr="00142D1E" w:rsidRDefault="00EE7073" w:rsidP="0034481F">
      <w:pPr>
        <w:spacing w:line="276" w:lineRule="auto"/>
        <w:ind w:left="19"/>
        <w:rPr>
          <w:sz w:val="22"/>
          <w:szCs w:val="22"/>
        </w:rPr>
      </w:pPr>
      <w:r w:rsidRPr="00142D1E">
        <w:rPr>
          <w:sz w:val="22"/>
          <w:szCs w:val="22"/>
        </w:rPr>
        <w:t>Pełne dane adresowe Zobowiązanego:</w:t>
      </w:r>
    </w:p>
    <w:p w:rsidR="0034481F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Ja (imię i nazw</w:t>
      </w:r>
      <w:r w:rsidR="00F73E95" w:rsidRPr="00142D1E">
        <w:rPr>
          <w:rFonts w:eastAsia="SimSun"/>
          <w:sz w:val="22"/>
          <w:szCs w:val="22"/>
        </w:rPr>
        <w:t>isko)</w:t>
      </w:r>
      <w:r w:rsidRPr="00142D1E">
        <w:rPr>
          <w:rFonts w:eastAsia="SimSun"/>
          <w:sz w:val="22"/>
          <w:szCs w:val="22"/>
        </w:rPr>
        <w:t>:</w:t>
      </w:r>
      <w:r w:rsidR="00833229">
        <w:rPr>
          <w:rFonts w:eastAsia="SimSun"/>
          <w:sz w:val="22"/>
          <w:szCs w:val="22"/>
        </w:rPr>
        <w:t xml:space="preserve"> </w:t>
      </w:r>
    </w:p>
    <w:p w:rsidR="00EE7073" w:rsidRPr="00142D1E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……………………………………………………</w:t>
      </w:r>
    </w:p>
    <w:p w:rsidR="00EE7073" w:rsidRPr="00142D1E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:rsidR="0034481F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 xml:space="preserve">reprezentujący firmę (nazwa firmy) : </w:t>
      </w:r>
    </w:p>
    <w:p w:rsidR="00EE7073" w:rsidRPr="00142D1E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……………………………………………………</w:t>
      </w:r>
    </w:p>
    <w:p w:rsidR="00EE7073" w:rsidRPr="00142D1E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:rsidR="0034481F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jako – upoważniony na piśmie lub wpisany w rejes</w:t>
      </w:r>
      <w:r w:rsidR="0034481F">
        <w:rPr>
          <w:rFonts w:eastAsia="SimSun"/>
          <w:sz w:val="22"/>
          <w:szCs w:val="22"/>
        </w:rPr>
        <w:t xml:space="preserve">trze : </w:t>
      </w:r>
    </w:p>
    <w:p w:rsidR="00EE7073" w:rsidRPr="00142D1E" w:rsidRDefault="0034481F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……………………………………………………</w:t>
      </w:r>
    </w:p>
    <w:p w:rsidR="00EE7073" w:rsidRPr="00142D1E" w:rsidRDefault="00EE7073" w:rsidP="0034481F">
      <w:pPr>
        <w:pStyle w:val="Stopka"/>
        <w:spacing w:line="276" w:lineRule="auto"/>
        <w:ind w:right="360"/>
        <w:rPr>
          <w:sz w:val="22"/>
          <w:szCs w:val="22"/>
        </w:rPr>
      </w:pPr>
    </w:p>
    <w:p w:rsidR="00EE7073" w:rsidRPr="00142D1E" w:rsidRDefault="00EE7073" w:rsidP="0034481F">
      <w:pPr>
        <w:pStyle w:val="Stopka"/>
        <w:spacing w:line="276" w:lineRule="auto"/>
        <w:ind w:right="360"/>
        <w:jc w:val="both"/>
        <w:rPr>
          <w:sz w:val="22"/>
          <w:szCs w:val="22"/>
        </w:rPr>
      </w:pPr>
      <w:r w:rsidRPr="00142D1E">
        <w:rPr>
          <w:sz w:val="22"/>
          <w:szCs w:val="22"/>
        </w:rPr>
        <w:t>Nawiązując do ogłoszenia o zamówienie publiczne prowadzonym Gminę Stawiguda, w trybie przetargu nieograniczonego na realizacje zadania:</w:t>
      </w:r>
    </w:p>
    <w:p w:rsidR="00EE7073" w:rsidRPr="00142D1E" w:rsidRDefault="00EE7073" w:rsidP="0034481F">
      <w:pPr>
        <w:pStyle w:val="Stopka"/>
        <w:spacing w:line="276" w:lineRule="auto"/>
        <w:ind w:right="360"/>
        <w:rPr>
          <w:sz w:val="22"/>
          <w:szCs w:val="22"/>
        </w:rPr>
      </w:pPr>
    </w:p>
    <w:p w:rsidR="00EE7073" w:rsidRDefault="0034481F" w:rsidP="0034481F">
      <w:pPr>
        <w:pStyle w:val="Stopka"/>
        <w:spacing w:line="276" w:lineRule="auto"/>
        <w:ind w:right="360"/>
        <w:jc w:val="center"/>
        <w:rPr>
          <w:b/>
          <w:bCs/>
          <w:sz w:val="22"/>
          <w:szCs w:val="22"/>
        </w:rPr>
      </w:pPr>
      <w:r w:rsidRPr="0034481F">
        <w:rPr>
          <w:b/>
          <w:bCs/>
          <w:sz w:val="22"/>
          <w:szCs w:val="22"/>
        </w:rPr>
        <w:t>Zakup jednej sztuki małej jednostki taboru pasażerskiego w publicznym transporcie w ramach zadania: Poprawa ekomobilności na terenie Gminy Stawiguda.</w:t>
      </w:r>
    </w:p>
    <w:p w:rsidR="0034481F" w:rsidRPr="00142D1E" w:rsidRDefault="0034481F" w:rsidP="0034481F">
      <w:pPr>
        <w:pStyle w:val="Stopka"/>
        <w:spacing w:line="276" w:lineRule="auto"/>
        <w:ind w:right="360"/>
        <w:jc w:val="center"/>
        <w:rPr>
          <w:b/>
          <w:bCs/>
          <w:i/>
          <w:iCs/>
          <w:sz w:val="22"/>
          <w:szCs w:val="22"/>
        </w:rPr>
      </w:pPr>
    </w:p>
    <w:p w:rsidR="00EE7073" w:rsidRPr="00142D1E" w:rsidRDefault="00EE7073" w:rsidP="0034481F">
      <w:pPr>
        <w:tabs>
          <w:tab w:val="center" w:pos="4536"/>
          <w:tab w:val="right" w:pos="9072"/>
        </w:tabs>
        <w:spacing w:line="276" w:lineRule="auto"/>
        <w:ind w:right="360"/>
        <w:jc w:val="both"/>
        <w:rPr>
          <w:sz w:val="22"/>
          <w:szCs w:val="22"/>
        </w:rPr>
      </w:pPr>
      <w:r w:rsidRPr="00142D1E">
        <w:rPr>
          <w:rFonts w:eastAsia="SimSun"/>
          <w:sz w:val="22"/>
          <w:szCs w:val="22"/>
        </w:rPr>
        <w:t xml:space="preserve">w imieniu reprezentowanej przeze mnie firmy/osoby fizycznej/ osoby fizycznej prowadzącej działalność gospodarczą/ inne ………….………... oświadczam, pod odpowiedzialnością karną wynikającą z art. 297 </w:t>
      </w:r>
      <w:r w:rsidRPr="00142D1E">
        <w:rPr>
          <w:rFonts w:eastAsia="SimSun"/>
          <w:i/>
          <w:sz w:val="22"/>
          <w:szCs w:val="22"/>
        </w:rPr>
        <w:t>Kodeksu karnego</w:t>
      </w:r>
      <w:r w:rsidRPr="00142D1E">
        <w:rPr>
          <w:rFonts w:eastAsia="SimSun"/>
          <w:sz w:val="22"/>
          <w:szCs w:val="22"/>
        </w:rPr>
        <w:t xml:space="preserve">, że </w:t>
      </w:r>
      <w:r w:rsidRPr="00142D1E">
        <w:rPr>
          <w:rFonts w:eastAsia="SimSun"/>
          <w:b/>
          <w:bCs/>
          <w:sz w:val="22"/>
          <w:szCs w:val="22"/>
        </w:rPr>
        <w:t>z</w:t>
      </w:r>
      <w:r w:rsidRPr="00142D1E">
        <w:rPr>
          <w:b/>
          <w:bCs/>
          <w:sz w:val="22"/>
          <w:szCs w:val="22"/>
        </w:rPr>
        <w:t xml:space="preserve">obowiązujemy się </w:t>
      </w:r>
      <w:r w:rsidRPr="00142D1E">
        <w:rPr>
          <w:sz w:val="22"/>
          <w:szCs w:val="22"/>
        </w:rPr>
        <w:t xml:space="preserve">na czas realizacji przedmiotowego zamówienia wynikający z oferty tj. środków </w:t>
      </w:r>
      <w:r w:rsidRPr="00C654B9">
        <w:rPr>
          <w:sz w:val="22"/>
          <w:szCs w:val="22"/>
        </w:rPr>
        <w:t>finansowych na wykonanie zamówienia, wskazanego na potwierdzenie spełniania warunku, o którym mowa w rozdziale VIII ust. 2 pkt. 2.4 SIWZ, zdolnej do wykonania zamówienia oraz deklarujemy oddanie temu wykonawcy do dyspozycji</w:t>
      </w:r>
      <w:r w:rsidRPr="00142D1E">
        <w:rPr>
          <w:sz w:val="22"/>
          <w:szCs w:val="22"/>
        </w:rPr>
        <w:t xml:space="preserve"> wskazane środki finansowe w kwocie ……………………………………..</w:t>
      </w:r>
      <w:r w:rsidR="00833229">
        <w:rPr>
          <w:sz w:val="22"/>
          <w:szCs w:val="22"/>
        </w:rPr>
        <w:t xml:space="preserve"> </w:t>
      </w:r>
      <w:r w:rsidRPr="00142D1E">
        <w:rPr>
          <w:sz w:val="22"/>
          <w:szCs w:val="22"/>
        </w:rPr>
        <w:t xml:space="preserve">na okres korzystania z niej przy wykonywaniu przedmiotowego zamówienia. </w:t>
      </w:r>
    </w:p>
    <w:p w:rsidR="00EE7073" w:rsidRPr="00142D1E" w:rsidRDefault="00EE7073" w:rsidP="0034481F">
      <w:pPr>
        <w:spacing w:line="276" w:lineRule="auto"/>
        <w:ind w:left="283"/>
        <w:rPr>
          <w:sz w:val="22"/>
          <w:szCs w:val="22"/>
        </w:rPr>
      </w:pPr>
    </w:p>
    <w:p w:rsidR="00EE7073" w:rsidRPr="00142D1E" w:rsidRDefault="00EE7073" w:rsidP="0034481F">
      <w:pPr>
        <w:spacing w:line="276" w:lineRule="auto"/>
        <w:jc w:val="both"/>
        <w:rPr>
          <w:sz w:val="22"/>
          <w:szCs w:val="22"/>
        </w:rPr>
      </w:pPr>
      <w:r w:rsidRPr="00142D1E">
        <w:rPr>
          <w:sz w:val="22"/>
          <w:szCs w:val="22"/>
        </w:rPr>
        <w:t>1. Opisać sposób wykorzystania udostępnienie</w:t>
      </w:r>
      <w:r w:rsidR="00833229">
        <w:rPr>
          <w:sz w:val="22"/>
          <w:szCs w:val="22"/>
        </w:rPr>
        <w:t xml:space="preserve"> </w:t>
      </w:r>
      <w:r w:rsidRPr="00142D1E">
        <w:rPr>
          <w:sz w:val="22"/>
          <w:szCs w:val="22"/>
        </w:rPr>
        <w:t>wiedzy i doświadczenia innego podmiotu, przez Wykonawcę przy wykonywaniu</w:t>
      </w:r>
      <w:r w:rsidR="00833229">
        <w:rPr>
          <w:sz w:val="22"/>
          <w:szCs w:val="22"/>
        </w:rPr>
        <w:t xml:space="preserve"> </w:t>
      </w:r>
      <w:r w:rsidRPr="00142D1E">
        <w:rPr>
          <w:sz w:val="22"/>
          <w:szCs w:val="22"/>
        </w:rPr>
        <w:t>zamówienia:</w:t>
      </w:r>
    </w:p>
    <w:p w:rsidR="00EE7073" w:rsidRPr="00142D1E" w:rsidRDefault="00EE7073" w:rsidP="0034481F">
      <w:pPr>
        <w:spacing w:line="276" w:lineRule="auto"/>
        <w:ind w:left="4382" w:hanging="4382"/>
        <w:rPr>
          <w:sz w:val="22"/>
          <w:szCs w:val="22"/>
        </w:rPr>
      </w:pPr>
      <w:r w:rsidRPr="00142D1E"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EE7073" w:rsidRPr="00142D1E" w:rsidRDefault="00EE7073" w:rsidP="0034481F">
      <w:pPr>
        <w:spacing w:line="276" w:lineRule="auto"/>
        <w:rPr>
          <w:sz w:val="22"/>
          <w:szCs w:val="22"/>
        </w:rPr>
      </w:pPr>
      <w:r w:rsidRPr="00142D1E">
        <w:rPr>
          <w:sz w:val="22"/>
          <w:szCs w:val="22"/>
          <w:lang w:eastAsia="pl-PL"/>
        </w:rPr>
        <w:t>2. Zakres i okres udziału innego podmiotu przy wykonywaniu zamówienia publicznego</w:t>
      </w:r>
    </w:p>
    <w:p w:rsidR="00EE7073" w:rsidRPr="00142D1E" w:rsidRDefault="00EE7073" w:rsidP="0034481F">
      <w:pPr>
        <w:spacing w:line="276" w:lineRule="auto"/>
        <w:rPr>
          <w:sz w:val="22"/>
          <w:szCs w:val="22"/>
        </w:rPr>
      </w:pPr>
      <w:r w:rsidRPr="00142D1E">
        <w:rPr>
          <w:sz w:val="22"/>
          <w:szCs w:val="22"/>
        </w:rPr>
        <w:t>.……………………………………………………………………………………………………………………</w:t>
      </w:r>
    </w:p>
    <w:p w:rsidR="00EE7073" w:rsidRDefault="00EE7073" w:rsidP="0034481F">
      <w:pPr>
        <w:spacing w:line="276" w:lineRule="auto"/>
        <w:ind w:left="5664" w:firstLine="708"/>
        <w:jc w:val="both"/>
        <w:rPr>
          <w:sz w:val="22"/>
          <w:szCs w:val="22"/>
        </w:rPr>
      </w:pPr>
    </w:p>
    <w:p w:rsidR="00C24754" w:rsidRPr="00142D1E" w:rsidRDefault="00C24754" w:rsidP="0034481F">
      <w:pPr>
        <w:spacing w:line="276" w:lineRule="auto"/>
        <w:ind w:left="5664" w:firstLine="708"/>
        <w:jc w:val="both"/>
        <w:rPr>
          <w:sz w:val="22"/>
          <w:szCs w:val="22"/>
        </w:rPr>
      </w:pPr>
    </w:p>
    <w:p w:rsidR="00C24754" w:rsidRPr="00E44940" w:rsidRDefault="00C24754" w:rsidP="0034481F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:rsidR="00C24754" w:rsidRPr="00E44940" w:rsidRDefault="00C24754" w:rsidP="0034481F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:rsidR="00C24754" w:rsidRPr="00E44940" w:rsidRDefault="00C24754" w:rsidP="0034481F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</w:p>
    <w:p w:rsidR="00EE7073" w:rsidRDefault="00EE7073" w:rsidP="0034481F">
      <w:pPr>
        <w:spacing w:line="276" w:lineRule="auto"/>
        <w:ind w:right="10"/>
        <w:jc w:val="center"/>
        <w:rPr>
          <w:b/>
          <w:bCs/>
          <w:color w:val="FF0000"/>
          <w:sz w:val="22"/>
          <w:szCs w:val="22"/>
        </w:rPr>
      </w:pPr>
    </w:p>
    <w:p w:rsidR="00C24754" w:rsidRDefault="00C24754" w:rsidP="0034481F">
      <w:pPr>
        <w:suppressAutoHyphens w:val="0"/>
        <w:spacing w:line="276" w:lineRule="auto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br w:type="page"/>
      </w:r>
    </w:p>
    <w:p w:rsidR="00EE7073" w:rsidRDefault="00EE7073" w:rsidP="0034481F">
      <w:pPr>
        <w:spacing w:line="276" w:lineRule="auto"/>
        <w:ind w:right="10"/>
        <w:jc w:val="right"/>
        <w:rPr>
          <w:b/>
          <w:bCs/>
          <w:sz w:val="22"/>
          <w:szCs w:val="22"/>
        </w:rPr>
      </w:pPr>
      <w:r w:rsidRPr="00142D1E">
        <w:rPr>
          <w:b/>
          <w:bCs/>
          <w:sz w:val="22"/>
          <w:szCs w:val="22"/>
        </w:rPr>
        <w:lastRenderedPageBreak/>
        <w:t>Załącznik nr 6 do SIWZ</w:t>
      </w:r>
    </w:p>
    <w:p w:rsidR="00D72B72" w:rsidRPr="00142D1E" w:rsidRDefault="00D72B72" w:rsidP="0034481F">
      <w:pPr>
        <w:spacing w:line="276" w:lineRule="auto"/>
        <w:ind w:right="10"/>
        <w:jc w:val="right"/>
        <w:rPr>
          <w:b/>
          <w:bCs/>
          <w:sz w:val="22"/>
          <w:szCs w:val="22"/>
        </w:rPr>
      </w:pPr>
    </w:p>
    <w:p w:rsidR="00EE7073" w:rsidRPr="00142D1E" w:rsidRDefault="00EE7073" w:rsidP="003448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22"/>
          <w:szCs w:val="22"/>
        </w:rPr>
      </w:pPr>
      <w:r w:rsidRPr="00142D1E">
        <w:rPr>
          <w:b/>
          <w:bCs/>
          <w:sz w:val="22"/>
          <w:szCs w:val="22"/>
        </w:rPr>
        <w:t>INFORMACJA*</w:t>
      </w:r>
    </w:p>
    <w:p w:rsidR="00EE7073" w:rsidRPr="00142D1E" w:rsidRDefault="00EE7073" w:rsidP="0034481F">
      <w:pPr>
        <w:spacing w:line="276" w:lineRule="auto"/>
        <w:rPr>
          <w:b/>
          <w:bCs/>
          <w:sz w:val="22"/>
          <w:szCs w:val="22"/>
        </w:rPr>
      </w:pPr>
    </w:p>
    <w:p w:rsidR="00EE7073" w:rsidRPr="00142D1E" w:rsidRDefault="00EE7073" w:rsidP="0034481F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142D1E">
        <w:rPr>
          <w:sz w:val="22"/>
          <w:szCs w:val="22"/>
        </w:rPr>
        <w:t xml:space="preserve"> </w:t>
      </w:r>
      <w:r w:rsidRPr="00142D1E">
        <w:rPr>
          <w:b/>
          <w:bCs/>
          <w:sz w:val="22"/>
          <w:szCs w:val="22"/>
        </w:rPr>
        <w:t xml:space="preserve">na podstawie art. 24 ust. 1 pkt. 23 ustawy z dnia 29 stycznia 2004 r. </w:t>
      </w:r>
      <w:r w:rsidRPr="00142D1E">
        <w:rPr>
          <w:b/>
          <w:bCs/>
          <w:i/>
          <w:sz w:val="22"/>
          <w:szCs w:val="22"/>
        </w:rPr>
        <w:t>Prawo zamówień publicznych</w:t>
      </w:r>
      <w:r w:rsidRPr="00142D1E">
        <w:rPr>
          <w:b/>
          <w:bCs/>
          <w:sz w:val="22"/>
          <w:szCs w:val="22"/>
        </w:rPr>
        <w:t xml:space="preserve"> </w:t>
      </w:r>
    </w:p>
    <w:p w:rsidR="00EE7073" w:rsidRPr="00142D1E" w:rsidRDefault="00397373" w:rsidP="0034481F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142D1E">
        <w:rPr>
          <w:b/>
          <w:bCs/>
          <w:sz w:val="22"/>
          <w:szCs w:val="22"/>
        </w:rPr>
        <w:t>(Dz. U. z 201</w:t>
      </w:r>
      <w:r w:rsidR="00A96A12">
        <w:rPr>
          <w:b/>
          <w:bCs/>
          <w:sz w:val="22"/>
          <w:szCs w:val="22"/>
        </w:rPr>
        <w:t>8</w:t>
      </w:r>
      <w:r w:rsidRPr="00142D1E">
        <w:rPr>
          <w:b/>
          <w:bCs/>
          <w:sz w:val="22"/>
          <w:szCs w:val="22"/>
        </w:rPr>
        <w:t xml:space="preserve"> </w:t>
      </w:r>
      <w:r w:rsidR="00EE7073" w:rsidRPr="00142D1E">
        <w:rPr>
          <w:b/>
          <w:bCs/>
          <w:sz w:val="22"/>
          <w:szCs w:val="22"/>
        </w:rPr>
        <w:t xml:space="preserve">r. poz. </w:t>
      </w:r>
      <w:r w:rsidR="00A96A12">
        <w:rPr>
          <w:b/>
          <w:bCs/>
          <w:sz w:val="22"/>
          <w:szCs w:val="22"/>
        </w:rPr>
        <w:t>1986</w:t>
      </w:r>
      <w:r w:rsidR="00EE7073" w:rsidRPr="00142D1E">
        <w:rPr>
          <w:b/>
          <w:bCs/>
          <w:sz w:val="22"/>
          <w:szCs w:val="22"/>
        </w:rPr>
        <w:t xml:space="preserve"> z późn. zm.)</w:t>
      </w:r>
    </w:p>
    <w:p w:rsidR="00EE7073" w:rsidRPr="00142D1E" w:rsidRDefault="00EE7073" w:rsidP="0034481F">
      <w:pPr>
        <w:pStyle w:val="Stopka"/>
        <w:spacing w:line="276" w:lineRule="auto"/>
        <w:ind w:right="360"/>
        <w:rPr>
          <w:sz w:val="22"/>
          <w:szCs w:val="22"/>
        </w:rPr>
      </w:pPr>
    </w:p>
    <w:p w:rsidR="00EE7073" w:rsidRPr="00142D1E" w:rsidRDefault="00EE7073" w:rsidP="0034481F">
      <w:pPr>
        <w:tabs>
          <w:tab w:val="left" w:pos="1134"/>
        </w:tabs>
        <w:suppressAutoHyphens w:val="0"/>
        <w:spacing w:line="276" w:lineRule="auto"/>
        <w:rPr>
          <w:sz w:val="22"/>
          <w:szCs w:val="22"/>
        </w:rPr>
      </w:pPr>
      <w:r w:rsidRPr="00142D1E">
        <w:rPr>
          <w:sz w:val="22"/>
          <w:szCs w:val="22"/>
        </w:rPr>
        <w:t>........................................................</w:t>
      </w:r>
    </w:p>
    <w:p w:rsidR="00EE7073" w:rsidRPr="00142D1E" w:rsidRDefault="00833229" w:rsidP="0034481F">
      <w:pPr>
        <w:tabs>
          <w:tab w:val="left" w:pos="1134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7073" w:rsidRPr="00142D1E">
        <w:rPr>
          <w:sz w:val="22"/>
          <w:szCs w:val="22"/>
        </w:rPr>
        <w:t>/pieczęć Wykonawcy/</w:t>
      </w:r>
    </w:p>
    <w:p w:rsidR="00EE7073" w:rsidRPr="00142D1E" w:rsidRDefault="00EE7073" w:rsidP="0034481F">
      <w:pPr>
        <w:tabs>
          <w:tab w:val="left" w:pos="1134"/>
        </w:tabs>
        <w:suppressAutoHyphens w:val="0"/>
        <w:spacing w:line="276" w:lineRule="auto"/>
        <w:rPr>
          <w:sz w:val="22"/>
          <w:szCs w:val="22"/>
        </w:rPr>
      </w:pPr>
    </w:p>
    <w:p w:rsidR="008330CE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Ja (imię i nazwisko) :</w:t>
      </w:r>
      <w:r w:rsidR="00833229">
        <w:rPr>
          <w:rFonts w:eastAsia="SimSun"/>
          <w:sz w:val="22"/>
          <w:szCs w:val="22"/>
        </w:rPr>
        <w:t xml:space="preserve"> </w:t>
      </w:r>
    </w:p>
    <w:p w:rsidR="00EE7073" w:rsidRPr="00142D1E" w:rsidRDefault="00EE7073" w:rsidP="00CA434A">
      <w:pPr>
        <w:widowControl w:val="0"/>
        <w:suppressAutoHyphens w:val="0"/>
        <w:autoSpaceDE w:val="0"/>
        <w:spacing w:before="120"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……………………………………………………</w:t>
      </w:r>
    </w:p>
    <w:p w:rsidR="008330CE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 xml:space="preserve">reprezentujący firmę (nazwa firmy) : </w:t>
      </w:r>
    </w:p>
    <w:p w:rsidR="00EE7073" w:rsidRPr="00142D1E" w:rsidRDefault="00EE7073" w:rsidP="00CA434A">
      <w:pPr>
        <w:widowControl w:val="0"/>
        <w:suppressAutoHyphens w:val="0"/>
        <w:autoSpaceDE w:val="0"/>
        <w:spacing w:before="120"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………………………………………………….…</w:t>
      </w:r>
    </w:p>
    <w:p w:rsidR="008330CE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 xml:space="preserve">jako – upoważniony na piśmie lub wpisany w rejestrze : </w:t>
      </w:r>
    </w:p>
    <w:p w:rsidR="00EE7073" w:rsidRPr="00142D1E" w:rsidRDefault="00EE7073" w:rsidP="00CA434A">
      <w:pPr>
        <w:widowControl w:val="0"/>
        <w:suppressAutoHyphens w:val="0"/>
        <w:autoSpaceDE w:val="0"/>
        <w:spacing w:before="120"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…………………………………….………………</w:t>
      </w:r>
    </w:p>
    <w:p w:rsidR="00EE7073" w:rsidRPr="00142D1E" w:rsidRDefault="00EE7073" w:rsidP="0034481F">
      <w:pPr>
        <w:pStyle w:val="Stopka"/>
        <w:spacing w:line="276" w:lineRule="auto"/>
        <w:ind w:right="360"/>
        <w:jc w:val="both"/>
        <w:rPr>
          <w:sz w:val="22"/>
          <w:szCs w:val="22"/>
        </w:rPr>
      </w:pPr>
    </w:p>
    <w:p w:rsidR="00EE7073" w:rsidRPr="00142D1E" w:rsidRDefault="00EE7073" w:rsidP="0034481F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142D1E">
        <w:rPr>
          <w:sz w:val="22"/>
          <w:szCs w:val="22"/>
          <w:lang w:eastAsia="en-US"/>
        </w:rPr>
        <w:t xml:space="preserve">Przystępując do postępowania w sprawie o udzielenie zamówienia publicznego w trybie przetargu nieograniczonego na: </w:t>
      </w:r>
    </w:p>
    <w:p w:rsidR="00EE7073" w:rsidRPr="00142D1E" w:rsidRDefault="00EE7073" w:rsidP="0034481F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</w:p>
    <w:p w:rsidR="002662BA" w:rsidRPr="00142D1E" w:rsidRDefault="008330CE" w:rsidP="008330CE">
      <w:pPr>
        <w:tabs>
          <w:tab w:val="left" w:pos="567"/>
        </w:tabs>
        <w:spacing w:line="276" w:lineRule="auto"/>
        <w:jc w:val="center"/>
        <w:rPr>
          <w:sz w:val="20"/>
        </w:rPr>
      </w:pPr>
      <w:r w:rsidRPr="008330CE">
        <w:rPr>
          <w:b/>
          <w:bCs/>
          <w:sz w:val="22"/>
          <w:szCs w:val="22"/>
        </w:rPr>
        <w:t>Zakup jednej sztuki małej jednostki taboru pasażerskiego w publicznym transporcie w ramach zadania: Poprawa ekomobilności na terenie Gminy Stawiguda.</w:t>
      </w:r>
    </w:p>
    <w:p w:rsidR="008330CE" w:rsidRDefault="008330CE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:rsidR="00EE7073" w:rsidRPr="00142D1E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Ja (imię i nazwisko) : …………………………………………………………………………………………………………………..…..</w:t>
      </w:r>
    </w:p>
    <w:p w:rsidR="00EE7073" w:rsidRPr="00142D1E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:rsidR="00EE7073" w:rsidRPr="009E4E8E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reprezentujący firmę (nazwa firmy) :</w:t>
      </w:r>
      <w:r w:rsidRPr="00774BA0">
        <w:rPr>
          <w:rFonts w:eastAsia="SimSun"/>
          <w:color w:val="FF0000"/>
          <w:sz w:val="22"/>
          <w:szCs w:val="22"/>
        </w:rPr>
        <w:t xml:space="preserve"> </w:t>
      </w:r>
      <w:r w:rsidRPr="009E4E8E">
        <w:rPr>
          <w:rFonts w:eastAsia="SimSun"/>
          <w:sz w:val="22"/>
          <w:szCs w:val="22"/>
        </w:rPr>
        <w:t>……………………………………………………………………………………….……</w:t>
      </w:r>
      <w:r w:rsidR="008330CE">
        <w:rPr>
          <w:rFonts w:eastAsia="SimSun"/>
          <w:sz w:val="22"/>
          <w:szCs w:val="22"/>
        </w:rPr>
        <w:t>………………………...</w:t>
      </w:r>
    </w:p>
    <w:p w:rsidR="00EE7073" w:rsidRPr="009E4E8E" w:rsidRDefault="00EE7073" w:rsidP="0034481F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:rsidR="00EE7073" w:rsidRPr="009E4E8E" w:rsidRDefault="00EE7073" w:rsidP="0034481F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 xml:space="preserve">jako osoba upoważniona, w imieniu reprezentowanej przeze mnie firmy informuję, pod odpowiedzialnością karną wynikającą z art. 297 </w:t>
      </w:r>
      <w:r w:rsidRPr="009E4E8E">
        <w:rPr>
          <w:rFonts w:eastAsia="SimSun"/>
          <w:i/>
          <w:sz w:val="22"/>
          <w:szCs w:val="22"/>
        </w:rPr>
        <w:t>Kodeksu karnego</w:t>
      </w:r>
      <w:r w:rsidRPr="009E4E8E">
        <w:rPr>
          <w:rFonts w:eastAsia="SimSun"/>
          <w:sz w:val="22"/>
          <w:szCs w:val="22"/>
        </w:rPr>
        <w:t>, że</w:t>
      </w:r>
      <w:r w:rsidRPr="009E4E8E">
        <w:rPr>
          <w:rFonts w:eastAsia="SimSun"/>
          <w:b/>
          <w:bCs/>
          <w:sz w:val="22"/>
          <w:szCs w:val="22"/>
        </w:rPr>
        <w:t xml:space="preserve"> </w:t>
      </w:r>
      <w:r w:rsidR="00C24754">
        <w:rPr>
          <w:rFonts w:eastAsia="SimSun"/>
          <w:b/>
          <w:bCs/>
          <w:sz w:val="22"/>
          <w:szCs w:val="22"/>
        </w:rPr>
        <w:t xml:space="preserve">NALEŻĘ / </w:t>
      </w:r>
      <w:r w:rsidRPr="009E4E8E">
        <w:rPr>
          <w:rFonts w:eastAsia="SimSun"/>
          <w:b/>
          <w:bCs/>
          <w:sz w:val="22"/>
          <w:szCs w:val="22"/>
        </w:rPr>
        <w:t xml:space="preserve">NIE NALEŻĘ </w:t>
      </w:r>
      <w:r w:rsidRPr="009E4E8E">
        <w:rPr>
          <w:rFonts w:eastAsia="SimSun"/>
          <w:sz w:val="22"/>
          <w:szCs w:val="22"/>
        </w:rPr>
        <w:t>do grupy kapitałowe</w:t>
      </w:r>
      <w:r w:rsidR="002662BA" w:rsidRPr="009E4E8E">
        <w:rPr>
          <w:rFonts w:eastAsia="SimSun"/>
          <w:sz w:val="22"/>
          <w:szCs w:val="22"/>
        </w:rPr>
        <w:t xml:space="preserve">j w rozumieniu ustawy z dnia 16 lutego </w:t>
      </w:r>
      <w:r w:rsidRPr="009E4E8E">
        <w:rPr>
          <w:rFonts w:eastAsia="SimSun"/>
          <w:sz w:val="22"/>
          <w:szCs w:val="22"/>
        </w:rPr>
        <w:t>2007r.</w:t>
      </w:r>
      <w:r w:rsidR="00833229">
        <w:rPr>
          <w:rFonts w:eastAsia="SimSun"/>
          <w:sz w:val="22"/>
          <w:szCs w:val="22"/>
        </w:rPr>
        <w:t xml:space="preserve"> </w:t>
      </w:r>
      <w:r w:rsidRPr="009E4E8E">
        <w:rPr>
          <w:rFonts w:eastAsia="SimSun"/>
          <w:i/>
          <w:sz w:val="22"/>
          <w:szCs w:val="22"/>
        </w:rPr>
        <w:t>o ochronie konkurencji</w:t>
      </w:r>
      <w:r w:rsidR="00833229">
        <w:rPr>
          <w:rFonts w:eastAsia="SimSun"/>
          <w:i/>
          <w:sz w:val="22"/>
          <w:szCs w:val="22"/>
        </w:rPr>
        <w:t xml:space="preserve"> </w:t>
      </w:r>
      <w:r w:rsidRPr="009E4E8E">
        <w:rPr>
          <w:rFonts w:eastAsia="SimSun"/>
          <w:i/>
          <w:sz w:val="22"/>
          <w:szCs w:val="22"/>
        </w:rPr>
        <w:t>i konsumentów</w:t>
      </w:r>
      <w:r w:rsidRPr="009E4E8E">
        <w:rPr>
          <w:rFonts w:eastAsia="SimSun"/>
          <w:sz w:val="22"/>
          <w:szCs w:val="22"/>
        </w:rPr>
        <w:t xml:space="preserve"> (Dz. U. </w:t>
      </w:r>
      <w:r w:rsidR="002662BA" w:rsidRPr="009E4E8E">
        <w:rPr>
          <w:rFonts w:eastAsia="SimSun"/>
          <w:sz w:val="22"/>
          <w:szCs w:val="22"/>
        </w:rPr>
        <w:t>z 201</w:t>
      </w:r>
      <w:r w:rsidR="00A96A12">
        <w:rPr>
          <w:rFonts w:eastAsia="SimSun"/>
          <w:sz w:val="22"/>
          <w:szCs w:val="22"/>
        </w:rPr>
        <w:t>9</w:t>
      </w:r>
      <w:r w:rsidR="002662BA" w:rsidRPr="009E4E8E">
        <w:rPr>
          <w:rFonts w:eastAsia="SimSun"/>
          <w:sz w:val="22"/>
          <w:szCs w:val="22"/>
        </w:rPr>
        <w:t xml:space="preserve"> r. </w:t>
      </w:r>
      <w:r w:rsidRPr="009E4E8E">
        <w:rPr>
          <w:rFonts w:eastAsia="SimSun"/>
          <w:sz w:val="22"/>
          <w:szCs w:val="22"/>
        </w:rPr>
        <w:t xml:space="preserve">poz. </w:t>
      </w:r>
      <w:r w:rsidR="00A96A12">
        <w:rPr>
          <w:rFonts w:eastAsia="SimSun"/>
          <w:sz w:val="22"/>
          <w:szCs w:val="22"/>
        </w:rPr>
        <w:t>369</w:t>
      </w:r>
      <w:r w:rsidRPr="009E4E8E">
        <w:rPr>
          <w:rFonts w:eastAsia="SimSun"/>
          <w:sz w:val="22"/>
          <w:szCs w:val="22"/>
        </w:rPr>
        <w:t>).</w:t>
      </w:r>
    </w:p>
    <w:p w:rsidR="00EE7073" w:rsidRPr="009E4E8E" w:rsidRDefault="00EE7073" w:rsidP="0034481F">
      <w:pPr>
        <w:suppressAutoHyphens w:val="0"/>
        <w:spacing w:line="276" w:lineRule="auto"/>
        <w:jc w:val="both"/>
        <w:rPr>
          <w:b/>
          <w:bCs/>
          <w:sz w:val="22"/>
          <w:szCs w:val="22"/>
        </w:rPr>
      </w:pPr>
    </w:p>
    <w:p w:rsidR="00EE7073" w:rsidRPr="00CA434A" w:rsidRDefault="00EE7073" w:rsidP="0034481F">
      <w:pPr>
        <w:suppressAutoHyphens w:val="0"/>
        <w:spacing w:line="276" w:lineRule="auto"/>
        <w:jc w:val="both"/>
        <w:rPr>
          <w:b/>
          <w:bCs/>
          <w:sz w:val="20"/>
          <w:szCs w:val="22"/>
        </w:rPr>
      </w:pPr>
      <w:r w:rsidRPr="00CA434A">
        <w:rPr>
          <w:b/>
          <w:bCs/>
          <w:sz w:val="20"/>
          <w:szCs w:val="22"/>
        </w:rPr>
        <w:t>UWAGA!</w:t>
      </w:r>
    </w:p>
    <w:p w:rsidR="00C24754" w:rsidRPr="00CA434A" w:rsidRDefault="00C24754" w:rsidP="00780D41">
      <w:pPr>
        <w:numPr>
          <w:ilvl w:val="3"/>
          <w:numId w:val="36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b/>
          <w:sz w:val="20"/>
          <w:szCs w:val="22"/>
        </w:rPr>
      </w:pPr>
      <w:r w:rsidRPr="00CA434A">
        <w:rPr>
          <w:b/>
          <w:bCs/>
          <w:sz w:val="20"/>
          <w:szCs w:val="22"/>
        </w:rPr>
        <w:t xml:space="preserve">Wykonawcy należący do grupy kapitałowej, zamiast w/w informacji składają listę podmiotów należących do tej samej grupy kapitałowej, o której mowa w art. 24 ust. 11 ustawy Pzp. </w:t>
      </w:r>
      <w:r w:rsidRPr="00CA434A">
        <w:rPr>
          <w:b/>
          <w:sz w:val="20"/>
          <w:szCs w:val="22"/>
        </w:rPr>
        <w:t>W przypadku podmiotów występujących wspólnie listę należy złożyć odrębnie dla każdego z Wykonawców.</w:t>
      </w:r>
    </w:p>
    <w:p w:rsidR="00C24754" w:rsidRPr="00CA434A" w:rsidRDefault="00C24754" w:rsidP="00780D41">
      <w:pPr>
        <w:numPr>
          <w:ilvl w:val="3"/>
          <w:numId w:val="36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b/>
          <w:sz w:val="22"/>
          <w:szCs w:val="22"/>
        </w:rPr>
      </w:pPr>
      <w:r w:rsidRPr="00CA434A">
        <w:rPr>
          <w:b/>
          <w:sz w:val="20"/>
          <w:szCs w:val="20"/>
        </w:rPr>
        <w:t>Zgodnie z art. 24 ust. 1 pkt 23 Zamawiający wyklucza: wykonawców, którzy należąc do tej samej grupy kapitałowej, w rozumieniu ustawy z dnia 16 lutego 2007 r. o ochronie konkurencji i konsumentów (Dz.U. z 2019 r. poz. 369 t.j.),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397373" w:rsidRDefault="00397373" w:rsidP="008330CE">
      <w:pPr>
        <w:suppressAutoHyphens w:val="0"/>
        <w:spacing w:line="276" w:lineRule="auto"/>
        <w:rPr>
          <w:sz w:val="22"/>
          <w:szCs w:val="22"/>
        </w:rPr>
      </w:pPr>
    </w:p>
    <w:p w:rsidR="008330CE" w:rsidRPr="009E4E8E" w:rsidRDefault="008330CE" w:rsidP="008330CE">
      <w:pPr>
        <w:suppressAutoHyphens w:val="0"/>
        <w:spacing w:line="276" w:lineRule="auto"/>
        <w:rPr>
          <w:sz w:val="22"/>
          <w:szCs w:val="22"/>
        </w:rPr>
      </w:pPr>
    </w:p>
    <w:p w:rsidR="00C24754" w:rsidRPr="00E44940" w:rsidRDefault="00C24754" w:rsidP="0034481F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:rsidR="00C24754" w:rsidRPr="00E44940" w:rsidRDefault="00C24754" w:rsidP="0034481F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:rsidR="00C24754" w:rsidRPr="008330CE" w:rsidRDefault="00C24754" w:rsidP="008330CE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  <w:r>
        <w:rPr>
          <w:b/>
          <w:bCs/>
          <w:color w:val="FF0000"/>
          <w:sz w:val="22"/>
          <w:szCs w:val="22"/>
        </w:rPr>
        <w:br w:type="page"/>
      </w:r>
    </w:p>
    <w:p w:rsidR="00EE7073" w:rsidRPr="009E4E8E" w:rsidRDefault="00EE7073" w:rsidP="0034481F">
      <w:pPr>
        <w:tabs>
          <w:tab w:val="left" w:pos="2355"/>
        </w:tabs>
        <w:spacing w:line="276" w:lineRule="auto"/>
        <w:ind w:left="360" w:hanging="360"/>
        <w:jc w:val="right"/>
        <w:rPr>
          <w:b/>
          <w:bCs/>
          <w:sz w:val="22"/>
          <w:szCs w:val="22"/>
        </w:rPr>
      </w:pPr>
      <w:r w:rsidRPr="009E4E8E">
        <w:rPr>
          <w:b/>
          <w:bCs/>
          <w:sz w:val="22"/>
          <w:szCs w:val="22"/>
        </w:rPr>
        <w:lastRenderedPageBreak/>
        <w:t>Załącznik nr 7 do SWIZ</w:t>
      </w:r>
    </w:p>
    <w:p w:rsidR="00EE7073" w:rsidRPr="009E4E8E" w:rsidRDefault="00EE7073" w:rsidP="0034481F">
      <w:pPr>
        <w:spacing w:line="276" w:lineRule="auto"/>
        <w:jc w:val="right"/>
        <w:rPr>
          <w:sz w:val="22"/>
          <w:szCs w:val="22"/>
        </w:rPr>
      </w:pPr>
    </w:p>
    <w:p w:rsidR="00EE7073" w:rsidRPr="009E4E8E" w:rsidRDefault="00EE7073" w:rsidP="0034481F">
      <w:pPr>
        <w:pStyle w:val="FR2"/>
        <w:spacing w:line="276" w:lineRule="auto"/>
        <w:ind w:left="6120" w:right="0"/>
        <w:rPr>
          <w:sz w:val="22"/>
          <w:szCs w:val="22"/>
        </w:rPr>
      </w:pPr>
    </w:p>
    <w:p w:rsidR="00EE7073" w:rsidRPr="009E4E8E" w:rsidRDefault="00EE7073" w:rsidP="0034481F">
      <w:pPr>
        <w:spacing w:line="276" w:lineRule="auto"/>
        <w:jc w:val="center"/>
        <w:rPr>
          <w:b/>
          <w:bCs/>
          <w:sz w:val="22"/>
          <w:szCs w:val="22"/>
        </w:rPr>
      </w:pPr>
      <w:r w:rsidRPr="009E4E8E">
        <w:rPr>
          <w:b/>
          <w:bCs/>
          <w:sz w:val="22"/>
          <w:szCs w:val="22"/>
        </w:rPr>
        <w:t>OŚWIADCZNIE O PODWYKONAWCACH</w:t>
      </w:r>
    </w:p>
    <w:p w:rsidR="008330CE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>Ja (imię i nazwisko) :</w:t>
      </w:r>
      <w:r w:rsidR="00833229">
        <w:rPr>
          <w:rFonts w:eastAsia="SimSun"/>
          <w:sz w:val="22"/>
          <w:szCs w:val="22"/>
        </w:rPr>
        <w:t xml:space="preserve"> </w:t>
      </w:r>
    </w:p>
    <w:p w:rsidR="008330CE" w:rsidRDefault="008330CE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:rsidR="008330CE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>…………………………………………………</w:t>
      </w:r>
    </w:p>
    <w:p w:rsidR="008330CE" w:rsidRDefault="00EE7073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 xml:space="preserve">reprezentujący firmę (nazwa firmy) : </w:t>
      </w:r>
    </w:p>
    <w:p w:rsidR="008330CE" w:rsidRDefault="008330CE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:rsidR="00EE7073" w:rsidRPr="009E4E8E" w:rsidRDefault="008330CE" w:rsidP="0034481F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…………………………………………………</w:t>
      </w:r>
    </w:p>
    <w:p w:rsidR="008330CE" w:rsidRDefault="00EE7073" w:rsidP="0034481F">
      <w:pPr>
        <w:spacing w:line="276" w:lineRule="auto"/>
        <w:ind w:left="19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 xml:space="preserve">jako – upoważniony na piśmie lub wpisany w rejestrze : </w:t>
      </w:r>
    </w:p>
    <w:p w:rsidR="008330CE" w:rsidRDefault="008330CE" w:rsidP="0034481F">
      <w:pPr>
        <w:spacing w:line="276" w:lineRule="auto"/>
        <w:ind w:left="19"/>
        <w:rPr>
          <w:rFonts w:eastAsia="SimSun"/>
          <w:sz w:val="22"/>
          <w:szCs w:val="22"/>
        </w:rPr>
      </w:pPr>
    </w:p>
    <w:p w:rsidR="00EE7073" w:rsidRPr="009E4E8E" w:rsidRDefault="00EE7073" w:rsidP="0034481F">
      <w:pPr>
        <w:spacing w:line="276" w:lineRule="auto"/>
        <w:ind w:left="19"/>
        <w:rPr>
          <w:sz w:val="22"/>
          <w:szCs w:val="22"/>
        </w:rPr>
      </w:pPr>
      <w:r w:rsidRPr="009E4E8E">
        <w:rPr>
          <w:rFonts w:eastAsia="SimSun"/>
          <w:sz w:val="22"/>
          <w:szCs w:val="22"/>
        </w:rPr>
        <w:t>…………………………………………………</w:t>
      </w:r>
    </w:p>
    <w:p w:rsidR="00EE7073" w:rsidRPr="009E4E8E" w:rsidRDefault="00EE7073" w:rsidP="0034481F">
      <w:pPr>
        <w:spacing w:line="276" w:lineRule="auto"/>
        <w:jc w:val="center"/>
        <w:rPr>
          <w:sz w:val="22"/>
          <w:szCs w:val="22"/>
        </w:rPr>
      </w:pPr>
    </w:p>
    <w:p w:rsidR="00EE7073" w:rsidRPr="009E4E8E" w:rsidRDefault="00EE7073" w:rsidP="0034481F">
      <w:pPr>
        <w:spacing w:line="276" w:lineRule="auto"/>
        <w:jc w:val="both"/>
        <w:rPr>
          <w:sz w:val="22"/>
          <w:szCs w:val="22"/>
        </w:rPr>
      </w:pPr>
      <w:r w:rsidRPr="009E4E8E">
        <w:rPr>
          <w:rFonts w:eastAsia="SimSun"/>
          <w:sz w:val="22"/>
          <w:szCs w:val="22"/>
        </w:rPr>
        <w:t xml:space="preserve">w imieniu reprezentowanej przeze mnie firmy/osoby fizycznej/ osoby fizycznej prowadzącej działalność gospodarczą/ inne …………. oświadczam, pod odpowiedzialnością karną wynikającą z art. 297 </w:t>
      </w:r>
      <w:r w:rsidRPr="009E4E8E">
        <w:rPr>
          <w:rFonts w:eastAsia="SimSun"/>
          <w:i/>
          <w:sz w:val="22"/>
          <w:szCs w:val="22"/>
        </w:rPr>
        <w:t>Kodeksu karnego</w:t>
      </w:r>
      <w:r w:rsidRPr="009E4E8E">
        <w:rPr>
          <w:rFonts w:eastAsia="SimSun"/>
          <w:sz w:val="22"/>
          <w:szCs w:val="22"/>
        </w:rPr>
        <w:t>, że o</w:t>
      </w:r>
      <w:r w:rsidRPr="009E4E8E">
        <w:rPr>
          <w:sz w:val="22"/>
          <w:szCs w:val="22"/>
        </w:rPr>
        <w:t>świadczam, że przy realizacji operacji w trybie przetargu nieograniczonego na:</w:t>
      </w:r>
    </w:p>
    <w:p w:rsidR="00EE7073" w:rsidRPr="009E4E8E" w:rsidRDefault="00EE7073" w:rsidP="0034481F">
      <w:pPr>
        <w:spacing w:line="276" w:lineRule="auto"/>
        <w:rPr>
          <w:sz w:val="22"/>
          <w:szCs w:val="22"/>
        </w:rPr>
      </w:pPr>
    </w:p>
    <w:p w:rsidR="00650C0A" w:rsidRPr="00C24754" w:rsidRDefault="008330CE" w:rsidP="008330CE">
      <w:pPr>
        <w:tabs>
          <w:tab w:val="left" w:pos="567"/>
        </w:tabs>
        <w:spacing w:line="276" w:lineRule="auto"/>
        <w:jc w:val="center"/>
        <w:rPr>
          <w:i/>
          <w:sz w:val="20"/>
        </w:rPr>
      </w:pPr>
      <w:r w:rsidRPr="008330CE">
        <w:rPr>
          <w:b/>
          <w:bCs/>
          <w:sz w:val="22"/>
          <w:szCs w:val="22"/>
        </w:rPr>
        <w:t>Zakup jednej sztuki małej jednostki taboru pasażerskiego w publicznym transporcie w ramach zadania: Poprawa ekomobilności na terenie Gminy Stawiguda.</w:t>
      </w:r>
    </w:p>
    <w:p w:rsidR="00EE7073" w:rsidRPr="009E4E8E" w:rsidRDefault="00EE7073" w:rsidP="0034481F">
      <w:pPr>
        <w:spacing w:line="276" w:lineRule="auto"/>
        <w:jc w:val="both"/>
        <w:rPr>
          <w:b/>
          <w:bCs/>
          <w:sz w:val="22"/>
          <w:szCs w:val="22"/>
        </w:rPr>
      </w:pPr>
    </w:p>
    <w:p w:rsidR="00EE7073" w:rsidRPr="009E4E8E" w:rsidRDefault="00EE7073" w:rsidP="0034481F">
      <w:pPr>
        <w:spacing w:line="276" w:lineRule="auto"/>
        <w:jc w:val="both"/>
        <w:rPr>
          <w:sz w:val="22"/>
          <w:szCs w:val="22"/>
        </w:rPr>
      </w:pPr>
      <w:r w:rsidRPr="009E4E8E">
        <w:rPr>
          <w:sz w:val="22"/>
          <w:szCs w:val="22"/>
        </w:rPr>
        <w:t>zostaną zatrudnieni podwykonawcy:</w:t>
      </w:r>
    </w:p>
    <w:p w:rsidR="00EE7073" w:rsidRPr="009E4E8E" w:rsidRDefault="00EE7073" w:rsidP="0034481F">
      <w:pPr>
        <w:spacing w:line="276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432"/>
        <w:gridCol w:w="2652"/>
        <w:gridCol w:w="1951"/>
      </w:tblGrid>
      <w:tr w:rsidR="00EE7073" w:rsidRPr="009E4E8E" w:rsidTr="0026775E">
        <w:trPr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7073" w:rsidRPr="009E4E8E" w:rsidRDefault="00EE7073" w:rsidP="0034481F">
            <w:pPr>
              <w:snapToGrid w:val="0"/>
              <w:spacing w:line="276" w:lineRule="auto"/>
              <w:jc w:val="center"/>
              <w:rPr>
                <w:b/>
                <w:bCs/>
                <w:spacing w:val="1"/>
                <w:sz w:val="22"/>
                <w:szCs w:val="22"/>
              </w:rPr>
            </w:pPr>
            <w:r w:rsidRPr="009E4E8E">
              <w:rPr>
                <w:b/>
                <w:bCs/>
                <w:sz w:val="22"/>
                <w:szCs w:val="22"/>
              </w:rPr>
              <w:t xml:space="preserve">Zakres rzeczowy </w:t>
            </w:r>
            <w:r w:rsidRPr="009E4E8E">
              <w:rPr>
                <w:b/>
                <w:bCs/>
                <w:spacing w:val="1"/>
                <w:sz w:val="22"/>
                <w:szCs w:val="22"/>
              </w:rPr>
              <w:t>podzlecenia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7073" w:rsidRPr="009E4E8E" w:rsidRDefault="00EE7073" w:rsidP="0034481F">
            <w:pPr>
              <w:snapToGrid w:val="0"/>
              <w:spacing w:line="276" w:lineRule="auto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9E4E8E">
              <w:rPr>
                <w:b/>
                <w:bCs/>
                <w:sz w:val="22"/>
                <w:szCs w:val="22"/>
              </w:rPr>
              <w:t>Udział pro</w:t>
            </w:r>
            <w:r w:rsidRPr="009E4E8E">
              <w:rPr>
                <w:b/>
                <w:bCs/>
                <w:spacing w:val="-2"/>
                <w:sz w:val="22"/>
                <w:szCs w:val="22"/>
              </w:rPr>
              <w:t xml:space="preserve">centowy </w:t>
            </w:r>
            <w:r w:rsidRPr="009E4E8E">
              <w:rPr>
                <w:b/>
                <w:bCs/>
                <w:spacing w:val="-3"/>
                <w:sz w:val="22"/>
                <w:szCs w:val="22"/>
              </w:rPr>
              <w:t>podzlecenia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7073" w:rsidRPr="009E4E8E" w:rsidRDefault="00EE7073" w:rsidP="0034481F">
            <w:pPr>
              <w:snapToGrid w:val="0"/>
              <w:spacing w:line="276" w:lineRule="auto"/>
              <w:jc w:val="center"/>
              <w:rPr>
                <w:b/>
                <w:bCs/>
                <w:spacing w:val="5"/>
                <w:sz w:val="22"/>
                <w:szCs w:val="22"/>
              </w:rPr>
            </w:pPr>
            <w:r w:rsidRPr="009E4E8E">
              <w:rPr>
                <w:b/>
                <w:bCs/>
                <w:spacing w:val="5"/>
                <w:sz w:val="22"/>
                <w:szCs w:val="22"/>
              </w:rPr>
              <w:t>Nazwa podwykonawcy, adres*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7073" w:rsidRPr="009E4E8E" w:rsidRDefault="00EE7073" w:rsidP="0034481F">
            <w:pPr>
              <w:snapToGrid w:val="0"/>
              <w:spacing w:line="276" w:lineRule="auto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9E4E8E">
              <w:rPr>
                <w:b/>
                <w:bCs/>
                <w:spacing w:val="5"/>
                <w:sz w:val="22"/>
                <w:szCs w:val="22"/>
              </w:rPr>
              <w:t>Kwota na</w:t>
            </w:r>
            <w:r w:rsidRPr="009E4E8E">
              <w:rPr>
                <w:b/>
                <w:bCs/>
                <w:spacing w:val="1"/>
                <w:sz w:val="22"/>
                <w:szCs w:val="22"/>
              </w:rPr>
              <w:t xml:space="preserve">leżna za </w:t>
            </w:r>
            <w:r w:rsidRPr="009E4E8E">
              <w:rPr>
                <w:b/>
                <w:bCs/>
                <w:spacing w:val="2"/>
                <w:sz w:val="22"/>
                <w:szCs w:val="22"/>
              </w:rPr>
              <w:t xml:space="preserve">wykonanie </w:t>
            </w:r>
            <w:r w:rsidRPr="009E4E8E">
              <w:rPr>
                <w:b/>
                <w:bCs/>
                <w:spacing w:val="-2"/>
                <w:sz w:val="22"/>
                <w:szCs w:val="22"/>
              </w:rPr>
              <w:t>podzlecenia</w:t>
            </w:r>
          </w:p>
        </w:tc>
      </w:tr>
      <w:tr w:rsidR="00EE7073" w:rsidRPr="009E4E8E" w:rsidTr="0026775E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E7073" w:rsidRPr="009E4E8E" w:rsidTr="0026775E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E7073" w:rsidRPr="009E4E8E" w:rsidTr="0026775E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E7073" w:rsidRPr="009E4E8E" w:rsidTr="0026775E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73" w:rsidRPr="009E4E8E" w:rsidRDefault="00EE7073" w:rsidP="0034481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E7073" w:rsidRPr="009E4E8E" w:rsidRDefault="00EE7073" w:rsidP="0034481F">
      <w:pPr>
        <w:spacing w:line="276" w:lineRule="auto"/>
        <w:jc w:val="both"/>
        <w:rPr>
          <w:b/>
          <w:bCs/>
          <w:sz w:val="22"/>
          <w:szCs w:val="22"/>
        </w:rPr>
      </w:pPr>
      <w:r w:rsidRPr="009E4E8E">
        <w:rPr>
          <w:b/>
          <w:bCs/>
          <w:sz w:val="22"/>
          <w:szCs w:val="22"/>
        </w:rPr>
        <w:tab/>
      </w:r>
    </w:p>
    <w:p w:rsidR="00EE7073" w:rsidRPr="00C24754" w:rsidRDefault="00EE7073" w:rsidP="0034481F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C24754">
        <w:rPr>
          <w:i/>
          <w:sz w:val="22"/>
          <w:szCs w:val="22"/>
        </w:rPr>
        <w:t>*) Wykonawca podaje nazwę podwykonawcy w przypadku, gdy Wykonawca na potwierdzenie warunku udziału w postępowaniu</w:t>
      </w:r>
      <w:r w:rsidR="00833229">
        <w:rPr>
          <w:i/>
          <w:sz w:val="22"/>
          <w:szCs w:val="22"/>
        </w:rPr>
        <w:t xml:space="preserve"> </w:t>
      </w:r>
      <w:r w:rsidRPr="00C24754">
        <w:rPr>
          <w:i/>
          <w:sz w:val="22"/>
          <w:szCs w:val="22"/>
        </w:rPr>
        <w:t>na podstawie art. 22 ust. 1 na</w:t>
      </w:r>
      <w:r w:rsidRPr="00C24754">
        <w:rPr>
          <w:b/>
          <w:bCs/>
          <w:i/>
          <w:sz w:val="22"/>
          <w:szCs w:val="22"/>
        </w:rPr>
        <w:t xml:space="preserve"> </w:t>
      </w:r>
      <w:r w:rsidRPr="00C24754">
        <w:rPr>
          <w:i/>
          <w:sz w:val="22"/>
          <w:szCs w:val="22"/>
        </w:rPr>
        <w:t xml:space="preserve">polega na zasobach innych podmiotów na zasadach określonych </w:t>
      </w:r>
      <w:r w:rsidR="00B3717F" w:rsidRPr="00C24754">
        <w:rPr>
          <w:i/>
          <w:sz w:val="22"/>
          <w:szCs w:val="22"/>
        </w:rPr>
        <w:t>w art. 22a</w:t>
      </w:r>
      <w:r w:rsidR="00833229">
        <w:rPr>
          <w:i/>
          <w:sz w:val="22"/>
          <w:szCs w:val="22"/>
        </w:rPr>
        <w:t xml:space="preserve"> </w:t>
      </w:r>
      <w:r w:rsidRPr="00C24754">
        <w:rPr>
          <w:i/>
          <w:sz w:val="22"/>
          <w:szCs w:val="22"/>
        </w:rPr>
        <w:t>ustawy.</w:t>
      </w:r>
    </w:p>
    <w:p w:rsidR="00C24754" w:rsidRDefault="00C24754" w:rsidP="0034481F">
      <w:pPr>
        <w:spacing w:line="276" w:lineRule="auto"/>
        <w:jc w:val="both"/>
        <w:rPr>
          <w:sz w:val="22"/>
          <w:szCs w:val="22"/>
        </w:rPr>
      </w:pPr>
    </w:p>
    <w:p w:rsidR="00EE7073" w:rsidRPr="009E4E8E" w:rsidRDefault="00EE7073" w:rsidP="0034481F">
      <w:pPr>
        <w:spacing w:line="276" w:lineRule="auto"/>
        <w:jc w:val="both"/>
        <w:rPr>
          <w:sz w:val="22"/>
          <w:szCs w:val="22"/>
        </w:rPr>
      </w:pPr>
    </w:p>
    <w:p w:rsidR="00EE7073" w:rsidRPr="009E4E8E" w:rsidRDefault="00EE7073" w:rsidP="0034481F">
      <w:pPr>
        <w:spacing w:line="276" w:lineRule="auto"/>
        <w:ind w:left="5664" w:firstLine="708"/>
        <w:jc w:val="both"/>
        <w:rPr>
          <w:sz w:val="22"/>
          <w:szCs w:val="22"/>
        </w:rPr>
      </w:pPr>
    </w:p>
    <w:p w:rsidR="00C24754" w:rsidRPr="00E44940" w:rsidRDefault="00C24754" w:rsidP="0034481F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:rsidR="00C24754" w:rsidRPr="00E44940" w:rsidRDefault="00C24754" w:rsidP="0034481F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:rsidR="00C24754" w:rsidRPr="00E44940" w:rsidRDefault="00C24754" w:rsidP="0034481F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</w:p>
    <w:p w:rsidR="009A0760" w:rsidRDefault="009A0760" w:rsidP="0034481F">
      <w:pPr>
        <w:pStyle w:val="Tekstpodstawowywcity3"/>
        <w:spacing w:after="0" w:line="276" w:lineRule="auto"/>
        <w:jc w:val="right"/>
        <w:rPr>
          <w:b/>
          <w:color w:val="FF0000"/>
          <w:sz w:val="22"/>
          <w:szCs w:val="22"/>
        </w:rPr>
      </w:pPr>
    </w:p>
    <w:p w:rsidR="00C24754" w:rsidRDefault="00C24754" w:rsidP="0034481F">
      <w:pPr>
        <w:suppressAutoHyphens w:val="0"/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:rsidR="008330CE" w:rsidRPr="00804E3E" w:rsidRDefault="008330CE" w:rsidP="008330CE">
      <w:pPr>
        <w:pStyle w:val="Tekstpodstawowywcity3"/>
        <w:spacing w:after="0" w:line="276" w:lineRule="auto"/>
        <w:jc w:val="right"/>
        <w:rPr>
          <w:b/>
          <w:sz w:val="22"/>
          <w:szCs w:val="22"/>
        </w:rPr>
      </w:pPr>
      <w:r w:rsidRPr="00804E3E">
        <w:rPr>
          <w:b/>
          <w:sz w:val="22"/>
          <w:szCs w:val="22"/>
        </w:rPr>
        <w:lastRenderedPageBreak/>
        <w:t>Załącznik nr 8 do SIWZ</w:t>
      </w:r>
    </w:p>
    <w:p w:rsidR="008330CE" w:rsidRPr="00804E3E" w:rsidRDefault="008330CE" w:rsidP="008330CE">
      <w:pPr>
        <w:pStyle w:val="Tekstpodstawowywcity3"/>
        <w:spacing w:after="0" w:line="276" w:lineRule="auto"/>
        <w:jc w:val="right"/>
        <w:rPr>
          <w:b/>
          <w:sz w:val="22"/>
          <w:szCs w:val="22"/>
        </w:rPr>
      </w:pPr>
    </w:p>
    <w:p w:rsidR="008330CE" w:rsidRPr="00804E3E" w:rsidRDefault="008330CE" w:rsidP="008330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2"/>
          <w:szCs w:val="22"/>
        </w:rPr>
      </w:pPr>
    </w:p>
    <w:p w:rsidR="008330CE" w:rsidRPr="00804E3E" w:rsidRDefault="008330CE" w:rsidP="008330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2"/>
          <w:szCs w:val="22"/>
        </w:rPr>
      </w:pPr>
      <w:r w:rsidRPr="00804E3E">
        <w:rPr>
          <w:b/>
          <w:sz w:val="22"/>
          <w:szCs w:val="22"/>
        </w:rPr>
        <w:t>INFORMACJA WYKONAWCY</w:t>
      </w:r>
    </w:p>
    <w:p w:rsidR="008330CE" w:rsidRPr="00804E3E" w:rsidRDefault="008330CE" w:rsidP="008330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2"/>
          <w:szCs w:val="22"/>
        </w:rPr>
      </w:pPr>
    </w:p>
    <w:p w:rsidR="008330CE" w:rsidRPr="00804E3E" w:rsidRDefault="008330CE" w:rsidP="008330CE">
      <w:pPr>
        <w:spacing w:line="276" w:lineRule="auto"/>
        <w:rPr>
          <w:b/>
          <w:sz w:val="22"/>
          <w:szCs w:val="22"/>
        </w:rPr>
      </w:pPr>
    </w:p>
    <w:p w:rsidR="008330CE" w:rsidRPr="00804E3E" w:rsidRDefault="008330CE" w:rsidP="008330CE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804E3E">
        <w:rPr>
          <w:rFonts w:eastAsia="SimSun"/>
          <w:sz w:val="22"/>
          <w:szCs w:val="22"/>
        </w:rPr>
        <w:t>Ja (imię i nazwisko) :</w:t>
      </w:r>
      <w:r>
        <w:rPr>
          <w:rFonts w:eastAsia="SimSun"/>
          <w:sz w:val="22"/>
          <w:szCs w:val="22"/>
        </w:rPr>
        <w:t xml:space="preserve"> </w:t>
      </w:r>
      <w:r w:rsidRPr="00804E3E">
        <w:rPr>
          <w:rFonts w:eastAsia="SimSun"/>
          <w:sz w:val="22"/>
          <w:szCs w:val="22"/>
        </w:rPr>
        <w:t>…………………………………………………………………………………………….……………….….</w:t>
      </w:r>
    </w:p>
    <w:p w:rsidR="008330CE" w:rsidRPr="00804E3E" w:rsidRDefault="008330CE" w:rsidP="008330CE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:rsidR="008330CE" w:rsidRPr="00804E3E" w:rsidRDefault="008330CE" w:rsidP="008330CE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804E3E">
        <w:rPr>
          <w:rFonts w:eastAsia="SimSun"/>
          <w:sz w:val="22"/>
          <w:szCs w:val="22"/>
        </w:rPr>
        <w:t>reprezentujący firmę (nazwa firmy) : …………………………………………………………………………………………………….…………..</w:t>
      </w:r>
    </w:p>
    <w:p w:rsidR="008330CE" w:rsidRPr="00804E3E" w:rsidRDefault="008330CE" w:rsidP="008330CE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:rsidR="008330CE" w:rsidRPr="00804E3E" w:rsidRDefault="008330CE" w:rsidP="008330CE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804E3E">
        <w:rPr>
          <w:rFonts w:eastAsia="SimSun"/>
          <w:sz w:val="22"/>
          <w:szCs w:val="22"/>
        </w:rPr>
        <w:t>jako – upoważniony na piśmie lub wpisany w rejestrze : …………………………………………………………………………………………………………….....</w:t>
      </w:r>
    </w:p>
    <w:p w:rsidR="008330CE" w:rsidRPr="00804E3E" w:rsidRDefault="008330CE" w:rsidP="008330CE">
      <w:pPr>
        <w:spacing w:line="276" w:lineRule="auto"/>
        <w:jc w:val="both"/>
        <w:rPr>
          <w:sz w:val="22"/>
          <w:szCs w:val="22"/>
        </w:rPr>
      </w:pPr>
    </w:p>
    <w:p w:rsidR="008330CE" w:rsidRPr="00804E3E" w:rsidRDefault="008330CE" w:rsidP="008330CE">
      <w:pPr>
        <w:spacing w:line="276" w:lineRule="auto"/>
        <w:jc w:val="both"/>
        <w:rPr>
          <w:rFonts w:eastAsia="SimSun"/>
          <w:sz w:val="22"/>
          <w:szCs w:val="22"/>
        </w:rPr>
      </w:pPr>
      <w:r w:rsidRPr="00804E3E">
        <w:rPr>
          <w:rFonts w:eastAsia="SimSun"/>
          <w:sz w:val="22"/>
          <w:szCs w:val="22"/>
        </w:rPr>
        <w:t xml:space="preserve">Przystępując do udziału w postępowaniu o udzielenie zamówienia publicznego w trybie przetargu nieograniczonego na realizację przedmiotu zamówienia: </w:t>
      </w:r>
    </w:p>
    <w:p w:rsidR="008330CE" w:rsidRPr="00804E3E" w:rsidRDefault="008330CE" w:rsidP="008330CE">
      <w:pPr>
        <w:pStyle w:val="Stopka"/>
        <w:spacing w:line="276" w:lineRule="auto"/>
        <w:ind w:right="360"/>
        <w:jc w:val="both"/>
        <w:rPr>
          <w:rFonts w:eastAsia="SimSun"/>
          <w:sz w:val="22"/>
          <w:szCs w:val="22"/>
        </w:rPr>
      </w:pPr>
    </w:p>
    <w:p w:rsidR="008330CE" w:rsidRDefault="008330CE" w:rsidP="008330CE">
      <w:pPr>
        <w:spacing w:line="276" w:lineRule="auto"/>
        <w:jc w:val="center"/>
        <w:rPr>
          <w:rFonts w:eastAsia="SimSun"/>
          <w:b/>
          <w:bCs/>
          <w:sz w:val="22"/>
          <w:szCs w:val="22"/>
        </w:rPr>
      </w:pPr>
      <w:r w:rsidRPr="008330CE">
        <w:rPr>
          <w:b/>
          <w:bCs/>
          <w:sz w:val="22"/>
          <w:szCs w:val="22"/>
        </w:rPr>
        <w:t>Zakup jednej sztuki małej jednostki taboru pasażerskiego w publicznym transporcie w ramach zadania: Poprawa ekomobilności na terenie Gminy Stawiguda.</w:t>
      </w:r>
    </w:p>
    <w:p w:rsidR="008330CE" w:rsidRDefault="008330CE" w:rsidP="008330CE">
      <w:pPr>
        <w:spacing w:line="276" w:lineRule="auto"/>
        <w:jc w:val="both"/>
        <w:rPr>
          <w:rFonts w:eastAsia="SimSun"/>
          <w:sz w:val="22"/>
          <w:szCs w:val="22"/>
        </w:rPr>
      </w:pPr>
    </w:p>
    <w:p w:rsidR="008330CE" w:rsidRPr="00804E3E" w:rsidRDefault="008330CE" w:rsidP="008330CE">
      <w:pPr>
        <w:spacing w:line="276" w:lineRule="auto"/>
        <w:jc w:val="both"/>
        <w:rPr>
          <w:rFonts w:eastAsia="SimSun"/>
          <w:sz w:val="22"/>
          <w:szCs w:val="22"/>
        </w:rPr>
      </w:pPr>
      <w:r w:rsidRPr="00804E3E">
        <w:rPr>
          <w:rFonts w:eastAsia="SimSun"/>
          <w:sz w:val="22"/>
          <w:szCs w:val="22"/>
        </w:rPr>
        <w:t xml:space="preserve">Oświadczam/my, że: </w:t>
      </w:r>
    </w:p>
    <w:p w:rsidR="008330CE" w:rsidRPr="00804E3E" w:rsidRDefault="008330CE" w:rsidP="008330CE">
      <w:pPr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04E3E">
        <w:rPr>
          <w:rFonts w:eastAsia="SimSun"/>
          <w:sz w:val="22"/>
          <w:szCs w:val="22"/>
        </w:rPr>
        <w:t xml:space="preserve">podana cena nakłada na Zamawiającego obowiązek podatkowego zgodnie z zapisami art. 91 ust. 3a ustawy </w:t>
      </w:r>
      <w:r w:rsidRPr="00804E3E">
        <w:rPr>
          <w:rFonts w:eastAsia="SimSun"/>
          <w:i/>
          <w:sz w:val="22"/>
          <w:szCs w:val="22"/>
        </w:rPr>
        <w:t>Prawo Zamówień Publicznych</w:t>
      </w:r>
      <w:r w:rsidRPr="00804E3E">
        <w:rPr>
          <w:rFonts w:eastAsia="SimSun"/>
          <w:sz w:val="22"/>
          <w:szCs w:val="22"/>
        </w:rPr>
        <w:t xml:space="preserve"> *)</w:t>
      </w:r>
    </w:p>
    <w:p w:rsidR="008330CE" w:rsidRPr="00774BA0" w:rsidRDefault="008330CE" w:rsidP="008330CE">
      <w:pPr>
        <w:suppressAutoHyphens w:val="0"/>
        <w:spacing w:line="276" w:lineRule="auto"/>
        <w:ind w:left="360"/>
        <w:rPr>
          <w:color w:val="FF0000"/>
          <w:sz w:val="22"/>
          <w:szCs w:val="22"/>
          <w:lang w:eastAsia="pl-P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30"/>
        <w:gridCol w:w="2635"/>
      </w:tblGrid>
      <w:tr w:rsidR="008330CE" w:rsidRPr="00804E3E" w:rsidTr="00611313">
        <w:trPr>
          <w:trHeight w:hRule="exact" w:val="122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0CE" w:rsidRPr="00804E3E" w:rsidRDefault="008330CE" w:rsidP="0061131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804E3E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0CE" w:rsidRPr="00804E3E" w:rsidRDefault="008330CE" w:rsidP="0061131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804E3E">
              <w:rPr>
                <w:sz w:val="22"/>
                <w:szCs w:val="22"/>
                <w:lang w:eastAsia="pl-PL"/>
              </w:rPr>
              <w:t xml:space="preserve">Zakres zadania nakładającego na Zamawiającego </w:t>
            </w:r>
            <w:r>
              <w:rPr>
                <w:sz w:val="22"/>
                <w:szCs w:val="22"/>
                <w:lang w:eastAsia="pl-PL"/>
              </w:rPr>
              <w:br/>
            </w:r>
            <w:r w:rsidRPr="00804E3E">
              <w:rPr>
                <w:sz w:val="22"/>
                <w:szCs w:val="22"/>
                <w:lang w:eastAsia="pl-PL"/>
              </w:rPr>
              <w:t>obowiązek podatkowy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0CE" w:rsidRPr="00804E3E" w:rsidRDefault="008330CE" w:rsidP="0061131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804E3E">
              <w:rPr>
                <w:sz w:val="22"/>
                <w:szCs w:val="22"/>
                <w:lang w:eastAsia="pl-PL"/>
              </w:rPr>
              <w:t>Wartość netto zakresu zadania nakładającego na Zamawiającego obowiązek podatkowy</w:t>
            </w:r>
          </w:p>
        </w:tc>
      </w:tr>
      <w:tr w:rsidR="008330CE" w:rsidRPr="00804E3E" w:rsidTr="00611313">
        <w:trPr>
          <w:trHeight w:hRule="exact" w:val="27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8330CE" w:rsidRPr="00804E3E" w:rsidTr="00611313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8330CE" w:rsidRPr="00804E3E" w:rsidTr="00611313">
        <w:trPr>
          <w:trHeight w:hRule="exact" w:val="27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8330CE" w:rsidRPr="00804E3E" w:rsidTr="00611313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8330CE" w:rsidRPr="00804E3E" w:rsidTr="00611313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8330CE" w:rsidRPr="00804E3E" w:rsidTr="00611313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0CE" w:rsidRPr="00804E3E" w:rsidRDefault="008330CE" w:rsidP="0061131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:rsidR="008330CE" w:rsidRPr="00804E3E" w:rsidRDefault="008330CE" w:rsidP="008330CE">
      <w:pPr>
        <w:spacing w:line="276" w:lineRule="auto"/>
        <w:ind w:left="720"/>
        <w:rPr>
          <w:sz w:val="22"/>
          <w:szCs w:val="22"/>
        </w:rPr>
      </w:pPr>
    </w:p>
    <w:p w:rsidR="008330CE" w:rsidRPr="00804E3E" w:rsidRDefault="008330CE" w:rsidP="008330CE">
      <w:pPr>
        <w:numPr>
          <w:ilvl w:val="0"/>
          <w:numId w:val="7"/>
        </w:numPr>
        <w:suppressAutoHyphens w:val="0"/>
        <w:spacing w:line="276" w:lineRule="auto"/>
        <w:rPr>
          <w:sz w:val="22"/>
          <w:szCs w:val="22"/>
        </w:rPr>
      </w:pPr>
      <w:r w:rsidRPr="00804E3E">
        <w:rPr>
          <w:sz w:val="22"/>
          <w:szCs w:val="22"/>
        </w:rPr>
        <w:t xml:space="preserve">podana cena nie nakłada na Zamawiającego obowiązku podatkowego zgodnie z zapisami art. 91 ust. 3a ustawy </w:t>
      </w:r>
      <w:r w:rsidRPr="00804E3E">
        <w:rPr>
          <w:i/>
          <w:sz w:val="22"/>
          <w:szCs w:val="22"/>
        </w:rPr>
        <w:t>Prawo Zamówień Publicznych</w:t>
      </w:r>
      <w:r w:rsidRPr="00804E3E">
        <w:rPr>
          <w:sz w:val="22"/>
          <w:szCs w:val="22"/>
        </w:rPr>
        <w:t xml:space="preserve"> *)</w:t>
      </w:r>
    </w:p>
    <w:p w:rsidR="008330CE" w:rsidRDefault="008330CE" w:rsidP="008330CE">
      <w:pPr>
        <w:spacing w:line="276" w:lineRule="auto"/>
        <w:jc w:val="both"/>
        <w:rPr>
          <w:i/>
          <w:sz w:val="18"/>
          <w:szCs w:val="22"/>
        </w:rPr>
      </w:pPr>
    </w:p>
    <w:p w:rsidR="008330CE" w:rsidRPr="008330CE" w:rsidRDefault="008330CE" w:rsidP="008330CE">
      <w:pPr>
        <w:spacing w:line="276" w:lineRule="auto"/>
        <w:jc w:val="both"/>
        <w:rPr>
          <w:i/>
          <w:sz w:val="18"/>
          <w:szCs w:val="22"/>
        </w:rPr>
      </w:pPr>
      <w:r w:rsidRPr="008330CE">
        <w:rPr>
          <w:i/>
          <w:sz w:val="18"/>
          <w:szCs w:val="22"/>
        </w:rPr>
        <w:t>*) Niewłaściwe skreślić</w:t>
      </w:r>
    </w:p>
    <w:p w:rsidR="008330CE" w:rsidRPr="00804E3E" w:rsidRDefault="008330CE" w:rsidP="008330CE">
      <w:pPr>
        <w:spacing w:line="276" w:lineRule="auto"/>
        <w:jc w:val="both"/>
        <w:rPr>
          <w:sz w:val="22"/>
          <w:szCs w:val="22"/>
        </w:rPr>
      </w:pPr>
    </w:p>
    <w:p w:rsidR="008330CE" w:rsidRDefault="008330CE" w:rsidP="008330CE">
      <w:pPr>
        <w:spacing w:line="276" w:lineRule="auto"/>
        <w:jc w:val="both"/>
        <w:rPr>
          <w:sz w:val="20"/>
          <w:szCs w:val="20"/>
        </w:rPr>
      </w:pPr>
    </w:p>
    <w:p w:rsidR="008330CE" w:rsidRDefault="008330CE" w:rsidP="008330CE">
      <w:pPr>
        <w:spacing w:line="276" w:lineRule="auto"/>
        <w:jc w:val="both"/>
        <w:rPr>
          <w:sz w:val="20"/>
          <w:szCs w:val="20"/>
        </w:rPr>
      </w:pPr>
    </w:p>
    <w:p w:rsidR="008330CE" w:rsidRPr="00E44940" w:rsidRDefault="008330CE" w:rsidP="008330CE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:rsidR="008330CE" w:rsidRPr="00E44940" w:rsidRDefault="008330CE" w:rsidP="008330CE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:rsidR="008330CE" w:rsidRPr="00E44940" w:rsidRDefault="008330CE" w:rsidP="008330CE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</w:p>
    <w:p w:rsidR="008330CE" w:rsidRDefault="008330CE" w:rsidP="008330CE">
      <w:pPr>
        <w:pStyle w:val="Tekstpodstawowywcity3"/>
        <w:spacing w:after="0" w:line="276" w:lineRule="auto"/>
        <w:ind w:left="0"/>
        <w:rPr>
          <w:b/>
          <w:color w:val="FF0000"/>
          <w:sz w:val="22"/>
          <w:szCs w:val="22"/>
        </w:rPr>
      </w:pPr>
    </w:p>
    <w:p w:rsidR="008330CE" w:rsidRDefault="008330CE" w:rsidP="008330CE">
      <w:pPr>
        <w:suppressAutoHyphens w:val="0"/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:rsidR="00977EAA" w:rsidRPr="009E4E8E" w:rsidRDefault="00977EAA" w:rsidP="0034481F">
      <w:pPr>
        <w:spacing w:line="276" w:lineRule="auto"/>
        <w:jc w:val="right"/>
        <w:rPr>
          <w:b/>
          <w:sz w:val="22"/>
          <w:szCs w:val="22"/>
        </w:rPr>
      </w:pPr>
      <w:r w:rsidRPr="009E4E8E">
        <w:rPr>
          <w:b/>
          <w:sz w:val="22"/>
          <w:szCs w:val="22"/>
        </w:rPr>
        <w:lastRenderedPageBreak/>
        <w:t xml:space="preserve">Załącznik nr </w:t>
      </w:r>
      <w:r w:rsidR="008330CE">
        <w:rPr>
          <w:b/>
          <w:sz w:val="22"/>
          <w:szCs w:val="22"/>
        </w:rPr>
        <w:t>8A</w:t>
      </w:r>
      <w:r w:rsidRPr="009E4E8E">
        <w:rPr>
          <w:b/>
          <w:sz w:val="22"/>
          <w:szCs w:val="22"/>
        </w:rPr>
        <w:t xml:space="preserve"> do SIWZ </w:t>
      </w:r>
    </w:p>
    <w:p w:rsidR="00977EAA" w:rsidRDefault="00977EAA" w:rsidP="0034481F">
      <w:pPr>
        <w:spacing w:line="276" w:lineRule="auto"/>
        <w:jc w:val="right"/>
        <w:rPr>
          <w:b/>
          <w:sz w:val="22"/>
          <w:szCs w:val="22"/>
        </w:rPr>
      </w:pPr>
    </w:p>
    <w:p w:rsidR="00C24754" w:rsidRPr="009E4E8E" w:rsidRDefault="00C24754" w:rsidP="0034481F">
      <w:pPr>
        <w:spacing w:line="276" w:lineRule="auto"/>
        <w:jc w:val="right"/>
        <w:rPr>
          <w:b/>
          <w:sz w:val="22"/>
          <w:szCs w:val="22"/>
        </w:rPr>
      </w:pPr>
    </w:p>
    <w:p w:rsidR="00977EAA" w:rsidRPr="009E4E8E" w:rsidRDefault="00977EAA" w:rsidP="003448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:rsidR="00977EAA" w:rsidRPr="009E4E8E" w:rsidRDefault="00977EAA" w:rsidP="003448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  <w:r w:rsidRPr="009E4E8E">
        <w:rPr>
          <w:b/>
        </w:rPr>
        <w:t>OŚWIADCZENIE W ZAKRESIE WYPEŁNIENIA OBOWIĄZKÓW INFORMACYJNYCH PRZEWIDZIANYCH W ART. 13 LUB ART. 14 RODO *</w:t>
      </w:r>
    </w:p>
    <w:p w:rsidR="00977EAA" w:rsidRPr="009E4E8E" w:rsidRDefault="00977EAA" w:rsidP="003448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:rsidR="00C24754" w:rsidRPr="009E4E8E" w:rsidRDefault="00C24754" w:rsidP="0034481F">
      <w:pPr>
        <w:spacing w:line="276" w:lineRule="auto"/>
        <w:rPr>
          <w:b/>
        </w:rPr>
      </w:pPr>
    </w:p>
    <w:p w:rsidR="008330CE" w:rsidRDefault="00977EAA" w:rsidP="0034481F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 xml:space="preserve">Ja (imię i nazwisko) : </w:t>
      </w:r>
    </w:p>
    <w:p w:rsidR="00977EAA" w:rsidRPr="009E4E8E" w:rsidRDefault="00977EAA" w:rsidP="0034481F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>……………………………………………………</w:t>
      </w:r>
    </w:p>
    <w:p w:rsidR="00977EAA" w:rsidRPr="009E4E8E" w:rsidRDefault="00977EAA" w:rsidP="0034481F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:rsidR="008330CE" w:rsidRDefault="00977EAA" w:rsidP="0034481F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 xml:space="preserve">reprezentujący firmę (nazwa firmy) : </w:t>
      </w:r>
    </w:p>
    <w:p w:rsidR="00977EAA" w:rsidRPr="009E4E8E" w:rsidRDefault="00977EAA" w:rsidP="0034481F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>……………………………………………………</w:t>
      </w:r>
    </w:p>
    <w:p w:rsidR="00977EAA" w:rsidRPr="009E4E8E" w:rsidRDefault="00977EAA" w:rsidP="0034481F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:rsidR="008330CE" w:rsidRDefault="00977EAA" w:rsidP="0034481F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 xml:space="preserve">jako – upoważniony na piśmie lub wpisany w rejestrze : </w:t>
      </w:r>
    </w:p>
    <w:p w:rsidR="00977EAA" w:rsidRPr="009E4E8E" w:rsidRDefault="00977EAA" w:rsidP="0034481F">
      <w:pPr>
        <w:widowControl w:val="0"/>
        <w:autoSpaceDE w:val="0"/>
        <w:spacing w:line="276" w:lineRule="auto"/>
        <w:rPr>
          <w:sz w:val="22"/>
          <w:szCs w:val="22"/>
        </w:rPr>
      </w:pPr>
      <w:r w:rsidRPr="009E4E8E">
        <w:rPr>
          <w:rFonts w:eastAsia="SimSun"/>
          <w:sz w:val="22"/>
          <w:szCs w:val="22"/>
        </w:rPr>
        <w:t>……………………………………………………</w:t>
      </w:r>
    </w:p>
    <w:p w:rsidR="00977EAA" w:rsidRPr="009E4E8E" w:rsidRDefault="00977EAA" w:rsidP="0034481F">
      <w:pPr>
        <w:spacing w:line="276" w:lineRule="auto"/>
        <w:jc w:val="both"/>
        <w:rPr>
          <w:sz w:val="22"/>
          <w:szCs w:val="22"/>
        </w:rPr>
      </w:pPr>
    </w:p>
    <w:p w:rsidR="00977EAA" w:rsidRPr="009E4E8E" w:rsidRDefault="00977EAA" w:rsidP="0034481F">
      <w:pPr>
        <w:spacing w:line="276" w:lineRule="auto"/>
        <w:jc w:val="both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 xml:space="preserve">Przystępując do udziału w postępowaniu o udzielenie zamówienia publicznego w trybie przetargu nieograniczonego na realizację przedmiotu zamówienia: </w:t>
      </w:r>
    </w:p>
    <w:p w:rsidR="00977EAA" w:rsidRPr="009E4E8E" w:rsidRDefault="00977EAA" w:rsidP="0034481F">
      <w:pPr>
        <w:tabs>
          <w:tab w:val="center" w:pos="4536"/>
          <w:tab w:val="right" w:pos="9072"/>
        </w:tabs>
        <w:spacing w:line="276" w:lineRule="auto"/>
        <w:ind w:right="360"/>
        <w:jc w:val="both"/>
        <w:rPr>
          <w:rFonts w:eastAsia="SimSun"/>
          <w:sz w:val="22"/>
          <w:szCs w:val="22"/>
        </w:rPr>
      </w:pPr>
    </w:p>
    <w:p w:rsidR="00C24754" w:rsidRDefault="008330CE" w:rsidP="008330CE">
      <w:pPr>
        <w:spacing w:line="276" w:lineRule="auto"/>
        <w:jc w:val="center"/>
        <w:rPr>
          <w:b/>
          <w:bCs/>
          <w:sz w:val="22"/>
          <w:szCs w:val="22"/>
        </w:rPr>
      </w:pPr>
      <w:r w:rsidRPr="008330CE">
        <w:rPr>
          <w:b/>
          <w:bCs/>
          <w:sz w:val="22"/>
          <w:szCs w:val="22"/>
        </w:rPr>
        <w:t>Zakup jednej sztuki małej jednostki taboru pasażerskiego w publicznym transporcie w ramach zadania: Poprawa ekomobilności na terenie Gminy Stawiguda.</w:t>
      </w:r>
    </w:p>
    <w:p w:rsidR="008330CE" w:rsidRPr="00186AE8" w:rsidRDefault="008330CE" w:rsidP="0034481F">
      <w:pPr>
        <w:spacing w:line="276" w:lineRule="auto"/>
        <w:rPr>
          <w:b/>
          <w:bCs/>
          <w:spacing w:val="20"/>
          <w:sz w:val="22"/>
          <w:szCs w:val="22"/>
        </w:rPr>
      </w:pPr>
    </w:p>
    <w:p w:rsidR="00977EAA" w:rsidRPr="00186AE8" w:rsidRDefault="00977EAA" w:rsidP="0034481F">
      <w:pPr>
        <w:spacing w:line="276" w:lineRule="auto"/>
        <w:jc w:val="both"/>
        <w:rPr>
          <w:b/>
          <w:bCs/>
          <w:sz w:val="22"/>
          <w:szCs w:val="22"/>
        </w:rPr>
      </w:pPr>
      <w:r w:rsidRPr="00186AE8">
        <w:rPr>
          <w:sz w:val="22"/>
          <w:szCs w:val="22"/>
        </w:rPr>
        <w:t>Oświadczam, że wypełniłem obowiązki informacyjne przewidziane w art. 13 lub art. 14 RODO</w:t>
      </w:r>
      <w:r w:rsidRPr="00186AE8">
        <w:rPr>
          <w:sz w:val="22"/>
          <w:szCs w:val="22"/>
          <w:vertAlign w:val="superscript"/>
        </w:rPr>
        <w:t>1)</w:t>
      </w:r>
      <w:r w:rsidRPr="00186AE8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77EAA" w:rsidRPr="00186AE8" w:rsidRDefault="00977EAA" w:rsidP="0034481F">
      <w:pPr>
        <w:spacing w:line="276" w:lineRule="auto"/>
        <w:rPr>
          <w:b/>
          <w:bCs/>
          <w:sz w:val="20"/>
          <w:szCs w:val="20"/>
        </w:rPr>
      </w:pPr>
    </w:p>
    <w:p w:rsidR="00977EAA" w:rsidRPr="00186AE8" w:rsidRDefault="00977EAA" w:rsidP="0034481F">
      <w:pPr>
        <w:spacing w:line="276" w:lineRule="auto"/>
        <w:rPr>
          <w:b/>
          <w:bCs/>
          <w:sz w:val="20"/>
          <w:szCs w:val="20"/>
        </w:rPr>
      </w:pPr>
    </w:p>
    <w:p w:rsidR="00977EAA" w:rsidRPr="00186AE8" w:rsidRDefault="00977EAA" w:rsidP="0034481F">
      <w:pPr>
        <w:spacing w:line="276" w:lineRule="auto"/>
        <w:jc w:val="both"/>
        <w:rPr>
          <w:sz w:val="20"/>
          <w:szCs w:val="20"/>
        </w:rPr>
      </w:pPr>
      <w:r w:rsidRPr="00186AE8">
        <w:rPr>
          <w:sz w:val="20"/>
          <w:szCs w:val="20"/>
        </w:rPr>
        <w:t>…………….…….</w:t>
      </w:r>
      <w:r w:rsidRPr="00186AE8">
        <w:rPr>
          <w:i/>
          <w:sz w:val="18"/>
          <w:szCs w:val="18"/>
        </w:rPr>
        <w:t xml:space="preserve"> </w:t>
      </w:r>
      <w:r w:rsidRPr="00186AE8">
        <w:rPr>
          <w:sz w:val="20"/>
          <w:szCs w:val="20"/>
        </w:rPr>
        <w:t xml:space="preserve">dnia ………….……. r. </w:t>
      </w:r>
    </w:p>
    <w:p w:rsidR="00977EAA" w:rsidRPr="00186AE8" w:rsidRDefault="00977EAA" w:rsidP="0034481F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186AE8">
        <w:rPr>
          <w:i/>
          <w:sz w:val="16"/>
          <w:szCs w:val="16"/>
        </w:rPr>
        <w:tab/>
        <w:t>(miejscowość)</w:t>
      </w:r>
    </w:p>
    <w:p w:rsidR="00977EAA" w:rsidRPr="00186AE8" w:rsidRDefault="00977EAA" w:rsidP="0034481F">
      <w:pPr>
        <w:spacing w:line="276" w:lineRule="auto"/>
        <w:jc w:val="both"/>
        <w:rPr>
          <w:sz w:val="20"/>
          <w:szCs w:val="20"/>
        </w:rPr>
      </w:pPr>
    </w:p>
    <w:p w:rsidR="00977EAA" w:rsidRPr="00186AE8" w:rsidRDefault="00977EAA" w:rsidP="0034481F">
      <w:pPr>
        <w:spacing w:line="276" w:lineRule="auto"/>
        <w:ind w:left="5670"/>
        <w:jc w:val="center"/>
        <w:rPr>
          <w:i/>
          <w:sz w:val="16"/>
          <w:szCs w:val="16"/>
        </w:rPr>
      </w:pPr>
      <w:r w:rsidRPr="00186AE8">
        <w:rPr>
          <w:sz w:val="20"/>
          <w:szCs w:val="20"/>
        </w:rPr>
        <w:t>…………………………………………</w:t>
      </w:r>
    </w:p>
    <w:p w:rsidR="00977EAA" w:rsidRPr="00186AE8" w:rsidRDefault="00977EAA" w:rsidP="0034481F">
      <w:pPr>
        <w:spacing w:line="276" w:lineRule="auto"/>
        <w:ind w:left="5670"/>
        <w:jc w:val="center"/>
        <w:rPr>
          <w:sz w:val="21"/>
          <w:szCs w:val="21"/>
        </w:rPr>
      </w:pPr>
      <w:r w:rsidRPr="00186AE8">
        <w:rPr>
          <w:i/>
          <w:sz w:val="16"/>
          <w:szCs w:val="16"/>
        </w:rPr>
        <w:t>(podpis)</w:t>
      </w:r>
    </w:p>
    <w:p w:rsidR="00977EAA" w:rsidRPr="00804E3E" w:rsidRDefault="00977EAA" w:rsidP="0034481F">
      <w:pPr>
        <w:spacing w:line="276" w:lineRule="auto"/>
        <w:jc w:val="right"/>
        <w:rPr>
          <w:sz w:val="22"/>
          <w:szCs w:val="22"/>
        </w:rPr>
      </w:pPr>
    </w:p>
    <w:p w:rsidR="00977EAA" w:rsidRPr="00804E3E" w:rsidRDefault="00977EAA" w:rsidP="0034481F">
      <w:pPr>
        <w:spacing w:line="276" w:lineRule="auto"/>
        <w:jc w:val="right"/>
        <w:rPr>
          <w:sz w:val="22"/>
          <w:szCs w:val="22"/>
        </w:rPr>
      </w:pPr>
    </w:p>
    <w:p w:rsidR="00977EAA" w:rsidRPr="00804E3E" w:rsidRDefault="00977EAA" w:rsidP="0034481F">
      <w:pPr>
        <w:spacing w:line="276" w:lineRule="auto"/>
        <w:jc w:val="both"/>
        <w:rPr>
          <w:sz w:val="18"/>
        </w:rPr>
      </w:pPr>
      <w:r w:rsidRPr="00804E3E">
        <w:rPr>
          <w:sz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7EAA" w:rsidRPr="00804E3E" w:rsidRDefault="00977EAA" w:rsidP="0034481F">
      <w:pPr>
        <w:spacing w:line="276" w:lineRule="auto"/>
        <w:jc w:val="both"/>
        <w:rPr>
          <w:sz w:val="18"/>
        </w:rPr>
      </w:pPr>
    </w:p>
    <w:p w:rsidR="00977EAA" w:rsidRPr="00804E3E" w:rsidRDefault="00977EAA" w:rsidP="0034481F">
      <w:pPr>
        <w:spacing w:line="276" w:lineRule="auto"/>
        <w:rPr>
          <w:sz w:val="18"/>
          <w:szCs w:val="22"/>
        </w:rPr>
      </w:pPr>
      <w:r w:rsidRPr="00804E3E">
        <w:rPr>
          <w:sz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755" w:rsidRPr="00C86996" w:rsidRDefault="009A0760" w:rsidP="001A5755">
      <w:pPr>
        <w:spacing w:line="276" w:lineRule="auto"/>
        <w:jc w:val="right"/>
        <w:rPr>
          <w:b/>
          <w:sz w:val="22"/>
          <w:szCs w:val="22"/>
        </w:rPr>
      </w:pPr>
      <w:r w:rsidRPr="00804E3E">
        <w:rPr>
          <w:sz w:val="22"/>
          <w:szCs w:val="22"/>
        </w:rPr>
        <w:br w:type="page"/>
      </w:r>
      <w:r w:rsidR="001A5755" w:rsidRPr="00C86996">
        <w:rPr>
          <w:b/>
          <w:sz w:val="22"/>
          <w:szCs w:val="22"/>
        </w:rPr>
        <w:lastRenderedPageBreak/>
        <w:t>Załącznik nr 9 do SIWZ</w:t>
      </w:r>
    </w:p>
    <w:p w:rsidR="001A5755" w:rsidRPr="00C86996" w:rsidRDefault="001A5755" w:rsidP="001A5755">
      <w:pPr>
        <w:spacing w:line="276" w:lineRule="auto"/>
        <w:rPr>
          <w:b/>
          <w:bCs/>
          <w:sz w:val="22"/>
          <w:szCs w:val="22"/>
        </w:rPr>
      </w:pPr>
    </w:p>
    <w:p w:rsidR="001A5755" w:rsidRPr="00C86996" w:rsidRDefault="001A5755" w:rsidP="001A5755">
      <w:pPr>
        <w:spacing w:line="276" w:lineRule="auto"/>
        <w:rPr>
          <w:b/>
          <w:bCs/>
          <w:sz w:val="22"/>
          <w:szCs w:val="22"/>
        </w:rPr>
      </w:pPr>
    </w:p>
    <w:p w:rsidR="001A5755" w:rsidRPr="00C86996" w:rsidRDefault="001A5755" w:rsidP="001A5755">
      <w:pPr>
        <w:pStyle w:val="FR2"/>
        <w:spacing w:line="276" w:lineRule="auto"/>
        <w:ind w:left="0" w:right="0"/>
        <w:rPr>
          <w:b/>
          <w:sz w:val="22"/>
          <w:szCs w:val="22"/>
        </w:rPr>
      </w:pPr>
      <w:r w:rsidRPr="00C86996">
        <w:rPr>
          <w:b/>
          <w:sz w:val="22"/>
          <w:szCs w:val="22"/>
        </w:rPr>
        <w:t>WZÓR UMOWY</w:t>
      </w:r>
    </w:p>
    <w:p w:rsidR="001A5755" w:rsidRPr="00C86996" w:rsidRDefault="001A5755" w:rsidP="00780D41">
      <w:pPr>
        <w:keepNext/>
        <w:widowControl w:val="0"/>
        <w:numPr>
          <w:ilvl w:val="3"/>
          <w:numId w:val="53"/>
        </w:numPr>
        <w:tabs>
          <w:tab w:val="left" w:pos="1728"/>
        </w:tabs>
        <w:spacing w:before="240" w:after="60" w:line="276" w:lineRule="auto"/>
        <w:jc w:val="center"/>
        <w:outlineLvl w:val="3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bCs/>
          <w:kern w:val="1"/>
          <w:sz w:val="22"/>
          <w:szCs w:val="22"/>
          <w:lang w:eastAsia="hi-IN" w:bidi="hi-IN"/>
        </w:rPr>
        <w:t>Umowa na dostawę nr ………………………</w:t>
      </w:r>
    </w:p>
    <w:p w:rsidR="001A5755" w:rsidRPr="00C86996" w:rsidRDefault="001A5755" w:rsidP="00780D41">
      <w:pPr>
        <w:keepNext/>
        <w:widowControl w:val="0"/>
        <w:numPr>
          <w:ilvl w:val="3"/>
          <w:numId w:val="53"/>
        </w:numPr>
        <w:tabs>
          <w:tab w:val="left" w:pos="1728"/>
        </w:tabs>
        <w:spacing w:before="240" w:after="60" w:line="276" w:lineRule="auto"/>
        <w:jc w:val="center"/>
        <w:outlineLvl w:val="3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bCs/>
          <w:kern w:val="1"/>
          <w:sz w:val="22"/>
          <w:szCs w:val="22"/>
          <w:lang w:eastAsia="hi-IN" w:bidi="hi-IN"/>
        </w:rPr>
        <w:t>zawarta dnia ……….. ….</w:t>
      </w: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pomiędzy:</w:t>
      </w: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Gminą Stawiguda z siedzibą w Stawigudzie przy ul. Olsztyńskiej 10, 11-034 Stawiguda</w:t>
      </w:r>
    </w:p>
    <w:p w:rsidR="001A5755" w:rsidRPr="00C86996" w:rsidRDefault="001A5755" w:rsidP="001A5755">
      <w:pPr>
        <w:widowControl w:val="0"/>
        <w:spacing w:line="276" w:lineRule="auto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NIP  739-384-15-84</w:t>
      </w:r>
    </w:p>
    <w:p w:rsidR="001A5755" w:rsidRPr="00C86996" w:rsidRDefault="001A5755" w:rsidP="001A5755">
      <w:pPr>
        <w:widowControl w:val="0"/>
        <w:spacing w:line="276" w:lineRule="auto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REGON 510743195</w:t>
      </w: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reprezentowaną przez:</w:t>
      </w: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- ……………………………………….</w:t>
      </w: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zwaną dalej </w:t>
      </w: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Zamawiającym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Cs/>
          <w:kern w:val="1"/>
          <w:sz w:val="22"/>
          <w:szCs w:val="22"/>
          <w:lang w:eastAsia="hi-IN" w:bidi="hi-IN"/>
        </w:rPr>
        <w:t>a</w:t>
      </w: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……………………………………………</w:t>
      </w:r>
      <w:r w:rsidRPr="00C86996">
        <w:rPr>
          <w:rFonts w:eastAsia="SimSun"/>
          <w:bCs/>
          <w:kern w:val="1"/>
          <w:sz w:val="22"/>
          <w:szCs w:val="22"/>
          <w:lang w:eastAsia="hi-IN" w:bidi="hi-IN"/>
        </w:rPr>
        <w:t>………………. REGON ……..,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C86996">
        <w:rPr>
          <w:rFonts w:eastAsia="SimSun"/>
          <w:bCs/>
          <w:kern w:val="1"/>
          <w:sz w:val="22"/>
          <w:szCs w:val="22"/>
          <w:lang w:eastAsia="hi-IN" w:bidi="hi-IN"/>
        </w:rPr>
        <w:t>NIP ……..,</w:t>
      </w:r>
    </w:p>
    <w:p w:rsidR="001A5755" w:rsidRPr="00C86996" w:rsidRDefault="001A5755" w:rsidP="001A5755">
      <w:pPr>
        <w:keepNext/>
        <w:widowControl w:val="0"/>
        <w:spacing w:line="276" w:lineRule="auto"/>
        <w:ind w:right="356"/>
        <w:outlineLvl w:val="0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reprezentowanym przez:</w:t>
      </w: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1. …………………………………..,</w:t>
      </w: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zwanym dalej </w:t>
      </w:r>
      <w:r w:rsidRPr="00C86996">
        <w:rPr>
          <w:rFonts w:eastAsia="SimSun"/>
          <w:b/>
          <w:bCs/>
          <w:kern w:val="1"/>
          <w:sz w:val="22"/>
          <w:szCs w:val="22"/>
          <w:lang w:eastAsia="hi-IN" w:bidi="hi-IN"/>
        </w:rPr>
        <w:t>Wykonawcą,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została zawarta umowa o następującej treści:   </w:t>
      </w: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Umowa została zawarta w trybie przetargu nieograniczonego zgodnie z przepisami ustawy z dnia 29 stycznia 2004r. – Prawo zamówień publicznych (</w:t>
      </w:r>
      <w:r w:rsidR="00780D41" w:rsidRPr="00780D41">
        <w:rPr>
          <w:rFonts w:eastAsia="SimSun"/>
          <w:kern w:val="1"/>
          <w:sz w:val="22"/>
          <w:szCs w:val="22"/>
          <w:lang w:eastAsia="hi-IN" w:bidi="hi-IN"/>
        </w:rPr>
        <w:t>Dz. U. z 2018 r. poz. 1986 z późn. zm.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).</w:t>
      </w:r>
    </w:p>
    <w:p w:rsidR="001A5755" w:rsidRPr="00C86996" w:rsidRDefault="001A5755" w:rsidP="001A5755">
      <w:pPr>
        <w:widowControl w:val="0"/>
        <w:autoSpaceDE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1A5755" w:rsidRPr="00C86996" w:rsidRDefault="00780D41" w:rsidP="001A5755">
      <w:pPr>
        <w:widowControl w:val="0"/>
        <w:autoSpaceDE w:val="0"/>
        <w:spacing w:line="276" w:lineRule="auto"/>
        <w:jc w:val="both"/>
        <w:rPr>
          <w:rFonts w:eastAsia="SimSun"/>
          <w:b/>
          <w:i/>
          <w:kern w:val="1"/>
          <w:sz w:val="22"/>
          <w:szCs w:val="22"/>
          <w:lang w:eastAsia="hi-IN" w:bidi="hi-IN"/>
        </w:rPr>
      </w:pPr>
      <w:r w:rsidRPr="00780D41">
        <w:rPr>
          <w:rFonts w:eastAsia="SimSun"/>
          <w:b/>
          <w:i/>
          <w:kern w:val="1"/>
          <w:sz w:val="22"/>
          <w:szCs w:val="22"/>
          <w:lang w:eastAsia="hi-IN" w:bidi="hi-IN"/>
        </w:rPr>
        <w:t>Zakup jednej sztuki małej jednostki taboru pasażerskiego w publicznym transporcie w ramach zadania: Poprawa ekomobilności na terenie Gminy Stawiguda.</w:t>
      </w:r>
    </w:p>
    <w:p w:rsidR="001A5755" w:rsidRPr="00C86996" w:rsidRDefault="001A5755" w:rsidP="001A5755">
      <w:pPr>
        <w:widowControl w:val="0"/>
        <w:autoSpaceDE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1A5755" w:rsidRPr="00C86996" w:rsidRDefault="001A5755" w:rsidP="001A5755">
      <w:pPr>
        <w:pStyle w:val="Stopka"/>
        <w:spacing w:line="276" w:lineRule="auto"/>
        <w:ind w:right="360"/>
        <w:jc w:val="both"/>
        <w:rPr>
          <w:b/>
          <w:i/>
          <w:sz w:val="22"/>
          <w:szCs w:val="22"/>
        </w:rPr>
      </w:pPr>
      <w:r w:rsidRPr="00C86996">
        <w:rPr>
          <w:b/>
          <w:i/>
          <w:sz w:val="22"/>
          <w:szCs w:val="22"/>
        </w:rPr>
        <w:t>Zadanie współfinansowane w ramach Regionalnego Programu Operacyjnego Województwa Warmińsko –Mazurskiego na lata 2014 –2020: „Efektywność energetyczna”</w:t>
      </w:r>
    </w:p>
    <w:p w:rsidR="001A5755" w:rsidRPr="00C86996" w:rsidRDefault="001A5755" w:rsidP="001A5755">
      <w:pPr>
        <w:widowControl w:val="0"/>
        <w:autoSpaceDE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1A5755" w:rsidRPr="00C86996" w:rsidRDefault="001A5755" w:rsidP="001A5755">
      <w:pPr>
        <w:widowControl w:val="0"/>
        <w:autoSpaceDE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>§ 1</w:t>
      </w:r>
    </w:p>
    <w:p w:rsidR="001A5755" w:rsidRPr="00C86996" w:rsidRDefault="001A5755" w:rsidP="001A5755">
      <w:pPr>
        <w:widowControl w:val="0"/>
        <w:autoSpaceDE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>PRZEDMIOT UMOWY</w:t>
      </w:r>
    </w:p>
    <w:p w:rsidR="001A5755" w:rsidRPr="00C86996" w:rsidRDefault="001A5755" w:rsidP="00514545">
      <w:pPr>
        <w:widowControl w:val="0"/>
        <w:numPr>
          <w:ilvl w:val="0"/>
          <w:numId w:val="59"/>
        </w:numPr>
        <w:autoSpaceDE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Przedmiotem umowy jest</w:t>
      </w:r>
      <w:r w:rsidR="00780D41">
        <w:rPr>
          <w:rFonts w:eastAsia="SimSun"/>
          <w:kern w:val="1"/>
          <w:sz w:val="22"/>
          <w:szCs w:val="22"/>
          <w:lang w:eastAsia="hi-IN" w:bidi="hi-IN"/>
        </w:rPr>
        <w:t xml:space="preserve">: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780D41">
        <w:rPr>
          <w:rFonts w:eastAsia="SimSun"/>
          <w:kern w:val="1"/>
          <w:sz w:val="22"/>
          <w:szCs w:val="22"/>
          <w:highlight w:val="yellow"/>
          <w:lang w:eastAsia="hi-IN" w:bidi="hi-IN"/>
        </w:rPr>
        <w:t xml:space="preserve">dostawa </w:t>
      </w:r>
      <w:r w:rsidR="00514545">
        <w:rPr>
          <w:rFonts w:eastAsia="SimSun"/>
          <w:kern w:val="1"/>
          <w:sz w:val="22"/>
          <w:szCs w:val="22"/>
          <w:highlight w:val="yellow"/>
          <w:lang w:eastAsia="hi-IN" w:bidi="hi-IN"/>
        </w:rPr>
        <w:t>1</w:t>
      </w:r>
      <w:r w:rsidRPr="00780D41">
        <w:rPr>
          <w:rFonts w:eastAsia="SimSun"/>
          <w:kern w:val="1"/>
          <w:sz w:val="22"/>
          <w:szCs w:val="22"/>
          <w:highlight w:val="yellow"/>
          <w:lang w:eastAsia="hi-IN" w:bidi="hi-IN"/>
        </w:rPr>
        <w:t xml:space="preserve"> szt. </w:t>
      </w:r>
      <w:r w:rsidR="00514545" w:rsidRPr="00514545">
        <w:rPr>
          <w:rFonts w:eastAsia="SimSun"/>
          <w:kern w:val="1"/>
          <w:sz w:val="22"/>
          <w:szCs w:val="22"/>
          <w:lang w:eastAsia="hi-IN" w:bidi="hi-IN"/>
        </w:rPr>
        <w:t>małej jednostki taboru pasażerskiego w publicznym transporcie</w:t>
      </w:r>
      <w:r w:rsidR="0051454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780D41">
        <w:rPr>
          <w:rFonts w:eastAsia="SimSun"/>
          <w:kern w:val="1"/>
          <w:sz w:val="22"/>
          <w:szCs w:val="22"/>
          <w:highlight w:val="yellow"/>
          <w:lang w:eastAsia="hi-IN" w:bidi="hi-IN"/>
        </w:rPr>
        <w:t>dla Gminy Stawiguda o ogólnej liczbie miejsc wynoszącej ……………. zgodnie z ofertą Wykonawcy złożoną w postępowaniu ……………………… przeprowadzonym w trybie przetargu nieograniczonego stanowiącą załącznik nr 1 do umowy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.</w:t>
      </w:r>
    </w:p>
    <w:p w:rsidR="001A5755" w:rsidRPr="00C86996" w:rsidRDefault="001A5755" w:rsidP="00780D41">
      <w:pPr>
        <w:widowControl w:val="0"/>
        <w:numPr>
          <w:ilvl w:val="0"/>
          <w:numId w:val="59"/>
        </w:numPr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Wykonawca zobowiązuje się do podjęcia naprawy gwarancyjnej przez serwis, w miejscu garażowania lub ewentualnego unieruchomienia maszyny (teren Gminy Stawiguda), w terminie 2 dni roboczych od telefonicznego zgłoszenia do serwisu.</w:t>
      </w:r>
    </w:p>
    <w:p w:rsidR="001A5755" w:rsidRPr="00C86996" w:rsidRDefault="001A5755" w:rsidP="00780D41">
      <w:pPr>
        <w:widowControl w:val="0"/>
        <w:numPr>
          <w:ilvl w:val="0"/>
          <w:numId w:val="59"/>
        </w:numPr>
        <w:autoSpaceDE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Oferowany przedmiot umowy musi posiadać:</w:t>
      </w:r>
    </w:p>
    <w:p w:rsidR="001A5755" w:rsidRPr="00C86996" w:rsidRDefault="001A5755" w:rsidP="001A5755">
      <w:pPr>
        <w:widowControl w:val="0"/>
        <w:numPr>
          <w:ilvl w:val="2"/>
          <w:numId w:val="16"/>
        </w:numPr>
        <w:tabs>
          <w:tab w:val="clear" w:pos="2340"/>
        </w:tabs>
        <w:autoSpaceDE w:val="0"/>
        <w:spacing w:line="276" w:lineRule="auto"/>
        <w:ind w:left="714" w:hanging="35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Kartę lub książkę gwarancyjną, deklarację zgodności CE, instrukcję obsługi w języku polskim, oraz inne wymagane prawem dokumenty pojazdu;</w:t>
      </w:r>
    </w:p>
    <w:p w:rsidR="001A5755" w:rsidRPr="00C86996" w:rsidRDefault="001A5755" w:rsidP="001A5755">
      <w:pPr>
        <w:widowControl w:val="0"/>
        <w:numPr>
          <w:ilvl w:val="2"/>
          <w:numId w:val="16"/>
        </w:numPr>
        <w:tabs>
          <w:tab w:val="clear" w:pos="2340"/>
        </w:tabs>
        <w:autoSpaceDE w:val="0"/>
        <w:spacing w:line="276" w:lineRule="auto"/>
        <w:ind w:left="714" w:hanging="35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Wymagane atesty i spełniać warunki techniczne zgodne z europejskimi i polskimi normami. </w:t>
      </w:r>
    </w:p>
    <w:p w:rsidR="001A5755" w:rsidRPr="00C86996" w:rsidRDefault="001A5755" w:rsidP="00780D41">
      <w:pPr>
        <w:widowControl w:val="0"/>
        <w:numPr>
          <w:ilvl w:val="0"/>
          <w:numId w:val="59"/>
        </w:numPr>
        <w:autoSpaceDE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Wykonawca w ramach wynagrodzenia przeszkoli z obsługi i warunków eksploatacji małych jednostek taboru pasażerskiego operatorów Zamawiającego.</w:t>
      </w:r>
    </w:p>
    <w:p w:rsidR="001A5755" w:rsidRPr="00C86996" w:rsidRDefault="001A5755" w:rsidP="001A5755">
      <w:pPr>
        <w:widowControl w:val="0"/>
        <w:autoSpaceDE w:val="0"/>
        <w:spacing w:line="276" w:lineRule="auto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</w:p>
    <w:p w:rsidR="001A5755" w:rsidRPr="00C86996" w:rsidRDefault="001A5755" w:rsidP="001A5755">
      <w:pPr>
        <w:widowControl w:val="0"/>
        <w:autoSpaceDE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lastRenderedPageBreak/>
        <w:t>§ 2</w:t>
      </w:r>
    </w:p>
    <w:p w:rsidR="001A5755" w:rsidRPr="00C86996" w:rsidRDefault="001A5755" w:rsidP="001A5755">
      <w:pPr>
        <w:widowControl w:val="0"/>
        <w:autoSpaceDE w:val="0"/>
        <w:spacing w:line="276" w:lineRule="auto"/>
        <w:jc w:val="center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>CENA I WARUNKI PŁATNOŚCI</w:t>
      </w:r>
    </w:p>
    <w:p w:rsidR="001A5755" w:rsidRPr="00C86996" w:rsidRDefault="001A5755" w:rsidP="001A5755">
      <w:pPr>
        <w:widowControl w:val="0"/>
        <w:numPr>
          <w:ilvl w:val="3"/>
          <w:numId w:val="1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Całkowite wynagrodzenie WYKONAWCY za realizację przedmiotu umowy brutto wynosi .................................. zł. (słownie:.................................................................... złotych), w tym podatek VAT 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…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%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tj. …….. , wartość netto: ……. zł.</w:t>
      </w:r>
    </w:p>
    <w:p w:rsidR="001A5755" w:rsidRPr="00C86996" w:rsidRDefault="001A5755" w:rsidP="001A5755">
      <w:pPr>
        <w:widowControl w:val="0"/>
        <w:numPr>
          <w:ilvl w:val="3"/>
          <w:numId w:val="1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Powyższa cena obejmuje wszystkie koszty realizacji przedmiotu umowy i jest stała przez cały okres trwania umowy.</w:t>
      </w:r>
    </w:p>
    <w:p w:rsidR="001A5755" w:rsidRPr="00C86996" w:rsidRDefault="001A5755" w:rsidP="001A5755">
      <w:pPr>
        <w:widowControl w:val="0"/>
        <w:numPr>
          <w:ilvl w:val="3"/>
          <w:numId w:val="1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ZAMAWIAJĄCY zapłaci WYKONAWCY wynagrodzenie za realizację przedmiotu umowy w ciągu 30 dni od daty otrzymania poprawnie wystawionej faktury, na konto w niej wskazane, po uprzednim odbiorze końcowym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przedmiotu umowy 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potwierdzonym protokołem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odbioru końcowego 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podpisanym przez upoważnionych przedstawicieli ZAMAWIAJĄCEGO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i WYKONAWCY.</w:t>
      </w:r>
    </w:p>
    <w:p w:rsidR="001A5755" w:rsidRPr="00C86996" w:rsidRDefault="001A5755" w:rsidP="001A5755">
      <w:pPr>
        <w:widowControl w:val="0"/>
        <w:tabs>
          <w:tab w:val="left" w:pos="180"/>
        </w:tabs>
        <w:suppressAutoHyphens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1A5755" w:rsidRPr="00C86996" w:rsidRDefault="001A5755" w:rsidP="001A5755">
      <w:pPr>
        <w:widowControl w:val="0"/>
        <w:autoSpaceDE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>§ 3</w:t>
      </w:r>
    </w:p>
    <w:p w:rsidR="001A5755" w:rsidRPr="00C86996" w:rsidRDefault="001A5755" w:rsidP="001A5755">
      <w:pPr>
        <w:widowControl w:val="0"/>
        <w:autoSpaceDE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>TERMIN WYDANIA PRZEDMIOTU UMOWY</w:t>
      </w:r>
    </w:p>
    <w:p w:rsidR="001A5755" w:rsidRPr="00C86996" w:rsidRDefault="001A5755" w:rsidP="00780D41">
      <w:pPr>
        <w:widowControl w:val="0"/>
        <w:numPr>
          <w:ilvl w:val="0"/>
          <w:numId w:val="54"/>
        </w:numPr>
        <w:tabs>
          <w:tab w:val="clear" w:pos="37"/>
        </w:tabs>
        <w:suppressAutoHyphens w:val="0"/>
        <w:autoSpaceDE w:val="0"/>
        <w:spacing w:line="276" w:lineRule="auto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caps/>
          <w:kern w:val="1"/>
          <w:sz w:val="22"/>
          <w:szCs w:val="22"/>
          <w:lang w:val="x-none" w:eastAsia="hi-IN" w:bidi="hi-IN"/>
        </w:rPr>
        <w:t>WYKONawCa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zobowiązany jest do zrealizowania będącej przedmiotem umowy dostawy w terminie </w:t>
      </w: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>….....................................</w:t>
      </w:r>
    </w:p>
    <w:p w:rsidR="001A5755" w:rsidRPr="00C86996" w:rsidRDefault="001A5755" w:rsidP="00780D41">
      <w:pPr>
        <w:widowControl w:val="0"/>
        <w:numPr>
          <w:ilvl w:val="0"/>
          <w:numId w:val="54"/>
        </w:numPr>
        <w:tabs>
          <w:tab w:val="clear" w:pos="37"/>
        </w:tabs>
        <w:suppressAutoHyphens w:val="0"/>
        <w:autoSpaceDE w:val="0"/>
        <w:spacing w:line="276" w:lineRule="auto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Dostawa zostanie uznana za zrealizowaną pod warunkiem dostarczenia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kompletnego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przedmiotu umowy w terminie, o którym mowa w ust. 1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na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plac Oczyszczalni ścieków w Stawigudzie przy ul. Torfowej 1 wraz z wszystkimi dokumentami związanymi z jego własnością i korzystaniem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.</w:t>
      </w:r>
    </w:p>
    <w:p w:rsidR="001A5755" w:rsidRPr="00C86996" w:rsidRDefault="001A5755" w:rsidP="00780D41">
      <w:pPr>
        <w:widowControl w:val="0"/>
        <w:numPr>
          <w:ilvl w:val="0"/>
          <w:numId w:val="54"/>
        </w:numPr>
        <w:tabs>
          <w:tab w:val="clear" w:pos="37"/>
        </w:tabs>
        <w:suppressAutoHyphens w:val="0"/>
        <w:autoSpaceDE w:val="0"/>
        <w:spacing w:line="276" w:lineRule="auto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Potwierdzeniem wydania przedmiotu umowy w terminie, jest protokół odbioru końcowego, o którym mowa w § 4 ust. 2.</w:t>
      </w:r>
    </w:p>
    <w:p w:rsidR="001A5755" w:rsidRPr="00C86996" w:rsidRDefault="001A5755" w:rsidP="00780D41">
      <w:pPr>
        <w:widowControl w:val="0"/>
        <w:numPr>
          <w:ilvl w:val="0"/>
          <w:numId w:val="54"/>
        </w:numPr>
        <w:tabs>
          <w:tab w:val="clear" w:pos="37"/>
        </w:tabs>
        <w:suppressAutoHyphens w:val="0"/>
        <w:autoSpaceDE w:val="0"/>
        <w:spacing w:line="276" w:lineRule="auto"/>
        <w:ind w:left="502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Do czasu odbioru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przedmiotu umowy 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przez ZAMAWIAJĄCEGO ryzyko wszelkich niebezpieczeństw związanych z ewentualnym uszkodzeniem lub utratą przedmiotu umowy ponosi WYKONAWCA.</w:t>
      </w:r>
    </w:p>
    <w:p w:rsidR="001A5755" w:rsidRPr="00C86996" w:rsidRDefault="001A5755" w:rsidP="001A5755">
      <w:pPr>
        <w:widowControl w:val="0"/>
        <w:tabs>
          <w:tab w:val="left" w:pos="180"/>
        </w:tabs>
        <w:autoSpaceDE w:val="0"/>
        <w:spacing w:line="276" w:lineRule="auto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</w:p>
    <w:p w:rsidR="001A5755" w:rsidRPr="00C86996" w:rsidRDefault="001A5755" w:rsidP="001A5755">
      <w:pPr>
        <w:widowControl w:val="0"/>
        <w:tabs>
          <w:tab w:val="left" w:pos="8460"/>
        </w:tabs>
        <w:spacing w:line="276" w:lineRule="auto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§ 4</w:t>
      </w:r>
    </w:p>
    <w:p w:rsidR="001A5755" w:rsidRPr="00C86996" w:rsidRDefault="001A5755" w:rsidP="001A5755">
      <w:pPr>
        <w:widowControl w:val="0"/>
        <w:tabs>
          <w:tab w:val="left" w:pos="8460"/>
        </w:tabs>
        <w:spacing w:line="276" w:lineRule="auto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ODBIÓR PRZEDMIOTU UMOWY I SZKOLENIE</w:t>
      </w:r>
    </w:p>
    <w:p w:rsidR="001A5755" w:rsidRPr="00C86996" w:rsidRDefault="001A5755" w:rsidP="00780D41">
      <w:pPr>
        <w:widowControl w:val="0"/>
        <w:numPr>
          <w:ilvl w:val="0"/>
          <w:numId w:val="55"/>
        </w:numPr>
        <w:tabs>
          <w:tab w:val="clear" w:pos="357"/>
        </w:tabs>
        <w:suppressAutoHyphens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WYKONAWCA, w celu dokonania odbioru końcowego, zobowiązuje się dostarczyć przedmiot umowy  na własny koszt do miejsca wskazanego przez ZAMAWIAJĄCEGO, tj. plac Oczyszczalni ścieków w Stawigudzie przy ul. Torfowej 1</w:t>
      </w:r>
    </w:p>
    <w:p w:rsidR="001A5755" w:rsidRPr="00C86996" w:rsidRDefault="001A5755" w:rsidP="00780D41">
      <w:pPr>
        <w:widowControl w:val="0"/>
        <w:numPr>
          <w:ilvl w:val="0"/>
          <w:numId w:val="55"/>
        </w:numPr>
        <w:tabs>
          <w:tab w:val="clear" w:pos="357"/>
        </w:tabs>
        <w:suppressAutoHyphens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Odbioru końcowego samochodu dokona upoważniony przedstawiciel ZAMAWIAJĄCEGO, w obecności co najmniej 1 przedstawiciela WYKONAWCY, w ciągu 1 dnia roboczego. Protokół odbioru końcowego przedmiotu umowy zostanie sporządzony w 2 egzemplarzach, każdy na prawach oryginału, po 1 egzemplarzu dla ZAMAWIAJĄCEGO i WYKONAWCY.</w:t>
      </w:r>
    </w:p>
    <w:p w:rsidR="001A5755" w:rsidRPr="00C86996" w:rsidRDefault="001A5755" w:rsidP="00780D41">
      <w:pPr>
        <w:widowControl w:val="0"/>
        <w:numPr>
          <w:ilvl w:val="0"/>
          <w:numId w:val="55"/>
        </w:numPr>
        <w:tabs>
          <w:tab w:val="clear" w:pos="357"/>
        </w:tabs>
        <w:suppressAutoHyphens w:val="0"/>
        <w:spacing w:line="276" w:lineRule="auto"/>
        <w:jc w:val="both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Szkolenie z obsługi pojazdu i warunków eksploatacji (wliczone w cenę, o której mowa w § 2 ust. 1 umowy), dla przedstawicieli ZAMAWIAJĄCEGO odbędzie się w uzgodnionym wcześniej terminie w siedzibie ZAMAWIAJĄCEGO, w dniu odbioru końcowego samochodu. Protokół z przeprowadzonego szkolenia wraz z wykazem osób przeszkolonych, zostanie sporządzony w 2 egzemplarzach, po 1 egzemplarzu dla ZAMAWIAJĄCEGO i WYKONAWCY.</w:t>
      </w:r>
    </w:p>
    <w:p w:rsidR="001A5755" w:rsidRPr="00C86996" w:rsidRDefault="001A5755" w:rsidP="001A5755">
      <w:pPr>
        <w:widowControl w:val="0"/>
        <w:tabs>
          <w:tab w:val="left" w:pos="0"/>
        </w:tabs>
        <w:suppressAutoHyphens w:val="0"/>
        <w:spacing w:line="276" w:lineRule="auto"/>
        <w:jc w:val="both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1A5755" w:rsidRPr="00C86996" w:rsidRDefault="001A5755" w:rsidP="001A5755">
      <w:pPr>
        <w:widowControl w:val="0"/>
        <w:tabs>
          <w:tab w:val="left" w:pos="0"/>
        </w:tabs>
        <w:spacing w:line="276" w:lineRule="auto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§ 5</w:t>
      </w:r>
    </w:p>
    <w:p w:rsidR="001A5755" w:rsidRPr="00C86996" w:rsidRDefault="001A5755" w:rsidP="001A5755">
      <w:pPr>
        <w:widowControl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DOKUMENTACJA TECHNICZNA</w:t>
      </w:r>
    </w:p>
    <w:p w:rsidR="001A5755" w:rsidRPr="00C86996" w:rsidRDefault="001A5755" w:rsidP="001A5755">
      <w:pPr>
        <w:widowControl w:val="0"/>
        <w:tabs>
          <w:tab w:val="left" w:pos="180"/>
        </w:tabs>
        <w:autoSpaceDE w:val="0"/>
        <w:spacing w:line="276" w:lineRule="auto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Do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przedmiotu umowy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WYKONAWCA zobowiązuje się dołączyć:</w:t>
      </w:r>
    </w:p>
    <w:p w:rsidR="001A5755" w:rsidRPr="00C86996" w:rsidRDefault="001A5755" w:rsidP="00780D41">
      <w:pPr>
        <w:widowControl w:val="0"/>
        <w:numPr>
          <w:ilvl w:val="0"/>
          <w:numId w:val="56"/>
        </w:numPr>
        <w:tabs>
          <w:tab w:val="clear" w:pos="720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Instrukcje obsługi i konserwacji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małych jednostek taboru pasażerskiego 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w języku polskim;</w:t>
      </w:r>
    </w:p>
    <w:p w:rsidR="001A5755" w:rsidRPr="00C86996" w:rsidRDefault="001A5755" w:rsidP="00780D41">
      <w:pPr>
        <w:widowControl w:val="0"/>
        <w:numPr>
          <w:ilvl w:val="0"/>
          <w:numId w:val="56"/>
        </w:numPr>
        <w:tabs>
          <w:tab w:val="clear" w:pos="720"/>
          <w:tab w:val="num" w:pos="0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Kartę lub 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Książkę gwarancyjną w języku polskim, z zapisami zgodnymi z postanowieniami niniejszej umowy;</w:t>
      </w:r>
    </w:p>
    <w:p w:rsidR="001A5755" w:rsidRPr="00C86996" w:rsidRDefault="001A5755" w:rsidP="00780D41">
      <w:pPr>
        <w:widowControl w:val="0"/>
        <w:numPr>
          <w:ilvl w:val="0"/>
          <w:numId w:val="56"/>
        </w:numPr>
        <w:tabs>
          <w:tab w:val="clear" w:pos="720"/>
          <w:tab w:val="num" w:pos="0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Deklarację zgodności C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E</w:t>
      </w:r>
    </w:p>
    <w:p w:rsidR="001A5755" w:rsidRPr="00C86996" w:rsidRDefault="001A5755" w:rsidP="00780D41">
      <w:pPr>
        <w:widowControl w:val="0"/>
        <w:numPr>
          <w:ilvl w:val="0"/>
          <w:numId w:val="56"/>
        </w:numPr>
        <w:tabs>
          <w:tab w:val="clear" w:pos="720"/>
          <w:tab w:val="num" w:pos="0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Opis do katalogu części zamiennych</w:t>
      </w:r>
    </w:p>
    <w:p w:rsidR="001A5755" w:rsidRPr="00C86996" w:rsidRDefault="001A5755" w:rsidP="00780D41">
      <w:pPr>
        <w:widowControl w:val="0"/>
        <w:numPr>
          <w:ilvl w:val="0"/>
          <w:numId w:val="56"/>
        </w:numPr>
        <w:tabs>
          <w:tab w:val="clear" w:pos="720"/>
          <w:tab w:val="num" w:pos="0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lastRenderedPageBreak/>
        <w:t>Inne wymagane prawem dokumenty pojazdu</w:t>
      </w:r>
    </w:p>
    <w:p w:rsidR="001A5755" w:rsidRPr="00C86996" w:rsidRDefault="001A5755" w:rsidP="00780D41">
      <w:pPr>
        <w:widowControl w:val="0"/>
        <w:numPr>
          <w:ilvl w:val="0"/>
          <w:numId w:val="56"/>
        </w:numPr>
        <w:tabs>
          <w:tab w:val="clear" w:pos="720"/>
          <w:tab w:val="num" w:pos="0"/>
        </w:tabs>
        <w:suppressAutoHyphens w:val="0"/>
        <w:spacing w:line="276" w:lineRule="auto"/>
        <w:ind w:left="357" w:hanging="357"/>
        <w:jc w:val="both"/>
        <w:rPr>
          <w:rFonts w:eastAsia="SimSun"/>
          <w:b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Wykaz punktów serwisowych na terenie kraju.</w:t>
      </w:r>
    </w:p>
    <w:p w:rsidR="001A5755" w:rsidRPr="00C86996" w:rsidRDefault="001A5755" w:rsidP="001A5755">
      <w:pPr>
        <w:widowControl w:val="0"/>
        <w:autoSpaceDE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1A5755" w:rsidRPr="00C86996" w:rsidRDefault="001A5755" w:rsidP="001A5755">
      <w:pPr>
        <w:widowControl w:val="0"/>
        <w:autoSpaceDE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>§6</w:t>
      </w:r>
    </w:p>
    <w:p w:rsidR="001A5755" w:rsidRPr="00C86996" w:rsidRDefault="001A5755" w:rsidP="001A5755">
      <w:pPr>
        <w:widowControl w:val="0"/>
        <w:autoSpaceDE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>GWARANCJA I SERWIS</w:t>
      </w:r>
    </w:p>
    <w:p w:rsidR="001A5755" w:rsidRPr="00C86996" w:rsidRDefault="001A5755" w:rsidP="00780D41">
      <w:pPr>
        <w:widowControl w:val="0"/>
        <w:numPr>
          <w:ilvl w:val="1"/>
          <w:numId w:val="54"/>
        </w:numPr>
        <w:tabs>
          <w:tab w:val="clear" w:pos="1080"/>
        </w:tabs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WYKONAWCA udziela ZAMAWIAJĄCEMU na przedmiot umowy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pełnej gwarancji i serwisu na okres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………...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miesięcy.</w:t>
      </w:r>
    </w:p>
    <w:p w:rsidR="001A5755" w:rsidRPr="00C86996" w:rsidRDefault="001A5755" w:rsidP="00780D41">
      <w:pPr>
        <w:widowControl w:val="0"/>
        <w:numPr>
          <w:ilvl w:val="1"/>
          <w:numId w:val="54"/>
        </w:numPr>
        <w:tabs>
          <w:tab w:val="clear" w:pos="1080"/>
        </w:tabs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Okres gwarancji liczy się od dnia protok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o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larnego przekazania przedmiotu umowy, o którym mowa w § 4 ust. 2 niniejszej umowy.</w:t>
      </w:r>
    </w:p>
    <w:p w:rsidR="001A5755" w:rsidRPr="00C86996" w:rsidRDefault="001A5755" w:rsidP="00780D41">
      <w:pPr>
        <w:widowControl w:val="0"/>
        <w:numPr>
          <w:ilvl w:val="1"/>
          <w:numId w:val="54"/>
        </w:numPr>
        <w:tabs>
          <w:tab w:val="clear" w:pos="1080"/>
        </w:tabs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Najbliższy punkt serwisowy znajduje się w …………… w </w:t>
      </w: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odległości ……………. km od Urzędu Gminy Stawiguda</w:t>
      </w:r>
    </w:p>
    <w:p w:rsidR="001A5755" w:rsidRPr="00C86996" w:rsidRDefault="001A5755" w:rsidP="00780D41">
      <w:pPr>
        <w:widowControl w:val="0"/>
        <w:numPr>
          <w:ilvl w:val="1"/>
          <w:numId w:val="54"/>
        </w:numPr>
        <w:tabs>
          <w:tab w:val="clear" w:pos="1080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Wszystkie przeglądy wymagane w warunkach gwarancji wykonywane są na koszt i ryzyko WYKONAWCY. Jeżeli przegląd wymaga transportu do punktu serwisowego, koszty pokryje WYKONAWCA.</w:t>
      </w:r>
    </w:p>
    <w:p w:rsidR="001A5755" w:rsidRPr="00C86996" w:rsidRDefault="001A5755" w:rsidP="00780D41">
      <w:pPr>
        <w:widowControl w:val="0"/>
        <w:numPr>
          <w:ilvl w:val="1"/>
          <w:numId w:val="54"/>
        </w:numPr>
        <w:tabs>
          <w:tab w:val="clear" w:pos="1080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W okresie gwarancji wszystkie naprawy gwarancyjne przeprowadzone będą w miejscu użytkowania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małych jednostek taboru pasażerskiego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przez autoryzowany serwis na koszt i ryzyko WYKONAWCY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. </w:t>
      </w: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Czas podjęcia przez serwis naprawy od czasu powiadomienia telefonicznego</w:t>
      </w: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 xml:space="preserve"> </w:t>
      </w: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wynosić będzie</w:t>
      </w: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 xml:space="preserve">  </w:t>
      </w: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2 dni robocze</w:t>
      </w: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>.</w:t>
      </w:r>
    </w:p>
    <w:p w:rsidR="001A5755" w:rsidRPr="00C86996" w:rsidRDefault="001A5755" w:rsidP="00780D41">
      <w:pPr>
        <w:widowControl w:val="0"/>
        <w:numPr>
          <w:ilvl w:val="1"/>
          <w:numId w:val="54"/>
        </w:numPr>
        <w:tabs>
          <w:tab w:val="clear" w:pos="1080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Okres gwarancji małych jednostek taboru pasażerskiego ulega przedłużeniu o czas od momentu zgłoszenia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jednostek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do naprawy do momentu odebrania z naprawy sprawnego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przedmiotu umowy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.</w:t>
      </w:r>
    </w:p>
    <w:p w:rsidR="001A5755" w:rsidRPr="00C86996" w:rsidRDefault="001A5755" w:rsidP="00780D41">
      <w:pPr>
        <w:widowControl w:val="0"/>
        <w:numPr>
          <w:ilvl w:val="1"/>
          <w:numId w:val="54"/>
        </w:numPr>
        <w:tabs>
          <w:tab w:val="clear" w:pos="1080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W przypadku zaistnienia w okresie gwarancji konieczności przemieszczenia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przedmiotu umowy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w związku ze stwierdzeniem usterek, których nie można usunąć (wykonać) w miejscu użytkowania samochodu, przemieszczania pojazdu dokonuje się na koszt i ryzyko WYKONAWCY, w sposób i na warunkach określonych pomiędzy </w:t>
      </w:r>
      <w:r w:rsidRPr="00C86996">
        <w:rPr>
          <w:rFonts w:eastAsia="SimSun"/>
          <w:caps/>
          <w:kern w:val="1"/>
          <w:sz w:val="22"/>
          <w:szCs w:val="22"/>
          <w:lang w:val="x-none" w:eastAsia="hi-IN" w:bidi="hi-IN"/>
        </w:rPr>
        <w:t>ZAMAWIAJACYM,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a WYKONAWCĄ.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1A5755" w:rsidRPr="00C86996" w:rsidRDefault="001A5755" w:rsidP="00780D41">
      <w:pPr>
        <w:widowControl w:val="0"/>
        <w:numPr>
          <w:ilvl w:val="1"/>
          <w:numId w:val="54"/>
        </w:numPr>
        <w:tabs>
          <w:tab w:val="clear" w:pos="1080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W przypadku przedłużającego się czasu naprawa pojazdu powyżej 14 dni od czasu podjęcia przez serwis naprawy, Wykonawca zobowiązany jest na własny koszt udostępnić Zamawiającemu pojazd zastępczy o parametrach porównywalnych z przedmiotem umowy. Udostępniony pojazd zastępczy powinien być wyposażony w monitoring w ilości i parametrach zgodnych z przedmiotem zamówienia, natomiast nie obowiązuje wymóg posiadania systemu ITS Olsztyn. Udostępnienie pojazdu nie dotyczy przypadku, w którym pojazd uległ wypadkowi, której przyczyną nie była wada fabryczna pojazdu, </w:t>
      </w:r>
    </w:p>
    <w:p w:rsidR="001A5755" w:rsidRPr="00C86996" w:rsidRDefault="001A5755" w:rsidP="001A5755">
      <w:pPr>
        <w:widowControl w:val="0"/>
        <w:tabs>
          <w:tab w:val="left" w:pos="135"/>
          <w:tab w:val="left" w:pos="315"/>
        </w:tabs>
        <w:suppressAutoHyphens w:val="0"/>
        <w:spacing w:line="276" w:lineRule="auto"/>
        <w:jc w:val="both"/>
        <w:rPr>
          <w:rFonts w:eastAsia="SimSun"/>
          <w:b/>
          <w:kern w:val="1"/>
          <w:sz w:val="22"/>
          <w:szCs w:val="22"/>
          <w:lang w:val="x-none" w:eastAsia="hi-IN" w:bidi="hi-IN"/>
        </w:rPr>
      </w:pPr>
    </w:p>
    <w:p w:rsidR="001A5755" w:rsidRPr="00C86996" w:rsidRDefault="001A5755" w:rsidP="001A5755">
      <w:pPr>
        <w:widowControl w:val="0"/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 xml:space="preserve">§ </w:t>
      </w: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7</w:t>
      </w:r>
    </w:p>
    <w:p w:rsidR="001A5755" w:rsidRPr="00C86996" w:rsidRDefault="001A5755" w:rsidP="001A5755">
      <w:pPr>
        <w:widowControl w:val="0"/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>KARY UMOWNE</w:t>
      </w:r>
    </w:p>
    <w:p w:rsidR="001A5755" w:rsidRPr="00C86996" w:rsidRDefault="001A5755" w:rsidP="00780D41">
      <w:pPr>
        <w:widowControl w:val="0"/>
        <w:numPr>
          <w:ilvl w:val="0"/>
          <w:numId w:val="57"/>
        </w:numPr>
        <w:tabs>
          <w:tab w:val="clear" w:pos="72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W przypadku nie wykonania dostawy w określonym w § 3 ust. 1 terminie, WYKONAWCA zapłaci ZAMAWIAJĄCEMU karę umowną w wysokości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1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% wartości brutto umowy, za każdy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rozpoczęty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dzień opóźnienia, jednak nie więcej niż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2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0% wartości umowy brutto, o której mowa w § 2 ust. 1 umowy.</w:t>
      </w:r>
    </w:p>
    <w:p w:rsidR="001A5755" w:rsidRPr="00C86996" w:rsidRDefault="001A5755" w:rsidP="00780D41">
      <w:pPr>
        <w:widowControl w:val="0"/>
        <w:numPr>
          <w:ilvl w:val="0"/>
          <w:numId w:val="57"/>
        </w:numPr>
        <w:tabs>
          <w:tab w:val="clear" w:pos="72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Jeżeli opóźnienie wydania przedmiotu umowy przekroczy 14 dni kalendarzowych (z zastrzeżeniem §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10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ust.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1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) ZAMAWIAJĄCY ma prawo odstąpić od umowy, ze skutkiem określonym w §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9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uprzedzeniem bez obowiązku wyznaczania dodatkowego terminu. W takim przypadku ZAMAWIAJĄCY nie będzie zobowiązany zwrócić WYKONAWCY kosztów, jakie WYKONAWCA poniósł w związku z umową. Odstąpienie od umowy wymaga, pod rygorem nieważności, formy pisemnej poprzez złożenie oświadczenia drugiej stronie.</w:t>
      </w:r>
    </w:p>
    <w:p w:rsidR="001A5755" w:rsidRPr="00C86996" w:rsidRDefault="001A5755" w:rsidP="00780D41">
      <w:pPr>
        <w:widowControl w:val="0"/>
        <w:numPr>
          <w:ilvl w:val="0"/>
          <w:numId w:val="57"/>
        </w:numPr>
        <w:tabs>
          <w:tab w:val="clear" w:pos="72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W przypadku odstąpienia od umowy przez WYKONAWCĘ lub ZAMAWIAJĄCEGO, z przyczyn leżących po stronie WYKONAWCY, WYKONAWCA obowiązany jest zapłacić ZAMAWIAJĄCEMU karę umowną w wysokości 10% wartości brutto umowy.</w:t>
      </w:r>
    </w:p>
    <w:p w:rsidR="001A5755" w:rsidRPr="00C86996" w:rsidRDefault="001A5755" w:rsidP="00780D41">
      <w:pPr>
        <w:widowControl w:val="0"/>
        <w:numPr>
          <w:ilvl w:val="0"/>
          <w:numId w:val="57"/>
        </w:numPr>
        <w:tabs>
          <w:tab w:val="clear" w:pos="72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Jeżeli WYKONAWCA, dopuści się zwłoki w przeszkoleniu przedstawicieli ZAMAWIAJĄCEGO, w stosunku do terminu ustalonego w §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4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ust.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6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niniejszej umowy, zapłaci ZAMAWIAJĄCEMU za każdy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lastRenderedPageBreak/>
        <w:t xml:space="preserve">rozpoczęty 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dzień zwłoki karę umowną w wysokości 0,1% wartości brutto umowy, jednakże nie więcej niż 10% wartości brutto umowy.</w:t>
      </w:r>
    </w:p>
    <w:p w:rsidR="001A5755" w:rsidRPr="00C86996" w:rsidRDefault="001A5755" w:rsidP="00780D41">
      <w:pPr>
        <w:numPr>
          <w:ilvl w:val="0"/>
          <w:numId w:val="57"/>
        </w:numPr>
        <w:tabs>
          <w:tab w:val="clear" w:pos="720"/>
        </w:tabs>
        <w:ind w:left="284" w:hanging="284"/>
        <w:jc w:val="both"/>
        <w:rPr>
          <w:i/>
          <w:sz w:val="22"/>
          <w:szCs w:val="22"/>
        </w:rPr>
      </w:pPr>
      <w:r w:rsidRPr="00C86996">
        <w:rPr>
          <w:rFonts w:eastAsia="SimSun"/>
          <w:kern w:val="2"/>
          <w:sz w:val="22"/>
          <w:szCs w:val="22"/>
          <w:lang w:val="x-none" w:eastAsia="hi-IN" w:bidi="hi-IN"/>
        </w:rPr>
        <w:t xml:space="preserve">W przypadku, gdy WYKONAWCA nie </w:t>
      </w:r>
      <w:r w:rsidRPr="00C86996">
        <w:rPr>
          <w:rFonts w:eastAsia="SimSun"/>
          <w:kern w:val="2"/>
          <w:sz w:val="22"/>
          <w:szCs w:val="22"/>
          <w:lang w:eastAsia="hi-IN" w:bidi="hi-IN"/>
        </w:rPr>
        <w:t xml:space="preserve">podejmie </w:t>
      </w:r>
      <w:r w:rsidRPr="00C86996">
        <w:rPr>
          <w:rFonts w:eastAsia="SimSun"/>
          <w:kern w:val="2"/>
          <w:sz w:val="22"/>
          <w:szCs w:val="22"/>
          <w:lang w:val="x-none" w:eastAsia="hi-IN" w:bidi="hi-IN"/>
        </w:rPr>
        <w:t xml:space="preserve"> naprawy </w:t>
      </w:r>
      <w:r w:rsidRPr="00C86996">
        <w:rPr>
          <w:rFonts w:eastAsia="SimSun"/>
          <w:kern w:val="2"/>
          <w:sz w:val="22"/>
          <w:szCs w:val="22"/>
          <w:lang w:eastAsia="hi-IN" w:bidi="hi-IN"/>
        </w:rPr>
        <w:t>przedmiotu umowy</w:t>
      </w:r>
      <w:r w:rsidRPr="00C86996">
        <w:rPr>
          <w:rFonts w:eastAsia="SimSun"/>
          <w:kern w:val="2"/>
          <w:sz w:val="22"/>
          <w:szCs w:val="22"/>
          <w:lang w:val="x-none" w:eastAsia="hi-IN" w:bidi="hi-IN"/>
        </w:rPr>
        <w:t xml:space="preserve"> w terminie określonym w § 6 ust. 4, zapłaci ZAMAWIAJĄCEMU karę umowną za każdy dzień zwłoki w wysokości </w:t>
      </w:r>
      <w:r w:rsidRPr="00C86996">
        <w:rPr>
          <w:rFonts w:eastAsia="SimSun"/>
          <w:kern w:val="2"/>
          <w:sz w:val="22"/>
          <w:szCs w:val="22"/>
          <w:lang w:eastAsia="hi-IN" w:bidi="hi-IN"/>
        </w:rPr>
        <w:t>0,2</w:t>
      </w:r>
      <w:r w:rsidRPr="00C86996">
        <w:rPr>
          <w:rFonts w:eastAsia="SimSun"/>
          <w:kern w:val="2"/>
          <w:sz w:val="22"/>
          <w:szCs w:val="22"/>
          <w:lang w:val="x-none" w:eastAsia="hi-IN" w:bidi="hi-IN"/>
        </w:rPr>
        <w:t xml:space="preserve">% wartości brutto </w:t>
      </w:r>
      <w:r w:rsidRPr="00C86996">
        <w:rPr>
          <w:rFonts w:eastAsia="SimSun"/>
          <w:kern w:val="2"/>
          <w:sz w:val="22"/>
          <w:szCs w:val="22"/>
          <w:lang w:eastAsia="hi-IN" w:bidi="hi-IN"/>
        </w:rPr>
        <w:t>autobusu, który uległ awarii</w:t>
      </w:r>
      <w:r w:rsidRPr="00C86996">
        <w:rPr>
          <w:rFonts w:eastAsia="SimSun"/>
          <w:i/>
          <w:kern w:val="2"/>
          <w:sz w:val="22"/>
          <w:szCs w:val="22"/>
          <w:lang w:val="x-none" w:eastAsia="hi-IN" w:bidi="hi-IN"/>
        </w:rPr>
        <w:t>.</w:t>
      </w:r>
    </w:p>
    <w:p w:rsidR="001A5755" w:rsidRPr="00C86996" w:rsidRDefault="001A5755" w:rsidP="00780D41">
      <w:pPr>
        <w:widowControl w:val="0"/>
        <w:numPr>
          <w:ilvl w:val="0"/>
          <w:numId w:val="57"/>
        </w:numPr>
        <w:tabs>
          <w:tab w:val="clear" w:pos="72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W przypadku, gdy wysokość poniesionej szkody przewyższa wysokość kar zastrzeżonych w umowie </w:t>
      </w:r>
      <w:r w:rsidRPr="00C86996">
        <w:rPr>
          <w:rFonts w:eastAsia="SimSun"/>
          <w:caps/>
          <w:kern w:val="1"/>
          <w:sz w:val="22"/>
          <w:szCs w:val="22"/>
          <w:lang w:val="x-none" w:eastAsia="hi-IN" w:bidi="hi-IN"/>
        </w:rPr>
        <w:t>ZAMAWIAJĄCY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może żądać odszkodowania na zasadach ogólnych do wysokości poniesionej szkody.</w:t>
      </w:r>
    </w:p>
    <w:p w:rsidR="001A5755" w:rsidRPr="00C86996" w:rsidRDefault="001A5755" w:rsidP="00780D41">
      <w:pPr>
        <w:widowControl w:val="0"/>
        <w:numPr>
          <w:ilvl w:val="0"/>
          <w:numId w:val="57"/>
        </w:numPr>
        <w:tabs>
          <w:tab w:val="clear" w:pos="72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W razie zwłoki ZAMAWIAJĄCEGO w dokonaniu zapłaty z tytułu zobowiązania wynikającego z niniejszej umowy, WYKONAWCA ma prawo żądać ustawowych odsetek.</w:t>
      </w:r>
    </w:p>
    <w:p w:rsidR="001A5755" w:rsidRPr="00C86996" w:rsidRDefault="001A5755" w:rsidP="00780D41">
      <w:pPr>
        <w:widowControl w:val="0"/>
        <w:numPr>
          <w:ilvl w:val="0"/>
          <w:numId w:val="57"/>
        </w:numPr>
        <w:tabs>
          <w:tab w:val="clear" w:pos="72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W razie niezapewnienia pojazdu zastępczego zgodnie z zapisami §6 ust. 8 karę w wysokości kosztów poniesionych przez Zamawiającego za wynajem pojazdu zastępczego.</w:t>
      </w:r>
    </w:p>
    <w:p w:rsidR="001A5755" w:rsidRPr="00C86996" w:rsidRDefault="001A5755" w:rsidP="001A5755">
      <w:pPr>
        <w:widowControl w:val="0"/>
        <w:tabs>
          <w:tab w:val="left" w:pos="0"/>
          <w:tab w:val="left" w:pos="180"/>
        </w:tabs>
        <w:suppressAutoHyphens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1A5755" w:rsidRPr="00C86996" w:rsidRDefault="001A5755" w:rsidP="001A5755">
      <w:pPr>
        <w:widowControl w:val="0"/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val="x-none" w:eastAsia="hi-IN" w:bidi="hi-IN"/>
        </w:rPr>
        <w:t xml:space="preserve">§ </w:t>
      </w: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8</w:t>
      </w:r>
    </w:p>
    <w:p w:rsidR="001A5755" w:rsidRPr="00C86996" w:rsidRDefault="001A5755" w:rsidP="001A5755">
      <w:pPr>
        <w:widowControl w:val="0"/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UMOWNE PRAWO ODSTĄPIENIA OD UMOWY</w:t>
      </w:r>
    </w:p>
    <w:p w:rsidR="001A5755" w:rsidRPr="00C86996" w:rsidRDefault="001A5755" w:rsidP="00780D41">
      <w:pPr>
        <w:numPr>
          <w:ilvl w:val="3"/>
          <w:numId w:val="62"/>
        </w:numPr>
        <w:shd w:val="clear" w:color="auto" w:fill="FFFFFF"/>
        <w:suppressAutoHyphens w:val="0"/>
        <w:spacing w:line="309" w:lineRule="atLeast"/>
        <w:ind w:left="357" w:hanging="357"/>
        <w:jc w:val="both"/>
        <w:rPr>
          <w:sz w:val="22"/>
          <w:szCs w:val="22"/>
          <w:lang w:eastAsia="pl-PL"/>
        </w:rPr>
      </w:pPr>
      <w:r w:rsidRPr="00C86996">
        <w:rPr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1A5755" w:rsidRPr="00C86996" w:rsidRDefault="001A5755" w:rsidP="00780D41">
      <w:pPr>
        <w:numPr>
          <w:ilvl w:val="3"/>
          <w:numId w:val="62"/>
        </w:numPr>
        <w:shd w:val="clear" w:color="auto" w:fill="FFFFFF"/>
        <w:suppressAutoHyphens w:val="0"/>
        <w:spacing w:line="309" w:lineRule="atLeast"/>
        <w:ind w:left="357" w:hanging="357"/>
        <w:jc w:val="both"/>
        <w:rPr>
          <w:sz w:val="22"/>
          <w:szCs w:val="22"/>
          <w:lang w:eastAsia="pl-PL"/>
        </w:rPr>
      </w:pPr>
      <w:r w:rsidRPr="00C86996">
        <w:rPr>
          <w:sz w:val="22"/>
          <w:szCs w:val="22"/>
          <w:lang w:eastAsia="pl-PL"/>
        </w:rPr>
        <w:t>W przypadku, o którym mowa w ust. 1, wykonawca może żądać wyłącznie wynagrodzenia należnego z tytułu wykonania części umowy.</w:t>
      </w: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spacing w:val="5"/>
          <w:kern w:val="1"/>
          <w:sz w:val="22"/>
          <w:szCs w:val="22"/>
          <w:lang w:eastAsia="hi-IN" w:bidi="hi-IN"/>
        </w:rPr>
      </w:pPr>
    </w:p>
    <w:p w:rsidR="001A5755" w:rsidRPr="00C86996" w:rsidRDefault="001A5755" w:rsidP="001A5755">
      <w:pPr>
        <w:widowControl w:val="0"/>
        <w:spacing w:line="276" w:lineRule="auto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§ 9</w:t>
      </w:r>
    </w:p>
    <w:p w:rsidR="001A5755" w:rsidRPr="00C86996" w:rsidRDefault="001A5755" w:rsidP="001A5755">
      <w:pPr>
        <w:widowControl w:val="0"/>
        <w:spacing w:line="276" w:lineRule="auto"/>
        <w:jc w:val="center"/>
        <w:rPr>
          <w:rFonts w:eastAsia="SimSun"/>
          <w:spacing w:val="3"/>
          <w:w w:val="105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ZMIANA UMOWY</w:t>
      </w:r>
    </w:p>
    <w:p w:rsidR="001A5755" w:rsidRPr="00C86996" w:rsidRDefault="001A5755" w:rsidP="001A5755">
      <w:pPr>
        <w:widowControl w:val="0"/>
        <w:spacing w:line="276" w:lineRule="auto"/>
        <w:ind w:left="2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spacing w:val="3"/>
          <w:w w:val="105"/>
          <w:kern w:val="1"/>
          <w:sz w:val="22"/>
          <w:szCs w:val="22"/>
          <w:lang w:eastAsia="hi-IN" w:bidi="hi-IN"/>
        </w:rPr>
        <w:t xml:space="preserve">Niedopuszczalna jest pod rygorem nieważności zmiana postanowień zawartej umowy w </w:t>
      </w:r>
      <w:r w:rsidRPr="00C86996">
        <w:rPr>
          <w:rFonts w:eastAsia="SimSun"/>
          <w:spacing w:val="5"/>
          <w:w w:val="105"/>
          <w:kern w:val="1"/>
          <w:sz w:val="22"/>
          <w:szCs w:val="22"/>
          <w:lang w:eastAsia="hi-IN" w:bidi="hi-IN"/>
        </w:rPr>
        <w:t xml:space="preserve">stosunku do treści oferty, na podstawie której dokonano wyboru Wykonawcy chyba, że </w:t>
      </w:r>
      <w:r w:rsidRPr="00C86996">
        <w:rPr>
          <w:rFonts w:eastAsia="SimSun"/>
          <w:w w:val="105"/>
          <w:kern w:val="1"/>
          <w:sz w:val="22"/>
          <w:szCs w:val="22"/>
          <w:lang w:eastAsia="hi-IN" w:bidi="hi-IN"/>
        </w:rPr>
        <w:t>zmiana będzie dotyczyła następujących zdarzeń:</w:t>
      </w:r>
    </w:p>
    <w:p w:rsidR="001A5755" w:rsidRPr="00C86996" w:rsidRDefault="001A5755" w:rsidP="00780D41">
      <w:pPr>
        <w:widowControl w:val="0"/>
        <w:numPr>
          <w:ilvl w:val="0"/>
          <w:numId w:val="60"/>
        </w:numPr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terminu realizacji przedmiotu zamówienia -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wynikających z wpływów do budżetu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, lub w przypadku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wpłynięcia odwołania i wstrzymania procedury, lub 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zaistnienia siły wyższej itp.).</w:t>
      </w:r>
    </w:p>
    <w:p w:rsidR="001A5755" w:rsidRPr="00C86996" w:rsidRDefault="001A5755" w:rsidP="00780D41">
      <w:pPr>
        <w:widowControl w:val="0"/>
        <w:numPr>
          <w:ilvl w:val="0"/>
          <w:numId w:val="60"/>
        </w:numPr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parametrów technicznych przedmiotu zamówienia - w przypadku gdy z przyczyn technicznych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(w szczególności zakończenia produkcji lub niedostępności na rynku urządzenia zaoferowanego w ofercie) konieczne jest dokonanie zmiany np. rodzaju/modelu/typu, a parametry te będą nie gorsze niż parametry zaproponowanego w ofercie urządzenia.</w:t>
      </w:r>
    </w:p>
    <w:p w:rsidR="001A5755" w:rsidRPr="00C86996" w:rsidRDefault="001A5755" w:rsidP="00780D41">
      <w:pPr>
        <w:widowControl w:val="0"/>
        <w:numPr>
          <w:ilvl w:val="0"/>
          <w:numId w:val="60"/>
        </w:numPr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wartości przedmiotu umowy brutto, o której mowa w §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2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ust 1 umowy, w przypadku ustawowej zmiany stawki podatku VAT, przy założeniu, że cena netto pozostaje bez zmian.</w:t>
      </w:r>
    </w:p>
    <w:p w:rsidR="001A5755" w:rsidRPr="00C86996" w:rsidRDefault="001A5755" w:rsidP="00780D41">
      <w:pPr>
        <w:widowControl w:val="0"/>
        <w:numPr>
          <w:ilvl w:val="0"/>
          <w:numId w:val="60"/>
        </w:numPr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zmiany danych Wykonawcy lub Zamawiającego przez zmianę nazwy firmy, adresu siedziby, zmiany formy prawnej.</w:t>
      </w:r>
    </w:p>
    <w:p w:rsidR="001A5755" w:rsidRPr="00C86996" w:rsidRDefault="001A5755" w:rsidP="00780D41">
      <w:pPr>
        <w:widowControl w:val="0"/>
        <w:numPr>
          <w:ilvl w:val="0"/>
          <w:numId w:val="60"/>
        </w:numPr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Zmian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y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podwykonawcy i podmiotu trzeciego.</w:t>
      </w:r>
    </w:p>
    <w:p w:rsidR="001A5755" w:rsidRPr="00C86996" w:rsidRDefault="001A5755" w:rsidP="001A5755">
      <w:pPr>
        <w:widowControl w:val="0"/>
        <w:suppressAutoHyphens w:val="0"/>
        <w:spacing w:line="276" w:lineRule="auto"/>
        <w:ind w:left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Wykonawca przedłoży Zamawiającemu dokumenty dotyczące podwykonawcy lub podmiotu trzeciego. </w:t>
      </w:r>
    </w:p>
    <w:p w:rsidR="001A5755" w:rsidRPr="00C86996" w:rsidRDefault="001A5755" w:rsidP="001A5755">
      <w:pPr>
        <w:widowControl w:val="0"/>
        <w:suppressAutoHyphens w:val="0"/>
        <w:spacing w:line="276" w:lineRule="auto"/>
        <w:ind w:left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Podwykonawca lub podmiot trzeci musi spełniać warunki określone w SIWZ, które jego tyczą.</w:t>
      </w:r>
    </w:p>
    <w:p w:rsidR="001A5755" w:rsidRPr="00C86996" w:rsidRDefault="001A5755" w:rsidP="001A5755">
      <w:pPr>
        <w:widowControl w:val="0"/>
        <w:suppressAutoHyphens w:val="0"/>
        <w:spacing w:line="276" w:lineRule="auto"/>
        <w:ind w:left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Zamawiający zaakceptuje lub odmówi zmiany podwykonawcy lub podmiotu trzeciego w ciągu 14 dni od dnia przedłożenia dokumentów.</w:t>
      </w:r>
    </w:p>
    <w:p w:rsidR="001A5755" w:rsidRPr="00C86996" w:rsidRDefault="001A5755" w:rsidP="00780D41">
      <w:pPr>
        <w:widowControl w:val="0"/>
        <w:numPr>
          <w:ilvl w:val="0"/>
          <w:numId w:val="60"/>
        </w:numPr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Wystąpienia konieczności wprowadzenia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zmian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spowodowanych  następującymi okolicznościami:</w:t>
      </w:r>
    </w:p>
    <w:p w:rsidR="001A5755" w:rsidRPr="00C86996" w:rsidRDefault="001A5755" w:rsidP="00780D41">
      <w:pPr>
        <w:widowControl w:val="0"/>
        <w:numPr>
          <w:ilvl w:val="0"/>
          <w:numId w:val="61"/>
        </w:numPr>
        <w:suppressAutoHyphens w:val="0"/>
        <w:spacing w:line="276" w:lineRule="auto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rezygnacja przez Zamawiającego z realizacji części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zamówienia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.</w:t>
      </w:r>
    </w:p>
    <w:p w:rsidR="001A5755" w:rsidRPr="00C86996" w:rsidRDefault="001A5755" w:rsidP="00780D41">
      <w:pPr>
        <w:widowControl w:val="0"/>
        <w:numPr>
          <w:ilvl w:val="0"/>
          <w:numId w:val="61"/>
        </w:numPr>
        <w:suppressAutoHyphens w:val="0"/>
        <w:spacing w:line="276" w:lineRule="auto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lastRenderedPageBreak/>
        <w:t xml:space="preserve">nie wykonanie części zakresu 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dostawy przez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Wykonawcę.</w:t>
      </w:r>
    </w:p>
    <w:p w:rsidR="001A5755" w:rsidRPr="00C86996" w:rsidRDefault="001A5755" w:rsidP="00780D41">
      <w:pPr>
        <w:widowControl w:val="0"/>
        <w:numPr>
          <w:ilvl w:val="0"/>
          <w:numId w:val="61"/>
        </w:numPr>
        <w:suppressAutoHyphens w:val="0"/>
        <w:spacing w:line="276" w:lineRule="auto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podjęcia przez Radę Gminy w Stawigudzie uchwały zmniejszającej zakres wykonania lub wstrzymania wykonani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>a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 xml:space="preserve"> przedsięwzięcia na podstawie art.231 ustawy z dnia 27 sierpnia 2009r. o finansach publicznych Dz.U z 2009r. Nr 157 poz.1240 z późn zm.</w:t>
      </w:r>
    </w:p>
    <w:p w:rsidR="001A5755" w:rsidRPr="00C86996" w:rsidRDefault="001A5755" w:rsidP="001A5755">
      <w:pPr>
        <w:widowControl w:val="0"/>
        <w:tabs>
          <w:tab w:val="left" w:pos="301"/>
        </w:tabs>
        <w:suppressAutoHyphens w:val="0"/>
        <w:spacing w:line="276" w:lineRule="auto"/>
        <w:jc w:val="both"/>
        <w:rPr>
          <w:rFonts w:eastAsia="SimSun"/>
          <w:kern w:val="1"/>
          <w:sz w:val="22"/>
          <w:szCs w:val="22"/>
          <w:lang w:val="x-none"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W przypadku wystąpienia okoliczności, o których mowa w pkt 1) i/lub 2) zmiany będą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dopuszczalne,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po akceptacji wniosku złożonego przez Wykonawcę Zamawiającemu. Wniosek zostanie rozpatrzony w ciągu 7 dni od daty złożenia w siedzibie Zamawiającego. W przypadku wyrażenia zgody na okoliczność w pkt.1) i /lub 2 cena ofertowa nie ulegnie zmianie.</w:t>
      </w:r>
    </w:p>
    <w:p w:rsidR="001A5755" w:rsidRPr="00C86996" w:rsidRDefault="001A5755" w:rsidP="001A5755">
      <w:pPr>
        <w:widowControl w:val="0"/>
        <w:tabs>
          <w:tab w:val="left" w:pos="284"/>
          <w:tab w:val="left" w:pos="452"/>
        </w:tabs>
        <w:suppressAutoHyphens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Każda ewentualna zmiana wymagać będzie odrębnego rozpatrzenia i zasadności jej wprowadzenia oraz wymagać będzie formy aneksu do umowy</w:t>
      </w:r>
      <w:r w:rsidRPr="00C86996">
        <w:rPr>
          <w:rFonts w:eastAsia="SimSun"/>
          <w:kern w:val="1"/>
          <w:sz w:val="22"/>
          <w:szCs w:val="22"/>
          <w:lang w:eastAsia="hi-IN" w:bidi="hi-IN"/>
        </w:rPr>
        <w:t xml:space="preserve"> z wyłączeniem  aneksowania dla okoliczności w pkt.5)</w:t>
      </w:r>
      <w:r w:rsidRPr="00C86996">
        <w:rPr>
          <w:rFonts w:eastAsia="SimSun"/>
          <w:kern w:val="1"/>
          <w:sz w:val="22"/>
          <w:szCs w:val="22"/>
          <w:lang w:val="x-none" w:eastAsia="hi-IN" w:bidi="hi-IN"/>
        </w:rPr>
        <w:t>.</w:t>
      </w:r>
    </w:p>
    <w:p w:rsidR="001A5755" w:rsidRPr="00C86996" w:rsidRDefault="001A5755" w:rsidP="001A5755">
      <w:pPr>
        <w:widowControl w:val="0"/>
        <w:tabs>
          <w:tab w:val="left" w:pos="180"/>
        </w:tabs>
        <w:suppressAutoHyphens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1A5755" w:rsidRPr="00C86996" w:rsidRDefault="001A5755" w:rsidP="001A5755">
      <w:pPr>
        <w:widowControl w:val="0"/>
        <w:tabs>
          <w:tab w:val="center" w:pos="5154"/>
        </w:tabs>
        <w:spacing w:line="276" w:lineRule="auto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§ 10</w:t>
      </w:r>
    </w:p>
    <w:p w:rsidR="001A5755" w:rsidRPr="00C86996" w:rsidRDefault="001A5755" w:rsidP="001A5755">
      <w:pPr>
        <w:widowControl w:val="0"/>
        <w:spacing w:line="276" w:lineRule="auto"/>
        <w:jc w:val="center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POSTANOWIA KOŃCOWE</w:t>
      </w:r>
    </w:p>
    <w:p w:rsidR="001A5755" w:rsidRPr="00C86996" w:rsidRDefault="001A5755" w:rsidP="00780D41">
      <w:pPr>
        <w:widowControl w:val="0"/>
        <w:numPr>
          <w:ilvl w:val="0"/>
          <w:numId w:val="58"/>
        </w:numPr>
        <w:tabs>
          <w:tab w:val="clear" w:pos="397"/>
          <w:tab w:val="num" w:pos="360"/>
        </w:tabs>
        <w:suppressAutoHyphens w:val="0"/>
        <w:spacing w:line="276" w:lineRule="auto"/>
        <w:ind w:left="426" w:hanging="426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Wszelkie spory, mogące wyniknąć z tytułu niniejszej umowy, będą rozstrzygane przez sąd właściwy miejscowo dla siedziby Zamawiającego.</w:t>
      </w:r>
    </w:p>
    <w:p w:rsidR="001A5755" w:rsidRPr="00C86996" w:rsidRDefault="001A5755" w:rsidP="00780D41">
      <w:pPr>
        <w:widowControl w:val="0"/>
        <w:numPr>
          <w:ilvl w:val="0"/>
          <w:numId w:val="58"/>
        </w:numPr>
        <w:tabs>
          <w:tab w:val="clear" w:pos="397"/>
        </w:tabs>
        <w:suppressAutoHyphens w:val="0"/>
        <w:spacing w:line="276" w:lineRule="auto"/>
        <w:ind w:left="357" w:hanging="35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kern w:val="1"/>
          <w:sz w:val="22"/>
          <w:szCs w:val="22"/>
          <w:lang w:eastAsia="hi-IN" w:bidi="hi-IN"/>
        </w:rPr>
        <w:t>W sprawach nieuregulowanych niniejszą umową stosuje się przepisy ustaw: ustawy z dnia 29.01.2004r. Prawo zamówień publicznych (Dz. U. z 2017 r. poz. 1579 z późn. zm.) oraz Kodeksu cywilnego o ile przepisy ustawy Prawo zamówień publicznych nie stanowią inaczej.</w:t>
      </w:r>
    </w:p>
    <w:p w:rsidR="001A5755" w:rsidRPr="00C86996" w:rsidRDefault="001A5755" w:rsidP="001A5755">
      <w:pPr>
        <w:widowControl w:val="0"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1A5755" w:rsidRPr="00C86996" w:rsidRDefault="001A5755" w:rsidP="001A5755">
      <w:pPr>
        <w:widowControl w:val="0"/>
        <w:spacing w:line="276" w:lineRule="auto"/>
        <w:jc w:val="center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>§ 11</w:t>
      </w:r>
    </w:p>
    <w:p w:rsidR="001A5755" w:rsidRPr="00C86996" w:rsidRDefault="001A5755" w:rsidP="001A5755">
      <w:pPr>
        <w:widowControl w:val="0"/>
        <w:spacing w:line="276" w:lineRule="auto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Cs/>
          <w:kern w:val="1"/>
          <w:sz w:val="22"/>
          <w:szCs w:val="22"/>
          <w:lang w:eastAsia="hi-IN" w:bidi="hi-IN"/>
        </w:rPr>
        <w:t>Umowę sporządzono w czterech jednobrzmiących egzemplarzach po dwa egzemplarze dla każdej ze stron.</w:t>
      </w:r>
    </w:p>
    <w:p w:rsidR="001A5755" w:rsidRPr="00C86996" w:rsidRDefault="001A5755" w:rsidP="001A5755">
      <w:pPr>
        <w:widowControl w:val="0"/>
        <w:tabs>
          <w:tab w:val="left" w:pos="180"/>
        </w:tabs>
        <w:suppressAutoHyphens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1A5755" w:rsidRPr="00C86996" w:rsidRDefault="001A5755" w:rsidP="001A5755">
      <w:pPr>
        <w:widowControl w:val="0"/>
        <w:tabs>
          <w:tab w:val="left" w:pos="180"/>
        </w:tabs>
        <w:suppressAutoHyphens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1A5755" w:rsidRPr="00C86996" w:rsidRDefault="001A5755" w:rsidP="001A5755">
      <w:pPr>
        <w:widowControl w:val="0"/>
        <w:tabs>
          <w:tab w:val="left" w:pos="1134"/>
          <w:tab w:val="left" w:pos="6663"/>
        </w:tabs>
        <w:autoSpaceDE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ab/>
        <w:t>ZAMAWIAJĄCY:</w:t>
      </w:r>
      <w:r w:rsidRPr="00C86996">
        <w:rPr>
          <w:rFonts w:eastAsia="SimSun"/>
          <w:b/>
          <w:kern w:val="1"/>
          <w:sz w:val="22"/>
          <w:szCs w:val="22"/>
          <w:lang w:eastAsia="hi-IN" w:bidi="hi-IN"/>
        </w:rPr>
        <w:tab/>
        <w:t>WYKONAWCA:</w:t>
      </w:r>
    </w:p>
    <w:p w:rsidR="001A5755" w:rsidRPr="00C86996" w:rsidRDefault="001A5755" w:rsidP="001A5755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9A0760" w:rsidRPr="00774BA0" w:rsidRDefault="009A0760" w:rsidP="0034481F">
      <w:pPr>
        <w:pStyle w:val="Tekstpodstawowywcity3"/>
        <w:spacing w:after="0" w:line="276" w:lineRule="auto"/>
        <w:rPr>
          <w:b/>
          <w:color w:val="FF0000"/>
          <w:sz w:val="22"/>
          <w:szCs w:val="22"/>
        </w:rPr>
      </w:pPr>
    </w:p>
    <w:sectPr w:rsidR="009A0760" w:rsidRPr="00774BA0" w:rsidSect="00BD22CE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851" w:right="851" w:bottom="851" w:left="1134" w:header="703" w:footer="77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338938" w16cid:durableId="20F7D13E"/>
  <w16cid:commentId w16cid:paraId="6E7632D0" w16cid:durableId="20F7D13F"/>
  <w16cid:commentId w16cid:paraId="47884F19" w16cid:durableId="20F7D140"/>
  <w16cid:commentId w16cid:paraId="534F3D89" w16cid:durableId="20F7D141"/>
  <w16cid:commentId w16cid:paraId="21F8873D" w16cid:durableId="20F7D142"/>
  <w16cid:commentId w16cid:paraId="5668FA2A" w16cid:durableId="20F7D143"/>
  <w16cid:commentId w16cid:paraId="1451F048" w16cid:durableId="20F7D144"/>
  <w16cid:commentId w16cid:paraId="267BB786" w16cid:durableId="20F7D145"/>
  <w16cid:commentId w16cid:paraId="733C6073" w16cid:durableId="20F7D146"/>
  <w16cid:commentId w16cid:paraId="6E4D14A2" w16cid:durableId="20F7D147"/>
  <w16cid:commentId w16cid:paraId="1E1D8A9B" w16cid:durableId="20F7D148"/>
  <w16cid:commentId w16cid:paraId="6E5B2A9B" w16cid:durableId="20F7D149"/>
  <w16cid:commentId w16cid:paraId="3A7E7565" w16cid:durableId="20F7D14A"/>
  <w16cid:commentId w16cid:paraId="206A6B8D" w16cid:durableId="20F7D14B"/>
  <w16cid:commentId w16cid:paraId="2DACBB1E" w16cid:durableId="20F7D14C"/>
  <w16cid:commentId w16cid:paraId="56933EE5" w16cid:durableId="20F7D14D"/>
  <w16cid:commentId w16cid:paraId="6DFC9A2B" w16cid:durableId="20F7D14E"/>
  <w16cid:commentId w16cid:paraId="0EB3525E" w16cid:durableId="20F7D14F"/>
  <w16cid:commentId w16cid:paraId="274DFC9C" w16cid:durableId="20F7D150"/>
  <w16cid:commentId w16cid:paraId="225D1F76" w16cid:durableId="20F7D151"/>
  <w16cid:commentId w16cid:paraId="57287F81" w16cid:durableId="20F7D152"/>
  <w16cid:commentId w16cid:paraId="573D1101" w16cid:durableId="20F7D909"/>
  <w16cid:commentId w16cid:paraId="6919059A" w16cid:durableId="20F7D910"/>
  <w16cid:commentId w16cid:paraId="366FA8C8" w16cid:durableId="20F7D91F"/>
  <w16cid:commentId w16cid:paraId="4242E3FB" w16cid:durableId="20F7D92A"/>
  <w16cid:commentId w16cid:paraId="173F3D04" w16cid:durableId="20F7D154"/>
  <w16cid:commentId w16cid:paraId="09BB79AB" w16cid:durableId="20F7D155"/>
  <w16cid:commentId w16cid:paraId="48A47AF4" w16cid:durableId="20F7D8AE"/>
  <w16cid:commentId w16cid:paraId="4BCFC10A" w16cid:durableId="20F7D8B5"/>
  <w16cid:commentId w16cid:paraId="0418A87A" w16cid:durableId="20F7D8C4"/>
  <w16cid:commentId w16cid:paraId="2264C84A" w16cid:durableId="20F7D156"/>
  <w16cid:commentId w16cid:paraId="1541B7C2" w16cid:durableId="20F7D8D4"/>
  <w16cid:commentId w16cid:paraId="0550113B" w16cid:durableId="20F7D157"/>
  <w16cid:commentId w16cid:paraId="2986CFBA" w16cid:durableId="20F7D158"/>
  <w16cid:commentId w16cid:paraId="48F1CAB0" w16cid:durableId="20F7D847"/>
  <w16cid:commentId w16cid:paraId="2A453B0E" w16cid:durableId="20F7D850"/>
  <w16cid:commentId w16cid:paraId="27A60D5E" w16cid:durableId="20F7D860"/>
  <w16cid:commentId w16cid:paraId="37C4C23E" w16cid:durableId="20F7D159"/>
  <w16cid:commentId w16cid:paraId="67F5D3F8" w16cid:durableId="20F7D871"/>
  <w16cid:commentId w16cid:paraId="605778E3" w16cid:durableId="20F7D15A"/>
  <w16cid:commentId w16cid:paraId="687F08C0" w16cid:durableId="20F7D15B"/>
  <w16cid:commentId w16cid:paraId="345C306F" w16cid:durableId="20F7D7B9"/>
  <w16cid:commentId w16cid:paraId="64CCC072" w16cid:durableId="20F7D7C2"/>
  <w16cid:commentId w16cid:paraId="11739032" w16cid:durableId="20F7D7E5"/>
  <w16cid:commentId w16cid:paraId="743A0BB5" w16cid:durableId="20F7D80C"/>
  <w16cid:commentId w16cid:paraId="7D88242B" w16cid:durableId="20F7D15C"/>
  <w16cid:commentId w16cid:paraId="077463F7" w16cid:durableId="20F7D6FD"/>
  <w16cid:commentId w16cid:paraId="6DA2744E" w16cid:durableId="20F7D705"/>
  <w16cid:commentId w16cid:paraId="1C993EBD" w16cid:durableId="20F7D728"/>
  <w16cid:commentId w16cid:paraId="39873640" w16cid:durableId="20F7D15D"/>
  <w16cid:commentId w16cid:paraId="6EF62DD2" w16cid:durableId="20F7D74D"/>
  <w16cid:commentId w16cid:paraId="4EB0F3B5" w16cid:durableId="20F7D15E"/>
  <w16cid:commentId w16cid:paraId="67FEEEDD" w16cid:durableId="20F7D196"/>
  <w16cid:commentId w16cid:paraId="4C120D75" w16cid:durableId="20F7D15F"/>
  <w16cid:commentId w16cid:paraId="79F66532" w16cid:durableId="20F7D45B"/>
  <w16cid:commentId w16cid:paraId="5BA18656" w16cid:durableId="20F7D47A"/>
  <w16cid:commentId w16cid:paraId="31F154F0" w16cid:durableId="20F7D506"/>
  <w16cid:commentId w16cid:paraId="32D7114A" w16cid:durableId="20F7D5D7"/>
  <w16cid:commentId w16cid:paraId="17FBB510" w16cid:durableId="20F7D9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3E" w:rsidRDefault="00506E3E">
      <w:r>
        <w:separator/>
      </w:r>
    </w:p>
  </w:endnote>
  <w:endnote w:type="continuationSeparator" w:id="0">
    <w:p w:rsidR="00506E3E" w:rsidRDefault="005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64" w:rsidRDefault="003E1464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1464" w:rsidRDefault="003E1464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64" w:rsidRDefault="003E1464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777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E1464" w:rsidRDefault="003E1464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410D714" wp14:editId="2518093D">
              <wp:simplePos x="0" y="0"/>
              <wp:positionH relativeFrom="page">
                <wp:posOffset>7085330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464" w:rsidRDefault="003E146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9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" stroked="f">
              <v:fill opacity="0"/>
              <v:textbox inset="0,0,0,0">
                <w:txbxContent>
                  <w:p w:rsidR="003E1464" w:rsidRDefault="003E146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3E" w:rsidRDefault="00506E3E">
      <w:r>
        <w:separator/>
      </w:r>
    </w:p>
  </w:footnote>
  <w:footnote w:type="continuationSeparator" w:id="0">
    <w:p w:rsidR="00506E3E" w:rsidRDefault="0050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64" w:rsidRDefault="003E1464" w:rsidP="00B46D1C">
    <w:pPr>
      <w:pStyle w:val="Nagwek"/>
      <w:jc w:val="right"/>
      <w:rPr>
        <w:i/>
        <w:sz w:val="18"/>
      </w:rPr>
    </w:pPr>
    <w:r>
      <w:rPr>
        <w:noProof/>
        <w:lang w:eastAsia="pl-PL"/>
      </w:rPr>
      <w:drawing>
        <wp:inline distT="0" distB="0" distL="0" distR="0" wp14:anchorId="3DBBEFF3" wp14:editId="6DF11072">
          <wp:extent cx="6297295" cy="629920"/>
          <wp:effectExtent l="0" t="0" r="8255" b="0"/>
          <wp:docPr id="13" name="Obraz 13" descr="EFRR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464" w:rsidRDefault="003E1464" w:rsidP="00B46D1C">
    <w:pPr>
      <w:pStyle w:val="Nagwek"/>
      <w:jc w:val="right"/>
      <w:rPr>
        <w:i/>
        <w:sz w:val="18"/>
      </w:rPr>
    </w:pPr>
    <w:r w:rsidRPr="00A4181E">
      <w:rPr>
        <w:i/>
        <w:sz w:val="18"/>
      </w:rPr>
      <w:t>Numer sprawy: BiZ/GK.271.1.16.2019</w:t>
    </w:r>
  </w:p>
  <w:p w:rsidR="003E1464" w:rsidRPr="00A4181E" w:rsidRDefault="003E1464" w:rsidP="00B46D1C">
    <w:pPr>
      <w:pStyle w:val="Nagwek"/>
      <w:jc w:val="right"/>
      <w:rPr>
        <w:i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64" w:rsidRDefault="003E1464">
    <w:pPr>
      <w:pStyle w:val="Nagwek"/>
    </w:pPr>
    <w:r>
      <w:rPr>
        <w:noProof/>
        <w:lang w:eastAsia="pl-PL"/>
      </w:rPr>
      <w:drawing>
        <wp:inline distT="0" distB="0" distL="0" distR="0" wp14:anchorId="26271D03" wp14:editId="4590CA3D">
          <wp:extent cx="6297295" cy="629920"/>
          <wp:effectExtent l="0" t="0" r="8255" b="0"/>
          <wp:docPr id="14" name="Obraz 14" descr="EFRR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 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7A07EF0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5">
    <w:nsid w:val="00000006"/>
    <w:multiLevelType w:val="singleLevel"/>
    <w:tmpl w:val="C7AA4A2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b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6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2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color w:val="auto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color w:val="auto"/>
      </w:rPr>
    </w:lvl>
  </w:abstractNum>
  <w:abstractNum w:abstractNumId="29">
    <w:nsid w:val="00000023"/>
    <w:multiLevelType w:val="multilevel"/>
    <w:tmpl w:val="67E40C92"/>
    <w:name w:val="WW8Num35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</w:lvl>
  </w:abstractNum>
  <w:abstractNum w:abstractNumId="34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6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8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/>
        <w:b w:val="0"/>
        <w:i w:val="0"/>
        <w:sz w:val="24"/>
      </w:rPr>
    </w:lvl>
  </w:abstractNum>
  <w:abstractNum w:abstractNumId="41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2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3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5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8">
    <w:nsid w:val="05AE1946"/>
    <w:multiLevelType w:val="hybridMultilevel"/>
    <w:tmpl w:val="AC723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90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6C319E1"/>
    <w:multiLevelType w:val="multilevel"/>
    <w:tmpl w:val="7EF85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D6B71E5"/>
    <w:multiLevelType w:val="multilevel"/>
    <w:tmpl w:val="0B7C08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0E7F467D"/>
    <w:multiLevelType w:val="hybridMultilevel"/>
    <w:tmpl w:val="CEC86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CC8F4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007406"/>
    <w:multiLevelType w:val="hybridMultilevel"/>
    <w:tmpl w:val="CCA6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1636592F"/>
    <w:multiLevelType w:val="hybridMultilevel"/>
    <w:tmpl w:val="6B4E2B90"/>
    <w:lvl w:ilvl="0" w:tplc="636C8D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7C04EB2"/>
    <w:multiLevelType w:val="hybridMultilevel"/>
    <w:tmpl w:val="8740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1E55577D"/>
    <w:multiLevelType w:val="hybridMultilevel"/>
    <w:tmpl w:val="48A2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A81E7C"/>
    <w:multiLevelType w:val="hybridMultilevel"/>
    <w:tmpl w:val="7068C39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1B95BD0"/>
    <w:multiLevelType w:val="hybridMultilevel"/>
    <w:tmpl w:val="1210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334435A"/>
    <w:multiLevelType w:val="hybridMultilevel"/>
    <w:tmpl w:val="44CCC53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2">
    <w:nsid w:val="25585779"/>
    <w:multiLevelType w:val="hybridMultilevel"/>
    <w:tmpl w:val="1438F0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7B349F4"/>
    <w:multiLevelType w:val="hybridMultilevel"/>
    <w:tmpl w:val="A1723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144C8D"/>
    <w:multiLevelType w:val="hybridMultilevel"/>
    <w:tmpl w:val="0FD60AE2"/>
    <w:lvl w:ilvl="0" w:tplc="04150011">
      <w:start w:val="1"/>
      <w:numFmt w:val="decimal"/>
      <w:lvlText w:val="%1)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2656AA"/>
    <w:multiLevelType w:val="multilevel"/>
    <w:tmpl w:val="3788A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2F6C7822"/>
    <w:multiLevelType w:val="hybridMultilevel"/>
    <w:tmpl w:val="AAA28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3A03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334C3819"/>
    <w:multiLevelType w:val="hybridMultilevel"/>
    <w:tmpl w:val="4B788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92468A3"/>
    <w:multiLevelType w:val="hybridMultilevel"/>
    <w:tmpl w:val="FE2ECFF6"/>
    <w:lvl w:ilvl="0" w:tplc="C37E4B7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9B06B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A190EBC"/>
    <w:multiLevelType w:val="hybridMultilevel"/>
    <w:tmpl w:val="E58C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4C23DB"/>
    <w:multiLevelType w:val="multilevel"/>
    <w:tmpl w:val="1B005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3B253491"/>
    <w:multiLevelType w:val="hybridMultilevel"/>
    <w:tmpl w:val="45EE1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1353F4"/>
    <w:multiLevelType w:val="hybridMultilevel"/>
    <w:tmpl w:val="20885402"/>
    <w:lvl w:ilvl="0" w:tplc="D62E5F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121409B"/>
    <w:multiLevelType w:val="hybridMultilevel"/>
    <w:tmpl w:val="8E0E59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58CD0E2">
      <w:start w:val="98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7D9EBA7A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2A61AA3"/>
    <w:multiLevelType w:val="hybridMultilevel"/>
    <w:tmpl w:val="229C07F0"/>
    <w:lvl w:ilvl="0" w:tplc="A4B412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B82A91"/>
    <w:multiLevelType w:val="hybridMultilevel"/>
    <w:tmpl w:val="4DC8826A"/>
    <w:lvl w:ilvl="0" w:tplc="07FEF87E">
      <w:start w:val="1"/>
      <w:numFmt w:val="decimal"/>
      <w:lvlText w:val="%1)"/>
      <w:lvlJc w:val="left"/>
      <w:pPr>
        <w:ind w:left="2007" w:hanging="360"/>
      </w:pPr>
      <w:rPr>
        <w:rFonts w:eastAsia="SimSu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BA41600"/>
    <w:multiLevelType w:val="hybridMultilevel"/>
    <w:tmpl w:val="86A01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8B23C9"/>
    <w:multiLevelType w:val="hybridMultilevel"/>
    <w:tmpl w:val="F8D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FC1228"/>
    <w:multiLevelType w:val="hybridMultilevel"/>
    <w:tmpl w:val="6CC43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345643"/>
    <w:multiLevelType w:val="hybridMultilevel"/>
    <w:tmpl w:val="FEBE7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1F27A1B"/>
    <w:multiLevelType w:val="multilevel"/>
    <w:tmpl w:val="508A547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88">
    <w:nsid w:val="5696030D"/>
    <w:multiLevelType w:val="hybridMultilevel"/>
    <w:tmpl w:val="2A880EC8"/>
    <w:lvl w:ilvl="0" w:tplc="4ABEEA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3C0357"/>
    <w:multiLevelType w:val="hybridMultilevel"/>
    <w:tmpl w:val="9BEE9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9C235D"/>
    <w:multiLevelType w:val="hybridMultilevel"/>
    <w:tmpl w:val="BA142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1073C7"/>
    <w:multiLevelType w:val="hybridMultilevel"/>
    <w:tmpl w:val="B84CA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446CBF"/>
    <w:multiLevelType w:val="hybridMultilevel"/>
    <w:tmpl w:val="7DD03800"/>
    <w:lvl w:ilvl="0" w:tplc="1840B0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</w:rPr>
    </w:lvl>
    <w:lvl w:ilvl="1" w:tplc="D0560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4"/>
      </w:rPr>
    </w:lvl>
    <w:lvl w:ilvl="2" w:tplc="2130A8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330A86B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D62E5F4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  <w:lvl w:ilvl="5" w:tplc="65B091B0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C984CE0"/>
    <w:multiLevelType w:val="hybridMultilevel"/>
    <w:tmpl w:val="DB32A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5">
    <w:nsid w:val="70A12906"/>
    <w:multiLevelType w:val="multilevel"/>
    <w:tmpl w:val="3788A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3B11579"/>
    <w:multiLevelType w:val="multilevel"/>
    <w:tmpl w:val="FE303C6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>
    <w:nsid w:val="743853D3"/>
    <w:multiLevelType w:val="hybridMultilevel"/>
    <w:tmpl w:val="AAA28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3A03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556489A"/>
    <w:multiLevelType w:val="multilevel"/>
    <w:tmpl w:val="D71A9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9">
    <w:nsid w:val="78E40E4D"/>
    <w:multiLevelType w:val="hybridMultilevel"/>
    <w:tmpl w:val="F2DE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FEF87E">
      <w:start w:val="1"/>
      <w:numFmt w:val="decimal"/>
      <w:lvlText w:val="%2)"/>
      <w:lvlJc w:val="left"/>
      <w:pPr>
        <w:ind w:left="1440" w:hanging="360"/>
      </w:pPr>
      <w:rPr>
        <w:rFonts w:eastAsia="SimSun" w:hint="default"/>
        <w:b w:val="0"/>
        <w:sz w:val="22"/>
      </w:rPr>
    </w:lvl>
    <w:lvl w:ilvl="2" w:tplc="2388A1A6">
      <w:start w:val="98"/>
      <w:numFmt w:val="decimal"/>
      <w:lvlText w:val="%3"/>
      <w:lvlJc w:val="left"/>
      <w:pPr>
        <w:ind w:left="2771" w:hanging="360"/>
      </w:pPr>
      <w:rPr>
        <w:rFonts w:hint="default"/>
      </w:rPr>
    </w:lvl>
    <w:lvl w:ilvl="3" w:tplc="E196BDAE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201708"/>
    <w:multiLevelType w:val="multilevel"/>
    <w:tmpl w:val="E1921E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A6306C9"/>
    <w:multiLevelType w:val="hybridMultilevel"/>
    <w:tmpl w:val="83AA8238"/>
    <w:lvl w:ilvl="0" w:tplc="0C34A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9A4247"/>
    <w:multiLevelType w:val="hybridMultilevel"/>
    <w:tmpl w:val="9B84AE26"/>
    <w:lvl w:ilvl="0" w:tplc="55C874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3">
    <w:nsid w:val="7D544F1F"/>
    <w:multiLevelType w:val="hybridMultilevel"/>
    <w:tmpl w:val="2E002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0"/>
  </w:num>
  <w:num w:numId="3">
    <w:abstractNumId w:val="73"/>
  </w:num>
  <w:num w:numId="4">
    <w:abstractNumId w:val="102"/>
  </w:num>
  <w:num w:numId="5">
    <w:abstractNumId w:val="86"/>
  </w:num>
  <w:num w:numId="6">
    <w:abstractNumId w:val="50"/>
  </w:num>
  <w:num w:numId="7">
    <w:abstractNumId w:val="66"/>
  </w:num>
  <w:num w:numId="8">
    <w:abstractNumId w:val="54"/>
  </w:num>
  <w:num w:numId="9">
    <w:abstractNumId w:val="64"/>
  </w:num>
  <w:num w:numId="10">
    <w:abstractNumId w:val="98"/>
  </w:num>
  <w:num w:numId="11">
    <w:abstractNumId w:val="48"/>
  </w:num>
  <w:num w:numId="12">
    <w:abstractNumId w:val="92"/>
  </w:num>
  <w:num w:numId="13">
    <w:abstractNumId w:val="49"/>
  </w:num>
  <w:num w:numId="14">
    <w:abstractNumId w:val="62"/>
  </w:num>
  <w:num w:numId="15">
    <w:abstractNumId w:val="55"/>
  </w:num>
  <w:num w:numId="16">
    <w:abstractNumId w:val="29"/>
  </w:num>
  <w:num w:numId="17">
    <w:abstractNumId w:val="96"/>
  </w:num>
  <w:num w:numId="18">
    <w:abstractNumId w:val="76"/>
  </w:num>
  <w:num w:numId="19">
    <w:abstractNumId w:val="75"/>
  </w:num>
  <w:num w:numId="20">
    <w:abstractNumId w:val="99"/>
  </w:num>
  <w:num w:numId="21">
    <w:abstractNumId w:val="81"/>
  </w:num>
  <w:num w:numId="22">
    <w:abstractNumId w:val="63"/>
  </w:num>
  <w:num w:numId="23">
    <w:abstractNumId w:val="57"/>
  </w:num>
  <w:num w:numId="24">
    <w:abstractNumId w:val="70"/>
  </w:num>
  <w:num w:numId="25">
    <w:abstractNumId w:val="93"/>
  </w:num>
  <w:num w:numId="26">
    <w:abstractNumId w:val="103"/>
  </w:num>
  <w:num w:numId="27">
    <w:abstractNumId w:val="61"/>
  </w:num>
  <w:num w:numId="28">
    <w:abstractNumId w:val="78"/>
  </w:num>
  <w:num w:numId="29">
    <w:abstractNumId w:val="53"/>
  </w:num>
  <w:num w:numId="30">
    <w:abstractNumId w:val="80"/>
  </w:num>
  <w:num w:numId="31">
    <w:abstractNumId w:val="79"/>
  </w:num>
  <w:num w:numId="32">
    <w:abstractNumId w:val="60"/>
  </w:num>
  <w:num w:numId="33">
    <w:abstractNumId w:val="101"/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</w:num>
  <w:num w:numId="37">
    <w:abstractNumId w:val="82"/>
  </w:num>
  <w:num w:numId="38">
    <w:abstractNumId w:val="89"/>
  </w:num>
  <w:num w:numId="39">
    <w:abstractNumId w:val="95"/>
  </w:num>
  <w:num w:numId="40">
    <w:abstractNumId w:val="51"/>
  </w:num>
  <w:num w:numId="41">
    <w:abstractNumId w:val="97"/>
  </w:num>
  <w:num w:numId="42">
    <w:abstractNumId w:val="68"/>
  </w:num>
  <w:num w:numId="43">
    <w:abstractNumId w:val="67"/>
  </w:num>
  <w:num w:numId="44">
    <w:abstractNumId w:val="74"/>
  </w:num>
  <w:num w:numId="45">
    <w:abstractNumId w:val="77"/>
  </w:num>
  <w:num w:numId="46">
    <w:abstractNumId w:val="52"/>
  </w:num>
  <w:num w:numId="47">
    <w:abstractNumId w:val="83"/>
  </w:num>
  <w:num w:numId="48">
    <w:abstractNumId w:val="71"/>
  </w:num>
  <w:num w:numId="49">
    <w:abstractNumId w:val="90"/>
  </w:num>
  <w:num w:numId="50">
    <w:abstractNumId w:val="59"/>
  </w:num>
  <w:num w:numId="51">
    <w:abstractNumId w:val="87"/>
  </w:num>
  <w:num w:numId="52">
    <w:abstractNumId w:val="88"/>
  </w:num>
  <w:num w:numId="53">
    <w:abstractNumId w:val="0"/>
  </w:num>
  <w:num w:numId="54">
    <w:abstractNumId w:val="2"/>
  </w:num>
  <w:num w:numId="55">
    <w:abstractNumId w:val="3"/>
  </w:num>
  <w:num w:numId="56">
    <w:abstractNumId w:val="4"/>
  </w:num>
  <w:num w:numId="57">
    <w:abstractNumId w:val="5"/>
  </w:num>
  <w:num w:numId="58">
    <w:abstractNumId w:val="7"/>
  </w:num>
  <w:num w:numId="59">
    <w:abstractNumId w:val="56"/>
  </w:num>
  <w:num w:numId="60">
    <w:abstractNumId w:val="84"/>
  </w:num>
  <w:num w:numId="61">
    <w:abstractNumId w:val="91"/>
  </w:num>
  <w:num w:numId="62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A8"/>
    <w:rsid w:val="00000920"/>
    <w:rsid w:val="00000B3E"/>
    <w:rsid w:val="00000F93"/>
    <w:rsid w:val="0000172D"/>
    <w:rsid w:val="00001798"/>
    <w:rsid w:val="00001951"/>
    <w:rsid w:val="00001D8A"/>
    <w:rsid w:val="00002843"/>
    <w:rsid w:val="00002DC7"/>
    <w:rsid w:val="00003813"/>
    <w:rsid w:val="000038F6"/>
    <w:rsid w:val="00003B21"/>
    <w:rsid w:val="00003F44"/>
    <w:rsid w:val="000046F4"/>
    <w:rsid w:val="00004DB8"/>
    <w:rsid w:val="00005C70"/>
    <w:rsid w:val="00005D9E"/>
    <w:rsid w:val="00005EAF"/>
    <w:rsid w:val="00006776"/>
    <w:rsid w:val="000069CC"/>
    <w:rsid w:val="00006E4D"/>
    <w:rsid w:val="00006FC6"/>
    <w:rsid w:val="000109B7"/>
    <w:rsid w:val="00010B31"/>
    <w:rsid w:val="00010C0C"/>
    <w:rsid w:val="00010C63"/>
    <w:rsid w:val="000132A5"/>
    <w:rsid w:val="00014CB5"/>
    <w:rsid w:val="000150A4"/>
    <w:rsid w:val="0001522F"/>
    <w:rsid w:val="00015816"/>
    <w:rsid w:val="00015B35"/>
    <w:rsid w:val="00015E76"/>
    <w:rsid w:val="00017008"/>
    <w:rsid w:val="000175FC"/>
    <w:rsid w:val="000179F8"/>
    <w:rsid w:val="00021D2E"/>
    <w:rsid w:val="000223DF"/>
    <w:rsid w:val="00022BB0"/>
    <w:rsid w:val="00022F90"/>
    <w:rsid w:val="00023B38"/>
    <w:rsid w:val="00023C58"/>
    <w:rsid w:val="00023D92"/>
    <w:rsid w:val="00024225"/>
    <w:rsid w:val="0002431B"/>
    <w:rsid w:val="000246E7"/>
    <w:rsid w:val="00024851"/>
    <w:rsid w:val="0002523B"/>
    <w:rsid w:val="0002595D"/>
    <w:rsid w:val="00025FDD"/>
    <w:rsid w:val="0002694A"/>
    <w:rsid w:val="0002768E"/>
    <w:rsid w:val="000325EF"/>
    <w:rsid w:val="00032877"/>
    <w:rsid w:val="00034464"/>
    <w:rsid w:val="00034503"/>
    <w:rsid w:val="00034876"/>
    <w:rsid w:val="000350A1"/>
    <w:rsid w:val="00035C9C"/>
    <w:rsid w:val="000365E9"/>
    <w:rsid w:val="000366A4"/>
    <w:rsid w:val="00040068"/>
    <w:rsid w:val="000406E9"/>
    <w:rsid w:val="0004079F"/>
    <w:rsid w:val="00040C19"/>
    <w:rsid w:val="00041131"/>
    <w:rsid w:val="00041404"/>
    <w:rsid w:val="00042020"/>
    <w:rsid w:val="00042A47"/>
    <w:rsid w:val="00043E61"/>
    <w:rsid w:val="0004476C"/>
    <w:rsid w:val="00044DF8"/>
    <w:rsid w:val="00045BB1"/>
    <w:rsid w:val="0004705A"/>
    <w:rsid w:val="0004792F"/>
    <w:rsid w:val="00047C00"/>
    <w:rsid w:val="00047D90"/>
    <w:rsid w:val="00050337"/>
    <w:rsid w:val="00050DE4"/>
    <w:rsid w:val="000510A9"/>
    <w:rsid w:val="000512D7"/>
    <w:rsid w:val="00051A45"/>
    <w:rsid w:val="00051E9E"/>
    <w:rsid w:val="000523A2"/>
    <w:rsid w:val="00052DEB"/>
    <w:rsid w:val="00053106"/>
    <w:rsid w:val="00054A46"/>
    <w:rsid w:val="000553DB"/>
    <w:rsid w:val="00055757"/>
    <w:rsid w:val="00055D88"/>
    <w:rsid w:val="00057F52"/>
    <w:rsid w:val="00060ADE"/>
    <w:rsid w:val="000612AD"/>
    <w:rsid w:val="0006244C"/>
    <w:rsid w:val="00062838"/>
    <w:rsid w:val="000635E3"/>
    <w:rsid w:val="000637BF"/>
    <w:rsid w:val="00064047"/>
    <w:rsid w:val="000643E4"/>
    <w:rsid w:val="0006457A"/>
    <w:rsid w:val="00065631"/>
    <w:rsid w:val="00065B59"/>
    <w:rsid w:val="0006631C"/>
    <w:rsid w:val="00067168"/>
    <w:rsid w:val="00067775"/>
    <w:rsid w:val="00067B2E"/>
    <w:rsid w:val="00067C2A"/>
    <w:rsid w:val="00067D16"/>
    <w:rsid w:val="00067E92"/>
    <w:rsid w:val="00067FCD"/>
    <w:rsid w:val="00071773"/>
    <w:rsid w:val="00071DB4"/>
    <w:rsid w:val="000730C7"/>
    <w:rsid w:val="00074AFD"/>
    <w:rsid w:val="000764E4"/>
    <w:rsid w:val="00076EF7"/>
    <w:rsid w:val="00077AA1"/>
    <w:rsid w:val="00080465"/>
    <w:rsid w:val="00080B45"/>
    <w:rsid w:val="00081371"/>
    <w:rsid w:val="00081766"/>
    <w:rsid w:val="00081ED9"/>
    <w:rsid w:val="00082EFA"/>
    <w:rsid w:val="00083C55"/>
    <w:rsid w:val="00084A67"/>
    <w:rsid w:val="00084B83"/>
    <w:rsid w:val="000852BD"/>
    <w:rsid w:val="000857D2"/>
    <w:rsid w:val="000864EE"/>
    <w:rsid w:val="000904E7"/>
    <w:rsid w:val="00090522"/>
    <w:rsid w:val="00090A37"/>
    <w:rsid w:val="00091326"/>
    <w:rsid w:val="000914A7"/>
    <w:rsid w:val="000921E7"/>
    <w:rsid w:val="00092B6C"/>
    <w:rsid w:val="00092C19"/>
    <w:rsid w:val="00092D0B"/>
    <w:rsid w:val="000932C5"/>
    <w:rsid w:val="00093874"/>
    <w:rsid w:val="00093ACF"/>
    <w:rsid w:val="00093B42"/>
    <w:rsid w:val="00093B93"/>
    <w:rsid w:val="00093FE0"/>
    <w:rsid w:val="0009495C"/>
    <w:rsid w:val="00095B48"/>
    <w:rsid w:val="00095BD8"/>
    <w:rsid w:val="00096565"/>
    <w:rsid w:val="00096600"/>
    <w:rsid w:val="00096D03"/>
    <w:rsid w:val="00097AEA"/>
    <w:rsid w:val="000A1223"/>
    <w:rsid w:val="000A1F27"/>
    <w:rsid w:val="000A20A3"/>
    <w:rsid w:val="000A23BE"/>
    <w:rsid w:val="000A2EE0"/>
    <w:rsid w:val="000A36DD"/>
    <w:rsid w:val="000A37DB"/>
    <w:rsid w:val="000A4528"/>
    <w:rsid w:val="000A614F"/>
    <w:rsid w:val="000A621A"/>
    <w:rsid w:val="000A67C8"/>
    <w:rsid w:val="000A74C0"/>
    <w:rsid w:val="000B0470"/>
    <w:rsid w:val="000B3CF6"/>
    <w:rsid w:val="000B4966"/>
    <w:rsid w:val="000B4AD9"/>
    <w:rsid w:val="000B5098"/>
    <w:rsid w:val="000B51BC"/>
    <w:rsid w:val="000B5822"/>
    <w:rsid w:val="000B63A9"/>
    <w:rsid w:val="000B6CB9"/>
    <w:rsid w:val="000B6DE8"/>
    <w:rsid w:val="000C03AD"/>
    <w:rsid w:val="000C1969"/>
    <w:rsid w:val="000C1E5F"/>
    <w:rsid w:val="000C2DDB"/>
    <w:rsid w:val="000C5325"/>
    <w:rsid w:val="000C6BB1"/>
    <w:rsid w:val="000C7060"/>
    <w:rsid w:val="000C7621"/>
    <w:rsid w:val="000D07C6"/>
    <w:rsid w:val="000D0865"/>
    <w:rsid w:val="000D0D0C"/>
    <w:rsid w:val="000D1409"/>
    <w:rsid w:val="000D1993"/>
    <w:rsid w:val="000D2892"/>
    <w:rsid w:val="000D3801"/>
    <w:rsid w:val="000D5B92"/>
    <w:rsid w:val="000D6952"/>
    <w:rsid w:val="000D6CB1"/>
    <w:rsid w:val="000D7DB5"/>
    <w:rsid w:val="000E0240"/>
    <w:rsid w:val="000E0942"/>
    <w:rsid w:val="000E1244"/>
    <w:rsid w:val="000E17FB"/>
    <w:rsid w:val="000E1E5A"/>
    <w:rsid w:val="000E24D0"/>
    <w:rsid w:val="000E3663"/>
    <w:rsid w:val="000E3D22"/>
    <w:rsid w:val="000E3DDA"/>
    <w:rsid w:val="000E4861"/>
    <w:rsid w:val="000E4AE0"/>
    <w:rsid w:val="000E571B"/>
    <w:rsid w:val="000E5B26"/>
    <w:rsid w:val="000E6015"/>
    <w:rsid w:val="000E65E9"/>
    <w:rsid w:val="000E771F"/>
    <w:rsid w:val="000F01DB"/>
    <w:rsid w:val="000F08B8"/>
    <w:rsid w:val="000F0D8E"/>
    <w:rsid w:val="000F1EA1"/>
    <w:rsid w:val="000F23EB"/>
    <w:rsid w:val="000F3376"/>
    <w:rsid w:val="000F389A"/>
    <w:rsid w:val="000F461A"/>
    <w:rsid w:val="000F5D21"/>
    <w:rsid w:val="000F608A"/>
    <w:rsid w:val="000F6F79"/>
    <w:rsid w:val="001030AE"/>
    <w:rsid w:val="00103354"/>
    <w:rsid w:val="00104424"/>
    <w:rsid w:val="00104BED"/>
    <w:rsid w:val="00105383"/>
    <w:rsid w:val="00105419"/>
    <w:rsid w:val="00106B23"/>
    <w:rsid w:val="001074D8"/>
    <w:rsid w:val="001074F6"/>
    <w:rsid w:val="001075AB"/>
    <w:rsid w:val="00107A63"/>
    <w:rsid w:val="00110993"/>
    <w:rsid w:val="00111A0A"/>
    <w:rsid w:val="00111E4D"/>
    <w:rsid w:val="00112B8D"/>
    <w:rsid w:val="00112D3E"/>
    <w:rsid w:val="0011317E"/>
    <w:rsid w:val="0011338D"/>
    <w:rsid w:val="00113681"/>
    <w:rsid w:val="00113682"/>
    <w:rsid w:val="0011489E"/>
    <w:rsid w:val="0011759D"/>
    <w:rsid w:val="0012089C"/>
    <w:rsid w:val="00120C0D"/>
    <w:rsid w:val="00122976"/>
    <w:rsid w:val="00123985"/>
    <w:rsid w:val="00124F8D"/>
    <w:rsid w:val="00126934"/>
    <w:rsid w:val="00126E37"/>
    <w:rsid w:val="001303E6"/>
    <w:rsid w:val="00130589"/>
    <w:rsid w:val="00130A96"/>
    <w:rsid w:val="001316C2"/>
    <w:rsid w:val="00133E55"/>
    <w:rsid w:val="0013466F"/>
    <w:rsid w:val="00135237"/>
    <w:rsid w:val="00136B87"/>
    <w:rsid w:val="00137B84"/>
    <w:rsid w:val="00141A66"/>
    <w:rsid w:val="00142720"/>
    <w:rsid w:val="00142D1E"/>
    <w:rsid w:val="00142FA7"/>
    <w:rsid w:val="00144795"/>
    <w:rsid w:val="0014626B"/>
    <w:rsid w:val="00146B45"/>
    <w:rsid w:val="00146CC3"/>
    <w:rsid w:val="00147C77"/>
    <w:rsid w:val="0015035D"/>
    <w:rsid w:val="00150710"/>
    <w:rsid w:val="00150937"/>
    <w:rsid w:val="00150E84"/>
    <w:rsid w:val="00151381"/>
    <w:rsid w:val="00152028"/>
    <w:rsid w:val="00152BD7"/>
    <w:rsid w:val="0015371F"/>
    <w:rsid w:val="0015413A"/>
    <w:rsid w:val="0015460F"/>
    <w:rsid w:val="00154723"/>
    <w:rsid w:val="00154B18"/>
    <w:rsid w:val="00156D27"/>
    <w:rsid w:val="00157071"/>
    <w:rsid w:val="001609BA"/>
    <w:rsid w:val="00161E76"/>
    <w:rsid w:val="0016467F"/>
    <w:rsid w:val="00164936"/>
    <w:rsid w:val="00164DE8"/>
    <w:rsid w:val="00165FB4"/>
    <w:rsid w:val="0016639D"/>
    <w:rsid w:val="00167F80"/>
    <w:rsid w:val="0017131E"/>
    <w:rsid w:val="00171DBC"/>
    <w:rsid w:val="00171EC3"/>
    <w:rsid w:val="00172080"/>
    <w:rsid w:val="001726BA"/>
    <w:rsid w:val="0017299B"/>
    <w:rsid w:val="001744A3"/>
    <w:rsid w:val="00174C17"/>
    <w:rsid w:val="00175B76"/>
    <w:rsid w:val="00175F04"/>
    <w:rsid w:val="00176BE0"/>
    <w:rsid w:val="00176D1F"/>
    <w:rsid w:val="0018047B"/>
    <w:rsid w:val="00180A71"/>
    <w:rsid w:val="00180FDA"/>
    <w:rsid w:val="0018170F"/>
    <w:rsid w:val="001818B8"/>
    <w:rsid w:val="00181A39"/>
    <w:rsid w:val="00182127"/>
    <w:rsid w:val="00183F1D"/>
    <w:rsid w:val="001856BB"/>
    <w:rsid w:val="00186178"/>
    <w:rsid w:val="00186AE8"/>
    <w:rsid w:val="00187771"/>
    <w:rsid w:val="00190DEE"/>
    <w:rsid w:val="00191A29"/>
    <w:rsid w:val="0019214A"/>
    <w:rsid w:val="001927E2"/>
    <w:rsid w:val="0019545C"/>
    <w:rsid w:val="001956BE"/>
    <w:rsid w:val="00195C1B"/>
    <w:rsid w:val="00195F84"/>
    <w:rsid w:val="001963D2"/>
    <w:rsid w:val="00196984"/>
    <w:rsid w:val="00196DDD"/>
    <w:rsid w:val="00197C82"/>
    <w:rsid w:val="001A0316"/>
    <w:rsid w:val="001A06F5"/>
    <w:rsid w:val="001A0928"/>
    <w:rsid w:val="001A1C2A"/>
    <w:rsid w:val="001A2283"/>
    <w:rsid w:val="001A2F46"/>
    <w:rsid w:val="001A4D44"/>
    <w:rsid w:val="001A502C"/>
    <w:rsid w:val="001A553E"/>
    <w:rsid w:val="001A5755"/>
    <w:rsid w:val="001A5BE9"/>
    <w:rsid w:val="001A6357"/>
    <w:rsid w:val="001B01D9"/>
    <w:rsid w:val="001B05E6"/>
    <w:rsid w:val="001B07E4"/>
    <w:rsid w:val="001B154F"/>
    <w:rsid w:val="001B1568"/>
    <w:rsid w:val="001B1839"/>
    <w:rsid w:val="001B1EE0"/>
    <w:rsid w:val="001B21C0"/>
    <w:rsid w:val="001B25CF"/>
    <w:rsid w:val="001B2767"/>
    <w:rsid w:val="001B3174"/>
    <w:rsid w:val="001B3427"/>
    <w:rsid w:val="001B366C"/>
    <w:rsid w:val="001B4734"/>
    <w:rsid w:val="001B6328"/>
    <w:rsid w:val="001B76B4"/>
    <w:rsid w:val="001C0079"/>
    <w:rsid w:val="001C326C"/>
    <w:rsid w:val="001C3748"/>
    <w:rsid w:val="001C4695"/>
    <w:rsid w:val="001C55BD"/>
    <w:rsid w:val="001C579C"/>
    <w:rsid w:val="001C6243"/>
    <w:rsid w:val="001C6547"/>
    <w:rsid w:val="001C661B"/>
    <w:rsid w:val="001C6EF3"/>
    <w:rsid w:val="001C77D6"/>
    <w:rsid w:val="001C7D41"/>
    <w:rsid w:val="001D0457"/>
    <w:rsid w:val="001D255F"/>
    <w:rsid w:val="001D2D2E"/>
    <w:rsid w:val="001D35D3"/>
    <w:rsid w:val="001D3F1C"/>
    <w:rsid w:val="001D45EC"/>
    <w:rsid w:val="001D46C7"/>
    <w:rsid w:val="001D4934"/>
    <w:rsid w:val="001D4FEA"/>
    <w:rsid w:val="001D53CF"/>
    <w:rsid w:val="001D56AD"/>
    <w:rsid w:val="001D5781"/>
    <w:rsid w:val="001D5842"/>
    <w:rsid w:val="001D5BAC"/>
    <w:rsid w:val="001D7B74"/>
    <w:rsid w:val="001E0F87"/>
    <w:rsid w:val="001E1D77"/>
    <w:rsid w:val="001E280E"/>
    <w:rsid w:val="001E2FA0"/>
    <w:rsid w:val="001E3523"/>
    <w:rsid w:val="001E4082"/>
    <w:rsid w:val="001E51DB"/>
    <w:rsid w:val="001E564E"/>
    <w:rsid w:val="001E6642"/>
    <w:rsid w:val="001E7DC5"/>
    <w:rsid w:val="001F0BF8"/>
    <w:rsid w:val="001F23F3"/>
    <w:rsid w:val="001F50FC"/>
    <w:rsid w:val="001F62F9"/>
    <w:rsid w:val="001F67A8"/>
    <w:rsid w:val="001F68CF"/>
    <w:rsid w:val="001F71AA"/>
    <w:rsid w:val="002000CC"/>
    <w:rsid w:val="0020253F"/>
    <w:rsid w:val="00202BC6"/>
    <w:rsid w:val="0020315B"/>
    <w:rsid w:val="002117C1"/>
    <w:rsid w:val="00211FAB"/>
    <w:rsid w:val="00214026"/>
    <w:rsid w:val="00214F4A"/>
    <w:rsid w:val="00216411"/>
    <w:rsid w:val="00216622"/>
    <w:rsid w:val="00220AD2"/>
    <w:rsid w:val="00221166"/>
    <w:rsid w:val="0022150D"/>
    <w:rsid w:val="00221986"/>
    <w:rsid w:val="002220F0"/>
    <w:rsid w:val="0022303B"/>
    <w:rsid w:val="002239F3"/>
    <w:rsid w:val="00225713"/>
    <w:rsid w:val="00226C5B"/>
    <w:rsid w:val="00227C8D"/>
    <w:rsid w:val="00227D1C"/>
    <w:rsid w:val="0023168E"/>
    <w:rsid w:val="00232511"/>
    <w:rsid w:val="00233C8D"/>
    <w:rsid w:val="00234958"/>
    <w:rsid w:val="00235791"/>
    <w:rsid w:val="00235E08"/>
    <w:rsid w:val="00235FF4"/>
    <w:rsid w:val="002362CC"/>
    <w:rsid w:val="00236B9E"/>
    <w:rsid w:val="00236E4A"/>
    <w:rsid w:val="00237338"/>
    <w:rsid w:val="002374FF"/>
    <w:rsid w:val="00237AB2"/>
    <w:rsid w:val="00237B3F"/>
    <w:rsid w:val="0024085D"/>
    <w:rsid w:val="00240AD1"/>
    <w:rsid w:val="00241104"/>
    <w:rsid w:val="002416FF"/>
    <w:rsid w:val="00242B4C"/>
    <w:rsid w:val="00242E61"/>
    <w:rsid w:val="00242F93"/>
    <w:rsid w:val="00243AA7"/>
    <w:rsid w:val="0024439A"/>
    <w:rsid w:val="00250ABD"/>
    <w:rsid w:val="00250F3C"/>
    <w:rsid w:val="002510FB"/>
    <w:rsid w:val="0025179F"/>
    <w:rsid w:val="002519C5"/>
    <w:rsid w:val="00251CC6"/>
    <w:rsid w:val="00253044"/>
    <w:rsid w:val="0025307F"/>
    <w:rsid w:val="0025555B"/>
    <w:rsid w:val="00256155"/>
    <w:rsid w:val="002562DB"/>
    <w:rsid w:val="00256A58"/>
    <w:rsid w:val="00257D1B"/>
    <w:rsid w:val="00261DA5"/>
    <w:rsid w:val="00262007"/>
    <w:rsid w:val="00262042"/>
    <w:rsid w:val="00263169"/>
    <w:rsid w:val="002635AE"/>
    <w:rsid w:val="00263ABF"/>
    <w:rsid w:val="00265D76"/>
    <w:rsid w:val="002662BA"/>
    <w:rsid w:val="00266756"/>
    <w:rsid w:val="00267138"/>
    <w:rsid w:val="0026775E"/>
    <w:rsid w:val="00267B7E"/>
    <w:rsid w:val="00267C8E"/>
    <w:rsid w:val="00270129"/>
    <w:rsid w:val="00270597"/>
    <w:rsid w:val="00270FB3"/>
    <w:rsid w:val="00271AA9"/>
    <w:rsid w:val="00273FCF"/>
    <w:rsid w:val="0027454A"/>
    <w:rsid w:val="00274A9D"/>
    <w:rsid w:val="002751D9"/>
    <w:rsid w:val="00275D8E"/>
    <w:rsid w:val="002768C7"/>
    <w:rsid w:val="0027764E"/>
    <w:rsid w:val="00277AA1"/>
    <w:rsid w:val="00277DC0"/>
    <w:rsid w:val="0028188E"/>
    <w:rsid w:val="002819BE"/>
    <w:rsid w:val="00285D68"/>
    <w:rsid w:val="002867CD"/>
    <w:rsid w:val="00286AB3"/>
    <w:rsid w:val="0028717F"/>
    <w:rsid w:val="00287A0E"/>
    <w:rsid w:val="0029042F"/>
    <w:rsid w:val="002904FC"/>
    <w:rsid w:val="00290601"/>
    <w:rsid w:val="002907B3"/>
    <w:rsid w:val="00291161"/>
    <w:rsid w:val="00291A44"/>
    <w:rsid w:val="00292732"/>
    <w:rsid w:val="00295558"/>
    <w:rsid w:val="00295C9D"/>
    <w:rsid w:val="00296066"/>
    <w:rsid w:val="0029662E"/>
    <w:rsid w:val="002A02B6"/>
    <w:rsid w:val="002A0626"/>
    <w:rsid w:val="002A111D"/>
    <w:rsid w:val="002A1211"/>
    <w:rsid w:val="002A1569"/>
    <w:rsid w:val="002A1ACB"/>
    <w:rsid w:val="002A2607"/>
    <w:rsid w:val="002A3329"/>
    <w:rsid w:val="002A3649"/>
    <w:rsid w:val="002A5D81"/>
    <w:rsid w:val="002A7049"/>
    <w:rsid w:val="002B0646"/>
    <w:rsid w:val="002B11E1"/>
    <w:rsid w:val="002B1773"/>
    <w:rsid w:val="002B49C1"/>
    <w:rsid w:val="002B4EFF"/>
    <w:rsid w:val="002B4FE0"/>
    <w:rsid w:val="002B535C"/>
    <w:rsid w:val="002B5BCE"/>
    <w:rsid w:val="002B6571"/>
    <w:rsid w:val="002B65AE"/>
    <w:rsid w:val="002B66C8"/>
    <w:rsid w:val="002B786C"/>
    <w:rsid w:val="002B7B50"/>
    <w:rsid w:val="002C0502"/>
    <w:rsid w:val="002C068B"/>
    <w:rsid w:val="002C0B63"/>
    <w:rsid w:val="002C2DC9"/>
    <w:rsid w:val="002C2FE8"/>
    <w:rsid w:val="002C4464"/>
    <w:rsid w:val="002C58C9"/>
    <w:rsid w:val="002C5CC6"/>
    <w:rsid w:val="002C6D33"/>
    <w:rsid w:val="002C6F8C"/>
    <w:rsid w:val="002C7590"/>
    <w:rsid w:val="002C7AC8"/>
    <w:rsid w:val="002D0756"/>
    <w:rsid w:val="002D0F7A"/>
    <w:rsid w:val="002D193B"/>
    <w:rsid w:val="002D2F64"/>
    <w:rsid w:val="002D3069"/>
    <w:rsid w:val="002D39FC"/>
    <w:rsid w:val="002D3A41"/>
    <w:rsid w:val="002D51FC"/>
    <w:rsid w:val="002D6711"/>
    <w:rsid w:val="002E06DF"/>
    <w:rsid w:val="002E18DB"/>
    <w:rsid w:val="002E1A19"/>
    <w:rsid w:val="002E1A92"/>
    <w:rsid w:val="002E2210"/>
    <w:rsid w:val="002E321B"/>
    <w:rsid w:val="002E324B"/>
    <w:rsid w:val="002E3FC3"/>
    <w:rsid w:val="002E5B5B"/>
    <w:rsid w:val="002E5DD0"/>
    <w:rsid w:val="002E6B42"/>
    <w:rsid w:val="002E6D33"/>
    <w:rsid w:val="002E72F6"/>
    <w:rsid w:val="002E7995"/>
    <w:rsid w:val="002E7FB3"/>
    <w:rsid w:val="002F05B7"/>
    <w:rsid w:val="002F141D"/>
    <w:rsid w:val="002F18D2"/>
    <w:rsid w:val="002F3B5E"/>
    <w:rsid w:val="002F3D8B"/>
    <w:rsid w:val="002F3EC0"/>
    <w:rsid w:val="002F3ED0"/>
    <w:rsid w:val="002F43CD"/>
    <w:rsid w:val="002F452E"/>
    <w:rsid w:val="002F5241"/>
    <w:rsid w:val="002F5C17"/>
    <w:rsid w:val="002F7CF5"/>
    <w:rsid w:val="00300934"/>
    <w:rsid w:val="00300A14"/>
    <w:rsid w:val="00300F68"/>
    <w:rsid w:val="00301843"/>
    <w:rsid w:val="00301CEF"/>
    <w:rsid w:val="00303576"/>
    <w:rsid w:val="00303713"/>
    <w:rsid w:val="00304CD7"/>
    <w:rsid w:val="00306A65"/>
    <w:rsid w:val="00307807"/>
    <w:rsid w:val="003116F3"/>
    <w:rsid w:val="00313512"/>
    <w:rsid w:val="00313769"/>
    <w:rsid w:val="00313866"/>
    <w:rsid w:val="003149F6"/>
    <w:rsid w:val="00315895"/>
    <w:rsid w:val="003164EF"/>
    <w:rsid w:val="003173CA"/>
    <w:rsid w:val="003178F0"/>
    <w:rsid w:val="00317D22"/>
    <w:rsid w:val="00320F1A"/>
    <w:rsid w:val="0032135B"/>
    <w:rsid w:val="00321872"/>
    <w:rsid w:val="003218A7"/>
    <w:rsid w:val="00321939"/>
    <w:rsid w:val="00321F9A"/>
    <w:rsid w:val="00322BA6"/>
    <w:rsid w:val="00322BB9"/>
    <w:rsid w:val="00322FDA"/>
    <w:rsid w:val="00323904"/>
    <w:rsid w:val="0032436D"/>
    <w:rsid w:val="003247CD"/>
    <w:rsid w:val="003257AD"/>
    <w:rsid w:val="00325CE4"/>
    <w:rsid w:val="00325EC9"/>
    <w:rsid w:val="003278FB"/>
    <w:rsid w:val="00327E6B"/>
    <w:rsid w:val="00332EC9"/>
    <w:rsid w:val="003336B1"/>
    <w:rsid w:val="003338A6"/>
    <w:rsid w:val="00333A60"/>
    <w:rsid w:val="00333B4C"/>
    <w:rsid w:val="003356C4"/>
    <w:rsid w:val="00335C0C"/>
    <w:rsid w:val="0033624F"/>
    <w:rsid w:val="0034047B"/>
    <w:rsid w:val="003406B0"/>
    <w:rsid w:val="00340B7D"/>
    <w:rsid w:val="00340BC4"/>
    <w:rsid w:val="00340DA7"/>
    <w:rsid w:val="00341B0E"/>
    <w:rsid w:val="00342DDE"/>
    <w:rsid w:val="00343569"/>
    <w:rsid w:val="00343ABC"/>
    <w:rsid w:val="00343D2A"/>
    <w:rsid w:val="0034481F"/>
    <w:rsid w:val="00344B54"/>
    <w:rsid w:val="00346559"/>
    <w:rsid w:val="003468B7"/>
    <w:rsid w:val="00350D1C"/>
    <w:rsid w:val="0035143E"/>
    <w:rsid w:val="00351DEF"/>
    <w:rsid w:val="00352A71"/>
    <w:rsid w:val="00352CA7"/>
    <w:rsid w:val="0035318D"/>
    <w:rsid w:val="003536D9"/>
    <w:rsid w:val="00353F31"/>
    <w:rsid w:val="0035408D"/>
    <w:rsid w:val="00354A20"/>
    <w:rsid w:val="00354AEB"/>
    <w:rsid w:val="00355582"/>
    <w:rsid w:val="003561AE"/>
    <w:rsid w:val="003577CB"/>
    <w:rsid w:val="003578F2"/>
    <w:rsid w:val="00357C88"/>
    <w:rsid w:val="00360662"/>
    <w:rsid w:val="00361895"/>
    <w:rsid w:val="003624C4"/>
    <w:rsid w:val="003640AA"/>
    <w:rsid w:val="00364E97"/>
    <w:rsid w:val="003655B0"/>
    <w:rsid w:val="00365C91"/>
    <w:rsid w:val="00366C07"/>
    <w:rsid w:val="00367136"/>
    <w:rsid w:val="00367557"/>
    <w:rsid w:val="003704D9"/>
    <w:rsid w:val="003706BF"/>
    <w:rsid w:val="00371088"/>
    <w:rsid w:val="003724AB"/>
    <w:rsid w:val="00372820"/>
    <w:rsid w:val="0037300C"/>
    <w:rsid w:val="0037430F"/>
    <w:rsid w:val="00374B73"/>
    <w:rsid w:val="003751D0"/>
    <w:rsid w:val="00375B33"/>
    <w:rsid w:val="003760D6"/>
    <w:rsid w:val="003761F9"/>
    <w:rsid w:val="003765AB"/>
    <w:rsid w:val="00376856"/>
    <w:rsid w:val="003815F2"/>
    <w:rsid w:val="00381B2F"/>
    <w:rsid w:val="00382DB1"/>
    <w:rsid w:val="00382ECC"/>
    <w:rsid w:val="00383CC9"/>
    <w:rsid w:val="00384810"/>
    <w:rsid w:val="00385199"/>
    <w:rsid w:val="00385ED6"/>
    <w:rsid w:val="003901CE"/>
    <w:rsid w:val="0039279B"/>
    <w:rsid w:val="00392973"/>
    <w:rsid w:val="00393BA8"/>
    <w:rsid w:val="00394B61"/>
    <w:rsid w:val="003969CF"/>
    <w:rsid w:val="00396FF9"/>
    <w:rsid w:val="0039725A"/>
    <w:rsid w:val="00397373"/>
    <w:rsid w:val="003A027A"/>
    <w:rsid w:val="003A0B36"/>
    <w:rsid w:val="003A1BBE"/>
    <w:rsid w:val="003A208A"/>
    <w:rsid w:val="003A33D3"/>
    <w:rsid w:val="003A4C87"/>
    <w:rsid w:val="003A5B78"/>
    <w:rsid w:val="003A6934"/>
    <w:rsid w:val="003A72EC"/>
    <w:rsid w:val="003A7335"/>
    <w:rsid w:val="003B024C"/>
    <w:rsid w:val="003B03D2"/>
    <w:rsid w:val="003B0C91"/>
    <w:rsid w:val="003B26AE"/>
    <w:rsid w:val="003B3003"/>
    <w:rsid w:val="003B3047"/>
    <w:rsid w:val="003B33E2"/>
    <w:rsid w:val="003B4090"/>
    <w:rsid w:val="003B5F37"/>
    <w:rsid w:val="003B6CD3"/>
    <w:rsid w:val="003B6CFA"/>
    <w:rsid w:val="003B72EC"/>
    <w:rsid w:val="003B7304"/>
    <w:rsid w:val="003C00C1"/>
    <w:rsid w:val="003C05DF"/>
    <w:rsid w:val="003C07A7"/>
    <w:rsid w:val="003C0912"/>
    <w:rsid w:val="003C1199"/>
    <w:rsid w:val="003C1308"/>
    <w:rsid w:val="003C200A"/>
    <w:rsid w:val="003C20B1"/>
    <w:rsid w:val="003C2715"/>
    <w:rsid w:val="003C2D3B"/>
    <w:rsid w:val="003C3D7C"/>
    <w:rsid w:val="003C4D41"/>
    <w:rsid w:val="003C4F53"/>
    <w:rsid w:val="003C548A"/>
    <w:rsid w:val="003C7076"/>
    <w:rsid w:val="003C74F8"/>
    <w:rsid w:val="003C7630"/>
    <w:rsid w:val="003C76E7"/>
    <w:rsid w:val="003C7F25"/>
    <w:rsid w:val="003D0F14"/>
    <w:rsid w:val="003D1CE8"/>
    <w:rsid w:val="003D2477"/>
    <w:rsid w:val="003D2D9C"/>
    <w:rsid w:val="003D33F0"/>
    <w:rsid w:val="003D370D"/>
    <w:rsid w:val="003D438D"/>
    <w:rsid w:val="003D4BDB"/>
    <w:rsid w:val="003D4E5A"/>
    <w:rsid w:val="003D4FEF"/>
    <w:rsid w:val="003D59CA"/>
    <w:rsid w:val="003D5F5E"/>
    <w:rsid w:val="003D6CE4"/>
    <w:rsid w:val="003D702B"/>
    <w:rsid w:val="003D7511"/>
    <w:rsid w:val="003D7FFD"/>
    <w:rsid w:val="003E0D47"/>
    <w:rsid w:val="003E0D96"/>
    <w:rsid w:val="003E113E"/>
    <w:rsid w:val="003E12E7"/>
    <w:rsid w:val="003E1464"/>
    <w:rsid w:val="003E1884"/>
    <w:rsid w:val="003E1957"/>
    <w:rsid w:val="003E24A2"/>
    <w:rsid w:val="003E2836"/>
    <w:rsid w:val="003E3464"/>
    <w:rsid w:val="003E3875"/>
    <w:rsid w:val="003E40FA"/>
    <w:rsid w:val="003E5767"/>
    <w:rsid w:val="003E5EB5"/>
    <w:rsid w:val="003E6197"/>
    <w:rsid w:val="003E6213"/>
    <w:rsid w:val="003E6BF1"/>
    <w:rsid w:val="003E74C6"/>
    <w:rsid w:val="003F0A86"/>
    <w:rsid w:val="003F14E2"/>
    <w:rsid w:val="003F261A"/>
    <w:rsid w:val="003F33D8"/>
    <w:rsid w:val="003F3444"/>
    <w:rsid w:val="003F3D40"/>
    <w:rsid w:val="003F4428"/>
    <w:rsid w:val="003F4A35"/>
    <w:rsid w:val="003F4BF0"/>
    <w:rsid w:val="003F4E81"/>
    <w:rsid w:val="003F5650"/>
    <w:rsid w:val="00400B48"/>
    <w:rsid w:val="0040231D"/>
    <w:rsid w:val="004031C9"/>
    <w:rsid w:val="0040350C"/>
    <w:rsid w:val="004045BC"/>
    <w:rsid w:val="00404F00"/>
    <w:rsid w:val="00406F54"/>
    <w:rsid w:val="004111E6"/>
    <w:rsid w:val="004131C2"/>
    <w:rsid w:val="00414487"/>
    <w:rsid w:val="00415452"/>
    <w:rsid w:val="00415E03"/>
    <w:rsid w:val="00416459"/>
    <w:rsid w:val="004178CB"/>
    <w:rsid w:val="00417C86"/>
    <w:rsid w:val="00420B70"/>
    <w:rsid w:val="0042192D"/>
    <w:rsid w:val="00421F96"/>
    <w:rsid w:val="004221AD"/>
    <w:rsid w:val="004231B7"/>
    <w:rsid w:val="004248FD"/>
    <w:rsid w:val="00424E37"/>
    <w:rsid w:val="00425570"/>
    <w:rsid w:val="00425671"/>
    <w:rsid w:val="004258A6"/>
    <w:rsid w:val="00425ABF"/>
    <w:rsid w:val="00426A54"/>
    <w:rsid w:val="00426EEA"/>
    <w:rsid w:val="00430345"/>
    <w:rsid w:val="00430792"/>
    <w:rsid w:val="00431D70"/>
    <w:rsid w:val="00432B68"/>
    <w:rsid w:val="00433F55"/>
    <w:rsid w:val="0043484C"/>
    <w:rsid w:val="00435A2C"/>
    <w:rsid w:val="00435B4A"/>
    <w:rsid w:val="00435CF8"/>
    <w:rsid w:val="00435F95"/>
    <w:rsid w:val="004361B8"/>
    <w:rsid w:val="00436C38"/>
    <w:rsid w:val="00436D1E"/>
    <w:rsid w:val="00437486"/>
    <w:rsid w:val="00437C03"/>
    <w:rsid w:val="00437CEC"/>
    <w:rsid w:val="00437EF5"/>
    <w:rsid w:val="004400BC"/>
    <w:rsid w:val="00441247"/>
    <w:rsid w:val="004412B2"/>
    <w:rsid w:val="00441896"/>
    <w:rsid w:val="00441FB8"/>
    <w:rsid w:val="0044339A"/>
    <w:rsid w:val="004437F7"/>
    <w:rsid w:val="004438C5"/>
    <w:rsid w:val="00443C0F"/>
    <w:rsid w:val="00443D58"/>
    <w:rsid w:val="00443D82"/>
    <w:rsid w:val="0044619E"/>
    <w:rsid w:val="00446B3F"/>
    <w:rsid w:val="00446DA5"/>
    <w:rsid w:val="004475A6"/>
    <w:rsid w:val="00450AEA"/>
    <w:rsid w:val="00450C24"/>
    <w:rsid w:val="0045104A"/>
    <w:rsid w:val="00451228"/>
    <w:rsid w:val="004518DC"/>
    <w:rsid w:val="00451A35"/>
    <w:rsid w:val="00451C16"/>
    <w:rsid w:val="00452F45"/>
    <w:rsid w:val="00454D45"/>
    <w:rsid w:val="0045539E"/>
    <w:rsid w:val="0045545D"/>
    <w:rsid w:val="004554F9"/>
    <w:rsid w:val="00456AA3"/>
    <w:rsid w:val="0045787F"/>
    <w:rsid w:val="00457F58"/>
    <w:rsid w:val="00460001"/>
    <w:rsid w:val="0046061A"/>
    <w:rsid w:val="00460E9D"/>
    <w:rsid w:val="00461748"/>
    <w:rsid w:val="00461CD3"/>
    <w:rsid w:val="00461ED5"/>
    <w:rsid w:val="00464266"/>
    <w:rsid w:val="004643C0"/>
    <w:rsid w:val="00464F51"/>
    <w:rsid w:val="00465508"/>
    <w:rsid w:val="0046608E"/>
    <w:rsid w:val="0046679A"/>
    <w:rsid w:val="00467421"/>
    <w:rsid w:val="00470364"/>
    <w:rsid w:val="0047045E"/>
    <w:rsid w:val="00471EF8"/>
    <w:rsid w:val="0047242D"/>
    <w:rsid w:val="0047284C"/>
    <w:rsid w:val="0047463E"/>
    <w:rsid w:val="0047596D"/>
    <w:rsid w:val="00475982"/>
    <w:rsid w:val="00481876"/>
    <w:rsid w:val="0048260C"/>
    <w:rsid w:val="00483797"/>
    <w:rsid w:val="00483C63"/>
    <w:rsid w:val="00483DE6"/>
    <w:rsid w:val="00484B3C"/>
    <w:rsid w:val="00484EC4"/>
    <w:rsid w:val="0048571F"/>
    <w:rsid w:val="004863F2"/>
    <w:rsid w:val="004864F8"/>
    <w:rsid w:val="00486B8F"/>
    <w:rsid w:val="00486F8D"/>
    <w:rsid w:val="00487D87"/>
    <w:rsid w:val="004904A2"/>
    <w:rsid w:val="004909B7"/>
    <w:rsid w:val="004911F9"/>
    <w:rsid w:val="00491726"/>
    <w:rsid w:val="00492309"/>
    <w:rsid w:val="004926BD"/>
    <w:rsid w:val="0049285D"/>
    <w:rsid w:val="00493095"/>
    <w:rsid w:val="00495C63"/>
    <w:rsid w:val="00495F4C"/>
    <w:rsid w:val="00495FD1"/>
    <w:rsid w:val="00496272"/>
    <w:rsid w:val="004963B9"/>
    <w:rsid w:val="0049674C"/>
    <w:rsid w:val="00496F15"/>
    <w:rsid w:val="004A06ED"/>
    <w:rsid w:val="004A2488"/>
    <w:rsid w:val="004A614E"/>
    <w:rsid w:val="004A636C"/>
    <w:rsid w:val="004A7175"/>
    <w:rsid w:val="004A7404"/>
    <w:rsid w:val="004A7FBB"/>
    <w:rsid w:val="004B1122"/>
    <w:rsid w:val="004B1317"/>
    <w:rsid w:val="004B2CDF"/>
    <w:rsid w:val="004B30EF"/>
    <w:rsid w:val="004B366E"/>
    <w:rsid w:val="004B39C3"/>
    <w:rsid w:val="004B39FD"/>
    <w:rsid w:val="004B57AF"/>
    <w:rsid w:val="004B5994"/>
    <w:rsid w:val="004B6019"/>
    <w:rsid w:val="004B6184"/>
    <w:rsid w:val="004B6D52"/>
    <w:rsid w:val="004B7449"/>
    <w:rsid w:val="004B7D8E"/>
    <w:rsid w:val="004C39E0"/>
    <w:rsid w:val="004C4676"/>
    <w:rsid w:val="004C46F8"/>
    <w:rsid w:val="004C4B32"/>
    <w:rsid w:val="004C5ED8"/>
    <w:rsid w:val="004C6836"/>
    <w:rsid w:val="004C75B2"/>
    <w:rsid w:val="004C7700"/>
    <w:rsid w:val="004D1E6A"/>
    <w:rsid w:val="004D2A8B"/>
    <w:rsid w:val="004D2D8E"/>
    <w:rsid w:val="004D342D"/>
    <w:rsid w:val="004D3A7E"/>
    <w:rsid w:val="004D4255"/>
    <w:rsid w:val="004D4A3E"/>
    <w:rsid w:val="004D5107"/>
    <w:rsid w:val="004D5AD0"/>
    <w:rsid w:val="004D638D"/>
    <w:rsid w:val="004D680B"/>
    <w:rsid w:val="004D6F2C"/>
    <w:rsid w:val="004D7D15"/>
    <w:rsid w:val="004E013A"/>
    <w:rsid w:val="004E1A0E"/>
    <w:rsid w:val="004E1B08"/>
    <w:rsid w:val="004E2F72"/>
    <w:rsid w:val="004E4020"/>
    <w:rsid w:val="004E41FA"/>
    <w:rsid w:val="004E469D"/>
    <w:rsid w:val="004E549D"/>
    <w:rsid w:val="004E588D"/>
    <w:rsid w:val="004E6CCA"/>
    <w:rsid w:val="004E7694"/>
    <w:rsid w:val="004E7E3A"/>
    <w:rsid w:val="004E7FF7"/>
    <w:rsid w:val="004F13EA"/>
    <w:rsid w:val="004F29D8"/>
    <w:rsid w:val="004F30F2"/>
    <w:rsid w:val="004F3B0F"/>
    <w:rsid w:val="004F3EBD"/>
    <w:rsid w:val="004F4574"/>
    <w:rsid w:val="004F4E1B"/>
    <w:rsid w:val="004F5AF7"/>
    <w:rsid w:val="004F6F0E"/>
    <w:rsid w:val="00500672"/>
    <w:rsid w:val="00500B09"/>
    <w:rsid w:val="0050164D"/>
    <w:rsid w:val="00501B91"/>
    <w:rsid w:val="005021A2"/>
    <w:rsid w:val="005023D2"/>
    <w:rsid w:val="00503D58"/>
    <w:rsid w:val="005046BC"/>
    <w:rsid w:val="005049FC"/>
    <w:rsid w:val="00504A45"/>
    <w:rsid w:val="00504B23"/>
    <w:rsid w:val="005057D4"/>
    <w:rsid w:val="00505B45"/>
    <w:rsid w:val="00505BD8"/>
    <w:rsid w:val="00505C35"/>
    <w:rsid w:val="00506E3E"/>
    <w:rsid w:val="005070D1"/>
    <w:rsid w:val="00510176"/>
    <w:rsid w:val="00510E17"/>
    <w:rsid w:val="00511929"/>
    <w:rsid w:val="0051214B"/>
    <w:rsid w:val="00512489"/>
    <w:rsid w:val="0051270E"/>
    <w:rsid w:val="00512B79"/>
    <w:rsid w:val="00513455"/>
    <w:rsid w:val="005143F0"/>
    <w:rsid w:val="00514545"/>
    <w:rsid w:val="005147C0"/>
    <w:rsid w:val="00515C76"/>
    <w:rsid w:val="00516609"/>
    <w:rsid w:val="005170BF"/>
    <w:rsid w:val="005176AF"/>
    <w:rsid w:val="00520530"/>
    <w:rsid w:val="00520E3D"/>
    <w:rsid w:val="00521214"/>
    <w:rsid w:val="00521D6C"/>
    <w:rsid w:val="00521D76"/>
    <w:rsid w:val="005229ED"/>
    <w:rsid w:val="005230B7"/>
    <w:rsid w:val="005231D9"/>
    <w:rsid w:val="00523EC6"/>
    <w:rsid w:val="005240B9"/>
    <w:rsid w:val="00524252"/>
    <w:rsid w:val="0052514F"/>
    <w:rsid w:val="005260C2"/>
    <w:rsid w:val="00526313"/>
    <w:rsid w:val="00526ECA"/>
    <w:rsid w:val="005272C7"/>
    <w:rsid w:val="005272EC"/>
    <w:rsid w:val="00530A13"/>
    <w:rsid w:val="00530D80"/>
    <w:rsid w:val="00531AFC"/>
    <w:rsid w:val="00533AE2"/>
    <w:rsid w:val="00534BE1"/>
    <w:rsid w:val="00535D05"/>
    <w:rsid w:val="00535E43"/>
    <w:rsid w:val="005363F5"/>
    <w:rsid w:val="0053675B"/>
    <w:rsid w:val="00537352"/>
    <w:rsid w:val="005377E1"/>
    <w:rsid w:val="005408BB"/>
    <w:rsid w:val="00540A36"/>
    <w:rsid w:val="00540B05"/>
    <w:rsid w:val="00540F02"/>
    <w:rsid w:val="00542541"/>
    <w:rsid w:val="00542A1A"/>
    <w:rsid w:val="00542AEC"/>
    <w:rsid w:val="00542D76"/>
    <w:rsid w:val="005445C6"/>
    <w:rsid w:val="00545363"/>
    <w:rsid w:val="0054568C"/>
    <w:rsid w:val="005458BB"/>
    <w:rsid w:val="0054645F"/>
    <w:rsid w:val="00546CE2"/>
    <w:rsid w:val="005473E4"/>
    <w:rsid w:val="00547B1C"/>
    <w:rsid w:val="00550953"/>
    <w:rsid w:val="00551A0C"/>
    <w:rsid w:val="005521E9"/>
    <w:rsid w:val="00556273"/>
    <w:rsid w:val="0055698F"/>
    <w:rsid w:val="00556CF0"/>
    <w:rsid w:val="005570DC"/>
    <w:rsid w:val="00560D23"/>
    <w:rsid w:val="00561847"/>
    <w:rsid w:val="00561A3A"/>
    <w:rsid w:val="00562893"/>
    <w:rsid w:val="00564DA2"/>
    <w:rsid w:val="00564F09"/>
    <w:rsid w:val="005679E6"/>
    <w:rsid w:val="00567A6D"/>
    <w:rsid w:val="0057014E"/>
    <w:rsid w:val="0057025A"/>
    <w:rsid w:val="005702C3"/>
    <w:rsid w:val="0057101D"/>
    <w:rsid w:val="00571D50"/>
    <w:rsid w:val="00573616"/>
    <w:rsid w:val="00573748"/>
    <w:rsid w:val="00573E6B"/>
    <w:rsid w:val="00575261"/>
    <w:rsid w:val="00575380"/>
    <w:rsid w:val="00575E36"/>
    <w:rsid w:val="00575E95"/>
    <w:rsid w:val="005765B1"/>
    <w:rsid w:val="005770EF"/>
    <w:rsid w:val="00577900"/>
    <w:rsid w:val="005803D5"/>
    <w:rsid w:val="005817B5"/>
    <w:rsid w:val="005820B7"/>
    <w:rsid w:val="00583ABC"/>
    <w:rsid w:val="005863E6"/>
    <w:rsid w:val="0058732E"/>
    <w:rsid w:val="00587910"/>
    <w:rsid w:val="00587C12"/>
    <w:rsid w:val="00587C8B"/>
    <w:rsid w:val="00590EA8"/>
    <w:rsid w:val="00591C19"/>
    <w:rsid w:val="0059247B"/>
    <w:rsid w:val="00592DFC"/>
    <w:rsid w:val="00593293"/>
    <w:rsid w:val="00593C84"/>
    <w:rsid w:val="005940C7"/>
    <w:rsid w:val="00594D3D"/>
    <w:rsid w:val="00595047"/>
    <w:rsid w:val="0059601D"/>
    <w:rsid w:val="005961BA"/>
    <w:rsid w:val="00597982"/>
    <w:rsid w:val="00597F9F"/>
    <w:rsid w:val="005A2526"/>
    <w:rsid w:val="005A3279"/>
    <w:rsid w:val="005A58B9"/>
    <w:rsid w:val="005A5B61"/>
    <w:rsid w:val="005B038F"/>
    <w:rsid w:val="005B0EB0"/>
    <w:rsid w:val="005B34C0"/>
    <w:rsid w:val="005B39C4"/>
    <w:rsid w:val="005B5005"/>
    <w:rsid w:val="005B76FF"/>
    <w:rsid w:val="005B7D19"/>
    <w:rsid w:val="005C0099"/>
    <w:rsid w:val="005C0BA4"/>
    <w:rsid w:val="005C0C69"/>
    <w:rsid w:val="005C18E9"/>
    <w:rsid w:val="005C1981"/>
    <w:rsid w:val="005C1BF3"/>
    <w:rsid w:val="005C1FA4"/>
    <w:rsid w:val="005C230D"/>
    <w:rsid w:val="005C2BCD"/>
    <w:rsid w:val="005C2C76"/>
    <w:rsid w:val="005C36D1"/>
    <w:rsid w:val="005C507E"/>
    <w:rsid w:val="005C615B"/>
    <w:rsid w:val="005D0982"/>
    <w:rsid w:val="005D2618"/>
    <w:rsid w:val="005D268E"/>
    <w:rsid w:val="005D3D51"/>
    <w:rsid w:val="005D4BB2"/>
    <w:rsid w:val="005D579F"/>
    <w:rsid w:val="005D58EE"/>
    <w:rsid w:val="005D5C0A"/>
    <w:rsid w:val="005D683D"/>
    <w:rsid w:val="005D6970"/>
    <w:rsid w:val="005D779F"/>
    <w:rsid w:val="005E0180"/>
    <w:rsid w:val="005E0AFF"/>
    <w:rsid w:val="005E1CF1"/>
    <w:rsid w:val="005E1FB2"/>
    <w:rsid w:val="005E38E2"/>
    <w:rsid w:val="005E3DB1"/>
    <w:rsid w:val="005E3EC7"/>
    <w:rsid w:val="005E449C"/>
    <w:rsid w:val="005E45F6"/>
    <w:rsid w:val="005E545F"/>
    <w:rsid w:val="005E5468"/>
    <w:rsid w:val="005E5C2B"/>
    <w:rsid w:val="005E610F"/>
    <w:rsid w:val="005E6AEA"/>
    <w:rsid w:val="005E703C"/>
    <w:rsid w:val="005E7D56"/>
    <w:rsid w:val="005F15BF"/>
    <w:rsid w:val="005F1756"/>
    <w:rsid w:val="005F2536"/>
    <w:rsid w:val="005F2B6B"/>
    <w:rsid w:val="005F392E"/>
    <w:rsid w:val="005F4005"/>
    <w:rsid w:val="005F42CE"/>
    <w:rsid w:val="005F5087"/>
    <w:rsid w:val="005F577D"/>
    <w:rsid w:val="005F751E"/>
    <w:rsid w:val="0060139A"/>
    <w:rsid w:val="00602513"/>
    <w:rsid w:val="00604466"/>
    <w:rsid w:val="006045F3"/>
    <w:rsid w:val="00604FC8"/>
    <w:rsid w:val="006057AC"/>
    <w:rsid w:val="00606640"/>
    <w:rsid w:val="00606B0C"/>
    <w:rsid w:val="006075CA"/>
    <w:rsid w:val="00610794"/>
    <w:rsid w:val="00610E58"/>
    <w:rsid w:val="00611313"/>
    <w:rsid w:val="00612BEC"/>
    <w:rsid w:val="00612F22"/>
    <w:rsid w:val="00613624"/>
    <w:rsid w:val="0061362A"/>
    <w:rsid w:val="00613667"/>
    <w:rsid w:val="00613B85"/>
    <w:rsid w:val="00613ED2"/>
    <w:rsid w:val="00614A05"/>
    <w:rsid w:val="00614AF7"/>
    <w:rsid w:val="0061678A"/>
    <w:rsid w:val="00616884"/>
    <w:rsid w:val="006168E3"/>
    <w:rsid w:val="00616ACF"/>
    <w:rsid w:val="00616DF7"/>
    <w:rsid w:val="00616E56"/>
    <w:rsid w:val="00616F48"/>
    <w:rsid w:val="00617D14"/>
    <w:rsid w:val="00620594"/>
    <w:rsid w:val="006208DA"/>
    <w:rsid w:val="0062118D"/>
    <w:rsid w:val="00624623"/>
    <w:rsid w:val="006254D5"/>
    <w:rsid w:val="00626D9D"/>
    <w:rsid w:val="0062722C"/>
    <w:rsid w:val="00630689"/>
    <w:rsid w:val="00630E4E"/>
    <w:rsid w:val="00631A10"/>
    <w:rsid w:val="00631B1F"/>
    <w:rsid w:val="00632AA9"/>
    <w:rsid w:val="00632DEF"/>
    <w:rsid w:val="00632EDA"/>
    <w:rsid w:val="00634CDE"/>
    <w:rsid w:val="0063529A"/>
    <w:rsid w:val="00635886"/>
    <w:rsid w:val="00637567"/>
    <w:rsid w:val="006377B1"/>
    <w:rsid w:val="006379BC"/>
    <w:rsid w:val="00637DAE"/>
    <w:rsid w:val="00640F5E"/>
    <w:rsid w:val="00641C59"/>
    <w:rsid w:val="0064214C"/>
    <w:rsid w:val="006425D0"/>
    <w:rsid w:val="00643679"/>
    <w:rsid w:val="006439AE"/>
    <w:rsid w:val="00643BB1"/>
    <w:rsid w:val="00644CEF"/>
    <w:rsid w:val="0064516A"/>
    <w:rsid w:val="0064555D"/>
    <w:rsid w:val="006455CC"/>
    <w:rsid w:val="00645EF0"/>
    <w:rsid w:val="006460AC"/>
    <w:rsid w:val="00646A73"/>
    <w:rsid w:val="00646BB5"/>
    <w:rsid w:val="00646F05"/>
    <w:rsid w:val="00647070"/>
    <w:rsid w:val="00650C0A"/>
    <w:rsid w:val="006515CA"/>
    <w:rsid w:val="00651E8E"/>
    <w:rsid w:val="00652B7F"/>
    <w:rsid w:val="00652C34"/>
    <w:rsid w:val="00653001"/>
    <w:rsid w:val="00653A52"/>
    <w:rsid w:val="006545BD"/>
    <w:rsid w:val="006550A5"/>
    <w:rsid w:val="006555E8"/>
    <w:rsid w:val="00656EC8"/>
    <w:rsid w:val="006571D2"/>
    <w:rsid w:val="0066126F"/>
    <w:rsid w:val="006613AD"/>
    <w:rsid w:val="006629A2"/>
    <w:rsid w:val="00663012"/>
    <w:rsid w:val="00663641"/>
    <w:rsid w:val="00663698"/>
    <w:rsid w:val="0066442E"/>
    <w:rsid w:val="00664B90"/>
    <w:rsid w:val="00664D6B"/>
    <w:rsid w:val="00666B8E"/>
    <w:rsid w:val="00666BB7"/>
    <w:rsid w:val="00666C3F"/>
    <w:rsid w:val="00667CD1"/>
    <w:rsid w:val="00667F43"/>
    <w:rsid w:val="0067030A"/>
    <w:rsid w:val="00670A5E"/>
    <w:rsid w:val="00670D09"/>
    <w:rsid w:val="00671249"/>
    <w:rsid w:val="00671B91"/>
    <w:rsid w:val="00671C8A"/>
    <w:rsid w:val="00672EF4"/>
    <w:rsid w:val="006731E5"/>
    <w:rsid w:val="006735C3"/>
    <w:rsid w:val="006737B0"/>
    <w:rsid w:val="0067434E"/>
    <w:rsid w:val="00675285"/>
    <w:rsid w:val="0067686E"/>
    <w:rsid w:val="00677B9E"/>
    <w:rsid w:val="0068115E"/>
    <w:rsid w:val="00681AF1"/>
    <w:rsid w:val="00681BBD"/>
    <w:rsid w:val="006826BB"/>
    <w:rsid w:val="00682A1D"/>
    <w:rsid w:val="00682A24"/>
    <w:rsid w:val="00682C62"/>
    <w:rsid w:val="006839EC"/>
    <w:rsid w:val="00683D8A"/>
    <w:rsid w:val="00684775"/>
    <w:rsid w:val="00684DDD"/>
    <w:rsid w:val="006915EE"/>
    <w:rsid w:val="00691678"/>
    <w:rsid w:val="00691D65"/>
    <w:rsid w:val="00692634"/>
    <w:rsid w:val="00692886"/>
    <w:rsid w:val="00692CF8"/>
    <w:rsid w:val="00692EBD"/>
    <w:rsid w:val="006948CE"/>
    <w:rsid w:val="00694ADE"/>
    <w:rsid w:val="00694B5C"/>
    <w:rsid w:val="00694D29"/>
    <w:rsid w:val="0069526A"/>
    <w:rsid w:val="006A07A1"/>
    <w:rsid w:val="006A0C09"/>
    <w:rsid w:val="006A1153"/>
    <w:rsid w:val="006A23E7"/>
    <w:rsid w:val="006A276A"/>
    <w:rsid w:val="006A28A9"/>
    <w:rsid w:val="006A29FF"/>
    <w:rsid w:val="006A3606"/>
    <w:rsid w:val="006A429D"/>
    <w:rsid w:val="006A4B1C"/>
    <w:rsid w:val="006A63A2"/>
    <w:rsid w:val="006A6457"/>
    <w:rsid w:val="006A72F1"/>
    <w:rsid w:val="006A7495"/>
    <w:rsid w:val="006A7635"/>
    <w:rsid w:val="006B0453"/>
    <w:rsid w:val="006B0B90"/>
    <w:rsid w:val="006B195E"/>
    <w:rsid w:val="006B24BA"/>
    <w:rsid w:val="006B2A70"/>
    <w:rsid w:val="006B2C70"/>
    <w:rsid w:val="006B4100"/>
    <w:rsid w:val="006B51C9"/>
    <w:rsid w:val="006B55FC"/>
    <w:rsid w:val="006B64CC"/>
    <w:rsid w:val="006C0F48"/>
    <w:rsid w:val="006C14F8"/>
    <w:rsid w:val="006C1F3E"/>
    <w:rsid w:val="006C1FD9"/>
    <w:rsid w:val="006C21E3"/>
    <w:rsid w:val="006C2496"/>
    <w:rsid w:val="006C2E53"/>
    <w:rsid w:val="006C48D6"/>
    <w:rsid w:val="006C49BE"/>
    <w:rsid w:val="006C6737"/>
    <w:rsid w:val="006C6D2E"/>
    <w:rsid w:val="006C6D91"/>
    <w:rsid w:val="006C6FA9"/>
    <w:rsid w:val="006C7493"/>
    <w:rsid w:val="006C7AD7"/>
    <w:rsid w:val="006C7CA6"/>
    <w:rsid w:val="006D0A38"/>
    <w:rsid w:val="006D2AED"/>
    <w:rsid w:val="006D30FB"/>
    <w:rsid w:val="006D3D13"/>
    <w:rsid w:val="006D447E"/>
    <w:rsid w:val="006D4F77"/>
    <w:rsid w:val="006D51BE"/>
    <w:rsid w:val="006D6525"/>
    <w:rsid w:val="006D6716"/>
    <w:rsid w:val="006E0363"/>
    <w:rsid w:val="006E110D"/>
    <w:rsid w:val="006E1550"/>
    <w:rsid w:val="006E1C90"/>
    <w:rsid w:val="006E413C"/>
    <w:rsid w:val="006E4400"/>
    <w:rsid w:val="006E45AB"/>
    <w:rsid w:val="006E58C0"/>
    <w:rsid w:val="006E6B1F"/>
    <w:rsid w:val="006E6C88"/>
    <w:rsid w:val="006E7105"/>
    <w:rsid w:val="006E7757"/>
    <w:rsid w:val="006F44D1"/>
    <w:rsid w:val="006F4C54"/>
    <w:rsid w:val="006F52C9"/>
    <w:rsid w:val="006F59ED"/>
    <w:rsid w:val="006F5D35"/>
    <w:rsid w:val="006F6367"/>
    <w:rsid w:val="006F63C1"/>
    <w:rsid w:val="006F6814"/>
    <w:rsid w:val="006F7E22"/>
    <w:rsid w:val="00700C3C"/>
    <w:rsid w:val="007025EE"/>
    <w:rsid w:val="00702982"/>
    <w:rsid w:val="0070467D"/>
    <w:rsid w:val="00705B03"/>
    <w:rsid w:val="00705C94"/>
    <w:rsid w:val="007065F4"/>
    <w:rsid w:val="007071B3"/>
    <w:rsid w:val="007073A4"/>
    <w:rsid w:val="00707863"/>
    <w:rsid w:val="00707FB8"/>
    <w:rsid w:val="00710FAC"/>
    <w:rsid w:val="00711D24"/>
    <w:rsid w:val="00711FC6"/>
    <w:rsid w:val="00712A67"/>
    <w:rsid w:val="007135B3"/>
    <w:rsid w:val="007136BD"/>
    <w:rsid w:val="0071371E"/>
    <w:rsid w:val="00713B5A"/>
    <w:rsid w:val="00714A76"/>
    <w:rsid w:val="0071525A"/>
    <w:rsid w:val="00715A33"/>
    <w:rsid w:val="00715EB5"/>
    <w:rsid w:val="00715FD7"/>
    <w:rsid w:val="0071776E"/>
    <w:rsid w:val="00721186"/>
    <w:rsid w:val="0072166F"/>
    <w:rsid w:val="00721BD3"/>
    <w:rsid w:val="00721EC9"/>
    <w:rsid w:val="0072247A"/>
    <w:rsid w:val="007229FB"/>
    <w:rsid w:val="00722ACD"/>
    <w:rsid w:val="00723297"/>
    <w:rsid w:val="00725713"/>
    <w:rsid w:val="007257F0"/>
    <w:rsid w:val="00725C86"/>
    <w:rsid w:val="007267BC"/>
    <w:rsid w:val="007267CD"/>
    <w:rsid w:val="00726A20"/>
    <w:rsid w:val="00727DB3"/>
    <w:rsid w:val="00730009"/>
    <w:rsid w:val="0073170E"/>
    <w:rsid w:val="00732211"/>
    <w:rsid w:val="0073222C"/>
    <w:rsid w:val="0073366D"/>
    <w:rsid w:val="007336D3"/>
    <w:rsid w:val="00733CE6"/>
    <w:rsid w:val="007352BB"/>
    <w:rsid w:val="007363B9"/>
    <w:rsid w:val="0073686A"/>
    <w:rsid w:val="007369CB"/>
    <w:rsid w:val="00736FF5"/>
    <w:rsid w:val="007373BF"/>
    <w:rsid w:val="0074356F"/>
    <w:rsid w:val="007435F5"/>
    <w:rsid w:val="00744448"/>
    <w:rsid w:val="00745B0B"/>
    <w:rsid w:val="00745DCB"/>
    <w:rsid w:val="00746D85"/>
    <w:rsid w:val="00747555"/>
    <w:rsid w:val="00747F5F"/>
    <w:rsid w:val="0075278F"/>
    <w:rsid w:val="00753FC7"/>
    <w:rsid w:val="007543F1"/>
    <w:rsid w:val="00754D55"/>
    <w:rsid w:val="00755C08"/>
    <w:rsid w:val="00755C60"/>
    <w:rsid w:val="00755CBB"/>
    <w:rsid w:val="00755E75"/>
    <w:rsid w:val="0075600E"/>
    <w:rsid w:val="00760B4A"/>
    <w:rsid w:val="00760CBE"/>
    <w:rsid w:val="00760D1B"/>
    <w:rsid w:val="0076194C"/>
    <w:rsid w:val="0076197E"/>
    <w:rsid w:val="00762252"/>
    <w:rsid w:val="007624E1"/>
    <w:rsid w:val="007628F2"/>
    <w:rsid w:val="00763D82"/>
    <w:rsid w:val="00764E87"/>
    <w:rsid w:val="0076514D"/>
    <w:rsid w:val="0076566D"/>
    <w:rsid w:val="00765B83"/>
    <w:rsid w:val="007668D8"/>
    <w:rsid w:val="00767409"/>
    <w:rsid w:val="0076755A"/>
    <w:rsid w:val="007676FA"/>
    <w:rsid w:val="00767A74"/>
    <w:rsid w:val="00767F52"/>
    <w:rsid w:val="00770870"/>
    <w:rsid w:val="0077135D"/>
    <w:rsid w:val="00772ED5"/>
    <w:rsid w:val="0077342A"/>
    <w:rsid w:val="00774BA0"/>
    <w:rsid w:val="007750B8"/>
    <w:rsid w:val="00775430"/>
    <w:rsid w:val="007759EE"/>
    <w:rsid w:val="007767C7"/>
    <w:rsid w:val="00776C18"/>
    <w:rsid w:val="00777146"/>
    <w:rsid w:val="00777361"/>
    <w:rsid w:val="00777D52"/>
    <w:rsid w:val="0078003D"/>
    <w:rsid w:val="007804B6"/>
    <w:rsid w:val="00780D41"/>
    <w:rsid w:val="0078172A"/>
    <w:rsid w:val="007821B2"/>
    <w:rsid w:val="00782954"/>
    <w:rsid w:val="00783B45"/>
    <w:rsid w:val="00783D45"/>
    <w:rsid w:val="00784425"/>
    <w:rsid w:val="00784511"/>
    <w:rsid w:val="00784D83"/>
    <w:rsid w:val="00784EA7"/>
    <w:rsid w:val="007852D9"/>
    <w:rsid w:val="00786A9B"/>
    <w:rsid w:val="00786F51"/>
    <w:rsid w:val="00787B46"/>
    <w:rsid w:val="007910AF"/>
    <w:rsid w:val="007910FD"/>
    <w:rsid w:val="00791863"/>
    <w:rsid w:val="00791AF4"/>
    <w:rsid w:val="007936AB"/>
    <w:rsid w:val="00794953"/>
    <w:rsid w:val="007977BD"/>
    <w:rsid w:val="00797F44"/>
    <w:rsid w:val="007A15A0"/>
    <w:rsid w:val="007A1B14"/>
    <w:rsid w:val="007A1FEB"/>
    <w:rsid w:val="007A2E9D"/>
    <w:rsid w:val="007A30E3"/>
    <w:rsid w:val="007A3404"/>
    <w:rsid w:val="007A3CF3"/>
    <w:rsid w:val="007A3FB0"/>
    <w:rsid w:val="007A5A2A"/>
    <w:rsid w:val="007A6448"/>
    <w:rsid w:val="007A68DA"/>
    <w:rsid w:val="007A7D0B"/>
    <w:rsid w:val="007A7D13"/>
    <w:rsid w:val="007B2331"/>
    <w:rsid w:val="007B4109"/>
    <w:rsid w:val="007B592E"/>
    <w:rsid w:val="007B5AF6"/>
    <w:rsid w:val="007B6433"/>
    <w:rsid w:val="007B6543"/>
    <w:rsid w:val="007B72DD"/>
    <w:rsid w:val="007B7E0B"/>
    <w:rsid w:val="007C03A4"/>
    <w:rsid w:val="007C05C5"/>
    <w:rsid w:val="007C0BAC"/>
    <w:rsid w:val="007C13C9"/>
    <w:rsid w:val="007C1AE5"/>
    <w:rsid w:val="007C1F06"/>
    <w:rsid w:val="007C2896"/>
    <w:rsid w:val="007C3371"/>
    <w:rsid w:val="007C35DB"/>
    <w:rsid w:val="007C4B90"/>
    <w:rsid w:val="007C5365"/>
    <w:rsid w:val="007C6A53"/>
    <w:rsid w:val="007C7DCB"/>
    <w:rsid w:val="007D0EF5"/>
    <w:rsid w:val="007D1DC1"/>
    <w:rsid w:val="007D23C5"/>
    <w:rsid w:val="007D3AB7"/>
    <w:rsid w:val="007D6048"/>
    <w:rsid w:val="007E0A8E"/>
    <w:rsid w:val="007E0DB8"/>
    <w:rsid w:val="007E1D95"/>
    <w:rsid w:val="007E2246"/>
    <w:rsid w:val="007E231B"/>
    <w:rsid w:val="007E2CA9"/>
    <w:rsid w:val="007E31E2"/>
    <w:rsid w:val="007E3805"/>
    <w:rsid w:val="007E4187"/>
    <w:rsid w:val="007E4F76"/>
    <w:rsid w:val="007E54D1"/>
    <w:rsid w:val="007E7501"/>
    <w:rsid w:val="007F0BE3"/>
    <w:rsid w:val="007F0C01"/>
    <w:rsid w:val="007F11D4"/>
    <w:rsid w:val="007F19BE"/>
    <w:rsid w:val="007F1DDF"/>
    <w:rsid w:val="007F28C8"/>
    <w:rsid w:val="007F3151"/>
    <w:rsid w:val="007F3990"/>
    <w:rsid w:val="007F4150"/>
    <w:rsid w:val="007F4584"/>
    <w:rsid w:val="007F4B77"/>
    <w:rsid w:val="007F4E2F"/>
    <w:rsid w:val="007F5A61"/>
    <w:rsid w:val="007F5B93"/>
    <w:rsid w:val="007F6FC1"/>
    <w:rsid w:val="007F715F"/>
    <w:rsid w:val="007F727B"/>
    <w:rsid w:val="007F770F"/>
    <w:rsid w:val="008008F1"/>
    <w:rsid w:val="00801816"/>
    <w:rsid w:val="008033E5"/>
    <w:rsid w:val="00804E3E"/>
    <w:rsid w:val="00804E52"/>
    <w:rsid w:val="0080519D"/>
    <w:rsid w:val="008064BE"/>
    <w:rsid w:val="00811063"/>
    <w:rsid w:val="00812BAF"/>
    <w:rsid w:val="00813959"/>
    <w:rsid w:val="00813AC4"/>
    <w:rsid w:val="00814AB4"/>
    <w:rsid w:val="008159B4"/>
    <w:rsid w:val="00817CC5"/>
    <w:rsid w:val="00821099"/>
    <w:rsid w:val="00821249"/>
    <w:rsid w:val="00822883"/>
    <w:rsid w:val="00823880"/>
    <w:rsid w:val="008239A1"/>
    <w:rsid w:val="00823AF7"/>
    <w:rsid w:val="008242B4"/>
    <w:rsid w:val="00824379"/>
    <w:rsid w:val="00824E94"/>
    <w:rsid w:val="00825A7F"/>
    <w:rsid w:val="00826405"/>
    <w:rsid w:val="00830211"/>
    <w:rsid w:val="00830596"/>
    <w:rsid w:val="00830CB5"/>
    <w:rsid w:val="00831F81"/>
    <w:rsid w:val="008320A9"/>
    <w:rsid w:val="0083283D"/>
    <w:rsid w:val="008330CE"/>
    <w:rsid w:val="00833229"/>
    <w:rsid w:val="008333C6"/>
    <w:rsid w:val="00833A1B"/>
    <w:rsid w:val="00835846"/>
    <w:rsid w:val="008358E0"/>
    <w:rsid w:val="0083621D"/>
    <w:rsid w:val="00836505"/>
    <w:rsid w:val="008367AA"/>
    <w:rsid w:val="008377CA"/>
    <w:rsid w:val="00840B9B"/>
    <w:rsid w:val="00841249"/>
    <w:rsid w:val="00841E01"/>
    <w:rsid w:val="00842212"/>
    <w:rsid w:val="00843082"/>
    <w:rsid w:val="00843129"/>
    <w:rsid w:val="00845181"/>
    <w:rsid w:val="00845693"/>
    <w:rsid w:val="00846886"/>
    <w:rsid w:val="00847464"/>
    <w:rsid w:val="00847B5B"/>
    <w:rsid w:val="00850ACE"/>
    <w:rsid w:val="00851129"/>
    <w:rsid w:val="00851758"/>
    <w:rsid w:val="00852370"/>
    <w:rsid w:val="008524BB"/>
    <w:rsid w:val="00853C0C"/>
    <w:rsid w:val="00853D71"/>
    <w:rsid w:val="00854742"/>
    <w:rsid w:val="0085498D"/>
    <w:rsid w:val="00856C8C"/>
    <w:rsid w:val="0086014E"/>
    <w:rsid w:val="0086077D"/>
    <w:rsid w:val="008611D9"/>
    <w:rsid w:val="00861B4F"/>
    <w:rsid w:val="0086212B"/>
    <w:rsid w:val="00862894"/>
    <w:rsid w:val="00862D08"/>
    <w:rsid w:val="00864026"/>
    <w:rsid w:val="00864C54"/>
    <w:rsid w:val="00866D57"/>
    <w:rsid w:val="00867089"/>
    <w:rsid w:val="00871F9A"/>
    <w:rsid w:val="008723A8"/>
    <w:rsid w:val="00872F12"/>
    <w:rsid w:val="00873133"/>
    <w:rsid w:val="00873748"/>
    <w:rsid w:val="00873F23"/>
    <w:rsid w:val="008741AD"/>
    <w:rsid w:val="00874B24"/>
    <w:rsid w:val="00875248"/>
    <w:rsid w:val="00877260"/>
    <w:rsid w:val="00877A8A"/>
    <w:rsid w:val="008800FE"/>
    <w:rsid w:val="0088062C"/>
    <w:rsid w:val="00880BAD"/>
    <w:rsid w:val="0088163F"/>
    <w:rsid w:val="008816F3"/>
    <w:rsid w:val="0088192F"/>
    <w:rsid w:val="00881CB1"/>
    <w:rsid w:val="00882278"/>
    <w:rsid w:val="00882374"/>
    <w:rsid w:val="008832D4"/>
    <w:rsid w:val="00883F17"/>
    <w:rsid w:val="00884084"/>
    <w:rsid w:val="00884AA6"/>
    <w:rsid w:val="00885340"/>
    <w:rsid w:val="008856B4"/>
    <w:rsid w:val="00885E5B"/>
    <w:rsid w:val="00886680"/>
    <w:rsid w:val="008871A5"/>
    <w:rsid w:val="00887BCA"/>
    <w:rsid w:val="00891164"/>
    <w:rsid w:val="00891DD7"/>
    <w:rsid w:val="008921C0"/>
    <w:rsid w:val="00892865"/>
    <w:rsid w:val="00892867"/>
    <w:rsid w:val="00892CAD"/>
    <w:rsid w:val="00892EC4"/>
    <w:rsid w:val="00893184"/>
    <w:rsid w:val="008937C6"/>
    <w:rsid w:val="00893D0E"/>
    <w:rsid w:val="00893F36"/>
    <w:rsid w:val="00894FAF"/>
    <w:rsid w:val="00895A4C"/>
    <w:rsid w:val="00896A44"/>
    <w:rsid w:val="00897804"/>
    <w:rsid w:val="008A020D"/>
    <w:rsid w:val="008A0254"/>
    <w:rsid w:val="008A1959"/>
    <w:rsid w:val="008A29DF"/>
    <w:rsid w:val="008A2A47"/>
    <w:rsid w:val="008A3F60"/>
    <w:rsid w:val="008A40E0"/>
    <w:rsid w:val="008A48F8"/>
    <w:rsid w:val="008A5BC2"/>
    <w:rsid w:val="008A64F5"/>
    <w:rsid w:val="008A6B85"/>
    <w:rsid w:val="008A7126"/>
    <w:rsid w:val="008B0E3C"/>
    <w:rsid w:val="008B13B0"/>
    <w:rsid w:val="008B21B1"/>
    <w:rsid w:val="008B30B0"/>
    <w:rsid w:val="008B3773"/>
    <w:rsid w:val="008B3AD4"/>
    <w:rsid w:val="008B4D04"/>
    <w:rsid w:val="008B6294"/>
    <w:rsid w:val="008B70A9"/>
    <w:rsid w:val="008C132F"/>
    <w:rsid w:val="008C15F4"/>
    <w:rsid w:val="008C468C"/>
    <w:rsid w:val="008C4F66"/>
    <w:rsid w:val="008C52EB"/>
    <w:rsid w:val="008C5B49"/>
    <w:rsid w:val="008C5D4A"/>
    <w:rsid w:val="008C6C73"/>
    <w:rsid w:val="008C7791"/>
    <w:rsid w:val="008D0A55"/>
    <w:rsid w:val="008D0B11"/>
    <w:rsid w:val="008D10A7"/>
    <w:rsid w:val="008D1AB6"/>
    <w:rsid w:val="008D2508"/>
    <w:rsid w:val="008D3A92"/>
    <w:rsid w:val="008D4C06"/>
    <w:rsid w:val="008D4FAF"/>
    <w:rsid w:val="008D6D0A"/>
    <w:rsid w:val="008D6F40"/>
    <w:rsid w:val="008E03D8"/>
    <w:rsid w:val="008E0C20"/>
    <w:rsid w:val="008E1865"/>
    <w:rsid w:val="008E187D"/>
    <w:rsid w:val="008E1A6B"/>
    <w:rsid w:val="008E2649"/>
    <w:rsid w:val="008E26A1"/>
    <w:rsid w:val="008E39BD"/>
    <w:rsid w:val="008E3A1C"/>
    <w:rsid w:val="008E423D"/>
    <w:rsid w:val="008E52D5"/>
    <w:rsid w:val="008E57CD"/>
    <w:rsid w:val="008E5810"/>
    <w:rsid w:val="008E674C"/>
    <w:rsid w:val="008E6FA4"/>
    <w:rsid w:val="008F0FA6"/>
    <w:rsid w:val="008F1AD0"/>
    <w:rsid w:val="008F233E"/>
    <w:rsid w:val="008F271C"/>
    <w:rsid w:val="008F278A"/>
    <w:rsid w:val="008F2A09"/>
    <w:rsid w:val="008F39E3"/>
    <w:rsid w:val="008F4367"/>
    <w:rsid w:val="008F4F8F"/>
    <w:rsid w:val="008F53AE"/>
    <w:rsid w:val="008F67C3"/>
    <w:rsid w:val="008F7359"/>
    <w:rsid w:val="0090047B"/>
    <w:rsid w:val="0090088C"/>
    <w:rsid w:val="00900A22"/>
    <w:rsid w:val="009010B7"/>
    <w:rsid w:val="009016C2"/>
    <w:rsid w:val="00901E4C"/>
    <w:rsid w:val="00901F9E"/>
    <w:rsid w:val="0090283E"/>
    <w:rsid w:val="0090321D"/>
    <w:rsid w:val="009033CF"/>
    <w:rsid w:val="009042C6"/>
    <w:rsid w:val="00904DE4"/>
    <w:rsid w:val="00905A97"/>
    <w:rsid w:val="00907065"/>
    <w:rsid w:val="00907DE4"/>
    <w:rsid w:val="0091063F"/>
    <w:rsid w:val="00910716"/>
    <w:rsid w:val="00911089"/>
    <w:rsid w:val="00911503"/>
    <w:rsid w:val="00911881"/>
    <w:rsid w:val="00911C19"/>
    <w:rsid w:val="00911E31"/>
    <w:rsid w:val="00912838"/>
    <w:rsid w:val="00913DF1"/>
    <w:rsid w:val="0091458E"/>
    <w:rsid w:val="00914847"/>
    <w:rsid w:val="00914DD2"/>
    <w:rsid w:val="0091654B"/>
    <w:rsid w:val="00916D82"/>
    <w:rsid w:val="00916F56"/>
    <w:rsid w:val="00917A01"/>
    <w:rsid w:val="00920921"/>
    <w:rsid w:val="00920BBB"/>
    <w:rsid w:val="009221E8"/>
    <w:rsid w:val="009222B5"/>
    <w:rsid w:val="00923484"/>
    <w:rsid w:val="00923A55"/>
    <w:rsid w:val="00923E90"/>
    <w:rsid w:val="00924002"/>
    <w:rsid w:val="00924175"/>
    <w:rsid w:val="00925C91"/>
    <w:rsid w:val="00927518"/>
    <w:rsid w:val="009278E1"/>
    <w:rsid w:val="00927A9B"/>
    <w:rsid w:val="0093027B"/>
    <w:rsid w:val="00930559"/>
    <w:rsid w:val="009308BC"/>
    <w:rsid w:val="00930CD3"/>
    <w:rsid w:val="009312EA"/>
    <w:rsid w:val="00931738"/>
    <w:rsid w:val="00931776"/>
    <w:rsid w:val="00932A48"/>
    <w:rsid w:val="00932B3D"/>
    <w:rsid w:val="009362B0"/>
    <w:rsid w:val="00936D6E"/>
    <w:rsid w:val="00937B68"/>
    <w:rsid w:val="00937E78"/>
    <w:rsid w:val="0094026C"/>
    <w:rsid w:val="0094158B"/>
    <w:rsid w:val="00943FE7"/>
    <w:rsid w:val="00944469"/>
    <w:rsid w:val="0094465B"/>
    <w:rsid w:val="0094478C"/>
    <w:rsid w:val="0094593F"/>
    <w:rsid w:val="00945EC1"/>
    <w:rsid w:val="0094689D"/>
    <w:rsid w:val="00946E26"/>
    <w:rsid w:val="00947B39"/>
    <w:rsid w:val="00947CA2"/>
    <w:rsid w:val="00947F3A"/>
    <w:rsid w:val="00951C49"/>
    <w:rsid w:val="00951C56"/>
    <w:rsid w:val="00951DD9"/>
    <w:rsid w:val="009525E7"/>
    <w:rsid w:val="009531E8"/>
    <w:rsid w:val="0095542D"/>
    <w:rsid w:val="00955E9F"/>
    <w:rsid w:val="00955ED9"/>
    <w:rsid w:val="009563E3"/>
    <w:rsid w:val="009569A2"/>
    <w:rsid w:val="00956A32"/>
    <w:rsid w:val="009571C2"/>
    <w:rsid w:val="009571FB"/>
    <w:rsid w:val="00957219"/>
    <w:rsid w:val="009574FC"/>
    <w:rsid w:val="00957D61"/>
    <w:rsid w:val="00960963"/>
    <w:rsid w:val="00961756"/>
    <w:rsid w:val="00961C3F"/>
    <w:rsid w:val="00962771"/>
    <w:rsid w:val="00962E04"/>
    <w:rsid w:val="00962E29"/>
    <w:rsid w:val="00963275"/>
    <w:rsid w:val="00963613"/>
    <w:rsid w:val="00963EE1"/>
    <w:rsid w:val="00965548"/>
    <w:rsid w:val="00965F5F"/>
    <w:rsid w:val="0096717F"/>
    <w:rsid w:val="00967298"/>
    <w:rsid w:val="00970AFD"/>
    <w:rsid w:val="00971469"/>
    <w:rsid w:val="00971D4D"/>
    <w:rsid w:val="00972207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77EAA"/>
    <w:rsid w:val="0098025E"/>
    <w:rsid w:val="009811A0"/>
    <w:rsid w:val="009838C8"/>
    <w:rsid w:val="00983C01"/>
    <w:rsid w:val="00984AC0"/>
    <w:rsid w:val="00984CF5"/>
    <w:rsid w:val="00984E20"/>
    <w:rsid w:val="00986CBA"/>
    <w:rsid w:val="00993F7E"/>
    <w:rsid w:val="0099400B"/>
    <w:rsid w:val="00995B31"/>
    <w:rsid w:val="0099700A"/>
    <w:rsid w:val="00997422"/>
    <w:rsid w:val="00997A8B"/>
    <w:rsid w:val="009A0673"/>
    <w:rsid w:val="009A0760"/>
    <w:rsid w:val="009A1372"/>
    <w:rsid w:val="009A1BAB"/>
    <w:rsid w:val="009A2841"/>
    <w:rsid w:val="009A3934"/>
    <w:rsid w:val="009A3982"/>
    <w:rsid w:val="009A493A"/>
    <w:rsid w:val="009A5050"/>
    <w:rsid w:val="009A550A"/>
    <w:rsid w:val="009A7ABF"/>
    <w:rsid w:val="009A7C42"/>
    <w:rsid w:val="009B0E4F"/>
    <w:rsid w:val="009B1B34"/>
    <w:rsid w:val="009B1E82"/>
    <w:rsid w:val="009B2A2C"/>
    <w:rsid w:val="009B4863"/>
    <w:rsid w:val="009B4E77"/>
    <w:rsid w:val="009B5B9C"/>
    <w:rsid w:val="009B7A22"/>
    <w:rsid w:val="009B7C73"/>
    <w:rsid w:val="009C0384"/>
    <w:rsid w:val="009C03CB"/>
    <w:rsid w:val="009C0476"/>
    <w:rsid w:val="009C0832"/>
    <w:rsid w:val="009C118E"/>
    <w:rsid w:val="009C164B"/>
    <w:rsid w:val="009C35ED"/>
    <w:rsid w:val="009C378A"/>
    <w:rsid w:val="009C3CC0"/>
    <w:rsid w:val="009C54B3"/>
    <w:rsid w:val="009D127A"/>
    <w:rsid w:val="009D27A7"/>
    <w:rsid w:val="009D2C2A"/>
    <w:rsid w:val="009D3F1C"/>
    <w:rsid w:val="009D5077"/>
    <w:rsid w:val="009D572B"/>
    <w:rsid w:val="009D5DA8"/>
    <w:rsid w:val="009D612A"/>
    <w:rsid w:val="009D63D7"/>
    <w:rsid w:val="009E1FBF"/>
    <w:rsid w:val="009E2637"/>
    <w:rsid w:val="009E2DF0"/>
    <w:rsid w:val="009E3AFB"/>
    <w:rsid w:val="009E3C7D"/>
    <w:rsid w:val="009E4E8E"/>
    <w:rsid w:val="009E5525"/>
    <w:rsid w:val="009E5E41"/>
    <w:rsid w:val="009E71F9"/>
    <w:rsid w:val="009E7887"/>
    <w:rsid w:val="009E7918"/>
    <w:rsid w:val="009E7CC0"/>
    <w:rsid w:val="009F0A58"/>
    <w:rsid w:val="009F1DA2"/>
    <w:rsid w:val="009F20F4"/>
    <w:rsid w:val="009F301F"/>
    <w:rsid w:val="009F3F9E"/>
    <w:rsid w:val="009F727E"/>
    <w:rsid w:val="009F7E9D"/>
    <w:rsid w:val="00A0146A"/>
    <w:rsid w:val="00A023E7"/>
    <w:rsid w:val="00A024D8"/>
    <w:rsid w:val="00A02B63"/>
    <w:rsid w:val="00A03F34"/>
    <w:rsid w:val="00A076E0"/>
    <w:rsid w:val="00A105C8"/>
    <w:rsid w:val="00A10724"/>
    <w:rsid w:val="00A1223F"/>
    <w:rsid w:val="00A1271E"/>
    <w:rsid w:val="00A127E4"/>
    <w:rsid w:val="00A13F33"/>
    <w:rsid w:val="00A14466"/>
    <w:rsid w:val="00A161A6"/>
    <w:rsid w:val="00A20B31"/>
    <w:rsid w:val="00A22F7A"/>
    <w:rsid w:val="00A23BB9"/>
    <w:rsid w:val="00A2501F"/>
    <w:rsid w:val="00A254A7"/>
    <w:rsid w:val="00A2600B"/>
    <w:rsid w:val="00A30600"/>
    <w:rsid w:val="00A31953"/>
    <w:rsid w:val="00A31F53"/>
    <w:rsid w:val="00A32429"/>
    <w:rsid w:val="00A32A2F"/>
    <w:rsid w:val="00A332DB"/>
    <w:rsid w:val="00A3366B"/>
    <w:rsid w:val="00A34702"/>
    <w:rsid w:val="00A34F86"/>
    <w:rsid w:val="00A352FC"/>
    <w:rsid w:val="00A35C05"/>
    <w:rsid w:val="00A363E2"/>
    <w:rsid w:val="00A37304"/>
    <w:rsid w:val="00A373DE"/>
    <w:rsid w:val="00A37C97"/>
    <w:rsid w:val="00A37FBA"/>
    <w:rsid w:val="00A4010A"/>
    <w:rsid w:val="00A40268"/>
    <w:rsid w:val="00A40995"/>
    <w:rsid w:val="00A4103C"/>
    <w:rsid w:val="00A41259"/>
    <w:rsid w:val="00A413F4"/>
    <w:rsid w:val="00A4181E"/>
    <w:rsid w:val="00A438F3"/>
    <w:rsid w:val="00A46219"/>
    <w:rsid w:val="00A471D8"/>
    <w:rsid w:val="00A519E0"/>
    <w:rsid w:val="00A51F9B"/>
    <w:rsid w:val="00A52794"/>
    <w:rsid w:val="00A53CB5"/>
    <w:rsid w:val="00A5407E"/>
    <w:rsid w:val="00A545F4"/>
    <w:rsid w:val="00A546DA"/>
    <w:rsid w:val="00A547AB"/>
    <w:rsid w:val="00A54C30"/>
    <w:rsid w:val="00A54E02"/>
    <w:rsid w:val="00A5537B"/>
    <w:rsid w:val="00A558C4"/>
    <w:rsid w:val="00A5648F"/>
    <w:rsid w:val="00A5675B"/>
    <w:rsid w:val="00A56ADB"/>
    <w:rsid w:val="00A56EEB"/>
    <w:rsid w:val="00A57EC9"/>
    <w:rsid w:val="00A61720"/>
    <w:rsid w:val="00A64E89"/>
    <w:rsid w:val="00A6554D"/>
    <w:rsid w:val="00A6568D"/>
    <w:rsid w:val="00A66113"/>
    <w:rsid w:val="00A661DE"/>
    <w:rsid w:val="00A669A6"/>
    <w:rsid w:val="00A6742C"/>
    <w:rsid w:val="00A6763A"/>
    <w:rsid w:val="00A70FA5"/>
    <w:rsid w:val="00A72014"/>
    <w:rsid w:val="00A72AA5"/>
    <w:rsid w:val="00A7349C"/>
    <w:rsid w:val="00A73898"/>
    <w:rsid w:val="00A73A85"/>
    <w:rsid w:val="00A73DC3"/>
    <w:rsid w:val="00A74A31"/>
    <w:rsid w:val="00A74B2C"/>
    <w:rsid w:val="00A74F26"/>
    <w:rsid w:val="00A755DC"/>
    <w:rsid w:val="00A757F8"/>
    <w:rsid w:val="00A76CA6"/>
    <w:rsid w:val="00A771F5"/>
    <w:rsid w:val="00A774BE"/>
    <w:rsid w:val="00A807E9"/>
    <w:rsid w:val="00A80FD8"/>
    <w:rsid w:val="00A8375F"/>
    <w:rsid w:val="00A83AD3"/>
    <w:rsid w:val="00A83E42"/>
    <w:rsid w:val="00A8411E"/>
    <w:rsid w:val="00A84ADC"/>
    <w:rsid w:val="00A85D15"/>
    <w:rsid w:val="00A85F5F"/>
    <w:rsid w:val="00A863A9"/>
    <w:rsid w:val="00A86866"/>
    <w:rsid w:val="00A9023C"/>
    <w:rsid w:val="00A9041F"/>
    <w:rsid w:val="00A9089D"/>
    <w:rsid w:val="00A90CB9"/>
    <w:rsid w:val="00A93E4E"/>
    <w:rsid w:val="00A946AC"/>
    <w:rsid w:val="00A95A75"/>
    <w:rsid w:val="00A95F89"/>
    <w:rsid w:val="00A966B8"/>
    <w:rsid w:val="00A96A12"/>
    <w:rsid w:val="00A96A1B"/>
    <w:rsid w:val="00A96C82"/>
    <w:rsid w:val="00AA3344"/>
    <w:rsid w:val="00AA3A45"/>
    <w:rsid w:val="00AA59B4"/>
    <w:rsid w:val="00AA6534"/>
    <w:rsid w:val="00AA68FB"/>
    <w:rsid w:val="00AA716D"/>
    <w:rsid w:val="00AA74D0"/>
    <w:rsid w:val="00AA7870"/>
    <w:rsid w:val="00AB2FC7"/>
    <w:rsid w:val="00AB3021"/>
    <w:rsid w:val="00AB3B64"/>
    <w:rsid w:val="00AB4202"/>
    <w:rsid w:val="00AB4BBE"/>
    <w:rsid w:val="00AB5932"/>
    <w:rsid w:val="00AB60A1"/>
    <w:rsid w:val="00AB611C"/>
    <w:rsid w:val="00AB6DDC"/>
    <w:rsid w:val="00AB785E"/>
    <w:rsid w:val="00AC01A5"/>
    <w:rsid w:val="00AC131B"/>
    <w:rsid w:val="00AC3161"/>
    <w:rsid w:val="00AC3501"/>
    <w:rsid w:val="00AC3AA7"/>
    <w:rsid w:val="00AC43D4"/>
    <w:rsid w:val="00AC4483"/>
    <w:rsid w:val="00AC4867"/>
    <w:rsid w:val="00AC64E2"/>
    <w:rsid w:val="00AC723D"/>
    <w:rsid w:val="00AC7DB8"/>
    <w:rsid w:val="00AD0CD1"/>
    <w:rsid w:val="00AD110A"/>
    <w:rsid w:val="00AD1189"/>
    <w:rsid w:val="00AD14BF"/>
    <w:rsid w:val="00AD1DB6"/>
    <w:rsid w:val="00AD3147"/>
    <w:rsid w:val="00AD3827"/>
    <w:rsid w:val="00AD3B0A"/>
    <w:rsid w:val="00AD3B12"/>
    <w:rsid w:val="00AD4A85"/>
    <w:rsid w:val="00AD5192"/>
    <w:rsid w:val="00AD655F"/>
    <w:rsid w:val="00AD7459"/>
    <w:rsid w:val="00AD7C92"/>
    <w:rsid w:val="00AE0A3D"/>
    <w:rsid w:val="00AE2377"/>
    <w:rsid w:val="00AE30D0"/>
    <w:rsid w:val="00AE407C"/>
    <w:rsid w:val="00AE4E63"/>
    <w:rsid w:val="00AE57A8"/>
    <w:rsid w:val="00AE597E"/>
    <w:rsid w:val="00AE5AC1"/>
    <w:rsid w:val="00AE5E1D"/>
    <w:rsid w:val="00AE6A4D"/>
    <w:rsid w:val="00AE7FA6"/>
    <w:rsid w:val="00AF0409"/>
    <w:rsid w:val="00AF0707"/>
    <w:rsid w:val="00AF07CF"/>
    <w:rsid w:val="00AF1FB0"/>
    <w:rsid w:val="00AF28CC"/>
    <w:rsid w:val="00AF2FFE"/>
    <w:rsid w:val="00AF32E8"/>
    <w:rsid w:val="00AF4D16"/>
    <w:rsid w:val="00AF55A6"/>
    <w:rsid w:val="00AF7915"/>
    <w:rsid w:val="00B008A2"/>
    <w:rsid w:val="00B01FBD"/>
    <w:rsid w:val="00B02E60"/>
    <w:rsid w:val="00B0349D"/>
    <w:rsid w:val="00B03B47"/>
    <w:rsid w:val="00B03BC3"/>
    <w:rsid w:val="00B04CFA"/>
    <w:rsid w:val="00B065C6"/>
    <w:rsid w:val="00B07218"/>
    <w:rsid w:val="00B075A4"/>
    <w:rsid w:val="00B07B64"/>
    <w:rsid w:val="00B07C6F"/>
    <w:rsid w:val="00B10A66"/>
    <w:rsid w:val="00B1126C"/>
    <w:rsid w:val="00B126D0"/>
    <w:rsid w:val="00B12C86"/>
    <w:rsid w:val="00B131B1"/>
    <w:rsid w:val="00B140C2"/>
    <w:rsid w:val="00B14127"/>
    <w:rsid w:val="00B14CC4"/>
    <w:rsid w:val="00B15AEF"/>
    <w:rsid w:val="00B201A4"/>
    <w:rsid w:val="00B20599"/>
    <w:rsid w:val="00B20ECD"/>
    <w:rsid w:val="00B22C8B"/>
    <w:rsid w:val="00B234C3"/>
    <w:rsid w:val="00B240F1"/>
    <w:rsid w:val="00B24530"/>
    <w:rsid w:val="00B24698"/>
    <w:rsid w:val="00B25038"/>
    <w:rsid w:val="00B25268"/>
    <w:rsid w:val="00B25455"/>
    <w:rsid w:val="00B25FE2"/>
    <w:rsid w:val="00B263DF"/>
    <w:rsid w:val="00B264BB"/>
    <w:rsid w:val="00B275EB"/>
    <w:rsid w:val="00B27C66"/>
    <w:rsid w:val="00B27CD0"/>
    <w:rsid w:val="00B30EEC"/>
    <w:rsid w:val="00B31C92"/>
    <w:rsid w:val="00B32967"/>
    <w:rsid w:val="00B33490"/>
    <w:rsid w:val="00B335F3"/>
    <w:rsid w:val="00B34E5A"/>
    <w:rsid w:val="00B35BDC"/>
    <w:rsid w:val="00B3717F"/>
    <w:rsid w:val="00B400C8"/>
    <w:rsid w:val="00B403F2"/>
    <w:rsid w:val="00B4050A"/>
    <w:rsid w:val="00B4061B"/>
    <w:rsid w:val="00B407E0"/>
    <w:rsid w:val="00B40EE4"/>
    <w:rsid w:val="00B42417"/>
    <w:rsid w:val="00B4318C"/>
    <w:rsid w:val="00B436A5"/>
    <w:rsid w:val="00B4386E"/>
    <w:rsid w:val="00B43F4B"/>
    <w:rsid w:val="00B441B7"/>
    <w:rsid w:val="00B4431B"/>
    <w:rsid w:val="00B44D0C"/>
    <w:rsid w:val="00B44F2C"/>
    <w:rsid w:val="00B45205"/>
    <w:rsid w:val="00B45323"/>
    <w:rsid w:val="00B45654"/>
    <w:rsid w:val="00B46D1C"/>
    <w:rsid w:val="00B50221"/>
    <w:rsid w:val="00B5122D"/>
    <w:rsid w:val="00B51898"/>
    <w:rsid w:val="00B525A5"/>
    <w:rsid w:val="00B527C2"/>
    <w:rsid w:val="00B52E70"/>
    <w:rsid w:val="00B5370C"/>
    <w:rsid w:val="00B53E66"/>
    <w:rsid w:val="00B554E1"/>
    <w:rsid w:val="00B609F2"/>
    <w:rsid w:val="00B61B80"/>
    <w:rsid w:val="00B620D8"/>
    <w:rsid w:val="00B62964"/>
    <w:rsid w:val="00B62FD0"/>
    <w:rsid w:val="00B64609"/>
    <w:rsid w:val="00B64B75"/>
    <w:rsid w:val="00B64DD8"/>
    <w:rsid w:val="00B65ACB"/>
    <w:rsid w:val="00B66593"/>
    <w:rsid w:val="00B6787D"/>
    <w:rsid w:val="00B67D62"/>
    <w:rsid w:val="00B701B1"/>
    <w:rsid w:val="00B70E14"/>
    <w:rsid w:val="00B70E4F"/>
    <w:rsid w:val="00B71911"/>
    <w:rsid w:val="00B726C0"/>
    <w:rsid w:val="00B72A0F"/>
    <w:rsid w:val="00B74898"/>
    <w:rsid w:val="00B75108"/>
    <w:rsid w:val="00B75800"/>
    <w:rsid w:val="00B762F0"/>
    <w:rsid w:val="00B7661B"/>
    <w:rsid w:val="00B77D96"/>
    <w:rsid w:val="00B80AF5"/>
    <w:rsid w:val="00B81680"/>
    <w:rsid w:val="00B817C3"/>
    <w:rsid w:val="00B81903"/>
    <w:rsid w:val="00B821CE"/>
    <w:rsid w:val="00B83163"/>
    <w:rsid w:val="00B835F4"/>
    <w:rsid w:val="00B842F3"/>
    <w:rsid w:val="00B84870"/>
    <w:rsid w:val="00B84972"/>
    <w:rsid w:val="00B84AD1"/>
    <w:rsid w:val="00B9146F"/>
    <w:rsid w:val="00B9187C"/>
    <w:rsid w:val="00B921C3"/>
    <w:rsid w:val="00B926F0"/>
    <w:rsid w:val="00B92A40"/>
    <w:rsid w:val="00B930FF"/>
    <w:rsid w:val="00B94B3F"/>
    <w:rsid w:val="00B94CE3"/>
    <w:rsid w:val="00B94F38"/>
    <w:rsid w:val="00B95272"/>
    <w:rsid w:val="00B96399"/>
    <w:rsid w:val="00B97E17"/>
    <w:rsid w:val="00BA1AD9"/>
    <w:rsid w:val="00BA1BC8"/>
    <w:rsid w:val="00BA2277"/>
    <w:rsid w:val="00BA23A1"/>
    <w:rsid w:val="00BA2659"/>
    <w:rsid w:val="00BA509B"/>
    <w:rsid w:val="00BA59D4"/>
    <w:rsid w:val="00BB0462"/>
    <w:rsid w:val="00BB1710"/>
    <w:rsid w:val="00BB17CF"/>
    <w:rsid w:val="00BB1BA6"/>
    <w:rsid w:val="00BB214C"/>
    <w:rsid w:val="00BB2282"/>
    <w:rsid w:val="00BB3598"/>
    <w:rsid w:val="00BB3862"/>
    <w:rsid w:val="00BB43BC"/>
    <w:rsid w:val="00BB4E67"/>
    <w:rsid w:val="00BB61CD"/>
    <w:rsid w:val="00BB707A"/>
    <w:rsid w:val="00BB78E7"/>
    <w:rsid w:val="00BC13C1"/>
    <w:rsid w:val="00BC18B8"/>
    <w:rsid w:val="00BC232E"/>
    <w:rsid w:val="00BC33E6"/>
    <w:rsid w:val="00BC4097"/>
    <w:rsid w:val="00BC7186"/>
    <w:rsid w:val="00BC7D6C"/>
    <w:rsid w:val="00BD0BCC"/>
    <w:rsid w:val="00BD22CE"/>
    <w:rsid w:val="00BD2B72"/>
    <w:rsid w:val="00BD2E77"/>
    <w:rsid w:val="00BD2F55"/>
    <w:rsid w:val="00BD3245"/>
    <w:rsid w:val="00BD32EE"/>
    <w:rsid w:val="00BD3431"/>
    <w:rsid w:val="00BD383C"/>
    <w:rsid w:val="00BD4CB3"/>
    <w:rsid w:val="00BD5F6E"/>
    <w:rsid w:val="00BD652C"/>
    <w:rsid w:val="00BD6C54"/>
    <w:rsid w:val="00BD6D16"/>
    <w:rsid w:val="00BD6D5D"/>
    <w:rsid w:val="00BE0656"/>
    <w:rsid w:val="00BE0C14"/>
    <w:rsid w:val="00BE0CCE"/>
    <w:rsid w:val="00BE1F42"/>
    <w:rsid w:val="00BE22E1"/>
    <w:rsid w:val="00BE2467"/>
    <w:rsid w:val="00BE2CEC"/>
    <w:rsid w:val="00BE312D"/>
    <w:rsid w:val="00BE3D8D"/>
    <w:rsid w:val="00BE3ECB"/>
    <w:rsid w:val="00BE3F35"/>
    <w:rsid w:val="00BE49FF"/>
    <w:rsid w:val="00BE4F1F"/>
    <w:rsid w:val="00BE5B13"/>
    <w:rsid w:val="00BE7078"/>
    <w:rsid w:val="00BE77AA"/>
    <w:rsid w:val="00BF09FA"/>
    <w:rsid w:val="00BF0C79"/>
    <w:rsid w:val="00BF1D83"/>
    <w:rsid w:val="00BF217D"/>
    <w:rsid w:val="00BF288A"/>
    <w:rsid w:val="00BF2C7C"/>
    <w:rsid w:val="00BF3317"/>
    <w:rsid w:val="00BF3751"/>
    <w:rsid w:val="00BF3779"/>
    <w:rsid w:val="00BF58CF"/>
    <w:rsid w:val="00BF5A44"/>
    <w:rsid w:val="00BF706E"/>
    <w:rsid w:val="00BF70B9"/>
    <w:rsid w:val="00BF7280"/>
    <w:rsid w:val="00BF7B74"/>
    <w:rsid w:val="00BF7D51"/>
    <w:rsid w:val="00C0055F"/>
    <w:rsid w:val="00C00F09"/>
    <w:rsid w:val="00C0292E"/>
    <w:rsid w:val="00C03C04"/>
    <w:rsid w:val="00C05410"/>
    <w:rsid w:val="00C05D1B"/>
    <w:rsid w:val="00C06308"/>
    <w:rsid w:val="00C063FE"/>
    <w:rsid w:val="00C07357"/>
    <w:rsid w:val="00C10393"/>
    <w:rsid w:val="00C10971"/>
    <w:rsid w:val="00C109A0"/>
    <w:rsid w:val="00C10FF1"/>
    <w:rsid w:val="00C11EE4"/>
    <w:rsid w:val="00C13564"/>
    <w:rsid w:val="00C13C91"/>
    <w:rsid w:val="00C15317"/>
    <w:rsid w:val="00C15BF6"/>
    <w:rsid w:val="00C16948"/>
    <w:rsid w:val="00C16DBD"/>
    <w:rsid w:val="00C20CFC"/>
    <w:rsid w:val="00C22E2B"/>
    <w:rsid w:val="00C2326F"/>
    <w:rsid w:val="00C23448"/>
    <w:rsid w:val="00C236D9"/>
    <w:rsid w:val="00C240AC"/>
    <w:rsid w:val="00C24754"/>
    <w:rsid w:val="00C2669C"/>
    <w:rsid w:val="00C26979"/>
    <w:rsid w:val="00C27A1D"/>
    <w:rsid w:val="00C30157"/>
    <w:rsid w:val="00C309F7"/>
    <w:rsid w:val="00C31640"/>
    <w:rsid w:val="00C32CF9"/>
    <w:rsid w:val="00C3448D"/>
    <w:rsid w:val="00C35286"/>
    <w:rsid w:val="00C35666"/>
    <w:rsid w:val="00C35B11"/>
    <w:rsid w:val="00C35BFA"/>
    <w:rsid w:val="00C36590"/>
    <w:rsid w:val="00C37F79"/>
    <w:rsid w:val="00C40ACE"/>
    <w:rsid w:val="00C418B5"/>
    <w:rsid w:val="00C418DD"/>
    <w:rsid w:val="00C41DDE"/>
    <w:rsid w:val="00C422E8"/>
    <w:rsid w:val="00C427C3"/>
    <w:rsid w:val="00C42DCE"/>
    <w:rsid w:val="00C42E0C"/>
    <w:rsid w:val="00C4384D"/>
    <w:rsid w:val="00C44320"/>
    <w:rsid w:val="00C44C50"/>
    <w:rsid w:val="00C44EDA"/>
    <w:rsid w:val="00C45528"/>
    <w:rsid w:val="00C45E5D"/>
    <w:rsid w:val="00C46051"/>
    <w:rsid w:val="00C461A6"/>
    <w:rsid w:val="00C463B8"/>
    <w:rsid w:val="00C46408"/>
    <w:rsid w:val="00C46AF2"/>
    <w:rsid w:val="00C46E7B"/>
    <w:rsid w:val="00C47221"/>
    <w:rsid w:val="00C47B94"/>
    <w:rsid w:val="00C47F13"/>
    <w:rsid w:val="00C50072"/>
    <w:rsid w:val="00C504B3"/>
    <w:rsid w:val="00C50818"/>
    <w:rsid w:val="00C51307"/>
    <w:rsid w:val="00C515CC"/>
    <w:rsid w:val="00C51F68"/>
    <w:rsid w:val="00C53095"/>
    <w:rsid w:val="00C53C8D"/>
    <w:rsid w:val="00C53DBE"/>
    <w:rsid w:val="00C55CB2"/>
    <w:rsid w:val="00C55FD5"/>
    <w:rsid w:val="00C570FA"/>
    <w:rsid w:val="00C57782"/>
    <w:rsid w:val="00C60261"/>
    <w:rsid w:val="00C602A9"/>
    <w:rsid w:val="00C60763"/>
    <w:rsid w:val="00C60EC8"/>
    <w:rsid w:val="00C61A58"/>
    <w:rsid w:val="00C62024"/>
    <w:rsid w:val="00C633D3"/>
    <w:rsid w:val="00C654B9"/>
    <w:rsid w:val="00C65A75"/>
    <w:rsid w:val="00C66554"/>
    <w:rsid w:val="00C6719D"/>
    <w:rsid w:val="00C675A0"/>
    <w:rsid w:val="00C676AE"/>
    <w:rsid w:val="00C70C56"/>
    <w:rsid w:val="00C714E5"/>
    <w:rsid w:val="00C717D1"/>
    <w:rsid w:val="00C718FF"/>
    <w:rsid w:val="00C72377"/>
    <w:rsid w:val="00C729CE"/>
    <w:rsid w:val="00C72B45"/>
    <w:rsid w:val="00C72BD0"/>
    <w:rsid w:val="00C73910"/>
    <w:rsid w:val="00C7465D"/>
    <w:rsid w:val="00C74CA0"/>
    <w:rsid w:val="00C75506"/>
    <w:rsid w:val="00C76582"/>
    <w:rsid w:val="00C767F5"/>
    <w:rsid w:val="00C77569"/>
    <w:rsid w:val="00C77CD9"/>
    <w:rsid w:val="00C809F8"/>
    <w:rsid w:val="00C81CBA"/>
    <w:rsid w:val="00C81DAF"/>
    <w:rsid w:val="00C82547"/>
    <w:rsid w:val="00C835B3"/>
    <w:rsid w:val="00C84E7C"/>
    <w:rsid w:val="00C8669D"/>
    <w:rsid w:val="00C86C23"/>
    <w:rsid w:val="00C8790A"/>
    <w:rsid w:val="00C90596"/>
    <w:rsid w:val="00C913C4"/>
    <w:rsid w:val="00C91BBC"/>
    <w:rsid w:val="00C91D0B"/>
    <w:rsid w:val="00C922D8"/>
    <w:rsid w:val="00C92562"/>
    <w:rsid w:val="00C928C5"/>
    <w:rsid w:val="00C935E3"/>
    <w:rsid w:val="00C94163"/>
    <w:rsid w:val="00C94868"/>
    <w:rsid w:val="00C94DB8"/>
    <w:rsid w:val="00C95543"/>
    <w:rsid w:val="00C95EEB"/>
    <w:rsid w:val="00C963F2"/>
    <w:rsid w:val="00C9641A"/>
    <w:rsid w:val="00C969A3"/>
    <w:rsid w:val="00CA0107"/>
    <w:rsid w:val="00CA16B5"/>
    <w:rsid w:val="00CA24E2"/>
    <w:rsid w:val="00CA25C2"/>
    <w:rsid w:val="00CA25DC"/>
    <w:rsid w:val="00CA25FD"/>
    <w:rsid w:val="00CA3EE4"/>
    <w:rsid w:val="00CA434A"/>
    <w:rsid w:val="00CA662A"/>
    <w:rsid w:val="00CA69B0"/>
    <w:rsid w:val="00CA715E"/>
    <w:rsid w:val="00CA741F"/>
    <w:rsid w:val="00CA76DD"/>
    <w:rsid w:val="00CB0129"/>
    <w:rsid w:val="00CB0A85"/>
    <w:rsid w:val="00CB0F6B"/>
    <w:rsid w:val="00CB2222"/>
    <w:rsid w:val="00CB269B"/>
    <w:rsid w:val="00CB33FE"/>
    <w:rsid w:val="00CB3D6B"/>
    <w:rsid w:val="00CB3F55"/>
    <w:rsid w:val="00CB50DF"/>
    <w:rsid w:val="00CB6A15"/>
    <w:rsid w:val="00CB6A70"/>
    <w:rsid w:val="00CB760C"/>
    <w:rsid w:val="00CB7E4D"/>
    <w:rsid w:val="00CC0598"/>
    <w:rsid w:val="00CC17E0"/>
    <w:rsid w:val="00CC21EF"/>
    <w:rsid w:val="00CC31EF"/>
    <w:rsid w:val="00CC31F9"/>
    <w:rsid w:val="00CC4EF8"/>
    <w:rsid w:val="00CC5214"/>
    <w:rsid w:val="00CC785C"/>
    <w:rsid w:val="00CC799A"/>
    <w:rsid w:val="00CC7FE9"/>
    <w:rsid w:val="00CD0267"/>
    <w:rsid w:val="00CD0445"/>
    <w:rsid w:val="00CD1B29"/>
    <w:rsid w:val="00CD205B"/>
    <w:rsid w:val="00CD2639"/>
    <w:rsid w:val="00CD52B3"/>
    <w:rsid w:val="00CD54C2"/>
    <w:rsid w:val="00CE0DCE"/>
    <w:rsid w:val="00CE1B20"/>
    <w:rsid w:val="00CE2071"/>
    <w:rsid w:val="00CE2161"/>
    <w:rsid w:val="00CE272F"/>
    <w:rsid w:val="00CE36FA"/>
    <w:rsid w:val="00CE390C"/>
    <w:rsid w:val="00CE4962"/>
    <w:rsid w:val="00CE4BC8"/>
    <w:rsid w:val="00CE4CAE"/>
    <w:rsid w:val="00CE75CF"/>
    <w:rsid w:val="00CE7867"/>
    <w:rsid w:val="00CF0B4D"/>
    <w:rsid w:val="00CF103A"/>
    <w:rsid w:val="00CF2230"/>
    <w:rsid w:val="00CF37C6"/>
    <w:rsid w:val="00CF4BE9"/>
    <w:rsid w:val="00CF69AC"/>
    <w:rsid w:val="00CF6B1C"/>
    <w:rsid w:val="00D0085E"/>
    <w:rsid w:val="00D01CB0"/>
    <w:rsid w:val="00D025A6"/>
    <w:rsid w:val="00D036A1"/>
    <w:rsid w:val="00D05379"/>
    <w:rsid w:val="00D053A9"/>
    <w:rsid w:val="00D06B43"/>
    <w:rsid w:val="00D06C0B"/>
    <w:rsid w:val="00D103D8"/>
    <w:rsid w:val="00D10FE9"/>
    <w:rsid w:val="00D11CE7"/>
    <w:rsid w:val="00D11E47"/>
    <w:rsid w:val="00D14CB1"/>
    <w:rsid w:val="00D152E5"/>
    <w:rsid w:val="00D155FB"/>
    <w:rsid w:val="00D15AF0"/>
    <w:rsid w:val="00D16893"/>
    <w:rsid w:val="00D178D6"/>
    <w:rsid w:val="00D17F89"/>
    <w:rsid w:val="00D20D3A"/>
    <w:rsid w:val="00D21E39"/>
    <w:rsid w:val="00D21EE6"/>
    <w:rsid w:val="00D21F34"/>
    <w:rsid w:val="00D22111"/>
    <w:rsid w:val="00D2285A"/>
    <w:rsid w:val="00D22CF7"/>
    <w:rsid w:val="00D22F67"/>
    <w:rsid w:val="00D2449E"/>
    <w:rsid w:val="00D2587B"/>
    <w:rsid w:val="00D2764B"/>
    <w:rsid w:val="00D27EFD"/>
    <w:rsid w:val="00D302E0"/>
    <w:rsid w:val="00D3092E"/>
    <w:rsid w:val="00D30A8E"/>
    <w:rsid w:val="00D30DEE"/>
    <w:rsid w:val="00D30F39"/>
    <w:rsid w:val="00D313FA"/>
    <w:rsid w:val="00D32272"/>
    <w:rsid w:val="00D32ACA"/>
    <w:rsid w:val="00D33407"/>
    <w:rsid w:val="00D339FF"/>
    <w:rsid w:val="00D34569"/>
    <w:rsid w:val="00D34E1E"/>
    <w:rsid w:val="00D35641"/>
    <w:rsid w:val="00D356F6"/>
    <w:rsid w:val="00D3641D"/>
    <w:rsid w:val="00D370DA"/>
    <w:rsid w:val="00D37EF7"/>
    <w:rsid w:val="00D4138E"/>
    <w:rsid w:val="00D419E8"/>
    <w:rsid w:val="00D428F8"/>
    <w:rsid w:val="00D430A6"/>
    <w:rsid w:val="00D43F3A"/>
    <w:rsid w:val="00D5157D"/>
    <w:rsid w:val="00D516F1"/>
    <w:rsid w:val="00D51F9F"/>
    <w:rsid w:val="00D5273E"/>
    <w:rsid w:val="00D54940"/>
    <w:rsid w:val="00D55A29"/>
    <w:rsid w:val="00D56732"/>
    <w:rsid w:val="00D568B6"/>
    <w:rsid w:val="00D56DDA"/>
    <w:rsid w:val="00D57209"/>
    <w:rsid w:val="00D60AD3"/>
    <w:rsid w:val="00D60B67"/>
    <w:rsid w:val="00D62901"/>
    <w:rsid w:val="00D62DD6"/>
    <w:rsid w:val="00D6391F"/>
    <w:rsid w:val="00D64771"/>
    <w:rsid w:val="00D64DCF"/>
    <w:rsid w:val="00D65E48"/>
    <w:rsid w:val="00D66A18"/>
    <w:rsid w:val="00D66D36"/>
    <w:rsid w:val="00D678AF"/>
    <w:rsid w:val="00D67D79"/>
    <w:rsid w:val="00D67E75"/>
    <w:rsid w:val="00D71272"/>
    <w:rsid w:val="00D72316"/>
    <w:rsid w:val="00D726C8"/>
    <w:rsid w:val="00D72B72"/>
    <w:rsid w:val="00D7399F"/>
    <w:rsid w:val="00D742F9"/>
    <w:rsid w:val="00D744C1"/>
    <w:rsid w:val="00D7470D"/>
    <w:rsid w:val="00D74F68"/>
    <w:rsid w:val="00D76776"/>
    <w:rsid w:val="00D772D6"/>
    <w:rsid w:val="00D804CF"/>
    <w:rsid w:val="00D8333C"/>
    <w:rsid w:val="00D83E5B"/>
    <w:rsid w:val="00D8453C"/>
    <w:rsid w:val="00D8466D"/>
    <w:rsid w:val="00D8624A"/>
    <w:rsid w:val="00D87673"/>
    <w:rsid w:val="00D87970"/>
    <w:rsid w:val="00D87B09"/>
    <w:rsid w:val="00D90508"/>
    <w:rsid w:val="00D91456"/>
    <w:rsid w:val="00D920FE"/>
    <w:rsid w:val="00D936DA"/>
    <w:rsid w:val="00D937E4"/>
    <w:rsid w:val="00D9417F"/>
    <w:rsid w:val="00D947EE"/>
    <w:rsid w:val="00D94BB2"/>
    <w:rsid w:val="00D94F72"/>
    <w:rsid w:val="00D95019"/>
    <w:rsid w:val="00D95670"/>
    <w:rsid w:val="00D9594F"/>
    <w:rsid w:val="00D96A81"/>
    <w:rsid w:val="00D9710A"/>
    <w:rsid w:val="00D9744E"/>
    <w:rsid w:val="00DA042F"/>
    <w:rsid w:val="00DA07D0"/>
    <w:rsid w:val="00DA0C7F"/>
    <w:rsid w:val="00DA0E10"/>
    <w:rsid w:val="00DA2313"/>
    <w:rsid w:val="00DA23C5"/>
    <w:rsid w:val="00DA287F"/>
    <w:rsid w:val="00DA2D61"/>
    <w:rsid w:val="00DA3AAC"/>
    <w:rsid w:val="00DA3E44"/>
    <w:rsid w:val="00DA5129"/>
    <w:rsid w:val="00DA6725"/>
    <w:rsid w:val="00DA6890"/>
    <w:rsid w:val="00DA6A8B"/>
    <w:rsid w:val="00DA70E8"/>
    <w:rsid w:val="00DB00FC"/>
    <w:rsid w:val="00DB0B00"/>
    <w:rsid w:val="00DB1132"/>
    <w:rsid w:val="00DB1352"/>
    <w:rsid w:val="00DB138A"/>
    <w:rsid w:val="00DB2631"/>
    <w:rsid w:val="00DB647E"/>
    <w:rsid w:val="00DB6B2B"/>
    <w:rsid w:val="00DB6E5B"/>
    <w:rsid w:val="00DB7854"/>
    <w:rsid w:val="00DC006C"/>
    <w:rsid w:val="00DC0177"/>
    <w:rsid w:val="00DC0A42"/>
    <w:rsid w:val="00DC1111"/>
    <w:rsid w:val="00DC20CB"/>
    <w:rsid w:val="00DC245E"/>
    <w:rsid w:val="00DC2BB4"/>
    <w:rsid w:val="00DC361C"/>
    <w:rsid w:val="00DC36EC"/>
    <w:rsid w:val="00DC39F8"/>
    <w:rsid w:val="00DC41AD"/>
    <w:rsid w:val="00DC4287"/>
    <w:rsid w:val="00DC4E54"/>
    <w:rsid w:val="00DC6144"/>
    <w:rsid w:val="00DC62E6"/>
    <w:rsid w:val="00DC6B18"/>
    <w:rsid w:val="00DC6DA8"/>
    <w:rsid w:val="00DC7D68"/>
    <w:rsid w:val="00DD07F5"/>
    <w:rsid w:val="00DD10E2"/>
    <w:rsid w:val="00DD1C35"/>
    <w:rsid w:val="00DD23DF"/>
    <w:rsid w:val="00DD6064"/>
    <w:rsid w:val="00DD635D"/>
    <w:rsid w:val="00DD6DF8"/>
    <w:rsid w:val="00DD785A"/>
    <w:rsid w:val="00DD78AD"/>
    <w:rsid w:val="00DE0D83"/>
    <w:rsid w:val="00DE1DD6"/>
    <w:rsid w:val="00DE293F"/>
    <w:rsid w:val="00DE3002"/>
    <w:rsid w:val="00DE4724"/>
    <w:rsid w:val="00DE4B00"/>
    <w:rsid w:val="00DE52EE"/>
    <w:rsid w:val="00DE5561"/>
    <w:rsid w:val="00DE6546"/>
    <w:rsid w:val="00DE69C7"/>
    <w:rsid w:val="00DE6CDC"/>
    <w:rsid w:val="00DE6E15"/>
    <w:rsid w:val="00DE74E5"/>
    <w:rsid w:val="00DF0410"/>
    <w:rsid w:val="00DF06F1"/>
    <w:rsid w:val="00DF1232"/>
    <w:rsid w:val="00DF2B9C"/>
    <w:rsid w:val="00DF2FEE"/>
    <w:rsid w:val="00DF3A3E"/>
    <w:rsid w:val="00DF4C1E"/>
    <w:rsid w:val="00DF7058"/>
    <w:rsid w:val="00DF7D25"/>
    <w:rsid w:val="00E0193F"/>
    <w:rsid w:val="00E028B7"/>
    <w:rsid w:val="00E05032"/>
    <w:rsid w:val="00E10515"/>
    <w:rsid w:val="00E1271F"/>
    <w:rsid w:val="00E12E9C"/>
    <w:rsid w:val="00E14342"/>
    <w:rsid w:val="00E154F2"/>
    <w:rsid w:val="00E15EBA"/>
    <w:rsid w:val="00E16919"/>
    <w:rsid w:val="00E16DCA"/>
    <w:rsid w:val="00E16ED6"/>
    <w:rsid w:val="00E214DE"/>
    <w:rsid w:val="00E23AA1"/>
    <w:rsid w:val="00E23CCD"/>
    <w:rsid w:val="00E24082"/>
    <w:rsid w:val="00E244FB"/>
    <w:rsid w:val="00E247EF"/>
    <w:rsid w:val="00E24A8D"/>
    <w:rsid w:val="00E25934"/>
    <w:rsid w:val="00E25F73"/>
    <w:rsid w:val="00E262D8"/>
    <w:rsid w:val="00E26C3C"/>
    <w:rsid w:val="00E27AFF"/>
    <w:rsid w:val="00E30099"/>
    <w:rsid w:val="00E30B99"/>
    <w:rsid w:val="00E31CCB"/>
    <w:rsid w:val="00E31D4C"/>
    <w:rsid w:val="00E33264"/>
    <w:rsid w:val="00E35A47"/>
    <w:rsid w:val="00E36529"/>
    <w:rsid w:val="00E36574"/>
    <w:rsid w:val="00E371E9"/>
    <w:rsid w:val="00E374D4"/>
    <w:rsid w:val="00E41BE7"/>
    <w:rsid w:val="00E42180"/>
    <w:rsid w:val="00E42C11"/>
    <w:rsid w:val="00E42CF0"/>
    <w:rsid w:val="00E44152"/>
    <w:rsid w:val="00E444DD"/>
    <w:rsid w:val="00E44573"/>
    <w:rsid w:val="00E44A18"/>
    <w:rsid w:val="00E44EF3"/>
    <w:rsid w:val="00E46693"/>
    <w:rsid w:val="00E468AD"/>
    <w:rsid w:val="00E46BA0"/>
    <w:rsid w:val="00E47780"/>
    <w:rsid w:val="00E47B7E"/>
    <w:rsid w:val="00E47D6A"/>
    <w:rsid w:val="00E50449"/>
    <w:rsid w:val="00E513D5"/>
    <w:rsid w:val="00E51421"/>
    <w:rsid w:val="00E53560"/>
    <w:rsid w:val="00E53D59"/>
    <w:rsid w:val="00E54285"/>
    <w:rsid w:val="00E554FA"/>
    <w:rsid w:val="00E55D75"/>
    <w:rsid w:val="00E57223"/>
    <w:rsid w:val="00E57C20"/>
    <w:rsid w:val="00E60B26"/>
    <w:rsid w:val="00E61C3C"/>
    <w:rsid w:val="00E61DA5"/>
    <w:rsid w:val="00E61E31"/>
    <w:rsid w:val="00E62B85"/>
    <w:rsid w:val="00E62C43"/>
    <w:rsid w:val="00E63141"/>
    <w:rsid w:val="00E631D9"/>
    <w:rsid w:val="00E6403C"/>
    <w:rsid w:val="00E64B80"/>
    <w:rsid w:val="00E66536"/>
    <w:rsid w:val="00E66649"/>
    <w:rsid w:val="00E668F5"/>
    <w:rsid w:val="00E67EC5"/>
    <w:rsid w:val="00E70374"/>
    <w:rsid w:val="00E7079B"/>
    <w:rsid w:val="00E70E0E"/>
    <w:rsid w:val="00E717FE"/>
    <w:rsid w:val="00E72640"/>
    <w:rsid w:val="00E729FE"/>
    <w:rsid w:val="00E74866"/>
    <w:rsid w:val="00E7490E"/>
    <w:rsid w:val="00E7499A"/>
    <w:rsid w:val="00E74E51"/>
    <w:rsid w:val="00E754A7"/>
    <w:rsid w:val="00E75915"/>
    <w:rsid w:val="00E759A7"/>
    <w:rsid w:val="00E75AA6"/>
    <w:rsid w:val="00E75E70"/>
    <w:rsid w:val="00E76148"/>
    <w:rsid w:val="00E7616C"/>
    <w:rsid w:val="00E76464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0D"/>
    <w:rsid w:val="00E83E7D"/>
    <w:rsid w:val="00E846B7"/>
    <w:rsid w:val="00E8499C"/>
    <w:rsid w:val="00E84FFA"/>
    <w:rsid w:val="00E854D8"/>
    <w:rsid w:val="00E8582A"/>
    <w:rsid w:val="00E85F3F"/>
    <w:rsid w:val="00E86ACF"/>
    <w:rsid w:val="00E86E3A"/>
    <w:rsid w:val="00E87E6A"/>
    <w:rsid w:val="00E9173B"/>
    <w:rsid w:val="00E92959"/>
    <w:rsid w:val="00E92AEF"/>
    <w:rsid w:val="00E92B08"/>
    <w:rsid w:val="00E92CF8"/>
    <w:rsid w:val="00E94ADA"/>
    <w:rsid w:val="00E94D58"/>
    <w:rsid w:val="00E956E4"/>
    <w:rsid w:val="00E963FC"/>
    <w:rsid w:val="00E9740A"/>
    <w:rsid w:val="00E9747A"/>
    <w:rsid w:val="00EA0191"/>
    <w:rsid w:val="00EA03A2"/>
    <w:rsid w:val="00EA0C6B"/>
    <w:rsid w:val="00EA0DF0"/>
    <w:rsid w:val="00EA19BC"/>
    <w:rsid w:val="00EA1AB3"/>
    <w:rsid w:val="00EA2357"/>
    <w:rsid w:val="00EA2704"/>
    <w:rsid w:val="00EA2D19"/>
    <w:rsid w:val="00EA334F"/>
    <w:rsid w:val="00EA33C0"/>
    <w:rsid w:val="00EA3B0A"/>
    <w:rsid w:val="00EA5472"/>
    <w:rsid w:val="00EA58AC"/>
    <w:rsid w:val="00EA6162"/>
    <w:rsid w:val="00EA68C1"/>
    <w:rsid w:val="00EA78EB"/>
    <w:rsid w:val="00EA7928"/>
    <w:rsid w:val="00EA7A2E"/>
    <w:rsid w:val="00EB09C6"/>
    <w:rsid w:val="00EB19C9"/>
    <w:rsid w:val="00EB1BDF"/>
    <w:rsid w:val="00EB2D7E"/>
    <w:rsid w:val="00EB2F15"/>
    <w:rsid w:val="00EB432B"/>
    <w:rsid w:val="00EB52B0"/>
    <w:rsid w:val="00EB57CD"/>
    <w:rsid w:val="00EB5893"/>
    <w:rsid w:val="00EB5BC9"/>
    <w:rsid w:val="00EB7BAA"/>
    <w:rsid w:val="00EC008D"/>
    <w:rsid w:val="00EC13B8"/>
    <w:rsid w:val="00EC1535"/>
    <w:rsid w:val="00EC1645"/>
    <w:rsid w:val="00EC370B"/>
    <w:rsid w:val="00EC4A87"/>
    <w:rsid w:val="00EC5029"/>
    <w:rsid w:val="00EC5374"/>
    <w:rsid w:val="00EC56DE"/>
    <w:rsid w:val="00EC5B8A"/>
    <w:rsid w:val="00EC63BD"/>
    <w:rsid w:val="00EC63DD"/>
    <w:rsid w:val="00EC788D"/>
    <w:rsid w:val="00EC7D4B"/>
    <w:rsid w:val="00ED13DC"/>
    <w:rsid w:val="00ED13FE"/>
    <w:rsid w:val="00ED1532"/>
    <w:rsid w:val="00ED2A5E"/>
    <w:rsid w:val="00ED2AB0"/>
    <w:rsid w:val="00ED2E7E"/>
    <w:rsid w:val="00ED336E"/>
    <w:rsid w:val="00ED594A"/>
    <w:rsid w:val="00ED5DAB"/>
    <w:rsid w:val="00ED6071"/>
    <w:rsid w:val="00ED67F6"/>
    <w:rsid w:val="00ED7CCC"/>
    <w:rsid w:val="00EE009E"/>
    <w:rsid w:val="00EE16CD"/>
    <w:rsid w:val="00EE1D1D"/>
    <w:rsid w:val="00EE3BFE"/>
    <w:rsid w:val="00EE5270"/>
    <w:rsid w:val="00EE6596"/>
    <w:rsid w:val="00EE66C0"/>
    <w:rsid w:val="00EE6EDD"/>
    <w:rsid w:val="00EE7073"/>
    <w:rsid w:val="00EE769F"/>
    <w:rsid w:val="00EE7AEF"/>
    <w:rsid w:val="00EE7DD0"/>
    <w:rsid w:val="00EF0150"/>
    <w:rsid w:val="00EF04E2"/>
    <w:rsid w:val="00EF05B7"/>
    <w:rsid w:val="00EF0874"/>
    <w:rsid w:val="00EF08EC"/>
    <w:rsid w:val="00EF2432"/>
    <w:rsid w:val="00EF5639"/>
    <w:rsid w:val="00EF5C57"/>
    <w:rsid w:val="00EF649C"/>
    <w:rsid w:val="00EF6EC6"/>
    <w:rsid w:val="00EF79BB"/>
    <w:rsid w:val="00EF7A52"/>
    <w:rsid w:val="00F00149"/>
    <w:rsid w:val="00F00237"/>
    <w:rsid w:val="00F01CA3"/>
    <w:rsid w:val="00F01D43"/>
    <w:rsid w:val="00F0270E"/>
    <w:rsid w:val="00F04254"/>
    <w:rsid w:val="00F06448"/>
    <w:rsid w:val="00F0707C"/>
    <w:rsid w:val="00F07215"/>
    <w:rsid w:val="00F111DE"/>
    <w:rsid w:val="00F11A03"/>
    <w:rsid w:val="00F13CFC"/>
    <w:rsid w:val="00F15418"/>
    <w:rsid w:val="00F16CD4"/>
    <w:rsid w:val="00F1729E"/>
    <w:rsid w:val="00F17ABA"/>
    <w:rsid w:val="00F17C96"/>
    <w:rsid w:val="00F20A75"/>
    <w:rsid w:val="00F20D73"/>
    <w:rsid w:val="00F2151F"/>
    <w:rsid w:val="00F2236F"/>
    <w:rsid w:val="00F23505"/>
    <w:rsid w:val="00F2384A"/>
    <w:rsid w:val="00F244D8"/>
    <w:rsid w:val="00F24C30"/>
    <w:rsid w:val="00F267CD"/>
    <w:rsid w:val="00F26D12"/>
    <w:rsid w:val="00F26F88"/>
    <w:rsid w:val="00F27421"/>
    <w:rsid w:val="00F279A0"/>
    <w:rsid w:val="00F302EC"/>
    <w:rsid w:val="00F30AFD"/>
    <w:rsid w:val="00F323F7"/>
    <w:rsid w:val="00F32A89"/>
    <w:rsid w:val="00F32B54"/>
    <w:rsid w:val="00F33C24"/>
    <w:rsid w:val="00F33E4E"/>
    <w:rsid w:val="00F341EC"/>
    <w:rsid w:val="00F344F6"/>
    <w:rsid w:val="00F347D5"/>
    <w:rsid w:val="00F359BC"/>
    <w:rsid w:val="00F35F7B"/>
    <w:rsid w:val="00F36BAA"/>
    <w:rsid w:val="00F37221"/>
    <w:rsid w:val="00F37991"/>
    <w:rsid w:val="00F379A4"/>
    <w:rsid w:val="00F40497"/>
    <w:rsid w:val="00F4098F"/>
    <w:rsid w:val="00F40EC9"/>
    <w:rsid w:val="00F40FB0"/>
    <w:rsid w:val="00F4111E"/>
    <w:rsid w:val="00F419E0"/>
    <w:rsid w:val="00F4217F"/>
    <w:rsid w:val="00F42BA1"/>
    <w:rsid w:val="00F42CDE"/>
    <w:rsid w:val="00F4417F"/>
    <w:rsid w:val="00F44F57"/>
    <w:rsid w:val="00F46473"/>
    <w:rsid w:val="00F5074B"/>
    <w:rsid w:val="00F514FF"/>
    <w:rsid w:val="00F51F54"/>
    <w:rsid w:val="00F528D8"/>
    <w:rsid w:val="00F53D84"/>
    <w:rsid w:val="00F54129"/>
    <w:rsid w:val="00F54447"/>
    <w:rsid w:val="00F60B9A"/>
    <w:rsid w:val="00F61236"/>
    <w:rsid w:val="00F6168D"/>
    <w:rsid w:val="00F617E0"/>
    <w:rsid w:val="00F618BB"/>
    <w:rsid w:val="00F61E8B"/>
    <w:rsid w:val="00F6216C"/>
    <w:rsid w:val="00F629A2"/>
    <w:rsid w:val="00F6341D"/>
    <w:rsid w:val="00F63827"/>
    <w:rsid w:val="00F639B4"/>
    <w:rsid w:val="00F63DCE"/>
    <w:rsid w:val="00F656DB"/>
    <w:rsid w:val="00F667F5"/>
    <w:rsid w:val="00F669A3"/>
    <w:rsid w:val="00F66C9C"/>
    <w:rsid w:val="00F66CDB"/>
    <w:rsid w:val="00F67A24"/>
    <w:rsid w:val="00F713B7"/>
    <w:rsid w:val="00F73096"/>
    <w:rsid w:val="00F733E7"/>
    <w:rsid w:val="00F73E95"/>
    <w:rsid w:val="00F7483D"/>
    <w:rsid w:val="00F74E2B"/>
    <w:rsid w:val="00F75B20"/>
    <w:rsid w:val="00F76F0F"/>
    <w:rsid w:val="00F804CE"/>
    <w:rsid w:val="00F805BF"/>
    <w:rsid w:val="00F81444"/>
    <w:rsid w:val="00F82A0E"/>
    <w:rsid w:val="00F8339D"/>
    <w:rsid w:val="00F83F89"/>
    <w:rsid w:val="00F85429"/>
    <w:rsid w:val="00F86825"/>
    <w:rsid w:val="00F87132"/>
    <w:rsid w:val="00F87B15"/>
    <w:rsid w:val="00F90CAD"/>
    <w:rsid w:val="00F91155"/>
    <w:rsid w:val="00F92115"/>
    <w:rsid w:val="00F9216C"/>
    <w:rsid w:val="00F92202"/>
    <w:rsid w:val="00F922B1"/>
    <w:rsid w:val="00F92951"/>
    <w:rsid w:val="00F933C3"/>
    <w:rsid w:val="00F9347B"/>
    <w:rsid w:val="00F93541"/>
    <w:rsid w:val="00F939B9"/>
    <w:rsid w:val="00F94F25"/>
    <w:rsid w:val="00F9504C"/>
    <w:rsid w:val="00F95616"/>
    <w:rsid w:val="00F967C9"/>
    <w:rsid w:val="00F96C7F"/>
    <w:rsid w:val="00FA143C"/>
    <w:rsid w:val="00FA1DA3"/>
    <w:rsid w:val="00FA1F04"/>
    <w:rsid w:val="00FA2606"/>
    <w:rsid w:val="00FA306B"/>
    <w:rsid w:val="00FA354F"/>
    <w:rsid w:val="00FA392B"/>
    <w:rsid w:val="00FA4929"/>
    <w:rsid w:val="00FA4A7C"/>
    <w:rsid w:val="00FA4B89"/>
    <w:rsid w:val="00FA4F4F"/>
    <w:rsid w:val="00FA5D06"/>
    <w:rsid w:val="00FA62D5"/>
    <w:rsid w:val="00FA6A49"/>
    <w:rsid w:val="00FA6E89"/>
    <w:rsid w:val="00FA6FD4"/>
    <w:rsid w:val="00FA706E"/>
    <w:rsid w:val="00FB02CC"/>
    <w:rsid w:val="00FB0A1A"/>
    <w:rsid w:val="00FB0BAB"/>
    <w:rsid w:val="00FB17C4"/>
    <w:rsid w:val="00FB2098"/>
    <w:rsid w:val="00FB3013"/>
    <w:rsid w:val="00FB38A7"/>
    <w:rsid w:val="00FB3E2E"/>
    <w:rsid w:val="00FB489E"/>
    <w:rsid w:val="00FB5555"/>
    <w:rsid w:val="00FB5B0A"/>
    <w:rsid w:val="00FB6415"/>
    <w:rsid w:val="00FB6859"/>
    <w:rsid w:val="00FB7513"/>
    <w:rsid w:val="00FB76AE"/>
    <w:rsid w:val="00FC01AA"/>
    <w:rsid w:val="00FC0409"/>
    <w:rsid w:val="00FC04A9"/>
    <w:rsid w:val="00FC04E1"/>
    <w:rsid w:val="00FC0627"/>
    <w:rsid w:val="00FC1154"/>
    <w:rsid w:val="00FC142B"/>
    <w:rsid w:val="00FC1E75"/>
    <w:rsid w:val="00FC23A3"/>
    <w:rsid w:val="00FC47E7"/>
    <w:rsid w:val="00FC4F58"/>
    <w:rsid w:val="00FC5D5E"/>
    <w:rsid w:val="00FC5F7E"/>
    <w:rsid w:val="00FC6EC0"/>
    <w:rsid w:val="00FC7B76"/>
    <w:rsid w:val="00FD07E6"/>
    <w:rsid w:val="00FD17E7"/>
    <w:rsid w:val="00FD1BA7"/>
    <w:rsid w:val="00FD1E05"/>
    <w:rsid w:val="00FD1EEE"/>
    <w:rsid w:val="00FD2126"/>
    <w:rsid w:val="00FD2E0E"/>
    <w:rsid w:val="00FD3175"/>
    <w:rsid w:val="00FD370E"/>
    <w:rsid w:val="00FD3B4C"/>
    <w:rsid w:val="00FD5904"/>
    <w:rsid w:val="00FD61E4"/>
    <w:rsid w:val="00FD6BEA"/>
    <w:rsid w:val="00FD7168"/>
    <w:rsid w:val="00FD75CA"/>
    <w:rsid w:val="00FD799D"/>
    <w:rsid w:val="00FD7D0A"/>
    <w:rsid w:val="00FE07D4"/>
    <w:rsid w:val="00FE1E1E"/>
    <w:rsid w:val="00FE2316"/>
    <w:rsid w:val="00FE32B7"/>
    <w:rsid w:val="00FE371A"/>
    <w:rsid w:val="00FE3E44"/>
    <w:rsid w:val="00FE459A"/>
    <w:rsid w:val="00FE5947"/>
    <w:rsid w:val="00FE5DAF"/>
    <w:rsid w:val="00FE6E8E"/>
    <w:rsid w:val="00FE71D9"/>
    <w:rsid w:val="00FE7CE8"/>
    <w:rsid w:val="00FF045D"/>
    <w:rsid w:val="00FF08B6"/>
    <w:rsid w:val="00FF0FEB"/>
    <w:rsid w:val="00FF154E"/>
    <w:rsid w:val="00FF1DC5"/>
    <w:rsid w:val="00FF34D6"/>
    <w:rsid w:val="00FF3C54"/>
    <w:rsid w:val="00FF422D"/>
    <w:rsid w:val="00FF42B0"/>
    <w:rsid w:val="00FF489D"/>
    <w:rsid w:val="00FF4DDC"/>
    <w:rsid w:val="00FF4DEC"/>
    <w:rsid w:val="00FF6905"/>
    <w:rsid w:val="00FF7068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B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5DA8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5DA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5D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5DA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5DA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5DA8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5DA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D5DA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5DA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uiPriority w:val="99"/>
    <w:rsid w:val="009D5DA8"/>
    <w:rPr>
      <w:rFonts w:ascii="Arial" w:hAnsi="Arial" w:cs="Arial"/>
    </w:rPr>
  </w:style>
  <w:style w:type="character" w:customStyle="1" w:styleId="WW8Num5z1">
    <w:name w:val="WW8Num5z1"/>
    <w:uiPriority w:val="99"/>
    <w:rsid w:val="009D5DA8"/>
    <w:rPr>
      <w:b/>
      <w:color w:val="auto"/>
    </w:rPr>
  </w:style>
  <w:style w:type="character" w:customStyle="1" w:styleId="WW8Num5z2">
    <w:name w:val="WW8Num5z2"/>
    <w:uiPriority w:val="99"/>
    <w:rsid w:val="009D5DA8"/>
    <w:rPr>
      <w:color w:val="auto"/>
    </w:rPr>
  </w:style>
  <w:style w:type="character" w:customStyle="1" w:styleId="WW8Num6z0">
    <w:name w:val="WW8Num6z0"/>
    <w:uiPriority w:val="99"/>
    <w:rsid w:val="009D5DA8"/>
    <w:rPr>
      <w:rFonts w:ascii="Arial" w:hAnsi="Arial" w:cs="Arial"/>
    </w:rPr>
  </w:style>
  <w:style w:type="character" w:customStyle="1" w:styleId="WW8Num7z0">
    <w:name w:val="WW8Num7z0"/>
    <w:uiPriority w:val="99"/>
    <w:rsid w:val="009D5DA8"/>
    <w:rPr>
      <w:b w:val="0"/>
    </w:rPr>
  </w:style>
  <w:style w:type="character" w:customStyle="1" w:styleId="WW8Num8z0">
    <w:name w:val="WW8Num8z0"/>
    <w:uiPriority w:val="99"/>
    <w:rsid w:val="009D5DA8"/>
    <w:rPr>
      <w:b w:val="0"/>
    </w:rPr>
  </w:style>
  <w:style w:type="character" w:customStyle="1" w:styleId="WW8Num11z0">
    <w:name w:val="WW8Num11z0"/>
    <w:uiPriority w:val="99"/>
    <w:rsid w:val="009D5DA8"/>
    <w:rPr>
      <w:b w:val="0"/>
      <w:i w:val="0"/>
    </w:rPr>
  </w:style>
  <w:style w:type="character" w:customStyle="1" w:styleId="WW8Num12z0">
    <w:name w:val="WW8Num12z0"/>
    <w:uiPriority w:val="99"/>
    <w:rsid w:val="009D5DA8"/>
    <w:rPr>
      <w:rFonts w:ascii="Wingdings" w:hAnsi="Wingdings"/>
    </w:rPr>
  </w:style>
  <w:style w:type="character" w:customStyle="1" w:styleId="WW8Num12z1">
    <w:name w:val="WW8Num12z1"/>
    <w:uiPriority w:val="99"/>
    <w:rsid w:val="009D5DA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9D5DA8"/>
    <w:rPr>
      <w:b w:val="0"/>
    </w:rPr>
  </w:style>
  <w:style w:type="character" w:customStyle="1" w:styleId="WW8Num13z0">
    <w:name w:val="WW8Num13z0"/>
    <w:uiPriority w:val="99"/>
    <w:rsid w:val="009D5DA8"/>
    <w:rPr>
      <w:rFonts w:ascii="Symbol" w:hAnsi="Symbol"/>
      <w:color w:val="auto"/>
    </w:rPr>
  </w:style>
  <w:style w:type="character" w:customStyle="1" w:styleId="WW8Num15z0">
    <w:name w:val="WW8Num15z0"/>
    <w:uiPriority w:val="99"/>
    <w:rsid w:val="009D5DA8"/>
    <w:rPr>
      <w:color w:val="auto"/>
    </w:rPr>
  </w:style>
  <w:style w:type="character" w:customStyle="1" w:styleId="WW8Num15z4">
    <w:name w:val="WW8Num15z4"/>
    <w:uiPriority w:val="99"/>
    <w:rsid w:val="009D5DA8"/>
    <w:rPr>
      <w:i w:val="0"/>
    </w:rPr>
  </w:style>
  <w:style w:type="character" w:customStyle="1" w:styleId="WW8Num17z0">
    <w:name w:val="WW8Num17z0"/>
    <w:uiPriority w:val="99"/>
    <w:rsid w:val="009D5DA8"/>
    <w:rPr>
      <w:rFonts w:ascii="Symbol" w:hAnsi="Symbol"/>
    </w:rPr>
  </w:style>
  <w:style w:type="character" w:customStyle="1" w:styleId="WW8Num18z0">
    <w:name w:val="WW8Num18z0"/>
    <w:uiPriority w:val="99"/>
    <w:rsid w:val="009D5DA8"/>
    <w:rPr>
      <w:rFonts w:ascii="Symbol" w:hAnsi="Symbol"/>
    </w:rPr>
  </w:style>
  <w:style w:type="character" w:customStyle="1" w:styleId="WW8Num19z0">
    <w:name w:val="WW8Num19z0"/>
    <w:uiPriority w:val="99"/>
    <w:rsid w:val="009D5DA8"/>
    <w:rPr>
      <w:rFonts w:ascii="Symbol" w:hAnsi="Symbol"/>
    </w:rPr>
  </w:style>
  <w:style w:type="character" w:customStyle="1" w:styleId="WW8Num22z0">
    <w:name w:val="WW8Num22z0"/>
    <w:uiPriority w:val="99"/>
    <w:rsid w:val="009D5DA8"/>
    <w:rPr>
      <w:b w:val="0"/>
    </w:rPr>
  </w:style>
  <w:style w:type="character" w:customStyle="1" w:styleId="WW8Num23z0">
    <w:name w:val="WW8Num23z0"/>
    <w:uiPriority w:val="99"/>
    <w:rsid w:val="009D5DA8"/>
    <w:rPr>
      <w:b w:val="0"/>
    </w:rPr>
  </w:style>
  <w:style w:type="character" w:customStyle="1" w:styleId="WW8Num23z4">
    <w:name w:val="WW8Num23z4"/>
    <w:uiPriority w:val="99"/>
    <w:rsid w:val="009D5DA8"/>
    <w:rPr>
      <w:i w:val="0"/>
    </w:rPr>
  </w:style>
  <w:style w:type="character" w:customStyle="1" w:styleId="WW8Num24z0">
    <w:name w:val="WW8Num24z0"/>
    <w:uiPriority w:val="99"/>
    <w:rsid w:val="009D5DA8"/>
    <w:rPr>
      <w:b w:val="0"/>
    </w:rPr>
  </w:style>
  <w:style w:type="character" w:customStyle="1" w:styleId="WW8Num25z0">
    <w:name w:val="WW8Num25z0"/>
    <w:uiPriority w:val="99"/>
    <w:rsid w:val="009D5DA8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9D5DA8"/>
    <w:rPr>
      <w:b/>
    </w:rPr>
  </w:style>
  <w:style w:type="character" w:customStyle="1" w:styleId="WW8Num28z0">
    <w:name w:val="WW8Num28z0"/>
    <w:uiPriority w:val="99"/>
    <w:rsid w:val="009D5DA8"/>
    <w:rPr>
      <w:rFonts w:ascii="Wingdings" w:hAnsi="Wingdings"/>
    </w:rPr>
  </w:style>
  <w:style w:type="character" w:customStyle="1" w:styleId="WW8Num29z0">
    <w:name w:val="WW8Num29z0"/>
    <w:uiPriority w:val="99"/>
    <w:rsid w:val="009D5DA8"/>
    <w:rPr>
      <w:b w:val="0"/>
    </w:rPr>
  </w:style>
  <w:style w:type="character" w:customStyle="1" w:styleId="WW8Num31z0">
    <w:name w:val="WW8Num31z0"/>
    <w:uiPriority w:val="99"/>
    <w:rsid w:val="009D5DA8"/>
    <w:rPr>
      <w:rFonts w:ascii="Wingdings" w:hAnsi="Wingdings"/>
    </w:rPr>
  </w:style>
  <w:style w:type="character" w:customStyle="1" w:styleId="WW8Num33z0">
    <w:name w:val="WW8Num33z0"/>
    <w:uiPriority w:val="99"/>
    <w:rsid w:val="009D5DA8"/>
    <w:rPr>
      <w:color w:val="auto"/>
    </w:rPr>
  </w:style>
  <w:style w:type="character" w:customStyle="1" w:styleId="WW8Num34z0">
    <w:name w:val="WW8Num34z0"/>
    <w:uiPriority w:val="99"/>
    <w:rsid w:val="009D5DA8"/>
    <w:rPr>
      <w:color w:val="auto"/>
    </w:rPr>
  </w:style>
  <w:style w:type="character" w:customStyle="1" w:styleId="WW8Num35z2">
    <w:name w:val="WW8Num35z2"/>
    <w:uiPriority w:val="99"/>
    <w:rsid w:val="009D5DA8"/>
    <w:rPr>
      <w:b/>
    </w:rPr>
  </w:style>
  <w:style w:type="character" w:customStyle="1" w:styleId="WW8Num37z0">
    <w:name w:val="WW8Num37z0"/>
    <w:uiPriority w:val="99"/>
    <w:rsid w:val="009D5DA8"/>
    <w:rPr>
      <w:color w:val="auto"/>
    </w:rPr>
  </w:style>
  <w:style w:type="character" w:customStyle="1" w:styleId="WW8Num42z0">
    <w:name w:val="WW8Num42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uiPriority w:val="99"/>
    <w:rsid w:val="009D5DA8"/>
    <w:rPr>
      <w:i w:val="0"/>
    </w:rPr>
  </w:style>
  <w:style w:type="character" w:customStyle="1" w:styleId="WW8Num45z2">
    <w:name w:val="WW8Num45z2"/>
    <w:uiPriority w:val="99"/>
    <w:rsid w:val="009D5DA8"/>
    <w:rPr>
      <w:b w:val="0"/>
    </w:rPr>
  </w:style>
  <w:style w:type="character" w:customStyle="1" w:styleId="WW8Num46z0">
    <w:name w:val="WW8Num46z0"/>
    <w:uiPriority w:val="99"/>
    <w:rsid w:val="009D5DA8"/>
    <w:rPr>
      <w:b/>
    </w:rPr>
  </w:style>
  <w:style w:type="character" w:customStyle="1" w:styleId="WW8Num47z0">
    <w:name w:val="WW8Num47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uiPriority w:val="99"/>
    <w:rsid w:val="009D5DA8"/>
    <w:rPr>
      <w:b w:val="0"/>
    </w:rPr>
  </w:style>
  <w:style w:type="character" w:customStyle="1" w:styleId="WW8Num53z2">
    <w:name w:val="WW8Num53z2"/>
    <w:uiPriority w:val="99"/>
    <w:rsid w:val="009D5DA8"/>
    <w:rPr>
      <w:b w:val="0"/>
    </w:rPr>
  </w:style>
  <w:style w:type="character" w:customStyle="1" w:styleId="WW8Num54z0">
    <w:name w:val="WW8Num54z0"/>
    <w:uiPriority w:val="99"/>
    <w:rsid w:val="009D5DA8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uiPriority w:val="99"/>
    <w:rsid w:val="009D5DA8"/>
  </w:style>
  <w:style w:type="character" w:customStyle="1" w:styleId="WW8Num3z0">
    <w:name w:val="WW8Num3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5z0">
    <w:name w:val="WW8Num5z0"/>
    <w:uiPriority w:val="99"/>
    <w:rsid w:val="009D5DA8"/>
    <w:rPr>
      <w:rFonts w:ascii="Arial" w:hAnsi="Arial" w:cs="Arial"/>
    </w:rPr>
  </w:style>
  <w:style w:type="character" w:customStyle="1" w:styleId="WW8Num6z1">
    <w:name w:val="WW8Num6z1"/>
    <w:uiPriority w:val="99"/>
    <w:rsid w:val="009D5DA8"/>
    <w:rPr>
      <w:b/>
      <w:color w:val="auto"/>
    </w:rPr>
  </w:style>
  <w:style w:type="character" w:customStyle="1" w:styleId="WW8Num6z2">
    <w:name w:val="WW8Num6z2"/>
    <w:uiPriority w:val="99"/>
    <w:rsid w:val="009D5DA8"/>
    <w:rPr>
      <w:color w:val="auto"/>
    </w:rPr>
  </w:style>
  <w:style w:type="character" w:customStyle="1" w:styleId="WW8Num9z0">
    <w:name w:val="WW8Num9z0"/>
    <w:uiPriority w:val="99"/>
    <w:rsid w:val="009D5DA8"/>
    <w:rPr>
      <w:b/>
    </w:rPr>
  </w:style>
  <w:style w:type="character" w:customStyle="1" w:styleId="WW8Num10z0">
    <w:name w:val="WW8Num10z0"/>
    <w:uiPriority w:val="99"/>
    <w:rsid w:val="009D5DA8"/>
    <w:rPr>
      <w:b w:val="0"/>
    </w:rPr>
  </w:style>
  <w:style w:type="character" w:customStyle="1" w:styleId="WW8Num14z0">
    <w:name w:val="WW8Num14z0"/>
    <w:uiPriority w:val="99"/>
    <w:rsid w:val="009D5DA8"/>
    <w:rPr>
      <w:color w:val="auto"/>
    </w:rPr>
  </w:style>
  <w:style w:type="character" w:customStyle="1" w:styleId="WW8Num15z1">
    <w:name w:val="WW8Num15z1"/>
    <w:uiPriority w:val="99"/>
    <w:rsid w:val="009D5DA8"/>
    <w:rPr>
      <w:i w:val="0"/>
    </w:rPr>
  </w:style>
  <w:style w:type="character" w:customStyle="1" w:styleId="WW8Num15z2">
    <w:name w:val="WW8Num15z2"/>
    <w:uiPriority w:val="99"/>
    <w:rsid w:val="009D5DA8"/>
    <w:rPr>
      <w:b w:val="0"/>
    </w:rPr>
  </w:style>
  <w:style w:type="character" w:customStyle="1" w:styleId="WW8Num16z0">
    <w:name w:val="WW8Num16z0"/>
    <w:uiPriority w:val="99"/>
    <w:rsid w:val="009D5DA8"/>
    <w:rPr>
      <w:color w:val="auto"/>
    </w:rPr>
  </w:style>
  <w:style w:type="character" w:customStyle="1" w:styleId="WW8Num17z2">
    <w:name w:val="WW8Num17z2"/>
    <w:uiPriority w:val="99"/>
    <w:rsid w:val="009D5DA8"/>
    <w:rPr>
      <w:b w:val="0"/>
    </w:rPr>
  </w:style>
  <w:style w:type="character" w:customStyle="1" w:styleId="WW8Num21z0">
    <w:name w:val="WW8Num21z0"/>
    <w:uiPriority w:val="99"/>
    <w:rsid w:val="009D5DA8"/>
    <w:rPr>
      <w:rFonts w:ascii="Symbol" w:hAnsi="Symbol"/>
    </w:rPr>
  </w:style>
  <w:style w:type="character" w:customStyle="1" w:styleId="WW8Num21z4">
    <w:name w:val="WW8Num21z4"/>
    <w:uiPriority w:val="99"/>
    <w:rsid w:val="009D5DA8"/>
    <w:rPr>
      <w:i w:val="0"/>
    </w:rPr>
  </w:style>
  <w:style w:type="character" w:customStyle="1" w:styleId="WW8Num26z0">
    <w:name w:val="WW8Num26z0"/>
    <w:uiPriority w:val="99"/>
    <w:rsid w:val="009D5DA8"/>
    <w:rPr>
      <w:color w:val="auto"/>
    </w:rPr>
  </w:style>
  <w:style w:type="character" w:customStyle="1" w:styleId="WW8Num27z0">
    <w:name w:val="WW8Num27z0"/>
    <w:uiPriority w:val="99"/>
    <w:rsid w:val="009D5DA8"/>
    <w:rPr>
      <w:color w:val="auto"/>
    </w:rPr>
  </w:style>
  <w:style w:type="character" w:customStyle="1" w:styleId="WW8Num31z1">
    <w:name w:val="WW8Num31z1"/>
    <w:uiPriority w:val="99"/>
    <w:rsid w:val="009D5DA8"/>
    <w:rPr>
      <w:rFonts w:ascii="Courier New" w:hAnsi="Courier New" w:cs="Courier New"/>
    </w:rPr>
  </w:style>
  <w:style w:type="character" w:customStyle="1" w:styleId="WW8Num34z4">
    <w:name w:val="WW8Num34z4"/>
    <w:uiPriority w:val="99"/>
    <w:rsid w:val="009D5DA8"/>
    <w:rPr>
      <w:i w:val="0"/>
    </w:rPr>
  </w:style>
  <w:style w:type="character" w:customStyle="1" w:styleId="WW8Num35z0">
    <w:name w:val="WW8Num35z0"/>
    <w:uiPriority w:val="99"/>
    <w:rsid w:val="009D5DA8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uiPriority w:val="99"/>
    <w:rsid w:val="009D5DA8"/>
    <w:rPr>
      <w:rFonts w:ascii="Symbol" w:hAnsi="Symbol"/>
      <w:color w:val="auto"/>
    </w:rPr>
  </w:style>
  <w:style w:type="character" w:customStyle="1" w:styleId="WW8Num38z2">
    <w:name w:val="WW8Num38z2"/>
    <w:uiPriority w:val="99"/>
    <w:rsid w:val="009D5DA8"/>
    <w:rPr>
      <w:b/>
    </w:rPr>
  </w:style>
  <w:style w:type="character" w:customStyle="1" w:styleId="WW8Num40z0">
    <w:name w:val="WW8Num40z0"/>
    <w:uiPriority w:val="99"/>
    <w:rsid w:val="009D5DA8"/>
    <w:rPr>
      <w:rFonts w:ascii="Symbol" w:hAnsi="Symbol"/>
    </w:rPr>
  </w:style>
  <w:style w:type="character" w:customStyle="1" w:styleId="WW8Num43z0">
    <w:name w:val="WW8Num43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uiPriority w:val="99"/>
    <w:rsid w:val="009D5DA8"/>
    <w:rPr>
      <w:rFonts w:ascii="Symbol" w:hAnsi="Symbol"/>
    </w:rPr>
  </w:style>
  <w:style w:type="character" w:customStyle="1" w:styleId="WW8Num49z0">
    <w:name w:val="WW8Num49z0"/>
    <w:uiPriority w:val="99"/>
    <w:rsid w:val="009D5DA8"/>
    <w:rPr>
      <w:rFonts w:ascii="Tahoma" w:eastAsia="Times New Roman" w:hAnsi="Tahoma" w:cs="Tahoma"/>
    </w:rPr>
  </w:style>
  <w:style w:type="character" w:customStyle="1" w:styleId="WW8Num50z2">
    <w:name w:val="WW8Num50z2"/>
    <w:uiPriority w:val="99"/>
    <w:rsid w:val="009D5DA8"/>
    <w:rPr>
      <w:b/>
    </w:rPr>
  </w:style>
  <w:style w:type="character" w:customStyle="1" w:styleId="WW8Num51z0">
    <w:name w:val="WW8Num51z0"/>
    <w:uiPriority w:val="99"/>
    <w:rsid w:val="009D5DA8"/>
    <w:rPr>
      <w:rFonts w:ascii="Tahoma" w:eastAsia="Times New Roman" w:hAnsi="Tahoma" w:cs="Tahoma"/>
    </w:rPr>
  </w:style>
  <w:style w:type="character" w:customStyle="1" w:styleId="WW8Num52z1">
    <w:name w:val="WW8Num52z1"/>
    <w:uiPriority w:val="99"/>
    <w:rsid w:val="009D5DA8"/>
    <w:rPr>
      <w:rFonts w:ascii="Symbol" w:hAnsi="Symbol"/>
    </w:rPr>
  </w:style>
  <w:style w:type="character" w:customStyle="1" w:styleId="WW8Num53z0">
    <w:name w:val="WW8Num53z0"/>
    <w:uiPriority w:val="99"/>
    <w:rsid w:val="009D5DA8"/>
    <w:rPr>
      <w:b w:val="0"/>
    </w:rPr>
  </w:style>
  <w:style w:type="character" w:customStyle="1" w:styleId="WW8Num56z0">
    <w:name w:val="WW8Num56z0"/>
    <w:uiPriority w:val="99"/>
    <w:rsid w:val="009D5DA8"/>
    <w:rPr>
      <w:b w:val="0"/>
    </w:rPr>
  </w:style>
  <w:style w:type="character" w:customStyle="1" w:styleId="WW8Num63z0">
    <w:name w:val="WW8Num63z0"/>
    <w:uiPriority w:val="99"/>
    <w:rsid w:val="009D5DA8"/>
    <w:rPr>
      <w:b w:val="0"/>
      <w:i w:val="0"/>
    </w:rPr>
  </w:style>
  <w:style w:type="character" w:customStyle="1" w:styleId="WW8Num65z0">
    <w:name w:val="WW8Num65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66z0">
    <w:name w:val="WW8Num66z0"/>
    <w:uiPriority w:val="99"/>
    <w:rsid w:val="009D5DA8"/>
    <w:rPr>
      <w:strike w:val="0"/>
      <w:dstrike w:val="0"/>
    </w:rPr>
  </w:style>
  <w:style w:type="character" w:customStyle="1" w:styleId="WW8Num66z1">
    <w:name w:val="WW8Num66z1"/>
    <w:uiPriority w:val="99"/>
    <w:rsid w:val="009D5DA8"/>
    <w:rPr>
      <w:i w:val="0"/>
    </w:rPr>
  </w:style>
  <w:style w:type="character" w:customStyle="1" w:styleId="WW8Num66z2">
    <w:name w:val="WW8Num66z2"/>
    <w:uiPriority w:val="99"/>
    <w:rsid w:val="009D5DA8"/>
    <w:rPr>
      <w:b w:val="0"/>
    </w:rPr>
  </w:style>
  <w:style w:type="character" w:customStyle="1" w:styleId="WW8Num68z0">
    <w:name w:val="WW8Num68z0"/>
    <w:uiPriority w:val="99"/>
    <w:rsid w:val="009D5DA8"/>
    <w:rPr>
      <w:b w:val="0"/>
      <w:strike w:val="0"/>
      <w:dstrike w:val="0"/>
    </w:rPr>
  </w:style>
  <w:style w:type="character" w:customStyle="1" w:styleId="WW8Num68z1">
    <w:name w:val="WW8Num68z1"/>
    <w:uiPriority w:val="99"/>
    <w:rsid w:val="009D5DA8"/>
    <w:rPr>
      <w:i w:val="0"/>
    </w:rPr>
  </w:style>
  <w:style w:type="character" w:customStyle="1" w:styleId="WW8Num68z2">
    <w:name w:val="WW8Num68z2"/>
    <w:uiPriority w:val="99"/>
    <w:rsid w:val="009D5DA8"/>
    <w:rPr>
      <w:b w:val="0"/>
    </w:rPr>
  </w:style>
  <w:style w:type="character" w:customStyle="1" w:styleId="WW8Num70z1">
    <w:name w:val="WW8Num70z1"/>
    <w:uiPriority w:val="99"/>
    <w:rsid w:val="009D5DA8"/>
    <w:rPr>
      <w:i w:val="0"/>
    </w:rPr>
  </w:style>
  <w:style w:type="character" w:customStyle="1" w:styleId="WW8Num70z2">
    <w:name w:val="WW8Num70z2"/>
    <w:uiPriority w:val="99"/>
    <w:rsid w:val="009D5DA8"/>
    <w:rPr>
      <w:b w:val="0"/>
    </w:rPr>
  </w:style>
  <w:style w:type="character" w:customStyle="1" w:styleId="WW8Num71z0">
    <w:name w:val="WW8Num71z0"/>
    <w:uiPriority w:val="99"/>
    <w:rsid w:val="009D5DA8"/>
    <w:rPr>
      <w:rFonts w:ascii="Symbol" w:hAnsi="Symbol"/>
    </w:rPr>
  </w:style>
  <w:style w:type="character" w:customStyle="1" w:styleId="WW8Num71z1">
    <w:name w:val="WW8Num71z1"/>
    <w:uiPriority w:val="99"/>
    <w:rsid w:val="009D5DA8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9D5DA8"/>
    <w:rPr>
      <w:rFonts w:ascii="Wingdings" w:hAnsi="Wingdings"/>
    </w:rPr>
  </w:style>
  <w:style w:type="character" w:customStyle="1" w:styleId="WW8Num72z0">
    <w:name w:val="WW8Num72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73z0">
    <w:name w:val="WW8Num73z0"/>
    <w:uiPriority w:val="99"/>
    <w:rsid w:val="009D5DA8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uiPriority w:val="99"/>
    <w:rsid w:val="009D5DA8"/>
    <w:rPr>
      <w:b w:val="0"/>
    </w:rPr>
  </w:style>
  <w:style w:type="character" w:customStyle="1" w:styleId="WW8Num74z0">
    <w:name w:val="WW8Num74z0"/>
    <w:uiPriority w:val="99"/>
    <w:rsid w:val="009D5DA8"/>
    <w:rPr>
      <w:rFonts w:ascii="Symbol" w:hAnsi="Symbol"/>
    </w:rPr>
  </w:style>
  <w:style w:type="character" w:customStyle="1" w:styleId="WW8Num74z1">
    <w:name w:val="WW8Num74z1"/>
    <w:uiPriority w:val="99"/>
    <w:rsid w:val="009D5DA8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9D5DA8"/>
    <w:rPr>
      <w:rFonts w:ascii="Wingdings" w:hAnsi="Wingdings"/>
    </w:rPr>
  </w:style>
  <w:style w:type="character" w:customStyle="1" w:styleId="WW8Num75z0">
    <w:name w:val="WW8Num75z0"/>
    <w:uiPriority w:val="99"/>
    <w:rsid w:val="009D5DA8"/>
    <w:rPr>
      <w:b w:val="0"/>
      <w:strike w:val="0"/>
      <w:dstrike w:val="0"/>
    </w:rPr>
  </w:style>
  <w:style w:type="character" w:customStyle="1" w:styleId="WW8Num75z1">
    <w:name w:val="WW8Num75z1"/>
    <w:uiPriority w:val="99"/>
    <w:rsid w:val="009D5DA8"/>
    <w:rPr>
      <w:i w:val="0"/>
    </w:rPr>
  </w:style>
  <w:style w:type="character" w:customStyle="1" w:styleId="WW8Num75z2">
    <w:name w:val="WW8Num75z2"/>
    <w:uiPriority w:val="99"/>
    <w:rsid w:val="009D5DA8"/>
    <w:rPr>
      <w:b w:val="0"/>
    </w:rPr>
  </w:style>
  <w:style w:type="character" w:customStyle="1" w:styleId="WW8Num78z0">
    <w:name w:val="WW8Num78z0"/>
    <w:uiPriority w:val="99"/>
    <w:rsid w:val="009D5DA8"/>
    <w:rPr>
      <w:b w:val="0"/>
      <w:strike w:val="0"/>
      <w:dstrike w:val="0"/>
    </w:rPr>
  </w:style>
  <w:style w:type="character" w:customStyle="1" w:styleId="WW8Num78z1">
    <w:name w:val="WW8Num78z1"/>
    <w:uiPriority w:val="99"/>
    <w:rsid w:val="009D5DA8"/>
    <w:rPr>
      <w:i w:val="0"/>
    </w:rPr>
  </w:style>
  <w:style w:type="character" w:customStyle="1" w:styleId="WW8Num78z2">
    <w:name w:val="WW8Num78z2"/>
    <w:uiPriority w:val="99"/>
    <w:rsid w:val="009D5DA8"/>
    <w:rPr>
      <w:b w:val="0"/>
    </w:rPr>
  </w:style>
  <w:style w:type="character" w:customStyle="1" w:styleId="WW8Num79z1">
    <w:name w:val="WW8Num79z1"/>
    <w:uiPriority w:val="99"/>
    <w:rsid w:val="009D5DA8"/>
    <w:rPr>
      <w:rFonts w:ascii="Arial" w:eastAsia="Times New Roman" w:hAnsi="Arial" w:cs="Times New Roman"/>
    </w:rPr>
  </w:style>
  <w:style w:type="character" w:customStyle="1" w:styleId="WW8Num80z0">
    <w:name w:val="WW8Num80z0"/>
    <w:uiPriority w:val="99"/>
    <w:rsid w:val="009D5DA8"/>
    <w:rPr>
      <w:b w:val="0"/>
      <w:strike w:val="0"/>
      <w:dstrike w:val="0"/>
    </w:rPr>
  </w:style>
  <w:style w:type="character" w:customStyle="1" w:styleId="WW8Num80z1">
    <w:name w:val="WW8Num80z1"/>
    <w:uiPriority w:val="99"/>
    <w:rsid w:val="009D5DA8"/>
    <w:rPr>
      <w:i w:val="0"/>
    </w:rPr>
  </w:style>
  <w:style w:type="character" w:customStyle="1" w:styleId="WW8Num80z2">
    <w:name w:val="WW8Num80z2"/>
    <w:uiPriority w:val="99"/>
    <w:rsid w:val="009D5DA8"/>
    <w:rPr>
      <w:b w:val="0"/>
    </w:rPr>
  </w:style>
  <w:style w:type="character" w:customStyle="1" w:styleId="WW8Num81z0">
    <w:name w:val="WW8Num81z0"/>
    <w:uiPriority w:val="99"/>
    <w:rsid w:val="009D5DA8"/>
    <w:rPr>
      <w:rFonts w:ascii="Arial" w:hAnsi="Arial" w:cs="Arial"/>
      <w:b w:val="0"/>
      <w:color w:val="auto"/>
    </w:rPr>
  </w:style>
  <w:style w:type="character" w:customStyle="1" w:styleId="WW8Num82z0">
    <w:name w:val="WW8Num82z0"/>
    <w:uiPriority w:val="99"/>
    <w:rsid w:val="009D5DA8"/>
    <w:rPr>
      <w:rFonts w:ascii="Symbol" w:hAnsi="Symbol"/>
    </w:rPr>
  </w:style>
  <w:style w:type="character" w:customStyle="1" w:styleId="WW8Num82z1">
    <w:name w:val="WW8Num82z1"/>
    <w:uiPriority w:val="99"/>
    <w:rsid w:val="009D5DA8"/>
    <w:rPr>
      <w:rFonts w:ascii="Courier New" w:hAnsi="Courier New" w:cs="Courier New"/>
    </w:rPr>
  </w:style>
  <w:style w:type="character" w:customStyle="1" w:styleId="WW8Num82z2">
    <w:name w:val="WW8Num82z2"/>
    <w:uiPriority w:val="99"/>
    <w:rsid w:val="009D5DA8"/>
    <w:rPr>
      <w:rFonts w:ascii="Wingdings" w:hAnsi="Wingdings"/>
    </w:rPr>
  </w:style>
  <w:style w:type="character" w:customStyle="1" w:styleId="WW8Num83z2">
    <w:name w:val="WW8Num83z2"/>
    <w:uiPriority w:val="99"/>
    <w:rsid w:val="009D5DA8"/>
    <w:rPr>
      <w:b w:val="0"/>
    </w:rPr>
  </w:style>
  <w:style w:type="character" w:customStyle="1" w:styleId="WW8Num84z0">
    <w:name w:val="WW8Num84z0"/>
    <w:uiPriority w:val="99"/>
    <w:rsid w:val="009D5DA8"/>
    <w:rPr>
      <w:strike w:val="0"/>
      <w:dstrike w:val="0"/>
    </w:rPr>
  </w:style>
  <w:style w:type="character" w:customStyle="1" w:styleId="Domylnaczcionkaakapitu4">
    <w:name w:val="Domyślna czcionka akapitu4"/>
    <w:uiPriority w:val="99"/>
    <w:rsid w:val="009D5DA8"/>
  </w:style>
  <w:style w:type="character" w:customStyle="1" w:styleId="WW8Num45z0">
    <w:name w:val="WW8Num45z0"/>
    <w:uiPriority w:val="99"/>
    <w:rsid w:val="009D5DA8"/>
    <w:rPr>
      <w:b/>
    </w:rPr>
  </w:style>
  <w:style w:type="character" w:customStyle="1" w:styleId="WW8Num50z0">
    <w:name w:val="WW8Num50z0"/>
    <w:uiPriority w:val="99"/>
    <w:rsid w:val="009D5DA8"/>
    <w:rPr>
      <w:rFonts w:ascii="Tahoma" w:eastAsia="Times New Roman" w:hAnsi="Tahoma" w:cs="Tahoma"/>
    </w:rPr>
  </w:style>
  <w:style w:type="character" w:customStyle="1" w:styleId="WW8Num51z2">
    <w:name w:val="WW8Num51z2"/>
    <w:uiPriority w:val="99"/>
    <w:rsid w:val="009D5DA8"/>
    <w:rPr>
      <w:b/>
    </w:rPr>
  </w:style>
  <w:style w:type="character" w:customStyle="1" w:styleId="WW8Num53z1">
    <w:name w:val="WW8Num53z1"/>
    <w:uiPriority w:val="99"/>
    <w:rsid w:val="009D5DA8"/>
    <w:rPr>
      <w:rFonts w:ascii="Symbol" w:hAnsi="Symbol"/>
    </w:rPr>
  </w:style>
  <w:style w:type="character" w:customStyle="1" w:styleId="WW8Num55z0">
    <w:name w:val="WW8Num55z0"/>
    <w:uiPriority w:val="99"/>
    <w:rsid w:val="009D5DA8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57z0">
    <w:name w:val="WW8Num57z0"/>
    <w:uiPriority w:val="99"/>
    <w:rsid w:val="009D5DA8"/>
    <w:rPr>
      <w:b w:val="0"/>
    </w:rPr>
  </w:style>
  <w:style w:type="character" w:customStyle="1" w:styleId="Domylnaczcionkaakapitu3">
    <w:name w:val="Domyślna czcionka akapitu3"/>
    <w:uiPriority w:val="99"/>
    <w:rsid w:val="009D5DA8"/>
  </w:style>
  <w:style w:type="character" w:customStyle="1" w:styleId="WW8Num16z1">
    <w:name w:val="WW8Num16z1"/>
    <w:uiPriority w:val="99"/>
    <w:rsid w:val="009D5DA8"/>
    <w:rPr>
      <w:i w:val="0"/>
    </w:rPr>
  </w:style>
  <w:style w:type="character" w:customStyle="1" w:styleId="WW8Num16z2">
    <w:name w:val="WW8Num16z2"/>
    <w:uiPriority w:val="99"/>
    <w:rsid w:val="009D5DA8"/>
    <w:rPr>
      <w:b w:val="0"/>
    </w:rPr>
  </w:style>
  <w:style w:type="character" w:customStyle="1" w:styleId="WW8Num20z0">
    <w:name w:val="WW8Num20z0"/>
    <w:uiPriority w:val="99"/>
    <w:rsid w:val="009D5DA8"/>
    <w:rPr>
      <w:rFonts w:ascii="Symbol" w:hAnsi="Symbol"/>
    </w:rPr>
  </w:style>
  <w:style w:type="character" w:customStyle="1" w:styleId="WW8Num22z4">
    <w:name w:val="WW8Num22z4"/>
    <w:uiPriority w:val="99"/>
    <w:rsid w:val="009D5DA8"/>
    <w:rPr>
      <w:i w:val="0"/>
    </w:rPr>
  </w:style>
  <w:style w:type="character" w:customStyle="1" w:styleId="WW8Num32z0">
    <w:name w:val="WW8Num32z0"/>
    <w:uiPriority w:val="99"/>
    <w:rsid w:val="009D5DA8"/>
    <w:rPr>
      <w:b w:val="0"/>
    </w:rPr>
  </w:style>
  <w:style w:type="character" w:customStyle="1" w:styleId="WW8Num32z1">
    <w:name w:val="WW8Num32z1"/>
    <w:uiPriority w:val="99"/>
    <w:rsid w:val="009D5DA8"/>
    <w:rPr>
      <w:b w:val="0"/>
    </w:rPr>
  </w:style>
  <w:style w:type="character" w:customStyle="1" w:styleId="WW8Num35z4">
    <w:name w:val="WW8Num35z4"/>
    <w:uiPriority w:val="99"/>
    <w:rsid w:val="009D5DA8"/>
    <w:rPr>
      <w:i w:val="0"/>
    </w:rPr>
  </w:style>
  <w:style w:type="character" w:customStyle="1" w:styleId="WW8Num38z0">
    <w:name w:val="WW8Num38z0"/>
    <w:uiPriority w:val="99"/>
    <w:rsid w:val="009D5DA8"/>
    <w:rPr>
      <w:b w:val="0"/>
    </w:rPr>
  </w:style>
  <w:style w:type="character" w:customStyle="1" w:styleId="WW8Num41z0">
    <w:name w:val="WW8Num41z0"/>
    <w:uiPriority w:val="99"/>
    <w:rsid w:val="009D5DA8"/>
    <w:rPr>
      <w:i w:val="0"/>
    </w:rPr>
  </w:style>
  <w:style w:type="character" w:customStyle="1" w:styleId="WW8Num52z2">
    <w:name w:val="WW8Num52z2"/>
    <w:uiPriority w:val="99"/>
    <w:rsid w:val="009D5DA8"/>
    <w:rPr>
      <w:b/>
    </w:rPr>
  </w:style>
  <w:style w:type="character" w:customStyle="1" w:styleId="WW8Num54z1">
    <w:name w:val="WW8Num54z1"/>
    <w:uiPriority w:val="99"/>
    <w:rsid w:val="009D5DA8"/>
    <w:rPr>
      <w:rFonts w:ascii="Symbol" w:hAnsi="Symbol"/>
    </w:rPr>
  </w:style>
  <w:style w:type="character" w:customStyle="1" w:styleId="WW8Num58z0">
    <w:name w:val="WW8Num58z0"/>
    <w:uiPriority w:val="99"/>
    <w:rsid w:val="009D5DA8"/>
    <w:rPr>
      <w:b w:val="0"/>
    </w:rPr>
  </w:style>
  <w:style w:type="character" w:customStyle="1" w:styleId="Domylnaczcionkaakapitu2">
    <w:name w:val="Domyślna czcionka akapitu2"/>
    <w:uiPriority w:val="99"/>
    <w:rsid w:val="009D5DA8"/>
  </w:style>
  <w:style w:type="character" w:customStyle="1" w:styleId="WW8Num7z1">
    <w:name w:val="WW8Num7z1"/>
    <w:uiPriority w:val="99"/>
    <w:rsid w:val="009D5DA8"/>
    <w:rPr>
      <w:b/>
      <w:color w:val="auto"/>
    </w:rPr>
  </w:style>
  <w:style w:type="character" w:customStyle="1" w:styleId="WW8Num7z2">
    <w:name w:val="WW8Num7z2"/>
    <w:uiPriority w:val="99"/>
    <w:rsid w:val="009D5DA8"/>
    <w:rPr>
      <w:color w:val="auto"/>
    </w:rPr>
  </w:style>
  <w:style w:type="character" w:customStyle="1" w:styleId="WW8Num12z3">
    <w:name w:val="WW8Num12z3"/>
    <w:uiPriority w:val="99"/>
    <w:rsid w:val="009D5DA8"/>
    <w:rPr>
      <w:rFonts w:ascii="Symbol" w:hAnsi="Symbol"/>
    </w:rPr>
  </w:style>
  <w:style w:type="character" w:customStyle="1" w:styleId="WW8Num17z1">
    <w:name w:val="WW8Num17z1"/>
    <w:uiPriority w:val="99"/>
    <w:rsid w:val="009D5DA8"/>
    <w:rPr>
      <w:i w:val="0"/>
    </w:rPr>
  </w:style>
  <w:style w:type="character" w:customStyle="1" w:styleId="WW8Num18z1">
    <w:name w:val="WW8Num18z1"/>
    <w:uiPriority w:val="99"/>
    <w:rsid w:val="009D5DA8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D5DA8"/>
    <w:rPr>
      <w:rFonts w:ascii="Wingdings" w:hAnsi="Wingdings"/>
    </w:rPr>
  </w:style>
  <w:style w:type="character" w:customStyle="1" w:styleId="WW8Num21z1">
    <w:name w:val="WW8Num21z1"/>
    <w:uiPriority w:val="99"/>
    <w:rsid w:val="009D5DA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D5DA8"/>
    <w:rPr>
      <w:rFonts w:ascii="Wingdings" w:hAnsi="Wingdings"/>
    </w:rPr>
  </w:style>
  <w:style w:type="character" w:customStyle="1" w:styleId="WW8Num24z4">
    <w:name w:val="WW8Num24z4"/>
    <w:uiPriority w:val="99"/>
    <w:rsid w:val="009D5DA8"/>
    <w:rPr>
      <w:i w:val="0"/>
    </w:rPr>
  </w:style>
  <w:style w:type="character" w:customStyle="1" w:styleId="WW8Num25z1">
    <w:name w:val="WW8Num25z1"/>
    <w:uiPriority w:val="99"/>
    <w:rsid w:val="009D5DA8"/>
    <w:rPr>
      <w:rFonts w:ascii="Symbol" w:hAnsi="Symbol"/>
    </w:rPr>
  </w:style>
  <w:style w:type="character" w:customStyle="1" w:styleId="WW8Num30z0">
    <w:name w:val="WW8Num30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31z3">
    <w:name w:val="WW8Num31z3"/>
    <w:uiPriority w:val="99"/>
    <w:rsid w:val="009D5DA8"/>
    <w:rPr>
      <w:rFonts w:ascii="Symbol" w:hAnsi="Symbol"/>
    </w:rPr>
  </w:style>
  <w:style w:type="character" w:customStyle="1" w:styleId="WW8Num33z1">
    <w:name w:val="WW8Num33z1"/>
    <w:uiPriority w:val="99"/>
    <w:rsid w:val="009D5DA8"/>
    <w:rPr>
      <w:i w:val="0"/>
    </w:rPr>
  </w:style>
  <w:style w:type="character" w:customStyle="1" w:styleId="WW8Num35z1">
    <w:name w:val="WW8Num35z1"/>
    <w:uiPriority w:val="99"/>
    <w:rsid w:val="009D5DA8"/>
    <w:rPr>
      <w:b w:val="0"/>
    </w:rPr>
  </w:style>
  <w:style w:type="character" w:customStyle="1" w:styleId="WW8Num38z4">
    <w:name w:val="WW8Num38z4"/>
    <w:uiPriority w:val="99"/>
    <w:rsid w:val="009D5DA8"/>
    <w:rPr>
      <w:i w:val="0"/>
    </w:rPr>
  </w:style>
  <w:style w:type="character" w:customStyle="1" w:styleId="WW8Num39z0">
    <w:name w:val="WW8Num39z0"/>
    <w:uiPriority w:val="99"/>
    <w:rsid w:val="009D5DA8"/>
    <w:rPr>
      <w:rFonts w:ascii="Symbol" w:hAnsi="Symbol"/>
      <w:color w:val="auto"/>
    </w:rPr>
  </w:style>
  <w:style w:type="character" w:customStyle="1" w:styleId="WW8Num39z1">
    <w:name w:val="WW8Num39z1"/>
    <w:uiPriority w:val="99"/>
    <w:rsid w:val="009D5DA8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9D5DA8"/>
    <w:rPr>
      <w:rFonts w:ascii="Wingdings" w:hAnsi="Wingdings"/>
    </w:rPr>
  </w:style>
  <w:style w:type="character" w:customStyle="1" w:styleId="WW8Num39z3">
    <w:name w:val="WW8Num39z3"/>
    <w:uiPriority w:val="99"/>
    <w:rsid w:val="009D5DA8"/>
    <w:rPr>
      <w:rFonts w:ascii="Symbol" w:hAnsi="Symbol"/>
    </w:rPr>
  </w:style>
  <w:style w:type="character" w:customStyle="1" w:styleId="WW8Num40z1">
    <w:name w:val="WW8Num40z1"/>
    <w:uiPriority w:val="99"/>
    <w:rsid w:val="009D5DA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9D5DA8"/>
    <w:rPr>
      <w:rFonts w:ascii="Wingdings" w:hAnsi="Wingdings"/>
    </w:rPr>
  </w:style>
  <w:style w:type="character" w:customStyle="1" w:styleId="WW8Num44z1">
    <w:name w:val="WW8Num44z1"/>
    <w:uiPriority w:val="99"/>
    <w:rsid w:val="009D5DA8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9D5DA8"/>
    <w:rPr>
      <w:rFonts w:ascii="Wingdings" w:hAnsi="Wingdings"/>
    </w:rPr>
  </w:style>
  <w:style w:type="character" w:customStyle="1" w:styleId="WW8Num49z1">
    <w:name w:val="WW8Num49z1"/>
    <w:uiPriority w:val="99"/>
    <w:rsid w:val="009D5DA8"/>
    <w:rPr>
      <w:rFonts w:ascii="Symbol" w:hAnsi="Symbol"/>
    </w:rPr>
  </w:style>
  <w:style w:type="character" w:customStyle="1" w:styleId="WW8Num57z2">
    <w:name w:val="WW8Num57z2"/>
    <w:uiPriority w:val="99"/>
    <w:rsid w:val="009D5DA8"/>
    <w:rPr>
      <w:b/>
    </w:rPr>
  </w:style>
  <w:style w:type="character" w:customStyle="1" w:styleId="WW8Num60z1">
    <w:name w:val="WW8Num60z1"/>
    <w:uiPriority w:val="99"/>
    <w:rsid w:val="009D5DA8"/>
    <w:rPr>
      <w:rFonts w:ascii="Symbol" w:hAnsi="Symbol"/>
    </w:rPr>
  </w:style>
  <w:style w:type="character" w:customStyle="1" w:styleId="WW8Num61z0">
    <w:name w:val="WW8Num61z0"/>
    <w:uiPriority w:val="99"/>
    <w:rsid w:val="009D5DA8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62z0">
    <w:name w:val="WW8Num62z0"/>
    <w:uiPriority w:val="99"/>
    <w:rsid w:val="009D5DA8"/>
    <w:rPr>
      <w:rFonts w:ascii="Symbol" w:hAnsi="Symbol"/>
    </w:rPr>
  </w:style>
  <w:style w:type="character" w:customStyle="1" w:styleId="WW8Num62z1">
    <w:name w:val="WW8Num62z1"/>
    <w:uiPriority w:val="99"/>
    <w:rsid w:val="009D5DA8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D5DA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9D5DA8"/>
  </w:style>
  <w:style w:type="character" w:customStyle="1" w:styleId="Znakiprzypiswkocowych">
    <w:name w:val="Znaki przypisów końcowych"/>
    <w:uiPriority w:val="99"/>
    <w:rsid w:val="009D5DA8"/>
    <w:rPr>
      <w:vertAlign w:val="superscript"/>
    </w:rPr>
  </w:style>
  <w:style w:type="character" w:styleId="Hipercze">
    <w:name w:val="Hyperlink"/>
    <w:rsid w:val="009D5DA8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9D5DA8"/>
  </w:style>
  <w:style w:type="character" w:customStyle="1" w:styleId="Odwoaniedokomentarza1">
    <w:name w:val="Odwołanie do komentarza1"/>
    <w:uiPriority w:val="99"/>
    <w:rsid w:val="009D5DA8"/>
    <w:rPr>
      <w:sz w:val="16"/>
      <w:szCs w:val="16"/>
    </w:rPr>
  </w:style>
  <w:style w:type="character" w:customStyle="1" w:styleId="Znakiprzypiswdolnych">
    <w:name w:val="Znaki przypisów dolnych"/>
    <w:uiPriority w:val="99"/>
    <w:rsid w:val="009D5DA8"/>
    <w:rPr>
      <w:vertAlign w:val="superscript"/>
    </w:rPr>
  </w:style>
  <w:style w:type="character" w:customStyle="1" w:styleId="Symbolewypunktowania">
    <w:name w:val="Symbole wypunktowania"/>
    <w:uiPriority w:val="99"/>
    <w:rsid w:val="009D5DA8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9D5DA8"/>
  </w:style>
  <w:style w:type="character" w:customStyle="1" w:styleId="Odwoanieprzypisudolnego1">
    <w:name w:val="Odwołanie przypisu dolnego1"/>
    <w:uiPriority w:val="99"/>
    <w:rsid w:val="009D5DA8"/>
    <w:rPr>
      <w:vertAlign w:val="superscript"/>
    </w:rPr>
  </w:style>
  <w:style w:type="character" w:customStyle="1" w:styleId="Odwoaniedokomentarza2">
    <w:name w:val="Odwołanie do komentarza2"/>
    <w:uiPriority w:val="99"/>
    <w:rsid w:val="009D5DA8"/>
    <w:rPr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D5DA8"/>
    <w:pPr>
      <w:jc w:val="center"/>
    </w:pPr>
    <w:rPr>
      <w:rFonts w:ascii="Arial" w:hAnsi="Arial"/>
      <w:b/>
      <w:bCs/>
      <w:color w:val="0000FF"/>
    </w:rPr>
  </w:style>
  <w:style w:type="paragraph" w:styleId="Lista">
    <w:name w:val="List"/>
    <w:basedOn w:val="Tekstpodstawowy"/>
    <w:rsid w:val="009D5DA8"/>
    <w:rPr>
      <w:rFonts w:cs="Tahoma"/>
    </w:rPr>
  </w:style>
  <w:style w:type="paragraph" w:customStyle="1" w:styleId="Podpis4">
    <w:name w:val="Podpis4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D5DA8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uiPriority w:val="99"/>
    <w:rsid w:val="009D5DA8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5DA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D5DA8"/>
    <w:pPr>
      <w:ind w:right="356" w:firstLine="360"/>
      <w:jc w:val="center"/>
    </w:pPr>
    <w:rPr>
      <w:rFonts w:ascii="Arial" w:hAnsi="Arial"/>
      <w:b/>
      <w:bCs/>
      <w:color w:val="0000FF"/>
    </w:rPr>
  </w:style>
  <w:style w:type="paragraph" w:customStyle="1" w:styleId="Tekstpodstawowy21">
    <w:name w:val="Tekst podstawowy 21"/>
    <w:basedOn w:val="Normalny"/>
    <w:uiPriority w:val="99"/>
    <w:rsid w:val="009D5DA8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9D5D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D5DA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uiPriority w:val="99"/>
    <w:rsid w:val="009D5DA8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rsid w:val="009D5DA8"/>
    <w:rPr>
      <w:rFonts w:ascii="Tahoma" w:hAnsi="Tahoma"/>
      <w:sz w:val="16"/>
      <w:szCs w:val="16"/>
    </w:rPr>
  </w:style>
  <w:style w:type="paragraph" w:customStyle="1" w:styleId="FR1">
    <w:name w:val="FR1"/>
    <w:uiPriority w:val="99"/>
    <w:rsid w:val="009D5DA8"/>
    <w:pPr>
      <w:widowControl w:val="0"/>
      <w:suppressAutoHyphens/>
      <w:autoSpaceDE w:val="0"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rsid w:val="009D5DA8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uiPriority w:val="99"/>
    <w:rsid w:val="009D5DA8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5DA8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link w:val="TytuZnak"/>
    <w:uiPriority w:val="99"/>
    <w:qFormat/>
    <w:rsid w:val="009D5DA8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D5DA8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9D5DA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9D5DA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D5DA8"/>
    <w:rPr>
      <w:b/>
      <w:bCs/>
    </w:rPr>
  </w:style>
  <w:style w:type="paragraph" w:customStyle="1" w:styleId="Zwykytekst1">
    <w:name w:val="Zwykły tekst1"/>
    <w:basedOn w:val="Normalny"/>
    <w:uiPriority w:val="99"/>
    <w:rsid w:val="009D5DA8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9D5DA8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uiPriority w:val="99"/>
    <w:rsid w:val="009D5DA8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5DA8"/>
    <w:rPr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9D5D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D5DA8"/>
    <w:pPr>
      <w:suppressLineNumbers/>
    </w:pPr>
  </w:style>
  <w:style w:type="paragraph" w:customStyle="1" w:styleId="Nagwektabeli">
    <w:name w:val="Nagłówek tabeli"/>
    <w:basedOn w:val="Zawartotabeli"/>
    <w:uiPriority w:val="99"/>
    <w:rsid w:val="009D5DA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D5DA8"/>
  </w:style>
  <w:style w:type="paragraph" w:styleId="NormalnyWeb">
    <w:name w:val="Normal (Web)"/>
    <w:basedOn w:val="Normalny"/>
    <w:uiPriority w:val="99"/>
    <w:rsid w:val="009D5DA8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uiPriority w:val="99"/>
    <w:rsid w:val="009D5DA8"/>
    <w:pPr>
      <w:widowControl w:val="0"/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uiPriority w:val="99"/>
    <w:rsid w:val="009D5DA8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uiPriority w:val="99"/>
    <w:rsid w:val="009D5DA8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uiPriority w:val="99"/>
    <w:rsid w:val="009D5DA8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uiPriority w:val="99"/>
    <w:rsid w:val="009D5DA8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uiPriority w:val="99"/>
    <w:rsid w:val="009D5DA8"/>
    <w:pPr>
      <w:widowControl w:val="0"/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uiPriority w:val="99"/>
    <w:rsid w:val="009D5DA8"/>
    <w:rPr>
      <w:sz w:val="20"/>
      <w:szCs w:val="20"/>
    </w:rPr>
  </w:style>
  <w:style w:type="paragraph" w:customStyle="1" w:styleId="ZnakZnak1">
    <w:name w:val="Znak Znak1"/>
    <w:basedOn w:val="Normalny"/>
    <w:uiPriority w:val="99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4476C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rsid w:val="000447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42A1A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omylnaczcionkaakapitu"/>
    <w:uiPriority w:val="99"/>
    <w:rsid w:val="0004476C"/>
  </w:style>
  <w:style w:type="paragraph" w:customStyle="1" w:styleId="Tekstpodstawowy22">
    <w:name w:val="Tekst podstawowy 22"/>
    <w:basedOn w:val="Normalny"/>
    <w:uiPriority w:val="99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16"/>
    </w:rPr>
  </w:style>
  <w:style w:type="character" w:customStyle="1" w:styleId="pa">
    <w:name w:val="pa"/>
    <w:basedOn w:val="Domylnaczcionkaakapitu"/>
    <w:uiPriority w:val="99"/>
    <w:rsid w:val="00542A1A"/>
  </w:style>
  <w:style w:type="paragraph" w:customStyle="1" w:styleId="WW-Tekstpodstawowy2">
    <w:name w:val="WW-Tekst podstawowy 2"/>
    <w:basedOn w:val="Normalny"/>
    <w:uiPriority w:val="99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2A1A"/>
    <w:pPr>
      <w:suppressAutoHyphens w:val="0"/>
      <w:ind w:firstLine="708"/>
    </w:pPr>
    <w:rPr>
      <w:rFonts w:ascii="Arial" w:hAnsi="Arial"/>
      <w:sz w:val="20"/>
      <w:szCs w:val="20"/>
    </w:rPr>
  </w:style>
  <w:style w:type="paragraph" w:customStyle="1" w:styleId="ZU">
    <w:name w:val="Z_U"/>
    <w:basedOn w:val="Normalny"/>
    <w:uiPriority w:val="99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uiPriority w:val="99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uiPriority w:val="99"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A1A"/>
    <w:pPr>
      <w:suppressAutoHyphens w:val="0"/>
    </w:pPr>
    <w:rPr>
      <w:sz w:val="20"/>
      <w:szCs w:val="20"/>
      <w:lang w:eastAsia="pl-PL"/>
    </w:rPr>
  </w:style>
  <w:style w:type="character" w:styleId="Odwoanieprzypisudolnego">
    <w:name w:val="footnote reference"/>
    <w:uiPriority w:val="99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42A1A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51898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rsid w:val="00382EC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9A3"/>
    <w:pPr>
      <w:ind w:left="708"/>
    </w:pPr>
  </w:style>
  <w:style w:type="character" w:customStyle="1" w:styleId="TekstpodstawowyZnak">
    <w:name w:val="Tekst podstawowy Znak"/>
    <w:link w:val="Tekstpodstawowy"/>
    <w:rsid w:val="00C81CBA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974DFA"/>
    <w:rPr>
      <w:sz w:val="24"/>
      <w:szCs w:val="24"/>
      <w:lang w:eastAsia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styleId="Bezodstpw">
    <w:name w:val="No Spacing"/>
    <w:uiPriority w:val="99"/>
    <w:qFormat/>
    <w:rsid w:val="00652B7F"/>
    <w:pPr>
      <w:jc w:val="both"/>
    </w:pPr>
    <w:rPr>
      <w:rFonts w:eastAsia="Calibri"/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E66649"/>
    <w:rPr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9"/>
    <w:locked/>
    <w:rsid w:val="00F51F5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h2">
    <w:name w:val="h2"/>
    <w:basedOn w:val="Domylnaczcionkaakapitu1"/>
    <w:uiPriority w:val="99"/>
    <w:rsid w:val="00F51F54"/>
  </w:style>
  <w:style w:type="paragraph" w:customStyle="1" w:styleId="Normal1">
    <w:name w:val="Normal1"/>
    <w:uiPriority w:val="99"/>
    <w:rsid w:val="00F51F54"/>
    <w:pPr>
      <w:suppressAutoHyphens/>
      <w:autoSpaceDE w:val="0"/>
      <w:spacing w:after="200" w:line="276" w:lineRule="auto"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Style2">
    <w:name w:val="Style 2"/>
    <w:basedOn w:val="Normalny"/>
    <w:uiPriority w:val="99"/>
    <w:rsid w:val="007628F2"/>
    <w:pPr>
      <w:widowControl w:val="0"/>
      <w:spacing w:line="100" w:lineRule="atLeast"/>
    </w:pPr>
    <w:rPr>
      <w:color w:val="000000"/>
      <w:kern w:val="1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C50072"/>
    <w:pPr>
      <w:spacing w:after="200" w:line="276" w:lineRule="auto"/>
      <w:ind w:left="720"/>
    </w:pPr>
    <w:rPr>
      <w:rFonts w:ascii="Cambria" w:hAnsi="Cambria" w:cs="Cambria"/>
      <w:kern w:val="1"/>
    </w:rPr>
  </w:style>
  <w:style w:type="character" w:customStyle="1" w:styleId="TematkomentarzaZnak">
    <w:name w:val="Temat komentarza Znak"/>
    <w:link w:val="Tematkomentarza"/>
    <w:uiPriority w:val="99"/>
    <w:locked/>
    <w:rsid w:val="005046BC"/>
    <w:rPr>
      <w:b/>
      <w:bCs/>
      <w:lang w:eastAsia="ar-SA"/>
    </w:rPr>
  </w:style>
  <w:style w:type="character" w:customStyle="1" w:styleId="Nagwek1Znak">
    <w:name w:val="Nagłówek 1 Znak"/>
    <w:link w:val="Nagwek1"/>
    <w:uiPriority w:val="99"/>
    <w:locked/>
    <w:rsid w:val="00B62FD0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B62FD0"/>
    <w:rPr>
      <w:b/>
      <w:bCs/>
      <w:color w:val="0000FF"/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B62FD0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B62FD0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B62FD0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uiPriority w:val="99"/>
    <w:locked/>
    <w:rsid w:val="00B62FD0"/>
    <w:rPr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sid w:val="00B62FD0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B62FD0"/>
    <w:rPr>
      <w:rFonts w:ascii="Arial" w:hAnsi="Arial" w:cs="Arial"/>
      <w:sz w:val="22"/>
      <w:szCs w:val="22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62FD0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62FD0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B62FD0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locked/>
    <w:rsid w:val="00B62FD0"/>
    <w:rPr>
      <w:rFonts w:ascii="Tahoma" w:hAnsi="Tahoma" w:cs="Tahoma"/>
      <w:sz w:val="16"/>
      <w:szCs w:val="16"/>
      <w:lang w:eastAsia="ar-SA"/>
    </w:rPr>
  </w:style>
  <w:style w:type="character" w:customStyle="1" w:styleId="TytuZnak">
    <w:name w:val="Tytuł Znak"/>
    <w:link w:val="Tytu"/>
    <w:uiPriority w:val="99"/>
    <w:locked/>
    <w:rsid w:val="00B62FD0"/>
    <w:rPr>
      <w:b/>
      <w:bCs/>
      <w:sz w:val="28"/>
      <w:szCs w:val="24"/>
      <w:lang w:eastAsia="ar-SA"/>
    </w:rPr>
  </w:style>
  <w:style w:type="character" w:customStyle="1" w:styleId="PodtytuZnak">
    <w:name w:val="Podtytuł Znak"/>
    <w:link w:val="Podtytu"/>
    <w:uiPriority w:val="99"/>
    <w:locked/>
    <w:rsid w:val="00B62FD0"/>
    <w:rPr>
      <w:rFonts w:ascii="Arial" w:hAnsi="Arial"/>
      <w:b/>
      <w:sz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B62FD0"/>
  </w:style>
  <w:style w:type="paragraph" w:customStyle="1" w:styleId="BodyText31">
    <w:name w:val="Body Text 31"/>
    <w:basedOn w:val="Normalny"/>
    <w:uiPriority w:val="99"/>
    <w:rsid w:val="00B62FD0"/>
    <w:pPr>
      <w:widowControl w:val="0"/>
      <w:overflowPunct w:val="0"/>
      <w:autoSpaceDE w:val="0"/>
      <w:textAlignment w:val="baseline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62FD0"/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B62FD0"/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62FD0"/>
    <w:rPr>
      <w:rFonts w:ascii="Arial" w:hAnsi="Arial"/>
    </w:rPr>
  </w:style>
  <w:style w:type="paragraph" w:customStyle="1" w:styleId="BodyText21">
    <w:name w:val="Body Text 21"/>
    <w:basedOn w:val="Normalny"/>
    <w:uiPriority w:val="99"/>
    <w:rsid w:val="00B62FD0"/>
    <w:pPr>
      <w:widowControl w:val="0"/>
      <w:suppressAutoHyphens w:val="0"/>
      <w:overflowPunct w:val="0"/>
      <w:autoSpaceDE w:val="0"/>
      <w:ind w:left="360"/>
      <w:textAlignment w:val="baseline"/>
    </w:pPr>
  </w:style>
  <w:style w:type="character" w:customStyle="1" w:styleId="MapadokumentuZnak">
    <w:name w:val="Mapa dokumentu Znak"/>
    <w:link w:val="Mapadokumentu"/>
    <w:uiPriority w:val="99"/>
    <w:semiHidden/>
    <w:locked/>
    <w:rsid w:val="00B62FD0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B62FD0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B62FD0"/>
    <w:rPr>
      <w:sz w:val="16"/>
      <w:szCs w:val="16"/>
    </w:rPr>
  </w:style>
  <w:style w:type="character" w:customStyle="1" w:styleId="h1">
    <w:name w:val="h1"/>
    <w:basedOn w:val="Domylnaczcionkaakapitu"/>
    <w:uiPriority w:val="99"/>
    <w:rsid w:val="00B62FD0"/>
  </w:style>
  <w:style w:type="paragraph" w:customStyle="1" w:styleId="11111111ust">
    <w:name w:val="11111111 ust"/>
    <w:basedOn w:val="Normalny"/>
    <w:link w:val="11111111ustZnak"/>
    <w:uiPriority w:val="99"/>
    <w:rsid w:val="00B62FD0"/>
    <w:pPr>
      <w:suppressAutoHyphens w:val="0"/>
      <w:spacing w:after="80"/>
      <w:ind w:left="431" w:hanging="255"/>
      <w:jc w:val="both"/>
    </w:pPr>
    <w:rPr>
      <w:rFonts w:eastAsia="Calibri"/>
      <w:sz w:val="20"/>
      <w:szCs w:val="20"/>
    </w:rPr>
  </w:style>
  <w:style w:type="character" w:customStyle="1" w:styleId="11111111ustZnak">
    <w:name w:val="11111111 ust Znak"/>
    <w:link w:val="11111111ust"/>
    <w:uiPriority w:val="99"/>
    <w:locked/>
    <w:rsid w:val="00B62FD0"/>
    <w:rPr>
      <w:rFonts w:eastAsia="Calibri"/>
    </w:rPr>
  </w:style>
  <w:style w:type="paragraph" w:customStyle="1" w:styleId="Akapitzlist1">
    <w:name w:val="Akapit z listą1"/>
    <w:basedOn w:val="Normalny"/>
    <w:uiPriority w:val="99"/>
    <w:rsid w:val="00B62FD0"/>
    <w:pPr>
      <w:spacing w:after="200" w:line="276" w:lineRule="auto"/>
      <w:ind w:left="720"/>
    </w:pPr>
    <w:rPr>
      <w:rFonts w:ascii="Cambria" w:hAnsi="Cambria" w:cs="Cambria"/>
      <w:kern w:val="1"/>
    </w:rPr>
  </w:style>
  <w:style w:type="character" w:customStyle="1" w:styleId="text">
    <w:name w:val="text"/>
    <w:uiPriority w:val="99"/>
    <w:rsid w:val="00B62FD0"/>
  </w:style>
  <w:style w:type="character" w:customStyle="1" w:styleId="ZnakZnak3">
    <w:name w:val="Znak Znak3"/>
    <w:uiPriority w:val="99"/>
    <w:rsid w:val="00B62FD0"/>
    <w:rPr>
      <w:sz w:val="24"/>
      <w:szCs w:val="24"/>
      <w:lang w:eastAsia="ar-SA" w:bidi="ar-SA"/>
    </w:rPr>
  </w:style>
  <w:style w:type="paragraph" w:customStyle="1" w:styleId="ZnakZnak0">
    <w:name w:val="Znak Znak"/>
    <w:basedOn w:val="Normalny"/>
    <w:rsid w:val="00B62FD0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Pogrubienie">
    <w:name w:val="Strong"/>
    <w:qFormat/>
    <w:rsid w:val="00096D03"/>
    <w:rPr>
      <w:b/>
      <w:bCs/>
    </w:rPr>
  </w:style>
  <w:style w:type="character" w:styleId="UyteHipercze">
    <w:name w:val="FollowedHyperlink"/>
    <w:basedOn w:val="Domylnaczcionkaakapitu"/>
    <w:rsid w:val="009010B7"/>
    <w:rPr>
      <w:color w:val="800080" w:themeColor="followedHyperlink"/>
      <w:u w:val="single"/>
    </w:rPr>
  </w:style>
  <w:style w:type="paragraph" w:customStyle="1" w:styleId="Znak5">
    <w:name w:val="Znak5"/>
    <w:basedOn w:val="Normalny"/>
    <w:rsid w:val="00BD652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TFNum142">
    <w:name w:val="RTF_Num 14 2"/>
    <w:rsid w:val="00CA741F"/>
  </w:style>
  <w:style w:type="character" w:customStyle="1" w:styleId="RTFNum122">
    <w:name w:val="RTF_Num 12 2"/>
    <w:rsid w:val="00F61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B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5DA8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5DA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5D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5DA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5DA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5DA8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5DA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D5DA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5DA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uiPriority w:val="99"/>
    <w:rsid w:val="009D5DA8"/>
    <w:rPr>
      <w:rFonts w:ascii="Arial" w:hAnsi="Arial" w:cs="Arial"/>
    </w:rPr>
  </w:style>
  <w:style w:type="character" w:customStyle="1" w:styleId="WW8Num5z1">
    <w:name w:val="WW8Num5z1"/>
    <w:uiPriority w:val="99"/>
    <w:rsid w:val="009D5DA8"/>
    <w:rPr>
      <w:b/>
      <w:color w:val="auto"/>
    </w:rPr>
  </w:style>
  <w:style w:type="character" w:customStyle="1" w:styleId="WW8Num5z2">
    <w:name w:val="WW8Num5z2"/>
    <w:uiPriority w:val="99"/>
    <w:rsid w:val="009D5DA8"/>
    <w:rPr>
      <w:color w:val="auto"/>
    </w:rPr>
  </w:style>
  <w:style w:type="character" w:customStyle="1" w:styleId="WW8Num6z0">
    <w:name w:val="WW8Num6z0"/>
    <w:uiPriority w:val="99"/>
    <w:rsid w:val="009D5DA8"/>
    <w:rPr>
      <w:rFonts w:ascii="Arial" w:hAnsi="Arial" w:cs="Arial"/>
    </w:rPr>
  </w:style>
  <w:style w:type="character" w:customStyle="1" w:styleId="WW8Num7z0">
    <w:name w:val="WW8Num7z0"/>
    <w:uiPriority w:val="99"/>
    <w:rsid w:val="009D5DA8"/>
    <w:rPr>
      <w:b w:val="0"/>
    </w:rPr>
  </w:style>
  <w:style w:type="character" w:customStyle="1" w:styleId="WW8Num8z0">
    <w:name w:val="WW8Num8z0"/>
    <w:uiPriority w:val="99"/>
    <w:rsid w:val="009D5DA8"/>
    <w:rPr>
      <w:b w:val="0"/>
    </w:rPr>
  </w:style>
  <w:style w:type="character" w:customStyle="1" w:styleId="WW8Num11z0">
    <w:name w:val="WW8Num11z0"/>
    <w:uiPriority w:val="99"/>
    <w:rsid w:val="009D5DA8"/>
    <w:rPr>
      <w:b w:val="0"/>
      <w:i w:val="0"/>
    </w:rPr>
  </w:style>
  <w:style w:type="character" w:customStyle="1" w:styleId="WW8Num12z0">
    <w:name w:val="WW8Num12z0"/>
    <w:uiPriority w:val="99"/>
    <w:rsid w:val="009D5DA8"/>
    <w:rPr>
      <w:rFonts w:ascii="Wingdings" w:hAnsi="Wingdings"/>
    </w:rPr>
  </w:style>
  <w:style w:type="character" w:customStyle="1" w:styleId="WW8Num12z1">
    <w:name w:val="WW8Num12z1"/>
    <w:uiPriority w:val="99"/>
    <w:rsid w:val="009D5DA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9D5DA8"/>
    <w:rPr>
      <w:b w:val="0"/>
    </w:rPr>
  </w:style>
  <w:style w:type="character" w:customStyle="1" w:styleId="WW8Num13z0">
    <w:name w:val="WW8Num13z0"/>
    <w:uiPriority w:val="99"/>
    <w:rsid w:val="009D5DA8"/>
    <w:rPr>
      <w:rFonts w:ascii="Symbol" w:hAnsi="Symbol"/>
      <w:color w:val="auto"/>
    </w:rPr>
  </w:style>
  <w:style w:type="character" w:customStyle="1" w:styleId="WW8Num15z0">
    <w:name w:val="WW8Num15z0"/>
    <w:uiPriority w:val="99"/>
    <w:rsid w:val="009D5DA8"/>
    <w:rPr>
      <w:color w:val="auto"/>
    </w:rPr>
  </w:style>
  <w:style w:type="character" w:customStyle="1" w:styleId="WW8Num15z4">
    <w:name w:val="WW8Num15z4"/>
    <w:uiPriority w:val="99"/>
    <w:rsid w:val="009D5DA8"/>
    <w:rPr>
      <w:i w:val="0"/>
    </w:rPr>
  </w:style>
  <w:style w:type="character" w:customStyle="1" w:styleId="WW8Num17z0">
    <w:name w:val="WW8Num17z0"/>
    <w:uiPriority w:val="99"/>
    <w:rsid w:val="009D5DA8"/>
    <w:rPr>
      <w:rFonts w:ascii="Symbol" w:hAnsi="Symbol"/>
    </w:rPr>
  </w:style>
  <w:style w:type="character" w:customStyle="1" w:styleId="WW8Num18z0">
    <w:name w:val="WW8Num18z0"/>
    <w:uiPriority w:val="99"/>
    <w:rsid w:val="009D5DA8"/>
    <w:rPr>
      <w:rFonts w:ascii="Symbol" w:hAnsi="Symbol"/>
    </w:rPr>
  </w:style>
  <w:style w:type="character" w:customStyle="1" w:styleId="WW8Num19z0">
    <w:name w:val="WW8Num19z0"/>
    <w:uiPriority w:val="99"/>
    <w:rsid w:val="009D5DA8"/>
    <w:rPr>
      <w:rFonts w:ascii="Symbol" w:hAnsi="Symbol"/>
    </w:rPr>
  </w:style>
  <w:style w:type="character" w:customStyle="1" w:styleId="WW8Num22z0">
    <w:name w:val="WW8Num22z0"/>
    <w:uiPriority w:val="99"/>
    <w:rsid w:val="009D5DA8"/>
    <w:rPr>
      <w:b w:val="0"/>
    </w:rPr>
  </w:style>
  <w:style w:type="character" w:customStyle="1" w:styleId="WW8Num23z0">
    <w:name w:val="WW8Num23z0"/>
    <w:uiPriority w:val="99"/>
    <w:rsid w:val="009D5DA8"/>
    <w:rPr>
      <w:b w:val="0"/>
    </w:rPr>
  </w:style>
  <w:style w:type="character" w:customStyle="1" w:styleId="WW8Num23z4">
    <w:name w:val="WW8Num23z4"/>
    <w:uiPriority w:val="99"/>
    <w:rsid w:val="009D5DA8"/>
    <w:rPr>
      <w:i w:val="0"/>
    </w:rPr>
  </w:style>
  <w:style w:type="character" w:customStyle="1" w:styleId="WW8Num24z0">
    <w:name w:val="WW8Num24z0"/>
    <w:uiPriority w:val="99"/>
    <w:rsid w:val="009D5DA8"/>
    <w:rPr>
      <w:b w:val="0"/>
    </w:rPr>
  </w:style>
  <w:style w:type="character" w:customStyle="1" w:styleId="WW8Num25z0">
    <w:name w:val="WW8Num25z0"/>
    <w:uiPriority w:val="99"/>
    <w:rsid w:val="009D5DA8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9D5DA8"/>
    <w:rPr>
      <w:b/>
    </w:rPr>
  </w:style>
  <w:style w:type="character" w:customStyle="1" w:styleId="WW8Num28z0">
    <w:name w:val="WW8Num28z0"/>
    <w:uiPriority w:val="99"/>
    <w:rsid w:val="009D5DA8"/>
    <w:rPr>
      <w:rFonts w:ascii="Wingdings" w:hAnsi="Wingdings"/>
    </w:rPr>
  </w:style>
  <w:style w:type="character" w:customStyle="1" w:styleId="WW8Num29z0">
    <w:name w:val="WW8Num29z0"/>
    <w:uiPriority w:val="99"/>
    <w:rsid w:val="009D5DA8"/>
    <w:rPr>
      <w:b w:val="0"/>
    </w:rPr>
  </w:style>
  <w:style w:type="character" w:customStyle="1" w:styleId="WW8Num31z0">
    <w:name w:val="WW8Num31z0"/>
    <w:uiPriority w:val="99"/>
    <w:rsid w:val="009D5DA8"/>
    <w:rPr>
      <w:rFonts w:ascii="Wingdings" w:hAnsi="Wingdings"/>
    </w:rPr>
  </w:style>
  <w:style w:type="character" w:customStyle="1" w:styleId="WW8Num33z0">
    <w:name w:val="WW8Num33z0"/>
    <w:uiPriority w:val="99"/>
    <w:rsid w:val="009D5DA8"/>
    <w:rPr>
      <w:color w:val="auto"/>
    </w:rPr>
  </w:style>
  <w:style w:type="character" w:customStyle="1" w:styleId="WW8Num34z0">
    <w:name w:val="WW8Num34z0"/>
    <w:uiPriority w:val="99"/>
    <w:rsid w:val="009D5DA8"/>
    <w:rPr>
      <w:color w:val="auto"/>
    </w:rPr>
  </w:style>
  <w:style w:type="character" w:customStyle="1" w:styleId="WW8Num35z2">
    <w:name w:val="WW8Num35z2"/>
    <w:uiPriority w:val="99"/>
    <w:rsid w:val="009D5DA8"/>
    <w:rPr>
      <w:b/>
    </w:rPr>
  </w:style>
  <w:style w:type="character" w:customStyle="1" w:styleId="WW8Num37z0">
    <w:name w:val="WW8Num37z0"/>
    <w:uiPriority w:val="99"/>
    <w:rsid w:val="009D5DA8"/>
    <w:rPr>
      <w:color w:val="auto"/>
    </w:rPr>
  </w:style>
  <w:style w:type="character" w:customStyle="1" w:styleId="WW8Num42z0">
    <w:name w:val="WW8Num42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uiPriority w:val="99"/>
    <w:rsid w:val="009D5DA8"/>
    <w:rPr>
      <w:i w:val="0"/>
    </w:rPr>
  </w:style>
  <w:style w:type="character" w:customStyle="1" w:styleId="WW8Num45z2">
    <w:name w:val="WW8Num45z2"/>
    <w:uiPriority w:val="99"/>
    <w:rsid w:val="009D5DA8"/>
    <w:rPr>
      <w:b w:val="0"/>
    </w:rPr>
  </w:style>
  <w:style w:type="character" w:customStyle="1" w:styleId="WW8Num46z0">
    <w:name w:val="WW8Num46z0"/>
    <w:uiPriority w:val="99"/>
    <w:rsid w:val="009D5DA8"/>
    <w:rPr>
      <w:b/>
    </w:rPr>
  </w:style>
  <w:style w:type="character" w:customStyle="1" w:styleId="WW8Num47z0">
    <w:name w:val="WW8Num47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uiPriority w:val="99"/>
    <w:rsid w:val="009D5DA8"/>
    <w:rPr>
      <w:b w:val="0"/>
    </w:rPr>
  </w:style>
  <w:style w:type="character" w:customStyle="1" w:styleId="WW8Num53z2">
    <w:name w:val="WW8Num53z2"/>
    <w:uiPriority w:val="99"/>
    <w:rsid w:val="009D5DA8"/>
    <w:rPr>
      <w:b w:val="0"/>
    </w:rPr>
  </w:style>
  <w:style w:type="character" w:customStyle="1" w:styleId="WW8Num54z0">
    <w:name w:val="WW8Num54z0"/>
    <w:uiPriority w:val="99"/>
    <w:rsid w:val="009D5DA8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uiPriority w:val="99"/>
    <w:rsid w:val="009D5DA8"/>
  </w:style>
  <w:style w:type="character" w:customStyle="1" w:styleId="WW8Num3z0">
    <w:name w:val="WW8Num3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5z0">
    <w:name w:val="WW8Num5z0"/>
    <w:uiPriority w:val="99"/>
    <w:rsid w:val="009D5DA8"/>
    <w:rPr>
      <w:rFonts w:ascii="Arial" w:hAnsi="Arial" w:cs="Arial"/>
    </w:rPr>
  </w:style>
  <w:style w:type="character" w:customStyle="1" w:styleId="WW8Num6z1">
    <w:name w:val="WW8Num6z1"/>
    <w:uiPriority w:val="99"/>
    <w:rsid w:val="009D5DA8"/>
    <w:rPr>
      <w:b/>
      <w:color w:val="auto"/>
    </w:rPr>
  </w:style>
  <w:style w:type="character" w:customStyle="1" w:styleId="WW8Num6z2">
    <w:name w:val="WW8Num6z2"/>
    <w:uiPriority w:val="99"/>
    <w:rsid w:val="009D5DA8"/>
    <w:rPr>
      <w:color w:val="auto"/>
    </w:rPr>
  </w:style>
  <w:style w:type="character" w:customStyle="1" w:styleId="WW8Num9z0">
    <w:name w:val="WW8Num9z0"/>
    <w:uiPriority w:val="99"/>
    <w:rsid w:val="009D5DA8"/>
    <w:rPr>
      <w:b/>
    </w:rPr>
  </w:style>
  <w:style w:type="character" w:customStyle="1" w:styleId="WW8Num10z0">
    <w:name w:val="WW8Num10z0"/>
    <w:uiPriority w:val="99"/>
    <w:rsid w:val="009D5DA8"/>
    <w:rPr>
      <w:b w:val="0"/>
    </w:rPr>
  </w:style>
  <w:style w:type="character" w:customStyle="1" w:styleId="WW8Num14z0">
    <w:name w:val="WW8Num14z0"/>
    <w:uiPriority w:val="99"/>
    <w:rsid w:val="009D5DA8"/>
    <w:rPr>
      <w:color w:val="auto"/>
    </w:rPr>
  </w:style>
  <w:style w:type="character" w:customStyle="1" w:styleId="WW8Num15z1">
    <w:name w:val="WW8Num15z1"/>
    <w:uiPriority w:val="99"/>
    <w:rsid w:val="009D5DA8"/>
    <w:rPr>
      <w:i w:val="0"/>
    </w:rPr>
  </w:style>
  <w:style w:type="character" w:customStyle="1" w:styleId="WW8Num15z2">
    <w:name w:val="WW8Num15z2"/>
    <w:uiPriority w:val="99"/>
    <w:rsid w:val="009D5DA8"/>
    <w:rPr>
      <w:b w:val="0"/>
    </w:rPr>
  </w:style>
  <w:style w:type="character" w:customStyle="1" w:styleId="WW8Num16z0">
    <w:name w:val="WW8Num16z0"/>
    <w:uiPriority w:val="99"/>
    <w:rsid w:val="009D5DA8"/>
    <w:rPr>
      <w:color w:val="auto"/>
    </w:rPr>
  </w:style>
  <w:style w:type="character" w:customStyle="1" w:styleId="WW8Num17z2">
    <w:name w:val="WW8Num17z2"/>
    <w:uiPriority w:val="99"/>
    <w:rsid w:val="009D5DA8"/>
    <w:rPr>
      <w:b w:val="0"/>
    </w:rPr>
  </w:style>
  <w:style w:type="character" w:customStyle="1" w:styleId="WW8Num21z0">
    <w:name w:val="WW8Num21z0"/>
    <w:uiPriority w:val="99"/>
    <w:rsid w:val="009D5DA8"/>
    <w:rPr>
      <w:rFonts w:ascii="Symbol" w:hAnsi="Symbol"/>
    </w:rPr>
  </w:style>
  <w:style w:type="character" w:customStyle="1" w:styleId="WW8Num21z4">
    <w:name w:val="WW8Num21z4"/>
    <w:uiPriority w:val="99"/>
    <w:rsid w:val="009D5DA8"/>
    <w:rPr>
      <w:i w:val="0"/>
    </w:rPr>
  </w:style>
  <w:style w:type="character" w:customStyle="1" w:styleId="WW8Num26z0">
    <w:name w:val="WW8Num26z0"/>
    <w:uiPriority w:val="99"/>
    <w:rsid w:val="009D5DA8"/>
    <w:rPr>
      <w:color w:val="auto"/>
    </w:rPr>
  </w:style>
  <w:style w:type="character" w:customStyle="1" w:styleId="WW8Num27z0">
    <w:name w:val="WW8Num27z0"/>
    <w:uiPriority w:val="99"/>
    <w:rsid w:val="009D5DA8"/>
    <w:rPr>
      <w:color w:val="auto"/>
    </w:rPr>
  </w:style>
  <w:style w:type="character" w:customStyle="1" w:styleId="WW8Num31z1">
    <w:name w:val="WW8Num31z1"/>
    <w:uiPriority w:val="99"/>
    <w:rsid w:val="009D5DA8"/>
    <w:rPr>
      <w:rFonts w:ascii="Courier New" w:hAnsi="Courier New" w:cs="Courier New"/>
    </w:rPr>
  </w:style>
  <w:style w:type="character" w:customStyle="1" w:styleId="WW8Num34z4">
    <w:name w:val="WW8Num34z4"/>
    <w:uiPriority w:val="99"/>
    <w:rsid w:val="009D5DA8"/>
    <w:rPr>
      <w:i w:val="0"/>
    </w:rPr>
  </w:style>
  <w:style w:type="character" w:customStyle="1" w:styleId="WW8Num35z0">
    <w:name w:val="WW8Num35z0"/>
    <w:uiPriority w:val="99"/>
    <w:rsid w:val="009D5DA8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uiPriority w:val="99"/>
    <w:rsid w:val="009D5DA8"/>
    <w:rPr>
      <w:rFonts w:ascii="Symbol" w:hAnsi="Symbol"/>
      <w:color w:val="auto"/>
    </w:rPr>
  </w:style>
  <w:style w:type="character" w:customStyle="1" w:styleId="WW8Num38z2">
    <w:name w:val="WW8Num38z2"/>
    <w:uiPriority w:val="99"/>
    <w:rsid w:val="009D5DA8"/>
    <w:rPr>
      <w:b/>
    </w:rPr>
  </w:style>
  <w:style w:type="character" w:customStyle="1" w:styleId="WW8Num40z0">
    <w:name w:val="WW8Num40z0"/>
    <w:uiPriority w:val="99"/>
    <w:rsid w:val="009D5DA8"/>
    <w:rPr>
      <w:rFonts w:ascii="Symbol" w:hAnsi="Symbol"/>
    </w:rPr>
  </w:style>
  <w:style w:type="character" w:customStyle="1" w:styleId="WW8Num43z0">
    <w:name w:val="WW8Num43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uiPriority w:val="99"/>
    <w:rsid w:val="009D5DA8"/>
    <w:rPr>
      <w:rFonts w:ascii="Symbol" w:hAnsi="Symbol"/>
    </w:rPr>
  </w:style>
  <w:style w:type="character" w:customStyle="1" w:styleId="WW8Num49z0">
    <w:name w:val="WW8Num49z0"/>
    <w:uiPriority w:val="99"/>
    <w:rsid w:val="009D5DA8"/>
    <w:rPr>
      <w:rFonts w:ascii="Tahoma" w:eastAsia="Times New Roman" w:hAnsi="Tahoma" w:cs="Tahoma"/>
    </w:rPr>
  </w:style>
  <w:style w:type="character" w:customStyle="1" w:styleId="WW8Num50z2">
    <w:name w:val="WW8Num50z2"/>
    <w:uiPriority w:val="99"/>
    <w:rsid w:val="009D5DA8"/>
    <w:rPr>
      <w:b/>
    </w:rPr>
  </w:style>
  <w:style w:type="character" w:customStyle="1" w:styleId="WW8Num51z0">
    <w:name w:val="WW8Num51z0"/>
    <w:uiPriority w:val="99"/>
    <w:rsid w:val="009D5DA8"/>
    <w:rPr>
      <w:rFonts w:ascii="Tahoma" w:eastAsia="Times New Roman" w:hAnsi="Tahoma" w:cs="Tahoma"/>
    </w:rPr>
  </w:style>
  <w:style w:type="character" w:customStyle="1" w:styleId="WW8Num52z1">
    <w:name w:val="WW8Num52z1"/>
    <w:uiPriority w:val="99"/>
    <w:rsid w:val="009D5DA8"/>
    <w:rPr>
      <w:rFonts w:ascii="Symbol" w:hAnsi="Symbol"/>
    </w:rPr>
  </w:style>
  <w:style w:type="character" w:customStyle="1" w:styleId="WW8Num53z0">
    <w:name w:val="WW8Num53z0"/>
    <w:uiPriority w:val="99"/>
    <w:rsid w:val="009D5DA8"/>
    <w:rPr>
      <w:b w:val="0"/>
    </w:rPr>
  </w:style>
  <w:style w:type="character" w:customStyle="1" w:styleId="WW8Num56z0">
    <w:name w:val="WW8Num56z0"/>
    <w:uiPriority w:val="99"/>
    <w:rsid w:val="009D5DA8"/>
    <w:rPr>
      <w:b w:val="0"/>
    </w:rPr>
  </w:style>
  <w:style w:type="character" w:customStyle="1" w:styleId="WW8Num63z0">
    <w:name w:val="WW8Num63z0"/>
    <w:uiPriority w:val="99"/>
    <w:rsid w:val="009D5DA8"/>
    <w:rPr>
      <w:b w:val="0"/>
      <w:i w:val="0"/>
    </w:rPr>
  </w:style>
  <w:style w:type="character" w:customStyle="1" w:styleId="WW8Num65z0">
    <w:name w:val="WW8Num65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66z0">
    <w:name w:val="WW8Num66z0"/>
    <w:uiPriority w:val="99"/>
    <w:rsid w:val="009D5DA8"/>
    <w:rPr>
      <w:strike w:val="0"/>
      <w:dstrike w:val="0"/>
    </w:rPr>
  </w:style>
  <w:style w:type="character" w:customStyle="1" w:styleId="WW8Num66z1">
    <w:name w:val="WW8Num66z1"/>
    <w:uiPriority w:val="99"/>
    <w:rsid w:val="009D5DA8"/>
    <w:rPr>
      <w:i w:val="0"/>
    </w:rPr>
  </w:style>
  <w:style w:type="character" w:customStyle="1" w:styleId="WW8Num66z2">
    <w:name w:val="WW8Num66z2"/>
    <w:uiPriority w:val="99"/>
    <w:rsid w:val="009D5DA8"/>
    <w:rPr>
      <w:b w:val="0"/>
    </w:rPr>
  </w:style>
  <w:style w:type="character" w:customStyle="1" w:styleId="WW8Num68z0">
    <w:name w:val="WW8Num68z0"/>
    <w:uiPriority w:val="99"/>
    <w:rsid w:val="009D5DA8"/>
    <w:rPr>
      <w:b w:val="0"/>
      <w:strike w:val="0"/>
      <w:dstrike w:val="0"/>
    </w:rPr>
  </w:style>
  <w:style w:type="character" w:customStyle="1" w:styleId="WW8Num68z1">
    <w:name w:val="WW8Num68z1"/>
    <w:uiPriority w:val="99"/>
    <w:rsid w:val="009D5DA8"/>
    <w:rPr>
      <w:i w:val="0"/>
    </w:rPr>
  </w:style>
  <w:style w:type="character" w:customStyle="1" w:styleId="WW8Num68z2">
    <w:name w:val="WW8Num68z2"/>
    <w:uiPriority w:val="99"/>
    <w:rsid w:val="009D5DA8"/>
    <w:rPr>
      <w:b w:val="0"/>
    </w:rPr>
  </w:style>
  <w:style w:type="character" w:customStyle="1" w:styleId="WW8Num70z1">
    <w:name w:val="WW8Num70z1"/>
    <w:uiPriority w:val="99"/>
    <w:rsid w:val="009D5DA8"/>
    <w:rPr>
      <w:i w:val="0"/>
    </w:rPr>
  </w:style>
  <w:style w:type="character" w:customStyle="1" w:styleId="WW8Num70z2">
    <w:name w:val="WW8Num70z2"/>
    <w:uiPriority w:val="99"/>
    <w:rsid w:val="009D5DA8"/>
    <w:rPr>
      <w:b w:val="0"/>
    </w:rPr>
  </w:style>
  <w:style w:type="character" w:customStyle="1" w:styleId="WW8Num71z0">
    <w:name w:val="WW8Num71z0"/>
    <w:uiPriority w:val="99"/>
    <w:rsid w:val="009D5DA8"/>
    <w:rPr>
      <w:rFonts w:ascii="Symbol" w:hAnsi="Symbol"/>
    </w:rPr>
  </w:style>
  <w:style w:type="character" w:customStyle="1" w:styleId="WW8Num71z1">
    <w:name w:val="WW8Num71z1"/>
    <w:uiPriority w:val="99"/>
    <w:rsid w:val="009D5DA8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9D5DA8"/>
    <w:rPr>
      <w:rFonts w:ascii="Wingdings" w:hAnsi="Wingdings"/>
    </w:rPr>
  </w:style>
  <w:style w:type="character" w:customStyle="1" w:styleId="WW8Num72z0">
    <w:name w:val="WW8Num72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73z0">
    <w:name w:val="WW8Num73z0"/>
    <w:uiPriority w:val="99"/>
    <w:rsid w:val="009D5DA8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uiPriority w:val="99"/>
    <w:rsid w:val="009D5DA8"/>
    <w:rPr>
      <w:b w:val="0"/>
    </w:rPr>
  </w:style>
  <w:style w:type="character" w:customStyle="1" w:styleId="WW8Num74z0">
    <w:name w:val="WW8Num74z0"/>
    <w:uiPriority w:val="99"/>
    <w:rsid w:val="009D5DA8"/>
    <w:rPr>
      <w:rFonts w:ascii="Symbol" w:hAnsi="Symbol"/>
    </w:rPr>
  </w:style>
  <w:style w:type="character" w:customStyle="1" w:styleId="WW8Num74z1">
    <w:name w:val="WW8Num74z1"/>
    <w:uiPriority w:val="99"/>
    <w:rsid w:val="009D5DA8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9D5DA8"/>
    <w:rPr>
      <w:rFonts w:ascii="Wingdings" w:hAnsi="Wingdings"/>
    </w:rPr>
  </w:style>
  <w:style w:type="character" w:customStyle="1" w:styleId="WW8Num75z0">
    <w:name w:val="WW8Num75z0"/>
    <w:uiPriority w:val="99"/>
    <w:rsid w:val="009D5DA8"/>
    <w:rPr>
      <w:b w:val="0"/>
      <w:strike w:val="0"/>
      <w:dstrike w:val="0"/>
    </w:rPr>
  </w:style>
  <w:style w:type="character" w:customStyle="1" w:styleId="WW8Num75z1">
    <w:name w:val="WW8Num75z1"/>
    <w:uiPriority w:val="99"/>
    <w:rsid w:val="009D5DA8"/>
    <w:rPr>
      <w:i w:val="0"/>
    </w:rPr>
  </w:style>
  <w:style w:type="character" w:customStyle="1" w:styleId="WW8Num75z2">
    <w:name w:val="WW8Num75z2"/>
    <w:uiPriority w:val="99"/>
    <w:rsid w:val="009D5DA8"/>
    <w:rPr>
      <w:b w:val="0"/>
    </w:rPr>
  </w:style>
  <w:style w:type="character" w:customStyle="1" w:styleId="WW8Num78z0">
    <w:name w:val="WW8Num78z0"/>
    <w:uiPriority w:val="99"/>
    <w:rsid w:val="009D5DA8"/>
    <w:rPr>
      <w:b w:val="0"/>
      <w:strike w:val="0"/>
      <w:dstrike w:val="0"/>
    </w:rPr>
  </w:style>
  <w:style w:type="character" w:customStyle="1" w:styleId="WW8Num78z1">
    <w:name w:val="WW8Num78z1"/>
    <w:uiPriority w:val="99"/>
    <w:rsid w:val="009D5DA8"/>
    <w:rPr>
      <w:i w:val="0"/>
    </w:rPr>
  </w:style>
  <w:style w:type="character" w:customStyle="1" w:styleId="WW8Num78z2">
    <w:name w:val="WW8Num78z2"/>
    <w:uiPriority w:val="99"/>
    <w:rsid w:val="009D5DA8"/>
    <w:rPr>
      <w:b w:val="0"/>
    </w:rPr>
  </w:style>
  <w:style w:type="character" w:customStyle="1" w:styleId="WW8Num79z1">
    <w:name w:val="WW8Num79z1"/>
    <w:uiPriority w:val="99"/>
    <w:rsid w:val="009D5DA8"/>
    <w:rPr>
      <w:rFonts w:ascii="Arial" w:eastAsia="Times New Roman" w:hAnsi="Arial" w:cs="Times New Roman"/>
    </w:rPr>
  </w:style>
  <w:style w:type="character" w:customStyle="1" w:styleId="WW8Num80z0">
    <w:name w:val="WW8Num80z0"/>
    <w:uiPriority w:val="99"/>
    <w:rsid w:val="009D5DA8"/>
    <w:rPr>
      <w:b w:val="0"/>
      <w:strike w:val="0"/>
      <w:dstrike w:val="0"/>
    </w:rPr>
  </w:style>
  <w:style w:type="character" w:customStyle="1" w:styleId="WW8Num80z1">
    <w:name w:val="WW8Num80z1"/>
    <w:uiPriority w:val="99"/>
    <w:rsid w:val="009D5DA8"/>
    <w:rPr>
      <w:i w:val="0"/>
    </w:rPr>
  </w:style>
  <w:style w:type="character" w:customStyle="1" w:styleId="WW8Num80z2">
    <w:name w:val="WW8Num80z2"/>
    <w:uiPriority w:val="99"/>
    <w:rsid w:val="009D5DA8"/>
    <w:rPr>
      <w:b w:val="0"/>
    </w:rPr>
  </w:style>
  <w:style w:type="character" w:customStyle="1" w:styleId="WW8Num81z0">
    <w:name w:val="WW8Num81z0"/>
    <w:uiPriority w:val="99"/>
    <w:rsid w:val="009D5DA8"/>
    <w:rPr>
      <w:rFonts w:ascii="Arial" w:hAnsi="Arial" w:cs="Arial"/>
      <w:b w:val="0"/>
      <w:color w:val="auto"/>
    </w:rPr>
  </w:style>
  <w:style w:type="character" w:customStyle="1" w:styleId="WW8Num82z0">
    <w:name w:val="WW8Num82z0"/>
    <w:uiPriority w:val="99"/>
    <w:rsid w:val="009D5DA8"/>
    <w:rPr>
      <w:rFonts w:ascii="Symbol" w:hAnsi="Symbol"/>
    </w:rPr>
  </w:style>
  <w:style w:type="character" w:customStyle="1" w:styleId="WW8Num82z1">
    <w:name w:val="WW8Num82z1"/>
    <w:uiPriority w:val="99"/>
    <w:rsid w:val="009D5DA8"/>
    <w:rPr>
      <w:rFonts w:ascii="Courier New" w:hAnsi="Courier New" w:cs="Courier New"/>
    </w:rPr>
  </w:style>
  <w:style w:type="character" w:customStyle="1" w:styleId="WW8Num82z2">
    <w:name w:val="WW8Num82z2"/>
    <w:uiPriority w:val="99"/>
    <w:rsid w:val="009D5DA8"/>
    <w:rPr>
      <w:rFonts w:ascii="Wingdings" w:hAnsi="Wingdings"/>
    </w:rPr>
  </w:style>
  <w:style w:type="character" w:customStyle="1" w:styleId="WW8Num83z2">
    <w:name w:val="WW8Num83z2"/>
    <w:uiPriority w:val="99"/>
    <w:rsid w:val="009D5DA8"/>
    <w:rPr>
      <w:b w:val="0"/>
    </w:rPr>
  </w:style>
  <w:style w:type="character" w:customStyle="1" w:styleId="WW8Num84z0">
    <w:name w:val="WW8Num84z0"/>
    <w:uiPriority w:val="99"/>
    <w:rsid w:val="009D5DA8"/>
    <w:rPr>
      <w:strike w:val="0"/>
      <w:dstrike w:val="0"/>
    </w:rPr>
  </w:style>
  <w:style w:type="character" w:customStyle="1" w:styleId="Domylnaczcionkaakapitu4">
    <w:name w:val="Domyślna czcionka akapitu4"/>
    <w:uiPriority w:val="99"/>
    <w:rsid w:val="009D5DA8"/>
  </w:style>
  <w:style w:type="character" w:customStyle="1" w:styleId="WW8Num45z0">
    <w:name w:val="WW8Num45z0"/>
    <w:uiPriority w:val="99"/>
    <w:rsid w:val="009D5DA8"/>
    <w:rPr>
      <w:b/>
    </w:rPr>
  </w:style>
  <w:style w:type="character" w:customStyle="1" w:styleId="WW8Num50z0">
    <w:name w:val="WW8Num50z0"/>
    <w:uiPriority w:val="99"/>
    <w:rsid w:val="009D5DA8"/>
    <w:rPr>
      <w:rFonts w:ascii="Tahoma" w:eastAsia="Times New Roman" w:hAnsi="Tahoma" w:cs="Tahoma"/>
    </w:rPr>
  </w:style>
  <w:style w:type="character" w:customStyle="1" w:styleId="WW8Num51z2">
    <w:name w:val="WW8Num51z2"/>
    <w:uiPriority w:val="99"/>
    <w:rsid w:val="009D5DA8"/>
    <w:rPr>
      <w:b/>
    </w:rPr>
  </w:style>
  <w:style w:type="character" w:customStyle="1" w:styleId="WW8Num53z1">
    <w:name w:val="WW8Num53z1"/>
    <w:uiPriority w:val="99"/>
    <w:rsid w:val="009D5DA8"/>
    <w:rPr>
      <w:rFonts w:ascii="Symbol" w:hAnsi="Symbol"/>
    </w:rPr>
  </w:style>
  <w:style w:type="character" w:customStyle="1" w:styleId="WW8Num55z0">
    <w:name w:val="WW8Num55z0"/>
    <w:uiPriority w:val="99"/>
    <w:rsid w:val="009D5DA8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57z0">
    <w:name w:val="WW8Num57z0"/>
    <w:uiPriority w:val="99"/>
    <w:rsid w:val="009D5DA8"/>
    <w:rPr>
      <w:b w:val="0"/>
    </w:rPr>
  </w:style>
  <w:style w:type="character" w:customStyle="1" w:styleId="Domylnaczcionkaakapitu3">
    <w:name w:val="Domyślna czcionka akapitu3"/>
    <w:uiPriority w:val="99"/>
    <w:rsid w:val="009D5DA8"/>
  </w:style>
  <w:style w:type="character" w:customStyle="1" w:styleId="WW8Num16z1">
    <w:name w:val="WW8Num16z1"/>
    <w:uiPriority w:val="99"/>
    <w:rsid w:val="009D5DA8"/>
    <w:rPr>
      <w:i w:val="0"/>
    </w:rPr>
  </w:style>
  <w:style w:type="character" w:customStyle="1" w:styleId="WW8Num16z2">
    <w:name w:val="WW8Num16z2"/>
    <w:uiPriority w:val="99"/>
    <w:rsid w:val="009D5DA8"/>
    <w:rPr>
      <w:b w:val="0"/>
    </w:rPr>
  </w:style>
  <w:style w:type="character" w:customStyle="1" w:styleId="WW8Num20z0">
    <w:name w:val="WW8Num20z0"/>
    <w:uiPriority w:val="99"/>
    <w:rsid w:val="009D5DA8"/>
    <w:rPr>
      <w:rFonts w:ascii="Symbol" w:hAnsi="Symbol"/>
    </w:rPr>
  </w:style>
  <w:style w:type="character" w:customStyle="1" w:styleId="WW8Num22z4">
    <w:name w:val="WW8Num22z4"/>
    <w:uiPriority w:val="99"/>
    <w:rsid w:val="009D5DA8"/>
    <w:rPr>
      <w:i w:val="0"/>
    </w:rPr>
  </w:style>
  <w:style w:type="character" w:customStyle="1" w:styleId="WW8Num32z0">
    <w:name w:val="WW8Num32z0"/>
    <w:uiPriority w:val="99"/>
    <w:rsid w:val="009D5DA8"/>
    <w:rPr>
      <w:b w:val="0"/>
    </w:rPr>
  </w:style>
  <w:style w:type="character" w:customStyle="1" w:styleId="WW8Num32z1">
    <w:name w:val="WW8Num32z1"/>
    <w:uiPriority w:val="99"/>
    <w:rsid w:val="009D5DA8"/>
    <w:rPr>
      <w:b w:val="0"/>
    </w:rPr>
  </w:style>
  <w:style w:type="character" w:customStyle="1" w:styleId="WW8Num35z4">
    <w:name w:val="WW8Num35z4"/>
    <w:uiPriority w:val="99"/>
    <w:rsid w:val="009D5DA8"/>
    <w:rPr>
      <w:i w:val="0"/>
    </w:rPr>
  </w:style>
  <w:style w:type="character" w:customStyle="1" w:styleId="WW8Num38z0">
    <w:name w:val="WW8Num38z0"/>
    <w:uiPriority w:val="99"/>
    <w:rsid w:val="009D5DA8"/>
    <w:rPr>
      <w:b w:val="0"/>
    </w:rPr>
  </w:style>
  <w:style w:type="character" w:customStyle="1" w:styleId="WW8Num41z0">
    <w:name w:val="WW8Num41z0"/>
    <w:uiPriority w:val="99"/>
    <w:rsid w:val="009D5DA8"/>
    <w:rPr>
      <w:i w:val="0"/>
    </w:rPr>
  </w:style>
  <w:style w:type="character" w:customStyle="1" w:styleId="WW8Num52z2">
    <w:name w:val="WW8Num52z2"/>
    <w:uiPriority w:val="99"/>
    <w:rsid w:val="009D5DA8"/>
    <w:rPr>
      <w:b/>
    </w:rPr>
  </w:style>
  <w:style w:type="character" w:customStyle="1" w:styleId="WW8Num54z1">
    <w:name w:val="WW8Num54z1"/>
    <w:uiPriority w:val="99"/>
    <w:rsid w:val="009D5DA8"/>
    <w:rPr>
      <w:rFonts w:ascii="Symbol" w:hAnsi="Symbol"/>
    </w:rPr>
  </w:style>
  <w:style w:type="character" w:customStyle="1" w:styleId="WW8Num58z0">
    <w:name w:val="WW8Num58z0"/>
    <w:uiPriority w:val="99"/>
    <w:rsid w:val="009D5DA8"/>
    <w:rPr>
      <w:b w:val="0"/>
    </w:rPr>
  </w:style>
  <w:style w:type="character" w:customStyle="1" w:styleId="Domylnaczcionkaakapitu2">
    <w:name w:val="Domyślna czcionka akapitu2"/>
    <w:uiPriority w:val="99"/>
    <w:rsid w:val="009D5DA8"/>
  </w:style>
  <w:style w:type="character" w:customStyle="1" w:styleId="WW8Num7z1">
    <w:name w:val="WW8Num7z1"/>
    <w:uiPriority w:val="99"/>
    <w:rsid w:val="009D5DA8"/>
    <w:rPr>
      <w:b/>
      <w:color w:val="auto"/>
    </w:rPr>
  </w:style>
  <w:style w:type="character" w:customStyle="1" w:styleId="WW8Num7z2">
    <w:name w:val="WW8Num7z2"/>
    <w:uiPriority w:val="99"/>
    <w:rsid w:val="009D5DA8"/>
    <w:rPr>
      <w:color w:val="auto"/>
    </w:rPr>
  </w:style>
  <w:style w:type="character" w:customStyle="1" w:styleId="WW8Num12z3">
    <w:name w:val="WW8Num12z3"/>
    <w:uiPriority w:val="99"/>
    <w:rsid w:val="009D5DA8"/>
    <w:rPr>
      <w:rFonts w:ascii="Symbol" w:hAnsi="Symbol"/>
    </w:rPr>
  </w:style>
  <w:style w:type="character" w:customStyle="1" w:styleId="WW8Num17z1">
    <w:name w:val="WW8Num17z1"/>
    <w:uiPriority w:val="99"/>
    <w:rsid w:val="009D5DA8"/>
    <w:rPr>
      <w:i w:val="0"/>
    </w:rPr>
  </w:style>
  <w:style w:type="character" w:customStyle="1" w:styleId="WW8Num18z1">
    <w:name w:val="WW8Num18z1"/>
    <w:uiPriority w:val="99"/>
    <w:rsid w:val="009D5DA8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D5DA8"/>
    <w:rPr>
      <w:rFonts w:ascii="Wingdings" w:hAnsi="Wingdings"/>
    </w:rPr>
  </w:style>
  <w:style w:type="character" w:customStyle="1" w:styleId="WW8Num21z1">
    <w:name w:val="WW8Num21z1"/>
    <w:uiPriority w:val="99"/>
    <w:rsid w:val="009D5DA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D5DA8"/>
    <w:rPr>
      <w:rFonts w:ascii="Wingdings" w:hAnsi="Wingdings"/>
    </w:rPr>
  </w:style>
  <w:style w:type="character" w:customStyle="1" w:styleId="WW8Num24z4">
    <w:name w:val="WW8Num24z4"/>
    <w:uiPriority w:val="99"/>
    <w:rsid w:val="009D5DA8"/>
    <w:rPr>
      <w:i w:val="0"/>
    </w:rPr>
  </w:style>
  <w:style w:type="character" w:customStyle="1" w:styleId="WW8Num25z1">
    <w:name w:val="WW8Num25z1"/>
    <w:uiPriority w:val="99"/>
    <w:rsid w:val="009D5DA8"/>
    <w:rPr>
      <w:rFonts w:ascii="Symbol" w:hAnsi="Symbol"/>
    </w:rPr>
  </w:style>
  <w:style w:type="character" w:customStyle="1" w:styleId="WW8Num30z0">
    <w:name w:val="WW8Num30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31z3">
    <w:name w:val="WW8Num31z3"/>
    <w:uiPriority w:val="99"/>
    <w:rsid w:val="009D5DA8"/>
    <w:rPr>
      <w:rFonts w:ascii="Symbol" w:hAnsi="Symbol"/>
    </w:rPr>
  </w:style>
  <w:style w:type="character" w:customStyle="1" w:styleId="WW8Num33z1">
    <w:name w:val="WW8Num33z1"/>
    <w:uiPriority w:val="99"/>
    <w:rsid w:val="009D5DA8"/>
    <w:rPr>
      <w:i w:val="0"/>
    </w:rPr>
  </w:style>
  <w:style w:type="character" w:customStyle="1" w:styleId="WW8Num35z1">
    <w:name w:val="WW8Num35z1"/>
    <w:uiPriority w:val="99"/>
    <w:rsid w:val="009D5DA8"/>
    <w:rPr>
      <w:b w:val="0"/>
    </w:rPr>
  </w:style>
  <w:style w:type="character" w:customStyle="1" w:styleId="WW8Num38z4">
    <w:name w:val="WW8Num38z4"/>
    <w:uiPriority w:val="99"/>
    <w:rsid w:val="009D5DA8"/>
    <w:rPr>
      <w:i w:val="0"/>
    </w:rPr>
  </w:style>
  <w:style w:type="character" w:customStyle="1" w:styleId="WW8Num39z0">
    <w:name w:val="WW8Num39z0"/>
    <w:uiPriority w:val="99"/>
    <w:rsid w:val="009D5DA8"/>
    <w:rPr>
      <w:rFonts w:ascii="Symbol" w:hAnsi="Symbol"/>
      <w:color w:val="auto"/>
    </w:rPr>
  </w:style>
  <w:style w:type="character" w:customStyle="1" w:styleId="WW8Num39z1">
    <w:name w:val="WW8Num39z1"/>
    <w:uiPriority w:val="99"/>
    <w:rsid w:val="009D5DA8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9D5DA8"/>
    <w:rPr>
      <w:rFonts w:ascii="Wingdings" w:hAnsi="Wingdings"/>
    </w:rPr>
  </w:style>
  <w:style w:type="character" w:customStyle="1" w:styleId="WW8Num39z3">
    <w:name w:val="WW8Num39z3"/>
    <w:uiPriority w:val="99"/>
    <w:rsid w:val="009D5DA8"/>
    <w:rPr>
      <w:rFonts w:ascii="Symbol" w:hAnsi="Symbol"/>
    </w:rPr>
  </w:style>
  <w:style w:type="character" w:customStyle="1" w:styleId="WW8Num40z1">
    <w:name w:val="WW8Num40z1"/>
    <w:uiPriority w:val="99"/>
    <w:rsid w:val="009D5DA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9D5DA8"/>
    <w:rPr>
      <w:rFonts w:ascii="Wingdings" w:hAnsi="Wingdings"/>
    </w:rPr>
  </w:style>
  <w:style w:type="character" w:customStyle="1" w:styleId="WW8Num44z1">
    <w:name w:val="WW8Num44z1"/>
    <w:uiPriority w:val="99"/>
    <w:rsid w:val="009D5DA8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9D5DA8"/>
    <w:rPr>
      <w:rFonts w:ascii="Wingdings" w:hAnsi="Wingdings"/>
    </w:rPr>
  </w:style>
  <w:style w:type="character" w:customStyle="1" w:styleId="WW8Num49z1">
    <w:name w:val="WW8Num49z1"/>
    <w:uiPriority w:val="99"/>
    <w:rsid w:val="009D5DA8"/>
    <w:rPr>
      <w:rFonts w:ascii="Symbol" w:hAnsi="Symbol"/>
    </w:rPr>
  </w:style>
  <w:style w:type="character" w:customStyle="1" w:styleId="WW8Num57z2">
    <w:name w:val="WW8Num57z2"/>
    <w:uiPriority w:val="99"/>
    <w:rsid w:val="009D5DA8"/>
    <w:rPr>
      <w:b/>
    </w:rPr>
  </w:style>
  <w:style w:type="character" w:customStyle="1" w:styleId="WW8Num60z1">
    <w:name w:val="WW8Num60z1"/>
    <w:uiPriority w:val="99"/>
    <w:rsid w:val="009D5DA8"/>
    <w:rPr>
      <w:rFonts w:ascii="Symbol" w:hAnsi="Symbol"/>
    </w:rPr>
  </w:style>
  <w:style w:type="character" w:customStyle="1" w:styleId="WW8Num61z0">
    <w:name w:val="WW8Num61z0"/>
    <w:uiPriority w:val="99"/>
    <w:rsid w:val="009D5DA8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62z0">
    <w:name w:val="WW8Num62z0"/>
    <w:uiPriority w:val="99"/>
    <w:rsid w:val="009D5DA8"/>
    <w:rPr>
      <w:rFonts w:ascii="Symbol" w:hAnsi="Symbol"/>
    </w:rPr>
  </w:style>
  <w:style w:type="character" w:customStyle="1" w:styleId="WW8Num62z1">
    <w:name w:val="WW8Num62z1"/>
    <w:uiPriority w:val="99"/>
    <w:rsid w:val="009D5DA8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D5DA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9D5DA8"/>
  </w:style>
  <w:style w:type="character" w:customStyle="1" w:styleId="Znakiprzypiswkocowych">
    <w:name w:val="Znaki przypisów końcowych"/>
    <w:uiPriority w:val="99"/>
    <w:rsid w:val="009D5DA8"/>
    <w:rPr>
      <w:vertAlign w:val="superscript"/>
    </w:rPr>
  </w:style>
  <w:style w:type="character" w:styleId="Hipercze">
    <w:name w:val="Hyperlink"/>
    <w:rsid w:val="009D5DA8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9D5DA8"/>
  </w:style>
  <w:style w:type="character" w:customStyle="1" w:styleId="Odwoaniedokomentarza1">
    <w:name w:val="Odwołanie do komentarza1"/>
    <w:uiPriority w:val="99"/>
    <w:rsid w:val="009D5DA8"/>
    <w:rPr>
      <w:sz w:val="16"/>
      <w:szCs w:val="16"/>
    </w:rPr>
  </w:style>
  <w:style w:type="character" w:customStyle="1" w:styleId="Znakiprzypiswdolnych">
    <w:name w:val="Znaki przypisów dolnych"/>
    <w:uiPriority w:val="99"/>
    <w:rsid w:val="009D5DA8"/>
    <w:rPr>
      <w:vertAlign w:val="superscript"/>
    </w:rPr>
  </w:style>
  <w:style w:type="character" w:customStyle="1" w:styleId="Symbolewypunktowania">
    <w:name w:val="Symbole wypunktowania"/>
    <w:uiPriority w:val="99"/>
    <w:rsid w:val="009D5DA8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9D5DA8"/>
  </w:style>
  <w:style w:type="character" w:customStyle="1" w:styleId="Odwoanieprzypisudolnego1">
    <w:name w:val="Odwołanie przypisu dolnego1"/>
    <w:uiPriority w:val="99"/>
    <w:rsid w:val="009D5DA8"/>
    <w:rPr>
      <w:vertAlign w:val="superscript"/>
    </w:rPr>
  </w:style>
  <w:style w:type="character" w:customStyle="1" w:styleId="Odwoaniedokomentarza2">
    <w:name w:val="Odwołanie do komentarza2"/>
    <w:uiPriority w:val="99"/>
    <w:rsid w:val="009D5DA8"/>
    <w:rPr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D5DA8"/>
    <w:pPr>
      <w:jc w:val="center"/>
    </w:pPr>
    <w:rPr>
      <w:rFonts w:ascii="Arial" w:hAnsi="Arial"/>
      <w:b/>
      <w:bCs/>
      <w:color w:val="0000FF"/>
    </w:rPr>
  </w:style>
  <w:style w:type="paragraph" w:styleId="Lista">
    <w:name w:val="List"/>
    <w:basedOn w:val="Tekstpodstawowy"/>
    <w:rsid w:val="009D5DA8"/>
    <w:rPr>
      <w:rFonts w:cs="Tahoma"/>
    </w:rPr>
  </w:style>
  <w:style w:type="paragraph" w:customStyle="1" w:styleId="Podpis4">
    <w:name w:val="Podpis4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D5DA8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uiPriority w:val="99"/>
    <w:rsid w:val="009D5DA8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5DA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D5DA8"/>
    <w:pPr>
      <w:ind w:right="356" w:firstLine="360"/>
      <w:jc w:val="center"/>
    </w:pPr>
    <w:rPr>
      <w:rFonts w:ascii="Arial" w:hAnsi="Arial"/>
      <w:b/>
      <w:bCs/>
      <w:color w:val="0000FF"/>
    </w:rPr>
  </w:style>
  <w:style w:type="paragraph" w:customStyle="1" w:styleId="Tekstpodstawowy21">
    <w:name w:val="Tekst podstawowy 21"/>
    <w:basedOn w:val="Normalny"/>
    <w:uiPriority w:val="99"/>
    <w:rsid w:val="009D5DA8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9D5D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D5DA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uiPriority w:val="99"/>
    <w:rsid w:val="009D5DA8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rsid w:val="009D5DA8"/>
    <w:rPr>
      <w:rFonts w:ascii="Tahoma" w:hAnsi="Tahoma"/>
      <w:sz w:val="16"/>
      <w:szCs w:val="16"/>
    </w:rPr>
  </w:style>
  <w:style w:type="paragraph" w:customStyle="1" w:styleId="FR1">
    <w:name w:val="FR1"/>
    <w:uiPriority w:val="99"/>
    <w:rsid w:val="009D5DA8"/>
    <w:pPr>
      <w:widowControl w:val="0"/>
      <w:suppressAutoHyphens/>
      <w:autoSpaceDE w:val="0"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rsid w:val="009D5DA8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uiPriority w:val="99"/>
    <w:rsid w:val="009D5DA8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5DA8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link w:val="TytuZnak"/>
    <w:uiPriority w:val="99"/>
    <w:qFormat/>
    <w:rsid w:val="009D5DA8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D5DA8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9D5DA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9D5DA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D5DA8"/>
    <w:rPr>
      <w:b/>
      <w:bCs/>
    </w:rPr>
  </w:style>
  <w:style w:type="paragraph" w:customStyle="1" w:styleId="Zwykytekst1">
    <w:name w:val="Zwykły tekst1"/>
    <w:basedOn w:val="Normalny"/>
    <w:uiPriority w:val="99"/>
    <w:rsid w:val="009D5DA8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9D5DA8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uiPriority w:val="99"/>
    <w:rsid w:val="009D5DA8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5DA8"/>
    <w:rPr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9D5D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D5DA8"/>
    <w:pPr>
      <w:suppressLineNumbers/>
    </w:pPr>
  </w:style>
  <w:style w:type="paragraph" w:customStyle="1" w:styleId="Nagwektabeli">
    <w:name w:val="Nagłówek tabeli"/>
    <w:basedOn w:val="Zawartotabeli"/>
    <w:uiPriority w:val="99"/>
    <w:rsid w:val="009D5DA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D5DA8"/>
  </w:style>
  <w:style w:type="paragraph" w:styleId="NormalnyWeb">
    <w:name w:val="Normal (Web)"/>
    <w:basedOn w:val="Normalny"/>
    <w:uiPriority w:val="99"/>
    <w:rsid w:val="009D5DA8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uiPriority w:val="99"/>
    <w:rsid w:val="009D5DA8"/>
    <w:pPr>
      <w:widowControl w:val="0"/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uiPriority w:val="99"/>
    <w:rsid w:val="009D5DA8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uiPriority w:val="99"/>
    <w:rsid w:val="009D5DA8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uiPriority w:val="99"/>
    <w:rsid w:val="009D5DA8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uiPriority w:val="99"/>
    <w:rsid w:val="009D5DA8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uiPriority w:val="99"/>
    <w:rsid w:val="009D5DA8"/>
    <w:pPr>
      <w:widowControl w:val="0"/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uiPriority w:val="99"/>
    <w:rsid w:val="009D5DA8"/>
    <w:rPr>
      <w:sz w:val="20"/>
      <w:szCs w:val="20"/>
    </w:rPr>
  </w:style>
  <w:style w:type="paragraph" w:customStyle="1" w:styleId="ZnakZnak1">
    <w:name w:val="Znak Znak1"/>
    <w:basedOn w:val="Normalny"/>
    <w:uiPriority w:val="99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4476C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rsid w:val="000447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42A1A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omylnaczcionkaakapitu"/>
    <w:uiPriority w:val="99"/>
    <w:rsid w:val="0004476C"/>
  </w:style>
  <w:style w:type="paragraph" w:customStyle="1" w:styleId="Tekstpodstawowy22">
    <w:name w:val="Tekst podstawowy 22"/>
    <w:basedOn w:val="Normalny"/>
    <w:uiPriority w:val="99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16"/>
    </w:rPr>
  </w:style>
  <w:style w:type="character" w:customStyle="1" w:styleId="pa">
    <w:name w:val="pa"/>
    <w:basedOn w:val="Domylnaczcionkaakapitu"/>
    <w:uiPriority w:val="99"/>
    <w:rsid w:val="00542A1A"/>
  </w:style>
  <w:style w:type="paragraph" w:customStyle="1" w:styleId="WW-Tekstpodstawowy2">
    <w:name w:val="WW-Tekst podstawowy 2"/>
    <w:basedOn w:val="Normalny"/>
    <w:uiPriority w:val="99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2A1A"/>
    <w:pPr>
      <w:suppressAutoHyphens w:val="0"/>
      <w:ind w:firstLine="708"/>
    </w:pPr>
    <w:rPr>
      <w:rFonts w:ascii="Arial" w:hAnsi="Arial"/>
      <w:sz w:val="20"/>
      <w:szCs w:val="20"/>
    </w:rPr>
  </w:style>
  <w:style w:type="paragraph" w:customStyle="1" w:styleId="ZU">
    <w:name w:val="Z_U"/>
    <w:basedOn w:val="Normalny"/>
    <w:uiPriority w:val="99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uiPriority w:val="99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uiPriority w:val="99"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A1A"/>
    <w:pPr>
      <w:suppressAutoHyphens w:val="0"/>
    </w:pPr>
    <w:rPr>
      <w:sz w:val="20"/>
      <w:szCs w:val="20"/>
      <w:lang w:eastAsia="pl-PL"/>
    </w:rPr>
  </w:style>
  <w:style w:type="character" w:styleId="Odwoanieprzypisudolnego">
    <w:name w:val="footnote reference"/>
    <w:uiPriority w:val="99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42A1A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51898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rsid w:val="00382EC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9A3"/>
    <w:pPr>
      <w:ind w:left="708"/>
    </w:pPr>
  </w:style>
  <w:style w:type="character" w:customStyle="1" w:styleId="TekstpodstawowyZnak">
    <w:name w:val="Tekst podstawowy Znak"/>
    <w:link w:val="Tekstpodstawowy"/>
    <w:rsid w:val="00C81CBA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974DFA"/>
    <w:rPr>
      <w:sz w:val="24"/>
      <w:szCs w:val="24"/>
      <w:lang w:eastAsia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styleId="Bezodstpw">
    <w:name w:val="No Spacing"/>
    <w:uiPriority w:val="99"/>
    <w:qFormat/>
    <w:rsid w:val="00652B7F"/>
    <w:pPr>
      <w:jc w:val="both"/>
    </w:pPr>
    <w:rPr>
      <w:rFonts w:eastAsia="Calibri"/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E66649"/>
    <w:rPr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9"/>
    <w:locked/>
    <w:rsid w:val="00F51F5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h2">
    <w:name w:val="h2"/>
    <w:basedOn w:val="Domylnaczcionkaakapitu1"/>
    <w:uiPriority w:val="99"/>
    <w:rsid w:val="00F51F54"/>
  </w:style>
  <w:style w:type="paragraph" w:customStyle="1" w:styleId="Normal1">
    <w:name w:val="Normal1"/>
    <w:uiPriority w:val="99"/>
    <w:rsid w:val="00F51F54"/>
    <w:pPr>
      <w:suppressAutoHyphens/>
      <w:autoSpaceDE w:val="0"/>
      <w:spacing w:after="200" w:line="276" w:lineRule="auto"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Style2">
    <w:name w:val="Style 2"/>
    <w:basedOn w:val="Normalny"/>
    <w:uiPriority w:val="99"/>
    <w:rsid w:val="007628F2"/>
    <w:pPr>
      <w:widowControl w:val="0"/>
      <w:spacing w:line="100" w:lineRule="atLeast"/>
    </w:pPr>
    <w:rPr>
      <w:color w:val="000000"/>
      <w:kern w:val="1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C50072"/>
    <w:pPr>
      <w:spacing w:after="200" w:line="276" w:lineRule="auto"/>
      <w:ind w:left="720"/>
    </w:pPr>
    <w:rPr>
      <w:rFonts w:ascii="Cambria" w:hAnsi="Cambria" w:cs="Cambria"/>
      <w:kern w:val="1"/>
    </w:rPr>
  </w:style>
  <w:style w:type="character" w:customStyle="1" w:styleId="TematkomentarzaZnak">
    <w:name w:val="Temat komentarza Znak"/>
    <w:link w:val="Tematkomentarza"/>
    <w:uiPriority w:val="99"/>
    <w:locked/>
    <w:rsid w:val="005046BC"/>
    <w:rPr>
      <w:b/>
      <w:bCs/>
      <w:lang w:eastAsia="ar-SA"/>
    </w:rPr>
  </w:style>
  <w:style w:type="character" w:customStyle="1" w:styleId="Nagwek1Znak">
    <w:name w:val="Nagłówek 1 Znak"/>
    <w:link w:val="Nagwek1"/>
    <w:uiPriority w:val="99"/>
    <w:locked/>
    <w:rsid w:val="00B62FD0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B62FD0"/>
    <w:rPr>
      <w:b/>
      <w:bCs/>
      <w:color w:val="0000FF"/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B62FD0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B62FD0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B62FD0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uiPriority w:val="99"/>
    <w:locked/>
    <w:rsid w:val="00B62FD0"/>
    <w:rPr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sid w:val="00B62FD0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B62FD0"/>
    <w:rPr>
      <w:rFonts w:ascii="Arial" w:hAnsi="Arial" w:cs="Arial"/>
      <w:sz w:val="22"/>
      <w:szCs w:val="22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62FD0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62FD0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B62FD0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locked/>
    <w:rsid w:val="00B62FD0"/>
    <w:rPr>
      <w:rFonts w:ascii="Tahoma" w:hAnsi="Tahoma" w:cs="Tahoma"/>
      <w:sz w:val="16"/>
      <w:szCs w:val="16"/>
      <w:lang w:eastAsia="ar-SA"/>
    </w:rPr>
  </w:style>
  <w:style w:type="character" w:customStyle="1" w:styleId="TytuZnak">
    <w:name w:val="Tytuł Znak"/>
    <w:link w:val="Tytu"/>
    <w:uiPriority w:val="99"/>
    <w:locked/>
    <w:rsid w:val="00B62FD0"/>
    <w:rPr>
      <w:b/>
      <w:bCs/>
      <w:sz w:val="28"/>
      <w:szCs w:val="24"/>
      <w:lang w:eastAsia="ar-SA"/>
    </w:rPr>
  </w:style>
  <w:style w:type="character" w:customStyle="1" w:styleId="PodtytuZnak">
    <w:name w:val="Podtytuł Znak"/>
    <w:link w:val="Podtytu"/>
    <w:uiPriority w:val="99"/>
    <w:locked/>
    <w:rsid w:val="00B62FD0"/>
    <w:rPr>
      <w:rFonts w:ascii="Arial" w:hAnsi="Arial"/>
      <w:b/>
      <w:sz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B62FD0"/>
  </w:style>
  <w:style w:type="paragraph" w:customStyle="1" w:styleId="BodyText31">
    <w:name w:val="Body Text 31"/>
    <w:basedOn w:val="Normalny"/>
    <w:uiPriority w:val="99"/>
    <w:rsid w:val="00B62FD0"/>
    <w:pPr>
      <w:widowControl w:val="0"/>
      <w:overflowPunct w:val="0"/>
      <w:autoSpaceDE w:val="0"/>
      <w:textAlignment w:val="baseline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62FD0"/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B62FD0"/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62FD0"/>
    <w:rPr>
      <w:rFonts w:ascii="Arial" w:hAnsi="Arial"/>
    </w:rPr>
  </w:style>
  <w:style w:type="paragraph" w:customStyle="1" w:styleId="BodyText21">
    <w:name w:val="Body Text 21"/>
    <w:basedOn w:val="Normalny"/>
    <w:uiPriority w:val="99"/>
    <w:rsid w:val="00B62FD0"/>
    <w:pPr>
      <w:widowControl w:val="0"/>
      <w:suppressAutoHyphens w:val="0"/>
      <w:overflowPunct w:val="0"/>
      <w:autoSpaceDE w:val="0"/>
      <w:ind w:left="360"/>
      <w:textAlignment w:val="baseline"/>
    </w:pPr>
  </w:style>
  <w:style w:type="character" w:customStyle="1" w:styleId="MapadokumentuZnak">
    <w:name w:val="Mapa dokumentu Znak"/>
    <w:link w:val="Mapadokumentu"/>
    <w:uiPriority w:val="99"/>
    <w:semiHidden/>
    <w:locked/>
    <w:rsid w:val="00B62FD0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B62FD0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B62FD0"/>
    <w:rPr>
      <w:sz w:val="16"/>
      <w:szCs w:val="16"/>
    </w:rPr>
  </w:style>
  <w:style w:type="character" w:customStyle="1" w:styleId="h1">
    <w:name w:val="h1"/>
    <w:basedOn w:val="Domylnaczcionkaakapitu"/>
    <w:uiPriority w:val="99"/>
    <w:rsid w:val="00B62FD0"/>
  </w:style>
  <w:style w:type="paragraph" w:customStyle="1" w:styleId="11111111ust">
    <w:name w:val="11111111 ust"/>
    <w:basedOn w:val="Normalny"/>
    <w:link w:val="11111111ustZnak"/>
    <w:uiPriority w:val="99"/>
    <w:rsid w:val="00B62FD0"/>
    <w:pPr>
      <w:suppressAutoHyphens w:val="0"/>
      <w:spacing w:after="80"/>
      <w:ind w:left="431" w:hanging="255"/>
      <w:jc w:val="both"/>
    </w:pPr>
    <w:rPr>
      <w:rFonts w:eastAsia="Calibri"/>
      <w:sz w:val="20"/>
      <w:szCs w:val="20"/>
    </w:rPr>
  </w:style>
  <w:style w:type="character" w:customStyle="1" w:styleId="11111111ustZnak">
    <w:name w:val="11111111 ust Znak"/>
    <w:link w:val="11111111ust"/>
    <w:uiPriority w:val="99"/>
    <w:locked/>
    <w:rsid w:val="00B62FD0"/>
    <w:rPr>
      <w:rFonts w:eastAsia="Calibri"/>
    </w:rPr>
  </w:style>
  <w:style w:type="paragraph" w:customStyle="1" w:styleId="Akapitzlist1">
    <w:name w:val="Akapit z listą1"/>
    <w:basedOn w:val="Normalny"/>
    <w:uiPriority w:val="99"/>
    <w:rsid w:val="00B62FD0"/>
    <w:pPr>
      <w:spacing w:after="200" w:line="276" w:lineRule="auto"/>
      <w:ind w:left="720"/>
    </w:pPr>
    <w:rPr>
      <w:rFonts w:ascii="Cambria" w:hAnsi="Cambria" w:cs="Cambria"/>
      <w:kern w:val="1"/>
    </w:rPr>
  </w:style>
  <w:style w:type="character" w:customStyle="1" w:styleId="text">
    <w:name w:val="text"/>
    <w:uiPriority w:val="99"/>
    <w:rsid w:val="00B62FD0"/>
  </w:style>
  <w:style w:type="character" w:customStyle="1" w:styleId="ZnakZnak3">
    <w:name w:val="Znak Znak3"/>
    <w:uiPriority w:val="99"/>
    <w:rsid w:val="00B62FD0"/>
    <w:rPr>
      <w:sz w:val="24"/>
      <w:szCs w:val="24"/>
      <w:lang w:eastAsia="ar-SA" w:bidi="ar-SA"/>
    </w:rPr>
  </w:style>
  <w:style w:type="paragraph" w:customStyle="1" w:styleId="ZnakZnak0">
    <w:name w:val="Znak Znak"/>
    <w:basedOn w:val="Normalny"/>
    <w:rsid w:val="00B62FD0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Pogrubienie">
    <w:name w:val="Strong"/>
    <w:qFormat/>
    <w:rsid w:val="00096D03"/>
    <w:rPr>
      <w:b/>
      <w:bCs/>
    </w:rPr>
  </w:style>
  <w:style w:type="character" w:styleId="UyteHipercze">
    <w:name w:val="FollowedHyperlink"/>
    <w:basedOn w:val="Domylnaczcionkaakapitu"/>
    <w:rsid w:val="009010B7"/>
    <w:rPr>
      <w:color w:val="800080" w:themeColor="followedHyperlink"/>
      <w:u w:val="single"/>
    </w:rPr>
  </w:style>
  <w:style w:type="paragraph" w:customStyle="1" w:styleId="Znak5">
    <w:name w:val="Znak5"/>
    <w:basedOn w:val="Normalny"/>
    <w:rsid w:val="00BD652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TFNum142">
    <w:name w:val="RTF_Num 14 2"/>
    <w:rsid w:val="00CA741F"/>
  </w:style>
  <w:style w:type="character" w:customStyle="1" w:styleId="RTFNum122">
    <w:name w:val="RTF_Num 12 2"/>
    <w:rsid w:val="00F6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7B44-0A8D-464C-9260-29C34365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4093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28600</CharactersWithSpaces>
  <SharedDoc>false</SharedDoc>
  <HLinks>
    <vt:vector size="54" baseType="variant">
      <vt:variant>
        <vt:i4>1179684</vt:i4>
      </vt:variant>
      <vt:variant>
        <vt:i4>24</vt:i4>
      </vt:variant>
      <vt:variant>
        <vt:i4>0</vt:i4>
      </vt:variant>
      <vt:variant>
        <vt:i4>5</vt:i4>
      </vt:variant>
      <vt:variant>
        <vt:lpwstr>mailto:stawiguda@stawiguda.pl</vt:lpwstr>
      </vt:variant>
      <vt:variant>
        <vt:lpwstr/>
      </vt:variant>
      <vt:variant>
        <vt:i4>458772</vt:i4>
      </vt:variant>
      <vt:variant>
        <vt:i4>21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7209034</vt:i4>
      </vt:variant>
      <vt:variant>
        <vt:i4>18</vt:i4>
      </vt:variant>
      <vt:variant>
        <vt:i4>0</vt:i4>
      </vt:variant>
      <vt:variant>
        <vt:i4>5</vt:i4>
      </vt:variant>
      <vt:variant>
        <vt:lpwstr>mailto:jedz@stawiguda.pl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8257604</vt:i4>
      </vt:variant>
      <vt:variant>
        <vt:i4>12</vt:i4>
      </vt:variant>
      <vt:variant>
        <vt:i4>0</vt:i4>
      </vt:variant>
      <vt:variant>
        <vt:i4>5</vt:i4>
      </vt:variant>
      <vt:variant>
        <vt:lpwstr>mailto:budownictwo@stawiguda.pl</vt:lpwstr>
      </vt:variant>
      <vt:variant>
        <vt:lpwstr/>
      </vt:variant>
      <vt:variant>
        <vt:i4>7209034</vt:i4>
      </vt:variant>
      <vt:variant>
        <vt:i4>9</vt:i4>
      </vt:variant>
      <vt:variant>
        <vt:i4>0</vt:i4>
      </vt:variant>
      <vt:variant>
        <vt:i4>5</vt:i4>
      </vt:variant>
      <vt:variant>
        <vt:lpwstr>mailto:jedz@stawiguda.pl</vt:lpwstr>
      </vt:variant>
      <vt:variant>
        <vt:lpwstr/>
      </vt:variant>
      <vt:variant>
        <vt:i4>2687015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http://www.stawiguda.pl/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ania</cp:lastModifiedBy>
  <cp:revision>2</cp:revision>
  <cp:lastPrinted>2019-08-20T10:45:00Z</cp:lastPrinted>
  <dcterms:created xsi:type="dcterms:W3CDTF">2019-10-04T12:10:00Z</dcterms:created>
  <dcterms:modified xsi:type="dcterms:W3CDTF">2019-10-04T12:10:00Z</dcterms:modified>
</cp:coreProperties>
</file>