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D57" w:rsidRPr="00854C98" w:rsidRDefault="00866D57" w:rsidP="00517597">
      <w:pPr>
        <w:autoSpaceDE w:val="0"/>
        <w:autoSpaceDN w:val="0"/>
        <w:adjustRightInd w:val="0"/>
        <w:ind w:left="6372" w:firstLine="708"/>
        <w:jc w:val="right"/>
        <w:rPr>
          <w:b/>
          <w:bCs/>
          <w:sz w:val="26"/>
          <w:szCs w:val="26"/>
        </w:rPr>
      </w:pPr>
      <w:r w:rsidRPr="00854C98">
        <w:rPr>
          <w:b/>
          <w:bCs/>
          <w:sz w:val="26"/>
          <w:szCs w:val="26"/>
        </w:rPr>
        <w:t>Załącznik nr 4</w:t>
      </w:r>
      <w:r w:rsidR="001F0BAC" w:rsidRPr="00854C98">
        <w:rPr>
          <w:b/>
          <w:bCs/>
          <w:sz w:val="26"/>
          <w:szCs w:val="26"/>
        </w:rPr>
        <w:t xml:space="preserve"> </w:t>
      </w:r>
    </w:p>
    <w:p w:rsidR="00A46540" w:rsidRPr="00854C98" w:rsidRDefault="00A46540" w:rsidP="00D71DBD">
      <w:pPr>
        <w:tabs>
          <w:tab w:val="left" w:pos="4820"/>
        </w:tabs>
        <w:rPr>
          <w:b/>
          <w:sz w:val="28"/>
          <w:szCs w:val="28"/>
        </w:rPr>
      </w:pPr>
    </w:p>
    <w:p w:rsidR="00866D57" w:rsidRPr="00854C98" w:rsidRDefault="00866D57" w:rsidP="00517597">
      <w:pPr>
        <w:tabs>
          <w:tab w:val="left" w:pos="4820"/>
        </w:tabs>
        <w:jc w:val="center"/>
        <w:rPr>
          <w:b/>
          <w:sz w:val="28"/>
          <w:szCs w:val="28"/>
        </w:rPr>
      </w:pPr>
      <w:r w:rsidRPr="00854C98">
        <w:rPr>
          <w:b/>
          <w:sz w:val="28"/>
          <w:szCs w:val="28"/>
        </w:rPr>
        <w:t>WYKAZ ZREALIZOWANYCH ROBÓT</w:t>
      </w:r>
    </w:p>
    <w:p w:rsidR="00A46540" w:rsidRPr="00854C98" w:rsidRDefault="00A46540" w:rsidP="00D71DBD">
      <w:pPr>
        <w:tabs>
          <w:tab w:val="left" w:pos="4820"/>
        </w:tabs>
      </w:pPr>
    </w:p>
    <w:p w:rsidR="00B275EB" w:rsidRPr="00854C98" w:rsidRDefault="00866D57" w:rsidP="00517597">
      <w:pPr>
        <w:pStyle w:val="Zwykytekst2"/>
        <w:tabs>
          <w:tab w:val="left" w:pos="567"/>
          <w:tab w:val="left" w:pos="3000"/>
        </w:tabs>
        <w:jc w:val="both"/>
        <w:rPr>
          <w:rFonts w:ascii="Times New Roman" w:hAnsi="Times New Roman"/>
          <w:sz w:val="22"/>
          <w:szCs w:val="22"/>
        </w:rPr>
      </w:pPr>
      <w:r w:rsidRPr="00854C98">
        <w:rPr>
          <w:rFonts w:ascii="Times New Roman" w:hAnsi="Times New Roman"/>
          <w:sz w:val="22"/>
          <w:szCs w:val="22"/>
        </w:rPr>
        <w:t>Wykaz wykonanych w okresie ostatnich pięciu lat przed upływem terminu składania terminu składania ofert, a jeżeli okres prowadzenia działalno</w:t>
      </w:r>
      <w:r w:rsidR="00B275EB" w:rsidRPr="00854C98">
        <w:rPr>
          <w:rFonts w:ascii="Times New Roman" w:hAnsi="Times New Roman"/>
          <w:sz w:val="22"/>
          <w:szCs w:val="22"/>
        </w:rPr>
        <w:t>ści jest krótszy</w:t>
      </w:r>
      <w:r w:rsidR="00D2772F">
        <w:rPr>
          <w:rFonts w:ascii="Times New Roman" w:hAnsi="Times New Roman"/>
          <w:sz w:val="22"/>
          <w:szCs w:val="22"/>
        </w:rPr>
        <w:t xml:space="preserve"> </w:t>
      </w:r>
      <w:r w:rsidR="0042365D" w:rsidRPr="00854C98">
        <w:rPr>
          <w:rFonts w:ascii="Times New Roman" w:hAnsi="Times New Roman"/>
          <w:sz w:val="22"/>
          <w:szCs w:val="22"/>
        </w:rPr>
        <w:t>–</w:t>
      </w:r>
      <w:r w:rsidR="00B275EB" w:rsidRPr="00854C98">
        <w:rPr>
          <w:rFonts w:ascii="Times New Roman" w:hAnsi="Times New Roman"/>
          <w:sz w:val="22"/>
          <w:szCs w:val="22"/>
        </w:rPr>
        <w:t>w tym okresie.</w:t>
      </w:r>
    </w:p>
    <w:p w:rsidR="005D683D" w:rsidRPr="00854C98" w:rsidRDefault="005D683D" w:rsidP="00517597">
      <w:pPr>
        <w:jc w:val="both"/>
        <w:rPr>
          <w:sz w:val="20"/>
          <w:szCs w:val="20"/>
          <w:lang w:eastAsia="pl-PL"/>
        </w:rPr>
      </w:pPr>
      <w:r w:rsidRPr="00854C98">
        <w:rPr>
          <w:sz w:val="20"/>
          <w:szCs w:val="20"/>
          <w:lang w:eastAsia="pl-PL"/>
        </w:rPr>
        <w:t>Zamawiający</w:t>
      </w:r>
      <w:r w:rsidR="00F57D21" w:rsidRPr="00854C98">
        <w:rPr>
          <w:sz w:val="20"/>
          <w:szCs w:val="20"/>
          <w:lang w:eastAsia="pl-PL"/>
        </w:rPr>
        <w:t xml:space="preserve"> </w:t>
      </w:r>
      <w:r w:rsidRPr="00854C98">
        <w:rPr>
          <w:sz w:val="20"/>
          <w:szCs w:val="20"/>
          <w:lang w:eastAsia="pl-PL"/>
        </w:rPr>
        <w:t xml:space="preserve">korzysta z § 1 ust. 4 </w:t>
      </w:r>
      <w:r w:rsidRPr="00854C98">
        <w:rPr>
          <w:i/>
          <w:sz w:val="20"/>
          <w:szCs w:val="20"/>
        </w:rPr>
        <w:t xml:space="preserve">Rozporządzenie Prezesa Rady Ministrów </w:t>
      </w:r>
      <w:r w:rsidR="00A46540" w:rsidRPr="00854C98">
        <w:rPr>
          <w:i/>
          <w:sz w:val="20"/>
          <w:szCs w:val="20"/>
        </w:rPr>
        <w:t>z dnia 26 lipca 2016r. sprawie rodzajów dokumentów, jakich może żądać zamawiający od wykonawcy w postępowaniu o udzielenie zamówienia</w:t>
      </w:r>
      <w:r w:rsidRPr="00854C98">
        <w:rPr>
          <w:sz w:val="20"/>
          <w:szCs w:val="20"/>
        </w:rPr>
        <w:t xml:space="preserve"> i określa roboty budowlane</w:t>
      </w:r>
      <w:r w:rsidRPr="00854C98">
        <w:rPr>
          <w:sz w:val="20"/>
          <w:szCs w:val="20"/>
          <w:lang w:eastAsia="pl-PL"/>
        </w:rPr>
        <w:t>, których</w:t>
      </w:r>
      <w:r w:rsidR="00F57D21" w:rsidRPr="00854C98">
        <w:rPr>
          <w:sz w:val="20"/>
          <w:szCs w:val="20"/>
          <w:lang w:eastAsia="pl-PL"/>
        </w:rPr>
        <w:t xml:space="preserve"> </w:t>
      </w:r>
      <w:r w:rsidRPr="00854C98">
        <w:rPr>
          <w:sz w:val="20"/>
          <w:szCs w:val="20"/>
          <w:lang w:eastAsia="pl-PL"/>
        </w:rPr>
        <w:t>dotyczy obowiązek wskazania przez Wykonawcę w wykazie i złożenia poświadczeń, że zostały wykonane w sposób należyty oraz że zostały wykonane zgodnie z zasadami sztuki budowlanej i prawidłowo ukończone</w:t>
      </w:r>
    </w:p>
    <w:p w:rsidR="00A46540" w:rsidRPr="00854C98" w:rsidRDefault="00A46540" w:rsidP="00517597">
      <w:pPr>
        <w:jc w:val="both"/>
        <w:rPr>
          <w:sz w:val="20"/>
          <w:szCs w:val="20"/>
        </w:rPr>
      </w:pPr>
    </w:p>
    <w:p w:rsidR="00A41259" w:rsidRPr="00854C98" w:rsidRDefault="00A41259" w:rsidP="00517597">
      <w:pPr>
        <w:pStyle w:val="FR2"/>
        <w:spacing w:line="240" w:lineRule="auto"/>
        <w:ind w:left="6120" w:right="0" w:hanging="6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417"/>
        <w:gridCol w:w="1276"/>
        <w:gridCol w:w="1559"/>
        <w:gridCol w:w="1701"/>
      </w:tblGrid>
      <w:tr w:rsidR="00866D57" w:rsidRPr="00854C98" w:rsidTr="0045104A">
        <w:trPr>
          <w:trHeight w:val="1010"/>
        </w:trPr>
        <w:tc>
          <w:tcPr>
            <w:tcW w:w="3898" w:type="dxa"/>
          </w:tcPr>
          <w:p w:rsidR="00866D57" w:rsidRPr="00854C98" w:rsidRDefault="00866D57" w:rsidP="0016220F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Miejsce wykonania i zakres robót</w:t>
            </w:r>
            <w:r w:rsidR="00F57D21" w:rsidRPr="00854C98">
              <w:rPr>
                <w:sz w:val="20"/>
                <w:szCs w:val="20"/>
              </w:rPr>
              <w:t xml:space="preserve"> </w:t>
            </w:r>
            <w:r w:rsidRPr="00854C98">
              <w:rPr>
                <w:i/>
                <w:sz w:val="20"/>
                <w:szCs w:val="20"/>
              </w:rPr>
              <w:t>potwierdzających</w:t>
            </w:r>
            <w:r w:rsidR="00F57D21" w:rsidRPr="00854C98">
              <w:rPr>
                <w:i/>
                <w:sz w:val="20"/>
                <w:szCs w:val="20"/>
              </w:rPr>
              <w:t xml:space="preserve"> </w:t>
            </w:r>
            <w:r w:rsidRPr="00854C98">
              <w:rPr>
                <w:i/>
                <w:sz w:val="20"/>
                <w:szCs w:val="20"/>
              </w:rPr>
              <w:t>spełnienie warunków przedstawionych przez Zamawiającego</w:t>
            </w:r>
            <w:r w:rsidR="00F57D21" w:rsidRPr="00854C98">
              <w:rPr>
                <w:i/>
                <w:sz w:val="20"/>
                <w:szCs w:val="20"/>
              </w:rPr>
              <w:t xml:space="preserve"> </w:t>
            </w:r>
            <w:r w:rsidRPr="00854C98">
              <w:rPr>
                <w:i/>
                <w:sz w:val="20"/>
                <w:szCs w:val="20"/>
              </w:rPr>
              <w:t>i określonych w pkt. 2.2 SIWZ</w:t>
            </w:r>
          </w:p>
        </w:tc>
        <w:tc>
          <w:tcPr>
            <w:tcW w:w="1417" w:type="dxa"/>
          </w:tcPr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Wartość zadania brutto</w:t>
            </w:r>
          </w:p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/zł/</w:t>
            </w:r>
          </w:p>
        </w:tc>
        <w:tc>
          <w:tcPr>
            <w:tcW w:w="1276" w:type="dxa"/>
          </w:tcPr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 xml:space="preserve">Termin wykonania </w:t>
            </w:r>
          </w:p>
        </w:tc>
        <w:tc>
          <w:tcPr>
            <w:tcW w:w="1559" w:type="dxa"/>
          </w:tcPr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Doświadczenie:</w:t>
            </w:r>
          </w:p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własne/</w:t>
            </w:r>
          </w:p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innego podmiotu**</w:t>
            </w:r>
          </w:p>
        </w:tc>
        <w:tc>
          <w:tcPr>
            <w:tcW w:w="1701" w:type="dxa"/>
          </w:tcPr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Zamawiający</w:t>
            </w:r>
          </w:p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adres, telefon</w:t>
            </w:r>
          </w:p>
        </w:tc>
      </w:tr>
      <w:tr w:rsidR="00866D57" w:rsidRPr="00854C98" w:rsidTr="00234958">
        <w:trPr>
          <w:trHeight w:val="237"/>
        </w:trPr>
        <w:tc>
          <w:tcPr>
            <w:tcW w:w="3898" w:type="dxa"/>
          </w:tcPr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66D57" w:rsidRPr="00854C98" w:rsidRDefault="00866D57" w:rsidP="00517597">
            <w:pPr>
              <w:jc w:val="center"/>
              <w:rPr>
                <w:sz w:val="20"/>
                <w:szCs w:val="20"/>
              </w:rPr>
            </w:pPr>
            <w:r w:rsidRPr="00854C98">
              <w:rPr>
                <w:sz w:val="20"/>
                <w:szCs w:val="20"/>
              </w:rPr>
              <w:t>5</w:t>
            </w:r>
          </w:p>
        </w:tc>
      </w:tr>
      <w:tr w:rsidR="00127541" w:rsidRPr="00854C98" w:rsidTr="00811B7F">
        <w:trPr>
          <w:trHeight w:val="8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242E26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 w:rsidRPr="00854C98">
              <w:rPr>
                <w:b/>
                <w:sz w:val="20"/>
                <w:szCs w:val="20"/>
                <w:lang w:eastAsia="pl-PL"/>
              </w:rPr>
              <w:t>CZĘŚĆ II – Budowa traktu pieszego i traktu rowerowego wzdłuż ulic Akacjowej, Nagietkowej, Kwiatowej w obrębie Bartąg, budowa traktu pieszego wzdłuż ulic Fiołkowej, Liliowej, Jaśminowej i Kwiatowej w obrębie Bartąg,</w:t>
            </w:r>
            <w:r w:rsidR="00D2772F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854C98">
              <w:rPr>
                <w:b/>
                <w:sz w:val="20"/>
                <w:szCs w:val="20"/>
                <w:lang w:eastAsia="pl-PL"/>
              </w:rPr>
              <w:t xml:space="preserve">budowa traktu pieszo–rowerowego wzdłuż ul. Rumiankowej w Bartągu </w:t>
            </w:r>
          </w:p>
          <w:p w:rsidR="00127541" w:rsidRPr="00854C98" w:rsidRDefault="00127541" w:rsidP="00242E26">
            <w:pPr>
              <w:jc w:val="both"/>
              <w:rPr>
                <w:b/>
                <w:sz w:val="20"/>
                <w:szCs w:val="20"/>
              </w:rPr>
            </w:pPr>
            <w:r w:rsidRPr="00854C98">
              <w:rPr>
                <w:b/>
                <w:sz w:val="20"/>
                <w:szCs w:val="22"/>
                <w:lang w:eastAsia="pl-PL"/>
              </w:rPr>
              <w:t>Część 2.1 – Budowa traktu pieszego i traktu rowerowego wzdłuż ulic Akacjowej, Nagietkowej, Kwiatowej w obrębie Bartąg</w:t>
            </w:r>
            <w:r w:rsidRPr="00854C98">
              <w:rPr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3007F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3007F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3007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3007FB">
            <w:pPr>
              <w:jc w:val="both"/>
            </w:pPr>
          </w:p>
        </w:tc>
      </w:tr>
      <w:tr w:rsidR="00127541" w:rsidRPr="00854C98" w:rsidTr="00811B7F">
        <w:trPr>
          <w:trHeight w:val="8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</w:p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  <w:r w:rsidRPr="00854C98">
              <w:rPr>
                <w:sz w:val="18"/>
                <w:szCs w:val="18"/>
              </w:rPr>
              <w:t>Nazwa zadania …………………………..</w:t>
            </w:r>
          </w:p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</w:p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  <w:r w:rsidRPr="00854C98">
              <w:rPr>
                <w:sz w:val="18"/>
                <w:szCs w:val="18"/>
              </w:rPr>
              <w:t>Nawierzchnia z betonu asfaltowego …….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  <w:r w:rsidRPr="00854C98">
              <w:rPr>
                <w:sz w:val="18"/>
                <w:szCs w:val="18"/>
              </w:rPr>
              <w:t>własne/innego podmiotu**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3007FB">
            <w:pPr>
              <w:jc w:val="both"/>
            </w:pPr>
          </w:p>
        </w:tc>
      </w:tr>
      <w:tr w:rsidR="00127541" w:rsidRPr="00854C98" w:rsidTr="00811B7F">
        <w:trPr>
          <w:trHeight w:val="8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  <w:r w:rsidRPr="00854C98">
              <w:rPr>
                <w:sz w:val="18"/>
                <w:szCs w:val="18"/>
              </w:rPr>
              <w:t>Nazwa zadania …………………………..</w:t>
            </w:r>
          </w:p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</w:p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  <w:r w:rsidRPr="00854C98">
              <w:rPr>
                <w:sz w:val="18"/>
                <w:szCs w:val="18"/>
              </w:rPr>
              <w:t>Nawierzchnia z betonu asfaltowego …….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  <w:r w:rsidRPr="00854C98">
              <w:rPr>
                <w:sz w:val="18"/>
                <w:szCs w:val="18"/>
              </w:rPr>
              <w:t>własne/innego podmiotu**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3007FB">
            <w:pPr>
              <w:jc w:val="both"/>
            </w:pPr>
          </w:p>
        </w:tc>
      </w:tr>
      <w:tr w:rsidR="00127541" w:rsidRPr="00854C98" w:rsidTr="00127541">
        <w:trPr>
          <w:trHeight w:val="5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  <w:rPr>
                <w:b/>
                <w:sz w:val="18"/>
                <w:szCs w:val="18"/>
              </w:rPr>
            </w:pPr>
            <w:r w:rsidRPr="00854C98">
              <w:rPr>
                <w:b/>
                <w:sz w:val="18"/>
                <w:szCs w:val="18"/>
              </w:rPr>
              <w:t xml:space="preserve">Łącznie nawierzchnia z betonu asfaltowego </w:t>
            </w:r>
          </w:p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  <w:r w:rsidRPr="00854C98">
              <w:rPr>
                <w:b/>
                <w:sz w:val="18"/>
                <w:szCs w:val="18"/>
              </w:rPr>
              <w:t>..…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1275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41" w:rsidRPr="00854C98" w:rsidRDefault="00127541" w:rsidP="003007FB">
            <w:pPr>
              <w:jc w:val="both"/>
            </w:pPr>
          </w:p>
        </w:tc>
      </w:tr>
      <w:tr w:rsidR="00481CA6" w:rsidRPr="00854C98" w:rsidTr="00481CA6">
        <w:trPr>
          <w:trHeight w:val="5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481CA6" w:rsidRDefault="00481CA6" w:rsidP="005243D7">
            <w:pPr>
              <w:jc w:val="both"/>
              <w:rPr>
                <w:b/>
                <w:sz w:val="18"/>
                <w:szCs w:val="18"/>
              </w:rPr>
            </w:pPr>
          </w:p>
          <w:p w:rsidR="00481CA6" w:rsidRPr="00481CA6" w:rsidRDefault="00481CA6" w:rsidP="005243D7">
            <w:pPr>
              <w:jc w:val="both"/>
              <w:rPr>
                <w:sz w:val="18"/>
                <w:szCs w:val="18"/>
              </w:rPr>
            </w:pPr>
            <w:r w:rsidRPr="00481CA6">
              <w:rPr>
                <w:sz w:val="18"/>
                <w:szCs w:val="18"/>
              </w:rPr>
              <w:t>Nazwa zadania …………………………..</w:t>
            </w:r>
          </w:p>
          <w:p w:rsidR="00481CA6" w:rsidRPr="00481CA6" w:rsidRDefault="00481CA6" w:rsidP="005243D7">
            <w:pPr>
              <w:jc w:val="both"/>
              <w:rPr>
                <w:sz w:val="18"/>
                <w:szCs w:val="18"/>
              </w:rPr>
            </w:pPr>
          </w:p>
          <w:p w:rsidR="00481CA6" w:rsidRPr="00481CA6" w:rsidRDefault="00481CA6" w:rsidP="00481CA6">
            <w:pPr>
              <w:jc w:val="both"/>
              <w:rPr>
                <w:b/>
                <w:sz w:val="18"/>
                <w:szCs w:val="18"/>
              </w:rPr>
            </w:pPr>
            <w:r w:rsidRPr="00481CA6">
              <w:rPr>
                <w:sz w:val="18"/>
                <w:szCs w:val="18"/>
              </w:rPr>
              <w:t xml:space="preserve">Nawierzchnia z </w:t>
            </w:r>
            <w:r w:rsidRPr="00481CA6">
              <w:rPr>
                <w:sz w:val="18"/>
                <w:szCs w:val="18"/>
              </w:rPr>
              <w:t>kostki betonowej</w:t>
            </w:r>
            <w:r w:rsidRPr="00481CA6">
              <w:rPr>
                <w:sz w:val="18"/>
                <w:szCs w:val="18"/>
              </w:rPr>
              <w:t xml:space="preserve"> …….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  <w:rPr>
                <w:sz w:val="18"/>
                <w:szCs w:val="18"/>
              </w:rPr>
            </w:pPr>
            <w:r w:rsidRPr="00854C98">
              <w:rPr>
                <w:sz w:val="18"/>
                <w:szCs w:val="18"/>
              </w:rPr>
              <w:t>własne/innego podmiotu**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</w:pPr>
          </w:p>
        </w:tc>
      </w:tr>
      <w:tr w:rsidR="00481CA6" w:rsidRPr="00854C98" w:rsidTr="00481CA6">
        <w:trPr>
          <w:trHeight w:val="5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481CA6" w:rsidRDefault="00481CA6" w:rsidP="005243D7">
            <w:pPr>
              <w:jc w:val="both"/>
              <w:rPr>
                <w:sz w:val="18"/>
                <w:szCs w:val="18"/>
              </w:rPr>
            </w:pPr>
            <w:r w:rsidRPr="00481CA6">
              <w:rPr>
                <w:sz w:val="18"/>
                <w:szCs w:val="18"/>
              </w:rPr>
              <w:t>Nazwa zadania …………………………..</w:t>
            </w:r>
          </w:p>
          <w:p w:rsidR="00481CA6" w:rsidRPr="00481CA6" w:rsidRDefault="00481CA6" w:rsidP="005243D7">
            <w:pPr>
              <w:jc w:val="both"/>
              <w:rPr>
                <w:sz w:val="18"/>
                <w:szCs w:val="18"/>
              </w:rPr>
            </w:pPr>
          </w:p>
          <w:p w:rsidR="00481CA6" w:rsidRPr="00481CA6" w:rsidRDefault="00481CA6" w:rsidP="00481CA6">
            <w:pPr>
              <w:jc w:val="both"/>
              <w:rPr>
                <w:b/>
                <w:sz w:val="18"/>
                <w:szCs w:val="18"/>
              </w:rPr>
            </w:pPr>
            <w:r w:rsidRPr="00481CA6">
              <w:rPr>
                <w:sz w:val="18"/>
                <w:szCs w:val="18"/>
              </w:rPr>
              <w:t xml:space="preserve">Nawierzchnia z </w:t>
            </w:r>
            <w:r w:rsidRPr="00481CA6">
              <w:rPr>
                <w:sz w:val="18"/>
                <w:szCs w:val="18"/>
              </w:rPr>
              <w:t>kostki betonowej</w:t>
            </w:r>
            <w:r w:rsidRPr="00481CA6">
              <w:rPr>
                <w:sz w:val="18"/>
                <w:szCs w:val="18"/>
              </w:rPr>
              <w:t xml:space="preserve"> …….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  <w:rPr>
                <w:sz w:val="18"/>
                <w:szCs w:val="18"/>
              </w:rPr>
            </w:pPr>
            <w:r w:rsidRPr="00854C98">
              <w:rPr>
                <w:sz w:val="18"/>
                <w:szCs w:val="18"/>
              </w:rPr>
              <w:t>własne/innego podmiotu**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</w:pPr>
          </w:p>
        </w:tc>
      </w:tr>
      <w:tr w:rsidR="00481CA6" w:rsidRPr="00854C98" w:rsidTr="00481CA6">
        <w:trPr>
          <w:trHeight w:val="5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  <w:rPr>
                <w:b/>
                <w:sz w:val="18"/>
                <w:szCs w:val="18"/>
              </w:rPr>
            </w:pPr>
            <w:r w:rsidRPr="00854C98">
              <w:rPr>
                <w:b/>
                <w:sz w:val="18"/>
                <w:szCs w:val="18"/>
              </w:rPr>
              <w:t xml:space="preserve">Łącznie nawierzchnia z </w:t>
            </w:r>
            <w:r>
              <w:rPr>
                <w:b/>
                <w:sz w:val="18"/>
                <w:szCs w:val="18"/>
              </w:rPr>
              <w:t>kostki betonowej</w:t>
            </w:r>
            <w:r w:rsidRPr="00854C98">
              <w:rPr>
                <w:b/>
                <w:sz w:val="18"/>
                <w:szCs w:val="18"/>
              </w:rPr>
              <w:t xml:space="preserve"> </w:t>
            </w:r>
          </w:p>
          <w:p w:rsidR="00481CA6" w:rsidRPr="00481CA6" w:rsidRDefault="00481CA6" w:rsidP="005243D7">
            <w:pPr>
              <w:jc w:val="both"/>
              <w:rPr>
                <w:b/>
                <w:sz w:val="18"/>
                <w:szCs w:val="18"/>
              </w:rPr>
            </w:pPr>
            <w:r w:rsidRPr="00854C98">
              <w:rPr>
                <w:b/>
                <w:sz w:val="18"/>
                <w:szCs w:val="18"/>
              </w:rPr>
              <w:t>..…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6" w:rsidRPr="00854C98" w:rsidRDefault="00481CA6" w:rsidP="005243D7">
            <w:pPr>
              <w:jc w:val="both"/>
            </w:pPr>
          </w:p>
        </w:tc>
      </w:tr>
    </w:tbl>
    <w:p w:rsidR="00C9209B" w:rsidRPr="00854C98" w:rsidRDefault="00C9209B" w:rsidP="00517597">
      <w:pPr>
        <w:shd w:val="clear" w:color="auto" w:fill="FFFFFF"/>
        <w:ind w:left="43"/>
        <w:rPr>
          <w:b/>
          <w:bCs/>
          <w:color w:val="000000"/>
          <w:sz w:val="20"/>
          <w:szCs w:val="20"/>
        </w:rPr>
      </w:pPr>
    </w:p>
    <w:p w:rsidR="00866D57" w:rsidRPr="00854C98" w:rsidRDefault="00866D57" w:rsidP="00517597">
      <w:pPr>
        <w:shd w:val="clear" w:color="auto" w:fill="FFFFFF"/>
        <w:ind w:left="43"/>
        <w:rPr>
          <w:sz w:val="20"/>
          <w:szCs w:val="20"/>
        </w:rPr>
      </w:pPr>
      <w:r w:rsidRPr="00854C98">
        <w:rPr>
          <w:b/>
          <w:bCs/>
          <w:color w:val="000000"/>
          <w:sz w:val="20"/>
          <w:szCs w:val="20"/>
        </w:rPr>
        <w:t>Do wykazu dołącz</w:t>
      </w:r>
      <w:r w:rsidR="00811B7F" w:rsidRPr="00854C98">
        <w:rPr>
          <w:b/>
          <w:bCs/>
          <w:color w:val="000000"/>
          <w:sz w:val="20"/>
          <w:szCs w:val="20"/>
        </w:rPr>
        <w:t>yć należy</w:t>
      </w:r>
      <w:r w:rsidRPr="00854C98">
        <w:rPr>
          <w:b/>
          <w:bCs/>
          <w:color w:val="000000"/>
          <w:sz w:val="20"/>
          <w:szCs w:val="20"/>
        </w:rPr>
        <w:t xml:space="preserve"> dokumenty potwierdzające, że roboty budowlane podane w wykazie zostały wykonane należycie.</w:t>
      </w:r>
    </w:p>
    <w:p w:rsidR="00866D57" w:rsidRPr="00854C98" w:rsidRDefault="00866D57" w:rsidP="00517597">
      <w:pPr>
        <w:shd w:val="clear" w:color="auto" w:fill="FFFFFF"/>
        <w:ind w:left="45"/>
        <w:jc w:val="both"/>
        <w:rPr>
          <w:color w:val="000000"/>
          <w:sz w:val="16"/>
          <w:szCs w:val="16"/>
        </w:rPr>
      </w:pPr>
      <w:r w:rsidRPr="00854C98">
        <w:rPr>
          <w:color w:val="000000"/>
          <w:sz w:val="16"/>
          <w:szCs w:val="16"/>
        </w:rPr>
        <w:t>* Opis i zakres robót winien być sporządzony w sposób umożliwiający ocenę spełniania odnośnego warunku.</w:t>
      </w:r>
    </w:p>
    <w:p w:rsidR="00D71DBD" w:rsidRPr="00854C98" w:rsidRDefault="00D71DBD" w:rsidP="00D71DBD">
      <w:pPr>
        <w:jc w:val="both"/>
        <w:rPr>
          <w:sz w:val="20"/>
          <w:szCs w:val="20"/>
        </w:rPr>
      </w:pPr>
    </w:p>
    <w:p w:rsidR="00D71DBD" w:rsidRPr="00854C98" w:rsidRDefault="00D71DBD" w:rsidP="00D71DBD">
      <w:pPr>
        <w:jc w:val="both"/>
        <w:rPr>
          <w:sz w:val="20"/>
          <w:szCs w:val="20"/>
        </w:rPr>
      </w:pPr>
    </w:p>
    <w:p w:rsidR="00D71DBD" w:rsidRPr="00854C98" w:rsidRDefault="00D71DBD" w:rsidP="00D71DBD">
      <w:pPr>
        <w:jc w:val="both"/>
        <w:rPr>
          <w:sz w:val="20"/>
          <w:szCs w:val="20"/>
        </w:rPr>
      </w:pPr>
      <w:r w:rsidRPr="00854C98">
        <w:rPr>
          <w:sz w:val="20"/>
          <w:szCs w:val="20"/>
        </w:rPr>
        <w:t>…………….…….</w:t>
      </w:r>
      <w:r w:rsidRPr="00854C98">
        <w:rPr>
          <w:i/>
          <w:sz w:val="16"/>
          <w:szCs w:val="16"/>
        </w:rPr>
        <w:t>,</w:t>
      </w:r>
      <w:r w:rsidRPr="00854C98">
        <w:rPr>
          <w:i/>
          <w:sz w:val="18"/>
          <w:szCs w:val="18"/>
        </w:rPr>
        <w:t xml:space="preserve"> </w:t>
      </w:r>
      <w:r w:rsidRPr="00854C98">
        <w:rPr>
          <w:sz w:val="20"/>
          <w:szCs w:val="20"/>
        </w:rPr>
        <w:t xml:space="preserve">dnia ………….……. r. </w:t>
      </w:r>
    </w:p>
    <w:p w:rsidR="00D71DBD" w:rsidRPr="00854C98" w:rsidRDefault="00D71DBD" w:rsidP="00D71DBD">
      <w:pPr>
        <w:tabs>
          <w:tab w:val="left" w:pos="426"/>
          <w:tab w:val="left" w:pos="623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854C98">
        <w:rPr>
          <w:i/>
          <w:sz w:val="16"/>
          <w:szCs w:val="16"/>
        </w:rPr>
        <w:t>miejscowość)</w:t>
      </w:r>
      <w:r>
        <w:rPr>
          <w:sz w:val="20"/>
          <w:szCs w:val="20"/>
        </w:rPr>
        <w:tab/>
      </w:r>
      <w:r w:rsidRPr="00854C98">
        <w:rPr>
          <w:sz w:val="20"/>
          <w:szCs w:val="20"/>
        </w:rPr>
        <w:t>…………………………………………</w:t>
      </w:r>
    </w:p>
    <w:p w:rsidR="00D71DBD" w:rsidRPr="00854C98" w:rsidRDefault="00D71DBD" w:rsidP="00D71DBD">
      <w:pPr>
        <w:tabs>
          <w:tab w:val="left" w:pos="7513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854C98">
        <w:rPr>
          <w:i/>
          <w:sz w:val="16"/>
          <w:szCs w:val="16"/>
        </w:rPr>
        <w:t>(podpis)</w:t>
      </w:r>
    </w:p>
    <w:p w:rsidR="00D71DBD" w:rsidRPr="00854C98" w:rsidRDefault="00D71DBD" w:rsidP="00D71DBD">
      <w:pPr>
        <w:ind w:left="5664" w:firstLine="708"/>
        <w:jc w:val="both"/>
        <w:rPr>
          <w:i/>
          <w:sz w:val="18"/>
          <w:szCs w:val="18"/>
        </w:rPr>
      </w:pPr>
    </w:p>
    <w:p w:rsidR="00D71DBD" w:rsidRPr="00854C98" w:rsidRDefault="00D71DBD" w:rsidP="00D71DBD">
      <w:pPr>
        <w:ind w:left="5664" w:firstLine="708"/>
        <w:jc w:val="both"/>
        <w:rPr>
          <w:i/>
          <w:sz w:val="18"/>
          <w:szCs w:val="18"/>
        </w:rPr>
      </w:pPr>
    </w:p>
    <w:p w:rsidR="008C7ECE" w:rsidRPr="00854C98" w:rsidRDefault="00D605F8" w:rsidP="00D605F8">
      <w:pPr>
        <w:shd w:val="clear" w:color="auto" w:fill="FFFFFF"/>
        <w:rPr>
          <w:rFonts w:eastAsia="Arial"/>
          <w:b/>
          <w:sz w:val="20"/>
        </w:rPr>
      </w:pPr>
      <w:r w:rsidRPr="00854C98">
        <w:rPr>
          <w:rFonts w:eastAsia="Arial"/>
          <w:b/>
          <w:sz w:val="20"/>
        </w:rPr>
        <w:t xml:space="preserve"> </w:t>
      </w:r>
    </w:p>
    <w:p w:rsidR="00AB1217" w:rsidRPr="00854C98" w:rsidRDefault="00AB1217" w:rsidP="004807AC">
      <w:pPr>
        <w:jc w:val="both"/>
        <w:rPr>
          <w:rFonts w:eastAsia="Arial"/>
          <w:b/>
          <w:sz w:val="20"/>
        </w:rPr>
      </w:pPr>
    </w:p>
    <w:sectPr w:rsidR="00AB1217" w:rsidRPr="00854C98" w:rsidSect="00DE7A9F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2" w:right="851" w:bottom="426" w:left="851" w:header="703" w:footer="7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F8" w:rsidRDefault="00D605F8">
      <w:r>
        <w:separator/>
      </w:r>
    </w:p>
  </w:endnote>
  <w:endnote w:type="continuationSeparator" w:id="0">
    <w:p w:rsidR="00D605F8" w:rsidRDefault="00D6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F8" w:rsidRDefault="00D605F8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05F8" w:rsidRDefault="00D605F8" w:rsidP="008E67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F8" w:rsidRDefault="00D605F8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05F8" w:rsidRDefault="00D605F8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 w:rsidRPr="00F55C0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7.9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" stroked="f">
          <v:fill opacity="0"/>
          <v:textbox inset="0,0,0,0">
            <w:txbxContent>
              <w:p w:rsidR="00D605F8" w:rsidRDefault="00D605F8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F8" w:rsidRDefault="00D605F8">
      <w:r>
        <w:separator/>
      </w:r>
    </w:p>
  </w:footnote>
  <w:footnote w:type="continuationSeparator" w:id="0">
    <w:p w:rsidR="00D605F8" w:rsidRDefault="00D60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F8" w:rsidRDefault="00D605F8">
    <w:pPr>
      <w:pStyle w:val="Nagwek"/>
    </w:pPr>
    <w:r w:rsidRPr="007F45C6">
      <w:rPr>
        <w:noProof/>
        <w:lang w:eastAsia="pl-PL"/>
      </w:rPr>
      <w:drawing>
        <wp:inline distT="0" distB="0" distL="0" distR="0">
          <wp:extent cx="6562725" cy="657225"/>
          <wp:effectExtent l="0" t="0" r="0" b="0"/>
          <wp:docPr id="2" name="Obraz 2" descr="EFRR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 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5F8" w:rsidRPr="00060E46" w:rsidRDefault="00D605F8" w:rsidP="00925588">
    <w:pPr>
      <w:pStyle w:val="Nagwek"/>
      <w:tabs>
        <w:tab w:val="clear" w:pos="9072"/>
        <w:tab w:val="right" w:pos="10065"/>
      </w:tabs>
      <w:spacing w:after="120"/>
      <w:rPr>
        <w:i/>
        <w:color w:val="A6A6A6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060E46">
      <w:rPr>
        <w:i/>
        <w:color w:val="A6A6A6"/>
        <w:sz w:val="22"/>
        <w:szCs w:val="22"/>
      </w:rPr>
      <w:t>Numer sprawy: BiZ.271.1.</w:t>
    </w:r>
    <w:r>
      <w:rPr>
        <w:i/>
        <w:color w:val="A6A6A6"/>
        <w:sz w:val="22"/>
        <w:szCs w:val="22"/>
      </w:rPr>
      <w:t>14</w:t>
    </w:r>
    <w:r w:rsidRPr="00060E46">
      <w:rPr>
        <w:i/>
        <w:color w:val="A6A6A6"/>
        <w:sz w:val="22"/>
        <w:szCs w:val="22"/>
      </w:rPr>
      <w:t>.2019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F8" w:rsidRDefault="00D605F8">
    <w:pPr>
      <w:pStyle w:val="Nagwek"/>
    </w:pPr>
    <w:r w:rsidRPr="007F45C6">
      <w:rPr>
        <w:noProof/>
        <w:lang w:eastAsia="pl-PL"/>
      </w:rPr>
      <w:drawing>
        <wp:inline distT="0" distB="0" distL="0" distR="0">
          <wp:extent cx="6478905" cy="648831"/>
          <wp:effectExtent l="0" t="0" r="0" b="0"/>
          <wp:docPr id="1" name="Obraz 1" descr="EFRR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64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920558C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4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5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color w:val="auto"/>
      </w:r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color w:val="auto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</w:lvl>
  </w:abstractNum>
  <w:abstractNum w:abstractNumId="33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/>
        <w:b w:val="0"/>
        <w:i w:val="0"/>
        <w:sz w:val="24"/>
      </w:rPr>
    </w:lvl>
  </w:abstractNum>
  <w:abstractNum w:abstractNumId="4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2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4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>
    <w:nsid w:val="000B4ED9"/>
    <w:multiLevelType w:val="hybridMultilevel"/>
    <w:tmpl w:val="43E61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2D13460"/>
    <w:multiLevelType w:val="hybridMultilevel"/>
    <w:tmpl w:val="2B7A3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905" w:hanging="360"/>
      </w:p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8096AF0"/>
    <w:multiLevelType w:val="hybridMultilevel"/>
    <w:tmpl w:val="A4C6B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23C496B"/>
    <w:multiLevelType w:val="hybridMultilevel"/>
    <w:tmpl w:val="BF0A7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2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8DA0B86"/>
    <w:multiLevelType w:val="hybridMultilevel"/>
    <w:tmpl w:val="629EA3C0"/>
    <w:lvl w:ilvl="0" w:tplc="DBC82E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9C5B5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1B984E03"/>
    <w:multiLevelType w:val="hybridMultilevel"/>
    <w:tmpl w:val="FF80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0BE5B37"/>
    <w:multiLevelType w:val="hybridMultilevel"/>
    <w:tmpl w:val="C7A0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4185ED0"/>
    <w:multiLevelType w:val="hybridMultilevel"/>
    <w:tmpl w:val="5CC8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7B349F4"/>
    <w:multiLevelType w:val="hybridMultilevel"/>
    <w:tmpl w:val="A1723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28B429C9"/>
    <w:multiLevelType w:val="hybridMultilevel"/>
    <w:tmpl w:val="71E4D37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CD7644"/>
    <w:multiLevelType w:val="hybridMultilevel"/>
    <w:tmpl w:val="C596B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DF371DF"/>
    <w:multiLevelType w:val="hybridMultilevel"/>
    <w:tmpl w:val="CD20E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AE70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33812274"/>
    <w:multiLevelType w:val="hybridMultilevel"/>
    <w:tmpl w:val="39942DB8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92468A3"/>
    <w:multiLevelType w:val="hybridMultilevel"/>
    <w:tmpl w:val="A6F20584"/>
    <w:lvl w:ilvl="0" w:tplc="76FE6DB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272F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E5D35A6"/>
    <w:multiLevelType w:val="hybridMultilevel"/>
    <w:tmpl w:val="E10E9156"/>
    <w:lvl w:ilvl="0" w:tplc="7BFAC4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60405D"/>
    <w:multiLevelType w:val="hybridMultilevel"/>
    <w:tmpl w:val="CC40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1AA20AA"/>
    <w:multiLevelType w:val="hybridMultilevel"/>
    <w:tmpl w:val="C310ECC8"/>
    <w:lvl w:ilvl="0" w:tplc="F432D5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C831D9"/>
    <w:multiLevelType w:val="hybridMultilevel"/>
    <w:tmpl w:val="FC7CDA02"/>
    <w:lvl w:ilvl="0" w:tplc="096CEED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7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C60C5"/>
    <w:multiLevelType w:val="hybridMultilevel"/>
    <w:tmpl w:val="3C2CB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DA59CC"/>
    <w:multiLevelType w:val="hybridMultilevel"/>
    <w:tmpl w:val="5FAA6E0A"/>
    <w:lvl w:ilvl="0" w:tplc="E5C66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56489A"/>
    <w:multiLevelType w:val="hybridMultilevel"/>
    <w:tmpl w:val="EF902D34"/>
    <w:lvl w:ilvl="0" w:tplc="ADEE0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6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27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EED290D"/>
    <w:multiLevelType w:val="hybridMultilevel"/>
    <w:tmpl w:val="489E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2"/>
  </w:num>
  <w:num w:numId="3">
    <w:abstractNumId w:val="125"/>
  </w:num>
  <w:num w:numId="4">
    <w:abstractNumId w:val="104"/>
  </w:num>
  <w:num w:numId="5">
    <w:abstractNumId w:val="87"/>
  </w:num>
  <w:num w:numId="6">
    <w:abstractNumId w:val="126"/>
  </w:num>
  <w:num w:numId="7">
    <w:abstractNumId w:val="85"/>
  </w:num>
  <w:num w:numId="8">
    <w:abstractNumId w:val="56"/>
  </w:num>
  <w:num w:numId="9">
    <w:abstractNumId w:val="78"/>
  </w:num>
  <w:num w:numId="10">
    <w:abstractNumId w:val="62"/>
  </w:num>
  <w:num w:numId="11">
    <w:abstractNumId w:val="74"/>
  </w:num>
  <w:num w:numId="12">
    <w:abstractNumId w:val="121"/>
  </w:num>
  <w:num w:numId="13">
    <w:abstractNumId w:val="122"/>
  </w:num>
  <w:num w:numId="14">
    <w:abstractNumId w:val="105"/>
  </w:num>
  <w:num w:numId="15">
    <w:abstractNumId w:val="54"/>
  </w:num>
  <w:num w:numId="16">
    <w:abstractNumId w:val="51"/>
  </w:num>
  <w:num w:numId="17">
    <w:abstractNumId w:val="75"/>
  </w:num>
  <w:num w:numId="18">
    <w:abstractNumId w:val="47"/>
  </w:num>
  <w:num w:numId="19">
    <w:abstractNumId w:val="61"/>
  </w:num>
  <w:num w:numId="20">
    <w:abstractNumId w:val="77"/>
  </w:num>
  <w:num w:numId="21">
    <w:abstractNumId w:val="73"/>
  </w:num>
  <w:num w:numId="22">
    <w:abstractNumId w:val="90"/>
  </w:num>
  <w:num w:numId="23">
    <w:abstractNumId w:val="89"/>
  </w:num>
  <w:num w:numId="24">
    <w:abstractNumId w:val="55"/>
  </w:num>
  <w:num w:numId="25">
    <w:abstractNumId w:val="49"/>
  </w:num>
  <w:num w:numId="26">
    <w:abstractNumId w:val="67"/>
  </w:num>
  <w:num w:numId="27">
    <w:abstractNumId w:val="120"/>
  </w:num>
  <w:num w:numId="28">
    <w:abstractNumId w:val="69"/>
  </w:num>
  <w:num w:numId="29">
    <w:abstractNumId w:val="48"/>
  </w:num>
  <w:num w:numId="30">
    <w:abstractNumId w:val="58"/>
  </w:num>
  <w:num w:numId="31">
    <w:abstractNumId w:val="79"/>
  </w:num>
  <w:num w:numId="32">
    <w:abstractNumId w:val="115"/>
  </w:num>
  <w:num w:numId="33">
    <w:abstractNumId w:val="71"/>
  </w:num>
  <w:num w:numId="34">
    <w:abstractNumId w:val="70"/>
  </w:num>
  <w:num w:numId="35">
    <w:abstractNumId w:val="103"/>
  </w:num>
  <w:num w:numId="36">
    <w:abstractNumId w:val="117"/>
  </w:num>
  <w:num w:numId="37">
    <w:abstractNumId w:val="128"/>
  </w:num>
  <w:num w:numId="38">
    <w:abstractNumId w:val="82"/>
  </w:num>
  <w:num w:numId="39">
    <w:abstractNumId w:val="101"/>
  </w:num>
  <w:num w:numId="40">
    <w:abstractNumId w:val="111"/>
  </w:num>
  <w:num w:numId="41">
    <w:abstractNumId w:val="118"/>
  </w:num>
  <w:num w:numId="42">
    <w:abstractNumId w:val="65"/>
  </w:num>
  <w:num w:numId="43">
    <w:abstractNumId w:val="93"/>
  </w:num>
  <w:num w:numId="44">
    <w:abstractNumId w:val="108"/>
  </w:num>
  <w:num w:numId="45">
    <w:abstractNumId w:val="107"/>
  </w:num>
  <w:num w:numId="46">
    <w:abstractNumId w:val="102"/>
  </w:num>
  <w:num w:numId="47">
    <w:abstractNumId w:val="72"/>
  </w:num>
  <w:num w:numId="48">
    <w:abstractNumId w:val="66"/>
  </w:num>
  <w:num w:numId="49">
    <w:abstractNumId w:val="86"/>
  </w:num>
  <w:num w:numId="50">
    <w:abstractNumId w:val="60"/>
  </w:num>
  <w:num w:numId="51">
    <w:abstractNumId w:val="57"/>
  </w:num>
  <w:num w:numId="52">
    <w:abstractNumId w:val="100"/>
  </w:num>
  <w:num w:numId="53">
    <w:abstractNumId w:val="52"/>
  </w:num>
  <w:num w:numId="54">
    <w:abstractNumId w:val="99"/>
  </w:num>
  <w:num w:numId="55">
    <w:abstractNumId w:val="112"/>
  </w:num>
  <w:num w:numId="56">
    <w:abstractNumId w:val="59"/>
  </w:num>
  <w:num w:numId="57">
    <w:abstractNumId w:val="110"/>
  </w:num>
  <w:num w:numId="58">
    <w:abstractNumId w:val="123"/>
  </w:num>
  <w:num w:numId="59">
    <w:abstractNumId w:val="94"/>
  </w:num>
  <w:num w:numId="60">
    <w:abstractNumId w:val="96"/>
  </w:num>
  <w:num w:numId="61">
    <w:abstractNumId w:val="106"/>
  </w:num>
  <w:num w:numId="62">
    <w:abstractNumId w:val="64"/>
  </w:num>
  <w:num w:numId="63">
    <w:abstractNumId w:val="113"/>
  </w:num>
  <w:num w:numId="64">
    <w:abstractNumId w:val="80"/>
  </w:num>
  <w:num w:numId="65">
    <w:abstractNumId w:val="124"/>
  </w:num>
  <w:num w:numId="66">
    <w:abstractNumId w:val="83"/>
  </w:num>
  <w:num w:numId="67">
    <w:abstractNumId w:val="68"/>
  </w:num>
  <w:num w:numId="68">
    <w:abstractNumId w:val="84"/>
  </w:num>
  <w:num w:numId="69">
    <w:abstractNumId w:val="95"/>
  </w:num>
  <w:num w:numId="70">
    <w:abstractNumId w:val="114"/>
  </w:num>
  <w:num w:numId="71">
    <w:abstractNumId w:val="50"/>
  </w:num>
  <w:num w:numId="72">
    <w:abstractNumId w:val="76"/>
  </w:num>
  <w:num w:numId="73">
    <w:abstractNumId w:val="81"/>
  </w:num>
  <w:num w:numId="74">
    <w:abstractNumId w:val="63"/>
  </w:num>
  <w:num w:numId="75">
    <w:abstractNumId w:val="53"/>
  </w:num>
  <w:num w:numId="76">
    <w:abstractNumId w:val="109"/>
  </w:num>
  <w:num w:numId="77">
    <w:abstractNumId w:val="98"/>
  </w:num>
  <w:num w:numId="78">
    <w:abstractNumId w:val="88"/>
  </w:num>
  <w:num w:numId="79">
    <w:abstractNumId w:val="97"/>
  </w:num>
  <w:num w:numId="80">
    <w:abstractNumId w:val="119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6F4"/>
    <w:rsid w:val="00004DB8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D2E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7674"/>
    <w:rsid w:val="0002768E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2A47"/>
    <w:rsid w:val="00043E61"/>
    <w:rsid w:val="0004476C"/>
    <w:rsid w:val="00045BB1"/>
    <w:rsid w:val="00045DF5"/>
    <w:rsid w:val="00046AFE"/>
    <w:rsid w:val="0004705A"/>
    <w:rsid w:val="0004792F"/>
    <w:rsid w:val="00047C00"/>
    <w:rsid w:val="00047D90"/>
    <w:rsid w:val="00050818"/>
    <w:rsid w:val="000508A3"/>
    <w:rsid w:val="00051A45"/>
    <w:rsid w:val="00051E9E"/>
    <w:rsid w:val="000523A2"/>
    <w:rsid w:val="00052DEB"/>
    <w:rsid w:val="000542E5"/>
    <w:rsid w:val="00054A46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872"/>
    <w:rsid w:val="00071DB4"/>
    <w:rsid w:val="000730C7"/>
    <w:rsid w:val="00080465"/>
    <w:rsid w:val="00080B45"/>
    <w:rsid w:val="00081371"/>
    <w:rsid w:val="00081766"/>
    <w:rsid w:val="00081ED9"/>
    <w:rsid w:val="00082EFA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966"/>
    <w:rsid w:val="000B57B1"/>
    <w:rsid w:val="000B5822"/>
    <w:rsid w:val="000B618F"/>
    <w:rsid w:val="000B63A9"/>
    <w:rsid w:val="000B6CB9"/>
    <w:rsid w:val="000C03AD"/>
    <w:rsid w:val="000C0CAD"/>
    <w:rsid w:val="000C1969"/>
    <w:rsid w:val="000C1E5F"/>
    <w:rsid w:val="000C2DDB"/>
    <w:rsid w:val="000C6BB1"/>
    <w:rsid w:val="000C7060"/>
    <w:rsid w:val="000C7175"/>
    <w:rsid w:val="000C7621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771F"/>
    <w:rsid w:val="000E77B1"/>
    <w:rsid w:val="000F01DB"/>
    <w:rsid w:val="000F0D8E"/>
    <w:rsid w:val="000F23EB"/>
    <w:rsid w:val="000F3376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A0A"/>
    <w:rsid w:val="0011317E"/>
    <w:rsid w:val="0011338D"/>
    <w:rsid w:val="00113682"/>
    <w:rsid w:val="0011489E"/>
    <w:rsid w:val="00120C0D"/>
    <w:rsid w:val="00121667"/>
    <w:rsid w:val="00123985"/>
    <w:rsid w:val="00124706"/>
    <w:rsid w:val="00124D16"/>
    <w:rsid w:val="00125E06"/>
    <w:rsid w:val="00125EAE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F7F"/>
    <w:rsid w:val="00142FA7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606AC"/>
    <w:rsid w:val="001609BA"/>
    <w:rsid w:val="00161E76"/>
    <w:rsid w:val="0016220F"/>
    <w:rsid w:val="0016467F"/>
    <w:rsid w:val="00165FB4"/>
    <w:rsid w:val="0016639D"/>
    <w:rsid w:val="001667F3"/>
    <w:rsid w:val="00167F80"/>
    <w:rsid w:val="0017131E"/>
    <w:rsid w:val="00171DBC"/>
    <w:rsid w:val="00171EC3"/>
    <w:rsid w:val="001726BA"/>
    <w:rsid w:val="001738FD"/>
    <w:rsid w:val="001744A3"/>
    <w:rsid w:val="00175B76"/>
    <w:rsid w:val="00175F04"/>
    <w:rsid w:val="00176BE0"/>
    <w:rsid w:val="00176D1F"/>
    <w:rsid w:val="00176DB5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D4"/>
    <w:rsid w:val="00190972"/>
    <w:rsid w:val="00191A29"/>
    <w:rsid w:val="00191FFA"/>
    <w:rsid w:val="001927E2"/>
    <w:rsid w:val="001938A0"/>
    <w:rsid w:val="00193E3D"/>
    <w:rsid w:val="00194B23"/>
    <w:rsid w:val="0019545C"/>
    <w:rsid w:val="001956BE"/>
    <w:rsid w:val="00195C1B"/>
    <w:rsid w:val="00195F84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6243"/>
    <w:rsid w:val="001C6547"/>
    <w:rsid w:val="001C661B"/>
    <w:rsid w:val="001C6EF3"/>
    <w:rsid w:val="001C77D6"/>
    <w:rsid w:val="001D00C5"/>
    <w:rsid w:val="001D35D3"/>
    <w:rsid w:val="001D3E4A"/>
    <w:rsid w:val="001D3F1C"/>
    <w:rsid w:val="001D45EC"/>
    <w:rsid w:val="001D46C7"/>
    <w:rsid w:val="001D49E5"/>
    <w:rsid w:val="001D4FEA"/>
    <w:rsid w:val="001D53CF"/>
    <w:rsid w:val="001D5842"/>
    <w:rsid w:val="001D6A2D"/>
    <w:rsid w:val="001D6BDF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11C72"/>
    <w:rsid w:val="00214026"/>
    <w:rsid w:val="00214456"/>
    <w:rsid w:val="00214F4A"/>
    <w:rsid w:val="0021628E"/>
    <w:rsid w:val="00216A71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9F3"/>
    <w:rsid w:val="00224B6F"/>
    <w:rsid w:val="00225713"/>
    <w:rsid w:val="00226C5B"/>
    <w:rsid w:val="00227617"/>
    <w:rsid w:val="0023168E"/>
    <w:rsid w:val="00233C8D"/>
    <w:rsid w:val="00234958"/>
    <w:rsid w:val="00235791"/>
    <w:rsid w:val="00235E08"/>
    <w:rsid w:val="00235FF4"/>
    <w:rsid w:val="002362CC"/>
    <w:rsid w:val="00236B9E"/>
    <w:rsid w:val="00236E4A"/>
    <w:rsid w:val="00237AB2"/>
    <w:rsid w:val="00241104"/>
    <w:rsid w:val="00241415"/>
    <w:rsid w:val="002416FF"/>
    <w:rsid w:val="00242B4C"/>
    <w:rsid w:val="00242E26"/>
    <w:rsid w:val="00242E61"/>
    <w:rsid w:val="00242F9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5D76"/>
    <w:rsid w:val="00266745"/>
    <w:rsid w:val="00267B7E"/>
    <w:rsid w:val="00270129"/>
    <w:rsid w:val="00270597"/>
    <w:rsid w:val="00270FB3"/>
    <w:rsid w:val="00271AA9"/>
    <w:rsid w:val="002768C7"/>
    <w:rsid w:val="00277AA1"/>
    <w:rsid w:val="00277DC0"/>
    <w:rsid w:val="0028188E"/>
    <w:rsid w:val="002819BE"/>
    <w:rsid w:val="0028248E"/>
    <w:rsid w:val="002848A9"/>
    <w:rsid w:val="00285D68"/>
    <w:rsid w:val="002867CD"/>
    <w:rsid w:val="00286933"/>
    <w:rsid w:val="00287A0E"/>
    <w:rsid w:val="00290650"/>
    <w:rsid w:val="002907B3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3329"/>
    <w:rsid w:val="002A55A4"/>
    <w:rsid w:val="002A5D81"/>
    <w:rsid w:val="002B11E1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2664"/>
    <w:rsid w:val="002E30DB"/>
    <w:rsid w:val="002E321B"/>
    <w:rsid w:val="002E324B"/>
    <w:rsid w:val="002E3ECC"/>
    <w:rsid w:val="002E3FC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7DD6"/>
    <w:rsid w:val="003007FB"/>
    <w:rsid w:val="00300934"/>
    <w:rsid w:val="00300F68"/>
    <w:rsid w:val="00301CEF"/>
    <w:rsid w:val="00303576"/>
    <w:rsid w:val="00303713"/>
    <w:rsid w:val="00304CD7"/>
    <w:rsid w:val="00306A65"/>
    <w:rsid w:val="00306E95"/>
    <w:rsid w:val="00307807"/>
    <w:rsid w:val="00310172"/>
    <w:rsid w:val="003106C6"/>
    <w:rsid w:val="00310DC5"/>
    <w:rsid w:val="00313512"/>
    <w:rsid w:val="00313866"/>
    <w:rsid w:val="003164EF"/>
    <w:rsid w:val="00317794"/>
    <w:rsid w:val="003178F0"/>
    <w:rsid w:val="00317D22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7AD"/>
    <w:rsid w:val="0032787E"/>
    <w:rsid w:val="003278FB"/>
    <w:rsid w:val="00327E6B"/>
    <w:rsid w:val="00331FB2"/>
    <w:rsid w:val="003338A6"/>
    <w:rsid w:val="00333A60"/>
    <w:rsid w:val="00335C0C"/>
    <w:rsid w:val="00335D4A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A20"/>
    <w:rsid w:val="00355582"/>
    <w:rsid w:val="003608B5"/>
    <w:rsid w:val="00361895"/>
    <w:rsid w:val="00363856"/>
    <w:rsid w:val="003640AA"/>
    <w:rsid w:val="00364E97"/>
    <w:rsid w:val="003655B0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61F9"/>
    <w:rsid w:val="003765AB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ED6"/>
    <w:rsid w:val="003901CE"/>
    <w:rsid w:val="0039279B"/>
    <w:rsid w:val="00392973"/>
    <w:rsid w:val="00392A81"/>
    <w:rsid w:val="00393BA8"/>
    <w:rsid w:val="00394B61"/>
    <w:rsid w:val="00395938"/>
    <w:rsid w:val="00396FF9"/>
    <w:rsid w:val="003A027A"/>
    <w:rsid w:val="003A1BF3"/>
    <w:rsid w:val="003A72EC"/>
    <w:rsid w:val="003A7335"/>
    <w:rsid w:val="003A738F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7076"/>
    <w:rsid w:val="003C74F8"/>
    <w:rsid w:val="003C7630"/>
    <w:rsid w:val="003C76E7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BF1"/>
    <w:rsid w:val="003F0A86"/>
    <w:rsid w:val="003F33D8"/>
    <w:rsid w:val="003F3444"/>
    <w:rsid w:val="003F3D40"/>
    <w:rsid w:val="003F4A35"/>
    <w:rsid w:val="003F4BF0"/>
    <w:rsid w:val="003F4E81"/>
    <w:rsid w:val="003F57DC"/>
    <w:rsid w:val="00400B48"/>
    <w:rsid w:val="00401AAB"/>
    <w:rsid w:val="0040231D"/>
    <w:rsid w:val="00402CD4"/>
    <w:rsid w:val="00403049"/>
    <w:rsid w:val="0040350C"/>
    <w:rsid w:val="00403961"/>
    <w:rsid w:val="004045BC"/>
    <w:rsid w:val="00406F54"/>
    <w:rsid w:val="00411E1D"/>
    <w:rsid w:val="004131C2"/>
    <w:rsid w:val="00414487"/>
    <w:rsid w:val="00414666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8"/>
    <w:rsid w:val="00436207"/>
    <w:rsid w:val="00437486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6B3F"/>
    <w:rsid w:val="00446DA5"/>
    <w:rsid w:val="0045011B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787F"/>
    <w:rsid w:val="00457A11"/>
    <w:rsid w:val="00460E9D"/>
    <w:rsid w:val="00461748"/>
    <w:rsid w:val="00464266"/>
    <w:rsid w:val="004643C0"/>
    <w:rsid w:val="00464F51"/>
    <w:rsid w:val="004650B1"/>
    <w:rsid w:val="00465508"/>
    <w:rsid w:val="0046608E"/>
    <w:rsid w:val="00467421"/>
    <w:rsid w:val="00470364"/>
    <w:rsid w:val="00471EF8"/>
    <w:rsid w:val="0047463E"/>
    <w:rsid w:val="00474F41"/>
    <w:rsid w:val="00475982"/>
    <w:rsid w:val="00475A67"/>
    <w:rsid w:val="00475DFD"/>
    <w:rsid w:val="00475F6D"/>
    <w:rsid w:val="004807AC"/>
    <w:rsid w:val="00481CA6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614E"/>
    <w:rsid w:val="004A636C"/>
    <w:rsid w:val="004A7E08"/>
    <w:rsid w:val="004B1122"/>
    <w:rsid w:val="004B1317"/>
    <w:rsid w:val="004B30EF"/>
    <w:rsid w:val="004B39C3"/>
    <w:rsid w:val="004B39FD"/>
    <w:rsid w:val="004B4E5A"/>
    <w:rsid w:val="004B57AF"/>
    <w:rsid w:val="004B5994"/>
    <w:rsid w:val="004B6019"/>
    <w:rsid w:val="004B6184"/>
    <w:rsid w:val="004B7449"/>
    <w:rsid w:val="004C07B9"/>
    <w:rsid w:val="004C39E0"/>
    <w:rsid w:val="004C43DD"/>
    <w:rsid w:val="004C4676"/>
    <w:rsid w:val="004C4B32"/>
    <w:rsid w:val="004C6836"/>
    <w:rsid w:val="004C75B2"/>
    <w:rsid w:val="004C7700"/>
    <w:rsid w:val="004D1E6A"/>
    <w:rsid w:val="004D2A8B"/>
    <w:rsid w:val="004D342D"/>
    <w:rsid w:val="004D4255"/>
    <w:rsid w:val="004D4BF8"/>
    <w:rsid w:val="004D5107"/>
    <w:rsid w:val="004D5AD0"/>
    <w:rsid w:val="004D638D"/>
    <w:rsid w:val="004D680B"/>
    <w:rsid w:val="004D6F2C"/>
    <w:rsid w:val="004E013A"/>
    <w:rsid w:val="004E16C7"/>
    <w:rsid w:val="004E1A0E"/>
    <w:rsid w:val="004E1D97"/>
    <w:rsid w:val="004E2F72"/>
    <w:rsid w:val="004E3CA5"/>
    <w:rsid w:val="004E41FA"/>
    <w:rsid w:val="004E588D"/>
    <w:rsid w:val="004E6CCA"/>
    <w:rsid w:val="004E7694"/>
    <w:rsid w:val="004E7E3A"/>
    <w:rsid w:val="004E7FF7"/>
    <w:rsid w:val="004F13EA"/>
    <w:rsid w:val="004F29D8"/>
    <w:rsid w:val="004F30F2"/>
    <w:rsid w:val="004F3B0F"/>
    <w:rsid w:val="004F3EBD"/>
    <w:rsid w:val="004F4574"/>
    <w:rsid w:val="004F4F41"/>
    <w:rsid w:val="00500672"/>
    <w:rsid w:val="00500B09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ECA"/>
    <w:rsid w:val="005272C7"/>
    <w:rsid w:val="00530A13"/>
    <w:rsid w:val="00530D80"/>
    <w:rsid w:val="005310A4"/>
    <w:rsid w:val="00534691"/>
    <w:rsid w:val="00535D05"/>
    <w:rsid w:val="00535E43"/>
    <w:rsid w:val="005363F5"/>
    <w:rsid w:val="00537352"/>
    <w:rsid w:val="005377E1"/>
    <w:rsid w:val="00540A36"/>
    <w:rsid w:val="00540B05"/>
    <w:rsid w:val="00542541"/>
    <w:rsid w:val="00542A1A"/>
    <w:rsid w:val="00542AEC"/>
    <w:rsid w:val="0054414D"/>
    <w:rsid w:val="0054429C"/>
    <w:rsid w:val="005445C6"/>
    <w:rsid w:val="00545363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79E6"/>
    <w:rsid w:val="00567A6D"/>
    <w:rsid w:val="0057014E"/>
    <w:rsid w:val="0057025A"/>
    <w:rsid w:val="005702C3"/>
    <w:rsid w:val="0057101D"/>
    <w:rsid w:val="00571D50"/>
    <w:rsid w:val="00573616"/>
    <w:rsid w:val="00573748"/>
    <w:rsid w:val="00573E6B"/>
    <w:rsid w:val="00574205"/>
    <w:rsid w:val="0057427F"/>
    <w:rsid w:val="00575261"/>
    <w:rsid w:val="00575380"/>
    <w:rsid w:val="00575E36"/>
    <w:rsid w:val="00575E95"/>
    <w:rsid w:val="0057659A"/>
    <w:rsid w:val="005765B1"/>
    <w:rsid w:val="00577228"/>
    <w:rsid w:val="00577900"/>
    <w:rsid w:val="005817B5"/>
    <w:rsid w:val="00582957"/>
    <w:rsid w:val="00583359"/>
    <w:rsid w:val="00583ABC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A8C"/>
    <w:rsid w:val="005940C7"/>
    <w:rsid w:val="00594D3D"/>
    <w:rsid w:val="00595047"/>
    <w:rsid w:val="0059601D"/>
    <w:rsid w:val="005971E1"/>
    <w:rsid w:val="00597F9F"/>
    <w:rsid w:val="005A2526"/>
    <w:rsid w:val="005A3279"/>
    <w:rsid w:val="005A5263"/>
    <w:rsid w:val="005A58B9"/>
    <w:rsid w:val="005A5B61"/>
    <w:rsid w:val="005A7110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9F"/>
    <w:rsid w:val="005D79F2"/>
    <w:rsid w:val="005E0180"/>
    <w:rsid w:val="005E0AFF"/>
    <w:rsid w:val="005E1CF1"/>
    <w:rsid w:val="005E1FB2"/>
    <w:rsid w:val="005E3DB1"/>
    <w:rsid w:val="005E3EC7"/>
    <w:rsid w:val="005E545F"/>
    <w:rsid w:val="005E5468"/>
    <w:rsid w:val="005E59CD"/>
    <w:rsid w:val="005E6532"/>
    <w:rsid w:val="005E6AEA"/>
    <w:rsid w:val="005E703C"/>
    <w:rsid w:val="005F15BF"/>
    <w:rsid w:val="005F2168"/>
    <w:rsid w:val="005F2536"/>
    <w:rsid w:val="005F2B6B"/>
    <w:rsid w:val="005F359F"/>
    <w:rsid w:val="005F392E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594"/>
    <w:rsid w:val="0062118D"/>
    <w:rsid w:val="00632EDA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1C71"/>
    <w:rsid w:val="0064214C"/>
    <w:rsid w:val="006425D0"/>
    <w:rsid w:val="006434AC"/>
    <w:rsid w:val="006439AE"/>
    <w:rsid w:val="00643C10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71D2"/>
    <w:rsid w:val="00657CC7"/>
    <w:rsid w:val="0066126F"/>
    <w:rsid w:val="00661CF0"/>
    <w:rsid w:val="00663641"/>
    <w:rsid w:val="00663698"/>
    <w:rsid w:val="00664B90"/>
    <w:rsid w:val="00664D2E"/>
    <w:rsid w:val="00664D6B"/>
    <w:rsid w:val="0066534D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C8A"/>
    <w:rsid w:val="006731E5"/>
    <w:rsid w:val="006737B0"/>
    <w:rsid w:val="00675285"/>
    <w:rsid w:val="00675E6B"/>
    <w:rsid w:val="0067686E"/>
    <w:rsid w:val="0068115E"/>
    <w:rsid w:val="00681AF1"/>
    <w:rsid w:val="00681BBD"/>
    <w:rsid w:val="006821CE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39C"/>
    <w:rsid w:val="006B3D04"/>
    <w:rsid w:val="006B4100"/>
    <w:rsid w:val="006B51C9"/>
    <w:rsid w:val="006B55FC"/>
    <w:rsid w:val="006B64CC"/>
    <w:rsid w:val="006B7615"/>
    <w:rsid w:val="006C0C87"/>
    <w:rsid w:val="006C14F8"/>
    <w:rsid w:val="006C1F3E"/>
    <w:rsid w:val="006C1FD9"/>
    <w:rsid w:val="006C21E3"/>
    <w:rsid w:val="006C2496"/>
    <w:rsid w:val="006C2D18"/>
    <w:rsid w:val="006C2E53"/>
    <w:rsid w:val="006C48D6"/>
    <w:rsid w:val="006C49BE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1E09"/>
    <w:rsid w:val="006F4C54"/>
    <w:rsid w:val="006F51D6"/>
    <w:rsid w:val="006F52C9"/>
    <w:rsid w:val="006F5D35"/>
    <w:rsid w:val="006F63C1"/>
    <w:rsid w:val="006F66E4"/>
    <w:rsid w:val="006F6814"/>
    <w:rsid w:val="00700C3C"/>
    <w:rsid w:val="00705B03"/>
    <w:rsid w:val="00705C94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356F"/>
    <w:rsid w:val="007435F5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10AF"/>
    <w:rsid w:val="007910FD"/>
    <w:rsid w:val="00791863"/>
    <w:rsid w:val="00794008"/>
    <w:rsid w:val="00794953"/>
    <w:rsid w:val="007977BD"/>
    <w:rsid w:val="00797F44"/>
    <w:rsid w:val="007A15A0"/>
    <w:rsid w:val="007A3404"/>
    <w:rsid w:val="007A3CF3"/>
    <w:rsid w:val="007A5A2A"/>
    <w:rsid w:val="007A68DA"/>
    <w:rsid w:val="007A7D0B"/>
    <w:rsid w:val="007A7D13"/>
    <w:rsid w:val="007B17FA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727B"/>
    <w:rsid w:val="007F7609"/>
    <w:rsid w:val="007F770F"/>
    <w:rsid w:val="008008F1"/>
    <w:rsid w:val="00801816"/>
    <w:rsid w:val="008033E5"/>
    <w:rsid w:val="00804E52"/>
    <w:rsid w:val="0080519D"/>
    <w:rsid w:val="008064BE"/>
    <w:rsid w:val="0081101F"/>
    <w:rsid w:val="00811B7F"/>
    <w:rsid w:val="00813959"/>
    <w:rsid w:val="00813AC4"/>
    <w:rsid w:val="00813C4E"/>
    <w:rsid w:val="00814806"/>
    <w:rsid w:val="00820C0E"/>
    <w:rsid w:val="00821099"/>
    <w:rsid w:val="00821249"/>
    <w:rsid w:val="008239A1"/>
    <w:rsid w:val="008242B4"/>
    <w:rsid w:val="00824379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4DAA"/>
    <w:rsid w:val="00845181"/>
    <w:rsid w:val="008462F0"/>
    <w:rsid w:val="008467A1"/>
    <w:rsid w:val="00846886"/>
    <w:rsid w:val="00847B5B"/>
    <w:rsid w:val="00850551"/>
    <w:rsid w:val="00851129"/>
    <w:rsid w:val="00851758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DAC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29DF"/>
    <w:rsid w:val="008A2A47"/>
    <w:rsid w:val="008A40E0"/>
    <w:rsid w:val="008A64F5"/>
    <w:rsid w:val="008A6B85"/>
    <w:rsid w:val="008A7126"/>
    <w:rsid w:val="008A7AFB"/>
    <w:rsid w:val="008B0AE8"/>
    <w:rsid w:val="008B0E3C"/>
    <w:rsid w:val="008B13B0"/>
    <w:rsid w:val="008B35D8"/>
    <w:rsid w:val="008B3773"/>
    <w:rsid w:val="008B42A3"/>
    <w:rsid w:val="008B6294"/>
    <w:rsid w:val="008C15F4"/>
    <w:rsid w:val="008C52EB"/>
    <w:rsid w:val="008C5B49"/>
    <w:rsid w:val="008C7791"/>
    <w:rsid w:val="008C7ECE"/>
    <w:rsid w:val="008C7F58"/>
    <w:rsid w:val="008D0270"/>
    <w:rsid w:val="008D0B11"/>
    <w:rsid w:val="008D10A7"/>
    <w:rsid w:val="008D1EA4"/>
    <w:rsid w:val="008D31F2"/>
    <w:rsid w:val="008D3A92"/>
    <w:rsid w:val="008D3B07"/>
    <w:rsid w:val="008D4C06"/>
    <w:rsid w:val="008D4FAF"/>
    <w:rsid w:val="008D51EE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E4C"/>
    <w:rsid w:val="00901F9E"/>
    <w:rsid w:val="00903B66"/>
    <w:rsid w:val="009042C6"/>
    <w:rsid w:val="00905A97"/>
    <w:rsid w:val="00905BA0"/>
    <w:rsid w:val="00907DE4"/>
    <w:rsid w:val="00910716"/>
    <w:rsid w:val="00911089"/>
    <w:rsid w:val="00912838"/>
    <w:rsid w:val="00913DF1"/>
    <w:rsid w:val="00914BBC"/>
    <w:rsid w:val="00916D82"/>
    <w:rsid w:val="00917948"/>
    <w:rsid w:val="00917A01"/>
    <w:rsid w:val="00917AA4"/>
    <w:rsid w:val="00920921"/>
    <w:rsid w:val="009221E8"/>
    <w:rsid w:val="00923484"/>
    <w:rsid w:val="00924002"/>
    <w:rsid w:val="00924175"/>
    <w:rsid w:val="00925588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717F"/>
    <w:rsid w:val="009671D0"/>
    <w:rsid w:val="00967298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38C8"/>
    <w:rsid w:val="00983C01"/>
    <w:rsid w:val="00984CF5"/>
    <w:rsid w:val="00984E20"/>
    <w:rsid w:val="0098705E"/>
    <w:rsid w:val="00992041"/>
    <w:rsid w:val="00992FD9"/>
    <w:rsid w:val="00993840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3934"/>
    <w:rsid w:val="009A3982"/>
    <w:rsid w:val="009A3F2A"/>
    <w:rsid w:val="009A493A"/>
    <w:rsid w:val="009A5050"/>
    <w:rsid w:val="009A550A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F55"/>
    <w:rsid w:val="009C35ED"/>
    <w:rsid w:val="009C378A"/>
    <w:rsid w:val="009C3CC0"/>
    <w:rsid w:val="009C42B5"/>
    <w:rsid w:val="009C7FC8"/>
    <w:rsid w:val="009D127A"/>
    <w:rsid w:val="009D25EB"/>
    <w:rsid w:val="009D2833"/>
    <w:rsid w:val="009D3740"/>
    <w:rsid w:val="009D3F1C"/>
    <w:rsid w:val="009D4F25"/>
    <w:rsid w:val="009D5077"/>
    <w:rsid w:val="009D572B"/>
    <w:rsid w:val="009D612A"/>
    <w:rsid w:val="009D63D7"/>
    <w:rsid w:val="009E1FBF"/>
    <w:rsid w:val="009E5525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10597"/>
    <w:rsid w:val="00A105C8"/>
    <w:rsid w:val="00A10724"/>
    <w:rsid w:val="00A1271E"/>
    <w:rsid w:val="00A127E4"/>
    <w:rsid w:val="00A13F33"/>
    <w:rsid w:val="00A161A6"/>
    <w:rsid w:val="00A1690F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38F3"/>
    <w:rsid w:val="00A4449A"/>
    <w:rsid w:val="00A46540"/>
    <w:rsid w:val="00A519E0"/>
    <w:rsid w:val="00A51F9B"/>
    <w:rsid w:val="00A52794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EC9"/>
    <w:rsid w:val="00A601A1"/>
    <w:rsid w:val="00A61720"/>
    <w:rsid w:val="00A632E8"/>
    <w:rsid w:val="00A647F8"/>
    <w:rsid w:val="00A64E89"/>
    <w:rsid w:val="00A6554D"/>
    <w:rsid w:val="00A6568D"/>
    <w:rsid w:val="00A661DE"/>
    <w:rsid w:val="00A669A6"/>
    <w:rsid w:val="00A71C99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807E9"/>
    <w:rsid w:val="00A80B7C"/>
    <w:rsid w:val="00A80FD8"/>
    <w:rsid w:val="00A81364"/>
    <w:rsid w:val="00A8411E"/>
    <w:rsid w:val="00A849C6"/>
    <w:rsid w:val="00A84ADC"/>
    <w:rsid w:val="00A85D15"/>
    <w:rsid w:val="00A85F5F"/>
    <w:rsid w:val="00A863A9"/>
    <w:rsid w:val="00A9023C"/>
    <w:rsid w:val="00A90CB9"/>
    <w:rsid w:val="00A946AC"/>
    <w:rsid w:val="00A94936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4D0"/>
    <w:rsid w:val="00AA7870"/>
    <w:rsid w:val="00AB1217"/>
    <w:rsid w:val="00AB1DAF"/>
    <w:rsid w:val="00AB2FC7"/>
    <w:rsid w:val="00AB3021"/>
    <w:rsid w:val="00AB3B64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95E"/>
    <w:rsid w:val="00AD4A85"/>
    <w:rsid w:val="00AD5192"/>
    <w:rsid w:val="00AD5A27"/>
    <w:rsid w:val="00AD655F"/>
    <w:rsid w:val="00AD6E85"/>
    <w:rsid w:val="00AD7459"/>
    <w:rsid w:val="00AE2377"/>
    <w:rsid w:val="00AE30D0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B008A2"/>
    <w:rsid w:val="00B01FBD"/>
    <w:rsid w:val="00B02C2D"/>
    <w:rsid w:val="00B02E60"/>
    <w:rsid w:val="00B0349D"/>
    <w:rsid w:val="00B03B47"/>
    <w:rsid w:val="00B03BC3"/>
    <w:rsid w:val="00B07218"/>
    <w:rsid w:val="00B07B64"/>
    <w:rsid w:val="00B12C86"/>
    <w:rsid w:val="00B131B1"/>
    <w:rsid w:val="00B140C2"/>
    <w:rsid w:val="00B14127"/>
    <w:rsid w:val="00B14467"/>
    <w:rsid w:val="00B20ECD"/>
    <w:rsid w:val="00B22C8B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B71"/>
    <w:rsid w:val="00B30EEC"/>
    <w:rsid w:val="00B327FE"/>
    <w:rsid w:val="00B32967"/>
    <w:rsid w:val="00B34E5A"/>
    <w:rsid w:val="00B35BDC"/>
    <w:rsid w:val="00B3785A"/>
    <w:rsid w:val="00B400C8"/>
    <w:rsid w:val="00B403F2"/>
    <w:rsid w:val="00B4050A"/>
    <w:rsid w:val="00B4061B"/>
    <w:rsid w:val="00B40EE4"/>
    <w:rsid w:val="00B436A5"/>
    <w:rsid w:val="00B4386E"/>
    <w:rsid w:val="00B44F2C"/>
    <w:rsid w:val="00B45205"/>
    <w:rsid w:val="00B45654"/>
    <w:rsid w:val="00B50B17"/>
    <w:rsid w:val="00B50C58"/>
    <w:rsid w:val="00B51898"/>
    <w:rsid w:val="00B52E70"/>
    <w:rsid w:val="00B53AD0"/>
    <w:rsid w:val="00B5405D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5DA8"/>
    <w:rsid w:val="00B7661B"/>
    <w:rsid w:val="00B77D96"/>
    <w:rsid w:val="00B80AF5"/>
    <w:rsid w:val="00B81680"/>
    <w:rsid w:val="00B81903"/>
    <w:rsid w:val="00B84AD1"/>
    <w:rsid w:val="00B8789A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398"/>
    <w:rsid w:val="00BB78E7"/>
    <w:rsid w:val="00BC08EA"/>
    <w:rsid w:val="00BC13C1"/>
    <w:rsid w:val="00BC18B8"/>
    <w:rsid w:val="00BC232E"/>
    <w:rsid w:val="00BC33E6"/>
    <w:rsid w:val="00BC355D"/>
    <w:rsid w:val="00BC7186"/>
    <w:rsid w:val="00BC7A10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E0656"/>
    <w:rsid w:val="00BE0C14"/>
    <w:rsid w:val="00BE0CCE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C04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317"/>
    <w:rsid w:val="00C15B5F"/>
    <w:rsid w:val="00C15BF6"/>
    <w:rsid w:val="00C16948"/>
    <w:rsid w:val="00C17B6D"/>
    <w:rsid w:val="00C20CFC"/>
    <w:rsid w:val="00C215CD"/>
    <w:rsid w:val="00C23448"/>
    <w:rsid w:val="00C2669C"/>
    <w:rsid w:val="00C26A47"/>
    <w:rsid w:val="00C3044A"/>
    <w:rsid w:val="00C31640"/>
    <w:rsid w:val="00C32A46"/>
    <w:rsid w:val="00C32CF9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1307"/>
    <w:rsid w:val="00C51F68"/>
    <w:rsid w:val="00C53095"/>
    <w:rsid w:val="00C53C8D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33D3"/>
    <w:rsid w:val="00C65A75"/>
    <w:rsid w:val="00C6719D"/>
    <w:rsid w:val="00C676AE"/>
    <w:rsid w:val="00C70C56"/>
    <w:rsid w:val="00C714E5"/>
    <w:rsid w:val="00C717D1"/>
    <w:rsid w:val="00C718FF"/>
    <w:rsid w:val="00C72377"/>
    <w:rsid w:val="00C72B45"/>
    <w:rsid w:val="00C74CA0"/>
    <w:rsid w:val="00C75506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35A4"/>
    <w:rsid w:val="00C935E3"/>
    <w:rsid w:val="00C94868"/>
    <w:rsid w:val="00C963F2"/>
    <w:rsid w:val="00C9641A"/>
    <w:rsid w:val="00CA0107"/>
    <w:rsid w:val="00CA25C2"/>
    <w:rsid w:val="00CA25DC"/>
    <w:rsid w:val="00CA25FD"/>
    <w:rsid w:val="00CA2AF0"/>
    <w:rsid w:val="00CA31B7"/>
    <w:rsid w:val="00CA3508"/>
    <w:rsid w:val="00CA3D66"/>
    <w:rsid w:val="00CA3EEA"/>
    <w:rsid w:val="00CA4868"/>
    <w:rsid w:val="00CA662A"/>
    <w:rsid w:val="00CA69B0"/>
    <w:rsid w:val="00CA70A9"/>
    <w:rsid w:val="00CA715E"/>
    <w:rsid w:val="00CB0A85"/>
    <w:rsid w:val="00CB2222"/>
    <w:rsid w:val="00CB33FE"/>
    <w:rsid w:val="00CB3D6B"/>
    <w:rsid w:val="00CB50DF"/>
    <w:rsid w:val="00CB6A15"/>
    <w:rsid w:val="00CB6A70"/>
    <w:rsid w:val="00CB7E4D"/>
    <w:rsid w:val="00CC0598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75CF"/>
    <w:rsid w:val="00CE7867"/>
    <w:rsid w:val="00CF2230"/>
    <w:rsid w:val="00CF37C6"/>
    <w:rsid w:val="00CF410E"/>
    <w:rsid w:val="00CF4BE9"/>
    <w:rsid w:val="00CF69AC"/>
    <w:rsid w:val="00D0085E"/>
    <w:rsid w:val="00D025A6"/>
    <w:rsid w:val="00D02E88"/>
    <w:rsid w:val="00D036A1"/>
    <w:rsid w:val="00D06C0B"/>
    <w:rsid w:val="00D07366"/>
    <w:rsid w:val="00D103D8"/>
    <w:rsid w:val="00D10FE9"/>
    <w:rsid w:val="00D11E47"/>
    <w:rsid w:val="00D139CC"/>
    <w:rsid w:val="00D1453E"/>
    <w:rsid w:val="00D14CB1"/>
    <w:rsid w:val="00D155FB"/>
    <w:rsid w:val="00D15AF0"/>
    <w:rsid w:val="00D16893"/>
    <w:rsid w:val="00D16A9D"/>
    <w:rsid w:val="00D170A3"/>
    <w:rsid w:val="00D178D6"/>
    <w:rsid w:val="00D2062F"/>
    <w:rsid w:val="00D20D3A"/>
    <w:rsid w:val="00D21E39"/>
    <w:rsid w:val="00D21EE6"/>
    <w:rsid w:val="00D21F34"/>
    <w:rsid w:val="00D22111"/>
    <w:rsid w:val="00D222F7"/>
    <w:rsid w:val="00D22CF7"/>
    <w:rsid w:val="00D22F67"/>
    <w:rsid w:val="00D2449E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5641"/>
    <w:rsid w:val="00D356F6"/>
    <w:rsid w:val="00D370DA"/>
    <w:rsid w:val="00D37EF7"/>
    <w:rsid w:val="00D419E8"/>
    <w:rsid w:val="00D428F8"/>
    <w:rsid w:val="00D43F3A"/>
    <w:rsid w:val="00D465C3"/>
    <w:rsid w:val="00D47EF0"/>
    <w:rsid w:val="00D50635"/>
    <w:rsid w:val="00D50D7E"/>
    <w:rsid w:val="00D5157D"/>
    <w:rsid w:val="00D516F1"/>
    <w:rsid w:val="00D51F9F"/>
    <w:rsid w:val="00D5273E"/>
    <w:rsid w:val="00D54940"/>
    <w:rsid w:val="00D56485"/>
    <w:rsid w:val="00D56DDA"/>
    <w:rsid w:val="00D57209"/>
    <w:rsid w:val="00D5770C"/>
    <w:rsid w:val="00D60214"/>
    <w:rsid w:val="00D605F8"/>
    <w:rsid w:val="00D60AD3"/>
    <w:rsid w:val="00D60B67"/>
    <w:rsid w:val="00D6391F"/>
    <w:rsid w:val="00D639A8"/>
    <w:rsid w:val="00D644A0"/>
    <w:rsid w:val="00D64771"/>
    <w:rsid w:val="00D64DCF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59C"/>
    <w:rsid w:val="00D74D1A"/>
    <w:rsid w:val="00D75BE6"/>
    <w:rsid w:val="00D76776"/>
    <w:rsid w:val="00D772D6"/>
    <w:rsid w:val="00D804CF"/>
    <w:rsid w:val="00D814D4"/>
    <w:rsid w:val="00D8333C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313"/>
    <w:rsid w:val="00DA23C5"/>
    <w:rsid w:val="00DA287F"/>
    <w:rsid w:val="00DA3AAC"/>
    <w:rsid w:val="00DA5129"/>
    <w:rsid w:val="00DA51F1"/>
    <w:rsid w:val="00DA6725"/>
    <w:rsid w:val="00DA6890"/>
    <w:rsid w:val="00DA6A8B"/>
    <w:rsid w:val="00DA70E8"/>
    <w:rsid w:val="00DB0B00"/>
    <w:rsid w:val="00DB1352"/>
    <w:rsid w:val="00DB19BB"/>
    <w:rsid w:val="00DB2631"/>
    <w:rsid w:val="00DB6B2B"/>
    <w:rsid w:val="00DB7854"/>
    <w:rsid w:val="00DB7D46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78AD"/>
    <w:rsid w:val="00DE0055"/>
    <w:rsid w:val="00DE1DD6"/>
    <w:rsid w:val="00DE293F"/>
    <w:rsid w:val="00DE4724"/>
    <w:rsid w:val="00DE4B00"/>
    <w:rsid w:val="00DE52EE"/>
    <w:rsid w:val="00DE5561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7341"/>
    <w:rsid w:val="00E10515"/>
    <w:rsid w:val="00E10D26"/>
    <w:rsid w:val="00E1271F"/>
    <w:rsid w:val="00E13418"/>
    <w:rsid w:val="00E14342"/>
    <w:rsid w:val="00E154F2"/>
    <w:rsid w:val="00E1564E"/>
    <w:rsid w:val="00E2068A"/>
    <w:rsid w:val="00E214DE"/>
    <w:rsid w:val="00E219AC"/>
    <w:rsid w:val="00E22983"/>
    <w:rsid w:val="00E22F0C"/>
    <w:rsid w:val="00E23AA1"/>
    <w:rsid w:val="00E23C1E"/>
    <w:rsid w:val="00E23CCD"/>
    <w:rsid w:val="00E244FB"/>
    <w:rsid w:val="00E247EF"/>
    <w:rsid w:val="00E24A8D"/>
    <w:rsid w:val="00E25934"/>
    <w:rsid w:val="00E25F73"/>
    <w:rsid w:val="00E262D8"/>
    <w:rsid w:val="00E26C3C"/>
    <w:rsid w:val="00E279C7"/>
    <w:rsid w:val="00E31341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7848"/>
    <w:rsid w:val="00E67EC5"/>
    <w:rsid w:val="00E7079B"/>
    <w:rsid w:val="00E717FE"/>
    <w:rsid w:val="00E72640"/>
    <w:rsid w:val="00E729FE"/>
    <w:rsid w:val="00E73198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207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C6B"/>
    <w:rsid w:val="00EA0DF0"/>
    <w:rsid w:val="00EA117B"/>
    <w:rsid w:val="00EA1AB3"/>
    <w:rsid w:val="00EA2357"/>
    <w:rsid w:val="00EA2FBF"/>
    <w:rsid w:val="00EA334F"/>
    <w:rsid w:val="00EA33C0"/>
    <w:rsid w:val="00EA5472"/>
    <w:rsid w:val="00EA58AC"/>
    <w:rsid w:val="00EA68C1"/>
    <w:rsid w:val="00EA78EB"/>
    <w:rsid w:val="00EA7928"/>
    <w:rsid w:val="00EA7A2E"/>
    <w:rsid w:val="00EB09C6"/>
    <w:rsid w:val="00EB0ABE"/>
    <w:rsid w:val="00EB19C9"/>
    <w:rsid w:val="00EB1BDF"/>
    <w:rsid w:val="00EB2F15"/>
    <w:rsid w:val="00EB432B"/>
    <w:rsid w:val="00EB52B0"/>
    <w:rsid w:val="00EB52E1"/>
    <w:rsid w:val="00EB57CD"/>
    <w:rsid w:val="00EB5893"/>
    <w:rsid w:val="00EB5999"/>
    <w:rsid w:val="00EB613D"/>
    <w:rsid w:val="00EB7BAA"/>
    <w:rsid w:val="00EC008D"/>
    <w:rsid w:val="00EC13B8"/>
    <w:rsid w:val="00EC1645"/>
    <w:rsid w:val="00EC21E3"/>
    <w:rsid w:val="00EC370B"/>
    <w:rsid w:val="00EC5029"/>
    <w:rsid w:val="00EC5B8A"/>
    <w:rsid w:val="00EC63BD"/>
    <w:rsid w:val="00EC7D4B"/>
    <w:rsid w:val="00ED13DC"/>
    <w:rsid w:val="00ED13FE"/>
    <w:rsid w:val="00ED1532"/>
    <w:rsid w:val="00ED2A5E"/>
    <w:rsid w:val="00ED2AB0"/>
    <w:rsid w:val="00ED2E7E"/>
    <w:rsid w:val="00ED336E"/>
    <w:rsid w:val="00ED5DAB"/>
    <w:rsid w:val="00ED6071"/>
    <w:rsid w:val="00ED67F6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F00237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505"/>
    <w:rsid w:val="00F2384A"/>
    <w:rsid w:val="00F25C42"/>
    <w:rsid w:val="00F267CD"/>
    <w:rsid w:val="00F279A0"/>
    <w:rsid w:val="00F27DC3"/>
    <w:rsid w:val="00F30AFD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DE"/>
    <w:rsid w:val="00F42D26"/>
    <w:rsid w:val="00F44406"/>
    <w:rsid w:val="00F446E6"/>
    <w:rsid w:val="00F44F57"/>
    <w:rsid w:val="00F46473"/>
    <w:rsid w:val="00F465A0"/>
    <w:rsid w:val="00F511BF"/>
    <w:rsid w:val="00F528D8"/>
    <w:rsid w:val="00F53010"/>
    <w:rsid w:val="00F54129"/>
    <w:rsid w:val="00F55C04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8F7"/>
    <w:rsid w:val="00F669A3"/>
    <w:rsid w:val="00F66C9C"/>
    <w:rsid w:val="00F67A24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7132"/>
    <w:rsid w:val="00F91155"/>
    <w:rsid w:val="00F92115"/>
    <w:rsid w:val="00F9216C"/>
    <w:rsid w:val="00F92951"/>
    <w:rsid w:val="00F933C3"/>
    <w:rsid w:val="00F9347B"/>
    <w:rsid w:val="00F93541"/>
    <w:rsid w:val="00F939B4"/>
    <w:rsid w:val="00F939B9"/>
    <w:rsid w:val="00F94D6D"/>
    <w:rsid w:val="00F967C9"/>
    <w:rsid w:val="00F96C7F"/>
    <w:rsid w:val="00F977CD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B02CC"/>
    <w:rsid w:val="00FB0A1A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5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C04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  <w:lang/>
    </w:rPr>
  </w:style>
  <w:style w:type="paragraph" w:styleId="Nagwek2">
    <w:name w:val="heading 2"/>
    <w:basedOn w:val="Normalny"/>
    <w:next w:val="Normalny"/>
    <w:qFormat/>
    <w:rsid w:val="00F55C04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F55C0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5C0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qFormat/>
    <w:rsid w:val="00F55C0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55C04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F55C0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F55C0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55C0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55C04"/>
    <w:rPr>
      <w:rFonts w:ascii="Arial" w:hAnsi="Arial" w:cs="Arial"/>
    </w:rPr>
  </w:style>
  <w:style w:type="character" w:customStyle="1" w:styleId="WW8Num5z1">
    <w:name w:val="WW8Num5z1"/>
    <w:rsid w:val="00F55C04"/>
    <w:rPr>
      <w:b/>
      <w:color w:val="auto"/>
    </w:rPr>
  </w:style>
  <w:style w:type="character" w:customStyle="1" w:styleId="WW8Num5z2">
    <w:name w:val="WW8Num5z2"/>
    <w:rsid w:val="00F55C04"/>
    <w:rPr>
      <w:color w:val="auto"/>
    </w:rPr>
  </w:style>
  <w:style w:type="character" w:customStyle="1" w:styleId="WW8Num6z0">
    <w:name w:val="WW8Num6z0"/>
    <w:rsid w:val="00F55C04"/>
    <w:rPr>
      <w:rFonts w:ascii="Arial" w:hAnsi="Arial" w:cs="Arial"/>
    </w:rPr>
  </w:style>
  <w:style w:type="character" w:customStyle="1" w:styleId="WW8Num7z0">
    <w:name w:val="WW8Num7z0"/>
    <w:rsid w:val="00F55C04"/>
    <w:rPr>
      <w:b w:val="0"/>
    </w:rPr>
  </w:style>
  <w:style w:type="character" w:customStyle="1" w:styleId="WW8Num8z0">
    <w:name w:val="WW8Num8z0"/>
    <w:rsid w:val="00F55C04"/>
    <w:rPr>
      <w:b w:val="0"/>
    </w:rPr>
  </w:style>
  <w:style w:type="character" w:customStyle="1" w:styleId="WW8Num11z0">
    <w:name w:val="WW8Num11z0"/>
    <w:rsid w:val="00F55C04"/>
    <w:rPr>
      <w:b w:val="0"/>
      <w:i w:val="0"/>
    </w:rPr>
  </w:style>
  <w:style w:type="character" w:customStyle="1" w:styleId="WW8Num12z0">
    <w:name w:val="WW8Num12z0"/>
    <w:rsid w:val="00F55C04"/>
    <w:rPr>
      <w:rFonts w:ascii="Wingdings" w:hAnsi="Wingdings"/>
    </w:rPr>
  </w:style>
  <w:style w:type="character" w:customStyle="1" w:styleId="WW8Num12z1">
    <w:name w:val="WW8Num12z1"/>
    <w:rsid w:val="00F55C04"/>
    <w:rPr>
      <w:rFonts w:ascii="Courier New" w:hAnsi="Courier New" w:cs="Courier New"/>
    </w:rPr>
  </w:style>
  <w:style w:type="character" w:customStyle="1" w:styleId="WW8Num12z2">
    <w:name w:val="WW8Num12z2"/>
    <w:rsid w:val="00F55C04"/>
    <w:rPr>
      <w:b w:val="0"/>
    </w:rPr>
  </w:style>
  <w:style w:type="character" w:customStyle="1" w:styleId="WW8Num13z0">
    <w:name w:val="WW8Num13z0"/>
    <w:rsid w:val="00F55C04"/>
    <w:rPr>
      <w:rFonts w:ascii="Symbol" w:hAnsi="Symbol"/>
      <w:color w:val="auto"/>
    </w:rPr>
  </w:style>
  <w:style w:type="character" w:customStyle="1" w:styleId="WW8Num15z0">
    <w:name w:val="WW8Num15z0"/>
    <w:rsid w:val="00F55C04"/>
    <w:rPr>
      <w:color w:val="auto"/>
    </w:rPr>
  </w:style>
  <w:style w:type="character" w:customStyle="1" w:styleId="WW8Num15z4">
    <w:name w:val="WW8Num15z4"/>
    <w:rsid w:val="00F55C04"/>
    <w:rPr>
      <w:i w:val="0"/>
    </w:rPr>
  </w:style>
  <w:style w:type="character" w:customStyle="1" w:styleId="WW8Num17z0">
    <w:name w:val="WW8Num17z0"/>
    <w:rsid w:val="00F55C04"/>
    <w:rPr>
      <w:rFonts w:ascii="Symbol" w:hAnsi="Symbol"/>
    </w:rPr>
  </w:style>
  <w:style w:type="character" w:customStyle="1" w:styleId="WW8Num18z0">
    <w:name w:val="WW8Num18z0"/>
    <w:rsid w:val="00F55C04"/>
    <w:rPr>
      <w:rFonts w:ascii="Symbol" w:hAnsi="Symbol"/>
    </w:rPr>
  </w:style>
  <w:style w:type="character" w:customStyle="1" w:styleId="WW8Num19z0">
    <w:name w:val="WW8Num19z0"/>
    <w:rsid w:val="00F55C04"/>
    <w:rPr>
      <w:rFonts w:ascii="Symbol" w:hAnsi="Symbol"/>
    </w:rPr>
  </w:style>
  <w:style w:type="character" w:customStyle="1" w:styleId="WW8Num22z0">
    <w:name w:val="WW8Num22z0"/>
    <w:rsid w:val="00F55C04"/>
    <w:rPr>
      <w:b w:val="0"/>
    </w:rPr>
  </w:style>
  <w:style w:type="character" w:customStyle="1" w:styleId="WW8Num23z0">
    <w:name w:val="WW8Num23z0"/>
    <w:rsid w:val="00F55C04"/>
    <w:rPr>
      <w:b w:val="0"/>
    </w:rPr>
  </w:style>
  <w:style w:type="character" w:customStyle="1" w:styleId="WW8Num23z4">
    <w:name w:val="WW8Num23z4"/>
    <w:rsid w:val="00F55C04"/>
    <w:rPr>
      <w:i w:val="0"/>
    </w:rPr>
  </w:style>
  <w:style w:type="character" w:customStyle="1" w:styleId="WW8Num24z0">
    <w:name w:val="WW8Num24z0"/>
    <w:rsid w:val="00F55C04"/>
    <w:rPr>
      <w:b w:val="0"/>
    </w:rPr>
  </w:style>
  <w:style w:type="character" w:customStyle="1" w:styleId="WW8Num25z0">
    <w:name w:val="WW8Num25z0"/>
    <w:rsid w:val="00F55C04"/>
    <w:rPr>
      <w:rFonts w:ascii="Symbol" w:hAnsi="Symbol"/>
      <w:color w:val="auto"/>
    </w:rPr>
  </w:style>
  <w:style w:type="character" w:customStyle="1" w:styleId="WW8Num26z2">
    <w:name w:val="WW8Num26z2"/>
    <w:rsid w:val="00F55C04"/>
    <w:rPr>
      <w:b/>
    </w:rPr>
  </w:style>
  <w:style w:type="character" w:customStyle="1" w:styleId="WW8Num28z0">
    <w:name w:val="WW8Num28z0"/>
    <w:rsid w:val="00F55C04"/>
    <w:rPr>
      <w:rFonts w:ascii="Wingdings" w:hAnsi="Wingdings"/>
    </w:rPr>
  </w:style>
  <w:style w:type="character" w:customStyle="1" w:styleId="WW8Num29z0">
    <w:name w:val="WW8Num29z0"/>
    <w:rsid w:val="00F55C04"/>
    <w:rPr>
      <w:b w:val="0"/>
    </w:rPr>
  </w:style>
  <w:style w:type="character" w:customStyle="1" w:styleId="WW8Num31z0">
    <w:name w:val="WW8Num31z0"/>
    <w:rsid w:val="00F55C04"/>
    <w:rPr>
      <w:rFonts w:ascii="Wingdings" w:hAnsi="Wingdings"/>
    </w:rPr>
  </w:style>
  <w:style w:type="character" w:customStyle="1" w:styleId="WW8Num33z0">
    <w:name w:val="WW8Num33z0"/>
    <w:rsid w:val="00F55C04"/>
    <w:rPr>
      <w:color w:val="auto"/>
    </w:rPr>
  </w:style>
  <w:style w:type="character" w:customStyle="1" w:styleId="WW8Num34z0">
    <w:name w:val="WW8Num34z0"/>
    <w:rsid w:val="00F55C04"/>
    <w:rPr>
      <w:color w:val="auto"/>
    </w:rPr>
  </w:style>
  <w:style w:type="character" w:customStyle="1" w:styleId="WW8Num35z2">
    <w:name w:val="WW8Num35z2"/>
    <w:rsid w:val="00F55C04"/>
    <w:rPr>
      <w:b/>
    </w:rPr>
  </w:style>
  <w:style w:type="character" w:customStyle="1" w:styleId="WW8Num37z0">
    <w:name w:val="WW8Num37z0"/>
    <w:rsid w:val="00F55C04"/>
    <w:rPr>
      <w:color w:val="auto"/>
    </w:rPr>
  </w:style>
  <w:style w:type="character" w:customStyle="1" w:styleId="WW8Num42z0">
    <w:name w:val="WW8Num42z0"/>
    <w:rsid w:val="00F55C04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rsid w:val="00F55C04"/>
    <w:rPr>
      <w:i w:val="0"/>
    </w:rPr>
  </w:style>
  <w:style w:type="character" w:customStyle="1" w:styleId="WW8Num45z2">
    <w:name w:val="WW8Num45z2"/>
    <w:rsid w:val="00F55C04"/>
    <w:rPr>
      <w:b w:val="0"/>
    </w:rPr>
  </w:style>
  <w:style w:type="character" w:customStyle="1" w:styleId="WW8Num46z0">
    <w:name w:val="WW8Num46z0"/>
    <w:rsid w:val="00F55C04"/>
    <w:rPr>
      <w:b/>
    </w:rPr>
  </w:style>
  <w:style w:type="character" w:customStyle="1" w:styleId="WW8Num47z0">
    <w:name w:val="WW8Num47z0"/>
    <w:rsid w:val="00F55C04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rsid w:val="00F55C04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rsid w:val="00F55C04"/>
    <w:rPr>
      <w:b w:val="0"/>
    </w:rPr>
  </w:style>
  <w:style w:type="character" w:customStyle="1" w:styleId="WW8Num53z2">
    <w:name w:val="WW8Num53z2"/>
    <w:rsid w:val="00F55C04"/>
    <w:rPr>
      <w:b w:val="0"/>
    </w:rPr>
  </w:style>
  <w:style w:type="character" w:customStyle="1" w:styleId="WW8Num54z0">
    <w:name w:val="WW8Num54z0"/>
    <w:rsid w:val="00F55C04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F55C04"/>
  </w:style>
  <w:style w:type="character" w:customStyle="1" w:styleId="WW8Num3z0">
    <w:name w:val="WW8Num3z0"/>
    <w:rsid w:val="00F55C04"/>
    <w:rPr>
      <w:rFonts w:ascii="Arial" w:eastAsia="Times New Roman" w:hAnsi="Arial" w:cs="Arial"/>
      <w:b w:val="0"/>
    </w:rPr>
  </w:style>
  <w:style w:type="character" w:customStyle="1" w:styleId="WW8Num5z0">
    <w:name w:val="WW8Num5z0"/>
    <w:rsid w:val="00F55C04"/>
    <w:rPr>
      <w:rFonts w:ascii="Arial" w:hAnsi="Arial" w:cs="Arial"/>
    </w:rPr>
  </w:style>
  <w:style w:type="character" w:customStyle="1" w:styleId="WW8Num6z1">
    <w:name w:val="WW8Num6z1"/>
    <w:rsid w:val="00F55C04"/>
    <w:rPr>
      <w:b/>
      <w:color w:val="auto"/>
    </w:rPr>
  </w:style>
  <w:style w:type="character" w:customStyle="1" w:styleId="WW8Num6z2">
    <w:name w:val="WW8Num6z2"/>
    <w:rsid w:val="00F55C04"/>
    <w:rPr>
      <w:color w:val="auto"/>
    </w:rPr>
  </w:style>
  <w:style w:type="character" w:customStyle="1" w:styleId="WW8Num9z0">
    <w:name w:val="WW8Num9z0"/>
    <w:rsid w:val="00F55C04"/>
    <w:rPr>
      <w:b/>
    </w:rPr>
  </w:style>
  <w:style w:type="character" w:customStyle="1" w:styleId="WW8Num10z0">
    <w:name w:val="WW8Num10z0"/>
    <w:rsid w:val="00F55C04"/>
    <w:rPr>
      <w:b w:val="0"/>
    </w:rPr>
  </w:style>
  <w:style w:type="character" w:customStyle="1" w:styleId="WW8Num14z0">
    <w:name w:val="WW8Num14z0"/>
    <w:rsid w:val="00F55C04"/>
    <w:rPr>
      <w:color w:val="auto"/>
    </w:rPr>
  </w:style>
  <w:style w:type="character" w:customStyle="1" w:styleId="WW8Num15z1">
    <w:name w:val="WW8Num15z1"/>
    <w:rsid w:val="00F55C04"/>
    <w:rPr>
      <w:i w:val="0"/>
    </w:rPr>
  </w:style>
  <w:style w:type="character" w:customStyle="1" w:styleId="WW8Num15z2">
    <w:name w:val="WW8Num15z2"/>
    <w:rsid w:val="00F55C04"/>
    <w:rPr>
      <w:b w:val="0"/>
    </w:rPr>
  </w:style>
  <w:style w:type="character" w:customStyle="1" w:styleId="WW8Num16z0">
    <w:name w:val="WW8Num16z0"/>
    <w:rsid w:val="00F55C04"/>
    <w:rPr>
      <w:color w:val="auto"/>
    </w:rPr>
  </w:style>
  <w:style w:type="character" w:customStyle="1" w:styleId="WW8Num17z2">
    <w:name w:val="WW8Num17z2"/>
    <w:rsid w:val="00F55C04"/>
    <w:rPr>
      <w:b w:val="0"/>
    </w:rPr>
  </w:style>
  <w:style w:type="character" w:customStyle="1" w:styleId="WW8Num21z0">
    <w:name w:val="WW8Num21z0"/>
    <w:rsid w:val="00F55C04"/>
    <w:rPr>
      <w:rFonts w:ascii="Symbol" w:hAnsi="Symbol"/>
    </w:rPr>
  </w:style>
  <w:style w:type="character" w:customStyle="1" w:styleId="WW8Num21z4">
    <w:name w:val="WW8Num21z4"/>
    <w:rsid w:val="00F55C04"/>
    <w:rPr>
      <w:i w:val="0"/>
    </w:rPr>
  </w:style>
  <w:style w:type="character" w:customStyle="1" w:styleId="WW8Num26z0">
    <w:name w:val="WW8Num26z0"/>
    <w:rsid w:val="00F55C04"/>
    <w:rPr>
      <w:color w:val="auto"/>
    </w:rPr>
  </w:style>
  <w:style w:type="character" w:customStyle="1" w:styleId="WW8Num27z0">
    <w:name w:val="WW8Num27z0"/>
    <w:rsid w:val="00F55C04"/>
    <w:rPr>
      <w:color w:val="auto"/>
    </w:rPr>
  </w:style>
  <w:style w:type="character" w:customStyle="1" w:styleId="WW8Num31z1">
    <w:name w:val="WW8Num31z1"/>
    <w:rsid w:val="00F55C04"/>
    <w:rPr>
      <w:rFonts w:ascii="Courier New" w:hAnsi="Courier New" w:cs="Courier New"/>
    </w:rPr>
  </w:style>
  <w:style w:type="character" w:customStyle="1" w:styleId="WW8Num34z4">
    <w:name w:val="WW8Num34z4"/>
    <w:rsid w:val="00F55C04"/>
    <w:rPr>
      <w:i w:val="0"/>
    </w:rPr>
  </w:style>
  <w:style w:type="character" w:customStyle="1" w:styleId="WW8Num35z0">
    <w:name w:val="WW8Num35z0"/>
    <w:rsid w:val="00F55C04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F55C04"/>
    <w:rPr>
      <w:rFonts w:ascii="Symbol" w:hAnsi="Symbol"/>
      <w:color w:val="auto"/>
    </w:rPr>
  </w:style>
  <w:style w:type="character" w:customStyle="1" w:styleId="WW8Num38z2">
    <w:name w:val="WW8Num38z2"/>
    <w:rsid w:val="00F55C04"/>
    <w:rPr>
      <w:b/>
    </w:rPr>
  </w:style>
  <w:style w:type="character" w:customStyle="1" w:styleId="WW8Num40z0">
    <w:name w:val="WW8Num40z0"/>
    <w:rsid w:val="00F55C04"/>
    <w:rPr>
      <w:rFonts w:ascii="Symbol" w:hAnsi="Symbol"/>
    </w:rPr>
  </w:style>
  <w:style w:type="character" w:customStyle="1" w:styleId="WW8Num43z0">
    <w:name w:val="WW8Num43z0"/>
    <w:rsid w:val="00F55C04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rsid w:val="00F55C04"/>
    <w:rPr>
      <w:rFonts w:ascii="Symbol" w:hAnsi="Symbol"/>
    </w:rPr>
  </w:style>
  <w:style w:type="character" w:customStyle="1" w:styleId="WW8Num49z0">
    <w:name w:val="WW8Num49z0"/>
    <w:rsid w:val="00F55C04"/>
    <w:rPr>
      <w:rFonts w:ascii="Tahoma" w:eastAsia="Times New Roman" w:hAnsi="Tahoma" w:cs="Tahoma"/>
    </w:rPr>
  </w:style>
  <w:style w:type="character" w:customStyle="1" w:styleId="WW8Num50z2">
    <w:name w:val="WW8Num50z2"/>
    <w:rsid w:val="00F55C04"/>
    <w:rPr>
      <w:b/>
    </w:rPr>
  </w:style>
  <w:style w:type="character" w:customStyle="1" w:styleId="WW8Num51z0">
    <w:name w:val="WW8Num51z0"/>
    <w:rsid w:val="00F55C04"/>
    <w:rPr>
      <w:rFonts w:ascii="Tahoma" w:eastAsia="Times New Roman" w:hAnsi="Tahoma" w:cs="Tahoma"/>
    </w:rPr>
  </w:style>
  <w:style w:type="character" w:customStyle="1" w:styleId="WW8Num52z1">
    <w:name w:val="WW8Num52z1"/>
    <w:rsid w:val="00F55C04"/>
    <w:rPr>
      <w:rFonts w:ascii="Symbol" w:hAnsi="Symbol"/>
    </w:rPr>
  </w:style>
  <w:style w:type="character" w:customStyle="1" w:styleId="WW8Num53z0">
    <w:name w:val="WW8Num53z0"/>
    <w:rsid w:val="00F55C04"/>
    <w:rPr>
      <w:b w:val="0"/>
    </w:rPr>
  </w:style>
  <w:style w:type="character" w:customStyle="1" w:styleId="WW8Num56z0">
    <w:name w:val="WW8Num56z0"/>
    <w:rsid w:val="00F55C04"/>
    <w:rPr>
      <w:b w:val="0"/>
    </w:rPr>
  </w:style>
  <w:style w:type="character" w:customStyle="1" w:styleId="WW8Num63z0">
    <w:name w:val="WW8Num63z0"/>
    <w:rsid w:val="00F55C04"/>
    <w:rPr>
      <w:b w:val="0"/>
      <w:i w:val="0"/>
    </w:rPr>
  </w:style>
  <w:style w:type="character" w:customStyle="1" w:styleId="WW8Num65z0">
    <w:name w:val="WW8Num65z0"/>
    <w:rsid w:val="00F55C04"/>
    <w:rPr>
      <w:rFonts w:ascii="Arial" w:eastAsia="Times New Roman" w:hAnsi="Arial" w:cs="Arial"/>
      <w:b w:val="0"/>
    </w:rPr>
  </w:style>
  <w:style w:type="character" w:customStyle="1" w:styleId="WW8Num66z0">
    <w:name w:val="WW8Num66z0"/>
    <w:rsid w:val="00F55C04"/>
    <w:rPr>
      <w:strike w:val="0"/>
      <w:dstrike w:val="0"/>
    </w:rPr>
  </w:style>
  <w:style w:type="character" w:customStyle="1" w:styleId="WW8Num66z1">
    <w:name w:val="WW8Num66z1"/>
    <w:rsid w:val="00F55C04"/>
    <w:rPr>
      <w:i w:val="0"/>
    </w:rPr>
  </w:style>
  <w:style w:type="character" w:customStyle="1" w:styleId="WW8Num66z2">
    <w:name w:val="WW8Num66z2"/>
    <w:rsid w:val="00F55C04"/>
    <w:rPr>
      <w:b w:val="0"/>
    </w:rPr>
  </w:style>
  <w:style w:type="character" w:customStyle="1" w:styleId="WW8Num68z0">
    <w:name w:val="WW8Num68z0"/>
    <w:rsid w:val="00F55C04"/>
    <w:rPr>
      <w:b w:val="0"/>
      <w:strike w:val="0"/>
      <w:dstrike w:val="0"/>
    </w:rPr>
  </w:style>
  <w:style w:type="character" w:customStyle="1" w:styleId="WW8Num68z1">
    <w:name w:val="WW8Num68z1"/>
    <w:rsid w:val="00F55C04"/>
    <w:rPr>
      <w:i w:val="0"/>
    </w:rPr>
  </w:style>
  <w:style w:type="character" w:customStyle="1" w:styleId="WW8Num68z2">
    <w:name w:val="WW8Num68z2"/>
    <w:rsid w:val="00F55C04"/>
    <w:rPr>
      <w:b w:val="0"/>
    </w:rPr>
  </w:style>
  <w:style w:type="character" w:customStyle="1" w:styleId="WW8Num70z1">
    <w:name w:val="WW8Num70z1"/>
    <w:rsid w:val="00F55C04"/>
    <w:rPr>
      <w:i w:val="0"/>
    </w:rPr>
  </w:style>
  <w:style w:type="character" w:customStyle="1" w:styleId="WW8Num70z2">
    <w:name w:val="WW8Num70z2"/>
    <w:rsid w:val="00F55C04"/>
    <w:rPr>
      <w:b w:val="0"/>
    </w:rPr>
  </w:style>
  <w:style w:type="character" w:customStyle="1" w:styleId="WW8Num71z0">
    <w:name w:val="WW8Num71z0"/>
    <w:rsid w:val="00F55C04"/>
    <w:rPr>
      <w:rFonts w:ascii="Symbol" w:hAnsi="Symbol"/>
    </w:rPr>
  </w:style>
  <w:style w:type="character" w:customStyle="1" w:styleId="WW8Num71z1">
    <w:name w:val="WW8Num71z1"/>
    <w:rsid w:val="00F55C04"/>
    <w:rPr>
      <w:rFonts w:ascii="Courier New" w:hAnsi="Courier New" w:cs="Courier New"/>
    </w:rPr>
  </w:style>
  <w:style w:type="character" w:customStyle="1" w:styleId="WW8Num71z2">
    <w:name w:val="WW8Num71z2"/>
    <w:rsid w:val="00F55C04"/>
    <w:rPr>
      <w:rFonts w:ascii="Wingdings" w:hAnsi="Wingdings"/>
    </w:rPr>
  </w:style>
  <w:style w:type="character" w:customStyle="1" w:styleId="WW8Num72z0">
    <w:name w:val="WW8Num72z0"/>
    <w:rsid w:val="00F55C04"/>
    <w:rPr>
      <w:rFonts w:ascii="Arial" w:eastAsia="Times New Roman" w:hAnsi="Arial" w:cs="Arial"/>
      <w:b w:val="0"/>
    </w:rPr>
  </w:style>
  <w:style w:type="character" w:customStyle="1" w:styleId="WW8Num73z0">
    <w:name w:val="WW8Num73z0"/>
    <w:rsid w:val="00F55C04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sid w:val="00F55C04"/>
    <w:rPr>
      <w:b w:val="0"/>
    </w:rPr>
  </w:style>
  <w:style w:type="character" w:customStyle="1" w:styleId="WW8Num74z0">
    <w:name w:val="WW8Num74z0"/>
    <w:rsid w:val="00F55C04"/>
    <w:rPr>
      <w:rFonts w:ascii="Symbol" w:hAnsi="Symbol"/>
    </w:rPr>
  </w:style>
  <w:style w:type="character" w:customStyle="1" w:styleId="WW8Num74z1">
    <w:name w:val="WW8Num74z1"/>
    <w:rsid w:val="00F55C04"/>
    <w:rPr>
      <w:rFonts w:ascii="Courier New" w:hAnsi="Courier New" w:cs="Courier New"/>
    </w:rPr>
  </w:style>
  <w:style w:type="character" w:customStyle="1" w:styleId="WW8Num74z2">
    <w:name w:val="WW8Num74z2"/>
    <w:rsid w:val="00F55C04"/>
    <w:rPr>
      <w:rFonts w:ascii="Wingdings" w:hAnsi="Wingdings"/>
    </w:rPr>
  </w:style>
  <w:style w:type="character" w:customStyle="1" w:styleId="WW8Num75z0">
    <w:name w:val="WW8Num75z0"/>
    <w:rsid w:val="00F55C04"/>
    <w:rPr>
      <w:b w:val="0"/>
      <w:strike w:val="0"/>
      <w:dstrike w:val="0"/>
    </w:rPr>
  </w:style>
  <w:style w:type="character" w:customStyle="1" w:styleId="WW8Num75z1">
    <w:name w:val="WW8Num75z1"/>
    <w:rsid w:val="00F55C04"/>
    <w:rPr>
      <w:i w:val="0"/>
    </w:rPr>
  </w:style>
  <w:style w:type="character" w:customStyle="1" w:styleId="WW8Num75z2">
    <w:name w:val="WW8Num75z2"/>
    <w:rsid w:val="00F55C04"/>
    <w:rPr>
      <w:b w:val="0"/>
    </w:rPr>
  </w:style>
  <w:style w:type="character" w:customStyle="1" w:styleId="WW8Num78z0">
    <w:name w:val="WW8Num78z0"/>
    <w:rsid w:val="00F55C04"/>
    <w:rPr>
      <w:b w:val="0"/>
      <w:strike w:val="0"/>
      <w:dstrike w:val="0"/>
    </w:rPr>
  </w:style>
  <w:style w:type="character" w:customStyle="1" w:styleId="WW8Num78z1">
    <w:name w:val="WW8Num78z1"/>
    <w:rsid w:val="00F55C04"/>
    <w:rPr>
      <w:i w:val="0"/>
    </w:rPr>
  </w:style>
  <w:style w:type="character" w:customStyle="1" w:styleId="WW8Num78z2">
    <w:name w:val="WW8Num78z2"/>
    <w:rsid w:val="00F55C04"/>
    <w:rPr>
      <w:b w:val="0"/>
    </w:rPr>
  </w:style>
  <w:style w:type="character" w:customStyle="1" w:styleId="WW8Num79z1">
    <w:name w:val="WW8Num79z1"/>
    <w:rsid w:val="00F55C04"/>
    <w:rPr>
      <w:rFonts w:ascii="Arial" w:eastAsia="Times New Roman" w:hAnsi="Arial" w:cs="Times New Roman"/>
    </w:rPr>
  </w:style>
  <w:style w:type="character" w:customStyle="1" w:styleId="WW8Num80z0">
    <w:name w:val="WW8Num80z0"/>
    <w:rsid w:val="00F55C04"/>
    <w:rPr>
      <w:b w:val="0"/>
      <w:strike w:val="0"/>
      <w:dstrike w:val="0"/>
    </w:rPr>
  </w:style>
  <w:style w:type="character" w:customStyle="1" w:styleId="WW8Num80z1">
    <w:name w:val="WW8Num80z1"/>
    <w:rsid w:val="00F55C04"/>
    <w:rPr>
      <w:i w:val="0"/>
    </w:rPr>
  </w:style>
  <w:style w:type="character" w:customStyle="1" w:styleId="WW8Num80z2">
    <w:name w:val="WW8Num80z2"/>
    <w:rsid w:val="00F55C04"/>
    <w:rPr>
      <w:b w:val="0"/>
    </w:rPr>
  </w:style>
  <w:style w:type="character" w:customStyle="1" w:styleId="WW8Num81z0">
    <w:name w:val="WW8Num81z0"/>
    <w:rsid w:val="00F55C04"/>
    <w:rPr>
      <w:rFonts w:ascii="Arial" w:hAnsi="Arial" w:cs="Arial"/>
      <w:b w:val="0"/>
      <w:color w:val="auto"/>
    </w:rPr>
  </w:style>
  <w:style w:type="character" w:customStyle="1" w:styleId="WW8Num82z0">
    <w:name w:val="WW8Num82z0"/>
    <w:rsid w:val="00F55C04"/>
    <w:rPr>
      <w:rFonts w:ascii="Symbol" w:hAnsi="Symbol"/>
    </w:rPr>
  </w:style>
  <w:style w:type="character" w:customStyle="1" w:styleId="WW8Num82z1">
    <w:name w:val="WW8Num82z1"/>
    <w:rsid w:val="00F55C04"/>
    <w:rPr>
      <w:rFonts w:ascii="Courier New" w:hAnsi="Courier New" w:cs="Courier New"/>
    </w:rPr>
  </w:style>
  <w:style w:type="character" w:customStyle="1" w:styleId="WW8Num82z2">
    <w:name w:val="WW8Num82z2"/>
    <w:rsid w:val="00F55C04"/>
    <w:rPr>
      <w:rFonts w:ascii="Wingdings" w:hAnsi="Wingdings"/>
    </w:rPr>
  </w:style>
  <w:style w:type="character" w:customStyle="1" w:styleId="WW8Num83z2">
    <w:name w:val="WW8Num83z2"/>
    <w:rsid w:val="00F55C04"/>
    <w:rPr>
      <w:b w:val="0"/>
    </w:rPr>
  </w:style>
  <w:style w:type="character" w:customStyle="1" w:styleId="WW8Num84z0">
    <w:name w:val="WW8Num84z0"/>
    <w:rsid w:val="00F55C04"/>
    <w:rPr>
      <w:strike w:val="0"/>
      <w:dstrike w:val="0"/>
    </w:rPr>
  </w:style>
  <w:style w:type="character" w:customStyle="1" w:styleId="Domylnaczcionkaakapitu4">
    <w:name w:val="Domyślna czcionka akapitu4"/>
    <w:rsid w:val="00F55C04"/>
  </w:style>
  <w:style w:type="character" w:customStyle="1" w:styleId="WW8Num45z0">
    <w:name w:val="WW8Num45z0"/>
    <w:rsid w:val="00F55C04"/>
    <w:rPr>
      <w:b/>
    </w:rPr>
  </w:style>
  <w:style w:type="character" w:customStyle="1" w:styleId="WW8Num50z0">
    <w:name w:val="WW8Num50z0"/>
    <w:rsid w:val="00F55C04"/>
    <w:rPr>
      <w:rFonts w:ascii="Tahoma" w:eastAsia="Times New Roman" w:hAnsi="Tahoma" w:cs="Tahoma"/>
    </w:rPr>
  </w:style>
  <w:style w:type="character" w:customStyle="1" w:styleId="WW8Num51z2">
    <w:name w:val="WW8Num51z2"/>
    <w:rsid w:val="00F55C04"/>
    <w:rPr>
      <w:b/>
    </w:rPr>
  </w:style>
  <w:style w:type="character" w:customStyle="1" w:styleId="WW8Num53z1">
    <w:name w:val="WW8Num53z1"/>
    <w:rsid w:val="00F55C04"/>
    <w:rPr>
      <w:rFonts w:ascii="Symbol" w:hAnsi="Symbol"/>
    </w:rPr>
  </w:style>
  <w:style w:type="character" w:customStyle="1" w:styleId="WW8Num55z0">
    <w:name w:val="WW8Num55z0"/>
    <w:rsid w:val="00F55C04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F55C04"/>
    <w:rPr>
      <w:b w:val="0"/>
    </w:rPr>
  </w:style>
  <w:style w:type="character" w:customStyle="1" w:styleId="Domylnaczcionkaakapitu3">
    <w:name w:val="Domyślna czcionka akapitu3"/>
    <w:rsid w:val="00F55C04"/>
  </w:style>
  <w:style w:type="character" w:customStyle="1" w:styleId="WW8Num16z1">
    <w:name w:val="WW8Num16z1"/>
    <w:rsid w:val="00F55C04"/>
    <w:rPr>
      <w:i w:val="0"/>
    </w:rPr>
  </w:style>
  <w:style w:type="character" w:customStyle="1" w:styleId="WW8Num16z2">
    <w:name w:val="WW8Num16z2"/>
    <w:rsid w:val="00F55C04"/>
    <w:rPr>
      <w:b w:val="0"/>
    </w:rPr>
  </w:style>
  <w:style w:type="character" w:customStyle="1" w:styleId="WW8Num20z0">
    <w:name w:val="WW8Num20z0"/>
    <w:rsid w:val="00F55C04"/>
    <w:rPr>
      <w:rFonts w:ascii="Symbol" w:hAnsi="Symbol"/>
    </w:rPr>
  </w:style>
  <w:style w:type="character" w:customStyle="1" w:styleId="WW8Num22z4">
    <w:name w:val="WW8Num22z4"/>
    <w:rsid w:val="00F55C04"/>
    <w:rPr>
      <w:i w:val="0"/>
    </w:rPr>
  </w:style>
  <w:style w:type="character" w:customStyle="1" w:styleId="WW8Num32z0">
    <w:name w:val="WW8Num32z0"/>
    <w:rsid w:val="00F55C04"/>
    <w:rPr>
      <w:b w:val="0"/>
    </w:rPr>
  </w:style>
  <w:style w:type="character" w:customStyle="1" w:styleId="WW8Num32z1">
    <w:name w:val="WW8Num32z1"/>
    <w:rsid w:val="00F55C04"/>
    <w:rPr>
      <w:b w:val="0"/>
    </w:rPr>
  </w:style>
  <w:style w:type="character" w:customStyle="1" w:styleId="WW8Num35z4">
    <w:name w:val="WW8Num35z4"/>
    <w:rsid w:val="00F55C04"/>
    <w:rPr>
      <w:i w:val="0"/>
    </w:rPr>
  </w:style>
  <w:style w:type="character" w:customStyle="1" w:styleId="WW8Num38z0">
    <w:name w:val="WW8Num38z0"/>
    <w:rsid w:val="00F55C04"/>
    <w:rPr>
      <w:b w:val="0"/>
    </w:rPr>
  </w:style>
  <w:style w:type="character" w:customStyle="1" w:styleId="WW8Num41z0">
    <w:name w:val="WW8Num41z0"/>
    <w:rsid w:val="00F55C04"/>
    <w:rPr>
      <w:i w:val="0"/>
    </w:rPr>
  </w:style>
  <w:style w:type="character" w:customStyle="1" w:styleId="WW8Num52z2">
    <w:name w:val="WW8Num52z2"/>
    <w:rsid w:val="00F55C04"/>
    <w:rPr>
      <w:b/>
    </w:rPr>
  </w:style>
  <w:style w:type="character" w:customStyle="1" w:styleId="WW8Num54z1">
    <w:name w:val="WW8Num54z1"/>
    <w:rsid w:val="00F55C04"/>
    <w:rPr>
      <w:rFonts w:ascii="Symbol" w:hAnsi="Symbol"/>
    </w:rPr>
  </w:style>
  <w:style w:type="character" w:customStyle="1" w:styleId="WW8Num58z0">
    <w:name w:val="WW8Num58z0"/>
    <w:rsid w:val="00F55C04"/>
    <w:rPr>
      <w:b w:val="0"/>
    </w:rPr>
  </w:style>
  <w:style w:type="character" w:customStyle="1" w:styleId="Domylnaczcionkaakapitu2">
    <w:name w:val="Domyślna czcionka akapitu2"/>
    <w:rsid w:val="00F55C04"/>
  </w:style>
  <w:style w:type="character" w:customStyle="1" w:styleId="WW8Num7z1">
    <w:name w:val="WW8Num7z1"/>
    <w:rsid w:val="00F55C04"/>
    <w:rPr>
      <w:b/>
      <w:color w:val="auto"/>
    </w:rPr>
  </w:style>
  <w:style w:type="character" w:customStyle="1" w:styleId="WW8Num7z2">
    <w:name w:val="WW8Num7z2"/>
    <w:rsid w:val="00F55C04"/>
    <w:rPr>
      <w:color w:val="auto"/>
    </w:rPr>
  </w:style>
  <w:style w:type="character" w:customStyle="1" w:styleId="WW8Num12z3">
    <w:name w:val="WW8Num12z3"/>
    <w:rsid w:val="00F55C04"/>
    <w:rPr>
      <w:rFonts w:ascii="Symbol" w:hAnsi="Symbol"/>
    </w:rPr>
  </w:style>
  <w:style w:type="character" w:customStyle="1" w:styleId="WW8Num17z1">
    <w:name w:val="WW8Num17z1"/>
    <w:rsid w:val="00F55C04"/>
    <w:rPr>
      <w:i w:val="0"/>
    </w:rPr>
  </w:style>
  <w:style w:type="character" w:customStyle="1" w:styleId="WW8Num18z1">
    <w:name w:val="WW8Num18z1"/>
    <w:rsid w:val="00F55C04"/>
    <w:rPr>
      <w:rFonts w:ascii="Courier New" w:hAnsi="Courier New" w:cs="Courier New"/>
    </w:rPr>
  </w:style>
  <w:style w:type="character" w:customStyle="1" w:styleId="WW8Num18z2">
    <w:name w:val="WW8Num18z2"/>
    <w:rsid w:val="00F55C04"/>
    <w:rPr>
      <w:rFonts w:ascii="Wingdings" w:hAnsi="Wingdings"/>
    </w:rPr>
  </w:style>
  <w:style w:type="character" w:customStyle="1" w:styleId="WW8Num21z1">
    <w:name w:val="WW8Num21z1"/>
    <w:rsid w:val="00F55C04"/>
    <w:rPr>
      <w:rFonts w:ascii="Courier New" w:hAnsi="Courier New" w:cs="Courier New"/>
    </w:rPr>
  </w:style>
  <w:style w:type="character" w:customStyle="1" w:styleId="WW8Num21z2">
    <w:name w:val="WW8Num21z2"/>
    <w:rsid w:val="00F55C04"/>
    <w:rPr>
      <w:rFonts w:ascii="Wingdings" w:hAnsi="Wingdings"/>
    </w:rPr>
  </w:style>
  <w:style w:type="character" w:customStyle="1" w:styleId="WW8Num24z4">
    <w:name w:val="WW8Num24z4"/>
    <w:rsid w:val="00F55C04"/>
    <w:rPr>
      <w:i w:val="0"/>
    </w:rPr>
  </w:style>
  <w:style w:type="character" w:customStyle="1" w:styleId="WW8Num25z1">
    <w:name w:val="WW8Num25z1"/>
    <w:rsid w:val="00F55C04"/>
    <w:rPr>
      <w:rFonts w:ascii="Symbol" w:hAnsi="Symbol"/>
    </w:rPr>
  </w:style>
  <w:style w:type="character" w:customStyle="1" w:styleId="WW8Num30z0">
    <w:name w:val="WW8Num30z0"/>
    <w:rsid w:val="00F55C04"/>
    <w:rPr>
      <w:rFonts w:ascii="Arial" w:eastAsia="Times New Roman" w:hAnsi="Arial" w:cs="Arial"/>
      <w:b w:val="0"/>
    </w:rPr>
  </w:style>
  <w:style w:type="character" w:customStyle="1" w:styleId="WW8Num31z3">
    <w:name w:val="WW8Num31z3"/>
    <w:rsid w:val="00F55C04"/>
    <w:rPr>
      <w:rFonts w:ascii="Symbol" w:hAnsi="Symbol"/>
    </w:rPr>
  </w:style>
  <w:style w:type="character" w:customStyle="1" w:styleId="WW8Num33z1">
    <w:name w:val="WW8Num33z1"/>
    <w:rsid w:val="00F55C04"/>
    <w:rPr>
      <w:i w:val="0"/>
    </w:rPr>
  </w:style>
  <w:style w:type="character" w:customStyle="1" w:styleId="WW8Num35z1">
    <w:name w:val="WW8Num35z1"/>
    <w:rsid w:val="00F55C04"/>
    <w:rPr>
      <w:b w:val="0"/>
    </w:rPr>
  </w:style>
  <w:style w:type="character" w:customStyle="1" w:styleId="WW8Num38z4">
    <w:name w:val="WW8Num38z4"/>
    <w:rsid w:val="00F55C04"/>
    <w:rPr>
      <w:i w:val="0"/>
    </w:rPr>
  </w:style>
  <w:style w:type="character" w:customStyle="1" w:styleId="WW8Num39z0">
    <w:name w:val="WW8Num39z0"/>
    <w:rsid w:val="00F55C04"/>
    <w:rPr>
      <w:rFonts w:ascii="Symbol" w:hAnsi="Symbol"/>
      <w:color w:val="auto"/>
    </w:rPr>
  </w:style>
  <w:style w:type="character" w:customStyle="1" w:styleId="WW8Num39z1">
    <w:name w:val="WW8Num39z1"/>
    <w:rsid w:val="00F55C04"/>
    <w:rPr>
      <w:rFonts w:ascii="Courier New" w:hAnsi="Courier New" w:cs="Courier New"/>
    </w:rPr>
  </w:style>
  <w:style w:type="character" w:customStyle="1" w:styleId="WW8Num39z2">
    <w:name w:val="WW8Num39z2"/>
    <w:rsid w:val="00F55C04"/>
    <w:rPr>
      <w:rFonts w:ascii="Wingdings" w:hAnsi="Wingdings"/>
    </w:rPr>
  </w:style>
  <w:style w:type="character" w:customStyle="1" w:styleId="WW8Num39z3">
    <w:name w:val="WW8Num39z3"/>
    <w:rsid w:val="00F55C04"/>
    <w:rPr>
      <w:rFonts w:ascii="Symbol" w:hAnsi="Symbol"/>
    </w:rPr>
  </w:style>
  <w:style w:type="character" w:customStyle="1" w:styleId="WW8Num40z1">
    <w:name w:val="WW8Num40z1"/>
    <w:rsid w:val="00F55C04"/>
    <w:rPr>
      <w:rFonts w:ascii="Courier New" w:hAnsi="Courier New" w:cs="Courier New"/>
    </w:rPr>
  </w:style>
  <w:style w:type="character" w:customStyle="1" w:styleId="WW8Num40z2">
    <w:name w:val="WW8Num40z2"/>
    <w:rsid w:val="00F55C04"/>
    <w:rPr>
      <w:rFonts w:ascii="Wingdings" w:hAnsi="Wingdings"/>
    </w:rPr>
  </w:style>
  <w:style w:type="character" w:customStyle="1" w:styleId="WW8Num44z1">
    <w:name w:val="WW8Num44z1"/>
    <w:rsid w:val="00F55C04"/>
    <w:rPr>
      <w:rFonts w:ascii="Courier New" w:hAnsi="Courier New" w:cs="Courier New"/>
    </w:rPr>
  </w:style>
  <w:style w:type="character" w:customStyle="1" w:styleId="WW8Num44z2">
    <w:name w:val="WW8Num44z2"/>
    <w:rsid w:val="00F55C04"/>
    <w:rPr>
      <w:rFonts w:ascii="Wingdings" w:hAnsi="Wingdings"/>
    </w:rPr>
  </w:style>
  <w:style w:type="character" w:customStyle="1" w:styleId="WW8Num49z1">
    <w:name w:val="WW8Num49z1"/>
    <w:rsid w:val="00F55C04"/>
    <w:rPr>
      <w:rFonts w:ascii="Symbol" w:hAnsi="Symbol"/>
    </w:rPr>
  </w:style>
  <w:style w:type="character" w:customStyle="1" w:styleId="WW8Num57z2">
    <w:name w:val="WW8Num57z2"/>
    <w:rsid w:val="00F55C04"/>
    <w:rPr>
      <w:b/>
    </w:rPr>
  </w:style>
  <w:style w:type="character" w:customStyle="1" w:styleId="WW8Num60z1">
    <w:name w:val="WW8Num60z1"/>
    <w:rsid w:val="00F55C04"/>
    <w:rPr>
      <w:rFonts w:ascii="Symbol" w:hAnsi="Symbol"/>
    </w:rPr>
  </w:style>
  <w:style w:type="character" w:customStyle="1" w:styleId="WW8Num61z0">
    <w:name w:val="WW8Num61z0"/>
    <w:rsid w:val="00F55C04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F55C04"/>
    <w:rPr>
      <w:rFonts w:ascii="Symbol" w:hAnsi="Symbol"/>
    </w:rPr>
  </w:style>
  <w:style w:type="character" w:customStyle="1" w:styleId="WW8Num62z1">
    <w:name w:val="WW8Num62z1"/>
    <w:rsid w:val="00F55C04"/>
    <w:rPr>
      <w:rFonts w:ascii="Courier New" w:hAnsi="Courier New" w:cs="Courier New"/>
    </w:rPr>
  </w:style>
  <w:style w:type="character" w:customStyle="1" w:styleId="WW8Num62z2">
    <w:name w:val="WW8Num62z2"/>
    <w:rsid w:val="00F55C04"/>
    <w:rPr>
      <w:rFonts w:ascii="Wingdings" w:hAnsi="Wingdings"/>
    </w:rPr>
  </w:style>
  <w:style w:type="character" w:customStyle="1" w:styleId="Domylnaczcionkaakapitu1">
    <w:name w:val="Domyślna czcionka akapitu1"/>
    <w:rsid w:val="00F55C04"/>
  </w:style>
  <w:style w:type="character" w:customStyle="1" w:styleId="Znakiprzypiswkocowych">
    <w:name w:val="Znaki przypisów końcowych"/>
    <w:rsid w:val="00F55C04"/>
    <w:rPr>
      <w:vertAlign w:val="superscript"/>
    </w:rPr>
  </w:style>
  <w:style w:type="character" w:styleId="Hipercze">
    <w:name w:val="Hyperlink"/>
    <w:rsid w:val="00F55C04"/>
    <w:rPr>
      <w:color w:val="0000FF"/>
      <w:u w:val="single"/>
    </w:rPr>
  </w:style>
  <w:style w:type="character" w:styleId="Numerstrony">
    <w:name w:val="page number"/>
    <w:basedOn w:val="Domylnaczcionkaakapitu1"/>
    <w:rsid w:val="00F55C04"/>
  </w:style>
  <w:style w:type="character" w:customStyle="1" w:styleId="Odwoaniedokomentarza1">
    <w:name w:val="Odwołanie do komentarza1"/>
    <w:rsid w:val="00F55C04"/>
    <w:rPr>
      <w:sz w:val="16"/>
      <w:szCs w:val="16"/>
    </w:rPr>
  </w:style>
  <w:style w:type="character" w:customStyle="1" w:styleId="Znakiprzypiswdolnych">
    <w:name w:val="Znaki przypisów dolnych"/>
    <w:rsid w:val="00F55C04"/>
    <w:rPr>
      <w:vertAlign w:val="superscript"/>
    </w:rPr>
  </w:style>
  <w:style w:type="character" w:customStyle="1" w:styleId="Symbolewypunktowania">
    <w:name w:val="Symbole wypunktowania"/>
    <w:rsid w:val="00F55C0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55C04"/>
  </w:style>
  <w:style w:type="character" w:customStyle="1" w:styleId="Odwoanieprzypisudolnego1">
    <w:name w:val="Odwołanie przypisu dolnego1"/>
    <w:rsid w:val="00F55C04"/>
    <w:rPr>
      <w:vertAlign w:val="superscript"/>
    </w:rPr>
  </w:style>
  <w:style w:type="character" w:customStyle="1" w:styleId="Odwoaniedokomentarza2">
    <w:name w:val="Odwołanie do komentarza2"/>
    <w:rsid w:val="00F55C04"/>
    <w:rPr>
      <w:sz w:val="16"/>
      <w:szCs w:val="16"/>
    </w:rPr>
  </w:style>
  <w:style w:type="paragraph" w:customStyle="1" w:styleId="Nagwek40">
    <w:name w:val="Nagłówek4"/>
    <w:basedOn w:val="Normalny"/>
    <w:next w:val="Tekstpodstawowy"/>
    <w:rsid w:val="00F55C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55C04"/>
    <w:pPr>
      <w:jc w:val="center"/>
    </w:pPr>
    <w:rPr>
      <w:rFonts w:ascii="Arial" w:hAnsi="Arial"/>
      <w:b/>
      <w:bCs/>
      <w:color w:val="0000FF"/>
      <w:lang/>
    </w:rPr>
  </w:style>
  <w:style w:type="paragraph" w:styleId="Lista">
    <w:name w:val="List"/>
    <w:basedOn w:val="Tekstpodstawowy"/>
    <w:rsid w:val="00F55C04"/>
    <w:rPr>
      <w:rFonts w:cs="Tahoma"/>
    </w:rPr>
  </w:style>
  <w:style w:type="paragraph" w:customStyle="1" w:styleId="Podpis4">
    <w:name w:val="Podpis4"/>
    <w:basedOn w:val="Normalny"/>
    <w:rsid w:val="00F55C0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55C04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55C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F55C0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F55C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F55C0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F55C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55C04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F55C04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F55C0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55C04"/>
    <w:pPr>
      <w:ind w:right="356" w:firstLine="360"/>
      <w:jc w:val="center"/>
    </w:pPr>
    <w:rPr>
      <w:rFonts w:ascii="Arial" w:hAnsi="Arial"/>
      <w:b/>
      <w:bCs/>
      <w:color w:val="0000FF"/>
      <w:lang/>
    </w:rPr>
  </w:style>
  <w:style w:type="paragraph" w:customStyle="1" w:styleId="Tekstpodstawowy21">
    <w:name w:val="Tekst podstawowy 21"/>
    <w:basedOn w:val="Normalny"/>
    <w:rsid w:val="00F55C04"/>
    <w:pPr>
      <w:spacing w:after="120" w:line="480" w:lineRule="auto"/>
    </w:pPr>
  </w:style>
  <w:style w:type="paragraph" w:styleId="Nagwek">
    <w:name w:val="header"/>
    <w:basedOn w:val="Normalny"/>
    <w:rsid w:val="00F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5C04"/>
    <w:pPr>
      <w:tabs>
        <w:tab w:val="center" w:pos="4536"/>
        <w:tab w:val="right" w:pos="9072"/>
      </w:tabs>
    </w:pPr>
    <w:rPr>
      <w:lang/>
    </w:rPr>
  </w:style>
  <w:style w:type="paragraph" w:customStyle="1" w:styleId="Tekstpodstawowywcity21">
    <w:name w:val="Tekst podstawowy wcięty 21"/>
    <w:basedOn w:val="Normalny"/>
    <w:rsid w:val="00F55C04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F55C04"/>
    <w:rPr>
      <w:rFonts w:ascii="Tahoma" w:hAnsi="Tahoma" w:cs="Tahoma"/>
      <w:sz w:val="16"/>
      <w:szCs w:val="16"/>
    </w:rPr>
  </w:style>
  <w:style w:type="paragraph" w:customStyle="1" w:styleId="FR1">
    <w:name w:val="FR1"/>
    <w:rsid w:val="00F55C04"/>
    <w:pPr>
      <w:widowControl w:val="0"/>
      <w:suppressAutoHyphens/>
      <w:autoSpaceDE w:val="0"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rsid w:val="00F55C04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rsid w:val="00F55C04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F55C04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F55C04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F55C04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F55C0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55C0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55C04"/>
    <w:rPr>
      <w:b/>
      <w:bCs/>
    </w:rPr>
  </w:style>
  <w:style w:type="paragraph" w:customStyle="1" w:styleId="Zwykytekst1">
    <w:name w:val="Zwykły tekst1"/>
    <w:basedOn w:val="Normalny"/>
    <w:rsid w:val="00F55C04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F55C04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F55C04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F55C04"/>
    <w:rPr>
      <w:sz w:val="20"/>
      <w:szCs w:val="20"/>
    </w:rPr>
  </w:style>
  <w:style w:type="paragraph" w:customStyle="1" w:styleId="Plandokumentu1">
    <w:name w:val="Plan dokumentu1"/>
    <w:basedOn w:val="Normalny"/>
    <w:rsid w:val="00F55C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F55C04"/>
    <w:pPr>
      <w:suppressLineNumbers/>
    </w:pPr>
  </w:style>
  <w:style w:type="paragraph" w:customStyle="1" w:styleId="Nagwektabeli">
    <w:name w:val="Nagłówek tabeli"/>
    <w:basedOn w:val="Zawartotabeli"/>
    <w:rsid w:val="00F55C0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C04"/>
  </w:style>
  <w:style w:type="paragraph" w:styleId="NormalnyWeb">
    <w:name w:val="Normal (Web)"/>
    <w:basedOn w:val="Normalny"/>
    <w:rsid w:val="00F55C04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F55C04"/>
    <w:pPr>
      <w:widowControl w:val="0"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rsid w:val="00F55C04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F55C04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rsid w:val="00F55C04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rsid w:val="00F55C04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rsid w:val="00F55C04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sid w:val="00F55C04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lang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"/>
    <w:rsid w:val="0004476C"/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16"/>
      <w:lang/>
    </w:rPr>
  </w:style>
  <w:style w:type="character" w:customStyle="1" w:styleId="pa">
    <w:name w:val="pa"/>
    <w:basedOn w:val="Domylnaczcionkaakapitu"/>
    <w:rsid w:val="00542A1A"/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aliases w:val="Document Map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51898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rsid w:val="00382EC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9A3"/>
    <w:pPr>
      <w:ind w:left="708"/>
    </w:pPr>
  </w:style>
  <w:style w:type="character" w:customStyle="1" w:styleId="TekstpodstawowyZnak">
    <w:name w:val="Tekst podstawowy Znak"/>
    <w:link w:val="Tekstpodstawowy"/>
    <w:rsid w:val="00C81CBA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974DFA"/>
    <w:rPr>
      <w:sz w:val="24"/>
      <w:szCs w:val="24"/>
      <w:lang w:eastAsia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652B7F"/>
    <w:pPr>
      <w:jc w:val="both"/>
    </w:pPr>
    <w:rPr>
      <w:rFonts w:eastAsia="Calibri"/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E66649"/>
    <w:rPr>
      <w:sz w:val="16"/>
      <w:szCs w:val="16"/>
      <w:lang w:eastAsia="ar-SA"/>
    </w:rPr>
  </w:style>
  <w:style w:type="character" w:customStyle="1" w:styleId="Tekstpodstawowy2Znak">
    <w:name w:val="Tekst podstawowy 2 Znak"/>
    <w:link w:val="Tekstpodstawowy2"/>
    <w:rsid w:val="0009031E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4C07B9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C07B9"/>
    <w:rPr>
      <w:b/>
      <w:bCs/>
      <w:sz w:val="28"/>
      <w:szCs w:val="28"/>
      <w:lang w:eastAsia="ar-SA"/>
    </w:rPr>
  </w:style>
  <w:style w:type="character" w:customStyle="1" w:styleId="TekstpodstawowywcityZnak">
    <w:name w:val="Tekst podstawowy wcięty Znak"/>
    <w:link w:val="Tekstpodstawowywcity"/>
    <w:rsid w:val="004C07B9"/>
    <w:rPr>
      <w:rFonts w:ascii="Arial" w:hAnsi="Arial"/>
      <w:b/>
      <w:bCs/>
      <w:color w:val="0000FF"/>
      <w:sz w:val="24"/>
      <w:szCs w:val="24"/>
      <w:lang w:eastAsia="ar-SA"/>
    </w:rPr>
  </w:style>
  <w:style w:type="character" w:styleId="Pogrubienie">
    <w:name w:val="Strong"/>
    <w:uiPriority w:val="22"/>
    <w:qFormat/>
    <w:rsid w:val="00D965C2"/>
    <w:rPr>
      <w:b/>
      <w:bCs/>
    </w:rPr>
  </w:style>
  <w:style w:type="character" w:styleId="Uwydatnienie">
    <w:name w:val="Emphasis"/>
    <w:qFormat/>
    <w:rsid w:val="00E13418"/>
    <w:rPr>
      <w:i/>
      <w:iCs/>
    </w:rPr>
  </w:style>
  <w:style w:type="character" w:styleId="Odwoaniedokomentarza">
    <w:name w:val="annotation reference"/>
    <w:rsid w:val="00CA350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5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1">
    <w:name w:val="WW8Num5z1"/>
    <w:rPr>
      <w:b/>
      <w:color w:val="auto"/>
    </w:rPr>
  </w:style>
  <w:style w:type="character" w:customStyle="1" w:styleId="WW8Num5z2">
    <w:name w:val="WW8Num5z2"/>
    <w:rPr>
      <w:color w:val="auto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5z0">
    <w:name w:val="WW8Num15z0"/>
    <w:rPr>
      <w:color w:val="auto"/>
    </w:rPr>
  </w:style>
  <w:style w:type="character" w:customStyle="1" w:styleId="WW8Num15z4">
    <w:name w:val="WW8Num15z4"/>
    <w:rPr>
      <w:i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 w:val="0"/>
    </w:rPr>
  </w:style>
  <w:style w:type="character" w:customStyle="1" w:styleId="WW8Num23z4">
    <w:name w:val="WW8Num23z4"/>
    <w:rPr>
      <w:i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6z2">
    <w:name w:val="WW8Num26z2"/>
    <w:rPr>
      <w:b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3z0">
    <w:name w:val="WW8Num33z0"/>
    <w:rPr>
      <w:color w:val="auto"/>
    </w:rPr>
  </w:style>
  <w:style w:type="character" w:customStyle="1" w:styleId="WW8Num34z0">
    <w:name w:val="WW8Num34z0"/>
    <w:rPr>
      <w:color w:val="auto"/>
    </w:rPr>
  </w:style>
  <w:style w:type="character" w:customStyle="1" w:styleId="WW8Num35z2">
    <w:name w:val="WW8Num35z2"/>
    <w:rPr>
      <w:b/>
    </w:rPr>
  </w:style>
  <w:style w:type="character" w:customStyle="1" w:styleId="WW8Num37z0">
    <w:name w:val="WW8Num37z0"/>
    <w:rPr>
      <w:color w:val="auto"/>
    </w:rPr>
  </w:style>
  <w:style w:type="character" w:customStyle="1" w:styleId="WW8Num42z0">
    <w:name w:val="WW8Num42z0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rPr>
      <w:b w:val="0"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1">
    <w:name w:val="WW8Num6z1"/>
    <w:rPr>
      <w:b/>
      <w:color w:val="auto"/>
    </w:rPr>
  </w:style>
  <w:style w:type="character" w:customStyle="1" w:styleId="WW8Num6z2">
    <w:name w:val="WW8Num6z2"/>
    <w:rPr>
      <w:color w:val="auto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color w:val="auto"/>
    </w:rPr>
  </w:style>
  <w:style w:type="character" w:customStyle="1" w:styleId="WW8Num15z1">
    <w:name w:val="WW8Num15z1"/>
    <w:rPr>
      <w:i w:val="0"/>
    </w:rPr>
  </w:style>
  <w:style w:type="character" w:customStyle="1" w:styleId="WW8Num15z2">
    <w:name w:val="WW8Num15z2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2">
    <w:name w:val="WW8Num17z2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4">
    <w:name w:val="WW8Num21z4"/>
    <w:rPr>
      <w:i w:val="0"/>
    </w:rPr>
  </w:style>
  <w:style w:type="character" w:customStyle="1" w:styleId="WW8Num26z0">
    <w:name w:val="WW8Num26z0"/>
    <w:rPr>
      <w:color w:val="auto"/>
    </w:rPr>
  </w:style>
  <w:style w:type="character" w:customStyle="1" w:styleId="WW8Num27z0">
    <w:name w:val="WW8Num27z0"/>
    <w:rPr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4z4">
    <w:name w:val="WW8Num34z4"/>
    <w:rPr>
      <w:i w:val="0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8z2">
    <w:name w:val="WW8Num38z2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9z0">
    <w:name w:val="WW8Num49z0"/>
    <w:rPr>
      <w:rFonts w:ascii="Tahoma" w:eastAsia="Times New Roman" w:hAnsi="Tahoma" w:cs="Tahoma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rFonts w:ascii="Tahoma" w:eastAsia="Times New Roman" w:hAnsi="Tahoma" w:cs="Tahoma"/>
    </w:rPr>
  </w:style>
  <w:style w:type="character" w:customStyle="1" w:styleId="WW8Num52z1">
    <w:name w:val="WW8Num52z1"/>
    <w:rPr>
      <w:rFonts w:ascii="Symbol" w:hAnsi="Symbol"/>
    </w:rPr>
  </w:style>
  <w:style w:type="character" w:customStyle="1" w:styleId="WW8Num53z0">
    <w:name w:val="WW8Num53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Arial" w:eastAsia="Times New Roman" w:hAnsi="Arial" w:cs="Arial"/>
      <w:b w:val="0"/>
    </w:rPr>
  </w:style>
  <w:style w:type="character" w:customStyle="1" w:styleId="WW8Num66z0">
    <w:name w:val="WW8Num66z0"/>
    <w:rPr>
      <w:strike w:val="0"/>
      <w:dstrike w:val="0"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68z0">
    <w:name w:val="WW8Num68z0"/>
    <w:rPr>
      <w:b w:val="0"/>
      <w:strike w:val="0"/>
      <w:dstrike w:val="0"/>
    </w:rPr>
  </w:style>
  <w:style w:type="character" w:customStyle="1" w:styleId="WW8Num68z1">
    <w:name w:val="WW8Num68z1"/>
    <w:rPr>
      <w:i w:val="0"/>
    </w:rPr>
  </w:style>
  <w:style w:type="character" w:customStyle="1" w:styleId="WW8Num68z2">
    <w:name w:val="WW8Num68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auto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WW8Num45z0">
    <w:name w:val="WW8Num45z0"/>
    <w:rPr>
      <w:b/>
    </w:rPr>
  </w:style>
  <w:style w:type="character" w:customStyle="1" w:styleId="WW8Num50z0">
    <w:name w:val="WW8Num50z0"/>
    <w:rPr>
      <w:rFonts w:ascii="Tahoma" w:eastAsia="Times New Roman" w:hAnsi="Tahoma" w:cs="Tahoma"/>
    </w:rPr>
  </w:style>
  <w:style w:type="character" w:customStyle="1" w:styleId="WW8Num51z2">
    <w:name w:val="WW8Num51z2"/>
    <w:rPr>
      <w:b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5z0">
    <w:name w:val="WW8Num55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Pr>
      <w:b w:val="0"/>
    </w:rPr>
  </w:style>
  <w:style w:type="character" w:customStyle="1" w:styleId="Domylnaczcionkaakapitu3">
    <w:name w:val="Domyślna czcionka akapitu3"/>
  </w:style>
  <w:style w:type="character" w:customStyle="1" w:styleId="WW8Num16z1">
    <w:name w:val="WW8Num16z1"/>
    <w:rPr>
      <w:i w:val="0"/>
    </w:rPr>
  </w:style>
  <w:style w:type="character" w:customStyle="1" w:styleId="WW8Num16z2">
    <w:name w:val="WW8Num16z2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4">
    <w:name w:val="WW8Num22z4"/>
    <w:rPr>
      <w:i w:val="0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b w:val="0"/>
    </w:rPr>
  </w:style>
  <w:style w:type="character" w:customStyle="1" w:styleId="WW8Num35z4">
    <w:name w:val="WW8Num35z4"/>
    <w:rPr>
      <w:i w:val="0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i w:val="0"/>
    </w:rPr>
  </w:style>
  <w:style w:type="character" w:customStyle="1" w:styleId="WW8Num52z2">
    <w:name w:val="WW8Num52z2"/>
    <w:rPr>
      <w:b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8z0">
    <w:name w:val="WW8Num58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  <w:rPr>
      <w:b/>
      <w:color w:val="auto"/>
    </w:rPr>
  </w:style>
  <w:style w:type="character" w:customStyle="1" w:styleId="WW8Num7z2">
    <w:name w:val="WW8Num7z2"/>
    <w:rPr>
      <w:color w:val="auto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1">
    <w:name w:val="WW8Num17z1"/>
    <w:rPr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b w:val="0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39z0">
    <w:name w:val="WW8Num39z0"/>
    <w:rPr>
      <w:rFonts w:ascii="Symbol" w:hAnsi="Symbol"/>
      <w:color w:val="auto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7z2">
    <w:name w:val="WW8Num57z2"/>
    <w:rPr>
      <w:b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1z0">
    <w:name w:val="WW8Num61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bCs/>
      <w:color w:val="0000FF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ind w:right="356" w:firstLine="360"/>
      <w:jc w:val="center"/>
    </w:pPr>
    <w:rPr>
      <w:rFonts w:ascii="Arial" w:hAnsi="Arial"/>
      <w:b/>
      <w:bCs/>
      <w:color w:val="0000FF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widowControl w:val="0"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"/>
    <w:rsid w:val="0004476C"/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16"/>
      <w:lang w:val="x-none"/>
    </w:rPr>
  </w:style>
  <w:style w:type="character" w:customStyle="1" w:styleId="pa">
    <w:name w:val="pa"/>
    <w:basedOn w:val="Domylnaczcionkaakapitu"/>
    <w:rsid w:val="00542A1A"/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">
    <w:name w:val="Plan dokumentu"/>
    <w:aliases w:val="Document Map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51898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rsid w:val="00382EC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9A3"/>
    <w:pPr>
      <w:ind w:left="708"/>
    </w:pPr>
  </w:style>
  <w:style w:type="character" w:customStyle="1" w:styleId="TekstpodstawowyZnak">
    <w:name w:val="Tekst podstawowy Znak"/>
    <w:link w:val="Tekstpodstawowy"/>
    <w:rsid w:val="00C81CBA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974DFA"/>
    <w:rPr>
      <w:sz w:val="24"/>
      <w:szCs w:val="24"/>
      <w:lang w:eastAsia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652B7F"/>
    <w:pPr>
      <w:jc w:val="both"/>
    </w:pPr>
    <w:rPr>
      <w:rFonts w:eastAsia="Calibri"/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E66649"/>
    <w:rPr>
      <w:sz w:val="16"/>
      <w:szCs w:val="16"/>
      <w:lang w:eastAsia="ar-SA"/>
    </w:rPr>
  </w:style>
  <w:style w:type="character" w:customStyle="1" w:styleId="Tekstpodstawowy2Znak">
    <w:name w:val="Tekst podstawowy 2 Znak"/>
    <w:link w:val="Tekstpodstawowy2"/>
    <w:rsid w:val="0009031E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4C07B9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C07B9"/>
    <w:rPr>
      <w:b/>
      <w:bCs/>
      <w:sz w:val="28"/>
      <w:szCs w:val="28"/>
      <w:lang w:eastAsia="ar-SA"/>
    </w:rPr>
  </w:style>
  <w:style w:type="character" w:customStyle="1" w:styleId="TekstpodstawowywcityZnak">
    <w:name w:val="Tekst podstawowy wcięty Znak"/>
    <w:link w:val="Tekstpodstawowywcity"/>
    <w:rsid w:val="004C07B9"/>
    <w:rPr>
      <w:rFonts w:ascii="Arial" w:hAnsi="Arial"/>
      <w:b/>
      <w:bCs/>
      <w:color w:val="0000FF"/>
      <w:sz w:val="24"/>
      <w:szCs w:val="24"/>
      <w:lang w:eastAsia="ar-SA"/>
    </w:rPr>
  </w:style>
  <w:style w:type="character" w:styleId="Pogrubienie">
    <w:name w:val="Strong"/>
    <w:uiPriority w:val="22"/>
    <w:qFormat/>
    <w:rsid w:val="00D965C2"/>
    <w:rPr>
      <w:b/>
      <w:bCs/>
    </w:rPr>
  </w:style>
  <w:style w:type="character" w:styleId="Uwydatnienie">
    <w:name w:val="Emphasis"/>
    <w:qFormat/>
    <w:rsid w:val="00E13418"/>
    <w:rPr>
      <w:i/>
      <w:iCs/>
    </w:rPr>
  </w:style>
  <w:style w:type="character" w:styleId="Odwoaniedokomentarza">
    <w:name w:val="annotation reference"/>
    <w:rsid w:val="00CA35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E644-9B64-4658-9772-D57C6A96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2125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mailto:stawiguda@stawiguda.pl</vt:lpwstr>
      </vt:variant>
      <vt:variant>
        <vt:lpwstr/>
      </vt:variant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mailto:budownictwo@stawiguda.pl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Magda</cp:lastModifiedBy>
  <cp:revision>3</cp:revision>
  <cp:lastPrinted>2019-01-29T06:31:00Z</cp:lastPrinted>
  <dcterms:created xsi:type="dcterms:W3CDTF">2019-10-16T18:12:00Z</dcterms:created>
  <dcterms:modified xsi:type="dcterms:W3CDTF">2019-10-16T18:15:00Z</dcterms:modified>
</cp:coreProperties>
</file>