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43FBF" w:rsidRDefault="00620FB4">
      <w:pPr>
        <w:jc w:val="both"/>
        <w:rPr>
          <w:lang w:val="pl-PL"/>
        </w:rPr>
      </w:pPr>
      <w:r>
        <w:rPr>
          <w:sz w:val="22"/>
          <w:lang w:val="pl-PL"/>
        </w:rPr>
        <w:t>....................................................................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.........................................................</w:t>
      </w:r>
    </w:p>
    <w:p w:rsidR="00000000" w:rsidRPr="00843FBF" w:rsidRDefault="00620FB4">
      <w:pPr>
        <w:ind w:left="720"/>
        <w:jc w:val="both"/>
        <w:rPr>
          <w:lang w:val="pl-PL"/>
        </w:rPr>
      </w:pPr>
      <w:r>
        <w:rPr>
          <w:sz w:val="22"/>
          <w:lang w:val="pl-PL"/>
        </w:rPr>
        <w:t xml:space="preserve">      </w:t>
      </w:r>
      <w:r>
        <w:rPr>
          <w:sz w:val="22"/>
          <w:lang w:val="pl-PL"/>
        </w:rPr>
        <w:t xml:space="preserve">imię i nazwisko 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  miejscowość, data</w:t>
      </w:r>
    </w:p>
    <w:p w:rsidR="00000000" w:rsidRDefault="00620FB4">
      <w:pPr>
        <w:jc w:val="both"/>
        <w:rPr>
          <w:sz w:val="22"/>
          <w:lang w:val="pl-PL"/>
        </w:rPr>
      </w:pPr>
    </w:p>
    <w:p w:rsidR="00000000" w:rsidRPr="00843FBF" w:rsidRDefault="00620FB4">
      <w:pPr>
        <w:jc w:val="both"/>
        <w:rPr>
          <w:lang w:val="pl-PL"/>
        </w:rPr>
      </w:pPr>
      <w:r>
        <w:rPr>
          <w:sz w:val="22"/>
          <w:lang w:val="pl-PL"/>
        </w:rPr>
        <w:t xml:space="preserve">Dotyczy naboru na stanowisko: </w:t>
      </w:r>
    </w:p>
    <w:p w:rsidR="00000000" w:rsidRDefault="00620FB4">
      <w:pPr>
        <w:jc w:val="both"/>
        <w:rPr>
          <w:sz w:val="22"/>
          <w:lang w:val="pl-PL"/>
        </w:rPr>
      </w:pPr>
    </w:p>
    <w:p w:rsidR="00000000" w:rsidRDefault="00620FB4">
      <w:pPr>
        <w:spacing w:line="360" w:lineRule="auto"/>
        <w:jc w:val="both"/>
      </w:pPr>
      <w:r>
        <w:rPr>
          <w:sz w:val="22"/>
          <w:lang w:val="pl-PL"/>
        </w:rPr>
        <w:t>.............................................</w:t>
      </w:r>
      <w:r>
        <w:rPr>
          <w:sz w:val="22"/>
          <w:lang w:val="pl-PL"/>
        </w:rPr>
        <w:t>...................................</w:t>
      </w:r>
    </w:p>
    <w:p w:rsidR="00000000" w:rsidRDefault="00620FB4">
      <w:pPr>
        <w:spacing w:line="360" w:lineRule="auto"/>
        <w:jc w:val="both"/>
      </w:pPr>
      <w:r>
        <w:rPr>
          <w:sz w:val="22"/>
          <w:lang w:val="pl-PL"/>
        </w:rPr>
        <w:t>................................................................................</w:t>
      </w:r>
    </w:p>
    <w:p w:rsidR="00000000" w:rsidRDefault="00620FB4">
      <w:pPr>
        <w:rPr>
          <w:sz w:val="22"/>
          <w:lang w:val="pl-PL"/>
        </w:rPr>
      </w:pPr>
    </w:p>
    <w:p w:rsidR="00000000" w:rsidRDefault="00620FB4">
      <w:pPr>
        <w:pStyle w:val="Nagwek1"/>
      </w:pPr>
      <w:r>
        <w:rPr>
          <w:sz w:val="22"/>
        </w:rPr>
        <w:t>OŚWIADCZENIA NIEZBĘDNE</w:t>
      </w:r>
    </w:p>
    <w:p w:rsidR="00000000" w:rsidRDefault="00620FB4">
      <w:pPr>
        <w:ind w:left="360"/>
        <w:jc w:val="both"/>
        <w:rPr>
          <w:sz w:val="22"/>
          <w:lang w:val="pl-PL"/>
        </w:rPr>
      </w:pPr>
    </w:p>
    <w:p w:rsidR="00000000" w:rsidRPr="00843FBF" w:rsidRDefault="00620FB4">
      <w:pPr>
        <w:numPr>
          <w:ilvl w:val="0"/>
          <w:numId w:val="4"/>
        </w:numPr>
        <w:spacing w:line="360" w:lineRule="auto"/>
        <w:jc w:val="both"/>
        <w:rPr>
          <w:lang w:val="pl-PL"/>
        </w:rPr>
      </w:pPr>
      <w:r>
        <w:rPr>
          <w:sz w:val="22"/>
          <w:lang w:val="pl-PL"/>
        </w:rPr>
        <w:t>Oświadczam, iż posiadam / nie posiadam* obywatelstwo polskie.</w:t>
      </w:r>
    </w:p>
    <w:p w:rsidR="00000000" w:rsidRDefault="00620FB4">
      <w:pPr>
        <w:spacing w:line="360" w:lineRule="auto"/>
        <w:ind w:left="360"/>
        <w:jc w:val="both"/>
        <w:rPr>
          <w:sz w:val="16"/>
          <w:lang w:val="pl-PL"/>
        </w:rPr>
      </w:pPr>
    </w:p>
    <w:p w:rsidR="00000000" w:rsidRDefault="00620FB4">
      <w:pPr>
        <w:ind w:left="5664"/>
        <w:jc w:val="both"/>
      </w:pPr>
      <w:r>
        <w:rPr>
          <w:sz w:val="22"/>
          <w:lang w:val="pl-PL"/>
        </w:rPr>
        <w:t>..................................................</w:t>
      </w:r>
    </w:p>
    <w:p w:rsidR="00000000" w:rsidRDefault="00620FB4">
      <w:pPr>
        <w:ind w:left="5760" w:firstLine="720"/>
        <w:jc w:val="both"/>
      </w:pPr>
      <w:r>
        <w:rPr>
          <w:sz w:val="22"/>
          <w:lang w:val="pl-PL"/>
        </w:rPr>
        <w:t xml:space="preserve">    </w:t>
      </w:r>
      <w:r>
        <w:rPr>
          <w:sz w:val="22"/>
          <w:lang w:val="pl-PL"/>
        </w:rPr>
        <w:t>podpis</w:t>
      </w:r>
    </w:p>
    <w:p w:rsidR="00000000" w:rsidRDefault="00620FB4">
      <w:pPr>
        <w:ind w:left="5760" w:firstLine="720"/>
        <w:jc w:val="both"/>
        <w:rPr>
          <w:sz w:val="22"/>
          <w:lang w:val="pl-PL"/>
        </w:rPr>
      </w:pPr>
    </w:p>
    <w:p w:rsidR="00000000" w:rsidRDefault="00620FB4">
      <w:pPr>
        <w:ind w:left="5760" w:firstLine="720"/>
        <w:jc w:val="both"/>
        <w:rPr>
          <w:sz w:val="22"/>
          <w:lang w:val="pl-PL"/>
        </w:rPr>
      </w:pPr>
    </w:p>
    <w:p w:rsidR="00000000" w:rsidRPr="00843FBF" w:rsidRDefault="00620FB4">
      <w:pPr>
        <w:numPr>
          <w:ilvl w:val="0"/>
          <w:numId w:val="4"/>
        </w:numPr>
        <w:spacing w:line="360" w:lineRule="auto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Oświadczam, </w:t>
      </w:r>
      <w:r>
        <w:rPr>
          <w:sz w:val="22"/>
          <w:lang w:val="pl-PL"/>
        </w:rPr>
        <w:t xml:space="preserve">iż posiadam / nie posiadam* pełną zdolność do czynności prawnych </w:t>
      </w:r>
      <w:r>
        <w:rPr>
          <w:sz w:val="22"/>
          <w:lang w:val="pl-PL"/>
        </w:rPr>
        <w:br/>
        <w:t xml:space="preserve"> oraz korzystam / nie korzystam* z pełni praw publicznych.</w:t>
      </w:r>
    </w:p>
    <w:p w:rsidR="00000000" w:rsidRDefault="00620FB4">
      <w:pPr>
        <w:ind w:left="5040" w:firstLine="720"/>
        <w:jc w:val="both"/>
        <w:rPr>
          <w:sz w:val="22"/>
          <w:lang w:val="pl-PL"/>
        </w:rPr>
      </w:pPr>
    </w:p>
    <w:p w:rsidR="00000000" w:rsidRDefault="00620FB4">
      <w:pPr>
        <w:ind w:left="5040" w:firstLine="720"/>
        <w:jc w:val="both"/>
      </w:pPr>
      <w:r>
        <w:rPr>
          <w:sz w:val="22"/>
          <w:lang w:val="pl-PL"/>
        </w:rPr>
        <w:t>..................................................</w:t>
      </w:r>
    </w:p>
    <w:p w:rsidR="00000000" w:rsidRDefault="00620FB4">
      <w:pPr>
        <w:ind w:left="720"/>
        <w:jc w:val="both"/>
      </w:pPr>
      <w:r>
        <w:rPr>
          <w:sz w:val="22"/>
          <w:lang w:val="pl-PL"/>
        </w:rPr>
        <w:t xml:space="preserve">   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     podpis</w:t>
      </w:r>
    </w:p>
    <w:p w:rsidR="00000000" w:rsidRDefault="00620FB4">
      <w:pPr>
        <w:ind w:left="5760" w:firstLine="720"/>
        <w:jc w:val="both"/>
        <w:rPr>
          <w:sz w:val="22"/>
          <w:lang w:val="pl-PL"/>
        </w:rPr>
      </w:pPr>
    </w:p>
    <w:p w:rsidR="00000000" w:rsidRPr="00843FBF" w:rsidRDefault="00620FB4">
      <w:pPr>
        <w:numPr>
          <w:ilvl w:val="0"/>
          <w:numId w:val="4"/>
        </w:numPr>
        <w:spacing w:line="360" w:lineRule="auto"/>
        <w:jc w:val="both"/>
        <w:rPr>
          <w:lang w:val="pl-PL"/>
        </w:rPr>
      </w:pPr>
      <w:r>
        <w:rPr>
          <w:sz w:val="22"/>
          <w:lang w:val="pl-PL"/>
        </w:rPr>
        <w:t>Oświadczam, iż nie byłam / by</w:t>
      </w:r>
      <w:r>
        <w:rPr>
          <w:sz w:val="22"/>
          <w:lang w:val="pl-PL"/>
        </w:rPr>
        <w:t>łem</w:t>
      </w:r>
      <w:r>
        <w:rPr>
          <w:sz w:val="22"/>
          <w:vertAlign w:val="superscript"/>
          <w:lang w:val="pl-PL"/>
        </w:rPr>
        <w:t xml:space="preserve">* </w:t>
      </w:r>
      <w:r>
        <w:rPr>
          <w:sz w:val="22"/>
          <w:lang w:val="pl-PL"/>
        </w:rPr>
        <w:t>skazana / skazany</w:t>
      </w:r>
      <w:r>
        <w:rPr>
          <w:sz w:val="22"/>
          <w:vertAlign w:val="superscript"/>
          <w:lang w:val="pl-PL"/>
        </w:rPr>
        <w:t xml:space="preserve">* </w:t>
      </w:r>
      <w:r>
        <w:rPr>
          <w:sz w:val="22"/>
          <w:lang w:val="pl-PL"/>
        </w:rPr>
        <w:t xml:space="preserve">prawomocnym wyrokiem sądu </w:t>
      </w:r>
      <w:r>
        <w:rPr>
          <w:sz w:val="22"/>
          <w:lang w:val="pl-PL"/>
        </w:rPr>
        <w:br/>
        <w:t>za umyślne przestępstwo ścigane z oskarżenia publicznego lub umyślne przestępstwo skarbowe.</w:t>
      </w:r>
    </w:p>
    <w:p w:rsidR="00000000" w:rsidRDefault="00620FB4">
      <w:pPr>
        <w:ind w:left="5040" w:firstLine="720"/>
        <w:jc w:val="both"/>
      </w:pPr>
      <w:r>
        <w:rPr>
          <w:sz w:val="22"/>
          <w:lang w:val="pl-PL"/>
        </w:rPr>
        <w:t>..................................................</w:t>
      </w:r>
    </w:p>
    <w:p w:rsidR="00000000" w:rsidRDefault="00620FB4">
      <w:pPr>
        <w:ind w:left="5760" w:firstLine="720"/>
        <w:jc w:val="both"/>
      </w:pPr>
      <w:r>
        <w:rPr>
          <w:sz w:val="22"/>
          <w:lang w:val="pl-PL"/>
        </w:rPr>
        <w:t xml:space="preserve">      </w:t>
      </w:r>
      <w:r>
        <w:rPr>
          <w:sz w:val="22"/>
          <w:lang w:val="pl-PL"/>
        </w:rPr>
        <w:t>Podpis</w:t>
      </w:r>
    </w:p>
    <w:p w:rsidR="00000000" w:rsidRDefault="00620FB4">
      <w:pPr>
        <w:ind w:left="5760" w:firstLine="720"/>
        <w:jc w:val="both"/>
        <w:rPr>
          <w:sz w:val="22"/>
          <w:lang w:val="pl-PL"/>
        </w:rPr>
      </w:pPr>
    </w:p>
    <w:p w:rsidR="00000000" w:rsidRPr="00843FBF" w:rsidRDefault="00620FB4">
      <w:pPr>
        <w:numPr>
          <w:ilvl w:val="0"/>
          <w:numId w:val="4"/>
        </w:numPr>
        <w:spacing w:line="360" w:lineRule="auto"/>
        <w:jc w:val="both"/>
        <w:rPr>
          <w:lang w:val="pl-PL"/>
        </w:rPr>
      </w:pPr>
      <w:r>
        <w:rPr>
          <w:sz w:val="22"/>
          <w:lang w:val="pl-PL"/>
        </w:rPr>
        <w:t>Oświadczam, iż posiadam / nie posiadam* nieposzl</w:t>
      </w:r>
      <w:r>
        <w:rPr>
          <w:sz w:val="22"/>
          <w:lang w:val="pl-PL"/>
        </w:rPr>
        <w:t>akowaną opinię.</w:t>
      </w:r>
    </w:p>
    <w:p w:rsidR="00000000" w:rsidRDefault="00620FB4">
      <w:pPr>
        <w:ind w:left="5400" w:firstLine="360"/>
        <w:jc w:val="both"/>
        <w:rPr>
          <w:sz w:val="8"/>
          <w:lang w:val="pl-PL"/>
        </w:rPr>
      </w:pPr>
    </w:p>
    <w:p w:rsidR="00000000" w:rsidRDefault="00620FB4">
      <w:pPr>
        <w:ind w:left="5400" w:firstLine="360"/>
        <w:jc w:val="both"/>
        <w:rPr>
          <w:sz w:val="8"/>
          <w:lang w:val="pl-PL"/>
        </w:rPr>
      </w:pPr>
    </w:p>
    <w:p w:rsidR="00000000" w:rsidRDefault="00620FB4">
      <w:pPr>
        <w:ind w:left="5400" w:firstLine="360"/>
        <w:jc w:val="both"/>
      </w:pPr>
      <w:r>
        <w:rPr>
          <w:sz w:val="22"/>
          <w:lang w:val="pl-PL"/>
        </w:rPr>
        <w:t>..................................................</w:t>
      </w:r>
    </w:p>
    <w:p w:rsidR="00000000" w:rsidRDefault="00620FB4">
      <w:pPr>
        <w:spacing w:line="360" w:lineRule="auto"/>
        <w:ind w:left="360"/>
        <w:jc w:val="both"/>
      </w:pPr>
      <w:r>
        <w:rPr>
          <w:sz w:val="22"/>
          <w:lang w:val="pl-PL"/>
        </w:rPr>
        <w:t xml:space="preserve">        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      podpis</w:t>
      </w:r>
    </w:p>
    <w:p w:rsidR="00000000" w:rsidRDefault="00620FB4">
      <w:pPr>
        <w:ind w:left="5400" w:firstLine="360"/>
        <w:jc w:val="both"/>
        <w:rPr>
          <w:sz w:val="8"/>
          <w:lang w:val="pl-PL"/>
        </w:rPr>
      </w:pPr>
    </w:p>
    <w:p w:rsidR="00000000" w:rsidRPr="00843FBF" w:rsidRDefault="00620FB4">
      <w:pPr>
        <w:numPr>
          <w:ilvl w:val="0"/>
          <w:numId w:val="4"/>
        </w:numPr>
        <w:spacing w:line="360" w:lineRule="auto"/>
        <w:jc w:val="both"/>
        <w:rPr>
          <w:lang w:val="pl-PL"/>
        </w:rPr>
      </w:pPr>
      <w:r>
        <w:rPr>
          <w:sz w:val="22"/>
          <w:lang w:val="pl-PL"/>
        </w:rPr>
        <w:t>Oświadczam, iż zatrudnienie w Urzędzie Gminy Stawiguda na stanowisku: …………………………………………………………………………………………………...</w:t>
      </w:r>
      <w:r>
        <w:rPr>
          <w:sz w:val="22"/>
          <w:lang w:val="pl-PL"/>
        </w:rPr>
        <w:br/>
        <w:t xml:space="preserve">może nastąpić w terminie**: </w:t>
      </w:r>
      <w:r>
        <w:rPr>
          <w:sz w:val="22"/>
          <w:lang w:val="pl-PL"/>
        </w:rPr>
        <w:tab/>
        <w:t>…………………………………………</w:t>
      </w:r>
      <w:r>
        <w:rPr>
          <w:sz w:val="22"/>
          <w:lang w:val="pl-PL"/>
        </w:rPr>
        <w:t>……………………..</w:t>
      </w:r>
    </w:p>
    <w:p w:rsidR="00000000" w:rsidRPr="00843FBF" w:rsidRDefault="00620FB4">
      <w:pPr>
        <w:jc w:val="both"/>
        <w:rPr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</w:p>
    <w:p w:rsidR="00000000" w:rsidRPr="00843FBF" w:rsidRDefault="00620FB4">
      <w:pPr>
        <w:ind w:left="5040" w:firstLine="720"/>
        <w:jc w:val="both"/>
        <w:rPr>
          <w:lang w:val="pl-PL"/>
        </w:rPr>
      </w:pPr>
      <w:r>
        <w:rPr>
          <w:sz w:val="22"/>
          <w:lang w:val="pl-PL"/>
        </w:rPr>
        <w:t>…………………………………</w:t>
      </w:r>
      <w:r>
        <w:rPr>
          <w:sz w:val="22"/>
          <w:lang w:val="pl-PL"/>
        </w:rPr>
        <w:t>..</w:t>
      </w:r>
    </w:p>
    <w:p w:rsidR="00000000" w:rsidRPr="00843FBF" w:rsidRDefault="00620FB4">
      <w:pPr>
        <w:spacing w:line="360" w:lineRule="auto"/>
        <w:ind w:left="6480"/>
        <w:jc w:val="both"/>
        <w:rPr>
          <w:lang w:val="pl-PL"/>
        </w:rPr>
      </w:pPr>
      <w:r>
        <w:rPr>
          <w:sz w:val="22"/>
          <w:lang w:val="pl-PL"/>
        </w:rPr>
        <w:t xml:space="preserve">      </w:t>
      </w:r>
      <w:r>
        <w:rPr>
          <w:sz w:val="22"/>
          <w:lang w:val="pl-PL"/>
        </w:rPr>
        <w:t>Podpis</w:t>
      </w:r>
    </w:p>
    <w:p w:rsidR="00000000" w:rsidRPr="00843FBF" w:rsidRDefault="00620FB4">
      <w:pPr>
        <w:rPr>
          <w:lang w:val="pl-PL"/>
        </w:rPr>
      </w:pPr>
      <w:r>
        <w:rPr>
          <w:b/>
          <w:bCs/>
          <w:sz w:val="22"/>
          <w:lang w:val="pl-PL"/>
        </w:rPr>
        <w:t>Uwaga!</w:t>
      </w:r>
    </w:p>
    <w:p w:rsidR="00000000" w:rsidRPr="00843FBF" w:rsidRDefault="00620FB4">
      <w:pPr>
        <w:jc w:val="both"/>
        <w:rPr>
          <w:lang w:val="pl-PL"/>
        </w:rPr>
      </w:pPr>
      <w:r>
        <w:rPr>
          <w:b/>
          <w:bCs/>
          <w:sz w:val="22"/>
          <w:lang w:val="pl-PL"/>
        </w:rPr>
        <w:t xml:space="preserve">- Oświadczenie powinno zostać własnoręcznie podpisane przez Kandydata </w:t>
      </w:r>
      <w:r>
        <w:rPr>
          <w:b/>
          <w:bCs/>
          <w:sz w:val="22"/>
          <w:lang w:val="pl-PL"/>
        </w:rPr>
        <w:br/>
        <w:t xml:space="preserve">       </w:t>
      </w:r>
      <w:r>
        <w:rPr>
          <w:bCs/>
          <w:sz w:val="22"/>
          <w:lang w:val="pl-PL"/>
        </w:rPr>
        <w:t>(brak własnoręcznego podpisu spowoduje odrzucenie oferty)</w:t>
      </w:r>
      <w:r>
        <w:rPr>
          <w:b/>
          <w:bCs/>
          <w:sz w:val="22"/>
          <w:lang w:val="pl-PL"/>
        </w:rPr>
        <w:t>,</w:t>
      </w:r>
    </w:p>
    <w:p w:rsidR="00000000" w:rsidRPr="00843FBF" w:rsidRDefault="00620FB4">
      <w:pPr>
        <w:numPr>
          <w:ilvl w:val="0"/>
          <w:numId w:val="2"/>
        </w:numPr>
        <w:tabs>
          <w:tab w:val="left" w:pos="142"/>
        </w:tabs>
        <w:ind w:hanging="720"/>
        <w:jc w:val="both"/>
        <w:rPr>
          <w:lang w:val="pl-PL"/>
        </w:rPr>
      </w:pPr>
      <w:r>
        <w:rPr>
          <w:sz w:val="22"/>
          <w:lang w:val="pl-PL"/>
        </w:rPr>
        <w:t xml:space="preserve">  </w:t>
      </w:r>
      <w:r>
        <w:rPr>
          <w:sz w:val="22"/>
          <w:lang w:val="pl-PL"/>
        </w:rPr>
        <w:t>* niepotrzebne skreślić (brak skreślenia spowoduje odrzucenie</w:t>
      </w:r>
      <w:r>
        <w:rPr>
          <w:sz w:val="22"/>
          <w:lang w:val="pl-PL"/>
        </w:rPr>
        <w:t xml:space="preserve"> oferty),</w:t>
      </w:r>
    </w:p>
    <w:p w:rsidR="00000000" w:rsidRPr="00843FBF" w:rsidRDefault="00620FB4">
      <w:pPr>
        <w:numPr>
          <w:ilvl w:val="0"/>
          <w:numId w:val="3"/>
        </w:numPr>
        <w:tabs>
          <w:tab w:val="left" w:pos="142"/>
        </w:tabs>
        <w:ind w:hanging="720"/>
        <w:jc w:val="both"/>
        <w:rPr>
          <w:lang w:val="pl-PL"/>
        </w:rPr>
      </w:pPr>
      <w:r>
        <w:rPr>
          <w:sz w:val="22"/>
          <w:lang w:val="pl-PL"/>
        </w:rPr>
        <w:t>** brak uzupełnienia treści spowoduje odrzucenie oferty.</w:t>
      </w:r>
    </w:p>
    <w:p w:rsidR="00000000" w:rsidRDefault="00620FB4">
      <w:pPr>
        <w:spacing w:line="360" w:lineRule="auto"/>
        <w:ind w:left="6480"/>
        <w:jc w:val="both"/>
        <w:rPr>
          <w:sz w:val="22"/>
          <w:lang w:val="pl-PL"/>
        </w:rPr>
      </w:pPr>
    </w:p>
    <w:p w:rsidR="00000000" w:rsidRDefault="00620FB4">
      <w:pPr>
        <w:spacing w:line="360" w:lineRule="auto"/>
        <w:ind w:left="6480"/>
        <w:jc w:val="both"/>
        <w:rPr>
          <w:sz w:val="22"/>
          <w:lang w:val="pl-PL"/>
        </w:rPr>
      </w:pPr>
    </w:p>
    <w:p w:rsidR="00000000" w:rsidRDefault="00620FB4">
      <w:pPr>
        <w:spacing w:line="360" w:lineRule="auto"/>
        <w:ind w:left="6732" w:firstLine="348"/>
        <w:jc w:val="both"/>
        <w:rPr>
          <w:sz w:val="8"/>
          <w:lang w:val="pl-PL"/>
        </w:rPr>
      </w:pPr>
    </w:p>
    <w:p w:rsidR="00000000" w:rsidRPr="00843FBF" w:rsidRDefault="00620FB4">
      <w:pPr>
        <w:numPr>
          <w:ilvl w:val="0"/>
          <w:numId w:val="4"/>
        </w:numPr>
        <w:spacing w:line="360" w:lineRule="auto"/>
        <w:jc w:val="both"/>
        <w:rPr>
          <w:lang w:val="pl-PL"/>
        </w:rPr>
      </w:pPr>
      <w:r>
        <w:rPr>
          <w:sz w:val="22"/>
          <w:lang w:val="pl-PL"/>
        </w:rPr>
        <w:lastRenderedPageBreak/>
        <w:t xml:space="preserve">Przyjmuję do wiadomości fakt obowiązku publikacji w Biuletynie Informacji Publicznej moich danych osobowych w przypadku zatrudnienia w wyniku przeprowadzonego naboru, zgodnie z wymogami </w:t>
      </w:r>
      <w:r>
        <w:rPr>
          <w:sz w:val="22"/>
          <w:lang w:val="pl-PL"/>
        </w:rPr>
        <w:t xml:space="preserve">ustawy z 21 listopada 2008 r. o pracownikach samorządowych </w:t>
      </w:r>
      <w:r>
        <w:rPr>
          <w:sz w:val="22"/>
          <w:lang w:val="pl-PL"/>
        </w:rPr>
        <w:br/>
        <w:t xml:space="preserve">(Dz.U. z 2008 r. nr 223, poz. 1458 z późn. zm.). </w:t>
      </w:r>
    </w:p>
    <w:p w:rsidR="00000000" w:rsidRDefault="00620FB4">
      <w:pPr>
        <w:ind w:left="5664"/>
        <w:jc w:val="both"/>
      </w:pPr>
      <w:r>
        <w:rPr>
          <w:sz w:val="22"/>
          <w:lang w:val="pl-PL"/>
        </w:rPr>
        <w:t>..................................................</w:t>
      </w:r>
    </w:p>
    <w:p w:rsidR="00000000" w:rsidRDefault="00620FB4">
      <w:pPr>
        <w:ind w:left="5664" w:firstLine="708"/>
        <w:jc w:val="both"/>
      </w:pPr>
      <w:r>
        <w:rPr>
          <w:sz w:val="22"/>
          <w:lang w:val="pl-PL"/>
        </w:rPr>
        <w:t xml:space="preserve">       </w:t>
      </w:r>
      <w:r>
        <w:rPr>
          <w:sz w:val="22"/>
          <w:lang w:val="pl-PL"/>
        </w:rPr>
        <w:t xml:space="preserve">podpis </w:t>
      </w:r>
    </w:p>
    <w:p w:rsidR="00000000" w:rsidRDefault="00620FB4">
      <w:pPr>
        <w:ind w:left="5664" w:firstLine="708"/>
        <w:jc w:val="both"/>
        <w:rPr>
          <w:sz w:val="22"/>
          <w:lang w:val="pl-PL"/>
        </w:rPr>
      </w:pPr>
    </w:p>
    <w:p w:rsidR="00000000" w:rsidRDefault="00620FB4">
      <w:pPr>
        <w:ind w:left="6372" w:firstLine="708"/>
        <w:jc w:val="both"/>
        <w:rPr>
          <w:sz w:val="22"/>
          <w:szCs w:val="22"/>
          <w:lang w:val="pl-PL"/>
        </w:rPr>
      </w:pPr>
    </w:p>
    <w:p w:rsidR="00000000" w:rsidRDefault="00620FB4">
      <w:pPr>
        <w:numPr>
          <w:ilvl w:val="0"/>
          <w:numId w:val="4"/>
        </w:numPr>
      </w:pPr>
      <w:proofErr w:type="spellStart"/>
      <w:r>
        <w:rPr>
          <w:rFonts w:cs="Calibri"/>
          <w:sz w:val="22"/>
          <w:szCs w:val="22"/>
          <w:u w:val="single"/>
        </w:rPr>
        <w:t>Informacja</w:t>
      </w:r>
      <w:proofErr w:type="spellEnd"/>
      <w:r>
        <w:rPr>
          <w:rFonts w:cs="Calibri"/>
          <w:sz w:val="22"/>
          <w:szCs w:val="22"/>
          <w:u w:val="single"/>
        </w:rPr>
        <w:t xml:space="preserve"> </w:t>
      </w:r>
      <w:proofErr w:type="spellStart"/>
      <w:r>
        <w:rPr>
          <w:rFonts w:cs="Calibri"/>
          <w:sz w:val="22"/>
          <w:szCs w:val="22"/>
          <w:u w:val="single"/>
        </w:rPr>
        <w:t>dotycząca</w:t>
      </w:r>
      <w:proofErr w:type="spellEnd"/>
      <w:r>
        <w:rPr>
          <w:rFonts w:cs="Calibri"/>
          <w:sz w:val="22"/>
          <w:szCs w:val="22"/>
          <w:u w:val="single"/>
        </w:rPr>
        <w:t xml:space="preserve"> </w:t>
      </w:r>
      <w:proofErr w:type="spellStart"/>
      <w:r>
        <w:rPr>
          <w:rFonts w:cs="Calibri"/>
          <w:sz w:val="22"/>
          <w:szCs w:val="22"/>
          <w:u w:val="single"/>
        </w:rPr>
        <w:t>przetwarzania</w:t>
      </w:r>
      <w:proofErr w:type="spellEnd"/>
      <w:r>
        <w:rPr>
          <w:rFonts w:cs="Calibri"/>
          <w:sz w:val="22"/>
          <w:szCs w:val="22"/>
          <w:u w:val="single"/>
        </w:rPr>
        <w:t xml:space="preserve"> </w:t>
      </w:r>
      <w:proofErr w:type="spellStart"/>
      <w:r>
        <w:rPr>
          <w:rFonts w:cs="Calibri"/>
          <w:sz w:val="22"/>
          <w:szCs w:val="22"/>
          <w:u w:val="single"/>
        </w:rPr>
        <w:t>danych</w:t>
      </w:r>
      <w:proofErr w:type="spellEnd"/>
      <w:r>
        <w:rPr>
          <w:rFonts w:cs="Calibri"/>
          <w:sz w:val="22"/>
          <w:szCs w:val="22"/>
          <w:u w:val="single"/>
        </w:rPr>
        <w:t xml:space="preserve"> </w:t>
      </w:r>
      <w:proofErr w:type="spellStart"/>
      <w:r>
        <w:rPr>
          <w:rFonts w:cs="Calibri"/>
          <w:sz w:val="22"/>
          <w:szCs w:val="22"/>
          <w:u w:val="single"/>
        </w:rPr>
        <w:t>osobowych</w:t>
      </w:r>
      <w:proofErr w:type="spellEnd"/>
    </w:p>
    <w:p w:rsidR="00000000" w:rsidRDefault="00620FB4">
      <w:pPr>
        <w:jc w:val="center"/>
        <w:rPr>
          <w:rFonts w:cs="Calibri"/>
          <w:b/>
          <w:sz w:val="22"/>
          <w:szCs w:val="22"/>
          <w:u w:val="single"/>
        </w:rPr>
      </w:pPr>
    </w:p>
    <w:p w:rsidR="00000000" w:rsidRDefault="00620FB4" w:rsidP="00843FBF">
      <w:pPr>
        <w:numPr>
          <w:ilvl w:val="1"/>
          <w:numId w:val="5"/>
        </w:numPr>
        <w:jc w:val="both"/>
      </w:pPr>
      <w:r w:rsidRPr="00843FBF">
        <w:rPr>
          <w:rFonts w:cs="Verdana"/>
          <w:sz w:val="22"/>
          <w:szCs w:val="22"/>
          <w:lang w:val="pl-PL"/>
        </w:rPr>
        <w:t xml:space="preserve">Zgodnie z art. 13 ust. 1 </w:t>
      </w:r>
      <w:r w:rsidRPr="00843FBF">
        <w:rPr>
          <w:rFonts w:cs="Verdana"/>
          <w:sz w:val="22"/>
          <w:szCs w:val="22"/>
          <w:lang w:val="pl-PL"/>
        </w:rPr>
        <w:t>i 2 rozporządzenia Parlamentu Europejskiego i Rady (UE) 2016/679 z dnia 27.04.2016 r. w sprawie ochrony osób fizycznych w związku  z przetwarzaniem danych osobowych i w sprawie swobodnego przepływu takich danych oraz uchylenia dyrektywy 95/46/WE (ogólne ro</w:t>
      </w:r>
      <w:r w:rsidRPr="00843FBF">
        <w:rPr>
          <w:rFonts w:cs="Verdana"/>
          <w:sz w:val="22"/>
          <w:szCs w:val="22"/>
          <w:lang w:val="pl-PL"/>
        </w:rPr>
        <w:t xml:space="preserve">zporządzenie o ochronie danych) </w:t>
      </w:r>
      <w:r w:rsidRPr="00843FBF">
        <w:rPr>
          <w:rFonts w:cs="Verdana"/>
          <w:sz w:val="22"/>
          <w:szCs w:val="22"/>
          <w:lang w:val="pl-PL"/>
        </w:rPr>
        <w:br/>
        <w:t xml:space="preserve">(Dz. Urz. </w:t>
      </w:r>
      <w:r>
        <w:rPr>
          <w:rFonts w:cs="Verdana"/>
          <w:sz w:val="22"/>
          <w:szCs w:val="22"/>
        </w:rPr>
        <w:t xml:space="preserve">UE L 119, s.1) – </w:t>
      </w:r>
      <w:proofErr w:type="spellStart"/>
      <w:r>
        <w:rPr>
          <w:rFonts w:cs="Verdana"/>
          <w:sz w:val="22"/>
          <w:szCs w:val="22"/>
        </w:rPr>
        <w:t>dalej</w:t>
      </w:r>
      <w:proofErr w:type="spellEnd"/>
      <w:r>
        <w:rPr>
          <w:rFonts w:cs="Verdana"/>
          <w:sz w:val="22"/>
          <w:szCs w:val="22"/>
        </w:rPr>
        <w:t xml:space="preserve"> RODO </w:t>
      </w:r>
      <w:proofErr w:type="spellStart"/>
      <w:r>
        <w:rPr>
          <w:rFonts w:cs="Verdana"/>
          <w:sz w:val="22"/>
          <w:szCs w:val="22"/>
        </w:rPr>
        <w:t>informuję</w:t>
      </w:r>
      <w:proofErr w:type="spellEnd"/>
      <w:r>
        <w:rPr>
          <w:rFonts w:cs="Verdana"/>
          <w:sz w:val="22"/>
          <w:szCs w:val="22"/>
        </w:rPr>
        <w:t xml:space="preserve">, </w:t>
      </w:r>
      <w:proofErr w:type="spellStart"/>
      <w:r>
        <w:rPr>
          <w:rFonts w:cs="Verdana"/>
          <w:sz w:val="22"/>
          <w:szCs w:val="22"/>
        </w:rPr>
        <w:t>iż</w:t>
      </w:r>
      <w:proofErr w:type="spellEnd"/>
      <w:r>
        <w:rPr>
          <w:rFonts w:cs="Verdana"/>
          <w:sz w:val="22"/>
          <w:szCs w:val="22"/>
        </w:rPr>
        <w:t>:</w:t>
      </w:r>
    </w:p>
    <w:p w:rsidR="00000000" w:rsidRDefault="00620FB4" w:rsidP="00843FBF">
      <w:pPr>
        <w:numPr>
          <w:ilvl w:val="1"/>
          <w:numId w:val="5"/>
        </w:numPr>
        <w:spacing w:before="280" w:after="280"/>
        <w:jc w:val="both"/>
      </w:pPr>
      <w:r w:rsidRPr="00843FBF">
        <w:rPr>
          <w:sz w:val="22"/>
          <w:szCs w:val="22"/>
          <w:lang w:val="pl-PL"/>
        </w:rPr>
        <w:t xml:space="preserve">Administratorem Pani/Pana danych osobowych przetwarzanych w Urzędzie Gminy Stawiguda jest Wójt Gminy Stawiguda, 11-034 </w:t>
      </w:r>
      <w:r w:rsidRPr="00843FBF">
        <w:rPr>
          <w:rFonts w:cs="Verdana"/>
          <w:sz w:val="22"/>
          <w:szCs w:val="22"/>
          <w:lang w:val="pl-PL" w:eastAsia="pl-PL"/>
        </w:rPr>
        <w:t xml:space="preserve">Stawiguda ul. </w:t>
      </w:r>
      <w:proofErr w:type="spellStart"/>
      <w:r>
        <w:rPr>
          <w:rFonts w:cs="Verdana"/>
          <w:sz w:val="22"/>
          <w:szCs w:val="22"/>
          <w:lang w:eastAsia="pl-PL"/>
        </w:rPr>
        <w:t>Olsztyńska</w:t>
      </w:r>
      <w:proofErr w:type="spellEnd"/>
      <w:r>
        <w:rPr>
          <w:rFonts w:cs="Verdana"/>
          <w:sz w:val="22"/>
          <w:szCs w:val="22"/>
          <w:lang w:eastAsia="pl-PL"/>
        </w:rPr>
        <w:t xml:space="preserve"> 10, </w:t>
      </w:r>
      <w:proofErr w:type="spellStart"/>
      <w:r>
        <w:rPr>
          <w:rFonts w:cs="Verdana"/>
          <w:sz w:val="22"/>
          <w:szCs w:val="22"/>
          <w:lang w:eastAsia="pl-PL"/>
        </w:rPr>
        <w:t>adres</w:t>
      </w:r>
      <w:proofErr w:type="spellEnd"/>
      <w:r>
        <w:rPr>
          <w:rFonts w:cs="Verdana"/>
          <w:sz w:val="22"/>
          <w:szCs w:val="22"/>
          <w:lang w:eastAsia="pl-PL"/>
        </w:rPr>
        <w:t xml:space="preserve"> mail: </w:t>
      </w:r>
      <w:hyperlink r:id="rId5" w:history="1">
        <w:r>
          <w:rPr>
            <w:rStyle w:val="Hipercze"/>
            <w:rFonts w:cs="Verdana"/>
            <w:sz w:val="22"/>
            <w:szCs w:val="22"/>
            <w:lang w:eastAsia="pl-PL"/>
          </w:rPr>
          <w:t>stawiguda@stawiguda.pl</w:t>
        </w:r>
      </w:hyperlink>
      <w:r>
        <w:rPr>
          <w:rStyle w:val="Hipercze"/>
          <w:rFonts w:cs="Verdana"/>
          <w:sz w:val="22"/>
          <w:szCs w:val="22"/>
          <w:lang w:eastAsia="pl-PL"/>
        </w:rPr>
        <w:t xml:space="preserve">. </w:t>
      </w:r>
    </w:p>
    <w:p w:rsidR="00000000" w:rsidRPr="00843FBF" w:rsidRDefault="00620FB4" w:rsidP="00843FBF">
      <w:pPr>
        <w:numPr>
          <w:ilvl w:val="1"/>
          <w:numId w:val="5"/>
        </w:numPr>
        <w:spacing w:before="280" w:after="280"/>
        <w:jc w:val="both"/>
        <w:rPr>
          <w:lang w:val="pl-PL"/>
        </w:rPr>
      </w:pPr>
      <w:r w:rsidRPr="00843FBF">
        <w:rPr>
          <w:rStyle w:val="Hipercze"/>
          <w:rFonts w:cs="Verdana"/>
          <w:color w:val="auto"/>
          <w:sz w:val="22"/>
          <w:szCs w:val="22"/>
          <w:u w:val="none"/>
          <w:lang w:val="pl-PL" w:eastAsia="pl-PL"/>
        </w:rPr>
        <w:t xml:space="preserve">W sprawach związanych z przetwarzaniem danych osobowych można kontaktować się </w:t>
      </w:r>
      <w:r w:rsidRPr="00843FBF">
        <w:rPr>
          <w:rStyle w:val="Hipercze"/>
          <w:rFonts w:cs="Verdana"/>
          <w:color w:val="auto"/>
          <w:sz w:val="22"/>
          <w:szCs w:val="22"/>
          <w:u w:val="none"/>
          <w:lang w:val="pl-PL" w:eastAsia="pl-PL"/>
        </w:rPr>
        <w:br/>
        <w:t xml:space="preserve">z Inspektorem Ochrony Danych za pośrednictwem adresu e-mail: </w:t>
      </w:r>
      <w:hyperlink r:id="rId6" w:history="1">
        <w:r w:rsidRPr="00843FBF">
          <w:rPr>
            <w:rStyle w:val="Hipercze"/>
            <w:rFonts w:cs="Verdana"/>
            <w:color w:val="0070C0"/>
            <w:sz w:val="22"/>
            <w:szCs w:val="22"/>
            <w:u w:val="none"/>
            <w:lang w:val="pl-PL" w:eastAsia="pl-PL"/>
          </w:rPr>
          <w:t>iod@stawiguda.pl</w:t>
        </w:r>
      </w:hyperlink>
      <w:r w:rsidRPr="00843FBF">
        <w:rPr>
          <w:rStyle w:val="Hipercze"/>
          <w:rFonts w:cs="Verdana"/>
          <w:color w:val="0070C0"/>
          <w:sz w:val="22"/>
          <w:szCs w:val="22"/>
          <w:u w:val="none"/>
          <w:lang w:val="pl-PL" w:eastAsia="pl-PL"/>
        </w:rPr>
        <w:t>.</w:t>
      </w:r>
    </w:p>
    <w:p w:rsidR="00000000" w:rsidRPr="00843FBF" w:rsidRDefault="00620FB4" w:rsidP="00843FBF">
      <w:pPr>
        <w:numPr>
          <w:ilvl w:val="1"/>
          <w:numId w:val="5"/>
        </w:numPr>
        <w:spacing w:after="160" w:line="252" w:lineRule="auto"/>
        <w:jc w:val="both"/>
        <w:rPr>
          <w:lang w:val="pl-PL"/>
        </w:rPr>
      </w:pPr>
      <w:r w:rsidRPr="00843FBF">
        <w:rPr>
          <w:rFonts w:cs="Verdana"/>
          <w:sz w:val="22"/>
          <w:szCs w:val="22"/>
          <w:lang w:val="pl-PL"/>
        </w:rPr>
        <w:t xml:space="preserve">Dane osobowe będą przetwarzane na podstawie art. 6 ust. 1 lit. c RODO w celu przeprowadzenia rekrutacji na wolne stanowiska pracy i w zakresie określonym w przepisach prawa pracy a także w celu archiwizacji. </w:t>
      </w:r>
    </w:p>
    <w:p w:rsidR="00000000" w:rsidRPr="00843FBF" w:rsidRDefault="00620FB4" w:rsidP="00843FBF">
      <w:pPr>
        <w:numPr>
          <w:ilvl w:val="1"/>
          <w:numId w:val="5"/>
        </w:numPr>
        <w:spacing w:after="160" w:line="252" w:lineRule="auto"/>
        <w:jc w:val="both"/>
        <w:rPr>
          <w:lang w:val="pl-PL"/>
        </w:rPr>
      </w:pPr>
      <w:r w:rsidRPr="00843FBF">
        <w:rPr>
          <w:rFonts w:cs="Verdana"/>
          <w:sz w:val="22"/>
          <w:szCs w:val="22"/>
          <w:lang w:val="pl-PL"/>
        </w:rPr>
        <w:t>Dane osobowe będą ujawniane wyłącznie podmio</w:t>
      </w:r>
      <w:r w:rsidRPr="00843FBF">
        <w:rPr>
          <w:rFonts w:cs="Verdana"/>
          <w:sz w:val="22"/>
          <w:szCs w:val="22"/>
          <w:lang w:val="pl-PL"/>
        </w:rPr>
        <w:t xml:space="preserve">tom upoważnionym na podstawie przepisów prawa, a w przypadku wyrażenia przez Panią/Pana zgody również innym podmiotom indywidualnie oznaczonym w klauzuli informacyjnej przekazywanej </w:t>
      </w:r>
      <w:bookmarkStart w:id="0" w:name="_GoBack"/>
      <w:bookmarkEnd w:id="0"/>
      <w:r w:rsidRPr="00843FBF">
        <w:rPr>
          <w:rFonts w:cs="Verdana"/>
          <w:sz w:val="22"/>
          <w:szCs w:val="22"/>
          <w:lang w:val="pl-PL"/>
        </w:rPr>
        <w:t xml:space="preserve">Pani/Panu przed wyrażeniem zgody. </w:t>
      </w:r>
    </w:p>
    <w:p w:rsidR="00000000" w:rsidRPr="00843FBF" w:rsidRDefault="00620FB4" w:rsidP="00843FBF">
      <w:pPr>
        <w:numPr>
          <w:ilvl w:val="1"/>
          <w:numId w:val="5"/>
        </w:numPr>
        <w:spacing w:after="160" w:line="252" w:lineRule="auto"/>
        <w:jc w:val="both"/>
        <w:rPr>
          <w:lang w:val="pl-PL"/>
        </w:rPr>
      </w:pPr>
      <w:r w:rsidRPr="00843FBF">
        <w:rPr>
          <w:rFonts w:cs="Verdana"/>
          <w:sz w:val="22"/>
          <w:szCs w:val="22"/>
          <w:lang w:val="pl-PL"/>
        </w:rPr>
        <w:t>Dane osobowe będą przechowywane przez o</w:t>
      </w:r>
      <w:r w:rsidRPr="00843FBF">
        <w:rPr>
          <w:rFonts w:cs="Verdana"/>
          <w:sz w:val="22"/>
          <w:szCs w:val="22"/>
          <w:lang w:val="pl-PL"/>
        </w:rPr>
        <w:t xml:space="preserve">kres przeprowadzania rekrutacji, a także </w:t>
      </w:r>
      <w:r w:rsidRPr="00843FBF">
        <w:rPr>
          <w:rFonts w:cs="Verdana"/>
          <w:color w:val="FF0000"/>
          <w:sz w:val="22"/>
          <w:szCs w:val="22"/>
          <w:lang w:val="pl-PL"/>
        </w:rPr>
        <w:t>przez okres 3 miesięcy od jej zakończenia</w:t>
      </w:r>
      <w:r w:rsidRPr="00843FBF">
        <w:rPr>
          <w:rFonts w:cs="Verdana"/>
          <w:sz w:val="22"/>
          <w:szCs w:val="22"/>
          <w:lang w:val="pl-PL"/>
        </w:rPr>
        <w:t xml:space="preserve"> oraz archiwizacji zgodnie z obowiązującymi przepisami prawa.</w:t>
      </w:r>
    </w:p>
    <w:p w:rsidR="00000000" w:rsidRPr="00843FBF" w:rsidRDefault="00620FB4" w:rsidP="00843FBF">
      <w:pPr>
        <w:numPr>
          <w:ilvl w:val="1"/>
          <w:numId w:val="5"/>
        </w:numPr>
        <w:jc w:val="both"/>
        <w:rPr>
          <w:lang w:val="pl-PL"/>
        </w:rPr>
      </w:pPr>
      <w:r w:rsidRPr="00843FBF">
        <w:rPr>
          <w:rFonts w:cs="Verdana"/>
          <w:sz w:val="22"/>
          <w:szCs w:val="22"/>
          <w:lang w:val="pl-PL"/>
        </w:rPr>
        <w:t>Posiada Pani/Pan prawo żądania dostępu do swoich danych, ich sprostowania, usunięcia oraz ograniczenia przetwarz</w:t>
      </w:r>
      <w:r w:rsidRPr="00843FBF">
        <w:rPr>
          <w:rFonts w:cs="Verdana"/>
          <w:sz w:val="22"/>
          <w:szCs w:val="22"/>
          <w:lang w:val="pl-PL"/>
        </w:rPr>
        <w:t>ania.</w:t>
      </w:r>
    </w:p>
    <w:p w:rsidR="00000000" w:rsidRPr="00843FBF" w:rsidRDefault="00620FB4" w:rsidP="00843FBF">
      <w:pPr>
        <w:numPr>
          <w:ilvl w:val="1"/>
          <w:numId w:val="5"/>
        </w:numPr>
        <w:spacing w:after="160" w:line="252" w:lineRule="auto"/>
        <w:jc w:val="both"/>
        <w:rPr>
          <w:lang w:val="pl-PL"/>
        </w:rPr>
      </w:pPr>
      <w:r w:rsidRPr="00843FBF">
        <w:rPr>
          <w:rFonts w:cs="Verdana"/>
          <w:sz w:val="22"/>
          <w:szCs w:val="22"/>
          <w:lang w:val="pl-PL"/>
        </w:rPr>
        <w:t>Przysługuje Pani/Panu prawo do wniesienia skargi do Prezesa Urzędu Ochrony Danych Osobowych, gdy uzna Pani/Pan, iż przetwarzanie danych osobowych Pani/Pana dotyczących narusza przepisy RODO.</w:t>
      </w:r>
    </w:p>
    <w:p w:rsidR="00000000" w:rsidRPr="00843FBF" w:rsidRDefault="00620FB4" w:rsidP="00843FBF">
      <w:pPr>
        <w:numPr>
          <w:ilvl w:val="1"/>
          <w:numId w:val="5"/>
        </w:numPr>
        <w:spacing w:after="160" w:line="252" w:lineRule="auto"/>
        <w:jc w:val="both"/>
        <w:rPr>
          <w:lang w:val="pl-PL"/>
        </w:rPr>
      </w:pPr>
      <w:r w:rsidRPr="00843FBF">
        <w:rPr>
          <w:rFonts w:cs="Verdana"/>
          <w:sz w:val="22"/>
          <w:szCs w:val="22"/>
          <w:lang w:val="pl-PL"/>
        </w:rPr>
        <w:t>Podane przez Panią/Pana danych osobowych jest wymogiem usta</w:t>
      </w:r>
      <w:r w:rsidRPr="00843FBF">
        <w:rPr>
          <w:rFonts w:cs="Verdana"/>
          <w:sz w:val="22"/>
          <w:szCs w:val="22"/>
          <w:lang w:val="pl-PL"/>
        </w:rPr>
        <w:t xml:space="preserve">wowym. </w:t>
      </w:r>
      <w:r w:rsidRPr="00843FBF">
        <w:rPr>
          <w:rFonts w:cs="Arial"/>
          <w:iCs/>
          <w:color w:val="000000"/>
          <w:sz w:val="22"/>
          <w:szCs w:val="22"/>
          <w:lang w:val="pl-PL"/>
        </w:rPr>
        <w:t>W przypadku niepodania danych nie będzie możliwe w stosunku do Pani/Pana osoby przeprowadzenie procesu rekrutacji na wolne stanowisko pracy.</w:t>
      </w:r>
    </w:p>
    <w:p w:rsidR="00000000" w:rsidRPr="00843FBF" w:rsidRDefault="00620FB4">
      <w:pPr>
        <w:autoSpaceDE w:val="0"/>
        <w:ind w:left="720"/>
        <w:rPr>
          <w:lang w:val="pl-PL"/>
        </w:rPr>
      </w:pPr>
      <w:r w:rsidRPr="00843FBF">
        <w:rPr>
          <w:rFonts w:cs="Calibri"/>
          <w:iCs/>
          <w:color w:val="000000"/>
          <w:sz w:val="22"/>
          <w:szCs w:val="22"/>
          <w:lang w:val="pl-PL"/>
        </w:rPr>
        <w:t xml:space="preserve">  </w:t>
      </w:r>
    </w:p>
    <w:p w:rsidR="00000000" w:rsidRPr="00843FBF" w:rsidRDefault="00620FB4">
      <w:pPr>
        <w:autoSpaceDE w:val="0"/>
        <w:rPr>
          <w:iCs/>
          <w:color w:val="000000"/>
          <w:sz w:val="22"/>
          <w:szCs w:val="22"/>
          <w:lang w:val="pl-PL"/>
        </w:rPr>
      </w:pPr>
    </w:p>
    <w:p w:rsidR="00000000" w:rsidRPr="00843FBF" w:rsidRDefault="00620FB4">
      <w:pPr>
        <w:autoSpaceDE w:val="0"/>
        <w:rPr>
          <w:iCs/>
          <w:color w:val="000000"/>
          <w:sz w:val="22"/>
          <w:szCs w:val="22"/>
          <w:lang w:val="pl-PL"/>
        </w:rPr>
      </w:pPr>
    </w:p>
    <w:p w:rsidR="00000000" w:rsidRPr="00843FBF" w:rsidRDefault="00620FB4">
      <w:pPr>
        <w:autoSpaceDE w:val="0"/>
        <w:rPr>
          <w:lang w:val="pl-PL"/>
        </w:rPr>
      </w:pPr>
      <w:r w:rsidRPr="00843FBF">
        <w:rPr>
          <w:rFonts w:cs="Calibri"/>
          <w:iCs/>
          <w:color w:val="000000"/>
          <w:sz w:val="22"/>
          <w:szCs w:val="22"/>
          <w:lang w:val="pl-PL"/>
        </w:rPr>
        <w:t xml:space="preserve"> </w:t>
      </w:r>
      <w:r w:rsidRPr="00843FBF">
        <w:rPr>
          <w:rFonts w:cs="Calibri"/>
          <w:iCs/>
          <w:color w:val="000000"/>
          <w:sz w:val="22"/>
          <w:szCs w:val="22"/>
          <w:lang w:val="pl-PL"/>
        </w:rPr>
        <w:tab/>
      </w:r>
      <w:r w:rsidRPr="00843FBF">
        <w:rPr>
          <w:rFonts w:cs="Calibri"/>
          <w:iCs/>
          <w:color w:val="000000"/>
          <w:sz w:val="22"/>
          <w:szCs w:val="22"/>
          <w:lang w:val="pl-PL"/>
        </w:rPr>
        <w:tab/>
      </w:r>
      <w:r w:rsidRPr="00843FBF">
        <w:rPr>
          <w:rFonts w:cs="Calibri"/>
          <w:iCs/>
          <w:color w:val="000000"/>
          <w:sz w:val="22"/>
          <w:szCs w:val="22"/>
          <w:lang w:val="pl-PL"/>
        </w:rPr>
        <w:tab/>
      </w:r>
      <w:r w:rsidRPr="00843FBF">
        <w:rPr>
          <w:rFonts w:cs="Calibri"/>
          <w:iCs/>
          <w:color w:val="000000"/>
          <w:sz w:val="22"/>
          <w:szCs w:val="22"/>
          <w:lang w:val="pl-PL"/>
        </w:rPr>
        <w:tab/>
      </w:r>
      <w:r w:rsidRPr="00843FBF">
        <w:rPr>
          <w:rFonts w:cs="Calibri"/>
          <w:iCs/>
          <w:color w:val="000000"/>
          <w:sz w:val="22"/>
          <w:szCs w:val="22"/>
          <w:lang w:val="pl-PL"/>
        </w:rPr>
        <w:tab/>
      </w:r>
      <w:r w:rsidRPr="00843FBF">
        <w:rPr>
          <w:rFonts w:cs="Calibri"/>
          <w:iCs/>
          <w:color w:val="000000"/>
          <w:sz w:val="22"/>
          <w:szCs w:val="22"/>
          <w:lang w:val="pl-PL"/>
        </w:rPr>
        <w:tab/>
        <w:t xml:space="preserve">  </w:t>
      </w:r>
      <w:r w:rsidRPr="00843FBF">
        <w:rPr>
          <w:rFonts w:cs="Arial"/>
          <w:iCs/>
          <w:color w:val="000000"/>
          <w:sz w:val="22"/>
          <w:szCs w:val="22"/>
          <w:lang w:val="pl-PL"/>
        </w:rPr>
        <w:t>……………………………………………..</w:t>
      </w:r>
    </w:p>
    <w:p w:rsidR="00000000" w:rsidRPr="00843FBF" w:rsidRDefault="00620FB4">
      <w:pPr>
        <w:autoSpaceDE w:val="0"/>
        <w:ind w:left="3600"/>
        <w:jc w:val="both"/>
        <w:rPr>
          <w:lang w:val="pl-PL"/>
        </w:rPr>
      </w:pPr>
      <w:r>
        <w:rPr>
          <w:rFonts w:cs="Verdana"/>
          <w:sz w:val="22"/>
          <w:szCs w:val="22"/>
          <w:lang w:val="pl-PL"/>
        </w:rPr>
        <w:t>Data i czytelny podpis osoby poinformowanej</w:t>
      </w:r>
    </w:p>
    <w:p w:rsidR="00000000" w:rsidRDefault="00620FB4">
      <w:pPr>
        <w:ind w:left="4956" w:firstLine="708"/>
        <w:rPr>
          <w:sz w:val="22"/>
          <w:szCs w:val="22"/>
          <w:lang w:val="pl-PL"/>
        </w:rPr>
      </w:pPr>
    </w:p>
    <w:p w:rsidR="00000000" w:rsidRPr="00843FBF" w:rsidRDefault="00620FB4">
      <w:pPr>
        <w:ind w:left="4956" w:firstLine="708"/>
        <w:rPr>
          <w:sz w:val="22"/>
          <w:szCs w:val="22"/>
          <w:lang w:val="pl-PL"/>
        </w:rPr>
      </w:pPr>
    </w:p>
    <w:p w:rsidR="00620FB4" w:rsidRDefault="00620FB4">
      <w:pPr>
        <w:numPr>
          <w:ilvl w:val="0"/>
          <w:numId w:val="2"/>
        </w:numPr>
        <w:tabs>
          <w:tab w:val="left" w:pos="142"/>
        </w:tabs>
        <w:ind w:hanging="720"/>
        <w:jc w:val="both"/>
        <w:rPr>
          <w:sz w:val="22"/>
          <w:lang w:val="pl-PL"/>
        </w:rPr>
      </w:pPr>
    </w:p>
    <w:sectPr w:rsidR="0062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  <w:sz w:val="22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  <w:sz w:val="22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3056FF"/>
    <w:multiLevelType w:val="multilevel"/>
    <w:tmpl w:val="7208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BF"/>
    <w:rsid w:val="00620FB4"/>
    <w:rsid w:val="008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F88B973-75A5-4C21-92FB-D7D91069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val="en-GB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sz w:val="22"/>
      <w:lang w:val="pl-PL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2"/>
      <w:lang w:val="pl-PL"/>
    </w:rPr>
  </w:style>
  <w:style w:type="character" w:customStyle="1" w:styleId="WW8Num4z0">
    <w:name w:val="WW8Num4z0"/>
    <w:rPr>
      <w:sz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Znak">
    <w:name w:val=" Znak Znak"/>
    <w:basedOn w:val="Domylnaczcionkaakapitu1"/>
    <w:rPr>
      <w:rFonts w:ascii="Arial" w:hAnsi="Arial" w:cs="Arial"/>
      <w:b/>
      <w:bCs/>
      <w:sz w:val="32"/>
      <w:szCs w:val="24"/>
      <w:lang w:val="pl-PL" w:bidi="ar-SA"/>
    </w:rPr>
  </w:style>
  <w:style w:type="character" w:styleId="Hipercze">
    <w:name w:val="Hyperlink"/>
    <w:rPr>
      <w:color w:val="0563C1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wiguda.pl" TargetMode="External"/><Relationship Id="rId5" Type="http://schemas.openxmlformats.org/officeDocument/2006/relationships/hyperlink" Target="mailto:stawiguda@stawigu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Paweł Chmielewski</cp:lastModifiedBy>
  <cp:revision>2</cp:revision>
  <cp:lastPrinted>2018-01-15T09:24:00Z</cp:lastPrinted>
  <dcterms:created xsi:type="dcterms:W3CDTF">2018-11-22T07:04:00Z</dcterms:created>
  <dcterms:modified xsi:type="dcterms:W3CDTF">2018-11-22T07:04:00Z</dcterms:modified>
</cp:coreProperties>
</file>