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877FC5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0"/>
                <w:szCs w:val="20"/>
              </w:rPr>
              <w:t>Załącznik</w:t>
            </w:r>
            <w:r w:rsidR="00481DD3" w:rsidRPr="00D97AAD">
              <w:rPr>
                <w:rFonts w:asciiTheme="minorHAnsi" w:hAnsiTheme="minorHAnsi"/>
                <w:sz w:val="20"/>
                <w:szCs w:val="20"/>
              </w:rPr>
              <w:t xml:space="preserve">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="00481DD3"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81DD3"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81DD3"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877FC5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877FC5">
      <w:pPr>
        <w:rPr>
          <w:rFonts w:asciiTheme="minorHAnsi" w:hAnsiTheme="minorHAnsi" w:cs="Calibri"/>
          <w:b/>
          <w:color w:val="auto"/>
        </w:rPr>
      </w:pP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E5B" w:rsidRDefault="00480E5B">
      <w:r>
        <w:separator/>
      </w:r>
    </w:p>
  </w:endnote>
  <w:endnote w:type="continuationSeparator" w:id="0">
    <w:p w:rsidR="00480E5B" w:rsidRDefault="0048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6431A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E5B" w:rsidRDefault="00480E5B">
      <w:r>
        <w:separator/>
      </w:r>
    </w:p>
  </w:footnote>
  <w:footnote w:type="continuationSeparator" w:id="0">
    <w:p w:rsidR="00480E5B" w:rsidRDefault="00480E5B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0E5B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1F7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77FC5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31A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5DAF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D72A8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EFFF0F-DC5A-49F4-AC33-4D626741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C4706-C38F-4C50-A4EF-A2C4675A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1834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iwona korwek</cp:lastModifiedBy>
  <cp:revision>2</cp:revision>
  <cp:lastPrinted>2016-05-31T09:57:00Z</cp:lastPrinted>
  <dcterms:created xsi:type="dcterms:W3CDTF">2018-04-12T06:05:00Z</dcterms:created>
  <dcterms:modified xsi:type="dcterms:W3CDTF">2018-04-12T06:05:00Z</dcterms:modified>
</cp:coreProperties>
</file>