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9C" w:rsidRDefault="008B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8B5D35" w:rsidRDefault="008B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3C0D">
        <w:tab/>
      </w:r>
      <w:r w:rsidR="009C3C0D">
        <w:tab/>
      </w:r>
      <w:r w:rsidR="009C3C0D">
        <w:tab/>
      </w:r>
      <w:r w:rsidR="009C3C0D">
        <w:tab/>
      </w:r>
      <w:r w:rsidR="009C3C0D">
        <w:tab/>
      </w:r>
      <w:r w:rsidR="009C3C0D">
        <w:tab/>
      </w:r>
      <w:r w:rsidR="009C3C0D">
        <w:tab/>
      </w:r>
      <w:r w:rsidR="009C3C0D">
        <w:tab/>
        <w:t>do umowy nr UG. ___.2018</w:t>
      </w:r>
    </w:p>
    <w:p w:rsidR="008B5D35" w:rsidRDefault="008B5D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……………………</w:t>
      </w:r>
    </w:p>
    <w:p w:rsidR="008B5D35" w:rsidRDefault="008B5D35"/>
    <w:p w:rsidR="008B5D35" w:rsidRPr="008B5D35" w:rsidRDefault="008B5D35" w:rsidP="008B5D35">
      <w:pPr>
        <w:jc w:val="center"/>
        <w:rPr>
          <w:b/>
        </w:rPr>
      </w:pPr>
      <w:r w:rsidRPr="008B5D35">
        <w:rPr>
          <w:b/>
        </w:rPr>
        <w:t>ZAKTUALIZOWANA KALKULACJA  PRZEWIDZIANYCH KOSZTÓW REALIZACJI ZADANIA</w:t>
      </w:r>
    </w:p>
    <w:tbl>
      <w:tblPr>
        <w:tblpPr w:leftFromText="141" w:rightFromText="141" w:vertAnchor="text" w:horzAnchor="margin" w:tblpY="183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8B5D35" w:rsidRPr="00D97AAD" w:rsidTr="008B5D35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B5D35" w:rsidRPr="00B01A54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B5D35" w:rsidRPr="0036487C" w:rsidRDefault="008B5D35" w:rsidP="008B5D35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B5D35" w:rsidRPr="00D97AAD" w:rsidTr="008B5D3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B5D35" w:rsidRPr="00B01A54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B5D35" w:rsidRPr="00D97AAD" w:rsidTr="008B5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B5D35" w:rsidRPr="00D97AAD" w:rsidRDefault="008B5D35" w:rsidP="008B5D3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34439C" w:rsidRDefault="0034439C"/>
    <w:tbl>
      <w:tblPr>
        <w:tblW w:w="0" w:type="auto"/>
        <w:tblInd w:w="-743" w:type="dxa"/>
        <w:tblLook w:val="04A0"/>
      </w:tblPr>
      <w:tblGrid>
        <w:gridCol w:w="3627"/>
      </w:tblGrid>
      <w:tr w:rsidR="00481DD3" w:rsidRPr="00D97AAD" w:rsidTr="008B5D35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E24FE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8B5D35">
          <w:footerReference w:type="default" r:id="rId8"/>
          <w:endnotePr>
            <w:numFmt w:val="decimal"/>
          </w:endnotePr>
          <w:pgSz w:w="16838" w:h="11906" w:orient="landscape"/>
          <w:pgMar w:top="851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8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9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AC426A" w:rsidRPr="00B056DF" w:rsidRDefault="00AC426A" w:rsidP="00AC426A">
      <w:pPr>
        <w:spacing w:before="240"/>
        <w:jc w:val="both"/>
        <w:rPr>
          <w:b/>
          <w:sz w:val="22"/>
          <w:szCs w:val="22"/>
        </w:rPr>
      </w:pPr>
      <w:r w:rsidRPr="00B056DF">
        <w:rPr>
          <w:b/>
          <w:sz w:val="22"/>
          <w:szCs w:val="22"/>
        </w:rPr>
        <w:t>Zleceniobiorca:</w:t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</w:r>
      <w:r w:rsidRPr="00B056DF">
        <w:rPr>
          <w:b/>
          <w:sz w:val="22"/>
          <w:szCs w:val="22"/>
        </w:rPr>
        <w:tab/>
        <w:t>Zleceniodawca:</w:t>
      </w:r>
    </w:p>
    <w:p w:rsidR="00BD4D84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AC426A" w:rsidRPr="00D97AAD" w:rsidRDefault="00AC426A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A" w:rsidRPr="00D97AAD" w:rsidRDefault="00AC42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sectPr w:rsidR="005B693E" w:rsidRPr="00D97AAD" w:rsidSect="00AC426A">
      <w:endnotePr>
        <w:numFmt w:val="decimal"/>
      </w:endnotePr>
      <w:pgSz w:w="11906" w:h="16838"/>
      <w:pgMar w:top="1077" w:right="1276" w:bottom="70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05" w:rsidRDefault="00340805">
      <w:r>
        <w:separator/>
      </w:r>
    </w:p>
  </w:endnote>
  <w:endnote w:type="continuationSeparator" w:id="0">
    <w:p w:rsidR="00340805" w:rsidRDefault="00340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E16BC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C3C0D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05" w:rsidRDefault="00340805">
      <w:r>
        <w:separator/>
      </w:r>
    </w:p>
  </w:footnote>
  <w:footnote w:type="continuationSeparator" w:id="0">
    <w:p w:rsidR="00340805" w:rsidRDefault="00340805">
      <w:r>
        <w:continuationSeparator/>
      </w:r>
    </w:p>
  </w:footnote>
  <w:footnote w:id="1">
    <w:p w:rsidR="008B5D35" w:rsidRPr="006A050D" w:rsidRDefault="008B5D35" w:rsidP="008B5D3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">
    <w:p w:rsidR="008B5D35" w:rsidRPr="001250B6" w:rsidRDefault="008B5D35" w:rsidP="008B5D35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3">
    <w:p w:rsidR="008B5D35" w:rsidRPr="00832632" w:rsidRDefault="008B5D35" w:rsidP="008B5D35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:rsidR="008B5D35" w:rsidRDefault="008B5D35" w:rsidP="008B5D35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B5D35" w:rsidRPr="00940912" w:rsidRDefault="008B5D35" w:rsidP="008B5D35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5">
    <w:p w:rsidR="008B5D35" w:rsidRPr="005229DE" w:rsidRDefault="008B5D35" w:rsidP="008B5D3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6">
    <w:p w:rsidR="008B5D35" w:rsidRPr="005229DE" w:rsidRDefault="008B5D35" w:rsidP="008B5D35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7">
    <w:p w:rsidR="008B5D35" w:rsidRPr="00A61C84" w:rsidRDefault="008B5D35" w:rsidP="008B5D35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8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9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0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1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2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AC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805"/>
    <w:rsid w:val="003409A0"/>
    <w:rsid w:val="003412CE"/>
    <w:rsid w:val="0034439C"/>
    <w:rsid w:val="00352105"/>
    <w:rsid w:val="00353AA1"/>
    <w:rsid w:val="003548DC"/>
    <w:rsid w:val="00357976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3D73"/>
    <w:rsid w:val="0048421F"/>
    <w:rsid w:val="004845EE"/>
    <w:rsid w:val="00484A30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217"/>
    <w:rsid w:val="00624404"/>
    <w:rsid w:val="006247EE"/>
    <w:rsid w:val="00627E5A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5EB"/>
    <w:rsid w:val="008B5D35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0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26A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07B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6BCC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665EE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B992-2899-45CA-93C6-87BE728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DUW</cp:lastModifiedBy>
  <cp:revision>4</cp:revision>
  <cp:lastPrinted>2016-05-31T09:57:00Z</cp:lastPrinted>
  <dcterms:created xsi:type="dcterms:W3CDTF">2017-02-17T08:39:00Z</dcterms:created>
  <dcterms:modified xsi:type="dcterms:W3CDTF">2018-02-14T13:20:00Z</dcterms:modified>
</cp:coreProperties>
</file>