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28" w:rsidRDefault="00D51028" w:rsidP="00D51028">
      <w:pPr>
        <w:pStyle w:val="Nagwek4"/>
        <w:jc w:val="left"/>
        <w:rPr>
          <w:rFonts w:ascii="Calibri" w:hAnsi="Calibri" w:cs="Calibri"/>
          <w:color w:val="000000"/>
          <w:sz w:val="20"/>
        </w:rPr>
      </w:pPr>
      <w:r w:rsidRPr="00BA30B1">
        <w:rPr>
          <w:rFonts w:ascii="Calibri" w:hAnsi="Calibri" w:cs="Calibri"/>
          <w:color w:val="000000"/>
          <w:sz w:val="20"/>
        </w:rPr>
        <w:t>Załącznik Nr 1</w:t>
      </w:r>
      <w:r w:rsidR="001839BF">
        <w:rPr>
          <w:rFonts w:ascii="Calibri" w:hAnsi="Calibri" w:cs="Calibri"/>
          <w:color w:val="000000"/>
          <w:sz w:val="20"/>
        </w:rPr>
        <w:t xml:space="preserve"> do SIWZ </w:t>
      </w:r>
      <w:r w:rsidRPr="00BA30B1">
        <w:rPr>
          <w:rFonts w:ascii="Calibri" w:hAnsi="Calibri" w:cs="Calibri"/>
          <w:color w:val="000000"/>
          <w:sz w:val="20"/>
        </w:rPr>
        <w:t xml:space="preserve"> – Wzór Formularza Oferty </w:t>
      </w:r>
    </w:p>
    <w:p w:rsidR="00D51028" w:rsidRPr="00227012" w:rsidRDefault="00D51028" w:rsidP="00D51028"/>
    <w:p w:rsidR="00D51028" w:rsidRPr="00BA30B1" w:rsidRDefault="00D51028" w:rsidP="00D51028">
      <w:pPr>
        <w:rPr>
          <w:rFonts w:ascii="Calibri" w:hAnsi="Calibri" w:cs="Calibri"/>
          <w:sz w:val="20"/>
        </w:rPr>
      </w:pPr>
    </w:p>
    <w:p w:rsidR="00D51028" w:rsidRPr="00BA30B1" w:rsidRDefault="00D51028" w:rsidP="00D51028">
      <w:pPr>
        <w:pStyle w:val="Nagwek5"/>
        <w:numPr>
          <w:ilvl w:val="0"/>
          <w:numId w:val="0"/>
        </w:numPr>
        <w:shd w:val="clear" w:color="auto" w:fill="E6E6E6"/>
        <w:jc w:val="center"/>
        <w:rPr>
          <w:rFonts w:ascii="Calibri" w:hAnsi="Calibri" w:cs="Calibri"/>
          <w:b w:val="0"/>
          <w:shadow/>
          <w:color w:val="000000"/>
          <w:sz w:val="28"/>
          <w:szCs w:val="28"/>
        </w:rPr>
      </w:pPr>
      <w:r w:rsidRPr="00BA30B1">
        <w:rPr>
          <w:rFonts w:ascii="Calibri" w:hAnsi="Calibri" w:cs="Calibri"/>
          <w:shadow/>
          <w:color w:val="000000"/>
          <w:sz w:val="28"/>
          <w:szCs w:val="28"/>
        </w:rPr>
        <w:t>FORMULARZ OFERTY</w:t>
      </w:r>
    </w:p>
    <w:p w:rsidR="00D51028" w:rsidRPr="00BA30B1" w:rsidRDefault="00D51028" w:rsidP="00D51028">
      <w:pPr>
        <w:pStyle w:val="Nagwek5"/>
        <w:numPr>
          <w:ilvl w:val="0"/>
          <w:numId w:val="0"/>
        </w:numPr>
        <w:rPr>
          <w:rFonts w:ascii="Calibri" w:hAnsi="Calibri" w:cs="Calibri"/>
          <w:color w:val="000000"/>
          <w:sz w:val="6"/>
          <w:szCs w:val="6"/>
        </w:rPr>
      </w:pPr>
      <w:r w:rsidRPr="00BA30B1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D51028" w:rsidRPr="00BA30B1" w:rsidRDefault="00D51028" w:rsidP="00D51028">
      <w:pPr>
        <w:pStyle w:val="Nagwek5"/>
        <w:numPr>
          <w:ilvl w:val="0"/>
          <w:numId w:val="0"/>
        </w:numPr>
        <w:rPr>
          <w:rFonts w:ascii="Calibri" w:hAnsi="Calibri" w:cs="Calibri"/>
          <w:b w:val="0"/>
          <w:color w:val="000000"/>
          <w:sz w:val="6"/>
          <w:szCs w:val="6"/>
        </w:rPr>
      </w:pPr>
      <w:r w:rsidRPr="00BA30B1">
        <w:rPr>
          <w:rFonts w:ascii="Calibri" w:hAnsi="Calibri" w:cs="Calibri"/>
          <w:b w:val="0"/>
          <w:color w:val="000000"/>
          <w:sz w:val="28"/>
          <w:szCs w:val="28"/>
        </w:rPr>
        <w:t xml:space="preserve"> </w:t>
      </w:r>
    </w:p>
    <w:p w:rsidR="00D51028" w:rsidRPr="00EC48E3" w:rsidRDefault="00D51028" w:rsidP="00D51028">
      <w:pPr>
        <w:jc w:val="center"/>
        <w:rPr>
          <w:rFonts w:ascii="Calibri" w:hAnsi="Calibri" w:cs="Calibri"/>
          <w:color w:val="000000"/>
          <w:sz w:val="20"/>
        </w:rPr>
      </w:pPr>
      <w:r w:rsidRPr="00EC48E3">
        <w:rPr>
          <w:rFonts w:ascii="Calibri" w:hAnsi="Calibri" w:cs="Calibri"/>
          <w:color w:val="000000"/>
          <w:sz w:val="20"/>
        </w:rPr>
        <w:t xml:space="preserve">dla przetargu nieograniczonego  pn. </w:t>
      </w:r>
    </w:p>
    <w:p w:rsidR="00AE6B9C" w:rsidRPr="00AE6B9C" w:rsidRDefault="00AE6B9C" w:rsidP="00AE6B9C">
      <w:pPr>
        <w:jc w:val="center"/>
        <w:rPr>
          <w:rFonts w:ascii="Calibri" w:hAnsi="Calibri" w:cs="Calibri"/>
          <w:b/>
          <w:i/>
          <w:szCs w:val="24"/>
        </w:rPr>
      </w:pPr>
      <w:r w:rsidRPr="00AE6B9C">
        <w:rPr>
          <w:rFonts w:ascii="Calibri" w:hAnsi="Calibri" w:cs="Calibri"/>
          <w:b/>
          <w:i/>
          <w:szCs w:val="24"/>
        </w:rPr>
        <w:t>Dowóz dzieci do szkół podstawowych na terenie Gminy Stara Kamienica</w:t>
      </w:r>
    </w:p>
    <w:p w:rsidR="00AE6B9C" w:rsidRPr="00AE6B9C" w:rsidRDefault="00AE6B9C" w:rsidP="00AE6B9C">
      <w:pPr>
        <w:jc w:val="center"/>
        <w:rPr>
          <w:rFonts w:ascii="Calibri" w:hAnsi="Calibri" w:cs="Calibri"/>
          <w:b/>
          <w:i/>
          <w:szCs w:val="24"/>
        </w:rPr>
      </w:pPr>
      <w:r w:rsidRPr="00AE6B9C">
        <w:rPr>
          <w:rFonts w:ascii="Calibri" w:hAnsi="Calibri" w:cs="Calibri"/>
          <w:b/>
          <w:i/>
          <w:szCs w:val="24"/>
        </w:rPr>
        <w:t>w roku szkolnym 2016/2017</w:t>
      </w:r>
    </w:p>
    <w:p w:rsidR="00F75F97" w:rsidRPr="00F75F97" w:rsidRDefault="00F75F97" w:rsidP="00F75F97">
      <w:pPr>
        <w:jc w:val="center"/>
        <w:rPr>
          <w:rFonts w:ascii="Arial" w:hAnsi="Arial" w:cs="Arial"/>
          <w:sz w:val="20"/>
        </w:rPr>
      </w:pPr>
    </w:p>
    <w:p w:rsidR="00F75F97" w:rsidRDefault="00F75F97" w:rsidP="00D51028">
      <w:pPr>
        <w:jc w:val="both"/>
        <w:rPr>
          <w:rFonts w:ascii="Calibri" w:hAnsi="Calibri" w:cs="Calibri"/>
          <w:b/>
          <w:color w:val="000000"/>
          <w:sz w:val="20"/>
        </w:rPr>
      </w:pPr>
    </w:p>
    <w:p w:rsidR="00D51028" w:rsidRPr="00BA30B1" w:rsidRDefault="00D51028" w:rsidP="00D51028">
      <w:pPr>
        <w:jc w:val="both"/>
        <w:rPr>
          <w:rFonts w:ascii="Calibri" w:hAnsi="Calibri" w:cs="Calibri"/>
          <w:sz w:val="20"/>
        </w:rPr>
      </w:pPr>
      <w:r w:rsidRPr="00BA30B1">
        <w:rPr>
          <w:rFonts w:ascii="Calibri" w:hAnsi="Calibri" w:cs="Calibri"/>
          <w:b/>
          <w:color w:val="000000"/>
          <w:sz w:val="20"/>
        </w:rPr>
        <w:t>ZAMAWIAJĄCY:</w:t>
      </w:r>
      <w:r w:rsidRPr="00BA30B1">
        <w:rPr>
          <w:rFonts w:ascii="Calibri" w:hAnsi="Calibri" w:cs="Calibri"/>
          <w:color w:val="000000"/>
          <w:sz w:val="20"/>
        </w:rPr>
        <w:tab/>
      </w:r>
      <w:r w:rsidR="007D5872">
        <w:rPr>
          <w:rFonts w:ascii="Calibri" w:hAnsi="Calibri" w:cs="Calibri"/>
          <w:sz w:val="20"/>
        </w:rPr>
        <w:t>Gmina Stara Kamienica</w:t>
      </w:r>
      <w:r w:rsidRPr="00BA30B1">
        <w:rPr>
          <w:rFonts w:ascii="Calibri" w:hAnsi="Calibri" w:cs="Calibri"/>
          <w:sz w:val="20"/>
        </w:rPr>
        <w:t xml:space="preserve">                                    </w:t>
      </w:r>
      <w:r w:rsidRPr="00BA30B1">
        <w:rPr>
          <w:rFonts w:ascii="Calibri" w:hAnsi="Calibri" w:cs="Calibri"/>
          <w:color w:val="000000"/>
          <w:sz w:val="20"/>
        </w:rPr>
        <w:t xml:space="preserve">  </w:t>
      </w:r>
      <w:r w:rsidRPr="00BA30B1">
        <w:rPr>
          <w:rFonts w:ascii="Calibri" w:hAnsi="Calibri" w:cs="Calibri"/>
          <w:sz w:val="20"/>
        </w:rPr>
        <w:t xml:space="preserve">                                                                                                            </w:t>
      </w:r>
    </w:p>
    <w:p w:rsidR="00D51028" w:rsidRPr="00BA30B1" w:rsidRDefault="00D51028" w:rsidP="00D51028">
      <w:pPr>
        <w:pStyle w:val="Tekstpodstawowy2"/>
        <w:rPr>
          <w:rFonts w:ascii="Calibri" w:hAnsi="Calibri" w:cs="Calibri"/>
          <w:b/>
          <w:i w:val="0"/>
          <w:color w:val="000000"/>
        </w:rPr>
      </w:pPr>
      <w:r w:rsidRPr="00BA30B1">
        <w:rPr>
          <w:rFonts w:ascii="Calibri" w:hAnsi="Calibri" w:cs="Calibri"/>
          <w:b/>
          <w:i w:val="0"/>
          <w:color w:val="000000"/>
        </w:rPr>
        <w:t>WYKONAWCA:</w:t>
      </w:r>
    </w:p>
    <w:p w:rsidR="00D51028" w:rsidRPr="00BA30B1" w:rsidRDefault="00D51028" w:rsidP="00D51028">
      <w:pPr>
        <w:jc w:val="both"/>
        <w:rPr>
          <w:rFonts w:ascii="Calibri" w:hAnsi="Calibri" w:cs="Calibri"/>
          <w:b/>
          <w:color w:val="000000"/>
          <w:sz w:val="20"/>
        </w:rPr>
      </w:pPr>
    </w:p>
    <w:p w:rsidR="00D51028" w:rsidRPr="00BA30B1" w:rsidRDefault="00D51028" w:rsidP="00D51028">
      <w:pPr>
        <w:jc w:val="both"/>
        <w:rPr>
          <w:rFonts w:ascii="Calibri" w:hAnsi="Calibri" w:cs="Calibri"/>
          <w:b/>
          <w:color w:val="000000"/>
          <w:sz w:val="20"/>
        </w:rPr>
      </w:pPr>
      <w:r w:rsidRPr="00BA30B1">
        <w:rPr>
          <w:rFonts w:ascii="Calibri" w:hAnsi="Calibri" w:cs="Calibri"/>
          <w:b/>
          <w:color w:val="000000"/>
          <w:sz w:val="20"/>
        </w:rPr>
        <w:t xml:space="preserve">1. Niniejsza oferta zostaje złożona przez: </w:t>
      </w:r>
      <w:r w:rsidRPr="00BA30B1">
        <w:rPr>
          <w:rFonts w:ascii="Calibri" w:hAnsi="Calibri" w:cs="Calibri"/>
          <w:b/>
          <w:color w:val="000000"/>
          <w:sz w:val="20"/>
        </w:rPr>
        <w:tab/>
      </w:r>
      <w:r w:rsidRPr="00BA30B1">
        <w:rPr>
          <w:rFonts w:ascii="Calibri" w:hAnsi="Calibri" w:cs="Calibri"/>
          <w:b/>
          <w:color w:val="000000"/>
          <w:sz w:val="20"/>
        </w:rPr>
        <w:tab/>
      </w:r>
      <w:r w:rsidRPr="00BA30B1">
        <w:rPr>
          <w:rFonts w:ascii="Calibri" w:hAnsi="Calibri" w:cs="Calibri"/>
          <w:b/>
          <w:color w:val="000000"/>
          <w:sz w:val="20"/>
        </w:rPr>
        <w:tab/>
      </w:r>
      <w:r w:rsidRPr="00BA30B1">
        <w:rPr>
          <w:rFonts w:ascii="Calibri" w:hAnsi="Calibri" w:cs="Calibri"/>
          <w:b/>
          <w:color w:val="000000"/>
          <w:sz w:val="20"/>
        </w:rPr>
        <w:tab/>
      </w:r>
      <w:r w:rsidRPr="00BA30B1">
        <w:rPr>
          <w:rFonts w:ascii="Calibri" w:hAnsi="Calibri" w:cs="Calibri"/>
          <w:b/>
          <w:color w:val="000000"/>
          <w:sz w:val="20"/>
        </w:rPr>
        <w:tab/>
      </w:r>
      <w:r w:rsidRPr="00BA30B1">
        <w:rPr>
          <w:rFonts w:ascii="Calibri" w:hAnsi="Calibri" w:cs="Calibri"/>
          <w:b/>
          <w:color w:val="000000"/>
          <w:sz w:val="20"/>
        </w:rPr>
        <w:tab/>
      </w:r>
    </w:p>
    <w:p w:rsidR="00D51028" w:rsidRPr="00BA30B1" w:rsidRDefault="00D51028" w:rsidP="00D51028">
      <w:pPr>
        <w:jc w:val="both"/>
        <w:rPr>
          <w:rFonts w:ascii="Calibri" w:hAnsi="Calibri" w:cs="Calibri"/>
          <w:b/>
          <w:color w:val="000000"/>
          <w:sz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600"/>
        <w:gridCol w:w="1440"/>
        <w:gridCol w:w="1260"/>
        <w:gridCol w:w="2520"/>
      </w:tblGrid>
      <w:tr w:rsidR="00D51028" w:rsidRPr="00BA30B1" w:rsidTr="004E23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</w:tcPr>
          <w:p w:rsidR="00D51028" w:rsidRPr="00BA30B1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A30B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600" w:type="dxa"/>
          </w:tcPr>
          <w:p w:rsidR="00D51028" w:rsidRPr="00BA30B1" w:rsidRDefault="00D51028" w:rsidP="004E23A1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A30B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nazwa wykonawcy</w:t>
            </w:r>
          </w:p>
        </w:tc>
        <w:tc>
          <w:tcPr>
            <w:tcW w:w="1440" w:type="dxa"/>
          </w:tcPr>
          <w:p w:rsidR="00D51028" w:rsidRPr="00BA30B1" w:rsidRDefault="00D51028" w:rsidP="004E23A1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A30B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NIP</w:t>
            </w:r>
          </w:p>
        </w:tc>
        <w:tc>
          <w:tcPr>
            <w:tcW w:w="1260" w:type="dxa"/>
          </w:tcPr>
          <w:p w:rsidR="00D51028" w:rsidRPr="00BA30B1" w:rsidRDefault="00D51028" w:rsidP="004E23A1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A30B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REGON</w:t>
            </w:r>
          </w:p>
        </w:tc>
        <w:tc>
          <w:tcPr>
            <w:tcW w:w="2520" w:type="dxa"/>
          </w:tcPr>
          <w:p w:rsidR="00D51028" w:rsidRPr="00BA30B1" w:rsidRDefault="00D51028" w:rsidP="004E23A1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A30B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adres wykonawcy</w:t>
            </w:r>
          </w:p>
        </w:tc>
      </w:tr>
      <w:tr w:rsidR="00D51028" w:rsidRPr="00BA30B1" w:rsidTr="004E23A1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30" w:type="dxa"/>
          </w:tcPr>
          <w:p w:rsidR="00D51028" w:rsidRPr="00BA30B1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</w:tcPr>
          <w:p w:rsidR="00D51028" w:rsidRPr="00BA30B1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D51028" w:rsidRPr="00BA30B1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D51028" w:rsidRPr="00BA30B1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D51028" w:rsidRPr="00BA30B1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D51028" w:rsidRPr="00BA30B1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D51028" w:rsidRPr="00BA30B1" w:rsidRDefault="00D51028" w:rsidP="004E23A1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D51028" w:rsidRPr="00BA30B1" w:rsidRDefault="00D51028" w:rsidP="004E23A1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D51028" w:rsidRPr="00BA30B1" w:rsidRDefault="00D51028" w:rsidP="004E23A1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D51028" w:rsidRPr="00BA30B1" w:rsidRDefault="00D51028" w:rsidP="004E23A1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D51028" w:rsidRPr="00BA30B1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D51028" w:rsidRPr="00BA30B1" w:rsidRDefault="00D51028" w:rsidP="004E23A1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D51028" w:rsidRPr="00BA30B1" w:rsidRDefault="00D51028" w:rsidP="004E23A1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D51028" w:rsidRPr="00BA30B1" w:rsidRDefault="00D51028" w:rsidP="004E23A1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D51028" w:rsidRPr="00BA30B1" w:rsidRDefault="00D51028" w:rsidP="004E23A1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D51028" w:rsidRPr="00BA30B1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</w:tcPr>
          <w:p w:rsidR="00D51028" w:rsidRPr="00BA30B1" w:rsidRDefault="00D51028" w:rsidP="004E23A1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D51028" w:rsidRPr="00BA30B1" w:rsidRDefault="00D51028" w:rsidP="004E23A1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D51028" w:rsidRPr="00BA30B1" w:rsidRDefault="00D51028" w:rsidP="004E23A1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D51028" w:rsidRPr="00BA30B1" w:rsidRDefault="00D51028" w:rsidP="004E23A1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D51028" w:rsidRPr="00BA30B1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</w:tbl>
    <w:p w:rsidR="00D51028" w:rsidRPr="00BA30B1" w:rsidRDefault="00D51028" w:rsidP="00D51028">
      <w:pPr>
        <w:jc w:val="both"/>
        <w:rPr>
          <w:rFonts w:ascii="Calibri" w:hAnsi="Calibri" w:cs="Calibri"/>
          <w:b/>
          <w:color w:val="000000"/>
          <w:sz w:val="20"/>
        </w:rPr>
      </w:pPr>
    </w:p>
    <w:p w:rsidR="00D51028" w:rsidRPr="00BA30B1" w:rsidRDefault="00D51028" w:rsidP="00D51028">
      <w:pPr>
        <w:jc w:val="both"/>
        <w:rPr>
          <w:rFonts w:ascii="Calibri" w:hAnsi="Calibri" w:cs="Calibri"/>
          <w:color w:val="000000"/>
          <w:sz w:val="20"/>
        </w:rPr>
      </w:pPr>
      <w:r w:rsidRPr="00BA30B1">
        <w:rPr>
          <w:rFonts w:ascii="Calibri" w:hAnsi="Calibri" w:cs="Calibri"/>
          <w:b/>
          <w:color w:val="000000"/>
          <w:sz w:val="20"/>
        </w:rPr>
        <w:t xml:space="preserve">2. Osoba uprawniona do kontaktów: </w:t>
      </w:r>
    </w:p>
    <w:p w:rsidR="00D51028" w:rsidRPr="00BA30B1" w:rsidRDefault="00D51028" w:rsidP="00D51028">
      <w:pPr>
        <w:jc w:val="both"/>
        <w:rPr>
          <w:rFonts w:ascii="Calibri" w:hAnsi="Calibri" w:cs="Calibri"/>
          <w:b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6300"/>
      </w:tblGrid>
      <w:tr w:rsidR="00D51028" w:rsidRPr="00BA30B1" w:rsidTr="004E23A1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D51028" w:rsidRPr="00BA30B1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A30B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6300" w:type="dxa"/>
          </w:tcPr>
          <w:p w:rsidR="00D51028" w:rsidRPr="00BA30B1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</w:tr>
      <w:tr w:rsidR="00D51028" w:rsidRPr="00BA30B1" w:rsidTr="004E23A1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D51028" w:rsidRPr="00BA30B1" w:rsidRDefault="00D51028" w:rsidP="004E23A1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A30B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adres do wysyłania wszelkiej korespondencji  pomiędzy Zamawiającym a Wykonawcą :</w:t>
            </w:r>
          </w:p>
        </w:tc>
        <w:tc>
          <w:tcPr>
            <w:tcW w:w="6300" w:type="dxa"/>
          </w:tcPr>
          <w:p w:rsidR="00D51028" w:rsidRPr="00BA30B1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</w:tr>
      <w:tr w:rsidR="00D51028" w:rsidRPr="00BA30B1" w:rsidTr="004E23A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50" w:type="dxa"/>
          </w:tcPr>
          <w:p w:rsidR="00D51028" w:rsidRPr="00BA30B1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A30B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nr telefonu </w:t>
            </w:r>
          </w:p>
        </w:tc>
        <w:tc>
          <w:tcPr>
            <w:tcW w:w="6300" w:type="dxa"/>
          </w:tcPr>
          <w:p w:rsidR="00D51028" w:rsidRPr="00BA30B1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</w:tr>
      <w:tr w:rsidR="00D51028" w:rsidRPr="00BA30B1" w:rsidTr="004E23A1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2950" w:type="dxa"/>
          </w:tcPr>
          <w:p w:rsidR="00D51028" w:rsidRPr="00BA30B1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A30B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nr telefonu komórkowego </w:t>
            </w:r>
          </w:p>
        </w:tc>
        <w:tc>
          <w:tcPr>
            <w:tcW w:w="6300" w:type="dxa"/>
          </w:tcPr>
          <w:p w:rsidR="00D51028" w:rsidRPr="00BA30B1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</w:tr>
      <w:tr w:rsidR="00D51028" w:rsidRPr="00BA30B1" w:rsidTr="004E23A1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D51028" w:rsidRPr="00BA30B1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A30B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nr faksu</w:t>
            </w:r>
          </w:p>
        </w:tc>
        <w:tc>
          <w:tcPr>
            <w:tcW w:w="6300" w:type="dxa"/>
          </w:tcPr>
          <w:p w:rsidR="00D51028" w:rsidRPr="00BA30B1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</w:tr>
      <w:tr w:rsidR="00D51028" w:rsidRPr="00BA30B1" w:rsidTr="004E23A1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D51028" w:rsidRPr="00BA30B1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  <w:lang w:val="de-DE"/>
              </w:rPr>
            </w:pPr>
            <w:r w:rsidRPr="00BA30B1">
              <w:rPr>
                <w:rFonts w:ascii="Calibri" w:hAnsi="Calibri" w:cs="Calibri"/>
                <w:b/>
                <w:color w:val="000000"/>
                <w:sz w:val="16"/>
                <w:szCs w:val="16"/>
                <w:lang w:val="de-DE"/>
              </w:rPr>
              <w:t>adres e-mail</w:t>
            </w:r>
          </w:p>
        </w:tc>
        <w:tc>
          <w:tcPr>
            <w:tcW w:w="6300" w:type="dxa"/>
          </w:tcPr>
          <w:p w:rsidR="00D51028" w:rsidRPr="00BA30B1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20"/>
                <w:lang w:val="de-DE"/>
              </w:rPr>
            </w:pPr>
          </w:p>
        </w:tc>
      </w:tr>
    </w:tbl>
    <w:p w:rsidR="00D51028" w:rsidRPr="00BA30B1" w:rsidRDefault="00D51028" w:rsidP="00D51028">
      <w:pPr>
        <w:ind w:hanging="284"/>
        <w:jc w:val="both"/>
        <w:rPr>
          <w:rFonts w:ascii="Calibri" w:hAnsi="Calibri" w:cs="Calibri"/>
          <w:b/>
          <w:color w:val="000000"/>
          <w:sz w:val="20"/>
          <w:lang w:val="de-DE"/>
        </w:rPr>
      </w:pPr>
    </w:p>
    <w:p w:rsidR="00D51028" w:rsidRPr="00BA30B1" w:rsidRDefault="00D51028" w:rsidP="00D51028">
      <w:pPr>
        <w:ind w:hanging="284"/>
        <w:jc w:val="both"/>
        <w:rPr>
          <w:rFonts w:ascii="Calibri" w:hAnsi="Calibri" w:cs="Calibri"/>
          <w:color w:val="000000"/>
          <w:sz w:val="20"/>
        </w:rPr>
      </w:pPr>
      <w:r w:rsidRPr="00BA30B1">
        <w:rPr>
          <w:rFonts w:ascii="Calibri" w:hAnsi="Calibri" w:cs="Calibri"/>
          <w:b/>
          <w:color w:val="000000"/>
          <w:sz w:val="20"/>
          <w:lang w:val="de-DE"/>
        </w:rPr>
        <w:t xml:space="preserve">3.  </w:t>
      </w:r>
      <w:r w:rsidRPr="00BA30B1">
        <w:rPr>
          <w:rFonts w:ascii="Calibri" w:hAnsi="Calibri" w:cs="Calibri"/>
          <w:b/>
          <w:color w:val="000000"/>
          <w:sz w:val="20"/>
        </w:rPr>
        <w:t>Ja (my) niżej podpisany(i) oświadczam(y), że:</w:t>
      </w:r>
    </w:p>
    <w:p w:rsidR="00D51028" w:rsidRPr="001F7E68" w:rsidRDefault="00D51028" w:rsidP="00D51028">
      <w:pPr>
        <w:tabs>
          <w:tab w:val="num" w:pos="3420"/>
        </w:tabs>
        <w:jc w:val="both"/>
        <w:rPr>
          <w:rFonts w:ascii="Calibri" w:hAnsi="Calibri" w:cs="Calibri"/>
          <w:color w:val="000000"/>
          <w:sz w:val="16"/>
          <w:szCs w:val="16"/>
        </w:rPr>
      </w:pPr>
    </w:p>
    <w:p w:rsidR="00D51028" w:rsidRPr="00547405" w:rsidRDefault="00D51028" w:rsidP="00CF2BB2">
      <w:pPr>
        <w:numPr>
          <w:ilvl w:val="1"/>
          <w:numId w:val="2"/>
        </w:numPr>
        <w:tabs>
          <w:tab w:val="clear" w:pos="644"/>
          <w:tab w:val="num" w:pos="426"/>
        </w:tabs>
        <w:ind w:left="426" w:hanging="284"/>
        <w:jc w:val="both"/>
        <w:rPr>
          <w:rFonts w:ascii="Calibri" w:hAnsi="Calibri" w:cs="Calibri"/>
          <w:color w:val="000000"/>
          <w:sz w:val="20"/>
        </w:rPr>
      </w:pPr>
      <w:r w:rsidRPr="00547405">
        <w:rPr>
          <w:rFonts w:ascii="Calibri" w:hAnsi="Calibri" w:cs="Calibri"/>
          <w:color w:val="000000"/>
          <w:sz w:val="20"/>
        </w:rPr>
        <w:t xml:space="preserve">gwarantuję(my) wykonanie całości  zamówienia zgodnie z treścią  SIWZ,  wyjaśnień do SIWZ oraz jej modyfikacją </w:t>
      </w:r>
      <w:r w:rsidRPr="00547405">
        <w:rPr>
          <w:rFonts w:ascii="Calibri" w:hAnsi="Calibri" w:cs="Calibri"/>
          <w:b/>
          <w:color w:val="FF0000"/>
          <w:sz w:val="20"/>
        </w:rPr>
        <w:t>*</w:t>
      </w:r>
      <w:r w:rsidRPr="00547405">
        <w:rPr>
          <w:rFonts w:ascii="Calibri" w:hAnsi="Calibri" w:cs="Calibri"/>
          <w:color w:val="000000"/>
          <w:sz w:val="20"/>
        </w:rPr>
        <w:t>,</w:t>
      </w:r>
    </w:p>
    <w:p w:rsidR="00D51028" w:rsidRDefault="00D51028" w:rsidP="00CF2BB2">
      <w:pPr>
        <w:numPr>
          <w:ilvl w:val="1"/>
          <w:numId w:val="2"/>
        </w:numPr>
        <w:tabs>
          <w:tab w:val="clear" w:pos="644"/>
          <w:tab w:val="num" w:pos="426"/>
          <w:tab w:val="num" w:pos="1440"/>
        </w:tabs>
        <w:ind w:left="426" w:hanging="284"/>
        <w:jc w:val="both"/>
        <w:rPr>
          <w:rFonts w:ascii="Calibri" w:hAnsi="Calibri" w:cs="Calibri"/>
          <w:noProof/>
          <w:sz w:val="20"/>
        </w:rPr>
      </w:pPr>
      <w:r w:rsidRPr="00547405">
        <w:rPr>
          <w:rFonts w:ascii="Calibri" w:hAnsi="Calibri" w:cs="Calibri"/>
          <w:color w:val="000000"/>
          <w:sz w:val="20"/>
        </w:rPr>
        <w:t xml:space="preserve">Umowna Cena mojej (naszej) oferty </w:t>
      </w:r>
      <w:r w:rsidRPr="00547405">
        <w:rPr>
          <w:rFonts w:ascii="Calibri" w:hAnsi="Calibri" w:cs="Calibri"/>
          <w:noProof/>
          <w:sz w:val="20"/>
        </w:rPr>
        <w:t>zawiera wszelkie wydatki oraz ryzyko związane</w:t>
      </w:r>
      <w:r w:rsidRPr="00547405">
        <w:rPr>
          <w:rFonts w:ascii="Calibri" w:hAnsi="Calibri" w:cs="Calibri"/>
          <w:color w:val="000000"/>
          <w:sz w:val="20"/>
        </w:rPr>
        <w:t xml:space="preserve"> </w:t>
      </w:r>
      <w:r w:rsidRPr="00547405">
        <w:rPr>
          <w:rFonts w:ascii="Calibri" w:hAnsi="Calibri" w:cs="Calibri"/>
          <w:noProof/>
          <w:sz w:val="20"/>
        </w:rPr>
        <w:t>z koniecznością zrealizowania przedmiotu zamówienia oraz wszystkie koszty związane z wykonaniem przedmiotu zamówienia</w:t>
      </w:r>
      <w:r w:rsidR="00BB4F7D">
        <w:rPr>
          <w:rFonts w:ascii="Calibri" w:hAnsi="Calibri" w:cs="Calibri"/>
          <w:noProof/>
          <w:sz w:val="20"/>
        </w:rPr>
        <w:t xml:space="preserve"> pomniejszona o całkowita kwotę dzierżawy za udostepniany przez Gminę autobus</w:t>
      </w:r>
      <w:r w:rsidR="00216CA2" w:rsidRPr="00547405">
        <w:rPr>
          <w:rFonts w:ascii="Calibri" w:hAnsi="Calibri" w:cs="Calibri"/>
          <w:noProof/>
          <w:sz w:val="20"/>
        </w:rPr>
        <w:t xml:space="preserve"> </w:t>
      </w:r>
      <w:r w:rsidRPr="00547405">
        <w:rPr>
          <w:rFonts w:ascii="Calibri" w:hAnsi="Calibri" w:cs="Calibri"/>
          <w:noProof/>
          <w:sz w:val="20"/>
        </w:rPr>
        <w:t>i wynosi:</w:t>
      </w:r>
    </w:p>
    <w:p w:rsidR="00FE0AEA" w:rsidRDefault="00FE0AEA" w:rsidP="00FE0AEA">
      <w:pPr>
        <w:pStyle w:val="Akapitzlist"/>
        <w:rPr>
          <w:rFonts w:ascii="Calibri" w:hAnsi="Calibri" w:cs="Calibri"/>
          <w:noProof/>
          <w:sz w:val="20"/>
        </w:rPr>
      </w:pPr>
    </w:p>
    <w:p w:rsidR="00FE0AEA" w:rsidRPr="00547405" w:rsidRDefault="00FE0AEA" w:rsidP="00FE0AEA">
      <w:pPr>
        <w:shd w:val="clear" w:color="auto" w:fill="E6E6E6"/>
        <w:tabs>
          <w:tab w:val="num" w:pos="2340"/>
        </w:tabs>
        <w:ind w:left="360"/>
        <w:jc w:val="center"/>
        <w:rPr>
          <w:rFonts w:ascii="Calibri" w:hAnsi="Calibri" w:cs="Calibri"/>
          <w:i/>
          <w:color w:val="FF0000"/>
          <w:sz w:val="20"/>
        </w:rPr>
      </w:pPr>
      <w:r w:rsidRPr="00547405">
        <w:rPr>
          <w:rFonts w:ascii="Calibri" w:hAnsi="Calibri" w:cs="Calibri"/>
          <w:color w:val="000000"/>
          <w:sz w:val="20"/>
          <w:lang w:val="de-DE"/>
        </w:rPr>
        <w:t xml:space="preserve">…………....................................  </w:t>
      </w:r>
      <w:r w:rsidRPr="00547405">
        <w:rPr>
          <w:rFonts w:ascii="Calibri" w:hAnsi="Calibri" w:cs="Calibri"/>
          <w:b/>
          <w:color w:val="000000"/>
          <w:sz w:val="20"/>
        </w:rPr>
        <w:t>PLN,</w:t>
      </w:r>
    </w:p>
    <w:p w:rsidR="00FE0AEA" w:rsidRPr="00547405" w:rsidRDefault="00FE0AEA" w:rsidP="00FE0AEA">
      <w:pPr>
        <w:shd w:val="clear" w:color="auto" w:fill="E6E6E6"/>
        <w:tabs>
          <w:tab w:val="num" w:pos="2340"/>
        </w:tabs>
        <w:ind w:left="360"/>
        <w:jc w:val="both"/>
        <w:rPr>
          <w:rFonts w:ascii="Calibri" w:hAnsi="Calibri" w:cs="Calibri"/>
          <w:i/>
          <w:color w:val="FF0000"/>
          <w:sz w:val="20"/>
        </w:rPr>
      </w:pPr>
      <w:r w:rsidRPr="00547405">
        <w:rPr>
          <w:rFonts w:ascii="Calibri" w:hAnsi="Calibri" w:cs="Calibri"/>
          <w:i/>
          <w:color w:val="FF0000"/>
          <w:sz w:val="20"/>
        </w:rPr>
        <w:t xml:space="preserve">                     </w:t>
      </w:r>
    </w:p>
    <w:p w:rsidR="00FE0AEA" w:rsidRDefault="00FE0AEA" w:rsidP="00FE0AEA">
      <w:pPr>
        <w:tabs>
          <w:tab w:val="num" w:pos="2340"/>
        </w:tabs>
        <w:jc w:val="both"/>
        <w:rPr>
          <w:rFonts w:ascii="Calibri" w:hAnsi="Calibri" w:cs="Calibri"/>
          <w:i/>
          <w:color w:val="FF0000"/>
          <w:sz w:val="20"/>
        </w:rPr>
      </w:pPr>
      <w:r w:rsidRPr="00547405">
        <w:rPr>
          <w:rFonts w:ascii="Calibri" w:hAnsi="Calibri" w:cs="Calibri"/>
          <w:i/>
          <w:color w:val="FF0000"/>
          <w:sz w:val="20"/>
        </w:rPr>
        <w:t xml:space="preserve">        </w:t>
      </w:r>
    </w:p>
    <w:p w:rsidR="00FE0AEA" w:rsidRPr="00547405" w:rsidRDefault="00FE0AEA" w:rsidP="00FE0AEA">
      <w:pPr>
        <w:pStyle w:val="Default"/>
        <w:ind w:left="284"/>
        <w:jc w:val="both"/>
        <w:rPr>
          <w:sz w:val="20"/>
          <w:szCs w:val="20"/>
        </w:rPr>
      </w:pPr>
      <w:r w:rsidRPr="005C2D60">
        <w:rPr>
          <w:sz w:val="20"/>
        </w:rPr>
        <w:t>W ww. cenie zawarty jest podatek od towarów i usług (</w:t>
      </w:r>
      <w:r w:rsidRPr="005C2D60">
        <w:rPr>
          <w:b/>
          <w:sz w:val="20"/>
        </w:rPr>
        <w:t>V</w:t>
      </w:r>
      <w:r>
        <w:rPr>
          <w:b/>
          <w:sz w:val="20"/>
        </w:rPr>
        <w:t>AT</w:t>
      </w:r>
      <w:r w:rsidRPr="005C2D60">
        <w:rPr>
          <w:b/>
          <w:sz w:val="20"/>
        </w:rPr>
        <w:t>)</w:t>
      </w:r>
      <w:r w:rsidRPr="005C2D60">
        <w:rPr>
          <w:sz w:val="20"/>
        </w:rPr>
        <w:t xml:space="preserve"> wg obowiązującej stawki</w:t>
      </w:r>
      <w:r>
        <w:rPr>
          <w:b/>
          <w:sz w:val="20"/>
        </w:rPr>
        <w:t xml:space="preserve"> </w:t>
      </w:r>
      <w:r>
        <w:rPr>
          <w:sz w:val="20"/>
        </w:rPr>
        <w:t>w dniu upływu terminu do skł</w:t>
      </w:r>
      <w:r w:rsidRPr="00755973">
        <w:rPr>
          <w:sz w:val="20"/>
        </w:rPr>
        <w:t xml:space="preserve">adania ofert </w:t>
      </w:r>
      <w:r>
        <w:rPr>
          <w:color w:val="FF0000"/>
          <w:sz w:val="20"/>
          <w:vertAlign w:val="superscript"/>
        </w:rPr>
        <w:t>2/</w:t>
      </w:r>
      <w:r w:rsidRPr="00FE0AEA">
        <w:rPr>
          <w:sz w:val="20"/>
          <w:szCs w:val="20"/>
        </w:rPr>
        <w:t xml:space="preserve"> </w:t>
      </w:r>
      <w:r w:rsidRPr="00547405">
        <w:rPr>
          <w:sz w:val="20"/>
          <w:szCs w:val="20"/>
        </w:rPr>
        <w:t xml:space="preserve">w przypadku wykonawców składających ofertę, o której mowa w punkcie XVII. 1.1 i 1.2 Rozdziału I. </w:t>
      </w:r>
      <w:r w:rsidRPr="00547405">
        <w:rPr>
          <w:i/>
          <w:iCs/>
          <w:sz w:val="20"/>
          <w:szCs w:val="20"/>
        </w:rPr>
        <w:t xml:space="preserve">Instrukcji dla wykonawców </w:t>
      </w:r>
      <w:r w:rsidRPr="00547405">
        <w:rPr>
          <w:sz w:val="20"/>
          <w:szCs w:val="20"/>
        </w:rPr>
        <w:t xml:space="preserve">należy podać cenę zgodnie z opisem zawartym w tym punkcie. </w:t>
      </w:r>
    </w:p>
    <w:p w:rsidR="00FE0AEA" w:rsidRPr="001B202D" w:rsidRDefault="00FE0AEA" w:rsidP="00FE0AEA">
      <w:pPr>
        <w:tabs>
          <w:tab w:val="left" w:pos="0"/>
        </w:tabs>
        <w:jc w:val="both"/>
        <w:rPr>
          <w:rFonts w:ascii="Calibri" w:hAnsi="Calibri" w:cs="Calibri"/>
          <w:color w:val="FF0000"/>
          <w:sz w:val="20"/>
          <w:vertAlign w:val="superscript"/>
        </w:rPr>
      </w:pPr>
    </w:p>
    <w:p w:rsidR="00FE0AEA" w:rsidRPr="005C2D60" w:rsidRDefault="00FE0AEA" w:rsidP="00FE0AEA">
      <w:pPr>
        <w:ind w:left="720"/>
        <w:rPr>
          <w:rFonts w:ascii="Calibri" w:hAnsi="Calibri" w:cs="Calibri"/>
          <w:b/>
          <w:color w:val="000000"/>
          <w:sz w:val="6"/>
          <w:szCs w:val="6"/>
        </w:rPr>
      </w:pPr>
      <w:r w:rsidRPr="005C2D60">
        <w:rPr>
          <w:rFonts w:ascii="Calibri" w:hAnsi="Calibri" w:cs="Calibri"/>
          <w:b/>
          <w:color w:val="000000"/>
          <w:sz w:val="20"/>
        </w:rPr>
        <w:t xml:space="preserve">       </w:t>
      </w:r>
    </w:p>
    <w:p w:rsidR="00FE0AEA" w:rsidRPr="00FE0AEA" w:rsidRDefault="00FE0AEA" w:rsidP="00FE0AEA">
      <w:pPr>
        <w:rPr>
          <w:rFonts w:ascii="Calibri" w:hAnsi="Calibri" w:cs="Calibri"/>
          <w:b/>
          <w:color w:val="000000"/>
          <w:sz w:val="20"/>
        </w:rPr>
      </w:pPr>
      <w:r w:rsidRPr="00FE0AEA">
        <w:rPr>
          <w:rFonts w:ascii="Calibri" w:hAnsi="Calibri" w:cs="Calibri"/>
          <w:b/>
          <w:color w:val="000000"/>
          <w:sz w:val="20"/>
        </w:rPr>
        <w:t>Ww.  cena obejmuje:</w:t>
      </w:r>
    </w:p>
    <w:tbl>
      <w:tblPr>
        <w:tblStyle w:val="Tabela-Siatka"/>
        <w:tblW w:w="0" w:type="auto"/>
        <w:tblLook w:val="04A0"/>
      </w:tblPr>
      <w:tblGrid>
        <w:gridCol w:w="7338"/>
        <w:gridCol w:w="2299"/>
      </w:tblGrid>
      <w:tr w:rsidR="00FE0AEA" w:rsidTr="00CF28B8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FE0AEA" w:rsidRDefault="00FE0AEA" w:rsidP="00CF28B8">
            <w:pPr>
              <w:pStyle w:val="Akapitzlist"/>
              <w:tabs>
                <w:tab w:val="num" w:pos="2340"/>
              </w:tabs>
              <w:ind w:left="0"/>
              <w:rPr>
                <w:rFonts w:ascii="Calibri" w:hAnsi="Calibri" w:cs="Calibri"/>
                <w:b/>
                <w:color w:val="000000"/>
                <w:sz w:val="20"/>
              </w:rPr>
            </w:pPr>
            <w:r w:rsidRPr="00AA67D0">
              <w:rPr>
                <w:rFonts w:ascii="Calibri" w:hAnsi="Calibri" w:cs="Calibri"/>
                <w:sz w:val="20"/>
              </w:rPr>
              <w:t>Cena za usługę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AEA" w:rsidRDefault="00FE0AEA" w:rsidP="00CF28B8">
            <w:pPr>
              <w:pStyle w:val="Akapitzlist"/>
              <w:tabs>
                <w:tab w:val="num" w:pos="2340"/>
              </w:tabs>
              <w:ind w:left="0"/>
              <w:jc w:val="right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PLN</w:t>
            </w:r>
          </w:p>
        </w:tc>
      </w:tr>
      <w:tr w:rsidR="00FE0AEA" w:rsidTr="00CF28B8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FE0AEA" w:rsidRPr="00BB4F7D" w:rsidRDefault="00FE0AEA" w:rsidP="00CF28B8">
            <w:pPr>
              <w:spacing w:line="276" w:lineRule="auto"/>
              <w:rPr>
                <w:rFonts w:asciiTheme="minorHAnsi" w:hAnsiTheme="minorHAnsi"/>
                <w:sz w:val="20"/>
              </w:rPr>
            </w:pPr>
            <w:r w:rsidRPr="00BB4F7D">
              <w:rPr>
                <w:rFonts w:ascii="Calibri" w:hAnsi="Calibri" w:cs="Calibri"/>
                <w:sz w:val="20"/>
              </w:rPr>
              <w:t xml:space="preserve">Całkowita kwota jaka zapłaci Wykonawca Zamawiającemu za dzierżawę pojazdu </w:t>
            </w:r>
            <w:r w:rsidRPr="00BB4F7D">
              <w:rPr>
                <w:rFonts w:asciiTheme="minorHAnsi" w:hAnsiTheme="minorHAnsi"/>
                <w:sz w:val="20"/>
              </w:rPr>
              <w:t>Jelcz model L090MS nr rej. DJEP 976</w:t>
            </w:r>
            <w:r w:rsidRPr="00BB4F7D">
              <w:rPr>
                <w:rFonts w:ascii="Calibri" w:hAnsi="Calibri" w:cs="Calibri"/>
                <w:sz w:val="20"/>
              </w:rPr>
              <w:t xml:space="preserve"> w roku szkolnym 2017-2018 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0AEA" w:rsidRDefault="00FE0AEA" w:rsidP="00CF28B8">
            <w:pPr>
              <w:pStyle w:val="Akapitzlist"/>
              <w:tabs>
                <w:tab w:val="num" w:pos="2340"/>
              </w:tabs>
              <w:ind w:left="0"/>
              <w:jc w:val="right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PLN</w:t>
            </w:r>
          </w:p>
        </w:tc>
      </w:tr>
      <w:tr w:rsidR="00FE0AEA" w:rsidTr="00CF28B8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FE0AEA" w:rsidRDefault="00FE0AEA" w:rsidP="00CF28B8">
            <w:pPr>
              <w:pStyle w:val="Akapitzlist"/>
              <w:tabs>
                <w:tab w:val="num" w:pos="2340"/>
              </w:tabs>
              <w:ind w:left="0"/>
              <w:rPr>
                <w:rFonts w:ascii="Calibri" w:hAnsi="Calibri" w:cs="Calibri"/>
                <w:color w:val="000000"/>
                <w:sz w:val="20"/>
              </w:rPr>
            </w:pPr>
          </w:p>
          <w:p w:rsidR="00FE0AEA" w:rsidRPr="00BB4F7D" w:rsidRDefault="00FE0AEA" w:rsidP="00CF28B8">
            <w:pPr>
              <w:pStyle w:val="Akapitzlist"/>
              <w:tabs>
                <w:tab w:val="num" w:pos="2340"/>
              </w:tabs>
              <w:ind w:left="0"/>
              <w:rPr>
                <w:rFonts w:ascii="Calibri" w:hAnsi="Calibri" w:cs="Calibri"/>
                <w:color w:val="000000"/>
                <w:sz w:val="20"/>
              </w:rPr>
            </w:pPr>
            <w:r w:rsidRPr="00BB4F7D">
              <w:rPr>
                <w:rFonts w:ascii="Calibri" w:hAnsi="Calibri" w:cs="Calibri"/>
                <w:color w:val="000000"/>
                <w:sz w:val="20"/>
              </w:rPr>
              <w:t xml:space="preserve">Kwota za </w:t>
            </w:r>
            <w:r>
              <w:rPr>
                <w:rFonts w:ascii="Calibri" w:hAnsi="Calibri" w:cs="Calibri"/>
                <w:color w:val="000000"/>
                <w:sz w:val="20"/>
              </w:rPr>
              <w:t>1 200 km ,,do dyspozycji zamawiającego”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0AEA" w:rsidRDefault="00FE0AEA" w:rsidP="00CF28B8">
            <w:pPr>
              <w:pStyle w:val="Akapitzlist"/>
              <w:tabs>
                <w:tab w:val="num" w:pos="2340"/>
              </w:tabs>
              <w:ind w:left="0"/>
              <w:jc w:val="right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PLN</w:t>
            </w:r>
          </w:p>
        </w:tc>
      </w:tr>
    </w:tbl>
    <w:p w:rsidR="00FE0AEA" w:rsidRPr="00AA67D0" w:rsidRDefault="00FE0AEA" w:rsidP="00FE0AEA">
      <w:pPr>
        <w:pStyle w:val="Akapitzlist"/>
        <w:tabs>
          <w:tab w:val="num" w:pos="2340"/>
        </w:tabs>
        <w:ind w:left="0"/>
        <w:rPr>
          <w:rFonts w:ascii="Calibri" w:hAnsi="Calibri" w:cs="Calibri"/>
          <w:b/>
          <w:color w:val="000000"/>
          <w:sz w:val="20"/>
        </w:rPr>
      </w:pPr>
    </w:p>
    <w:p w:rsidR="00FE0AEA" w:rsidRPr="00FE0AEA" w:rsidRDefault="00FE0AEA" w:rsidP="00FE0AEA">
      <w:pPr>
        <w:numPr>
          <w:ilvl w:val="1"/>
          <w:numId w:val="2"/>
        </w:numPr>
        <w:tabs>
          <w:tab w:val="clear" w:pos="644"/>
          <w:tab w:val="num" w:pos="426"/>
          <w:tab w:val="num" w:pos="1440"/>
        </w:tabs>
        <w:ind w:left="426" w:hanging="284"/>
        <w:jc w:val="both"/>
        <w:rPr>
          <w:rFonts w:ascii="Calibri" w:hAnsi="Calibri" w:cs="Calibri"/>
          <w:noProof/>
          <w:sz w:val="20"/>
        </w:rPr>
      </w:pPr>
      <w:r w:rsidRPr="00FE0AEA">
        <w:rPr>
          <w:rFonts w:ascii="Calibri" w:hAnsi="Calibri" w:cs="Calibri"/>
          <w:b/>
          <w:sz w:val="20"/>
        </w:rPr>
        <w:t xml:space="preserve">O Ś W I A D C Z A M (Y), </w:t>
      </w:r>
      <w:r w:rsidRPr="00FE0AEA">
        <w:rPr>
          <w:rFonts w:ascii="Calibri" w:hAnsi="Calibri" w:cs="Calibri"/>
          <w:sz w:val="20"/>
        </w:rPr>
        <w:t xml:space="preserve">że przy </w:t>
      </w:r>
      <w:r w:rsidRPr="00FE0AEA">
        <w:rPr>
          <w:rFonts w:ascii="Calibri" w:hAnsi="Calibri" w:cs="Calibri"/>
          <w:color w:val="000000"/>
          <w:sz w:val="20"/>
        </w:rPr>
        <w:t>realizacji zamówienia wykorzystane będą następujące pojazdy:</w:t>
      </w:r>
    </w:p>
    <w:p w:rsidR="00FE0AEA" w:rsidRDefault="00FE0AEA" w:rsidP="00FE0AEA">
      <w:pPr>
        <w:pStyle w:val="Akapitzlist"/>
        <w:spacing w:line="276" w:lineRule="auto"/>
        <w:ind w:left="142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Pojazd nr 1 – </w:t>
      </w:r>
    </w:p>
    <w:p w:rsidR="00FE0AEA" w:rsidRPr="004333A9" w:rsidRDefault="00FE0AEA" w:rsidP="00FE0AEA">
      <w:pPr>
        <w:pStyle w:val="Akapitzlist"/>
        <w:spacing w:line="276" w:lineRule="auto"/>
        <w:ind w:left="142"/>
        <w:rPr>
          <w:rFonts w:asciiTheme="minorHAnsi" w:hAnsiTheme="minorHAnsi"/>
          <w:sz w:val="20"/>
        </w:rPr>
      </w:pPr>
      <w:r w:rsidRPr="004333A9">
        <w:rPr>
          <w:rFonts w:asciiTheme="minorHAnsi" w:hAnsiTheme="minorHAnsi"/>
          <w:sz w:val="20"/>
        </w:rPr>
        <w:t>Rok produkcji …………………………..</w:t>
      </w:r>
    </w:p>
    <w:p w:rsidR="00FE0AEA" w:rsidRPr="004333A9" w:rsidRDefault="00FE0AEA" w:rsidP="00FE0AEA">
      <w:pPr>
        <w:pStyle w:val="Akapitzlist"/>
        <w:numPr>
          <w:ilvl w:val="0"/>
          <w:numId w:val="40"/>
        </w:numPr>
        <w:spacing w:line="276" w:lineRule="auto"/>
        <w:ind w:left="142"/>
        <w:rPr>
          <w:rFonts w:asciiTheme="minorHAnsi" w:hAnsiTheme="minorHAnsi"/>
          <w:sz w:val="20"/>
        </w:rPr>
      </w:pPr>
      <w:r w:rsidRPr="004333A9">
        <w:rPr>
          <w:rFonts w:asciiTheme="minorHAnsi" w:hAnsiTheme="minorHAnsi"/>
          <w:sz w:val="20"/>
        </w:rPr>
        <w:t>Ilość przejechanych kilometrów .........................</w:t>
      </w:r>
    </w:p>
    <w:p w:rsidR="00FE0AEA" w:rsidRPr="004333A9" w:rsidRDefault="00FE0AEA" w:rsidP="00FE0AEA">
      <w:pPr>
        <w:pStyle w:val="Akapitzlist"/>
        <w:numPr>
          <w:ilvl w:val="0"/>
          <w:numId w:val="40"/>
        </w:numPr>
        <w:spacing w:line="276" w:lineRule="auto"/>
        <w:ind w:left="142"/>
        <w:rPr>
          <w:rFonts w:asciiTheme="minorHAnsi" w:hAnsiTheme="minorHAnsi"/>
          <w:sz w:val="20"/>
        </w:rPr>
      </w:pPr>
      <w:r w:rsidRPr="004333A9">
        <w:rPr>
          <w:rFonts w:asciiTheme="minorHAnsi" w:hAnsiTheme="minorHAnsi"/>
          <w:sz w:val="20"/>
        </w:rPr>
        <w:t>Dopuszczalna masa całkowita …………</w:t>
      </w:r>
      <w:r>
        <w:rPr>
          <w:rFonts w:asciiTheme="minorHAnsi" w:hAnsiTheme="minorHAnsi"/>
          <w:sz w:val="20"/>
        </w:rPr>
        <w:t>……..</w:t>
      </w:r>
      <w:r w:rsidRPr="004333A9">
        <w:rPr>
          <w:rFonts w:asciiTheme="minorHAnsi" w:hAnsiTheme="minorHAnsi"/>
          <w:sz w:val="20"/>
        </w:rPr>
        <w:t>……….kg</w:t>
      </w:r>
    </w:p>
    <w:p w:rsidR="00FE0AEA" w:rsidRPr="004333A9" w:rsidRDefault="00FE0AEA" w:rsidP="00FE0AEA">
      <w:pPr>
        <w:pStyle w:val="Akapitzlist"/>
        <w:numPr>
          <w:ilvl w:val="0"/>
          <w:numId w:val="40"/>
        </w:numPr>
        <w:spacing w:line="276" w:lineRule="auto"/>
        <w:ind w:left="142"/>
        <w:rPr>
          <w:rFonts w:asciiTheme="minorHAnsi" w:hAnsiTheme="minorHAnsi"/>
          <w:sz w:val="20"/>
        </w:rPr>
      </w:pPr>
      <w:r w:rsidRPr="004333A9">
        <w:rPr>
          <w:rFonts w:asciiTheme="minorHAnsi" w:hAnsiTheme="minorHAnsi"/>
          <w:sz w:val="20"/>
        </w:rPr>
        <w:t>Pojemność silnika ………………………………….</w:t>
      </w:r>
      <w:proofErr w:type="spellStart"/>
      <w:r w:rsidRPr="004333A9">
        <w:rPr>
          <w:rFonts w:asciiTheme="minorHAnsi" w:hAnsiTheme="minorHAnsi"/>
          <w:sz w:val="20"/>
        </w:rPr>
        <w:t>cm³</w:t>
      </w:r>
      <w:proofErr w:type="spellEnd"/>
    </w:p>
    <w:p w:rsidR="00FE0AEA" w:rsidRPr="004333A9" w:rsidRDefault="00FE0AEA" w:rsidP="00FE0AEA">
      <w:pPr>
        <w:pStyle w:val="Akapitzlist"/>
        <w:numPr>
          <w:ilvl w:val="0"/>
          <w:numId w:val="40"/>
        </w:numPr>
        <w:spacing w:line="276" w:lineRule="auto"/>
        <w:ind w:left="142"/>
        <w:rPr>
          <w:rFonts w:asciiTheme="minorHAnsi" w:hAnsiTheme="minorHAnsi"/>
          <w:sz w:val="20"/>
        </w:rPr>
      </w:pPr>
      <w:r w:rsidRPr="004333A9">
        <w:rPr>
          <w:rFonts w:asciiTheme="minorHAnsi" w:hAnsiTheme="minorHAnsi"/>
          <w:sz w:val="20"/>
        </w:rPr>
        <w:t>Moc silnika …………………………………..</w:t>
      </w:r>
      <w:proofErr w:type="spellStart"/>
      <w:r w:rsidRPr="004333A9">
        <w:rPr>
          <w:rFonts w:asciiTheme="minorHAnsi" w:hAnsiTheme="minorHAnsi"/>
          <w:sz w:val="20"/>
        </w:rPr>
        <w:t>kW</w:t>
      </w:r>
      <w:proofErr w:type="spellEnd"/>
    </w:p>
    <w:p w:rsidR="00FE0AEA" w:rsidRDefault="00FE0AEA" w:rsidP="00FE0AEA">
      <w:pPr>
        <w:pStyle w:val="Akapitzlist"/>
        <w:numPr>
          <w:ilvl w:val="0"/>
          <w:numId w:val="40"/>
        </w:numPr>
        <w:spacing w:line="276" w:lineRule="auto"/>
        <w:ind w:left="142"/>
        <w:rPr>
          <w:rFonts w:asciiTheme="minorHAnsi" w:hAnsiTheme="minorHAnsi"/>
          <w:sz w:val="20"/>
        </w:rPr>
      </w:pPr>
      <w:r w:rsidRPr="004333A9">
        <w:rPr>
          <w:rFonts w:asciiTheme="minorHAnsi" w:hAnsiTheme="minorHAnsi"/>
          <w:sz w:val="20"/>
        </w:rPr>
        <w:t>Ilość miejsc siedzących ……………….., miejsc stojących …………………….</w:t>
      </w:r>
    </w:p>
    <w:p w:rsidR="00FE0AEA" w:rsidRDefault="00FE0AEA" w:rsidP="00FE0AEA">
      <w:pPr>
        <w:pStyle w:val="Akapitzlist"/>
        <w:spacing w:line="276" w:lineRule="auto"/>
        <w:ind w:left="142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Pojazd nr 2 – </w:t>
      </w:r>
    </w:p>
    <w:p w:rsidR="00FE0AEA" w:rsidRPr="004333A9" w:rsidRDefault="00FE0AEA" w:rsidP="00FE0AEA">
      <w:pPr>
        <w:pStyle w:val="Akapitzlist"/>
        <w:spacing w:line="276" w:lineRule="auto"/>
        <w:ind w:left="142"/>
        <w:rPr>
          <w:rFonts w:asciiTheme="minorHAnsi" w:hAnsiTheme="minorHAnsi"/>
          <w:sz w:val="20"/>
        </w:rPr>
      </w:pPr>
      <w:r w:rsidRPr="004333A9">
        <w:rPr>
          <w:rFonts w:asciiTheme="minorHAnsi" w:hAnsiTheme="minorHAnsi"/>
          <w:sz w:val="20"/>
        </w:rPr>
        <w:t>Rok produkcji …………………………..</w:t>
      </w:r>
    </w:p>
    <w:p w:rsidR="00FE0AEA" w:rsidRPr="004333A9" w:rsidRDefault="00FE0AEA" w:rsidP="00FE0AEA">
      <w:pPr>
        <w:pStyle w:val="Akapitzlist"/>
        <w:numPr>
          <w:ilvl w:val="0"/>
          <w:numId w:val="40"/>
        </w:numPr>
        <w:spacing w:line="276" w:lineRule="auto"/>
        <w:ind w:left="142"/>
        <w:rPr>
          <w:rFonts w:asciiTheme="minorHAnsi" w:hAnsiTheme="minorHAnsi"/>
          <w:sz w:val="20"/>
        </w:rPr>
      </w:pPr>
      <w:r w:rsidRPr="004333A9">
        <w:rPr>
          <w:rFonts w:asciiTheme="minorHAnsi" w:hAnsiTheme="minorHAnsi"/>
          <w:sz w:val="20"/>
        </w:rPr>
        <w:t>Ilość przejechanych kilometrów .........................</w:t>
      </w:r>
    </w:p>
    <w:p w:rsidR="00FE0AEA" w:rsidRPr="004333A9" w:rsidRDefault="00FE0AEA" w:rsidP="00FE0AEA">
      <w:pPr>
        <w:pStyle w:val="Akapitzlist"/>
        <w:numPr>
          <w:ilvl w:val="0"/>
          <w:numId w:val="40"/>
        </w:numPr>
        <w:spacing w:line="276" w:lineRule="auto"/>
        <w:ind w:left="142"/>
        <w:rPr>
          <w:rFonts w:asciiTheme="minorHAnsi" w:hAnsiTheme="minorHAnsi"/>
          <w:sz w:val="20"/>
        </w:rPr>
      </w:pPr>
      <w:r w:rsidRPr="004333A9">
        <w:rPr>
          <w:rFonts w:asciiTheme="minorHAnsi" w:hAnsiTheme="minorHAnsi"/>
          <w:sz w:val="20"/>
        </w:rPr>
        <w:t>Dopuszczalna masa całkowita …………</w:t>
      </w:r>
      <w:r>
        <w:rPr>
          <w:rFonts w:asciiTheme="minorHAnsi" w:hAnsiTheme="minorHAnsi"/>
          <w:sz w:val="20"/>
        </w:rPr>
        <w:t>……..</w:t>
      </w:r>
      <w:r w:rsidRPr="004333A9">
        <w:rPr>
          <w:rFonts w:asciiTheme="minorHAnsi" w:hAnsiTheme="minorHAnsi"/>
          <w:sz w:val="20"/>
        </w:rPr>
        <w:t>……….kg</w:t>
      </w:r>
    </w:p>
    <w:p w:rsidR="00FE0AEA" w:rsidRPr="004333A9" w:rsidRDefault="00FE0AEA" w:rsidP="00FE0AEA">
      <w:pPr>
        <w:pStyle w:val="Akapitzlist"/>
        <w:numPr>
          <w:ilvl w:val="0"/>
          <w:numId w:val="40"/>
        </w:numPr>
        <w:spacing w:line="276" w:lineRule="auto"/>
        <w:ind w:left="142"/>
        <w:rPr>
          <w:rFonts w:asciiTheme="minorHAnsi" w:hAnsiTheme="minorHAnsi"/>
          <w:sz w:val="20"/>
        </w:rPr>
      </w:pPr>
      <w:r w:rsidRPr="004333A9">
        <w:rPr>
          <w:rFonts w:asciiTheme="minorHAnsi" w:hAnsiTheme="minorHAnsi"/>
          <w:sz w:val="20"/>
        </w:rPr>
        <w:t>Pojemność silnika ………………………………….</w:t>
      </w:r>
      <w:proofErr w:type="spellStart"/>
      <w:r w:rsidRPr="004333A9">
        <w:rPr>
          <w:rFonts w:asciiTheme="minorHAnsi" w:hAnsiTheme="minorHAnsi"/>
          <w:sz w:val="20"/>
        </w:rPr>
        <w:t>cm³</w:t>
      </w:r>
      <w:proofErr w:type="spellEnd"/>
    </w:p>
    <w:p w:rsidR="00FE0AEA" w:rsidRPr="004333A9" w:rsidRDefault="00FE0AEA" w:rsidP="00FE0AEA">
      <w:pPr>
        <w:pStyle w:val="Akapitzlist"/>
        <w:numPr>
          <w:ilvl w:val="0"/>
          <w:numId w:val="40"/>
        </w:numPr>
        <w:spacing w:line="276" w:lineRule="auto"/>
        <w:ind w:left="142"/>
        <w:rPr>
          <w:rFonts w:asciiTheme="minorHAnsi" w:hAnsiTheme="minorHAnsi"/>
          <w:sz w:val="20"/>
        </w:rPr>
      </w:pPr>
      <w:r w:rsidRPr="004333A9">
        <w:rPr>
          <w:rFonts w:asciiTheme="minorHAnsi" w:hAnsiTheme="minorHAnsi"/>
          <w:sz w:val="20"/>
        </w:rPr>
        <w:t>Moc silnika …………………………………..</w:t>
      </w:r>
      <w:proofErr w:type="spellStart"/>
      <w:r w:rsidRPr="004333A9">
        <w:rPr>
          <w:rFonts w:asciiTheme="minorHAnsi" w:hAnsiTheme="minorHAnsi"/>
          <w:sz w:val="20"/>
        </w:rPr>
        <w:t>kW</w:t>
      </w:r>
      <w:proofErr w:type="spellEnd"/>
    </w:p>
    <w:p w:rsidR="00FE0AEA" w:rsidRPr="004333A9" w:rsidRDefault="00FE0AEA" w:rsidP="00FE0AEA">
      <w:pPr>
        <w:pStyle w:val="Akapitzlist"/>
        <w:numPr>
          <w:ilvl w:val="0"/>
          <w:numId w:val="40"/>
        </w:numPr>
        <w:spacing w:line="276" w:lineRule="auto"/>
        <w:ind w:left="142"/>
        <w:rPr>
          <w:rFonts w:asciiTheme="minorHAnsi" w:hAnsiTheme="minorHAnsi"/>
          <w:sz w:val="20"/>
        </w:rPr>
      </w:pPr>
      <w:r w:rsidRPr="004333A9">
        <w:rPr>
          <w:rFonts w:asciiTheme="minorHAnsi" w:hAnsiTheme="minorHAnsi"/>
          <w:sz w:val="20"/>
        </w:rPr>
        <w:t>Ilość miejsc siedzących ……………….., miejsc stojących …………………….</w:t>
      </w:r>
    </w:p>
    <w:p w:rsidR="00FE0AEA" w:rsidRPr="00FE0AEA" w:rsidRDefault="00FE0AEA" w:rsidP="00FE0AEA">
      <w:pPr>
        <w:tabs>
          <w:tab w:val="num" w:pos="2340"/>
        </w:tabs>
        <w:ind w:left="426"/>
        <w:jc w:val="both"/>
        <w:rPr>
          <w:rFonts w:ascii="Calibri" w:hAnsi="Calibri" w:cs="Calibri"/>
          <w:noProof/>
          <w:sz w:val="20"/>
        </w:rPr>
      </w:pPr>
    </w:p>
    <w:p w:rsidR="00FE0AEA" w:rsidRPr="00A647D0" w:rsidRDefault="00FE0AEA" w:rsidP="00FE0AEA">
      <w:pPr>
        <w:numPr>
          <w:ilvl w:val="1"/>
          <w:numId w:val="2"/>
        </w:numPr>
        <w:tabs>
          <w:tab w:val="clear" w:pos="644"/>
          <w:tab w:val="num" w:pos="426"/>
          <w:tab w:val="num" w:pos="1440"/>
        </w:tabs>
        <w:ind w:left="426" w:hanging="284"/>
        <w:jc w:val="both"/>
        <w:rPr>
          <w:rFonts w:asciiTheme="minorHAnsi" w:hAnsiTheme="minorHAnsi" w:cstheme="minorHAnsi"/>
          <w:noProof/>
          <w:sz w:val="20"/>
        </w:rPr>
      </w:pPr>
      <w:r w:rsidRPr="00A647D0">
        <w:rPr>
          <w:rFonts w:asciiTheme="minorHAnsi" w:hAnsiTheme="minorHAnsi" w:cstheme="minorHAnsi"/>
          <w:b/>
          <w:sz w:val="20"/>
        </w:rPr>
        <w:t xml:space="preserve">O Ś W I A D C Z A M (Y), </w:t>
      </w:r>
      <w:r w:rsidRPr="00A647D0">
        <w:rPr>
          <w:rFonts w:asciiTheme="minorHAnsi" w:hAnsiTheme="minorHAnsi" w:cstheme="minorHAnsi"/>
          <w:sz w:val="20"/>
        </w:rPr>
        <w:t>że w przypadku awarii, któregokolwiek z pojazdów zobowiązujemy się do podstawienia pojazdu zastępczego w terminie………………………………… minut od wystąpienia awarii.</w:t>
      </w:r>
    </w:p>
    <w:p w:rsidR="00547405" w:rsidRPr="00A647D0" w:rsidRDefault="00547405" w:rsidP="00547405">
      <w:pPr>
        <w:numPr>
          <w:ilvl w:val="1"/>
          <w:numId w:val="2"/>
        </w:numPr>
        <w:tabs>
          <w:tab w:val="clear" w:pos="644"/>
          <w:tab w:val="num" w:pos="426"/>
          <w:tab w:val="num" w:pos="1440"/>
        </w:tabs>
        <w:ind w:left="426" w:hanging="284"/>
        <w:jc w:val="both"/>
        <w:rPr>
          <w:rFonts w:asciiTheme="minorHAnsi" w:hAnsiTheme="minorHAnsi" w:cstheme="minorHAnsi"/>
          <w:noProof/>
          <w:sz w:val="20"/>
        </w:rPr>
      </w:pPr>
      <w:r w:rsidRPr="00A647D0">
        <w:rPr>
          <w:rFonts w:asciiTheme="minorHAnsi" w:hAnsiTheme="minorHAnsi" w:cstheme="minorHAnsi"/>
          <w:sz w:val="20"/>
        </w:rPr>
        <w:t xml:space="preserve">Umowna cena obejmuje świadczenie usługi w okresie </w:t>
      </w:r>
      <w:r w:rsidRPr="00A647D0">
        <w:rPr>
          <w:rFonts w:asciiTheme="minorHAnsi" w:hAnsiTheme="minorHAnsi" w:cstheme="minorHAnsi"/>
          <w:b/>
          <w:bCs/>
          <w:sz w:val="20"/>
        </w:rPr>
        <w:t xml:space="preserve">od 01 </w:t>
      </w:r>
      <w:r w:rsidR="00AC3A2D" w:rsidRPr="00A647D0">
        <w:rPr>
          <w:rFonts w:asciiTheme="minorHAnsi" w:hAnsiTheme="minorHAnsi" w:cstheme="minorHAnsi"/>
          <w:b/>
          <w:bCs/>
          <w:sz w:val="20"/>
        </w:rPr>
        <w:t>września</w:t>
      </w:r>
      <w:r w:rsidRPr="00A647D0">
        <w:rPr>
          <w:rFonts w:asciiTheme="minorHAnsi" w:hAnsiTheme="minorHAnsi" w:cstheme="minorHAnsi"/>
          <w:b/>
          <w:bCs/>
          <w:sz w:val="20"/>
        </w:rPr>
        <w:t xml:space="preserve"> 2017r. do 30 czerwca 2018r. </w:t>
      </w:r>
    </w:p>
    <w:p w:rsidR="00547405" w:rsidRPr="00A647D0" w:rsidRDefault="00547405" w:rsidP="00547405">
      <w:pPr>
        <w:numPr>
          <w:ilvl w:val="1"/>
          <w:numId w:val="2"/>
        </w:numPr>
        <w:tabs>
          <w:tab w:val="clear" w:pos="644"/>
          <w:tab w:val="num" w:pos="426"/>
          <w:tab w:val="num" w:pos="1440"/>
        </w:tabs>
        <w:ind w:left="426" w:hanging="284"/>
        <w:jc w:val="both"/>
        <w:rPr>
          <w:rFonts w:asciiTheme="minorHAnsi" w:hAnsiTheme="minorHAnsi" w:cstheme="minorHAnsi"/>
          <w:noProof/>
          <w:sz w:val="20"/>
        </w:rPr>
      </w:pPr>
      <w:r w:rsidRPr="00A647D0">
        <w:rPr>
          <w:rFonts w:asciiTheme="minorHAnsi" w:hAnsiTheme="minorHAnsi" w:cstheme="minorHAnsi"/>
          <w:sz w:val="20"/>
        </w:rPr>
        <w:t xml:space="preserve">akceptuję bez zastrzeżeń warunki umowy zawarte w SIWZ Rozdział III. Wzór umowy, </w:t>
      </w:r>
    </w:p>
    <w:p w:rsidR="00547405" w:rsidRPr="00A647D0" w:rsidRDefault="00547405" w:rsidP="00547405">
      <w:pPr>
        <w:numPr>
          <w:ilvl w:val="1"/>
          <w:numId w:val="2"/>
        </w:numPr>
        <w:tabs>
          <w:tab w:val="clear" w:pos="644"/>
          <w:tab w:val="num" w:pos="426"/>
          <w:tab w:val="num" w:pos="1440"/>
        </w:tabs>
        <w:ind w:left="426" w:hanging="284"/>
        <w:jc w:val="both"/>
        <w:rPr>
          <w:rFonts w:asciiTheme="minorHAnsi" w:hAnsiTheme="minorHAnsi" w:cstheme="minorHAnsi"/>
          <w:noProof/>
          <w:sz w:val="20"/>
        </w:rPr>
      </w:pPr>
      <w:r w:rsidRPr="00A647D0">
        <w:rPr>
          <w:rFonts w:asciiTheme="minorHAnsi" w:hAnsiTheme="minorHAnsi" w:cstheme="minorHAnsi"/>
          <w:sz w:val="20"/>
        </w:rPr>
        <w:t xml:space="preserve">niniejsza oferta jest ważna przez 30 dni, licząc wraz z dniem upływu terminu składania ofert, </w:t>
      </w:r>
    </w:p>
    <w:p w:rsidR="00547405" w:rsidRPr="00A647D0" w:rsidRDefault="00547405" w:rsidP="00547405">
      <w:pPr>
        <w:numPr>
          <w:ilvl w:val="1"/>
          <w:numId w:val="2"/>
        </w:numPr>
        <w:tabs>
          <w:tab w:val="clear" w:pos="644"/>
          <w:tab w:val="num" w:pos="426"/>
          <w:tab w:val="num" w:pos="1440"/>
        </w:tabs>
        <w:ind w:left="426" w:hanging="284"/>
        <w:jc w:val="both"/>
        <w:rPr>
          <w:rFonts w:asciiTheme="minorHAnsi" w:hAnsiTheme="minorHAnsi" w:cstheme="minorHAnsi"/>
          <w:noProof/>
          <w:sz w:val="20"/>
        </w:rPr>
      </w:pPr>
      <w:r w:rsidRPr="00A647D0">
        <w:rPr>
          <w:rFonts w:asciiTheme="minorHAnsi" w:hAnsiTheme="minorHAnsi" w:cstheme="minorHAnsi"/>
          <w:sz w:val="20"/>
        </w:rPr>
        <w:t xml:space="preserve">w przypadku uznania mojej oferty za najkorzystniejszą zobowiązuję się zawrzeć umowę w miejscu i terminie wskazanym przez Zamawiającego oraz zobowiązujemy się wnieść zabezpieczenie należytego wykonania umowy i zawrzeć umowę ubezpieczenia OC- zgodnie z treścią SIWZ – Rozdział I. Instrukcja dla wykonawców, </w:t>
      </w:r>
    </w:p>
    <w:p w:rsidR="00547405" w:rsidRPr="00A647D0" w:rsidRDefault="00547405" w:rsidP="00547405">
      <w:pPr>
        <w:numPr>
          <w:ilvl w:val="1"/>
          <w:numId w:val="2"/>
        </w:numPr>
        <w:tabs>
          <w:tab w:val="clear" w:pos="644"/>
          <w:tab w:val="num" w:pos="426"/>
          <w:tab w:val="num" w:pos="1440"/>
        </w:tabs>
        <w:ind w:left="426" w:hanging="284"/>
        <w:jc w:val="both"/>
        <w:rPr>
          <w:rFonts w:asciiTheme="minorHAnsi" w:hAnsiTheme="minorHAnsi" w:cstheme="minorHAnsi"/>
          <w:noProof/>
          <w:sz w:val="20"/>
        </w:rPr>
      </w:pPr>
      <w:r w:rsidRPr="00A647D0">
        <w:rPr>
          <w:rFonts w:asciiTheme="minorHAnsi" w:hAnsiTheme="minorHAnsi" w:cstheme="minorHAnsi"/>
          <w:sz w:val="20"/>
        </w:rPr>
        <w:t xml:space="preserve">składam niniejszą ofertę we własnym imieniu / jako Wykonawcy wspólnie ubiegający się o udzielenie zamówienia, </w:t>
      </w:r>
      <w:r w:rsidRPr="00A647D0">
        <w:rPr>
          <w:rFonts w:asciiTheme="minorHAnsi" w:hAnsiTheme="minorHAnsi" w:cstheme="minorHAnsi"/>
          <w:b/>
          <w:bCs/>
          <w:sz w:val="20"/>
        </w:rPr>
        <w:t xml:space="preserve">* </w:t>
      </w:r>
    </w:p>
    <w:p w:rsidR="00547405" w:rsidRPr="00A647D0" w:rsidRDefault="00547405" w:rsidP="00547405">
      <w:pPr>
        <w:numPr>
          <w:ilvl w:val="1"/>
          <w:numId w:val="2"/>
        </w:numPr>
        <w:tabs>
          <w:tab w:val="clear" w:pos="644"/>
          <w:tab w:val="num" w:pos="426"/>
          <w:tab w:val="num" w:pos="1440"/>
        </w:tabs>
        <w:ind w:left="426" w:hanging="284"/>
        <w:jc w:val="both"/>
        <w:rPr>
          <w:rFonts w:asciiTheme="minorHAnsi" w:hAnsiTheme="minorHAnsi" w:cstheme="minorHAnsi"/>
          <w:noProof/>
          <w:sz w:val="20"/>
        </w:rPr>
      </w:pPr>
      <w:r w:rsidRPr="00A647D0">
        <w:rPr>
          <w:rFonts w:asciiTheme="minorHAnsi" w:hAnsiTheme="minorHAnsi" w:cstheme="minorHAnsi"/>
          <w:sz w:val="20"/>
        </w:rPr>
        <w:t xml:space="preserve">w przypadku uznania naszej oferty za najkorzystniejszą zobowiązuję się zawrzeć umowę konsorcjum, lub inną równoważną umowę, zgodną z treścią SIWZ, </w:t>
      </w:r>
      <w:r w:rsidRPr="00A647D0">
        <w:rPr>
          <w:rFonts w:asciiTheme="minorHAnsi" w:hAnsiTheme="minorHAnsi" w:cstheme="minorHAnsi"/>
          <w:b/>
          <w:bCs/>
          <w:sz w:val="20"/>
        </w:rPr>
        <w:t xml:space="preserve">* </w:t>
      </w:r>
      <w:r w:rsidRPr="00A647D0">
        <w:rPr>
          <w:rFonts w:asciiTheme="minorHAnsi" w:hAnsiTheme="minorHAnsi" w:cstheme="minorHAnsi"/>
          <w:i/>
          <w:iCs/>
          <w:sz w:val="16"/>
          <w:szCs w:val="16"/>
        </w:rPr>
        <w:t xml:space="preserve">(dotyczy wykonawców składających wspólnie ofertę) </w:t>
      </w:r>
    </w:p>
    <w:p w:rsidR="00095B26" w:rsidRPr="00A647D0" w:rsidRDefault="00547405" w:rsidP="00547405">
      <w:pPr>
        <w:numPr>
          <w:ilvl w:val="1"/>
          <w:numId w:val="2"/>
        </w:numPr>
        <w:tabs>
          <w:tab w:val="clear" w:pos="644"/>
          <w:tab w:val="num" w:pos="426"/>
          <w:tab w:val="num" w:pos="1440"/>
        </w:tabs>
        <w:ind w:left="426" w:hanging="284"/>
        <w:jc w:val="both"/>
        <w:rPr>
          <w:rFonts w:asciiTheme="minorHAnsi" w:hAnsiTheme="minorHAnsi" w:cstheme="minorHAnsi"/>
          <w:noProof/>
          <w:sz w:val="20"/>
        </w:rPr>
      </w:pPr>
      <w:r w:rsidRPr="00A647D0">
        <w:rPr>
          <w:rFonts w:asciiTheme="minorHAnsi" w:hAnsiTheme="minorHAnsi" w:cstheme="minorHAnsi"/>
          <w:sz w:val="20"/>
        </w:rPr>
        <w:t>nie uczestniczę jako Wykonawca lub Współwykonawca w jakiejkolwiek innej ofercie złożonej w celu udzielenie niniejszego zamówienia,</w:t>
      </w:r>
    </w:p>
    <w:p w:rsidR="00547405" w:rsidRPr="00A647D0" w:rsidRDefault="00547405" w:rsidP="00547405">
      <w:pPr>
        <w:numPr>
          <w:ilvl w:val="1"/>
          <w:numId w:val="2"/>
        </w:numPr>
        <w:tabs>
          <w:tab w:val="clear" w:pos="644"/>
          <w:tab w:val="num" w:pos="426"/>
          <w:tab w:val="num" w:pos="1440"/>
        </w:tabs>
        <w:ind w:left="426" w:hanging="284"/>
        <w:jc w:val="both"/>
        <w:rPr>
          <w:rFonts w:asciiTheme="minorHAnsi" w:hAnsiTheme="minorHAnsi" w:cstheme="minorHAnsi"/>
          <w:noProof/>
          <w:sz w:val="20"/>
        </w:rPr>
      </w:pPr>
      <w:r w:rsidRPr="00A647D0">
        <w:rPr>
          <w:rFonts w:asciiTheme="minorHAnsi" w:hAnsiTheme="minorHAnsi" w:cstheme="minorHAnsi"/>
          <w:sz w:val="20"/>
        </w:rPr>
        <w:t xml:space="preserve">na podstawie art. 8 ust. 3 ustawy z dnia 29 stycznia 2004 r. Prawo zamówień publicznych (tekst jednolity z 2010 r. , Dz. U. Nr 113, poz.759, z późniejszymi zmianami ),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 </w:t>
      </w:r>
      <w:r w:rsidRPr="00A647D0">
        <w:rPr>
          <w:rFonts w:asciiTheme="minorHAnsi" w:hAnsiTheme="minorHAnsi" w:cstheme="minorHAnsi"/>
          <w:b/>
          <w:bCs/>
          <w:sz w:val="20"/>
        </w:rPr>
        <w:t xml:space="preserve">* </w:t>
      </w:r>
    </w:p>
    <w:p w:rsidR="00FE0AEA" w:rsidRPr="00A647D0" w:rsidRDefault="00FE0AEA" w:rsidP="00FE0AEA">
      <w:pPr>
        <w:tabs>
          <w:tab w:val="num" w:pos="2340"/>
        </w:tabs>
        <w:ind w:left="426"/>
        <w:jc w:val="both"/>
        <w:rPr>
          <w:rFonts w:asciiTheme="minorHAnsi" w:hAnsiTheme="minorHAnsi" w:cstheme="minorHAnsi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5748"/>
        <w:gridCol w:w="1701"/>
        <w:gridCol w:w="1701"/>
      </w:tblGrid>
      <w:tr w:rsidR="00A647D0" w:rsidRPr="00A647D0" w:rsidTr="00CF28B8">
        <w:trPr>
          <w:trHeight w:val="195"/>
        </w:trPr>
        <w:tc>
          <w:tcPr>
            <w:tcW w:w="456" w:type="dxa"/>
            <w:vMerge w:val="restart"/>
          </w:tcPr>
          <w:p w:rsidR="00A647D0" w:rsidRPr="00A647D0" w:rsidRDefault="00A647D0" w:rsidP="00CF28B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647D0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5748" w:type="dxa"/>
            <w:vMerge w:val="restart"/>
          </w:tcPr>
          <w:p w:rsidR="00A647D0" w:rsidRPr="00A647D0" w:rsidRDefault="00A647D0" w:rsidP="00CF28B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647D0">
              <w:rPr>
                <w:rFonts w:asciiTheme="minorHAnsi" w:hAnsiTheme="minorHAnsi" w:cstheme="minorHAnsi"/>
                <w:sz w:val="16"/>
                <w:szCs w:val="16"/>
              </w:rPr>
              <w:t>oznaczenie rodzaju (nazwy) informacji</w:t>
            </w:r>
          </w:p>
        </w:tc>
        <w:tc>
          <w:tcPr>
            <w:tcW w:w="3402" w:type="dxa"/>
            <w:gridSpan w:val="2"/>
          </w:tcPr>
          <w:p w:rsidR="00A647D0" w:rsidRPr="00A647D0" w:rsidRDefault="00A647D0" w:rsidP="00CF28B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647D0">
              <w:rPr>
                <w:rFonts w:asciiTheme="minorHAnsi" w:hAnsiTheme="minorHAnsi" w:cstheme="minorHAnsi"/>
                <w:sz w:val="16"/>
                <w:szCs w:val="16"/>
              </w:rPr>
              <w:t>strony w ofercie ( wyrażone cyfrą</w:t>
            </w:r>
          </w:p>
        </w:tc>
      </w:tr>
      <w:tr w:rsidR="00A647D0" w:rsidRPr="00A647D0" w:rsidTr="00CF28B8">
        <w:trPr>
          <w:trHeight w:val="195"/>
        </w:trPr>
        <w:tc>
          <w:tcPr>
            <w:tcW w:w="456" w:type="dxa"/>
            <w:vMerge/>
          </w:tcPr>
          <w:p w:rsidR="00A647D0" w:rsidRPr="00A647D0" w:rsidRDefault="00A647D0" w:rsidP="00CF28B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48" w:type="dxa"/>
            <w:vMerge/>
          </w:tcPr>
          <w:p w:rsidR="00A647D0" w:rsidRPr="00A647D0" w:rsidRDefault="00A647D0" w:rsidP="00CF28B8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A647D0" w:rsidRPr="00A647D0" w:rsidRDefault="00A647D0" w:rsidP="00CF28B8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A647D0">
              <w:rPr>
                <w:rFonts w:asciiTheme="minorHAnsi" w:hAnsiTheme="minorHAnsi" w:cstheme="minorHAnsi"/>
                <w:sz w:val="16"/>
                <w:szCs w:val="16"/>
              </w:rPr>
              <w:t>od</w:t>
            </w:r>
          </w:p>
        </w:tc>
        <w:tc>
          <w:tcPr>
            <w:tcW w:w="1701" w:type="dxa"/>
          </w:tcPr>
          <w:p w:rsidR="00A647D0" w:rsidRPr="00A647D0" w:rsidRDefault="00A647D0" w:rsidP="00CF28B8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A647D0">
              <w:rPr>
                <w:rFonts w:asciiTheme="minorHAnsi" w:hAnsiTheme="minorHAnsi" w:cstheme="minorHAnsi"/>
                <w:sz w:val="16"/>
                <w:szCs w:val="16"/>
              </w:rPr>
              <w:t>do</w:t>
            </w:r>
          </w:p>
        </w:tc>
      </w:tr>
      <w:tr w:rsidR="00A647D0" w:rsidRPr="00A647D0" w:rsidTr="00A647D0">
        <w:trPr>
          <w:trHeight w:val="393"/>
        </w:trPr>
        <w:tc>
          <w:tcPr>
            <w:tcW w:w="456" w:type="dxa"/>
          </w:tcPr>
          <w:p w:rsidR="00A647D0" w:rsidRPr="00A647D0" w:rsidRDefault="00A647D0" w:rsidP="00CF28B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48" w:type="dxa"/>
          </w:tcPr>
          <w:p w:rsidR="00A647D0" w:rsidRPr="00A647D0" w:rsidRDefault="00A647D0" w:rsidP="00CF28B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47D0" w:rsidRPr="00A647D0" w:rsidRDefault="00A647D0" w:rsidP="00CF28B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47D0" w:rsidRPr="00A647D0" w:rsidRDefault="00A647D0" w:rsidP="00CF28B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647D0" w:rsidRPr="00A647D0" w:rsidRDefault="00A647D0" w:rsidP="00A647D0">
      <w:pPr>
        <w:ind w:right="-471"/>
        <w:outlineLvl w:val="0"/>
        <w:rPr>
          <w:rFonts w:asciiTheme="minorHAnsi" w:hAnsiTheme="minorHAnsi" w:cstheme="minorHAnsi"/>
          <w:color w:val="FF0000"/>
          <w:sz w:val="16"/>
          <w:szCs w:val="16"/>
        </w:rPr>
      </w:pPr>
      <w:r w:rsidRPr="00A647D0">
        <w:rPr>
          <w:rFonts w:asciiTheme="minorHAnsi" w:hAnsiTheme="minorHAnsi" w:cstheme="minorHAnsi"/>
          <w:color w:val="FF0000"/>
          <w:sz w:val="16"/>
          <w:szCs w:val="16"/>
        </w:rPr>
        <w:t xml:space="preserve">* </w:t>
      </w:r>
      <w:r w:rsidRPr="00A647D0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A647D0">
        <w:rPr>
          <w:rFonts w:asciiTheme="minorHAnsi" w:hAnsiTheme="minorHAnsi" w:cstheme="minorHAnsi"/>
          <w:color w:val="FF0000"/>
          <w:sz w:val="16"/>
          <w:szCs w:val="16"/>
        </w:rPr>
        <w:t>niepotrzebne skreślić</w:t>
      </w:r>
    </w:p>
    <w:p w:rsidR="00A647D0" w:rsidRPr="00A647D0" w:rsidRDefault="00A647D0" w:rsidP="00A647D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A647D0">
        <w:rPr>
          <w:rFonts w:asciiTheme="minorHAnsi" w:hAnsiTheme="minorHAnsi" w:cstheme="minorHAnsi"/>
          <w:b/>
          <w:bCs/>
          <w:sz w:val="20"/>
          <w:szCs w:val="20"/>
        </w:rPr>
        <w:t xml:space="preserve">Wykazanie, iż zastrzeżone informacje stanowią tajemnicę przedsiębiorstwa </w:t>
      </w:r>
      <w:r w:rsidRPr="00A647D0">
        <w:rPr>
          <w:rFonts w:asciiTheme="minorHAnsi" w:hAnsiTheme="minorHAnsi" w:cstheme="minorHAnsi"/>
          <w:sz w:val="20"/>
          <w:szCs w:val="20"/>
        </w:rPr>
        <w:t xml:space="preserve">zawarte jest w załączniku nr ….. do Oferty. </w:t>
      </w:r>
    </w:p>
    <w:p w:rsidR="00A647D0" w:rsidRPr="00AF5374" w:rsidRDefault="00A647D0" w:rsidP="00A647D0">
      <w:pPr>
        <w:pStyle w:val="Default"/>
        <w:jc w:val="both"/>
        <w:rPr>
          <w:rFonts w:asciiTheme="minorHAnsi" w:hAnsiTheme="minorHAnsi" w:cstheme="minorHAnsi"/>
          <w:b/>
          <w:bCs/>
          <w:sz w:val="4"/>
          <w:szCs w:val="4"/>
        </w:rPr>
      </w:pPr>
      <w:r w:rsidRPr="00A647D0">
        <w:rPr>
          <w:rFonts w:asciiTheme="minorHAnsi" w:hAnsiTheme="minorHAnsi" w:cstheme="minorHAnsi"/>
          <w:noProof/>
          <w:sz w:val="20"/>
        </w:rPr>
        <w:t xml:space="preserve">  </w:t>
      </w:r>
    </w:p>
    <w:p w:rsidR="00FE0AEA" w:rsidRPr="00A647D0" w:rsidRDefault="00A647D0" w:rsidP="00547405">
      <w:pPr>
        <w:numPr>
          <w:ilvl w:val="1"/>
          <w:numId w:val="2"/>
        </w:numPr>
        <w:tabs>
          <w:tab w:val="clear" w:pos="644"/>
          <w:tab w:val="num" w:pos="426"/>
          <w:tab w:val="num" w:pos="1440"/>
        </w:tabs>
        <w:ind w:left="426" w:hanging="284"/>
        <w:jc w:val="both"/>
        <w:rPr>
          <w:rFonts w:asciiTheme="minorHAnsi" w:hAnsiTheme="minorHAnsi" w:cstheme="minorHAnsi"/>
          <w:noProof/>
          <w:sz w:val="20"/>
        </w:rPr>
      </w:pPr>
      <w:r w:rsidRPr="00A647D0">
        <w:rPr>
          <w:rFonts w:asciiTheme="minorHAnsi" w:hAnsiTheme="minorHAnsi" w:cstheme="minorHAnsi"/>
          <w:sz w:val="20"/>
        </w:rPr>
        <w:t xml:space="preserve">nie zamierzam powierzać do </w:t>
      </w:r>
      <w:proofErr w:type="spellStart"/>
      <w:r w:rsidRPr="00A647D0">
        <w:rPr>
          <w:rFonts w:asciiTheme="minorHAnsi" w:hAnsiTheme="minorHAnsi" w:cstheme="minorHAnsi"/>
          <w:sz w:val="20"/>
        </w:rPr>
        <w:t>podwykonania</w:t>
      </w:r>
      <w:proofErr w:type="spellEnd"/>
      <w:r w:rsidRPr="00A647D0">
        <w:rPr>
          <w:rFonts w:asciiTheme="minorHAnsi" w:hAnsiTheme="minorHAnsi" w:cstheme="minorHAnsi"/>
          <w:sz w:val="20"/>
        </w:rPr>
        <w:t xml:space="preserve"> żadnej części niniejszego zamówienia / zamierzam powierzyć podwykonawcom następujące części niniejszego zamówienia </w:t>
      </w:r>
      <w:r w:rsidRPr="00A647D0">
        <w:rPr>
          <w:rFonts w:asciiTheme="minorHAnsi" w:hAnsiTheme="minorHAnsi" w:cstheme="minorHAnsi"/>
          <w:b/>
          <w:bCs/>
          <w:sz w:val="20"/>
        </w:rPr>
        <w:t>*</w:t>
      </w:r>
    </w:p>
    <w:p w:rsidR="00A647D0" w:rsidRPr="00A647D0" w:rsidRDefault="00A647D0" w:rsidP="00A647D0">
      <w:pPr>
        <w:tabs>
          <w:tab w:val="num" w:pos="2340"/>
        </w:tabs>
        <w:ind w:left="426"/>
        <w:jc w:val="both"/>
        <w:rPr>
          <w:rFonts w:asciiTheme="minorHAnsi" w:hAnsiTheme="minorHAnsi" w:cstheme="minorHAnsi"/>
          <w:noProof/>
          <w:sz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5670"/>
        <w:gridCol w:w="3402"/>
      </w:tblGrid>
      <w:tr w:rsidR="00A647D0" w:rsidRPr="00A647D0" w:rsidTr="00CF28B8">
        <w:tc>
          <w:tcPr>
            <w:tcW w:w="421" w:type="dxa"/>
          </w:tcPr>
          <w:p w:rsidR="00A647D0" w:rsidRPr="00A647D0" w:rsidRDefault="00A647D0" w:rsidP="00CF28B8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647D0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</w:tc>
        <w:tc>
          <w:tcPr>
            <w:tcW w:w="5670" w:type="dxa"/>
          </w:tcPr>
          <w:tbl>
            <w:tblPr>
              <w:tblW w:w="717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003"/>
              <w:gridCol w:w="3176"/>
            </w:tblGrid>
            <w:tr w:rsidR="00A647D0" w:rsidRPr="00A647D0" w:rsidTr="00CF28B8">
              <w:tblPrEx>
                <w:tblCellMar>
                  <w:top w:w="0" w:type="dxa"/>
                  <w:bottom w:w="0" w:type="dxa"/>
                </w:tblCellMar>
              </w:tblPrEx>
              <w:trPr>
                <w:trHeight w:val="80"/>
              </w:trPr>
              <w:tc>
                <w:tcPr>
                  <w:tcW w:w="4003" w:type="dxa"/>
                </w:tcPr>
                <w:p w:rsidR="00A647D0" w:rsidRPr="00A647D0" w:rsidRDefault="00A647D0" w:rsidP="00CF28B8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647D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zakres prac powierzony podwykonawcy </w:t>
                  </w:r>
                </w:p>
              </w:tc>
              <w:tc>
                <w:tcPr>
                  <w:tcW w:w="3176" w:type="dxa"/>
                </w:tcPr>
                <w:p w:rsidR="00A647D0" w:rsidRPr="00A647D0" w:rsidRDefault="00A647D0" w:rsidP="00CF28B8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:rsidR="00A647D0" w:rsidRPr="00A647D0" w:rsidRDefault="00A647D0" w:rsidP="00CF28B8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47D0" w:rsidRPr="00A647D0" w:rsidRDefault="00A647D0" w:rsidP="00CF28B8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647D0">
              <w:rPr>
                <w:rFonts w:asciiTheme="minorHAnsi" w:hAnsiTheme="minorHAnsi" w:cstheme="minorHAnsi"/>
                <w:sz w:val="16"/>
                <w:szCs w:val="16"/>
              </w:rPr>
              <w:t xml:space="preserve">Nazwa i adres podwykonawcy !! </w:t>
            </w:r>
          </w:p>
          <w:p w:rsidR="00A647D0" w:rsidRPr="00A647D0" w:rsidRDefault="00A647D0" w:rsidP="00CF28B8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47D0" w:rsidRPr="00A647D0" w:rsidTr="00A647D0">
        <w:trPr>
          <w:trHeight w:val="356"/>
        </w:trPr>
        <w:tc>
          <w:tcPr>
            <w:tcW w:w="421" w:type="dxa"/>
          </w:tcPr>
          <w:p w:rsidR="00A647D0" w:rsidRPr="00A647D0" w:rsidRDefault="00A647D0" w:rsidP="00CF28B8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0" w:type="dxa"/>
          </w:tcPr>
          <w:p w:rsidR="00A647D0" w:rsidRPr="00A647D0" w:rsidRDefault="00A647D0" w:rsidP="00CF28B8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47D0" w:rsidRPr="00A647D0" w:rsidRDefault="00A647D0" w:rsidP="00CF28B8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A647D0" w:rsidRPr="00A647D0" w:rsidRDefault="00A647D0" w:rsidP="00A647D0">
      <w:pPr>
        <w:ind w:right="-471"/>
        <w:outlineLvl w:val="0"/>
        <w:rPr>
          <w:rFonts w:asciiTheme="minorHAnsi" w:hAnsiTheme="minorHAnsi" w:cstheme="minorHAnsi"/>
          <w:color w:val="FF0000"/>
          <w:sz w:val="16"/>
          <w:szCs w:val="16"/>
        </w:rPr>
      </w:pPr>
      <w:r w:rsidRPr="00A647D0">
        <w:rPr>
          <w:rFonts w:asciiTheme="minorHAnsi" w:hAnsiTheme="minorHAnsi" w:cstheme="minorHAnsi"/>
          <w:color w:val="FF0000"/>
          <w:sz w:val="16"/>
          <w:szCs w:val="16"/>
        </w:rPr>
        <w:t xml:space="preserve">* </w:t>
      </w:r>
      <w:r w:rsidRPr="00A647D0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A647D0">
        <w:rPr>
          <w:rFonts w:asciiTheme="minorHAnsi" w:hAnsiTheme="minorHAnsi" w:cstheme="minorHAnsi"/>
          <w:color w:val="FF0000"/>
          <w:sz w:val="16"/>
          <w:szCs w:val="16"/>
        </w:rPr>
        <w:t>niepotrzebne skreślić</w:t>
      </w:r>
    </w:p>
    <w:p w:rsidR="00A647D0" w:rsidRPr="00A647D0" w:rsidRDefault="00A647D0" w:rsidP="00A647D0">
      <w:pPr>
        <w:tabs>
          <w:tab w:val="num" w:pos="2340"/>
        </w:tabs>
        <w:ind w:left="426"/>
        <w:jc w:val="both"/>
        <w:rPr>
          <w:rFonts w:asciiTheme="minorHAnsi" w:hAnsiTheme="minorHAnsi" w:cstheme="minorHAnsi"/>
          <w:noProof/>
          <w:sz w:val="20"/>
        </w:rPr>
      </w:pPr>
    </w:p>
    <w:p w:rsidR="00A647D0" w:rsidRPr="00A647D0" w:rsidRDefault="00A647D0" w:rsidP="00A647D0">
      <w:pPr>
        <w:numPr>
          <w:ilvl w:val="1"/>
          <w:numId w:val="2"/>
        </w:numPr>
        <w:tabs>
          <w:tab w:val="clear" w:pos="644"/>
          <w:tab w:val="num" w:pos="426"/>
          <w:tab w:val="num" w:pos="1440"/>
        </w:tabs>
        <w:ind w:left="426" w:hanging="284"/>
        <w:jc w:val="both"/>
        <w:rPr>
          <w:rFonts w:asciiTheme="minorHAnsi" w:hAnsiTheme="minorHAnsi" w:cstheme="minorHAnsi"/>
          <w:noProof/>
          <w:sz w:val="20"/>
        </w:rPr>
      </w:pPr>
      <w:r w:rsidRPr="00A647D0">
        <w:rPr>
          <w:rFonts w:asciiTheme="minorHAnsi" w:hAnsiTheme="minorHAnsi" w:cstheme="minorHAnsi"/>
          <w:noProof/>
          <w:sz w:val="20"/>
        </w:rPr>
        <w:t xml:space="preserve"> </w:t>
      </w:r>
      <w:r w:rsidRPr="00A647D0">
        <w:rPr>
          <w:rFonts w:asciiTheme="minorHAnsi" w:hAnsiTheme="minorHAnsi" w:cstheme="minorHAnsi"/>
          <w:sz w:val="20"/>
        </w:rPr>
        <w:t>gwarantuję zatrudnienie do realizacji przedmiotu zamówienia i na czas jej trwania, na podstawie umowy                       o pracę wszystkie osoby świadczące pracę, o której mowa w punkcie III.7 Rozdziału I. Instrukcji dla wykonawców</w:t>
      </w:r>
    </w:p>
    <w:p w:rsidR="00A647D0" w:rsidRPr="00A647D0" w:rsidRDefault="00A647D0" w:rsidP="00A647D0">
      <w:pPr>
        <w:numPr>
          <w:ilvl w:val="1"/>
          <w:numId w:val="2"/>
        </w:numPr>
        <w:tabs>
          <w:tab w:val="clear" w:pos="644"/>
          <w:tab w:val="num" w:pos="426"/>
          <w:tab w:val="num" w:pos="1440"/>
        </w:tabs>
        <w:ind w:left="426" w:hanging="284"/>
        <w:jc w:val="both"/>
        <w:rPr>
          <w:rFonts w:asciiTheme="minorHAnsi" w:hAnsiTheme="minorHAnsi" w:cstheme="minorHAnsi"/>
          <w:noProof/>
          <w:sz w:val="20"/>
        </w:rPr>
      </w:pPr>
      <w:r w:rsidRPr="00A647D0">
        <w:rPr>
          <w:rFonts w:asciiTheme="minorHAnsi" w:hAnsiTheme="minorHAnsi" w:cstheme="minorHAnsi"/>
          <w:sz w:val="20"/>
        </w:rPr>
        <w:t xml:space="preserve">oświadczam, że świadczenie usługi objętej przedmiotem zamówienia będę realizować przy wykorzystaniu pojazdów samochodowych wymienionych w Rozdziale II. Opis przedmiotu zamówienia jako warunek minimalny </w:t>
      </w:r>
      <w:r w:rsidRPr="00A647D0">
        <w:rPr>
          <w:rFonts w:asciiTheme="minorHAnsi" w:hAnsiTheme="minorHAnsi" w:cstheme="minorHAnsi"/>
          <w:b/>
          <w:bCs/>
          <w:sz w:val="20"/>
        </w:rPr>
        <w:t xml:space="preserve">* </w:t>
      </w:r>
      <w:r w:rsidRPr="00A647D0">
        <w:rPr>
          <w:rFonts w:asciiTheme="minorHAnsi" w:hAnsiTheme="minorHAnsi" w:cstheme="minorHAnsi"/>
          <w:sz w:val="20"/>
        </w:rPr>
        <w:t>/ przy wykorzystaniu pojazdów samochodowych zgodnie z załączonym do oferty wykazem</w:t>
      </w:r>
    </w:p>
    <w:p w:rsidR="00A647D0" w:rsidRPr="00A647D0" w:rsidRDefault="00A647D0" w:rsidP="00A647D0">
      <w:pPr>
        <w:numPr>
          <w:ilvl w:val="1"/>
          <w:numId w:val="2"/>
        </w:numPr>
        <w:tabs>
          <w:tab w:val="clear" w:pos="644"/>
          <w:tab w:val="num" w:pos="426"/>
          <w:tab w:val="num" w:pos="1440"/>
        </w:tabs>
        <w:ind w:left="426" w:hanging="284"/>
        <w:jc w:val="both"/>
        <w:rPr>
          <w:rFonts w:asciiTheme="minorHAnsi" w:hAnsiTheme="minorHAnsi" w:cstheme="minorHAnsi"/>
          <w:noProof/>
          <w:sz w:val="20"/>
        </w:rPr>
      </w:pPr>
      <w:r w:rsidRPr="00A647D0">
        <w:rPr>
          <w:rFonts w:asciiTheme="minorHAnsi" w:hAnsiTheme="minorHAnsi" w:cstheme="minorHAnsi"/>
          <w:sz w:val="20"/>
        </w:rPr>
        <w:t xml:space="preserve"> celem uzyskania dodatkowych punktów w kryterium jakości świadczenia usług, w tym liczebności pojazdów samochodowych i ich wieku (dat pierwszej rejestracji) na potwierdzenie dysponowania tymi pojazdami do wykazu dołączam następujące dokumenty: </w:t>
      </w:r>
    </w:p>
    <w:p w:rsidR="00A647D0" w:rsidRPr="00A647D0" w:rsidRDefault="00A647D0" w:rsidP="00A647D0">
      <w:pPr>
        <w:pStyle w:val="Default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647D0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 </w:t>
      </w:r>
    </w:p>
    <w:p w:rsidR="00A647D0" w:rsidRPr="00A647D0" w:rsidRDefault="00A647D0" w:rsidP="00A647D0">
      <w:pPr>
        <w:pStyle w:val="Default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647D0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……………………………………………………………………………………………………………………………………………………………………….. </w:t>
      </w:r>
    </w:p>
    <w:p w:rsidR="00A647D0" w:rsidRPr="00A647D0" w:rsidRDefault="00A647D0" w:rsidP="00A647D0">
      <w:pPr>
        <w:pStyle w:val="Default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647D0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 </w:t>
      </w:r>
    </w:p>
    <w:p w:rsidR="00A647D0" w:rsidRPr="00A647D0" w:rsidRDefault="00A647D0" w:rsidP="00A647D0">
      <w:pPr>
        <w:numPr>
          <w:ilvl w:val="1"/>
          <w:numId w:val="2"/>
        </w:numPr>
        <w:tabs>
          <w:tab w:val="clear" w:pos="644"/>
          <w:tab w:val="num" w:pos="426"/>
          <w:tab w:val="num" w:pos="1440"/>
        </w:tabs>
        <w:ind w:left="426" w:hanging="284"/>
        <w:jc w:val="both"/>
        <w:rPr>
          <w:rFonts w:asciiTheme="minorHAnsi" w:hAnsiTheme="minorHAnsi" w:cstheme="minorHAnsi"/>
          <w:noProof/>
          <w:sz w:val="20"/>
        </w:rPr>
      </w:pPr>
      <w:r w:rsidRPr="00A647D0">
        <w:rPr>
          <w:rFonts w:asciiTheme="minorHAnsi" w:hAnsiTheme="minorHAnsi" w:cstheme="minorHAnsi"/>
          <w:sz w:val="20"/>
        </w:rPr>
        <w:t xml:space="preserve">Oświadczam, że wyrażam zgodę o podwyższeniu kar za każdy dzień zwłoki w usunięciu wad w postaci niewłaściwego wykonania licząc od terminu wskazanego na usuniecie lub zwłoki w wykonaniu przedmiotu Umowy w stosunku do ustalonego Harmonogramu lub usunięcia stwierdzonych usterek licząc od terminu wskazanego na usunięcie – z wysokości 0,1% umownej ceny do wysokości 0,2%, </w:t>
      </w:r>
      <w:r w:rsidRPr="00A647D0">
        <w:rPr>
          <w:rFonts w:asciiTheme="minorHAnsi" w:hAnsiTheme="minorHAnsi" w:cstheme="minorHAnsi"/>
          <w:b/>
          <w:bCs/>
          <w:sz w:val="20"/>
        </w:rPr>
        <w:t>*</w:t>
      </w:r>
    </w:p>
    <w:p w:rsidR="00A647D0" w:rsidRPr="00A647D0" w:rsidRDefault="00A647D0" w:rsidP="00A647D0">
      <w:pPr>
        <w:numPr>
          <w:ilvl w:val="1"/>
          <w:numId w:val="2"/>
        </w:numPr>
        <w:tabs>
          <w:tab w:val="clear" w:pos="644"/>
          <w:tab w:val="num" w:pos="426"/>
          <w:tab w:val="num" w:pos="1440"/>
        </w:tabs>
        <w:ind w:left="426" w:hanging="284"/>
        <w:jc w:val="both"/>
        <w:rPr>
          <w:rFonts w:asciiTheme="minorHAnsi" w:hAnsiTheme="minorHAnsi" w:cstheme="minorHAnsi"/>
          <w:noProof/>
          <w:sz w:val="20"/>
        </w:rPr>
      </w:pPr>
      <w:r w:rsidRPr="00A647D0">
        <w:rPr>
          <w:rFonts w:asciiTheme="minorHAnsi" w:hAnsiTheme="minorHAnsi" w:cstheme="minorHAnsi"/>
          <w:sz w:val="20"/>
        </w:rPr>
        <w:t xml:space="preserve"> niniejsza oferta jest ważna przez 30 dni liczonych wraz z upływem terminu składania ofert,</w:t>
      </w:r>
    </w:p>
    <w:p w:rsidR="00A647D0" w:rsidRPr="00A647D0" w:rsidRDefault="00A647D0" w:rsidP="00A647D0">
      <w:pPr>
        <w:tabs>
          <w:tab w:val="num" w:pos="1440"/>
        </w:tabs>
        <w:ind w:left="426"/>
        <w:jc w:val="both"/>
        <w:rPr>
          <w:rFonts w:asciiTheme="minorHAnsi" w:hAnsiTheme="minorHAnsi" w:cstheme="minorHAnsi"/>
          <w:noProof/>
          <w:sz w:val="20"/>
        </w:rPr>
      </w:pP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06"/>
      </w:tblGrid>
      <w:tr w:rsidR="00A647D0" w:rsidTr="00A647D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606" w:type="dxa"/>
          </w:tcPr>
          <w:p w:rsidR="00A647D0" w:rsidRDefault="00A647D0" w:rsidP="00A647D0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</w:tbl>
    <w:p w:rsidR="00095B26" w:rsidRPr="001054B1" w:rsidRDefault="00095B26" w:rsidP="00095B26">
      <w:pPr>
        <w:ind w:right="-471"/>
        <w:jc w:val="both"/>
        <w:outlineLvl w:val="0"/>
        <w:rPr>
          <w:rFonts w:ascii="Calibri" w:hAnsi="Calibri" w:cs="Calibri"/>
          <w:color w:val="000000"/>
          <w:sz w:val="16"/>
          <w:szCs w:val="16"/>
        </w:rPr>
      </w:pPr>
    </w:p>
    <w:p w:rsidR="00095B26" w:rsidRPr="00095B26" w:rsidRDefault="00095B26" w:rsidP="00095B26">
      <w:pPr>
        <w:pStyle w:val="Default"/>
        <w:rPr>
          <w:color w:val="FF0000"/>
          <w:sz w:val="20"/>
          <w:szCs w:val="20"/>
        </w:rPr>
      </w:pPr>
      <w:r w:rsidRPr="00095B26">
        <w:rPr>
          <w:b/>
          <w:bCs/>
          <w:color w:val="FF0000"/>
          <w:sz w:val="20"/>
          <w:szCs w:val="20"/>
        </w:rPr>
        <w:t xml:space="preserve">* niepotrzebne skreślić </w:t>
      </w:r>
    </w:p>
    <w:p w:rsidR="00095B26" w:rsidRDefault="00095B26" w:rsidP="00095B26">
      <w:pPr>
        <w:pStyle w:val="Default"/>
        <w:jc w:val="center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Świadomy odpowiedzialności karnej za podanie w niniejszym dokumencie nieprawdy,</w:t>
      </w:r>
    </w:p>
    <w:p w:rsidR="00D51028" w:rsidRDefault="00095B26" w:rsidP="00095B26">
      <w:pPr>
        <w:pStyle w:val="Default"/>
        <w:jc w:val="center"/>
        <w:rPr>
          <w:b/>
          <w:sz w:val="20"/>
        </w:rPr>
      </w:pPr>
      <w:r>
        <w:rPr>
          <w:b/>
          <w:bCs/>
          <w:i/>
          <w:iCs/>
          <w:sz w:val="20"/>
          <w:szCs w:val="20"/>
        </w:rPr>
        <w:t>zgodnie z art. 233 Kodeksu Karnego</w:t>
      </w:r>
      <w:r>
        <w:rPr>
          <w:b/>
          <w:bCs/>
          <w:sz w:val="20"/>
          <w:szCs w:val="20"/>
        </w:rPr>
        <w:t xml:space="preserve">, </w:t>
      </w:r>
      <w:r>
        <w:rPr>
          <w:b/>
          <w:bCs/>
          <w:i/>
          <w:iCs/>
          <w:sz w:val="20"/>
          <w:szCs w:val="20"/>
        </w:rPr>
        <w:t>potwierdzam własnoręcznym podpisem prawdziwość danych zamieszczonych powyżej</w:t>
      </w:r>
    </w:p>
    <w:p w:rsidR="00D51028" w:rsidRPr="001054B1" w:rsidRDefault="00D51028" w:rsidP="00D51028">
      <w:pPr>
        <w:ind w:right="-471"/>
        <w:outlineLvl w:val="0"/>
        <w:rPr>
          <w:rFonts w:ascii="Calibri" w:hAnsi="Calibri" w:cs="Calibri"/>
          <w:color w:val="FF0000"/>
          <w:sz w:val="20"/>
        </w:rPr>
      </w:pPr>
      <w:r>
        <w:rPr>
          <w:rFonts w:ascii="Calibri" w:hAnsi="Calibri" w:cs="Calibri"/>
          <w:color w:val="000000"/>
          <w:sz w:val="20"/>
        </w:rPr>
        <w:t>PODPIS(Y</w:t>
      </w:r>
      <w:r w:rsidRPr="001054B1">
        <w:rPr>
          <w:rFonts w:ascii="Calibri" w:hAnsi="Calibri" w:cs="Calibri"/>
          <w:color w:val="000000"/>
          <w:sz w:val="20"/>
        </w:rPr>
        <w:t>):</w:t>
      </w:r>
      <w:r w:rsidRPr="001054B1">
        <w:rPr>
          <w:rFonts w:ascii="Calibri" w:hAnsi="Calibri" w:cs="Calibri"/>
          <w:color w:val="000000"/>
          <w:sz w:val="20"/>
          <w:vertAlign w:val="superscript"/>
        </w:rPr>
        <w:t xml:space="preserve">                                                               </w:t>
      </w:r>
      <w:r w:rsidRPr="001054B1">
        <w:rPr>
          <w:rFonts w:ascii="Calibri" w:hAnsi="Calibri" w:cs="Calibri"/>
          <w:color w:val="FF0000"/>
          <w:sz w:val="20"/>
          <w:vertAlign w:val="superscript"/>
        </w:rPr>
        <w:t xml:space="preserve">  </w:t>
      </w:r>
      <w:r w:rsidRPr="001054B1">
        <w:rPr>
          <w:rFonts w:ascii="Calibri" w:hAnsi="Calibri" w:cs="Calibri"/>
          <w:color w:val="FF0000"/>
          <w:sz w:val="20"/>
        </w:rPr>
        <w:t xml:space="preserve"> </w:t>
      </w:r>
    </w:p>
    <w:p w:rsidR="00D51028" w:rsidRPr="001054B1" w:rsidRDefault="00D51028" w:rsidP="00D51028">
      <w:pPr>
        <w:jc w:val="both"/>
        <w:rPr>
          <w:rFonts w:ascii="Calibri" w:hAnsi="Calibri" w:cs="Calibri"/>
          <w:color w:val="000000"/>
          <w:sz w:val="20"/>
        </w:rPr>
      </w:pPr>
    </w:p>
    <w:tbl>
      <w:tblPr>
        <w:tblW w:w="10359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3195"/>
        <w:gridCol w:w="2694"/>
        <w:gridCol w:w="2409"/>
        <w:gridCol w:w="1701"/>
      </w:tblGrid>
      <w:tr w:rsidR="00312552" w:rsidRPr="00BA30B1" w:rsidTr="00312552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312552" w:rsidRPr="00C318F3" w:rsidRDefault="00312552" w:rsidP="004E23A1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18F3">
              <w:rPr>
                <w:rFonts w:ascii="Calibri" w:hAnsi="Calibri" w:cs="Calibri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195" w:type="dxa"/>
            <w:shd w:val="clear" w:color="auto" w:fill="auto"/>
          </w:tcPr>
          <w:p w:rsidR="00312552" w:rsidRDefault="00312552" w:rsidP="004E23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18F3">
              <w:rPr>
                <w:rFonts w:ascii="Calibri" w:hAnsi="Calibri" w:cs="Calibri"/>
                <w:color w:val="000000"/>
                <w:sz w:val="16"/>
                <w:szCs w:val="16"/>
              </w:rPr>
              <w:t>nazwa(y) wykonawcy(ów)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</w:p>
          <w:p w:rsidR="00312552" w:rsidRDefault="00B34800" w:rsidP="004E23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[</w:t>
            </w:r>
            <w:r w:rsidR="0031255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pieczęć (cie)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wykonawcy (</w:t>
            </w:r>
            <w:r w:rsidR="00312552">
              <w:rPr>
                <w:rFonts w:ascii="Calibri" w:hAnsi="Calibri" w:cs="Calibri"/>
                <w:color w:val="000000"/>
                <w:sz w:val="16"/>
                <w:szCs w:val="16"/>
              </w:rPr>
              <w:t>ów)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]</w:t>
            </w:r>
          </w:p>
          <w:p w:rsidR="00312552" w:rsidRPr="00C318F3" w:rsidRDefault="00312552" w:rsidP="004E23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:rsidR="00312552" w:rsidRPr="00C318F3" w:rsidRDefault="00312552" w:rsidP="004E23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18F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409" w:type="dxa"/>
            <w:shd w:val="clear" w:color="auto" w:fill="auto"/>
          </w:tcPr>
          <w:p w:rsidR="00312552" w:rsidRPr="00C318F3" w:rsidRDefault="00312552" w:rsidP="004E23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18F3">
              <w:rPr>
                <w:rFonts w:ascii="Calibri" w:hAnsi="Calibri" w:cs="Calibri"/>
                <w:color w:val="000000"/>
                <w:sz w:val="16"/>
                <w:szCs w:val="16"/>
              </w:rPr>
              <w:t>podpis(y) osoby(osób) upoważnionej(ych) do podpisania niniejszej oferty w imieniu Wykonawcy(ów)</w:t>
            </w:r>
          </w:p>
        </w:tc>
        <w:tc>
          <w:tcPr>
            <w:tcW w:w="1701" w:type="dxa"/>
            <w:shd w:val="clear" w:color="auto" w:fill="auto"/>
          </w:tcPr>
          <w:p w:rsidR="00312552" w:rsidRPr="00C318F3" w:rsidRDefault="00312552" w:rsidP="004E23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18F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miejscowość </w:t>
            </w:r>
          </w:p>
          <w:p w:rsidR="00312552" w:rsidRPr="00C318F3" w:rsidRDefault="00312552" w:rsidP="004E23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18F3">
              <w:rPr>
                <w:rFonts w:ascii="Calibri" w:hAnsi="Calibri" w:cs="Calibri"/>
                <w:color w:val="000000"/>
                <w:sz w:val="16"/>
                <w:szCs w:val="16"/>
              </w:rPr>
              <w:t>i  data</w:t>
            </w:r>
          </w:p>
        </w:tc>
      </w:tr>
      <w:tr w:rsidR="00312552" w:rsidRPr="00BA30B1" w:rsidTr="00312552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360" w:type="dxa"/>
          </w:tcPr>
          <w:p w:rsidR="00312552" w:rsidRPr="00BA30B1" w:rsidRDefault="00312552" w:rsidP="004E23A1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312552" w:rsidRPr="00BA30B1" w:rsidRDefault="00312552" w:rsidP="004E23A1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</w:tcPr>
          <w:p w:rsidR="00312552" w:rsidRDefault="00312552" w:rsidP="004E23A1">
            <w:pPr>
              <w:ind w:right="-471"/>
              <w:outlineLvl w:val="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312552" w:rsidRDefault="00312552" w:rsidP="004E23A1">
            <w:pPr>
              <w:ind w:right="-471"/>
              <w:outlineLvl w:val="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312552" w:rsidRDefault="00312552" w:rsidP="004E23A1">
            <w:pPr>
              <w:ind w:right="-471"/>
              <w:outlineLvl w:val="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312552" w:rsidRDefault="00312552" w:rsidP="004E23A1">
            <w:pPr>
              <w:ind w:right="-471"/>
              <w:outlineLvl w:val="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312552" w:rsidRDefault="00312552" w:rsidP="004E23A1">
            <w:pPr>
              <w:ind w:right="-471"/>
              <w:outlineLvl w:val="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312552" w:rsidRPr="00BA30B1" w:rsidRDefault="00312552" w:rsidP="004E23A1">
            <w:pPr>
              <w:ind w:right="-471"/>
              <w:outlineLvl w:val="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</w:tcPr>
          <w:p w:rsidR="00312552" w:rsidRPr="00BA30B1" w:rsidRDefault="00312552" w:rsidP="004E23A1">
            <w:pPr>
              <w:ind w:firstLine="708"/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312552" w:rsidRPr="00BA30B1" w:rsidRDefault="00312552" w:rsidP="004E23A1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312552" w:rsidRPr="00BA30B1" w:rsidRDefault="00312552" w:rsidP="004E23A1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312552" w:rsidRPr="00BA30B1" w:rsidRDefault="00312552" w:rsidP="004E23A1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312552" w:rsidRPr="00BA30B1" w:rsidRDefault="00312552" w:rsidP="004E23A1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312552" w:rsidRPr="00BA30B1" w:rsidRDefault="00312552" w:rsidP="004E23A1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</w:tbl>
    <w:p w:rsidR="00D51028" w:rsidRPr="00BA30B1" w:rsidRDefault="00D51028" w:rsidP="006015A7">
      <w:pPr>
        <w:pStyle w:val="Spistreci4"/>
      </w:pPr>
    </w:p>
    <w:p w:rsidR="008972B2" w:rsidRDefault="008972B2" w:rsidP="006015A7">
      <w:pPr>
        <w:pStyle w:val="Spistreci4"/>
      </w:pPr>
    </w:p>
    <w:p w:rsidR="00095B26" w:rsidRDefault="00095B26" w:rsidP="00095B26"/>
    <w:p w:rsidR="00095B26" w:rsidRDefault="00095B26" w:rsidP="00095B26"/>
    <w:p w:rsidR="00095B26" w:rsidRDefault="00095B26" w:rsidP="00095B26"/>
    <w:p w:rsidR="00095B26" w:rsidRDefault="00095B26" w:rsidP="00095B26"/>
    <w:p w:rsidR="00095B26" w:rsidRDefault="00095B26" w:rsidP="00095B26"/>
    <w:p w:rsidR="00095B26" w:rsidRDefault="00095B26" w:rsidP="00095B26"/>
    <w:p w:rsidR="00095B26" w:rsidRDefault="00095B26" w:rsidP="00095B26"/>
    <w:p w:rsidR="00095B26" w:rsidRDefault="00095B26" w:rsidP="00095B26"/>
    <w:p w:rsidR="00095B26" w:rsidRDefault="00095B26" w:rsidP="00095B26"/>
    <w:p w:rsidR="00095B26" w:rsidRDefault="00095B26" w:rsidP="00095B26"/>
    <w:p w:rsidR="00095B26" w:rsidRDefault="00095B26" w:rsidP="00095B26"/>
    <w:p w:rsidR="00095B26" w:rsidRDefault="00095B26" w:rsidP="00095B26"/>
    <w:p w:rsidR="00095B26" w:rsidRDefault="00095B26" w:rsidP="00095B26"/>
    <w:p w:rsidR="00095B26" w:rsidRDefault="00095B26" w:rsidP="00095B26"/>
    <w:p w:rsidR="00095B26" w:rsidRDefault="00095B26" w:rsidP="00095B26"/>
    <w:p w:rsidR="00095B26" w:rsidRDefault="00095B26" w:rsidP="00095B26"/>
    <w:p w:rsidR="00CF28B8" w:rsidRPr="003F505E" w:rsidRDefault="00CF28B8" w:rsidP="00CF28B8">
      <w:pPr>
        <w:rPr>
          <w:rFonts w:ascii="Calibri" w:hAnsi="Calibri" w:cs="Calibri"/>
          <w:i/>
          <w:color w:val="FF0000"/>
          <w:sz w:val="20"/>
        </w:rPr>
      </w:pPr>
      <w:bookmarkStart w:id="0" w:name="_Toc253139574"/>
      <w:r w:rsidRPr="00876766">
        <w:rPr>
          <w:rFonts w:ascii="Calibri" w:hAnsi="Calibri" w:cs="Calibri"/>
          <w:b/>
          <w:sz w:val="20"/>
        </w:rPr>
        <w:t xml:space="preserve">Załącznik nr 2 </w:t>
      </w:r>
      <w:r w:rsidRPr="00876766">
        <w:rPr>
          <w:rFonts w:ascii="Calibri" w:hAnsi="Calibri" w:cs="Calibri"/>
          <w:b/>
          <w:sz w:val="22"/>
        </w:rPr>
        <w:t xml:space="preserve">–   </w:t>
      </w:r>
      <w:r w:rsidRPr="00876766">
        <w:rPr>
          <w:rFonts w:ascii="Calibri" w:hAnsi="Calibri" w:cs="Calibri"/>
          <w:sz w:val="20"/>
        </w:rPr>
        <w:t>Wzór oświadczenia o spełnieniu warunków udziału w postępowaniu</w:t>
      </w:r>
      <w:r>
        <w:rPr>
          <w:rFonts w:ascii="Calibri" w:hAnsi="Calibri" w:cs="Calibri"/>
          <w:sz w:val="20"/>
        </w:rPr>
        <w:t>,</w:t>
      </w:r>
    </w:p>
    <w:p w:rsidR="00CF28B8" w:rsidRDefault="00CF28B8" w:rsidP="00CF28B8">
      <w:pPr>
        <w:rPr>
          <w:rFonts w:ascii="Calibri" w:hAnsi="Calibri" w:cs="Calibri"/>
          <w:sz w:val="20"/>
        </w:rPr>
      </w:pPr>
    </w:p>
    <w:p w:rsidR="00CF28B8" w:rsidRPr="00876766" w:rsidRDefault="00CF28B8" w:rsidP="00CF28B8">
      <w:pPr>
        <w:rPr>
          <w:rFonts w:ascii="Calibri" w:hAnsi="Calibri" w:cs="Calibri"/>
          <w:b/>
          <w:sz w:val="20"/>
        </w:rPr>
      </w:pPr>
    </w:p>
    <w:p w:rsidR="00CF28B8" w:rsidRPr="00876766" w:rsidRDefault="00CF28B8" w:rsidP="00CF28B8">
      <w:pPr>
        <w:rPr>
          <w:rFonts w:ascii="Calibri" w:hAnsi="Calibri" w:cs="Calibri"/>
          <w:b/>
          <w:sz w:val="20"/>
        </w:rPr>
      </w:pPr>
      <w:r w:rsidRPr="00876766">
        <w:rPr>
          <w:rFonts w:ascii="Calibri" w:hAnsi="Calibri" w:cs="Calibri"/>
          <w:color w:val="000000"/>
          <w:sz w:val="20"/>
        </w:rPr>
        <w:t xml:space="preserve">ZAMAWIAJĄCY:    </w:t>
      </w:r>
      <w:r>
        <w:rPr>
          <w:rFonts w:ascii="Calibri" w:hAnsi="Calibri"/>
          <w:sz w:val="20"/>
        </w:rPr>
        <w:t>Gmina Stara Kamienica</w:t>
      </w:r>
    </w:p>
    <w:p w:rsidR="00CF28B8" w:rsidRPr="00876766" w:rsidRDefault="00CF28B8" w:rsidP="00CF28B8">
      <w:pPr>
        <w:jc w:val="both"/>
        <w:rPr>
          <w:rFonts w:ascii="Calibri" w:hAnsi="Calibri" w:cs="Calibri"/>
          <w:color w:val="000000"/>
          <w:sz w:val="20"/>
        </w:rPr>
      </w:pPr>
      <w:r w:rsidRPr="00876766">
        <w:rPr>
          <w:rFonts w:ascii="Calibri" w:hAnsi="Calibri" w:cs="Calibri"/>
          <w:color w:val="000000"/>
          <w:sz w:val="20"/>
        </w:rPr>
        <w:t>WYKONAWCA:</w:t>
      </w:r>
    </w:p>
    <w:p w:rsidR="00CF28B8" w:rsidRPr="00876766" w:rsidRDefault="00CF28B8" w:rsidP="00CF28B8">
      <w:pPr>
        <w:numPr>
          <w:ilvl w:val="12"/>
          <w:numId w:val="0"/>
        </w:numPr>
        <w:jc w:val="both"/>
        <w:rPr>
          <w:rFonts w:ascii="Arial" w:hAnsi="Arial" w:cs="Arial"/>
          <w:b/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220"/>
        <w:gridCol w:w="3879"/>
      </w:tblGrid>
      <w:tr w:rsidR="00CF28B8" w:rsidRPr="00876766" w:rsidTr="00CF28B8">
        <w:trPr>
          <w:cantSplit/>
        </w:trPr>
        <w:tc>
          <w:tcPr>
            <w:tcW w:w="610" w:type="dxa"/>
            <w:shd w:val="clear" w:color="auto" w:fill="auto"/>
          </w:tcPr>
          <w:p w:rsidR="00CF28B8" w:rsidRPr="00876766" w:rsidRDefault="00CF28B8" w:rsidP="00CF28B8">
            <w:pPr>
              <w:jc w:val="both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76766">
              <w:rPr>
                <w:rFonts w:ascii="Arial" w:hAnsi="Arial" w:cs="Arial"/>
                <w:color w:val="000000"/>
                <w:sz w:val="18"/>
                <w:szCs w:val="16"/>
              </w:rPr>
              <w:t>lp.</w:t>
            </w:r>
          </w:p>
        </w:tc>
        <w:tc>
          <w:tcPr>
            <w:tcW w:w="5220" w:type="dxa"/>
            <w:shd w:val="clear" w:color="auto" w:fill="auto"/>
          </w:tcPr>
          <w:p w:rsidR="00CF28B8" w:rsidRPr="001A659B" w:rsidRDefault="00CF28B8" w:rsidP="00CF28B8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A659B">
              <w:rPr>
                <w:rFonts w:ascii="Calibri" w:hAnsi="Calibri" w:cs="Arial"/>
                <w:color w:val="000000"/>
                <w:sz w:val="18"/>
                <w:szCs w:val="18"/>
              </w:rPr>
              <w:t>nazwa(y) wykonawcy(ów)</w:t>
            </w:r>
          </w:p>
          <w:p w:rsidR="00CF28B8" w:rsidRPr="001A659B" w:rsidRDefault="00CF28B8" w:rsidP="00CF28B8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3879" w:type="dxa"/>
            <w:shd w:val="clear" w:color="auto" w:fill="auto"/>
          </w:tcPr>
          <w:p w:rsidR="00CF28B8" w:rsidRPr="001A659B" w:rsidRDefault="00CF28B8" w:rsidP="00CF28B8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A659B">
              <w:rPr>
                <w:rFonts w:ascii="Calibri" w:hAnsi="Calibri" w:cs="Arial"/>
                <w:color w:val="000000"/>
                <w:sz w:val="18"/>
                <w:szCs w:val="18"/>
              </w:rPr>
              <w:t>adres(y) wykonawcy(ów)</w:t>
            </w:r>
          </w:p>
        </w:tc>
      </w:tr>
      <w:tr w:rsidR="00CF28B8" w:rsidRPr="00876766" w:rsidTr="00CF28B8">
        <w:trPr>
          <w:cantSplit/>
          <w:trHeight w:val="1187"/>
        </w:trPr>
        <w:tc>
          <w:tcPr>
            <w:tcW w:w="610" w:type="dxa"/>
          </w:tcPr>
          <w:p w:rsidR="00CF28B8" w:rsidRPr="00876766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8"/>
              </w:rPr>
            </w:pPr>
          </w:p>
          <w:p w:rsidR="00CF28B8" w:rsidRPr="00876766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8"/>
              </w:rPr>
            </w:pPr>
          </w:p>
          <w:p w:rsidR="00CF28B8" w:rsidRPr="00876766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5220" w:type="dxa"/>
          </w:tcPr>
          <w:p w:rsidR="00CF28B8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8"/>
              </w:rPr>
            </w:pPr>
          </w:p>
          <w:p w:rsidR="00CF28B8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8"/>
              </w:rPr>
            </w:pPr>
          </w:p>
          <w:p w:rsidR="00CF28B8" w:rsidRPr="00876766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3879" w:type="dxa"/>
          </w:tcPr>
          <w:p w:rsidR="00CF28B8" w:rsidRPr="00876766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</w:tr>
    </w:tbl>
    <w:p w:rsidR="00CF28B8" w:rsidRPr="00876766" w:rsidRDefault="00CF28B8" w:rsidP="00CF28B8">
      <w:pPr>
        <w:numPr>
          <w:ilvl w:val="12"/>
          <w:numId w:val="0"/>
        </w:numPr>
        <w:jc w:val="both"/>
        <w:rPr>
          <w:rFonts w:ascii="Arial" w:hAnsi="Arial" w:cs="Arial"/>
          <w:b/>
          <w:color w:val="000000"/>
          <w:sz w:val="10"/>
          <w:szCs w:val="8"/>
        </w:rPr>
      </w:pPr>
    </w:p>
    <w:p w:rsidR="00CF28B8" w:rsidRPr="00876766" w:rsidRDefault="00CF28B8" w:rsidP="00CF28B8">
      <w:pPr>
        <w:jc w:val="both"/>
        <w:rPr>
          <w:rFonts w:ascii="Arial" w:hAnsi="Arial" w:cs="Arial"/>
          <w:noProof/>
          <w:color w:val="000000"/>
          <w:sz w:val="10"/>
          <w:szCs w:val="8"/>
        </w:rPr>
      </w:pPr>
    </w:p>
    <w:p w:rsidR="00CF28B8" w:rsidRPr="00876766" w:rsidRDefault="00CF28B8" w:rsidP="00CF28B8">
      <w:pPr>
        <w:numPr>
          <w:ilvl w:val="12"/>
          <w:numId w:val="0"/>
        </w:numPr>
        <w:rPr>
          <w:rFonts w:ascii="Calibri" w:hAnsi="Calibri" w:cs="Calibri"/>
          <w:color w:val="000000"/>
          <w:szCs w:val="22"/>
        </w:rPr>
      </w:pPr>
      <w:r w:rsidRPr="00876766">
        <w:rPr>
          <w:rFonts w:ascii="Calibri" w:hAnsi="Calibri" w:cs="Calibri"/>
          <w:b/>
          <w:color w:val="000000"/>
          <w:szCs w:val="22"/>
        </w:rPr>
        <w:t xml:space="preserve">                                                       OŚWIADCZENIE WYKONAWCY</w:t>
      </w:r>
    </w:p>
    <w:p w:rsidR="00CF28B8" w:rsidRPr="00876766" w:rsidRDefault="00CF28B8" w:rsidP="00CF28B8">
      <w:pPr>
        <w:jc w:val="both"/>
        <w:rPr>
          <w:rFonts w:ascii="Calibri" w:hAnsi="Calibri" w:cs="Calibri"/>
          <w:noProof/>
          <w:color w:val="000000"/>
          <w:sz w:val="12"/>
          <w:szCs w:val="10"/>
        </w:rPr>
      </w:pPr>
    </w:p>
    <w:p w:rsidR="00CF28B8" w:rsidRPr="00876766" w:rsidRDefault="00CF28B8" w:rsidP="00CF28B8">
      <w:pPr>
        <w:keepNext/>
        <w:outlineLvl w:val="4"/>
        <w:rPr>
          <w:rFonts w:ascii="Calibri" w:hAnsi="Calibri" w:cs="Calibri"/>
          <w:noProof/>
          <w:color w:val="000000"/>
          <w:sz w:val="22"/>
        </w:rPr>
      </w:pPr>
      <w:r w:rsidRPr="00876766">
        <w:rPr>
          <w:rFonts w:ascii="Calibri" w:hAnsi="Calibri" w:cs="Calibri"/>
          <w:noProof/>
          <w:color w:val="000000"/>
          <w:sz w:val="20"/>
        </w:rPr>
        <w:t>składane na podstawie art.25a ust.1 ustawy z 29.01.2004 r. Prawo zamowień publicznych ( dalej jako upzp</w:t>
      </w:r>
      <w:r w:rsidRPr="00876766">
        <w:rPr>
          <w:rFonts w:ascii="Calibri" w:hAnsi="Calibri" w:cs="Calibri"/>
          <w:noProof/>
          <w:color w:val="000000"/>
          <w:sz w:val="22"/>
        </w:rPr>
        <w:t>)</w:t>
      </w:r>
    </w:p>
    <w:p w:rsidR="00CF28B8" w:rsidRPr="00876766" w:rsidRDefault="00CF28B8" w:rsidP="00CF28B8">
      <w:pPr>
        <w:keepNext/>
        <w:outlineLvl w:val="4"/>
        <w:rPr>
          <w:rFonts w:ascii="Calibri" w:hAnsi="Calibri" w:cs="Calibri"/>
          <w:noProof/>
          <w:color w:val="000000"/>
          <w:sz w:val="6"/>
          <w:szCs w:val="4"/>
        </w:rPr>
      </w:pPr>
    </w:p>
    <w:p w:rsidR="00CF28B8" w:rsidRPr="00876766" w:rsidRDefault="00CF28B8" w:rsidP="00CF28B8">
      <w:pPr>
        <w:keepNext/>
        <w:jc w:val="center"/>
        <w:outlineLvl w:val="4"/>
        <w:rPr>
          <w:rFonts w:ascii="Calibri" w:hAnsi="Calibri" w:cs="Calibri"/>
          <w:b/>
          <w:noProof/>
          <w:color w:val="000000"/>
          <w:szCs w:val="22"/>
        </w:rPr>
      </w:pPr>
      <w:r w:rsidRPr="00876766">
        <w:rPr>
          <w:rFonts w:ascii="Calibri" w:hAnsi="Calibri" w:cs="Calibri"/>
          <w:b/>
          <w:noProof/>
          <w:color w:val="000000"/>
          <w:szCs w:val="22"/>
        </w:rPr>
        <w:t xml:space="preserve">DOTYCZĄCE </w:t>
      </w:r>
      <w:r>
        <w:rPr>
          <w:rFonts w:ascii="Calibri" w:hAnsi="Calibri" w:cs="Calibri"/>
          <w:b/>
          <w:noProof/>
          <w:color w:val="000000"/>
          <w:szCs w:val="22"/>
        </w:rPr>
        <w:t>SPEŁNIENIA WARUNKÓW UDZIAŁU W POSTĘPOWANIU I KRYTERIÓW SELEKCJI</w:t>
      </w:r>
    </w:p>
    <w:p w:rsidR="00CF28B8" w:rsidRDefault="00CF28B8" w:rsidP="00CF28B8">
      <w:pPr>
        <w:keepNext/>
        <w:outlineLvl w:val="4"/>
        <w:rPr>
          <w:rFonts w:ascii="Calibri" w:hAnsi="Calibri" w:cs="Calibri"/>
          <w:noProof/>
          <w:color w:val="000000"/>
          <w:sz w:val="22"/>
        </w:rPr>
      </w:pPr>
    </w:p>
    <w:p w:rsidR="00CF28B8" w:rsidRPr="00876766" w:rsidRDefault="00CF28B8" w:rsidP="00CF28B8">
      <w:pPr>
        <w:keepNext/>
        <w:outlineLvl w:val="4"/>
        <w:rPr>
          <w:rFonts w:ascii="Calibri" w:hAnsi="Calibri" w:cs="Calibri"/>
          <w:noProof/>
          <w:color w:val="000000"/>
          <w:sz w:val="22"/>
        </w:rPr>
      </w:pPr>
    </w:p>
    <w:p w:rsidR="00CF28B8" w:rsidRPr="00CF28B8" w:rsidRDefault="00CF28B8" w:rsidP="00CF28B8">
      <w:pPr>
        <w:jc w:val="center"/>
        <w:rPr>
          <w:rFonts w:ascii="Calibri" w:hAnsi="Calibri" w:cs="Calibri"/>
          <w:b/>
          <w:i/>
          <w:szCs w:val="24"/>
        </w:rPr>
      </w:pPr>
      <w:r w:rsidRPr="00CF28B8">
        <w:rPr>
          <w:rFonts w:ascii="Calibri" w:hAnsi="Calibri" w:cs="Calibri"/>
          <w:noProof/>
          <w:color w:val="000000"/>
          <w:sz w:val="20"/>
          <w:highlight w:val="lightGray"/>
        </w:rPr>
        <w:t xml:space="preserve">Na potrzeby postępowania o udzielenie zamówienia  publicznego pn. </w:t>
      </w:r>
      <w:r w:rsidRPr="00CF28B8">
        <w:rPr>
          <w:rFonts w:ascii="Calibri" w:hAnsi="Calibri" w:cs="Calibri"/>
          <w:b/>
          <w:i/>
          <w:szCs w:val="24"/>
          <w:highlight w:val="lightGray"/>
        </w:rPr>
        <w:t>Dowóz dzieci do szkół podstawowych na terenie Gminy Stara Kamienica w roku szkolnym 2016/2017</w:t>
      </w:r>
    </w:p>
    <w:p w:rsidR="00CF28B8" w:rsidRPr="00876766" w:rsidRDefault="00CF28B8" w:rsidP="00CF28B8">
      <w:pPr>
        <w:keepNext/>
        <w:outlineLvl w:val="4"/>
        <w:rPr>
          <w:rFonts w:ascii="Calibri" w:hAnsi="Calibri" w:cs="Calibri"/>
          <w:noProof/>
          <w:color w:val="000000"/>
          <w:sz w:val="20"/>
        </w:rPr>
      </w:pPr>
    </w:p>
    <w:p w:rsidR="00CF28B8" w:rsidRPr="00876766" w:rsidRDefault="00CF28B8" w:rsidP="00CF28B8">
      <w:pPr>
        <w:keepNext/>
        <w:outlineLvl w:val="4"/>
        <w:rPr>
          <w:rFonts w:ascii="Calibri" w:hAnsi="Calibri" w:cs="Calibri"/>
          <w:noProof/>
          <w:color w:val="000000"/>
          <w:sz w:val="20"/>
        </w:rPr>
      </w:pPr>
      <w:r w:rsidRPr="00876766">
        <w:rPr>
          <w:rFonts w:ascii="Calibri" w:hAnsi="Calibri" w:cs="Calibri"/>
          <w:noProof/>
          <w:color w:val="000000"/>
          <w:sz w:val="20"/>
        </w:rPr>
        <w:t xml:space="preserve">prowadzonego przez </w:t>
      </w:r>
      <w:r>
        <w:rPr>
          <w:rFonts w:ascii="Calibri" w:hAnsi="Calibri" w:cs="Calibri"/>
          <w:noProof/>
          <w:color w:val="000000"/>
          <w:sz w:val="20"/>
        </w:rPr>
        <w:t>Gminę Stara Kamienica</w:t>
      </w:r>
      <w:r w:rsidRPr="00876766">
        <w:rPr>
          <w:rFonts w:ascii="Calibri" w:hAnsi="Calibri"/>
          <w:sz w:val="20"/>
        </w:rPr>
        <w:t xml:space="preserve">, oświadczam, co następuje: </w:t>
      </w:r>
    </w:p>
    <w:p w:rsidR="00CF28B8" w:rsidRDefault="00CF28B8" w:rsidP="00CF28B8">
      <w:pPr>
        <w:keepNext/>
        <w:outlineLvl w:val="4"/>
        <w:rPr>
          <w:rFonts w:ascii="Calibri" w:hAnsi="Calibri" w:cs="Calibri"/>
          <w:noProof/>
          <w:color w:val="000000"/>
          <w:sz w:val="22"/>
        </w:rPr>
      </w:pPr>
    </w:p>
    <w:p w:rsidR="00CF28B8" w:rsidRPr="00876766" w:rsidRDefault="00CF28B8" w:rsidP="00CF28B8">
      <w:pPr>
        <w:keepNext/>
        <w:shd w:val="clear" w:color="auto" w:fill="D9D9D9"/>
        <w:outlineLvl w:val="4"/>
        <w:rPr>
          <w:rFonts w:ascii="Calibri" w:hAnsi="Calibri" w:cs="Calibri"/>
          <w:noProof/>
          <w:color w:val="000000"/>
          <w:sz w:val="22"/>
        </w:rPr>
      </w:pPr>
      <w:r>
        <w:rPr>
          <w:rFonts w:ascii="Calibri" w:hAnsi="Calibri" w:cs="Calibri"/>
          <w:noProof/>
          <w:color w:val="000000"/>
          <w:sz w:val="22"/>
        </w:rPr>
        <w:t xml:space="preserve">INFORMACJA DOTYCZĄCA </w:t>
      </w:r>
      <w:r w:rsidRPr="00C72B3D">
        <w:rPr>
          <w:rFonts w:ascii="Calibri" w:hAnsi="Calibri" w:cs="Calibri"/>
          <w:b/>
          <w:noProof/>
          <w:color w:val="000000"/>
          <w:sz w:val="22"/>
        </w:rPr>
        <w:t>WYKONAWCY</w:t>
      </w:r>
      <w:r>
        <w:rPr>
          <w:rFonts w:ascii="Calibri" w:hAnsi="Calibri" w:cs="Calibri"/>
          <w:noProof/>
          <w:color w:val="000000"/>
          <w:sz w:val="22"/>
        </w:rPr>
        <w:t xml:space="preserve">: </w:t>
      </w:r>
    </w:p>
    <w:p w:rsidR="00CF28B8" w:rsidRDefault="00CF28B8" w:rsidP="00CF28B8">
      <w:pPr>
        <w:keepNext/>
        <w:outlineLvl w:val="4"/>
        <w:rPr>
          <w:rFonts w:ascii="Calibri" w:hAnsi="Calibri" w:cs="Calibri"/>
          <w:noProof/>
          <w:color w:val="000000"/>
          <w:sz w:val="20"/>
        </w:rPr>
      </w:pPr>
    </w:p>
    <w:p w:rsidR="00CF28B8" w:rsidRPr="00876766" w:rsidRDefault="00CF28B8" w:rsidP="00CF28B8">
      <w:pPr>
        <w:keepNext/>
        <w:outlineLvl w:val="4"/>
        <w:rPr>
          <w:rFonts w:ascii="Calibri" w:hAnsi="Calibri" w:cs="Calibri"/>
          <w:noProof/>
          <w:color w:val="000000"/>
          <w:sz w:val="20"/>
        </w:rPr>
      </w:pPr>
    </w:p>
    <w:p w:rsidR="00CF28B8" w:rsidRPr="00876766" w:rsidRDefault="00CF28B8" w:rsidP="00CF28B8">
      <w:pPr>
        <w:tabs>
          <w:tab w:val="num" w:pos="360"/>
          <w:tab w:val="left" w:pos="1260"/>
        </w:tabs>
        <w:jc w:val="both"/>
        <w:rPr>
          <w:rFonts w:ascii="Calibri" w:hAnsi="Calibri" w:cs="Calibri"/>
          <w:b/>
          <w:color w:val="000000"/>
          <w:sz w:val="20"/>
        </w:rPr>
      </w:pPr>
      <w:r w:rsidRPr="00876766">
        <w:rPr>
          <w:rFonts w:ascii="Calibri" w:hAnsi="Calibri" w:cs="Calibri"/>
          <w:b/>
          <w:sz w:val="20"/>
        </w:rPr>
        <w:t>1</w:t>
      </w:r>
      <w:r w:rsidRPr="00876766">
        <w:rPr>
          <w:rFonts w:ascii="Calibri" w:hAnsi="Calibri" w:cs="Calibri"/>
          <w:sz w:val="20"/>
        </w:rPr>
        <w:t xml:space="preserve">. Oświadczam, że </w:t>
      </w:r>
      <w:r w:rsidRPr="00867771">
        <w:rPr>
          <w:rFonts w:ascii="Calibri" w:hAnsi="Calibri" w:cs="Calibri"/>
          <w:sz w:val="20"/>
        </w:rPr>
        <w:t xml:space="preserve">spełniam </w:t>
      </w:r>
      <w:r>
        <w:rPr>
          <w:rFonts w:ascii="Calibri" w:hAnsi="Calibri" w:cs="Calibri"/>
          <w:sz w:val="20"/>
        </w:rPr>
        <w:t>warunki udziału w postępowaniu określone przez Zamawiającego w Specyfikacji Istotnych Warunków Zamówienia (SIWZ) Rozdział I. punkt VII, podpunkt 2.</w:t>
      </w:r>
    </w:p>
    <w:p w:rsidR="00CF28B8" w:rsidRDefault="00CF28B8" w:rsidP="00CF28B8">
      <w:pPr>
        <w:jc w:val="both"/>
        <w:rPr>
          <w:rFonts w:ascii="Calibri" w:hAnsi="Calibri" w:cs="Calibri"/>
          <w:b/>
          <w:color w:val="000000"/>
          <w:sz w:val="20"/>
        </w:rPr>
      </w:pPr>
    </w:p>
    <w:p w:rsidR="00CF28B8" w:rsidRDefault="00CF28B8" w:rsidP="00CF28B8">
      <w:pPr>
        <w:jc w:val="both"/>
        <w:rPr>
          <w:rFonts w:ascii="Calibri" w:hAnsi="Calibri" w:cs="Calibri"/>
          <w:b/>
          <w:color w:val="000000"/>
          <w:sz w:val="20"/>
        </w:rPr>
      </w:pPr>
    </w:p>
    <w:p w:rsidR="00CF28B8" w:rsidRDefault="00CF28B8" w:rsidP="00CF28B8">
      <w:pPr>
        <w:jc w:val="both"/>
        <w:rPr>
          <w:rFonts w:ascii="Calibri" w:hAnsi="Calibri" w:cs="Calibri"/>
          <w:b/>
          <w:color w:val="000000"/>
          <w:sz w:val="20"/>
        </w:rPr>
      </w:pPr>
    </w:p>
    <w:p w:rsidR="00CF28B8" w:rsidRPr="00876766" w:rsidRDefault="00CF28B8" w:rsidP="00CF28B8">
      <w:pPr>
        <w:jc w:val="both"/>
        <w:rPr>
          <w:rFonts w:ascii="Calibri" w:hAnsi="Calibri" w:cs="Calibri"/>
          <w:b/>
          <w:color w:val="000000"/>
          <w:sz w:val="20"/>
        </w:rPr>
      </w:pPr>
    </w:p>
    <w:p w:rsidR="00CF28B8" w:rsidRPr="00876766" w:rsidRDefault="00CF28B8" w:rsidP="00CF28B8">
      <w:pPr>
        <w:jc w:val="both"/>
        <w:rPr>
          <w:rFonts w:ascii="Arial" w:hAnsi="Arial" w:cs="Arial"/>
          <w:color w:val="FF0000"/>
          <w:sz w:val="20"/>
        </w:rPr>
      </w:pPr>
      <w:r w:rsidRPr="00876766">
        <w:rPr>
          <w:rFonts w:ascii="Calibri" w:hAnsi="Calibri" w:cs="Calibri"/>
          <w:color w:val="000000"/>
          <w:sz w:val="20"/>
        </w:rPr>
        <w:t xml:space="preserve">PODPIS(Y):       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268"/>
        <w:gridCol w:w="2551"/>
        <w:gridCol w:w="2552"/>
        <w:gridCol w:w="1923"/>
      </w:tblGrid>
      <w:tr w:rsidR="00CF28B8" w:rsidRPr="00876766" w:rsidTr="00CF28B8">
        <w:tc>
          <w:tcPr>
            <w:tcW w:w="426" w:type="dxa"/>
            <w:shd w:val="clear" w:color="auto" w:fill="auto"/>
          </w:tcPr>
          <w:p w:rsidR="00CF28B8" w:rsidRPr="00876766" w:rsidRDefault="00CF28B8" w:rsidP="00CF28B8">
            <w:pPr>
              <w:rPr>
                <w:rFonts w:ascii="Calibri" w:hAnsi="Calibri" w:cs="Calibri"/>
                <w:color w:val="000000"/>
                <w:sz w:val="20"/>
              </w:rPr>
            </w:pPr>
            <w:r w:rsidRPr="00876766">
              <w:rPr>
                <w:rFonts w:ascii="Calibri" w:hAnsi="Calibri" w:cs="Calibri"/>
                <w:color w:val="000000"/>
                <w:sz w:val="20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CF28B8" w:rsidRPr="00876766" w:rsidRDefault="00CF28B8" w:rsidP="00CF28B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nazwa(y) wykonawcy(ów) [pieczęć(cie) </w:t>
            </w:r>
            <w:proofErr w:type="spellStart"/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>Wykonawc</w:t>
            </w:r>
            <w:proofErr w:type="spellEnd"/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>(ów)]</w:t>
            </w:r>
          </w:p>
        </w:tc>
        <w:tc>
          <w:tcPr>
            <w:tcW w:w="2551" w:type="dxa"/>
            <w:shd w:val="clear" w:color="auto" w:fill="auto"/>
          </w:tcPr>
          <w:p w:rsidR="00CF28B8" w:rsidRPr="00876766" w:rsidRDefault="00CF28B8" w:rsidP="00CF28B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>nazwisko i imię osoby (osób) upoważnionej(</w:t>
            </w:r>
            <w:proofErr w:type="spellStart"/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>ych</w:t>
            </w:r>
            <w:proofErr w:type="spellEnd"/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2552" w:type="dxa"/>
            <w:shd w:val="clear" w:color="auto" w:fill="auto"/>
          </w:tcPr>
          <w:p w:rsidR="00CF28B8" w:rsidRPr="00876766" w:rsidRDefault="00CF28B8" w:rsidP="00CF28B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>podpis(y) osoby(osób) upoważnionej(</w:t>
            </w:r>
            <w:proofErr w:type="spellStart"/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>ych</w:t>
            </w:r>
            <w:proofErr w:type="spellEnd"/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923" w:type="dxa"/>
            <w:shd w:val="clear" w:color="auto" w:fill="auto"/>
          </w:tcPr>
          <w:p w:rsidR="00CF28B8" w:rsidRPr="00876766" w:rsidRDefault="00CF28B8" w:rsidP="00CF28B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miejscowość </w:t>
            </w:r>
          </w:p>
          <w:p w:rsidR="00CF28B8" w:rsidRPr="00876766" w:rsidRDefault="00CF28B8" w:rsidP="00CF28B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>i  data</w:t>
            </w:r>
          </w:p>
        </w:tc>
      </w:tr>
      <w:tr w:rsidR="00CF28B8" w:rsidRPr="00876766" w:rsidTr="00CF28B8">
        <w:trPr>
          <w:trHeight w:val="776"/>
        </w:trPr>
        <w:tc>
          <w:tcPr>
            <w:tcW w:w="426" w:type="dxa"/>
          </w:tcPr>
          <w:p w:rsidR="00CF28B8" w:rsidRPr="00876766" w:rsidRDefault="00CF28B8" w:rsidP="00CF28B8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CF28B8" w:rsidRPr="00876766" w:rsidRDefault="00CF28B8" w:rsidP="00CF28B8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CF28B8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CF28B8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CF28B8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CF28B8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CF28B8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CF28B8" w:rsidRPr="00876766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551" w:type="dxa"/>
          </w:tcPr>
          <w:p w:rsidR="00CF28B8" w:rsidRPr="00876766" w:rsidRDefault="00CF28B8" w:rsidP="00CF28B8">
            <w:pPr>
              <w:ind w:firstLine="708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CF28B8" w:rsidRPr="00876766" w:rsidRDefault="00CF28B8" w:rsidP="00CF28B8">
            <w:pPr>
              <w:ind w:firstLine="708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CF28B8" w:rsidRPr="00876766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552" w:type="dxa"/>
          </w:tcPr>
          <w:p w:rsidR="00CF28B8" w:rsidRPr="00876766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923" w:type="dxa"/>
          </w:tcPr>
          <w:p w:rsidR="00CF28B8" w:rsidRPr="00876766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</w:tbl>
    <w:p w:rsidR="00CF28B8" w:rsidRDefault="00CF28B8" w:rsidP="00CF28B8">
      <w:pPr>
        <w:rPr>
          <w:rFonts w:ascii="Calibri" w:hAnsi="Calibri" w:cs="Calibri"/>
          <w:b/>
          <w:sz w:val="20"/>
        </w:rPr>
      </w:pPr>
    </w:p>
    <w:p w:rsidR="00CF28B8" w:rsidRDefault="00CF28B8" w:rsidP="00CF28B8">
      <w:pPr>
        <w:rPr>
          <w:rFonts w:ascii="Calibri" w:hAnsi="Calibri" w:cs="Calibri"/>
          <w:b/>
          <w:sz w:val="20"/>
        </w:rPr>
      </w:pPr>
    </w:p>
    <w:p w:rsidR="00CF28B8" w:rsidRDefault="00CF28B8" w:rsidP="00CF28B8">
      <w:pPr>
        <w:rPr>
          <w:rFonts w:ascii="Calibri" w:hAnsi="Calibri" w:cs="Calibri"/>
          <w:b/>
          <w:sz w:val="20"/>
        </w:rPr>
      </w:pPr>
    </w:p>
    <w:p w:rsidR="00CF28B8" w:rsidRDefault="00CF28B8" w:rsidP="00CF28B8">
      <w:pPr>
        <w:rPr>
          <w:rFonts w:ascii="Calibri" w:hAnsi="Calibri" w:cs="Calibri"/>
          <w:b/>
          <w:sz w:val="20"/>
        </w:rPr>
      </w:pPr>
    </w:p>
    <w:p w:rsidR="00CF28B8" w:rsidRDefault="00CF28B8" w:rsidP="00CF28B8">
      <w:pPr>
        <w:rPr>
          <w:rFonts w:ascii="Calibri" w:hAnsi="Calibri" w:cs="Calibri"/>
          <w:b/>
          <w:sz w:val="20"/>
        </w:rPr>
      </w:pPr>
    </w:p>
    <w:p w:rsidR="00CF28B8" w:rsidRDefault="00CF28B8" w:rsidP="00CF28B8">
      <w:pPr>
        <w:rPr>
          <w:rFonts w:ascii="Calibri" w:hAnsi="Calibri" w:cs="Calibri"/>
          <w:b/>
          <w:sz w:val="20"/>
        </w:rPr>
      </w:pPr>
    </w:p>
    <w:p w:rsidR="00CF28B8" w:rsidRDefault="00CF28B8" w:rsidP="00CF28B8">
      <w:pPr>
        <w:rPr>
          <w:rFonts w:ascii="Calibri" w:hAnsi="Calibri" w:cs="Calibri"/>
          <w:b/>
          <w:sz w:val="20"/>
        </w:rPr>
      </w:pPr>
    </w:p>
    <w:p w:rsidR="00CF28B8" w:rsidRPr="00876766" w:rsidRDefault="00CF28B8" w:rsidP="00CF28B8">
      <w:pPr>
        <w:keepNext/>
        <w:shd w:val="clear" w:color="auto" w:fill="D9D9D9"/>
        <w:outlineLvl w:val="4"/>
        <w:rPr>
          <w:rFonts w:ascii="Calibri" w:hAnsi="Calibri" w:cs="Calibri"/>
          <w:noProof/>
          <w:color w:val="000000"/>
          <w:sz w:val="22"/>
        </w:rPr>
      </w:pPr>
      <w:r>
        <w:rPr>
          <w:rFonts w:ascii="Calibri" w:hAnsi="Calibri" w:cs="Calibri"/>
          <w:noProof/>
          <w:color w:val="000000"/>
          <w:sz w:val="22"/>
        </w:rPr>
        <w:lastRenderedPageBreak/>
        <w:t xml:space="preserve">INFORMACJA  W ZWIĄZKU Z </w:t>
      </w:r>
      <w:r w:rsidRPr="00C72B3D">
        <w:rPr>
          <w:rFonts w:ascii="Calibri" w:hAnsi="Calibri" w:cs="Calibri"/>
          <w:b/>
          <w:noProof/>
          <w:color w:val="000000"/>
          <w:sz w:val="22"/>
        </w:rPr>
        <w:t>POLEGANIEM NA ZASOBACH INNYCH PODMIOTÓW</w:t>
      </w:r>
      <w:r>
        <w:rPr>
          <w:rFonts w:ascii="Calibri" w:hAnsi="Calibri" w:cs="Calibri"/>
          <w:noProof/>
          <w:color w:val="000000"/>
          <w:sz w:val="22"/>
        </w:rPr>
        <w:t xml:space="preserve">: </w:t>
      </w:r>
    </w:p>
    <w:p w:rsidR="00CF28B8" w:rsidRDefault="00CF28B8" w:rsidP="00CF28B8">
      <w:pPr>
        <w:rPr>
          <w:rFonts w:ascii="Calibri" w:hAnsi="Calibri" w:cs="Calibri"/>
          <w:b/>
          <w:sz w:val="20"/>
        </w:rPr>
      </w:pPr>
    </w:p>
    <w:p w:rsidR="00CF28B8" w:rsidRDefault="00CF28B8" w:rsidP="00CF28B8">
      <w:pPr>
        <w:tabs>
          <w:tab w:val="num" w:pos="360"/>
          <w:tab w:val="left" w:pos="1260"/>
        </w:tabs>
        <w:jc w:val="both"/>
        <w:rPr>
          <w:rFonts w:ascii="Calibri" w:hAnsi="Calibri" w:cs="Calibri"/>
          <w:sz w:val="20"/>
        </w:rPr>
      </w:pPr>
      <w:r w:rsidRPr="00867771">
        <w:rPr>
          <w:rFonts w:ascii="Calibri" w:hAnsi="Calibri" w:cs="Calibri"/>
          <w:sz w:val="20"/>
        </w:rPr>
        <w:t xml:space="preserve">Oświadczam, że w celu wykazania </w:t>
      </w:r>
      <w:r>
        <w:rPr>
          <w:rFonts w:ascii="Calibri" w:hAnsi="Calibri" w:cs="Calibri"/>
          <w:sz w:val="20"/>
        </w:rPr>
        <w:t>spełnienia warunków udziału w postępowaniu, określonych przez Zamawiającego       w Specyfikacji Istotnych Warunków Zamówienia (SIWZ) Rozdział I. punkt VII, podpunkt 2. Polegam na zasobach następującego/</w:t>
      </w:r>
      <w:proofErr w:type="spellStart"/>
      <w:r>
        <w:rPr>
          <w:rFonts w:ascii="Calibri" w:hAnsi="Calibri" w:cs="Calibri"/>
          <w:sz w:val="20"/>
        </w:rPr>
        <w:t>ych</w:t>
      </w:r>
      <w:proofErr w:type="spellEnd"/>
      <w:r>
        <w:rPr>
          <w:rFonts w:ascii="Calibri" w:hAnsi="Calibri" w:cs="Calibri"/>
          <w:sz w:val="20"/>
        </w:rPr>
        <w:t xml:space="preserve">  podmiotu/ów: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3"/>
      </w:tblGrid>
      <w:tr w:rsidR="00CF28B8" w:rsidTr="00CF28B8">
        <w:trPr>
          <w:trHeight w:val="348"/>
        </w:trPr>
        <w:tc>
          <w:tcPr>
            <w:tcW w:w="10173" w:type="dxa"/>
            <w:tcBorders>
              <w:bottom w:val="single" w:sz="4" w:space="0" w:color="auto"/>
            </w:tcBorders>
          </w:tcPr>
          <w:p w:rsidR="00CF28B8" w:rsidRDefault="00CF28B8" w:rsidP="00CF28B8">
            <w:pPr>
              <w:tabs>
                <w:tab w:val="num" w:pos="360"/>
                <w:tab w:val="left" w:pos="126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CF28B8" w:rsidTr="00CF28B8">
        <w:trPr>
          <w:trHeight w:val="348"/>
        </w:trPr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</w:tcPr>
          <w:p w:rsidR="00CF28B8" w:rsidRDefault="00CF28B8" w:rsidP="00CF28B8">
            <w:pPr>
              <w:tabs>
                <w:tab w:val="num" w:pos="360"/>
                <w:tab w:val="left" w:pos="126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CF28B8" w:rsidTr="00CF28B8">
        <w:trPr>
          <w:trHeight w:val="348"/>
        </w:trPr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</w:tcPr>
          <w:p w:rsidR="00CF28B8" w:rsidRDefault="00CF28B8" w:rsidP="00CF28B8">
            <w:pPr>
              <w:tabs>
                <w:tab w:val="num" w:pos="360"/>
                <w:tab w:val="left" w:pos="126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CF28B8" w:rsidTr="00CF28B8">
        <w:trPr>
          <w:trHeight w:val="348"/>
        </w:trPr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</w:tcPr>
          <w:p w:rsidR="00CF28B8" w:rsidRDefault="00CF28B8" w:rsidP="00CF28B8">
            <w:pPr>
              <w:tabs>
                <w:tab w:val="num" w:pos="360"/>
                <w:tab w:val="left" w:pos="126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CF28B8" w:rsidRDefault="00CF28B8" w:rsidP="00CF28B8">
      <w:pPr>
        <w:tabs>
          <w:tab w:val="num" w:pos="360"/>
          <w:tab w:val="left" w:pos="1260"/>
        </w:tabs>
        <w:jc w:val="both"/>
        <w:rPr>
          <w:rFonts w:ascii="Calibri" w:hAnsi="Calibri" w:cs="Calibri"/>
          <w:sz w:val="20"/>
        </w:rPr>
      </w:pPr>
    </w:p>
    <w:p w:rsidR="00CF28B8" w:rsidRDefault="00CF28B8" w:rsidP="00CF28B8">
      <w:pPr>
        <w:tabs>
          <w:tab w:val="num" w:pos="360"/>
          <w:tab w:val="left" w:pos="1260"/>
        </w:tabs>
        <w:jc w:val="both"/>
        <w:rPr>
          <w:rFonts w:ascii="Calibri" w:hAnsi="Calibri" w:cs="Calibri"/>
          <w:sz w:val="16"/>
          <w:szCs w:val="16"/>
        </w:rPr>
      </w:pPr>
      <w:r w:rsidRPr="007057B8">
        <w:rPr>
          <w:rFonts w:ascii="Calibri" w:hAnsi="Calibri" w:cs="Calibri"/>
          <w:sz w:val="20"/>
        </w:rPr>
        <w:t>w następującym zakresie</w:t>
      </w:r>
      <w:r>
        <w:rPr>
          <w:rFonts w:ascii="Calibri" w:hAnsi="Calibri" w:cs="Calibri"/>
          <w:sz w:val="22"/>
          <w:szCs w:val="22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3"/>
      </w:tblGrid>
      <w:tr w:rsidR="00CF28B8" w:rsidTr="00CF28B8">
        <w:trPr>
          <w:trHeight w:val="348"/>
        </w:trPr>
        <w:tc>
          <w:tcPr>
            <w:tcW w:w="10173" w:type="dxa"/>
            <w:tcBorders>
              <w:bottom w:val="single" w:sz="4" w:space="0" w:color="auto"/>
            </w:tcBorders>
          </w:tcPr>
          <w:p w:rsidR="00CF28B8" w:rsidRDefault="00CF28B8" w:rsidP="00CF28B8">
            <w:pPr>
              <w:tabs>
                <w:tab w:val="num" w:pos="360"/>
                <w:tab w:val="left" w:pos="126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CF28B8" w:rsidTr="00CF28B8">
        <w:trPr>
          <w:trHeight w:val="348"/>
        </w:trPr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</w:tcPr>
          <w:p w:rsidR="00CF28B8" w:rsidRDefault="00CF28B8" w:rsidP="00CF28B8">
            <w:pPr>
              <w:tabs>
                <w:tab w:val="num" w:pos="360"/>
                <w:tab w:val="left" w:pos="126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CF28B8" w:rsidRDefault="00CF28B8" w:rsidP="00CF28B8">
      <w:pPr>
        <w:tabs>
          <w:tab w:val="num" w:pos="360"/>
          <w:tab w:val="left" w:pos="1260"/>
        </w:tabs>
        <w:jc w:val="both"/>
        <w:rPr>
          <w:rFonts w:ascii="Calibri" w:hAnsi="Calibri" w:cs="Calibri"/>
          <w:sz w:val="16"/>
          <w:szCs w:val="16"/>
        </w:rPr>
      </w:pPr>
    </w:p>
    <w:p w:rsidR="00CF28B8" w:rsidRPr="00876766" w:rsidRDefault="00CF28B8" w:rsidP="00CF28B8">
      <w:pPr>
        <w:tabs>
          <w:tab w:val="num" w:pos="360"/>
          <w:tab w:val="left" w:pos="1260"/>
        </w:tabs>
        <w:jc w:val="both"/>
        <w:rPr>
          <w:rFonts w:ascii="Calibri" w:hAnsi="Calibri" w:cs="Calibri"/>
          <w:b/>
          <w:color w:val="000000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( wskazać podmiot i określić odpowiedni zakres dla wskazanego podmiotu)</w:t>
      </w:r>
    </w:p>
    <w:p w:rsidR="00CF28B8" w:rsidRDefault="00CF28B8" w:rsidP="00CF28B8">
      <w:pPr>
        <w:rPr>
          <w:rFonts w:ascii="Calibri" w:hAnsi="Calibri" w:cs="Calibri"/>
          <w:b/>
          <w:sz w:val="16"/>
          <w:szCs w:val="16"/>
        </w:rPr>
      </w:pPr>
    </w:p>
    <w:p w:rsidR="00CF28B8" w:rsidRDefault="00CF28B8" w:rsidP="00CF28B8">
      <w:pPr>
        <w:rPr>
          <w:rFonts w:ascii="Calibri" w:hAnsi="Calibri" w:cs="Calibri"/>
          <w:b/>
          <w:sz w:val="16"/>
          <w:szCs w:val="16"/>
        </w:rPr>
      </w:pPr>
    </w:p>
    <w:p w:rsidR="00CF28B8" w:rsidRDefault="00CF28B8" w:rsidP="00CF28B8">
      <w:pPr>
        <w:rPr>
          <w:rFonts w:ascii="Calibri" w:hAnsi="Calibri" w:cs="Calibri"/>
          <w:b/>
          <w:sz w:val="16"/>
          <w:szCs w:val="16"/>
        </w:rPr>
      </w:pPr>
    </w:p>
    <w:p w:rsidR="00CF28B8" w:rsidRDefault="00CF28B8" w:rsidP="00CF28B8">
      <w:pPr>
        <w:rPr>
          <w:rFonts w:ascii="Calibri" w:hAnsi="Calibri" w:cs="Calibri"/>
          <w:b/>
          <w:sz w:val="16"/>
          <w:szCs w:val="16"/>
        </w:rPr>
      </w:pPr>
    </w:p>
    <w:p w:rsidR="00CF28B8" w:rsidRPr="00876766" w:rsidRDefault="00CF28B8" w:rsidP="00CF28B8">
      <w:pPr>
        <w:jc w:val="both"/>
        <w:rPr>
          <w:rFonts w:ascii="Arial" w:hAnsi="Arial" w:cs="Arial"/>
          <w:color w:val="FF0000"/>
          <w:sz w:val="20"/>
        </w:rPr>
      </w:pPr>
      <w:r w:rsidRPr="00876766">
        <w:rPr>
          <w:rFonts w:ascii="Calibri" w:hAnsi="Calibri" w:cs="Calibri"/>
          <w:color w:val="000000"/>
          <w:sz w:val="20"/>
        </w:rPr>
        <w:t xml:space="preserve">PODPIS(Y):       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268"/>
        <w:gridCol w:w="2551"/>
        <w:gridCol w:w="2552"/>
        <w:gridCol w:w="1984"/>
      </w:tblGrid>
      <w:tr w:rsidR="00CF28B8" w:rsidRPr="00876766" w:rsidTr="00CF28B8">
        <w:tc>
          <w:tcPr>
            <w:tcW w:w="426" w:type="dxa"/>
            <w:shd w:val="clear" w:color="auto" w:fill="auto"/>
          </w:tcPr>
          <w:p w:rsidR="00CF28B8" w:rsidRPr="00876766" w:rsidRDefault="00CF28B8" w:rsidP="00CF28B8">
            <w:pPr>
              <w:rPr>
                <w:rFonts w:ascii="Calibri" w:hAnsi="Calibri" w:cs="Calibri"/>
                <w:color w:val="000000"/>
                <w:sz w:val="20"/>
              </w:rPr>
            </w:pPr>
            <w:r w:rsidRPr="00876766">
              <w:rPr>
                <w:rFonts w:ascii="Calibri" w:hAnsi="Calibri" w:cs="Calibri"/>
                <w:color w:val="000000"/>
                <w:sz w:val="20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CF28B8" w:rsidRPr="00876766" w:rsidRDefault="00CF28B8" w:rsidP="00CF28B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nazwa(y) wykonawcy(ów) [pieczęć(cie) </w:t>
            </w:r>
            <w:proofErr w:type="spellStart"/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>Wykonawc</w:t>
            </w:r>
            <w:proofErr w:type="spellEnd"/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>(ów)]</w:t>
            </w:r>
          </w:p>
        </w:tc>
        <w:tc>
          <w:tcPr>
            <w:tcW w:w="2551" w:type="dxa"/>
            <w:shd w:val="clear" w:color="auto" w:fill="auto"/>
          </w:tcPr>
          <w:p w:rsidR="00CF28B8" w:rsidRPr="00876766" w:rsidRDefault="00CF28B8" w:rsidP="00CF28B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>nazwisko i imię osoby (osób) upoważnionej(</w:t>
            </w:r>
            <w:proofErr w:type="spellStart"/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>ych</w:t>
            </w:r>
            <w:proofErr w:type="spellEnd"/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2552" w:type="dxa"/>
            <w:shd w:val="clear" w:color="auto" w:fill="auto"/>
          </w:tcPr>
          <w:p w:rsidR="00CF28B8" w:rsidRPr="00876766" w:rsidRDefault="00CF28B8" w:rsidP="00CF28B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>podpis(y) osoby(osób) upoważnionej(</w:t>
            </w:r>
            <w:proofErr w:type="spellStart"/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>ych</w:t>
            </w:r>
            <w:proofErr w:type="spellEnd"/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984" w:type="dxa"/>
            <w:shd w:val="clear" w:color="auto" w:fill="auto"/>
          </w:tcPr>
          <w:p w:rsidR="00CF28B8" w:rsidRPr="00876766" w:rsidRDefault="00CF28B8" w:rsidP="00CF28B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miejscowość </w:t>
            </w:r>
          </w:p>
          <w:p w:rsidR="00CF28B8" w:rsidRPr="00876766" w:rsidRDefault="00CF28B8" w:rsidP="00CF28B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>i  data</w:t>
            </w:r>
          </w:p>
        </w:tc>
      </w:tr>
      <w:tr w:rsidR="00CF28B8" w:rsidRPr="00876766" w:rsidTr="00CF28B8">
        <w:trPr>
          <w:trHeight w:val="776"/>
        </w:trPr>
        <w:tc>
          <w:tcPr>
            <w:tcW w:w="426" w:type="dxa"/>
          </w:tcPr>
          <w:p w:rsidR="00CF28B8" w:rsidRPr="00876766" w:rsidRDefault="00CF28B8" w:rsidP="00CF28B8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CF28B8" w:rsidRPr="00876766" w:rsidRDefault="00CF28B8" w:rsidP="00CF28B8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CF28B8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CF28B8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CF28B8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CF28B8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CF28B8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CF28B8" w:rsidRPr="00876766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551" w:type="dxa"/>
          </w:tcPr>
          <w:p w:rsidR="00CF28B8" w:rsidRPr="00876766" w:rsidRDefault="00CF28B8" w:rsidP="00CF28B8">
            <w:pPr>
              <w:ind w:firstLine="708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CF28B8" w:rsidRPr="00876766" w:rsidRDefault="00CF28B8" w:rsidP="00CF28B8">
            <w:pPr>
              <w:ind w:firstLine="708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CF28B8" w:rsidRPr="00876766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552" w:type="dxa"/>
          </w:tcPr>
          <w:p w:rsidR="00CF28B8" w:rsidRPr="00876766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CF28B8" w:rsidRPr="00876766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</w:tbl>
    <w:p w:rsidR="00CF28B8" w:rsidRDefault="00CF28B8" w:rsidP="00CF28B8">
      <w:pPr>
        <w:rPr>
          <w:rFonts w:ascii="Calibri" w:hAnsi="Calibri" w:cs="Calibri"/>
          <w:b/>
          <w:sz w:val="16"/>
          <w:szCs w:val="16"/>
        </w:rPr>
      </w:pPr>
    </w:p>
    <w:p w:rsidR="00CF28B8" w:rsidRDefault="00CF28B8" w:rsidP="00CF28B8">
      <w:pPr>
        <w:rPr>
          <w:rFonts w:ascii="Calibri" w:hAnsi="Calibri" w:cs="Calibri"/>
          <w:b/>
          <w:sz w:val="16"/>
          <w:szCs w:val="16"/>
        </w:rPr>
      </w:pPr>
    </w:p>
    <w:p w:rsidR="00CF28B8" w:rsidRPr="00876766" w:rsidRDefault="00CF28B8" w:rsidP="00CF28B8">
      <w:pPr>
        <w:keepNext/>
        <w:shd w:val="clear" w:color="auto" w:fill="D9D9D9"/>
        <w:outlineLvl w:val="4"/>
        <w:rPr>
          <w:rFonts w:ascii="Calibri" w:hAnsi="Calibri" w:cs="Calibri"/>
          <w:noProof/>
          <w:color w:val="000000"/>
          <w:sz w:val="22"/>
        </w:rPr>
      </w:pPr>
      <w:r>
        <w:rPr>
          <w:rFonts w:ascii="Calibri" w:hAnsi="Calibri" w:cs="Calibri"/>
          <w:noProof/>
          <w:color w:val="000000"/>
          <w:sz w:val="22"/>
        </w:rPr>
        <w:t>OŚWIADCZENIE DOTYCZĄCE PODANYCH INFORMACJI</w:t>
      </w:r>
    </w:p>
    <w:p w:rsidR="00CF28B8" w:rsidRDefault="00CF28B8" w:rsidP="00CF28B8">
      <w:pPr>
        <w:rPr>
          <w:rFonts w:ascii="Calibri" w:hAnsi="Calibri" w:cs="Calibri"/>
          <w:b/>
          <w:sz w:val="16"/>
          <w:szCs w:val="16"/>
        </w:rPr>
      </w:pPr>
    </w:p>
    <w:p w:rsidR="00CF28B8" w:rsidRPr="007057B8" w:rsidRDefault="00CF28B8" w:rsidP="00CF28B8">
      <w:pPr>
        <w:rPr>
          <w:rFonts w:ascii="Calibri" w:hAnsi="Calibri" w:cs="Calibri"/>
          <w:sz w:val="20"/>
        </w:rPr>
      </w:pPr>
      <w:r w:rsidRPr="007057B8">
        <w:rPr>
          <w:rFonts w:ascii="Calibri" w:hAnsi="Calibri" w:cs="Calibri"/>
          <w:sz w:val="20"/>
        </w:rPr>
        <w:t>Oświadczam, że wszystkie informacje podane w powyższych oświadczeniach są aktualne  i zgodne z prawdą</w:t>
      </w:r>
      <w:r>
        <w:rPr>
          <w:rFonts w:ascii="Calibri" w:hAnsi="Calibri" w:cs="Calibri"/>
          <w:sz w:val="20"/>
        </w:rPr>
        <w:t xml:space="preserve"> oraz zostały przedstawione z pełną świadomością konsekwencji wprowadzenia Zamawiającego w błąd przy przedstawianiu informacji. </w:t>
      </w:r>
    </w:p>
    <w:p w:rsidR="00CF28B8" w:rsidRPr="007057B8" w:rsidRDefault="00CF28B8" w:rsidP="00CF28B8">
      <w:pPr>
        <w:rPr>
          <w:rFonts w:ascii="Calibri" w:hAnsi="Calibri" w:cs="Calibri"/>
          <w:sz w:val="20"/>
        </w:rPr>
      </w:pPr>
    </w:p>
    <w:p w:rsidR="00CF28B8" w:rsidRDefault="00CF28B8" w:rsidP="00CF28B8">
      <w:pPr>
        <w:rPr>
          <w:rFonts w:ascii="Calibri" w:hAnsi="Calibri" w:cs="Calibri"/>
          <w:b/>
          <w:sz w:val="16"/>
          <w:szCs w:val="16"/>
        </w:rPr>
      </w:pPr>
    </w:p>
    <w:p w:rsidR="00CF28B8" w:rsidRPr="00876766" w:rsidRDefault="00CF28B8" w:rsidP="00CF28B8">
      <w:pPr>
        <w:jc w:val="both"/>
        <w:rPr>
          <w:rFonts w:ascii="Arial" w:hAnsi="Arial" w:cs="Arial"/>
          <w:color w:val="FF0000"/>
          <w:sz w:val="20"/>
        </w:rPr>
      </w:pPr>
      <w:r w:rsidRPr="00876766">
        <w:rPr>
          <w:rFonts w:ascii="Calibri" w:hAnsi="Calibri" w:cs="Calibri"/>
          <w:color w:val="000000"/>
          <w:sz w:val="20"/>
        </w:rPr>
        <w:t xml:space="preserve">PODPIS(Y):       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268"/>
        <w:gridCol w:w="2551"/>
        <w:gridCol w:w="2552"/>
        <w:gridCol w:w="1984"/>
      </w:tblGrid>
      <w:tr w:rsidR="00CF28B8" w:rsidRPr="00876766" w:rsidTr="00CF28B8">
        <w:tc>
          <w:tcPr>
            <w:tcW w:w="426" w:type="dxa"/>
            <w:shd w:val="clear" w:color="auto" w:fill="auto"/>
          </w:tcPr>
          <w:p w:rsidR="00CF28B8" w:rsidRPr="00876766" w:rsidRDefault="00CF28B8" w:rsidP="00CF28B8">
            <w:pPr>
              <w:rPr>
                <w:rFonts w:ascii="Calibri" w:hAnsi="Calibri" w:cs="Calibri"/>
                <w:color w:val="000000"/>
                <w:sz w:val="20"/>
              </w:rPr>
            </w:pPr>
            <w:r w:rsidRPr="00876766">
              <w:rPr>
                <w:rFonts w:ascii="Calibri" w:hAnsi="Calibri" w:cs="Calibri"/>
                <w:color w:val="000000"/>
                <w:sz w:val="20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CF28B8" w:rsidRPr="00876766" w:rsidRDefault="00CF28B8" w:rsidP="00CF28B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nazwa(y) wykonawcy(ów) [pieczęć(cie) </w:t>
            </w:r>
            <w:proofErr w:type="spellStart"/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>Wykonawc</w:t>
            </w:r>
            <w:proofErr w:type="spellEnd"/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>(ów)]</w:t>
            </w:r>
          </w:p>
        </w:tc>
        <w:tc>
          <w:tcPr>
            <w:tcW w:w="2551" w:type="dxa"/>
            <w:shd w:val="clear" w:color="auto" w:fill="auto"/>
          </w:tcPr>
          <w:p w:rsidR="00CF28B8" w:rsidRPr="00876766" w:rsidRDefault="00CF28B8" w:rsidP="00CF28B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>nazwisko i imię osoby (osób) upoważnionej(</w:t>
            </w:r>
            <w:proofErr w:type="spellStart"/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>ych</w:t>
            </w:r>
            <w:proofErr w:type="spellEnd"/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2552" w:type="dxa"/>
            <w:shd w:val="clear" w:color="auto" w:fill="auto"/>
          </w:tcPr>
          <w:p w:rsidR="00CF28B8" w:rsidRPr="00876766" w:rsidRDefault="00CF28B8" w:rsidP="00CF28B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>podpis(y) osoby(osób) upoważnionej(</w:t>
            </w:r>
            <w:proofErr w:type="spellStart"/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>ych</w:t>
            </w:r>
            <w:proofErr w:type="spellEnd"/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984" w:type="dxa"/>
            <w:shd w:val="clear" w:color="auto" w:fill="auto"/>
          </w:tcPr>
          <w:p w:rsidR="00CF28B8" w:rsidRPr="00876766" w:rsidRDefault="00CF28B8" w:rsidP="00CF28B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miejscowość </w:t>
            </w:r>
          </w:p>
          <w:p w:rsidR="00CF28B8" w:rsidRPr="00876766" w:rsidRDefault="00CF28B8" w:rsidP="00CF28B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>i  data</w:t>
            </w:r>
          </w:p>
        </w:tc>
      </w:tr>
      <w:tr w:rsidR="00CF28B8" w:rsidRPr="00876766" w:rsidTr="00CF28B8">
        <w:trPr>
          <w:trHeight w:val="776"/>
        </w:trPr>
        <w:tc>
          <w:tcPr>
            <w:tcW w:w="426" w:type="dxa"/>
          </w:tcPr>
          <w:p w:rsidR="00CF28B8" w:rsidRPr="00876766" w:rsidRDefault="00CF28B8" w:rsidP="00CF28B8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CF28B8" w:rsidRPr="00876766" w:rsidRDefault="00CF28B8" w:rsidP="00CF28B8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CF28B8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CF28B8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CF28B8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CF28B8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CF28B8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CF28B8" w:rsidRPr="00876766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551" w:type="dxa"/>
          </w:tcPr>
          <w:p w:rsidR="00CF28B8" w:rsidRPr="00876766" w:rsidRDefault="00CF28B8" w:rsidP="00CF28B8">
            <w:pPr>
              <w:ind w:firstLine="708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CF28B8" w:rsidRPr="00876766" w:rsidRDefault="00CF28B8" w:rsidP="00CF28B8">
            <w:pPr>
              <w:ind w:firstLine="708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CF28B8" w:rsidRPr="00876766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552" w:type="dxa"/>
          </w:tcPr>
          <w:p w:rsidR="00CF28B8" w:rsidRPr="00876766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CF28B8" w:rsidRPr="00876766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</w:tbl>
    <w:p w:rsidR="00CF28B8" w:rsidRDefault="00CF28B8" w:rsidP="00CF28B8">
      <w:pPr>
        <w:rPr>
          <w:rFonts w:ascii="Calibri" w:hAnsi="Calibri" w:cs="Calibri"/>
          <w:b/>
          <w:sz w:val="20"/>
        </w:rPr>
      </w:pPr>
    </w:p>
    <w:p w:rsidR="00CF28B8" w:rsidRDefault="00CF28B8" w:rsidP="00CF28B8">
      <w:pPr>
        <w:rPr>
          <w:rFonts w:ascii="Calibri" w:hAnsi="Calibri" w:cs="Calibri"/>
          <w:b/>
          <w:sz w:val="20"/>
        </w:rPr>
      </w:pPr>
    </w:p>
    <w:p w:rsidR="00CF28B8" w:rsidRDefault="00CF28B8" w:rsidP="00CF28B8">
      <w:pPr>
        <w:rPr>
          <w:rFonts w:ascii="Calibri" w:hAnsi="Calibri" w:cs="Calibri"/>
          <w:b/>
          <w:sz w:val="20"/>
        </w:rPr>
      </w:pPr>
    </w:p>
    <w:p w:rsidR="00CF28B8" w:rsidRDefault="00CF28B8" w:rsidP="00CF28B8">
      <w:pPr>
        <w:rPr>
          <w:rFonts w:ascii="Calibri" w:hAnsi="Calibri" w:cs="Calibri"/>
          <w:b/>
          <w:sz w:val="20"/>
        </w:rPr>
      </w:pPr>
    </w:p>
    <w:p w:rsidR="00CF28B8" w:rsidRPr="00913561" w:rsidRDefault="00CF28B8" w:rsidP="00CF28B8">
      <w:pPr>
        <w:rPr>
          <w:rFonts w:ascii="Calibri" w:hAnsi="Calibri" w:cs="Calibri"/>
          <w:sz w:val="20"/>
        </w:rPr>
      </w:pPr>
      <w:r w:rsidRPr="00913561">
        <w:rPr>
          <w:rFonts w:ascii="Calibri" w:hAnsi="Calibri" w:cs="Calibri"/>
          <w:b/>
          <w:sz w:val="20"/>
        </w:rPr>
        <w:lastRenderedPageBreak/>
        <w:t xml:space="preserve">Załącznik nr </w:t>
      </w:r>
      <w:r>
        <w:rPr>
          <w:rFonts w:ascii="Calibri" w:hAnsi="Calibri" w:cs="Calibri"/>
          <w:b/>
          <w:sz w:val="20"/>
        </w:rPr>
        <w:t>3</w:t>
      </w:r>
      <w:r w:rsidRPr="00913561">
        <w:rPr>
          <w:rFonts w:ascii="Calibri" w:hAnsi="Calibri" w:cs="Calibri"/>
          <w:b/>
          <w:sz w:val="20"/>
        </w:rPr>
        <w:t xml:space="preserve"> –    </w:t>
      </w:r>
      <w:r w:rsidRPr="00913561">
        <w:rPr>
          <w:rFonts w:ascii="Calibri" w:hAnsi="Calibri" w:cs="Calibri"/>
          <w:sz w:val="20"/>
        </w:rPr>
        <w:t xml:space="preserve">Wzór oświadczenia o spełnieniu warunków udziału w postępowaniu, </w:t>
      </w:r>
    </w:p>
    <w:p w:rsidR="00CF28B8" w:rsidRPr="00913561" w:rsidRDefault="00CF28B8" w:rsidP="00CF28B8">
      <w:pPr>
        <w:rPr>
          <w:rFonts w:ascii="Calibri" w:hAnsi="Calibri" w:cs="Calibri"/>
          <w:sz w:val="20"/>
        </w:rPr>
      </w:pPr>
      <w:r w:rsidRPr="00913561">
        <w:rPr>
          <w:rFonts w:ascii="Calibri" w:hAnsi="Calibri" w:cs="Calibri"/>
          <w:sz w:val="20"/>
        </w:rPr>
        <w:t xml:space="preserve">                                o  których mowa w art.24.ust.1 </w:t>
      </w:r>
      <w:proofErr w:type="spellStart"/>
      <w:r w:rsidRPr="00913561">
        <w:rPr>
          <w:rFonts w:ascii="Calibri" w:hAnsi="Calibri" w:cs="Calibri"/>
          <w:sz w:val="20"/>
        </w:rPr>
        <w:t>pkt</w:t>
      </w:r>
      <w:proofErr w:type="spellEnd"/>
      <w:r w:rsidRPr="00913561">
        <w:rPr>
          <w:rFonts w:ascii="Calibri" w:hAnsi="Calibri" w:cs="Calibri"/>
          <w:sz w:val="20"/>
        </w:rPr>
        <w:t xml:space="preserve"> 12- 23  ustawy z 29.01.2004 r.-Prawo zam. publicznych</w:t>
      </w:r>
    </w:p>
    <w:p w:rsidR="00CF28B8" w:rsidRPr="00A20F27" w:rsidRDefault="00CF28B8" w:rsidP="00CF28B8">
      <w:pPr>
        <w:rPr>
          <w:rFonts w:ascii="Calibri" w:hAnsi="Calibri" w:cs="Calibri"/>
          <w:b/>
          <w:sz w:val="12"/>
          <w:szCs w:val="12"/>
        </w:rPr>
      </w:pPr>
    </w:p>
    <w:p w:rsidR="00CF28B8" w:rsidRPr="00913561" w:rsidRDefault="00CF28B8" w:rsidP="00CF28B8">
      <w:pPr>
        <w:rPr>
          <w:rFonts w:ascii="Calibri" w:hAnsi="Calibri" w:cs="Calibri"/>
          <w:b/>
          <w:sz w:val="20"/>
        </w:rPr>
      </w:pPr>
      <w:r w:rsidRPr="00913561">
        <w:rPr>
          <w:rFonts w:ascii="Calibri" w:hAnsi="Calibri" w:cs="Calibri"/>
          <w:color w:val="000000"/>
          <w:sz w:val="20"/>
        </w:rPr>
        <w:t xml:space="preserve">ZAMAWIAJĄCY:    </w:t>
      </w:r>
      <w:r>
        <w:rPr>
          <w:rFonts w:ascii="Calibri" w:hAnsi="Calibri"/>
          <w:sz w:val="20"/>
        </w:rPr>
        <w:t>Gmina Stara Kamienica</w:t>
      </w:r>
    </w:p>
    <w:p w:rsidR="00CF28B8" w:rsidRPr="00913561" w:rsidRDefault="00CF28B8" w:rsidP="00CF28B8">
      <w:pPr>
        <w:jc w:val="both"/>
        <w:rPr>
          <w:rFonts w:ascii="Calibri" w:hAnsi="Calibri" w:cs="Calibri"/>
          <w:color w:val="000000"/>
          <w:sz w:val="20"/>
        </w:rPr>
      </w:pPr>
      <w:r w:rsidRPr="00913561">
        <w:rPr>
          <w:rFonts w:ascii="Calibri" w:hAnsi="Calibri" w:cs="Calibri"/>
          <w:color w:val="000000"/>
          <w:sz w:val="20"/>
        </w:rPr>
        <w:t>WYKONAWCA:</w:t>
      </w:r>
    </w:p>
    <w:p w:rsidR="00CF28B8" w:rsidRPr="00A20F27" w:rsidRDefault="00CF28B8" w:rsidP="00CF28B8">
      <w:pPr>
        <w:numPr>
          <w:ilvl w:val="12"/>
          <w:numId w:val="0"/>
        </w:numPr>
        <w:jc w:val="both"/>
        <w:rPr>
          <w:rFonts w:ascii="Arial" w:hAnsi="Arial" w:cs="Arial"/>
          <w:b/>
          <w:color w:val="000000"/>
          <w:sz w:val="12"/>
          <w:szCs w:val="12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220"/>
        <w:gridCol w:w="4446"/>
      </w:tblGrid>
      <w:tr w:rsidR="00CF28B8" w:rsidRPr="00876766" w:rsidTr="00CF28B8">
        <w:trPr>
          <w:cantSplit/>
        </w:trPr>
        <w:tc>
          <w:tcPr>
            <w:tcW w:w="610" w:type="dxa"/>
            <w:shd w:val="clear" w:color="auto" w:fill="auto"/>
          </w:tcPr>
          <w:p w:rsidR="00CF28B8" w:rsidRPr="00876766" w:rsidRDefault="00CF28B8" w:rsidP="00CF28B8">
            <w:pPr>
              <w:jc w:val="both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76766">
              <w:rPr>
                <w:rFonts w:ascii="Arial" w:hAnsi="Arial" w:cs="Arial"/>
                <w:color w:val="000000"/>
                <w:sz w:val="18"/>
                <w:szCs w:val="16"/>
              </w:rPr>
              <w:t>lp.</w:t>
            </w:r>
          </w:p>
        </w:tc>
        <w:tc>
          <w:tcPr>
            <w:tcW w:w="5220" w:type="dxa"/>
            <w:shd w:val="clear" w:color="auto" w:fill="auto"/>
          </w:tcPr>
          <w:p w:rsidR="00CF28B8" w:rsidRPr="00876766" w:rsidRDefault="00CF28B8" w:rsidP="00CF28B8">
            <w:pPr>
              <w:jc w:val="both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76766">
              <w:rPr>
                <w:rFonts w:ascii="Arial" w:hAnsi="Arial" w:cs="Arial"/>
                <w:color w:val="000000"/>
                <w:sz w:val="18"/>
                <w:szCs w:val="16"/>
              </w:rPr>
              <w:t>nazwa(y) wykonawcy(ów)</w:t>
            </w:r>
          </w:p>
          <w:p w:rsidR="00CF28B8" w:rsidRPr="00876766" w:rsidRDefault="00CF28B8" w:rsidP="00CF28B8">
            <w:pPr>
              <w:jc w:val="both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4446" w:type="dxa"/>
            <w:shd w:val="clear" w:color="auto" w:fill="auto"/>
          </w:tcPr>
          <w:p w:rsidR="00CF28B8" w:rsidRPr="00876766" w:rsidRDefault="00CF28B8" w:rsidP="00CF28B8">
            <w:pPr>
              <w:jc w:val="both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76766">
              <w:rPr>
                <w:rFonts w:ascii="Arial" w:hAnsi="Arial" w:cs="Arial"/>
                <w:color w:val="000000"/>
                <w:sz w:val="18"/>
                <w:szCs w:val="16"/>
              </w:rPr>
              <w:t>adres(y) wykonawcy(ów)</w:t>
            </w:r>
          </w:p>
        </w:tc>
      </w:tr>
      <w:tr w:rsidR="00CF28B8" w:rsidRPr="00876766" w:rsidTr="00CF28B8">
        <w:trPr>
          <w:cantSplit/>
          <w:trHeight w:val="996"/>
        </w:trPr>
        <w:tc>
          <w:tcPr>
            <w:tcW w:w="610" w:type="dxa"/>
          </w:tcPr>
          <w:p w:rsidR="00CF28B8" w:rsidRPr="00876766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8"/>
              </w:rPr>
            </w:pPr>
          </w:p>
          <w:p w:rsidR="00CF28B8" w:rsidRPr="00876766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8"/>
              </w:rPr>
            </w:pPr>
          </w:p>
          <w:p w:rsidR="00CF28B8" w:rsidRPr="00876766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5220" w:type="dxa"/>
          </w:tcPr>
          <w:p w:rsidR="00CF28B8" w:rsidRPr="00876766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4446" w:type="dxa"/>
          </w:tcPr>
          <w:p w:rsidR="00CF28B8" w:rsidRPr="00876766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</w:tr>
    </w:tbl>
    <w:p w:rsidR="00CF28B8" w:rsidRPr="00876766" w:rsidRDefault="00CF28B8" w:rsidP="00CF28B8">
      <w:pPr>
        <w:numPr>
          <w:ilvl w:val="12"/>
          <w:numId w:val="0"/>
        </w:numPr>
        <w:jc w:val="both"/>
        <w:rPr>
          <w:rFonts w:ascii="Arial" w:hAnsi="Arial" w:cs="Arial"/>
          <w:b/>
          <w:color w:val="000000"/>
          <w:sz w:val="10"/>
          <w:szCs w:val="8"/>
        </w:rPr>
      </w:pPr>
    </w:p>
    <w:p w:rsidR="00CF28B8" w:rsidRPr="00876766" w:rsidRDefault="00CF28B8" w:rsidP="00CF28B8">
      <w:pPr>
        <w:numPr>
          <w:ilvl w:val="12"/>
          <w:numId w:val="0"/>
        </w:numPr>
        <w:rPr>
          <w:rFonts w:ascii="Calibri" w:hAnsi="Calibri" w:cs="Calibri"/>
          <w:color w:val="000000"/>
          <w:szCs w:val="22"/>
        </w:rPr>
      </w:pPr>
      <w:r w:rsidRPr="00876766">
        <w:rPr>
          <w:rFonts w:ascii="Calibri" w:hAnsi="Calibri" w:cs="Calibri"/>
          <w:b/>
          <w:color w:val="000000"/>
          <w:szCs w:val="22"/>
        </w:rPr>
        <w:t xml:space="preserve">                                                       OŚWIADCZENIE WYKONAWCY</w:t>
      </w:r>
    </w:p>
    <w:p w:rsidR="00CF28B8" w:rsidRPr="00876766" w:rsidRDefault="00CF28B8" w:rsidP="00CF28B8">
      <w:pPr>
        <w:jc w:val="both"/>
        <w:rPr>
          <w:rFonts w:ascii="Calibri" w:hAnsi="Calibri" w:cs="Calibri"/>
          <w:noProof/>
          <w:color w:val="000000"/>
          <w:sz w:val="12"/>
          <w:szCs w:val="10"/>
        </w:rPr>
      </w:pPr>
    </w:p>
    <w:p w:rsidR="00CF28B8" w:rsidRPr="00913561" w:rsidRDefault="00CF28B8" w:rsidP="00CF28B8">
      <w:pPr>
        <w:keepNext/>
        <w:outlineLvl w:val="4"/>
        <w:rPr>
          <w:rFonts w:ascii="Calibri" w:hAnsi="Calibri" w:cs="Calibri"/>
          <w:noProof/>
          <w:color w:val="000000"/>
          <w:sz w:val="20"/>
        </w:rPr>
      </w:pPr>
      <w:r w:rsidRPr="00913561">
        <w:rPr>
          <w:rFonts w:ascii="Calibri" w:hAnsi="Calibri" w:cs="Calibri"/>
          <w:noProof/>
          <w:color w:val="000000"/>
          <w:sz w:val="20"/>
        </w:rPr>
        <w:t>składane na podstawie art.25a ust.1 ustawy z 29.01.2004 r. Prawo zamowień publicznych ( dalej jako upzp)</w:t>
      </w:r>
    </w:p>
    <w:p w:rsidR="00CF28B8" w:rsidRPr="00876766" w:rsidRDefault="00CF28B8" w:rsidP="00CF28B8">
      <w:pPr>
        <w:keepNext/>
        <w:outlineLvl w:val="4"/>
        <w:rPr>
          <w:rFonts w:ascii="Calibri" w:hAnsi="Calibri" w:cs="Calibri"/>
          <w:noProof/>
          <w:color w:val="000000"/>
          <w:sz w:val="6"/>
          <w:szCs w:val="4"/>
        </w:rPr>
      </w:pPr>
    </w:p>
    <w:p w:rsidR="00CF28B8" w:rsidRPr="00876766" w:rsidRDefault="00CF28B8" w:rsidP="00CF28B8">
      <w:pPr>
        <w:keepNext/>
        <w:jc w:val="center"/>
        <w:outlineLvl w:val="4"/>
        <w:rPr>
          <w:rFonts w:ascii="Calibri" w:hAnsi="Calibri" w:cs="Calibri"/>
          <w:b/>
          <w:noProof/>
          <w:color w:val="000000"/>
          <w:szCs w:val="22"/>
        </w:rPr>
      </w:pPr>
      <w:r w:rsidRPr="00876766">
        <w:rPr>
          <w:rFonts w:ascii="Calibri" w:hAnsi="Calibri" w:cs="Calibri"/>
          <w:b/>
          <w:noProof/>
          <w:color w:val="000000"/>
          <w:szCs w:val="22"/>
        </w:rPr>
        <w:t>DOTYCZĄCE PRZESŁANEK WYKLUCZENIA Z POSTĘPOWANIA</w:t>
      </w:r>
    </w:p>
    <w:p w:rsidR="00CF28B8" w:rsidRPr="00A20F27" w:rsidRDefault="00CF28B8" w:rsidP="00CF28B8">
      <w:pPr>
        <w:keepNext/>
        <w:outlineLvl w:val="4"/>
        <w:rPr>
          <w:rFonts w:ascii="Calibri" w:hAnsi="Calibri" w:cs="Calibri"/>
          <w:noProof/>
          <w:color w:val="000000"/>
          <w:sz w:val="12"/>
          <w:szCs w:val="12"/>
        </w:rPr>
      </w:pPr>
    </w:p>
    <w:p w:rsidR="00CF28B8" w:rsidRPr="00CF28B8" w:rsidRDefault="00CF28B8" w:rsidP="00CF28B8">
      <w:pPr>
        <w:jc w:val="center"/>
        <w:rPr>
          <w:rFonts w:ascii="Calibri" w:hAnsi="Calibri" w:cs="Calibri"/>
          <w:b/>
          <w:i/>
          <w:szCs w:val="24"/>
        </w:rPr>
      </w:pPr>
      <w:r w:rsidRPr="00CF28B8">
        <w:rPr>
          <w:rFonts w:ascii="Calibri" w:hAnsi="Calibri" w:cs="Calibri"/>
          <w:noProof/>
          <w:color w:val="000000"/>
          <w:sz w:val="20"/>
          <w:highlight w:val="lightGray"/>
        </w:rPr>
        <w:t xml:space="preserve">Na potrzeby postępowania o udzielenie zamówienia  publicznego pn. </w:t>
      </w:r>
      <w:r w:rsidRPr="00CF28B8">
        <w:rPr>
          <w:rFonts w:ascii="Calibri" w:hAnsi="Calibri" w:cs="Calibri"/>
          <w:b/>
          <w:i/>
          <w:szCs w:val="24"/>
          <w:highlight w:val="lightGray"/>
        </w:rPr>
        <w:t>Dowóz dzieci do szkół podstawowych na terenie Gminy Stara Kamienica w roku szkolnym 2016/2017</w:t>
      </w:r>
    </w:p>
    <w:p w:rsidR="00CF28B8" w:rsidRPr="00876766" w:rsidRDefault="00CF28B8" w:rsidP="00CF28B8">
      <w:pPr>
        <w:keepNext/>
        <w:outlineLvl w:val="4"/>
        <w:rPr>
          <w:rFonts w:ascii="Calibri" w:hAnsi="Calibri" w:cs="Calibri"/>
          <w:noProof/>
          <w:color w:val="000000"/>
          <w:sz w:val="20"/>
        </w:rPr>
      </w:pPr>
      <w:r w:rsidRPr="00876766">
        <w:rPr>
          <w:rFonts w:ascii="Calibri" w:hAnsi="Calibri" w:cs="Calibri"/>
          <w:noProof/>
          <w:color w:val="000000"/>
          <w:sz w:val="20"/>
        </w:rPr>
        <w:t xml:space="preserve">prowadzonego przez </w:t>
      </w:r>
      <w:r>
        <w:rPr>
          <w:rFonts w:ascii="Calibri" w:hAnsi="Calibri" w:cs="Calibri"/>
          <w:noProof/>
          <w:color w:val="000000"/>
          <w:sz w:val="20"/>
        </w:rPr>
        <w:t xml:space="preserve">Gminę Stara Kamienica, </w:t>
      </w:r>
      <w:r w:rsidRPr="00876766">
        <w:rPr>
          <w:rFonts w:ascii="Calibri" w:hAnsi="Calibri"/>
          <w:sz w:val="20"/>
        </w:rPr>
        <w:t xml:space="preserve">oświadczam, co następuje: </w:t>
      </w:r>
    </w:p>
    <w:p w:rsidR="00CF28B8" w:rsidRPr="00913561" w:rsidRDefault="00CF28B8" w:rsidP="00CF28B8">
      <w:pPr>
        <w:keepNext/>
        <w:ind w:left="-709"/>
        <w:outlineLvl w:val="4"/>
        <w:rPr>
          <w:rFonts w:ascii="Calibri" w:hAnsi="Calibri" w:cs="Calibri"/>
          <w:noProof/>
          <w:color w:val="000000"/>
          <w:sz w:val="22"/>
          <w:szCs w:val="22"/>
        </w:rPr>
      </w:pPr>
    </w:p>
    <w:p w:rsidR="00CF28B8" w:rsidRPr="00876766" w:rsidRDefault="00CF28B8" w:rsidP="00CF28B8">
      <w:pPr>
        <w:keepNext/>
        <w:shd w:val="clear" w:color="auto" w:fill="D9D9D9"/>
        <w:outlineLvl w:val="4"/>
        <w:rPr>
          <w:rFonts w:ascii="Calibri" w:hAnsi="Calibri" w:cs="Calibri"/>
          <w:noProof/>
          <w:color w:val="000000"/>
          <w:sz w:val="22"/>
        </w:rPr>
      </w:pPr>
      <w:r w:rsidRPr="00876766">
        <w:rPr>
          <w:rFonts w:ascii="Calibri" w:hAnsi="Calibri" w:cs="Calibri"/>
          <w:noProof/>
          <w:color w:val="000000"/>
          <w:sz w:val="22"/>
        </w:rPr>
        <w:t xml:space="preserve">OŚWIADCZENIA  DOTYCZĄCE  </w:t>
      </w:r>
      <w:r w:rsidRPr="00C72B3D">
        <w:rPr>
          <w:rFonts w:ascii="Calibri" w:hAnsi="Calibri" w:cs="Calibri"/>
          <w:b/>
          <w:noProof/>
          <w:color w:val="000000"/>
          <w:sz w:val="22"/>
        </w:rPr>
        <w:t>WYKONAWCY</w:t>
      </w:r>
      <w:r w:rsidRPr="00876766">
        <w:rPr>
          <w:rFonts w:ascii="Calibri" w:hAnsi="Calibri" w:cs="Calibri"/>
          <w:noProof/>
          <w:color w:val="000000"/>
          <w:sz w:val="22"/>
        </w:rPr>
        <w:t>:</w:t>
      </w:r>
    </w:p>
    <w:p w:rsidR="00CF28B8" w:rsidRPr="00A20F27" w:rsidRDefault="00CF28B8" w:rsidP="00CF28B8">
      <w:pPr>
        <w:keepNext/>
        <w:outlineLvl w:val="4"/>
        <w:rPr>
          <w:rFonts w:ascii="Calibri" w:hAnsi="Calibri" w:cs="Calibri"/>
          <w:noProof/>
          <w:color w:val="000000"/>
          <w:sz w:val="12"/>
          <w:szCs w:val="12"/>
        </w:rPr>
      </w:pPr>
    </w:p>
    <w:p w:rsidR="00CF28B8" w:rsidRPr="00876766" w:rsidRDefault="00CF28B8" w:rsidP="00CF28B8">
      <w:pPr>
        <w:tabs>
          <w:tab w:val="num" w:pos="360"/>
          <w:tab w:val="left" w:pos="1260"/>
        </w:tabs>
        <w:jc w:val="both"/>
        <w:rPr>
          <w:rFonts w:ascii="Calibri" w:hAnsi="Calibri" w:cs="Calibri"/>
          <w:b/>
          <w:color w:val="000000"/>
          <w:sz w:val="22"/>
        </w:rPr>
      </w:pPr>
      <w:r w:rsidRPr="00876766">
        <w:rPr>
          <w:rFonts w:ascii="Calibri" w:hAnsi="Calibri" w:cs="Calibri"/>
          <w:sz w:val="22"/>
        </w:rPr>
        <w:t xml:space="preserve">Oświadczam, że nie podlegam wykluczeniu z postępowania na podstawie art. </w:t>
      </w:r>
      <w:r>
        <w:rPr>
          <w:rFonts w:ascii="Calibri" w:hAnsi="Calibri" w:cs="Calibri"/>
          <w:sz w:val="22"/>
        </w:rPr>
        <w:t xml:space="preserve">24 </w:t>
      </w:r>
      <w:r w:rsidRPr="00876766">
        <w:rPr>
          <w:rFonts w:ascii="Calibri" w:hAnsi="Calibri" w:cs="Calibri"/>
          <w:sz w:val="22"/>
        </w:rPr>
        <w:t>ust</w:t>
      </w:r>
      <w:r>
        <w:rPr>
          <w:rFonts w:ascii="Calibri" w:hAnsi="Calibri" w:cs="Calibri"/>
          <w:sz w:val="22"/>
        </w:rPr>
        <w:t>.</w:t>
      </w:r>
      <w:r w:rsidRPr="00876766">
        <w:rPr>
          <w:rFonts w:ascii="Calibri" w:hAnsi="Calibri" w:cs="Calibri"/>
          <w:sz w:val="22"/>
        </w:rPr>
        <w:t xml:space="preserve">1 </w:t>
      </w:r>
      <w:proofErr w:type="spellStart"/>
      <w:r w:rsidRPr="00876766">
        <w:rPr>
          <w:rFonts w:ascii="Calibri" w:hAnsi="Calibri" w:cs="Calibri"/>
          <w:sz w:val="22"/>
        </w:rPr>
        <w:t>pkt</w:t>
      </w:r>
      <w:proofErr w:type="spellEnd"/>
      <w:r w:rsidRPr="00876766">
        <w:rPr>
          <w:rFonts w:ascii="Calibri" w:hAnsi="Calibri" w:cs="Calibri"/>
          <w:sz w:val="22"/>
        </w:rPr>
        <w:t xml:space="preserve"> 12-23 </w:t>
      </w:r>
      <w:proofErr w:type="spellStart"/>
      <w:r w:rsidRPr="00876766">
        <w:rPr>
          <w:rFonts w:ascii="Calibri" w:hAnsi="Calibri" w:cs="Calibri"/>
          <w:sz w:val="22"/>
        </w:rPr>
        <w:t>upzp</w:t>
      </w:r>
      <w:proofErr w:type="spellEnd"/>
    </w:p>
    <w:p w:rsidR="00CF28B8" w:rsidRPr="00913561" w:rsidRDefault="00CF28B8" w:rsidP="00CF28B8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913561">
        <w:rPr>
          <w:rFonts w:ascii="Calibri" w:hAnsi="Calibri" w:cs="Calibri"/>
          <w:color w:val="000000"/>
          <w:sz w:val="18"/>
          <w:szCs w:val="18"/>
        </w:rPr>
        <w:t>(patrz:</w:t>
      </w:r>
      <w:r>
        <w:rPr>
          <w:rFonts w:ascii="Calibri" w:hAnsi="Calibri" w:cs="Calibri"/>
          <w:color w:val="000000"/>
          <w:sz w:val="18"/>
          <w:szCs w:val="18"/>
        </w:rPr>
        <w:t xml:space="preserve"> SIWZ Rozdział I. punkt VIII.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ppkt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1)</w:t>
      </w:r>
    </w:p>
    <w:p w:rsidR="00CF28B8" w:rsidRPr="00A20F27" w:rsidRDefault="00CF28B8" w:rsidP="00CF28B8">
      <w:pPr>
        <w:jc w:val="both"/>
        <w:rPr>
          <w:rFonts w:ascii="Calibri" w:hAnsi="Calibri" w:cs="Calibri"/>
          <w:b/>
          <w:color w:val="000000"/>
          <w:sz w:val="12"/>
          <w:szCs w:val="12"/>
        </w:rPr>
      </w:pPr>
    </w:p>
    <w:p w:rsidR="00CF28B8" w:rsidRPr="00876766" w:rsidRDefault="00CF28B8" w:rsidP="00CF28B8">
      <w:pPr>
        <w:jc w:val="both"/>
        <w:rPr>
          <w:rFonts w:ascii="Arial" w:hAnsi="Arial" w:cs="Arial"/>
          <w:color w:val="FF0000"/>
          <w:sz w:val="18"/>
          <w:szCs w:val="16"/>
        </w:rPr>
      </w:pPr>
      <w:r w:rsidRPr="00876766">
        <w:rPr>
          <w:rFonts w:ascii="Calibri" w:hAnsi="Calibri" w:cs="Calibri"/>
          <w:color w:val="000000"/>
          <w:sz w:val="18"/>
          <w:szCs w:val="16"/>
        </w:rPr>
        <w:t xml:space="preserve">PODPIS(Y):       </w:t>
      </w:r>
    </w:p>
    <w:p w:rsidR="00CF28B8" w:rsidRPr="00876766" w:rsidRDefault="00CF28B8" w:rsidP="00CF28B8">
      <w:pPr>
        <w:jc w:val="both"/>
        <w:rPr>
          <w:rFonts w:ascii="Arial" w:hAnsi="Arial" w:cs="Arial"/>
          <w:b/>
          <w:color w:val="000000"/>
          <w:sz w:val="10"/>
          <w:szCs w:val="8"/>
        </w:rPr>
      </w:pPr>
    </w:p>
    <w:tbl>
      <w:tblPr>
        <w:tblW w:w="10206" w:type="dxa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268"/>
        <w:gridCol w:w="2551"/>
        <w:gridCol w:w="2552"/>
        <w:gridCol w:w="2409"/>
      </w:tblGrid>
      <w:tr w:rsidR="00CF28B8" w:rsidRPr="00876766" w:rsidTr="00CF28B8">
        <w:tc>
          <w:tcPr>
            <w:tcW w:w="426" w:type="dxa"/>
            <w:shd w:val="clear" w:color="auto" w:fill="auto"/>
          </w:tcPr>
          <w:p w:rsidR="00CF28B8" w:rsidRPr="00876766" w:rsidRDefault="00CF28B8" w:rsidP="00CF28B8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CF28B8" w:rsidRPr="00876766" w:rsidRDefault="00CF28B8" w:rsidP="00CF28B8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nazwa(y) wykonawcy(ów) [pieczęć(cie) </w:t>
            </w:r>
            <w:proofErr w:type="spellStart"/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>Wykonawc</w:t>
            </w:r>
            <w:proofErr w:type="spellEnd"/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>(ów)]</w:t>
            </w:r>
          </w:p>
        </w:tc>
        <w:tc>
          <w:tcPr>
            <w:tcW w:w="2551" w:type="dxa"/>
            <w:shd w:val="clear" w:color="auto" w:fill="auto"/>
          </w:tcPr>
          <w:p w:rsidR="00CF28B8" w:rsidRPr="00876766" w:rsidRDefault="00CF28B8" w:rsidP="00CF28B8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>nazwisko i imię osoby (osób) upoważnionej(</w:t>
            </w:r>
            <w:proofErr w:type="spellStart"/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>ych</w:t>
            </w:r>
            <w:proofErr w:type="spellEnd"/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2552" w:type="dxa"/>
            <w:shd w:val="clear" w:color="auto" w:fill="auto"/>
          </w:tcPr>
          <w:p w:rsidR="00CF28B8" w:rsidRPr="00876766" w:rsidRDefault="00CF28B8" w:rsidP="00CF28B8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>podpis(y) osoby(osób) upoważnionej(</w:t>
            </w:r>
            <w:proofErr w:type="spellStart"/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>ych</w:t>
            </w:r>
            <w:proofErr w:type="spellEnd"/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>) do podpisania niniejszej oferty w imieniu Wykonawcy(ów)</w:t>
            </w:r>
          </w:p>
        </w:tc>
        <w:tc>
          <w:tcPr>
            <w:tcW w:w="2409" w:type="dxa"/>
            <w:shd w:val="clear" w:color="auto" w:fill="auto"/>
          </w:tcPr>
          <w:p w:rsidR="00CF28B8" w:rsidRPr="00876766" w:rsidRDefault="00CF28B8" w:rsidP="00CF28B8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miejscowość </w:t>
            </w:r>
          </w:p>
          <w:p w:rsidR="00CF28B8" w:rsidRPr="00876766" w:rsidRDefault="00CF28B8" w:rsidP="00CF28B8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>i  data</w:t>
            </w:r>
          </w:p>
        </w:tc>
      </w:tr>
      <w:tr w:rsidR="00CF28B8" w:rsidRPr="00876766" w:rsidTr="00CF28B8">
        <w:trPr>
          <w:trHeight w:val="776"/>
        </w:trPr>
        <w:tc>
          <w:tcPr>
            <w:tcW w:w="426" w:type="dxa"/>
          </w:tcPr>
          <w:p w:rsidR="00CF28B8" w:rsidRPr="00876766" w:rsidRDefault="00CF28B8" w:rsidP="00CF28B8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  <w:p w:rsidR="00CF28B8" w:rsidRPr="00876766" w:rsidRDefault="00CF28B8" w:rsidP="00CF28B8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68" w:type="dxa"/>
          </w:tcPr>
          <w:p w:rsidR="00CF28B8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CF28B8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CF28B8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CF28B8" w:rsidRPr="00876766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2551" w:type="dxa"/>
          </w:tcPr>
          <w:p w:rsidR="00CF28B8" w:rsidRPr="00876766" w:rsidRDefault="00CF28B8" w:rsidP="00CF28B8">
            <w:pPr>
              <w:ind w:firstLine="708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CF28B8" w:rsidRPr="00876766" w:rsidRDefault="00CF28B8" w:rsidP="00CF28B8">
            <w:pPr>
              <w:ind w:firstLine="708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CF28B8" w:rsidRPr="00876766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2552" w:type="dxa"/>
          </w:tcPr>
          <w:p w:rsidR="00CF28B8" w:rsidRPr="00876766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2409" w:type="dxa"/>
          </w:tcPr>
          <w:p w:rsidR="00CF28B8" w:rsidRPr="00876766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</w:tr>
    </w:tbl>
    <w:p w:rsidR="00CF28B8" w:rsidRPr="00A20F27" w:rsidRDefault="00CF28B8" w:rsidP="00CF28B8">
      <w:pPr>
        <w:rPr>
          <w:rFonts w:ascii="Calibri" w:hAnsi="Calibri" w:cs="Calibri"/>
          <w:b/>
          <w:sz w:val="12"/>
          <w:szCs w:val="12"/>
        </w:rPr>
      </w:pPr>
    </w:p>
    <w:p w:rsidR="00CF28B8" w:rsidRDefault="00CF28B8" w:rsidP="00CF28B8">
      <w:pPr>
        <w:ind w:left="-709"/>
        <w:rPr>
          <w:rFonts w:ascii="Calibri" w:hAnsi="Calibri" w:cs="Calibri"/>
          <w:sz w:val="22"/>
        </w:rPr>
      </w:pPr>
      <w:r w:rsidRPr="00876766">
        <w:rPr>
          <w:rFonts w:ascii="Calibri" w:hAnsi="Calibri" w:cs="Calibri"/>
          <w:sz w:val="22"/>
        </w:rPr>
        <w:t xml:space="preserve"> Oświadczam, że zachodzą w stosunku do mnie podstawy wykluczenia z postępowania na podstawie  </w:t>
      </w:r>
    </w:p>
    <w:p w:rsidR="00CF28B8" w:rsidRPr="00913561" w:rsidRDefault="00CF28B8" w:rsidP="00CF28B8">
      <w:pPr>
        <w:ind w:left="-709"/>
        <w:rPr>
          <w:rFonts w:ascii="Calibri" w:hAnsi="Calibri" w:cs="Calibri"/>
          <w:sz w:val="22"/>
        </w:rPr>
      </w:pPr>
      <w:r w:rsidRPr="00876766">
        <w:rPr>
          <w:rFonts w:ascii="Calibri" w:hAnsi="Calibri" w:cs="Calibri"/>
          <w:sz w:val="22"/>
        </w:rPr>
        <w:t xml:space="preserve">art. </w:t>
      </w:r>
      <w:r w:rsidRPr="00913561">
        <w:rPr>
          <w:rFonts w:ascii="Calibri" w:hAnsi="Calibri" w:cs="Calibri"/>
          <w:sz w:val="16"/>
          <w:szCs w:val="16"/>
        </w:rPr>
        <w:t>………</w:t>
      </w:r>
      <w:r>
        <w:rPr>
          <w:rFonts w:ascii="Calibri" w:hAnsi="Calibri" w:cs="Calibri"/>
          <w:sz w:val="16"/>
          <w:szCs w:val="16"/>
        </w:rPr>
        <w:t>……….</w:t>
      </w:r>
      <w:proofErr w:type="spellStart"/>
      <w:r w:rsidRPr="00876766">
        <w:rPr>
          <w:rFonts w:ascii="Calibri" w:hAnsi="Calibri" w:cs="Calibri"/>
          <w:sz w:val="22"/>
        </w:rPr>
        <w:t>upzp</w:t>
      </w:r>
      <w:proofErr w:type="spellEnd"/>
      <w:r w:rsidRPr="00876766">
        <w:rPr>
          <w:rFonts w:ascii="Calibri" w:hAnsi="Calibri" w:cs="Calibri"/>
          <w:i/>
          <w:sz w:val="20"/>
          <w:szCs w:val="18"/>
        </w:rPr>
        <w:t xml:space="preserve">( należy podać  mającą zastosowanie podstawę wykluczenia spośród wymienionych w art. 24 ust.1 </w:t>
      </w:r>
      <w:proofErr w:type="spellStart"/>
      <w:r w:rsidRPr="00876766">
        <w:rPr>
          <w:rFonts w:ascii="Calibri" w:hAnsi="Calibri" w:cs="Calibri"/>
          <w:i/>
          <w:sz w:val="20"/>
          <w:szCs w:val="18"/>
        </w:rPr>
        <w:t>pkt</w:t>
      </w:r>
      <w:proofErr w:type="spellEnd"/>
      <w:r w:rsidRPr="00876766">
        <w:rPr>
          <w:rFonts w:ascii="Calibri" w:hAnsi="Calibri" w:cs="Calibri"/>
          <w:i/>
          <w:sz w:val="20"/>
          <w:szCs w:val="18"/>
        </w:rPr>
        <w:t xml:space="preserve"> 13-14, 16-20)</w:t>
      </w:r>
      <w:r>
        <w:rPr>
          <w:rFonts w:ascii="Calibri" w:hAnsi="Calibri" w:cs="Calibri"/>
          <w:i/>
          <w:sz w:val="20"/>
          <w:szCs w:val="18"/>
        </w:rPr>
        <w:t>.</w:t>
      </w:r>
    </w:p>
    <w:p w:rsidR="00CF28B8" w:rsidRDefault="00CF28B8" w:rsidP="00CF28B8">
      <w:pPr>
        <w:ind w:left="-709"/>
        <w:rPr>
          <w:rFonts w:ascii="Calibri" w:hAnsi="Calibri" w:cs="Calibri"/>
          <w:sz w:val="22"/>
        </w:rPr>
      </w:pPr>
      <w:r w:rsidRPr="00913561">
        <w:rPr>
          <w:rFonts w:ascii="Calibri" w:hAnsi="Calibri" w:cs="Calibri"/>
          <w:sz w:val="20"/>
        </w:rPr>
        <w:t xml:space="preserve">Jednocześnie oświadczam, że w związku z ww. okolicznością, na podstawie art.24 ust.8 </w:t>
      </w:r>
      <w:proofErr w:type="spellStart"/>
      <w:r w:rsidRPr="00913561">
        <w:rPr>
          <w:rFonts w:ascii="Calibri" w:hAnsi="Calibri" w:cs="Calibri"/>
          <w:sz w:val="20"/>
        </w:rPr>
        <w:t>upzp</w:t>
      </w:r>
      <w:proofErr w:type="spellEnd"/>
      <w:r w:rsidRPr="00913561">
        <w:rPr>
          <w:rFonts w:ascii="Calibri" w:hAnsi="Calibri" w:cs="Calibri"/>
          <w:sz w:val="20"/>
        </w:rPr>
        <w:t xml:space="preserve">  podjąłem następujące środki naprawcze:</w:t>
      </w:r>
    </w:p>
    <w:tbl>
      <w:tblPr>
        <w:tblStyle w:val="Tabela-Siatka"/>
        <w:tblW w:w="10314" w:type="dxa"/>
        <w:tblInd w:w="-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CF28B8" w:rsidTr="00CF28B8">
        <w:trPr>
          <w:trHeight w:val="348"/>
        </w:trPr>
        <w:tc>
          <w:tcPr>
            <w:tcW w:w="10314" w:type="dxa"/>
            <w:tcBorders>
              <w:bottom w:val="single" w:sz="4" w:space="0" w:color="auto"/>
            </w:tcBorders>
          </w:tcPr>
          <w:p w:rsidR="00CF28B8" w:rsidRDefault="00CF28B8" w:rsidP="00CF28B8">
            <w:pPr>
              <w:tabs>
                <w:tab w:val="num" w:pos="360"/>
                <w:tab w:val="left" w:pos="126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CF28B8" w:rsidTr="00CF28B8">
        <w:trPr>
          <w:trHeight w:val="348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CF28B8" w:rsidRDefault="00CF28B8" w:rsidP="00CF28B8">
            <w:pPr>
              <w:tabs>
                <w:tab w:val="num" w:pos="360"/>
                <w:tab w:val="left" w:pos="126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CF28B8" w:rsidTr="00CF28B8">
        <w:trPr>
          <w:trHeight w:val="348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CF28B8" w:rsidRDefault="00CF28B8" w:rsidP="00CF28B8">
            <w:pPr>
              <w:tabs>
                <w:tab w:val="num" w:pos="360"/>
                <w:tab w:val="left" w:pos="126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CF28B8" w:rsidRPr="00A20F27" w:rsidRDefault="00CF28B8" w:rsidP="00CF28B8">
      <w:pPr>
        <w:ind w:left="284"/>
        <w:rPr>
          <w:rFonts w:ascii="Calibri" w:hAnsi="Calibri" w:cs="Calibri"/>
          <w:sz w:val="12"/>
          <w:szCs w:val="12"/>
        </w:rPr>
      </w:pPr>
    </w:p>
    <w:p w:rsidR="00CF28B8" w:rsidRPr="00876766" w:rsidRDefault="00CF28B8" w:rsidP="00CF28B8">
      <w:pPr>
        <w:jc w:val="both"/>
        <w:rPr>
          <w:rFonts w:ascii="Arial" w:hAnsi="Arial" w:cs="Arial"/>
          <w:color w:val="FF0000"/>
          <w:sz w:val="18"/>
          <w:szCs w:val="16"/>
        </w:rPr>
      </w:pPr>
      <w:r w:rsidRPr="00876766">
        <w:rPr>
          <w:rFonts w:ascii="Calibri" w:hAnsi="Calibri" w:cs="Calibri"/>
          <w:color w:val="000000"/>
          <w:sz w:val="18"/>
          <w:szCs w:val="16"/>
        </w:rPr>
        <w:t xml:space="preserve">PODPIS(Y):       </w:t>
      </w:r>
    </w:p>
    <w:p w:rsidR="00CF28B8" w:rsidRPr="00876766" w:rsidRDefault="00CF28B8" w:rsidP="00CF28B8">
      <w:pPr>
        <w:jc w:val="both"/>
        <w:rPr>
          <w:rFonts w:ascii="Arial" w:hAnsi="Arial" w:cs="Arial"/>
          <w:b/>
          <w:color w:val="000000"/>
          <w:sz w:val="10"/>
          <w:szCs w:val="8"/>
        </w:rPr>
      </w:pPr>
    </w:p>
    <w:tbl>
      <w:tblPr>
        <w:tblW w:w="10206" w:type="dxa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268"/>
        <w:gridCol w:w="2551"/>
        <w:gridCol w:w="2552"/>
        <w:gridCol w:w="2409"/>
      </w:tblGrid>
      <w:tr w:rsidR="00CF28B8" w:rsidRPr="00876766" w:rsidTr="00CF28B8">
        <w:tc>
          <w:tcPr>
            <w:tcW w:w="426" w:type="dxa"/>
            <w:shd w:val="clear" w:color="auto" w:fill="auto"/>
          </w:tcPr>
          <w:p w:rsidR="00CF28B8" w:rsidRPr="00876766" w:rsidRDefault="00CF28B8" w:rsidP="00CF28B8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CF28B8" w:rsidRPr="00876766" w:rsidRDefault="00CF28B8" w:rsidP="00CF28B8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nazwa(y) wykonawcy(ów) [pieczęć(cie) </w:t>
            </w:r>
            <w:proofErr w:type="spellStart"/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>Wykonawc</w:t>
            </w:r>
            <w:proofErr w:type="spellEnd"/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>(ów)]</w:t>
            </w:r>
          </w:p>
        </w:tc>
        <w:tc>
          <w:tcPr>
            <w:tcW w:w="2551" w:type="dxa"/>
            <w:shd w:val="clear" w:color="auto" w:fill="auto"/>
          </w:tcPr>
          <w:p w:rsidR="00CF28B8" w:rsidRPr="00876766" w:rsidRDefault="00CF28B8" w:rsidP="00CF28B8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>nazwisko i imię osoby (osób) upoważnionej(</w:t>
            </w:r>
            <w:proofErr w:type="spellStart"/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>ych</w:t>
            </w:r>
            <w:proofErr w:type="spellEnd"/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2552" w:type="dxa"/>
            <w:shd w:val="clear" w:color="auto" w:fill="auto"/>
          </w:tcPr>
          <w:p w:rsidR="00CF28B8" w:rsidRPr="00876766" w:rsidRDefault="00CF28B8" w:rsidP="00CF28B8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>podpis(y) osoby(osób) upoważnionej(</w:t>
            </w:r>
            <w:proofErr w:type="spellStart"/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>ych</w:t>
            </w:r>
            <w:proofErr w:type="spellEnd"/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>) do podpisania niniejszej oferty w imieniu Wykonawcy(ów)</w:t>
            </w:r>
          </w:p>
        </w:tc>
        <w:tc>
          <w:tcPr>
            <w:tcW w:w="2409" w:type="dxa"/>
            <w:shd w:val="clear" w:color="auto" w:fill="auto"/>
          </w:tcPr>
          <w:p w:rsidR="00CF28B8" w:rsidRPr="00876766" w:rsidRDefault="00CF28B8" w:rsidP="00CF28B8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miejscowość </w:t>
            </w:r>
          </w:p>
          <w:p w:rsidR="00CF28B8" w:rsidRPr="00876766" w:rsidRDefault="00CF28B8" w:rsidP="00CF28B8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>i  data</w:t>
            </w:r>
          </w:p>
        </w:tc>
      </w:tr>
      <w:tr w:rsidR="00CF28B8" w:rsidRPr="00876766" w:rsidTr="00CF28B8">
        <w:trPr>
          <w:trHeight w:val="548"/>
        </w:trPr>
        <w:tc>
          <w:tcPr>
            <w:tcW w:w="426" w:type="dxa"/>
          </w:tcPr>
          <w:p w:rsidR="00CF28B8" w:rsidRPr="00876766" w:rsidRDefault="00CF28B8" w:rsidP="00CF28B8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  <w:p w:rsidR="00CF28B8" w:rsidRPr="00876766" w:rsidRDefault="00CF28B8" w:rsidP="00CF28B8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68" w:type="dxa"/>
          </w:tcPr>
          <w:p w:rsidR="00CF28B8" w:rsidRPr="00876766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2551" w:type="dxa"/>
          </w:tcPr>
          <w:p w:rsidR="00CF28B8" w:rsidRPr="00876766" w:rsidRDefault="00CF28B8" w:rsidP="00CF28B8">
            <w:pPr>
              <w:ind w:firstLine="708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CF28B8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CF28B8" w:rsidRPr="00876766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2552" w:type="dxa"/>
          </w:tcPr>
          <w:p w:rsidR="00CF28B8" w:rsidRPr="00876766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2409" w:type="dxa"/>
          </w:tcPr>
          <w:p w:rsidR="00CF28B8" w:rsidRPr="00876766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</w:tr>
    </w:tbl>
    <w:p w:rsidR="00CF28B8" w:rsidRDefault="00CF28B8" w:rsidP="00CF28B8">
      <w:pPr>
        <w:keepNext/>
        <w:shd w:val="clear" w:color="auto" w:fill="D9D9D9"/>
        <w:outlineLvl w:val="4"/>
        <w:rPr>
          <w:rFonts w:ascii="Calibri" w:hAnsi="Calibri" w:cs="Calibri"/>
          <w:noProof/>
          <w:color w:val="000000"/>
          <w:sz w:val="22"/>
        </w:rPr>
      </w:pPr>
    </w:p>
    <w:p w:rsidR="00CF28B8" w:rsidRDefault="00CF28B8" w:rsidP="00CF28B8">
      <w:pPr>
        <w:keepNext/>
        <w:shd w:val="clear" w:color="auto" w:fill="D9D9D9"/>
        <w:outlineLvl w:val="4"/>
        <w:rPr>
          <w:rFonts w:ascii="Calibri" w:hAnsi="Calibri" w:cs="Calibri"/>
          <w:noProof/>
          <w:color w:val="000000"/>
          <w:sz w:val="22"/>
        </w:rPr>
      </w:pPr>
    </w:p>
    <w:p w:rsidR="00CF28B8" w:rsidRPr="00876766" w:rsidRDefault="00CF28B8" w:rsidP="00CF28B8">
      <w:pPr>
        <w:keepNext/>
        <w:shd w:val="clear" w:color="auto" w:fill="D9D9D9"/>
        <w:ind w:left="-709"/>
        <w:outlineLvl w:val="4"/>
        <w:rPr>
          <w:rFonts w:ascii="Calibri" w:hAnsi="Calibri" w:cs="Calibri"/>
          <w:noProof/>
          <w:color w:val="000000"/>
          <w:sz w:val="22"/>
        </w:rPr>
      </w:pPr>
      <w:r w:rsidRPr="00876766">
        <w:rPr>
          <w:rFonts w:ascii="Calibri" w:hAnsi="Calibri" w:cs="Calibri"/>
          <w:noProof/>
          <w:color w:val="000000"/>
          <w:sz w:val="22"/>
        </w:rPr>
        <w:t xml:space="preserve">OŚWIADCZENIA  DOTYCZĄCE  </w:t>
      </w:r>
      <w:r w:rsidRPr="00C72B3D">
        <w:rPr>
          <w:rFonts w:ascii="Calibri" w:hAnsi="Calibri" w:cs="Calibri"/>
          <w:b/>
          <w:noProof/>
          <w:color w:val="000000"/>
          <w:sz w:val="22"/>
        </w:rPr>
        <w:t>PODMIOTU, NA KTÓREGO ZASOBY POWOŁUJE SIĘ WYKONAWCA</w:t>
      </w:r>
      <w:r w:rsidRPr="00876766">
        <w:rPr>
          <w:rFonts w:ascii="Calibri" w:hAnsi="Calibri" w:cs="Calibri"/>
          <w:noProof/>
          <w:color w:val="000000"/>
          <w:sz w:val="22"/>
        </w:rPr>
        <w:t xml:space="preserve">:   </w:t>
      </w:r>
    </w:p>
    <w:p w:rsidR="00CF28B8" w:rsidRPr="00876766" w:rsidRDefault="00CF28B8" w:rsidP="00CF28B8">
      <w:pPr>
        <w:ind w:left="-709"/>
        <w:rPr>
          <w:rFonts w:ascii="Calibri" w:hAnsi="Calibri" w:cs="Calibri"/>
          <w:noProof/>
          <w:color w:val="000000"/>
          <w:sz w:val="22"/>
        </w:rPr>
      </w:pPr>
    </w:p>
    <w:p w:rsidR="00CF28B8" w:rsidRPr="000D3F30" w:rsidRDefault="00CF28B8" w:rsidP="00CF28B8">
      <w:pPr>
        <w:ind w:left="-709"/>
        <w:jc w:val="both"/>
        <w:rPr>
          <w:rFonts w:ascii="Calibri" w:hAnsi="Calibri" w:cs="Calibri"/>
          <w:b/>
          <w:color w:val="000000"/>
          <w:sz w:val="20"/>
        </w:rPr>
      </w:pPr>
      <w:r w:rsidRPr="000D3F30">
        <w:rPr>
          <w:rFonts w:ascii="Calibri" w:hAnsi="Calibri" w:cs="Calibri"/>
          <w:sz w:val="20"/>
        </w:rPr>
        <w:t>Oświadczam, że następując</w:t>
      </w:r>
      <w:r>
        <w:rPr>
          <w:rFonts w:ascii="Calibri" w:hAnsi="Calibri" w:cs="Calibri"/>
          <w:sz w:val="20"/>
        </w:rPr>
        <w:t>y/e podmiot/y, na którego/</w:t>
      </w:r>
      <w:proofErr w:type="spellStart"/>
      <w:r>
        <w:rPr>
          <w:rFonts w:ascii="Calibri" w:hAnsi="Calibri" w:cs="Calibri"/>
          <w:sz w:val="20"/>
        </w:rPr>
        <w:t>ych</w:t>
      </w:r>
      <w:proofErr w:type="spellEnd"/>
      <w:r>
        <w:rPr>
          <w:rFonts w:ascii="Calibri" w:hAnsi="Calibri" w:cs="Calibri"/>
          <w:sz w:val="20"/>
        </w:rPr>
        <w:t xml:space="preserve"> zasoby powołuję się w niniejszym postępowaniu, tj. </w:t>
      </w:r>
    </w:p>
    <w:tbl>
      <w:tblPr>
        <w:tblStyle w:val="Tabela-Siatka"/>
        <w:tblW w:w="10314" w:type="dxa"/>
        <w:tblInd w:w="-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CF28B8" w:rsidTr="00CF28B8">
        <w:trPr>
          <w:trHeight w:val="348"/>
        </w:trPr>
        <w:tc>
          <w:tcPr>
            <w:tcW w:w="10314" w:type="dxa"/>
            <w:tcBorders>
              <w:bottom w:val="single" w:sz="4" w:space="0" w:color="auto"/>
            </w:tcBorders>
          </w:tcPr>
          <w:p w:rsidR="00CF28B8" w:rsidRDefault="00CF28B8" w:rsidP="00CF28B8">
            <w:pPr>
              <w:tabs>
                <w:tab w:val="num" w:pos="360"/>
                <w:tab w:val="left" w:pos="1260"/>
              </w:tabs>
              <w:ind w:left="-709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CF28B8" w:rsidTr="00CF28B8">
        <w:trPr>
          <w:trHeight w:val="348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CF28B8" w:rsidRDefault="00CF28B8" w:rsidP="00CF28B8">
            <w:pPr>
              <w:tabs>
                <w:tab w:val="num" w:pos="360"/>
                <w:tab w:val="left" w:pos="1260"/>
              </w:tabs>
              <w:ind w:left="-709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CF28B8" w:rsidRPr="000D3F30" w:rsidRDefault="00CF28B8" w:rsidP="00CF28B8">
      <w:pPr>
        <w:ind w:left="-709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 (podać pełną </w:t>
      </w:r>
      <w:r w:rsidRPr="000D3F30">
        <w:rPr>
          <w:rFonts w:ascii="Calibri" w:hAnsi="Calibri" w:cs="Calibri"/>
          <w:i/>
          <w:sz w:val="20"/>
        </w:rPr>
        <w:t xml:space="preserve"> nazwę</w:t>
      </w:r>
      <w:r>
        <w:rPr>
          <w:rFonts w:ascii="Calibri" w:hAnsi="Calibri" w:cs="Calibri"/>
          <w:i/>
          <w:sz w:val="20"/>
        </w:rPr>
        <w:t>/firmę, adres, a także w zależności od podmiotu NIP/PESEL,  KRS/CEIDG)</w:t>
      </w:r>
    </w:p>
    <w:tbl>
      <w:tblPr>
        <w:tblStyle w:val="Tabela-Siatka"/>
        <w:tblW w:w="10314" w:type="dxa"/>
        <w:tblInd w:w="-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CF28B8" w:rsidTr="00CF28B8">
        <w:trPr>
          <w:trHeight w:val="348"/>
        </w:trPr>
        <w:tc>
          <w:tcPr>
            <w:tcW w:w="10314" w:type="dxa"/>
            <w:tcBorders>
              <w:bottom w:val="single" w:sz="4" w:space="0" w:color="auto"/>
            </w:tcBorders>
          </w:tcPr>
          <w:p w:rsidR="00CF28B8" w:rsidRDefault="00CF28B8" w:rsidP="00CF28B8">
            <w:pPr>
              <w:tabs>
                <w:tab w:val="num" w:pos="360"/>
                <w:tab w:val="left" w:pos="1260"/>
              </w:tabs>
              <w:ind w:left="-709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CF28B8" w:rsidTr="00CF28B8">
        <w:trPr>
          <w:trHeight w:val="348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CF28B8" w:rsidRDefault="00CF28B8" w:rsidP="00CF28B8">
            <w:pPr>
              <w:tabs>
                <w:tab w:val="num" w:pos="360"/>
                <w:tab w:val="left" w:pos="1260"/>
              </w:tabs>
              <w:ind w:left="-709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CF28B8" w:rsidRPr="00913561" w:rsidRDefault="00CF28B8" w:rsidP="00CF28B8">
      <w:pPr>
        <w:ind w:left="-709"/>
        <w:jc w:val="both"/>
        <w:rPr>
          <w:rFonts w:ascii="Calibri" w:hAnsi="Calibri" w:cs="Calibri"/>
          <w:b/>
          <w:color w:val="000000"/>
          <w:sz w:val="16"/>
          <w:szCs w:val="16"/>
        </w:rPr>
      </w:pPr>
    </w:p>
    <w:p w:rsidR="00CF28B8" w:rsidRPr="000D3F30" w:rsidRDefault="00CF28B8" w:rsidP="00CF28B8">
      <w:pPr>
        <w:ind w:left="-709"/>
        <w:jc w:val="both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>n</w:t>
      </w:r>
      <w:r w:rsidRPr="000D3F30">
        <w:rPr>
          <w:rFonts w:ascii="Calibri" w:hAnsi="Calibri" w:cs="Calibri"/>
          <w:color w:val="000000"/>
          <w:sz w:val="20"/>
        </w:rPr>
        <w:t>ie podlegają wykluczeniu z postępowania</w:t>
      </w:r>
    </w:p>
    <w:p w:rsidR="00CF28B8" w:rsidRPr="00876766" w:rsidRDefault="00CF28B8" w:rsidP="00CF28B8">
      <w:pPr>
        <w:ind w:left="-709"/>
        <w:rPr>
          <w:rFonts w:ascii="Calibri" w:hAnsi="Calibri" w:cs="Calibri"/>
          <w:sz w:val="22"/>
        </w:rPr>
      </w:pPr>
    </w:p>
    <w:p w:rsidR="00CF28B8" w:rsidRPr="00876766" w:rsidRDefault="00CF28B8" w:rsidP="00CF28B8">
      <w:pPr>
        <w:ind w:left="-709"/>
        <w:rPr>
          <w:rFonts w:ascii="Calibri" w:hAnsi="Calibri" w:cs="Calibri"/>
          <w:sz w:val="22"/>
        </w:rPr>
      </w:pPr>
    </w:p>
    <w:p w:rsidR="00CF28B8" w:rsidRDefault="00CF28B8" w:rsidP="00CF28B8">
      <w:pPr>
        <w:ind w:left="-709"/>
        <w:jc w:val="both"/>
        <w:rPr>
          <w:rFonts w:ascii="Calibri" w:hAnsi="Calibri" w:cs="Calibri"/>
          <w:color w:val="000000"/>
          <w:sz w:val="18"/>
          <w:szCs w:val="16"/>
        </w:rPr>
      </w:pPr>
    </w:p>
    <w:p w:rsidR="00CF28B8" w:rsidRPr="00876766" w:rsidRDefault="00CF28B8" w:rsidP="00CF28B8">
      <w:pPr>
        <w:ind w:left="-709"/>
        <w:jc w:val="both"/>
        <w:rPr>
          <w:rFonts w:ascii="Arial" w:hAnsi="Arial" w:cs="Arial"/>
          <w:color w:val="FF0000"/>
          <w:sz w:val="18"/>
          <w:szCs w:val="16"/>
        </w:rPr>
      </w:pPr>
      <w:r w:rsidRPr="00876766">
        <w:rPr>
          <w:rFonts w:ascii="Calibri" w:hAnsi="Calibri" w:cs="Calibri"/>
          <w:color w:val="000000"/>
          <w:sz w:val="18"/>
          <w:szCs w:val="16"/>
        </w:rPr>
        <w:t xml:space="preserve">PODPIS(Y):       </w:t>
      </w:r>
    </w:p>
    <w:p w:rsidR="00CF28B8" w:rsidRPr="00876766" w:rsidRDefault="00CF28B8" w:rsidP="00CF28B8">
      <w:pPr>
        <w:ind w:left="-709"/>
        <w:jc w:val="both"/>
        <w:rPr>
          <w:rFonts w:ascii="Arial" w:hAnsi="Arial" w:cs="Arial"/>
          <w:b/>
          <w:color w:val="000000"/>
          <w:sz w:val="10"/>
          <w:szCs w:val="8"/>
        </w:rPr>
      </w:pPr>
    </w:p>
    <w:tbl>
      <w:tblPr>
        <w:tblW w:w="10206" w:type="dxa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268"/>
        <w:gridCol w:w="2551"/>
        <w:gridCol w:w="2552"/>
        <w:gridCol w:w="2409"/>
      </w:tblGrid>
      <w:tr w:rsidR="00CF28B8" w:rsidRPr="00876766" w:rsidTr="00CF28B8">
        <w:tc>
          <w:tcPr>
            <w:tcW w:w="426" w:type="dxa"/>
            <w:shd w:val="clear" w:color="auto" w:fill="auto"/>
          </w:tcPr>
          <w:p w:rsidR="00CF28B8" w:rsidRPr="00876766" w:rsidRDefault="00CF28B8" w:rsidP="00CF28B8">
            <w:pPr>
              <w:ind w:left="-709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CF28B8" w:rsidRPr="00876766" w:rsidRDefault="00CF28B8" w:rsidP="00CF28B8">
            <w:pPr>
              <w:ind w:left="-709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nazwa(y) wykonawcy(ów) [pieczęć(cie) </w:t>
            </w:r>
            <w:proofErr w:type="spellStart"/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>Wykonawc</w:t>
            </w:r>
            <w:proofErr w:type="spellEnd"/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>(ów)]</w:t>
            </w:r>
          </w:p>
        </w:tc>
        <w:tc>
          <w:tcPr>
            <w:tcW w:w="2551" w:type="dxa"/>
            <w:shd w:val="clear" w:color="auto" w:fill="auto"/>
          </w:tcPr>
          <w:p w:rsidR="00CF28B8" w:rsidRPr="00876766" w:rsidRDefault="00CF28B8" w:rsidP="00CF28B8">
            <w:pPr>
              <w:ind w:left="-709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>nazwisko i imię osoby (osób) upoważnionej(</w:t>
            </w:r>
            <w:proofErr w:type="spellStart"/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>ych</w:t>
            </w:r>
            <w:proofErr w:type="spellEnd"/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2552" w:type="dxa"/>
            <w:shd w:val="clear" w:color="auto" w:fill="auto"/>
          </w:tcPr>
          <w:p w:rsidR="00CF28B8" w:rsidRPr="00876766" w:rsidRDefault="00CF28B8" w:rsidP="00CF28B8">
            <w:pPr>
              <w:ind w:left="-709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>podpis(y) osoby(osób) upoważnionej(</w:t>
            </w:r>
            <w:proofErr w:type="spellStart"/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>ych</w:t>
            </w:r>
            <w:proofErr w:type="spellEnd"/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>) do podpisania niniejszej oferty w imieniu Wykonawcy(ów)</w:t>
            </w:r>
          </w:p>
        </w:tc>
        <w:tc>
          <w:tcPr>
            <w:tcW w:w="2409" w:type="dxa"/>
            <w:shd w:val="clear" w:color="auto" w:fill="auto"/>
          </w:tcPr>
          <w:p w:rsidR="00CF28B8" w:rsidRPr="00876766" w:rsidRDefault="00CF28B8" w:rsidP="00CF28B8">
            <w:pPr>
              <w:ind w:left="-709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miejscowość </w:t>
            </w:r>
          </w:p>
          <w:p w:rsidR="00CF28B8" w:rsidRPr="00876766" w:rsidRDefault="00CF28B8" w:rsidP="00CF28B8">
            <w:pPr>
              <w:ind w:left="-709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>i  data</w:t>
            </w:r>
          </w:p>
        </w:tc>
      </w:tr>
      <w:tr w:rsidR="00CF28B8" w:rsidRPr="00876766" w:rsidTr="00CF28B8">
        <w:trPr>
          <w:trHeight w:val="702"/>
        </w:trPr>
        <w:tc>
          <w:tcPr>
            <w:tcW w:w="426" w:type="dxa"/>
          </w:tcPr>
          <w:p w:rsidR="00CF28B8" w:rsidRPr="00876766" w:rsidRDefault="00CF28B8" w:rsidP="00CF28B8">
            <w:pPr>
              <w:ind w:left="-709"/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  <w:p w:rsidR="00CF28B8" w:rsidRPr="00876766" w:rsidRDefault="00CF28B8" w:rsidP="00CF28B8">
            <w:pPr>
              <w:ind w:left="-709"/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68" w:type="dxa"/>
          </w:tcPr>
          <w:p w:rsidR="00CF28B8" w:rsidRPr="00876766" w:rsidRDefault="00CF28B8" w:rsidP="00CF28B8">
            <w:pPr>
              <w:ind w:left="-709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2551" w:type="dxa"/>
          </w:tcPr>
          <w:p w:rsidR="00CF28B8" w:rsidRPr="00876766" w:rsidRDefault="00CF28B8" w:rsidP="00CF28B8">
            <w:pPr>
              <w:ind w:left="-709" w:firstLine="708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CF28B8" w:rsidRDefault="00CF28B8" w:rsidP="00CF28B8">
            <w:pPr>
              <w:ind w:left="-709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CF28B8" w:rsidRDefault="00CF28B8" w:rsidP="00CF28B8">
            <w:pPr>
              <w:ind w:left="-709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CF28B8" w:rsidRPr="00876766" w:rsidRDefault="00CF28B8" w:rsidP="00CF28B8">
            <w:pPr>
              <w:ind w:left="-709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CF28B8" w:rsidRPr="00876766" w:rsidRDefault="00CF28B8" w:rsidP="00CF28B8">
            <w:pPr>
              <w:ind w:left="-709" w:firstLine="708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2552" w:type="dxa"/>
          </w:tcPr>
          <w:p w:rsidR="00CF28B8" w:rsidRPr="00876766" w:rsidRDefault="00CF28B8" w:rsidP="00CF28B8">
            <w:pPr>
              <w:ind w:left="-709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2409" w:type="dxa"/>
          </w:tcPr>
          <w:p w:rsidR="00CF28B8" w:rsidRPr="00876766" w:rsidRDefault="00CF28B8" w:rsidP="00CF28B8">
            <w:pPr>
              <w:ind w:left="-709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</w:tr>
    </w:tbl>
    <w:p w:rsidR="00CF28B8" w:rsidRPr="00876766" w:rsidRDefault="00CF28B8" w:rsidP="00CF28B8">
      <w:pPr>
        <w:rPr>
          <w:rFonts w:ascii="Calibri" w:hAnsi="Calibri" w:cs="Calibri"/>
          <w:b/>
          <w:sz w:val="22"/>
        </w:rPr>
      </w:pPr>
    </w:p>
    <w:p w:rsidR="00CF28B8" w:rsidRPr="00876766" w:rsidRDefault="00CF28B8" w:rsidP="00CF28B8">
      <w:pPr>
        <w:keepNext/>
        <w:shd w:val="clear" w:color="auto" w:fill="D9D9D9"/>
        <w:outlineLvl w:val="4"/>
        <w:rPr>
          <w:rFonts w:ascii="Calibri" w:hAnsi="Calibri" w:cs="Calibri"/>
          <w:noProof/>
          <w:color w:val="000000"/>
          <w:sz w:val="22"/>
        </w:rPr>
      </w:pPr>
      <w:r w:rsidRPr="00876766">
        <w:rPr>
          <w:rFonts w:ascii="Calibri" w:hAnsi="Calibri" w:cs="Calibri"/>
          <w:noProof/>
          <w:color w:val="000000"/>
          <w:sz w:val="22"/>
        </w:rPr>
        <w:t xml:space="preserve">OŚWIADCZENIA  </w:t>
      </w:r>
      <w:r w:rsidRPr="00C72B3D">
        <w:rPr>
          <w:rFonts w:ascii="Calibri" w:hAnsi="Calibri" w:cs="Calibri"/>
          <w:b/>
          <w:noProof/>
          <w:color w:val="000000"/>
          <w:sz w:val="22"/>
        </w:rPr>
        <w:t>DOTYCZĄCE  PODWYKONAWCY</w:t>
      </w:r>
      <w:r>
        <w:rPr>
          <w:rFonts w:ascii="Calibri" w:hAnsi="Calibri" w:cs="Calibri"/>
          <w:b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NIE BĘDĄCEGO PODMIOTEM</w:t>
      </w:r>
      <w:r w:rsidRPr="00876766">
        <w:rPr>
          <w:rFonts w:ascii="Calibri" w:hAnsi="Calibri" w:cs="Calibri"/>
          <w:noProof/>
          <w:color w:val="000000"/>
          <w:sz w:val="22"/>
        </w:rPr>
        <w:t>, NA KTÓREGO ZASOBY POWOŁUJE SIĘ WYKONAWCA:</w:t>
      </w:r>
    </w:p>
    <w:p w:rsidR="00CF28B8" w:rsidRPr="00876766" w:rsidRDefault="00CF28B8" w:rsidP="00CF28B8">
      <w:pPr>
        <w:keepNext/>
        <w:outlineLvl w:val="4"/>
        <w:rPr>
          <w:rFonts w:ascii="Calibri" w:hAnsi="Calibri" w:cs="Calibri"/>
          <w:noProof/>
          <w:color w:val="000000"/>
          <w:sz w:val="22"/>
        </w:rPr>
      </w:pPr>
    </w:p>
    <w:p w:rsidR="00CF28B8" w:rsidRPr="00336F70" w:rsidRDefault="00CF28B8" w:rsidP="00CF28B8">
      <w:pPr>
        <w:ind w:left="-851"/>
        <w:rPr>
          <w:rFonts w:ascii="Calibri" w:hAnsi="Calibri" w:cs="Calibri"/>
          <w:sz w:val="20"/>
        </w:rPr>
      </w:pPr>
      <w:r w:rsidRPr="00336F70">
        <w:rPr>
          <w:rFonts w:ascii="Calibri" w:hAnsi="Calibri" w:cs="Calibri"/>
          <w:sz w:val="20"/>
        </w:rPr>
        <w:t>Oświadczam, że następujący/e podmiot/y, będący/e  podwykonawcą/</w:t>
      </w:r>
      <w:proofErr w:type="spellStart"/>
      <w:r w:rsidRPr="00336F70">
        <w:rPr>
          <w:rFonts w:ascii="Calibri" w:hAnsi="Calibri" w:cs="Calibri"/>
          <w:sz w:val="20"/>
        </w:rPr>
        <w:t>ami</w:t>
      </w:r>
      <w:proofErr w:type="spellEnd"/>
      <w:r w:rsidRPr="00336F70">
        <w:rPr>
          <w:rFonts w:ascii="Calibri" w:hAnsi="Calibri" w:cs="Calibri"/>
          <w:sz w:val="20"/>
        </w:rPr>
        <w:t xml:space="preserve">: </w:t>
      </w:r>
    </w:p>
    <w:tbl>
      <w:tblPr>
        <w:tblStyle w:val="Tabela-Siatka"/>
        <w:tblW w:w="10314" w:type="dxa"/>
        <w:tblInd w:w="-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CF28B8" w:rsidTr="00CF28B8">
        <w:trPr>
          <w:trHeight w:val="348"/>
        </w:trPr>
        <w:tc>
          <w:tcPr>
            <w:tcW w:w="10314" w:type="dxa"/>
            <w:tcBorders>
              <w:bottom w:val="single" w:sz="4" w:space="0" w:color="auto"/>
            </w:tcBorders>
          </w:tcPr>
          <w:p w:rsidR="00CF28B8" w:rsidRDefault="00CF28B8" w:rsidP="00CF28B8">
            <w:pPr>
              <w:tabs>
                <w:tab w:val="num" w:pos="360"/>
                <w:tab w:val="left" w:pos="126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CF28B8" w:rsidTr="00CF28B8">
        <w:trPr>
          <w:trHeight w:val="348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CF28B8" w:rsidRDefault="00CF28B8" w:rsidP="00CF28B8">
            <w:pPr>
              <w:tabs>
                <w:tab w:val="num" w:pos="360"/>
                <w:tab w:val="left" w:pos="126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CF28B8" w:rsidRPr="00876766" w:rsidRDefault="00CF28B8" w:rsidP="00CF28B8">
      <w:pPr>
        <w:ind w:right="-217"/>
        <w:jc w:val="center"/>
        <w:rPr>
          <w:rFonts w:ascii="Calibri" w:hAnsi="Calibri" w:cs="Calibri"/>
          <w:i/>
          <w:sz w:val="20"/>
          <w:szCs w:val="18"/>
        </w:rPr>
      </w:pPr>
      <w:r w:rsidRPr="00876766">
        <w:rPr>
          <w:rFonts w:ascii="Calibri" w:hAnsi="Calibri" w:cs="Calibri"/>
          <w:i/>
          <w:sz w:val="20"/>
          <w:szCs w:val="18"/>
        </w:rPr>
        <w:t xml:space="preserve">( należy podać  pełną  nazwę/firmę, adres, a także w zależności od podmiotu: NIP/PESEL, KRS/ </w:t>
      </w:r>
      <w:proofErr w:type="spellStart"/>
      <w:r w:rsidRPr="00876766">
        <w:rPr>
          <w:rFonts w:ascii="Calibri" w:hAnsi="Calibri" w:cs="Calibri"/>
          <w:i/>
          <w:sz w:val="20"/>
          <w:szCs w:val="18"/>
        </w:rPr>
        <w:t>CEiDG</w:t>
      </w:r>
      <w:proofErr w:type="spellEnd"/>
      <w:r w:rsidRPr="00876766">
        <w:rPr>
          <w:rFonts w:ascii="Calibri" w:hAnsi="Calibri" w:cs="Calibri"/>
          <w:i/>
          <w:sz w:val="20"/>
          <w:szCs w:val="18"/>
        </w:rPr>
        <w:t>)</w:t>
      </w:r>
    </w:p>
    <w:p w:rsidR="00CF28B8" w:rsidRPr="00876766" w:rsidRDefault="00CF28B8" w:rsidP="00CF28B8">
      <w:pPr>
        <w:ind w:right="-217"/>
        <w:rPr>
          <w:rFonts w:ascii="Calibri" w:hAnsi="Calibri" w:cs="Calibri"/>
          <w:i/>
          <w:sz w:val="20"/>
          <w:szCs w:val="18"/>
        </w:rPr>
      </w:pPr>
    </w:p>
    <w:tbl>
      <w:tblPr>
        <w:tblStyle w:val="Tabela-Siatka"/>
        <w:tblW w:w="10314" w:type="dxa"/>
        <w:tblInd w:w="-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CF28B8" w:rsidTr="00CF28B8">
        <w:trPr>
          <w:trHeight w:val="348"/>
        </w:trPr>
        <w:tc>
          <w:tcPr>
            <w:tcW w:w="10314" w:type="dxa"/>
            <w:tcBorders>
              <w:bottom w:val="single" w:sz="4" w:space="0" w:color="auto"/>
            </w:tcBorders>
          </w:tcPr>
          <w:p w:rsidR="00CF28B8" w:rsidRDefault="00CF28B8" w:rsidP="00CF28B8">
            <w:pPr>
              <w:tabs>
                <w:tab w:val="num" w:pos="360"/>
                <w:tab w:val="left" w:pos="126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CF28B8" w:rsidTr="00CF28B8">
        <w:trPr>
          <w:trHeight w:val="348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CF28B8" w:rsidRDefault="00CF28B8" w:rsidP="00CF28B8">
            <w:pPr>
              <w:tabs>
                <w:tab w:val="num" w:pos="360"/>
                <w:tab w:val="left" w:pos="126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CF28B8" w:rsidRPr="00CF28B8" w:rsidRDefault="00CF28B8" w:rsidP="00CF28B8">
      <w:pPr>
        <w:ind w:right="-217"/>
        <w:jc w:val="center"/>
        <w:rPr>
          <w:rFonts w:ascii="Calibri" w:hAnsi="Calibri" w:cs="Calibri"/>
          <w:i/>
          <w:sz w:val="18"/>
          <w:szCs w:val="18"/>
        </w:rPr>
      </w:pPr>
      <w:r w:rsidRPr="00CF28B8">
        <w:rPr>
          <w:rFonts w:ascii="Calibri" w:hAnsi="Calibri" w:cs="Calibri"/>
          <w:i/>
          <w:sz w:val="18"/>
          <w:szCs w:val="18"/>
        </w:rPr>
        <w:t>nie podlega/ją  wykluczeniu z postępowania o udzielenie zamówienia.</w:t>
      </w:r>
    </w:p>
    <w:p w:rsidR="00CF28B8" w:rsidRPr="00CF28B8" w:rsidRDefault="00CF28B8" w:rsidP="00CF28B8">
      <w:pPr>
        <w:rPr>
          <w:rFonts w:ascii="Calibri" w:hAnsi="Calibri" w:cs="Calibri"/>
          <w:i/>
          <w:sz w:val="18"/>
          <w:szCs w:val="18"/>
        </w:rPr>
      </w:pPr>
    </w:p>
    <w:p w:rsidR="00CF28B8" w:rsidRPr="00876766" w:rsidRDefault="00CF28B8" w:rsidP="00CF28B8">
      <w:pPr>
        <w:jc w:val="both"/>
        <w:rPr>
          <w:rFonts w:ascii="Arial" w:hAnsi="Arial" w:cs="Arial"/>
          <w:color w:val="FF0000"/>
          <w:sz w:val="18"/>
          <w:szCs w:val="16"/>
        </w:rPr>
      </w:pPr>
      <w:r w:rsidRPr="00876766">
        <w:rPr>
          <w:rFonts w:ascii="Calibri" w:hAnsi="Calibri" w:cs="Calibri"/>
          <w:color w:val="000000"/>
          <w:sz w:val="18"/>
          <w:szCs w:val="16"/>
        </w:rPr>
        <w:t xml:space="preserve">PODPIS(Y):       </w:t>
      </w:r>
    </w:p>
    <w:p w:rsidR="00CF28B8" w:rsidRPr="00876766" w:rsidRDefault="00CF28B8" w:rsidP="00CF28B8">
      <w:pPr>
        <w:jc w:val="both"/>
        <w:rPr>
          <w:rFonts w:ascii="Arial" w:hAnsi="Arial" w:cs="Arial"/>
          <w:b/>
          <w:color w:val="000000"/>
          <w:sz w:val="10"/>
          <w:szCs w:val="8"/>
        </w:rPr>
      </w:pPr>
    </w:p>
    <w:tbl>
      <w:tblPr>
        <w:tblW w:w="10206" w:type="dxa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268"/>
        <w:gridCol w:w="2551"/>
        <w:gridCol w:w="2552"/>
        <w:gridCol w:w="2409"/>
      </w:tblGrid>
      <w:tr w:rsidR="00CF28B8" w:rsidRPr="00876766" w:rsidTr="00CF28B8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CF28B8" w:rsidRPr="00876766" w:rsidRDefault="00CF28B8" w:rsidP="00CF28B8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>lp.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F28B8" w:rsidRPr="00876766" w:rsidRDefault="00CF28B8" w:rsidP="00CF28B8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nazwa(y) wykonawcy(ów) [pieczęć(cie) </w:t>
            </w:r>
            <w:proofErr w:type="spellStart"/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>Wykonawc</w:t>
            </w:r>
            <w:proofErr w:type="spellEnd"/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>(ów)]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F28B8" w:rsidRPr="00876766" w:rsidRDefault="00CF28B8" w:rsidP="00CF28B8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>nazwisko i imię osoby (osób) upoważnionej(</w:t>
            </w:r>
            <w:proofErr w:type="spellStart"/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>ych</w:t>
            </w:r>
            <w:proofErr w:type="spellEnd"/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F28B8" w:rsidRPr="00876766" w:rsidRDefault="00CF28B8" w:rsidP="00CF28B8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>podpis(y) osoby(osób) upoważnionej(</w:t>
            </w:r>
            <w:proofErr w:type="spellStart"/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>ych</w:t>
            </w:r>
            <w:proofErr w:type="spellEnd"/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>) do podpisania niniejszej oferty w imieniu Wykonawcy(ów)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CF28B8" w:rsidRPr="00876766" w:rsidRDefault="00CF28B8" w:rsidP="00CF28B8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miejscowość </w:t>
            </w:r>
          </w:p>
          <w:p w:rsidR="00CF28B8" w:rsidRPr="00876766" w:rsidRDefault="00CF28B8" w:rsidP="00CF28B8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>i  data</w:t>
            </w:r>
          </w:p>
        </w:tc>
      </w:tr>
      <w:tr w:rsidR="00CF28B8" w:rsidRPr="00876766" w:rsidTr="00CF28B8">
        <w:trPr>
          <w:trHeight w:val="702"/>
        </w:trPr>
        <w:tc>
          <w:tcPr>
            <w:tcW w:w="426" w:type="dxa"/>
            <w:tcBorders>
              <w:bottom w:val="single" w:sz="4" w:space="0" w:color="auto"/>
            </w:tcBorders>
          </w:tcPr>
          <w:p w:rsidR="00CF28B8" w:rsidRPr="00876766" w:rsidRDefault="00CF28B8" w:rsidP="00CF28B8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  <w:p w:rsidR="00CF28B8" w:rsidRPr="00876766" w:rsidRDefault="00CF28B8" w:rsidP="00CF28B8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F28B8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CF28B8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CF28B8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CF28B8" w:rsidRPr="00876766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F28B8" w:rsidRPr="00876766" w:rsidRDefault="00CF28B8" w:rsidP="00CF28B8">
            <w:pPr>
              <w:ind w:firstLine="708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CF28B8" w:rsidRPr="00876766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CF28B8" w:rsidRPr="00876766" w:rsidRDefault="00CF28B8" w:rsidP="00CF28B8">
            <w:pPr>
              <w:ind w:firstLine="708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F28B8" w:rsidRPr="00876766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F28B8" w:rsidRPr="00876766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</w:tr>
      <w:tr w:rsidR="00CF28B8" w:rsidRPr="00876766" w:rsidTr="00CF28B8">
        <w:trPr>
          <w:trHeight w:val="702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8B8" w:rsidRDefault="00CF28B8" w:rsidP="00CF28B8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  <w:p w:rsidR="00CF28B8" w:rsidRDefault="00CF28B8" w:rsidP="00CF28B8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  <w:p w:rsidR="00CF28B8" w:rsidRPr="00876766" w:rsidRDefault="00CF28B8" w:rsidP="00CF28B8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8B8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8B8" w:rsidRPr="00876766" w:rsidRDefault="00CF28B8" w:rsidP="00CF28B8">
            <w:pPr>
              <w:ind w:firstLine="708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8B8" w:rsidRPr="00876766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8B8" w:rsidRPr="00876766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</w:tr>
    </w:tbl>
    <w:p w:rsidR="00CF28B8" w:rsidRPr="00876766" w:rsidRDefault="00CF28B8" w:rsidP="00CF28B8">
      <w:pPr>
        <w:keepNext/>
        <w:shd w:val="clear" w:color="auto" w:fill="D9D9D9"/>
        <w:outlineLvl w:val="4"/>
        <w:rPr>
          <w:rFonts w:ascii="Calibri" w:hAnsi="Calibri" w:cs="Calibri"/>
          <w:noProof/>
          <w:color w:val="000000"/>
          <w:sz w:val="22"/>
        </w:rPr>
      </w:pPr>
      <w:r>
        <w:rPr>
          <w:rFonts w:ascii="Calibri" w:hAnsi="Calibri" w:cs="Calibri"/>
          <w:noProof/>
          <w:color w:val="000000"/>
          <w:sz w:val="22"/>
        </w:rPr>
        <w:t>OŚWIADCZENIE DOTYCZĄCE PODANYCH INFORMACJI</w:t>
      </w:r>
    </w:p>
    <w:p w:rsidR="00CF28B8" w:rsidRDefault="00CF28B8" w:rsidP="00CF28B8">
      <w:pPr>
        <w:rPr>
          <w:rFonts w:ascii="Calibri" w:hAnsi="Calibri" w:cs="Calibri"/>
          <w:b/>
          <w:sz w:val="16"/>
          <w:szCs w:val="16"/>
        </w:rPr>
      </w:pPr>
    </w:p>
    <w:p w:rsidR="00CF28B8" w:rsidRPr="007057B8" w:rsidRDefault="00CF28B8" w:rsidP="00CF28B8">
      <w:pPr>
        <w:rPr>
          <w:rFonts w:ascii="Calibri" w:hAnsi="Calibri" w:cs="Calibri"/>
          <w:sz w:val="20"/>
        </w:rPr>
      </w:pPr>
      <w:r w:rsidRPr="007057B8">
        <w:rPr>
          <w:rFonts w:ascii="Calibri" w:hAnsi="Calibri" w:cs="Calibri"/>
          <w:sz w:val="20"/>
        </w:rPr>
        <w:t>Oświadczam, że wszystkie informacje podane w powyższych oświadczeniach są aktualne  i zgodne z prawdą</w:t>
      </w:r>
      <w:r>
        <w:rPr>
          <w:rFonts w:ascii="Calibri" w:hAnsi="Calibri" w:cs="Calibri"/>
          <w:sz w:val="20"/>
        </w:rPr>
        <w:t xml:space="preserve"> oraz zostały przedstawione z pełną świadomością konsekwencji wprowadzenia Zamawiającego w błąd przy przedstawianiu informacji. </w:t>
      </w:r>
    </w:p>
    <w:p w:rsidR="00CF28B8" w:rsidRPr="007057B8" w:rsidRDefault="00CF28B8" w:rsidP="00CF28B8">
      <w:pPr>
        <w:rPr>
          <w:rFonts w:ascii="Calibri" w:hAnsi="Calibri" w:cs="Calibri"/>
          <w:sz w:val="20"/>
        </w:rPr>
      </w:pPr>
    </w:p>
    <w:p w:rsidR="00CF28B8" w:rsidRPr="007057B8" w:rsidRDefault="00CF28B8" w:rsidP="00CF28B8">
      <w:pPr>
        <w:rPr>
          <w:rFonts w:ascii="Calibri" w:hAnsi="Calibri" w:cs="Calibri"/>
          <w:sz w:val="20"/>
        </w:rPr>
      </w:pPr>
    </w:p>
    <w:p w:rsidR="00CF28B8" w:rsidRDefault="00CF28B8" w:rsidP="00CF28B8">
      <w:pPr>
        <w:rPr>
          <w:rFonts w:ascii="Calibri" w:hAnsi="Calibri" w:cs="Calibri"/>
          <w:b/>
          <w:sz w:val="16"/>
          <w:szCs w:val="16"/>
        </w:rPr>
      </w:pPr>
    </w:p>
    <w:p w:rsidR="00CF28B8" w:rsidRPr="00876766" w:rsidRDefault="00CF28B8" w:rsidP="00CF28B8">
      <w:pPr>
        <w:jc w:val="both"/>
        <w:rPr>
          <w:rFonts w:ascii="Arial" w:hAnsi="Arial" w:cs="Arial"/>
          <w:color w:val="FF0000"/>
          <w:sz w:val="20"/>
        </w:rPr>
      </w:pPr>
      <w:r w:rsidRPr="00876766">
        <w:rPr>
          <w:rFonts w:ascii="Calibri" w:hAnsi="Calibri" w:cs="Calibri"/>
          <w:color w:val="000000"/>
          <w:sz w:val="20"/>
        </w:rPr>
        <w:t xml:space="preserve">PODPIS(Y):       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268"/>
        <w:gridCol w:w="2551"/>
        <w:gridCol w:w="2552"/>
        <w:gridCol w:w="1923"/>
      </w:tblGrid>
      <w:tr w:rsidR="00CF28B8" w:rsidRPr="00876766" w:rsidTr="00CF28B8">
        <w:tc>
          <w:tcPr>
            <w:tcW w:w="426" w:type="dxa"/>
            <w:shd w:val="clear" w:color="auto" w:fill="auto"/>
          </w:tcPr>
          <w:p w:rsidR="00CF28B8" w:rsidRPr="00876766" w:rsidRDefault="00CF28B8" w:rsidP="00CF28B8">
            <w:pPr>
              <w:rPr>
                <w:rFonts w:ascii="Calibri" w:hAnsi="Calibri" w:cs="Calibri"/>
                <w:color w:val="000000"/>
                <w:sz w:val="20"/>
              </w:rPr>
            </w:pPr>
            <w:r w:rsidRPr="00876766">
              <w:rPr>
                <w:rFonts w:ascii="Calibri" w:hAnsi="Calibri" w:cs="Calibri"/>
                <w:color w:val="000000"/>
                <w:sz w:val="20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CF28B8" w:rsidRPr="00876766" w:rsidRDefault="00CF28B8" w:rsidP="00CF28B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nazwa(y) wykonawcy(ów) [pieczęć(cie) </w:t>
            </w:r>
            <w:proofErr w:type="spellStart"/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>Wykonawc</w:t>
            </w:r>
            <w:proofErr w:type="spellEnd"/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>(ów)]</w:t>
            </w:r>
          </w:p>
        </w:tc>
        <w:tc>
          <w:tcPr>
            <w:tcW w:w="2551" w:type="dxa"/>
            <w:shd w:val="clear" w:color="auto" w:fill="auto"/>
          </w:tcPr>
          <w:p w:rsidR="00CF28B8" w:rsidRPr="00876766" w:rsidRDefault="00CF28B8" w:rsidP="00CF28B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>nazwisko i imię osoby (osób) upoważnionej(</w:t>
            </w:r>
            <w:proofErr w:type="spellStart"/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>ych</w:t>
            </w:r>
            <w:proofErr w:type="spellEnd"/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2552" w:type="dxa"/>
            <w:shd w:val="clear" w:color="auto" w:fill="auto"/>
          </w:tcPr>
          <w:p w:rsidR="00CF28B8" w:rsidRPr="00876766" w:rsidRDefault="00CF28B8" w:rsidP="00CF28B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>podpis(y) osoby(osób) upoważnionej(</w:t>
            </w:r>
            <w:proofErr w:type="spellStart"/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>ych</w:t>
            </w:r>
            <w:proofErr w:type="spellEnd"/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923" w:type="dxa"/>
            <w:shd w:val="clear" w:color="auto" w:fill="auto"/>
          </w:tcPr>
          <w:p w:rsidR="00CF28B8" w:rsidRPr="00876766" w:rsidRDefault="00CF28B8" w:rsidP="00CF28B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miejscowość </w:t>
            </w:r>
          </w:p>
          <w:p w:rsidR="00CF28B8" w:rsidRPr="00876766" w:rsidRDefault="00CF28B8" w:rsidP="00CF28B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>i  data</w:t>
            </w:r>
          </w:p>
        </w:tc>
      </w:tr>
      <w:tr w:rsidR="00CF28B8" w:rsidRPr="00876766" w:rsidTr="00CF28B8">
        <w:trPr>
          <w:trHeight w:val="776"/>
        </w:trPr>
        <w:tc>
          <w:tcPr>
            <w:tcW w:w="426" w:type="dxa"/>
          </w:tcPr>
          <w:p w:rsidR="00CF28B8" w:rsidRPr="00876766" w:rsidRDefault="00CF28B8" w:rsidP="00CF28B8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CF28B8" w:rsidRPr="00876766" w:rsidRDefault="00CF28B8" w:rsidP="00CF28B8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CF28B8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CF28B8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CF28B8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CF28B8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CF28B8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CF28B8" w:rsidRPr="00876766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551" w:type="dxa"/>
          </w:tcPr>
          <w:p w:rsidR="00CF28B8" w:rsidRPr="00876766" w:rsidRDefault="00CF28B8" w:rsidP="00CF28B8">
            <w:pPr>
              <w:ind w:firstLine="708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CF28B8" w:rsidRPr="00876766" w:rsidRDefault="00CF28B8" w:rsidP="00CF28B8">
            <w:pPr>
              <w:ind w:firstLine="708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CF28B8" w:rsidRPr="00876766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552" w:type="dxa"/>
          </w:tcPr>
          <w:p w:rsidR="00CF28B8" w:rsidRPr="00876766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923" w:type="dxa"/>
          </w:tcPr>
          <w:p w:rsidR="00CF28B8" w:rsidRPr="00876766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</w:tbl>
    <w:p w:rsidR="00CF28B8" w:rsidRPr="00876766" w:rsidRDefault="00CF28B8" w:rsidP="00CF28B8">
      <w:pPr>
        <w:rPr>
          <w:rFonts w:ascii="Calibri" w:hAnsi="Calibri" w:cs="Calibri"/>
          <w:b/>
          <w:sz w:val="22"/>
        </w:rPr>
      </w:pPr>
    </w:p>
    <w:p w:rsidR="00CF28B8" w:rsidRDefault="00CF28B8" w:rsidP="00CF28B8">
      <w:pPr>
        <w:ind w:right="-471"/>
        <w:outlineLvl w:val="0"/>
        <w:rPr>
          <w:rFonts w:ascii="Calibri" w:hAnsi="Calibri" w:cs="Calibri"/>
          <w:b/>
          <w:sz w:val="20"/>
        </w:rPr>
      </w:pPr>
    </w:p>
    <w:p w:rsidR="00CF28B8" w:rsidRDefault="00CF28B8" w:rsidP="00CF28B8">
      <w:pPr>
        <w:ind w:right="-471"/>
        <w:outlineLvl w:val="0"/>
        <w:rPr>
          <w:rFonts w:ascii="Calibri" w:hAnsi="Calibri" w:cs="Calibri"/>
          <w:b/>
          <w:sz w:val="20"/>
        </w:rPr>
      </w:pPr>
    </w:p>
    <w:p w:rsidR="00CF28B8" w:rsidRDefault="00CF28B8" w:rsidP="00CF28B8">
      <w:pPr>
        <w:ind w:right="-471"/>
        <w:outlineLvl w:val="0"/>
        <w:rPr>
          <w:rFonts w:ascii="Calibri" w:hAnsi="Calibri" w:cs="Calibri"/>
          <w:b/>
          <w:sz w:val="20"/>
        </w:rPr>
      </w:pPr>
    </w:p>
    <w:p w:rsidR="00CF28B8" w:rsidRDefault="00CF28B8" w:rsidP="00CF28B8">
      <w:pPr>
        <w:ind w:right="-471"/>
        <w:outlineLvl w:val="0"/>
        <w:rPr>
          <w:rFonts w:ascii="Calibri" w:hAnsi="Calibri" w:cs="Calibri"/>
          <w:b/>
          <w:sz w:val="20"/>
        </w:rPr>
      </w:pPr>
    </w:p>
    <w:p w:rsidR="00CF28B8" w:rsidRDefault="00CF28B8" w:rsidP="00CF28B8">
      <w:pPr>
        <w:ind w:right="-471"/>
        <w:outlineLvl w:val="0"/>
        <w:rPr>
          <w:rFonts w:ascii="Calibri" w:hAnsi="Calibri" w:cs="Calibri"/>
          <w:b/>
          <w:sz w:val="20"/>
        </w:rPr>
      </w:pPr>
    </w:p>
    <w:p w:rsidR="00CF28B8" w:rsidRDefault="00CF28B8" w:rsidP="00CF28B8">
      <w:pPr>
        <w:ind w:right="-471"/>
        <w:outlineLvl w:val="0"/>
        <w:rPr>
          <w:rFonts w:ascii="Calibri" w:hAnsi="Calibri" w:cs="Calibri"/>
          <w:b/>
          <w:sz w:val="20"/>
        </w:rPr>
      </w:pPr>
    </w:p>
    <w:p w:rsidR="00CF28B8" w:rsidRDefault="00CF28B8" w:rsidP="00CF28B8">
      <w:pPr>
        <w:ind w:right="-471"/>
        <w:outlineLvl w:val="0"/>
        <w:rPr>
          <w:rFonts w:ascii="Calibri" w:hAnsi="Calibri" w:cs="Calibri"/>
          <w:b/>
          <w:sz w:val="20"/>
        </w:rPr>
      </w:pPr>
    </w:p>
    <w:p w:rsidR="00CF28B8" w:rsidRDefault="00CF28B8" w:rsidP="00CF28B8">
      <w:pPr>
        <w:ind w:right="-471"/>
        <w:outlineLvl w:val="0"/>
        <w:rPr>
          <w:rFonts w:ascii="Calibri" w:hAnsi="Calibri" w:cs="Calibri"/>
          <w:b/>
          <w:sz w:val="20"/>
        </w:rPr>
      </w:pPr>
    </w:p>
    <w:p w:rsidR="00CF28B8" w:rsidRDefault="00CF28B8" w:rsidP="00CF28B8">
      <w:pPr>
        <w:ind w:right="-471"/>
        <w:outlineLvl w:val="0"/>
        <w:rPr>
          <w:rFonts w:ascii="Calibri" w:hAnsi="Calibri" w:cs="Calibri"/>
          <w:b/>
          <w:sz w:val="20"/>
        </w:rPr>
      </w:pPr>
    </w:p>
    <w:p w:rsidR="00CF28B8" w:rsidRDefault="00CF28B8" w:rsidP="00CF28B8">
      <w:pPr>
        <w:ind w:right="-471"/>
        <w:outlineLvl w:val="0"/>
        <w:rPr>
          <w:rFonts w:ascii="Calibri" w:hAnsi="Calibri" w:cs="Calibri"/>
          <w:b/>
          <w:sz w:val="20"/>
        </w:rPr>
      </w:pPr>
    </w:p>
    <w:p w:rsidR="00CF28B8" w:rsidRDefault="00CF28B8" w:rsidP="00CF28B8">
      <w:pPr>
        <w:ind w:right="-471"/>
        <w:outlineLvl w:val="0"/>
        <w:rPr>
          <w:rFonts w:ascii="Calibri" w:hAnsi="Calibri" w:cs="Calibri"/>
          <w:b/>
          <w:sz w:val="20"/>
        </w:rPr>
      </w:pPr>
    </w:p>
    <w:p w:rsidR="00CF28B8" w:rsidRDefault="00CF28B8" w:rsidP="00CF28B8">
      <w:pPr>
        <w:ind w:right="-471"/>
        <w:outlineLvl w:val="0"/>
        <w:rPr>
          <w:rFonts w:ascii="Calibri" w:hAnsi="Calibri" w:cs="Calibri"/>
          <w:b/>
          <w:sz w:val="20"/>
        </w:rPr>
      </w:pPr>
    </w:p>
    <w:p w:rsidR="00CF28B8" w:rsidRDefault="00CF28B8" w:rsidP="00CF28B8">
      <w:pPr>
        <w:ind w:right="-471"/>
        <w:outlineLvl w:val="0"/>
        <w:rPr>
          <w:rFonts w:ascii="Calibri" w:hAnsi="Calibri" w:cs="Calibri"/>
          <w:b/>
          <w:sz w:val="20"/>
        </w:rPr>
      </w:pPr>
    </w:p>
    <w:p w:rsidR="00CF28B8" w:rsidRDefault="00CF28B8" w:rsidP="00CF28B8">
      <w:pPr>
        <w:ind w:right="-471"/>
        <w:outlineLvl w:val="0"/>
        <w:rPr>
          <w:rFonts w:ascii="Calibri" w:hAnsi="Calibri" w:cs="Calibri"/>
          <w:b/>
          <w:sz w:val="20"/>
        </w:rPr>
      </w:pPr>
    </w:p>
    <w:p w:rsidR="00CF28B8" w:rsidRDefault="00CF28B8" w:rsidP="00CF28B8">
      <w:pPr>
        <w:ind w:right="-471"/>
        <w:outlineLvl w:val="0"/>
        <w:rPr>
          <w:rFonts w:ascii="Calibri" w:hAnsi="Calibri" w:cs="Calibri"/>
          <w:b/>
          <w:sz w:val="20"/>
        </w:rPr>
      </w:pPr>
    </w:p>
    <w:p w:rsidR="00CF28B8" w:rsidRDefault="00CF28B8" w:rsidP="00CF28B8">
      <w:pPr>
        <w:ind w:right="-471"/>
        <w:outlineLvl w:val="0"/>
        <w:rPr>
          <w:rFonts w:ascii="Calibri" w:hAnsi="Calibri" w:cs="Calibri"/>
          <w:b/>
          <w:sz w:val="20"/>
        </w:rPr>
      </w:pPr>
    </w:p>
    <w:p w:rsidR="00CF28B8" w:rsidRDefault="00CF28B8" w:rsidP="00CF28B8">
      <w:pPr>
        <w:ind w:right="-471"/>
        <w:outlineLvl w:val="0"/>
        <w:rPr>
          <w:rFonts w:ascii="Calibri" w:hAnsi="Calibri" w:cs="Calibri"/>
          <w:b/>
          <w:sz w:val="20"/>
        </w:rPr>
      </w:pPr>
    </w:p>
    <w:p w:rsidR="00CF28B8" w:rsidRDefault="00CF28B8" w:rsidP="00CF28B8">
      <w:pPr>
        <w:ind w:right="-471"/>
        <w:outlineLvl w:val="0"/>
        <w:rPr>
          <w:rFonts w:ascii="Calibri" w:hAnsi="Calibri" w:cs="Calibri"/>
          <w:b/>
          <w:sz w:val="20"/>
        </w:rPr>
      </w:pPr>
    </w:p>
    <w:p w:rsidR="00CF28B8" w:rsidRDefault="00CF28B8" w:rsidP="00CF28B8">
      <w:pPr>
        <w:ind w:right="-471"/>
        <w:outlineLvl w:val="0"/>
        <w:rPr>
          <w:rFonts w:ascii="Calibri" w:hAnsi="Calibri" w:cs="Calibri"/>
          <w:b/>
          <w:sz w:val="20"/>
        </w:rPr>
      </w:pPr>
    </w:p>
    <w:p w:rsidR="00CF28B8" w:rsidRDefault="00CF28B8" w:rsidP="00CF28B8">
      <w:pPr>
        <w:ind w:right="-471"/>
        <w:outlineLvl w:val="0"/>
        <w:rPr>
          <w:rFonts w:ascii="Calibri" w:hAnsi="Calibri" w:cs="Calibri"/>
          <w:b/>
          <w:sz w:val="20"/>
        </w:rPr>
      </w:pPr>
    </w:p>
    <w:p w:rsidR="00CF28B8" w:rsidRDefault="00CF28B8" w:rsidP="00CF28B8">
      <w:pPr>
        <w:ind w:right="-471"/>
        <w:outlineLvl w:val="0"/>
        <w:rPr>
          <w:rFonts w:ascii="Calibri" w:hAnsi="Calibri" w:cs="Calibri"/>
          <w:b/>
          <w:sz w:val="20"/>
        </w:rPr>
      </w:pPr>
    </w:p>
    <w:p w:rsidR="00CF28B8" w:rsidRDefault="00CF28B8" w:rsidP="00CF28B8">
      <w:pPr>
        <w:ind w:right="-471"/>
        <w:outlineLvl w:val="0"/>
        <w:rPr>
          <w:rFonts w:ascii="Calibri" w:hAnsi="Calibri" w:cs="Calibri"/>
          <w:b/>
          <w:sz w:val="20"/>
        </w:rPr>
      </w:pPr>
    </w:p>
    <w:p w:rsidR="00CF28B8" w:rsidRDefault="00CF28B8" w:rsidP="00CF28B8">
      <w:pPr>
        <w:ind w:right="-471"/>
        <w:outlineLvl w:val="0"/>
        <w:rPr>
          <w:rFonts w:ascii="Calibri" w:hAnsi="Calibri" w:cs="Calibri"/>
          <w:b/>
          <w:sz w:val="20"/>
        </w:rPr>
      </w:pPr>
    </w:p>
    <w:p w:rsidR="00CF28B8" w:rsidRDefault="00CF28B8" w:rsidP="00CF28B8">
      <w:pPr>
        <w:ind w:right="-471"/>
        <w:outlineLvl w:val="0"/>
        <w:rPr>
          <w:rFonts w:ascii="Calibri" w:hAnsi="Calibri" w:cs="Calibri"/>
          <w:b/>
          <w:sz w:val="20"/>
        </w:rPr>
      </w:pPr>
    </w:p>
    <w:p w:rsidR="00CF28B8" w:rsidRDefault="00CF28B8" w:rsidP="00CF28B8">
      <w:pPr>
        <w:ind w:right="-471"/>
        <w:outlineLvl w:val="0"/>
        <w:rPr>
          <w:rFonts w:ascii="Calibri" w:hAnsi="Calibri" w:cs="Calibri"/>
          <w:b/>
          <w:sz w:val="20"/>
        </w:rPr>
      </w:pPr>
    </w:p>
    <w:p w:rsidR="00CF28B8" w:rsidRDefault="00CF28B8" w:rsidP="00CF28B8">
      <w:pPr>
        <w:ind w:right="-471"/>
        <w:outlineLvl w:val="0"/>
        <w:rPr>
          <w:rFonts w:ascii="Calibri" w:hAnsi="Calibri" w:cs="Calibri"/>
          <w:b/>
          <w:sz w:val="20"/>
        </w:rPr>
      </w:pPr>
    </w:p>
    <w:p w:rsidR="00CF28B8" w:rsidRDefault="00CF28B8" w:rsidP="00CF28B8">
      <w:pPr>
        <w:ind w:right="-471"/>
        <w:outlineLvl w:val="0"/>
        <w:rPr>
          <w:rFonts w:ascii="Calibri" w:hAnsi="Calibri" w:cs="Calibri"/>
          <w:b/>
          <w:sz w:val="20"/>
        </w:rPr>
      </w:pPr>
    </w:p>
    <w:p w:rsidR="00CF28B8" w:rsidRDefault="00CF28B8" w:rsidP="00CF28B8">
      <w:pPr>
        <w:ind w:right="-471"/>
        <w:outlineLvl w:val="0"/>
        <w:rPr>
          <w:rFonts w:ascii="Calibri" w:hAnsi="Calibri" w:cs="Calibri"/>
          <w:b/>
          <w:sz w:val="20"/>
        </w:rPr>
      </w:pPr>
    </w:p>
    <w:p w:rsidR="00CF28B8" w:rsidRDefault="00CF28B8" w:rsidP="00CF28B8">
      <w:pPr>
        <w:ind w:right="-471"/>
        <w:outlineLvl w:val="0"/>
        <w:rPr>
          <w:rFonts w:ascii="Calibri" w:hAnsi="Calibri" w:cs="Calibri"/>
          <w:b/>
          <w:sz w:val="20"/>
        </w:rPr>
      </w:pPr>
    </w:p>
    <w:p w:rsidR="00CF28B8" w:rsidRDefault="00CF28B8" w:rsidP="00D33DB8">
      <w:pPr>
        <w:pStyle w:val="Default"/>
        <w:rPr>
          <w:b/>
          <w:sz w:val="20"/>
        </w:rPr>
      </w:pPr>
    </w:p>
    <w:p w:rsidR="00CF28B8" w:rsidRDefault="00CF28B8" w:rsidP="00D33DB8">
      <w:pPr>
        <w:pStyle w:val="Default"/>
        <w:rPr>
          <w:b/>
          <w:sz w:val="20"/>
        </w:rPr>
      </w:pPr>
    </w:p>
    <w:p w:rsidR="00CF28B8" w:rsidRDefault="00CF28B8" w:rsidP="00D33DB8">
      <w:pPr>
        <w:pStyle w:val="Default"/>
        <w:rPr>
          <w:b/>
          <w:sz w:val="20"/>
        </w:rPr>
      </w:pPr>
    </w:p>
    <w:p w:rsidR="00CF28B8" w:rsidRDefault="00CF28B8" w:rsidP="00D33DB8">
      <w:pPr>
        <w:pStyle w:val="Default"/>
        <w:rPr>
          <w:b/>
          <w:sz w:val="20"/>
        </w:rPr>
      </w:pPr>
    </w:p>
    <w:p w:rsidR="00D33DB8" w:rsidRDefault="00D51028" w:rsidP="00D33DB8">
      <w:pPr>
        <w:pStyle w:val="Default"/>
        <w:rPr>
          <w:sz w:val="20"/>
          <w:szCs w:val="20"/>
        </w:rPr>
      </w:pPr>
      <w:r w:rsidRPr="00BA30B1">
        <w:rPr>
          <w:b/>
          <w:sz w:val="20"/>
        </w:rPr>
        <w:t>Załącznik Nr 4</w:t>
      </w:r>
      <w:r w:rsidR="000C7E5D">
        <w:rPr>
          <w:b/>
          <w:sz w:val="20"/>
        </w:rPr>
        <w:t xml:space="preserve"> do SIWZ</w:t>
      </w:r>
      <w:r w:rsidRPr="00BA30B1">
        <w:rPr>
          <w:b/>
          <w:sz w:val="20"/>
        </w:rPr>
        <w:t xml:space="preserve"> –     </w:t>
      </w:r>
      <w:bookmarkEnd w:id="0"/>
      <w:r w:rsidR="00D33DB8">
        <w:rPr>
          <w:sz w:val="20"/>
          <w:szCs w:val="20"/>
        </w:rPr>
        <w:t xml:space="preserve">Wzór wykazu wykonanych, a w przypadku świadczeń okresowych lub ciągłych </w:t>
      </w:r>
    </w:p>
    <w:p w:rsidR="00D33DB8" w:rsidRDefault="00D33DB8" w:rsidP="00D33DB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również wykonywanych usług </w:t>
      </w:r>
    </w:p>
    <w:p w:rsidR="00D51028" w:rsidRPr="00D33DB8" w:rsidRDefault="00D33DB8" w:rsidP="00D33DB8">
      <w:pPr>
        <w:tabs>
          <w:tab w:val="left" w:pos="6113"/>
        </w:tabs>
        <w:ind w:left="2268" w:right="-471" w:hanging="2268"/>
        <w:jc w:val="center"/>
        <w:outlineLvl w:val="0"/>
        <w:rPr>
          <w:rFonts w:ascii="Calibri" w:hAnsi="Calibri" w:cs="Calibri"/>
          <w:sz w:val="20"/>
        </w:rPr>
      </w:pPr>
      <w:r w:rsidRPr="00D33DB8">
        <w:rPr>
          <w:rFonts w:ascii="Calibri" w:hAnsi="Calibri"/>
          <w:i/>
          <w:iCs/>
          <w:sz w:val="18"/>
          <w:szCs w:val="18"/>
        </w:rPr>
        <w:t xml:space="preserve">(Wykaz usług </w:t>
      </w:r>
      <w:r w:rsidRPr="00D33DB8">
        <w:rPr>
          <w:rFonts w:ascii="Calibri" w:hAnsi="Calibri"/>
          <w:b/>
          <w:bCs/>
          <w:i/>
          <w:iCs/>
          <w:sz w:val="18"/>
          <w:szCs w:val="18"/>
        </w:rPr>
        <w:t xml:space="preserve">składany na wezwanie </w:t>
      </w:r>
      <w:r w:rsidRPr="00D33DB8">
        <w:rPr>
          <w:rFonts w:ascii="Calibri" w:hAnsi="Calibri"/>
          <w:i/>
          <w:iCs/>
          <w:sz w:val="18"/>
          <w:szCs w:val="18"/>
        </w:rPr>
        <w:t>Zamawiającego i w wyznaczonym przez niego terminie)</w:t>
      </w:r>
    </w:p>
    <w:p w:rsidR="00D33DB8" w:rsidRPr="00D33DB8" w:rsidRDefault="00D33DB8" w:rsidP="00D51028">
      <w:pPr>
        <w:jc w:val="both"/>
        <w:rPr>
          <w:rFonts w:ascii="Calibri" w:hAnsi="Calibri" w:cs="Calibri"/>
          <w:b/>
          <w:color w:val="000000"/>
          <w:sz w:val="20"/>
        </w:rPr>
      </w:pPr>
    </w:p>
    <w:p w:rsidR="00D33DB8" w:rsidRDefault="00D33DB8" w:rsidP="00D51028">
      <w:pPr>
        <w:jc w:val="both"/>
        <w:rPr>
          <w:rFonts w:ascii="Calibri" w:hAnsi="Calibri" w:cs="Calibri"/>
          <w:b/>
          <w:color w:val="000000"/>
          <w:sz w:val="20"/>
        </w:rPr>
      </w:pPr>
    </w:p>
    <w:p w:rsidR="00D51028" w:rsidRPr="00BA30B1" w:rsidRDefault="00D51028" w:rsidP="00D51028">
      <w:pPr>
        <w:jc w:val="both"/>
        <w:rPr>
          <w:rFonts w:ascii="Calibri" w:hAnsi="Calibri" w:cs="Calibri"/>
          <w:sz w:val="20"/>
        </w:rPr>
      </w:pPr>
      <w:r w:rsidRPr="00BA30B1">
        <w:rPr>
          <w:rFonts w:ascii="Calibri" w:hAnsi="Calibri" w:cs="Calibri"/>
          <w:b/>
          <w:color w:val="000000"/>
          <w:sz w:val="20"/>
        </w:rPr>
        <w:t xml:space="preserve">ZAMAWIAJĄCY:    </w:t>
      </w:r>
      <w:r w:rsidRPr="00BA30B1">
        <w:rPr>
          <w:rFonts w:ascii="Calibri" w:hAnsi="Calibri" w:cs="Calibri"/>
          <w:sz w:val="20"/>
        </w:rPr>
        <w:t xml:space="preserve">  </w:t>
      </w:r>
      <w:r w:rsidR="007D5872">
        <w:rPr>
          <w:rFonts w:ascii="Calibri" w:hAnsi="Calibri" w:cs="Calibri"/>
          <w:sz w:val="20"/>
        </w:rPr>
        <w:t>Gmina Stara Kamienica</w:t>
      </w:r>
      <w:r w:rsidRPr="00BA30B1">
        <w:rPr>
          <w:rFonts w:ascii="Calibri" w:hAnsi="Calibri" w:cs="Calibri"/>
          <w:sz w:val="20"/>
        </w:rPr>
        <w:t xml:space="preserve">                                   </w:t>
      </w:r>
      <w:r w:rsidRPr="00BA30B1">
        <w:rPr>
          <w:rFonts w:ascii="Calibri" w:hAnsi="Calibri" w:cs="Calibri"/>
          <w:color w:val="000000"/>
          <w:sz w:val="20"/>
        </w:rPr>
        <w:t xml:space="preserve">  </w:t>
      </w:r>
      <w:r w:rsidRPr="00BA30B1">
        <w:rPr>
          <w:rFonts w:ascii="Calibri" w:hAnsi="Calibri" w:cs="Calibri"/>
          <w:sz w:val="20"/>
        </w:rPr>
        <w:t xml:space="preserve">                                                                                                            </w:t>
      </w:r>
    </w:p>
    <w:p w:rsidR="00D51028" w:rsidRPr="00BA30B1" w:rsidRDefault="00D51028" w:rsidP="00D51028">
      <w:pPr>
        <w:pStyle w:val="Tekstpodstawowy2"/>
        <w:rPr>
          <w:rFonts w:ascii="Calibri" w:hAnsi="Calibri" w:cs="Calibri"/>
          <w:b/>
          <w:i w:val="0"/>
          <w:color w:val="000000"/>
        </w:rPr>
      </w:pPr>
      <w:r w:rsidRPr="00BA30B1">
        <w:rPr>
          <w:rFonts w:ascii="Calibri" w:hAnsi="Calibri" w:cs="Calibri"/>
          <w:b/>
          <w:i w:val="0"/>
          <w:color w:val="000000"/>
        </w:rPr>
        <w:t>WYKONAWCA:</w:t>
      </w:r>
    </w:p>
    <w:p w:rsidR="00D51028" w:rsidRPr="00BA30B1" w:rsidRDefault="00D51028" w:rsidP="00D51028">
      <w:pPr>
        <w:numPr>
          <w:ilvl w:val="12"/>
          <w:numId w:val="0"/>
        </w:numPr>
        <w:rPr>
          <w:rFonts w:ascii="Calibri" w:hAnsi="Calibri" w:cs="Calibri"/>
          <w:b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4860"/>
        <w:gridCol w:w="3742"/>
      </w:tblGrid>
      <w:tr w:rsidR="00D51028" w:rsidRPr="00BA30B1" w:rsidTr="004E23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shd w:val="clear" w:color="auto" w:fill="auto"/>
          </w:tcPr>
          <w:p w:rsidR="00D51028" w:rsidRPr="00BA30B1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A30B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860" w:type="dxa"/>
            <w:shd w:val="clear" w:color="auto" w:fill="auto"/>
          </w:tcPr>
          <w:p w:rsidR="00D51028" w:rsidRPr="00BA30B1" w:rsidRDefault="00D51028" w:rsidP="004E23A1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A30B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nazwa(y) wykonawcy(ów)</w:t>
            </w:r>
          </w:p>
        </w:tc>
        <w:tc>
          <w:tcPr>
            <w:tcW w:w="3742" w:type="dxa"/>
            <w:shd w:val="clear" w:color="auto" w:fill="auto"/>
          </w:tcPr>
          <w:p w:rsidR="00D51028" w:rsidRPr="00BA30B1" w:rsidRDefault="00D51028" w:rsidP="004E23A1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A30B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adres(y) wykonawcy(ów)</w:t>
            </w:r>
          </w:p>
        </w:tc>
      </w:tr>
      <w:tr w:rsidR="00D51028" w:rsidRPr="00BA30B1" w:rsidTr="004E23A1">
        <w:tblPrEx>
          <w:tblCellMar>
            <w:top w:w="0" w:type="dxa"/>
            <w:bottom w:w="0" w:type="dxa"/>
          </w:tblCellMar>
        </w:tblPrEx>
        <w:trPr>
          <w:cantSplit/>
          <w:trHeight w:val="1029"/>
        </w:trPr>
        <w:tc>
          <w:tcPr>
            <w:tcW w:w="610" w:type="dxa"/>
          </w:tcPr>
          <w:p w:rsidR="00D51028" w:rsidRPr="00BA30B1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D51028" w:rsidRPr="00BA30B1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860" w:type="dxa"/>
          </w:tcPr>
          <w:p w:rsidR="00D51028" w:rsidRPr="00BA30B1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D51028" w:rsidRPr="00BA30B1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742" w:type="dxa"/>
          </w:tcPr>
          <w:p w:rsidR="00D51028" w:rsidRPr="00BA30B1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</w:tbl>
    <w:p w:rsidR="00D51028" w:rsidRPr="00BA30B1" w:rsidRDefault="00D51028" w:rsidP="00D51028">
      <w:pPr>
        <w:ind w:right="-471"/>
        <w:outlineLvl w:val="0"/>
        <w:rPr>
          <w:rFonts w:ascii="Calibri" w:hAnsi="Calibri" w:cs="Calibri"/>
          <w:b/>
          <w:sz w:val="20"/>
        </w:rPr>
      </w:pPr>
      <w:bookmarkStart w:id="1" w:name="_Toc251226311"/>
      <w:bookmarkStart w:id="2" w:name="_Toc251331272"/>
      <w:bookmarkStart w:id="3" w:name="_Toc251849521"/>
      <w:bookmarkStart w:id="4" w:name="_Toc252029855"/>
      <w:bookmarkStart w:id="5" w:name="_Toc251226309"/>
      <w:bookmarkStart w:id="6" w:name="_Toc251331270"/>
      <w:bookmarkStart w:id="7" w:name="_Toc251849519"/>
      <w:bookmarkStart w:id="8" w:name="_Toc252029853"/>
      <w:bookmarkStart w:id="9" w:name="_Toc253139575"/>
    </w:p>
    <w:p w:rsidR="00D51028" w:rsidRPr="00BA30B1" w:rsidRDefault="00D51028" w:rsidP="00D51028">
      <w:pPr>
        <w:ind w:right="-471"/>
        <w:outlineLvl w:val="0"/>
        <w:rPr>
          <w:rFonts w:ascii="Calibri" w:hAnsi="Calibri" w:cs="Calibri"/>
          <w:b/>
          <w:sz w:val="20"/>
        </w:rPr>
      </w:pPr>
    </w:p>
    <w:p w:rsidR="00D51028" w:rsidRPr="00EE4F1A" w:rsidRDefault="00D51028" w:rsidP="00D51028">
      <w:pPr>
        <w:numPr>
          <w:ilvl w:val="12"/>
          <w:numId w:val="0"/>
        </w:numPr>
        <w:jc w:val="both"/>
        <w:rPr>
          <w:rFonts w:ascii="Calibri" w:hAnsi="Calibri" w:cs="Calibri"/>
          <w:b/>
          <w:sz w:val="20"/>
        </w:rPr>
      </w:pPr>
    </w:p>
    <w:p w:rsidR="00D33DB8" w:rsidRPr="00D33DB8" w:rsidRDefault="00D33DB8" w:rsidP="00D33DB8">
      <w:pPr>
        <w:pStyle w:val="Default"/>
        <w:jc w:val="center"/>
        <w:rPr>
          <w:sz w:val="20"/>
          <w:szCs w:val="20"/>
        </w:rPr>
      </w:pPr>
      <w:r w:rsidRPr="00D33DB8">
        <w:rPr>
          <w:b/>
          <w:bCs/>
          <w:sz w:val="20"/>
          <w:szCs w:val="20"/>
        </w:rPr>
        <w:t>WYKAZ WYKONANYCH/WYKONYWANYCH USŁUG</w:t>
      </w:r>
    </w:p>
    <w:p w:rsidR="00D51028" w:rsidRPr="00D33DB8" w:rsidRDefault="00D33DB8" w:rsidP="00D33DB8">
      <w:pPr>
        <w:numPr>
          <w:ilvl w:val="12"/>
          <w:numId w:val="0"/>
        </w:numPr>
        <w:spacing w:line="276" w:lineRule="auto"/>
        <w:jc w:val="both"/>
        <w:rPr>
          <w:rFonts w:ascii="Calibri" w:hAnsi="Calibri"/>
          <w:sz w:val="20"/>
        </w:rPr>
      </w:pPr>
      <w:r w:rsidRPr="00D33DB8">
        <w:rPr>
          <w:rFonts w:ascii="Calibri" w:hAnsi="Calibri"/>
          <w:b/>
          <w:bCs/>
          <w:sz w:val="20"/>
        </w:rPr>
        <w:t xml:space="preserve">OŚWIADCZAM , </w:t>
      </w:r>
      <w:r w:rsidRPr="00D33DB8">
        <w:rPr>
          <w:rFonts w:ascii="Calibri" w:hAnsi="Calibri"/>
          <w:sz w:val="20"/>
        </w:rPr>
        <w:t>że w okresie ostatnich trzech lat przed upływem terminu składania ofert, a jeżeli okres działalności jest krótszy – w tym okresie wykonaliśmy/ wykonujemy* następujące usługi, do których, dołączam dokumenty potwierdzające, że zostały wykonane należycie lub są wykonywane w sposób należyty</w:t>
      </w:r>
    </w:p>
    <w:p w:rsidR="00D33DB8" w:rsidRPr="009468C4" w:rsidRDefault="00D33DB8" w:rsidP="00D33DB8">
      <w:pPr>
        <w:numPr>
          <w:ilvl w:val="12"/>
          <w:numId w:val="0"/>
        </w:numPr>
        <w:spacing w:line="276" w:lineRule="auto"/>
        <w:jc w:val="both"/>
        <w:rPr>
          <w:rFonts w:ascii="Arial" w:hAnsi="Arial" w:cs="Arial"/>
          <w:b/>
          <w:sz w:val="20"/>
        </w:rPr>
      </w:pPr>
    </w:p>
    <w:tbl>
      <w:tblPr>
        <w:tblW w:w="10454" w:type="dxa"/>
        <w:tblInd w:w="-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"/>
        <w:gridCol w:w="2304"/>
        <w:gridCol w:w="1312"/>
        <w:gridCol w:w="992"/>
        <w:gridCol w:w="1176"/>
        <w:gridCol w:w="2084"/>
        <w:gridCol w:w="2126"/>
      </w:tblGrid>
      <w:tr w:rsidR="00CF28B8" w:rsidRPr="009468C4" w:rsidTr="00CF28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" w:type="dxa"/>
            <w:vMerge w:val="restart"/>
          </w:tcPr>
          <w:p w:rsidR="00CF28B8" w:rsidRPr="00EE4F1A" w:rsidRDefault="00CF28B8" w:rsidP="004E23A1">
            <w:pPr>
              <w:spacing w:line="276" w:lineRule="auto"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EE4F1A">
              <w:rPr>
                <w:rFonts w:ascii="Calibri" w:hAnsi="Calibri" w:cs="Calibri"/>
                <w:bCs/>
                <w:sz w:val="16"/>
                <w:szCs w:val="16"/>
              </w:rPr>
              <w:t>Lp.</w:t>
            </w:r>
          </w:p>
        </w:tc>
        <w:tc>
          <w:tcPr>
            <w:tcW w:w="2304" w:type="dxa"/>
            <w:vMerge w:val="restart"/>
          </w:tcPr>
          <w:p w:rsidR="00CF28B8" w:rsidRPr="00EE4F1A" w:rsidRDefault="00CF28B8" w:rsidP="008D10D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  <w:r w:rsidRPr="00EE4F1A">
              <w:rPr>
                <w:rFonts w:ascii="Calibri" w:hAnsi="Calibri" w:cs="Calibri"/>
                <w:bCs/>
                <w:sz w:val="16"/>
                <w:szCs w:val="16"/>
              </w:rPr>
              <w:t>Rodzaj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i zakres przedmiotu  wykonanych /wykonywanych</w:t>
            </w:r>
          </w:p>
          <w:p w:rsidR="00CF28B8" w:rsidRPr="00EE4F1A" w:rsidRDefault="00CF28B8" w:rsidP="008D10D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usług , o których mowa w SIWZ -Rozdz. I IDW, punkt VIII. Ppkt 1.2  </w:t>
            </w:r>
          </w:p>
          <w:p w:rsidR="00CF28B8" w:rsidRPr="00EE4F1A" w:rsidRDefault="00CF28B8" w:rsidP="004E23A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312" w:type="dxa"/>
            <w:vMerge w:val="restart"/>
          </w:tcPr>
          <w:p w:rsidR="00CF28B8" w:rsidRPr="00EE4F1A" w:rsidRDefault="00CF28B8" w:rsidP="004E23A1">
            <w:pPr>
              <w:spacing w:line="276" w:lineRule="auto"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EE4F1A">
              <w:rPr>
                <w:rFonts w:ascii="Calibri" w:hAnsi="Calibri" w:cs="Calibri"/>
                <w:bCs/>
                <w:sz w:val="16"/>
                <w:szCs w:val="16"/>
              </w:rPr>
              <w:t>Wartość</w:t>
            </w:r>
          </w:p>
          <w:p w:rsidR="00CF28B8" w:rsidRPr="00EE4F1A" w:rsidRDefault="00CF28B8" w:rsidP="004E23A1">
            <w:pPr>
              <w:spacing w:line="276" w:lineRule="auto"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EE4F1A">
              <w:rPr>
                <w:rFonts w:ascii="Calibri" w:hAnsi="Calibri" w:cs="Calibri"/>
                <w:bCs/>
                <w:sz w:val="16"/>
                <w:szCs w:val="16"/>
              </w:rPr>
              <w:t xml:space="preserve"> wykonanych</w:t>
            </w:r>
          </w:p>
          <w:p w:rsidR="00CF28B8" w:rsidRPr="00EE4F1A" w:rsidRDefault="00CF28B8" w:rsidP="004E23A1">
            <w:pPr>
              <w:spacing w:line="276" w:lineRule="auto"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EE4F1A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usług</w:t>
            </w:r>
          </w:p>
          <w:p w:rsidR="00CF28B8" w:rsidRPr="00EE4F1A" w:rsidRDefault="00CF28B8" w:rsidP="004E23A1">
            <w:pPr>
              <w:spacing w:line="276" w:lineRule="auto"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EE4F1A">
              <w:rPr>
                <w:rFonts w:ascii="Calibri" w:hAnsi="Calibri" w:cs="Calibri"/>
                <w:bCs/>
                <w:sz w:val="16"/>
                <w:szCs w:val="16"/>
              </w:rPr>
              <w:t>(z Vat)</w:t>
            </w:r>
          </w:p>
          <w:p w:rsidR="00CF28B8" w:rsidRPr="00EE4F1A" w:rsidRDefault="00CF28B8" w:rsidP="004E23A1">
            <w:pPr>
              <w:spacing w:line="276" w:lineRule="auto"/>
              <w:ind w:left="355" w:hanging="355"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EE4F1A">
              <w:rPr>
                <w:rFonts w:ascii="Calibri" w:hAnsi="Calibri" w:cs="Calibri"/>
                <w:bCs/>
                <w:sz w:val="16"/>
                <w:szCs w:val="16"/>
              </w:rPr>
              <w:t xml:space="preserve"> [w tys. PLN]</w:t>
            </w:r>
          </w:p>
        </w:tc>
        <w:tc>
          <w:tcPr>
            <w:tcW w:w="2168" w:type="dxa"/>
            <w:gridSpan w:val="2"/>
          </w:tcPr>
          <w:p w:rsidR="00CF28B8" w:rsidRPr="00EE4F1A" w:rsidRDefault="00CF28B8" w:rsidP="004E23A1">
            <w:pPr>
              <w:spacing w:line="276" w:lineRule="auto"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EE4F1A">
              <w:rPr>
                <w:rFonts w:ascii="Calibri" w:hAnsi="Calibri" w:cs="Calibri"/>
                <w:bCs/>
                <w:sz w:val="16"/>
                <w:szCs w:val="16"/>
              </w:rPr>
              <w:t>Data wykonania</w:t>
            </w:r>
          </w:p>
        </w:tc>
        <w:tc>
          <w:tcPr>
            <w:tcW w:w="2084" w:type="dxa"/>
            <w:vMerge w:val="restart"/>
          </w:tcPr>
          <w:p w:rsidR="00CF28B8" w:rsidRDefault="00CF28B8" w:rsidP="008D10D0">
            <w:pPr>
              <w:spacing w:line="276" w:lineRule="auto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Podmiot, na rzecz którego wykonana/</w:t>
            </w:r>
          </w:p>
          <w:p w:rsidR="00CF28B8" w:rsidRDefault="00CF28B8" w:rsidP="008D10D0">
            <w:pPr>
              <w:spacing w:line="276" w:lineRule="auto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wykonywana jest /była usługa:  </w:t>
            </w:r>
          </w:p>
          <w:p w:rsidR="00CF28B8" w:rsidRPr="00EE4F1A" w:rsidRDefault="00CF28B8" w:rsidP="008D10D0">
            <w:pPr>
              <w:spacing w:line="276" w:lineRule="auto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(Odbiorca, nazwa, adres, nr telefonu kontaktowego</w:t>
            </w:r>
          </w:p>
        </w:tc>
        <w:tc>
          <w:tcPr>
            <w:tcW w:w="2126" w:type="dxa"/>
            <w:vMerge w:val="restart"/>
          </w:tcPr>
          <w:p w:rsidR="00CF28B8" w:rsidRPr="00EE4F1A" w:rsidRDefault="00CF28B8" w:rsidP="004E23A1">
            <w:pPr>
              <w:spacing w:line="276" w:lineRule="auto"/>
              <w:rPr>
                <w:rFonts w:ascii="Calibri" w:hAnsi="Calibri" w:cs="Calibri"/>
                <w:bCs/>
                <w:sz w:val="16"/>
                <w:szCs w:val="16"/>
              </w:rPr>
            </w:pPr>
            <w:r w:rsidRPr="00EE4F1A">
              <w:rPr>
                <w:rFonts w:ascii="Calibri" w:hAnsi="Calibri" w:cs="Calibri"/>
                <w:bCs/>
                <w:sz w:val="16"/>
                <w:szCs w:val="16"/>
              </w:rPr>
              <w:t>Dokument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potwierdzający, że usługi zostały wykonane lub  są wykonywane  należycie</w:t>
            </w:r>
          </w:p>
        </w:tc>
      </w:tr>
      <w:tr w:rsidR="00CF28B8" w:rsidRPr="009468C4" w:rsidTr="00CF28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" w:type="dxa"/>
            <w:vMerge/>
          </w:tcPr>
          <w:p w:rsidR="00CF28B8" w:rsidRPr="009468C4" w:rsidRDefault="00CF28B8" w:rsidP="004E23A1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304" w:type="dxa"/>
            <w:vMerge/>
          </w:tcPr>
          <w:p w:rsidR="00CF28B8" w:rsidRPr="009468C4" w:rsidRDefault="00CF28B8" w:rsidP="004E23A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12" w:type="dxa"/>
            <w:vMerge/>
          </w:tcPr>
          <w:p w:rsidR="00CF28B8" w:rsidRPr="009468C4" w:rsidRDefault="00CF28B8" w:rsidP="004E23A1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92" w:type="dxa"/>
          </w:tcPr>
          <w:p w:rsidR="00CF28B8" w:rsidRPr="00EE4F1A" w:rsidRDefault="00CF28B8" w:rsidP="004E23A1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EE4F1A">
              <w:rPr>
                <w:rFonts w:ascii="Calibri" w:hAnsi="Calibri" w:cs="Calibri"/>
                <w:bCs/>
                <w:sz w:val="18"/>
                <w:szCs w:val="18"/>
              </w:rPr>
              <w:t xml:space="preserve">początek </w:t>
            </w:r>
          </w:p>
          <w:p w:rsidR="00CF28B8" w:rsidRPr="00EE4F1A" w:rsidRDefault="00CF28B8" w:rsidP="004E23A1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EE4F1A">
              <w:rPr>
                <w:rFonts w:ascii="Calibri" w:hAnsi="Calibri" w:cs="Calibri"/>
                <w:bCs/>
                <w:sz w:val="18"/>
                <w:szCs w:val="18"/>
              </w:rPr>
              <w:t>(data)</w:t>
            </w:r>
          </w:p>
        </w:tc>
        <w:tc>
          <w:tcPr>
            <w:tcW w:w="1176" w:type="dxa"/>
          </w:tcPr>
          <w:p w:rsidR="00CF28B8" w:rsidRPr="00EE4F1A" w:rsidRDefault="00CF28B8" w:rsidP="004E23A1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EE4F1A">
              <w:rPr>
                <w:rFonts w:ascii="Calibri" w:hAnsi="Calibri" w:cs="Calibri"/>
                <w:bCs/>
                <w:sz w:val="18"/>
                <w:szCs w:val="18"/>
              </w:rPr>
              <w:t>koniec</w:t>
            </w:r>
          </w:p>
          <w:p w:rsidR="00CF28B8" w:rsidRPr="00EE4F1A" w:rsidRDefault="00CF28B8" w:rsidP="004E23A1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EE4F1A">
              <w:rPr>
                <w:rFonts w:ascii="Calibri" w:hAnsi="Calibri" w:cs="Calibri"/>
                <w:bCs/>
                <w:sz w:val="18"/>
                <w:szCs w:val="18"/>
              </w:rPr>
              <w:t xml:space="preserve"> (data)</w:t>
            </w:r>
          </w:p>
        </w:tc>
        <w:tc>
          <w:tcPr>
            <w:tcW w:w="2084" w:type="dxa"/>
            <w:vMerge/>
          </w:tcPr>
          <w:p w:rsidR="00CF28B8" w:rsidRPr="009468C4" w:rsidRDefault="00CF28B8" w:rsidP="004E23A1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26" w:type="dxa"/>
            <w:vMerge/>
          </w:tcPr>
          <w:p w:rsidR="00CF28B8" w:rsidRPr="009468C4" w:rsidRDefault="00CF28B8" w:rsidP="004E23A1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CF28B8" w:rsidRPr="009468C4" w:rsidTr="00CF28B8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460" w:type="dxa"/>
          </w:tcPr>
          <w:p w:rsidR="00CF28B8" w:rsidRPr="009468C4" w:rsidRDefault="00CF28B8" w:rsidP="004E23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04" w:type="dxa"/>
          </w:tcPr>
          <w:p w:rsidR="00CF28B8" w:rsidRPr="009468C4" w:rsidRDefault="00CF28B8" w:rsidP="004E23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CF28B8" w:rsidRPr="009468C4" w:rsidRDefault="00CF28B8" w:rsidP="004E23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CF28B8" w:rsidRPr="009468C4" w:rsidRDefault="00CF28B8" w:rsidP="004E23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CF28B8" w:rsidRPr="009468C4" w:rsidRDefault="00CF28B8" w:rsidP="004E23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2" w:type="dxa"/>
          </w:tcPr>
          <w:p w:rsidR="00CF28B8" w:rsidRPr="009468C4" w:rsidRDefault="00CF28B8" w:rsidP="004E23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CF28B8" w:rsidRPr="009468C4" w:rsidRDefault="00CF28B8" w:rsidP="004E23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CF28B8" w:rsidRPr="009468C4" w:rsidRDefault="00CF28B8" w:rsidP="004E23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CF28B8" w:rsidRPr="009468C4" w:rsidRDefault="00CF28B8" w:rsidP="004E23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6" w:type="dxa"/>
          </w:tcPr>
          <w:p w:rsidR="00CF28B8" w:rsidRPr="009468C4" w:rsidRDefault="00CF28B8" w:rsidP="004E23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84" w:type="dxa"/>
          </w:tcPr>
          <w:p w:rsidR="00CF28B8" w:rsidRPr="009468C4" w:rsidRDefault="00CF28B8" w:rsidP="004E23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6" w:type="dxa"/>
          </w:tcPr>
          <w:p w:rsidR="00CF28B8" w:rsidRPr="009468C4" w:rsidRDefault="00CF28B8" w:rsidP="004E23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CF28B8" w:rsidRPr="009468C4" w:rsidTr="00CF28B8">
        <w:tblPrEx>
          <w:tblCellMar>
            <w:top w:w="0" w:type="dxa"/>
            <w:bottom w:w="0" w:type="dxa"/>
          </w:tblCellMar>
        </w:tblPrEx>
        <w:trPr>
          <w:cantSplit/>
          <w:trHeight w:val="671"/>
        </w:trPr>
        <w:tc>
          <w:tcPr>
            <w:tcW w:w="460" w:type="dxa"/>
          </w:tcPr>
          <w:p w:rsidR="00CF28B8" w:rsidRPr="009468C4" w:rsidRDefault="00CF28B8" w:rsidP="004E23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04" w:type="dxa"/>
          </w:tcPr>
          <w:p w:rsidR="00CF28B8" w:rsidRPr="009468C4" w:rsidRDefault="00CF28B8" w:rsidP="004E23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CF28B8" w:rsidRPr="009468C4" w:rsidRDefault="00CF28B8" w:rsidP="004E23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CF28B8" w:rsidRPr="009468C4" w:rsidRDefault="00CF28B8" w:rsidP="004E23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CF28B8" w:rsidRPr="009468C4" w:rsidRDefault="00CF28B8" w:rsidP="004E23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2" w:type="dxa"/>
          </w:tcPr>
          <w:p w:rsidR="00CF28B8" w:rsidRPr="009468C4" w:rsidRDefault="00CF28B8" w:rsidP="004E23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CF28B8" w:rsidRPr="009468C4" w:rsidRDefault="00CF28B8" w:rsidP="004E23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CF28B8" w:rsidRPr="009468C4" w:rsidRDefault="00CF28B8" w:rsidP="004E23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6" w:type="dxa"/>
          </w:tcPr>
          <w:p w:rsidR="00CF28B8" w:rsidRPr="009468C4" w:rsidRDefault="00CF28B8" w:rsidP="004E23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84" w:type="dxa"/>
          </w:tcPr>
          <w:p w:rsidR="00CF28B8" w:rsidRPr="009468C4" w:rsidRDefault="00CF28B8" w:rsidP="004E23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6" w:type="dxa"/>
          </w:tcPr>
          <w:p w:rsidR="00CF28B8" w:rsidRPr="009468C4" w:rsidRDefault="00CF28B8" w:rsidP="004E23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CF28B8" w:rsidRPr="009468C4" w:rsidTr="00CF28B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60" w:type="dxa"/>
          </w:tcPr>
          <w:p w:rsidR="00CF28B8" w:rsidRPr="009468C4" w:rsidRDefault="00CF28B8" w:rsidP="004E23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04" w:type="dxa"/>
          </w:tcPr>
          <w:p w:rsidR="00CF28B8" w:rsidRPr="009468C4" w:rsidRDefault="00CF28B8" w:rsidP="004E23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CF28B8" w:rsidRPr="009468C4" w:rsidRDefault="00CF28B8" w:rsidP="004E23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CF28B8" w:rsidRPr="009468C4" w:rsidRDefault="00CF28B8" w:rsidP="004E23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CF28B8" w:rsidRPr="009468C4" w:rsidRDefault="00CF28B8" w:rsidP="004E23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2" w:type="dxa"/>
          </w:tcPr>
          <w:p w:rsidR="00CF28B8" w:rsidRPr="009468C4" w:rsidRDefault="00CF28B8" w:rsidP="004E23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CF28B8" w:rsidRPr="009468C4" w:rsidRDefault="00CF28B8" w:rsidP="004E23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CF28B8" w:rsidRPr="009468C4" w:rsidRDefault="00CF28B8" w:rsidP="004E23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CF28B8" w:rsidRPr="009468C4" w:rsidRDefault="00CF28B8" w:rsidP="004E23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6" w:type="dxa"/>
          </w:tcPr>
          <w:p w:rsidR="00CF28B8" w:rsidRPr="009468C4" w:rsidRDefault="00CF28B8" w:rsidP="004E23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84" w:type="dxa"/>
          </w:tcPr>
          <w:p w:rsidR="00CF28B8" w:rsidRPr="009468C4" w:rsidRDefault="00CF28B8" w:rsidP="004E23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6" w:type="dxa"/>
          </w:tcPr>
          <w:p w:rsidR="00CF28B8" w:rsidRPr="009468C4" w:rsidRDefault="00CF28B8" w:rsidP="004E23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51028" w:rsidRPr="009468C4" w:rsidRDefault="00D51028" w:rsidP="00D51028">
      <w:pPr>
        <w:spacing w:line="276" w:lineRule="auto"/>
        <w:jc w:val="both"/>
        <w:rPr>
          <w:rFonts w:ascii="Arial" w:hAnsi="Arial" w:cs="Arial"/>
          <w:b/>
          <w:sz w:val="20"/>
          <w:u w:val="single"/>
        </w:rPr>
      </w:pPr>
    </w:p>
    <w:p w:rsidR="00D51028" w:rsidRPr="00EE4F1A" w:rsidRDefault="00D51028" w:rsidP="00D51028">
      <w:pPr>
        <w:spacing w:line="276" w:lineRule="auto"/>
        <w:jc w:val="both"/>
        <w:rPr>
          <w:rFonts w:ascii="Calibri" w:hAnsi="Calibri" w:cs="Calibri"/>
          <w:sz w:val="20"/>
        </w:rPr>
      </w:pPr>
      <w:r w:rsidRPr="00EE4F1A">
        <w:rPr>
          <w:rFonts w:ascii="Calibri" w:hAnsi="Calibri" w:cs="Calibri"/>
          <w:sz w:val="20"/>
        </w:rPr>
        <w:t>PODPIS (Y)</w:t>
      </w:r>
      <w:r>
        <w:rPr>
          <w:rFonts w:ascii="Calibri" w:hAnsi="Calibri" w:cs="Calibri"/>
          <w:sz w:val="20"/>
        </w:rPr>
        <w:t>:</w:t>
      </w:r>
    </w:p>
    <w:p w:rsidR="00B34800" w:rsidRPr="002F2DE2" w:rsidRDefault="00B34800" w:rsidP="00B34800">
      <w:pPr>
        <w:jc w:val="both"/>
        <w:rPr>
          <w:rFonts w:ascii="Calibri" w:hAnsi="Calibri" w:cs="Calibri"/>
          <w:color w:val="000000"/>
          <w:sz w:val="20"/>
        </w:rPr>
      </w:pPr>
    </w:p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2340"/>
        <w:gridCol w:w="2700"/>
        <w:gridCol w:w="2700"/>
        <w:gridCol w:w="2340"/>
      </w:tblGrid>
      <w:tr w:rsidR="00B34800" w:rsidRPr="00BA30B1" w:rsidTr="00C743D1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B34800" w:rsidRDefault="00B34800" w:rsidP="00C743D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B34800" w:rsidRPr="002F2DE2" w:rsidRDefault="00B34800" w:rsidP="00C743D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F2DE2">
              <w:rPr>
                <w:rFonts w:ascii="Calibri" w:hAnsi="Calibri" w:cs="Calibri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340" w:type="dxa"/>
            <w:shd w:val="clear" w:color="auto" w:fill="auto"/>
          </w:tcPr>
          <w:p w:rsidR="00B34800" w:rsidRPr="002F2DE2" w:rsidRDefault="00B34800" w:rsidP="00C743D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F2DE2">
              <w:rPr>
                <w:rFonts w:ascii="Calibri" w:hAnsi="Calibri" w:cs="Calibri"/>
                <w:color w:val="000000"/>
                <w:sz w:val="16"/>
                <w:szCs w:val="16"/>
              </w:rPr>
              <w:t>nazwa(y) wykonawcy(ów) [pieczęć(cie) Wykonawc(ów)]</w:t>
            </w:r>
          </w:p>
        </w:tc>
        <w:tc>
          <w:tcPr>
            <w:tcW w:w="2700" w:type="dxa"/>
            <w:shd w:val="clear" w:color="auto" w:fill="auto"/>
          </w:tcPr>
          <w:p w:rsidR="00B34800" w:rsidRPr="002F2DE2" w:rsidRDefault="00B34800" w:rsidP="00C743D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F2DE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700" w:type="dxa"/>
            <w:shd w:val="clear" w:color="auto" w:fill="auto"/>
          </w:tcPr>
          <w:p w:rsidR="00B34800" w:rsidRPr="002F2DE2" w:rsidRDefault="00B34800" w:rsidP="00C743D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F2DE2">
              <w:rPr>
                <w:rFonts w:ascii="Calibri" w:hAnsi="Calibri" w:cs="Calibri"/>
                <w:color w:val="000000"/>
                <w:sz w:val="16"/>
                <w:szCs w:val="16"/>
              </w:rPr>
              <w:t>podpis(y) osoby(osób) upoważnionej(ych) do podpisania niniejszej oferty w imieniu Wykonawcy(ów)</w:t>
            </w:r>
          </w:p>
        </w:tc>
        <w:tc>
          <w:tcPr>
            <w:tcW w:w="2340" w:type="dxa"/>
            <w:shd w:val="clear" w:color="auto" w:fill="auto"/>
          </w:tcPr>
          <w:p w:rsidR="00B34800" w:rsidRPr="002F2DE2" w:rsidRDefault="00B34800" w:rsidP="00C743D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F2DE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miejscowość </w:t>
            </w:r>
          </w:p>
          <w:p w:rsidR="00B34800" w:rsidRPr="002F2DE2" w:rsidRDefault="00B34800" w:rsidP="00C743D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F2DE2">
              <w:rPr>
                <w:rFonts w:ascii="Calibri" w:hAnsi="Calibri" w:cs="Calibri"/>
                <w:color w:val="000000"/>
                <w:sz w:val="16"/>
                <w:szCs w:val="16"/>
              </w:rPr>
              <w:t>i  data</w:t>
            </w:r>
          </w:p>
        </w:tc>
      </w:tr>
      <w:tr w:rsidR="00B34800" w:rsidRPr="00BA30B1" w:rsidTr="00C743D1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360" w:type="dxa"/>
          </w:tcPr>
          <w:p w:rsidR="00B34800" w:rsidRPr="00BA30B1" w:rsidRDefault="00B34800" w:rsidP="00C743D1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  <w:p w:rsidR="00B34800" w:rsidRPr="00BA30B1" w:rsidRDefault="00B34800" w:rsidP="00C743D1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340" w:type="dxa"/>
          </w:tcPr>
          <w:p w:rsidR="00B34800" w:rsidRDefault="00B34800" w:rsidP="00C743D1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B34800" w:rsidRDefault="00B34800" w:rsidP="00C743D1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B34800" w:rsidRDefault="00B34800" w:rsidP="00C743D1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B34800" w:rsidRDefault="00B34800" w:rsidP="00C743D1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B34800" w:rsidRPr="00BA30B1" w:rsidRDefault="00B34800" w:rsidP="00C743D1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2700" w:type="dxa"/>
          </w:tcPr>
          <w:p w:rsidR="00B34800" w:rsidRPr="00BA30B1" w:rsidRDefault="00B34800" w:rsidP="00C743D1">
            <w:pPr>
              <w:ind w:firstLine="708"/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B34800" w:rsidRPr="00BA30B1" w:rsidRDefault="00B34800" w:rsidP="00C743D1">
            <w:pPr>
              <w:ind w:firstLine="708"/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B34800" w:rsidRPr="00BA30B1" w:rsidRDefault="00B34800" w:rsidP="00C743D1">
            <w:pPr>
              <w:ind w:firstLine="708"/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B34800" w:rsidRPr="00BA30B1" w:rsidRDefault="00B34800" w:rsidP="00C743D1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2700" w:type="dxa"/>
          </w:tcPr>
          <w:p w:rsidR="00B34800" w:rsidRPr="00BA30B1" w:rsidRDefault="00B34800" w:rsidP="00C743D1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2340" w:type="dxa"/>
          </w:tcPr>
          <w:p w:rsidR="00B34800" w:rsidRPr="00BA30B1" w:rsidRDefault="00B34800" w:rsidP="00C743D1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</w:tr>
    </w:tbl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:rsidR="00D33DB8" w:rsidRDefault="00D51028" w:rsidP="00D33DB8">
      <w:pPr>
        <w:pStyle w:val="Default"/>
        <w:rPr>
          <w:sz w:val="20"/>
          <w:szCs w:val="20"/>
        </w:rPr>
      </w:pPr>
      <w:r w:rsidRPr="00E20136">
        <w:rPr>
          <w:b/>
          <w:sz w:val="20"/>
        </w:rPr>
        <w:lastRenderedPageBreak/>
        <w:t xml:space="preserve">Załącznik Nr </w:t>
      </w:r>
      <w:r>
        <w:rPr>
          <w:b/>
          <w:sz w:val="20"/>
        </w:rPr>
        <w:t>5</w:t>
      </w:r>
      <w:r w:rsidRPr="00E20136">
        <w:rPr>
          <w:sz w:val="20"/>
        </w:rPr>
        <w:t xml:space="preserve"> </w:t>
      </w:r>
      <w:r w:rsidR="00B34800" w:rsidRPr="00B34800">
        <w:rPr>
          <w:b/>
          <w:sz w:val="20"/>
        </w:rPr>
        <w:t>do SIWZ</w:t>
      </w:r>
      <w:r w:rsidR="00B34800">
        <w:rPr>
          <w:sz w:val="20"/>
        </w:rPr>
        <w:t xml:space="preserve"> </w:t>
      </w:r>
      <w:r w:rsidRPr="00E20136">
        <w:rPr>
          <w:sz w:val="20"/>
        </w:rPr>
        <w:t xml:space="preserve">–  </w:t>
      </w:r>
      <w:r w:rsidR="00D33DB8">
        <w:rPr>
          <w:sz w:val="20"/>
          <w:szCs w:val="20"/>
        </w:rPr>
        <w:t xml:space="preserve">Wzór zobowiązania Podmiotów udostępniających zasoby </w:t>
      </w:r>
    </w:p>
    <w:p w:rsidR="00D51028" w:rsidRPr="00D33DB8" w:rsidRDefault="00D33DB8" w:rsidP="00D33DB8">
      <w:pPr>
        <w:jc w:val="center"/>
        <w:rPr>
          <w:rFonts w:ascii="Calibri" w:hAnsi="Calibri" w:cs="Calibri"/>
          <w:sz w:val="20"/>
        </w:rPr>
      </w:pPr>
      <w:r w:rsidRPr="00D33DB8">
        <w:rPr>
          <w:rFonts w:ascii="Calibri" w:hAnsi="Calibri"/>
          <w:i/>
          <w:iCs/>
          <w:sz w:val="18"/>
          <w:szCs w:val="18"/>
        </w:rPr>
        <w:t xml:space="preserve">(zobowiązanie składane </w:t>
      </w:r>
      <w:r w:rsidRPr="00D33DB8">
        <w:rPr>
          <w:rFonts w:ascii="Calibri" w:hAnsi="Calibri"/>
          <w:b/>
          <w:bCs/>
          <w:i/>
          <w:iCs/>
          <w:sz w:val="18"/>
          <w:szCs w:val="18"/>
        </w:rPr>
        <w:t>w oryginale wraz z Ofertą</w:t>
      </w:r>
      <w:r w:rsidRPr="00D33DB8">
        <w:rPr>
          <w:rFonts w:ascii="Calibri" w:hAnsi="Calibri"/>
          <w:i/>
          <w:iCs/>
          <w:sz w:val="18"/>
          <w:szCs w:val="18"/>
        </w:rPr>
        <w:t>)</w:t>
      </w:r>
    </w:p>
    <w:p w:rsidR="00D51028" w:rsidRPr="00E20136" w:rsidRDefault="00D51028" w:rsidP="00D51028">
      <w:pPr>
        <w:jc w:val="both"/>
        <w:rPr>
          <w:rFonts w:ascii="Calibri" w:hAnsi="Calibri" w:cs="Calibri"/>
          <w:sz w:val="20"/>
        </w:rPr>
      </w:pPr>
      <w:r w:rsidRPr="00E20136">
        <w:rPr>
          <w:rFonts w:ascii="Calibri" w:hAnsi="Calibri" w:cs="Calibri"/>
          <w:b/>
          <w:color w:val="000000"/>
          <w:sz w:val="20"/>
        </w:rPr>
        <w:t xml:space="preserve">ZAMAWIAJĄCY:     </w:t>
      </w:r>
      <w:r w:rsidR="007D5872">
        <w:rPr>
          <w:rFonts w:ascii="Calibri" w:hAnsi="Calibri" w:cs="Calibri"/>
          <w:sz w:val="20"/>
        </w:rPr>
        <w:t>Gmina Stara Kamienica</w:t>
      </w:r>
      <w:r w:rsidRPr="00E20136">
        <w:rPr>
          <w:rFonts w:ascii="Calibri" w:hAnsi="Calibri" w:cs="Calibri"/>
          <w:sz w:val="20"/>
        </w:rPr>
        <w:t xml:space="preserve">  </w:t>
      </w:r>
    </w:p>
    <w:p w:rsidR="00D51028" w:rsidRPr="00E20136" w:rsidRDefault="00D51028" w:rsidP="00D51028">
      <w:pPr>
        <w:ind w:right="-157"/>
        <w:rPr>
          <w:rFonts w:ascii="Calibri" w:hAnsi="Calibri" w:cs="Calibri"/>
          <w:b/>
          <w:color w:val="000000"/>
          <w:sz w:val="20"/>
        </w:rPr>
      </w:pPr>
      <w:r w:rsidRPr="00E20136">
        <w:rPr>
          <w:rFonts w:ascii="Calibri" w:hAnsi="Calibri" w:cs="Calibri"/>
          <w:b/>
          <w:color w:val="000000"/>
          <w:sz w:val="20"/>
        </w:rPr>
        <w:t>PODMIOT UDOSTĘPNIAJĄCY:</w:t>
      </w:r>
      <w:r w:rsidRPr="00E20136">
        <w:rPr>
          <w:rFonts w:ascii="Calibri" w:hAnsi="Calibri" w:cs="Calibri"/>
          <w:sz w:val="20"/>
        </w:rPr>
        <w:t xml:space="preserve">                                         </w:t>
      </w:r>
      <w:r w:rsidRPr="00E20136">
        <w:rPr>
          <w:rFonts w:ascii="Calibri" w:hAnsi="Calibri" w:cs="Calibri"/>
          <w:color w:val="000000"/>
          <w:sz w:val="20"/>
        </w:rPr>
        <w:t xml:space="preserve">  </w:t>
      </w:r>
      <w:r w:rsidRPr="00E20136">
        <w:rPr>
          <w:rFonts w:ascii="Calibri" w:hAnsi="Calibri" w:cs="Calibri"/>
          <w:sz w:val="20"/>
        </w:rPr>
        <w:t xml:space="preserve">                                                                                                           </w:t>
      </w:r>
    </w:p>
    <w:p w:rsidR="00D51028" w:rsidRPr="00E20136" w:rsidRDefault="00D51028" w:rsidP="00D51028">
      <w:pPr>
        <w:numPr>
          <w:ilvl w:val="12"/>
          <w:numId w:val="0"/>
        </w:numPr>
        <w:rPr>
          <w:rFonts w:ascii="Calibri" w:hAnsi="Calibri" w:cs="Calibri"/>
          <w:b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4860"/>
        <w:gridCol w:w="4381"/>
      </w:tblGrid>
      <w:tr w:rsidR="00D51028" w:rsidRPr="00E20136" w:rsidTr="004E23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shd w:val="clear" w:color="auto" w:fill="auto"/>
          </w:tcPr>
          <w:p w:rsidR="00D51028" w:rsidRPr="00B36F48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36F4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860" w:type="dxa"/>
            <w:shd w:val="clear" w:color="auto" w:fill="auto"/>
          </w:tcPr>
          <w:p w:rsidR="00D51028" w:rsidRPr="00B36F48" w:rsidRDefault="00D51028" w:rsidP="004E23A1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36F4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nazwa(y)  podmiotu( ów) udostępniającego </w:t>
            </w:r>
          </w:p>
        </w:tc>
        <w:tc>
          <w:tcPr>
            <w:tcW w:w="4381" w:type="dxa"/>
            <w:shd w:val="clear" w:color="auto" w:fill="auto"/>
          </w:tcPr>
          <w:p w:rsidR="00D51028" w:rsidRPr="00B36F48" w:rsidRDefault="00D51028" w:rsidP="004E23A1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36F4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adres(y)  podmiotu (ów) udostepniającego </w:t>
            </w:r>
          </w:p>
        </w:tc>
      </w:tr>
      <w:tr w:rsidR="00D51028" w:rsidRPr="00E20136" w:rsidTr="004E23A1">
        <w:tblPrEx>
          <w:tblCellMar>
            <w:top w:w="0" w:type="dxa"/>
            <w:bottom w:w="0" w:type="dxa"/>
          </w:tblCellMar>
        </w:tblPrEx>
        <w:trPr>
          <w:cantSplit/>
          <w:trHeight w:val="1178"/>
        </w:trPr>
        <w:tc>
          <w:tcPr>
            <w:tcW w:w="610" w:type="dxa"/>
          </w:tcPr>
          <w:p w:rsidR="00D51028" w:rsidRPr="00E20136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51028" w:rsidRPr="00E20136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51028" w:rsidRPr="00E20136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4860" w:type="dxa"/>
          </w:tcPr>
          <w:p w:rsidR="00D51028" w:rsidRPr="00E20136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51028" w:rsidRPr="00E20136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51028" w:rsidRPr="00E20136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4381" w:type="dxa"/>
          </w:tcPr>
          <w:p w:rsidR="00D51028" w:rsidRPr="00E20136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</w:tr>
    </w:tbl>
    <w:p w:rsidR="00D51028" w:rsidRPr="00E20136" w:rsidRDefault="00D51028" w:rsidP="00D51028">
      <w:pPr>
        <w:numPr>
          <w:ilvl w:val="12"/>
          <w:numId w:val="0"/>
        </w:numPr>
        <w:rPr>
          <w:rFonts w:ascii="Calibri" w:hAnsi="Calibri" w:cs="Calibri"/>
          <w:b/>
          <w:color w:val="000000"/>
          <w:sz w:val="20"/>
        </w:rPr>
      </w:pPr>
    </w:p>
    <w:p w:rsidR="00D51028" w:rsidRPr="00A51E44" w:rsidRDefault="00D51028" w:rsidP="00D51028">
      <w:pPr>
        <w:numPr>
          <w:ilvl w:val="12"/>
          <w:numId w:val="0"/>
        </w:numPr>
        <w:rPr>
          <w:rFonts w:ascii="Calibri" w:hAnsi="Calibri" w:cs="Calibri"/>
          <w:b/>
          <w:color w:val="000000"/>
          <w:sz w:val="12"/>
          <w:szCs w:val="12"/>
        </w:rPr>
      </w:pPr>
    </w:p>
    <w:p w:rsidR="00D33DB8" w:rsidRDefault="00D33DB8" w:rsidP="00D33DB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 Ś W I A D C Z A M , Ż E: </w:t>
      </w:r>
    </w:p>
    <w:p w:rsidR="00D33DB8" w:rsidRDefault="00D33DB8" w:rsidP="00D33DB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stosownie do treści art. 26 ust.2b ustawy z dnia 29 stycznia 2004 r. Prawo zamówień publicznych (tekst jednolity Dz. U. z 2015 poz. 2164 z późn. zmianami ) zobowiązuję się do oddania Wykonawcy /Wykonawcom występującym wspólnie </w:t>
      </w:r>
    </w:p>
    <w:p w:rsidR="00D33DB8" w:rsidRDefault="00D33DB8" w:rsidP="00D33DB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 </w:t>
      </w:r>
    </w:p>
    <w:p w:rsidR="00D33DB8" w:rsidRDefault="00D33DB8" w:rsidP="00D33DB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 </w:t>
      </w:r>
      <w:r>
        <w:rPr>
          <w:i/>
          <w:iCs/>
          <w:sz w:val="18"/>
          <w:szCs w:val="18"/>
        </w:rPr>
        <w:t xml:space="preserve">wpisać nazwę Wykonawcy) </w:t>
      </w:r>
    </w:p>
    <w:p w:rsidR="00D33DB8" w:rsidRDefault="00D33DB8" w:rsidP="00D33DB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mającego (mających) siedzibę w ………………………………… przy ul. ……………………………… </w:t>
      </w:r>
    </w:p>
    <w:p w:rsidR="00D33DB8" w:rsidRDefault="00D33DB8" w:rsidP="00D33DB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do dyspozycji zasoby na okres ……………………………………… korzystania z nich przy wykonywaniu zamówienia pn. </w:t>
      </w:r>
    </w:p>
    <w:p w:rsidR="00D33DB8" w:rsidRDefault="00D33DB8" w:rsidP="00D33DB8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Odbiór i zagospodarowanie odpadów komunalnych na terenie Gminy Stara Kamienica od właścicieli nieruchomości w 2017 r. </w:t>
      </w:r>
    </w:p>
    <w:p w:rsidR="00D33DB8" w:rsidRDefault="00D33DB8" w:rsidP="00D33DB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 postaci: </w:t>
      </w:r>
    </w:p>
    <w:p w:rsidR="00D51028" w:rsidRPr="00E20136" w:rsidRDefault="00D51028" w:rsidP="00D33DB8">
      <w:pPr>
        <w:ind w:left="720"/>
        <w:rPr>
          <w:rFonts w:ascii="Calibri" w:hAnsi="Calibri" w:cs="Calibri"/>
          <w:b/>
          <w:sz w:val="20"/>
        </w:rPr>
      </w:pPr>
      <w:r w:rsidRPr="00E20136">
        <w:rPr>
          <w:rFonts w:ascii="Calibri" w:hAnsi="Calibri" w:cs="Calibri"/>
          <w:sz w:val="20"/>
        </w:rPr>
        <w:t xml:space="preserve">1- </w:t>
      </w:r>
      <w:r w:rsidRPr="00E20136">
        <w:rPr>
          <w:rFonts w:ascii="Calibri" w:hAnsi="Calibri" w:cs="Calibri"/>
          <w:b/>
          <w:sz w:val="20"/>
        </w:rPr>
        <w:t xml:space="preserve">osób zdolnych do wykonania zamówienia  </w:t>
      </w:r>
      <w:r w:rsidRPr="00E20136">
        <w:rPr>
          <w:rFonts w:ascii="Calibri" w:hAnsi="Calibri" w:cs="Calibri"/>
          <w:b/>
          <w:color w:val="FF0000"/>
          <w:sz w:val="20"/>
        </w:rPr>
        <w:t>*</w:t>
      </w:r>
    </w:p>
    <w:p w:rsidR="00D51028" w:rsidRPr="00E20136" w:rsidRDefault="00D51028" w:rsidP="00D51028">
      <w:pPr>
        <w:rPr>
          <w:rFonts w:ascii="Calibri" w:hAnsi="Calibri" w:cs="Calibri"/>
          <w:b/>
          <w:bCs/>
          <w:iCs/>
          <w:sz w:val="20"/>
        </w:rPr>
      </w:pPr>
      <w:r w:rsidRPr="00E20136">
        <w:rPr>
          <w:rFonts w:ascii="Calibri" w:hAnsi="Calibri" w:cs="Calibri"/>
          <w:b/>
          <w:sz w:val="20"/>
        </w:rPr>
        <w:t xml:space="preserve">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3857"/>
        <w:gridCol w:w="3615"/>
        <w:gridCol w:w="1707"/>
      </w:tblGrid>
      <w:tr w:rsidR="00D51028" w:rsidRPr="00E20136" w:rsidTr="00CF28B8">
        <w:tc>
          <w:tcPr>
            <w:tcW w:w="568" w:type="dxa"/>
          </w:tcPr>
          <w:p w:rsidR="00D51028" w:rsidRPr="00FD1E5C" w:rsidRDefault="00D51028" w:rsidP="004E23A1">
            <w:pPr>
              <w:ind w:right="-28"/>
              <w:rPr>
                <w:rFonts w:ascii="Calibri" w:hAnsi="Calibri" w:cs="Calibri"/>
                <w:bCs/>
                <w:iCs/>
                <w:sz w:val="16"/>
                <w:szCs w:val="16"/>
              </w:rPr>
            </w:pPr>
            <w:r w:rsidRPr="00FD1E5C">
              <w:rPr>
                <w:rFonts w:ascii="Calibri" w:hAnsi="Calibri" w:cs="Calibri"/>
                <w:bCs/>
                <w:iCs/>
                <w:sz w:val="16"/>
                <w:szCs w:val="16"/>
              </w:rPr>
              <w:t>Lp.</w:t>
            </w:r>
          </w:p>
        </w:tc>
        <w:tc>
          <w:tcPr>
            <w:tcW w:w="3857" w:type="dxa"/>
          </w:tcPr>
          <w:p w:rsidR="00D51028" w:rsidRPr="00FD1E5C" w:rsidRDefault="00D51028" w:rsidP="004E23A1">
            <w:pPr>
              <w:rPr>
                <w:rFonts w:ascii="Calibri" w:hAnsi="Calibri" w:cs="Calibri"/>
                <w:bCs/>
                <w:iCs/>
                <w:sz w:val="16"/>
                <w:szCs w:val="16"/>
              </w:rPr>
            </w:pPr>
            <w:r w:rsidRPr="00FD1E5C"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 Imię i nazwisko</w:t>
            </w:r>
          </w:p>
        </w:tc>
        <w:tc>
          <w:tcPr>
            <w:tcW w:w="3615" w:type="dxa"/>
            <w:tcBorders>
              <w:right w:val="single" w:sz="6" w:space="0" w:color="auto"/>
            </w:tcBorders>
          </w:tcPr>
          <w:p w:rsidR="00D51028" w:rsidRPr="00FD1E5C" w:rsidRDefault="00D51028" w:rsidP="004E23A1">
            <w:pPr>
              <w:rPr>
                <w:rFonts w:ascii="Calibri" w:hAnsi="Calibri" w:cs="Calibri"/>
                <w:bCs/>
                <w:iCs/>
                <w:sz w:val="16"/>
                <w:szCs w:val="16"/>
              </w:rPr>
            </w:pPr>
            <w:r w:rsidRPr="00FD1E5C">
              <w:rPr>
                <w:rFonts w:ascii="Calibri" w:hAnsi="Calibri" w:cs="Calibri"/>
                <w:bCs/>
                <w:iCs/>
                <w:sz w:val="16"/>
                <w:szCs w:val="16"/>
              </w:rPr>
              <w:t>Zakres wykonywanych czynności</w:t>
            </w:r>
          </w:p>
        </w:tc>
        <w:tc>
          <w:tcPr>
            <w:tcW w:w="1707" w:type="dxa"/>
            <w:tcBorders>
              <w:left w:val="single" w:sz="6" w:space="0" w:color="auto"/>
            </w:tcBorders>
          </w:tcPr>
          <w:p w:rsidR="00D33DB8" w:rsidRDefault="00D33DB8" w:rsidP="00D33DB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Podstawa dysponowania osobą przez podmiot udostępniający </w:t>
            </w:r>
          </w:p>
          <w:p w:rsidR="00D51028" w:rsidRPr="00D33DB8" w:rsidRDefault="00D33DB8" w:rsidP="00D33DB8">
            <w:pPr>
              <w:rPr>
                <w:rFonts w:ascii="Calibri" w:hAnsi="Calibri" w:cs="Calibri"/>
                <w:bCs/>
                <w:iCs/>
                <w:sz w:val="16"/>
                <w:szCs w:val="16"/>
              </w:rPr>
            </w:pPr>
            <w:r w:rsidRPr="00D33DB8">
              <w:rPr>
                <w:rFonts w:ascii="Calibri" w:hAnsi="Calibri"/>
                <w:sz w:val="16"/>
                <w:szCs w:val="16"/>
              </w:rPr>
              <w:t>OSOBA MUSI BYĆ ZATRUDNIO NA UMOWĘ O PRACĘ</w:t>
            </w:r>
          </w:p>
        </w:tc>
      </w:tr>
      <w:tr w:rsidR="00D51028" w:rsidRPr="00E20136" w:rsidTr="00CF28B8">
        <w:tc>
          <w:tcPr>
            <w:tcW w:w="568" w:type="dxa"/>
          </w:tcPr>
          <w:p w:rsidR="00D51028" w:rsidRPr="00E20136" w:rsidRDefault="00D51028" w:rsidP="004E23A1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3857" w:type="dxa"/>
          </w:tcPr>
          <w:p w:rsidR="00D51028" w:rsidRPr="00E20136" w:rsidRDefault="00D51028" w:rsidP="004E23A1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D51028" w:rsidRPr="00E20136" w:rsidRDefault="00D51028" w:rsidP="004E23A1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3615" w:type="dxa"/>
            <w:tcBorders>
              <w:right w:val="single" w:sz="6" w:space="0" w:color="auto"/>
            </w:tcBorders>
          </w:tcPr>
          <w:p w:rsidR="00D51028" w:rsidRPr="00E20136" w:rsidRDefault="00D51028" w:rsidP="004E23A1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1707" w:type="dxa"/>
            <w:tcBorders>
              <w:left w:val="single" w:sz="6" w:space="0" w:color="auto"/>
            </w:tcBorders>
          </w:tcPr>
          <w:p w:rsidR="00D51028" w:rsidRPr="00E20136" w:rsidRDefault="00D51028" w:rsidP="004E23A1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</w:tr>
      <w:tr w:rsidR="00D51028" w:rsidRPr="00E20136" w:rsidTr="00CF28B8">
        <w:tc>
          <w:tcPr>
            <w:tcW w:w="568" w:type="dxa"/>
          </w:tcPr>
          <w:p w:rsidR="00D51028" w:rsidRPr="00E20136" w:rsidRDefault="00D51028" w:rsidP="004E23A1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3857" w:type="dxa"/>
          </w:tcPr>
          <w:p w:rsidR="00D51028" w:rsidRPr="00E20136" w:rsidRDefault="00D51028" w:rsidP="004E23A1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D51028" w:rsidRPr="00E20136" w:rsidRDefault="00D51028" w:rsidP="004E23A1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3615" w:type="dxa"/>
            <w:tcBorders>
              <w:right w:val="single" w:sz="6" w:space="0" w:color="auto"/>
            </w:tcBorders>
          </w:tcPr>
          <w:p w:rsidR="00D51028" w:rsidRPr="00E20136" w:rsidRDefault="00D51028" w:rsidP="004E23A1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1707" w:type="dxa"/>
            <w:tcBorders>
              <w:left w:val="single" w:sz="6" w:space="0" w:color="auto"/>
            </w:tcBorders>
          </w:tcPr>
          <w:p w:rsidR="00D51028" w:rsidRPr="00E20136" w:rsidRDefault="00D51028" w:rsidP="004E23A1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</w:tr>
    </w:tbl>
    <w:p w:rsidR="009F1F9C" w:rsidRDefault="009F1F9C" w:rsidP="009F1F9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Udostępnienie osób zdolnych do wykonania zamówienia nastąpi poprzez : </w:t>
      </w:r>
    </w:p>
    <w:p w:rsidR="009F1F9C" w:rsidRDefault="009F1F9C" w:rsidP="009F1F9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CF28B8">
        <w:rPr>
          <w:sz w:val="20"/>
          <w:szCs w:val="20"/>
        </w:rPr>
        <w:t>………………………………….…………….</w:t>
      </w:r>
    </w:p>
    <w:p w:rsidR="009F1F9C" w:rsidRDefault="009F1F9C" w:rsidP="009F1F9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CF28B8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 xml:space="preserve">…….. </w:t>
      </w:r>
    </w:p>
    <w:p w:rsidR="009F1F9C" w:rsidRDefault="009F1F9C" w:rsidP="00D51028">
      <w:pPr>
        <w:tabs>
          <w:tab w:val="left" w:pos="284"/>
        </w:tabs>
        <w:ind w:left="284" w:hanging="284"/>
        <w:rPr>
          <w:rFonts w:ascii="Calibri" w:hAnsi="Calibri" w:cs="Calibri"/>
          <w:sz w:val="20"/>
        </w:rPr>
      </w:pPr>
    </w:p>
    <w:p w:rsidR="00D51028" w:rsidRPr="00CF28B8" w:rsidRDefault="00D51028" w:rsidP="00CF28B8">
      <w:pPr>
        <w:tabs>
          <w:tab w:val="left" w:pos="284"/>
        </w:tabs>
        <w:ind w:left="284" w:hanging="284"/>
        <w:rPr>
          <w:rFonts w:ascii="Calibri" w:hAnsi="Calibri" w:cs="Calibri"/>
          <w:b/>
          <w:sz w:val="20"/>
        </w:rPr>
      </w:pPr>
      <w:r w:rsidRPr="00E20136">
        <w:rPr>
          <w:rFonts w:ascii="Calibri" w:hAnsi="Calibri" w:cs="Calibri"/>
          <w:sz w:val="20"/>
        </w:rPr>
        <w:t>2</w:t>
      </w:r>
      <w:r w:rsidRPr="00E20136">
        <w:rPr>
          <w:rFonts w:ascii="Calibri" w:hAnsi="Calibri" w:cs="Calibri"/>
          <w:i/>
          <w:sz w:val="20"/>
        </w:rPr>
        <w:t>-</w:t>
      </w:r>
      <w:r w:rsidRPr="00E20136">
        <w:rPr>
          <w:rFonts w:ascii="Calibri" w:hAnsi="Calibri" w:cs="Calibri"/>
          <w:sz w:val="20"/>
        </w:rPr>
        <w:t xml:space="preserve">    </w:t>
      </w:r>
      <w:r w:rsidRPr="00E20136">
        <w:rPr>
          <w:rFonts w:ascii="Calibri" w:hAnsi="Calibri" w:cs="Calibri"/>
          <w:b/>
          <w:sz w:val="20"/>
        </w:rPr>
        <w:t xml:space="preserve">wiedzy  i doświadczenia  - </w:t>
      </w:r>
      <w:r w:rsidR="000C7E5D">
        <w:rPr>
          <w:rFonts w:ascii="Calibri" w:hAnsi="Calibri" w:cs="Calibri"/>
          <w:b/>
          <w:sz w:val="20"/>
        </w:rPr>
        <w:t xml:space="preserve"> w zakresie</w:t>
      </w:r>
      <w:r>
        <w:rPr>
          <w:rFonts w:ascii="Calibri" w:hAnsi="Calibri" w:cs="Calibri"/>
          <w:b/>
          <w:sz w:val="20"/>
        </w:rPr>
        <w:t xml:space="preserve"> usług  </w:t>
      </w:r>
      <w:r w:rsidRPr="00E20136">
        <w:rPr>
          <w:rFonts w:ascii="Calibri" w:hAnsi="Calibri" w:cs="Calibri"/>
          <w:b/>
          <w:color w:val="FF0000"/>
          <w:sz w:val="20"/>
        </w:rPr>
        <w:t>*</w:t>
      </w:r>
      <w:r w:rsidR="00CF28B8">
        <w:rPr>
          <w:rFonts w:ascii="Calibri" w:hAnsi="Calibri" w:cs="Calibri"/>
          <w:b/>
          <w:sz w:val="20"/>
        </w:rPr>
        <w:t xml:space="preserve"> </w:t>
      </w:r>
      <w:r w:rsidRPr="00E20136">
        <w:rPr>
          <w:rFonts w:ascii="Calibri" w:hAnsi="Calibri" w:cs="Calibri"/>
          <w:b/>
          <w:sz w:val="20"/>
        </w:rPr>
        <w:t>wskazanych w wykazie</w:t>
      </w:r>
      <w:r w:rsidRPr="00E20136">
        <w:rPr>
          <w:rFonts w:ascii="Calibri" w:hAnsi="Calibri" w:cs="Calibri"/>
          <w:sz w:val="20"/>
        </w:rPr>
        <w:t xml:space="preserve"> stanowiącym Załącznik  Nr 4 do Oferty </w:t>
      </w:r>
    </w:p>
    <w:p w:rsidR="00D51028" w:rsidRPr="00E20136" w:rsidRDefault="00D51028" w:rsidP="00D51028">
      <w:pPr>
        <w:rPr>
          <w:rFonts w:ascii="Calibri" w:hAnsi="Calibri" w:cs="Calibri"/>
          <w:b/>
          <w:bCs/>
          <w:iCs/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3827"/>
        <w:gridCol w:w="2268"/>
        <w:gridCol w:w="2977"/>
      </w:tblGrid>
      <w:tr w:rsidR="00D51028" w:rsidRPr="00E20136" w:rsidTr="00CF28B8">
        <w:tc>
          <w:tcPr>
            <w:tcW w:w="568" w:type="dxa"/>
          </w:tcPr>
          <w:p w:rsidR="00D51028" w:rsidRPr="00FD1E5C" w:rsidRDefault="00D51028" w:rsidP="004E23A1">
            <w:pPr>
              <w:ind w:right="-28"/>
              <w:rPr>
                <w:rFonts w:ascii="Calibri" w:hAnsi="Calibri" w:cs="Calibri"/>
                <w:bCs/>
                <w:iCs/>
                <w:sz w:val="16"/>
                <w:szCs w:val="16"/>
              </w:rPr>
            </w:pPr>
            <w:r w:rsidRPr="00FD1E5C">
              <w:rPr>
                <w:rFonts w:ascii="Calibri" w:hAnsi="Calibri" w:cs="Calibri"/>
                <w:bCs/>
                <w:iCs/>
                <w:sz w:val="16"/>
                <w:szCs w:val="16"/>
              </w:rPr>
              <w:t>Lp.</w:t>
            </w:r>
          </w:p>
        </w:tc>
        <w:tc>
          <w:tcPr>
            <w:tcW w:w="3827" w:type="dxa"/>
          </w:tcPr>
          <w:p w:rsidR="00D51028" w:rsidRPr="00FD1E5C" w:rsidRDefault="00D51028" w:rsidP="000C7E5D">
            <w:pPr>
              <w:rPr>
                <w:rFonts w:ascii="Calibri" w:hAnsi="Calibri" w:cs="Calibri"/>
                <w:bCs/>
                <w:iCs/>
                <w:sz w:val="16"/>
                <w:szCs w:val="16"/>
              </w:rPr>
            </w:pPr>
            <w:r w:rsidRPr="00FD1E5C"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Rodzaj </w:t>
            </w:r>
            <w:r w:rsidR="000C7E5D">
              <w:rPr>
                <w:rFonts w:ascii="Calibri" w:hAnsi="Calibri" w:cs="Calibri"/>
                <w:bCs/>
                <w:iCs/>
                <w:sz w:val="16"/>
                <w:szCs w:val="16"/>
              </w:rPr>
              <w:t>usługi</w:t>
            </w:r>
            <w:r w:rsidRPr="00FD1E5C"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D51028" w:rsidRPr="00FD1E5C" w:rsidRDefault="00D51028" w:rsidP="000C7E5D">
            <w:pPr>
              <w:rPr>
                <w:rFonts w:ascii="Calibri" w:hAnsi="Calibri" w:cs="Calibri"/>
                <w:bCs/>
                <w:iCs/>
                <w:sz w:val="16"/>
                <w:szCs w:val="16"/>
              </w:rPr>
            </w:pPr>
            <w:r w:rsidRPr="00B36F48"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numer poz. w Wykazie </w:t>
            </w:r>
            <w:r w:rsidR="000C7E5D">
              <w:rPr>
                <w:rFonts w:ascii="Calibri" w:hAnsi="Calibri" w:cs="Calibri"/>
                <w:bCs/>
                <w:iCs/>
                <w:sz w:val="16"/>
                <w:szCs w:val="16"/>
              </w:rPr>
              <w:t>usług</w:t>
            </w:r>
            <w:r w:rsidRPr="00B36F48">
              <w:rPr>
                <w:rFonts w:ascii="Calibri" w:hAnsi="Calibri" w:cs="Calibri"/>
                <w:bCs/>
                <w:iCs/>
                <w:sz w:val="16"/>
                <w:szCs w:val="16"/>
              </w:rPr>
              <w:t>… stanowiącym załącznik nr 4</w:t>
            </w:r>
          </w:p>
        </w:tc>
        <w:tc>
          <w:tcPr>
            <w:tcW w:w="2977" w:type="dxa"/>
          </w:tcPr>
          <w:p w:rsidR="00D51028" w:rsidRPr="00FD1E5C" w:rsidRDefault="00D51028" w:rsidP="004E23A1">
            <w:pPr>
              <w:rPr>
                <w:rFonts w:ascii="Calibri" w:hAnsi="Calibri" w:cs="Calibri"/>
                <w:bCs/>
                <w:iCs/>
                <w:sz w:val="16"/>
                <w:szCs w:val="16"/>
              </w:rPr>
            </w:pPr>
            <w:r w:rsidRPr="00FD1E5C"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Odbiorca </w:t>
            </w:r>
          </w:p>
          <w:p w:rsidR="00D51028" w:rsidRPr="00FD1E5C" w:rsidRDefault="00D51028" w:rsidP="004E23A1">
            <w:pPr>
              <w:ind w:right="-142"/>
              <w:rPr>
                <w:rFonts w:ascii="Calibri" w:hAnsi="Calibri" w:cs="Calibri"/>
                <w:bCs/>
                <w:iCs/>
                <w:sz w:val="16"/>
                <w:szCs w:val="16"/>
              </w:rPr>
            </w:pPr>
            <w:r w:rsidRPr="00FD1E5C">
              <w:rPr>
                <w:rFonts w:ascii="Calibri" w:hAnsi="Calibri" w:cs="Calibri"/>
                <w:bCs/>
                <w:iCs/>
                <w:sz w:val="16"/>
                <w:szCs w:val="16"/>
              </w:rPr>
              <w:t>(nazwa, adres, nr telefonu do kontaktu)</w:t>
            </w:r>
          </w:p>
          <w:p w:rsidR="00D51028" w:rsidRPr="00FD1E5C" w:rsidRDefault="00D51028" w:rsidP="004E23A1">
            <w:pPr>
              <w:rPr>
                <w:rFonts w:ascii="Calibri" w:hAnsi="Calibri" w:cs="Calibri"/>
                <w:bCs/>
                <w:iCs/>
                <w:sz w:val="16"/>
                <w:szCs w:val="16"/>
              </w:rPr>
            </w:pPr>
          </w:p>
        </w:tc>
      </w:tr>
      <w:tr w:rsidR="00D51028" w:rsidRPr="00E20136" w:rsidTr="00CF28B8">
        <w:tc>
          <w:tcPr>
            <w:tcW w:w="568" w:type="dxa"/>
          </w:tcPr>
          <w:p w:rsidR="00D51028" w:rsidRPr="00E20136" w:rsidRDefault="00D51028" w:rsidP="004E23A1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3827" w:type="dxa"/>
          </w:tcPr>
          <w:p w:rsidR="00D51028" w:rsidRPr="00E20136" w:rsidRDefault="00D51028" w:rsidP="004E23A1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D51028" w:rsidRPr="00E20136" w:rsidRDefault="00D51028" w:rsidP="004E23A1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2268" w:type="dxa"/>
          </w:tcPr>
          <w:p w:rsidR="00D51028" w:rsidRPr="00E20136" w:rsidRDefault="00D51028" w:rsidP="004E23A1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2977" w:type="dxa"/>
          </w:tcPr>
          <w:p w:rsidR="00D51028" w:rsidRPr="00E20136" w:rsidRDefault="00D51028" w:rsidP="004E23A1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</w:tr>
      <w:tr w:rsidR="00D51028" w:rsidRPr="00E20136" w:rsidTr="00CF28B8">
        <w:tc>
          <w:tcPr>
            <w:tcW w:w="568" w:type="dxa"/>
          </w:tcPr>
          <w:p w:rsidR="00D51028" w:rsidRPr="00E20136" w:rsidRDefault="00D51028" w:rsidP="004E23A1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3827" w:type="dxa"/>
          </w:tcPr>
          <w:p w:rsidR="00D51028" w:rsidRPr="00E20136" w:rsidRDefault="00D51028" w:rsidP="004E23A1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D51028" w:rsidRPr="00E20136" w:rsidRDefault="00D51028" w:rsidP="004E23A1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2268" w:type="dxa"/>
          </w:tcPr>
          <w:p w:rsidR="00D51028" w:rsidRPr="00E20136" w:rsidRDefault="00D51028" w:rsidP="004E23A1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2977" w:type="dxa"/>
          </w:tcPr>
          <w:p w:rsidR="00D51028" w:rsidRPr="00E20136" w:rsidRDefault="00D51028" w:rsidP="004E23A1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</w:tr>
      <w:tr w:rsidR="00D51028" w:rsidRPr="00E20136" w:rsidTr="00CF28B8">
        <w:tc>
          <w:tcPr>
            <w:tcW w:w="568" w:type="dxa"/>
          </w:tcPr>
          <w:p w:rsidR="00D51028" w:rsidRPr="00E20136" w:rsidRDefault="00D51028" w:rsidP="004E23A1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3827" w:type="dxa"/>
          </w:tcPr>
          <w:p w:rsidR="00D51028" w:rsidRPr="00E20136" w:rsidRDefault="00D51028" w:rsidP="004E23A1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D51028" w:rsidRPr="00E20136" w:rsidRDefault="00D51028" w:rsidP="004E23A1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2268" w:type="dxa"/>
          </w:tcPr>
          <w:p w:rsidR="00D51028" w:rsidRPr="00E20136" w:rsidRDefault="00D51028" w:rsidP="004E23A1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2977" w:type="dxa"/>
          </w:tcPr>
          <w:p w:rsidR="00D51028" w:rsidRPr="00E20136" w:rsidRDefault="00D51028" w:rsidP="004E23A1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</w:tr>
    </w:tbl>
    <w:p w:rsidR="00D51028" w:rsidRPr="00E20136" w:rsidRDefault="00D51028" w:rsidP="00D51028">
      <w:pPr>
        <w:tabs>
          <w:tab w:val="left" w:pos="284"/>
        </w:tabs>
        <w:ind w:left="284" w:hanging="284"/>
        <w:rPr>
          <w:rFonts w:ascii="Calibri" w:hAnsi="Calibri" w:cs="Calibri"/>
          <w:sz w:val="20"/>
        </w:rPr>
      </w:pPr>
    </w:p>
    <w:p w:rsidR="00D51028" w:rsidRDefault="00D51028" w:rsidP="00D51028">
      <w:pPr>
        <w:tabs>
          <w:tab w:val="left" w:pos="284"/>
        </w:tabs>
        <w:ind w:left="284" w:hanging="284"/>
        <w:rPr>
          <w:rFonts w:ascii="Calibri" w:hAnsi="Calibri" w:cs="Calibri"/>
          <w:bCs/>
          <w:i/>
          <w:iCs/>
          <w:sz w:val="20"/>
        </w:rPr>
      </w:pPr>
    </w:p>
    <w:p w:rsidR="00CF28B8" w:rsidRDefault="00CF28B8" w:rsidP="00D51028">
      <w:pPr>
        <w:tabs>
          <w:tab w:val="left" w:pos="284"/>
        </w:tabs>
        <w:ind w:left="284" w:hanging="284"/>
        <w:rPr>
          <w:rFonts w:ascii="Calibri" w:hAnsi="Calibri" w:cs="Calibri"/>
          <w:bCs/>
          <w:i/>
          <w:iCs/>
          <w:sz w:val="20"/>
        </w:rPr>
      </w:pPr>
    </w:p>
    <w:p w:rsidR="00CF28B8" w:rsidRPr="00E20136" w:rsidRDefault="00CF28B8" w:rsidP="00D51028">
      <w:pPr>
        <w:tabs>
          <w:tab w:val="left" w:pos="284"/>
        </w:tabs>
        <w:ind w:left="284" w:hanging="284"/>
        <w:rPr>
          <w:rFonts w:ascii="Calibri" w:hAnsi="Calibri" w:cs="Calibri"/>
          <w:bCs/>
          <w:i/>
          <w:iCs/>
          <w:sz w:val="20"/>
        </w:rPr>
      </w:pPr>
    </w:p>
    <w:p w:rsidR="00D51028" w:rsidRPr="00B36F48" w:rsidRDefault="00D51028" w:rsidP="00D51028">
      <w:pPr>
        <w:tabs>
          <w:tab w:val="left" w:pos="284"/>
        </w:tabs>
        <w:ind w:left="284" w:hanging="284"/>
        <w:rPr>
          <w:rFonts w:ascii="Calibri" w:hAnsi="Calibri" w:cs="Calibri"/>
          <w:bCs/>
          <w:i/>
          <w:iCs/>
          <w:sz w:val="18"/>
          <w:szCs w:val="18"/>
        </w:rPr>
      </w:pPr>
    </w:p>
    <w:p w:rsidR="009F1F9C" w:rsidRDefault="009F1F9C" w:rsidP="009F1F9C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Udostępnienie wiedzy niezbędnej do wykonania zamówienia nastąpi poprzez : </w:t>
      </w:r>
    </w:p>
    <w:p w:rsidR="009F1F9C" w:rsidRDefault="009F1F9C" w:rsidP="009F1F9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</w:t>
      </w:r>
      <w:r w:rsidR="00CF28B8">
        <w:rPr>
          <w:sz w:val="20"/>
          <w:szCs w:val="20"/>
        </w:rPr>
        <w:t>……………………………………………………………………….</w:t>
      </w:r>
      <w:r>
        <w:rPr>
          <w:sz w:val="20"/>
          <w:szCs w:val="20"/>
        </w:rPr>
        <w:t xml:space="preserve">………………………… </w:t>
      </w:r>
    </w:p>
    <w:p w:rsidR="009F1F9C" w:rsidRDefault="009F1F9C" w:rsidP="009F1F9C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 należy podać sposób w jaki wiedza i doświadczenie będzie udostępniane wykonawcy) </w:t>
      </w:r>
    </w:p>
    <w:p w:rsidR="009F1F9C" w:rsidRDefault="009F1F9C" w:rsidP="009F1F9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</w:t>
      </w:r>
      <w:r w:rsidR="00CF28B8">
        <w:rPr>
          <w:sz w:val="20"/>
          <w:szCs w:val="20"/>
        </w:rPr>
        <w:t>………………………………………………………………………..</w:t>
      </w:r>
      <w:r>
        <w:rPr>
          <w:sz w:val="20"/>
          <w:szCs w:val="20"/>
        </w:rPr>
        <w:t xml:space="preserve">…………………… </w:t>
      </w:r>
    </w:p>
    <w:p w:rsidR="009F1F9C" w:rsidRDefault="009F1F9C" w:rsidP="009F1F9C">
      <w:pPr>
        <w:pStyle w:val="Default"/>
        <w:rPr>
          <w:b/>
          <w:bCs/>
          <w:sz w:val="20"/>
          <w:szCs w:val="20"/>
        </w:rPr>
      </w:pPr>
    </w:p>
    <w:p w:rsidR="009F1F9C" w:rsidRDefault="009F1F9C" w:rsidP="009F1F9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*</w:t>
      </w:r>
      <w:r>
        <w:rPr>
          <w:i/>
          <w:iCs/>
          <w:sz w:val="20"/>
          <w:szCs w:val="20"/>
        </w:rPr>
        <w:t xml:space="preserve">W przypadku, gdy zasoby, o których mowa wyżej zostaną udostępnione Wykonawcy/ Wykonawcom </w:t>
      </w:r>
    </w:p>
    <w:p w:rsidR="00D51028" w:rsidRPr="00B36F48" w:rsidRDefault="009F1F9C" w:rsidP="009F1F9C">
      <w:pPr>
        <w:tabs>
          <w:tab w:val="left" w:pos="426"/>
        </w:tabs>
        <w:rPr>
          <w:rFonts w:ascii="Calibri" w:hAnsi="Calibri" w:cs="Calibri"/>
          <w:color w:val="FF0000"/>
          <w:sz w:val="18"/>
          <w:szCs w:val="18"/>
        </w:rPr>
      </w:pPr>
      <w:r>
        <w:rPr>
          <w:i/>
          <w:iCs/>
          <w:sz w:val="20"/>
        </w:rPr>
        <w:t>wspólnie ubiegających się o udzielenie zamówienia przez różne Podmioty udostępniające - zobowiązanie w formie Oświadczenia , którego wzór stanowi niniejszy Załącznik Nr 5 złoży oddzielnie każdy z Podmiotów udostępniających.</w:t>
      </w:r>
    </w:p>
    <w:p w:rsidR="00D51028" w:rsidRDefault="00D51028" w:rsidP="009F1F9C">
      <w:pPr>
        <w:rPr>
          <w:rFonts w:ascii="Calibri" w:hAnsi="Calibri" w:cs="Calibri"/>
          <w:color w:val="FF0000"/>
          <w:sz w:val="18"/>
          <w:szCs w:val="18"/>
        </w:rPr>
      </w:pPr>
    </w:p>
    <w:p w:rsidR="000C7E5D" w:rsidRPr="00B36F48" w:rsidRDefault="000C7E5D" w:rsidP="00D51028">
      <w:pPr>
        <w:ind w:hanging="284"/>
        <w:rPr>
          <w:rFonts w:ascii="Calibri" w:hAnsi="Calibri" w:cs="Calibri"/>
          <w:color w:val="FF0000"/>
          <w:sz w:val="18"/>
          <w:szCs w:val="18"/>
        </w:rPr>
      </w:pPr>
    </w:p>
    <w:p w:rsidR="00D51028" w:rsidRPr="00E20136" w:rsidRDefault="00D51028" w:rsidP="00D51028">
      <w:pPr>
        <w:tabs>
          <w:tab w:val="left" w:pos="284"/>
        </w:tabs>
        <w:rPr>
          <w:rFonts w:ascii="Calibri" w:hAnsi="Calibri" w:cs="Calibri"/>
          <w:color w:val="FF0000"/>
          <w:sz w:val="20"/>
        </w:rPr>
      </w:pPr>
    </w:p>
    <w:p w:rsidR="00D51028" w:rsidRPr="00B36F48" w:rsidRDefault="00D51028" w:rsidP="00D51028">
      <w:pPr>
        <w:jc w:val="both"/>
        <w:rPr>
          <w:rFonts w:ascii="Calibri" w:hAnsi="Calibri" w:cs="Calibri"/>
          <w:color w:val="000000"/>
          <w:sz w:val="20"/>
        </w:rPr>
      </w:pPr>
      <w:r w:rsidRPr="00B36F48">
        <w:rPr>
          <w:rFonts w:ascii="Calibri" w:hAnsi="Calibri" w:cs="Calibri"/>
          <w:color w:val="000000"/>
          <w:sz w:val="20"/>
        </w:rPr>
        <w:t>PODPIS(Y):</w:t>
      </w:r>
    </w:p>
    <w:p w:rsidR="00D51028" w:rsidRPr="00E20136" w:rsidRDefault="00D51028" w:rsidP="00D51028">
      <w:pPr>
        <w:jc w:val="both"/>
        <w:rPr>
          <w:rFonts w:ascii="Calibri" w:hAnsi="Calibri" w:cs="Calibri"/>
          <w:b/>
          <w:color w:val="000000"/>
          <w:sz w:val="20"/>
        </w:rPr>
      </w:pPr>
    </w:p>
    <w:tbl>
      <w:tblPr>
        <w:tblW w:w="10218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2340"/>
        <w:gridCol w:w="2700"/>
        <w:gridCol w:w="2700"/>
        <w:gridCol w:w="2118"/>
      </w:tblGrid>
      <w:tr w:rsidR="00D51028" w:rsidRPr="00E20136" w:rsidTr="004E23A1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D51028" w:rsidRPr="00B36F48" w:rsidRDefault="00D51028" w:rsidP="004E23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36F48">
              <w:rPr>
                <w:rFonts w:ascii="Calibri" w:hAnsi="Calibri" w:cs="Calibri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340" w:type="dxa"/>
            <w:shd w:val="clear" w:color="auto" w:fill="auto"/>
          </w:tcPr>
          <w:p w:rsidR="00D51028" w:rsidRPr="00B36F48" w:rsidRDefault="00D51028" w:rsidP="004E23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36F4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nazwa(y) Podmiotu(ów) udostepniającego(ych) zasoby </w:t>
            </w:r>
          </w:p>
          <w:p w:rsidR="00D51028" w:rsidRPr="00B36F48" w:rsidRDefault="00D51028" w:rsidP="004E23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36F48">
              <w:rPr>
                <w:rFonts w:ascii="Calibri" w:hAnsi="Calibri" w:cs="Calibri"/>
                <w:color w:val="000000"/>
                <w:sz w:val="16"/>
                <w:szCs w:val="16"/>
              </w:rPr>
              <w:t>[pieczęć(cie) ]</w:t>
            </w:r>
          </w:p>
        </w:tc>
        <w:tc>
          <w:tcPr>
            <w:tcW w:w="2700" w:type="dxa"/>
            <w:shd w:val="clear" w:color="auto" w:fill="auto"/>
          </w:tcPr>
          <w:p w:rsidR="00D51028" w:rsidRPr="00B36F48" w:rsidRDefault="00D51028" w:rsidP="004E23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36F48">
              <w:rPr>
                <w:rFonts w:ascii="Calibri" w:hAnsi="Calibri" w:cs="Calibri"/>
                <w:color w:val="000000"/>
                <w:sz w:val="16"/>
                <w:szCs w:val="16"/>
              </w:rPr>
              <w:t>nazwisko i imię osoby (osób) upoważnionej(ych) do podpisania niniejszej oferty w imieniu Podmiotu(ów) udostepniającego(cych) zasoby</w:t>
            </w:r>
          </w:p>
        </w:tc>
        <w:tc>
          <w:tcPr>
            <w:tcW w:w="2700" w:type="dxa"/>
            <w:shd w:val="clear" w:color="auto" w:fill="auto"/>
          </w:tcPr>
          <w:p w:rsidR="00D51028" w:rsidRPr="00B36F48" w:rsidRDefault="00D51028" w:rsidP="004E23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36F48">
              <w:rPr>
                <w:rFonts w:ascii="Calibri" w:hAnsi="Calibri" w:cs="Calibri"/>
                <w:color w:val="000000"/>
                <w:sz w:val="16"/>
                <w:szCs w:val="16"/>
              </w:rPr>
              <w:t>podpis(y) osoby(osób) upoważnionej(ych) do podpisania niniejszej oferty w imieniu Podmiotu(ów)</w:t>
            </w:r>
          </w:p>
          <w:p w:rsidR="00D51028" w:rsidRPr="00B36F48" w:rsidRDefault="00D51028" w:rsidP="004E23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36F4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udostepniającego(ych) zasoby </w:t>
            </w:r>
          </w:p>
        </w:tc>
        <w:tc>
          <w:tcPr>
            <w:tcW w:w="2118" w:type="dxa"/>
            <w:shd w:val="clear" w:color="auto" w:fill="auto"/>
          </w:tcPr>
          <w:p w:rsidR="00D51028" w:rsidRPr="00B36F48" w:rsidRDefault="00D51028" w:rsidP="004E23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36F4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miejscowość </w:t>
            </w:r>
          </w:p>
          <w:p w:rsidR="00D51028" w:rsidRPr="00B36F48" w:rsidRDefault="00D51028" w:rsidP="004E23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36F48">
              <w:rPr>
                <w:rFonts w:ascii="Calibri" w:hAnsi="Calibri" w:cs="Calibri"/>
                <w:color w:val="000000"/>
                <w:sz w:val="16"/>
                <w:szCs w:val="16"/>
              </w:rPr>
              <w:t>i  data</w:t>
            </w:r>
          </w:p>
        </w:tc>
      </w:tr>
      <w:tr w:rsidR="00D51028" w:rsidRPr="00E20136" w:rsidTr="004E23A1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360" w:type="dxa"/>
          </w:tcPr>
          <w:p w:rsidR="00D51028" w:rsidRPr="00E20136" w:rsidRDefault="00D51028" w:rsidP="004E23A1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  <w:p w:rsidR="00D51028" w:rsidRPr="00E20136" w:rsidRDefault="00D51028" w:rsidP="004E23A1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340" w:type="dxa"/>
          </w:tcPr>
          <w:p w:rsidR="00D51028" w:rsidRPr="00E20136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51028" w:rsidRPr="00E20136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51028" w:rsidRPr="00E20136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51028" w:rsidRPr="00E20136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2700" w:type="dxa"/>
          </w:tcPr>
          <w:p w:rsidR="00D51028" w:rsidRPr="00E20136" w:rsidRDefault="00D51028" w:rsidP="004E23A1">
            <w:pPr>
              <w:ind w:firstLine="708"/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51028" w:rsidRPr="00E20136" w:rsidRDefault="00D51028" w:rsidP="004E23A1">
            <w:pPr>
              <w:ind w:firstLine="708"/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51028" w:rsidRPr="00E20136" w:rsidRDefault="00D51028" w:rsidP="004E23A1">
            <w:pPr>
              <w:ind w:firstLine="708"/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51028" w:rsidRPr="00E20136" w:rsidRDefault="00D51028" w:rsidP="004E23A1">
            <w:pPr>
              <w:ind w:firstLine="708"/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51028" w:rsidRPr="00E20136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2700" w:type="dxa"/>
          </w:tcPr>
          <w:p w:rsidR="00D51028" w:rsidRPr="00E20136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2118" w:type="dxa"/>
          </w:tcPr>
          <w:p w:rsidR="00D51028" w:rsidRPr="00E20136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</w:tr>
    </w:tbl>
    <w:p w:rsidR="00D51028" w:rsidRPr="00E20136" w:rsidRDefault="00D51028" w:rsidP="00D51028">
      <w:pPr>
        <w:jc w:val="center"/>
        <w:rPr>
          <w:rFonts w:ascii="Calibri" w:hAnsi="Calibri" w:cs="Calibri"/>
          <w:noProof/>
          <w:sz w:val="20"/>
        </w:rPr>
      </w:pPr>
    </w:p>
    <w:p w:rsidR="00D51028" w:rsidRDefault="00D51028" w:rsidP="00D51028">
      <w:pPr>
        <w:rPr>
          <w:rFonts w:ascii="Calibri" w:hAnsi="Calibri" w:cs="Calibri"/>
          <w:noProof/>
          <w:sz w:val="20"/>
        </w:rPr>
      </w:pPr>
    </w:p>
    <w:p w:rsidR="00D51028" w:rsidRDefault="00D51028" w:rsidP="00D51028">
      <w:pPr>
        <w:rPr>
          <w:rFonts w:ascii="Calibri" w:hAnsi="Calibri" w:cs="Calibri"/>
          <w:noProof/>
          <w:sz w:val="20"/>
        </w:rPr>
      </w:pPr>
    </w:p>
    <w:p w:rsidR="00D51028" w:rsidRDefault="00D51028" w:rsidP="00D51028">
      <w:pPr>
        <w:pStyle w:val="Spistreci1"/>
        <w:tabs>
          <w:tab w:val="clear" w:pos="8931"/>
          <w:tab w:val="left" w:pos="8647"/>
          <w:tab w:val="right" w:leader="dot" w:pos="8789"/>
        </w:tabs>
        <w:rPr>
          <w:rFonts w:ascii="Calibri" w:hAnsi="Calibri" w:cs="Calibri"/>
          <w:sz w:val="20"/>
          <w:szCs w:val="20"/>
          <w:u w:val="dotted"/>
        </w:rPr>
      </w:pPr>
    </w:p>
    <w:p w:rsidR="00D51028" w:rsidRDefault="00D51028" w:rsidP="00D51028">
      <w:pPr>
        <w:jc w:val="both"/>
        <w:rPr>
          <w:rFonts w:ascii="Calibri" w:hAnsi="Calibri" w:cs="Calibri"/>
          <w:b/>
          <w:sz w:val="20"/>
        </w:rPr>
      </w:pPr>
    </w:p>
    <w:p w:rsidR="00D51028" w:rsidRDefault="00D51028" w:rsidP="00D51028">
      <w:pPr>
        <w:jc w:val="both"/>
        <w:rPr>
          <w:rFonts w:ascii="Calibri" w:hAnsi="Calibri" w:cs="Calibri"/>
          <w:b/>
          <w:sz w:val="20"/>
        </w:rPr>
      </w:pPr>
    </w:p>
    <w:p w:rsidR="00D51028" w:rsidRDefault="00D51028" w:rsidP="00D51028">
      <w:pPr>
        <w:jc w:val="both"/>
        <w:rPr>
          <w:rFonts w:ascii="Calibri" w:hAnsi="Calibri" w:cs="Calibri"/>
          <w:b/>
          <w:sz w:val="20"/>
        </w:rPr>
      </w:pPr>
    </w:p>
    <w:p w:rsidR="00D51028" w:rsidRDefault="00D51028" w:rsidP="00D51028">
      <w:pPr>
        <w:jc w:val="both"/>
        <w:rPr>
          <w:rFonts w:ascii="Calibri" w:hAnsi="Calibri" w:cs="Calibri"/>
          <w:b/>
          <w:sz w:val="20"/>
        </w:rPr>
      </w:pPr>
    </w:p>
    <w:p w:rsidR="00D51028" w:rsidRDefault="00D51028" w:rsidP="00D51028">
      <w:pPr>
        <w:jc w:val="both"/>
        <w:rPr>
          <w:rFonts w:ascii="Calibri" w:hAnsi="Calibri" w:cs="Calibri"/>
          <w:b/>
          <w:sz w:val="20"/>
        </w:rPr>
      </w:pPr>
    </w:p>
    <w:p w:rsidR="00D51028" w:rsidRDefault="00D51028" w:rsidP="00D51028">
      <w:pPr>
        <w:jc w:val="both"/>
        <w:rPr>
          <w:rFonts w:ascii="Calibri" w:hAnsi="Calibri" w:cs="Calibri"/>
          <w:b/>
          <w:sz w:val="20"/>
        </w:rPr>
      </w:pPr>
    </w:p>
    <w:p w:rsidR="00D51028" w:rsidRDefault="00D51028" w:rsidP="00D51028">
      <w:pPr>
        <w:jc w:val="both"/>
        <w:rPr>
          <w:rFonts w:ascii="Calibri" w:hAnsi="Calibri" w:cs="Calibri"/>
          <w:b/>
          <w:sz w:val="20"/>
        </w:rPr>
      </w:pPr>
    </w:p>
    <w:p w:rsidR="00D51028" w:rsidRDefault="00D51028" w:rsidP="00D51028">
      <w:pPr>
        <w:jc w:val="both"/>
        <w:rPr>
          <w:rFonts w:ascii="Calibri" w:hAnsi="Calibri" w:cs="Calibri"/>
          <w:b/>
          <w:sz w:val="20"/>
        </w:rPr>
      </w:pPr>
    </w:p>
    <w:p w:rsidR="00D51028" w:rsidRDefault="00D51028" w:rsidP="00D51028">
      <w:pPr>
        <w:jc w:val="both"/>
        <w:rPr>
          <w:rFonts w:ascii="Calibri" w:hAnsi="Calibri" w:cs="Calibri"/>
          <w:b/>
          <w:sz w:val="20"/>
        </w:rPr>
      </w:pPr>
    </w:p>
    <w:p w:rsidR="00D51028" w:rsidRDefault="00D51028" w:rsidP="00D51028">
      <w:pPr>
        <w:jc w:val="both"/>
        <w:rPr>
          <w:rFonts w:ascii="Calibri" w:hAnsi="Calibri" w:cs="Calibri"/>
          <w:b/>
          <w:sz w:val="20"/>
        </w:rPr>
      </w:pPr>
    </w:p>
    <w:p w:rsidR="00D51028" w:rsidRDefault="00D51028" w:rsidP="00D51028">
      <w:pPr>
        <w:jc w:val="both"/>
        <w:rPr>
          <w:rFonts w:ascii="Calibri" w:hAnsi="Calibri" w:cs="Calibri"/>
          <w:b/>
          <w:sz w:val="20"/>
        </w:rPr>
      </w:pPr>
    </w:p>
    <w:p w:rsidR="00D51028" w:rsidRDefault="00D51028" w:rsidP="00D51028">
      <w:pPr>
        <w:jc w:val="both"/>
        <w:rPr>
          <w:rFonts w:ascii="Calibri" w:hAnsi="Calibri" w:cs="Calibri"/>
          <w:b/>
          <w:sz w:val="20"/>
        </w:rPr>
      </w:pPr>
    </w:p>
    <w:p w:rsidR="00D51028" w:rsidRDefault="00D51028" w:rsidP="00D51028">
      <w:pPr>
        <w:jc w:val="both"/>
        <w:rPr>
          <w:rFonts w:ascii="Calibri" w:hAnsi="Calibri" w:cs="Calibri"/>
          <w:b/>
          <w:sz w:val="20"/>
        </w:rPr>
      </w:pPr>
    </w:p>
    <w:p w:rsidR="00D51028" w:rsidRDefault="00D51028" w:rsidP="00D51028">
      <w:pPr>
        <w:jc w:val="both"/>
        <w:rPr>
          <w:rFonts w:ascii="Calibri" w:hAnsi="Calibri" w:cs="Calibri"/>
          <w:b/>
          <w:sz w:val="20"/>
        </w:rPr>
      </w:pPr>
    </w:p>
    <w:p w:rsidR="00D51028" w:rsidRDefault="00D51028" w:rsidP="00D51028">
      <w:pPr>
        <w:jc w:val="both"/>
        <w:rPr>
          <w:rFonts w:ascii="Calibri" w:hAnsi="Calibri" w:cs="Calibri"/>
          <w:b/>
          <w:sz w:val="20"/>
        </w:rPr>
      </w:pPr>
    </w:p>
    <w:p w:rsidR="00D51028" w:rsidRDefault="00D51028" w:rsidP="00D51028">
      <w:pPr>
        <w:jc w:val="both"/>
        <w:rPr>
          <w:rFonts w:ascii="Calibri" w:hAnsi="Calibri" w:cs="Calibri"/>
          <w:b/>
          <w:sz w:val="20"/>
        </w:rPr>
      </w:pPr>
    </w:p>
    <w:p w:rsidR="00D51028" w:rsidRDefault="00D51028" w:rsidP="00D51028">
      <w:pPr>
        <w:jc w:val="both"/>
        <w:rPr>
          <w:rFonts w:ascii="Calibri" w:hAnsi="Calibri" w:cs="Calibri"/>
          <w:b/>
          <w:sz w:val="20"/>
        </w:rPr>
      </w:pPr>
    </w:p>
    <w:p w:rsidR="00D51028" w:rsidRDefault="00D51028" w:rsidP="00D51028">
      <w:pPr>
        <w:jc w:val="both"/>
        <w:rPr>
          <w:rFonts w:ascii="Calibri" w:hAnsi="Calibri" w:cs="Calibri"/>
          <w:b/>
          <w:sz w:val="20"/>
        </w:rPr>
      </w:pPr>
    </w:p>
    <w:p w:rsidR="00D51028" w:rsidRDefault="00D51028" w:rsidP="00D51028">
      <w:pPr>
        <w:jc w:val="both"/>
        <w:rPr>
          <w:rFonts w:ascii="Calibri" w:hAnsi="Calibri" w:cs="Calibri"/>
          <w:b/>
          <w:sz w:val="20"/>
        </w:rPr>
      </w:pPr>
    </w:p>
    <w:p w:rsidR="00D51028" w:rsidRDefault="00D51028" w:rsidP="00D51028">
      <w:pPr>
        <w:jc w:val="both"/>
        <w:rPr>
          <w:rFonts w:ascii="Calibri" w:hAnsi="Calibri" w:cs="Calibri"/>
          <w:b/>
          <w:sz w:val="20"/>
        </w:rPr>
      </w:pPr>
    </w:p>
    <w:p w:rsidR="00D51028" w:rsidRDefault="00D51028" w:rsidP="00D51028">
      <w:pPr>
        <w:jc w:val="both"/>
        <w:rPr>
          <w:rFonts w:ascii="Calibri" w:hAnsi="Calibri" w:cs="Calibri"/>
          <w:b/>
          <w:sz w:val="20"/>
        </w:rPr>
      </w:pPr>
    </w:p>
    <w:p w:rsidR="00D51028" w:rsidRDefault="00D51028" w:rsidP="00D51028">
      <w:pPr>
        <w:jc w:val="both"/>
        <w:rPr>
          <w:rFonts w:ascii="Calibri" w:hAnsi="Calibri" w:cs="Calibri"/>
          <w:b/>
          <w:sz w:val="20"/>
        </w:rPr>
      </w:pPr>
    </w:p>
    <w:p w:rsidR="00D51028" w:rsidRDefault="00D51028" w:rsidP="00D51028">
      <w:pPr>
        <w:jc w:val="both"/>
        <w:rPr>
          <w:rFonts w:ascii="Calibri" w:hAnsi="Calibri" w:cs="Calibri"/>
          <w:b/>
          <w:sz w:val="20"/>
        </w:rPr>
      </w:pPr>
    </w:p>
    <w:p w:rsidR="00CF28B8" w:rsidRDefault="00CF28B8" w:rsidP="009F1F9C">
      <w:pPr>
        <w:ind w:left="2268" w:hanging="2268"/>
        <w:jc w:val="both"/>
        <w:rPr>
          <w:rFonts w:ascii="Calibri" w:hAnsi="Calibri" w:cs="Calibri"/>
          <w:b/>
          <w:sz w:val="20"/>
        </w:rPr>
      </w:pPr>
    </w:p>
    <w:p w:rsidR="00CF28B8" w:rsidRDefault="00CF28B8" w:rsidP="009F1F9C">
      <w:pPr>
        <w:ind w:left="2268" w:hanging="2268"/>
        <w:jc w:val="both"/>
        <w:rPr>
          <w:rFonts w:ascii="Calibri" w:hAnsi="Calibri" w:cs="Calibri"/>
          <w:b/>
          <w:sz w:val="20"/>
        </w:rPr>
      </w:pPr>
    </w:p>
    <w:p w:rsidR="00CF28B8" w:rsidRDefault="00CF28B8" w:rsidP="009F1F9C">
      <w:pPr>
        <w:ind w:left="2268" w:hanging="2268"/>
        <w:jc w:val="both"/>
        <w:rPr>
          <w:rFonts w:ascii="Calibri" w:hAnsi="Calibri" w:cs="Calibri"/>
          <w:b/>
          <w:sz w:val="20"/>
        </w:rPr>
      </w:pPr>
    </w:p>
    <w:p w:rsidR="00CF28B8" w:rsidRDefault="00CF28B8" w:rsidP="009F1F9C">
      <w:pPr>
        <w:ind w:left="2268" w:hanging="2268"/>
        <w:jc w:val="both"/>
        <w:rPr>
          <w:rFonts w:ascii="Calibri" w:hAnsi="Calibri" w:cs="Calibri"/>
          <w:b/>
          <w:sz w:val="20"/>
        </w:rPr>
      </w:pPr>
    </w:p>
    <w:p w:rsidR="00CF28B8" w:rsidRDefault="00CF28B8" w:rsidP="009F1F9C">
      <w:pPr>
        <w:ind w:left="2268" w:hanging="2268"/>
        <w:jc w:val="both"/>
        <w:rPr>
          <w:rFonts w:ascii="Calibri" w:hAnsi="Calibri" w:cs="Calibri"/>
          <w:b/>
          <w:sz w:val="20"/>
        </w:rPr>
      </w:pPr>
    </w:p>
    <w:p w:rsidR="009F1F9C" w:rsidRPr="009F1F9C" w:rsidRDefault="00D51028" w:rsidP="009F1F9C">
      <w:pPr>
        <w:ind w:left="2268" w:hanging="2268"/>
        <w:jc w:val="both"/>
        <w:rPr>
          <w:rFonts w:ascii="Calibri" w:hAnsi="Calibri" w:cs="Calibri"/>
          <w:sz w:val="20"/>
        </w:rPr>
      </w:pPr>
      <w:r w:rsidRPr="00E20136">
        <w:rPr>
          <w:rFonts w:ascii="Calibri" w:hAnsi="Calibri" w:cs="Calibri"/>
          <w:b/>
          <w:sz w:val="20"/>
        </w:rPr>
        <w:lastRenderedPageBreak/>
        <w:t xml:space="preserve">Załącznik Nr </w:t>
      </w:r>
      <w:r>
        <w:rPr>
          <w:rFonts w:ascii="Calibri" w:hAnsi="Calibri" w:cs="Calibri"/>
          <w:b/>
          <w:sz w:val="20"/>
        </w:rPr>
        <w:t>6</w:t>
      </w:r>
      <w:r w:rsidRPr="00E20136">
        <w:rPr>
          <w:rFonts w:ascii="Calibri" w:hAnsi="Calibri" w:cs="Calibri"/>
          <w:sz w:val="20"/>
        </w:rPr>
        <w:t xml:space="preserve"> </w:t>
      </w:r>
      <w:r w:rsidR="000C7E5D" w:rsidRPr="000C7E5D">
        <w:rPr>
          <w:rFonts w:ascii="Calibri" w:hAnsi="Calibri" w:cs="Calibri"/>
          <w:b/>
          <w:sz w:val="20"/>
        </w:rPr>
        <w:t>do SIWZ</w:t>
      </w:r>
      <w:r w:rsidR="000C7E5D">
        <w:rPr>
          <w:rFonts w:ascii="Calibri" w:hAnsi="Calibri" w:cs="Calibri"/>
          <w:sz w:val="20"/>
        </w:rPr>
        <w:t xml:space="preserve"> </w:t>
      </w:r>
      <w:r w:rsidRPr="00E20136">
        <w:rPr>
          <w:rFonts w:ascii="Calibri" w:hAnsi="Calibri" w:cs="Calibri"/>
          <w:sz w:val="20"/>
        </w:rPr>
        <w:t xml:space="preserve">–  </w:t>
      </w:r>
      <w:r w:rsidR="009F1F9C" w:rsidRPr="009F1F9C">
        <w:rPr>
          <w:rFonts w:ascii="Calibri" w:hAnsi="Calibri"/>
          <w:sz w:val="20"/>
        </w:rPr>
        <w:t xml:space="preserve">Wzór listy podmiotów należących do tej samej grupy kapitałowej </w:t>
      </w:r>
    </w:p>
    <w:p w:rsidR="009F1F9C" w:rsidRDefault="009F1F9C" w:rsidP="009F1F9C">
      <w:pPr>
        <w:pStyle w:val="Default"/>
        <w:rPr>
          <w:i/>
          <w:iCs/>
          <w:sz w:val="20"/>
          <w:szCs w:val="20"/>
        </w:rPr>
      </w:pPr>
    </w:p>
    <w:p w:rsidR="009F1F9C" w:rsidRPr="009F1F9C" w:rsidRDefault="009F1F9C" w:rsidP="009F1F9C">
      <w:pPr>
        <w:pStyle w:val="Default"/>
        <w:jc w:val="center"/>
        <w:rPr>
          <w:sz w:val="20"/>
          <w:szCs w:val="20"/>
        </w:rPr>
      </w:pPr>
      <w:r w:rsidRPr="009F1F9C">
        <w:rPr>
          <w:i/>
          <w:iCs/>
          <w:sz w:val="20"/>
          <w:szCs w:val="20"/>
        </w:rPr>
        <w:t xml:space="preserve">( oświadczenie składane </w:t>
      </w:r>
      <w:r w:rsidRPr="009F1F9C">
        <w:rPr>
          <w:b/>
          <w:bCs/>
          <w:i/>
          <w:iCs/>
          <w:sz w:val="20"/>
          <w:szCs w:val="20"/>
        </w:rPr>
        <w:t xml:space="preserve">w terminie 3 dni </w:t>
      </w:r>
      <w:r w:rsidRPr="009F1F9C">
        <w:rPr>
          <w:i/>
          <w:iCs/>
          <w:sz w:val="20"/>
          <w:szCs w:val="20"/>
        </w:rPr>
        <w:t>od dnia przekazania, na stronie internetowej,</w:t>
      </w:r>
    </w:p>
    <w:p w:rsidR="00D51028" w:rsidRPr="009F1F9C" w:rsidRDefault="009F1F9C" w:rsidP="009F1F9C">
      <w:pPr>
        <w:jc w:val="center"/>
        <w:rPr>
          <w:rFonts w:ascii="Calibri" w:hAnsi="Calibri" w:cs="Calibri"/>
          <w:color w:val="000000"/>
          <w:sz w:val="20"/>
        </w:rPr>
      </w:pPr>
      <w:r w:rsidRPr="009F1F9C">
        <w:rPr>
          <w:rFonts w:ascii="Calibri" w:hAnsi="Calibri"/>
          <w:i/>
          <w:iCs/>
          <w:sz w:val="20"/>
        </w:rPr>
        <w:t>informacji z otwarcia ofert o której mowa w art.86 ust.5 upzp)</w:t>
      </w:r>
    </w:p>
    <w:p w:rsidR="00D51028" w:rsidRPr="00E20136" w:rsidRDefault="00D51028" w:rsidP="00D51028">
      <w:pPr>
        <w:jc w:val="both"/>
        <w:rPr>
          <w:rFonts w:ascii="Calibri" w:hAnsi="Calibri" w:cs="Calibri"/>
          <w:sz w:val="20"/>
        </w:rPr>
      </w:pPr>
      <w:r w:rsidRPr="00E20136">
        <w:rPr>
          <w:rFonts w:ascii="Calibri" w:hAnsi="Calibri" w:cs="Calibri"/>
          <w:b/>
          <w:color w:val="000000"/>
          <w:sz w:val="20"/>
        </w:rPr>
        <w:t xml:space="preserve">ZAMAWIAJĄCY:     </w:t>
      </w:r>
      <w:r w:rsidR="007D5872">
        <w:rPr>
          <w:rFonts w:ascii="Calibri" w:hAnsi="Calibri" w:cs="Calibri"/>
          <w:sz w:val="20"/>
        </w:rPr>
        <w:t>Gmina Stara Kamienica</w:t>
      </w:r>
      <w:r w:rsidRPr="00E20136">
        <w:rPr>
          <w:rFonts w:ascii="Calibri" w:hAnsi="Calibri" w:cs="Calibri"/>
          <w:sz w:val="20"/>
        </w:rPr>
        <w:t xml:space="preserve">  </w:t>
      </w:r>
    </w:p>
    <w:p w:rsidR="00D51028" w:rsidRPr="00E20136" w:rsidRDefault="00D51028" w:rsidP="00D51028">
      <w:pPr>
        <w:ind w:right="-157"/>
        <w:rPr>
          <w:rFonts w:ascii="Calibri" w:hAnsi="Calibri" w:cs="Calibri"/>
          <w:b/>
          <w:color w:val="000000"/>
          <w:sz w:val="20"/>
        </w:rPr>
      </w:pPr>
      <w:r>
        <w:rPr>
          <w:rFonts w:ascii="Calibri" w:hAnsi="Calibri" w:cs="Calibri"/>
          <w:b/>
          <w:color w:val="000000"/>
          <w:sz w:val="20"/>
        </w:rPr>
        <w:t>WYKONAWCA</w:t>
      </w:r>
      <w:r w:rsidRPr="00E20136">
        <w:rPr>
          <w:rFonts w:ascii="Calibri" w:hAnsi="Calibri" w:cs="Calibri"/>
          <w:b/>
          <w:color w:val="000000"/>
          <w:sz w:val="20"/>
        </w:rPr>
        <w:t>:</w:t>
      </w:r>
      <w:r w:rsidRPr="00E20136">
        <w:rPr>
          <w:rFonts w:ascii="Calibri" w:hAnsi="Calibri" w:cs="Calibri"/>
          <w:sz w:val="20"/>
        </w:rPr>
        <w:t xml:space="preserve">                                         </w:t>
      </w:r>
      <w:r w:rsidRPr="00E20136">
        <w:rPr>
          <w:rFonts w:ascii="Calibri" w:hAnsi="Calibri" w:cs="Calibri"/>
          <w:color w:val="000000"/>
          <w:sz w:val="20"/>
        </w:rPr>
        <w:t xml:space="preserve">  </w:t>
      </w:r>
      <w:r w:rsidRPr="00E20136">
        <w:rPr>
          <w:rFonts w:ascii="Calibri" w:hAnsi="Calibri" w:cs="Calibri"/>
          <w:sz w:val="20"/>
        </w:rPr>
        <w:t xml:space="preserve">                                                                                                           </w:t>
      </w:r>
    </w:p>
    <w:p w:rsidR="00D51028" w:rsidRPr="00E20136" w:rsidRDefault="00D51028" w:rsidP="00D51028">
      <w:pPr>
        <w:numPr>
          <w:ilvl w:val="12"/>
          <w:numId w:val="0"/>
        </w:numPr>
        <w:rPr>
          <w:rFonts w:ascii="Calibri" w:hAnsi="Calibri" w:cs="Calibri"/>
          <w:b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4860"/>
        <w:gridCol w:w="4381"/>
      </w:tblGrid>
      <w:tr w:rsidR="00D51028" w:rsidRPr="00E20136" w:rsidTr="004E23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shd w:val="clear" w:color="auto" w:fill="auto"/>
          </w:tcPr>
          <w:p w:rsidR="00D51028" w:rsidRPr="00B36F48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36F4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860" w:type="dxa"/>
            <w:shd w:val="clear" w:color="auto" w:fill="auto"/>
          </w:tcPr>
          <w:p w:rsidR="00D51028" w:rsidRPr="00B36F48" w:rsidRDefault="00D51028" w:rsidP="004E23A1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  nazwa  wykonawcy </w:t>
            </w:r>
            <w:r w:rsidRPr="00B36F4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81" w:type="dxa"/>
            <w:shd w:val="clear" w:color="auto" w:fill="auto"/>
          </w:tcPr>
          <w:p w:rsidR="00D51028" w:rsidRPr="00B36F48" w:rsidRDefault="00D51028" w:rsidP="004E23A1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36F4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adres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wykonawcy</w:t>
            </w:r>
          </w:p>
        </w:tc>
      </w:tr>
      <w:tr w:rsidR="00D51028" w:rsidRPr="00E20136" w:rsidTr="004E23A1">
        <w:tblPrEx>
          <w:tblCellMar>
            <w:top w:w="0" w:type="dxa"/>
            <w:bottom w:w="0" w:type="dxa"/>
          </w:tblCellMar>
        </w:tblPrEx>
        <w:trPr>
          <w:cantSplit/>
          <w:trHeight w:val="1178"/>
        </w:trPr>
        <w:tc>
          <w:tcPr>
            <w:tcW w:w="610" w:type="dxa"/>
          </w:tcPr>
          <w:p w:rsidR="00D51028" w:rsidRPr="00E20136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51028" w:rsidRPr="00E20136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51028" w:rsidRPr="00E20136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4860" w:type="dxa"/>
          </w:tcPr>
          <w:p w:rsidR="00D51028" w:rsidRPr="00E20136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51028" w:rsidRPr="00E20136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51028" w:rsidRPr="00E20136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4381" w:type="dxa"/>
          </w:tcPr>
          <w:p w:rsidR="00D51028" w:rsidRPr="00E20136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</w:tr>
    </w:tbl>
    <w:p w:rsidR="007C229A" w:rsidRPr="007C229A" w:rsidRDefault="007C229A" w:rsidP="007C229A">
      <w:pPr>
        <w:spacing w:line="360" w:lineRule="auto"/>
        <w:rPr>
          <w:b/>
        </w:rPr>
      </w:pPr>
    </w:p>
    <w:p w:rsidR="009F1F9C" w:rsidRDefault="009F1F9C" w:rsidP="009F1F9C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OŚWIADCZENIE WYKONAWCY </w:t>
      </w:r>
    </w:p>
    <w:p w:rsidR="009F1F9C" w:rsidRDefault="009F1F9C" w:rsidP="009F1F9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</w:t>
      </w:r>
      <w:r>
        <w:rPr>
          <w:b/>
          <w:bCs/>
          <w:sz w:val="20"/>
          <w:szCs w:val="20"/>
        </w:rPr>
        <w:t xml:space="preserve">że jestem członkiem grupy kapitałowej </w:t>
      </w:r>
      <w:r>
        <w:rPr>
          <w:sz w:val="20"/>
          <w:szCs w:val="20"/>
        </w:rPr>
        <w:t xml:space="preserve">w rozumieniu ustawy z dnia 16 lutego 2007 r. o ochronie konkurencji i konsumentów (Dz. U. 2015.184 z późn zm.), w skład której wchodzą następujące podmioty </w:t>
      </w:r>
      <w:r>
        <w:rPr>
          <w:sz w:val="13"/>
          <w:szCs w:val="13"/>
        </w:rPr>
        <w:t>1/</w:t>
      </w:r>
      <w:r>
        <w:rPr>
          <w:sz w:val="20"/>
          <w:szCs w:val="20"/>
        </w:rPr>
        <w:t xml:space="preserve">: </w:t>
      </w:r>
    </w:p>
    <w:p w:rsidR="009F1F9C" w:rsidRDefault="009F1F9C" w:rsidP="009F1F9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1. ...................................................................................................</w:t>
      </w:r>
      <w:r w:rsidR="00CF28B8">
        <w:rPr>
          <w:sz w:val="20"/>
          <w:szCs w:val="20"/>
        </w:rPr>
        <w:t>.....................................</w:t>
      </w:r>
      <w:r>
        <w:rPr>
          <w:sz w:val="20"/>
          <w:szCs w:val="20"/>
        </w:rPr>
        <w:t xml:space="preserve">................................................ </w:t>
      </w:r>
    </w:p>
    <w:p w:rsidR="009F1F9C" w:rsidRDefault="009F1F9C" w:rsidP="009F1F9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2. ...................................................................................................................................................</w:t>
      </w:r>
      <w:r w:rsidR="00CF28B8">
        <w:rPr>
          <w:sz w:val="20"/>
          <w:szCs w:val="20"/>
        </w:rPr>
        <w:t>.....................................</w:t>
      </w:r>
      <w:r>
        <w:rPr>
          <w:sz w:val="20"/>
          <w:szCs w:val="20"/>
        </w:rPr>
        <w:t xml:space="preserve"> </w:t>
      </w:r>
    </w:p>
    <w:p w:rsidR="009F1F9C" w:rsidRDefault="009F1F9C" w:rsidP="009F1F9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3. ...................................................................................................................</w:t>
      </w:r>
      <w:r w:rsidR="00856440">
        <w:rPr>
          <w:sz w:val="20"/>
          <w:szCs w:val="20"/>
        </w:rPr>
        <w:t>.................................</w:t>
      </w:r>
      <w:r w:rsidR="00CF28B8">
        <w:rPr>
          <w:sz w:val="20"/>
          <w:szCs w:val="20"/>
        </w:rPr>
        <w:t>......</w:t>
      </w:r>
      <w:r w:rsidR="00856440">
        <w:rPr>
          <w:sz w:val="20"/>
          <w:szCs w:val="20"/>
        </w:rPr>
        <w:t>..............................</w:t>
      </w:r>
    </w:p>
    <w:p w:rsidR="009F1F9C" w:rsidRDefault="009F1F9C" w:rsidP="009F1F9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4. ...................................................................................................................................................</w:t>
      </w:r>
      <w:r w:rsidR="00856440">
        <w:rPr>
          <w:sz w:val="20"/>
          <w:szCs w:val="20"/>
        </w:rPr>
        <w:t>.....................................</w:t>
      </w:r>
      <w:r>
        <w:rPr>
          <w:sz w:val="20"/>
          <w:szCs w:val="20"/>
        </w:rPr>
        <w:t xml:space="preserve"> </w:t>
      </w:r>
    </w:p>
    <w:p w:rsidR="009F1F9C" w:rsidRDefault="009F1F9C" w:rsidP="009F1F9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Wraz z oświadczeniem, w załączeniu przedstawiam/y dowody, że powiązania z innym/mi wykonawcą/ami należącym/ymi do tej samej grupy kapitałowej nie prowadzą do zakłócenia konkurencji w postępowaniu </w:t>
      </w:r>
    </w:p>
    <w:p w:rsidR="009F1F9C" w:rsidRDefault="009F1F9C" w:rsidP="009F1F9C">
      <w:pPr>
        <w:pStyle w:val="Default"/>
        <w:jc w:val="both"/>
        <w:rPr>
          <w:sz w:val="13"/>
          <w:szCs w:val="13"/>
        </w:rPr>
      </w:pPr>
      <w:r>
        <w:rPr>
          <w:sz w:val="20"/>
          <w:szCs w:val="20"/>
        </w:rPr>
        <w:t xml:space="preserve">o udzielenie zamówienia. </w:t>
      </w:r>
      <w:r>
        <w:rPr>
          <w:sz w:val="13"/>
          <w:szCs w:val="13"/>
        </w:rPr>
        <w:t xml:space="preserve">1/ </w:t>
      </w:r>
    </w:p>
    <w:p w:rsidR="009F1F9C" w:rsidRDefault="009F1F9C" w:rsidP="009F1F9C">
      <w:pPr>
        <w:pStyle w:val="Default"/>
        <w:jc w:val="both"/>
        <w:rPr>
          <w:i/>
          <w:iCs/>
          <w:sz w:val="16"/>
          <w:szCs w:val="16"/>
        </w:rPr>
      </w:pPr>
    </w:p>
    <w:p w:rsidR="009F1F9C" w:rsidRDefault="009F1F9C" w:rsidP="009F1F9C">
      <w:pPr>
        <w:pStyle w:val="Default"/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 należy załączyć dowody, kiedy w tym samym postępowaniu o udzielenie zamówienia zostaną złożone oferty również przez innych wykonawców należących do tej samej grupy kapitałowej) </w:t>
      </w:r>
    </w:p>
    <w:p w:rsidR="009F1F9C" w:rsidRDefault="009F1F9C" w:rsidP="009F1F9C">
      <w:pPr>
        <w:pStyle w:val="Default"/>
        <w:jc w:val="both"/>
        <w:rPr>
          <w:i/>
          <w:iCs/>
          <w:sz w:val="20"/>
          <w:szCs w:val="20"/>
        </w:rPr>
      </w:pPr>
    </w:p>
    <w:p w:rsidR="009F1F9C" w:rsidRDefault="009F1F9C" w:rsidP="009F1F9C">
      <w:pPr>
        <w:pStyle w:val="Default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........................................................                                                     …………………………………………………………. </w:t>
      </w:r>
    </w:p>
    <w:p w:rsidR="009F1F9C" w:rsidRDefault="009F1F9C" w:rsidP="009F1F9C">
      <w:pPr>
        <w:pStyle w:val="Default"/>
        <w:jc w:val="both"/>
        <w:rPr>
          <w:sz w:val="16"/>
          <w:szCs w:val="16"/>
        </w:rPr>
      </w:pPr>
      <w:r>
        <w:rPr>
          <w:sz w:val="20"/>
          <w:szCs w:val="20"/>
        </w:rPr>
        <w:t>(</w:t>
      </w:r>
      <w:r>
        <w:rPr>
          <w:sz w:val="16"/>
          <w:szCs w:val="16"/>
        </w:rPr>
        <w:t xml:space="preserve">miejscowość, data)                                                                                           (podpis osoby uprawnionej do </w:t>
      </w:r>
    </w:p>
    <w:p w:rsidR="009F1F9C" w:rsidRDefault="009F1F9C" w:rsidP="009F1F9C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reprezentowania wykonawcy) </w:t>
      </w:r>
    </w:p>
    <w:p w:rsidR="009F1F9C" w:rsidRDefault="009F1F9C" w:rsidP="009F1F9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</w:t>
      </w:r>
      <w:r>
        <w:rPr>
          <w:b/>
          <w:bCs/>
          <w:sz w:val="20"/>
          <w:szCs w:val="20"/>
        </w:rPr>
        <w:t xml:space="preserve">nie jestem członkiem grupy kapitałowej </w:t>
      </w:r>
      <w:r>
        <w:rPr>
          <w:sz w:val="20"/>
          <w:szCs w:val="20"/>
        </w:rPr>
        <w:t xml:space="preserve">w rozumieniu ustawy z dnia 16 lutego 2007 r. o ochronie konkurencji i konsumentów (Dz. U. 2015.184 z późn zm.), * </w:t>
      </w:r>
    </w:p>
    <w:p w:rsidR="009F1F9C" w:rsidRDefault="009F1F9C" w:rsidP="009F1F9C">
      <w:pPr>
        <w:pStyle w:val="Default"/>
        <w:jc w:val="both"/>
        <w:rPr>
          <w:i/>
          <w:iCs/>
          <w:sz w:val="20"/>
          <w:szCs w:val="20"/>
        </w:rPr>
      </w:pPr>
    </w:p>
    <w:p w:rsidR="009F1F9C" w:rsidRDefault="009F1F9C" w:rsidP="009F1F9C">
      <w:pPr>
        <w:pStyle w:val="Default"/>
        <w:jc w:val="both"/>
        <w:rPr>
          <w:i/>
          <w:iCs/>
          <w:sz w:val="20"/>
          <w:szCs w:val="20"/>
        </w:rPr>
      </w:pPr>
    </w:p>
    <w:p w:rsidR="009F1F9C" w:rsidRDefault="009F1F9C" w:rsidP="009F1F9C">
      <w:pPr>
        <w:pStyle w:val="Default"/>
        <w:jc w:val="both"/>
        <w:rPr>
          <w:i/>
          <w:iCs/>
          <w:sz w:val="20"/>
          <w:szCs w:val="20"/>
        </w:rPr>
      </w:pPr>
    </w:p>
    <w:p w:rsidR="009F1F9C" w:rsidRDefault="009F1F9C" w:rsidP="009F1F9C">
      <w:pPr>
        <w:pStyle w:val="Default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..................................................................                                             ....................................................... </w:t>
      </w:r>
    </w:p>
    <w:p w:rsidR="009F1F9C" w:rsidRDefault="009F1F9C" w:rsidP="009F1F9C">
      <w:pPr>
        <w:pStyle w:val="Default"/>
        <w:jc w:val="both"/>
        <w:rPr>
          <w:rFonts w:ascii="Verdana" w:hAnsi="Verdana" w:cs="Verdana"/>
          <w:sz w:val="16"/>
          <w:szCs w:val="16"/>
        </w:rPr>
      </w:pPr>
      <w:r>
        <w:rPr>
          <w:sz w:val="20"/>
          <w:szCs w:val="20"/>
        </w:rPr>
        <w:t xml:space="preserve">(miejscowość, data)                                                                                    </w:t>
      </w:r>
      <w:r>
        <w:rPr>
          <w:rFonts w:ascii="Verdana" w:hAnsi="Verdana" w:cs="Verdana"/>
          <w:sz w:val="16"/>
          <w:szCs w:val="16"/>
        </w:rPr>
        <w:t xml:space="preserve">(podpis osoby uprawnionej do </w:t>
      </w:r>
    </w:p>
    <w:p w:rsidR="007C229A" w:rsidRPr="007C229A" w:rsidRDefault="009F1F9C" w:rsidP="009F1F9C">
      <w:pPr>
        <w:jc w:val="both"/>
        <w:rPr>
          <w:rFonts w:ascii="Calibri" w:hAnsi="Calibri" w:cs="Calibri"/>
          <w:b/>
          <w:sz w:val="20"/>
          <w:vertAlign w:val="superscript"/>
        </w:rPr>
      </w:pPr>
      <w:r>
        <w:rPr>
          <w:rFonts w:ascii="Verdana" w:hAnsi="Verdana" w:cs="Verdana"/>
          <w:sz w:val="16"/>
          <w:szCs w:val="16"/>
        </w:rPr>
        <w:t xml:space="preserve">                                                                                             reprezentowania wykonawcy)</w:t>
      </w:r>
    </w:p>
    <w:p w:rsidR="007C229A" w:rsidRPr="007C229A" w:rsidRDefault="007C229A" w:rsidP="009F1F9C">
      <w:pPr>
        <w:jc w:val="both"/>
        <w:rPr>
          <w:rFonts w:ascii="Calibri" w:hAnsi="Calibri" w:cs="Calibri"/>
          <w:b/>
          <w:sz w:val="20"/>
          <w:vertAlign w:val="superscript"/>
        </w:rPr>
      </w:pPr>
    </w:p>
    <w:p w:rsidR="007C229A" w:rsidRPr="007C229A" w:rsidRDefault="007C229A" w:rsidP="007C229A">
      <w:pPr>
        <w:ind w:left="284" w:right="-471" w:hanging="284"/>
        <w:outlineLvl w:val="0"/>
        <w:rPr>
          <w:rFonts w:ascii="Calibri" w:hAnsi="Calibri" w:cs="Calibri"/>
          <w:color w:val="FF0000"/>
          <w:sz w:val="4"/>
          <w:szCs w:val="4"/>
          <w:vertAlign w:val="superscript"/>
        </w:rPr>
      </w:pPr>
    </w:p>
    <w:p w:rsidR="007C229A" w:rsidRPr="007C229A" w:rsidRDefault="00C743D1" w:rsidP="007C229A">
      <w:pPr>
        <w:ind w:left="284" w:right="-471" w:hanging="284"/>
        <w:outlineLvl w:val="0"/>
        <w:rPr>
          <w:rFonts w:ascii="Calibri" w:hAnsi="Calibri" w:cs="Calibri"/>
          <w:color w:val="FF0000"/>
          <w:sz w:val="18"/>
          <w:szCs w:val="18"/>
          <w:vertAlign w:val="superscript"/>
        </w:rPr>
      </w:pPr>
      <w:r w:rsidRPr="000C7E5D">
        <w:rPr>
          <w:rFonts w:ascii="Calibri" w:hAnsi="Calibri" w:cs="Calibri"/>
          <w:b/>
          <w:color w:val="FF0000"/>
          <w:sz w:val="22"/>
          <w:szCs w:val="22"/>
        </w:rPr>
        <w:t>*</w:t>
      </w:r>
      <w:r w:rsidR="007C229A" w:rsidRPr="007C229A">
        <w:rPr>
          <w:rFonts w:ascii="Calibri" w:hAnsi="Calibri" w:cs="Calibri"/>
          <w:color w:val="FF0000"/>
          <w:sz w:val="18"/>
          <w:szCs w:val="18"/>
          <w:vertAlign w:val="superscript"/>
        </w:rPr>
        <w:t>/</w:t>
      </w:r>
      <w:r w:rsidR="007C229A" w:rsidRPr="007C229A">
        <w:rPr>
          <w:rFonts w:ascii="Calibri" w:hAnsi="Calibri" w:cs="Calibri"/>
          <w:color w:val="000000"/>
          <w:sz w:val="16"/>
          <w:szCs w:val="16"/>
        </w:rPr>
        <w:t xml:space="preserve">     </w:t>
      </w:r>
      <w:r w:rsidR="007C229A" w:rsidRPr="007C229A">
        <w:rPr>
          <w:rFonts w:ascii="Calibri" w:hAnsi="Calibri" w:cs="Calibri"/>
          <w:color w:val="FF0000"/>
          <w:sz w:val="18"/>
          <w:szCs w:val="18"/>
        </w:rPr>
        <w:t>niepotrzebne skreślić</w:t>
      </w:r>
    </w:p>
    <w:p w:rsidR="007C229A" w:rsidRPr="007C229A" w:rsidRDefault="007C229A" w:rsidP="007C229A">
      <w:pPr>
        <w:rPr>
          <w:rFonts w:ascii="Calibri" w:hAnsi="Calibri" w:cs="Calibri"/>
          <w:color w:val="FF0000"/>
          <w:sz w:val="18"/>
          <w:szCs w:val="18"/>
        </w:rPr>
      </w:pPr>
      <w:r w:rsidRPr="007C229A">
        <w:rPr>
          <w:rFonts w:ascii="Calibri" w:hAnsi="Calibri" w:cs="Calibri"/>
          <w:b/>
          <w:sz w:val="20"/>
          <w:vertAlign w:val="superscript"/>
        </w:rPr>
        <w:t xml:space="preserve"> </w:t>
      </w:r>
      <w:r w:rsidRPr="007C229A">
        <w:rPr>
          <w:rFonts w:ascii="Calibri" w:hAnsi="Calibri" w:cs="Calibri"/>
          <w:b/>
          <w:color w:val="FF0000"/>
          <w:sz w:val="18"/>
          <w:szCs w:val="18"/>
        </w:rPr>
        <w:t xml:space="preserve">                          </w:t>
      </w:r>
      <w:r w:rsidR="00C743D1">
        <w:rPr>
          <w:rFonts w:ascii="Calibri" w:hAnsi="Calibri" w:cs="Calibri"/>
          <w:b/>
          <w:color w:val="FF0000"/>
          <w:sz w:val="18"/>
          <w:szCs w:val="18"/>
        </w:rPr>
        <w:t xml:space="preserve">                                            </w:t>
      </w:r>
      <w:r w:rsidRPr="007C229A">
        <w:rPr>
          <w:rFonts w:ascii="Calibri" w:hAnsi="Calibri" w:cs="Calibri"/>
          <w:b/>
          <w:color w:val="FF0000"/>
          <w:sz w:val="18"/>
          <w:szCs w:val="18"/>
        </w:rPr>
        <w:t xml:space="preserve">   </w:t>
      </w:r>
      <w:r w:rsidRPr="007C229A">
        <w:rPr>
          <w:rFonts w:ascii="Calibri" w:hAnsi="Calibri" w:cs="Calibri"/>
          <w:color w:val="FF0000"/>
          <w:sz w:val="18"/>
          <w:szCs w:val="18"/>
        </w:rPr>
        <w:t>należy wypełnić pkt. 1  lub  pkt.  2</w:t>
      </w:r>
    </w:p>
    <w:p w:rsidR="007C229A" w:rsidRPr="007C229A" w:rsidRDefault="007C229A" w:rsidP="007C229A">
      <w:p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</w:rPr>
      </w:pPr>
    </w:p>
    <w:p w:rsidR="00856440" w:rsidRDefault="00856440" w:rsidP="00856440">
      <w:pPr>
        <w:widowControl w:val="0"/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856440" w:rsidRDefault="00856440" w:rsidP="00856440">
      <w:pPr>
        <w:widowControl w:val="0"/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856440" w:rsidRDefault="00856440" w:rsidP="00856440">
      <w:pPr>
        <w:widowControl w:val="0"/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856440" w:rsidRDefault="00856440" w:rsidP="00856440">
      <w:pPr>
        <w:widowControl w:val="0"/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856440" w:rsidRDefault="00856440" w:rsidP="00856440">
      <w:pPr>
        <w:widowControl w:val="0"/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57681F" w:rsidRDefault="0057681F" w:rsidP="005F2E7C">
      <w:pPr>
        <w:widowControl w:val="0"/>
        <w:spacing w:line="276" w:lineRule="auto"/>
        <w:jc w:val="both"/>
        <w:rPr>
          <w:rFonts w:ascii="Calibri" w:hAnsi="Calibri" w:cs="Calibri"/>
          <w:color w:val="000000"/>
          <w:sz w:val="20"/>
        </w:rPr>
      </w:pPr>
    </w:p>
    <w:p w:rsidR="0057681F" w:rsidRPr="00BC72F8" w:rsidRDefault="0057681F" w:rsidP="00AF5374">
      <w:pPr>
        <w:spacing w:line="276" w:lineRule="auto"/>
        <w:rPr>
          <w:rFonts w:ascii="Calibri" w:hAnsi="Calibri" w:cs="Calibri"/>
          <w:color w:val="000000"/>
          <w:sz w:val="20"/>
        </w:rPr>
      </w:pPr>
    </w:p>
    <w:sectPr w:rsidR="0057681F" w:rsidRPr="00BC72F8" w:rsidSect="00810C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849" w:bottom="851" w:left="1560" w:header="851" w:footer="0" w:gutter="0"/>
      <w:pgNumType w:start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362" w:rsidRDefault="008C4362">
      <w:r>
        <w:separator/>
      </w:r>
    </w:p>
  </w:endnote>
  <w:endnote w:type="continuationSeparator" w:id="0">
    <w:p w:rsidR="008C4362" w:rsidRDefault="008C4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8B8" w:rsidRDefault="00CF28B8" w:rsidP="00CF1D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28B8" w:rsidRDefault="00CF28B8" w:rsidP="001B2F48">
    <w:pPr>
      <w:pStyle w:val="Stopka"/>
      <w:ind w:right="360"/>
    </w:pPr>
  </w:p>
  <w:p w:rsidR="00CF28B8" w:rsidRDefault="00CF28B8"/>
  <w:p w:rsidR="00CF28B8" w:rsidRDefault="00CF28B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C8E" w:rsidRDefault="00CF28B8" w:rsidP="00530905">
    <w:pPr>
      <w:pStyle w:val="Stopka"/>
      <w:pBdr>
        <w:top w:val="single" w:sz="4" w:space="1" w:color="auto"/>
      </w:pBdr>
      <w:tabs>
        <w:tab w:val="clear" w:pos="9072"/>
        <w:tab w:val="right" w:pos="9781"/>
      </w:tabs>
      <w:rPr>
        <w:rFonts w:ascii="Calibri" w:hAnsi="Calibri" w:cs="Calibri"/>
        <w:sz w:val="16"/>
        <w:szCs w:val="16"/>
        <w:lang w:val="pl-PL"/>
      </w:rPr>
    </w:pPr>
    <w:r w:rsidRPr="00E57F4C">
      <w:rPr>
        <w:rFonts w:ascii="Calibri" w:hAnsi="Calibri" w:cs="Calibri"/>
        <w:sz w:val="16"/>
        <w:szCs w:val="16"/>
      </w:rPr>
      <w:t xml:space="preserve">SIWZ_ </w:t>
    </w:r>
    <w:r>
      <w:rPr>
        <w:rFonts w:ascii="Calibri" w:hAnsi="Calibri" w:cs="Calibri"/>
        <w:sz w:val="16"/>
        <w:szCs w:val="16"/>
        <w:lang w:val="pl-PL"/>
      </w:rPr>
      <w:t>dowóz dzieci</w:t>
    </w:r>
    <w:r w:rsidRPr="00E57F4C">
      <w:rPr>
        <w:rFonts w:ascii="Calibri" w:hAnsi="Calibri" w:cs="Calibri"/>
        <w:sz w:val="16"/>
        <w:szCs w:val="16"/>
      </w:rPr>
      <w:t xml:space="preserve"> _  </w:t>
    </w:r>
    <w:r>
      <w:rPr>
        <w:rFonts w:ascii="Calibri" w:hAnsi="Calibri" w:cs="Calibri"/>
        <w:sz w:val="16"/>
        <w:szCs w:val="16"/>
        <w:lang w:val="pl-PL"/>
      </w:rPr>
      <w:t>2017/2018</w:t>
    </w:r>
    <w:r w:rsidRPr="00E57F4C">
      <w:rPr>
        <w:rFonts w:ascii="Calibri" w:hAnsi="Calibri" w:cs="Calibri"/>
        <w:sz w:val="16"/>
        <w:szCs w:val="16"/>
      </w:rPr>
      <w:t xml:space="preserve">.                                                                                                                                      strona  </w:t>
    </w:r>
    <w:r w:rsidRPr="00E57F4C">
      <w:rPr>
        <w:rStyle w:val="Numerstrony"/>
        <w:rFonts w:ascii="Calibri" w:hAnsi="Calibri" w:cs="Calibri"/>
        <w:sz w:val="16"/>
        <w:szCs w:val="16"/>
      </w:rPr>
      <w:fldChar w:fldCharType="begin"/>
    </w:r>
    <w:r w:rsidRPr="00E57F4C">
      <w:rPr>
        <w:rStyle w:val="Numerstrony"/>
        <w:rFonts w:ascii="Calibri" w:hAnsi="Calibri" w:cs="Calibri"/>
        <w:sz w:val="16"/>
        <w:szCs w:val="16"/>
      </w:rPr>
      <w:instrText xml:space="preserve"> PAGE </w:instrText>
    </w:r>
    <w:r w:rsidRPr="00E57F4C">
      <w:rPr>
        <w:rStyle w:val="Numerstrony"/>
        <w:rFonts w:ascii="Calibri" w:hAnsi="Calibri" w:cs="Calibri"/>
        <w:sz w:val="16"/>
        <w:szCs w:val="16"/>
      </w:rPr>
      <w:fldChar w:fldCharType="separate"/>
    </w:r>
    <w:r w:rsidR="005F2E7C">
      <w:rPr>
        <w:rStyle w:val="Numerstrony"/>
        <w:rFonts w:ascii="Calibri" w:hAnsi="Calibri" w:cs="Calibri"/>
        <w:noProof/>
        <w:sz w:val="16"/>
        <w:szCs w:val="16"/>
      </w:rPr>
      <w:t>1</w:t>
    </w:r>
    <w:r w:rsidRPr="00E57F4C">
      <w:rPr>
        <w:rStyle w:val="Numerstrony"/>
        <w:rFonts w:ascii="Calibri" w:hAnsi="Calibri" w:cs="Calibri"/>
        <w:sz w:val="16"/>
        <w:szCs w:val="16"/>
      </w:rPr>
      <w:fldChar w:fldCharType="end"/>
    </w:r>
    <w:r w:rsidRPr="00E57F4C">
      <w:rPr>
        <w:rFonts w:ascii="Calibri" w:hAnsi="Calibri" w:cs="Calibri"/>
        <w:sz w:val="16"/>
        <w:szCs w:val="16"/>
      </w:rPr>
      <w:t xml:space="preserve"> |  4</w:t>
    </w:r>
    <w:r w:rsidR="00AF5374">
      <w:rPr>
        <w:rFonts w:ascii="Calibri" w:hAnsi="Calibri" w:cs="Calibri"/>
        <w:sz w:val="16"/>
        <w:szCs w:val="16"/>
        <w:lang w:val="pl-PL"/>
      </w:rPr>
      <w:t>6</w:t>
    </w:r>
    <w:r>
      <w:rPr>
        <w:rFonts w:ascii="Calibri" w:hAnsi="Calibri" w:cs="Calibri"/>
        <w:sz w:val="16"/>
        <w:szCs w:val="16"/>
      </w:rPr>
      <w:t xml:space="preserve">   </w:t>
    </w:r>
  </w:p>
  <w:p w:rsidR="00CF28B8" w:rsidRPr="000E6458" w:rsidRDefault="00701529" w:rsidP="00530905">
    <w:pPr>
      <w:pStyle w:val="Stopka"/>
      <w:pBdr>
        <w:top w:val="single" w:sz="4" w:space="1" w:color="auto"/>
      </w:pBdr>
      <w:tabs>
        <w:tab w:val="clear" w:pos="9072"/>
        <w:tab w:val="right" w:pos="9781"/>
      </w:tabs>
      <w:rPr>
        <w:rFonts w:ascii="Comic Sans MS" w:hAnsi="Comic Sans MS" w:cs="Arial"/>
        <w:sz w:val="16"/>
        <w:szCs w:val="16"/>
      </w:rPr>
    </w:pPr>
    <w:r>
      <w:rPr>
        <w:rFonts w:asciiTheme="minorHAnsi" w:hAnsiTheme="minorHAnsi" w:cstheme="minorHAnsi"/>
        <w:sz w:val="18"/>
        <w:szCs w:val="18"/>
      </w:rPr>
      <w:t xml:space="preserve">Nr ref. </w:t>
    </w:r>
    <w:r w:rsidRPr="009725EE">
      <w:rPr>
        <w:rFonts w:asciiTheme="minorHAnsi" w:hAnsiTheme="minorHAnsi" w:cstheme="minorHAnsi"/>
        <w:sz w:val="18"/>
        <w:szCs w:val="18"/>
      </w:rPr>
      <w:t>RRG.341.ZP-</w:t>
    </w:r>
    <w:r>
      <w:rPr>
        <w:rFonts w:asciiTheme="minorHAnsi" w:hAnsiTheme="minorHAnsi" w:cstheme="minorHAnsi"/>
        <w:sz w:val="18"/>
        <w:szCs w:val="18"/>
        <w:lang w:val="pl-PL"/>
      </w:rPr>
      <w:t>9</w:t>
    </w:r>
    <w:r w:rsidRPr="009725EE">
      <w:rPr>
        <w:rFonts w:asciiTheme="minorHAnsi" w:hAnsiTheme="minorHAnsi" w:cstheme="minorHAnsi"/>
        <w:sz w:val="18"/>
        <w:szCs w:val="18"/>
      </w:rPr>
      <w:t>/17</w:t>
    </w:r>
    <w:r>
      <w:rPr>
        <w:rFonts w:asciiTheme="minorHAnsi" w:hAnsiTheme="minorHAnsi" w:cstheme="minorHAnsi"/>
        <w:sz w:val="18"/>
        <w:szCs w:val="18"/>
      </w:rPr>
      <w:t xml:space="preserve">                                                                                                                                                                          </w:t>
    </w:r>
    <w:r w:rsidR="00CF28B8">
      <w:rPr>
        <w:rFonts w:ascii="Calibri" w:hAnsi="Calibri" w:cs="Calibri"/>
        <w:sz w:val="16"/>
        <w:szCs w:val="16"/>
      </w:rPr>
      <w:t xml:space="preserve">                    </w:t>
    </w:r>
    <w:r w:rsidR="00CF28B8" w:rsidRPr="00530905">
      <w:rPr>
        <w:rFonts w:ascii="Calibri" w:hAnsi="Calibri" w:cs="Calibri"/>
        <w:sz w:val="16"/>
        <w:szCs w:val="16"/>
      </w:rPr>
      <w:t xml:space="preserve">                                           </w:t>
    </w:r>
    <w:r w:rsidR="00CF28B8">
      <w:rPr>
        <w:rFonts w:ascii="Comic Sans MS" w:hAnsi="Comic Sans MS" w:cs="Arial"/>
        <w:sz w:val="16"/>
        <w:szCs w:val="16"/>
      </w:rPr>
      <w:t xml:space="preserve">                                                                                            </w:t>
    </w:r>
  </w:p>
  <w:p w:rsidR="00CF28B8" w:rsidRPr="003160F6" w:rsidRDefault="00CF28B8" w:rsidP="00C11A37">
    <w:pPr>
      <w:pStyle w:val="Stopka"/>
      <w:ind w:right="360"/>
      <w:jc w:val="center"/>
      <w:rPr>
        <w:rFonts w:ascii="Arial" w:hAnsi="Arial" w:cs="Arial"/>
        <w:sz w:val="16"/>
        <w:szCs w:val="16"/>
      </w:rPr>
    </w:pPr>
    <w:r>
      <w:rPr>
        <w:sz w:val="20"/>
      </w:rPr>
      <w:t xml:space="preserve">                                                                                                                                                         </w:t>
    </w:r>
  </w:p>
  <w:p w:rsidR="00CF28B8" w:rsidRDefault="00CF28B8"/>
  <w:p w:rsidR="00CF28B8" w:rsidRDefault="00CF28B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8B8" w:rsidRPr="00226472" w:rsidRDefault="00CF28B8" w:rsidP="00846C2C">
    <w:pPr>
      <w:pStyle w:val="Stopka"/>
      <w:pBdr>
        <w:top w:val="single" w:sz="4" w:space="1" w:color="auto"/>
      </w:pBdr>
      <w:tabs>
        <w:tab w:val="clear" w:pos="9072"/>
        <w:tab w:val="right" w:pos="9639"/>
      </w:tabs>
      <w:rPr>
        <w:rFonts w:ascii="Calibri" w:hAnsi="Calibri" w:cs="Calibri"/>
        <w:sz w:val="16"/>
        <w:szCs w:val="16"/>
      </w:rPr>
    </w:pPr>
    <w:r w:rsidRPr="00226472">
      <w:rPr>
        <w:rFonts w:ascii="Calibri" w:hAnsi="Calibri" w:cs="Calibri"/>
        <w:sz w:val="16"/>
        <w:szCs w:val="16"/>
      </w:rPr>
      <w:t xml:space="preserve">SIWZ_ Przebudowa </w:t>
    </w:r>
    <w:r>
      <w:rPr>
        <w:rFonts w:ascii="Calibri" w:hAnsi="Calibri" w:cs="Calibri"/>
        <w:sz w:val="16"/>
        <w:szCs w:val="16"/>
      </w:rPr>
      <w:t xml:space="preserve">mostu_  III </w:t>
    </w:r>
    <w:r w:rsidRPr="00226472">
      <w:rPr>
        <w:rFonts w:ascii="Calibri" w:hAnsi="Calibri" w:cs="Calibri"/>
        <w:sz w:val="16"/>
        <w:szCs w:val="16"/>
      </w:rPr>
      <w:t>201</w:t>
    </w:r>
    <w:r>
      <w:rPr>
        <w:rFonts w:ascii="Calibri" w:hAnsi="Calibri" w:cs="Calibri"/>
        <w:sz w:val="16"/>
        <w:szCs w:val="16"/>
      </w:rPr>
      <w:t>3</w:t>
    </w:r>
    <w:r w:rsidRPr="00226472">
      <w:rPr>
        <w:rFonts w:ascii="Calibri" w:hAnsi="Calibri" w:cs="Calibri"/>
        <w:sz w:val="16"/>
        <w:szCs w:val="16"/>
      </w:rPr>
      <w:t xml:space="preserve">r.                                                                                                          </w:t>
    </w:r>
    <w:r>
      <w:rPr>
        <w:rFonts w:ascii="Calibri" w:hAnsi="Calibri" w:cs="Calibri"/>
        <w:sz w:val="16"/>
        <w:szCs w:val="16"/>
      </w:rPr>
      <w:t xml:space="preserve">                                      </w:t>
    </w:r>
    <w:r w:rsidRPr="00226472">
      <w:rPr>
        <w:rFonts w:ascii="Calibri" w:hAnsi="Calibri" w:cs="Calibri"/>
        <w:sz w:val="16"/>
        <w:szCs w:val="16"/>
      </w:rPr>
      <w:t xml:space="preserve">  </w:t>
    </w:r>
    <w:r>
      <w:rPr>
        <w:rFonts w:ascii="Calibri" w:hAnsi="Calibri" w:cs="Calibri"/>
        <w:sz w:val="16"/>
        <w:szCs w:val="16"/>
      </w:rPr>
      <w:t xml:space="preserve">               </w:t>
    </w:r>
    <w:r w:rsidRPr="00226472">
      <w:rPr>
        <w:rFonts w:ascii="Calibri" w:hAnsi="Calibri" w:cs="Calibri"/>
        <w:sz w:val="16"/>
        <w:szCs w:val="16"/>
      </w:rPr>
      <w:t xml:space="preserve"> </w:t>
    </w:r>
    <w:r w:rsidRPr="00821B6E">
      <w:rPr>
        <w:rFonts w:ascii="Calibri" w:hAnsi="Calibri" w:cs="Calibri"/>
        <w:sz w:val="16"/>
        <w:szCs w:val="16"/>
      </w:rPr>
      <w:t xml:space="preserve">strona </w:t>
    </w:r>
    <w:r>
      <w:rPr>
        <w:rFonts w:ascii="Calibri" w:hAnsi="Calibri" w:cs="Calibri"/>
        <w:sz w:val="16"/>
        <w:szCs w:val="16"/>
      </w:rPr>
      <w:t xml:space="preserve">  1 </w:t>
    </w:r>
    <w:r>
      <w:rPr>
        <w:rStyle w:val="Numerstrony"/>
        <w:rFonts w:ascii="Calibri" w:hAnsi="Calibri" w:cs="Calibri"/>
        <w:sz w:val="16"/>
        <w:szCs w:val="16"/>
      </w:rPr>
      <w:t xml:space="preserve"> |</w:t>
    </w:r>
    <w:r w:rsidRPr="00821B6E">
      <w:rPr>
        <w:rStyle w:val="Numerstrony"/>
        <w:rFonts w:ascii="Calibri" w:hAnsi="Calibri" w:cs="Calibri"/>
        <w:sz w:val="16"/>
        <w:szCs w:val="16"/>
      </w:rPr>
      <w:t xml:space="preserve"> </w:t>
    </w:r>
    <w:r w:rsidRPr="00821B6E">
      <w:rPr>
        <w:rStyle w:val="Numerstrony"/>
        <w:rFonts w:ascii="Calibri" w:hAnsi="Calibri" w:cs="Calibri"/>
        <w:sz w:val="16"/>
        <w:szCs w:val="16"/>
      </w:rPr>
      <w:fldChar w:fldCharType="begin"/>
    </w:r>
    <w:r w:rsidRPr="00821B6E">
      <w:rPr>
        <w:rStyle w:val="Numerstrony"/>
        <w:rFonts w:ascii="Calibri" w:hAnsi="Calibri" w:cs="Calibri"/>
        <w:sz w:val="16"/>
        <w:szCs w:val="16"/>
      </w:rPr>
      <w:instrText xml:space="preserve"> NUMPAGES </w:instrText>
    </w:r>
    <w:r w:rsidRPr="00821B6E">
      <w:rPr>
        <w:rStyle w:val="Numerstrony"/>
        <w:rFonts w:ascii="Calibri" w:hAnsi="Calibri" w:cs="Calibri"/>
        <w:sz w:val="16"/>
        <w:szCs w:val="16"/>
      </w:rPr>
      <w:fldChar w:fldCharType="separate"/>
    </w:r>
    <w:r w:rsidR="005F2E7C">
      <w:rPr>
        <w:rStyle w:val="Numerstrony"/>
        <w:rFonts w:ascii="Calibri" w:hAnsi="Calibri" w:cs="Calibri"/>
        <w:noProof/>
        <w:sz w:val="16"/>
        <w:szCs w:val="16"/>
      </w:rPr>
      <w:t>46</w:t>
    </w:r>
    <w:r w:rsidRPr="00821B6E">
      <w:rPr>
        <w:rStyle w:val="Numerstrony"/>
        <w:rFonts w:ascii="Calibri" w:hAnsi="Calibri" w:cs="Calibri"/>
        <w:sz w:val="16"/>
        <w:szCs w:val="16"/>
      </w:rPr>
      <w:fldChar w:fldCharType="end"/>
    </w:r>
    <w:r w:rsidRPr="00226472">
      <w:rPr>
        <w:rFonts w:ascii="Calibri" w:hAnsi="Calibri" w:cs="Calibri"/>
        <w:sz w:val="16"/>
        <w:szCs w:val="16"/>
      </w:rPr>
      <w:t xml:space="preserve"> </w:t>
    </w:r>
  </w:p>
  <w:p w:rsidR="00CF28B8" w:rsidRDefault="00CF28B8"/>
  <w:p w:rsidR="00CF28B8" w:rsidRDefault="00CF28B8"/>
  <w:p w:rsidR="00CF28B8" w:rsidRDefault="00CF28B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362" w:rsidRDefault="008C4362">
      <w:r>
        <w:separator/>
      </w:r>
    </w:p>
  </w:footnote>
  <w:footnote w:type="continuationSeparator" w:id="0">
    <w:p w:rsidR="008C4362" w:rsidRDefault="008C43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8B8" w:rsidRDefault="00CF28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:rsidR="00CF28B8" w:rsidRDefault="00CF28B8">
    <w:pPr>
      <w:pStyle w:val="Nagwek"/>
    </w:pPr>
  </w:p>
  <w:p w:rsidR="00CF28B8" w:rsidRDefault="00CF28B8"/>
  <w:p w:rsidR="00CF28B8" w:rsidRDefault="00CF28B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8B8" w:rsidRPr="00B41AD1" w:rsidRDefault="00CF28B8" w:rsidP="006867C4">
    <w:pPr>
      <w:pStyle w:val="Nagwek"/>
      <w:tabs>
        <w:tab w:val="clear" w:pos="9072"/>
        <w:tab w:val="right" w:pos="9781"/>
      </w:tabs>
      <w:rPr>
        <w:rFonts w:ascii="Arial" w:hAnsi="Arial" w:cs="Arial"/>
        <w:b/>
        <w:sz w:val="8"/>
        <w:szCs w:val="8"/>
      </w:rPr>
    </w:pPr>
    <w:r>
      <w:rPr>
        <w:rFonts w:ascii="Arial" w:hAnsi="Arial" w:cs="Arial"/>
        <w:b/>
        <w:sz w:val="20"/>
      </w:rPr>
      <w:t xml:space="preserve">       </w:t>
    </w:r>
    <w:r w:rsidRPr="00B41AD1">
      <w:rPr>
        <w:rFonts w:ascii="Arial" w:hAnsi="Arial" w:cs="Arial"/>
        <w:b/>
        <w:sz w:val="8"/>
        <w:szCs w:val="8"/>
      </w:rPr>
      <w:t xml:space="preserve"> </w:t>
    </w:r>
  </w:p>
  <w:tbl>
    <w:tblPr>
      <w:tblpPr w:leftFromText="141" w:rightFromText="141" w:vertAnchor="page" w:horzAnchor="margin" w:tblpX="-639" w:tblpY="901"/>
      <w:tblW w:w="10276" w:type="dxa"/>
      <w:tblBorders>
        <w:bottom w:val="single" w:sz="4" w:space="0" w:color="auto"/>
      </w:tblBorders>
      <w:shd w:val="clear" w:color="auto" w:fill="BFBFBF" w:themeFill="background1" w:themeFillShade="BF"/>
      <w:tblLayout w:type="fixed"/>
      <w:tblCellMar>
        <w:left w:w="70" w:type="dxa"/>
        <w:right w:w="70" w:type="dxa"/>
      </w:tblCellMar>
      <w:tblLook w:val="0000"/>
    </w:tblPr>
    <w:tblGrid>
      <w:gridCol w:w="1771"/>
      <w:gridCol w:w="8505"/>
    </w:tblGrid>
    <w:tr w:rsidR="00CF28B8" w:rsidRPr="00B627C9" w:rsidTr="00810C04">
      <w:tblPrEx>
        <w:tblCellMar>
          <w:top w:w="0" w:type="dxa"/>
          <w:bottom w:w="0" w:type="dxa"/>
        </w:tblCellMar>
      </w:tblPrEx>
      <w:trPr>
        <w:trHeight w:val="705"/>
      </w:trPr>
      <w:tc>
        <w:tcPr>
          <w:tcW w:w="1771" w:type="dxa"/>
          <w:shd w:val="clear" w:color="auto" w:fill="BFBFBF" w:themeFill="background1" w:themeFillShade="BF"/>
          <w:vAlign w:val="center"/>
        </w:tcPr>
        <w:p w:rsidR="00CF28B8" w:rsidRPr="004A4167" w:rsidRDefault="00CF28B8" w:rsidP="00810C04">
          <w:pPr>
            <w:pStyle w:val="Nagwek"/>
            <w:tabs>
              <w:tab w:val="clear" w:pos="9072"/>
              <w:tab w:val="right" w:pos="9781"/>
            </w:tabs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</w:rPr>
            <w:drawing>
              <wp:inline distT="0" distB="0" distL="0" distR="0">
                <wp:extent cx="671063" cy="707337"/>
                <wp:effectExtent l="19050" t="0" r="0" b="0"/>
                <wp:docPr id="2" name="Obraz 2" descr="logo ta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 ta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039" cy="708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shd w:val="clear" w:color="auto" w:fill="BFBFBF" w:themeFill="background1" w:themeFillShade="BF"/>
        </w:tcPr>
        <w:p w:rsidR="00CF28B8" w:rsidRPr="00E436D0" w:rsidRDefault="00CF28B8" w:rsidP="00810C04">
          <w:pPr>
            <w:pStyle w:val="Nagwek"/>
            <w:tabs>
              <w:tab w:val="clear" w:pos="9072"/>
              <w:tab w:val="right" w:pos="9781"/>
            </w:tabs>
            <w:jc w:val="center"/>
            <w:rPr>
              <w:rFonts w:ascii="Calibri" w:hAnsi="Calibri" w:cs="Arial"/>
              <w:b/>
              <w:sz w:val="28"/>
              <w:szCs w:val="28"/>
            </w:rPr>
          </w:pPr>
          <w:r w:rsidRPr="00E436D0">
            <w:rPr>
              <w:rFonts w:ascii="Calibri" w:hAnsi="Calibri" w:cs="Arial"/>
              <w:b/>
              <w:sz w:val="28"/>
              <w:szCs w:val="28"/>
            </w:rPr>
            <w:t>GMINA STARA KAMIENICA</w:t>
          </w:r>
        </w:p>
        <w:p w:rsidR="00CF28B8" w:rsidRPr="00E436D0" w:rsidRDefault="00CF28B8" w:rsidP="00810C04">
          <w:pPr>
            <w:pStyle w:val="Nagwek"/>
            <w:tabs>
              <w:tab w:val="clear" w:pos="9072"/>
              <w:tab w:val="right" w:pos="9781"/>
            </w:tabs>
            <w:jc w:val="center"/>
            <w:rPr>
              <w:rFonts w:ascii="Calibri" w:hAnsi="Calibri" w:cs="Arial"/>
              <w:b/>
              <w:sz w:val="28"/>
              <w:szCs w:val="28"/>
            </w:rPr>
          </w:pPr>
          <w:r w:rsidRPr="00E436D0">
            <w:rPr>
              <w:rFonts w:ascii="Calibri" w:hAnsi="Calibri" w:cs="Arial"/>
              <w:b/>
              <w:sz w:val="28"/>
              <w:szCs w:val="28"/>
            </w:rPr>
            <w:t>58-512 Stara Kamienica 41</w:t>
          </w:r>
        </w:p>
        <w:p w:rsidR="00CF28B8" w:rsidRPr="00E92777" w:rsidRDefault="00CF28B8" w:rsidP="00810C04">
          <w:pPr>
            <w:pStyle w:val="Nagwek"/>
            <w:tabs>
              <w:tab w:val="clear" w:pos="9072"/>
              <w:tab w:val="right" w:pos="9781"/>
            </w:tabs>
            <w:rPr>
              <w:rFonts w:asciiTheme="minorHAnsi" w:hAnsiTheme="minorHAnsi" w:cstheme="minorHAnsi"/>
              <w:sz w:val="20"/>
              <w:lang w:val="en-US"/>
            </w:rPr>
          </w:pPr>
          <w:proofErr w:type="spellStart"/>
          <w:r w:rsidRPr="00E92777">
            <w:rPr>
              <w:rFonts w:asciiTheme="minorHAnsi" w:hAnsiTheme="minorHAnsi" w:cstheme="minorHAnsi"/>
              <w:sz w:val="20"/>
              <w:lang w:val="en-US"/>
            </w:rPr>
            <w:t>tel</w:t>
          </w:r>
          <w:proofErr w:type="spellEnd"/>
          <w:r w:rsidRPr="00E92777">
            <w:rPr>
              <w:rFonts w:asciiTheme="minorHAnsi" w:hAnsiTheme="minorHAnsi" w:cstheme="minorHAnsi"/>
              <w:sz w:val="20"/>
              <w:lang w:val="en-US"/>
            </w:rPr>
            <w:t xml:space="preserve">/fax. 75 </w:t>
          </w:r>
          <w:proofErr w:type="spellStart"/>
          <w:r w:rsidRPr="00E92777">
            <w:rPr>
              <w:rFonts w:asciiTheme="minorHAnsi" w:hAnsiTheme="minorHAnsi" w:cstheme="minorHAnsi"/>
              <w:sz w:val="20"/>
              <w:lang w:val="en-US"/>
            </w:rPr>
            <w:t>75</w:t>
          </w:r>
          <w:proofErr w:type="spellEnd"/>
          <w:r w:rsidRPr="00E92777">
            <w:rPr>
              <w:rFonts w:asciiTheme="minorHAnsi" w:hAnsiTheme="minorHAnsi" w:cstheme="minorHAnsi"/>
              <w:sz w:val="20"/>
              <w:lang w:val="en-US"/>
            </w:rPr>
            <w:t xml:space="preserve"> 14 337</w:t>
          </w:r>
        </w:p>
        <w:p w:rsidR="00CF28B8" w:rsidRPr="00E92777" w:rsidRDefault="00CF28B8" w:rsidP="00810C04">
          <w:pPr>
            <w:pStyle w:val="Nagwek"/>
            <w:tabs>
              <w:tab w:val="clear" w:pos="9072"/>
              <w:tab w:val="right" w:pos="9781"/>
            </w:tabs>
            <w:rPr>
              <w:rFonts w:asciiTheme="minorHAnsi" w:hAnsiTheme="minorHAnsi" w:cstheme="minorHAnsi"/>
              <w:sz w:val="20"/>
              <w:lang w:val="en-US"/>
            </w:rPr>
          </w:pPr>
          <w:r w:rsidRPr="00E92777">
            <w:rPr>
              <w:rFonts w:asciiTheme="minorHAnsi" w:hAnsiTheme="minorHAnsi" w:cstheme="minorHAnsi"/>
              <w:sz w:val="20"/>
              <w:lang w:val="en-US"/>
            </w:rPr>
            <w:t xml:space="preserve">e-mail – </w:t>
          </w:r>
          <w:hyperlink r:id="rId2" w:history="1">
            <w:r w:rsidRPr="00E92777">
              <w:rPr>
                <w:rStyle w:val="Hipercze"/>
                <w:rFonts w:asciiTheme="minorHAnsi" w:hAnsiTheme="minorHAnsi" w:cstheme="minorHAnsi"/>
                <w:sz w:val="20"/>
                <w:lang w:val="en-US"/>
              </w:rPr>
              <w:t>starakamienica@starakamienica.pl</w:t>
            </w:r>
          </w:hyperlink>
        </w:p>
        <w:p w:rsidR="00CF28B8" w:rsidRPr="004A4167" w:rsidRDefault="00CF28B8" w:rsidP="00810C04">
          <w:pPr>
            <w:pStyle w:val="Nagwek"/>
            <w:tabs>
              <w:tab w:val="clear" w:pos="9072"/>
              <w:tab w:val="right" w:pos="9781"/>
            </w:tabs>
            <w:rPr>
              <w:rFonts w:ascii="Arial" w:hAnsi="Arial" w:cs="Arial"/>
              <w:sz w:val="20"/>
            </w:rPr>
          </w:pPr>
          <w:r w:rsidRPr="00E92777">
            <w:rPr>
              <w:rFonts w:asciiTheme="minorHAnsi" w:hAnsiTheme="minorHAnsi" w:cstheme="minorHAnsi"/>
              <w:sz w:val="20"/>
            </w:rPr>
            <w:t xml:space="preserve">http – </w:t>
          </w:r>
          <w:hyperlink r:id="rId3" w:history="1">
            <w:r w:rsidRPr="00E92777">
              <w:rPr>
                <w:rStyle w:val="Hipercze"/>
                <w:rFonts w:asciiTheme="minorHAnsi" w:hAnsiTheme="minorHAnsi" w:cstheme="minorHAnsi"/>
                <w:sz w:val="20"/>
              </w:rPr>
              <w:t>www.starakamienica.pl</w:t>
            </w:r>
          </w:hyperlink>
        </w:p>
      </w:tc>
    </w:tr>
  </w:tbl>
  <w:p w:rsidR="00CF28B8" w:rsidRPr="008965C2" w:rsidRDefault="00CF28B8" w:rsidP="00810C04">
    <w:pPr>
      <w:pStyle w:val="Nagwek"/>
      <w:rPr>
        <w:sz w:val="2"/>
        <w:szCs w:val="2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8B8" w:rsidRPr="00582BBF" w:rsidRDefault="00CF28B8" w:rsidP="009F0A1A">
    <w:pPr>
      <w:pStyle w:val="Nagwek"/>
      <w:tabs>
        <w:tab w:val="clear" w:pos="9072"/>
        <w:tab w:val="right" w:pos="9781"/>
      </w:tabs>
      <w:rPr>
        <w:rFonts w:ascii="Arial" w:hAnsi="Arial" w:cs="Arial"/>
        <w:sz w:val="8"/>
        <w:szCs w:val="8"/>
      </w:rPr>
    </w:pPr>
    <w:r>
      <w:rPr>
        <w:rFonts w:ascii="Arial" w:hAnsi="Arial" w:cs="Arial"/>
        <w:sz w:val="20"/>
      </w:rPr>
      <w:t xml:space="preserve">  </w:t>
    </w:r>
    <w:r w:rsidRPr="00582BBF">
      <w:rPr>
        <w:rFonts w:ascii="Arial" w:hAnsi="Arial" w:cs="Arial"/>
        <w:sz w:val="8"/>
        <w:szCs w:val="8"/>
      </w:rPr>
      <w:t xml:space="preserve">  </w:t>
    </w:r>
  </w:p>
  <w:tbl>
    <w:tblPr>
      <w:tblpPr w:leftFromText="141" w:rightFromText="141" w:vertAnchor="page" w:horzAnchor="margin" w:tblpY="901"/>
      <w:tblW w:w="6120" w:type="dxa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6120"/>
    </w:tblGrid>
    <w:tr w:rsidR="00CF28B8" w:rsidRPr="00B627C9" w:rsidTr="00B03A54">
      <w:tblPrEx>
        <w:tblCellMar>
          <w:top w:w="0" w:type="dxa"/>
          <w:bottom w:w="0" w:type="dxa"/>
        </w:tblCellMar>
      </w:tblPrEx>
      <w:trPr>
        <w:trHeight w:val="2547"/>
      </w:trPr>
      <w:tc>
        <w:tcPr>
          <w:tcW w:w="6120" w:type="dxa"/>
          <w:tcBorders>
            <w:bottom w:val="single" w:sz="4" w:space="0" w:color="auto"/>
          </w:tcBorders>
        </w:tcPr>
        <w:p w:rsidR="00CF28B8" w:rsidRPr="00226472" w:rsidRDefault="00CF28B8" w:rsidP="009F74B1">
          <w:pPr>
            <w:rPr>
              <w:rFonts w:ascii="Calibri" w:hAnsi="Calibri" w:cs="Calibri"/>
              <w:sz w:val="20"/>
            </w:rPr>
          </w:pPr>
        </w:p>
        <w:p w:rsidR="00CF28B8" w:rsidRPr="00226472" w:rsidRDefault="00CF28B8" w:rsidP="00E41879">
          <w:pPr>
            <w:ind w:left="284" w:hanging="284"/>
            <w:jc w:val="center"/>
            <w:rPr>
              <w:rFonts w:ascii="Calibri" w:hAnsi="Calibri" w:cs="Calibri"/>
              <w:sz w:val="20"/>
            </w:rPr>
          </w:pPr>
        </w:p>
        <w:p w:rsidR="00CF28B8" w:rsidRPr="00226472" w:rsidRDefault="00CF28B8" w:rsidP="00E41879">
          <w:pPr>
            <w:ind w:left="284" w:hanging="284"/>
            <w:jc w:val="center"/>
            <w:rPr>
              <w:rFonts w:ascii="Calibri" w:hAnsi="Calibri" w:cs="Calibri"/>
              <w:sz w:val="20"/>
            </w:rPr>
          </w:pPr>
        </w:p>
        <w:p w:rsidR="00CF28B8" w:rsidRPr="00226472" w:rsidRDefault="00CF28B8" w:rsidP="00B03A54">
          <w:pPr>
            <w:ind w:left="284" w:hanging="284"/>
            <w:rPr>
              <w:rFonts w:ascii="Calibri" w:hAnsi="Calibri" w:cs="Calibri"/>
              <w:color w:val="0000FF"/>
              <w:sz w:val="20"/>
              <w:lang w:val="de-DE"/>
            </w:rPr>
          </w:pPr>
        </w:p>
      </w:tc>
    </w:tr>
  </w:tbl>
  <w:p w:rsidR="00CF28B8" w:rsidRDefault="00CF28B8" w:rsidP="009F74B1">
    <w:pPr>
      <w:pStyle w:val="Nagwek"/>
      <w:tabs>
        <w:tab w:val="clear" w:pos="9072"/>
        <w:tab w:val="right" w:pos="978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82AB6D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32A6CA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7"/>
    <w:multiLevelType w:val="singleLevel"/>
    <w:tmpl w:val="00000007"/>
    <w:name w:val="WW8Num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4"/>
    <w:multiLevelType w:val="singleLevel"/>
    <w:tmpl w:val="0A76A342"/>
    <w:name w:val="WW8Num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">
    <w:nsid w:val="00000017"/>
    <w:multiLevelType w:val="singleLevel"/>
    <w:tmpl w:val="00000017"/>
    <w:name w:val="WW8Num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19"/>
    <w:multiLevelType w:val="singleLevel"/>
    <w:tmpl w:val="00000019"/>
    <w:name w:val="WW8Num3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1A"/>
    <w:multiLevelType w:val="singleLevel"/>
    <w:tmpl w:val="0000001A"/>
    <w:name w:val="WW8Num3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>
    <w:nsid w:val="0000001C"/>
    <w:multiLevelType w:val="singleLevel"/>
    <w:tmpl w:val="9EB2B2C2"/>
    <w:lvl w:ilvl="0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</w:abstractNum>
  <w:abstractNum w:abstractNumId="13">
    <w:nsid w:val="0000001E"/>
    <w:multiLevelType w:val="singleLevel"/>
    <w:tmpl w:val="0000001E"/>
    <w:name w:val="WW8Num3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>
    <w:nsid w:val="00265D18"/>
    <w:multiLevelType w:val="hybridMultilevel"/>
    <w:tmpl w:val="3B408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DD201F"/>
    <w:multiLevelType w:val="hybridMultilevel"/>
    <w:tmpl w:val="837E00C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0ADA77F8"/>
    <w:multiLevelType w:val="hybridMultilevel"/>
    <w:tmpl w:val="1AD6ED5C"/>
    <w:lvl w:ilvl="0" w:tplc="FFFFFFFF">
      <w:start w:val="1"/>
      <w:numFmt w:val="lowerLetter"/>
      <w:lvlText w:val="%1)"/>
      <w:lvlJc w:val="left"/>
      <w:pPr>
        <w:ind w:left="1017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37" w:hanging="360"/>
      </w:pPr>
    </w:lvl>
    <w:lvl w:ilvl="2" w:tplc="0415001B" w:tentative="1">
      <w:start w:val="1"/>
      <w:numFmt w:val="lowerRoman"/>
      <w:lvlText w:val="%3."/>
      <w:lvlJc w:val="right"/>
      <w:pPr>
        <w:ind w:left="2457" w:hanging="180"/>
      </w:pPr>
    </w:lvl>
    <w:lvl w:ilvl="3" w:tplc="0415000F" w:tentative="1">
      <w:start w:val="1"/>
      <w:numFmt w:val="decimal"/>
      <w:lvlText w:val="%4."/>
      <w:lvlJc w:val="left"/>
      <w:pPr>
        <w:ind w:left="3177" w:hanging="360"/>
      </w:pPr>
    </w:lvl>
    <w:lvl w:ilvl="4" w:tplc="04150019" w:tentative="1">
      <w:start w:val="1"/>
      <w:numFmt w:val="lowerLetter"/>
      <w:lvlText w:val="%5."/>
      <w:lvlJc w:val="left"/>
      <w:pPr>
        <w:ind w:left="3897" w:hanging="360"/>
      </w:pPr>
    </w:lvl>
    <w:lvl w:ilvl="5" w:tplc="0415001B" w:tentative="1">
      <w:start w:val="1"/>
      <w:numFmt w:val="lowerRoman"/>
      <w:lvlText w:val="%6."/>
      <w:lvlJc w:val="right"/>
      <w:pPr>
        <w:ind w:left="4617" w:hanging="180"/>
      </w:pPr>
    </w:lvl>
    <w:lvl w:ilvl="6" w:tplc="0415000F" w:tentative="1">
      <w:start w:val="1"/>
      <w:numFmt w:val="decimal"/>
      <w:lvlText w:val="%7."/>
      <w:lvlJc w:val="left"/>
      <w:pPr>
        <w:ind w:left="5337" w:hanging="360"/>
      </w:pPr>
    </w:lvl>
    <w:lvl w:ilvl="7" w:tplc="04150019" w:tentative="1">
      <w:start w:val="1"/>
      <w:numFmt w:val="lowerLetter"/>
      <w:lvlText w:val="%8."/>
      <w:lvlJc w:val="left"/>
      <w:pPr>
        <w:ind w:left="6057" w:hanging="360"/>
      </w:pPr>
    </w:lvl>
    <w:lvl w:ilvl="8" w:tplc="0415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17">
    <w:nsid w:val="0DF06845"/>
    <w:multiLevelType w:val="hybridMultilevel"/>
    <w:tmpl w:val="E3747DEC"/>
    <w:lvl w:ilvl="0" w:tplc="6408FF70">
      <w:start w:val="1"/>
      <w:numFmt w:val="lowerLetter"/>
      <w:lvlText w:val="%1)"/>
      <w:lvlJc w:val="left"/>
      <w:pPr>
        <w:ind w:left="121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17ED1DCF"/>
    <w:multiLevelType w:val="hybridMultilevel"/>
    <w:tmpl w:val="88083724"/>
    <w:lvl w:ilvl="0" w:tplc="4E683E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88C5635"/>
    <w:multiLevelType w:val="hybridMultilevel"/>
    <w:tmpl w:val="EBB2C924"/>
    <w:lvl w:ilvl="0" w:tplc="9EB2B2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8DB3EA3"/>
    <w:multiLevelType w:val="hybridMultilevel"/>
    <w:tmpl w:val="913657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98715A5"/>
    <w:multiLevelType w:val="hybridMultilevel"/>
    <w:tmpl w:val="7702E48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2">
    <w:nsid w:val="1B181299"/>
    <w:multiLevelType w:val="hybridMultilevel"/>
    <w:tmpl w:val="30489D82"/>
    <w:lvl w:ilvl="0" w:tplc="0FD49A8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16B434E"/>
    <w:multiLevelType w:val="hybridMultilevel"/>
    <w:tmpl w:val="B3FAF518"/>
    <w:lvl w:ilvl="0" w:tplc="30489B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BD7E2D"/>
    <w:multiLevelType w:val="hybridMultilevel"/>
    <w:tmpl w:val="36687EBA"/>
    <w:lvl w:ilvl="0" w:tplc="D576D202">
      <w:start w:val="1"/>
      <w:numFmt w:val="decimal"/>
      <w:lvlText w:val="%1)"/>
      <w:lvlJc w:val="left"/>
      <w:pPr>
        <w:ind w:left="1064" w:hanging="7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9" w:hanging="360"/>
      </w:pPr>
    </w:lvl>
    <w:lvl w:ilvl="2" w:tplc="0415001B" w:tentative="1">
      <w:start w:val="1"/>
      <w:numFmt w:val="lowerRoman"/>
      <w:lvlText w:val="%3."/>
      <w:lvlJc w:val="right"/>
      <w:pPr>
        <w:ind w:left="2129" w:hanging="180"/>
      </w:pPr>
    </w:lvl>
    <w:lvl w:ilvl="3" w:tplc="0415000F" w:tentative="1">
      <w:start w:val="1"/>
      <w:numFmt w:val="decimal"/>
      <w:lvlText w:val="%4."/>
      <w:lvlJc w:val="left"/>
      <w:pPr>
        <w:ind w:left="2849" w:hanging="360"/>
      </w:pPr>
    </w:lvl>
    <w:lvl w:ilvl="4" w:tplc="04150019" w:tentative="1">
      <w:start w:val="1"/>
      <w:numFmt w:val="lowerLetter"/>
      <w:lvlText w:val="%5."/>
      <w:lvlJc w:val="left"/>
      <w:pPr>
        <w:ind w:left="3569" w:hanging="360"/>
      </w:pPr>
    </w:lvl>
    <w:lvl w:ilvl="5" w:tplc="0415001B" w:tentative="1">
      <w:start w:val="1"/>
      <w:numFmt w:val="lowerRoman"/>
      <w:lvlText w:val="%6."/>
      <w:lvlJc w:val="right"/>
      <w:pPr>
        <w:ind w:left="4289" w:hanging="180"/>
      </w:pPr>
    </w:lvl>
    <w:lvl w:ilvl="6" w:tplc="0415000F" w:tentative="1">
      <w:start w:val="1"/>
      <w:numFmt w:val="decimal"/>
      <w:lvlText w:val="%7."/>
      <w:lvlJc w:val="left"/>
      <w:pPr>
        <w:ind w:left="5009" w:hanging="360"/>
      </w:pPr>
    </w:lvl>
    <w:lvl w:ilvl="7" w:tplc="04150019" w:tentative="1">
      <w:start w:val="1"/>
      <w:numFmt w:val="lowerLetter"/>
      <w:lvlText w:val="%8."/>
      <w:lvlJc w:val="left"/>
      <w:pPr>
        <w:ind w:left="5729" w:hanging="360"/>
      </w:pPr>
    </w:lvl>
    <w:lvl w:ilvl="8" w:tplc="0415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5">
    <w:nsid w:val="28475E7B"/>
    <w:multiLevelType w:val="hybridMultilevel"/>
    <w:tmpl w:val="88F47776"/>
    <w:lvl w:ilvl="0" w:tplc="FFFFFFFF">
      <w:start w:val="1"/>
      <w:numFmt w:val="lowerLetter"/>
      <w:lvlText w:val="%1)"/>
      <w:lvlJc w:val="left"/>
      <w:pPr>
        <w:ind w:left="1409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26">
    <w:nsid w:val="2B6E55F8"/>
    <w:multiLevelType w:val="hybridMultilevel"/>
    <w:tmpl w:val="A304799A"/>
    <w:lvl w:ilvl="0" w:tplc="0FD49A8E">
      <w:start w:val="1"/>
      <w:numFmt w:val="lowerLetter"/>
      <w:lvlText w:val="%1)"/>
      <w:lvlJc w:val="left"/>
      <w:pPr>
        <w:ind w:left="92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4C6C12"/>
    <w:multiLevelType w:val="hybridMultilevel"/>
    <w:tmpl w:val="67BAD58E"/>
    <w:lvl w:ilvl="0" w:tplc="D2742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8B2442"/>
    <w:multiLevelType w:val="hybridMultilevel"/>
    <w:tmpl w:val="7BB8D9B8"/>
    <w:lvl w:ilvl="0" w:tplc="A8180F9E">
      <w:start w:val="1"/>
      <w:numFmt w:val="lowerLetter"/>
      <w:lvlText w:val="(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3B561A97"/>
    <w:multiLevelType w:val="hybridMultilevel"/>
    <w:tmpl w:val="55808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916128"/>
    <w:multiLevelType w:val="hybridMultilevel"/>
    <w:tmpl w:val="0442ACF0"/>
    <w:lvl w:ilvl="0" w:tplc="D2F48260">
      <w:start w:val="1"/>
      <w:numFmt w:val="lowerLetter"/>
      <w:lvlText w:val="(%1)"/>
      <w:lvlJc w:val="left"/>
      <w:pPr>
        <w:ind w:left="90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>
    <w:nsid w:val="3DF11963"/>
    <w:multiLevelType w:val="hybridMultilevel"/>
    <w:tmpl w:val="AA16918E"/>
    <w:lvl w:ilvl="0" w:tplc="807EE98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1A5A40"/>
    <w:multiLevelType w:val="hybridMultilevel"/>
    <w:tmpl w:val="15B67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EA7DD9"/>
    <w:multiLevelType w:val="hybridMultilevel"/>
    <w:tmpl w:val="70A63018"/>
    <w:lvl w:ilvl="0" w:tplc="107494B0">
      <w:start w:val="1"/>
      <w:numFmt w:val="decimal"/>
      <w:lvlText w:val="%1)"/>
      <w:lvlJc w:val="left"/>
      <w:pPr>
        <w:tabs>
          <w:tab w:val="num" w:pos="1150"/>
        </w:tabs>
        <w:ind w:left="115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34">
    <w:nsid w:val="41F507C1"/>
    <w:multiLevelType w:val="hybridMultilevel"/>
    <w:tmpl w:val="C400A5A2"/>
    <w:lvl w:ilvl="0" w:tplc="A8180F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AE43A4"/>
    <w:multiLevelType w:val="hybridMultilevel"/>
    <w:tmpl w:val="F3D6E3AA"/>
    <w:lvl w:ilvl="0" w:tplc="107494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C4BB1C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5A81401"/>
    <w:multiLevelType w:val="hybridMultilevel"/>
    <w:tmpl w:val="981C06C8"/>
    <w:lvl w:ilvl="0" w:tplc="4DCAB6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482904F2"/>
    <w:multiLevelType w:val="hybridMultilevel"/>
    <w:tmpl w:val="3C5E2DF8"/>
    <w:lvl w:ilvl="0" w:tplc="D58ABE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626AD9"/>
    <w:multiLevelType w:val="hybridMultilevel"/>
    <w:tmpl w:val="149039DC"/>
    <w:lvl w:ilvl="0" w:tplc="589263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9E0774"/>
    <w:multiLevelType w:val="hybridMultilevel"/>
    <w:tmpl w:val="B7188880"/>
    <w:lvl w:ilvl="0" w:tplc="0FD49A8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74A410A"/>
    <w:multiLevelType w:val="singleLevel"/>
    <w:tmpl w:val="AC8CF8A8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1">
    <w:nsid w:val="67A864A5"/>
    <w:multiLevelType w:val="hybridMultilevel"/>
    <w:tmpl w:val="A618819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856E6F"/>
    <w:multiLevelType w:val="hybridMultilevel"/>
    <w:tmpl w:val="CAA24BBC"/>
    <w:lvl w:ilvl="0" w:tplc="822E7D34">
      <w:start w:val="1"/>
      <w:numFmt w:val="lowerLetter"/>
      <w:lvlText w:val="(%1)"/>
      <w:lvlJc w:val="left"/>
      <w:pPr>
        <w:ind w:left="90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3">
    <w:nsid w:val="69BC2290"/>
    <w:multiLevelType w:val="hybridMultilevel"/>
    <w:tmpl w:val="86CE135E"/>
    <w:lvl w:ilvl="0" w:tplc="FFFFFFFF">
      <w:start w:val="1"/>
      <w:numFmt w:val="lowerLetter"/>
      <w:lvlText w:val="%1)"/>
      <w:lvlJc w:val="left"/>
      <w:pPr>
        <w:ind w:left="734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4">
    <w:nsid w:val="6ADC4C50"/>
    <w:multiLevelType w:val="hybridMultilevel"/>
    <w:tmpl w:val="D5E08254"/>
    <w:lvl w:ilvl="0" w:tplc="788E7F6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4F0377"/>
    <w:multiLevelType w:val="multilevel"/>
    <w:tmpl w:val="57140F8A"/>
    <w:lvl w:ilvl="0">
      <w:start w:val="1"/>
      <w:numFmt w:val="decimal"/>
      <w:lvlRestart w:val="0"/>
      <w:pStyle w:val="StandardL1"/>
      <w:isLgl/>
      <w:lvlText w:val="%1."/>
      <w:lvlJc w:val="left"/>
      <w:pPr>
        <w:tabs>
          <w:tab w:val="num" w:pos="5399"/>
        </w:tabs>
        <w:ind w:left="5399" w:hanging="720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decimal"/>
      <w:pStyle w:val="StandardL2"/>
      <w:isLgl/>
      <w:lvlText w:val="%1.%2"/>
      <w:lvlJc w:val="left"/>
      <w:pPr>
        <w:tabs>
          <w:tab w:val="num" w:pos="6250"/>
        </w:tabs>
        <w:ind w:left="625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2">
      <w:start w:val="1"/>
      <w:numFmt w:val="decimal"/>
      <w:pStyle w:val="StandardL3"/>
      <w:isLgl/>
      <w:lvlText w:val="%1.%2.%3"/>
      <w:lvlJc w:val="left"/>
      <w:pPr>
        <w:tabs>
          <w:tab w:val="num" w:pos="6109"/>
        </w:tabs>
        <w:ind w:left="6109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3">
      <w:start w:val="1"/>
      <w:numFmt w:val="lowerLetter"/>
      <w:pStyle w:val="StandardL4"/>
      <w:lvlText w:val="(%4)"/>
      <w:lvlJc w:val="left"/>
      <w:pPr>
        <w:tabs>
          <w:tab w:val="num" w:pos="6839"/>
        </w:tabs>
        <w:ind w:left="6839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4">
      <w:start w:val="1"/>
      <w:numFmt w:val="lowerRoman"/>
      <w:pStyle w:val="StandardL5"/>
      <w:lvlText w:val="(%5)"/>
      <w:lvlJc w:val="left"/>
      <w:pPr>
        <w:tabs>
          <w:tab w:val="num" w:pos="7559"/>
        </w:tabs>
        <w:ind w:left="7559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StandardL6"/>
      <w:lvlText w:val="(%6)"/>
      <w:lvlJc w:val="left"/>
      <w:pPr>
        <w:tabs>
          <w:tab w:val="num" w:pos="8279"/>
        </w:tabs>
        <w:ind w:left="8279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StandardL7"/>
      <w:lvlText w:val="(%7)"/>
      <w:lvlJc w:val="left"/>
      <w:pPr>
        <w:tabs>
          <w:tab w:val="num" w:pos="8999"/>
        </w:tabs>
        <w:ind w:left="9000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pStyle w:val="StandardL8"/>
      <w:lvlText w:val="(%8)"/>
      <w:lvlJc w:val="left"/>
      <w:pPr>
        <w:tabs>
          <w:tab w:val="num" w:pos="6119"/>
        </w:tabs>
        <w:ind w:left="6119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StandardL9"/>
      <w:lvlText w:val="(%9)"/>
      <w:lvlJc w:val="left"/>
      <w:pPr>
        <w:tabs>
          <w:tab w:val="num" w:pos="6839"/>
        </w:tabs>
        <w:ind w:left="6839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46">
    <w:nsid w:val="6C7C1D31"/>
    <w:multiLevelType w:val="hybridMultilevel"/>
    <w:tmpl w:val="55A03CA2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495408F"/>
    <w:multiLevelType w:val="hybridMultilevel"/>
    <w:tmpl w:val="C5A61F5C"/>
    <w:lvl w:ilvl="0" w:tplc="3B56D1A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4982DD1"/>
    <w:multiLevelType w:val="hybridMultilevel"/>
    <w:tmpl w:val="ACA6DC1C"/>
    <w:lvl w:ilvl="0" w:tplc="B66032F6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74DB35EE"/>
    <w:multiLevelType w:val="hybridMultilevel"/>
    <w:tmpl w:val="A304799A"/>
    <w:lvl w:ilvl="0" w:tplc="0FD49A8E">
      <w:start w:val="1"/>
      <w:numFmt w:val="lowerLetter"/>
      <w:lvlText w:val="%1)"/>
      <w:lvlJc w:val="left"/>
      <w:pPr>
        <w:ind w:left="92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56C072F"/>
    <w:multiLevelType w:val="hybridMultilevel"/>
    <w:tmpl w:val="4CB8B734"/>
    <w:lvl w:ilvl="0" w:tplc="FD0EB7E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1">
    <w:nsid w:val="77AB26DB"/>
    <w:multiLevelType w:val="hybridMultilevel"/>
    <w:tmpl w:val="E18EB38E"/>
    <w:lvl w:ilvl="0" w:tplc="0FD49A8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>
    <w:nsid w:val="791B53D3"/>
    <w:multiLevelType w:val="hybridMultilevel"/>
    <w:tmpl w:val="A732A39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B19479E"/>
    <w:multiLevelType w:val="multilevel"/>
    <w:tmpl w:val="0A221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4">
    <w:nsid w:val="7E695783"/>
    <w:multiLevelType w:val="hybridMultilevel"/>
    <w:tmpl w:val="CD3E4DCA"/>
    <w:lvl w:ilvl="0" w:tplc="A6F46E12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ahoma" w:hAnsi="Tahoma" w:cs="Arial"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41"/>
  </w:num>
  <w:num w:numId="3">
    <w:abstractNumId w:val="0"/>
  </w:num>
  <w:num w:numId="4">
    <w:abstractNumId w:val="1"/>
  </w:num>
  <w:num w:numId="5">
    <w:abstractNumId w:val="45"/>
  </w:num>
  <w:num w:numId="6">
    <w:abstractNumId w:val="34"/>
  </w:num>
  <w:num w:numId="7">
    <w:abstractNumId w:val="26"/>
  </w:num>
  <w:num w:numId="8">
    <w:abstractNumId w:val="25"/>
  </w:num>
  <w:num w:numId="9">
    <w:abstractNumId w:val="43"/>
  </w:num>
  <w:num w:numId="10">
    <w:abstractNumId w:val="16"/>
  </w:num>
  <w:num w:numId="11">
    <w:abstractNumId w:val="48"/>
  </w:num>
  <w:num w:numId="12">
    <w:abstractNumId w:val="39"/>
  </w:num>
  <w:num w:numId="13">
    <w:abstractNumId w:val="50"/>
  </w:num>
  <w:num w:numId="14">
    <w:abstractNumId w:val="15"/>
  </w:num>
  <w:num w:numId="15">
    <w:abstractNumId w:val="37"/>
  </w:num>
  <w:num w:numId="16">
    <w:abstractNumId w:val="22"/>
  </w:num>
  <w:num w:numId="17">
    <w:abstractNumId w:val="51"/>
  </w:num>
  <w:num w:numId="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7"/>
  </w:num>
  <w:num w:numId="21">
    <w:abstractNumId w:val="23"/>
  </w:num>
  <w:num w:numId="22">
    <w:abstractNumId w:val="30"/>
  </w:num>
  <w:num w:numId="23">
    <w:abstractNumId w:val="36"/>
  </w:num>
  <w:num w:numId="24">
    <w:abstractNumId w:val="42"/>
  </w:num>
  <w:num w:numId="25">
    <w:abstractNumId w:val="12"/>
  </w:num>
  <w:num w:numId="26">
    <w:abstractNumId w:val="38"/>
  </w:num>
  <w:num w:numId="27">
    <w:abstractNumId w:val="35"/>
  </w:num>
  <w:num w:numId="28">
    <w:abstractNumId w:val="33"/>
  </w:num>
  <w:num w:numId="29">
    <w:abstractNumId w:val="24"/>
  </w:num>
  <w:num w:numId="30">
    <w:abstractNumId w:val="18"/>
  </w:num>
  <w:num w:numId="31">
    <w:abstractNumId w:val="29"/>
  </w:num>
  <w:num w:numId="32">
    <w:abstractNumId w:val="49"/>
  </w:num>
  <w:num w:numId="33">
    <w:abstractNumId w:val="32"/>
  </w:num>
  <w:num w:numId="34">
    <w:abstractNumId w:val="19"/>
  </w:num>
  <w:num w:numId="35">
    <w:abstractNumId w:val="17"/>
  </w:num>
  <w:num w:numId="36">
    <w:abstractNumId w:val="53"/>
  </w:num>
  <w:num w:numId="37">
    <w:abstractNumId w:val="44"/>
  </w:num>
  <w:num w:numId="38">
    <w:abstractNumId w:val="52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32E8F"/>
    <w:rsid w:val="000008D9"/>
    <w:rsid w:val="0000097D"/>
    <w:rsid w:val="0000117F"/>
    <w:rsid w:val="0000135B"/>
    <w:rsid w:val="000014DB"/>
    <w:rsid w:val="00001B40"/>
    <w:rsid w:val="000025AF"/>
    <w:rsid w:val="00002AC4"/>
    <w:rsid w:val="00002CD5"/>
    <w:rsid w:val="00003335"/>
    <w:rsid w:val="00003971"/>
    <w:rsid w:val="000049F5"/>
    <w:rsid w:val="00005597"/>
    <w:rsid w:val="000064A7"/>
    <w:rsid w:val="00006FAF"/>
    <w:rsid w:val="000076DB"/>
    <w:rsid w:val="00007A48"/>
    <w:rsid w:val="00010AD7"/>
    <w:rsid w:val="00010BB5"/>
    <w:rsid w:val="00010C90"/>
    <w:rsid w:val="00011867"/>
    <w:rsid w:val="00011AD9"/>
    <w:rsid w:val="000125DA"/>
    <w:rsid w:val="00012DC9"/>
    <w:rsid w:val="000132FA"/>
    <w:rsid w:val="00014220"/>
    <w:rsid w:val="00015036"/>
    <w:rsid w:val="0001558E"/>
    <w:rsid w:val="00015C51"/>
    <w:rsid w:val="0001615B"/>
    <w:rsid w:val="000169C3"/>
    <w:rsid w:val="00017271"/>
    <w:rsid w:val="0001776D"/>
    <w:rsid w:val="0001777F"/>
    <w:rsid w:val="0001799E"/>
    <w:rsid w:val="00017F64"/>
    <w:rsid w:val="00020845"/>
    <w:rsid w:val="00020F57"/>
    <w:rsid w:val="00022193"/>
    <w:rsid w:val="000221A3"/>
    <w:rsid w:val="000231DB"/>
    <w:rsid w:val="000246C6"/>
    <w:rsid w:val="00024816"/>
    <w:rsid w:val="00024D7B"/>
    <w:rsid w:val="00024FBF"/>
    <w:rsid w:val="00025008"/>
    <w:rsid w:val="00025910"/>
    <w:rsid w:val="00025C2D"/>
    <w:rsid w:val="0002664F"/>
    <w:rsid w:val="00026A46"/>
    <w:rsid w:val="00026BE0"/>
    <w:rsid w:val="00027C7B"/>
    <w:rsid w:val="00027EA2"/>
    <w:rsid w:val="0003077F"/>
    <w:rsid w:val="00030810"/>
    <w:rsid w:val="000310A9"/>
    <w:rsid w:val="000312EF"/>
    <w:rsid w:val="00031BD2"/>
    <w:rsid w:val="00031D94"/>
    <w:rsid w:val="000321E6"/>
    <w:rsid w:val="000347C8"/>
    <w:rsid w:val="00034A4E"/>
    <w:rsid w:val="00034C77"/>
    <w:rsid w:val="0003500A"/>
    <w:rsid w:val="00035251"/>
    <w:rsid w:val="00035FE5"/>
    <w:rsid w:val="00037435"/>
    <w:rsid w:val="00037CE3"/>
    <w:rsid w:val="000400CB"/>
    <w:rsid w:val="000404DC"/>
    <w:rsid w:val="0004133F"/>
    <w:rsid w:val="00041601"/>
    <w:rsid w:val="00041C55"/>
    <w:rsid w:val="000426AC"/>
    <w:rsid w:val="000426F0"/>
    <w:rsid w:val="00042737"/>
    <w:rsid w:val="000429B1"/>
    <w:rsid w:val="000430DF"/>
    <w:rsid w:val="0004348E"/>
    <w:rsid w:val="00043D68"/>
    <w:rsid w:val="00043FD1"/>
    <w:rsid w:val="00045202"/>
    <w:rsid w:val="0004538B"/>
    <w:rsid w:val="00046244"/>
    <w:rsid w:val="00046573"/>
    <w:rsid w:val="0004687E"/>
    <w:rsid w:val="0004760E"/>
    <w:rsid w:val="00047663"/>
    <w:rsid w:val="00047CA1"/>
    <w:rsid w:val="00047D26"/>
    <w:rsid w:val="00050BBA"/>
    <w:rsid w:val="0005136C"/>
    <w:rsid w:val="00051641"/>
    <w:rsid w:val="00051A77"/>
    <w:rsid w:val="00051BC3"/>
    <w:rsid w:val="00051F2E"/>
    <w:rsid w:val="000529C8"/>
    <w:rsid w:val="00053610"/>
    <w:rsid w:val="000539D0"/>
    <w:rsid w:val="00053A2F"/>
    <w:rsid w:val="00056523"/>
    <w:rsid w:val="00056EE3"/>
    <w:rsid w:val="000604AB"/>
    <w:rsid w:val="0006165E"/>
    <w:rsid w:val="00062325"/>
    <w:rsid w:val="000635A2"/>
    <w:rsid w:val="00063AFC"/>
    <w:rsid w:val="00064450"/>
    <w:rsid w:val="000645CA"/>
    <w:rsid w:val="00065FDF"/>
    <w:rsid w:val="000662F2"/>
    <w:rsid w:val="0006749B"/>
    <w:rsid w:val="000701ED"/>
    <w:rsid w:val="000703DD"/>
    <w:rsid w:val="00070523"/>
    <w:rsid w:val="0007117F"/>
    <w:rsid w:val="00074171"/>
    <w:rsid w:val="00074510"/>
    <w:rsid w:val="000748F2"/>
    <w:rsid w:val="00074A8C"/>
    <w:rsid w:val="00075556"/>
    <w:rsid w:val="00075765"/>
    <w:rsid w:val="00075968"/>
    <w:rsid w:val="00075A46"/>
    <w:rsid w:val="00075B7B"/>
    <w:rsid w:val="00081102"/>
    <w:rsid w:val="000811A5"/>
    <w:rsid w:val="0008126A"/>
    <w:rsid w:val="00081A86"/>
    <w:rsid w:val="00082EE8"/>
    <w:rsid w:val="0008322A"/>
    <w:rsid w:val="00083595"/>
    <w:rsid w:val="00084A7B"/>
    <w:rsid w:val="00084ABC"/>
    <w:rsid w:val="00085016"/>
    <w:rsid w:val="000850CD"/>
    <w:rsid w:val="00085270"/>
    <w:rsid w:val="00085590"/>
    <w:rsid w:val="000862A3"/>
    <w:rsid w:val="000867E8"/>
    <w:rsid w:val="00086FD3"/>
    <w:rsid w:val="00087001"/>
    <w:rsid w:val="0009000B"/>
    <w:rsid w:val="0009073E"/>
    <w:rsid w:val="00091094"/>
    <w:rsid w:val="000918CD"/>
    <w:rsid w:val="00091A4D"/>
    <w:rsid w:val="00092144"/>
    <w:rsid w:val="00092988"/>
    <w:rsid w:val="00092E70"/>
    <w:rsid w:val="00093EC1"/>
    <w:rsid w:val="00094557"/>
    <w:rsid w:val="0009478A"/>
    <w:rsid w:val="0009539A"/>
    <w:rsid w:val="000953A7"/>
    <w:rsid w:val="000958E4"/>
    <w:rsid w:val="00095B26"/>
    <w:rsid w:val="00095D4E"/>
    <w:rsid w:val="000964A0"/>
    <w:rsid w:val="00096883"/>
    <w:rsid w:val="00096BA2"/>
    <w:rsid w:val="00096EFD"/>
    <w:rsid w:val="000A001B"/>
    <w:rsid w:val="000A023D"/>
    <w:rsid w:val="000A13BF"/>
    <w:rsid w:val="000A15C5"/>
    <w:rsid w:val="000A1674"/>
    <w:rsid w:val="000A17AC"/>
    <w:rsid w:val="000A1C08"/>
    <w:rsid w:val="000A256E"/>
    <w:rsid w:val="000A2E6C"/>
    <w:rsid w:val="000A357B"/>
    <w:rsid w:val="000A3F4D"/>
    <w:rsid w:val="000A3F7B"/>
    <w:rsid w:val="000A42F8"/>
    <w:rsid w:val="000A45C9"/>
    <w:rsid w:val="000A5333"/>
    <w:rsid w:val="000A5CC6"/>
    <w:rsid w:val="000A6478"/>
    <w:rsid w:val="000A6B41"/>
    <w:rsid w:val="000A6F86"/>
    <w:rsid w:val="000A7384"/>
    <w:rsid w:val="000A7C00"/>
    <w:rsid w:val="000B0347"/>
    <w:rsid w:val="000B1612"/>
    <w:rsid w:val="000B1D92"/>
    <w:rsid w:val="000B20FB"/>
    <w:rsid w:val="000B2504"/>
    <w:rsid w:val="000B3DB4"/>
    <w:rsid w:val="000B3DFC"/>
    <w:rsid w:val="000B4567"/>
    <w:rsid w:val="000B4632"/>
    <w:rsid w:val="000B5911"/>
    <w:rsid w:val="000B64FE"/>
    <w:rsid w:val="000B6AA8"/>
    <w:rsid w:val="000B7324"/>
    <w:rsid w:val="000B75CB"/>
    <w:rsid w:val="000B7884"/>
    <w:rsid w:val="000B7D00"/>
    <w:rsid w:val="000C010F"/>
    <w:rsid w:val="000C0611"/>
    <w:rsid w:val="000C0961"/>
    <w:rsid w:val="000C0995"/>
    <w:rsid w:val="000C2AA0"/>
    <w:rsid w:val="000C2FAC"/>
    <w:rsid w:val="000C427E"/>
    <w:rsid w:val="000C4A1E"/>
    <w:rsid w:val="000C59F3"/>
    <w:rsid w:val="000C5A87"/>
    <w:rsid w:val="000C5E2C"/>
    <w:rsid w:val="000C67C9"/>
    <w:rsid w:val="000C6C2F"/>
    <w:rsid w:val="000C6FC4"/>
    <w:rsid w:val="000C7038"/>
    <w:rsid w:val="000C7553"/>
    <w:rsid w:val="000C77F2"/>
    <w:rsid w:val="000C7B62"/>
    <w:rsid w:val="000C7BEB"/>
    <w:rsid w:val="000C7CF5"/>
    <w:rsid w:val="000C7E5D"/>
    <w:rsid w:val="000D011E"/>
    <w:rsid w:val="000D0499"/>
    <w:rsid w:val="000D0852"/>
    <w:rsid w:val="000D0D63"/>
    <w:rsid w:val="000D0F66"/>
    <w:rsid w:val="000D1288"/>
    <w:rsid w:val="000D1289"/>
    <w:rsid w:val="000D25E6"/>
    <w:rsid w:val="000D2EF5"/>
    <w:rsid w:val="000D36BB"/>
    <w:rsid w:val="000D3C77"/>
    <w:rsid w:val="000D5B10"/>
    <w:rsid w:val="000D6344"/>
    <w:rsid w:val="000D6B91"/>
    <w:rsid w:val="000D7250"/>
    <w:rsid w:val="000D7330"/>
    <w:rsid w:val="000D7652"/>
    <w:rsid w:val="000E0C41"/>
    <w:rsid w:val="000E137E"/>
    <w:rsid w:val="000E1AB9"/>
    <w:rsid w:val="000E2E70"/>
    <w:rsid w:val="000E36A3"/>
    <w:rsid w:val="000E3CD9"/>
    <w:rsid w:val="000E485D"/>
    <w:rsid w:val="000E5563"/>
    <w:rsid w:val="000E5730"/>
    <w:rsid w:val="000E5878"/>
    <w:rsid w:val="000E5E6A"/>
    <w:rsid w:val="000E6458"/>
    <w:rsid w:val="000E6BFE"/>
    <w:rsid w:val="000E769A"/>
    <w:rsid w:val="000E7EC1"/>
    <w:rsid w:val="000F0E17"/>
    <w:rsid w:val="000F172A"/>
    <w:rsid w:val="000F1C6C"/>
    <w:rsid w:val="000F1D24"/>
    <w:rsid w:val="000F20C3"/>
    <w:rsid w:val="000F25D3"/>
    <w:rsid w:val="000F35B6"/>
    <w:rsid w:val="000F3E07"/>
    <w:rsid w:val="000F408A"/>
    <w:rsid w:val="000F43EE"/>
    <w:rsid w:val="000F4F15"/>
    <w:rsid w:val="000F5533"/>
    <w:rsid w:val="000F5D07"/>
    <w:rsid w:val="000F5DB1"/>
    <w:rsid w:val="000F6AFA"/>
    <w:rsid w:val="000F732A"/>
    <w:rsid w:val="000F77B4"/>
    <w:rsid w:val="000F7B0E"/>
    <w:rsid w:val="00100193"/>
    <w:rsid w:val="00101AF5"/>
    <w:rsid w:val="00102831"/>
    <w:rsid w:val="00102C75"/>
    <w:rsid w:val="00102D61"/>
    <w:rsid w:val="00102EEF"/>
    <w:rsid w:val="00104C86"/>
    <w:rsid w:val="00105256"/>
    <w:rsid w:val="001054B1"/>
    <w:rsid w:val="00105A96"/>
    <w:rsid w:val="0010609F"/>
    <w:rsid w:val="00106500"/>
    <w:rsid w:val="00107109"/>
    <w:rsid w:val="00107904"/>
    <w:rsid w:val="00107B11"/>
    <w:rsid w:val="00107C99"/>
    <w:rsid w:val="00111491"/>
    <w:rsid w:val="00111560"/>
    <w:rsid w:val="0011193D"/>
    <w:rsid w:val="00111DCF"/>
    <w:rsid w:val="00112DE5"/>
    <w:rsid w:val="00113002"/>
    <w:rsid w:val="0011305D"/>
    <w:rsid w:val="00113ED8"/>
    <w:rsid w:val="0011460F"/>
    <w:rsid w:val="00114635"/>
    <w:rsid w:val="001149D1"/>
    <w:rsid w:val="00114B51"/>
    <w:rsid w:val="00114F37"/>
    <w:rsid w:val="00115563"/>
    <w:rsid w:val="00115C83"/>
    <w:rsid w:val="001163AC"/>
    <w:rsid w:val="00116707"/>
    <w:rsid w:val="0011693A"/>
    <w:rsid w:val="00116BCB"/>
    <w:rsid w:val="00116FB4"/>
    <w:rsid w:val="0011761C"/>
    <w:rsid w:val="0012069E"/>
    <w:rsid w:val="00120C33"/>
    <w:rsid w:val="001211F6"/>
    <w:rsid w:val="0012198A"/>
    <w:rsid w:val="00121A08"/>
    <w:rsid w:val="00121B3A"/>
    <w:rsid w:val="00121C71"/>
    <w:rsid w:val="00121D42"/>
    <w:rsid w:val="00121D4E"/>
    <w:rsid w:val="001220E8"/>
    <w:rsid w:val="00122997"/>
    <w:rsid w:val="001236C3"/>
    <w:rsid w:val="0012415C"/>
    <w:rsid w:val="00124350"/>
    <w:rsid w:val="001244E7"/>
    <w:rsid w:val="00125011"/>
    <w:rsid w:val="00125651"/>
    <w:rsid w:val="001257B9"/>
    <w:rsid w:val="00125FF2"/>
    <w:rsid w:val="0012649B"/>
    <w:rsid w:val="001268E7"/>
    <w:rsid w:val="001269E2"/>
    <w:rsid w:val="00126B70"/>
    <w:rsid w:val="00126CDC"/>
    <w:rsid w:val="00127070"/>
    <w:rsid w:val="00127154"/>
    <w:rsid w:val="0012735D"/>
    <w:rsid w:val="0013011E"/>
    <w:rsid w:val="00130E77"/>
    <w:rsid w:val="00131EE6"/>
    <w:rsid w:val="001327DE"/>
    <w:rsid w:val="00132D2B"/>
    <w:rsid w:val="00134B5A"/>
    <w:rsid w:val="00134C1F"/>
    <w:rsid w:val="0013560F"/>
    <w:rsid w:val="00135761"/>
    <w:rsid w:val="00135EE9"/>
    <w:rsid w:val="00135F5A"/>
    <w:rsid w:val="00135FCC"/>
    <w:rsid w:val="001360F8"/>
    <w:rsid w:val="00136792"/>
    <w:rsid w:val="00141E4B"/>
    <w:rsid w:val="001426DA"/>
    <w:rsid w:val="00142AA9"/>
    <w:rsid w:val="00142CAC"/>
    <w:rsid w:val="00143799"/>
    <w:rsid w:val="001446F5"/>
    <w:rsid w:val="00144D86"/>
    <w:rsid w:val="00145C7E"/>
    <w:rsid w:val="00145CD5"/>
    <w:rsid w:val="00145E74"/>
    <w:rsid w:val="00146692"/>
    <w:rsid w:val="001469B3"/>
    <w:rsid w:val="00147F9B"/>
    <w:rsid w:val="001500CD"/>
    <w:rsid w:val="00150538"/>
    <w:rsid w:val="001528AF"/>
    <w:rsid w:val="00152BDF"/>
    <w:rsid w:val="00152F46"/>
    <w:rsid w:val="00153981"/>
    <w:rsid w:val="001544DE"/>
    <w:rsid w:val="00154554"/>
    <w:rsid w:val="00154951"/>
    <w:rsid w:val="00154F49"/>
    <w:rsid w:val="00155382"/>
    <w:rsid w:val="00156900"/>
    <w:rsid w:val="00156AB9"/>
    <w:rsid w:val="0015723D"/>
    <w:rsid w:val="0015787C"/>
    <w:rsid w:val="00157C69"/>
    <w:rsid w:val="00157FE4"/>
    <w:rsid w:val="001604B2"/>
    <w:rsid w:val="0016157D"/>
    <w:rsid w:val="00162D88"/>
    <w:rsid w:val="001634F3"/>
    <w:rsid w:val="00163AA9"/>
    <w:rsid w:val="00163B24"/>
    <w:rsid w:val="00164446"/>
    <w:rsid w:val="00165302"/>
    <w:rsid w:val="00165429"/>
    <w:rsid w:val="001656F5"/>
    <w:rsid w:val="00165926"/>
    <w:rsid w:val="001659A7"/>
    <w:rsid w:val="00165C20"/>
    <w:rsid w:val="00166D15"/>
    <w:rsid w:val="001679C4"/>
    <w:rsid w:val="00167B33"/>
    <w:rsid w:val="0017123E"/>
    <w:rsid w:val="0017181B"/>
    <w:rsid w:val="00171AF2"/>
    <w:rsid w:val="00172533"/>
    <w:rsid w:val="00173A52"/>
    <w:rsid w:val="00174020"/>
    <w:rsid w:val="00174290"/>
    <w:rsid w:val="001748DF"/>
    <w:rsid w:val="00175385"/>
    <w:rsid w:val="00175646"/>
    <w:rsid w:val="00175FAB"/>
    <w:rsid w:val="00175FB7"/>
    <w:rsid w:val="00177A6D"/>
    <w:rsid w:val="001812D4"/>
    <w:rsid w:val="001818B5"/>
    <w:rsid w:val="001839BF"/>
    <w:rsid w:val="00183CF9"/>
    <w:rsid w:val="00184F65"/>
    <w:rsid w:val="00185ACE"/>
    <w:rsid w:val="00185F41"/>
    <w:rsid w:val="0018657D"/>
    <w:rsid w:val="00186A6D"/>
    <w:rsid w:val="001874B2"/>
    <w:rsid w:val="00187E1F"/>
    <w:rsid w:val="00187E4D"/>
    <w:rsid w:val="00191B5E"/>
    <w:rsid w:val="00191D22"/>
    <w:rsid w:val="00191ED1"/>
    <w:rsid w:val="00192041"/>
    <w:rsid w:val="0019239F"/>
    <w:rsid w:val="001938F5"/>
    <w:rsid w:val="0019466E"/>
    <w:rsid w:val="00194A66"/>
    <w:rsid w:val="00194F5E"/>
    <w:rsid w:val="00195293"/>
    <w:rsid w:val="00196422"/>
    <w:rsid w:val="00196918"/>
    <w:rsid w:val="00196FA7"/>
    <w:rsid w:val="00197914"/>
    <w:rsid w:val="001A1413"/>
    <w:rsid w:val="001A1E51"/>
    <w:rsid w:val="001A2A16"/>
    <w:rsid w:val="001A2D6A"/>
    <w:rsid w:val="001A2DAC"/>
    <w:rsid w:val="001A2FBB"/>
    <w:rsid w:val="001A3072"/>
    <w:rsid w:val="001A3972"/>
    <w:rsid w:val="001A6158"/>
    <w:rsid w:val="001A694D"/>
    <w:rsid w:val="001A6E2A"/>
    <w:rsid w:val="001A7129"/>
    <w:rsid w:val="001B109F"/>
    <w:rsid w:val="001B19D7"/>
    <w:rsid w:val="001B1C8B"/>
    <w:rsid w:val="001B2106"/>
    <w:rsid w:val="001B21CB"/>
    <w:rsid w:val="001B2A8B"/>
    <w:rsid w:val="001B2F48"/>
    <w:rsid w:val="001B3A3F"/>
    <w:rsid w:val="001B3B8F"/>
    <w:rsid w:val="001B3D44"/>
    <w:rsid w:val="001B4772"/>
    <w:rsid w:val="001B5663"/>
    <w:rsid w:val="001B57FB"/>
    <w:rsid w:val="001B5A0E"/>
    <w:rsid w:val="001B5FC5"/>
    <w:rsid w:val="001B658B"/>
    <w:rsid w:val="001B678C"/>
    <w:rsid w:val="001B7348"/>
    <w:rsid w:val="001B75C4"/>
    <w:rsid w:val="001B7BB3"/>
    <w:rsid w:val="001B7DFF"/>
    <w:rsid w:val="001B7E9F"/>
    <w:rsid w:val="001B7FF3"/>
    <w:rsid w:val="001C0B3B"/>
    <w:rsid w:val="001C11B0"/>
    <w:rsid w:val="001C1426"/>
    <w:rsid w:val="001C1DC0"/>
    <w:rsid w:val="001C1E5E"/>
    <w:rsid w:val="001C2C05"/>
    <w:rsid w:val="001C30E9"/>
    <w:rsid w:val="001C4267"/>
    <w:rsid w:val="001C48D2"/>
    <w:rsid w:val="001C525B"/>
    <w:rsid w:val="001C6D29"/>
    <w:rsid w:val="001C7B7A"/>
    <w:rsid w:val="001C7E64"/>
    <w:rsid w:val="001D0334"/>
    <w:rsid w:val="001D08CF"/>
    <w:rsid w:val="001D0D5B"/>
    <w:rsid w:val="001D144E"/>
    <w:rsid w:val="001D1D3D"/>
    <w:rsid w:val="001D48EB"/>
    <w:rsid w:val="001D4EFD"/>
    <w:rsid w:val="001D5A51"/>
    <w:rsid w:val="001D6045"/>
    <w:rsid w:val="001D6F31"/>
    <w:rsid w:val="001E04B6"/>
    <w:rsid w:val="001E0892"/>
    <w:rsid w:val="001E0A41"/>
    <w:rsid w:val="001E0EE3"/>
    <w:rsid w:val="001E1650"/>
    <w:rsid w:val="001E19DC"/>
    <w:rsid w:val="001E2FD9"/>
    <w:rsid w:val="001E36E8"/>
    <w:rsid w:val="001E4EA9"/>
    <w:rsid w:val="001E5D80"/>
    <w:rsid w:val="001E608A"/>
    <w:rsid w:val="001E6849"/>
    <w:rsid w:val="001E76EC"/>
    <w:rsid w:val="001E7D13"/>
    <w:rsid w:val="001F036D"/>
    <w:rsid w:val="001F0E27"/>
    <w:rsid w:val="001F1133"/>
    <w:rsid w:val="001F142C"/>
    <w:rsid w:val="001F1477"/>
    <w:rsid w:val="001F1810"/>
    <w:rsid w:val="001F1B81"/>
    <w:rsid w:val="001F2667"/>
    <w:rsid w:val="001F3024"/>
    <w:rsid w:val="001F3671"/>
    <w:rsid w:val="001F401F"/>
    <w:rsid w:val="001F43E4"/>
    <w:rsid w:val="001F458F"/>
    <w:rsid w:val="001F483E"/>
    <w:rsid w:val="001F49D5"/>
    <w:rsid w:val="001F59A0"/>
    <w:rsid w:val="001F6762"/>
    <w:rsid w:val="001F6A43"/>
    <w:rsid w:val="001F788E"/>
    <w:rsid w:val="001F7E68"/>
    <w:rsid w:val="00200231"/>
    <w:rsid w:val="0020066D"/>
    <w:rsid w:val="00201910"/>
    <w:rsid w:val="0020193C"/>
    <w:rsid w:val="00203171"/>
    <w:rsid w:val="0020376C"/>
    <w:rsid w:val="00204978"/>
    <w:rsid w:val="00204FB0"/>
    <w:rsid w:val="00205398"/>
    <w:rsid w:val="00205AD8"/>
    <w:rsid w:val="00205C44"/>
    <w:rsid w:val="00205F6D"/>
    <w:rsid w:val="002075B2"/>
    <w:rsid w:val="002079AE"/>
    <w:rsid w:val="00207ABF"/>
    <w:rsid w:val="002110F7"/>
    <w:rsid w:val="00211280"/>
    <w:rsid w:val="002120B5"/>
    <w:rsid w:val="0021285D"/>
    <w:rsid w:val="00212BD6"/>
    <w:rsid w:val="00212BE1"/>
    <w:rsid w:val="00212D43"/>
    <w:rsid w:val="0021422A"/>
    <w:rsid w:val="00214308"/>
    <w:rsid w:val="00214847"/>
    <w:rsid w:val="00215BB3"/>
    <w:rsid w:val="00216CA2"/>
    <w:rsid w:val="002174E8"/>
    <w:rsid w:val="00217966"/>
    <w:rsid w:val="00220C5F"/>
    <w:rsid w:val="00221671"/>
    <w:rsid w:val="00221B33"/>
    <w:rsid w:val="00221F13"/>
    <w:rsid w:val="00222B6B"/>
    <w:rsid w:val="00223219"/>
    <w:rsid w:val="002234CE"/>
    <w:rsid w:val="00223B3C"/>
    <w:rsid w:val="00224C8E"/>
    <w:rsid w:val="00224ECC"/>
    <w:rsid w:val="00224ECE"/>
    <w:rsid w:val="002254C0"/>
    <w:rsid w:val="002258EA"/>
    <w:rsid w:val="00225C09"/>
    <w:rsid w:val="00225D65"/>
    <w:rsid w:val="00226472"/>
    <w:rsid w:val="00227966"/>
    <w:rsid w:val="00227E2E"/>
    <w:rsid w:val="00227E4F"/>
    <w:rsid w:val="0023027A"/>
    <w:rsid w:val="00231E2F"/>
    <w:rsid w:val="0023214E"/>
    <w:rsid w:val="002324C8"/>
    <w:rsid w:val="00232D25"/>
    <w:rsid w:val="00233A4E"/>
    <w:rsid w:val="00233AF8"/>
    <w:rsid w:val="00233F25"/>
    <w:rsid w:val="002340B2"/>
    <w:rsid w:val="0023443E"/>
    <w:rsid w:val="00234A3E"/>
    <w:rsid w:val="00234DD5"/>
    <w:rsid w:val="00234FD0"/>
    <w:rsid w:val="00235CD7"/>
    <w:rsid w:val="002360C0"/>
    <w:rsid w:val="0023619C"/>
    <w:rsid w:val="002362E4"/>
    <w:rsid w:val="00236E76"/>
    <w:rsid w:val="00240052"/>
    <w:rsid w:val="002404A0"/>
    <w:rsid w:val="00240E0A"/>
    <w:rsid w:val="002413A0"/>
    <w:rsid w:val="00241686"/>
    <w:rsid w:val="002421C2"/>
    <w:rsid w:val="002429EE"/>
    <w:rsid w:val="002447E2"/>
    <w:rsid w:val="00244DC7"/>
    <w:rsid w:val="002451BD"/>
    <w:rsid w:val="00245266"/>
    <w:rsid w:val="00245A59"/>
    <w:rsid w:val="00246256"/>
    <w:rsid w:val="00246CDD"/>
    <w:rsid w:val="00250EC7"/>
    <w:rsid w:val="002520A1"/>
    <w:rsid w:val="0025275D"/>
    <w:rsid w:val="00252870"/>
    <w:rsid w:val="00252B41"/>
    <w:rsid w:val="00253765"/>
    <w:rsid w:val="00254C08"/>
    <w:rsid w:val="0025504F"/>
    <w:rsid w:val="00255061"/>
    <w:rsid w:val="002550BE"/>
    <w:rsid w:val="002578AD"/>
    <w:rsid w:val="00257C80"/>
    <w:rsid w:val="002607F7"/>
    <w:rsid w:val="002608A9"/>
    <w:rsid w:val="0026115A"/>
    <w:rsid w:val="00261597"/>
    <w:rsid w:val="002615AA"/>
    <w:rsid w:val="00261C95"/>
    <w:rsid w:val="00261CDE"/>
    <w:rsid w:val="0026213D"/>
    <w:rsid w:val="00262FF4"/>
    <w:rsid w:val="0026307A"/>
    <w:rsid w:val="0026350A"/>
    <w:rsid w:val="00263E63"/>
    <w:rsid w:val="0026594C"/>
    <w:rsid w:val="002661AC"/>
    <w:rsid w:val="002667F3"/>
    <w:rsid w:val="00270E51"/>
    <w:rsid w:val="0027100F"/>
    <w:rsid w:val="00272690"/>
    <w:rsid w:val="00273A59"/>
    <w:rsid w:val="00273BCF"/>
    <w:rsid w:val="00274884"/>
    <w:rsid w:val="00274B60"/>
    <w:rsid w:val="00276458"/>
    <w:rsid w:val="00276707"/>
    <w:rsid w:val="00277739"/>
    <w:rsid w:val="00277855"/>
    <w:rsid w:val="002802B3"/>
    <w:rsid w:val="002810C2"/>
    <w:rsid w:val="002819B0"/>
    <w:rsid w:val="00281A3E"/>
    <w:rsid w:val="002826EA"/>
    <w:rsid w:val="0028278C"/>
    <w:rsid w:val="00282A60"/>
    <w:rsid w:val="00282AF8"/>
    <w:rsid w:val="00283296"/>
    <w:rsid w:val="0028462B"/>
    <w:rsid w:val="002851BD"/>
    <w:rsid w:val="002855E8"/>
    <w:rsid w:val="002864CB"/>
    <w:rsid w:val="00286A41"/>
    <w:rsid w:val="00287185"/>
    <w:rsid w:val="0029129C"/>
    <w:rsid w:val="00292F4D"/>
    <w:rsid w:val="00293146"/>
    <w:rsid w:val="0029356B"/>
    <w:rsid w:val="00295551"/>
    <w:rsid w:val="002955AE"/>
    <w:rsid w:val="00295AB4"/>
    <w:rsid w:val="00295C65"/>
    <w:rsid w:val="00297594"/>
    <w:rsid w:val="0029767E"/>
    <w:rsid w:val="00297F89"/>
    <w:rsid w:val="002A065A"/>
    <w:rsid w:val="002A0B1F"/>
    <w:rsid w:val="002A140C"/>
    <w:rsid w:val="002A21C2"/>
    <w:rsid w:val="002A2268"/>
    <w:rsid w:val="002A2D80"/>
    <w:rsid w:val="002A3525"/>
    <w:rsid w:val="002A4997"/>
    <w:rsid w:val="002A4C23"/>
    <w:rsid w:val="002A4C66"/>
    <w:rsid w:val="002A51B5"/>
    <w:rsid w:val="002A614A"/>
    <w:rsid w:val="002A6C91"/>
    <w:rsid w:val="002A72C7"/>
    <w:rsid w:val="002A787B"/>
    <w:rsid w:val="002A7B78"/>
    <w:rsid w:val="002B03F4"/>
    <w:rsid w:val="002B0697"/>
    <w:rsid w:val="002B0A40"/>
    <w:rsid w:val="002B0ADF"/>
    <w:rsid w:val="002B1806"/>
    <w:rsid w:val="002B3C27"/>
    <w:rsid w:val="002B3D77"/>
    <w:rsid w:val="002B4221"/>
    <w:rsid w:val="002B44AA"/>
    <w:rsid w:val="002B45BA"/>
    <w:rsid w:val="002B496B"/>
    <w:rsid w:val="002B52BF"/>
    <w:rsid w:val="002B5F9F"/>
    <w:rsid w:val="002B63F1"/>
    <w:rsid w:val="002B6921"/>
    <w:rsid w:val="002B76A0"/>
    <w:rsid w:val="002B79F5"/>
    <w:rsid w:val="002C046E"/>
    <w:rsid w:val="002C063D"/>
    <w:rsid w:val="002C08BB"/>
    <w:rsid w:val="002C3A5D"/>
    <w:rsid w:val="002C3D32"/>
    <w:rsid w:val="002C4027"/>
    <w:rsid w:val="002C4B93"/>
    <w:rsid w:val="002C4C7A"/>
    <w:rsid w:val="002C4D4E"/>
    <w:rsid w:val="002C688E"/>
    <w:rsid w:val="002C6A90"/>
    <w:rsid w:val="002C6D5D"/>
    <w:rsid w:val="002C6E50"/>
    <w:rsid w:val="002C71F0"/>
    <w:rsid w:val="002C74C3"/>
    <w:rsid w:val="002C7C07"/>
    <w:rsid w:val="002C7C4B"/>
    <w:rsid w:val="002D0760"/>
    <w:rsid w:val="002D0CFF"/>
    <w:rsid w:val="002D0D82"/>
    <w:rsid w:val="002D0DDD"/>
    <w:rsid w:val="002D0F12"/>
    <w:rsid w:val="002D1B60"/>
    <w:rsid w:val="002D212C"/>
    <w:rsid w:val="002D281C"/>
    <w:rsid w:val="002D315B"/>
    <w:rsid w:val="002D3909"/>
    <w:rsid w:val="002D3D99"/>
    <w:rsid w:val="002D4E5E"/>
    <w:rsid w:val="002D4E7A"/>
    <w:rsid w:val="002D6440"/>
    <w:rsid w:val="002D6912"/>
    <w:rsid w:val="002D6C4F"/>
    <w:rsid w:val="002D6F88"/>
    <w:rsid w:val="002D7188"/>
    <w:rsid w:val="002D7B06"/>
    <w:rsid w:val="002D7E73"/>
    <w:rsid w:val="002E073A"/>
    <w:rsid w:val="002E26D2"/>
    <w:rsid w:val="002E2E26"/>
    <w:rsid w:val="002E326D"/>
    <w:rsid w:val="002E40B4"/>
    <w:rsid w:val="002E44B5"/>
    <w:rsid w:val="002E4F76"/>
    <w:rsid w:val="002E5C30"/>
    <w:rsid w:val="002E5CD6"/>
    <w:rsid w:val="002E5EC9"/>
    <w:rsid w:val="002E6461"/>
    <w:rsid w:val="002E64CE"/>
    <w:rsid w:val="002E685C"/>
    <w:rsid w:val="002E6F9C"/>
    <w:rsid w:val="002E700A"/>
    <w:rsid w:val="002E7EF2"/>
    <w:rsid w:val="002F02B7"/>
    <w:rsid w:val="002F0985"/>
    <w:rsid w:val="002F0DCF"/>
    <w:rsid w:val="002F1189"/>
    <w:rsid w:val="002F1765"/>
    <w:rsid w:val="002F1B7E"/>
    <w:rsid w:val="002F1E86"/>
    <w:rsid w:val="002F227C"/>
    <w:rsid w:val="002F22D2"/>
    <w:rsid w:val="002F2DE2"/>
    <w:rsid w:val="002F4393"/>
    <w:rsid w:val="002F4889"/>
    <w:rsid w:val="002F4E51"/>
    <w:rsid w:val="002F5077"/>
    <w:rsid w:val="002F5182"/>
    <w:rsid w:val="002F560F"/>
    <w:rsid w:val="002F5FDE"/>
    <w:rsid w:val="002F6D2D"/>
    <w:rsid w:val="002F7C54"/>
    <w:rsid w:val="002F7D43"/>
    <w:rsid w:val="002F7D8B"/>
    <w:rsid w:val="002F7FB8"/>
    <w:rsid w:val="00300117"/>
    <w:rsid w:val="0030021E"/>
    <w:rsid w:val="003002A0"/>
    <w:rsid w:val="00300E02"/>
    <w:rsid w:val="0030175F"/>
    <w:rsid w:val="00301993"/>
    <w:rsid w:val="00302324"/>
    <w:rsid w:val="00302BA6"/>
    <w:rsid w:val="00302C72"/>
    <w:rsid w:val="00304392"/>
    <w:rsid w:val="00306251"/>
    <w:rsid w:val="00306486"/>
    <w:rsid w:val="0030687A"/>
    <w:rsid w:val="00306EEF"/>
    <w:rsid w:val="00307956"/>
    <w:rsid w:val="00307E62"/>
    <w:rsid w:val="003102A9"/>
    <w:rsid w:val="00310CB4"/>
    <w:rsid w:val="003114FB"/>
    <w:rsid w:val="003115F4"/>
    <w:rsid w:val="0031245B"/>
    <w:rsid w:val="00312468"/>
    <w:rsid w:val="003124DB"/>
    <w:rsid w:val="00312552"/>
    <w:rsid w:val="00312BC9"/>
    <w:rsid w:val="00313022"/>
    <w:rsid w:val="0031357A"/>
    <w:rsid w:val="00313716"/>
    <w:rsid w:val="00313B2D"/>
    <w:rsid w:val="003148C1"/>
    <w:rsid w:val="003151B0"/>
    <w:rsid w:val="00315481"/>
    <w:rsid w:val="003157EA"/>
    <w:rsid w:val="00315D48"/>
    <w:rsid w:val="003160F6"/>
    <w:rsid w:val="0031682A"/>
    <w:rsid w:val="00316B31"/>
    <w:rsid w:val="00320B2B"/>
    <w:rsid w:val="00322321"/>
    <w:rsid w:val="00322532"/>
    <w:rsid w:val="00322861"/>
    <w:rsid w:val="003228B4"/>
    <w:rsid w:val="0032415B"/>
    <w:rsid w:val="003242B5"/>
    <w:rsid w:val="00326288"/>
    <w:rsid w:val="003271F3"/>
    <w:rsid w:val="00327374"/>
    <w:rsid w:val="00327E8F"/>
    <w:rsid w:val="00330FF1"/>
    <w:rsid w:val="003310E4"/>
    <w:rsid w:val="0033244F"/>
    <w:rsid w:val="00332A8F"/>
    <w:rsid w:val="0033329B"/>
    <w:rsid w:val="0033374C"/>
    <w:rsid w:val="00333CB4"/>
    <w:rsid w:val="00333E19"/>
    <w:rsid w:val="00333F1F"/>
    <w:rsid w:val="0033420E"/>
    <w:rsid w:val="003342D0"/>
    <w:rsid w:val="00334471"/>
    <w:rsid w:val="003352E9"/>
    <w:rsid w:val="0033547C"/>
    <w:rsid w:val="0033615F"/>
    <w:rsid w:val="00336E2A"/>
    <w:rsid w:val="0033727E"/>
    <w:rsid w:val="003372AC"/>
    <w:rsid w:val="00337806"/>
    <w:rsid w:val="003412EF"/>
    <w:rsid w:val="0034161C"/>
    <w:rsid w:val="0034172B"/>
    <w:rsid w:val="00341A98"/>
    <w:rsid w:val="00342184"/>
    <w:rsid w:val="00342E5F"/>
    <w:rsid w:val="0034332E"/>
    <w:rsid w:val="003438D2"/>
    <w:rsid w:val="00343E00"/>
    <w:rsid w:val="00343E53"/>
    <w:rsid w:val="00343E64"/>
    <w:rsid w:val="00343EB8"/>
    <w:rsid w:val="00344CBD"/>
    <w:rsid w:val="003454DC"/>
    <w:rsid w:val="00345BC1"/>
    <w:rsid w:val="00345CDB"/>
    <w:rsid w:val="00345D94"/>
    <w:rsid w:val="00345F4E"/>
    <w:rsid w:val="00345FA8"/>
    <w:rsid w:val="00345FB5"/>
    <w:rsid w:val="00346529"/>
    <w:rsid w:val="0034693D"/>
    <w:rsid w:val="00346DAA"/>
    <w:rsid w:val="0035042D"/>
    <w:rsid w:val="00350566"/>
    <w:rsid w:val="00350A10"/>
    <w:rsid w:val="00350C39"/>
    <w:rsid w:val="00350E58"/>
    <w:rsid w:val="003514AC"/>
    <w:rsid w:val="00351AED"/>
    <w:rsid w:val="00351B96"/>
    <w:rsid w:val="0035244D"/>
    <w:rsid w:val="00352F7B"/>
    <w:rsid w:val="003534A3"/>
    <w:rsid w:val="003534D2"/>
    <w:rsid w:val="00353A99"/>
    <w:rsid w:val="00354852"/>
    <w:rsid w:val="003551E3"/>
    <w:rsid w:val="003554D0"/>
    <w:rsid w:val="0035605C"/>
    <w:rsid w:val="0035647E"/>
    <w:rsid w:val="003576E6"/>
    <w:rsid w:val="00357B2F"/>
    <w:rsid w:val="00357CF9"/>
    <w:rsid w:val="00360DEA"/>
    <w:rsid w:val="0036198F"/>
    <w:rsid w:val="00361C1E"/>
    <w:rsid w:val="0036286D"/>
    <w:rsid w:val="00362B6E"/>
    <w:rsid w:val="00362D92"/>
    <w:rsid w:val="003632E0"/>
    <w:rsid w:val="003634F8"/>
    <w:rsid w:val="00363636"/>
    <w:rsid w:val="003642CC"/>
    <w:rsid w:val="00364BDE"/>
    <w:rsid w:val="0036517F"/>
    <w:rsid w:val="00365794"/>
    <w:rsid w:val="0036678C"/>
    <w:rsid w:val="003671DB"/>
    <w:rsid w:val="003673C6"/>
    <w:rsid w:val="00367543"/>
    <w:rsid w:val="00367B5B"/>
    <w:rsid w:val="00370426"/>
    <w:rsid w:val="0037242C"/>
    <w:rsid w:val="00373802"/>
    <w:rsid w:val="00373B29"/>
    <w:rsid w:val="00374872"/>
    <w:rsid w:val="00376593"/>
    <w:rsid w:val="00376F8D"/>
    <w:rsid w:val="0037711C"/>
    <w:rsid w:val="00377F31"/>
    <w:rsid w:val="00380AA7"/>
    <w:rsid w:val="00380D59"/>
    <w:rsid w:val="003817B3"/>
    <w:rsid w:val="00381D53"/>
    <w:rsid w:val="00382B64"/>
    <w:rsid w:val="00383316"/>
    <w:rsid w:val="00383830"/>
    <w:rsid w:val="00383A49"/>
    <w:rsid w:val="003843BC"/>
    <w:rsid w:val="00384D1B"/>
    <w:rsid w:val="00385864"/>
    <w:rsid w:val="00385C50"/>
    <w:rsid w:val="00387212"/>
    <w:rsid w:val="00390868"/>
    <w:rsid w:val="003911A5"/>
    <w:rsid w:val="003939CF"/>
    <w:rsid w:val="003940E5"/>
    <w:rsid w:val="0039525A"/>
    <w:rsid w:val="00395540"/>
    <w:rsid w:val="00395C41"/>
    <w:rsid w:val="003966C6"/>
    <w:rsid w:val="00396ABB"/>
    <w:rsid w:val="00397733"/>
    <w:rsid w:val="00397ADD"/>
    <w:rsid w:val="003A14E6"/>
    <w:rsid w:val="003A157F"/>
    <w:rsid w:val="003A15B4"/>
    <w:rsid w:val="003A1D1B"/>
    <w:rsid w:val="003A1F7E"/>
    <w:rsid w:val="003A258F"/>
    <w:rsid w:val="003A26BC"/>
    <w:rsid w:val="003A32C5"/>
    <w:rsid w:val="003A3B76"/>
    <w:rsid w:val="003A3C1A"/>
    <w:rsid w:val="003A4FD3"/>
    <w:rsid w:val="003A5C5D"/>
    <w:rsid w:val="003A5E8E"/>
    <w:rsid w:val="003A66F2"/>
    <w:rsid w:val="003A6A57"/>
    <w:rsid w:val="003A7547"/>
    <w:rsid w:val="003B071A"/>
    <w:rsid w:val="003B0AA1"/>
    <w:rsid w:val="003B1119"/>
    <w:rsid w:val="003B139E"/>
    <w:rsid w:val="003B1492"/>
    <w:rsid w:val="003B1710"/>
    <w:rsid w:val="003B25DC"/>
    <w:rsid w:val="003B2BDE"/>
    <w:rsid w:val="003B2E6F"/>
    <w:rsid w:val="003B41C2"/>
    <w:rsid w:val="003B43BB"/>
    <w:rsid w:val="003B4A67"/>
    <w:rsid w:val="003B4A81"/>
    <w:rsid w:val="003B4D52"/>
    <w:rsid w:val="003B4DB2"/>
    <w:rsid w:val="003B4EE9"/>
    <w:rsid w:val="003B5972"/>
    <w:rsid w:val="003B5B9C"/>
    <w:rsid w:val="003B62D4"/>
    <w:rsid w:val="003B6870"/>
    <w:rsid w:val="003B75A9"/>
    <w:rsid w:val="003B75F2"/>
    <w:rsid w:val="003B7758"/>
    <w:rsid w:val="003B7B8F"/>
    <w:rsid w:val="003C0BED"/>
    <w:rsid w:val="003C1CC0"/>
    <w:rsid w:val="003C2808"/>
    <w:rsid w:val="003C3F67"/>
    <w:rsid w:val="003C446E"/>
    <w:rsid w:val="003C45DC"/>
    <w:rsid w:val="003C56F8"/>
    <w:rsid w:val="003C639A"/>
    <w:rsid w:val="003C6C88"/>
    <w:rsid w:val="003C7D03"/>
    <w:rsid w:val="003C7E35"/>
    <w:rsid w:val="003D12CE"/>
    <w:rsid w:val="003D14F0"/>
    <w:rsid w:val="003D1866"/>
    <w:rsid w:val="003D1AA9"/>
    <w:rsid w:val="003D308B"/>
    <w:rsid w:val="003D376B"/>
    <w:rsid w:val="003D3E31"/>
    <w:rsid w:val="003D3FC0"/>
    <w:rsid w:val="003D47D5"/>
    <w:rsid w:val="003D48CF"/>
    <w:rsid w:val="003D4931"/>
    <w:rsid w:val="003D50E5"/>
    <w:rsid w:val="003D526A"/>
    <w:rsid w:val="003D5459"/>
    <w:rsid w:val="003D54DE"/>
    <w:rsid w:val="003D5B5C"/>
    <w:rsid w:val="003D5FA1"/>
    <w:rsid w:val="003D6853"/>
    <w:rsid w:val="003D6D10"/>
    <w:rsid w:val="003D740C"/>
    <w:rsid w:val="003E048A"/>
    <w:rsid w:val="003E04CC"/>
    <w:rsid w:val="003E1058"/>
    <w:rsid w:val="003E1B68"/>
    <w:rsid w:val="003E1BD7"/>
    <w:rsid w:val="003E2185"/>
    <w:rsid w:val="003E2E16"/>
    <w:rsid w:val="003E344F"/>
    <w:rsid w:val="003E36D3"/>
    <w:rsid w:val="003E3DBB"/>
    <w:rsid w:val="003E40CB"/>
    <w:rsid w:val="003E4E13"/>
    <w:rsid w:val="003E5018"/>
    <w:rsid w:val="003E5476"/>
    <w:rsid w:val="003E5D4D"/>
    <w:rsid w:val="003E697A"/>
    <w:rsid w:val="003E726E"/>
    <w:rsid w:val="003E76D6"/>
    <w:rsid w:val="003E7C4B"/>
    <w:rsid w:val="003F059D"/>
    <w:rsid w:val="003F0EE1"/>
    <w:rsid w:val="003F20FA"/>
    <w:rsid w:val="003F249C"/>
    <w:rsid w:val="003F28C3"/>
    <w:rsid w:val="003F2D86"/>
    <w:rsid w:val="003F3D9A"/>
    <w:rsid w:val="003F5944"/>
    <w:rsid w:val="003F5D89"/>
    <w:rsid w:val="003F6968"/>
    <w:rsid w:val="003F6CDB"/>
    <w:rsid w:val="003F72FA"/>
    <w:rsid w:val="004001EE"/>
    <w:rsid w:val="00400D51"/>
    <w:rsid w:val="00401E9E"/>
    <w:rsid w:val="004020DF"/>
    <w:rsid w:val="004025A2"/>
    <w:rsid w:val="00403325"/>
    <w:rsid w:val="00403D39"/>
    <w:rsid w:val="0040446E"/>
    <w:rsid w:val="00406473"/>
    <w:rsid w:val="00407F62"/>
    <w:rsid w:val="00410212"/>
    <w:rsid w:val="0041028F"/>
    <w:rsid w:val="00410D0F"/>
    <w:rsid w:val="00410D4D"/>
    <w:rsid w:val="0041218B"/>
    <w:rsid w:val="00412382"/>
    <w:rsid w:val="00412A41"/>
    <w:rsid w:val="00412B5F"/>
    <w:rsid w:val="00412D57"/>
    <w:rsid w:val="00413DF8"/>
    <w:rsid w:val="0041410E"/>
    <w:rsid w:val="00414A86"/>
    <w:rsid w:val="00414BBA"/>
    <w:rsid w:val="00414BFC"/>
    <w:rsid w:val="00414F20"/>
    <w:rsid w:val="00415442"/>
    <w:rsid w:val="00415AE1"/>
    <w:rsid w:val="004163BE"/>
    <w:rsid w:val="00416EFA"/>
    <w:rsid w:val="0041719A"/>
    <w:rsid w:val="00417F62"/>
    <w:rsid w:val="00420B0A"/>
    <w:rsid w:val="00421185"/>
    <w:rsid w:val="004216E6"/>
    <w:rsid w:val="0042282E"/>
    <w:rsid w:val="004228D6"/>
    <w:rsid w:val="0042291B"/>
    <w:rsid w:val="00423071"/>
    <w:rsid w:val="004241BD"/>
    <w:rsid w:val="00424491"/>
    <w:rsid w:val="0042468C"/>
    <w:rsid w:val="00424BF5"/>
    <w:rsid w:val="0042524E"/>
    <w:rsid w:val="0042529D"/>
    <w:rsid w:val="004253F7"/>
    <w:rsid w:val="00425C73"/>
    <w:rsid w:val="0042611D"/>
    <w:rsid w:val="004264DC"/>
    <w:rsid w:val="00427CD8"/>
    <w:rsid w:val="0043012A"/>
    <w:rsid w:val="004306B0"/>
    <w:rsid w:val="00430B49"/>
    <w:rsid w:val="00431098"/>
    <w:rsid w:val="00431998"/>
    <w:rsid w:val="00431C90"/>
    <w:rsid w:val="004325A3"/>
    <w:rsid w:val="00433A59"/>
    <w:rsid w:val="00433A9C"/>
    <w:rsid w:val="00433C89"/>
    <w:rsid w:val="00433FF9"/>
    <w:rsid w:val="00434569"/>
    <w:rsid w:val="00434B0D"/>
    <w:rsid w:val="00435085"/>
    <w:rsid w:val="004356F8"/>
    <w:rsid w:val="00435B76"/>
    <w:rsid w:val="00435CC8"/>
    <w:rsid w:val="00435EC3"/>
    <w:rsid w:val="004365E4"/>
    <w:rsid w:val="00436868"/>
    <w:rsid w:val="00436ABE"/>
    <w:rsid w:val="00436BC2"/>
    <w:rsid w:val="00437152"/>
    <w:rsid w:val="00440201"/>
    <w:rsid w:val="004427A0"/>
    <w:rsid w:val="00442946"/>
    <w:rsid w:val="00442B7F"/>
    <w:rsid w:val="00442CA4"/>
    <w:rsid w:val="00442D2C"/>
    <w:rsid w:val="00443019"/>
    <w:rsid w:val="00443404"/>
    <w:rsid w:val="00444486"/>
    <w:rsid w:val="004445FE"/>
    <w:rsid w:val="00444B0F"/>
    <w:rsid w:val="00444F93"/>
    <w:rsid w:val="00447157"/>
    <w:rsid w:val="00447385"/>
    <w:rsid w:val="00447AE1"/>
    <w:rsid w:val="00447D31"/>
    <w:rsid w:val="00447EF7"/>
    <w:rsid w:val="00450DBA"/>
    <w:rsid w:val="00451033"/>
    <w:rsid w:val="004517AE"/>
    <w:rsid w:val="00451B5B"/>
    <w:rsid w:val="0045205A"/>
    <w:rsid w:val="0045205E"/>
    <w:rsid w:val="004527DF"/>
    <w:rsid w:val="00452DDF"/>
    <w:rsid w:val="0045363F"/>
    <w:rsid w:val="00453E80"/>
    <w:rsid w:val="004542E3"/>
    <w:rsid w:val="0045657E"/>
    <w:rsid w:val="00456CCB"/>
    <w:rsid w:val="0045765C"/>
    <w:rsid w:val="00457AF2"/>
    <w:rsid w:val="00457C15"/>
    <w:rsid w:val="00461139"/>
    <w:rsid w:val="004611B3"/>
    <w:rsid w:val="00461AF7"/>
    <w:rsid w:val="00461EA0"/>
    <w:rsid w:val="004623F6"/>
    <w:rsid w:val="00462625"/>
    <w:rsid w:val="00462CEC"/>
    <w:rsid w:val="0046466C"/>
    <w:rsid w:val="00464825"/>
    <w:rsid w:val="00465B3F"/>
    <w:rsid w:val="00465BE1"/>
    <w:rsid w:val="00465E63"/>
    <w:rsid w:val="00466326"/>
    <w:rsid w:val="0046753F"/>
    <w:rsid w:val="00470E85"/>
    <w:rsid w:val="00471186"/>
    <w:rsid w:val="00471D56"/>
    <w:rsid w:val="004720C3"/>
    <w:rsid w:val="00472321"/>
    <w:rsid w:val="004723CF"/>
    <w:rsid w:val="0047297B"/>
    <w:rsid w:val="00472C86"/>
    <w:rsid w:val="00473755"/>
    <w:rsid w:val="004737D6"/>
    <w:rsid w:val="00474063"/>
    <w:rsid w:val="00475A1D"/>
    <w:rsid w:val="00475F80"/>
    <w:rsid w:val="00476470"/>
    <w:rsid w:val="00477EC8"/>
    <w:rsid w:val="0048017E"/>
    <w:rsid w:val="0048029D"/>
    <w:rsid w:val="004806E6"/>
    <w:rsid w:val="004807DE"/>
    <w:rsid w:val="004809FE"/>
    <w:rsid w:val="00480DF8"/>
    <w:rsid w:val="004813A5"/>
    <w:rsid w:val="00481D5A"/>
    <w:rsid w:val="00481D89"/>
    <w:rsid w:val="00482249"/>
    <w:rsid w:val="00483024"/>
    <w:rsid w:val="00483183"/>
    <w:rsid w:val="00484653"/>
    <w:rsid w:val="004846BA"/>
    <w:rsid w:val="004850B3"/>
    <w:rsid w:val="00485804"/>
    <w:rsid w:val="0048589D"/>
    <w:rsid w:val="00487742"/>
    <w:rsid w:val="00487BC2"/>
    <w:rsid w:val="00487D66"/>
    <w:rsid w:val="0049087E"/>
    <w:rsid w:val="00490CE9"/>
    <w:rsid w:val="0049112E"/>
    <w:rsid w:val="00491B8A"/>
    <w:rsid w:val="004920EF"/>
    <w:rsid w:val="004923D1"/>
    <w:rsid w:val="004925C9"/>
    <w:rsid w:val="0049325E"/>
    <w:rsid w:val="00493D24"/>
    <w:rsid w:val="0049402F"/>
    <w:rsid w:val="00496125"/>
    <w:rsid w:val="004965C7"/>
    <w:rsid w:val="0049662F"/>
    <w:rsid w:val="00497393"/>
    <w:rsid w:val="004A1C43"/>
    <w:rsid w:val="004A4167"/>
    <w:rsid w:val="004A44A5"/>
    <w:rsid w:val="004A518C"/>
    <w:rsid w:val="004A5ED9"/>
    <w:rsid w:val="004A79F3"/>
    <w:rsid w:val="004A7AF3"/>
    <w:rsid w:val="004A7BD1"/>
    <w:rsid w:val="004A7EAE"/>
    <w:rsid w:val="004B03A6"/>
    <w:rsid w:val="004B0A1F"/>
    <w:rsid w:val="004B0D13"/>
    <w:rsid w:val="004B0E13"/>
    <w:rsid w:val="004B1367"/>
    <w:rsid w:val="004B1845"/>
    <w:rsid w:val="004B1C9B"/>
    <w:rsid w:val="004B2CD8"/>
    <w:rsid w:val="004B2ED6"/>
    <w:rsid w:val="004B39EB"/>
    <w:rsid w:val="004B45C4"/>
    <w:rsid w:val="004B4850"/>
    <w:rsid w:val="004B4DF9"/>
    <w:rsid w:val="004B60D3"/>
    <w:rsid w:val="004B64D2"/>
    <w:rsid w:val="004B69A6"/>
    <w:rsid w:val="004B6BD0"/>
    <w:rsid w:val="004B6E7E"/>
    <w:rsid w:val="004B7017"/>
    <w:rsid w:val="004B794D"/>
    <w:rsid w:val="004B7EE4"/>
    <w:rsid w:val="004B7FD3"/>
    <w:rsid w:val="004C143C"/>
    <w:rsid w:val="004C155E"/>
    <w:rsid w:val="004C1CCC"/>
    <w:rsid w:val="004C1FEA"/>
    <w:rsid w:val="004C2164"/>
    <w:rsid w:val="004C35A9"/>
    <w:rsid w:val="004C3A01"/>
    <w:rsid w:val="004C3ED1"/>
    <w:rsid w:val="004C3F51"/>
    <w:rsid w:val="004C40C6"/>
    <w:rsid w:val="004C56F7"/>
    <w:rsid w:val="004C615A"/>
    <w:rsid w:val="004C7646"/>
    <w:rsid w:val="004C7DC6"/>
    <w:rsid w:val="004D1AF3"/>
    <w:rsid w:val="004D2343"/>
    <w:rsid w:val="004D274E"/>
    <w:rsid w:val="004D36BB"/>
    <w:rsid w:val="004D4E9E"/>
    <w:rsid w:val="004D5D4D"/>
    <w:rsid w:val="004D5E5E"/>
    <w:rsid w:val="004D7180"/>
    <w:rsid w:val="004D728D"/>
    <w:rsid w:val="004D7B5E"/>
    <w:rsid w:val="004E0087"/>
    <w:rsid w:val="004E04CD"/>
    <w:rsid w:val="004E0CC0"/>
    <w:rsid w:val="004E107A"/>
    <w:rsid w:val="004E16D5"/>
    <w:rsid w:val="004E23A1"/>
    <w:rsid w:val="004E32FA"/>
    <w:rsid w:val="004E3EFF"/>
    <w:rsid w:val="004E43A7"/>
    <w:rsid w:val="004E4C2E"/>
    <w:rsid w:val="004E523B"/>
    <w:rsid w:val="004E5424"/>
    <w:rsid w:val="004E572D"/>
    <w:rsid w:val="004E6995"/>
    <w:rsid w:val="004E7B00"/>
    <w:rsid w:val="004F0994"/>
    <w:rsid w:val="004F1552"/>
    <w:rsid w:val="004F17A2"/>
    <w:rsid w:val="004F2F2C"/>
    <w:rsid w:val="004F3CE1"/>
    <w:rsid w:val="004F3EB8"/>
    <w:rsid w:val="004F4184"/>
    <w:rsid w:val="004F4725"/>
    <w:rsid w:val="004F4C40"/>
    <w:rsid w:val="004F4E32"/>
    <w:rsid w:val="004F542E"/>
    <w:rsid w:val="004F62DF"/>
    <w:rsid w:val="004F691D"/>
    <w:rsid w:val="004F6FC4"/>
    <w:rsid w:val="004F7AB9"/>
    <w:rsid w:val="004F7C69"/>
    <w:rsid w:val="0050078D"/>
    <w:rsid w:val="00500820"/>
    <w:rsid w:val="00502ACC"/>
    <w:rsid w:val="00502BEF"/>
    <w:rsid w:val="00502C51"/>
    <w:rsid w:val="0050369A"/>
    <w:rsid w:val="00503FD2"/>
    <w:rsid w:val="0050460F"/>
    <w:rsid w:val="00504690"/>
    <w:rsid w:val="00504C22"/>
    <w:rsid w:val="00505060"/>
    <w:rsid w:val="005059DF"/>
    <w:rsid w:val="005066E2"/>
    <w:rsid w:val="0050670C"/>
    <w:rsid w:val="00507756"/>
    <w:rsid w:val="0051055B"/>
    <w:rsid w:val="0051067C"/>
    <w:rsid w:val="00510EAA"/>
    <w:rsid w:val="00510FC3"/>
    <w:rsid w:val="005127DE"/>
    <w:rsid w:val="005135F4"/>
    <w:rsid w:val="00513A37"/>
    <w:rsid w:val="00513A74"/>
    <w:rsid w:val="00514391"/>
    <w:rsid w:val="005149C9"/>
    <w:rsid w:val="00514A7E"/>
    <w:rsid w:val="00514B90"/>
    <w:rsid w:val="00514E88"/>
    <w:rsid w:val="0051540C"/>
    <w:rsid w:val="005159F1"/>
    <w:rsid w:val="00517210"/>
    <w:rsid w:val="00517B66"/>
    <w:rsid w:val="005206D0"/>
    <w:rsid w:val="00521342"/>
    <w:rsid w:val="00521D20"/>
    <w:rsid w:val="005225D6"/>
    <w:rsid w:val="00522E3F"/>
    <w:rsid w:val="005234C0"/>
    <w:rsid w:val="0052353E"/>
    <w:rsid w:val="005241E8"/>
    <w:rsid w:val="00524287"/>
    <w:rsid w:val="005249B7"/>
    <w:rsid w:val="00524E4D"/>
    <w:rsid w:val="005252B4"/>
    <w:rsid w:val="005256A3"/>
    <w:rsid w:val="0052678D"/>
    <w:rsid w:val="005267A4"/>
    <w:rsid w:val="00526F81"/>
    <w:rsid w:val="00527BC0"/>
    <w:rsid w:val="0053039A"/>
    <w:rsid w:val="00530905"/>
    <w:rsid w:val="00531228"/>
    <w:rsid w:val="005316E9"/>
    <w:rsid w:val="00531EBD"/>
    <w:rsid w:val="00532139"/>
    <w:rsid w:val="005341E3"/>
    <w:rsid w:val="0053425D"/>
    <w:rsid w:val="005343C4"/>
    <w:rsid w:val="0053637C"/>
    <w:rsid w:val="00536491"/>
    <w:rsid w:val="00536D1F"/>
    <w:rsid w:val="00536EAD"/>
    <w:rsid w:val="00537470"/>
    <w:rsid w:val="005401F2"/>
    <w:rsid w:val="00540928"/>
    <w:rsid w:val="00540A08"/>
    <w:rsid w:val="0054271A"/>
    <w:rsid w:val="00542FED"/>
    <w:rsid w:val="00543667"/>
    <w:rsid w:val="00543B57"/>
    <w:rsid w:val="00544212"/>
    <w:rsid w:val="00545143"/>
    <w:rsid w:val="0054539D"/>
    <w:rsid w:val="0054606D"/>
    <w:rsid w:val="00546502"/>
    <w:rsid w:val="0054689C"/>
    <w:rsid w:val="0054695A"/>
    <w:rsid w:val="00546C73"/>
    <w:rsid w:val="00547065"/>
    <w:rsid w:val="00547399"/>
    <w:rsid w:val="00547405"/>
    <w:rsid w:val="0054752D"/>
    <w:rsid w:val="00550196"/>
    <w:rsid w:val="005509CA"/>
    <w:rsid w:val="00550BE2"/>
    <w:rsid w:val="00550CA6"/>
    <w:rsid w:val="00550FB3"/>
    <w:rsid w:val="00551BBC"/>
    <w:rsid w:val="00552C65"/>
    <w:rsid w:val="00553374"/>
    <w:rsid w:val="00554163"/>
    <w:rsid w:val="005564A0"/>
    <w:rsid w:val="0055776A"/>
    <w:rsid w:val="00557901"/>
    <w:rsid w:val="00560261"/>
    <w:rsid w:val="00561482"/>
    <w:rsid w:val="005619CD"/>
    <w:rsid w:val="00561C04"/>
    <w:rsid w:val="00561E3A"/>
    <w:rsid w:val="00562084"/>
    <w:rsid w:val="00562A65"/>
    <w:rsid w:val="0056559D"/>
    <w:rsid w:val="00565F98"/>
    <w:rsid w:val="0056606A"/>
    <w:rsid w:val="00566330"/>
    <w:rsid w:val="00566497"/>
    <w:rsid w:val="00567114"/>
    <w:rsid w:val="005678B2"/>
    <w:rsid w:val="00570B5F"/>
    <w:rsid w:val="00570FB9"/>
    <w:rsid w:val="0057108E"/>
    <w:rsid w:val="00571203"/>
    <w:rsid w:val="00571348"/>
    <w:rsid w:val="005713D1"/>
    <w:rsid w:val="00572957"/>
    <w:rsid w:val="00572EA6"/>
    <w:rsid w:val="00573129"/>
    <w:rsid w:val="005733F6"/>
    <w:rsid w:val="005739F1"/>
    <w:rsid w:val="00573BE6"/>
    <w:rsid w:val="00573F4A"/>
    <w:rsid w:val="00574DA5"/>
    <w:rsid w:val="00575BFB"/>
    <w:rsid w:val="00575F46"/>
    <w:rsid w:val="00576245"/>
    <w:rsid w:val="0057681F"/>
    <w:rsid w:val="00576F76"/>
    <w:rsid w:val="00577B10"/>
    <w:rsid w:val="00577CCB"/>
    <w:rsid w:val="005813DA"/>
    <w:rsid w:val="005816E6"/>
    <w:rsid w:val="005818E3"/>
    <w:rsid w:val="00582059"/>
    <w:rsid w:val="0058298F"/>
    <w:rsid w:val="00582BBF"/>
    <w:rsid w:val="0058360C"/>
    <w:rsid w:val="0058393C"/>
    <w:rsid w:val="005846D8"/>
    <w:rsid w:val="00584B64"/>
    <w:rsid w:val="005857C3"/>
    <w:rsid w:val="00585C7D"/>
    <w:rsid w:val="00586414"/>
    <w:rsid w:val="0058754C"/>
    <w:rsid w:val="00590A2F"/>
    <w:rsid w:val="00590CC5"/>
    <w:rsid w:val="00590E71"/>
    <w:rsid w:val="00590E86"/>
    <w:rsid w:val="00591083"/>
    <w:rsid w:val="00591825"/>
    <w:rsid w:val="005919B8"/>
    <w:rsid w:val="00591FD1"/>
    <w:rsid w:val="00592320"/>
    <w:rsid w:val="00592820"/>
    <w:rsid w:val="00592B9F"/>
    <w:rsid w:val="0059321B"/>
    <w:rsid w:val="0059444E"/>
    <w:rsid w:val="005950C0"/>
    <w:rsid w:val="005952C8"/>
    <w:rsid w:val="0059530A"/>
    <w:rsid w:val="005955E5"/>
    <w:rsid w:val="00595A49"/>
    <w:rsid w:val="00595D3E"/>
    <w:rsid w:val="00596629"/>
    <w:rsid w:val="00596714"/>
    <w:rsid w:val="005967C2"/>
    <w:rsid w:val="00596EC8"/>
    <w:rsid w:val="00596F8F"/>
    <w:rsid w:val="0059727A"/>
    <w:rsid w:val="00597E50"/>
    <w:rsid w:val="005A07AD"/>
    <w:rsid w:val="005A2F18"/>
    <w:rsid w:val="005A30F1"/>
    <w:rsid w:val="005A42D9"/>
    <w:rsid w:val="005A4747"/>
    <w:rsid w:val="005A4854"/>
    <w:rsid w:val="005A4E2D"/>
    <w:rsid w:val="005A60BC"/>
    <w:rsid w:val="005A6688"/>
    <w:rsid w:val="005B0613"/>
    <w:rsid w:val="005B0854"/>
    <w:rsid w:val="005B0B80"/>
    <w:rsid w:val="005B223E"/>
    <w:rsid w:val="005B2D0E"/>
    <w:rsid w:val="005B33B1"/>
    <w:rsid w:val="005B3F0F"/>
    <w:rsid w:val="005B3FFB"/>
    <w:rsid w:val="005B4648"/>
    <w:rsid w:val="005B4B65"/>
    <w:rsid w:val="005B50A7"/>
    <w:rsid w:val="005B55E5"/>
    <w:rsid w:val="005B5D21"/>
    <w:rsid w:val="005B6A16"/>
    <w:rsid w:val="005B7CAC"/>
    <w:rsid w:val="005C0DFD"/>
    <w:rsid w:val="005C0F2A"/>
    <w:rsid w:val="005C0F93"/>
    <w:rsid w:val="005C1597"/>
    <w:rsid w:val="005C1B3E"/>
    <w:rsid w:val="005C1C1A"/>
    <w:rsid w:val="005C2CAC"/>
    <w:rsid w:val="005C32F6"/>
    <w:rsid w:val="005C46E4"/>
    <w:rsid w:val="005C47EA"/>
    <w:rsid w:val="005C4D46"/>
    <w:rsid w:val="005C5CA8"/>
    <w:rsid w:val="005C6AD8"/>
    <w:rsid w:val="005C6F1C"/>
    <w:rsid w:val="005C76C2"/>
    <w:rsid w:val="005C79D8"/>
    <w:rsid w:val="005D1811"/>
    <w:rsid w:val="005D188C"/>
    <w:rsid w:val="005D1CBE"/>
    <w:rsid w:val="005D1F4D"/>
    <w:rsid w:val="005D215F"/>
    <w:rsid w:val="005D2B20"/>
    <w:rsid w:val="005D2BBA"/>
    <w:rsid w:val="005D2C94"/>
    <w:rsid w:val="005D38F6"/>
    <w:rsid w:val="005D46E6"/>
    <w:rsid w:val="005D5D5C"/>
    <w:rsid w:val="005D612D"/>
    <w:rsid w:val="005D6130"/>
    <w:rsid w:val="005D6365"/>
    <w:rsid w:val="005D69D4"/>
    <w:rsid w:val="005D7135"/>
    <w:rsid w:val="005D73DD"/>
    <w:rsid w:val="005D7424"/>
    <w:rsid w:val="005D7675"/>
    <w:rsid w:val="005D7698"/>
    <w:rsid w:val="005E0374"/>
    <w:rsid w:val="005E0E96"/>
    <w:rsid w:val="005E1A74"/>
    <w:rsid w:val="005E1EDD"/>
    <w:rsid w:val="005E240F"/>
    <w:rsid w:val="005E262B"/>
    <w:rsid w:val="005E2B03"/>
    <w:rsid w:val="005E3223"/>
    <w:rsid w:val="005E3E39"/>
    <w:rsid w:val="005E491D"/>
    <w:rsid w:val="005E4C13"/>
    <w:rsid w:val="005E60C5"/>
    <w:rsid w:val="005E64E3"/>
    <w:rsid w:val="005F1057"/>
    <w:rsid w:val="005F1071"/>
    <w:rsid w:val="005F1297"/>
    <w:rsid w:val="005F1462"/>
    <w:rsid w:val="005F1A6B"/>
    <w:rsid w:val="005F1FFE"/>
    <w:rsid w:val="005F210B"/>
    <w:rsid w:val="005F21E4"/>
    <w:rsid w:val="005F238C"/>
    <w:rsid w:val="005F2796"/>
    <w:rsid w:val="005F2E7C"/>
    <w:rsid w:val="005F34DC"/>
    <w:rsid w:val="005F364B"/>
    <w:rsid w:val="005F365D"/>
    <w:rsid w:val="005F382C"/>
    <w:rsid w:val="005F5888"/>
    <w:rsid w:val="005F5B34"/>
    <w:rsid w:val="005F5EBA"/>
    <w:rsid w:val="005F7185"/>
    <w:rsid w:val="005F7B3B"/>
    <w:rsid w:val="00600771"/>
    <w:rsid w:val="006015A7"/>
    <w:rsid w:val="00601690"/>
    <w:rsid w:val="0060197C"/>
    <w:rsid w:val="00602567"/>
    <w:rsid w:val="0060314B"/>
    <w:rsid w:val="00604703"/>
    <w:rsid w:val="006053EC"/>
    <w:rsid w:val="006059CC"/>
    <w:rsid w:val="00605E3C"/>
    <w:rsid w:val="0060609B"/>
    <w:rsid w:val="00606561"/>
    <w:rsid w:val="00606A3F"/>
    <w:rsid w:val="00606C66"/>
    <w:rsid w:val="00607D8B"/>
    <w:rsid w:val="00610CFA"/>
    <w:rsid w:val="006110EC"/>
    <w:rsid w:val="00611686"/>
    <w:rsid w:val="00613840"/>
    <w:rsid w:val="0061414E"/>
    <w:rsid w:val="00614615"/>
    <w:rsid w:val="00614CB3"/>
    <w:rsid w:val="00614F60"/>
    <w:rsid w:val="00616150"/>
    <w:rsid w:val="0061640A"/>
    <w:rsid w:val="00616BF7"/>
    <w:rsid w:val="00617140"/>
    <w:rsid w:val="00617FAF"/>
    <w:rsid w:val="00621741"/>
    <w:rsid w:val="0062241A"/>
    <w:rsid w:val="00622D74"/>
    <w:rsid w:val="00623410"/>
    <w:rsid w:val="00623441"/>
    <w:rsid w:val="00624E8F"/>
    <w:rsid w:val="006253D0"/>
    <w:rsid w:val="00625C74"/>
    <w:rsid w:val="006269C8"/>
    <w:rsid w:val="00627178"/>
    <w:rsid w:val="006273E3"/>
    <w:rsid w:val="00627570"/>
    <w:rsid w:val="006309FA"/>
    <w:rsid w:val="00630DE8"/>
    <w:rsid w:val="006314D3"/>
    <w:rsid w:val="006316DA"/>
    <w:rsid w:val="00633B79"/>
    <w:rsid w:val="00633C65"/>
    <w:rsid w:val="00634058"/>
    <w:rsid w:val="00634305"/>
    <w:rsid w:val="0063673C"/>
    <w:rsid w:val="00636833"/>
    <w:rsid w:val="00637DF9"/>
    <w:rsid w:val="0064035E"/>
    <w:rsid w:val="006403DE"/>
    <w:rsid w:val="00640A35"/>
    <w:rsid w:val="00642016"/>
    <w:rsid w:val="006427AB"/>
    <w:rsid w:val="00642AC5"/>
    <w:rsid w:val="00643A8C"/>
    <w:rsid w:val="00643B0F"/>
    <w:rsid w:val="00643B10"/>
    <w:rsid w:val="006442CE"/>
    <w:rsid w:val="00644F2F"/>
    <w:rsid w:val="006451F9"/>
    <w:rsid w:val="006455C6"/>
    <w:rsid w:val="00645988"/>
    <w:rsid w:val="00645B84"/>
    <w:rsid w:val="006467E6"/>
    <w:rsid w:val="00646E1C"/>
    <w:rsid w:val="006476B2"/>
    <w:rsid w:val="00647C0E"/>
    <w:rsid w:val="0065111D"/>
    <w:rsid w:val="0065181D"/>
    <w:rsid w:val="006523E5"/>
    <w:rsid w:val="00652D1D"/>
    <w:rsid w:val="0065335D"/>
    <w:rsid w:val="00654BF1"/>
    <w:rsid w:val="006554AD"/>
    <w:rsid w:val="006558E6"/>
    <w:rsid w:val="00655C9E"/>
    <w:rsid w:val="00655D45"/>
    <w:rsid w:val="00656725"/>
    <w:rsid w:val="00657B8F"/>
    <w:rsid w:val="00657CAA"/>
    <w:rsid w:val="006616A7"/>
    <w:rsid w:val="006647CB"/>
    <w:rsid w:val="006647D0"/>
    <w:rsid w:val="006648B1"/>
    <w:rsid w:val="00664A8A"/>
    <w:rsid w:val="006652F0"/>
    <w:rsid w:val="006657F2"/>
    <w:rsid w:val="00665C7F"/>
    <w:rsid w:val="006665E3"/>
    <w:rsid w:val="00666853"/>
    <w:rsid w:val="00666879"/>
    <w:rsid w:val="00666ECA"/>
    <w:rsid w:val="006670CF"/>
    <w:rsid w:val="00667556"/>
    <w:rsid w:val="006675CD"/>
    <w:rsid w:val="006677D1"/>
    <w:rsid w:val="00667A90"/>
    <w:rsid w:val="00667E4D"/>
    <w:rsid w:val="00667EA4"/>
    <w:rsid w:val="0067017B"/>
    <w:rsid w:val="00671734"/>
    <w:rsid w:val="00671A63"/>
    <w:rsid w:val="00672329"/>
    <w:rsid w:val="00672A6B"/>
    <w:rsid w:val="00672BB4"/>
    <w:rsid w:val="0067332E"/>
    <w:rsid w:val="00673F0B"/>
    <w:rsid w:val="00673F9B"/>
    <w:rsid w:val="00674BAB"/>
    <w:rsid w:val="00676708"/>
    <w:rsid w:val="00676C1A"/>
    <w:rsid w:val="00677450"/>
    <w:rsid w:val="00677545"/>
    <w:rsid w:val="0067755B"/>
    <w:rsid w:val="00677642"/>
    <w:rsid w:val="00680940"/>
    <w:rsid w:val="00681853"/>
    <w:rsid w:val="006824C4"/>
    <w:rsid w:val="00682772"/>
    <w:rsid w:val="00682C32"/>
    <w:rsid w:val="00682F89"/>
    <w:rsid w:val="00683099"/>
    <w:rsid w:val="00683232"/>
    <w:rsid w:val="00684012"/>
    <w:rsid w:val="00684549"/>
    <w:rsid w:val="006867C4"/>
    <w:rsid w:val="00686C99"/>
    <w:rsid w:val="00687725"/>
    <w:rsid w:val="006877EC"/>
    <w:rsid w:val="00687AD2"/>
    <w:rsid w:val="00690173"/>
    <w:rsid w:val="006915DA"/>
    <w:rsid w:val="006915F9"/>
    <w:rsid w:val="00691BA5"/>
    <w:rsid w:val="00691E58"/>
    <w:rsid w:val="00691F53"/>
    <w:rsid w:val="006920CB"/>
    <w:rsid w:val="00692E5B"/>
    <w:rsid w:val="00693A1F"/>
    <w:rsid w:val="0069411A"/>
    <w:rsid w:val="00695059"/>
    <w:rsid w:val="006956E6"/>
    <w:rsid w:val="006959E7"/>
    <w:rsid w:val="00695D9B"/>
    <w:rsid w:val="00696E0B"/>
    <w:rsid w:val="00696E73"/>
    <w:rsid w:val="006973E2"/>
    <w:rsid w:val="00697625"/>
    <w:rsid w:val="00697728"/>
    <w:rsid w:val="006A043C"/>
    <w:rsid w:val="006A0630"/>
    <w:rsid w:val="006A12B2"/>
    <w:rsid w:val="006A1CE9"/>
    <w:rsid w:val="006A27AE"/>
    <w:rsid w:val="006A3A8D"/>
    <w:rsid w:val="006A3B1B"/>
    <w:rsid w:val="006A736A"/>
    <w:rsid w:val="006A7E61"/>
    <w:rsid w:val="006A7E6E"/>
    <w:rsid w:val="006B074A"/>
    <w:rsid w:val="006B0A29"/>
    <w:rsid w:val="006B0CE2"/>
    <w:rsid w:val="006B0FC7"/>
    <w:rsid w:val="006B1A11"/>
    <w:rsid w:val="006B1A7D"/>
    <w:rsid w:val="006B1C04"/>
    <w:rsid w:val="006B1E04"/>
    <w:rsid w:val="006B1F09"/>
    <w:rsid w:val="006B263A"/>
    <w:rsid w:val="006B328F"/>
    <w:rsid w:val="006B36B8"/>
    <w:rsid w:val="006B4446"/>
    <w:rsid w:val="006B44E9"/>
    <w:rsid w:val="006B49A0"/>
    <w:rsid w:val="006B5140"/>
    <w:rsid w:val="006B593B"/>
    <w:rsid w:val="006B6369"/>
    <w:rsid w:val="006B63BB"/>
    <w:rsid w:val="006B6ADA"/>
    <w:rsid w:val="006B734A"/>
    <w:rsid w:val="006B78FE"/>
    <w:rsid w:val="006B7E26"/>
    <w:rsid w:val="006C00C0"/>
    <w:rsid w:val="006C1074"/>
    <w:rsid w:val="006C116D"/>
    <w:rsid w:val="006C1319"/>
    <w:rsid w:val="006C1494"/>
    <w:rsid w:val="006C17F6"/>
    <w:rsid w:val="006C1B5A"/>
    <w:rsid w:val="006C1C9F"/>
    <w:rsid w:val="006C1FDA"/>
    <w:rsid w:val="006C298F"/>
    <w:rsid w:val="006C31C4"/>
    <w:rsid w:val="006C3229"/>
    <w:rsid w:val="006C3E20"/>
    <w:rsid w:val="006C3FDA"/>
    <w:rsid w:val="006C4509"/>
    <w:rsid w:val="006C4BD9"/>
    <w:rsid w:val="006C4EF5"/>
    <w:rsid w:val="006C5284"/>
    <w:rsid w:val="006C53EF"/>
    <w:rsid w:val="006C5532"/>
    <w:rsid w:val="006C563E"/>
    <w:rsid w:val="006C57E9"/>
    <w:rsid w:val="006C5B44"/>
    <w:rsid w:val="006C5D66"/>
    <w:rsid w:val="006C6482"/>
    <w:rsid w:val="006C739F"/>
    <w:rsid w:val="006D0C59"/>
    <w:rsid w:val="006D1581"/>
    <w:rsid w:val="006D2303"/>
    <w:rsid w:val="006D2D14"/>
    <w:rsid w:val="006D3960"/>
    <w:rsid w:val="006D4024"/>
    <w:rsid w:val="006D4350"/>
    <w:rsid w:val="006D4FD6"/>
    <w:rsid w:val="006D5166"/>
    <w:rsid w:val="006D7403"/>
    <w:rsid w:val="006D7F92"/>
    <w:rsid w:val="006E00F2"/>
    <w:rsid w:val="006E08CB"/>
    <w:rsid w:val="006E15BB"/>
    <w:rsid w:val="006E1CB8"/>
    <w:rsid w:val="006E2952"/>
    <w:rsid w:val="006E2B2C"/>
    <w:rsid w:val="006E35D0"/>
    <w:rsid w:val="006E4F48"/>
    <w:rsid w:val="006E50E3"/>
    <w:rsid w:val="006E57BF"/>
    <w:rsid w:val="006E5891"/>
    <w:rsid w:val="006E6E46"/>
    <w:rsid w:val="006E6E4E"/>
    <w:rsid w:val="006E7827"/>
    <w:rsid w:val="006F04A0"/>
    <w:rsid w:val="006F05F5"/>
    <w:rsid w:val="006F114E"/>
    <w:rsid w:val="006F28AD"/>
    <w:rsid w:val="006F2B55"/>
    <w:rsid w:val="006F2E28"/>
    <w:rsid w:val="006F2EF1"/>
    <w:rsid w:val="006F343C"/>
    <w:rsid w:val="006F389A"/>
    <w:rsid w:val="006F4903"/>
    <w:rsid w:val="006F59F7"/>
    <w:rsid w:val="006F5D08"/>
    <w:rsid w:val="006F64A5"/>
    <w:rsid w:val="006F6EC3"/>
    <w:rsid w:val="006F7044"/>
    <w:rsid w:val="006F70DD"/>
    <w:rsid w:val="006F7371"/>
    <w:rsid w:val="006F7745"/>
    <w:rsid w:val="007009C1"/>
    <w:rsid w:val="00700EAB"/>
    <w:rsid w:val="007011EA"/>
    <w:rsid w:val="007013CE"/>
    <w:rsid w:val="00701529"/>
    <w:rsid w:val="00701D7E"/>
    <w:rsid w:val="0070242B"/>
    <w:rsid w:val="00703B11"/>
    <w:rsid w:val="00703BFD"/>
    <w:rsid w:val="00704738"/>
    <w:rsid w:val="00705928"/>
    <w:rsid w:val="00706200"/>
    <w:rsid w:val="00706E20"/>
    <w:rsid w:val="007076BB"/>
    <w:rsid w:val="007110E2"/>
    <w:rsid w:val="00711B37"/>
    <w:rsid w:val="00712287"/>
    <w:rsid w:val="00713B3B"/>
    <w:rsid w:val="007140B9"/>
    <w:rsid w:val="00714161"/>
    <w:rsid w:val="00714293"/>
    <w:rsid w:val="00714C49"/>
    <w:rsid w:val="007154AC"/>
    <w:rsid w:val="007159FC"/>
    <w:rsid w:val="00715C48"/>
    <w:rsid w:val="00716ABE"/>
    <w:rsid w:val="00717AEF"/>
    <w:rsid w:val="00717C1F"/>
    <w:rsid w:val="0072010C"/>
    <w:rsid w:val="00720D7B"/>
    <w:rsid w:val="00722735"/>
    <w:rsid w:val="0072300E"/>
    <w:rsid w:val="00723446"/>
    <w:rsid w:val="007236CC"/>
    <w:rsid w:val="007237C4"/>
    <w:rsid w:val="00723C42"/>
    <w:rsid w:val="00724E02"/>
    <w:rsid w:val="00724F1E"/>
    <w:rsid w:val="00725401"/>
    <w:rsid w:val="007254B0"/>
    <w:rsid w:val="00725C09"/>
    <w:rsid w:val="00725FA7"/>
    <w:rsid w:val="0072627F"/>
    <w:rsid w:val="007264CE"/>
    <w:rsid w:val="00726516"/>
    <w:rsid w:val="007268E9"/>
    <w:rsid w:val="0072795C"/>
    <w:rsid w:val="00727FF0"/>
    <w:rsid w:val="00730760"/>
    <w:rsid w:val="00730AAF"/>
    <w:rsid w:val="00730B70"/>
    <w:rsid w:val="00730C76"/>
    <w:rsid w:val="00730D7D"/>
    <w:rsid w:val="00730EE6"/>
    <w:rsid w:val="00731775"/>
    <w:rsid w:val="00731BC9"/>
    <w:rsid w:val="00732044"/>
    <w:rsid w:val="00732085"/>
    <w:rsid w:val="0073208C"/>
    <w:rsid w:val="00732A9F"/>
    <w:rsid w:val="00732BA1"/>
    <w:rsid w:val="007330C9"/>
    <w:rsid w:val="00733624"/>
    <w:rsid w:val="0073380E"/>
    <w:rsid w:val="00733DF7"/>
    <w:rsid w:val="00734287"/>
    <w:rsid w:val="0073595D"/>
    <w:rsid w:val="00735D32"/>
    <w:rsid w:val="00735D53"/>
    <w:rsid w:val="0073638D"/>
    <w:rsid w:val="007369CB"/>
    <w:rsid w:val="00737846"/>
    <w:rsid w:val="00737893"/>
    <w:rsid w:val="00740043"/>
    <w:rsid w:val="00743A9B"/>
    <w:rsid w:val="007443B5"/>
    <w:rsid w:val="007445D7"/>
    <w:rsid w:val="00744717"/>
    <w:rsid w:val="007454B0"/>
    <w:rsid w:val="00745536"/>
    <w:rsid w:val="00745E12"/>
    <w:rsid w:val="007463B5"/>
    <w:rsid w:val="0074769B"/>
    <w:rsid w:val="00750787"/>
    <w:rsid w:val="00750ED4"/>
    <w:rsid w:val="007511BE"/>
    <w:rsid w:val="00751463"/>
    <w:rsid w:val="00751506"/>
    <w:rsid w:val="00751A70"/>
    <w:rsid w:val="00752262"/>
    <w:rsid w:val="0075278A"/>
    <w:rsid w:val="00753B58"/>
    <w:rsid w:val="00753FAC"/>
    <w:rsid w:val="0075478D"/>
    <w:rsid w:val="00754A61"/>
    <w:rsid w:val="00755FB2"/>
    <w:rsid w:val="0075624C"/>
    <w:rsid w:val="007579B8"/>
    <w:rsid w:val="00760040"/>
    <w:rsid w:val="00760199"/>
    <w:rsid w:val="0076055A"/>
    <w:rsid w:val="00760A6D"/>
    <w:rsid w:val="00760B74"/>
    <w:rsid w:val="0076156B"/>
    <w:rsid w:val="007615F1"/>
    <w:rsid w:val="007618A1"/>
    <w:rsid w:val="0076258D"/>
    <w:rsid w:val="0076277D"/>
    <w:rsid w:val="00763151"/>
    <w:rsid w:val="007635B6"/>
    <w:rsid w:val="007635F4"/>
    <w:rsid w:val="00763727"/>
    <w:rsid w:val="00763767"/>
    <w:rsid w:val="00763C30"/>
    <w:rsid w:val="00764B98"/>
    <w:rsid w:val="00764DC8"/>
    <w:rsid w:val="0076552C"/>
    <w:rsid w:val="007662AF"/>
    <w:rsid w:val="007662F1"/>
    <w:rsid w:val="007664E1"/>
    <w:rsid w:val="0076743B"/>
    <w:rsid w:val="007705EE"/>
    <w:rsid w:val="00770776"/>
    <w:rsid w:val="00770B96"/>
    <w:rsid w:val="00770F3E"/>
    <w:rsid w:val="00770F50"/>
    <w:rsid w:val="00770F52"/>
    <w:rsid w:val="00771084"/>
    <w:rsid w:val="00771605"/>
    <w:rsid w:val="00771A76"/>
    <w:rsid w:val="00772355"/>
    <w:rsid w:val="007726A6"/>
    <w:rsid w:val="00772B96"/>
    <w:rsid w:val="00772BB3"/>
    <w:rsid w:val="00772BD7"/>
    <w:rsid w:val="00773869"/>
    <w:rsid w:val="007742B8"/>
    <w:rsid w:val="00774423"/>
    <w:rsid w:val="00774CD8"/>
    <w:rsid w:val="0077501A"/>
    <w:rsid w:val="00775B29"/>
    <w:rsid w:val="00775CC2"/>
    <w:rsid w:val="00776752"/>
    <w:rsid w:val="00776D5D"/>
    <w:rsid w:val="007776E2"/>
    <w:rsid w:val="007777A5"/>
    <w:rsid w:val="007801C3"/>
    <w:rsid w:val="0078025E"/>
    <w:rsid w:val="007805C9"/>
    <w:rsid w:val="007823D1"/>
    <w:rsid w:val="00784111"/>
    <w:rsid w:val="00784868"/>
    <w:rsid w:val="007850A9"/>
    <w:rsid w:val="00785C4A"/>
    <w:rsid w:val="0078732C"/>
    <w:rsid w:val="00787354"/>
    <w:rsid w:val="007875AA"/>
    <w:rsid w:val="0079049A"/>
    <w:rsid w:val="00790C2E"/>
    <w:rsid w:val="00790DE2"/>
    <w:rsid w:val="0079163B"/>
    <w:rsid w:val="00791B80"/>
    <w:rsid w:val="00791F54"/>
    <w:rsid w:val="007930F5"/>
    <w:rsid w:val="00793F8B"/>
    <w:rsid w:val="00794640"/>
    <w:rsid w:val="007959BD"/>
    <w:rsid w:val="00796C90"/>
    <w:rsid w:val="00796E80"/>
    <w:rsid w:val="007972F9"/>
    <w:rsid w:val="0079731A"/>
    <w:rsid w:val="007977C4"/>
    <w:rsid w:val="007A0413"/>
    <w:rsid w:val="007A10DB"/>
    <w:rsid w:val="007A13CC"/>
    <w:rsid w:val="007A16DC"/>
    <w:rsid w:val="007A1AC3"/>
    <w:rsid w:val="007A3061"/>
    <w:rsid w:val="007A366C"/>
    <w:rsid w:val="007A3B3A"/>
    <w:rsid w:val="007A42B4"/>
    <w:rsid w:val="007A438D"/>
    <w:rsid w:val="007A44A9"/>
    <w:rsid w:val="007A5D8F"/>
    <w:rsid w:val="007A725F"/>
    <w:rsid w:val="007A7F1B"/>
    <w:rsid w:val="007B1AA9"/>
    <w:rsid w:val="007B277E"/>
    <w:rsid w:val="007B2869"/>
    <w:rsid w:val="007B3492"/>
    <w:rsid w:val="007B385B"/>
    <w:rsid w:val="007B408E"/>
    <w:rsid w:val="007B4439"/>
    <w:rsid w:val="007B509D"/>
    <w:rsid w:val="007B5404"/>
    <w:rsid w:val="007B55B5"/>
    <w:rsid w:val="007B5D1F"/>
    <w:rsid w:val="007B63B1"/>
    <w:rsid w:val="007B6EBA"/>
    <w:rsid w:val="007B7079"/>
    <w:rsid w:val="007B711D"/>
    <w:rsid w:val="007B76FA"/>
    <w:rsid w:val="007B79F5"/>
    <w:rsid w:val="007B7E8B"/>
    <w:rsid w:val="007C01C6"/>
    <w:rsid w:val="007C0761"/>
    <w:rsid w:val="007C229A"/>
    <w:rsid w:val="007C25E3"/>
    <w:rsid w:val="007C2A85"/>
    <w:rsid w:val="007C2D24"/>
    <w:rsid w:val="007C3526"/>
    <w:rsid w:val="007C3DE1"/>
    <w:rsid w:val="007C4518"/>
    <w:rsid w:val="007C4798"/>
    <w:rsid w:val="007C5D4C"/>
    <w:rsid w:val="007C5D6E"/>
    <w:rsid w:val="007C5F2C"/>
    <w:rsid w:val="007C7018"/>
    <w:rsid w:val="007C7156"/>
    <w:rsid w:val="007C720F"/>
    <w:rsid w:val="007C7341"/>
    <w:rsid w:val="007C7519"/>
    <w:rsid w:val="007C7585"/>
    <w:rsid w:val="007D018F"/>
    <w:rsid w:val="007D0211"/>
    <w:rsid w:val="007D127F"/>
    <w:rsid w:val="007D150D"/>
    <w:rsid w:val="007D1D33"/>
    <w:rsid w:val="007D2790"/>
    <w:rsid w:val="007D2D9C"/>
    <w:rsid w:val="007D2F19"/>
    <w:rsid w:val="007D34DC"/>
    <w:rsid w:val="007D438F"/>
    <w:rsid w:val="007D470A"/>
    <w:rsid w:val="007D4736"/>
    <w:rsid w:val="007D47A2"/>
    <w:rsid w:val="007D4FD5"/>
    <w:rsid w:val="007D5016"/>
    <w:rsid w:val="007D568D"/>
    <w:rsid w:val="007D5872"/>
    <w:rsid w:val="007D64CF"/>
    <w:rsid w:val="007D67C8"/>
    <w:rsid w:val="007D6915"/>
    <w:rsid w:val="007E036D"/>
    <w:rsid w:val="007E0B07"/>
    <w:rsid w:val="007E1386"/>
    <w:rsid w:val="007E1ECD"/>
    <w:rsid w:val="007E2FB1"/>
    <w:rsid w:val="007E30A7"/>
    <w:rsid w:val="007E316E"/>
    <w:rsid w:val="007E4103"/>
    <w:rsid w:val="007E4112"/>
    <w:rsid w:val="007E4AC5"/>
    <w:rsid w:val="007E4CF8"/>
    <w:rsid w:val="007E5D11"/>
    <w:rsid w:val="007E61CD"/>
    <w:rsid w:val="007E7BBB"/>
    <w:rsid w:val="007F070F"/>
    <w:rsid w:val="007F083B"/>
    <w:rsid w:val="007F1641"/>
    <w:rsid w:val="007F18B3"/>
    <w:rsid w:val="007F1F1B"/>
    <w:rsid w:val="007F334A"/>
    <w:rsid w:val="007F3874"/>
    <w:rsid w:val="007F42F1"/>
    <w:rsid w:val="007F503A"/>
    <w:rsid w:val="007F50AB"/>
    <w:rsid w:val="007F5669"/>
    <w:rsid w:val="007F57BB"/>
    <w:rsid w:val="007F6226"/>
    <w:rsid w:val="007F62BC"/>
    <w:rsid w:val="007F7C9E"/>
    <w:rsid w:val="00800416"/>
    <w:rsid w:val="00800630"/>
    <w:rsid w:val="0080156E"/>
    <w:rsid w:val="0080237B"/>
    <w:rsid w:val="0080283F"/>
    <w:rsid w:val="00802995"/>
    <w:rsid w:val="0080301D"/>
    <w:rsid w:val="00803221"/>
    <w:rsid w:val="00803C15"/>
    <w:rsid w:val="00803EE1"/>
    <w:rsid w:val="00803F62"/>
    <w:rsid w:val="00804251"/>
    <w:rsid w:val="008042AA"/>
    <w:rsid w:val="00805A8D"/>
    <w:rsid w:val="00806358"/>
    <w:rsid w:val="00807869"/>
    <w:rsid w:val="0081006F"/>
    <w:rsid w:val="008109B2"/>
    <w:rsid w:val="00810B8F"/>
    <w:rsid w:val="00810C04"/>
    <w:rsid w:val="00811086"/>
    <w:rsid w:val="00811626"/>
    <w:rsid w:val="00811BC6"/>
    <w:rsid w:val="00811CA2"/>
    <w:rsid w:val="00812A35"/>
    <w:rsid w:val="00812B6C"/>
    <w:rsid w:val="00812F02"/>
    <w:rsid w:val="00813E67"/>
    <w:rsid w:val="008141EB"/>
    <w:rsid w:val="008144A3"/>
    <w:rsid w:val="00814F1B"/>
    <w:rsid w:val="00814FE5"/>
    <w:rsid w:val="00815AF0"/>
    <w:rsid w:val="00816C0D"/>
    <w:rsid w:val="00817034"/>
    <w:rsid w:val="008171A2"/>
    <w:rsid w:val="00817A1D"/>
    <w:rsid w:val="0082057E"/>
    <w:rsid w:val="00820B83"/>
    <w:rsid w:val="008212BF"/>
    <w:rsid w:val="00821B6E"/>
    <w:rsid w:val="00822804"/>
    <w:rsid w:val="008230A1"/>
    <w:rsid w:val="00823FC4"/>
    <w:rsid w:val="00824BF4"/>
    <w:rsid w:val="008272A1"/>
    <w:rsid w:val="00827658"/>
    <w:rsid w:val="00827774"/>
    <w:rsid w:val="0083037F"/>
    <w:rsid w:val="008311FA"/>
    <w:rsid w:val="00831ABF"/>
    <w:rsid w:val="00832429"/>
    <w:rsid w:val="008330B2"/>
    <w:rsid w:val="0083360B"/>
    <w:rsid w:val="00833904"/>
    <w:rsid w:val="00833F66"/>
    <w:rsid w:val="008344B7"/>
    <w:rsid w:val="008346C0"/>
    <w:rsid w:val="0083477D"/>
    <w:rsid w:val="008348C0"/>
    <w:rsid w:val="0083521D"/>
    <w:rsid w:val="00836294"/>
    <w:rsid w:val="00836584"/>
    <w:rsid w:val="00837143"/>
    <w:rsid w:val="00837505"/>
    <w:rsid w:val="00837D55"/>
    <w:rsid w:val="00840174"/>
    <w:rsid w:val="008410D1"/>
    <w:rsid w:val="008411B9"/>
    <w:rsid w:val="00841B13"/>
    <w:rsid w:val="0084213B"/>
    <w:rsid w:val="00843344"/>
    <w:rsid w:val="00843530"/>
    <w:rsid w:val="00843A2A"/>
    <w:rsid w:val="00844D57"/>
    <w:rsid w:val="00846056"/>
    <w:rsid w:val="00846C2C"/>
    <w:rsid w:val="008474FB"/>
    <w:rsid w:val="00847F54"/>
    <w:rsid w:val="00851527"/>
    <w:rsid w:val="008516CB"/>
    <w:rsid w:val="00851732"/>
    <w:rsid w:val="008517F8"/>
    <w:rsid w:val="008518F1"/>
    <w:rsid w:val="00851A2D"/>
    <w:rsid w:val="0085294C"/>
    <w:rsid w:val="00852D82"/>
    <w:rsid w:val="008537FE"/>
    <w:rsid w:val="00853A44"/>
    <w:rsid w:val="00853E96"/>
    <w:rsid w:val="00855318"/>
    <w:rsid w:val="00855F13"/>
    <w:rsid w:val="00856440"/>
    <w:rsid w:val="0085705B"/>
    <w:rsid w:val="008578EB"/>
    <w:rsid w:val="00857F07"/>
    <w:rsid w:val="008602F5"/>
    <w:rsid w:val="00860493"/>
    <w:rsid w:val="00860550"/>
    <w:rsid w:val="008608BE"/>
    <w:rsid w:val="00861CB6"/>
    <w:rsid w:val="00862317"/>
    <w:rsid w:val="00863268"/>
    <w:rsid w:val="008634F6"/>
    <w:rsid w:val="00863B22"/>
    <w:rsid w:val="00864A63"/>
    <w:rsid w:val="00864D7D"/>
    <w:rsid w:val="00864E23"/>
    <w:rsid w:val="00865136"/>
    <w:rsid w:val="008658E1"/>
    <w:rsid w:val="00866610"/>
    <w:rsid w:val="00866C40"/>
    <w:rsid w:val="00866ECA"/>
    <w:rsid w:val="00866F26"/>
    <w:rsid w:val="008673E9"/>
    <w:rsid w:val="008674A5"/>
    <w:rsid w:val="00867719"/>
    <w:rsid w:val="00867A1F"/>
    <w:rsid w:val="00867A9A"/>
    <w:rsid w:val="00867BAB"/>
    <w:rsid w:val="0087004E"/>
    <w:rsid w:val="0087046A"/>
    <w:rsid w:val="00870792"/>
    <w:rsid w:val="00871170"/>
    <w:rsid w:val="00872D5A"/>
    <w:rsid w:val="0087386C"/>
    <w:rsid w:val="00873DE8"/>
    <w:rsid w:val="00873F85"/>
    <w:rsid w:val="00874902"/>
    <w:rsid w:val="00875B29"/>
    <w:rsid w:val="00875F9B"/>
    <w:rsid w:val="008762BE"/>
    <w:rsid w:val="008765AC"/>
    <w:rsid w:val="00877070"/>
    <w:rsid w:val="008771A5"/>
    <w:rsid w:val="008772D4"/>
    <w:rsid w:val="008778C4"/>
    <w:rsid w:val="00877DCF"/>
    <w:rsid w:val="00880CFD"/>
    <w:rsid w:val="00883AF5"/>
    <w:rsid w:val="0088434F"/>
    <w:rsid w:val="00885562"/>
    <w:rsid w:val="00885AA3"/>
    <w:rsid w:val="008863B5"/>
    <w:rsid w:val="00886C38"/>
    <w:rsid w:val="00887246"/>
    <w:rsid w:val="00887AC3"/>
    <w:rsid w:val="00887E70"/>
    <w:rsid w:val="00887F97"/>
    <w:rsid w:val="008923BC"/>
    <w:rsid w:val="00893401"/>
    <w:rsid w:val="00893BE4"/>
    <w:rsid w:val="00895210"/>
    <w:rsid w:val="008953DA"/>
    <w:rsid w:val="00895EFA"/>
    <w:rsid w:val="008965C2"/>
    <w:rsid w:val="008965E7"/>
    <w:rsid w:val="008972B2"/>
    <w:rsid w:val="00897D88"/>
    <w:rsid w:val="008A0921"/>
    <w:rsid w:val="008A0B5B"/>
    <w:rsid w:val="008A17D8"/>
    <w:rsid w:val="008A18F4"/>
    <w:rsid w:val="008A1B6C"/>
    <w:rsid w:val="008A1BAB"/>
    <w:rsid w:val="008A1D7F"/>
    <w:rsid w:val="008A31F9"/>
    <w:rsid w:val="008A3333"/>
    <w:rsid w:val="008A4005"/>
    <w:rsid w:val="008A4387"/>
    <w:rsid w:val="008A4B62"/>
    <w:rsid w:val="008A4D99"/>
    <w:rsid w:val="008A661C"/>
    <w:rsid w:val="008A6767"/>
    <w:rsid w:val="008A6DBF"/>
    <w:rsid w:val="008A704B"/>
    <w:rsid w:val="008A767B"/>
    <w:rsid w:val="008A76CC"/>
    <w:rsid w:val="008B03DC"/>
    <w:rsid w:val="008B1624"/>
    <w:rsid w:val="008B2707"/>
    <w:rsid w:val="008B45C6"/>
    <w:rsid w:val="008B4E05"/>
    <w:rsid w:val="008B4E23"/>
    <w:rsid w:val="008B4F00"/>
    <w:rsid w:val="008B4F91"/>
    <w:rsid w:val="008B58C6"/>
    <w:rsid w:val="008B5CCD"/>
    <w:rsid w:val="008B6030"/>
    <w:rsid w:val="008B62FE"/>
    <w:rsid w:val="008B6661"/>
    <w:rsid w:val="008B6DC9"/>
    <w:rsid w:val="008B72CD"/>
    <w:rsid w:val="008B759A"/>
    <w:rsid w:val="008B79C2"/>
    <w:rsid w:val="008B7C6D"/>
    <w:rsid w:val="008C1283"/>
    <w:rsid w:val="008C197A"/>
    <w:rsid w:val="008C205C"/>
    <w:rsid w:val="008C2CCD"/>
    <w:rsid w:val="008C2E74"/>
    <w:rsid w:val="008C3F00"/>
    <w:rsid w:val="008C4362"/>
    <w:rsid w:val="008C4731"/>
    <w:rsid w:val="008C4927"/>
    <w:rsid w:val="008C4CF7"/>
    <w:rsid w:val="008C4E82"/>
    <w:rsid w:val="008C4FB5"/>
    <w:rsid w:val="008C5512"/>
    <w:rsid w:val="008C5917"/>
    <w:rsid w:val="008C5DB7"/>
    <w:rsid w:val="008C6CB2"/>
    <w:rsid w:val="008C6EE1"/>
    <w:rsid w:val="008C77F4"/>
    <w:rsid w:val="008D0A26"/>
    <w:rsid w:val="008D10D0"/>
    <w:rsid w:val="008D1A67"/>
    <w:rsid w:val="008D2115"/>
    <w:rsid w:val="008D2815"/>
    <w:rsid w:val="008D4034"/>
    <w:rsid w:val="008D459E"/>
    <w:rsid w:val="008D564E"/>
    <w:rsid w:val="008D744B"/>
    <w:rsid w:val="008E0206"/>
    <w:rsid w:val="008E02C8"/>
    <w:rsid w:val="008E27D8"/>
    <w:rsid w:val="008E2832"/>
    <w:rsid w:val="008E2E15"/>
    <w:rsid w:val="008E38E7"/>
    <w:rsid w:val="008E4241"/>
    <w:rsid w:val="008E4452"/>
    <w:rsid w:val="008E546E"/>
    <w:rsid w:val="008E55A7"/>
    <w:rsid w:val="008E5AE1"/>
    <w:rsid w:val="008E64AC"/>
    <w:rsid w:val="008E6BB9"/>
    <w:rsid w:val="008E6F09"/>
    <w:rsid w:val="008E76D2"/>
    <w:rsid w:val="008E7DD9"/>
    <w:rsid w:val="008F1087"/>
    <w:rsid w:val="008F11E1"/>
    <w:rsid w:val="008F1398"/>
    <w:rsid w:val="008F1A32"/>
    <w:rsid w:val="008F1D53"/>
    <w:rsid w:val="008F1DF8"/>
    <w:rsid w:val="008F2068"/>
    <w:rsid w:val="008F3ECE"/>
    <w:rsid w:val="008F5249"/>
    <w:rsid w:val="008F64FC"/>
    <w:rsid w:val="008F6552"/>
    <w:rsid w:val="008F6F2D"/>
    <w:rsid w:val="009005D9"/>
    <w:rsid w:val="009006D6"/>
    <w:rsid w:val="00900BD2"/>
    <w:rsid w:val="00900F31"/>
    <w:rsid w:val="00900F4C"/>
    <w:rsid w:val="009013B0"/>
    <w:rsid w:val="009018E6"/>
    <w:rsid w:val="00902126"/>
    <w:rsid w:val="00903F8B"/>
    <w:rsid w:val="00904191"/>
    <w:rsid w:val="00905769"/>
    <w:rsid w:val="00905865"/>
    <w:rsid w:val="009069AA"/>
    <w:rsid w:val="00907140"/>
    <w:rsid w:val="00910758"/>
    <w:rsid w:val="009108F5"/>
    <w:rsid w:val="00910900"/>
    <w:rsid w:val="00910A5C"/>
    <w:rsid w:val="00910CBF"/>
    <w:rsid w:val="00911744"/>
    <w:rsid w:val="009118FE"/>
    <w:rsid w:val="00911BB1"/>
    <w:rsid w:val="00911E2B"/>
    <w:rsid w:val="009128AD"/>
    <w:rsid w:val="00913089"/>
    <w:rsid w:val="00913374"/>
    <w:rsid w:val="00914266"/>
    <w:rsid w:val="00915179"/>
    <w:rsid w:val="00915D54"/>
    <w:rsid w:val="0091679B"/>
    <w:rsid w:val="0091790F"/>
    <w:rsid w:val="00917AB2"/>
    <w:rsid w:val="009210EC"/>
    <w:rsid w:val="0092182E"/>
    <w:rsid w:val="00922D66"/>
    <w:rsid w:val="009232BC"/>
    <w:rsid w:val="00923565"/>
    <w:rsid w:val="009247FE"/>
    <w:rsid w:val="00924D86"/>
    <w:rsid w:val="009251F9"/>
    <w:rsid w:val="009261D0"/>
    <w:rsid w:val="00926335"/>
    <w:rsid w:val="00926D6D"/>
    <w:rsid w:val="00926EEE"/>
    <w:rsid w:val="009275DF"/>
    <w:rsid w:val="0092776D"/>
    <w:rsid w:val="00927E54"/>
    <w:rsid w:val="00930CEB"/>
    <w:rsid w:val="00931062"/>
    <w:rsid w:val="00931143"/>
    <w:rsid w:val="00931B6E"/>
    <w:rsid w:val="0093236B"/>
    <w:rsid w:val="0093286C"/>
    <w:rsid w:val="00933193"/>
    <w:rsid w:val="009335E4"/>
    <w:rsid w:val="009345F0"/>
    <w:rsid w:val="00934DE7"/>
    <w:rsid w:val="0093516E"/>
    <w:rsid w:val="009355A6"/>
    <w:rsid w:val="00935E65"/>
    <w:rsid w:val="0093631A"/>
    <w:rsid w:val="00936394"/>
    <w:rsid w:val="00936761"/>
    <w:rsid w:val="00937513"/>
    <w:rsid w:val="00937996"/>
    <w:rsid w:val="00937AA6"/>
    <w:rsid w:val="009406D9"/>
    <w:rsid w:val="00940750"/>
    <w:rsid w:val="00940E7A"/>
    <w:rsid w:val="00941445"/>
    <w:rsid w:val="00941B87"/>
    <w:rsid w:val="0094201F"/>
    <w:rsid w:val="00942268"/>
    <w:rsid w:val="009430BD"/>
    <w:rsid w:val="00943585"/>
    <w:rsid w:val="009435C3"/>
    <w:rsid w:val="0094387A"/>
    <w:rsid w:val="00943EA4"/>
    <w:rsid w:val="00944798"/>
    <w:rsid w:val="00945455"/>
    <w:rsid w:val="0094651B"/>
    <w:rsid w:val="009468C4"/>
    <w:rsid w:val="00946E97"/>
    <w:rsid w:val="00950D92"/>
    <w:rsid w:val="00950E44"/>
    <w:rsid w:val="00951287"/>
    <w:rsid w:val="009534D2"/>
    <w:rsid w:val="00954011"/>
    <w:rsid w:val="0095458A"/>
    <w:rsid w:val="00955052"/>
    <w:rsid w:val="0095518A"/>
    <w:rsid w:val="009558F4"/>
    <w:rsid w:val="009569C3"/>
    <w:rsid w:val="009573EF"/>
    <w:rsid w:val="009576B8"/>
    <w:rsid w:val="00960035"/>
    <w:rsid w:val="00961863"/>
    <w:rsid w:val="009619E9"/>
    <w:rsid w:val="00961B8F"/>
    <w:rsid w:val="00961FC7"/>
    <w:rsid w:val="00962065"/>
    <w:rsid w:val="009622E8"/>
    <w:rsid w:val="00964947"/>
    <w:rsid w:val="009649B7"/>
    <w:rsid w:val="00964B33"/>
    <w:rsid w:val="00964D6F"/>
    <w:rsid w:val="009656A1"/>
    <w:rsid w:val="009659FD"/>
    <w:rsid w:val="009675AC"/>
    <w:rsid w:val="00967B58"/>
    <w:rsid w:val="00971897"/>
    <w:rsid w:val="009728D2"/>
    <w:rsid w:val="0097342B"/>
    <w:rsid w:val="00973914"/>
    <w:rsid w:val="009739BD"/>
    <w:rsid w:val="00974B2A"/>
    <w:rsid w:val="00974B5A"/>
    <w:rsid w:val="00977190"/>
    <w:rsid w:val="00977C46"/>
    <w:rsid w:val="00980A9E"/>
    <w:rsid w:val="00981050"/>
    <w:rsid w:val="00981A43"/>
    <w:rsid w:val="0098225C"/>
    <w:rsid w:val="009831D1"/>
    <w:rsid w:val="00984147"/>
    <w:rsid w:val="00984554"/>
    <w:rsid w:val="0098483C"/>
    <w:rsid w:val="00985270"/>
    <w:rsid w:val="00985C5C"/>
    <w:rsid w:val="00985C68"/>
    <w:rsid w:val="00985F61"/>
    <w:rsid w:val="00987254"/>
    <w:rsid w:val="00987885"/>
    <w:rsid w:val="009878B4"/>
    <w:rsid w:val="00987E4E"/>
    <w:rsid w:val="00991443"/>
    <w:rsid w:val="00991714"/>
    <w:rsid w:val="00993162"/>
    <w:rsid w:val="00993180"/>
    <w:rsid w:val="009934FC"/>
    <w:rsid w:val="00993A4C"/>
    <w:rsid w:val="0099485D"/>
    <w:rsid w:val="00994E05"/>
    <w:rsid w:val="00995164"/>
    <w:rsid w:val="00995AC7"/>
    <w:rsid w:val="00997208"/>
    <w:rsid w:val="00997828"/>
    <w:rsid w:val="00997C25"/>
    <w:rsid w:val="00997C8E"/>
    <w:rsid w:val="009A01A3"/>
    <w:rsid w:val="009A01E3"/>
    <w:rsid w:val="009A0720"/>
    <w:rsid w:val="009A09FC"/>
    <w:rsid w:val="009A0EE0"/>
    <w:rsid w:val="009A110C"/>
    <w:rsid w:val="009A1C1C"/>
    <w:rsid w:val="009A1E79"/>
    <w:rsid w:val="009A1F7C"/>
    <w:rsid w:val="009A20A8"/>
    <w:rsid w:val="009A2370"/>
    <w:rsid w:val="009A34D1"/>
    <w:rsid w:val="009A4F0F"/>
    <w:rsid w:val="009A5066"/>
    <w:rsid w:val="009A5731"/>
    <w:rsid w:val="009A61ED"/>
    <w:rsid w:val="009A629D"/>
    <w:rsid w:val="009A6E82"/>
    <w:rsid w:val="009A72C3"/>
    <w:rsid w:val="009B0C6F"/>
    <w:rsid w:val="009B14D9"/>
    <w:rsid w:val="009B1FAE"/>
    <w:rsid w:val="009B2497"/>
    <w:rsid w:val="009B2570"/>
    <w:rsid w:val="009B2B42"/>
    <w:rsid w:val="009B3DFF"/>
    <w:rsid w:val="009B645A"/>
    <w:rsid w:val="009B7C2F"/>
    <w:rsid w:val="009C0CD8"/>
    <w:rsid w:val="009C2390"/>
    <w:rsid w:val="009C3181"/>
    <w:rsid w:val="009C3AD8"/>
    <w:rsid w:val="009C409A"/>
    <w:rsid w:val="009C5BE5"/>
    <w:rsid w:val="009C72AB"/>
    <w:rsid w:val="009C72C5"/>
    <w:rsid w:val="009C7FB9"/>
    <w:rsid w:val="009D02D0"/>
    <w:rsid w:val="009D1C3C"/>
    <w:rsid w:val="009D2EA1"/>
    <w:rsid w:val="009D3266"/>
    <w:rsid w:val="009D35D5"/>
    <w:rsid w:val="009D37F8"/>
    <w:rsid w:val="009D3C99"/>
    <w:rsid w:val="009D4D15"/>
    <w:rsid w:val="009D536C"/>
    <w:rsid w:val="009D56C6"/>
    <w:rsid w:val="009D5943"/>
    <w:rsid w:val="009D5A81"/>
    <w:rsid w:val="009D5AB7"/>
    <w:rsid w:val="009D5B77"/>
    <w:rsid w:val="009D607A"/>
    <w:rsid w:val="009D618E"/>
    <w:rsid w:val="009D780D"/>
    <w:rsid w:val="009D79FC"/>
    <w:rsid w:val="009E09FC"/>
    <w:rsid w:val="009E0A76"/>
    <w:rsid w:val="009E1120"/>
    <w:rsid w:val="009E1523"/>
    <w:rsid w:val="009E167F"/>
    <w:rsid w:val="009E17E8"/>
    <w:rsid w:val="009E18DF"/>
    <w:rsid w:val="009E1948"/>
    <w:rsid w:val="009E1AEA"/>
    <w:rsid w:val="009E1BDD"/>
    <w:rsid w:val="009E1CA2"/>
    <w:rsid w:val="009E1CDF"/>
    <w:rsid w:val="009E2B6A"/>
    <w:rsid w:val="009E3654"/>
    <w:rsid w:val="009E36DA"/>
    <w:rsid w:val="009E3EB6"/>
    <w:rsid w:val="009E460A"/>
    <w:rsid w:val="009E4F93"/>
    <w:rsid w:val="009E50E0"/>
    <w:rsid w:val="009E675A"/>
    <w:rsid w:val="009E7B02"/>
    <w:rsid w:val="009F0A1A"/>
    <w:rsid w:val="009F1054"/>
    <w:rsid w:val="009F1090"/>
    <w:rsid w:val="009F18F9"/>
    <w:rsid w:val="009F1C62"/>
    <w:rsid w:val="009F1F9C"/>
    <w:rsid w:val="009F1FF4"/>
    <w:rsid w:val="009F2231"/>
    <w:rsid w:val="009F2A72"/>
    <w:rsid w:val="009F3066"/>
    <w:rsid w:val="009F3302"/>
    <w:rsid w:val="009F33F3"/>
    <w:rsid w:val="009F38AF"/>
    <w:rsid w:val="009F3ABF"/>
    <w:rsid w:val="009F3E7D"/>
    <w:rsid w:val="009F4DA2"/>
    <w:rsid w:val="009F5803"/>
    <w:rsid w:val="009F5CFE"/>
    <w:rsid w:val="009F64EF"/>
    <w:rsid w:val="009F7051"/>
    <w:rsid w:val="009F74B1"/>
    <w:rsid w:val="009F7665"/>
    <w:rsid w:val="009F7723"/>
    <w:rsid w:val="009F7CBB"/>
    <w:rsid w:val="009F7E61"/>
    <w:rsid w:val="00A00938"/>
    <w:rsid w:val="00A00E1A"/>
    <w:rsid w:val="00A02671"/>
    <w:rsid w:val="00A0336A"/>
    <w:rsid w:val="00A0350A"/>
    <w:rsid w:val="00A03A47"/>
    <w:rsid w:val="00A03AC1"/>
    <w:rsid w:val="00A03AEB"/>
    <w:rsid w:val="00A03E2C"/>
    <w:rsid w:val="00A0498E"/>
    <w:rsid w:val="00A0512D"/>
    <w:rsid w:val="00A076A0"/>
    <w:rsid w:val="00A10081"/>
    <w:rsid w:val="00A1036D"/>
    <w:rsid w:val="00A11A9A"/>
    <w:rsid w:val="00A11C56"/>
    <w:rsid w:val="00A1384A"/>
    <w:rsid w:val="00A143BC"/>
    <w:rsid w:val="00A14BA1"/>
    <w:rsid w:val="00A17E53"/>
    <w:rsid w:val="00A20361"/>
    <w:rsid w:val="00A20D8F"/>
    <w:rsid w:val="00A20DCB"/>
    <w:rsid w:val="00A21C43"/>
    <w:rsid w:val="00A21D56"/>
    <w:rsid w:val="00A21D8E"/>
    <w:rsid w:val="00A21E43"/>
    <w:rsid w:val="00A22280"/>
    <w:rsid w:val="00A22A9F"/>
    <w:rsid w:val="00A22C23"/>
    <w:rsid w:val="00A22D93"/>
    <w:rsid w:val="00A232BB"/>
    <w:rsid w:val="00A255D0"/>
    <w:rsid w:val="00A25F93"/>
    <w:rsid w:val="00A27423"/>
    <w:rsid w:val="00A302A6"/>
    <w:rsid w:val="00A31D5F"/>
    <w:rsid w:val="00A32004"/>
    <w:rsid w:val="00A33C0F"/>
    <w:rsid w:val="00A3458A"/>
    <w:rsid w:val="00A34CB2"/>
    <w:rsid w:val="00A34E5B"/>
    <w:rsid w:val="00A35595"/>
    <w:rsid w:val="00A36690"/>
    <w:rsid w:val="00A375CC"/>
    <w:rsid w:val="00A37A4A"/>
    <w:rsid w:val="00A4012A"/>
    <w:rsid w:val="00A41D24"/>
    <w:rsid w:val="00A42041"/>
    <w:rsid w:val="00A42AF2"/>
    <w:rsid w:val="00A42C6C"/>
    <w:rsid w:val="00A437F9"/>
    <w:rsid w:val="00A4398C"/>
    <w:rsid w:val="00A441BA"/>
    <w:rsid w:val="00A444E2"/>
    <w:rsid w:val="00A44B6B"/>
    <w:rsid w:val="00A45415"/>
    <w:rsid w:val="00A47320"/>
    <w:rsid w:val="00A50252"/>
    <w:rsid w:val="00A50470"/>
    <w:rsid w:val="00A504A9"/>
    <w:rsid w:val="00A512AE"/>
    <w:rsid w:val="00A51613"/>
    <w:rsid w:val="00A5191A"/>
    <w:rsid w:val="00A51E44"/>
    <w:rsid w:val="00A51FC4"/>
    <w:rsid w:val="00A53D4A"/>
    <w:rsid w:val="00A54CFD"/>
    <w:rsid w:val="00A556DD"/>
    <w:rsid w:val="00A557B6"/>
    <w:rsid w:val="00A558EE"/>
    <w:rsid w:val="00A5641D"/>
    <w:rsid w:val="00A5759C"/>
    <w:rsid w:val="00A600A1"/>
    <w:rsid w:val="00A60105"/>
    <w:rsid w:val="00A604F7"/>
    <w:rsid w:val="00A61042"/>
    <w:rsid w:val="00A61D87"/>
    <w:rsid w:val="00A61E8B"/>
    <w:rsid w:val="00A62243"/>
    <w:rsid w:val="00A63727"/>
    <w:rsid w:val="00A63CF8"/>
    <w:rsid w:val="00A641DA"/>
    <w:rsid w:val="00A647D0"/>
    <w:rsid w:val="00A64B3D"/>
    <w:rsid w:val="00A64D74"/>
    <w:rsid w:val="00A64F05"/>
    <w:rsid w:val="00A650C2"/>
    <w:rsid w:val="00A6516F"/>
    <w:rsid w:val="00A6614B"/>
    <w:rsid w:val="00A6634F"/>
    <w:rsid w:val="00A66929"/>
    <w:rsid w:val="00A66AE7"/>
    <w:rsid w:val="00A66ED0"/>
    <w:rsid w:val="00A671C5"/>
    <w:rsid w:val="00A67345"/>
    <w:rsid w:val="00A675D6"/>
    <w:rsid w:val="00A71242"/>
    <w:rsid w:val="00A71368"/>
    <w:rsid w:val="00A71B4D"/>
    <w:rsid w:val="00A71E00"/>
    <w:rsid w:val="00A71F00"/>
    <w:rsid w:val="00A724FA"/>
    <w:rsid w:val="00A72A3A"/>
    <w:rsid w:val="00A738A2"/>
    <w:rsid w:val="00A73C11"/>
    <w:rsid w:val="00A7515B"/>
    <w:rsid w:val="00A753E8"/>
    <w:rsid w:val="00A75735"/>
    <w:rsid w:val="00A7594A"/>
    <w:rsid w:val="00A77250"/>
    <w:rsid w:val="00A80F3E"/>
    <w:rsid w:val="00A8189A"/>
    <w:rsid w:val="00A81934"/>
    <w:rsid w:val="00A82B82"/>
    <w:rsid w:val="00A83794"/>
    <w:rsid w:val="00A83A05"/>
    <w:rsid w:val="00A85D77"/>
    <w:rsid w:val="00A86D7D"/>
    <w:rsid w:val="00A87134"/>
    <w:rsid w:val="00A87269"/>
    <w:rsid w:val="00A87882"/>
    <w:rsid w:val="00A878F7"/>
    <w:rsid w:val="00A87C50"/>
    <w:rsid w:val="00A90821"/>
    <w:rsid w:val="00A90E5E"/>
    <w:rsid w:val="00A93E16"/>
    <w:rsid w:val="00A9452E"/>
    <w:rsid w:val="00A94A6B"/>
    <w:rsid w:val="00A9597D"/>
    <w:rsid w:val="00A96387"/>
    <w:rsid w:val="00A966A0"/>
    <w:rsid w:val="00A974BA"/>
    <w:rsid w:val="00A9783B"/>
    <w:rsid w:val="00AA05FA"/>
    <w:rsid w:val="00AA1257"/>
    <w:rsid w:val="00AA145E"/>
    <w:rsid w:val="00AA150B"/>
    <w:rsid w:val="00AA19EF"/>
    <w:rsid w:val="00AA1A21"/>
    <w:rsid w:val="00AA223A"/>
    <w:rsid w:val="00AA23BB"/>
    <w:rsid w:val="00AA244F"/>
    <w:rsid w:val="00AA2FDC"/>
    <w:rsid w:val="00AA3747"/>
    <w:rsid w:val="00AA41A9"/>
    <w:rsid w:val="00AA4C54"/>
    <w:rsid w:val="00AA4FAF"/>
    <w:rsid w:val="00AA5C72"/>
    <w:rsid w:val="00AA627C"/>
    <w:rsid w:val="00AA65E6"/>
    <w:rsid w:val="00AA6613"/>
    <w:rsid w:val="00AA71DF"/>
    <w:rsid w:val="00AA74E2"/>
    <w:rsid w:val="00AA7D4F"/>
    <w:rsid w:val="00AB116E"/>
    <w:rsid w:val="00AB1357"/>
    <w:rsid w:val="00AB1554"/>
    <w:rsid w:val="00AB1A3A"/>
    <w:rsid w:val="00AB2F0C"/>
    <w:rsid w:val="00AB31E9"/>
    <w:rsid w:val="00AB327D"/>
    <w:rsid w:val="00AB61ED"/>
    <w:rsid w:val="00AB65A3"/>
    <w:rsid w:val="00AB6937"/>
    <w:rsid w:val="00AB72A3"/>
    <w:rsid w:val="00AB7436"/>
    <w:rsid w:val="00AB7622"/>
    <w:rsid w:val="00AB7E07"/>
    <w:rsid w:val="00AC03C1"/>
    <w:rsid w:val="00AC03D7"/>
    <w:rsid w:val="00AC278D"/>
    <w:rsid w:val="00AC2E62"/>
    <w:rsid w:val="00AC3A2D"/>
    <w:rsid w:val="00AC4D31"/>
    <w:rsid w:val="00AC5A8A"/>
    <w:rsid w:val="00AC5C03"/>
    <w:rsid w:val="00AC62F7"/>
    <w:rsid w:val="00AC6487"/>
    <w:rsid w:val="00AC648F"/>
    <w:rsid w:val="00AC7530"/>
    <w:rsid w:val="00AC7606"/>
    <w:rsid w:val="00AC7B90"/>
    <w:rsid w:val="00AC7D99"/>
    <w:rsid w:val="00AD02F2"/>
    <w:rsid w:val="00AD05D5"/>
    <w:rsid w:val="00AD08D9"/>
    <w:rsid w:val="00AD0EB9"/>
    <w:rsid w:val="00AD1003"/>
    <w:rsid w:val="00AD11F5"/>
    <w:rsid w:val="00AD227F"/>
    <w:rsid w:val="00AD263A"/>
    <w:rsid w:val="00AD2A2E"/>
    <w:rsid w:val="00AD2CEB"/>
    <w:rsid w:val="00AD2D65"/>
    <w:rsid w:val="00AD36E8"/>
    <w:rsid w:val="00AD4617"/>
    <w:rsid w:val="00AD5D47"/>
    <w:rsid w:val="00AD5E1A"/>
    <w:rsid w:val="00AD7371"/>
    <w:rsid w:val="00AD76B0"/>
    <w:rsid w:val="00AD7957"/>
    <w:rsid w:val="00AD7E84"/>
    <w:rsid w:val="00AE12A1"/>
    <w:rsid w:val="00AE141B"/>
    <w:rsid w:val="00AE25A9"/>
    <w:rsid w:val="00AE3849"/>
    <w:rsid w:val="00AE43E6"/>
    <w:rsid w:val="00AE5C57"/>
    <w:rsid w:val="00AE6597"/>
    <w:rsid w:val="00AE692A"/>
    <w:rsid w:val="00AE6B9C"/>
    <w:rsid w:val="00AE6E57"/>
    <w:rsid w:val="00AE7D04"/>
    <w:rsid w:val="00AE7E14"/>
    <w:rsid w:val="00AF06BC"/>
    <w:rsid w:val="00AF1330"/>
    <w:rsid w:val="00AF20D0"/>
    <w:rsid w:val="00AF24B4"/>
    <w:rsid w:val="00AF2E09"/>
    <w:rsid w:val="00AF3415"/>
    <w:rsid w:val="00AF3758"/>
    <w:rsid w:val="00AF38A5"/>
    <w:rsid w:val="00AF3B8E"/>
    <w:rsid w:val="00AF440A"/>
    <w:rsid w:val="00AF4883"/>
    <w:rsid w:val="00AF4AA7"/>
    <w:rsid w:val="00AF4DC8"/>
    <w:rsid w:val="00AF5374"/>
    <w:rsid w:val="00AF5DEE"/>
    <w:rsid w:val="00AF69B7"/>
    <w:rsid w:val="00AF6E03"/>
    <w:rsid w:val="00AF6EE0"/>
    <w:rsid w:val="00AF7286"/>
    <w:rsid w:val="00AF759D"/>
    <w:rsid w:val="00B004F6"/>
    <w:rsid w:val="00B0055C"/>
    <w:rsid w:val="00B01395"/>
    <w:rsid w:val="00B01CDB"/>
    <w:rsid w:val="00B02170"/>
    <w:rsid w:val="00B02873"/>
    <w:rsid w:val="00B028C0"/>
    <w:rsid w:val="00B03A23"/>
    <w:rsid w:val="00B03A54"/>
    <w:rsid w:val="00B06D01"/>
    <w:rsid w:val="00B07FE3"/>
    <w:rsid w:val="00B106AB"/>
    <w:rsid w:val="00B107B5"/>
    <w:rsid w:val="00B10BAA"/>
    <w:rsid w:val="00B114E1"/>
    <w:rsid w:val="00B11B1E"/>
    <w:rsid w:val="00B12C0A"/>
    <w:rsid w:val="00B12E4E"/>
    <w:rsid w:val="00B13275"/>
    <w:rsid w:val="00B13356"/>
    <w:rsid w:val="00B1342D"/>
    <w:rsid w:val="00B137BE"/>
    <w:rsid w:val="00B13A71"/>
    <w:rsid w:val="00B13F72"/>
    <w:rsid w:val="00B143FC"/>
    <w:rsid w:val="00B145E5"/>
    <w:rsid w:val="00B14A3E"/>
    <w:rsid w:val="00B14C8A"/>
    <w:rsid w:val="00B1548B"/>
    <w:rsid w:val="00B1589C"/>
    <w:rsid w:val="00B158D2"/>
    <w:rsid w:val="00B15CCC"/>
    <w:rsid w:val="00B160BF"/>
    <w:rsid w:val="00B16DD5"/>
    <w:rsid w:val="00B207AD"/>
    <w:rsid w:val="00B20FA0"/>
    <w:rsid w:val="00B216A2"/>
    <w:rsid w:val="00B21D54"/>
    <w:rsid w:val="00B22598"/>
    <w:rsid w:val="00B22671"/>
    <w:rsid w:val="00B229BF"/>
    <w:rsid w:val="00B22A4C"/>
    <w:rsid w:val="00B2336E"/>
    <w:rsid w:val="00B23968"/>
    <w:rsid w:val="00B23AFC"/>
    <w:rsid w:val="00B23DD8"/>
    <w:rsid w:val="00B23FBF"/>
    <w:rsid w:val="00B23FD2"/>
    <w:rsid w:val="00B2459C"/>
    <w:rsid w:val="00B24D78"/>
    <w:rsid w:val="00B24E15"/>
    <w:rsid w:val="00B2559A"/>
    <w:rsid w:val="00B261F6"/>
    <w:rsid w:val="00B2686E"/>
    <w:rsid w:val="00B27646"/>
    <w:rsid w:val="00B30A6A"/>
    <w:rsid w:val="00B31600"/>
    <w:rsid w:val="00B31FA1"/>
    <w:rsid w:val="00B32199"/>
    <w:rsid w:val="00B34173"/>
    <w:rsid w:val="00B34800"/>
    <w:rsid w:val="00B34E94"/>
    <w:rsid w:val="00B35E48"/>
    <w:rsid w:val="00B3635D"/>
    <w:rsid w:val="00B367AF"/>
    <w:rsid w:val="00B36E79"/>
    <w:rsid w:val="00B36F48"/>
    <w:rsid w:val="00B373C1"/>
    <w:rsid w:val="00B37897"/>
    <w:rsid w:val="00B40608"/>
    <w:rsid w:val="00B408EA"/>
    <w:rsid w:val="00B40911"/>
    <w:rsid w:val="00B4198E"/>
    <w:rsid w:val="00B41AD1"/>
    <w:rsid w:val="00B42188"/>
    <w:rsid w:val="00B423BA"/>
    <w:rsid w:val="00B429EF"/>
    <w:rsid w:val="00B42E29"/>
    <w:rsid w:val="00B43474"/>
    <w:rsid w:val="00B43627"/>
    <w:rsid w:val="00B43E66"/>
    <w:rsid w:val="00B44095"/>
    <w:rsid w:val="00B448F6"/>
    <w:rsid w:val="00B4526B"/>
    <w:rsid w:val="00B453EA"/>
    <w:rsid w:val="00B454CF"/>
    <w:rsid w:val="00B46032"/>
    <w:rsid w:val="00B462F5"/>
    <w:rsid w:val="00B46AAE"/>
    <w:rsid w:val="00B46B0B"/>
    <w:rsid w:val="00B47994"/>
    <w:rsid w:val="00B47B31"/>
    <w:rsid w:val="00B51A0C"/>
    <w:rsid w:val="00B51D5C"/>
    <w:rsid w:val="00B51ECD"/>
    <w:rsid w:val="00B51F7E"/>
    <w:rsid w:val="00B53DC6"/>
    <w:rsid w:val="00B55220"/>
    <w:rsid w:val="00B55405"/>
    <w:rsid w:val="00B56239"/>
    <w:rsid w:val="00B567F0"/>
    <w:rsid w:val="00B56804"/>
    <w:rsid w:val="00B571FE"/>
    <w:rsid w:val="00B572BA"/>
    <w:rsid w:val="00B574B7"/>
    <w:rsid w:val="00B57C31"/>
    <w:rsid w:val="00B60599"/>
    <w:rsid w:val="00B60A05"/>
    <w:rsid w:val="00B61333"/>
    <w:rsid w:val="00B616B9"/>
    <w:rsid w:val="00B61E06"/>
    <w:rsid w:val="00B621D3"/>
    <w:rsid w:val="00B632B7"/>
    <w:rsid w:val="00B636B2"/>
    <w:rsid w:val="00B6380F"/>
    <w:rsid w:val="00B63CD6"/>
    <w:rsid w:val="00B64CAB"/>
    <w:rsid w:val="00B65350"/>
    <w:rsid w:val="00B65C9E"/>
    <w:rsid w:val="00B66645"/>
    <w:rsid w:val="00B66C54"/>
    <w:rsid w:val="00B705A8"/>
    <w:rsid w:val="00B7101D"/>
    <w:rsid w:val="00B73238"/>
    <w:rsid w:val="00B7327E"/>
    <w:rsid w:val="00B74079"/>
    <w:rsid w:val="00B759CB"/>
    <w:rsid w:val="00B77D9D"/>
    <w:rsid w:val="00B806CD"/>
    <w:rsid w:val="00B80D4D"/>
    <w:rsid w:val="00B81393"/>
    <w:rsid w:val="00B818E1"/>
    <w:rsid w:val="00B81E9A"/>
    <w:rsid w:val="00B820E2"/>
    <w:rsid w:val="00B82593"/>
    <w:rsid w:val="00B830B2"/>
    <w:rsid w:val="00B83643"/>
    <w:rsid w:val="00B8428C"/>
    <w:rsid w:val="00B84E22"/>
    <w:rsid w:val="00B850D8"/>
    <w:rsid w:val="00B851B2"/>
    <w:rsid w:val="00B853D9"/>
    <w:rsid w:val="00B854B7"/>
    <w:rsid w:val="00B85BF0"/>
    <w:rsid w:val="00B8620B"/>
    <w:rsid w:val="00B86B84"/>
    <w:rsid w:val="00B86DE4"/>
    <w:rsid w:val="00B877F7"/>
    <w:rsid w:val="00B87991"/>
    <w:rsid w:val="00B90DFF"/>
    <w:rsid w:val="00B90F75"/>
    <w:rsid w:val="00B929E4"/>
    <w:rsid w:val="00B92C04"/>
    <w:rsid w:val="00B92E6F"/>
    <w:rsid w:val="00B93038"/>
    <w:rsid w:val="00B93289"/>
    <w:rsid w:val="00B942DA"/>
    <w:rsid w:val="00B94EB5"/>
    <w:rsid w:val="00B952C4"/>
    <w:rsid w:val="00B9617A"/>
    <w:rsid w:val="00B9642F"/>
    <w:rsid w:val="00B967C4"/>
    <w:rsid w:val="00BA05D7"/>
    <w:rsid w:val="00BA089F"/>
    <w:rsid w:val="00BA0DF7"/>
    <w:rsid w:val="00BA14D4"/>
    <w:rsid w:val="00BA1AEB"/>
    <w:rsid w:val="00BA1DF4"/>
    <w:rsid w:val="00BA203A"/>
    <w:rsid w:val="00BA2235"/>
    <w:rsid w:val="00BA2651"/>
    <w:rsid w:val="00BA2A02"/>
    <w:rsid w:val="00BA30B1"/>
    <w:rsid w:val="00BA31D8"/>
    <w:rsid w:val="00BA3C00"/>
    <w:rsid w:val="00BA3D79"/>
    <w:rsid w:val="00BA3FC1"/>
    <w:rsid w:val="00BA4354"/>
    <w:rsid w:val="00BA5556"/>
    <w:rsid w:val="00BA5789"/>
    <w:rsid w:val="00BA57DC"/>
    <w:rsid w:val="00BA6C0B"/>
    <w:rsid w:val="00BA6FDB"/>
    <w:rsid w:val="00BA7E53"/>
    <w:rsid w:val="00BA7E81"/>
    <w:rsid w:val="00BB06DD"/>
    <w:rsid w:val="00BB0AC8"/>
    <w:rsid w:val="00BB32A7"/>
    <w:rsid w:val="00BB3304"/>
    <w:rsid w:val="00BB44BA"/>
    <w:rsid w:val="00BB4592"/>
    <w:rsid w:val="00BB48BD"/>
    <w:rsid w:val="00BB4BFE"/>
    <w:rsid w:val="00BB4F7D"/>
    <w:rsid w:val="00BB76F8"/>
    <w:rsid w:val="00BB7B99"/>
    <w:rsid w:val="00BB7EB5"/>
    <w:rsid w:val="00BC21C5"/>
    <w:rsid w:val="00BC279D"/>
    <w:rsid w:val="00BC27F0"/>
    <w:rsid w:val="00BC3582"/>
    <w:rsid w:val="00BC3751"/>
    <w:rsid w:val="00BC3C32"/>
    <w:rsid w:val="00BC4C7C"/>
    <w:rsid w:val="00BC579A"/>
    <w:rsid w:val="00BC63E8"/>
    <w:rsid w:val="00BC67E8"/>
    <w:rsid w:val="00BC69AE"/>
    <w:rsid w:val="00BC6A5D"/>
    <w:rsid w:val="00BC72F8"/>
    <w:rsid w:val="00BC7B02"/>
    <w:rsid w:val="00BD1625"/>
    <w:rsid w:val="00BD234F"/>
    <w:rsid w:val="00BD2AED"/>
    <w:rsid w:val="00BD330A"/>
    <w:rsid w:val="00BD4FFF"/>
    <w:rsid w:val="00BD54D4"/>
    <w:rsid w:val="00BD54F6"/>
    <w:rsid w:val="00BD5610"/>
    <w:rsid w:val="00BD5B39"/>
    <w:rsid w:val="00BD644E"/>
    <w:rsid w:val="00BD648B"/>
    <w:rsid w:val="00BD75E8"/>
    <w:rsid w:val="00BD7715"/>
    <w:rsid w:val="00BE0808"/>
    <w:rsid w:val="00BE1269"/>
    <w:rsid w:val="00BE1E4A"/>
    <w:rsid w:val="00BE1F02"/>
    <w:rsid w:val="00BE2574"/>
    <w:rsid w:val="00BE271C"/>
    <w:rsid w:val="00BE2EAA"/>
    <w:rsid w:val="00BE384B"/>
    <w:rsid w:val="00BE3BC3"/>
    <w:rsid w:val="00BE41BF"/>
    <w:rsid w:val="00BE4237"/>
    <w:rsid w:val="00BE4AF5"/>
    <w:rsid w:val="00BE4E5C"/>
    <w:rsid w:val="00BE50B7"/>
    <w:rsid w:val="00BE52C0"/>
    <w:rsid w:val="00BE58C6"/>
    <w:rsid w:val="00BE5A90"/>
    <w:rsid w:val="00BE5B61"/>
    <w:rsid w:val="00BE5DA1"/>
    <w:rsid w:val="00BE5FD1"/>
    <w:rsid w:val="00BE6FFD"/>
    <w:rsid w:val="00BE79B7"/>
    <w:rsid w:val="00BE7A73"/>
    <w:rsid w:val="00BE7C72"/>
    <w:rsid w:val="00BF0427"/>
    <w:rsid w:val="00BF165C"/>
    <w:rsid w:val="00BF251C"/>
    <w:rsid w:val="00BF2746"/>
    <w:rsid w:val="00BF2BA5"/>
    <w:rsid w:val="00BF3FB7"/>
    <w:rsid w:val="00BF447B"/>
    <w:rsid w:val="00BF4586"/>
    <w:rsid w:val="00BF4872"/>
    <w:rsid w:val="00BF4B83"/>
    <w:rsid w:val="00BF4D00"/>
    <w:rsid w:val="00BF5506"/>
    <w:rsid w:val="00BF5749"/>
    <w:rsid w:val="00BF594A"/>
    <w:rsid w:val="00BF5DF8"/>
    <w:rsid w:val="00BF6987"/>
    <w:rsid w:val="00BF6C99"/>
    <w:rsid w:val="00BF7D68"/>
    <w:rsid w:val="00BF7E8B"/>
    <w:rsid w:val="00C00698"/>
    <w:rsid w:val="00C00F7A"/>
    <w:rsid w:val="00C0139E"/>
    <w:rsid w:val="00C01991"/>
    <w:rsid w:val="00C01BAA"/>
    <w:rsid w:val="00C01D9F"/>
    <w:rsid w:val="00C022E9"/>
    <w:rsid w:val="00C0231B"/>
    <w:rsid w:val="00C02E5A"/>
    <w:rsid w:val="00C02F36"/>
    <w:rsid w:val="00C03AB5"/>
    <w:rsid w:val="00C03C10"/>
    <w:rsid w:val="00C063ED"/>
    <w:rsid w:val="00C06CA4"/>
    <w:rsid w:val="00C0779D"/>
    <w:rsid w:val="00C10215"/>
    <w:rsid w:val="00C1025C"/>
    <w:rsid w:val="00C105C3"/>
    <w:rsid w:val="00C11329"/>
    <w:rsid w:val="00C118E1"/>
    <w:rsid w:val="00C11A37"/>
    <w:rsid w:val="00C12434"/>
    <w:rsid w:val="00C128A9"/>
    <w:rsid w:val="00C13E65"/>
    <w:rsid w:val="00C14809"/>
    <w:rsid w:val="00C14A25"/>
    <w:rsid w:val="00C14CC3"/>
    <w:rsid w:val="00C15134"/>
    <w:rsid w:val="00C15514"/>
    <w:rsid w:val="00C155A2"/>
    <w:rsid w:val="00C15EE0"/>
    <w:rsid w:val="00C1688E"/>
    <w:rsid w:val="00C168E3"/>
    <w:rsid w:val="00C17E61"/>
    <w:rsid w:val="00C207D8"/>
    <w:rsid w:val="00C242DB"/>
    <w:rsid w:val="00C24D9B"/>
    <w:rsid w:val="00C2500D"/>
    <w:rsid w:val="00C2509D"/>
    <w:rsid w:val="00C260C3"/>
    <w:rsid w:val="00C26E8F"/>
    <w:rsid w:val="00C275B6"/>
    <w:rsid w:val="00C275E0"/>
    <w:rsid w:val="00C277A1"/>
    <w:rsid w:val="00C278E5"/>
    <w:rsid w:val="00C27B38"/>
    <w:rsid w:val="00C27F03"/>
    <w:rsid w:val="00C301AA"/>
    <w:rsid w:val="00C3057E"/>
    <w:rsid w:val="00C31170"/>
    <w:rsid w:val="00C318F3"/>
    <w:rsid w:val="00C31ADB"/>
    <w:rsid w:val="00C32366"/>
    <w:rsid w:val="00C3289E"/>
    <w:rsid w:val="00C328FF"/>
    <w:rsid w:val="00C32DB5"/>
    <w:rsid w:val="00C32E8F"/>
    <w:rsid w:val="00C336C7"/>
    <w:rsid w:val="00C33805"/>
    <w:rsid w:val="00C3391D"/>
    <w:rsid w:val="00C34C94"/>
    <w:rsid w:val="00C34CFF"/>
    <w:rsid w:val="00C3504D"/>
    <w:rsid w:val="00C358BA"/>
    <w:rsid w:val="00C37C76"/>
    <w:rsid w:val="00C37EC9"/>
    <w:rsid w:val="00C401A8"/>
    <w:rsid w:val="00C40222"/>
    <w:rsid w:val="00C407AB"/>
    <w:rsid w:val="00C41948"/>
    <w:rsid w:val="00C41D52"/>
    <w:rsid w:val="00C41F05"/>
    <w:rsid w:val="00C41F2B"/>
    <w:rsid w:val="00C42BD2"/>
    <w:rsid w:val="00C43409"/>
    <w:rsid w:val="00C4356E"/>
    <w:rsid w:val="00C435D6"/>
    <w:rsid w:val="00C4382D"/>
    <w:rsid w:val="00C43EED"/>
    <w:rsid w:val="00C44072"/>
    <w:rsid w:val="00C450A1"/>
    <w:rsid w:val="00C455CB"/>
    <w:rsid w:val="00C45655"/>
    <w:rsid w:val="00C45963"/>
    <w:rsid w:val="00C45B7C"/>
    <w:rsid w:val="00C4670F"/>
    <w:rsid w:val="00C4680B"/>
    <w:rsid w:val="00C47849"/>
    <w:rsid w:val="00C50981"/>
    <w:rsid w:val="00C51561"/>
    <w:rsid w:val="00C516FE"/>
    <w:rsid w:val="00C52467"/>
    <w:rsid w:val="00C526D9"/>
    <w:rsid w:val="00C52935"/>
    <w:rsid w:val="00C53E07"/>
    <w:rsid w:val="00C540F3"/>
    <w:rsid w:val="00C5447A"/>
    <w:rsid w:val="00C54A66"/>
    <w:rsid w:val="00C557F7"/>
    <w:rsid w:val="00C55CFB"/>
    <w:rsid w:val="00C55D15"/>
    <w:rsid w:val="00C56561"/>
    <w:rsid w:val="00C56AA7"/>
    <w:rsid w:val="00C57277"/>
    <w:rsid w:val="00C5747F"/>
    <w:rsid w:val="00C57A37"/>
    <w:rsid w:val="00C57F08"/>
    <w:rsid w:val="00C60162"/>
    <w:rsid w:val="00C60213"/>
    <w:rsid w:val="00C606C4"/>
    <w:rsid w:val="00C60713"/>
    <w:rsid w:val="00C620D5"/>
    <w:rsid w:val="00C625B3"/>
    <w:rsid w:val="00C62F43"/>
    <w:rsid w:val="00C6318D"/>
    <w:rsid w:val="00C63B67"/>
    <w:rsid w:val="00C63CB1"/>
    <w:rsid w:val="00C6439E"/>
    <w:rsid w:val="00C64815"/>
    <w:rsid w:val="00C64CFE"/>
    <w:rsid w:val="00C653EF"/>
    <w:rsid w:val="00C66462"/>
    <w:rsid w:val="00C6650C"/>
    <w:rsid w:val="00C667C1"/>
    <w:rsid w:val="00C668FE"/>
    <w:rsid w:val="00C67215"/>
    <w:rsid w:val="00C700B2"/>
    <w:rsid w:val="00C70515"/>
    <w:rsid w:val="00C707B6"/>
    <w:rsid w:val="00C70A93"/>
    <w:rsid w:val="00C712E9"/>
    <w:rsid w:val="00C722E5"/>
    <w:rsid w:val="00C727D8"/>
    <w:rsid w:val="00C72AC4"/>
    <w:rsid w:val="00C73131"/>
    <w:rsid w:val="00C73AF7"/>
    <w:rsid w:val="00C73E5F"/>
    <w:rsid w:val="00C7437A"/>
    <w:rsid w:val="00C743D1"/>
    <w:rsid w:val="00C7447D"/>
    <w:rsid w:val="00C75063"/>
    <w:rsid w:val="00C75BAF"/>
    <w:rsid w:val="00C75FFF"/>
    <w:rsid w:val="00C7653C"/>
    <w:rsid w:val="00C769AA"/>
    <w:rsid w:val="00C777AE"/>
    <w:rsid w:val="00C77909"/>
    <w:rsid w:val="00C802E6"/>
    <w:rsid w:val="00C80B6D"/>
    <w:rsid w:val="00C80C99"/>
    <w:rsid w:val="00C81691"/>
    <w:rsid w:val="00C81FED"/>
    <w:rsid w:val="00C827CA"/>
    <w:rsid w:val="00C83220"/>
    <w:rsid w:val="00C839C2"/>
    <w:rsid w:val="00C83A1A"/>
    <w:rsid w:val="00C83D67"/>
    <w:rsid w:val="00C83DB9"/>
    <w:rsid w:val="00C83EA7"/>
    <w:rsid w:val="00C84382"/>
    <w:rsid w:val="00C849B2"/>
    <w:rsid w:val="00C85385"/>
    <w:rsid w:val="00C85AE4"/>
    <w:rsid w:val="00C85EC6"/>
    <w:rsid w:val="00C86ED1"/>
    <w:rsid w:val="00C87021"/>
    <w:rsid w:val="00C9082F"/>
    <w:rsid w:val="00C908C0"/>
    <w:rsid w:val="00C916B3"/>
    <w:rsid w:val="00C91706"/>
    <w:rsid w:val="00C91FB5"/>
    <w:rsid w:val="00C92546"/>
    <w:rsid w:val="00C926AC"/>
    <w:rsid w:val="00C92A4F"/>
    <w:rsid w:val="00C93604"/>
    <w:rsid w:val="00C942F4"/>
    <w:rsid w:val="00C944E9"/>
    <w:rsid w:val="00C9465A"/>
    <w:rsid w:val="00C951F8"/>
    <w:rsid w:val="00C95547"/>
    <w:rsid w:val="00C9661B"/>
    <w:rsid w:val="00C96BCA"/>
    <w:rsid w:val="00C97478"/>
    <w:rsid w:val="00C978F5"/>
    <w:rsid w:val="00CA0966"/>
    <w:rsid w:val="00CA2A53"/>
    <w:rsid w:val="00CA2A61"/>
    <w:rsid w:val="00CA2ADB"/>
    <w:rsid w:val="00CA2DA2"/>
    <w:rsid w:val="00CA3162"/>
    <w:rsid w:val="00CA358A"/>
    <w:rsid w:val="00CA35B2"/>
    <w:rsid w:val="00CA3DC9"/>
    <w:rsid w:val="00CA47B2"/>
    <w:rsid w:val="00CA4ABE"/>
    <w:rsid w:val="00CA548B"/>
    <w:rsid w:val="00CA5B0D"/>
    <w:rsid w:val="00CA5E9B"/>
    <w:rsid w:val="00CA63AB"/>
    <w:rsid w:val="00CA67DD"/>
    <w:rsid w:val="00CA7631"/>
    <w:rsid w:val="00CA7641"/>
    <w:rsid w:val="00CA7820"/>
    <w:rsid w:val="00CB09DB"/>
    <w:rsid w:val="00CB0D40"/>
    <w:rsid w:val="00CB0E0A"/>
    <w:rsid w:val="00CB116A"/>
    <w:rsid w:val="00CB1A8A"/>
    <w:rsid w:val="00CB1CAC"/>
    <w:rsid w:val="00CB1EB6"/>
    <w:rsid w:val="00CB2A45"/>
    <w:rsid w:val="00CB2DC1"/>
    <w:rsid w:val="00CB2EBD"/>
    <w:rsid w:val="00CB3E27"/>
    <w:rsid w:val="00CB4486"/>
    <w:rsid w:val="00CB459A"/>
    <w:rsid w:val="00CB4E3B"/>
    <w:rsid w:val="00CB50EB"/>
    <w:rsid w:val="00CB59D9"/>
    <w:rsid w:val="00CB5C20"/>
    <w:rsid w:val="00CB63AC"/>
    <w:rsid w:val="00CB7CBF"/>
    <w:rsid w:val="00CC0443"/>
    <w:rsid w:val="00CC0B99"/>
    <w:rsid w:val="00CC0EA9"/>
    <w:rsid w:val="00CC0EF0"/>
    <w:rsid w:val="00CC117B"/>
    <w:rsid w:val="00CC130F"/>
    <w:rsid w:val="00CC1468"/>
    <w:rsid w:val="00CC1794"/>
    <w:rsid w:val="00CC21B1"/>
    <w:rsid w:val="00CC44EB"/>
    <w:rsid w:val="00CC46FB"/>
    <w:rsid w:val="00CC4FED"/>
    <w:rsid w:val="00CC5F13"/>
    <w:rsid w:val="00CC639E"/>
    <w:rsid w:val="00CC678E"/>
    <w:rsid w:val="00CC68A8"/>
    <w:rsid w:val="00CC6A17"/>
    <w:rsid w:val="00CC70E9"/>
    <w:rsid w:val="00CC7B9F"/>
    <w:rsid w:val="00CD08C1"/>
    <w:rsid w:val="00CD0E0E"/>
    <w:rsid w:val="00CD0EC4"/>
    <w:rsid w:val="00CD1534"/>
    <w:rsid w:val="00CD16A2"/>
    <w:rsid w:val="00CD2476"/>
    <w:rsid w:val="00CD2965"/>
    <w:rsid w:val="00CD2A51"/>
    <w:rsid w:val="00CD336C"/>
    <w:rsid w:val="00CD3E70"/>
    <w:rsid w:val="00CD4554"/>
    <w:rsid w:val="00CD6BC3"/>
    <w:rsid w:val="00CD6FD6"/>
    <w:rsid w:val="00CD7819"/>
    <w:rsid w:val="00CE0540"/>
    <w:rsid w:val="00CE0CE0"/>
    <w:rsid w:val="00CE147D"/>
    <w:rsid w:val="00CE4BAD"/>
    <w:rsid w:val="00CE4C92"/>
    <w:rsid w:val="00CE52EF"/>
    <w:rsid w:val="00CE57F6"/>
    <w:rsid w:val="00CE5A14"/>
    <w:rsid w:val="00CE5E8B"/>
    <w:rsid w:val="00CE6129"/>
    <w:rsid w:val="00CE6714"/>
    <w:rsid w:val="00CE72AD"/>
    <w:rsid w:val="00CE73FE"/>
    <w:rsid w:val="00CE7823"/>
    <w:rsid w:val="00CF0117"/>
    <w:rsid w:val="00CF01B8"/>
    <w:rsid w:val="00CF06DD"/>
    <w:rsid w:val="00CF0F09"/>
    <w:rsid w:val="00CF1DA5"/>
    <w:rsid w:val="00CF24A5"/>
    <w:rsid w:val="00CF28B8"/>
    <w:rsid w:val="00CF2BB2"/>
    <w:rsid w:val="00CF2E80"/>
    <w:rsid w:val="00CF2F68"/>
    <w:rsid w:val="00CF367C"/>
    <w:rsid w:val="00CF3CAA"/>
    <w:rsid w:val="00CF4896"/>
    <w:rsid w:val="00CF5260"/>
    <w:rsid w:val="00CF52C7"/>
    <w:rsid w:val="00CF555F"/>
    <w:rsid w:val="00CF575E"/>
    <w:rsid w:val="00CF768C"/>
    <w:rsid w:val="00D00163"/>
    <w:rsid w:val="00D010B4"/>
    <w:rsid w:val="00D01BF5"/>
    <w:rsid w:val="00D02D9D"/>
    <w:rsid w:val="00D031B7"/>
    <w:rsid w:val="00D03C14"/>
    <w:rsid w:val="00D03FC8"/>
    <w:rsid w:val="00D04875"/>
    <w:rsid w:val="00D04C24"/>
    <w:rsid w:val="00D04F97"/>
    <w:rsid w:val="00D056CF"/>
    <w:rsid w:val="00D05FA9"/>
    <w:rsid w:val="00D0621B"/>
    <w:rsid w:val="00D06AF5"/>
    <w:rsid w:val="00D070CD"/>
    <w:rsid w:val="00D0786A"/>
    <w:rsid w:val="00D10275"/>
    <w:rsid w:val="00D11089"/>
    <w:rsid w:val="00D1155B"/>
    <w:rsid w:val="00D119C5"/>
    <w:rsid w:val="00D14754"/>
    <w:rsid w:val="00D14EA1"/>
    <w:rsid w:val="00D1505C"/>
    <w:rsid w:val="00D169BD"/>
    <w:rsid w:val="00D173C4"/>
    <w:rsid w:val="00D208CC"/>
    <w:rsid w:val="00D2152D"/>
    <w:rsid w:val="00D21864"/>
    <w:rsid w:val="00D21BC8"/>
    <w:rsid w:val="00D22BFC"/>
    <w:rsid w:val="00D2382B"/>
    <w:rsid w:val="00D2382C"/>
    <w:rsid w:val="00D238F4"/>
    <w:rsid w:val="00D23974"/>
    <w:rsid w:val="00D239B6"/>
    <w:rsid w:val="00D246A8"/>
    <w:rsid w:val="00D247EF"/>
    <w:rsid w:val="00D25FC2"/>
    <w:rsid w:val="00D260B1"/>
    <w:rsid w:val="00D26781"/>
    <w:rsid w:val="00D26ED3"/>
    <w:rsid w:val="00D2793D"/>
    <w:rsid w:val="00D305A4"/>
    <w:rsid w:val="00D30D6A"/>
    <w:rsid w:val="00D31224"/>
    <w:rsid w:val="00D313B3"/>
    <w:rsid w:val="00D317F2"/>
    <w:rsid w:val="00D31AD4"/>
    <w:rsid w:val="00D321DB"/>
    <w:rsid w:val="00D32D24"/>
    <w:rsid w:val="00D33DB8"/>
    <w:rsid w:val="00D341A1"/>
    <w:rsid w:val="00D34310"/>
    <w:rsid w:val="00D346BA"/>
    <w:rsid w:val="00D34E0D"/>
    <w:rsid w:val="00D350FB"/>
    <w:rsid w:val="00D3537A"/>
    <w:rsid w:val="00D35411"/>
    <w:rsid w:val="00D36819"/>
    <w:rsid w:val="00D37514"/>
    <w:rsid w:val="00D3769B"/>
    <w:rsid w:val="00D4066C"/>
    <w:rsid w:val="00D40E40"/>
    <w:rsid w:val="00D40FCB"/>
    <w:rsid w:val="00D4120B"/>
    <w:rsid w:val="00D42933"/>
    <w:rsid w:val="00D42C89"/>
    <w:rsid w:val="00D42F11"/>
    <w:rsid w:val="00D4312F"/>
    <w:rsid w:val="00D43991"/>
    <w:rsid w:val="00D43EF5"/>
    <w:rsid w:val="00D4401A"/>
    <w:rsid w:val="00D45322"/>
    <w:rsid w:val="00D4700E"/>
    <w:rsid w:val="00D47349"/>
    <w:rsid w:val="00D47630"/>
    <w:rsid w:val="00D47E0D"/>
    <w:rsid w:val="00D503D8"/>
    <w:rsid w:val="00D50B08"/>
    <w:rsid w:val="00D50EB5"/>
    <w:rsid w:val="00D51028"/>
    <w:rsid w:val="00D510DB"/>
    <w:rsid w:val="00D519DF"/>
    <w:rsid w:val="00D51D97"/>
    <w:rsid w:val="00D51F83"/>
    <w:rsid w:val="00D5361D"/>
    <w:rsid w:val="00D53868"/>
    <w:rsid w:val="00D54A72"/>
    <w:rsid w:val="00D5529B"/>
    <w:rsid w:val="00D56386"/>
    <w:rsid w:val="00D5698A"/>
    <w:rsid w:val="00D56D06"/>
    <w:rsid w:val="00D571A7"/>
    <w:rsid w:val="00D5728E"/>
    <w:rsid w:val="00D5749F"/>
    <w:rsid w:val="00D57B41"/>
    <w:rsid w:val="00D57B71"/>
    <w:rsid w:val="00D60571"/>
    <w:rsid w:val="00D607CE"/>
    <w:rsid w:val="00D60F00"/>
    <w:rsid w:val="00D60F3E"/>
    <w:rsid w:val="00D610D8"/>
    <w:rsid w:val="00D611C3"/>
    <w:rsid w:val="00D61948"/>
    <w:rsid w:val="00D61AE5"/>
    <w:rsid w:val="00D62E6C"/>
    <w:rsid w:val="00D633B8"/>
    <w:rsid w:val="00D63401"/>
    <w:rsid w:val="00D645AA"/>
    <w:rsid w:val="00D649AC"/>
    <w:rsid w:val="00D65594"/>
    <w:rsid w:val="00D6637E"/>
    <w:rsid w:val="00D6701A"/>
    <w:rsid w:val="00D67044"/>
    <w:rsid w:val="00D67CA9"/>
    <w:rsid w:val="00D701FD"/>
    <w:rsid w:val="00D70869"/>
    <w:rsid w:val="00D7099A"/>
    <w:rsid w:val="00D70A04"/>
    <w:rsid w:val="00D70B1F"/>
    <w:rsid w:val="00D70B6C"/>
    <w:rsid w:val="00D71A98"/>
    <w:rsid w:val="00D71DD5"/>
    <w:rsid w:val="00D72232"/>
    <w:rsid w:val="00D73D75"/>
    <w:rsid w:val="00D73F13"/>
    <w:rsid w:val="00D74211"/>
    <w:rsid w:val="00D747A9"/>
    <w:rsid w:val="00D7485A"/>
    <w:rsid w:val="00D74C64"/>
    <w:rsid w:val="00D7546E"/>
    <w:rsid w:val="00D75FB2"/>
    <w:rsid w:val="00D764DC"/>
    <w:rsid w:val="00D7657A"/>
    <w:rsid w:val="00D76ADB"/>
    <w:rsid w:val="00D76D5D"/>
    <w:rsid w:val="00D7764D"/>
    <w:rsid w:val="00D81225"/>
    <w:rsid w:val="00D814FC"/>
    <w:rsid w:val="00D81557"/>
    <w:rsid w:val="00D818E2"/>
    <w:rsid w:val="00D81DD4"/>
    <w:rsid w:val="00D820B0"/>
    <w:rsid w:val="00D82437"/>
    <w:rsid w:val="00D82605"/>
    <w:rsid w:val="00D82A94"/>
    <w:rsid w:val="00D830F0"/>
    <w:rsid w:val="00D84060"/>
    <w:rsid w:val="00D84660"/>
    <w:rsid w:val="00D851D0"/>
    <w:rsid w:val="00D855BD"/>
    <w:rsid w:val="00D856C9"/>
    <w:rsid w:val="00D85729"/>
    <w:rsid w:val="00D85A1C"/>
    <w:rsid w:val="00D85C67"/>
    <w:rsid w:val="00D85CE1"/>
    <w:rsid w:val="00D8621C"/>
    <w:rsid w:val="00D86909"/>
    <w:rsid w:val="00D871DC"/>
    <w:rsid w:val="00D8730D"/>
    <w:rsid w:val="00D87946"/>
    <w:rsid w:val="00D87F76"/>
    <w:rsid w:val="00D902E7"/>
    <w:rsid w:val="00D90B2A"/>
    <w:rsid w:val="00D90CB1"/>
    <w:rsid w:val="00D90D58"/>
    <w:rsid w:val="00D90DB5"/>
    <w:rsid w:val="00D91B95"/>
    <w:rsid w:val="00D91ED3"/>
    <w:rsid w:val="00D92FD0"/>
    <w:rsid w:val="00D938BB"/>
    <w:rsid w:val="00D9470D"/>
    <w:rsid w:val="00D94C30"/>
    <w:rsid w:val="00D95085"/>
    <w:rsid w:val="00D957BD"/>
    <w:rsid w:val="00D96081"/>
    <w:rsid w:val="00D960E5"/>
    <w:rsid w:val="00D96485"/>
    <w:rsid w:val="00D96DE5"/>
    <w:rsid w:val="00D96E24"/>
    <w:rsid w:val="00D979D7"/>
    <w:rsid w:val="00DA0ABB"/>
    <w:rsid w:val="00DA11C6"/>
    <w:rsid w:val="00DA15F5"/>
    <w:rsid w:val="00DA1CE7"/>
    <w:rsid w:val="00DA1DAF"/>
    <w:rsid w:val="00DA3054"/>
    <w:rsid w:val="00DA30F4"/>
    <w:rsid w:val="00DA3B35"/>
    <w:rsid w:val="00DA3B3D"/>
    <w:rsid w:val="00DA4FBA"/>
    <w:rsid w:val="00DA5BD6"/>
    <w:rsid w:val="00DA64CF"/>
    <w:rsid w:val="00DA7026"/>
    <w:rsid w:val="00DA71DA"/>
    <w:rsid w:val="00DA74DC"/>
    <w:rsid w:val="00DA754C"/>
    <w:rsid w:val="00DA7736"/>
    <w:rsid w:val="00DA7D1B"/>
    <w:rsid w:val="00DB037E"/>
    <w:rsid w:val="00DB1805"/>
    <w:rsid w:val="00DB1B97"/>
    <w:rsid w:val="00DB2105"/>
    <w:rsid w:val="00DB2AA6"/>
    <w:rsid w:val="00DB2E88"/>
    <w:rsid w:val="00DB2F8D"/>
    <w:rsid w:val="00DB3511"/>
    <w:rsid w:val="00DB3E7C"/>
    <w:rsid w:val="00DB44F7"/>
    <w:rsid w:val="00DB4A96"/>
    <w:rsid w:val="00DB5FED"/>
    <w:rsid w:val="00DB6CD7"/>
    <w:rsid w:val="00DB7033"/>
    <w:rsid w:val="00DB7E7B"/>
    <w:rsid w:val="00DC0162"/>
    <w:rsid w:val="00DC0181"/>
    <w:rsid w:val="00DC1BEA"/>
    <w:rsid w:val="00DC2403"/>
    <w:rsid w:val="00DC2803"/>
    <w:rsid w:val="00DC2D0E"/>
    <w:rsid w:val="00DC2DA0"/>
    <w:rsid w:val="00DC330A"/>
    <w:rsid w:val="00DC3557"/>
    <w:rsid w:val="00DC5374"/>
    <w:rsid w:val="00DC73FA"/>
    <w:rsid w:val="00DC7444"/>
    <w:rsid w:val="00DD002D"/>
    <w:rsid w:val="00DD0A46"/>
    <w:rsid w:val="00DD0CA7"/>
    <w:rsid w:val="00DD265F"/>
    <w:rsid w:val="00DD2895"/>
    <w:rsid w:val="00DD3A30"/>
    <w:rsid w:val="00DD3ADE"/>
    <w:rsid w:val="00DD3E42"/>
    <w:rsid w:val="00DD447B"/>
    <w:rsid w:val="00DD4B9A"/>
    <w:rsid w:val="00DD580E"/>
    <w:rsid w:val="00DD5C80"/>
    <w:rsid w:val="00DD6614"/>
    <w:rsid w:val="00DD6BE7"/>
    <w:rsid w:val="00DD7188"/>
    <w:rsid w:val="00DD7F6B"/>
    <w:rsid w:val="00DE0843"/>
    <w:rsid w:val="00DE0C57"/>
    <w:rsid w:val="00DE123E"/>
    <w:rsid w:val="00DE14A4"/>
    <w:rsid w:val="00DE2915"/>
    <w:rsid w:val="00DE2C50"/>
    <w:rsid w:val="00DE2E32"/>
    <w:rsid w:val="00DE3423"/>
    <w:rsid w:val="00DE367C"/>
    <w:rsid w:val="00DE4544"/>
    <w:rsid w:val="00DE4DBD"/>
    <w:rsid w:val="00DE4E7E"/>
    <w:rsid w:val="00DE53C3"/>
    <w:rsid w:val="00DE5B5A"/>
    <w:rsid w:val="00DE5CF7"/>
    <w:rsid w:val="00DE6F74"/>
    <w:rsid w:val="00DE78F7"/>
    <w:rsid w:val="00DE7D97"/>
    <w:rsid w:val="00DF0490"/>
    <w:rsid w:val="00DF0A84"/>
    <w:rsid w:val="00DF21E4"/>
    <w:rsid w:val="00DF2349"/>
    <w:rsid w:val="00DF2BC0"/>
    <w:rsid w:val="00DF3448"/>
    <w:rsid w:val="00DF360A"/>
    <w:rsid w:val="00DF4448"/>
    <w:rsid w:val="00DF4B6E"/>
    <w:rsid w:val="00DF5A88"/>
    <w:rsid w:val="00DF649F"/>
    <w:rsid w:val="00DF6B7D"/>
    <w:rsid w:val="00DF73EB"/>
    <w:rsid w:val="00E00A19"/>
    <w:rsid w:val="00E0111F"/>
    <w:rsid w:val="00E015C4"/>
    <w:rsid w:val="00E01733"/>
    <w:rsid w:val="00E02476"/>
    <w:rsid w:val="00E02837"/>
    <w:rsid w:val="00E02D55"/>
    <w:rsid w:val="00E04411"/>
    <w:rsid w:val="00E04C9F"/>
    <w:rsid w:val="00E04F83"/>
    <w:rsid w:val="00E0507F"/>
    <w:rsid w:val="00E057B6"/>
    <w:rsid w:val="00E05DF9"/>
    <w:rsid w:val="00E06DEA"/>
    <w:rsid w:val="00E07A67"/>
    <w:rsid w:val="00E07F48"/>
    <w:rsid w:val="00E10FB9"/>
    <w:rsid w:val="00E11006"/>
    <w:rsid w:val="00E11353"/>
    <w:rsid w:val="00E11464"/>
    <w:rsid w:val="00E1151B"/>
    <w:rsid w:val="00E11F9A"/>
    <w:rsid w:val="00E128B3"/>
    <w:rsid w:val="00E13B9B"/>
    <w:rsid w:val="00E141FF"/>
    <w:rsid w:val="00E15E89"/>
    <w:rsid w:val="00E17370"/>
    <w:rsid w:val="00E20136"/>
    <w:rsid w:val="00E20CE2"/>
    <w:rsid w:val="00E21B1E"/>
    <w:rsid w:val="00E21D30"/>
    <w:rsid w:val="00E2247D"/>
    <w:rsid w:val="00E22ABA"/>
    <w:rsid w:val="00E22D2C"/>
    <w:rsid w:val="00E242D1"/>
    <w:rsid w:val="00E2436F"/>
    <w:rsid w:val="00E24755"/>
    <w:rsid w:val="00E255D5"/>
    <w:rsid w:val="00E27A3D"/>
    <w:rsid w:val="00E302F9"/>
    <w:rsid w:val="00E3040B"/>
    <w:rsid w:val="00E30A0B"/>
    <w:rsid w:val="00E31E63"/>
    <w:rsid w:val="00E32416"/>
    <w:rsid w:val="00E32580"/>
    <w:rsid w:val="00E32796"/>
    <w:rsid w:val="00E32ECC"/>
    <w:rsid w:val="00E332E9"/>
    <w:rsid w:val="00E33969"/>
    <w:rsid w:val="00E33BEF"/>
    <w:rsid w:val="00E34AB5"/>
    <w:rsid w:val="00E3540D"/>
    <w:rsid w:val="00E354B9"/>
    <w:rsid w:val="00E35896"/>
    <w:rsid w:val="00E366B6"/>
    <w:rsid w:val="00E37093"/>
    <w:rsid w:val="00E4033F"/>
    <w:rsid w:val="00E407C7"/>
    <w:rsid w:val="00E40A61"/>
    <w:rsid w:val="00E41879"/>
    <w:rsid w:val="00E41CFE"/>
    <w:rsid w:val="00E41EB5"/>
    <w:rsid w:val="00E41F5B"/>
    <w:rsid w:val="00E42704"/>
    <w:rsid w:val="00E42933"/>
    <w:rsid w:val="00E42A8E"/>
    <w:rsid w:val="00E42BE0"/>
    <w:rsid w:val="00E43643"/>
    <w:rsid w:val="00E43879"/>
    <w:rsid w:val="00E43BED"/>
    <w:rsid w:val="00E43EEB"/>
    <w:rsid w:val="00E440BB"/>
    <w:rsid w:val="00E442B2"/>
    <w:rsid w:val="00E447EA"/>
    <w:rsid w:val="00E44F9A"/>
    <w:rsid w:val="00E45052"/>
    <w:rsid w:val="00E45331"/>
    <w:rsid w:val="00E45CEB"/>
    <w:rsid w:val="00E46050"/>
    <w:rsid w:val="00E465DA"/>
    <w:rsid w:val="00E46BC7"/>
    <w:rsid w:val="00E47089"/>
    <w:rsid w:val="00E4786B"/>
    <w:rsid w:val="00E478E0"/>
    <w:rsid w:val="00E47959"/>
    <w:rsid w:val="00E50295"/>
    <w:rsid w:val="00E5047C"/>
    <w:rsid w:val="00E50F89"/>
    <w:rsid w:val="00E51A1B"/>
    <w:rsid w:val="00E52695"/>
    <w:rsid w:val="00E52ACD"/>
    <w:rsid w:val="00E52D32"/>
    <w:rsid w:val="00E53F4C"/>
    <w:rsid w:val="00E54387"/>
    <w:rsid w:val="00E54E67"/>
    <w:rsid w:val="00E55308"/>
    <w:rsid w:val="00E554CC"/>
    <w:rsid w:val="00E56395"/>
    <w:rsid w:val="00E56BAB"/>
    <w:rsid w:val="00E56E11"/>
    <w:rsid w:val="00E5731E"/>
    <w:rsid w:val="00E57B5E"/>
    <w:rsid w:val="00E57F4C"/>
    <w:rsid w:val="00E6007C"/>
    <w:rsid w:val="00E61057"/>
    <w:rsid w:val="00E61F2C"/>
    <w:rsid w:val="00E638E2"/>
    <w:rsid w:val="00E63A5F"/>
    <w:rsid w:val="00E63EC5"/>
    <w:rsid w:val="00E641CE"/>
    <w:rsid w:val="00E644DC"/>
    <w:rsid w:val="00E647C9"/>
    <w:rsid w:val="00E64D11"/>
    <w:rsid w:val="00E64EC2"/>
    <w:rsid w:val="00E666AC"/>
    <w:rsid w:val="00E6725D"/>
    <w:rsid w:val="00E67C4C"/>
    <w:rsid w:val="00E70892"/>
    <w:rsid w:val="00E7092E"/>
    <w:rsid w:val="00E70C00"/>
    <w:rsid w:val="00E72306"/>
    <w:rsid w:val="00E72722"/>
    <w:rsid w:val="00E72BF7"/>
    <w:rsid w:val="00E72D8F"/>
    <w:rsid w:val="00E72DCA"/>
    <w:rsid w:val="00E72FD8"/>
    <w:rsid w:val="00E7393A"/>
    <w:rsid w:val="00E73C9A"/>
    <w:rsid w:val="00E73D98"/>
    <w:rsid w:val="00E74C8E"/>
    <w:rsid w:val="00E75E20"/>
    <w:rsid w:val="00E760C1"/>
    <w:rsid w:val="00E7659C"/>
    <w:rsid w:val="00E766EB"/>
    <w:rsid w:val="00E76BC5"/>
    <w:rsid w:val="00E76BEB"/>
    <w:rsid w:val="00E772AE"/>
    <w:rsid w:val="00E8068E"/>
    <w:rsid w:val="00E8082C"/>
    <w:rsid w:val="00E809F0"/>
    <w:rsid w:val="00E80E54"/>
    <w:rsid w:val="00E811BD"/>
    <w:rsid w:val="00E81938"/>
    <w:rsid w:val="00E8218D"/>
    <w:rsid w:val="00E821EA"/>
    <w:rsid w:val="00E829E6"/>
    <w:rsid w:val="00E84C39"/>
    <w:rsid w:val="00E85476"/>
    <w:rsid w:val="00E85709"/>
    <w:rsid w:val="00E8583F"/>
    <w:rsid w:val="00E85A33"/>
    <w:rsid w:val="00E862BB"/>
    <w:rsid w:val="00E862F3"/>
    <w:rsid w:val="00E863EA"/>
    <w:rsid w:val="00E86E5A"/>
    <w:rsid w:val="00E86EC1"/>
    <w:rsid w:val="00E8707F"/>
    <w:rsid w:val="00E8749F"/>
    <w:rsid w:val="00E874A9"/>
    <w:rsid w:val="00E87807"/>
    <w:rsid w:val="00E906FB"/>
    <w:rsid w:val="00E90729"/>
    <w:rsid w:val="00E90E5A"/>
    <w:rsid w:val="00E90FA9"/>
    <w:rsid w:val="00E91513"/>
    <w:rsid w:val="00E915A5"/>
    <w:rsid w:val="00E9194A"/>
    <w:rsid w:val="00E91977"/>
    <w:rsid w:val="00E923BF"/>
    <w:rsid w:val="00E92B87"/>
    <w:rsid w:val="00E93437"/>
    <w:rsid w:val="00E93DB1"/>
    <w:rsid w:val="00E93F0C"/>
    <w:rsid w:val="00E94497"/>
    <w:rsid w:val="00E94C90"/>
    <w:rsid w:val="00E94DEF"/>
    <w:rsid w:val="00E94FC8"/>
    <w:rsid w:val="00E9797B"/>
    <w:rsid w:val="00EA02AB"/>
    <w:rsid w:val="00EA0966"/>
    <w:rsid w:val="00EA0DE3"/>
    <w:rsid w:val="00EA1231"/>
    <w:rsid w:val="00EA32EA"/>
    <w:rsid w:val="00EA41B1"/>
    <w:rsid w:val="00EA42B4"/>
    <w:rsid w:val="00EA4508"/>
    <w:rsid w:val="00EA5016"/>
    <w:rsid w:val="00EA52CC"/>
    <w:rsid w:val="00EA5752"/>
    <w:rsid w:val="00EA57F3"/>
    <w:rsid w:val="00EA5B29"/>
    <w:rsid w:val="00EA6D5C"/>
    <w:rsid w:val="00EA6D61"/>
    <w:rsid w:val="00EA6E31"/>
    <w:rsid w:val="00EA7250"/>
    <w:rsid w:val="00EA7749"/>
    <w:rsid w:val="00EB09D3"/>
    <w:rsid w:val="00EB0B20"/>
    <w:rsid w:val="00EB10BA"/>
    <w:rsid w:val="00EB16AB"/>
    <w:rsid w:val="00EB22EB"/>
    <w:rsid w:val="00EB51BE"/>
    <w:rsid w:val="00EB5943"/>
    <w:rsid w:val="00EB5A9D"/>
    <w:rsid w:val="00EB66AA"/>
    <w:rsid w:val="00EB69CD"/>
    <w:rsid w:val="00EB6BBB"/>
    <w:rsid w:val="00EB75B8"/>
    <w:rsid w:val="00EC0804"/>
    <w:rsid w:val="00EC0E7C"/>
    <w:rsid w:val="00EC0F1C"/>
    <w:rsid w:val="00EC12F3"/>
    <w:rsid w:val="00EC1A25"/>
    <w:rsid w:val="00EC21A2"/>
    <w:rsid w:val="00EC25A5"/>
    <w:rsid w:val="00EC2C46"/>
    <w:rsid w:val="00EC2DF9"/>
    <w:rsid w:val="00EC3510"/>
    <w:rsid w:val="00EC3912"/>
    <w:rsid w:val="00EC3AE2"/>
    <w:rsid w:val="00EC4BC6"/>
    <w:rsid w:val="00EC52CC"/>
    <w:rsid w:val="00EC53F0"/>
    <w:rsid w:val="00EC5B76"/>
    <w:rsid w:val="00EC6269"/>
    <w:rsid w:val="00EC6345"/>
    <w:rsid w:val="00EC69F4"/>
    <w:rsid w:val="00EC6BC1"/>
    <w:rsid w:val="00ED04C2"/>
    <w:rsid w:val="00ED0A47"/>
    <w:rsid w:val="00ED1649"/>
    <w:rsid w:val="00ED2054"/>
    <w:rsid w:val="00ED24CE"/>
    <w:rsid w:val="00ED261C"/>
    <w:rsid w:val="00ED268C"/>
    <w:rsid w:val="00ED2BD0"/>
    <w:rsid w:val="00ED3C0C"/>
    <w:rsid w:val="00ED4B04"/>
    <w:rsid w:val="00ED4B1D"/>
    <w:rsid w:val="00ED576E"/>
    <w:rsid w:val="00ED5D2D"/>
    <w:rsid w:val="00ED6084"/>
    <w:rsid w:val="00ED6753"/>
    <w:rsid w:val="00ED7230"/>
    <w:rsid w:val="00ED7752"/>
    <w:rsid w:val="00ED7CA2"/>
    <w:rsid w:val="00ED7E29"/>
    <w:rsid w:val="00EE0DF6"/>
    <w:rsid w:val="00EE11BE"/>
    <w:rsid w:val="00EE12D2"/>
    <w:rsid w:val="00EE14F4"/>
    <w:rsid w:val="00EE1573"/>
    <w:rsid w:val="00EE17AB"/>
    <w:rsid w:val="00EE1D8F"/>
    <w:rsid w:val="00EE21DE"/>
    <w:rsid w:val="00EE30FD"/>
    <w:rsid w:val="00EE31E5"/>
    <w:rsid w:val="00EE36CC"/>
    <w:rsid w:val="00EE4074"/>
    <w:rsid w:val="00EE42E6"/>
    <w:rsid w:val="00EE48B4"/>
    <w:rsid w:val="00EE4B88"/>
    <w:rsid w:val="00EE4C89"/>
    <w:rsid w:val="00EE4F1A"/>
    <w:rsid w:val="00EE6B95"/>
    <w:rsid w:val="00EE7356"/>
    <w:rsid w:val="00EF05C3"/>
    <w:rsid w:val="00EF0ED6"/>
    <w:rsid w:val="00EF11CF"/>
    <w:rsid w:val="00EF126C"/>
    <w:rsid w:val="00EF1288"/>
    <w:rsid w:val="00EF18A9"/>
    <w:rsid w:val="00EF1BE9"/>
    <w:rsid w:val="00EF2922"/>
    <w:rsid w:val="00EF366B"/>
    <w:rsid w:val="00EF3800"/>
    <w:rsid w:val="00EF3880"/>
    <w:rsid w:val="00EF41E1"/>
    <w:rsid w:val="00EF4E97"/>
    <w:rsid w:val="00EF52AA"/>
    <w:rsid w:val="00EF62F7"/>
    <w:rsid w:val="00EF7E1E"/>
    <w:rsid w:val="00EF7E8B"/>
    <w:rsid w:val="00EF7F5A"/>
    <w:rsid w:val="00F00E99"/>
    <w:rsid w:val="00F00F96"/>
    <w:rsid w:val="00F01B7D"/>
    <w:rsid w:val="00F02132"/>
    <w:rsid w:val="00F035EB"/>
    <w:rsid w:val="00F03725"/>
    <w:rsid w:val="00F0385C"/>
    <w:rsid w:val="00F03F25"/>
    <w:rsid w:val="00F041D1"/>
    <w:rsid w:val="00F04240"/>
    <w:rsid w:val="00F04BBE"/>
    <w:rsid w:val="00F05C21"/>
    <w:rsid w:val="00F06187"/>
    <w:rsid w:val="00F0620A"/>
    <w:rsid w:val="00F066D8"/>
    <w:rsid w:val="00F06DA2"/>
    <w:rsid w:val="00F071B4"/>
    <w:rsid w:val="00F075D0"/>
    <w:rsid w:val="00F1001E"/>
    <w:rsid w:val="00F1037D"/>
    <w:rsid w:val="00F10AE3"/>
    <w:rsid w:val="00F11109"/>
    <w:rsid w:val="00F1174A"/>
    <w:rsid w:val="00F12386"/>
    <w:rsid w:val="00F1291D"/>
    <w:rsid w:val="00F12A46"/>
    <w:rsid w:val="00F12E27"/>
    <w:rsid w:val="00F130C8"/>
    <w:rsid w:val="00F13887"/>
    <w:rsid w:val="00F14287"/>
    <w:rsid w:val="00F1438F"/>
    <w:rsid w:val="00F15A6C"/>
    <w:rsid w:val="00F160E4"/>
    <w:rsid w:val="00F162CF"/>
    <w:rsid w:val="00F16E68"/>
    <w:rsid w:val="00F16FEA"/>
    <w:rsid w:val="00F200AF"/>
    <w:rsid w:val="00F2061F"/>
    <w:rsid w:val="00F20E1D"/>
    <w:rsid w:val="00F2197E"/>
    <w:rsid w:val="00F21EEF"/>
    <w:rsid w:val="00F2252F"/>
    <w:rsid w:val="00F22B11"/>
    <w:rsid w:val="00F23295"/>
    <w:rsid w:val="00F238F7"/>
    <w:rsid w:val="00F239C7"/>
    <w:rsid w:val="00F2545D"/>
    <w:rsid w:val="00F254CB"/>
    <w:rsid w:val="00F2578E"/>
    <w:rsid w:val="00F25A71"/>
    <w:rsid w:val="00F26825"/>
    <w:rsid w:val="00F26925"/>
    <w:rsid w:val="00F26C14"/>
    <w:rsid w:val="00F26FE9"/>
    <w:rsid w:val="00F30116"/>
    <w:rsid w:val="00F31FAD"/>
    <w:rsid w:val="00F32477"/>
    <w:rsid w:val="00F32F89"/>
    <w:rsid w:val="00F331CE"/>
    <w:rsid w:val="00F331E8"/>
    <w:rsid w:val="00F333F9"/>
    <w:rsid w:val="00F33AD8"/>
    <w:rsid w:val="00F33B40"/>
    <w:rsid w:val="00F343E5"/>
    <w:rsid w:val="00F351CD"/>
    <w:rsid w:val="00F35820"/>
    <w:rsid w:val="00F35AEF"/>
    <w:rsid w:val="00F36E68"/>
    <w:rsid w:val="00F37794"/>
    <w:rsid w:val="00F4044C"/>
    <w:rsid w:val="00F406C9"/>
    <w:rsid w:val="00F40B63"/>
    <w:rsid w:val="00F4173C"/>
    <w:rsid w:val="00F41C7F"/>
    <w:rsid w:val="00F423D2"/>
    <w:rsid w:val="00F423F0"/>
    <w:rsid w:val="00F430CD"/>
    <w:rsid w:val="00F43645"/>
    <w:rsid w:val="00F44101"/>
    <w:rsid w:val="00F44319"/>
    <w:rsid w:val="00F44CD3"/>
    <w:rsid w:val="00F44DF9"/>
    <w:rsid w:val="00F4535A"/>
    <w:rsid w:val="00F4536B"/>
    <w:rsid w:val="00F46D56"/>
    <w:rsid w:val="00F46F1F"/>
    <w:rsid w:val="00F47AB8"/>
    <w:rsid w:val="00F506DA"/>
    <w:rsid w:val="00F5098D"/>
    <w:rsid w:val="00F51939"/>
    <w:rsid w:val="00F51F80"/>
    <w:rsid w:val="00F521CD"/>
    <w:rsid w:val="00F52559"/>
    <w:rsid w:val="00F52E34"/>
    <w:rsid w:val="00F53E3F"/>
    <w:rsid w:val="00F541EF"/>
    <w:rsid w:val="00F546CB"/>
    <w:rsid w:val="00F54D66"/>
    <w:rsid w:val="00F5537E"/>
    <w:rsid w:val="00F55457"/>
    <w:rsid w:val="00F55913"/>
    <w:rsid w:val="00F5594F"/>
    <w:rsid w:val="00F55B4D"/>
    <w:rsid w:val="00F55E28"/>
    <w:rsid w:val="00F56156"/>
    <w:rsid w:val="00F56529"/>
    <w:rsid w:val="00F56B3F"/>
    <w:rsid w:val="00F57B06"/>
    <w:rsid w:val="00F60464"/>
    <w:rsid w:val="00F605DA"/>
    <w:rsid w:val="00F607D7"/>
    <w:rsid w:val="00F61039"/>
    <w:rsid w:val="00F6136A"/>
    <w:rsid w:val="00F61604"/>
    <w:rsid w:val="00F61D6D"/>
    <w:rsid w:val="00F627CA"/>
    <w:rsid w:val="00F62B24"/>
    <w:rsid w:val="00F62B27"/>
    <w:rsid w:val="00F631DF"/>
    <w:rsid w:val="00F6356F"/>
    <w:rsid w:val="00F63AD7"/>
    <w:rsid w:val="00F63AE1"/>
    <w:rsid w:val="00F63E5B"/>
    <w:rsid w:val="00F64BCF"/>
    <w:rsid w:val="00F65C07"/>
    <w:rsid w:val="00F66601"/>
    <w:rsid w:val="00F667BF"/>
    <w:rsid w:val="00F66A21"/>
    <w:rsid w:val="00F67262"/>
    <w:rsid w:val="00F6798B"/>
    <w:rsid w:val="00F7047E"/>
    <w:rsid w:val="00F70DB8"/>
    <w:rsid w:val="00F70E1C"/>
    <w:rsid w:val="00F70EA5"/>
    <w:rsid w:val="00F712CA"/>
    <w:rsid w:val="00F7144F"/>
    <w:rsid w:val="00F71932"/>
    <w:rsid w:val="00F722A8"/>
    <w:rsid w:val="00F73302"/>
    <w:rsid w:val="00F73950"/>
    <w:rsid w:val="00F73DA2"/>
    <w:rsid w:val="00F741ED"/>
    <w:rsid w:val="00F7440E"/>
    <w:rsid w:val="00F74CCF"/>
    <w:rsid w:val="00F754C3"/>
    <w:rsid w:val="00F75760"/>
    <w:rsid w:val="00F75DB9"/>
    <w:rsid w:val="00F75EEE"/>
    <w:rsid w:val="00F75F97"/>
    <w:rsid w:val="00F764B7"/>
    <w:rsid w:val="00F76808"/>
    <w:rsid w:val="00F7772D"/>
    <w:rsid w:val="00F779A5"/>
    <w:rsid w:val="00F77A85"/>
    <w:rsid w:val="00F77E4F"/>
    <w:rsid w:val="00F8093D"/>
    <w:rsid w:val="00F80942"/>
    <w:rsid w:val="00F80CC9"/>
    <w:rsid w:val="00F811CC"/>
    <w:rsid w:val="00F81A3A"/>
    <w:rsid w:val="00F81EA3"/>
    <w:rsid w:val="00F82564"/>
    <w:rsid w:val="00F82AA7"/>
    <w:rsid w:val="00F82F31"/>
    <w:rsid w:val="00F831E2"/>
    <w:rsid w:val="00F8322B"/>
    <w:rsid w:val="00F8413D"/>
    <w:rsid w:val="00F854A5"/>
    <w:rsid w:val="00F867CC"/>
    <w:rsid w:val="00F868E2"/>
    <w:rsid w:val="00F86E5C"/>
    <w:rsid w:val="00F87313"/>
    <w:rsid w:val="00F87765"/>
    <w:rsid w:val="00F87B12"/>
    <w:rsid w:val="00F9052F"/>
    <w:rsid w:val="00F9100C"/>
    <w:rsid w:val="00F915F8"/>
    <w:rsid w:val="00F919D3"/>
    <w:rsid w:val="00F91E79"/>
    <w:rsid w:val="00F92311"/>
    <w:rsid w:val="00F932AD"/>
    <w:rsid w:val="00F93BA5"/>
    <w:rsid w:val="00F96288"/>
    <w:rsid w:val="00F9700F"/>
    <w:rsid w:val="00F974BD"/>
    <w:rsid w:val="00F97722"/>
    <w:rsid w:val="00FA0F83"/>
    <w:rsid w:val="00FA1833"/>
    <w:rsid w:val="00FA1E3D"/>
    <w:rsid w:val="00FA2350"/>
    <w:rsid w:val="00FA2907"/>
    <w:rsid w:val="00FA2D1D"/>
    <w:rsid w:val="00FA338E"/>
    <w:rsid w:val="00FA4F7F"/>
    <w:rsid w:val="00FA54E4"/>
    <w:rsid w:val="00FA5681"/>
    <w:rsid w:val="00FA68ED"/>
    <w:rsid w:val="00FA6BA8"/>
    <w:rsid w:val="00FA7009"/>
    <w:rsid w:val="00FA7232"/>
    <w:rsid w:val="00FA7724"/>
    <w:rsid w:val="00FA7E52"/>
    <w:rsid w:val="00FB2526"/>
    <w:rsid w:val="00FB2A2C"/>
    <w:rsid w:val="00FB2BF5"/>
    <w:rsid w:val="00FB439B"/>
    <w:rsid w:val="00FB45B2"/>
    <w:rsid w:val="00FB45EA"/>
    <w:rsid w:val="00FB4A66"/>
    <w:rsid w:val="00FB4D75"/>
    <w:rsid w:val="00FB61DE"/>
    <w:rsid w:val="00FB6259"/>
    <w:rsid w:val="00FC0228"/>
    <w:rsid w:val="00FC1E0C"/>
    <w:rsid w:val="00FC26C7"/>
    <w:rsid w:val="00FC3ADB"/>
    <w:rsid w:val="00FC477F"/>
    <w:rsid w:val="00FC48BB"/>
    <w:rsid w:val="00FC53B2"/>
    <w:rsid w:val="00FC545C"/>
    <w:rsid w:val="00FC5C29"/>
    <w:rsid w:val="00FC63BE"/>
    <w:rsid w:val="00FC73B3"/>
    <w:rsid w:val="00FC7599"/>
    <w:rsid w:val="00FC7617"/>
    <w:rsid w:val="00FD00FF"/>
    <w:rsid w:val="00FD0F67"/>
    <w:rsid w:val="00FD115B"/>
    <w:rsid w:val="00FD1BA0"/>
    <w:rsid w:val="00FD1E5C"/>
    <w:rsid w:val="00FD350A"/>
    <w:rsid w:val="00FD4F6E"/>
    <w:rsid w:val="00FD5576"/>
    <w:rsid w:val="00FD5DFC"/>
    <w:rsid w:val="00FD677B"/>
    <w:rsid w:val="00FD679F"/>
    <w:rsid w:val="00FD6BB0"/>
    <w:rsid w:val="00FD762C"/>
    <w:rsid w:val="00FD7ED2"/>
    <w:rsid w:val="00FE01B7"/>
    <w:rsid w:val="00FE0AEA"/>
    <w:rsid w:val="00FE1014"/>
    <w:rsid w:val="00FE18AB"/>
    <w:rsid w:val="00FE2581"/>
    <w:rsid w:val="00FE2721"/>
    <w:rsid w:val="00FE27E7"/>
    <w:rsid w:val="00FE2AF3"/>
    <w:rsid w:val="00FE30D4"/>
    <w:rsid w:val="00FE4186"/>
    <w:rsid w:val="00FE452C"/>
    <w:rsid w:val="00FE561E"/>
    <w:rsid w:val="00FE5815"/>
    <w:rsid w:val="00FE5C9A"/>
    <w:rsid w:val="00FE6A0F"/>
    <w:rsid w:val="00FE7498"/>
    <w:rsid w:val="00FF0E05"/>
    <w:rsid w:val="00FF14A5"/>
    <w:rsid w:val="00FF2333"/>
    <w:rsid w:val="00FF23A1"/>
    <w:rsid w:val="00FF2418"/>
    <w:rsid w:val="00FF2742"/>
    <w:rsid w:val="00FF2AC2"/>
    <w:rsid w:val="00FF3C96"/>
    <w:rsid w:val="00FF46DA"/>
    <w:rsid w:val="00FF51FF"/>
    <w:rsid w:val="00FF5451"/>
    <w:rsid w:val="00FF5F2D"/>
    <w:rsid w:val="00FF6F1F"/>
    <w:rsid w:val="00FF7750"/>
    <w:rsid w:val="00FF795E"/>
    <w:rsid w:val="00FF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F5749"/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caps/>
      <w:lang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i/>
      <w:sz w:val="28"/>
      <w:lang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i/>
      <w:lang/>
    </w:rPr>
  </w:style>
  <w:style w:type="paragraph" w:styleId="Nagwek4">
    <w:name w:val="heading 4"/>
    <w:basedOn w:val="Normalny"/>
    <w:next w:val="Normalny"/>
    <w:link w:val="Nagwek4Znak"/>
    <w:qFormat/>
    <w:pPr>
      <w:keepNext/>
      <w:jc w:val="both"/>
      <w:outlineLvl w:val="3"/>
    </w:pPr>
    <w:rPr>
      <w:b/>
      <w:lang/>
    </w:rPr>
  </w:style>
  <w:style w:type="paragraph" w:styleId="Nagwek5">
    <w:name w:val="heading 5"/>
    <w:basedOn w:val="Normalny"/>
    <w:next w:val="Normalny"/>
    <w:link w:val="Nagwek5Znak"/>
    <w:qFormat/>
    <w:pPr>
      <w:keepNext/>
      <w:numPr>
        <w:numId w:val="1"/>
      </w:numPr>
      <w:jc w:val="both"/>
      <w:outlineLvl w:val="4"/>
    </w:pPr>
    <w:rPr>
      <w:b/>
      <w:lang/>
    </w:rPr>
  </w:style>
  <w:style w:type="paragraph" w:styleId="Nagwek6">
    <w:name w:val="heading 6"/>
    <w:basedOn w:val="Normalny"/>
    <w:next w:val="Normalny"/>
    <w:link w:val="Nagwek6Znak"/>
    <w:qFormat/>
    <w:pPr>
      <w:keepNext/>
      <w:ind w:left="360"/>
      <w:jc w:val="both"/>
      <w:outlineLvl w:val="5"/>
    </w:pPr>
    <w:rPr>
      <w:b/>
      <w:lang/>
    </w:rPr>
  </w:style>
  <w:style w:type="paragraph" w:styleId="Nagwek7">
    <w:name w:val="heading 7"/>
    <w:basedOn w:val="Normalny"/>
    <w:next w:val="Normalny"/>
    <w:link w:val="Nagwek7Znak"/>
    <w:qFormat/>
    <w:pPr>
      <w:keepNext/>
      <w:outlineLvl w:val="6"/>
    </w:pPr>
    <w:rPr>
      <w:b/>
      <w:i/>
      <w:u w:val="single"/>
      <w:lang/>
    </w:rPr>
  </w:style>
  <w:style w:type="paragraph" w:styleId="Nagwek8">
    <w:name w:val="heading 8"/>
    <w:basedOn w:val="Normalny"/>
    <w:next w:val="Normalny"/>
    <w:link w:val="Nagwek8Znak"/>
    <w:qFormat/>
    <w:pPr>
      <w:keepNext/>
      <w:outlineLvl w:val="7"/>
    </w:pPr>
    <w:rPr>
      <w:b/>
      <w:color w:val="0000FF"/>
      <w:lang/>
    </w:rPr>
  </w:style>
  <w:style w:type="paragraph" w:styleId="Nagwek9">
    <w:name w:val="heading 9"/>
    <w:basedOn w:val="Normalny"/>
    <w:next w:val="Normalny"/>
    <w:link w:val="Nagwek9Znak"/>
    <w:qFormat/>
    <w:rsid w:val="00A66ED0"/>
    <w:pPr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Domylnaczcionkaakapitu">
    <w:name w:val="Default Paragraph Font"/>
    <w:aliases w:val=" Znak Znak Znak Znak Znak Znak Znak Znak Znak Znak Znak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paragraph" w:styleId="Tekstpodstawowy2">
    <w:name w:val="Body Text 2"/>
    <w:basedOn w:val="Normalny"/>
    <w:link w:val="Tekstpodstawowy2Znak"/>
    <w:rPr>
      <w:i/>
      <w:sz w:val="20"/>
      <w:lang/>
    </w:rPr>
  </w:style>
  <w:style w:type="paragraph" w:styleId="Nagwek">
    <w:name w:val="header"/>
    <w:aliases w:val=" Znak,Nagłówek strony,Znak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link w:val="TekstpodstawowywcityZnak"/>
    <w:pPr>
      <w:tabs>
        <w:tab w:val="right" w:pos="284"/>
        <w:tab w:val="left" w:pos="408"/>
      </w:tabs>
      <w:ind w:left="408" w:firstLine="18"/>
      <w:jc w:val="both"/>
    </w:pPr>
    <w:rPr>
      <w:lang/>
    </w:rPr>
  </w:style>
  <w:style w:type="paragraph" w:styleId="Tekstpodstawowywcity2">
    <w:name w:val="Body Text Indent 2"/>
    <w:basedOn w:val="Normalny"/>
    <w:link w:val="Tekstpodstawowywcity2Znak"/>
    <w:pPr>
      <w:tabs>
        <w:tab w:val="right" w:pos="851"/>
      </w:tabs>
      <w:ind w:left="993" w:hanging="567"/>
      <w:jc w:val="both"/>
    </w:pPr>
    <w:rPr>
      <w:lang/>
    </w:rPr>
  </w:style>
  <w:style w:type="paragraph" w:styleId="Tekstpodstawowywcity3">
    <w:name w:val="Body Text Indent 3"/>
    <w:basedOn w:val="Normalny"/>
    <w:link w:val="Tekstpodstawowywcity3Znak"/>
    <w:pPr>
      <w:tabs>
        <w:tab w:val="right" w:pos="426"/>
      </w:tabs>
      <w:ind w:left="426"/>
      <w:jc w:val="both"/>
    </w:pPr>
    <w:rPr>
      <w:lang/>
    </w:rPr>
  </w:style>
  <w:style w:type="paragraph" w:styleId="Tekstpodstawowy">
    <w:name w:val="Body Text"/>
    <w:basedOn w:val="Normalny"/>
    <w:link w:val="TekstpodstawowyZnak"/>
    <w:pPr>
      <w:jc w:val="both"/>
    </w:pPr>
    <w:rPr>
      <w:lang/>
    </w:rPr>
  </w:style>
  <w:style w:type="paragraph" w:styleId="Tekstpodstawowy3">
    <w:name w:val="Body Text 3"/>
    <w:basedOn w:val="Normalny"/>
    <w:link w:val="Tekstpodstawowy3Znak"/>
    <w:pPr>
      <w:jc w:val="both"/>
    </w:pPr>
    <w:rPr>
      <w:b/>
      <w:lang/>
    </w:rPr>
  </w:style>
  <w:style w:type="paragraph" w:styleId="Lista-kontynuacja">
    <w:name w:val="List Continue"/>
    <w:basedOn w:val="Normalny"/>
    <w:pPr>
      <w:spacing w:after="120"/>
      <w:ind w:left="283"/>
    </w:pPr>
    <w:rPr>
      <w:sz w:val="20"/>
    </w:rPr>
  </w:style>
  <w:style w:type="paragraph" w:styleId="Stopka">
    <w:name w:val="footer"/>
    <w:aliases w:val="stand"/>
    <w:basedOn w:val="Normalny"/>
    <w:link w:val="StopkaZnak"/>
    <w:uiPriority w:val="99"/>
    <w:pPr>
      <w:tabs>
        <w:tab w:val="center" w:pos="4536"/>
        <w:tab w:val="right" w:pos="9072"/>
      </w:tabs>
    </w:pPr>
    <w:rPr>
      <w:lang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  <w:rPr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Numerpisma">
    <w:name w:val="Numer pisma"/>
    <w:basedOn w:val="Normalny"/>
  </w:style>
  <w:style w:type="paragraph" w:styleId="Tematkomentarza">
    <w:name w:val="annotation subject"/>
    <w:basedOn w:val="Tekstkomentarza"/>
    <w:next w:val="Tekstkomentarza"/>
    <w:link w:val="TematkomentarzaZnak"/>
    <w:semiHidden/>
    <w:rsid w:val="00595D3E"/>
    <w:rPr>
      <w:b/>
      <w:bCs/>
      <w:lang/>
    </w:rPr>
  </w:style>
  <w:style w:type="paragraph" w:styleId="Tekstdymka">
    <w:name w:val="Balloon Text"/>
    <w:basedOn w:val="Normalny"/>
    <w:link w:val="TekstdymkaZnak"/>
    <w:semiHidden/>
    <w:rsid w:val="00CC21B1"/>
    <w:rPr>
      <w:rFonts w:ascii="Tahoma" w:hAnsi="Tahoma"/>
      <w:sz w:val="16"/>
      <w:szCs w:val="16"/>
      <w:lang/>
    </w:rPr>
  </w:style>
  <w:style w:type="paragraph" w:customStyle="1" w:styleId="Tekstpodstawowy31">
    <w:name w:val="Tekst podstawowy 31"/>
    <w:basedOn w:val="Normalny"/>
    <w:rsid w:val="00684549"/>
    <w:pPr>
      <w:suppressAutoHyphens/>
      <w:spacing w:after="120"/>
      <w:jc w:val="both"/>
    </w:pPr>
    <w:rPr>
      <w:b/>
      <w:bCs/>
      <w:szCs w:val="24"/>
      <w:lang w:eastAsia="ar-SA"/>
    </w:rPr>
  </w:style>
  <w:style w:type="paragraph" w:styleId="NormalnyWeb">
    <w:name w:val="Normal (Web)"/>
    <w:basedOn w:val="Normalny"/>
    <w:uiPriority w:val="99"/>
    <w:rsid w:val="00CA5E9B"/>
    <w:pPr>
      <w:spacing w:before="100" w:beforeAutospacing="1" w:after="100" w:afterAutospacing="1"/>
    </w:pPr>
    <w:rPr>
      <w:szCs w:val="24"/>
    </w:rPr>
  </w:style>
  <w:style w:type="paragraph" w:customStyle="1" w:styleId="ZnakZnakZnakZnakZnakZnakZnakZnakZnak">
    <w:name w:val=" Znak Znak Znak Znak Znak Znak Znak Znak Znak"/>
    <w:basedOn w:val="Normalny"/>
    <w:rsid w:val="00CA7641"/>
    <w:rPr>
      <w:szCs w:val="24"/>
    </w:rPr>
  </w:style>
  <w:style w:type="paragraph" w:customStyle="1" w:styleId="ZnakZnakZnakZnakZnak">
    <w:name w:val=" Znak Znak Znak Znak Znak"/>
    <w:basedOn w:val="Normalny"/>
    <w:rsid w:val="003342D0"/>
    <w:rPr>
      <w:szCs w:val="24"/>
    </w:rPr>
  </w:style>
  <w:style w:type="table" w:styleId="Tabela-Siatka">
    <w:name w:val="Table Grid"/>
    <w:basedOn w:val="Standardowy"/>
    <w:rsid w:val="00706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1">
    <w:name w:val="toc 1"/>
    <w:basedOn w:val="Normalny"/>
    <w:next w:val="Normalny"/>
    <w:autoRedefine/>
    <w:semiHidden/>
    <w:rsid w:val="00257C80"/>
    <w:pPr>
      <w:tabs>
        <w:tab w:val="left" w:pos="0"/>
        <w:tab w:val="left" w:pos="8789"/>
        <w:tab w:val="right" w:leader="dot" w:pos="8931"/>
      </w:tabs>
      <w:ind w:left="540" w:hanging="540"/>
    </w:pPr>
    <w:rPr>
      <w:rFonts w:ascii="Arial" w:hAnsi="Arial" w:cs="Arial"/>
      <w:noProof/>
      <w:sz w:val="22"/>
      <w:szCs w:val="22"/>
    </w:rPr>
  </w:style>
  <w:style w:type="paragraph" w:styleId="Tekstblokowy">
    <w:name w:val="Block Text"/>
    <w:basedOn w:val="Normalny"/>
    <w:rsid w:val="001C1DC0"/>
    <w:pPr>
      <w:ind w:left="567" w:right="510" w:hanging="567"/>
    </w:pPr>
    <w:rPr>
      <w:b/>
      <w:color w:val="000000"/>
      <w:sz w:val="20"/>
    </w:rPr>
  </w:style>
  <w:style w:type="paragraph" w:styleId="Podtytu">
    <w:name w:val="Subtitle"/>
    <w:basedOn w:val="Normalny"/>
    <w:link w:val="PodtytuZnak"/>
    <w:qFormat/>
    <w:rsid w:val="002E5CD6"/>
    <w:pPr>
      <w:jc w:val="center"/>
    </w:pPr>
    <w:rPr>
      <w:b/>
      <w:sz w:val="36"/>
      <w:lang/>
    </w:rPr>
  </w:style>
  <w:style w:type="paragraph" w:customStyle="1" w:styleId="Standard">
    <w:name w:val="Standard"/>
    <w:rsid w:val="002E5CD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normaltableau">
    <w:name w:val="normal_tableau"/>
    <w:basedOn w:val="Normalny"/>
    <w:rsid w:val="002E5CD6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Text2">
    <w:name w:val="Text 2"/>
    <w:basedOn w:val="Normalny"/>
    <w:rsid w:val="00307E62"/>
    <w:pPr>
      <w:tabs>
        <w:tab w:val="left" w:pos="2161"/>
      </w:tabs>
      <w:spacing w:after="240"/>
      <w:ind w:left="1202"/>
      <w:jc w:val="both"/>
    </w:pPr>
    <w:rPr>
      <w:rFonts w:ascii="Arial" w:hAnsi="Arial"/>
      <w:sz w:val="20"/>
      <w:lang w:val="en-GB"/>
    </w:rPr>
  </w:style>
  <w:style w:type="paragraph" w:customStyle="1" w:styleId="Blockquote">
    <w:name w:val="Blockquote"/>
    <w:basedOn w:val="Normalny"/>
    <w:rsid w:val="00FF2AC2"/>
    <w:pPr>
      <w:widowControl w:val="0"/>
      <w:spacing w:before="100" w:after="100"/>
      <w:ind w:left="360" w:right="360"/>
    </w:pPr>
    <w:rPr>
      <w:snapToGrid w:val="0"/>
      <w:lang w:val="en-US"/>
    </w:rPr>
  </w:style>
  <w:style w:type="character" w:customStyle="1" w:styleId="dane1">
    <w:name w:val="dane1"/>
    <w:rsid w:val="002C3D32"/>
    <w:rPr>
      <w:color w:val="0000CD"/>
    </w:rPr>
  </w:style>
  <w:style w:type="paragraph" w:styleId="Spistreci4">
    <w:name w:val="toc 4"/>
    <w:basedOn w:val="Normalny"/>
    <w:next w:val="Normalny"/>
    <w:autoRedefine/>
    <w:semiHidden/>
    <w:rsid w:val="006015A7"/>
    <w:rPr>
      <w:rFonts w:ascii="Calibri" w:hAnsi="Calibri" w:cs="Arial"/>
      <w:sz w:val="20"/>
    </w:rPr>
  </w:style>
  <w:style w:type="paragraph" w:customStyle="1" w:styleId="Tekstpodstawowywcity31">
    <w:name w:val="Tekst podstawowy wcięty 31"/>
    <w:basedOn w:val="Normalny"/>
    <w:rsid w:val="00866610"/>
    <w:pPr>
      <w:suppressAutoHyphens/>
      <w:ind w:left="1416" w:firstLine="354"/>
      <w:jc w:val="both"/>
    </w:pPr>
    <w:rPr>
      <w:sz w:val="22"/>
      <w:szCs w:val="22"/>
      <w:lang w:eastAsia="ar-SA"/>
    </w:rPr>
  </w:style>
  <w:style w:type="paragraph" w:customStyle="1" w:styleId="BodyText3">
    <w:name w:val="Body Text 3"/>
    <w:basedOn w:val="Normalny"/>
    <w:rsid w:val="00B84E22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customStyle="1" w:styleId="BodyText2">
    <w:name w:val="Body Text 2"/>
    <w:basedOn w:val="Normalny"/>
    <w:rsid w:val="00A66ED0"/>
    <w:rPr>
      <w:rFonts w:ascii="Arial" w:hAnsi="Arial"/>
      <w:sz w:val="22"/>
    </w:rPr>
  </w:style>
  <w:style w:type="paragraph" w:customStyle="1" w:styleId="Style3">
    <w:name w:val="Style3"/>
    <w:basedOn w:val="Normalny"/>
    <w:rsid w:val="005F365D"/>
    <w:pPr>
      <w:widowControl w:val="0"/>
      <w:autoSpaceDE w:val="0"/>
      <w:autoSpaceDN w:val="0"/>
      <w:adjustRightInd w:val="0"/>
      <w:spacing w:line="224" w:lineRule="exact"/>
      <w:ind w:hanging="374"/>
      <w:jc w:val="both"/>
    </w:pPr>
    <w:rPr>
      <w:rFonts w:ascii="Verdana" w:hAnsi="Verdana"/>
      <w:szCs w:val="24"/>
    </w:rPr>
  </w:style>
  <w:style w:type="character" w:customStyle="1" w:styleId="FontStyle14">
    <w:name w:val="Font Style14"/>
    <w:rsid w:val="005F365D"/>
    <w:rPr>
      <w:rFonts w:ascii="Verdana" w:hAnsi="Verdana" w:cs="Verdana"/>
      <w:b/>
      <w:bCs/>
      <w:sz w:val="18"/>
      <w:szCs w:val="18"/>
    </w:rPr>
  </w:style>
  <w:style w:type="character" w:customStyle="1" w:styleId="FontStyle13">
    <w:name w:val="Font Style13"/>
    <w:rsid w:val="005F365D"/>
    <w:rPr>
      <w:rFonts w:ascii="Verdana" w:hAnsi="Verdana" w:cs="Verdana"/>
      <w:sz w:val="18"/>
      <w:szCs w:val="18"/>
    </w:rPr>
  </w:style>
  <w:style w:type="paragraph" w:styleId="Tytu">
    <w:name w:val="Title"/>
    <w:basedOn w:val="Normalny"/>
    <w:link w:val="TytuZnak"/>
    <w:qFormat/>
    <w:rsid w:val="00974B5A"/>
    <w:pPr>
      <w:jc w:val="center"/>
    </w:pPr>
    <w:rPr>
      <w:rFonts w:ascii="Arial" w:hAnsi="Arial"/>
      <w:b/>
      <w:noProof/>
      <w:lang/>
    </w:rPr>
  </w:style>
  <w:style w:type="paragraph" w:customStyle="1" w:styleId="WypktNr">
    <w:name w:val="Wypkt.Nr"/>
    <w:basedOn w:val="Normalny"/>
    <w:rsid w:val="000E6458"/>
    <w:pPr>
      <w:tabs>
        <w:tab w:val="left" w:pos="360"/>
        <w:tab w:val="num" w:pos="720"/>
      </w:tabs>
      <w:overflowPunct w:val="0"/>
      <w:autoSpaceDE w:val="0"/>
      <w:autoSpaceDN w:val="0"/>
      <w:adjustRightInd w:val="0"/>
      <w:ind w:left="720" w:hanging="720"/>
      <w:textAlignment w:val="baseline"/>
    </w:pPr>
    <w:rPr>
      <w:rFonts w:ascii="Arial" w:hAnsi="Arial" w:cs="Arial"/>
      <w:noProof/>
      <w:szCs w:val="24"/>
    </w:rPr>
  </w:style>
  <w:style w:type="character" w:styleId="Pogrubienie">
    <w:name w:val="Strong"/>
    <w:uiPriority w:val="22"/>
    <w:qFormat/>
    <w:rsid w:val="0030175F"/>
    <w:rPr>
      <w:b/>
      <w:bCs/>
    </w:rPr>
  </w:style>
  <w:style w:type="paragraph" w:customStyle="1" w:styleId="zsartnormalZnak">
    <w:name w:val="zsart_normal Znak"/>
    <w:basedOn w:val="Normalny"/>
    <w:rsid w:val="00791F54"/>
    <w:pPr>
      <w:spacing w:before="120" w:after="280" w:line="360" w:lineRule="auto"/>
      <w:jc w:val="both"/>
    </w:pPr>
    <w:rPr>
      <w:rFonts w:ascii="Verdana" w:hAnsi="Verdana"/>
      <w:sz w:val="20"/>
      <w:lang w:val="en-US" w:eastAsia="en-US"/>
    </w:rPr>
  </w:style>
  <w:style w:type="paragraph" w:customStyle="1" w:styleId="tabulka">
    <w:name w:val="tabulka"/>
    <w:basedOn w:val="Normalny"/>
    <w:rsid w:val="00CC68A8"/>
    <w:pPr>
      <w:widowControl w:val="0"/>
      <w:spacing w:before="120" w:line="240" w:lineRule="exact"/>
      <w:jc w:val="center"/>
    </w:pPr>
    <w:rPr>
      <w:rFonts w:ascii="Arial" w:hAnsi="Arial"/>
      <w:sz w:val="20"/>
      <w:lang w:val="cs-CZ"/>
    </w:rPr>
  </w:style>
  <w:style w:type="paragraph" w:customStyle="1" w:styleId="ZnakZnakZnakZnakZnakZnakZnakZnakZnak0">
    <w:name w:val="Znak Znak Znak Znak Znak Znak Znak Znak Znak"/>
    <w:basedOn w:val="Normalny"/>
    <w:rsid w:val="00772B96"/>
    <w:rPr>
      <w:szCs w:val="24"/>
    </w:rPr>
  </w:style>
  <w:style w:type="character" w:customStyle="1" w:styleId="NagwekZnak">
    <w:name w:val="Nagłówek Znak"/>
    <w:aliases w:val=" Znak Znak,Nagłówek strony Znak,Znak Znak"/>
    <w:link w:val="Nagwek"/>
    <w:uiPriority w:val="99"/>
    <w:rsid w:val="00C93604"/>
    <w:rPr>
      <w:sz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semiHidden/>
    <w:rsid w:val="0078732C"/>
    <w:rPr>
      <w:sz w:val="20"/>
    </w:rPr>
  </w:style>
  <w:style w:type="character" w:styleId="Odwoanieprzypisukocowego">
    <w:name w:val="endnote reference"/>
    <w:semiHidden/>
    <w:rsid w:val="0078732C"/>
    <w:rPr>
      <w:vertAlign w:val="superscript"/>
    </w:rPr>
  </w:style>
  <w:style w:type="paragraph" w:customStyle="1" w:styleId="ListParagraph">
    <w:name w:val="List Paragraph"/>
    <w:basedOn w:val="Normalny"/>
    <w:rsid w:val="00540928"/>
    <w:pPr>
      <w:ind w:left="720"/>
    </w:pPr>
    <w:rPr>
      <w:szCs w:val="24"/>
    </w:rPr>
  </w:style>
  <w:style w:type="paragraph" w:styleId="Wcicienormalne">
    <w:name w:val="Normal Indent"/>
    <w:basedOn w:val="Normalny"/>
    <w:rsid w:val="00AE43E6"/>
    <w:pPr>
      <w:ind w:left="708"/>
    </w:pPr>
    <w:rPr>
      <w:rFonts w:ascii="Arial" w:hAnsi="Arial"/>
      <w:sz w:val="20"/>
      <w:lang w:val="en-GB"/>
    </w:rPr>
  </w:style>
  <w:style w:type="paragraph" w:customStyle="1" w:styleId="pntext">
    <w:name w:val="pntext"/>
    <w:basedOn w:val="Normalny"/>
    <w:rsid w:val="00AE43E6"/>
    <w:pPr>
      <w:spacing w:before="100" w:beforeAutospacing="1" w:after="100" w:afterAutospacing="1"/>
    </w:pPr>
    <w:rPr>
      <w:szCs w:val="24"/>
    </w:rPr>
  </w:style>
  <w:style w:type="paragraph" w:customStyle="1" w:styleId="oddl-nadpis">
    <w:name w:val="oddíl-nadpis"/>
    <w:basedOn w:val="Normalny"/>
    <w:rsid w:val="000132FA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9E1120"/>
    <w:rPr>
      <w:sz w:val="20"/>
      <w:lang w:val="fr-FR"/>
    </w:rPr>
  </w:style>
  <w:style w:type="paragraph" w:styleId="Listapunktowana3">
    <w:name w:val="List Bullet 3"/>
    <w:aliases w:val="Lista wypunktowana 3"/>
    <w:basedOn w:val="Normalny"/>
    <w:autoRedefine/>
    <w:rsid w:val="007D34DC"/>
    <w:pPr>
      <w:numPr>
        <w:numId w:val="3"/>
      </w:numPr>
    </w:pPr>
    <w:rPr>
      <w:szCs w:val="24"/>
    </w:rPr>
  </w:style>
  <w:style w:type="paragraph" w:customStyle="1" w:styleId="B">
    <w:name w:val="B"/>
    <w:rsid w:val="005267A4"/>
    <w:pPr>
      <w:spacing w:before="240" w:line="240" w:lineRule="exact"/>
      <w:ind w:left="720"/>
      <w:jc w:val="both"/>
    </w:pPr>
    <w:rPr>
      <w:sz w:val="24"/>
      <w:lang w:val="en-GB"/>
    </w:rPr>
  </w:style>
  <w:style w:type="paragraph" w:styleId="Listapunktowana2">
    <w:name w:val="List Bullet 2"/>
    <w:aliases w:val="Lista wypunktowana 2"/>
    <w:basedOn w:val="Normalny"/>
    <w:autoRedefine/>
    <w:rsid w:val="00034A4E"/>
    <w:pPr>
      <w:numPr>
        <w:numId w:val="4"/>
      </w:numPr>
    </w:pPr>
    <w:rPr>
      <w:szCs w:val="24"/>
    </w:rPr>
  </w:style>
  <w:style w:type="paragraph" w:customStyle="1" w:styleId="A">
    <w:name w:val="A"/>
    <w:rsid w:val="00034A4E"/>
    <w:pPr>
      <w:keepNext/>
      <w:spacing w:before="240" w:line="240" w:lineRule="exact"/>
      <w:ind w:left="720" w:hanging="720"/>
      <w:jc w:val="both"/>
    </w:pPr>
    <w:rPr>
      <w:sz w:val="24"/>
      <w:lang w:val="en-GB"/>
    </w:rPr>
  </w:style>
  <w:style w:type="character" w:styleId="HTML-staaszeroko">
    <w:name w:val="HTML Typewriter"/>
    <w:rsid w:val="009576B8"/>
    <w:rPr>
      <w:rFonts w:ascii="Courier New" w:eastAsia="Courier New" w:hAnsi="Courier New" w:cs="Courier New" w:hint="default"/>
      <w:sz w:val="20"/>
      <w:szCs w:val="20"/>
    </w:rPr>
  </w:style>
  <w:style w:type="paragraph" w:customStyle="1" w:styleId="Normal">
    <w:name w:val="[Normal]"/>
    <w:rsid w:val="00866C4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Lista">
    <w:name w:val="List"/>
    <w:basedOn w:val="Normalny"/>
    <w:rsid w:val="00F238F7"/>
    <w:pPr>
      <w:ind w:left="283" w:hanging="283"/>
    </w:pPr>
    <w:rPr>
      <w:sz w:val="20"/>
    </w:rPr>
  </w:style>
  <w:style w:type="paragraph" w:customStyle="1" w:styleId="Style9">
    <w:name w:val="Style9"/>
    <w:basedOn w:val="Normalny"/>
    <w:rsid w:val="001F59A0"/>
    <w:pPr>
      <w:widowControl w:val="0"/>
      <w:autoSpaceDE w:val="0"/>
      <w:autoSpaceDN w:val="0"/>
      <w:adjustRightInd w:val="0"/>
    </w:pPr>
    <w:rPr>
      <w:rFonts w:ascii="Tahoma" w:hAnsi="Tahoma"/>
      <w:szCs w:val="24"/>
    </w:rPr>
  </w:style>
  <w:style w:type="paragraph" w:customStyle="1" w:styleId="Style10">
    <w:name w:val="Style10"/>
    <w:basedOn w:val="Normalny"/>
    <w:rsid w:val="001F59A0"/>
    <w:pPr>
      <w:widowControl w:val="0"/>
      <w:autoSpaceDE w:val="0"/>
      <w:autoSpaceDN w:val="0"/>
      <w:adjustRightInd w:val="0"/>
      <w:spacing w:line="238" w:lineRule="exact"/>
      <w:ind w:hanging="422"/>
    </w:pPr>
    <w:rPr>
      <w:rFonts w:ascii="Tahoma" w:hAnsi="Tahoma"/>
      <w:szCs w:val="24"/>
    </w:rPr>
  </w:style>
  <w:style w:type="paragraph" w:customStyle="1" w:styleId="Style11">
    <w:name w:val="Style11"/>
    <w:basedOn w:val="Normalny"/>
    <w:rsid w:val="001F59A0"/>
    <w:pPr>
      <w:widowControl w:val="0"/>
      <w:autoSpaceDE w:val="0"/>
      <w:autoSpaceDN w:val="0"/>
      <w:adjustRightInd w:val="0"/>
      <w:spacing w:line="233" w:lineRule="exact"/>
      <w:ind w:hanging="1454"/>
    </w:pPr>
    <w:rPr>
      <w:rFonts w:ascii="Tahoma" w:hAnsi="Tahoma"/>
      <w:szCs w:val="24"/>
    </w:rPr>
  </w:style>
  <w:style w:type="paragraph" w:customStyle="1" w:styleId="Style12">
    <w:name w:val="Style12"/>
    <w:basedOn w:val="Normalny"/>
    <w:rsid w:val="001F59A0"/>
    <w:pPr>
      <w:widowControl w:val="0"/>
      <w:autoSpaceDE w:val="0"/>
      <w:autoSpaceDN w:val="0"/>
      <w:adjustRightInd w:val="0"/>
      <w:spacing w:line="271" w:lineRule="exact"/>
      <w:ind w:hanging="137"/>
    </w:pPr>
    <w:rPr>
      <w:rFonts w:ascii="Tahoma" w:hAnsi="Tahoma"/>
      <w:szCs w:val="24"/>
    </w:rPr>
  </w:style>
  <w:style w:type="paragraph" w:customStyle="1" w:styleId="Style15">
    <w:name w:val="Style15"/>
    <w:basedOn w:val="Normalny"/>
    <w:rsid w:val="001F59A0"/>
    <w:pPr>
      <w:widowControl w:val="0"/>
      <w:autoSpaceDE w:val="0"/>
      <w:autoSpaceDN w:val="0"/>
      <w:adjustRightInd w:val="0"/>
      <w:spacing w:line="240" w:lineRule="exact"/>
      <w:ind w:hanging="367"/>
    </w:pPr>
    <w:rPr>
      <w:rFonts w:ascii="Tahoma" w:hAnsi="Tahoma"/>
      <w:szCs w:val="24"/>
    </w:rPr>
  </w:style>
  <w:style w:type="paragraph" w:customStyle="1" w:styleId="Style16">
    <w:name w:val="Style16"/>
    <w:basedOn w:val="Normalny"/>
    <w:rsid w:val="001F59A0"/>
    <w:pPr>
      <w:widowControl w:val="0"/>
      <w:autoSpaceDE w:val="0"/>
      <w:autoSpaceDN w:val="0"/>
      <w:adjustRightInd w:val="0"/>
    </w:pPr>
    <w:rPr>
      <w:rFonts w:ascii="Tahoma" w:hAnsi="Tahoma"/>
      <w:szCs w:val="24"/>
    </w:rPr>
  </w:style>
  <w:style w:type="paragraph" w:customStyle="1" w:styleId="Style17">
    <w:name w:val="Style17"/>
    <w:basedOn w:val="Normalny"/>
    <w:rsid w:val="001F59A0"/>
    <w:pPr>
      <w:widowControl w:val="0"/>
      <w:autoSpaceDE w:val="0"/>
      <w:autoSpaceDN w:val="0"/>
      <w:adjustRightInd w:val="0"/>
    </w:pPr>
    <w:rPr>
      <w:rFonts w:ascii="Tahoma" w:hAnsi="Tahoma"/>
      <w:szCs w:val="24"/>
    </w:rPr>
  </w:style>
  <w:style w:type="character" w:customStyle="1" w:styleId="FontStyle25">
    <w:name w:val="Font Style25"/>
    <w:rsid w:val="001F59A0"/>
    <w:rPr>
      <w:rFonts w:ascii="Tahoma" w:hAnsi="Tahoma" w:cs="Tahoma" w:hint="default"/>
      <w:b/>
      <w:bCs/>
      <w:sz w:val="18"/>
      <w:szCs w:val="18"/>
    </w:rPr>
  </w:style>
  <w:style w:type="character" w:customStyle="1" w:styleId="FontStyle26">
    <w:name w:val="Font Style26"/>
    <w:rsid w:val="001F59A0"/>
    <w:rPr>
      <w:rFonts w:ascii="Tahoma" w:hAnsi="Tahoma" w:cs="Tahoma" w:hint="default"/>
      <w:sz w:val="18"/>
      <w:szCs w:val="18"/>
    </w:rPr>
  </w:style>
  <w:style w:type="character" w:customStyle="1" w:styleId="FontStyle27">
    <w:name w:val="Font Style27"/>
    <w:rsid w:val="001F59A0"/>
    <w:rPr>
      <w:rFonts w:ascii="Tahoma" w:hAnsi="Tahoma" w:cs="Tahoma" w:hint="default"/>
      <w:i/>
      <w:iCs/>
      <w:spacing w:val="20"/>
      <w:sz w:val="18"/>
      <w:szCs w:val="18"/>
    </w:rPr>
  </w:style>
  <w:style w:type="character" w:customStyle="1" w:styleId="FontStyle16">
    <w:name w:val="Font Style16"/>
    <w:rsid w:val="001F59A0"/>
    <w:rPr>
      <w:rFonts w:ascii="Verdana" w:hAnsi="Verdana" w:cs="Verdana"/>
      <w:sz w:val="18"/>
      <w:szCs w:val="18"/>
    </w:rPr>
  </w:style>
  <w:style w:type="paragraph" w:customStyle="1" w:styleId="Style4">
    <w:name w:val="Style4"/>
    <w:basedOn w:val="Normalny"/>
    <w:rsid w:val="001F59A0"/>
    <w:pPr>
      <w:widowControl w:val="0"/>
      <w:autoSpaceDE w:val="0"/>
      <w:autoSpaceDN w:val="0"/>
      <w:adjustRightInd w:val="0"/>
    </w:pPr>
    <w:rPr>
      <w:rFonts w:ascii="Verdana" w:hAnsi="Verdana"/>
      <w:szCs w:val="24"/>
    </w:rPr>
  </w:style>
  <w:style w:type="paragraph" w:customStyle="1" w:styleId="Style5">
    <w:name w:val="Style5"/>
    <w:basedOn w:val="Normalny"/>
    <w:rsid w:val="001F59A0"/>
    <w:pPr>
      <w:widowControl w:val="0"/>
      <w:autoSpaceDE w:val="0"/>
      <w:autoSpaceDN w:val="0"/>
      <w:adjustRightInd w:val="0"/>
    </w:pPr>
    <w:rPr>
      <w:rFonts w:ascii="Verdana" w:hAnsi="Verdana"/>
      <w:szCs w:val="24"/>
    </w:rPr>
  </w:style>
  <w:style w:type="paragraph" w:customStyle="1" w:styleId="Style6">
    <w:name w:val="Style6"/>
    <w:basedOn w:val="Normalny"/>
    <w:rsid w:val="001F59A0"/>
    <w:pPr>
      <w:widowControl w:val="0"/>
      <w:autoSpaceDE w:val="0"/>
      <w:autoSpaceDN w:val="0"/>
      <w:adjustRightInd w:val="0"/>
    </w:pPr>
    <w:rPr>
      <w:rFonts w:ascii="Verdana" w:hAnsi="Verdana"/>
      <w:szCs w:val="24"/>
    </w:rPr>
  </w:style>
  <w:style w:type="paragraph" w:customStyle="1" w:styleId="Style7">
    <w:name w:val="Style7"/>
    <w:basedOn w:val="Normalny"/>
    <w:rsid w:val="001F59A0"/>
    <w:pPr>
      <w:widowControl w:val="0"/>
      <w:autoSpaceDE w:val="0"/>
      <w:autoSpaceDN w:val="0"/>
      <w:adjustRightInd w:val="0"/>
    </w:pPr>
    <w:rPr>
      <w:rFonts w:ascii="Verdana" w:hAnsi="Verdana"/>
      <w:szCs w:val="24"/>
    </w:rPr>
  </w:style>
  <w:style w:type="paragraph" w:customStyle="1" w:styleId="Style8">
    <w:name w:val="Style8"/>
    <w:basedOn w:val="Normalny"/>
    <w:rsid w:val="001F59A0"/>
    <w:pPr>
      <w:widowControl w:val="0"/>
      <w:autoSpaceDE w:val="0"/>
      <w:autoSpaceDN w:val="0"/>
      <w:adjustRightInd w:val="0"/>
    </w:pPr>
    <w:rPr>
      <w:rFonts w:ascii="Verdana" w:hAnsi="Verdana"/>
      <w:szCs w:val="24"/>
    </w:rPr>
  </w:style>
  <w:style w:type="character" w:customStyle="1" w:styleId="FontStyle15">
    <w:name w:val="Font Style15"/>
    <w:rsid w:val="001F59A0"/>
    <w:rPr>
      <w:rFonts w:ascii="Verdana" w:hAnsi="Verdana" w:cs="Verdana"/>
      <w:i/>
      <w:iCs/>
      <w:sz w:val="18"/>
      <w:szCs w:val="18"/>
    </w:rPr>
  </w:style>
  <w:style w:type="character" w:customStyle="1" w:styleId="FontStyle17">
    <w:name w:val="Font Style17"/>
    <w:rsid w:val="001F59A0"/>
    <w:rPr>
      <w:rFonts w:ascii="Verdana" w:hAnsi="Verdana" w:cs="Verdana"/>
      <w:i/>
      <w:iCs/>
      <w:sz w:val="18"/>
      <w:szCs w:val="18"/>
    </w:rPr>
  </w:style>
  <w:style w:type="character" w:customStyle="1" w:styleId="FontStyle12">
    <w:name w:val="Font Style12"/>
    <w:rsid w:val="001F59A0"/>
    <w:rPr>
      <w:rFonts w:ascii="MS Reference Sans Serif" w:hAnsi="MS Reference Sans Serif" w:cs="MS Reference Sans Serif"/>
      <w:b/>
      <w:bCs/>
      <w:sz w:val="18"/>
      <w:szCs w:val="18"/>
    </w:rPr>
  </w:style>
  <w:style w:type="paragraph" w:customStyle="1" w:styleId="Style2">
    <w:name w:val="Style2"/>
    <w:basedOn w:val="Normalny"/>
    <w:rsid w:val="001F59A0"/>
    <w:pPr>
      <w:widowControl w:val="0"/>
      <w:autoSpaceDE w:val="0"/>
      <w:autoSpaceDN w:val="0"/>
      <w:adjustRightInd w:val="0"/>
    </w:pPr>
    <w:rPr>
      <w:rFonts w:ascii="Verdana" w:hAnsi="Verdana"/>
      <w:szCs w:val="24"/>
    </w:rPr>
  </w:style>
  <w:style w:type="character" w:customStyle="1" w:styleId="FontStyle19">
    <w:name w:val="Font Style19"/>
    <w:rsid w:val="001F59A0"/>
    <w:rPr>
      <w:rFonts w:ascii="Verdana" w:hAnsi="Verdana" w:cs="Verdana"/>
      <w:sz w:val="18"/>
      <w:szCs w:val="18"/>
    </w:rPr>
  </w:style>
  <w:style w:type="character" w:customStyle="1" w:styleId="FontStyle20">
    <w:name w:val="Font Style20"/>
    <w:rsid w:val="001F59A0"/>
    <w:rPr>
      <w:rFonts w:ascii="Verdana" w:hAnsi="Verdana" w:cs="Verdana"/>
      <w:i/>
      <w:iCs/>
      <w:sz w:val="18"/>
      <w:szCs w:val="18"/>
    </w:rPr>
  </w:style>
  <w:style w:type="character" w:customStyle="1" w:styleId="FontStyle21">
    <w:name w:val="Font Style21"/>
    <w:rsid w:val="001F59A0"/>
    <w:rPr>
      <w:rFonts w:ascii="Verdana" w:hAnsi="Verdana" w:cs="Verdana"/>
      <w:b/>
      <w:bCs/>
      <w:sz w:val="18"/>
      <w:szCs w:val="18"/>
    </w:rPr>
  </w:style>
  <w:style w:type="character" w:styleId="Odwoanieprzypisudolnego">
    <w:name w:val="footnote reference"/>
    <w:semiHidden/>
    <w:rsid w:val="00B419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F0620A"/>
    <w:pPr>
      <w:ind w:left="708"/>
    </w:pPr>
  </w:style>
  <w:style w:type="character" w:customStyle="1" w:styleId="Tekstpodstawowy3Znak">
    <w:name w:val="Tekst podstawowy 3 Znak"/>
    <w:link w:val="Tekstpodstawowy3"/>
    <w:rsid w:val="008A6DBF"/>
    <w:rPr>
      <w:b/>
      <w:sz w:val="24"/>
    </w:rPr>
  </w:style>
  <w:style w:type="paragraph" w:customStyle="1" w:styleId="StandardL9">
    <w:name w:val="Standard L9"/>
    <w:basedOn w:val="Normalny"/>
    <w:next w:val="Spistreci3"/>
    <w:uiPriority w:val="99"/>
    <w:rsid w:val="00DE2C50"/>
    <w:pPr>
      <w:numPr>
        <w:ilvl w:val="8"/>
        <w:numId w:val="5"/>
      </w:numPr>
      <w:spacing w:after="240"/>
      <w:jc w:val="both"/>
      <w:outlineLvl w:val="8"/>
    </w:pPr>
    <w:rPr>
      <w:rFonts w:eastAsia="SimSun"/>
      <w:szCs w:val="24"/>
      <w:lang w:val="en-GB" w:eastAsia="zh-CN" w:bidi="ar-AE"/>
    </w:rPr>
  </w:style>
  <w:style w:type="paragraph" w:customStyle="1" w:styleId="StandardL8">
    <w:name w:val="Standard L8"/>
    <w:basedOn w:val="Normalny"/>
    <w:next w:val="Tekstpodstawowy2"/>
    <w:uiPriority w:val="99"/>
    <w:rsid w:val="00DE2C50"/>
    <w:pPr>
      <w:numPr>
        <w:ilvl w:val="7"/>
        <w:numId w:val="5"/>
      </w:numPr>
      <w:spacing w:after="240"/>
      <w:jc w:val="both"/>
      <w:outlineLvl w:val="7"/>
    </w:pPr>
    <w:rPr>
      <w:rFonts w:eastAsia="SimSun"/>
      <w:szCs w:val="24"/>
      <w:lang w:val="en-GB" w:eastAsia="zh-CN" w:bidi="ar-AE"/>
    </w:rPr>
  </w:style>
  <w:style w:type="paragraph" w:customStyle="1" w:styleId="StandardL7">
    <w:name w:val="Standard L7"/>
    <w:basedOn w:val="Normalny"/>
    <w:next w:val="Normalny"/>
    <w:uiPriority w:val="99"/>
    <w:rsid w:val="00DE2C50"/>
    <w:pPr>
      <w:numPr>
        <w:ilvl w:val="6"/>
        <w:numId w:val="5"/>
      </w:numPr>
      <w:spacing w:after="240"/>
      <w:jc w:val="both"/>
      <w:outlineLvl w:val="6"/>
    </w:pPr>
    <w:rPr>
      <w:rFonts w:eastAsia="SimSun"/>
      <w:szCs w:val="24"/>
      <w:lang w:val="en-GB" w:eastAsia="zh-CN" w:bidi="ar-AE"/>
    </w:rPr>
  </w:style>
  <w:style w:type="paragraph" w:customStyle="1" w:styleId="StandardL6">
    <w:name w:val="Standard L6"/>
    <w:basedOn w:val="Normalny"/>
    <w:next w:val="Normalny"/>
    <w:uiPriority w:val="99"/>
    <w:rsid w:val="00DE2C50"/>
    <w:pPr>
      <w:numPr>
        <w:ilvl w:val="5"/>
        <w:numId w:val="5"/>
      </w:numPr>
      <w:spacing w:after="240"/>
      <w:jc w:val="both"/>
      <w:outlineLvl w:val="5"/>
    </w:pPr>
    <w:rPr>
      <w:rFonts w:eastAsia="SimSun"/>
      <w:szCs w:val="24"/>
      <w:lang w:val="en-GB" w:eastAsia="zh-CN" w:bidi="ar-AE"/>
    </w:rPr>
  </w:style>
  <w:style w:type="paragraph" w:customStyle="1" w:styleId="StandardL5">
    <w:name w:val="Standard L5"/>
    <w:basedOn w:val="Normalny"/>
    <w:next w:val="Normalny"/>
    <w:uiPriority w:val="99"/>
    <w:rsid w:val="00DE2C50"/>
    <w:pPr>
      <w:numPr>
        <w:ilvl w:val="4"/>
        <w:numId w:val="5"/>
      </w:numPr>
      <w:spacing w:after="240"/>
      <w:jc w:val="both"/>
      <w:outlineLvl w:val="4"/>
    </w:pPr>
    <w:rPr>
      <w:rFonts w:eastAsia="SimSun"/>
      <w:szCs w:val="24"/>
      <w:lang w:val="en-GB" w:eastAsia="zh-CN" w:bidi="ar-AE"/>
    </w:rPr>
  </w:style>
  <w:style w:type="paragraph" w:customStyle="1" w:styleId="StandardL4">
    <w:name w:val="Standard L4"/>
    <w:basedOn w:val="Normalny"/>
    <w:next w:val="Tekstpodstawowy3"/>
    <w:uiPriority w:val="99"/>
    <w:rsid w:val="00DE2C50"/>
    <w:pPr>
      <w:numPr>
        <w:ilvl w:val="3"/>
        <w:numId w:val="5"/>
      </w:numPr>
      <w:spacing w:after="240"/>
      <w:jc w:val="both"/>
      <w:outlineLvl w:val="3"/>
    </w:pPr>
    <w:rPr>
      <w:rFonts w:eastAsia="SimSun"/>
      <w:szCs w:val="24"/>
      <w:lang w:val="en-GB" w:eastAsia="zh-CN" w:bidi="ar-AE"/>
    </w:rPr>
  </w:style>
  <w:style w:type="paragraph" w:customStyle="1" w:styleId="StandardL3">
    <w:name w:val="Standard L3"/>
    <w:basedOn w:val="Normalny"/>
    <w:next w:val="Tekstpodstawowy2"/>
    <w:link w:val="StandardL3Char"/>
    <w:uiPriority w:val="99"/>
    <w:rsid w:val="00DE2C50"/>
    <w:pPr>
      <w:numPr>
        <w:ilvl w:val="2"/>
        <w:numId w:val="5"/>
      </w:numPr>
      <w:tabs>
        <w:tab w:val="num" w:pos="2280"/>
      </w:tabs>
      <w:spacing w:after="240"/>
      <w:ind w:left="2280"/>
      <w:jc w:val="both"/>
      <w:outlineLvl w:val="2"/>
    </w:pPr>
    <w:rPr>
      <w:rFonts w:eastAsia="SimSun"/>
      <w:szCs w:val="24"/>
      <w:lang w:val="en-GB" w:eastAsia="zh-CN" w:bidi="ar-AE"/>
    </w:rPr>
  </w:style>
  <w:style w:type="character" w:customStyle="1" w:styleId="StandardL3Char">
    <w:name w:val="Standard L3 Char"/>
    <w:link w:val="StandardL3"/>
    <w:uiPriority w:val="99"/>
    <w:rsid w:val="00DE2C50"/>
    <w:rPr>
      <w:rFonts w:eastAsia="SimSun"/>
      <w:sz w:val="24"/>
      <w:szCs w:val="24"/>
      <w:lang w:val="en-GB" w:eastAsia="zh-CN" w:bidi="ar-AE"/>
    </w:rPr>
  </w:style>
  <w:style w:type="paragraph" w:customStyle="1" w:styleId="StandardL2">
    <w:name w:val="Standard L2"/>
    <w:basedOn w:val="Normalny"/>
    <w:next w:val="Normalny"/>
    <w:uiPriority w:val="99"/>
    <w:rsid w:val="00DE2C50"/>
    <w:pPr>
      <w:numPr>
        <w:ilvl w:val="1"/>
        <w:numId w:val="5"/>
      </w:numPr>
      <w:tabs>
        <w:tab w:val="num" w:pos="1004"/>
      </w:tabs>
      <w:spacing w:after="240"/>
      <w:ind w:left="1004"/>
      <w:jc w:val="both"/>
      <w:outlineLvl w:val="1"/>
    </w:pPr>
    <w:rPr>
      <w:rFonts w:eastAsia="SimSun"/>
      <w:szCs w:val="24"/>
      <w:lang w:val="en-GB" w:eastAsia="zh-CN" w:bidi="ar-AE"/>
    </w:rPr>
  </w:style>
  <w:style w:type="paragraph" w:customStyle="1" w:styleId="StandardL1">
    <w:name w:val="Standard L1"/>
    <w:basedOn w:val="Normalny"/>
    <w:next w:val="Normalny"/>
    <w:uiPriority w:val="99"/>
    <w:rsid w:val="00DE2C50"/>
    <w:pPr>
      <w:keepNext/>
      <w:numPr>
        <w:numId w:val="5"/>
      </w:numPr>
      <w:suppressAutoHyphens/>
      <w:spacing w:after="240"/>
      <w:outlineLvl w:val="0"/>
    </w:pPr>
    <w:rPr>
      <w:rFonts w:eastAsia="SimSun"/>
      <w:b/>
      <w:caps/>
      <w:szCs w:val="24"/>
      <w:lang w:val="en-GB" w:eastAsia="zh-CN" w:bidi="ar-AE"/>
    </w:rPr>
  </w:style>
  <w:style w:type="paragraph" w:styleId="Spistreci3">
    <w:name w:val="toc 3"/>
    <w:basedOn w:val="Normalny"/>
    <w:next w:val="Normalny"/>
    <w:autoRedefine/>
    <w:rsid w:val="00DE2C50"/>
    <w:pPr>
      <w:ind w:left="480"/>
    </w:pPr>
  </w:style>
  <w:style w:type="character" w:customStyle="1" w:styleId="Nagwek1Znak">
    <w:name w:val="Nagłówek 1 Znak"/>
    <w:link w:val="Nagwek1"/>
    <w:rsid w:val="00E20136"/>
    <w:rPr>
      <w:b/>
      <w:caps/>
      <w:sz w:val="24"/>
    </w:rPr>
  </w:style>
  <w:style w:type="character" w:customStyle="1" w:styleId="Nagwek2Znak">
    <w:name w:val="Nagłówek 2 Znak"/>
    <w:link w:val="Nagwek2"/>
    <w:rsid w:val="00E20136"/>
    <w:rPr>
      <w:b/>
      <w:i/>
      <w:sz w:val="28"/>
    </w:rPr>
  </w:style>
  <w:style w:type="character" w:customStyle="1" w:styleId="Nagwek3Znak">
    <w:name w:val="Nagłówek 3 Znak"/>
    <w:link w:val="Nagwek3"/>
    <w:rsid w:val="00E20136"/>
    <w:rPr>
      <w:i/>
      <w:sz w:val="24"/>
    </w:rPr>
  </w:style>
  <w:style w:type="character" w:customStyle="1" w:styleId="Nagwek4Znak">
    <w:name w:val="Nagłówek 4 Znak"/>
    <w:link w:val="Nagwek4"/>
    <w:rsid w:val="00E20136"/>
    <w:rPr>
      <w:b/>
      <w:sz w:val="24"/>
    </w:rPr>
  </w:style>
  <w:style w:type="character" w:customStyle="1" w:styleId="Nagwek5Znak">
    <w:name w:val="Nagłówek 5 Znak"/>
    <w:link w:val="Nagwek5"/>
    <w:rsid w:val="00E20136"/>
    <w:rPr>
      <w:b/>
      <w:sz w:val="24"/>
      <w:lang/>
    </w:rPr>
  </w:style>
  <w:style w:type="character" w:customStyle="1" w:styleId="Nagwek6Znak">
    <w:name w:val="Nagłówek 6 Znak"/>
    <w:link w:val="Nagwek6"/>
    <w:rsid w:val="00E20136"/>
    <w:rPr>
      <w:b/>
      <w:sz w:val="24"/>
    </w:rPr>
  </w:style>
  <w:style w:type="character" w:customStyle="1" w:styleId="Nagwek7Znak">
    <w:name w:val="Nagłówek 7 Znak"/>
    <w:link w:val="Nagwek7"/>
    <w:rsid w:val="00E20136"/>
    <w:rPr>
      <w:b/>
      <w:i/>
      <w:sz w:val="24"/>
      <w:u w:val="single"/>
    </w:rPr>
  </w:style>
  <w:style w:type="character" w:customStyle="1" w:styleId="Nagwek8Znak">
    <w:name w:val="Nagłówek 8 Znak"/>
    <w:link w:val="Nagwek8"/>
    <w:rsid w:val="00E20136"/>
    <w:rPr>
      <w:b/>
      <w:color w:val="0000FF"/>
      <w:sz w:val="24"/>
    </w:rPr>
  </w:style>
  <w:style w:type="character" w:customStyle="1" w:styleId="Nagwek9Znak">
    <w:name w:val="Nagłówek 9 Znak"/>
    <w:link w:val="Nagwek9"/>
    <w:rsid w:val="00E20136"/>
    <w:rPr>
      <w:rFonts w:ascii="Arial" w:hAnsi="Arial" w:cs="Arial"/>
      <w:sz w:val="22"/>
      <w:szCs w:val="22"/>
    </w:rPr>
  </w:style>
  <w:style w:type="character" w:customStyle="1" w:styleId="Tekstpodstawowy2Znak">
    <w:name w:val="Tekst podstawowy 2 Znak"/>
    <w:link w:val="Tekstpodstawowy2"/>
    <w:rsid w:val="00E20136"/>
    <w:rPr>
      <w:i/>
    </w:rPr>
  </w:style>
  <w:style w:type="character" w:customStyle="1" w:styleId="TekstpodstawowywcityZnak">
    <w:name w:val="Tekst podstawowy wcięty Znak"/>
    <w:link w:val="Tekstpodstawowywcity"/>
    <w:rsid w:val="00E20136"/>
    <w:rPr>
      <w:sz w:val="24"/>
    </w:rPr>
  </w:style>
  <w:style w:type="character" w:customStyle="1" w:styleId="Tekstpodstawowywcity2Znak">
    <w:name w:val="Tekst podstawowy wcięty 2 Znak"/>
    <w:link w:val="Tekstpodstawowywcity2"/>
    <w:rsid w:val="00E20136"/>
    <w:rPr>
      <w:sz w:val="24"/>
    </w:rPr>
  </w:style>
  <w:style w:type="character" w:customStyle="1" w:styleId="Tekstpodstawowywcity3Znak">
    <w:name w:val="Tekst podstawowy wcięty 3 Znak"/>
    <w:link w:val="Tekstpodstawowywcity3"/>
    <w:rsid w:val="00E20136"/>
    <w:rPr>
      <w:sz w:val="24"/>
    </w:rPr>
  </w:style>
  <w:style w:type="character" w:customStyle="1" w:styleId="TekstpodstawowyZnak">
    <w:name w:val="Tekst podstawowy Znak"/>
    <w:link w:val="Tekstpodstawowy"/>
    <w:rsid w:val="00E20136"/>
    <w:rPr>
      <w:sz w:val="24"/>
    </w:rPr>
  </w:style>
  <w:style w:type="character" w:customStyle="1" w:styleId="StopkaZnak">
    <w:name w:val="Stopka Znak"/>
    <w:link w:val="Stopka"/>
    <w:uiPriority w:val="99"/>
    <w:rsid w:val="00E20136"/>
    <w:rPr>
      <w:sz w:val="24"/>
    </w:rPr>
  </w:style>
  <w:style w:type="character" w:customStyle="1" w:styleId="TekstkomentarzaZnak">
    <w:name w:val="Tekst komentarza Znak"/>
    <w:link w:val="Tekstkomentarza"/>
    <w:semiHidden/>
    <w:rsid w:val="00E20136"/>
  </w:style>
  <w:style w:type="character" w:customStyle="1" w:styleId="TematkomentarzaZnak">
    <w:name w:val="Temat komentarza Znak"/>
    <w:link w:val="Tematkomentarza"/>
    <w:semiHidden/>
    <w:rsid w:val="00E20136"/>
    <w:rPr>
      <w:b/>
      <w:bCs/>
    </w:rPr>
  </w:style>
  <w:style w:type="character" w:customStyle="1" w:styleId="TekstdymkaZnak">
    <w:name w:val="Tekst dymka Znak"/>
    <w:link w:val="Tekstdymka"/>
    <w:semiHidden/>
    <w:rsid w:val="00E20136"/>
    <w:rPr>
      <w:rFonts w:ascii="Tahoma" w:hAnsi="Tahoma" w:cs="Tahoma"/>
      <w:sz w:val="16"/>
      <w:szCs w:val="16"/>
    </w:rPr>
  </w:style>
  <w:style w:type="character" w:customStyle="1" w:styleId="PodtytuZnak">
    <w:name w:val="Podtytuł Znak"/>
    <w:link w:val="Podtytu"/>
    <w:rsid w:val="00E20136"/>
    <w:rPr>
      <w:b/>
      <w:sz w:val="36"/>
    </w:rPr>
  </w:style>
  <w:style w:type="character" w:customStyle="1" w:styleId="TytuZnak">
    <w:name w:val="Tytuł Znak"/>
    <w:link w:val="Tytu"/>
    <w:rsid w:val="00E20136"/>
    <w:rPr>
      <w:rFonts w:ascii="Arial" w:hAnsi="Arial"/>
      <w:b/>
      <w:noProof/>
      <w:sz w:val="24"/>
    </w:rPr>
  </w:style>
  <w:style w:type="character" w:customStyle="1" w:styleId="TekstprzypisukocowegoZnak">
    <w:name w:val="Tekst przypisu końcowego Znak"/>
    <w:link w:val="Tekstprzypisukocowego"/>
    <w:semiHidden/>
    <w:rsid w:val="00E20136"/>
  </w:style>
  <w:style w:type="character" w:customStyle="1" w:styleId="TekstprzypisudolnegoZnak">
    <w:name w:val="Tekst przypisu dolnego Znak"/>
    <w:link w:val="Tekstprzypisudolnego"/>
    <w:semiHidden/>
    <w:rsid w:val="00E20136"/>
    <w:rPr>
      <w:lang w:val="fr-FR"/>
    </w:rPr>
  </w:style>
  <w:style w:type="paragraph" w:styleId="Spistreci2">
    <w:name w:val="toc 2"/>
    <w:basedOn w:val="Normalny"/>
    <w:next w:val="Normalny"/>
    <w:autoRedefine/>
    <w:rsid w:val="005B0613"/>
    <w:pPr>
      <w:ind w:left="240"/>
    </w:pPr>
  </w:style>
  <w:style w:type="paragraph" w:customStyle="1" w:styleId="TEKSTNORMALNY">
    <w:name w:val="TEKST NORMALNY"/>
    <w:basedOn w:val="Normalny"/>
    <w:autoRedefine/>
    <w:rsid w:val="00863268"/>
    <w:pPr>
      <w:ind w:left="567"/>
      <w:jc w:val="both"/>
    </w:pPr>
    <w:rPr>
      <w:rFonts w:ascii="Tahoma" w:hAnsi="Tahoma" w:cs="Tahoma"/>
      <w:bCs/>
      <w:color w:val="FF00FF"/>
      <w:sz w:val="18"/>
      <w:szCs w:val="18"/>
    </w:rPr>
  </w:style>
  <w:style w:type="paragraph" w:customStyle="1" w:styleId="Tekstpodstawowy32">
    <w:name w:val="Tekst podstawowy 32"/>
    <w:basedOn w:val="Normalny"/>
    <w:rsid w:val="005E037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customStyle="1" w:styleId="Default">
    <w:name w:val="Default"/>
    <w:rsid w:val="005663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9453">
              <w:marLeft w:val="0"/>
              <w:marRight w:val="0"/>
              <w:marTop w:val="0"/>
              <w:marBottom w:val="120"/>
              <w:divBdr>
                <w:top w:val="single" w:sz="4" w:space="0" w:color="26262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134091">
                              <w:marLeft w:val="0"/>
                              <w:marRight w:val="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4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82359">
              <w:marLeft w:val="0"/>
              <w:marRight w:val="0"/>
              <w:marTop w:val="0"/>
              <w:marBottom w:val="120"/>
              <w:divBdr>
                <w:top w:val="single" w:sz="4" w:space="0" w:color="26262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2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3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99657">
                              <w:marLeft w:val="0"/>
                              <w:marRight w:val="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12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4302">
              <w:marLeft w:val="0"/>
              <w:marRight w:val="0"/>
              <w:marTop w:val="0"/>
              <w:marBottom w:val="120"/>
              <w:divBdr>
                <w:top w:val="single" w:sz="4" w:space="0" w:color="26262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8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2478">
                              <w:marLeft w:val="0"/>
                              <w:marRight w:val="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17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391">
              <w:marLeft w:val="0"/>
              <w:marRight w:val="0"/>
              <w:marTop w:val="0"/>
              <w:marBottom w:val="120"/>
              <w:divBdr>
                <w:top w:val="single" w:sz="4" w:space="0" w:color="26262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64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93998">
                              <w:marLeft w:val="0"/>
                              <w:marRight w:val="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13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arakamienica.pl" TargetMode="External"/><Relationship Id="rId2" Type="http://schemas.openxmlformats.org/officeDocument/2006/relationships/hyperlink" Target="mailto:starakamienica@starakamienic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039C8-88AA-4AD4-99E5-82BA41A8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2968</Words>
  <Characters>17811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</vt:lpstr>
    </vt:vector>
  </TitlesOfParts>
  <Company>Urząd Miasta Włocławek</Company>
  <LinksUpToDate>false</LinksUpToDate>
  <CharactersWithSpaces>20738</CharactersWithSpaces>
  <SharedDoc>false</SharedDoc>
  <HLinks>
    <vt:vector size="18" baseType="variant">
      <vt:variant>
        <vt:i4>6291583</vt:i4>
      </vt:variant>
      <vt:variant>
        <vt:i4>0</vt:i4>
      </vt:variant>
      <vt:variant>
        <vt:i4>0</vt:i4>
      </vt:variant>
      <vt:variant>
        <vt:i4>5</vt:i4>
      </vt:variant>
      <vt:variant>
        <vt:lpwstr>http://stara-kamienica.bipgmina.pl/</vt:lpwstr>
      </vt:variant>
      <vt:variant>
        <vt:lpwstr/>
      </vt:variant>
      <vt:variant>
        <vt:i4>4784255</vt:i4>
      </vt:variant>
      <vt:variant>
        <vt:i4>6</vt:i4>
      </vt:variant>
      <vt:variant>
        <vt:i4>0</vt:i4>
      </vt:variant>
      <vt:variant>
        <vt:i4>5</vt:i4>
      </vt:variant>
      <vt:variant>
        <vt:lpwstr>mailto:starakamienica@starakamienica.pl</vt:lpwstr>
      </vt:variant>
      <vt:variant>
        <vt:lpwstr/>
      </vt:variant>
      <vt:variant>
        <vt:i4>2031693</vt:i4>
      </vt:variant>
      <vt:variant>
        <vt:i4>3</vt:i4>
      </vt:variant>
      <vt:variant>
        <vt:i4>0</vt:i4>
      </vt:variant>
      <vt:variant>
        <vt:i4>5</vt:i4>
      </vt:variant>
      <vt:variant>
        <vt:lpwstr>http://www.starakamienica.pl/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</dc:title>
  <dc:creator>jkwiatkowski</dc:creator>
  <cp:lastModifiedBy>Mariusz Marek</cp:lastModifiedBy>
  <cp:revision>2</cp:revision>
  <cp:lastPrinted>2017-07-26T19:35:00Z</cp:lastPrinted>
  <dcterms:created xsi:type="dcterms:W3CDTF">2017-07-26T19:37:00Z</dcterms:created>
  <dcterms:modified xsi:type="dcterms:W3CDTF">2017-07-26T19:37:00Z</dcterms:modified>
</cp:coreProperties>
</file>