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D3" w:rsidRPr="00B25500" w:rsidRDefault="005E1D2F" w:rsidP="00857FD3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</w:pPr>
      <w:r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  <w:t>Załącznik nr 2</w:t>
      </w:r>
      <w:r w:rsidR="00857FD3" w:rsidRPr="00B25500"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  <w:t xml:space="preserve"> do SIWZ</w:t>
      </w:r>
    </w:p>
    <w:p w:rsidR="00FA496A" w:rsidRPr="00B25500" w:rsidRDefault="00FA496A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B25500">
        <w:rPr>
          <w:rFonts w:asciiTheme="minorHAnsi" w:eastAsia="ArialNarrow" w:hAnsiTheme="minorHAnsi" w:cs="ArialNarrow"/>
        </w:rPr>
        <w:t>………………………………</w:t>
      </w:r>
    </w:p>
    <w:p w:rsidR="00FA496A" w:rsidRPr="00B25500" w:rsidRDefault="00FA496A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B25500">
        <w:rPr>
          <w:rFonts w:asciiTheme="minorHAnsi" w:eastAsia="ArialNarrow" w:hAnsiTheme="minorHAnsi" w:cs="ArialNarrow"/>
        </w:rPr>
        <w:t xml:space="preserve">    (pieczęć Wykonawcy)</w:t>
      </w:r>
    </w:p>
    <w:p w:rsidR="00FA496A" w:rsidRPr="00B25500" w:rsidRDefault="00FA496A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  <w:sz w:val="20"/>
        </w:rPr>
      </w:pPr>
    </w:p>
    <w:p w:rsidR="00FA496A" w:rsidRPr="00B25500" w:rsidRDefault="00FA496A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B25500">
        <w:rPr>
          <w:rFonts w:asciiTheme="minorHAnsi" w:eastAsia="ArialNarrow" w:hAnsiTheme="minorHAnsi" w:cs="ArialNarrow"/>
        </w:rPr>
        <w:t>Nazwa Wykonawcy: ................................................................................................................</w:t>
      </w:r>
    </w:p>
    <w:p w:rsidR="009564B6" w:rsidRPr="00B25500" w:rsidRDefault="009564B6" w:rsidP="009564B6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B25500">
        <w:rPr>
          <w:rFonts w:asciiTheme="minorHAnsi" w:eastAsia="ArialNarrow" w:hAnsiTheme="minorHAnsi" w:cs="ArialNarrow"/>
        </w:rPr>
        <w:t>Adres siedziby: ........................................................................................................................</w:t>
      </w:r>
    </w:p>
    <w:p w:rsidR="009564B6" w:rsidRPr="00B25500" w:rsidRDefault="009564B6" w:rsidP="009564B6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B25500">
        <w:rPr>
          <w:rFonts w:asciiTheme="minorHAnsi" w:eastAsia="ArialNarrow" w:hAnsiTheme="minorHAnsi" w:cs="ArialNarrow"/>
        </w:rPr>
        <w:t>Nr telefonu: ………………………………; e-mail: ………………………………………………….</w:t>
      </w:r>
    </w:p>
    <w:p w:rsidR="00FA496A" w:rsidRPr="00B25500" w:rsidRDefault="00FA496A" w:rsidP="00FA496A">
      <w:pPr>
        <w:autoSpaceDE w:val="0"/>
        <w:autoSpaceDN w:val="0"/>
        <w:adjustRightInd w:val="0"/>
        <w:spacing w:before="120" w:after="0" w:line="240" w:lineRule="auto"/>
        <w:rPr>
          <w:rFonts w:asciiTheme="minorHAnsi" w:eastAsia="ArialNarrow" w:hAnsiTheme="minorHAnsi" w:cs="Arial"/>
          <w:i/>
          <w:color w:val="000000"/>
          <w:sz w:val="16"/>
          <w:szCs w:val="24"/>
        </w:rPr>
      </w:pPr>
    </w:p>
    <w:p w:rsidR="00FA496A" w:rsidRPr="00B25500" w:rsidRDefault="00AE03E4" w:rsidP="006E22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</w:pPr>
      <w:r w:rsidRPr="00B25500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 xml:space="preserve">FORMULARZ </w:t>
      </w:r>
      <w:r w:rsidR="00D17A4F" w:rsidRPr="00B25500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 xml:space="preserve">- </w:t>
      </w:r>
      <w:r w:rsidRPr="00B25500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>OPIS PRZEDMIOTU OFERTY</w:t>
      </w:r>
    </w:p>
    <w:p w:rsidR="002B0A1E" w:rsidRPr="00B25500" w:rsidRDefault="002B0A1E" w:rsidP="002B0A1E">
      <w:pPr>
        <w:autoSpaceDE w:val="0"/>
        <w:autoSpaceDN w:val="0"/>
        <w:adjustRightInd w:val="0"/>
        <w:spacing w:before="120" w:after="0" w:line="240" w:lineRule="auto"/>
        <w:rPr>
          <w:rFonts w:asciiTheme="minorHAnsi" w:eastAsia="ArialNarrow" w:hAnsiTheme="minorHAnsi" w:cs="Arial"/>
          <w:color w:val="000000"/>
          <w:sz w:val="20"/>
          <w:szCs w:val="24"/>
        </w:rPr>
      </w:pPr>
    </w:p>
    <w:p w:rsidR="00FA496A" w:rsidRPr="00B25500" w:rsidRDefault="00FA496A" w:rsidP="00605F6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B25500">
        <w:rPr>
          <w:rFonts w:asciiTheme="minorHAnsi" w:hAnsiTheme="minorHAnsi" w:cs="Arial"/>
          <w:sz w:val="24"/>
          <w:szCs w:val="24"/>
        </w:rPr>
        <w:t>Zamówienie publiczne pn.</w:t>
      </w:r>
      <w:r w:rsidR="00605F63" w:rsidRPr="00B25500">
        <w:rPr>
          <w:rFonts w:asciiTheme="minorHAnsi" w:hAnsiTheme="minorHAnsi" w:cs="Arial"/>
          <w:sz w:val="24"/>
          <w:szCs w:val="24"/>
        </w:rPr>
        <w:t xml:space="preserve"> </w:t>
      </w:r>
      <w:r w:rsidR="00D25528" w:rsidRPr="00B25500">
        <w:rPr>
          <w:rFonts w:asciiTheme="minorHAnsi" w:hAnsiTheme="minorHAnsi" w:cs="Arial"/>
          <w:b/>
          <w:sz w:val="24"/>
          <w:szCs w:val="24"/>
        </w:rPr>
        <w:t>„</w:t>
      </w:r>
      <w:r w:rsidR="005E1D2F" w:rsidRPr="005E1D2F">
        <w:rPr>
          <w:rFonts w:asciiTheme="minorHAnsi" w:hAnsiTheme="minorHAnsi" w:cs="Arial"/>
          <w:b/>
          <w:bCs/>
          <w:sz w:val="24"/>
          <w:szCs w:val="24"/>
        </w:rPr>
        <w:t>Zakup sprzętu komputerowego, oprogramowania, modernizacja sieci oraz wdrożenie i uruchomienie e-usług w ramach projektu pn.: „Uruchomienie e-usług publicznych w Gminie Stara Kamienica</w:t>
      </w:r>
      <w:r w:rsidR="008A2E31" w:rsidRPr="008A2E31">
        <w:rPr>
          <w:rFonts w:asciiTheme="minorHAnsi" w:hAnsiTheme="minorHAnsi" w:cs="Arial"/>
          <w:b/>
          <w:bCs/>
          <w:sz w:val="24"/>
          <w:szCs w:val="24"/>
        </w:rPr>
        <w:t>”</w:t>
      </w:r>
      <w:r w:rsidR="008A2E31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763B50" w:rsidRDefault="00763B50" w:rsidP="00605F6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405D5D" w:rsidRPr="005829CA" w:rsidRDefault="00405D5D" w:rsidP="00605F63">
      <w:pPr>
        <w:spacing w:after="0"/>
        <w:jc w:val="both"/>
        <w:rPr>
          <w:b/>
        </w:rPr>
      </w:pPr>
      <w:r w:rsidRPr="005829CA">
        <w:rPr>
          <w:b/>
        </w:rPr>
        <w:t xml:space="preserve">Część zamówienia nr 1 – </w:t>
      </w:r>
      <w:r w:rsidR="005E1D2F" w:rsidRPr="006833FA">
        <w:rPr>
          <w:b/>
        </w:rPr>
        <w:t xml:space="preserve">Zakup sprzętu </w:t>
      </w:r>
      <w:r w:rsidR="005E1D2F">
        <w:rPr>
          <w:b/>
        </w:rPr>
        <w:t>serwerowego</w:t>
      </w:r>
      <w:r w:rsidR="005E1D2F" w:rsidRPr="006833FA">
        <w:rPr>
          <w:b/>
        </w:rPr>
        <w:t>, oprogramowania oraz wdrożenie i uruchomienie e-usług</w:t>
      </w:r>
    </w:p>
    <w:p w:rsidR="00405D5D" w:rsidRPr="00B25500" w:rsidRDefault="00405D5D" w:rsidP="00605F6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"/>
        <w:gridCol w:w="1984"/>
        <w:gridCol w:w="11771"/>
      </w:tblGrid>
      <w:tr w:rsidR="00674B7C" w:rsidRPr="00B25500" w:rsidTr="00B114C1">
        <w:trPr>
          <w:trHeight w:val="255"/>
          <w:jc w:val="center"/>
        </w:trPr>
        <w:tc>
          <w:tcPr>
            <w:tcW w:w="421" w:type="dxa"/>
            <w:shd w:val="clear" w:color="auto" w:fill="B6DDE8" w:themeFill="accent5" w:themeFillTint="66"/>
            <w:vAlign w:val="center"/>
          </w:tcPr>
          <w:p w:rsidR="00674B7C" w:rsidRPr="00B25500" w:rsidRDefault="00674B7C" w:rsidP="000023B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25500">
              <w:rPr>
                <w:rFonts w:asciiTheme="minorHAnsi" w:hAnsiTheme="minorHAnsi" w:cs="Tahoma"/>
                <w:b/>
                <w:color w:val="000000"/>
                <w:sz w:val="20"/>
              </w:rPr>
              <w:t>Lp.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674B7C" w:rsidRPr="00B25500" w:rsidRDefault="00674B7C" w:rsidP="00674B7C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25500"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 Przedmiot zamówienia</w:t>
            </w:r>
          </w:p>
        </w:tc>
        <w:tc>
          <w:tcPr>
            <w:tcW w:w="11771" w:type="dxa"/>
            <w:shd w:val="clear" w:color="auto" w:fill="B6DDE8" w:themeFill="accent5" w:themeFillTint="66"/>
            <w:vAlign w:val="center"/>
          </w:tcPr>
          <w:p w:rsidR="00674B7C" w:rsidRPr="00B25500" w:rsidRDefault="00674B7C" w:rsidP="000023B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25500"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Opis proponowanego rozwiązania potwierdzający, że przedmiot oferty spełnia wymagania określone przez Zamawiającego  </w:t>
            </w:r>
          </w:p>
          <w:p w:rsidR="00674B7C" w:rsidRPr="00B25500" w:rsidRDefault="00674B7C" w:rsidP="001D46BD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25500">
              <w:rPr>
                <w:rFonts w:asciiTheme="minorHAnsi" w:hAnsiTheme="minorHAnsi" w:cs="Tahoma"/>
                <w:color w:val="000000"/>
                <w:sz w:val="20"/>
              </w:rPr>
              <w:t xml:space="preserve">(Wykonawca zobowiązany jest do wskazania </w:t>
            </w:r>
            <w:r w:rsidRPr="00B25500">
              <w:rPr>
                <w:rFonts w:asciiTheme="minorHAnsi" w:hAnsiTheme="minorHAnsi" w:cs="Tahoma"/>
                <w:b/>
                <w:color w:val="000000"/>
                <w:sz w:val="20"/>
              </w:rPr>
              <w:t>producenta, marki oraz modelu</w:t>
            </w:r>
            <w:r w:rsidRPr="00B25500">
              <w:rPr>
                <w:rFonts w:asciiTheme="minorHAnsi" w:hAnsiTheme="minorHAnsi" w:cs="Tahoma"/>
                <w:color w:val="000000"/>
                <w:sz w:val="20"/>
              </w:rPr>
              <w:t xml:space="preserve"> </w:t>
            </w:r>
            <w:r w:rsidRPr="00B25500">
              <w:rPr>
                <w:rFonts w:asciiTheme="minorHAnsi" w:hAnsiTheme="minorHAnsi" w:cs="Tahoma"/>
                <w:b/>
                <w:color w:val="000000"/>
                <w:sz w:val="20"/>
              </w:rPr>
              <w:t>[numerów katalogowych / numerów produktów]</w:t>
            </w:r>
            <w:r w:rsidRPr="00B25500">
              <w:rPr>
                <w:rFonts w:asciiTheme="minorHAnsi" w:hAnsiTheme="minorHAnsi" w:cs="Tahoma"/>
                <w:color w:val="000000"/>
                <w:sz w:val="20"/>
              </w:rPr>
              <w:t xml:space="preserve"> oferowanego </w:t>
            </w:r>
            <w:r w:rsidR="001D46BD">
              <w:rPr>
                <w:rFonts w:asciiTheme="minorHAnsi" w:hAnsiTheme="minorHAnsi" w:cs="Tahoma"/>
                <w:color w:val="000000"/>
                <w:sz w:val="20"/>
              </w:rPr>
              <w:t>sprzętu</w:t>
            </w:r>
            <w:r w:rsidRPr="00B25500">
              <w:rPr>
                <w:rFonts w:asciiTheme="minorHAnsi" w:hAnsiTheme="minorHAnsi" w:cs="Tahoma"/>
                <w:color w:val="000000"/>
                <w:sz w:val="20"/>
              </w:rPr>
              <w:t xml:space="preserve"> wraz ze wszystkimi niezbędnymi komponentami dla spełnienia określonych wymagań Zamawiającego</w:t>
            </w:r>
            <w:r w:rsidR="00AB2923">
              <w:rPr>
                <w:rFonts w:asciiTheme="minorHAnsi" w:hAnsiTheme="minorHAnsi" w:cs="Tahoma"/>
                <w:color w:val="000000"/>
                <w:sz w:val="20"/>
              </w:rPr>
              <w:t xml:space="preserve"> przedstawionych w Załączniku nr 1 do SIWZ – Opis Przedmiotu Zamówienia</w:t>
            </w:r>
            <w:r w:rsidR="00405D5D">
              <w:rPr>
                <w:rFonts w:asciiTheme="minorHAnsi" w:hAnsiTheme="minorHAnsi" w:cs="Tahoma"/>
                <w:color w:val="000000"/>
                <w:sz w:val="20"/>
              </w:rPr>
              <w:t xml:space="preserve"> oraz załącznikach od 1.1 do 1.4 OPZ</w:t>
            </w:r>
            <w:r w:rsidRPr="00B25500">
              <w:rPr>
                <w:rFonts w:asciiTheme="minorHAnsi" w:hAnsiTheme="minorHAnsi" w:cs="Tahoma"/>
                <w:color w:val="000000"/>
                <w:sz w:val="20"/>
              </w:rPr>
              <w:t>)</w:t>
            </w:r>
          </w:p>
        </w:tc>
      </w:tr>
      <w:tr w:rsidR="00674B7C" w:rsidRPr="00B25500" w:rsidTr="00B114C1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674B7C" w:rsidRPr="00B25500" w:rsidRDefault="00674B7C" w:rsidP="00674B7C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74B7C" w:rsidRPr="00674B7C" w:rsidRDefault="00405D5D" w:rsidP="005E1D2F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D006C9">
              <w:rPr>
                <w:rFonts w:cs="ArialNarrow"/>
                <w:b/>
                <w:bCs/>
                <w:iCs/>
              </w:rPr>
              <w:t xml:space="preserve">Zakup oprogramowania </w:t>
            </w:r>
            <w:r w:rsidR="005E1D2F">
              <w:rPr>
                <w:rFonts w:cs="ArialNarrow"/>
                <w:b/>
                <w:bCs/>
                <w:iCs/>
              </w:rPr>
              <w:t>(licencji)</w:t>
            </w:r>
          </w:p>
        </w:tc>
        <w:tc>
          <w:tcPr>
            <w:tcW w:w="11771" w:type="dxa"/>
            <w:shd w:val="clear" w:color="auto" w:fill="auto"/>
            <w:vAlign w:val="center"/>
          </w:tcPr>
          <w:p w:rsidR="00AB2923" w:rsidRPr="00405D5D" w:rsidRDefault="00405D5D" w:rsidP="00AB2923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300E1B">
              <w:rPr>
                <w:rFonts w:ascii="Arial Narrow" w:hAnsi="Arial Narrow" w:cs="Arial"/>
                <w:b/>
                <w:sz w:val="20"/>
                <w:szCs w:val="20"/>
              </w:rPr>
              <w:t xml:space="preserve">(** UWAGA: </w:t>
            </w:r>
            <w:r w:rsidRPr="00300E1B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niniejszego o</w:t>
            </w:r>
            <w:r w:rsidRPr="00300E1B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pisu dopuszcza się zastosowanie załącznika)</w:t>
            </w:r>
          </w:p>
        </w:tc>
      </w:tr>
      <w:tr w:rsidR="005E1D2F" w:rsidRPr="00B25500" w:rsidTr="00B114C1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5E1D2F" w:rsidRDefault="005E1D2F" w:rsidP="00674B7C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E1D2F" w:rsidRPr="005E1D2F" w:rsidRDefault="005E1D2F" w:rsidP="005E1D2F">
            <w:pPr>
              <w:spacing w:after="0" w:line="240" w:lineRule="auto"/>
              <w:rPr>
                <w:rFonts w:cs="ArialNarrow"/>
                <w:b/>
                <w:bCs/>
                <w:iCs/>
              </w:rPr>
            </w:pPr>
            <w:r w:rsidRPr="005E1D2F">
              <w:rPr>
                <w:rFonts w:cs="ArialNarrow"/>
                <w:b/>
                <w:bCs/>
                <w:iCs/>
              </w:rPr>
              <w:t>Wdrożenie oprogramowania i licencji</w:t>
            </w:r>
          </w:p>
        </w:tc>
        <w:tc>
          <w:tcPr>
            <w:tcW w:w="11771" w:type="dxa"/>
            <w:shd w:val="clear" w:color="auto" w:fill="auto"/>
            <w:vAlign w:val="center"/>
          </w:tcPr>
          <w:p w:rsidR="005E1D2F" w:rsidRPr="00300E1B" w:rsidRDefault="005E1D2F" w:rsidP="00AB292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00E1B">
              <w:rPr>
                <w:rFonts w:ascii="Arial Narrow" w:hAnsi="Arial Narrow" w:cs="Arial"/>
                <w:b/>
                <w:sz w:val="20"/>
                <w:szCs w:val="20"/>
              </w:rPr>
              <w:t xml:space="preserve">(** UWAGA: </w:t>
            </w:r>
            <w:r w:rsidRPr="00300E1B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niniejszego o</w:t>
            </w:r>
            <w:r w:rsidRPr="00300E1B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pisu dopuszcza się zastosowanie załącznika)</w:t>
            </w:r>
          </w:p>
        </w:tc>
      </w:tr>
      <w:tr w:rsidR="005E1D2F" w:rsidRPr="00B25500" w:rsidTr="00B114C1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5E1D2F" w:rsidRDefault="005E1D2F" w:rsidP="00674B7C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E1D2F" w:rsidRPr="005E1D2F" w:rsidRDefault="005E1D2F" w:rsidP="005E1D2F">
            <w:pPr>
              <w:spacing w:after="0" w:line="240" w:lineRule="auto"/>
              <w:rPr>
                <w:rFonts w:cs="ArialNarrow"/>
                <w:b/>
                <w:bCs/>
                <w:iCs/>
              </w:rPr>
            </w:pPr>
            <w:r w:rsidRPr="005E1D2F">
              <w:rPr>
                <w:rFonts w:cs="ArialNarrow"/>
                <w:b/>
                <w:bCs/>
                <w:iCs/>
              </w:rPr>
              <w:t>Szkolenia użytkowników oprogramowania</w:t>
            </w:r>
          </w:p>
        </w:tc>
        <w:tc>
          <w:tcPr>
            <w:tcW w:w="11771" w:type="dxa"/>
            <w:shd w:val="clear" w:color="auto" w:fill="auto"/>
            <w:vAlign w:val="center"/>
          </w:tcPr>
          <w:p w:rsidR="005E1D2F" w:rsidRPr="00300E1B" w:rsidRDefault="005E1D2F" w:rsidP="00AB292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00E1B">
              <w:rPr>
                <w:rFonts w:ascii="Arial Narrow" w:hAnsi="Arial Narrow" w:cs="Arial"/>
                <w:b/>
                <w:sz w:val="20"/>
                <w:szCs w:val="20"/>
              </w:rPr>
              <w:t xml:space="preserve">(** UWAGA: </w:t>
            </w:r>
            <w:r w:rsidRPr="00300E1B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niniejszego o</w:t>
            </w:r>
            <w:r w:rsidRPr="00300E1B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pisu dopuszcza się zastosowanie załącznika)</w:t>
            </w:r>
          </w:p>
        </w:tc>
      </w:tr>
      <w:tr w:rsidR="00A32639" w:rsidRPr="00B25500" w:rsidTr="00B114C1">
        <w:trPr>
          <w:trHeight w:val="844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32639" w:rsidRPr="00B25500" w:rsidRDefault="005E1D2F" w:rsidP="00674B7C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32639" w:rsidRPr="00A32639" w:rsidRDefault="00A32639" w:rsidP="00674B7C">
            <w:pPr>
              <w:spacing w:after="0" w:line="240" w:lineRule="auto"/>
              <w:rPr>
                <w:rFonts w:cs="ArialNarrow"/>
                <w:b/>
                <w:bCs/>
                <w:iCs/>
              </w:rPr>
            </w:pPr>
            <w:r w:rsidRPr="00B114C1">
              <w:rPr>
                <w:rFonts w:cs="ArialNarrow"/>
                <w:b/>
                <w:bCs/>
                <w:iCs/>
              </w:rPr>
              <w:t>Serwer z oprogramowaniem</w:t>
            </w:r>
          </w:p>
        </w:tc>
        <w:tc>
          <w:tcPr>
            <w:tcW w:w="11771" w:type="dxa"/>
            <w:shd w:val="clear" w:color="auto" w:fill="auto"/>
            <w:vAlign w:val="center"/>
          </w:tcPr>
          <w:p w:rsidR="007F3860" w:rsidRDefault="007F3860" w:rsidP="00A32639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Ilość szt.: ……………</w:t>
            </w:r>
          </w:p>
          <w:p w:rsidR="00A32639" w:rsidRDefault="00A32639" w:rsidP="00A32639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 i model:</w:t>
            </w:r>
          </w:p>
          <w:p w:rsidR="00A32639" w:rsidRDefault="00A32639" w:rsidP="00A32639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Producent, nazwa i wersja systemu operacyjnego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>:</w:t>
            </w:r>
          </w:p>
          <w:p w:rsidR="00A32639" w:rsidRDefault="00A32639" w:rsidP="00A32639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Producent, nazwa i wersja oprogramowania antywirusowego</w:t>
            </w:r>
            <w:r w:rsidR="005829CA"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 (zabezpieczającego)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>:</w:t>
            </w:r>
          </w:p>
          <w:p w:rsidR="00A32639" w:rsidRDefault="00A32639" w:rsidP="00A32639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</w:p>
          <w:p w:rsidR="00A32639" w:rsidRDefault="00A32639" w:rsidP="00A32639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Parametry </w:t>
            </w:r>
            <w:r w:rsidRPr="00AB2923">
              <w:rPr>
                <w:rFonts w:asciiTheme="minorHAnsi" w:hAnsiTheme="minorHAnsi" w:cs="Tahoma"/>
                <w:i/>
                <w:color w:val="000000"/>
                <w:sz w:val="20"/>
              </w:rPr>
              <w:t>(opis parametrów)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: </w:t>
            </w:r>
          </w:p>
          <w:p w:rsidR="00A32639" w:rsidRPr="00B25500" w:rsidRDefault="00A32639" w:rsidP="00A32639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………………………….</w:t>
            </w:r>
          </w:p>
        </w:tc>
      </w:tr>
      <w:tr w:rsidR="00B114C1" w:rsidRPr="00B25500" w:rsidTr="00B114C1">
        <w:trPr>
          <w:trHeight w:val="844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B114C1" w:rsidRDefault="00B114C1" w:rsidP="00674B7C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14C1" w:rsidRPr="00B114C1" w:rsidRDefault="00B114C1" w:rsidP="00674B7C">
            <w:pPr>
              <w:spacing w:after="0" w:line="240" w:lineRule="auto"/>
              <w:rPr>
                <w:rFonts w:cs="ArialNarrow"/>
                <w:b/>
                <w:bCs/>
                <w:iCs/>
              </w:rPr>
            </w:pPr>
            <w:r>
              <w:rPr>
                <w:rFonts w:cs="ArialNarrow"/>
                <w:b/>
                <w:bCs/>
                <w:iCs/>
              </w:rPr>
              <w:t>Zestaw do podpisu elektronicznego</w:t>
            </w:r>
          </w:p>
        </w:tc>
        <w:tc>
          <w:tcPr>
            <w:tcW w:w="11771" w:type="dxa"/>
            <w:shd w:val="clear" w:color="auto" w:fill="auto"/>
            <w:vAlign w:val="center"/>
          </w:tcPr>
          <w:p w:rsidR="00B114C1" w:rsidRDefault="00B114C1" w:rsidP="00B114C1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Ilość szt.: ……………</w:t>
            </w:r>
          </w:p>
          <w:p w:rsidR="00B114C1" w:rsidRDefault="00B114C1" w:rsidP="00B114C1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 i model:</w:t>
            </w:r>
          </w:p>
          <w:p w:rsidR="00B114C1" w:rsidRDefault="00B114C1" w:rsidP="00B114C1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</w:p>
          <w:p w:rsidR="00B114C1" w:rsidRDefault="00B114C1" w:rsidP="00B114C1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Parametry </w:t>
            </w:r>
            <w:r w:rsidRPr="00AB2923">
              <w:rPr>
                <w:rFonts w:asciiTheme="minorHAnsi" w:hAnsiTheme="minorHAnsi" w:cs="Tahoma"/>
                <w:i/>
                <w:color w:val="000000"/>
                <w:sz w:val="20"/>
              </w:rPr>
              <w:t>(opis parametrów)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: </w:t>
            </w:r>
          </w:p>
          <w:p w:rsidR="00B114C1" w:rsidRDefault="00B114C1" w:rsidP="00B114C1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………………………….</w:t>
            </w:r>
          </w:p>
        </w:tc>
      </w:tr>
    </w:tbl>
    <w:p w:rsidR="00131FA7" w:rsidRDefault="00131FA7" w:rsidP="001E34F7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829CA" w:rsidRPr="00B25500" w:rsidRDefault="005829CA" w:rsidP="001E34F7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D15EE1" w:rsidRDefault="00D15EE1" w:rsidP="001E34F7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405D5D" w:rsidRPr="005829CA" w:rsidRDefault="00405D5D" w:rsidP="001E34F7">
      <w:pPr>
        <w:spacing w:after="0"/>
        <w:jc w:val="both"/>
        <w:rPr>
          <w:b/>
          <w:sz w:val="24"/>
        </w:rPr>
      </w:pPr>
      <w:r w:rsidRPr="005829CA">
        <w:rPr>
          <w:b/>
          <w:sz w:val="24"/>
        </w:rPr>
        <w:t xml:space="preserve">Część zamówienia nr 2 – </w:t>
      </w:r>
      <w:r w:rsidR="005E1D2F">
        <w:rPr>
          <w:b/>
        </w:rPr>
        <w:t xml:space="preserve">Modernizacja </w:t>
      </w:r>
      <w:r w:rsidR="005E1D2F" w:rsidRPr="00AC52DE">
        <w:rPr>
          <w:b/>
        </w:rPr>
        <w:t>sieci</w:t>
      </w:r>
      <w:r w:rsidR="005E1D2F">
        <w:rPr>
          <w:b/>
        </w:rPr>
        <w:t xml:space="preserve"> teleinformatycznej wraz z zakupem sprzętu komputerowego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"/>
        <w:gridCol w:w="2693"/>
        <w:gridCol w:w="11062"/>
      </w:tblGrid>
      <w:tr w:rsidR="00405D5D" w:rsidRPr="00B25500" w:rsidTr="00B114C1">
        <w:trPr>
          <w:trHeight w:val="255"/>
          <w:jc w:val="center"/>
        </w:trPr>
        <w:tc>
          <w:tcPr>
            <w:tcW w:w="421" w:type="dxa"/>
            <w:shd w:val="clear" w:color="auto" w:fill="B6DDE8" w:themeFill="accent5" w:themeFillTint="66"/>
            <w:vAlign w:val="center"/>
          </w:tcPr>
          <w:p w:rsidR="00405D5D" w:rsidRPr="00B25500" w:rsidRDefault="00405D5D" w:rsidP="00E90EE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25500">
              <w:rPr>
                <w:rFonts w:asciiTheme="minorHAnsi" w:hAnsiTheme="minorHAnsi" w:cs="Tahoma"/>
                <w:b/>
                <w:color w:val="000000"/>
                <w:sz w:val="20"/>
              </w:rPr>
              <w:t>Lp.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05D5D" w:rsidRPr="00B25500" w:rsidRDefault="00405D5D" w:rsidP="00E90EE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25500"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 Przedmiot zamówienia</w:t>
            </w:r>
          </w:p>
        </w:tc>
        <w:tc>
          <w:tcPr>
            <w:tcW w:w="11062" w:type="dxa"/>
            <w:shd w:val="clear" w:color="auto" w:fill="B6DDE8" w:themeFill="accent5" w:themeFillTint="66"/>
            <w:vAlign w:val="center"/>
          </w:tcPr>
          <w:p w:rsidR="00405D5D" w:rsidRPr="00B25500" w:rsidRDefault="00405D5D" w:rsidP="00E90EE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25500"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Opis proponowanego rozwiązania potwierdzający, że przedmiot oferty spełnia wymagania określone przez Zamawiającego  </w:t>
            </w:r>
          </w:p>
          <w:p w:rsidR="00405D5D" w:rsidRPr="00B25500" w:rsidRDefault="00405D5D" w:rsidP="00E90EE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25500">
              <w:rPr>
                <w:rFonts w:asciiTheme="minorHAnsi" w:hAnsiTheme="minorHAnsi" w:cs="Tahoma"/>
                <w:color w:val="000000"/>
                <w:sz w:val="20"/>
              </w:rPr>
              <w:t xml:space="preserve">(Wykonawca zobowiązany jest do wskazania </w:t>
            </w:r>
            <w:r w:rsidRPr="00B25500">
              <w:rPr>
                <w:rFonts w:asciiTheme="minorHAnsi" w:hAnsiTheme="minorHAnsi" w:cs="Tahoma"/>
                <w:b/>
                <w:color w:val="000000"/>
                <w:sz w:val="20"/>
              </w:rPr>
              <w:t>producenta, marki oraz modelu</w:t>
            </w:r>
            <w:r w:rsidRPr="00B25500">
              <w:rPr>
                <w:rFonts w:asciiTheme="minorHAnsi" w:hAnsiTheme="minorHAnsi" w:cs="Tahoma"/>
                <w:color w:val="000000"/>
                <w:sz w:val="20"/>
              </w:rPr>
              <w:t xml:space="preserve"> </w:t>
            </w:r>
            <w:r w:rsidRPr="00B25500">
              <w:rPr>
                <w:rFonts w:asciiTheme="minorHAnsi" w:hAnsiTheme="minorHAnsi" w:cs="Tahoma"/>
                <w:b/>
                <w:color w:val="000000"/>
                <w:sz w:val="20"/>
              </w:rPr>
              <w:t>[numerów katalogowych / numerów produktów]</w:t>
            </w:r>
            <w:r w:rsidRPr="00B25500">
              <w:rPr>
                <w:rFonts w:asciiTheme="minorHAnsi" w:hAnsiTheme="minorHAnsi" w:cs="Tahoma"/>
                <w:color w:val="000000"/>
                <w:sz w:val="20"/>
              </w:rPr>
              <w:t xml:space="preserve"> oferowanego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sprzętu</w:t>
            </w:r>
            <w:r w:rsidRPr="00B25500">
              <w:rPr>
                <w:rFonts w:asciiTheme="minorHAnsi" w:hAnsiTheme="minorHAnsi" w:cs="Tahoma"/>
                <w:color w:val="000000"/>
                <w:sz w:val="20"/>
              </w:rPr>
              <w:t xml:space="preserve"> wraz ze wszystkimi niezbędnymi komponentami dla spełnienia określonych wymagań Zamawiającego</w:t>
            </w:r>
            <w:r>
              <w:rPr>
                <w:rFonts w:asciiTheme="minorHAnsi" w:hAnsiTheme="minorHAnsi" w:cs="Tahoma"/>
                <w:color w:val="000000"/>
                <w:sz w:val="20"/>
              </w:rPr>
              <w:t xml:space="preserve"> przedstawionych w Załączniku nr 1 do SIWZ – Opis Przedmiotu Zamówienia</w:t>
            </w:r>
            <w:r w:rsidR="00A32639">
              <w:rPr>
                <w:rFonts w:asciiTheme="minorHAnsi" w:hAnsiTheme="minorHAnsi" w:cs="Tahoma"/>
                <w:color w:val="000000"/>
                <w:sz w:val="20"/>
              </w:rPr>
              <w:t xml:space="preserve"> oraz załącznikach od 1.5</w:t>
            </w:r>
            <w:r>
              <w:rPr>
                <w:rFonts w:asciiTheme="minorHAnsi" w:hAnsiTheme="minorHAnsi" w:cs="Tahoma"/>
                <w:color w:val="000000"/>
                <w:sz w:val="20"/>
              </w:rPr>
              <w:t xml:space="preserve"> </w:t>
            </w:r>
            <w:r w:rsidR="00A32639">
              <w:rPr>
                <w:rFonts w:asciiTheme="minorHAnsi" w:hAnsiTheme="minorHAnsi" w:cs="Tahoma"/>
                <w:color w:val="000000"/>
                <w:sz w:val="20"/>
              </w:rPr>
              <w:t>do 1.7</w:t>
            </w:r>
            <w:r>
              <w:rPr>
                <w:rFonts w:asciiTheme="minorHAnsi" w:hAnsiTheme="minorHAnsi" w:cs="Tahoma"/>
                <w:color w:val="000000"/>
                <w:sz w:val="20"/>
              </w:rPr>
              <w:t xml:space="preserve"> OPZ</w:t>
            </w:r>
            <w:r w:rsidRPr="00B25500">
              <w:rPr>
                <w:rFonts w:asciiTheme="minorHAnsi" w:hAnsiTheme="minorHAnsi" w:cs="Tahoma"/>
                <w:color w:val="000000"/>
                <w:sz w:val="20"/>
              </w:rPr>
              <w:t>)</w:t>
            </w:r>
          </w:p>
        </w:tc>
      </w:tr>
      <w:tr w:rsidR="00405D5D" w:rsidRPr="00B25500" w:rsidTr="00B114C1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405D5D" w:rsidRPr="00B25500" w:rsidRDefault="00405D5D" w:rsidP="00E90EE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05D5D" w:rsidRPr="00674B7C" w:rsidRDefault="005E1D2F" w:rsidP="00E90EE2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B2468E">
              <w:rPr>
                <w:rFonts w:asciiTheme="minorHAnsi" w:eastAsia="Calibri" w:hAnsiTheme="minorHAnsi" w:cs="Tahoma"/>
                <w:color w:val="000000"/>
                <w:sz w:val="20"/>
              </w:rPr>
              <w:t>Szafa wraz z wyposażeniem do serwerowni</w:t>
            </w:r>
          </w:p>
        </w:tc>
        <w:tc>
          <w:tcPr>
            <w:tcW w:w="11062" w:type="dxa"/>
            <w:shd w:val="clear" w:color="auto" w:fill="auto"/>
            <w:vAlign w:val="center"/>
          </w:tcPr>
          <w:p w:rsidR="00405D5D" w:rsidRPr="00405D5D" w:rsidRDefault="00405D5D" w:rsidP="00E90EE2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300E1B">
              <w:rPr>
                <w:rFonts w:ascii="Arial Narrow" w:hAnsi="Arial Narrow" w:cs="Arial"/>
                <w:b/>
                <w:sz w:val="20"/>
                <w:szCs w:val="20"/>
              </w:rPr>
              <w:t xml:space="preserve">(** UWAGA: </w:t>
            </w:r>
            <w:r w:rsidRPr="00300E1B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niniejszego o</w:t>
            </w:r>
            <w:r w:rsidRPr="00300E1B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pisu dopuszcza się zastosowanie załącznika)</w:t>
            </w:r>
          </w:p>
        </w:tc>
      </w:tr>
      <w:tr w:rsidR="00405D5D" w:rsidRPr="00B25500" w:rsidTr="00B114C1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405D5D" w:rsidRDefault="00405D5D" w:rsidP="00E90EE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05D5D" w:rsidRPr="00D006C9" w:rsidRDefault="005E1D2F" w:rsidP="00E90EE2">
            <w:pPr>
              <w:spacing w:after="0" w:line="240" w:lineRule="auto"/>
              <w:rPr>
                <w:rFonts w:cs="ArialNarrow"/>
                <w:b/>
                <w:bCs/>
                <w:iCs/>
              </w:rPr>
            </w:pPr>
            <w:r w:rsidRPr="00B2468E">
              <w:rPr>
                <w:rFonts w:asciiTheme="minorHAnsi" w:eastAsia="Calibri" w:hAnsiTheme="minorHAnsi" w:cs="Tahoma"/>
                <w:color w:val="000000"/>
                <w:sz w:val="20"/>
              </w:rPr>
              <w:t>Okablowanie sieci LAN</w:t>
            </w:r>
          </w:p>
        </w:tc>
        <w:tc>
          <w:tcPr>
            <w:tcW w:w="11062" w:type="dxa"/>
            <w:shd w:val="clear" w:color="auto" w:fill="auto"/>
            <w:vAlign w:val="center"/>
          </w:tcPr>
          <w:p w:rsidR="00405D5D" w:rsidRPr="00300E1B" w:rsidRDefault="00A32639" w:rsidP="00E90E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00E1B">
              <w:rPr>
                <w:rFonts w:ascii="Arial Narrow" w:hAnsi="Arial Narrow" w:cs="Arial"/>
                <w:b/>
                <w:sz w:val="20"/>
                <w:szCs w:val="20"/>
              </w:rPr>
              <w:t xml:space="preserve">(** UWAGA: </w:t>
            </w:r>
            <w:r w:rsidRPr="00300E1B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niniejszego o</w:t>
            </w:r>
            <w:r w:rsidRPr="00300E1B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pisu dopuszcza się zastosowanie załącznika)</w:t>
            </w:r>
          </w:p>
        </w:tc>
      </w:tr>
      <w:tr w:rsidR="00405D5D" w:rsidRPr="00B25500" w:rsidTr="00B114C1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405D5D" w:rsidRPr="00B25500" w:rsidRDefault="00405D5D" w:rsidP="00E90EE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05D5D" w:rsidRPr="00674B7C" w:rsidRDefault="005E1D2F" w:rsidP="00E90EE2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B2468E">
              <w:rPr>
                <w:rFonts w:asciiTheme="minorHAnsi" w:eastAsia="Calibri" w:hAnsiTheme="minorHAnsi" w:cs="Tahoma"/>
                <w:color w:val="000000"/>
                <w:sz w:val="20"/>
              </w:rPr>
              <w:t>Modernizacja sieci</w:t>
            </w:r>
          </w:p>
        </w:tc>
        <w:tc>
          <w:tcPr>
            <w:tcW w:w="11062" w:type="dxa"/>
            <w:shd w:val="clear" w:color="auto" w:fill="auto"/>
            <w:vAlign w:val="center"/>
          </w:tcPr>
          <w:p w:rsidR="00405D5D" w:rsidRPr="00C6376F" w:rsidRDefault="00A32639" w:rsidP="00E90EE2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300E1B">
              <w:rPr>
                <w:rFonts w:ascii="Arial Narrow" w:hAnsi="Arial Narrow" w:cs="Arial"/>
                <w:b/>
                <w:sz w:val="20"/>
                <w:szCs w:val="20"/>
              </w:rPr>
              <w:t xml:space="preserve">(** UWAGA: </w:t>
            </w:r>
            <w:r w:rsidRPr="00300E1B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niniejszego o</w:t>
            </w:r>
            <w:r w:rsidRPr="00300E1B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pisu dopuszcza się zastosowanie załącznika)</w:t>
            </w:r>
          </w:p>
        </w:tc>
      </w:tr>
      <w:tr w:rsidR="005E1D2F" w:rsidRPr="00B25500" w:rsidTr="00B114C1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5E1D2F" w:rsidRDefault="00B114C1" w:rsidP="00E90EE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E1D2F" w:rsidRDefault="005E1D2F" w:rsidP="00E90EE2">
            <w:pPr>
              <w:spacing w:after="0" w:line="240" w:lineRule="auto"/>
              <w:rPr>
                <w:rFonts w:asciiTheme="minorHAnsi" w:hAnsiTheme="minorHAnsi" w:cs="Tahoma"/>
                <w:bCs/>
                <w:iCs/>
                <w:color w:val="000000"/>
                <w:sz w:val="20"/>
              </w:rPr>
            </w:pPr>
            <w:r w:rsidRPr="00B2468E">
              <w:rPr>
                <w:rFonts w:asciiTheme="minorHAnsi" w:eastAsia="Calibri" w:hAnsiTheme="minorHAnsi" w:cs="Tahoma"/>
                <w:color w:val="000000"/>
                <w:sz w:val="20"/>
              </w:rPr>
              <w:t>Klimatyzacja do serwerowni wraz z montażem</w:t>
            </w:r>
          </w:p>
        </w:tc>
        <w:tc>
          <w:tcPr>
            <w:tcW w:w="11062" w:type="dxa"/>
            <w:shd w:val="clear" w:color="auto" w:fill="auto"/>
            <w:vAlign w:val="center"/>
          </w:tcPr>
          <w:p w:rsidR="005E1D2F" w:rsidRDefault="005E1D2F" w:rsidP="005E1D2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Ilość szt.: ……………</w:t>
            </w:r>
          </w:p>
          <w:p w:rsidR="005E1D2F" w:rsidRDefault="005E1D2F" w:rsidP="005E1D2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 i model:</w:t>
            </w:r>
          </w:p>
          <w:p w:rsidR="005E1D2F" w:rsidRDefault="005E1D2F" w:rsidP="005E1D2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</w:p>
          <w:p w:rsidR="005E1D2F" w:rsidRDefault="005E1D2F" w:rsidP="005E1D2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Parametry </w:t>
            </w:r>
            <w:r w:rsidRPr="00AB2923">
              <w:rPr>
                <w:rFonts w:asciiTheme="minorHAnsi" w:hAnsiTheme="minorHAnsi" w:cs="Tahoma"/>
                <w:i/>
                <w:color w:val="000000"/>
                <w:sz w:val="20"/>
              </w:rPr>
              <w:t>(opis parametrów)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: </w:t>
            </w:r>
          </w:p>
          <w:p w:rsidR="005E1D2F" w:rsidRPr="00300E1B" w:rsidRDefault="005E1D2F" w:rsidP="005E1D2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…………………………..</w:t>
            </w:r>
          </w:p>
        </w:tc>
      </w:tr>
      <w:tr w:rsidR="00B90B03" w:rsidRPr="00B25500" w:rsidTr="00B114C1">
        <w:trPr>
          <w:trHeight w:val="975"/>
          <w:jc w:val="center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B90B03" w:rsidRDefault="00B114C1" w:rsidP="00E90EE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:rsidR="00B90B03" w:rsidRDefault="00B90B03" w:rsidP="00E90EE2">
            <w:pPr>
              <w:spacing w:after="0" w:line="240" w:lineRule="auto"/>
              <w:rPr>
                <w:rFonts w:asciiTheme="minorHAnsi" w:hAnsiTheme="minorHAnsi" w:cs="Tahoma"/>
                <w:bCs/>
                <w:iCs/>
                <w:color w:val="000000"/>
                <w:sz w:val="20"/>
              </w:rPr>
            </w:pPr>
            <w:r w:rsidRPr="00B2468E">
              <w:rPr>
                <w:rFonts w:asciiTheme="minorHAnsi" w:eastAsia="Calibri" w:hAnsiTheme="minorHAnsi" w:cs="Tahoma"/>
                <w:color w:val="000000"/>
                <w:sz w:val="20"/>
              </w:rPr>
              <w:t>Zakup sprzętu komputerowego</w:t>
            </w:r>
            <w:r>
              <w:rPr>
                <w:rFonts w:asciiTheme="minorHAnsi" w:hAnsiTheme="minorHAnsi" w:cs="Tahoma"/>
                <w:color w:val="000000"/>
                <w:sz w:val="20"/>
              </w:rPr>
              <w:t xml:space="preserve"> (</w:t>
            </w:r>
            <w:r w:rsidRPr="00B2468E">
              <w:rPr>
                <w:rFonts w:asciiTheme="minorHAnsi" w:hAnsiTheme="minorHAnsi" w:cs="Tahoma"/>
                <w:color w:val="000000"/>
                <w:sz w:val="20"/>
              </w:rPr>
              <w:t>stacja bazowa wraz z monitorem oraz systemem operacyjnym</w:t>
            </w:r>
            <w:r>
              <w:rPr>
                <w:rFonts w:asciiTheme="minorHAnsi" w:hAnsiTheme="minorHAnsi" w:cs="Tahoma"/>
                <w:color w:val="000000"/>
                <w:sz w:val="20"/>
              </w:rPr>
              <w:t xml:space="preserve"> i oprogramowaniem biurowym)</w:t>
            </w:r>
          </w:p>
        </w:tc>
        <w:tc>
          <w:tcPr>
            <w:tcW w:w="11062" w:type="dxa"/>
            <w:shd w:val="clear" w:color="auto" w:fill="auto"/>
            <w:vAlign w:val="center"/>
          </w:tcPr>
          <w:p w:rsidR="00B90B03" w:rsidRDefault="00B90B03" w:rsidP="00B90B03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Ilość szt.: ……………</w:t>
            </w:r>
          </w:p>
          <w:p w:rsidR="00B90B03" w:rsidRDefault="00B90B03" w:rsidP="00B90B03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 i model komputera:</w:t>
            </w:r>
          </w:p>
          <w:p w:rsidR="00B90B03" w:rsidRDefault="00B90B03" w:rsidP="00B90B03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Producent, nazwa i wersja systemu operacyjnego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>:</w:t>
            </w:r>
          </w:p>
          <w:p w:rsidR="00B90B03" w:rsidRDefault="00B90B03" w:rsidP="00B90B03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Producent, nazwa i wersja pakietu biurowego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>:</w:t>
            </w:r>
          </w:p>
          <w:p w:rsidR="00B90B03" w:rsidRDefault="00B90B03" w:rsidP="00B90B03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Producent, nazwa i wersja oprogramowania antywirusowego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 (zabezpieczającego):</w:t>
            </w:r>
          </w:p>
          <w:p w:rsidR="00B90B03" w:rsidRDefault="00B90B03" w:rsidP="00B90B03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</w:p>
          <w:p w:rsidR="00B90B03" w:rsidRPr="00AB2923" w:rsidRDefault="00B90B03" w:rsidP="00B90B03">
            <w:pPr>
              <w:spacing w:after="0" w:line="240" w:lineRule="auto"/>
              <w:rPr>
                <w:rFonts w:asciiTheme="minorHAnsi" w:hAnsiTheme="minorHAnsi" w:cs="Tahoma"/>
                <w:i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Parametry </w:t>
            </w:r>
            <w:r w:rsidRPr="00AB2923">
              <w:rPr>
                <w:rFonts w:asciiTheme="minorHAnsi" w:hAnsiTheme="minorHAnsi" w:cs="Tahoma"/>
                <w:i/>
                <w:color w:val="000000"/>
                <w:sz w:val="20"/>
              </w:rPr>
              <w:t>(opis parametrów)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: </w:t>
            </w:r>
          </w:p>
          <w:p w:rsidR="00B90B03" w:rsidRPr="00300E1B" w:rsidRDefault="00B90B03" w:rsidP="00B90B0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…………………………….</w:t>
            </w:r>
          </w:p>
        </w:tc>
      </w:tr>
      <w:tr w:rsidR="00B90B03" w:rsidRPr="00B25500" w:rsidTr="00B114C1">
        <w:trPr>
          <w:trHeight w:val="975"/>
          <w:jc w:val="center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B90B03" w:rsidRDefault="00B90B03" w:rsidP="00E90EE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B90B03" w:rsidRPr="00B2468E" w:rsidRDefault="00B90B03" w:rsidP="00E90EE2">
            <w:pPr>
              <w:spacing w:after="0"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1062" w:type="dxa"/>
            <w:shd w:val="clear" w:color="auto" w:fill="auto"/>
            <w:vAlign w:val="center"/>
          </w:tcPr>
          <w:p w:rsidR="00B114C1" w:rsidRDefault="00B114C1" w:rsidP="00B114C1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Ilość szt.: ……………</w:t>
            </w:r>
          </w:p>
          <w:p w:rsidR="00B114C1" w:rsidRDefault="00B114C1" w:rsidP="00B114C1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 i model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 monitora</w:t>
            </w: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:</w:t>
            </w:r>
          </w:p>
          <w:p w:rsidR="00B114C1" w:rsidRDefault="00B114C1" w:rsidP="00B114C1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Parametry </w:t>
            </w:r>
            <w:r w:rsidRPr="00AB2923">
              <w:rPr>
                <w:rFonts w:asciiTheme="minorHAnsi" w:hAnsiTheme="minorHAnsi" w:cs="Tahoma"/>
                <w:i/>
                <w:color w:val="000000"/>
                <w:sz w:val="20"/>
              </w:rPr>
              <w:t>(opis parametrów)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: </w:t>
            </w:r>
          </w:p>
          <w:p w:rsidR="00B90B03" w:rsidRDefault="00B114C1" w:rsidP="00B114C1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…………………………..</w:t>
            </w:r>
          </w:p>
        </w:tc>
      </w:tr>
      <w:tr w:rsidR="005E1D2F" w:rsidRPr="00B25500" w:rsidTr="00B114C1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5E1D2F" w:rsidRDefault="00B114C1" w:rsidP="00E90EE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E1D2F" w:rsidRDefault="005E1D2F" w:rsidP="00E90EE2">
            <w:pPr>
              <w:spacing w:after="0" w:line="240" w:lineRule="auto"/>
              <w:rPr>
                <w:rFonts w:asciiTheme="minorHAnsi" w:hAnsiTheme="minorHAnsi" w:cs="Tahoma"/>
                <w:bCs/>
                <w:iCs/>
                <w:color w:val="000000"/>
                <w:sz w:val="20"/>
              </w:rPr>
            </w:pPr>
            <w:r w:rsidRPr="005E1D2F">
              <w:rPr>
                <w:rFonts w:asciiTheme="minorHAnsi" w:hAnsiTheme="minorHAnsi" w:cs="Tahoma"/>
                <w:bCs/>
                <w:iCs/>
                <w:color w:val="000000"/>
                <w:sz w:val="20"/>
              </w:rPr>
              <w:t>Zasilacz Awaryjny UPS</w:t>
            </w:r>
          </w:p>
        </w:tc>
        <w:tc>
          <w:tcPr>
            <w:tcW w:w="11062" w:type="dxa"/>
            <w:shd w:val="clear" w:color="auto" w:fill="auto"/>
            <w:vAlign w:val="center"/>
          </w:tcPr>
          <w:p w:rsidR="005E1D2F" w:rsidRDefault="005E1D2F" w:rsidP="005E1D2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Ilość szt.: ……………</w:t>
            </w:r>
          </w:p>
          <w:p w:rsidR="005E1D2F" w:rsidRDefault="005E1D2F" w:rsidP="005E1D2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 i model:</w:t>
            </w:r>
          </w:p>
          <w:p w:rsidR="005E1D2F" w:rsidRDefault="005E1D2F" w:rsidP="005E1D2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</w:p>
          <w:p w:rsidR="005E1D2F" w:rsidRDefault="005E1D2F" w:rsidP="005E1D2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Parametry </w:t>
            </w:r>
            <w:r w:rsidRPr="00AB2923">
              <w:rPr>
                <w:rFonts w:asciiTheme="minorHAnsi" w:hAnsiTheme="minorHAnsi" w:cs="Tahoma"/>
                <w:i/>
                <w:color w:val="000000"/>
                <w:sz w:val="20"/>
              </w:rPr>
              <w:t>(opis parametrów)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: </w:t>
            </w:r>
          </w:p>
          <w:p w:rsidR="005E1D2F" w:rsidRPr="00300E1B" w:rsidRDefault="005E1D2F" w:rsidP="005E1D2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…………………………..</w:t>
            </w:r>
          </w:p>
        </w:tc>
      </w:tr>
      <w:tr w:rsidR="005E1D2F" w:rsidRPr="00B25500" w:rsidTr="00B114C1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5E1D2F" w:rsidRDefault="00B114C1" w:rsidP="00E90EE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E1D2F" w:rsidRDefault="005E1D2F" w:rsidP="00E90EE2">
            <w:pPr>
              <w:spacing w:after="0" w:line="240" w:lineRule="auto"/>
              <w:rPr>
                <w:rFonts w:asciiTheme="minorHAnsi" w:hAnsiTheme="minorHAnsi" w:cs="Tahoma"/>
                <w:bCs/>
                <w:iCs/>
                <w:color w:val="000000"/>
                <w:sz w:val="20"/>
              </w:rPr>
            </w:pPr>
            <w:r w:rsidRPr="00B2468E">
              <w:rPr>
                <w:rFonts w:asciiTheme="minorHAnsi" w:hAnsiTheme="minorHAnsi" w:cs="Tahoma"/>
                <w:color w:val="000000"/>
                <w:sz w:val="20"/>
              </w:rPr>
              <w:t>Skaner</w:t>
            </w:r>
          </w:p>
        </w:tc>
        <w:tc>
          <w:tcPr>
            <w:tcW w:w="11062" w:type="dxa"/>
            <w:shd w:val="clear" w:color="auto" w:fill="auto"/>
            <w:vAlign w:val="center"/>
          </w:tcPr>
          <w:p w:rsidR="005E1D2F" w:rsidRDefault="005E1D2F" w:rsidP="005E1D2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Ilość szt.: ……………</w:t>
            </w:r>
          </w:p>
          <w:p w:rsidR="005E1D2F" w:rsidRDefault="005E1D2F" w:rsidP="005E1D2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 i model:</w:t>
            </w:r>
          </w:p>
          <w:p w:rsidR="005E1D2F" w:rsidRDefault="005E1D2F" w:rsidP="005E1D2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</w:p>
          <w:p w:rsidR="005E1D2F" w:rsidRDefault="005E1D2F" w:rsidP="005E1D2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Parametry </w:t>
            </w:r>
            <w:r w:rsidRPr="00AB2923">
              <w:rPr>
                <w:rFonts w:asciiTheme="minorHAnsi" w:hAnsiTheme="minorHAnsi" w:cs="Tahoma"/>
                <w:i/>
                <w:color w:val="000000"/>
                <w:sz w:val="20"/>
              </w:rPr>
              <w:t>(opis parametrów)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: </w:t>
            </w:r>
          </w:p>
          <w:p w:rsidR="005E1D2F" w:rsidRPr="00300E1B" w:rsidRDefault="005E1D2F" w:rsidP="005E1D2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…………………………..</w:t>
            </w:r>
          </w:p>
        </w:tc>
      </w:tr>
      <w:tr w:rsidR="005E1D2F" w:rsidRPr="00B25500" w:rsidTr="00B114C1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5E1D2F" w:rsidRDefault="00B114C1" w:rsidP="00E90EE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E1D2F" w:rsidRPr="00B2468E" w:rsidRDefault="005E1D2F" w:rsidP="00E90EE2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B2468E">
              <w:rPr>
                <w:rFonts w:asciiTheme="minorHAnsi" w:hAnsiTheme="minorHAnsi" w:cs="Tahoma"/>
                <w:color w:val="000000"/>
                <w:sz w:val="20"/>
              </w:rPr>
              <w:t>Urządzenie wielofunkcyjne</w:t>
            </w:r>
          </w:p>
        </w:tc>
        <w:tc>
          <w:tcPr>
            <w:tcW w:w="11062" w:type="dxa"/>
            <w:shd w:val="clear" w:color="auto" w:fill="auto"/>
            <w:vAlign w:val="center"/>
          </w:tcPr>
          <w:p w:rsidR="005E1D2F" w:rsidRDefault="005E1D2F" w:rsidP="005E1D2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Ilość szt.: ……………</w:t>
            </w:r>
          </w:p>
          <w:p w:rsidR="005E1D2F" w:rsidRDefault="005E1D2F" w:rsidP="005E1D2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 i model:</w:t>
            </w:r>
          </w:p>
          <w:p w:rsidR="005E1D2F" w:rsidRDefault="005E1D2F" w:rsidP="005E1D2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</w:p>
          <w:p w:rsidR="005E1D2F" w:rsidRDefault="005E1D2F" w:rsidP="005E1D2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Parametry </w:t>
            </w:r>
            <w:r w:rsidRPr="00AB2923">
              <w:rPr>
                <w:rFonts w:asciiTheme="minorHAnsi" w:hAnsiTheme="minorHAnsi" w:cs="Tahoma"/>
                <w:i/>
                <w:color w:val="000000"/>
                <w:sz w:val="20"/>
              </w:rPr>
              <w:t>(opis parametrów)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: </w:t>
            </w:r>
          </w:p>
          <w:p w:rsidR="005E1D2F" w:rsidRPr="00300E1B" w:rsidRDefault="005E1D2F" w:rsidP="005E1D2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…………………………..</w:t>
            </w:r>
          </w:p>
        </w:tc>
      </w:tr>
      <w:tr w:rsidR="005E1D2F" w:rsidRPr="00B25500" w:rsidTr="00B114C1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5E1D2F" w:rsidRDefault="00B114C1" w:rsidP="00E90EE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E1D2F" w:rsidRDefault="005E1D2F" w:rsidP="00E90EE2">
            <w:pPr>
              <w:spacing w:after="0" w:line="240" w:lineRule="auto"/>
              <w:rPr>
                <w:rFonts w:asciiTheme="minorHAnsi" w:hAnsiTheme="minorHAnsi" w:cs="Tahoma"/>
                <w:bCs/>
                <w:iCs/>
                <w:color w:val="000000"/>
                <w:sz w:val="20"/>
              </w:rPr>
            </w:pPr>
            <w:r w:rsidRPr="00B2468E">
              <w:rPr>
                <w:rFonts w:asciiTheme="minorHAnsi" w:eastAsia="Calibri" w:hAnsiTheme="minorHAnsi" w:cs="Tahoma"/>
                <w:color w:val="000000"/>
                <w:sz w:val="20"/>
              </w:rPr>
              <w:t>Zakup systemów zapewniających bezpieczeństwo</w:t>
            </w:r>
            <w:r>
              <w:rPr>
                <w:rFonts w:asciiTheme="minorHAnsi" w:hAnsiTheme="minorHAnsi" w:cs="Tahoma"/>
                <w:color w:val="000000"/>
                <w:sz w:val="20"/>
              </w:rPr>
              <w:t xml:space="preserve"> (Firewall)</w:t>
            </w:r>
          </w:p>
        </w:tc>
        <w:tc>
          <w:tcPr>
            <w:tcW w:w="11062" w:type="dxa"/>
            <w:shd w:val="clear" w:color="auto" w:fill="auto"/>
            <w:vAlign w:val="center"/>
          </w:tcPr>
          <w:p w:rsidR="005E1D2F" w:rsidRDefault="005E1D2F" w:rsidP="005E1D2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Ilość szt.: ……………</w:t>
            </w:r>
          </w:p>
          <w:p w:rsidR="005E1D2F" w:rsidRDefault="005E1D2F" w:rsidP="005E1D2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1D46BD">
              <w:rPr>
                <w:rFonts w:asciiTheme="minorHAnsi" w:hAnsiTheme="minorHAnsi" w:cs="Tahoma"/>
                <w:b/>
                <w:color w:val="000000"/>
                <w:sz w:val="20"/>
              </w:rPr>
              <w:t>Producent i model:</w:t>
            </w:r>
          </w:p>
          <w:p w:rsidR="005E1D2F" w:rsidRDefault="005E1D2F" w:rsidP="005E1D2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</w:p>
          <w:p w:rsidR="005E1D2F" w:rsidRDefault="005E1D2F" w:rsidP="005E1D2F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Parametry </w:t>
            </w:r>
            <w:r w:rsidRPr="00AB2923">
              <w:rPr>
                <w:rFonts w:asciiTheme="minorHAnsi" w:hAnsiTheme="minorHAnsi" w:cs="Tahoma"/>
                <w:i/>
                <w:color w:val="000000"/>
                <w:sz w:val="20"/>
              </w:rPr>
              <w:t>(opis parametrów)</w:t>
            </w:r>
            <w:r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: </w:t>
            </w:r>
          </w:p>
          <w:p w:rsidR="005E1D2F" w:rsidRPr="00300E1B" w:rsidRDefault="005E1D2F" w:rsidP="005E1D2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</w:rPr>
              <w:t>…………………………..</w:t>
            </w:r>
          </w:p>
        </w:tc>
      </w:tr>
    </w:tbl>
    <w:p w:rsidR="00405D5D" w:rsidRDefault="00405D5D" w:rsidP="001E34F7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6376F" w:rsidRPr="00B25500" w:rsidRDefault="00C6376F" w:rsidP="001E34F7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34F7" w:rsidRPr="00B25500" w:rsidRDefault="001E34F7" w:rsidP="001E34F7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B25500">
        <w:rPr>
          <w:rFonts w:asciiTheme="minorHAnsi" w:hAnsiTheme="minorHAnsi" w:cs="Arial"/>
          <w:sz w:val="24"/>
          <w:szCs w:val="24"/>
        </w:rPr>
        <w:t>......................, data …………</w:t>
      </w:r>
      <w:r w:rsidR="003D5863" w:rsidRPr="00B25500">
        <w:rPr>
          <w:rFonts w:asciiTheme="minorHAnsi" w:hAnsiTheme="minorHAnsi" w:cs="Arial"/>
          <w:sz w:val="24"/>
          <w:szCs w:val="24"/>
        </w:rPr>
        <w:t xml:space="preserve"> </w:t>
      </w:r>
      <w:r w:rsidRPr="00B25500">
        <w:rPr>
          <w:rFonts w:asciiTheme="minorHAnsi" w:hAnsiTheme="minorHAnsi" w:cs="Arial"/>
          <w:sz w:val="24"/>
          <w:szCs w:val="24"/>
        </w:rPr>
        <w:t>201</w:t>
      </w:r>
      <w:r w:rsidR="00405D5D">
        <w:rPr>
          <w:rFonts w:asciiTheme="minorHAnsi" w:hAnsiTheme="minorHAnsi" w:cs="Arial"/>
          <w:sz w:val="24"/>
          <w:szCs w:val="24"/>
        </w:rPr>
        <w:t>7</w:t>
      </w:r>
      <w:r w:rsidRPr="00B25500">
        <w:rPr>
          <w:rFonts w:asciiTheme="minorHAnsi" w:hAnsiTheme="minorHAnsi" w:cs="Arial"/>
          <w:sz w:val="24"/>
          <w:szCs w:val="24"/>
        </w:rPr>
        <w:t xml:space="preserve"> r.</w:t>
      </w:r>
    </w:p>
    <w:p w:rsidR="001E34F7" w:rsidRPr="00B25500" w:rsidRDefault="001E34F7" w:rsidP="001E34F7">
      <w:pPr>
        <w:spacing w:after="0"/>
        <w:ind w:left="9204" w:firstLine="708"/>
        <w:jc w:val="both"/>
        <w:rPr>
          <w:rFonts w:asciiTheme="minorHAnsi" w:hAnsiTheme="minorHAnsi" w:cs="Arial"/>
          <w:sz w:val="18"/>
          <w:szCs w:val="18"/>
        </w:rPr>
      </w:pPr>
      <w:r w:rsidRPr="00B25500">
        <w:rPr>
          <w:rFonts w:asciiTheme="minorHAnsi" w:hAnsiTheme="minorHAnsi" w:cs="Arial"/>
          <w:sz w:val="18"/>
          <w:szCs w:val="18"/>
        </w:rPr>
        <w:t>___________________________</w:t>
      </w:r>
    </w:p>
    <w:p w:rsidR="001E34F7" w:rsidRPr="00B25500" w:rsidRDefault="001E34F7" w:rsidP="001E34F7">
      <w:pPr>
        <w:spacing w:after="0"/>
        <w:ind w:left="9204" w:firstLine="708"/>
        <w:jc w:val="both"/>
        <w:rPr>
          <w:rFonts w:asciiTheme="minorHAnsi" w:hAnsiTheme="minorHAnsi" w:cs="Arial"/>
          <w:sz w:val="18"/>
          <w:szCs w:val="18"/>
        </w:rPr>
      </w:pPr>
      <w:r w:rsidRPr="00B25500">
        <w:rPr>
          <w:rFonts w:asciiTheme="minorHAnsi" w:hAnsiTheme="minorHAnsi" w:cs="Arial"/>
          <w:sz w:val="18"/>
          <w:szCs w:val="18"/>
        </w:rPr>
        <w:t>Pieczątka i czytelny podpis Wykonawcy lub</w:t>
      </w:r>
    </w:p>
    <w:p w:rsidR="001E34F7" w:rsidRPr="00B25500" w:rsidRDefault="001E34F7" w:rsidP="001E34F7">
      <w:pPr>
        <w:spacing w:after="0"/>
        <w:ind w:left="9204" w:firstLine="708"/>
        <w:jc w:val="both"/>
        <w:rPr>
          <w:rFonts w:asciiTheme="minorHAnsi" w:hAnsiTheme="minorHAnsi" w:cs="Arial"/>
          <w:sz w:val="18"/>
          <w:szCs w:val="18"/>
        </w:rPr>
      </w:pPr>
      <w:r w:rsidRPr="00B25500">
        <w:rPr>
          <w:rFonts w:asciiTheme="minorHAnsi" w:hAnsiTheme="minorHAnsi" w:cs="Arial"/>
          <w:sz w:val="18"/>
          <w:szCs w:val="18"/>
        </w:rPr>
        <w:t>osoby/osób uprawnionych do reprezentowania</w:t>
      </w:r>
    </w:p>
    <w:p w:rsidR="001E34F7" w:rsidRPr="00B25500" w:rsidRDefault="001E34F7" w:rsidP="001E34F7">
      <w:pPr>
        <w:spacing w:after="0"/>
        <w:ind w:left="9204" w:firstLine="708"/>
        <w:jc w:val="both"/>
        <w:rPr>
          <w:rFonts w:asciiTheme="minorHAnsi" w:hAnsiTheme="minorHAnsi" w:cs="Arial"/>
          <w:sz w:val="18"/>
          <w:szCs w:val="18"/>
        </w:rPr>
      </w:pPr>
      <w:r w:rsidRPr="00B25500">
        <w:rPr>
          <w:rFonts w:asciiTheme="minorHAnsi" w:hAnsiTheme="minorHAnsi" w:cs="Arial"/>
          <w:sz w:val="18"/>
          <w:szCs w:val="18"/>
        </w:rPr>
        <w:t>Wykonawcy*</w:t>
      </w:r>
    </w:p>
    <w:p w:rsidR="00E73B78" w:rsidRDefault="001E34F7" w:rsidP="00532FE9">
      <w:pPr>
        <w:spacing w:after="0"/>
        <w:ind w:right="6319"/>
        <w:jc w:val="both"/>
        <w:rPr>
          <w:rFonts w:asciiTheme="minorHAnsi" w:hAnsiTheme="minorHAnsi" w:cs="Arial"/>
          <w:sz w:val="18"/>
          <w:szCs w:val="18"/>
        </w:rPr>
      </w:pPr>
      <w:r w:rsidRPr="00B25500">
        <w:rPr>
          <w:rFonts w:asciiTheme="minorHAnsi" w:hAnsiTheme="minorHAnsi" w:cs="Arial"/>
          <w:sz w:val="18"/>
          <w:szCs w:val="18"/>
        </w:rPr>
        <w:t>(*UWAGA: podpis nieczytelny jest dopuszczalny wyłącznie z pieczątką imienną osoby składającej podpis)</w:t>
      </w:r>
      <w:r w:rsidR="00405D5D">
        <w:rPr>
          <w:rFonts w:asciiTheme="minorHAnsi" w:hAnsiTheme="minorHAnsi" w:cs="Arial"/>
          <w:sz w:val="18"/>
          <w:szCs w:val="18"/>
        </w:rPr>
        <w:t xml:space="preserve"> </w:t>
      </w:r>
    </w:p>
    <w:p w:rsidR="00405D5D" w:rsidRPr="002F2692" w:rsidRDefault="00405D5D" w:rsidP="00532FE9">
      <w:pPr>
        <w:spacing w:after="0"/>
        <w:ind w:right="6319"/>
        <w:jc w:val="both"/>
        <w:rPr>
          <w:rFonts w:asciiTheme="minorHAnsi" w:hAnsiTheme="minorHAnsi" w:cs="Arial"/>
          <w:sz w:val="18"/>
          <w:szCs w:val="18"/>
        </w:rPr>
      </w:pPr>
      <w:r w:rsidRPr="003D5863">
        <w:rPr>
          <w:rFonts w:ascii="Arial Narrow" w:hAnsi="Arial Narrow" w:cs="Arial"/>
          <w:b/>
          <w:sz w:val="20"/>
          <w:szCs w:val="20"/>
        </w:rPr>
        <w:t>(** UWAGA:</w:t>
      </w:r>
      <w:r w:rsidRPr="003D586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Z uwagi na </w:t>
      </w:r>
      <w:r w:rsidRPr="003D5863">
        <w:rPr>
          <w:rFonts w:ascii="Arial Narrow" w:hAnsi="Arial Narrow" w:cs="Arial"/>
          <w:sz w:val="20"/>
          <w:szCs w:val="20"/>
        </w:rPr>
        <w:t xml:space="preserve">możliwą obszerną treść </w:t>
      </w:r>
      <w:r>
        <w:rPr>
          <w:rFonts w:ascii="Arial Narrow" w:hAnsi="Arial Narrow" w:cs="Tahoma"/>
          <w:b/>
          <w:color w:val="000000"/>
          <w:sz w:val="20"/>
          <w:szCs w:val="20"/>
        </w:rPr>
        <w:t>o</w:t>
      </w:r>
      <w:r w:rsidRPr="003D5863">
        <w:rPr>
          <w:rFonts w:ascii="Arial Narrow" w:hAnsi="Arial Narrow" w:cs="Tahoma"/>
          <w:b/>
          <w:color w:val="000000"/>
          <w:sz w:val="20"/>
          <w:szCs w:val="20"/>
        </w:rPr>
        <w:t>pisu proponowanego rozwiązania potwierdzając</w:t>
      </w:r>
      <w:r>
        <w:rPr>
          <w:rFonts w:ascii="Arial Narrow" w:hAnsi="Arial Narrow" w:cs="Tahoma"/>
          <w:b/>
          <w:color w:val="000000"/>
          <w:sz w:val="20"/>
          <w:szCs w:val="20"/>
        </w:rPr>
        <w:t>ego</w:t>
      </w:r>
      <w:r w:rsidRPr="003D5863">
        <w:rPr>
          <w:rFonts w:ascii="Arial Narrow" w:hAnsi="Arial Narrow" w:cs="Tahoma"/>
          <w:b/>
          <w:color w:val="000000"/>
          <w:sz w:val="20"/>
          <w:szCs w:val="20"/>
        </w:rPr>
        <w:t xml:space="preserve">, że przedmiot oferty spełnia wymagania określone przez Zamawiającego </w:t>
      </w:r>
      <w:r>
        <w:rPr>
          <w:rFonts w:ascii="Arial Narrow" w:hAnsi="Arial Narrow" w:cs="Tahoma"/>
          <w:color w:val="000000"/>
          <w:sz w:val="20"/>
          <w:szCs w:val="20"/>
        </w:rPr>
        <w:t>dla Zadania</w:t>
      </w:r>
      <w:r w:rsidRPr="003D5863">
        <w:rPr>
          <w:rFonts w:ascii="Arial Narrow" w:hAnsi="Arial Narrow" w:cs="Tahoma"/>
          <w:color w:val="000000"/>
          <w:sz w:val="20"/>
          <w:szCs w:val="20"/>
        </w:rPr>
        <w:t xml:space="preserve"> dopuszcza się zastosowanie załącznika</w:t>
      </w:r>
      <w:r>
        <w:rPr>
          <w:rFonts w:ascii="Arial Narrow" w:hAnsi="Arial Narrow" w:cs="Tahoma"/>
          <w:color w:val="000000"/>
          <w:sz w:val="20"/>
          <w:szCs w:val="20"/>
        </w:rPr>
        <w:t xml:space="preserve">. W </w:t>
      </w:r>
      <w:r w:rsidRPr="003D5863">
        <w:rPr>
          <w:rFonts w:ascii="Arial Narrow" w:hAnsi="Arial Narrow" w:cs="Tahoma"/>
          <w:color w:val="000000"/>
          <w:sz w:val="20"/>
          <w:szCs w:val="20"/>
        </w:rPr>
        <w:t xml:space="preserve">przypadku zastosowania załącznika należy bezwzględnie </w:t>
      </w:r>
      <w:bookmarkStart w:id="0" w:name="_GoBack"/>
      <w:bookmarkEnd w:id="0"/>
      <w:r w:rsidRPr="003D5863">
        <w:rPr>
          <w:rFonts w:ascii="Arial Narrow" w:hAnsi="Arial Narrow" w:cs="Tahoma"/>
          <w:color w:val="000000"/>
          <w:sz w:val="20"/>
          <w:szCs w:val="20"/>
        </w:rPr>
        <w:t>podać producenta, nazwy modułów (numery katalogowe / numery produktów) oferowanego rozwiązania wraz ze wszystkimi niezbędnymi komponentami dla spełnienia określonych wymagań Zamawiającego</w:t>
      </w:r>
      <w:r>
        <w:rPr>
          <w:rFonts w:ascii="Arial Narrow" w:hAnsi="Arial Narrow" w:cs="Tahoma"/>
          <w:color w:val="000000"/>
          <w:sz w:val="20"/>
          <w:szCs w:val="20"/>
        </w:rPr>
        <w:t>)</w:t>
      </w:r>
    </w:p>
    <w:sectPr w:rsidR="00405D5D" w:rsidRPr="002F2692" w:rsidSect="00CA6542">
      <w:headerReference w:type="default" r:id="rId8"/>
      <w:footerReference w:type="default" r:id="rId9"/>
      <w:pgSz w:w="16838" w:h="11906" w:orient="landscape" w:code="9"/>
      <w:pgMar w:top="1702" w:right="1361" w:bottom="1135" w:left="1361" w:header="426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8D" w:rsidRDefault="003E748D">
      <w:r>
        <w:separator/>
      </w:r>
    </w:p>
  </w:endnote>
  <w:endnote w:type="continuationSeparator" w:id="0">
    <w:p w:rsidR="003E748D" w:rsidRDefault="003E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B1" w:rsidRPr="003622D2" w:rsidRDefault="008A308C" w:rsidP="000023B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>
      <w:rPr>
        <w:rFonts w:asciiTheme="minorHAnsi" w:hAnsiTheme="minorHAnsi" w:cs="Microsoft Sans Serif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0;margin-top:2.5pt;width:66.8pt;height:19.2pt;z-index:251661312;visibility:visible;mso-wrap-distance-top:3.6pt;mso-wrap-distance-bottom:3.6pt;mso-position-horizontal:left;mso-position-horizontal-relative:righ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<v:textbox>
            <w:txbxContent>
              <w:p w:rsidR="000023B1" w:rsidRPr="00333268" w:rsidRDefault="000023B1" w:rsidP="000023B1">
                <w:pPr>
                  <w:pStyle w:val="Stopka"/>
                  <w:rPr>
                    <w:rFonts w:cs="Calibri"/>
                    <w:b/>
                    <w:bCs/>
                    <w:sz w:val="16"/>
                    <w:szCs w:val="16"/>
                  </w:rPr>
                </w:pPr>
                <w:r w:rsidRPr="004B5BD2">
                  <w:rPr>
                    <w:rFonts w:cs="Calibri"/>
                    <w:sz w:val="16"/>
                    <w:szCs w:val="16"/>
                  </w:rPr>
                  <w:t xml:space="preserve">Strona </w:t>
                </w:r>
                <w:r w:rsidR="008A308C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begin"/>
                </w:r>
                <w:r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instrText>PAGE</w:instrText>
                </w:r>
                <w:r w:rsidR="008A308C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separate"/>
                </w:r>
                <w:r w:rsidR="003E748D">
                  <w:rPr>
                    <w:rFonts w:cs="Calibri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8A308C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end"/>
                </w:r>
                <w:r w:rsidRPr="004B5BD2">
                  <w:rPr>
                    <w:rFonts w:cs="Calibri"/>
                    <w:sz w:val="16"/>
                    <w:szCs w:val="16"/>
                  </w:rPr>
                  <w:t xml:space="preserve"> z </w:t>
                </w:r>
                <w:r w:rsidR="008A308C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begin"/>
                </w:r>
                <w:r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instrText>NUMPAGES</w:instrText>
                </w:r>
                <w:r w:rsidR="008A308C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separate"/>
                </w:r>
                <w:r w:rsidR="003E748D">
                  <w:rPr>
                    <w:rFonts w:cs="Calibri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8A308C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end"/>
                </w:r>
              </w:p>
              <w:p w:rsidR="000023B1" w:rsidRDefault="000023B1" w:rsidP="000023B1"/>
            </w:txbxContent>
          </v:textbox>
          <w10:wrap type="square" anchorx="margin"/>
        </v:shape>
      </w:pict>
    </w:r>
  </w:p>
  <w:p w:rsidR="007416DF" w:rsidRPr="00893C24" w:rsidRDefault="007416DF" w:rsidP="000023B1">
    <w:pPr>
      <w:autoSpaceDE w:val="0"/>
      <w:autoSpaceDN w:val="0"/>
      <w:adjustRightInd w:val="0"/>
      <w:spacing w:after="0" w:line="240" w:lineRule="auto"/>
      <w:rPr>
        <w:rFonts w:ascii="Microsoft Sans Serif" w:hAnsi="Microsoft Sans Serif" w:cs="Microsoft Sans Serif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8D" w:rsidRDefault="003E748D">
      <w:r>
        <w:separator/>
      </w:r>
    </w:p>
  </w:footnote>
  <w:footnote w:type="continuationSeparator" w:id="0">
    <w:p w:rsidR="003E748D" w:rsidRDefault="003E7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3F" w:rsidRDefault="00CA6542" w:rsidP="00857FD3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5762625" cy="533400"/>
          <wp:effectExtent l="0" t="0" r="0" b="0"/>
          <wp:docPr id="1" name="Obraz 1" descr="X:\RPO WD 2014-2020\9 FORMATKI I ZESTAWIENIA LOGO\zestawienia logo RPO\FEPR-DS-UE-EFRR-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RPO WD 2014-2020\9 FORMATKI I ZESTAWIENIA LOGO\zestawienia logo RPO\FEPR-DS-UE-EFRR-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04BE2F4E"/>
    <w:multiLevelType w:val="multilevel"/>
    <w:tmpl w:val="09F0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2">
    <w:nsid w:val="05251BCE"/>
    <w:multiLevelType w:val="hybridMultilevel"/>
    <w:tmpl w:val="B06A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C605E"/>
    <w:multiLevelType w:val="hybridMultilevel"/>
    <w:tmpl w:val="FE6884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69E5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D80DED"/>
    <w:multiLevelType w:val="hybridMultilevel"/>
    <w:tmpl w:val="48AC590E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A92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9C94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CB5734"/>
    <w:multiLevelType w:val="hybridMultilevel"/>
    <w:tmpl w:val="02D62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B14AD4"/>
    <w:multiLevelType w:val="hybridMultilevel"/>
    <w:tmpl w:val="D62CE3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25343A"/>
    <w:multiLevelType w:val="hybridMultilevel"/>
    <w:tmpl w:val="9DCC3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160578"/>
    <w:multiLevelType w:val="hybridMultilevel"/>
    <w:tmpl w:val="00726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4F03CB"/>
    <w:multiLevelType w:val="hybridMultilevel"/>
    <w:tmpl w:val="7B4C9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E50A2F"/>
    <w:multiLevelType w:val="hybridMultilevel"/>
    <w:tmpl w:val="CADE43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0D1E84"/>
    <w:multiLevelType w:val="hybridMultilevel"/>
    <w:tmpl w:val="E9FCF9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E43282"/>
    <w:multiLevelType w:val="hybridMultilevel"/>
    <w:tmpl w:val="DC9493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48139A"/>
    <w:multiLevelType w:val="hybridMultilevel"/>
    <w:tmpl w:val="138A0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FA00B3"/>
    <w:multiLevelType w:val="hybridMultilevel"/>
    <w:tmpl w:val="28861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22134E"/>
    <w:multiLevelType w:val="hybridMultilevel"/>
    <w:tmpl w:val="12A0E122"/>
    <w:lvl w:ilvl="0" w:tplc="249AAC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215785"/>
    <w:multiLevelType w:val="hybridMultilevel"/>
    <w:tmpl w:val="BBC4ED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AB5DA5"/>
    <w:multiLevelType w:val="hybridMultilevel"/>
    <w:tmpl w:val="7F14A020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0828D2"/>
    <w:multiLevelType w:val="hybridMultilevel"/>
    <w:tmpl w:val="09A45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FC763E"/>
    <w:multiLevelType w:val="hybridMultilevel"/>
    <w:tmpl w:val="034CB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9CD2E9A"/>
    <w:multiLevelType w:val="hybridMultilevel"/>
    <w:tmpl w:val="EB745368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D55894"/>
    <w:multiLevelType w:val="hybridMultilevel"/>
    <w:tmpl w:val="B830B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9E13EF1"/>
    <w:multiLevelType w:val="hybridMultilevel"/>
    <w:tmpl w:val="9B080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D92121"/>
    <w:multiLevelType w:val="hybridMultilevel"/>
    <w:tmpl w:val="4FFE4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D744C06"/>
    <w:multiLevelType w:val="hybridMultilevel"/>
    <w:tmpl w:val="217C1EE0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5D01F8"/>
    <w:multiLevelType w:val="hybridMultilevel"/>
    <w:tmpl w:val="67082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6E0FBA"/>
    <w:multiLevelType w:val="hybridMultilevel"/>
    <w:tmpl w:val="1CC6442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7">
    <w:nsid w:val="43333BB6"/>
    <w:multiLevelType w:val="hybridMultilevel"/>
    <w:tmpl w:val="49F6F3E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914C9314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4691708C"/>
    <w:multiLevelType w:val="hybridMultilevel"/>
    <w:tmpl w:val="055E1FA6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7832B0B"/>
    <w:multiLevelType w:val="hybridMultilevel"/>
    <w:tmpl w:val="0F1626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0A33810"/>
    <w:multiLevelType w:val="hybridMultilevel"/>
    <w:tmpl w:val="D36ECE8A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B70F7B"/>
    <w:multiLevelType w:val="hybridMultilevel"/>
    <w:tmpl w:val="DD361880"/>
    <w:lvl w:ilvl="0" w:tplc="C1660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4804A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41532"/>
    <w:multiLevelType w:val="hybridMultilevel"/>
    <w:tmpl w:val="AD341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5992860"/>
    <w:multiLevelType w:val="hybridMultilevel"/>
    <w:tmpl w:val="69846E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9E5C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74E1CDE"/>
    <w:multiLevelType w:val="hybridMultilevel"/>
    <w:tmpl w:val="6F581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1C17CF6"/>
    <w:multiLevelType w:val="hybridMultilevel"/>
    <w:tmpl w:val="35D0ED36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3376FA4"/>
    <w:multiLevelType w:val="hybridMultilevel"/>
    <w:tmpl w:val="65C26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7C07A2"/>
    <w:multiLevelType w:val="hybridMultilevel"/>
    <w:tmpl w:val="162607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7D52AE9"/>
    <w:multiLevelType w:val="hybridMultilevel"/>
    <w:tmpl w:val="C8FE6E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1C14796"/>
    <w:multiLevelType w:val="hybridMultilevel"/>
    <w:tmpl w:val="31AC09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2451160"/>
    <w:multiLevelType w:val="hybridMultilevel"/>
    <w:tmpl w:val="AA36736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1">
    <w:nsid w:val="74E36CEF"/>
    <w:multiLevelType w:val="hybridMultilevel"/>
    <w:tmpl w:val="A30CA8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0B29F2"/>
    <w:multiLevelType w:val="hybridMultilevel"/>
    <w:tmpl w:val="A8BCA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35"/>
  </w:num>
  <w:num w:numId="4">
    <w:abstractNumId w:val="36"/>
  </w:num>
  <w:num w:numId="5">
    <w:abstractNumId w:val="13"/>
  </w:num>
  <w:num w:numId="6">
    <w:abstractNumId w:val="37"/>
  </w:num>
  <w:num w:numId="7">
    <w:abstractNumId w:val="50"/>
  </w:num>
  <w:num w:numId="8">
    <w:abstractNumId w:val="41"/>
  </w:num>
  <w:num w:numId="9">
    <w:abstractNumId w:val="15"/>
  </w:num>
  <w:num w:numId="10">
    <w:abstractNumId w:val="28"/>
  </w:num>
  <w:num w:numId="11">
    <w:abstractNumId w:val="44"/>
  </w:num>
  <w:num w:numId="12">
    <w:abstractNumId w:val="21"/>
  </w:num>
  <w:num w:numId="13">
    <w:abstractNumId w:val="14"/>
  </w:num>
  <w:num w:numId="14">
    <w:abstractNumId w:val="26"/>
  </w:num>
  <w:num w:numId="15">
    <w:abstractNumId w:val="27"/>
  </w:num>
  <w:num w:numId="16">
    <w:abstractNumId w:val="40"/>
  </w:num>
  <w:num w:numId="17">
    <w:abstractNumId w:val="34"/>
  </w:num>
  <w:num w:numId="18">
    <w:abstractNumId w:val="38"/>
  </w:num>
  <w:num w:numId="19">
    <w:abstractNumId w:val="30"/>
  </w:num>
  <w:num w:numId="20">
    <w:abstractNumId w:val="20"/>
  </w:num>
  <w:num w:numId="21">
    <w:abstractNumId w:val="47"/>
  </w:num>
  <w:num w:numId="22">
    <w:abstractNumId w:val="18"/>
  </w:num>
  <w:num w:numId="23">
    <w:abstractNumId w:val="12"/>
  </w:num>
  <w:num w:numId="24">
    <w:abstractNumId w:val="49"/>
  </w:num>
  <w:num w:numId="25">
    <w:abstractNumId w:val="23"/>
  </w:num>
  <w:num w:numId="26">
    <w:abstractNumId w:val="51"/>
  </w:num>
  <w:num w:numId="27">
    <w:abstractNumId w:val="48"/>
  </w:num>
  <w:num w:numId="28">
    <w:abstractNumId w:val="33"/>
  </w:num>
  <w:num w:numId="29">
    <w:abstractNumId w:val="8"/>
  </w:num>
  <w:num w:numId="30">
    <w:abstractNumId w:val="9"/>
  </w:num>
  <w:num w:numId="31">
    <w:abstractNumId w:val="10"/>
  </w:num>
  <w:num w:numId="32">
    <w:abstractNumId w:val="29"/>
  </w:num>
  <w:num w:numId="33">
    <w:abstractNumId w:val="22"/>
  </w:num>
  <w:num w:numId="34">
    <w:abstractNumId w:val="42"/>
  </w:num>
  <w:num w:numId="35">
    <w:abstractNumId w:val="19"/>
  </w:num>
  <w:num w:numId="36">
    <w:abstractNumId w:val="31"/>
  </w:num>
  <w:num w:numId="37">
    <w:abstractNumId w:val="32"/>
  </w:num>
  <w:num w:numId="38">
    <w:abstractNumId w:val="11"/>
  </w:num>
  <w:num w:numId="39">
    <w:abstractNumId w:val="52"/>
  </w:num>
  <w:num w:numId="40">
    <w:abstractNumId w:val="24"/>
  </w:num>
  <w:num w:numId="41">
    <w:abstractNumId w:val="16"/>
  </w:num>
  <w:num w:numId="42">
    <w:abstractNumId w:val="39"/>
  </w:num>
  <w:num w:numId="43">
    <w:abstractNumId w:val="45"/>
  </w:num>
  <w:num w:numId="44">
    <w:abstractNumId w:val="46"/>
  </w:num>
  <w:num w:numId="45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166F9"/>
    <w:rsid w:val="000007DF"/>
    <w:rsid w:val="000008CE"/>
    <w:rsid w:val="000023B1"/>
    <w:rsid w:val="00003FFA"/>
    <w:rsid w:val="00004652"/>
    <w:rsid w:val="00004F0C"/>
    <w:rsid w:val="0000572E"/>
    <w:rsid w:val="00005AD6"/>
    <w:rsid w:val="0000680E"/>
    <w:rsid w:val="00006EF7"/>
    <w:rsid w:val="00010437"/>
    <w:rsid w:val="00012486"/>
    <w:rsid w:val="000145A3"/>
    <w:rsid w:val="00014E3A"/>
    <w:rsid w:val="000163A7"/>
    <w:rsid w:val="000174AD"/>
    <w:rsid w:val="0002042C"/>
    <w:rsid w:val="00020A7B"/>
    <w:rsid w:val="0002106A"/>
    <w:rsid w:val="00021D5B"/>
    <w:rsid w:val="00022BA0"/>
    <w:rsid w:val="00023AB5"/>
    <w:rsid w:val="000258A8"/>
    <w:rsid w:val="000260D8"/>
    <w:rsid w:val="00026B59"/>
    <w:rsid w:val="00026BB3"/>
    <w:rsid w:val="000275F1"/>
    <w:rsid w:val="0002784B"/>
    <w:rsid w:val="000322C4"/>
    <w:rsid w:val="0003423A"/>
    <w:rsid w:val="00034A69"/>
    <w:rsid w:val="000355FD"/>
    <w:rsid w:val="000359B2"/>
    <w:rsid w:val="00037AFC"/>
    <w:rsid w:val="00037D7B"/>
    <w:rsid w:val="00037F13"/>
    <w:rsid w:val="0004106D"/>
    <w:rsid w:val="00043D27"/>
    <w:rsid w:val="00043EA8"/>
    <w:rsid w:val="000448F8"/>
    <w:rsid w:val="00045241"/>
    <w:rsid w:val="00045404"/>
    <w:rsid w:val="00045DCD"/>
    <w:rsid w:val="000462BC"/>
    <w:rsid w:val="000464A7"/>
    <w:rsid w:val="00047C3E"/>
    <w:rsid w:val="00050FC8"/>
    <w:rsid w:val="000516A3"/>
    <w:rsid w:val="0005327C"/>
    <w:rsid w:val="00053C0C"/>
    <w:rsid w:val="000542BE"/>
    <w:rsid w:val="00057447"/>
    <w:rsid w:val="00064B36"/>
    <w:rsid w:val="000663CA"/>
    <w:rsid w:val="0006677C"/>
    <w:rsid w:val="0006683E"/>
    <w:rsid w:val="00067419"/>
    <w:rsid w:val="00067B92"/>
    <w:rsid w:val="00070992"/>
    <w:rsid w:val="00071616"/>
    <w:rsid w:val="00072E63"/>
    <w:rsid w:val="0007435A"/>
    <w:rsid w:val="0007549E"/>
    <w:rsid w:val="000757AD"/>
    <w:rsid w:val="00076400"/>
    <w:rsid w:val="00076FC9"/>
    <w:rsid w:val="00081035"/>
    <w:rsid w:val="000813A0"/>
    <w:rsid w:val="00081D5A"/>
    <w:rsid w:val="00081F94"/>
    <w:rsid w:val="0008429F"/>
    <w:rsid w:val="00084919"/>
    <w:rsid w:val="00086897"/>
    <w:rsid w:val="00087B37"/>
    <w:rsid w:val="00090CEF"/>
    <w:rsid w:val="00091D11"/>
    <w:rsid w:val="00091DA6"/>
    <w:rsid w:val="000931D8"/>
    <w:rsid w:val="00093E1F"/>
    <w:rsid w:val="00094372"/>
    <w:rsid w:val="000958D6"/>
    <w:rsid w:val="00095FF6"/>
    <w:rsid w:val="000973D8"/>
    <w:rsid w:val="000977F8"/>
    <w:rsid w:val="000A07A7"/>
    <w:rsid w:val="000A3913"/>
    <w:rsid w:val="000A4FF6"/>
    <w:rsid w:val="000B020A"/>
    <w:rsid w:val="000B21F7"/>
    <w:rsid w:val="000B3C7B"/>
    <w:rsid w:val="000B5350"/>
    <w:rsid w:val="000B6354"/>
    <w:rsid w:val="000C2F5E"/>
    <w:rsid w:val="000C38E0"/>
    <w:rsid w:val="000C3E75"/>
    <w:rsid w:val="000C4895"/>
    <w:rsid w:val="000C6EC0"/>
    <w:rsid w:val="000C7B5E"/>
    <w:rsid w:val="000C7E73"/>
    <w:rsid w:val="000D0024"/>
    <w:rsid w:val="000D269C"/>
    <w:rsid w:val="000D2A45"/>
    <w:rsid w:val="000D5BFD"/>
    <w:rsid w:val="000D72F5"/>
    <w:rsid w:val="000D741C"/>
    <w:rsid w:val="000E0C1F"/>
    <w:rsid w:val="000E0E29"/>
    <w:rsid w:val="000E23A9"/>
    <w:rsid w:val="000E242F"/>
    <w:rsid w:val="000E382C"/>
    <w:rsid w:val="000E3A58"/>
    <w:rsid w:val="000E4328"/>
    <w:rsid w:val="000E5AF1"/>
    <w:rsid w:val="000E6076"/>
    <w:rsid w:val="000E6274"/>
    <w:rsid w:val="000E71D7"/>
    <w:rsid w:val="000F046F"/>
    <w:rsid w:val="000F0D83"/>
    <w:rsid w:val="000F1F9C"/>
    <w:rsid w:val="000F24DA"/>
    <w:rsid w:val="000F28B5"/>
    <w:rsid w:val="000F2C25"/>
    <w:rsid w:val="000F48BA"/>
    <w:rsid w:val="000F72DB"/>
    <w:rsid w:val="00101ABA"/>
    <w:rsid w:val="00102CF0"/>
    <w:rsid w:val="00103E8F"/>
    <w:rsid w:val="00104E65"/>
    <w:rsid w:val="0010554B"/>
    <w:rsid w:val="00106545"/>
    <w:rsid w:val="001069E9"/>
    <w:rsid w:val="001151DF"/>
    <w:rsid w:val="00116F6A"/>
    <w:rsid w:val="00117195"/>
    <w:rsid w:val="00121F1E"/>
    <w:rsid w:val="0012271C"/>
    <w:rsid w:val="00122F7F"/>
    <w:rsid w:val="001240A9"/>
    <w:rsid w:val="00126525"/>
    <w:rsid w:val="001270C7"/>
    <w:rsid w:val="001316A0"/>
    <w:rsid w:val="00131FA7"/>
    <w:rsid w:val="00133158"/>
    <w:rsid w:val="00133BB0"/>
    <w:rsid w:val="00134E60"/>
    <w:rsid w:val="0013598E"/>
    <w:rsid w:val="00136857"/>
    <w:rsid w:val="00142DEC"/>
    <w:rsid w:val="00144142"/>
    <w:rsid w:val="001443C8"/>
    <w:rsid w:val="001456E9"/>
    <w:rsid w:val="0014586A"/>
    <w:rsid w:val="001458F3"/>
    <w:rsid w:val="0014717A"/>
    <w:rsid w:val="00150581"/>
    <w:rsid w:val="001535F0"/>
    <w:rsid w:val="00154A1F"/>
    <w:rsid w:val="00155AF9"/>
    <w:rsid w:val="00157D7A"/>
    <w:rsid w:val="00161275"/>
    <w:rsid w:val="00161D8C"/>
    <w:rsid w:val="00161E0B"/>
    <w:rsid w:val="00162469"/>
    <w:rsid w:val="00163CF4"/>
    <w:rsid w:val="00163E50"/>
    <w:rsid w:val="00165A61"/>
    <w:rsid w:val="00165DC3"/>
    <w:rsid w:val="00166A2C"/>
    <w:rsid w:val="00167247"/>
    <w:rsid w:val="00170A2E"/>
    <w:rsid w:val="00172972"/>
    <w:rsid w:val="00172C4B"/>
    <w:rsid w:val="00172EDE"/>
    <w:rsid w:val="0017618E"/>
    <w:rsid w:val="001814F3"/>
    <w:rsid w:val="00181898"/>
    <w:rsid w:val="001819D4"/>
    <w:rsid w:val="00181EB0"/>
    <w:rsid w:val="00183F45"/>
    <w:rsid w:val="00184556"/>
    <w:rsid w:val="00184766"/>
    <w:rsid w:val="00187981"/>
    <w:rsid w:val="00190795"/>
    <w:rsid w:val="00192832"/>
    <w:rsid w:val="00192C36"/>
    <w:rsid w:val="00193636"/>
    <w:rsid w:val="00193ECF"/>
    <w:rsid w:val="001960C6"/>
    <w:rsid w:val="001961D8"/>
    <w:rsid w:val="001A09D4"/>
    <w:rsid w:val="001A3252"/>
    <w:rsid w:val="001A3CE9"/>
    <w:rsid w:val="001A5A0D"/>
    <w:rsid w:val="001B0C0D"/>
    <w:rsid w:val="001B0DB8"/>
    <w:rsid w:val="001B25AE"/>
    <w:rsid w:val="001B34A9"/>
    <w:rsid w:val="001B35F2"/>
    <w:rsid w:val="001B3779"/>
    <w:rsid w:val="001B46A8"/>
    <w:rsid w:val="001B71A1"/>
    <w:rsid w:val="001C0817"/>
    <w:rsid w:val="001C29BE"/>
    <w:rsid w:val="001C2D39"/>
    <w:rsid w:val="001C44F6"/>
    <w:rsid w:val="001C64F9"/>
    <w:rsid w:val="001C6AA9"/>
    <w:rsid w:val="001C7A0F"/>
    <w:rsid w:val="001C7DA5"/>
    <w:rsid w:val="001D0162"/>
    <w:rsid w:val="001D029A"/>
    <w:rsid w:val="001D24D8"/>
    <w:rsid w:val="001D46BD"/>
    <w:rsid w:val="001D643A"/>
    <w:rsid w:val="001D6625"/>
    <w:rsid w:val="001D738D"/>
    <w:rsid w:val="001D79F4"/>
    <w:rsid w:val="001D7A78"/>
    <w:rsid w:val="001E04D1"/>
    <w:rsid w:val="001E1630"/>
    <w:rsid w:val="001E1ECE"/>
    <w:rsid w:val="001E34F7"/>
    <w:rsid w:val="001E66F5"/>
    <w:rsid w:val="001E777B"/>
    <w:rsid w:val="001E7B45"/>
    <w:rsid w:val="001F0E12"/>
    <w:rsid w:val="001F16FC"/>
    <w:rsid w:val="001F19F1"/>
    <w:rsid w:val="001F2145"/>
    <w:rsid w:val="001F2D7C"/>
    <w:rsid w:val="001F5352"/>
    <w:rsid w:val="001F5358"/>
    <w:rsid w:val="001F5E3B"/>
    <w:rsid w:val="001F6094"/>
    <w:rsid w:val="00200A14"/>
    <w:rsid w:val="00201ECD"/>
    <w:rsid w:val="00202650"/>
    <w:rsid w:val="00204BC2"/>
    <w:rsid w:val="00206EEB"/>
    <w:rsid w:val="002111B1"/>
    <w:rsid w:val="002131E9"/>
    <w:rsid w:val="002141E2"/>
    <w:rsid w:val="0021524E"/>
    <w:rsid w:val="002218CD"/>
    <w:rsid w:val="00222591"/>
    <w:rsid w:val="00222FC6"/>
    <w:rsid w:val="00225DDB"/>
    <w:rsid w:val="00225FB1"/>
    <w:rsid w:val="00226BE4"/>
    <w:rsid w:val="00227173"/>
    <w:rsid w:val="00231A94"/>
    <w:rsid w:val="002361CE"/>
    <w:rsid w:val="002376CC"/>
    <w:rsid w:val="002408C3"/>
    <w:rsid w:val="002416EF"/>
    <w:rsid w:val="002421DE"/>
    <w:rsid w:val="002425FB"/>
    <w:rsid w:val="002435F3"/>
    <w:rsid w:val="0024408A"/>
    <w:rsid w:val="0024744A"/>
    <w:rsid w:val="00250012"/>
    <w:rsid w:val="00250917"/>
    <w:rsid w:val="00256632"/>
    <w:rsid w:val="00257AD9"/>
    <w:rsid w:val="00257BF5"/>
    <w:rsid w:val="00262E1D"/>
    <w:rsid w:val="00264634"/>
    <w:rsid w:val="00264977"/>
    <w:rsid w:val="00264A31"/>
    <w:rsid w:val="0026500D"/>
    <w:rsid w:val="002665B0"/>
    <w:rsid w:val="002669D2"/>
    <w:rsid w:val="002707E9"/>
    <w:rsid w:val="00270C00"/>
    <w:rsid w:val="0027278E"/>
    <w:rsid w:val="00273BA5"/>
    <w:rsid w:val="00273CE6"/>
    <w:rsid w:val="0027523C"/>
    <w:rsid w:val="00276069"/>
    <w:rsid w:val="0027639D"/>
    <w:rsid w:val="00280C53"/>
    <w:rsid w:val="00281326"/>
    <w:rsid w:val="002823B9"/>
    <w:rsid w:val="002825AF"/>
    <w:rsid w:val="00283FC8"/>
    <w:rsid w:val="00285DD5"/>
    <w:rsid w:val="00286593"/>
    <w:rsid w:val="002875D4"/>
    <w:rsid w:val="0028790A"/>
    <w:rsid w:val="00290AFC"/>
    <w:rsid w:val="00291441"/>
    <w:rsid w:val="00295B8F"/>
    <w:rsid w:val="0029715D"/>
    <w:rsid w:val="002A1467"/>
    <w:rsid w:val="002A1AC3"/>
    <w:rsid w:val="002A2914"/>
    <w:rsid w:val="002A3767"/>
    <w:rsid w:val="002A37CD"/>
    <w:rsid w:val="002A411A"/>
    <w:rsid w:val="002A49D4"/>
    <w:rsid w:val="002A4DCD"/>
    <w:rsid w:val="002A6362"/>
    <w:rsid w:val="002A6731"/>
    <w:rsid w:val="002A7C86"/>
    <w:rsid w:val="002B0429"/>
    <w:rsid w:val="002B0A1E"/>
    <w:rsid w:val="002B2678"/>
    <w:rsid w:val="002B307D"/>
    <w:rsid w:val="002B31FA"/>
    <w:rsid w:val="002B37C2"/>
    <w:rsid w:val="002B5F88"/>
    <w:rsid w:val="002B6872"/>
    <w:rsid w:val="002B6920"/>
    <w:rsid w:val="002B6AD3"/>
    <w:rsid w:val="002B6BE1"/>
    <w:rsid w:val="002C1159"/>
    <w:rsid w:val="002C1E59"/>
    <w:rsid w:val="002C4031"/>
    <w:rsid w:val="002C7A9F"/>
    <w:rsid w:val="002C7CE1"/>
    <w:rsid w:val="002C7E0D"/>
    <w:rsid w:val="002D291A"/>
    <w:rsid w:val="002D30C9"/>
    <w:rsid w:val="002D338F"/>
    <w:rsid w:val="002D5065"/>
    <w:rsid w:val="002D58F1"/>
    <w:rsid w:val="002D66FD"/>
    <w:rsid w:val="002D6FEC"/>
    <w:rsid w:val="002D7193"/>
    <w:rsid w:val="002E1647"/>
    <w:rsid w:val="002E23D4"/>
    <w:rsid w:val="002E3FA3"/>
    <w:rsid w:val="002E620F"/>
    <w:rsid w:val="002E7C9E"/>
    <w:rsid w:val="002E7CC1"/>
    <w:rsid w:val="002F0F41"/>
    <w:rsid w:val="002F1299"/>
    <w:rsid w:val="002F176D"/>
    <w:rsid w:val="002F2692"/>
    <w:rsid w:val="002F45CE"/>
    <w:rsid w:val="002F465E"/>
    <w:rsid w:val="002F4D86"/>
    <w:rsid w:val="002F512D"/>
    <w:rsid w:val="002F5AE6"/>
    <w:rsid w:val="002F786F"/>
    <w:rsid w:val="002F7BFB"/>
    <w:rsid w:val="002F7FC4"/>
    <w:rsid w:val="003007F6"/>
    <w:rsid w:val="003008B1"/>
    <w:rsid w:val="00300E1B"/>
    <w:rsid w:val="0030268B"/>
    <w:rsid w:val="00304E10"/>
    <w:rsid w:val="00304F3B"/>
    <w:rsid w:val="00306205"/>
    <w:rsid w:val="00310EFF"/>
    <w:rsid w:val="00311162"/>
    <w:rsid w:val="00311DC9"/>
    <w:rsid w:val="00311DFD"/>
    <w:rsid w:val="00312500"/>
    <w:rsid w:val="0031268D"/>
    <w:rsid w:val="00312A5E"/>
    <w:rsid w:val="00315795"/>
    <w:rsid w:val="00316B1C"/>
    <w:rsid w:val="003170F1"/>
    <w:rsid w:val="003201E2"/>
    <w:rsid w:val="003218D1"/>
    <w:rsid w:val="00322A1C"/>
    <w:rsid w:val="003240BE"/>
    <w:rsid w:val="003243E4"/>
    <w:rsid w:val="00324B63"/>
    <w:rsid w:val="00324FFE"/>
    <w:rsid w:val="00325248"/>
    <w:rsid w:val="00326F23"/>
    <w:rsid w:val="00327762"/>
    <w:rsid w:val="00332820"/>
    <w:rsid w:val="00332856"/>
    <w:rsid w:val="00333F62"/>
    <w:rsid w:val="00334059"/>
    <w:rsid w:val="0033413F"/>
    <w:rsid w:val="003349C0"/>
    <w:rsid w:val="0033690D"/>
    <w:rsid w:val="003421BE"/>
    <w:rsid w:val="003425A2"/>
    <w:rsid w:val="0034543F"/>
    <w:rsid w:val="003476C6"/>
    <w:rsid w:val="0035325C"/>
    <w:rsid w:val="00353B9A"/>
    <w:rsid w:val="00354DDF"/>
    <w:rsid w:val="00355101"/>
    <w:rsid w:val="00355D09"/>
    <w:rsid w:val="003578B4"/>
    <w:rsid w:val="0035798D"/>
    <w:rsid w:val="00361A30"/>
    <w:rsid w:val="003646CA"/>
    <w:rsid w:val="00365A7B"/>
    <w:rsid w:val="00366856"/>
    <w:rsid w:val="003705EE"/>
    <w:rsid w:val="003709B9"/>
    <w:rsid w:val="00371257"/>
    <w:rsid w:val="00374733"/>
    <w:rsid w:val="003764FD"/>
    <w:rsid w:val="003776AB"/>
    <w:rsid w:val="0038011E"/>
    <w:rsid w:val="00381600"/>
    <w:rsid w:val="003829E6"/>
    <w:rsid w:val="00382EE1"/>
    <w:rsid w:val="0038419A"/>
    <w:rsid w:val="00384B80"/>
    <w:rsid w:val="00385C9C"/>
    <w:rsid w:val="00386094"/>
    <w:rsid w:val="00386F87"/>
    <w:rsid w:val="00391366"/>
    <w:rsid w:val="00394778"/>
    <w:rsid w:val="0039708A"/>
    <w:rsid w:val="003971B1"/>
    <w:rsid w:val="00397478"/>
    <w:rsid w:val="00397771"/>
    <w:rsid w:val="003A0AE0"/>
    <w:rsid w:val="003A11CE"/>
    <w:rsid w:val="003A4270"/>
    <w:rsid w:val="003A42B1"/>
    <w:rsid w:val="003A4D06"/>
    <w:rsid w:val="003A5B8E"/>
    <w:rsid w:val="003A7733"/>
    <w:rsid w:val="003A7C71"/>
    <w:rsid w:val="003B208D"/>
    <w:rsid w:val="003B2919"/>
    <w:rsid w:val="003B297F"/>
    <w:rsid w:val="003B3799"/>
    <w:rsid w:val="003B45FD"/>
    <w:rsid w:val="003B4664"/>
    <w:rsid w:val="003B4A3D"/>
    <w:rsid w:val="003B79CD"/>
    <w:rsid w:val="003C0332"/>
    <w:rsid w:val="003C0BD3"/>
    <w:rsid w:val="003C1341"/>
    <w:rsid w:val="003C3C59"/>
    <w:rsid w:val="003C3E0D"/>
    <w:rsid w:val="003C483E"/>
    <w:rsid w:val="003C69E3"/>
    <w:rsid w:val="003C7802"/>
    <w:rsid w:val="003D12D6"/>
    <w:rsid w:val="003D27F9"/>
    <w:rsid w:val="003D4BFC"/>
    <w:rsid w:val="003D51E9"/>
    <w:rsid w:val="003D5863"/>
    <w:rsid w:val="003D735B"/>
    <w:rsid w:val="003E0414"/>
    <w:rsid w:val="003E0DFC"/>
    <w:rsid w:val="003E14BF"/>
    <w:rsid w:val="003E28D3"/>
    <w:rsid w:val="003E3897"/>
    <w:rsid w:val="003E3DF3"/>
    <w:rsid w:val="003E488E"/>
    <w:rsid w:val="003E5B47"/>
    <w:rsid w:val="003E6B39"/>
    <w:rsid w:val="003E748D"/>
    <w:rsid w:val="003E7F76"/>
    <w:rsid w:val="003F11D4"/>
    <w:rsid w:val="003F1807"/>
    <w:rsid w:val="003F56F1"/>
    <w:rsid w:val="003F5C96"/>
    <w:rsid w:val="00400C76"/>
    <w:rsid w:val="00402725"/>
    <w:rsid w:val="00403D2D"/>
    <w:rsid w:val="004046B9"/>
    <w:rsid w:val="00405D5D"/>
    <w:rsid w:val="0040605C"/>
    <w:rsid w:val="00406925"/>
    <w:rsid w:val="004073A4"/>
    <w:rsid w:val="00407DD5"/>
    <w:rsid w:val="0041243A"/>
    <w:rsid w:val="00412D6F"/>
    <w:rsid w:val="0041339C"/>
    <w:rsid w:val="00413BA2"/>
    <w:rsid w:val="00416DA2"/>
    <w:rsid w:val="004205A9"/>
    <w:rsid w:val="004213CF"/>
    <w:rsid w:val="00421BCC"/>
    <w:rsid w:val="00422AC9"/>
    <w:rsid w:val="004233A4"/>
    <w:rsid w:val="00423C42"/>
    <w:rsid w:val="00424A91"/>
    <w:rsid w:val="00426382"/>
    <w:rsid w:val="00431ACC"/>
    <w:rsid w:val="0043239D"/>
    <w:rsid w:val="00433D7B"/>
    <w:rsid w:val="004351EB"/>
    <w:rsid w:val="004352E4"/>
    <w:rsid w:val="0044019D"/>
    <w:rsid w:val="0044051A"/>
    <w:rsid w:val="00441169"/>
    <w:rsid w:val="004414CE"/>
    <w:rsid w:val="004436A3"/>
    <w:rsid w:val="0044540B"/>
    <w:rsid w:val="004456B8"/>
    <w:rsid w:val="0044676F"/>
    <w:rsid w:val="00446DD6"/>
    <w:rsid w:val="0045195F"/>
    <w:rsid w:val="00451A22"/>
    <w:rsid w:val="00452DDC"/>
    <w:rsid w:val="004556CC"/>
    <w:rsid w:val="00457BEB"/>
    <w:rsid w:val="004603CB"/>
    <w:rsid w:val="00460D22"/>
    <w:rsid w:val="00464B6D"/>
    <w:rsid w:val="00465B86"/>
    <w:rsid w:val="00465F94"/>
    <w:rsid w:val="004672E0"/>
    <w:rsid w:val="0046773A"/>
    <w:rsid w:val="00470F3A"/>
    <w:rsid w:val="00472AE8"/>
    <w:rsid w:val="00473C50"/>
    <w:rsid w:val="00475004"/>
    <w:rsid w:val="00475A26"/>
    <w:rsid w:val="00476273"/>
    <w:rsid w:val="004772F0"/>
    <w:rsid w:val="004775F1"/>
    <w:rsid w:val="00480F8B"/>
    <w:rsid w:val="004821E7"/>
    <w:rsid w:val="004822DA"/>
    <w:rsid w:val="0048327A"/>
    <w:rsid w:val="00483DD1"/>
    <w:rsid w:val="004861D2"/>
    <w:rsid w:val="004865CD"/>
    <w:rsid w:val="00490499"/>
    <w:rsid w:val="00491C26"/>
    <w:rsid w:val="00491DAD"/>
    <w:rsid w:val="00492586"/>
    <w:rsid w:val="00492808"/>
    <w:rsid w:val="00492B5D"/>
    <w:rsid w:val="0049314C"/>
    <w:rsid w:val="00493986"/>
    <w:rsid w:val="00493A23"/>
    <w:rsid w:val="00493C0A"/>
    <w:rsid w:val="0049447F"/>
    <w:rsid w:val="00494E10"/>
    <w:rsid w:val="004953A0"/>
    <w:rsid w:val="00495F43"/>
    <w:rsid w:val="004A0710"/>
    <w:rsid w:val="004A0B8A"/>
    <w:rsid w:val="004A2551"/>
    <w:rsid w:val="004A2986"/>
    <w:rsid w:val="004A2A48"/>
    <w:rsid w:val="004A6EC6"/>
    <w:rsid w:val="004A7458"/>
    <w:rsid w:val="004B0104"/>
    <w:rsid w:val="004B26F0"/>
    <w:rsid w:val="004B3185"/>
    <w:rsid w:val="004B37A3"/>
    <w:rsid w:val="004B3A74"/>
    <w:rsid w:val="004B3F3E"/>
    <w:rsid w:val="004B4BC8"/>
    <w:rsid w:val="004B4C94"/>
    <w:rsid w:val="004B52EB"/>
    <w:rsid w:val="004B533B"/>
    <w:rsid w:val="004B6478"/>
    <w:rsid w:val="004C1860"/>
    <w:rsid w:val="004C25D7"/>
    <w:rsid w:val="004C349C"/>
    <w:rsid w:val="004C34F5"/>
    <w:rsid w:val="004C5EA1"/>
    <w:rsid w:val="004C78DD"/>
    <w:rsid w:val="004D030B"/>
    <w:rsid w:val="004D2571"/>
    <w:rsid w:val="004D3042"/>
    <w:rsid w:val="004D375A"/>
    <w:rsid w:val="004D5213"/>
    <w:rsid w:val="004D58DF"/>
    <w:rsid w:val="004D5F67"/>
    <w:rsid w:val="004D665D"/>
    <w:rsid w:val="004E16D7"/>
    <w:rsid w:val="004E7B1E"/>
    <w:rsid w:val="004F025B"/>
    <w:rsid w:val="004F1BC5"/>
    <w:rsid w:val="004F258F"/>
    <w:rsid w:val="004F3A2C"/>
    <w:rsid w:val="004F3B8B"/>
    <w:rsid w:val="004F4007"/>
    <w:rsid w:val="004F4199"/>
    <w:rsid w:val="004F781C"/>
    <w:rsid w:val="00500010"/>
    <w:rsid w:val="00501F92"/>
    <w:rsid w:val="00506D92"/>
    <w:rsid w:val="00507A3F"/>
    <w:rsid w:val="00507C50"/>
    <w:rsid w:val="0051045F"/>
    <w:rsid w:val="005116F6"/>
    <w:rsid w:val="0051184A"/>
    <w:rsid w:val="005127BA"/>
    <w:rsid w:val="0051299E"/>
    <w:rsid w:val="005143C7"/>
    <w:rsid w:val="00515A3E"/>
    <w:rsid w:val="00516D22"/>
    <w:rsid w:val="00520171"/>
    <w:rsid w:val="005204E1"/>
    <w:rsid w:val="00520524"/>
    <w:rsid w:val="00520B51"/>
    <w:rsid w:val="00524912"/>
    <w:rsid w:val="00525474"/>
    <w:rsid w:val="00532D01"/>
    <w:rsid w:val="00532EFF"/>
    <w:rsid w:val="00532FE9"/>
    <w:rsid w:val="00533D4D"/>
    <w:rsid w:val="005355FD"/>
    <w:rsid w:val="00535F33"/>
    <w:rsid w:val="005366B3"/>
    <w:rsid w:val="00540CC6"/>
    <w:rsid w:val="00540E12"/>
    <w:rsid w:val="005414E7"/>
    <w:rsid w:val="00541EBF"/>
    <w:rsid w:val="00541F74"/>
    <w:rsid w:val="00542AD0"/>
    <w:rsid w:val="00542DA1"/>
    <w:rsid w:val="0054357F"/>
    <w:rsid w:val="005440B4"/>
    <w:rsid w:val="00544F76"/>
    <w:rsid w:val="00547BD9"/>
    <w:rsid w:val="005523AE"/>
    <w:rsid w:val="00552BB1"/>
    <w:rsid w:val="00554811"/>
    <w:rsid w:val="005556F3"/>
    <w:rsid w:val="0055620F"/>
    <w:rsid w:val="0056052F"/>
    <w:rsid w:val="00560DB4"/>
    <w:rsid w:val="00561F61"/>
    <w:rsid w:val="00566044"/>
    <w:rsid w:val="0057028C"/>
    <w:rsid w:val="00572877"/>
    <w:rsid w:val="00572B55"/>
    <w:rsid w:val="005735FE"/>
    <w:rsid w:val="0057512B"/>
    <w:rsid w:val="00576453"/>
    <w:rsid w:val="00576745"/>
    <w:rsid w:val="0057703E"/>
    <w:rsid w:val="00581AD0"/>
    <w:rsid w:val="005829CA"/>
    <w:rsid w:val="00583500"/>
    <w:rsid w:val="00584B09"/>
    <w:rsid w:val="00590CE0"/>
    <w:rsid w:val="00591DE9"/>
    <w:rsid w:val="005930F7"/>
    <w:rsid w:val="0059325E"/>
    <w:rsid w:val="005955CC"/>
    <w:rsid w:val="00596360"/>
    <w:rsid w:val="00597B76"/>
    <w:rsid w:val="005A0949"/>
    <w:rsid w:val="005A1102"/>
    <w:rsid w:val="005A2288"/>
    <w:rsid w:val="005A424A"/>
    <w:rsid w:val="005A4570"/>
    <w:rsid w:val="005A54F0"/>
    <w:rsid w:val="005A6733"/>
    <w:rsid w:val="005A734D"/>
    <w:rsid w:val="005A7A9A"/>
    <w:rsid w:val="005B4FC2"/>
    <w:rsid w:val="005B660B"/>
    <w:rsid w:val="005C1FDF"/>
    <w:rsid w:val="005C2797"/>
    <w:rsid w:val="005C4469"/>
    <w:rsid w:val="005D0048"/>
    <w:rsid w:val="005D051C"/>
    <w:rsid w:val="005D218C"/>
    <w:rsid w:val="005D26FC"/>
    <w:rsid w:val="005D270E"/>
    <w:rsid w:val="005D2F85"/>
    <w:rsid w:val="005D3C14"/>
    <w:rsid w:val="005D4F95"/>
    <w:rsid w:val="005D7036"/>
    <w:rsid w:val="005E11F7"/>
    <w:rsid w:val="005E1363"/>
    <w:rsid w:val="005E1644"/>
    <w:rsid w:val="005E1D2F"/>
    <w:rsid w:val="005E3822"/>
    <w:rsid w:val="005E3F8A"/>
    <w:rsid w:val="005E43A8"/>
    <w:rsid w:val="005E624A"/>
    <w:rsid w:val="005E71F5"/>
    <w:rsid w:val="005F26C0"/>
    <w:rsid w:val="005F2728"/>
    <w:rsid w:val="005F5359"/>
    <w:rsid w:val="00601B9E"/>
    <w:rsid w:val="00601CEB"/>
    <w:rsid w:val="00602A35"/>
    <w:rsid w:val="00603A5D"/>
    <w:rsid w:val="006050B3"/>
    <w:rsid w:val="006053D5"/>
    <w:rsid w:val="00605731"/>
    <w:rsid w:val="00605A08"/>
    <w:rsid w:val="00605F63"/>
    <w:rsid w:val="00606DD3"/>
    <w:rsid w:val="00610E9E"/>
    <w:rsid w:val="00611856"/>
    <w:rsid w:val="00614273"/>
    <w:rsid w:val="006151EF"/>
    <w:rsid w:val="006157C9"/>
    <w:rsid w:val="006210B9"/>
    <w:rsid w:val="006216A6"/>
    <w:rsid w:val="00622F15"/>
    <w:rsid w:val="00623939"/>
    <w:rsid w:val="00623AF8"/>
    <w:rsid w:val="00624A0F"/>
    <w:rsid w:val="00626EC2"/>
    <w:rsid w:val="00627D4C"/>
    <w:rsid w:val="00630F85"/>
    <w:rsid w:val="0063275B"/>
    <w:rsid w:val="00632E2E"/>
    <w:rsid w:val="006341CA"/>
    <w:rsid w:val="00637410"/>
    <w:rsid w:val="006417B8"/>
    <w:rsid w:val="00643BF4"/>
    <w:rsid w:val="00645CB6"/>
    <w:rsid w:val="00651A9D"/>
    <w:rsid w:val="00651D0D"/>
    <w:rsid w:val="00654DD0"/>
    <w:rsid w:val="0065599D"/>
    <w:rsid w:val="00655C41"/>
    <w:rsid w:val="00656506"/>
    <w:rsid w:val="006617D8"/>
    <w:rsid w:val="0066390E"/>
    <w:rsid w:val="00664BDF"/>
    <w:rsid w:val="00666644"/>
    <w:rsid w:val="00667F85"/>
    <w:rsid w:val="00670503"/>
    <w:rsid w:val="00670A94"/>
    <w:rsid w:val="00671FCA"/>
    <w:rsid w:val="00672D28"/>
    <w:rsid w:val="006748FB"/>
    <w:rsid w:val="00674B7C"/>
    <w:rsid w:val="00675CB2"/>
    <w:rsid w:val="00677187"/>
    <w:rsid w:val="006800AB"/>
    <w:rsid w:val="006811F9"/>
    <w:rsid w:val="00681CC6"/>
    <w:rsid w:val="00682890"/>
    <w:rsid w:val="00682F12"/>
    <w:rsid w:val="00683EB3"/>
    <w:rsid w:val="00685708"/>
    <w:rsid w:val="00685FC1"/>
    <w:rsid w:val="006868E5"/>
    <w:rsid w:val="00687314"/>
    <w:rsid w:val="00690B27"/>
    <w:rsid w:val="006910B4"/>
    <w:rsid w:val="006916FA"/>
    <w:rsid w:val="00691B02"/>
    <w:rsid w:val="0069299D"/>
    <w:rsid w:val="00693DC6"/>
    <w:rsid w:val="00694F98"/>
    <w:rsid w:val="0069504E"/>
    <w:rsid w:val="00695DF4"/>
    <w:rsid w:val="00696014"/>
    <w:rsid w:val="00696CC7"/>
    <w:rsid w:val="006A0940"/>
    <w:rsid w:val="006A2F2D"/>
    <w:rsid w:val="006A3763"/>
    <w:rsid w:val="006A47E4"/>
    <w:rsid w:val="006A4B42"/>
    <w:rsid w:val="006A5BCB"/>
    <w:rsid w:val="006A5DB8"/>
    <w:rsid w:val="006A657E"/>
    <w:rsid w:val="006A669C"/>
    <w:rsid w:val="006B0ED5"/>
    <w:rsid w:val="006B1281"/>
    <w:rsid w:val="006B2125"/>
    <w:rsid w:val="006B329E"/>
    <w:rsid w:val="006B45B5"/>
    <w:rsid w:val="006B4B47"/>
    <w:rsid w:val="006B4D08"/>
    <w:rsid w:val="006B5318"/>
    <w:rsid w:val="006B533A"/>
    <w:rsid w:val="006B53CB"/>
    <w:rsid w:val="006B5C73"/>
    <w:rsid w:val="006B629E"/>
    <w:rsid w:val="006C0BEF"/>
    <w:rsid w:val="006C0D3B"/>
    <w:rsid w:val="006C34DE"/>
    <w:rsid w:val="006C38E9"/>
    <w:rsid w:val="006C533A"/>
    <w:rsid w:val="006C58C3"/>
    <w:rsid w:val="006C5C38"/>
    <w:rsid w:val="006C65B1"/>
    <w:rsid w:val="006D0F98"/>
    <w:rsid w:val="006D1993"/>
    <w:rsid w:val="006D450F"/>
    <w:rsid w:val="006D48EF"/>
    <w:rsid w:val="006D49C4"/>
    <w:rsid w:val="006D4AEB"/>
    <w:rsid w:val="006D4FDA"/>
    <w:rsid w:val="006D5248"/>
    <w:rsid w:val="006D5987"/>
    <w:rsid w:val="006D5E4B"/>
    <w:rsid w:val="006D66A2"/>
    <w:rsid w:val="006D6A43"/>
    <w:rsid w:val="006D741F"/>
    <w:rsid w:val="006E0C41"/>
    <w:rsid w:val="006E17D1"/>
    <w:rsid w:val="006E22CC"/>
    <w:rsid w:val="006E2430"/>
    <w:rsid w:val="006E27E2"/>
    <w:rsid w:val="006E46A3"/>
    <w:rsid w:val="006E47DB"/>
    <w:rsid w:val="006E5CEE"/>
    <w:rsid w:val="006E6C33"/>
    <w:rsid w:val="006E728A"/>
    <w:rsid w:val="006F18EB"/>
    <w:rsid w:val="006F448D"/>
    <w:rsid w:val="006F4B01"/>
    <w:rsid w:val="006F5B20"/>
    <w:rsid w:val="006F5EEF"/>
    <w:rsid w:val="006F6BFB"/>
    <w:rsid w:val="00700FB3"/>
    <w:rsid w:val="007017BC"/>
    <w:rsid w:val="00701940"/>
    <w:rsid w:val="00701CFB"/>
    <w:rsid w:val="0070493B"/>
    <w:rsid w:val="0070648D"/>
    <w:rsid w:val="00706951"/>
    <w:rsid w:val="00706F72"/>
    <w:rsid w:val="00707861"/>
    <w:rsid w:val="00707E30"/>
    <w:rsid w:val="00710D9F"/>
    <w:rsid w:val="00711B64"/>
    <w:rsid w:val="00712222"/>
    <w:rsid w:val="00713460"/>
    <w:rsid w:val="00714067"/>
    <w:rsid w:val="007141DD"/>
    <w:rsid w:val="00715797"/>
    <w:rsid w:val="00715B04"/>
    <w:rsid w:val="00715F98"/>
    <w:rsid w:val="0072160B"/>
    <w:rsid w:val="00721ED5"/>
    <w:rsid w:val="00721FCD"/>
    <w:rsid w:val="007304D3"/>
    <w:rsid w:val="00732009"/>
    <w:rsid w:val="007325F8"/>
    <w:rsid w:val="007331EF"/>
    <w:rsid w:val="0073613B"/>
    <w:rsid w:val="0074022F"/>
    <w:rsid w:val="007416DF"/>
    <w:rsid w:val="00744E58"/>
    <w:rsid w:val="007453CA"/>
    <w:rsid w:val="00746487"/>
    <w:rsid w:val="0075058D"/>
    <w:rsid w:val="00750BF2"/>
    <w:rsid w:val="007513F5"/>
    <w:rsid w:val="007517E2"/>
    <w:rsid w:val="00751A00"/>
    <w:rsid w:val="00751AB5"/>
    <w:rsid w:val="007520DE"/>
    <w:rsid w:val="0075381F"/>
    <w:rsid w:val="00753AA2"/>
    <w:rsid w:val="007548B0"/>
    <w:rsid w:val="00755DAC"/>
    <w:rsid w:val="00757627"/>
    <w:rsid w:val="007579FB"/>
    <w:rsid w:val="0076035A"/>
    <w:rsid w:val="00761927"/>
    <w:rsid w:val="0076276B"/>
    <w:rsid w:val="00762C2F"/>
    <w:rsid w:val="00763B50"/>
    <w:rsid w:val="00763F88"/>
    <w:rsid w:val="00764D2D"/>
    <w:rsid w:val="00765629"/>
    <w:rsid w:val="00770911"/>
    <w:rsid w:val="00772E88"/>
    <w:rsid w:val="00774393"/>
    <w:rsid w:val="00776CE6"/>
    <w:rsid w:val="00777B6E"/>
    <w:rsid w:val="00781279"/>
    <w:rsid w:val="007818D9"/>
    <w:rsid w:val="00783140"/>
    <w:rsid w:val="007832C9"/>
    <w:rsid w:val="007836AD"/>
    <w:rsid w:val="00784082"/>
    <w:rsid w:val="00784FB9"/>
    <w:rsid w:val="00785CED"/>
    <w:rsid w:val="0079054D"/>
    <w:rsid w:val="007906FB"/>
    <w:rsid w:val="00791B00"/>
    <w:rsid w:val="007937F4"/>
    <w:rsid w:val="00793BFB"/>
    <w:rsid w:val="007943A2"/>
    <w:rsid w:val="00794CBE"/>
    <w:rsid w:val="007950C5"/>
    <w:rsid w:val="007951CE"/>
    <w:rsid w:val="007960B6"/>
    <w:rsid w:val="007966CC"/>
    <w:rsid w:val="007977C9"/>
    <w:rsid w:val="007A0672"/>
    <w:rsid w:val="007A0C5C"/>
    <w:rsid w:val="007A0C89"/>
    <w:rsid w:val="007A3B7D"/>
    <w:rsid w:val="007A55FA"/>
    <w:rsid w:val="007A77AF"/>
    <w:rsid w:val="007B0426"/>
    <w:rsid w:val="007B43FD"/>
    <w:rsid w:val="007B6745"/>
    <w:rsid w:val="007B68B0"/>
    <w:rsid w:val="007C02C7"/>
    <w:rsid w:val="007C084F"/>
    <w:rsid w:val="007C628F"/>
    <w:rsid w:val="007D2635"/>
    <w:rsid w:val="007E1324"/>
    <w:rsid w:val="007E386F"/>
    <w:rsid w:val="007E39A0"/>
    <w:rsid w:val="007E4CCB"/>
    <w:rsid w:val="007E50B5"/>
    <w:rsid w:val="007E533F"/>
    <w:rsid w:val="007F0306"/>
    <w:rsid w:val="007F15DB"/>
    <w:rsid w:val="007F279B"/>
    <w:rsid w:val="007F3860"/>
    <w:rsid w:val="007F5480"/>
    <w:rsid w:val="007F56F1"/>
    <w:rsid w:val="008008CE"/>
    <w:rsid w:val="00801166"/>
    <w:rsid w:val="0080148E"/>
    <w:rsid w:val="0080179F"/>
    <w:rsid w:val="0080536E"/>
    <w:rsid w:val="00815ACF"/>
    <w:rsid w:val="008175EC"/>
    <w:rsid w:val="008177AA"/>
    <w:rsid w:val="0082031C"/>
    <w:rsid w:val="008222D9"/>
    <w:rsid w:val="008228C9"/>
    <w:rsid w:val="0082341B"/>
    <w:rsid w:val="00823763"/>
    <w:rsid w:val="00824202"/>
    <w:rsid w:val="00824509"/>
    <w:rsid w:val="00824BA6"/>
    <w:rsid w:val="008253F4"/>
    <w:rsid w:val="008259C2"/>
    <w:rsid w:val="00827F6E"/>
    <w:rsid w:val="00830933"/>
    <w:rsid w:val="00832092"/>
    <w:rsid w:val="00832D4B"/>
    <w:rsid w:val="0083447E"/>
    <w:rsid w:val="00835E7F"/>
    <w:rsid w:val="00836ADB"/>
    <w:rsid w:val="00836E0B"/>
    <w:rsid w:val="00837FBD"/>
    <w:rsid w:val="0084312D"/>
    <w:rsid w:val="00846C47"/>
    <w:rsid w:val="00847CA8"/>
    <w:rsid w:val="00847D42"/>
    <w:rsid w:val="00850775"/>
    <w:rsid w:val="0085104E"/>
    <w:rsid w:val="00852458"/>
    <w:rsid w:val="008529C9"/>
    <w:rsid w:val="0085601D"/>
    <w:rsid w:val="00857FD3"/>
    <w:rsid w:val="008602EC"/>
    <w:rsid w:val="00860488"/>
    <w:rsid w:val="00862D0F"/>
    <w:rsid w:val="00863BFA"/>
    <w:rsid w:val="008646D9"/>
    <w:rsid w:val="00864A22"/>
    <w:rsid w:val="00867F3B"/>
    <w:rsid w:val="008702E8"/>
    <w:rsid w:val="00870A88"/>
    <w:rsid w:val="00870CFC"/>
    <w:rsid w:val="00871167"/>
    <w:rsid w:val="00871D32"/>
    <w:rsid w:val="00871E52"/>
    <w:rsid w:val="00872931"/>
    <w:rsid w:val="00872ADF"/>
    <w:rsid w:val="008735BF"/>
    <w:rsid w:val="00876716"/>
    <w:rsid w:val="00880493"/>
    <w:rsid w:val="0088062D"/>
    <w:rsid w:val="008809C6"/>
    <w:rsid w:val="0088355C"/>
    <w:rsid w:val="00886BF2"/>
    <w:rsid w:val="00886C85"/>
    <w:rsid w:val="00886FEB"/>
    <w:rsid w:val="008901C4"/>
    <w:rsid w:val="008937C2"/>
    <w:rsid w:val="0089396E"/>
    <w:rsid w:val="00893C24"/>
    <w:rsid w:val="00897171"/>
    <w:rsid w:val="00897CAD"/>
    <w:rsid w:val="00897FAF"/>
    <w:rsid w:val="008A0FB5"/>
    <w:rsid w:val="008A20A3"/>
    <w:rsid w:val="008A21E9"/>
    <w:rsid w:val="008A23D1"/>
    <w:rsid w:val="008A2B5B"/>
    <w:rsid w:val="008A2E31"/>
    <w:rsid w:val="008A308C"/>
    <w:rsid w:val="008A372C"/>
    <w:rsid w:val="008A39BB"/>
    <w:rsid w:val="008A4566"/>
    <w:rsid w:val="008A5E5B"/>
    <w:rsid w:val="008A644A"/>
    <w:rsid w:val="008B1227"/>
    <w:rsid w:val="008B151F"/>
    <w:rsid w:val="008B1666"/>
    <w:rsid w:val="008B2B91"/>
    <w:rsid w:val="008B5553"/>
    <w:rsid w:val="008B6A2F"/>
    <w:rsid w:val="008B73EC"/>
    <w:rsid w:val="008C08C2"/>
    <w:rsid w:val="008C100A"/>
    <w:rsid w:val="008C30E5"/>
    <w:rsid w:val="008C48F1"/>
    <w:rsid w:val="008C599C"/>
    <w:rsid w:val="008C7A4F"/>
    <w:rsid w:val="008D1650"/>
    <w:rsid w:val="008D1B97"/>
    <w:rsid w:val="008D20D5"/>
    <w:rsid w:val="008D214B"/>
    <w:rsid w:val="008D53C9"/>
    <w:rsid w:val="008D6B16"/>
    <w:rsid w:val="008D6BDB"/>
    <w:rsid w:val="008D774D"/>
    <w:rsid w:val="008E0067"/>
    <w:rsid w:val="008E035E"/>
    <w:rsid w:val="008E0B19"/>
    <w:rsid w:val="008E0BC5"/>
    <w:rsid w:val="008E1F4A"/>
    <w:rsid w:val="008E3A40"/>
    <w:rsid w:val="008E3AA4"/>
    <w:rsid w:val="008E4436"/>
    <w:rsid w:val="008E729F"/>
    <w:rsid w:val="008E74F3"/>
    <w:rsid w:val="008F37E3"/>
    <w:rsid w:val="008F4557"/>
    <w:rsid w:val="008F4735"/>
    <w:rsid w:val="008F536B"/>
    <w:rsid w:val="008F5438"/>
    <w:rsid w:val="008F77EF"/>
    <w:rsid w:val="0090131F"/>
    <w:rsid w:val="009024BE"/>
    <w:rsid w:val="009031EB"/>
    <w:rsid w:val="00903831"/>
    <w:rsid w:val="00904A62"/>
    <w:rsid w:val="00904C7D"/>
    <w:rsid w:val="00905FD6"/>
    <w:rsid w:val="00906258"/>
    <w:rsid w:val="00907684"/>
    <w:rsid w:val="009111C8"/>
    <w:rsid w:val="00911B6C"/>
    <w:rsid w:val="00914505"/>
    <w:rsid w:val="00915A06"/>
    <w:rsid w:val="00915D84"/>
    <w:rsid w:val="00915F13"/>
    <w:rsid w:val="009170BD"/>
    <w:rsid w:val="0092125C"/>
    <w:rsid w:val="009214F2"/>
    <w:rsid w:val="00921B53"/>
    <w:rsid w:val="009240CC"/>
    <w:rsid w:val="00924B48"/>
    <w:rsid w:val="00925D69"/>
    <w:rsid w:val="00926398"/>
    <w:rsid w:val="009276A5"/>
    <w:rsid w:val="00930118"/>
    <w:rsid w:val="009317E3"/>
    <w:rsid w:val="00931922"/>
    <w:rsid w:val="00931B15"/>
    <w:rsid w:val="00931C52"/>
    <w:rsid w:val="00934265"/>
    <w:rsid w:val="00934694"/>
    <w:rsid w:val="00936E71"/>
    <w:rsid w:val="00940071"/>
    <w:rsid w:val="009407E0"/>
    <w:rsid w:val="00940921"/>
    <w:rsid w:val="00940BE3"/>
    <w:rsid w:val="00940F5C"/>
    <w:rsid w:val="00945C10"/>
    <w:rsid w:val="00946AC4"/>
    <w:rsid w:val="00946B32"/>
    <w:rsid w:val="009502D2"/>
    <w:rsid w:val="00950859"/>
    <w:rsid w:val="00950967"/>
    <w:rsid w:val="0095556E"/>
    <w:rsid w:val="009564B6"/>
    <w:rsid w:val="00960717"/>
    <w:rsid w:val="00960965"/>
    <w:rsid w:val="0096223F"/>
    <w:rsid w:val="0096268C"/>
    <w:rsid w:val="00962810"/>
    <w:rsid w:val="009628EF"/>
    <w:rsid w:val="009635F5"/>
    <w:rsid w:val="00964029"/>
    <w:rsid w:val="00967368"/>
    <w:rsid w:val="00967B9D"/>
    <w:rsid w:val="00971A79"/>
    <w:rsid w:val="00973232"/>
    <w:rsid w:val="0097368F"/>
    <w:rsid w:val="009738E0"/>
    <w:rsid w:val="00974040"/>
    <w:rsid w:val="00974C5F"/>
    <w:rsid w:val="0097521A"/>
    <w:rsid w:val="009775BE"/>
    <w:rsid w:val="00982BA3"/>
    <w:rsid w:val="009832A9"/>
    <w:rsid w:val="0098451F"/>
    <w:rsid w:val="00985E5D"/>
    <w:rsid w:val="00986BBC"/>
    <w:rsid w:val="00987109"/>
    <w:rsid w:val="00994238"/>
    <w:rsid w:val="0099426D"/>
    <w:rsid w:val="00994488"/>
    <w:rsid w:val="00995B1E"/>
    <w:rsid w:val="00996272"/>
    <w:rsid w:val="009A11DA"/>
    <w:rsid w:val="009A1896"/>
    <w:rsid w:val="009A252B"/>
    <w:rsid w:val="009A29BD"/>
    <w:rsid w:val="009B13C1"/>
    <w:rsid w:val="009B231D"/>
    <w:rsid w:val="009B2F52"/>
    <w:rsid w:val="009B4E38"/>
    <w:rsid w:val="009B4EBE"/>
    <w:rsid w:val="009B51CB"/>
    <w:rsid w:val="009B61F0"/>
    <w:rsid w:val="009B6CCD"/>
    <w:rsid w:val="009B78BA"/>
    <w:rsid w:val="009C0472"/>
    <w:rsid w:val="009C332C"/>
    <w:rsid w:val="009C38F8"/>
    <w:rsid w:val="009C4949"/>
    <w:rsid w:val="009C5BD2"/>
    <w:rsid w:val="009D14C6"/>
    <w:rsid w:val="009D1BC0"/>
    <w:rsid w:val="009D3AED"/>
    <w:rsid w:val="009E1425"/>
    <w:rsid w:val="009E23D4"/>
    <w:rsid w:val="009E25ED"/>
    <w:rsid w:val="009E29E4"/>
    <w:rsid w:val="009E5D36"/>
    <w:rsid w:val="009E621E"/>
    <w:rsid w:val="009F116C"/>
    <w:rsid w:val="009F3476"/>
    <w:rsid w:val="009F4D6F"/>
    <w:rsid w:val="009F5CB8"/>
    <w:rsid w:val="009F71E3"/>
    <w:rsid w:val="009F7E65"/>
    <w:rsid w:val="00A0043E"/>
    <w:rsid w:val="00A03EF0"/>
    <w:rsid w:val="00A04B99"/>
    <w:rsid w:val="00A05DE1"/>
    <w:rsid w:val="00A06305"/>
    <w:rsid w:val="00A1468C"/>
    <w:rsid w:val="00A166F9"/>
    <w:rsid w:val="00A16A97"/>
    <w:rsid w:val="00A16D20"/>
    <w:rsid w:val="00A21AD8"/>
    <w:rsid w:val="00A223FA"/>
    <w:rsid w:val="00A229FF"/>
    <w:rsid w:val="00A2374F"/>
    <w:rsid w:val="00A238CA"/>
    <w:rsid w:val="00A25992"/>
    <w:rsid w:val="00A26BCA"/>
    <w:rsid w:val="00A305D0"/>
    <w:rsid w:val="00A31817"/>
    <w:rsid w:val="00A31D56"/>
    <w:rsid w:val="00A32639"/>
    <w:rsid w:val="00A3374F"/>
    <w:rsid w:val="00A361F7"/>
    <w:rsid w:val="00A4018D"/>
    <w:rsid w:val="00A40643"/>
    <w:rsid w:val="00A417FA"/>
    <w:rsid w:val="00A41A14"/>
    <w:rsid w:val="00A41C81"/>
    <w:rsid w:val="00A4497D"/>
    <w:rsid w:val="00A4548A"/>
    <w:rsid w:val="00A461FD"/>
    <w:rsid w:val="00A47D98"/>
    <w:rsid w:val="00A50154"/>
    <w:rsid w:val="00A516DE"/>
    <w:rsid w:val="00A51981"/>
    <w:rsid w:val="00A538F4"/>
    <w:rsid w:val="00A53989"/>
    <w:rsid w:val="00A53D8F"/>
    <w:rsid w:val="00A54A6B"/>
    <w:rsid w:val="00A55F5E"/>
    <w:rsid w:val="00A5665E"/>
    <w:rsid w:val="00A57E61"/>
    <w:rsid w:val="00A60B3C"/>
    <w:rsid w:val="00A60EC7"/>
    <w:rsid w:val="00A60FD9"/>
    <w:rsid w:val="00A62627"/>
    <w:rsid w:val="00A64FC3"/>
    <w:rsid w:val="00A662AE"/>
    <w:rsid w:val="00A663F6"/>
    <w:rsid w:val="00A66FFA"/>
    <w:rsid w:val="00A67046"/>
    <w:rsid w:val="00A674C6"/>
    <w:rsid w:val="00A7001A"/>
    <w:rsid w:val="00A7055F"/>
    <w:rsid w:val="00A722A7"/>
    <w:rsid w:val="00A72964"/>
    <w:rsid w:val="00A752B6"/>
    <w:rsid w:val="00A7597E"/>
    <w:rsid w:val="00A75FEB"/>
    <w:rsid w:val="00A8001D"/>
    <w:rsid w:val="00A80209"/>
    <w:rsid w:val="00A809A2"/>
    <w:rsid w:val="00A81CCB"/>
    <w:rsid w:val="00A820D2"/>
    <w:rsid w:val="00A82232"/>
    <w:rsid w:val="00A82B13"/>
    <w:rsid w:val="00A83068"/>
    <w:rsid w:val="00A834A2"/>
    <w:rsid w:val="00A84D90"/>
    <w:rsid w:val="00A92754"/>
    <w:rsid w:val="00A929EB"/>
    <w:rsid w:val="00A92F71"/>
    <w:rsid w:val="00A93698"/>
    <w:rsid w:val="00A93927"/>
    <w:rsid w:val="00A9408B"/>
    <w:rsid w:val="00A94D61"/>
    <w:rsid w:val="00A94F17"/>
    <w:rsid w:val="00A95AA8"/>
    <w:rsid w:val="00A967CD"/>
    <w:rsid w:val="00A97931"/>
    <w:rsid w:val="00AA38A4"/>
    <w:rsid w:val="00AA6EF4"/>
    <w:rsid w:val="00AB00CA"/>
    <w:rsid w:val="00AB01BA"/>
    <w:rsid w:val="00AB198A"/>
    <w:rsid w:val="00AB2923"/>
    <w:rsid w:val="00AB36C0"/>
    <w:rsid w:val="00AB4411"/>
    <w:rsid w:val="00AB4B9F"/>
    <w:rsid w:val="00AB4CFE"/>
    <w:rsid w:val="00AC14F8"/>
    <w:rsid w:val="00AC1C40"/>
    <w:rsid w:val="00AC2217"/>
    <w:rsid w:val="00AC47BF"/>
    <w:rsid w:val="00AC49D4"/>
    <w:rsid w:val="00AD04E9"/>
    <w:rsid w:val="00AD35C6"/>
    <w:rsid w:val="00AD515D"/>
    <w:rsid w:val="00AD5E74"/>
    <w:rsid w:val="00AD5FCB"/>
    <w:rsid w:val="00AD686F"/>
    <w:rsid w:val="00AD723E"/>
    <w:rsid w:val="00AE03E4"/>
    <w:rsid w:val="00AE4A0A"/>
    <w:rsid w:val="00AE4B08"/>
    <w:rsid w:val="00AE504B"/>
    <w:rsid w:val="00AE5813"/>
    <w:rsid w:val="00AF0AD8"/>
    <w:rsid w:val="00AF17B9"/>
    <w:rsid w:val="00AF19AD"/>
    <w:rsid w:val="00AF2EEE"/>
    <w:rsid w:val="00AF37D2"/>
    <w:rsid w:val="00AF3F3D"/>
    <w:rsid w:val="00AF413C"/>
    <w:rsid w:val="00AF4B8A"/>
    <w:rsid w:val="00AF4BEF"/>
    <w:rsid w:val="00AF5985"/>
    <w:rsid w:val="00AF5C0E"/>
    <w:rsid w:val="00B005C6"/>
    <w:rsid w:val="00B00ABA"/>
    <w:rsid w:val="00B01696"/>
    <w:rsid w:val="00B01C26"/>
    <w:rsid w:val="00B01E71"/>
    <w:rsid w:val="00B039BF"/>
    <w:rsid w:val="00B041BF"/>
    <w:rsid w:val="00B04EAF"/>
    <w:rsid w:val="00B05A98"/>
    <w:rsid w:val="00B075A1"/>
    <w:rsid w:val="00B10B21"/>
    <w:rsid w:val="00B114C1"/>
    <w:rsid w:val="00B14FBE"/>
    <w:rsid w:val="00B15511"/>
    <w:rsid w:val="00B215AE"/>
    <w:rsid w:val="00B21E08"/>
    <w:rsid w:val="00B22924"/>
    <w:rsid w:val="00B22FDC"/>
    <w:rsid w:val="00B2300F"/>
    <w:rsid w:val="00B2314A"/>
    <w:rsid w:val="00B23531"/>
    <w:rsid w:val="00B24105"/>
    <w:rsid w:val="00B24403"/>
    <w:rsid w:val="00B25500"/>
    <w:rsid w:val="00B260CF"/>
    <w:rsid w:val="00B270A6"/>
    <w:rsid w:val="00B3138E"/>
    <w:rsid w:val="00B35A32"/>
    <w:rsid w:val="00B37685"/>
    <w:rsid w:val="00B40952"/>
    <w:rsid w:val="00B41D70"/>
    <w:rsid w:val="00B4225D"/>
    <w:rsid w:val="00B4558D"/>
    <w:rsid w:val="00B46397"/>
    <w:rsid w:val="00B472E9"/>
    <w:rsid w:val="00B47725"/>
    <w:rsid w:val="00B52129"/>
    <w:rsid w:val="00B52DE0"/>
    <w:rsid w:val="00B53A1A"/>
    <w:rsid w:val="00B548A4"/>
    <w:rsid w:val="00B56921"/>
    <w:rsid w:val="00B60828"/>
    <w:rsid w:val="00B61A06"/>
    <w:rsid w:val="00B63ADE"/>
    <w:rsid w:val="00B664B8"/>
    <w:rsid w:val="00B66B36"/>
    <w:rsid w:val="00B70DA6"/>
    <w:rsid w:val="00B75B11"/>
    <w:rsid w:val="00B764A8"/>
    <w:rsid w:val="00B820DE"/>
    <w:rsid w:val="00B846D8"/>
    <w:rsid w:val="00B84C4D"/>
    <w:rsid w:val="00B862E6"/>
    <w:rsid w:val="00B87967"/>
    <w:rsid w:val="00B90573"/>
    <w:rsid w:val="00B907D1"/>
    <w:rsid w:val="00B90A05"/>
    <w:rsid w:val="00B90B03"/>
    <w:rsid w:val="00B91367"/>
    <w:rsid w:val="00B9161A"/>
    <w:rsid w:val="00B93867"/>
    <w:rsid w:val="00B95E53"/>
    <w:rsid w:val="00BA1AA8"/>
    <w:rsid w:val="00BA3A1A"/>
    <w:rsid w:val="00BA6185"/>
    <w:rsid w:val="00BB05AD"/>
    <w:rsid w:val="00BB3C1D"/>
    <w:rsid w:val="00BB47AE"/>
    <w:rsid w:val="00BB4A96"/>
    <w:rsid w:val="00BB5D25"/>
    <w:rsid w:val="00BB61BB"/>
    <w:rsid w:val="00BB6650"/>
    <w:rsid w:val="00BC0428"/>
    <w:rsid w:val="00BC0C4F"/>
    <w:rsid w:val="00BC1B99"/>
    <w:rsid w:val="00BC2420"/>
    <w:rsid w:val="00BC3503"/>
    <w:rsid w:val="00BC3F6C"/>
    <w:rsid w:val="00BC4118"/>
    <w:rsid w:val="00BC41BF"/>
    <w:rsid w:val="00BC4B19"/>
    <w:rsid w:val="00BC795B"/>
    <w:rsid w:val="00BD0F89"/>
    <w:rsid w:val="00BD2710"/>
    <w:rsid w:val="00BD2BD7"/>
    <w:rsid w:val="00BD4669"/>
    <w:rsid w:val="00BD4B6F"/>
    <w:rsid w:val="00BE1C81"/>
    <w:rsid w:val="00BE2FF0"/>
    <w:rsid w:val="00BE3A3F"/>
    <w:rsid w:val="00BE6272"/>
    <w:rsid w:val="00BE77E5"/>
    <w:rsid w:val="00BF12C9"/>
    <w:rsid w:val="00BF2490"/>
    <w:rsid w:val="00BF2F10"/>
    <w:rsid w:val="00BF35DF"/>
    <w:rsid w:val="00BF37C3"/>
    <w:rsid w:val="00BF4044"/>
    <w:rsid w:val="00BF552D"/>
    <w:rsid w:val="00BF66F9"/>
    <w:rsid w:val="00BF692B"/>
    <w:rsid w:val="00C0048C"/>
    <w:rsid w:val="00C00985"/>
    <w:rsid w:val="00C01BED"/>
    <w:rsid w:val="00C01F89"/>
    <w:rsid w:val="00C047A2"/>
    <w:rsid w:val="00C04AEF"/>
    <w:rsid w:val="00C05F32"/>
    <w:rsid w:val="00C06DD1"/>
    <w:rsid w:val="00C071DB"/>
    <w:rsid w:val="00C07DCF"/>
    <w:rsid w:val="00C10F83"/>
    <w:rsid w:val="00C14717"/>
    <w:rsid w:val="00C14AB2"/>
    <w:rsid w:val="00C1660D"/>
    <w:rsid w:val="00C20491"/>
    <w:rsid w:val="00C216CD"/>
    <w:rsid w:val="00C21E7E"/>
    <w:rsid w:val="00C22058"/>
    <w:rsid w:val="00C2405F"/>
    <w:rsid w:val="00C25549"/>
    <w:rsid w:val="00C25A84"/>
    <w:rsid w:val="00C27AC8"/>
    <w:rsid w:val="00C27C56"/>
    <w:rsid w:val="00C27C94"/>
    <w:rsid w:val="00C30542"/>
    <w:rsid w:val="00C30DBD"/>
    <w:rsid w:val="00C31383"/>
    <w:rsid w:val="00C3242A"/>
    <w:rsid w:val="00C32A74"/>
    <w:rsid w:val="00C34C12"/>
    <w:rsid w:val="00C350D8"/>
    <w:rsid w:val="00C3533C"/>
    <w:rsid w:val="00C35A77"/>
    <w:rsid w:val="00C370D1"/>
    <w:rsid w:val="00C37E89"/>
    <w:rsid w:val="00C437A5"/>
    <w:rsid w:val="00C44035"/>
    <w:rsid w:val="00C50369"/>
    <w:rsid w:val="00C50514"/>
    <w:rsid w:val="00C50925"/>
    <w:rsid w:val="00C53225"/>
    <w:rsid w:val="00C560CC"/>
    <w:rsid w:val="00C56B67"/>
    <w:rsid w:val="00C5781D"/>
    <w:rsid w:val="00C57A69"/>
    <w:rsid w:val="00C57D4F"/>
    <w:rsid w:val="00C6107F"/>
    <w:rsid w:val="00C616BA"/>
    <w:rsid w:val="00C61D63"/>
    <w:rsid w:val="00C62348"/>
    <w:rsid w:val="00C624D1"/>
    <w:rsid w:val="00C62C90"/>
    <w:rsid w:val="00C62F62"/>
    <w:rsid w:val="00C63405"/>
    <w:rsid w:val="00C6376F"/>
    <w:rsid w:val="00C64100"/>
    <w:rsid w:val="00C6644A"/>
    <w:rsid w:val="00C66A39"/>
    <w:rsid w:val="00C67110"/>
    <w:rsid w:val="00C72F60"/>
    <w:rsid w:val="00C7340F"/>
    <w:rsid w:val="00C772B6"/>
    <w:rsid w:val="00C77F51"/>
    <w:rsid w:val="00C8040C"/>
    <w:rsid w:val="00C80F23"/>
    <w:rsid w:val="00C81C38"/>
    <w:rsid w:val="00C823D5"/>
    <w:rsid w:val="00C851CE"/>
    <w:rsid w:val="00C85A9B"/>
    <w:rsid w:val="00C86395"/>
    <w:rsid w:val="00C87E28"/>
    <w:rsid w:val="00C90135"/>
    <w:rsid w:val="00C904D0"/>
    <w:rsid w:val="00C9232E"/>
    <w:rsid w:val="00C928F9"/>
    <w:rsid w:val="00C93E4C"/>
    <w:rsid w:val="00C946E5"/>
    <w:rsid w:val="00C95936"/>
    <w:rsid w:val="00C95B37"/>
    <w:rsid w:val="00C95D28"/>
    <w:rsid w:val="00C9628E"/>
    <w:rsid w:val="00C9721D"/>
    <w:rsid w:val="00C9733F"/>
    <w:rsid w:val="00CA3F3D"/>
    <w:rsid w:val="00CA6542"/>
    <w:rsid w:val="00CA6FA0"/>
    <w:rsid w:val="00CB0B4E"/>
    <w:rsid w:val="00CB242D"/>
    <w:rsid w:val="00CB3C85"/>
    <w:rsid w:val="00CB7BC4"/>
    <w:rsid w:val="00CC0685"/>
    <w:rsid w:val="00CC24AB"/>
    <w:rsid w:val="00CC28FD"/>
    <w:rsid w:val="00CC409B"/>
    <w:rsid w:val="00CC6603"/>
    <w:rsid w:val="00CD1631"/>
    <w:rsid w:val="00CD1CA3"/>
    <w:rsid w:val="00CD2656"/>
    <w:rsid w:val="00CD2EAD"/>
    <w:rsid w:val="00CD3A74"/>
    <w:rsid w:val="00CD3EAC"/>
    <w:rsid w:val="00CD42EA"/>
    <w:rsid w:val="00CD4984"/>
    <w:rsid w:val="00CD56AF"/>
    <w:rsid w:val="00CD75DF"/>
    <w:rsid w:val="00CD75E4"/>
    <w:rsid w:val="00CD7BD6"/>
    <w:rsid w:val="00CE04F8"/>
    <w:rsid w:val="00CE1049"/>
    <w:rsid w:val="00CE207D"/>
    <w:rsid w:val="00CE2AD4"/>
    <w:rsid w:val="00CE2CE7"/>
    <w:rsid w:val="00CE391E"/>
    <w:rsid w:val="00CE5064"/>
    <w:rsid w:val="00CE583C"/>
    <w:rsid w:val="00CF069D"/>
    <w:rsid w:val="00CF51DE"/>
    <w:rsid w:val="00CF5A83"/>
    <w:rsid w:val="00CF6336"/>
    <w:rsid w:val="00CF721F"/>
    <w:rsid w:val="00D00632"/>
    <w:rsid w:val="00D00CCF"/>
    <w:rsid w:val="00D00DA7"/>
    <w:rsid w:val="00D02B82"/>
    <w:rsid w:val="00D0404D"/>
    <w:rsid w:val="00D0461A"/>
    <w:rsid w:val="00D04B2A"/>
    <w:rsid w:val="00D10611"/>
    <w:rsid w:val="00D10D9E"/>
    <w:rsid w:val="00D135BD"/>
    <w:rsid w:val="00D13721"/>
    <w:rsid w:val="00D14CE3"/>
    <w:rsid w:val="00D15247"/>
    <w:rsid w:val="00D15EE1"/>
    <w:rsid w:val="00D17A4F"/>
    <w:rsid w:val="00D232F3"/>
    <w:rsid w:val="00D23569"/>
    <w:rsid w:val="00D23710"/>
    <w:rsid w:val="00D2399A"/>
    <w:rsid w:val="00D245D9"/>
    <w:rsid w:val="00D25528"/>
    <w:rsid w:val="00D30301"/>
    <w:rsid w:val="00D307FB"/>
    <w:rsid w:val="00D30CC3"/>
    <w:rsid w:val="00D32B65"/>
    <w:rsid w:val="00D35B49"/>
    <w:rsid w:val="00D417F9"/>
    <w:rsid w:val="00D42B9B"/>
    <w:rsid w:val="00D45419"/>
    <w:rsid w:val="00D46A13"/>
    <w:rsid w:val="00D4769E"/>
    <w:rsid w:val="00D52366"/>
    <w:rsid w:val="00D5376E"/>
    <w:rsid w:val="00D540F5"/>
    <w:rsid w:val="00D541D1"/>
    <w:rsid w:val="00D542F9"/>
    <w:rsid w:val="00D548EF"/>
    <w:rsid w:val="00D5728E"/>
    <w:rsid w:val="00D57C02"/>
    <w:rsid w:val="00D60CC2"/>
    <w:rsid w:val="00D61BC6"/>
    <w:rsid w:val="00D62160"/>
    <w:rsid w:val="00D6237B"/>
    <w:rsid w:val="00D63113"/>
    <w:rsid w:val="00D64B61"/>
    <w:rsid w:val="00D668AF"/>
    <w:rsid w:val="00D67229"/>
    <w:rsid w:val="00D6785B"/>
    <w:rsid w:val="00D704A9"/>
    <w:rsid w:val="00D704DB"/>
    <w:rsid w:val="00D73161"/>
    <w:rsid w:val="00D73685"/>
    <w:rsid w:val="00D74211"/>
    <w:rsid w:val="00D77477"/>
    <w:rsid w:val="00D823C7"/>
    <w:rsid w:val="00D82AE7"/>
    <w:rsid w:val="00D8300C"/>
    <w:rsid w:val="00D85045"/>
    <w:rsid w:val="00D8590C"/>
    <w:rsid w:val="00D85ACD"/>
    <w:rsid w:val="00D9064C"/>
    <w:rsid w:val="00D90C1A"/>
    <w:rsid w:val="00D922AC"/>
    <w:rsid w:val="00D950D1"/>
    <w:rsid w:val="00D95ED9"/>
    <w:rsid w:val="00D967D2"/>
    <w:rsid w:val="00D97095"/>
    <w:rsid w:val="00D97C91"/>
    <w:rsid w:val="00DA167E"/>
    <w:rsid w:val="00DA2EF3"/>
    <w:rsid w:val="00DA45D1"/>
    <w:rsid w:val="00DA7080"/>
    <w:rsid w:val="00DA7386"/>
    <w:rsid w:val="00DB0A19"/>
    <w:rsid w:val="00DB1157"/>
    <w:rsid w:val="00DB11A9"/>
    <w:rsid w:val="00DB1A2D"/>
    <w:rsid w:val="00DB3B70"/>
    <w:rsid w:val="00DB4484"/>
    <w:rsid w:val="00DB6037"/>
    <w:rsid w:val="00DB7BAA"/>
    <w:rsid w:val="00DC165C"/>
    <w:rsid w:val="00DC1CA9"/>
    <w:rsid w:val="00DC25A1"/>
    <w:rsid w:val="00DC3BAC"/>
    <w:rsid w:val="00DC3E79"/>
    <w:rsid w:val="00DC4A0D"/>
    <w:rsid w:val="00DC5578"/>
    <w:rsid w:val="00DD23EC"/>
    <w:rsid w:val="00DD2D34"/>
    <w:rsid w:val="00DD44E7"/>
    <w:rsid w:val="00DD4909"/>
    <w:rsid w:val="00DD6258"/>
    <w:rsid w:val="00DE083F"/>
    <w:rsid w:val="00DE17EF"/>
    <w:rsid w:val="00DE4068"/>
    <w:rsid w:val="00DE597C"/>
    <w:rsid w:val="00DE5F61"/>
    <w:rsid w:val="00DF01FF"/>
    <w:rsid w:val="00DF0B4B"/>
    <w:rsid w:val="00DF0CCB"/>
    <w:rsid w:val="00DF1E9E"/>
    <w:rsid w:val="00DF3E03"/>
    <w:rsid w:val="00DF3E7E"/>
    <w:rsid w:val="00DF574E"/>
    <w:rsid w:val="00DF57BA"/>
    <w:rsid w:val="00E01925"/>
    <w:rsid w:val="00E01B7B"/>
    <w:rsid w:val="00E03F31"/>
    <w:rsid w:val="00E054E4"/>
    <w:rsid w:val="00E05576"/>
    <w:rsid w:val="00E060F3"/>
    <w:rsid w:val="00E066B2"/>
    <w:rsid w:val="00E06B02"/>
    <w:rsid w:val="00E07EF3"/>
    <w:rsid w:val="00E10659"/>
    <w:rsid w:val="00E1245C"/>
    <w:rsid w:val="00E13100"/>
    <w:rsid w:val="00E13419"/>
    <w:rsid w:val="00E13C5E"/>
    <w:rsid w:val="00E14D20"/>
    <w:rsid w:val="00E16739"/>
    <w:rsid w:val="00E17BFE"/>
    <w:rsid w:val="00E22BE9"/>
    <w:rsid w:val="00E22C78"/>
    <w:rsid w:val="00E23345"/>
    <w:rsid w:val="00E236E1"/>
    <w:rsid w:val="00E2402A"/>
    <w:rsid w:val="00E24D50"/>
    <w:rsid w:val="00E24ED1"/>
    <w:rsid w:val="00E265DD"/>
    <w:rsid w:val="00E26BBA"/>
    <w:rsid w:val="00E26EC0"/>
    <w:rsid w:val="00E27A80"/>
    <w:rsid w:val="00E30427"/>
    <w:rsid w:val="00E30DA3"/>
    <w:rsid w:val="00E33489"/>
    <w:rsid w:val="00E343A8"/>
    <w:rsid w:val="00E3521C"/>
    <w:rsid w:val="00E35B54"/>
    <w:rsid w:val="00E3681C"/>
    <w:rsid w:val="00E401A7"/>
    <w:rsid w:val="00E40617"/>
    <w:rsid w:val="00E410E8"/>
    <w:rsid w:val="00E42876"/>
    <w:rsid w:val="00E42DBC"/>
    <w:rsid w:val="00E43D93"/>
    <w:rsid w:val="00E443F7"/>
    <w:rsid w:val="00E4467D"/>
    <w:rsid w:val="00E44EF5"/>
    <w:rsid w:val="00E503CA"/>
    <w:rsid w:val="00E50D23"/>
    <w:rsid w:val="00E50D8D"/>
    <w:rsid w:val="00E5108E"/>
    <w:rsid w:val="00E5147C"/>
    <w:rsid w:val="00E5178A"/>
    <w:rsid w:val="00E52C9D"/>
    <w:rsid w:val="00E53D1F"/>
    <w:rsid w:val="00E549E3"/>
    <w:rsid w:val="00E55100"/>
    <w:rsid w:val="00E553E6"/>
    <w:rsid w:val="00E55CD0"/>
    <w:rsid w:val="00E57662"/>
    <w:rsid w:val="00E57DE8"/>
    <w:rsid w:val="00E60304"/>
    <w:rsid w:val="00E60642"/>
    <w:rsid w:val="00E60844"/>
    <w:rsid w:val="00E61BCB"/>
    <w:rsid w:val="00E624D8"/>
    <w:rsid w:val="00E628CD"/>
    <w:rsid w:val="00E628F7"/>
    <w:rsid w:val="00E64781"/>
    <w:rsid w:val="00E65EAF"/>
    <w:rsid w:val="00E6628D"/>
    <w:rsid w:val="00E662FC"/>
    <w:rsid w:val="00E66772"/>
    <w:rsid w:val="00E66BD0"/>
    <w:rsid w:val="00E66E72"/>
    <w:rsid w:val="00E67133"/>
    <w:rsid w:val="00E672F3"/>
    <w:rsid w:val="00E72F94"/>
    <w:rsid w:val="00E73B78"/>
    <w:rsid w:val="00E80037"/>
    <w:rsid w:val="00E8147C"/>
    <w:rsid w:val="00E82D8E"/>
    <w:rsid w:val="00E83AD3"/>
    <w:rsid w:val="00E843D7"/>
    <w:rsid w:val="00E84676"/>
    <w:rsid w:val="00E85BED"/>
    <w:rsid w:val="00E909A9"/>
    <w:rsid w:val="00E9298D"/>
    <w:rsid w:val="00E934AE"/>
    <w:rsid w:val="00E93CEC"/>
    <w:rsid w:val="00E94126"/>
    <w:rsid w:val="00E94910"/>
    <w:rsid w:val="00E95F87"/>
    <w:rsid w:val="00E96D8A"/>
    <w:rsid w:val="00E96F46"/>
    <w:rsid w:val="00E97615"/>
    <w:rsid w:val="00E97A4F"/>
    <w:rsid w:val="00EA0B39"/>
    <w:rsid w:val="00EA1F87"/>
    <w:rsid w:val="00EA200A"/>
    <w:rsid w:val="00EA2023"/>
    <w:rsid w:val="00EA2352"/>
    <w:rsid w:val="00EA4C01"/>
    <w:rsid w:val="00EA4D63"/>
    <w:rsid w:val="00EA6FAA"/>
    <w:rsid w:val="00EB21E0"/>
    <w:rsid w:val="00EB2B68"/>
    <w:rsid w:val="00EB3319"/>
    <w:rsid w:val="00EB4824"/>
    <w:rsid w:val="00EB7F20"/>
    <w:rsid w:val="00EB7F4A"/>
    <w:rsid w:val="00EC0ACD"/>
    <w:rsid w:val="00EC332F"/>
    <w:rsid w:val="00EC6611"/>
    <w:rsid w:val="00EC67B9"/>
    <w:rsid w:val="00EC70D8"/>
    <w:rsid w:val="00EC7E9C"/>
    <w:rsid w:val="00ED51DF"/>
    <w:rsid w:val="00ED5714"/>
    <w:rsid w:val="00EE035A"/>
    <w:rsid w:val="00EE0889"/>
    <w:rsid w:val="00EE0A9B"/>
    <w:rsid w:val="00EE1F80"/>
    <w:rsid w:val="00EF0DEC"/>
    <w:rsid w:val="00EF16F6"/>
    <w:rsid w:val="00EF2F8C"/>
    <w:rsid w:val="00EF43F4"/>
    <w:rsid w:val="00EF7DD1"/>
    <w:rsid w:val="00F00FF0"/>
    <w:rsid w:val="00F020AC"/>
    <w:rsid w:val="00F03C1D"/>
    <w:rsid w:val="00F04338"/>
    <w:rsid w:val="00F04D11"/>
    <w:rsid w:val="00F04E16"/>
    <w:rsid w:val="00F067CE"/>
    <w:rsid w:val="00F06DC4"/>
    <w:rsid w:val="00F1017D"/>
    <w:rsid w:val="00F1076D"/>
    <w:rsid w:val="00F11EFE"/>
    <w:rsid w:val="00F13E15"/>
    <w:rsid w:val="00F15600"/>
    <w:rsid w:val="00F161D1"/>
    <w:rsid w:val="00F16957"/>
    <w:rsid w:val="00F17A7B"/>
    <w:rsid w:val="00F21041"/>
    <w:rsid w:val="00F24757"/>
    <w:rsid w:val="00F247E6"/>
    <w:rsid w:val="00F25465"/>
    <w:rsid w:val="00F26D09"/>
    <w:rsid w:val="00F3139C"/>
    <w:rsid w:val="00F31D14"/>
    <w:rsid w:val="00F33167"/>
    <w:rsid w:val="00F3483E"/>
    <w:rsid w:val="00F364CC"/>
    <w:rsid w:val="00F42E55"/>
    <w:rsid w:val="00F4345A"/>
    <w:rsid w:val="00F448A3"/>
    <w:rsid w:val="00F45063"/>
    <w:rsid w:val="00F468D2"/>
    <w:rsid w:val="00F46D3B"/>
    <w:rsid w:val="00F47D73"/>
    <w:rsid w:val="00F51771"/>
    <w:rsid w:val="00F51D0C"/>
    <w:rsid w:val="00F523C0"/>
    <w:rsid w:val="00F52728"/>
    <w:rsid w:val="00F52C98"/>
    <w:rsid w:val="00F53123"/>
    <w:rsid w:val="00F53736"/>
    <w:rsid w:val="00F55E7D"/>
    <w:rsid w:val="00F57297"/>
    <w:rsid w:val="00F57E01"/>
    <w:rsid w:val="00F609A0"/>
    <w:rsid w:val="00F61694"/>
    <w:rsid w:val="00F65214"/>
    <w:rsid w:val="00F70BB1"/>
    <w:rsid w:val="00F71FDA"/>
    <w:rsid w:val="00F73392"/>
    <w:rsid w:val="00F74807"/>
    <w:rsid w:val="00F76423"/>
    <w:rsid w:val="00F77B1B"/>
    <w:rsid w:val="00F80A38"/>
    <w:rsid w:val="00F8248C"/>
    <w:rsid w:val="00F82879"/>
    <w:rsid w:val="00F847A3"/>
    <w:rsid w:val="00F857B4"/>
    <w:rsid w:val="00F87C56"/>
    <w:rsid w:val="00F914FF"/>
    <w:rsid w:val="00F918F8"/>
    <w:rsid w:val="00F91C1F"/>
    <w:rsid w:val="00F9302C"/>
    <w:rsid w:val="00F93685"/>
    <w:rsid w:val="00F9686D"/>
    <w:rsid w:val="00F97E0A"/>
    <w:rsid w:val="00FA0986"/>
    <w:rsid w:val="00FA21C6"/>
    <w:rsid w:val="00FA35DE"/>
    <w:rsid w:val="00FA4466"/>
    <w:rsid w:val="00FA496A"/>
    <w:rsid w:val="00FA565B"/>
    <w:rsid w:val="00FA5F76"/>
    <w:rsid w:val="00FB04C8"/>
    <w:rsid w:val="00FB0598"/>
    <w:rsid w:val="00FB0C18"/>
    <w:rsid w:val="00FB0C19"/>
    <w:rsid w:val="00FB49C2"/>
    <w:rsid w:val="00FB57FC"/>
    <w:rsid w:val="00FB5CDA"/>
    <w:rsid w:val="00FC01DD"/>
    <w:rsid w:val="00FC17B1"/>
    <w:rsid w:val="00FC1AC4"/>
    <w:rsid w:val="00FC229C"/>
    <w:rsid w:val="00FC2920"/>
    <w:rsid w:val="00FC2E2E"/>
    <w:rsid w:val="00FC5AF5"/>
    <w:rsid w:val="00FC5CAA"/>
    <w:rsid w:val="00FD0E2F"/>
    <w:rsid w:val="00FD1CED"/>
    <w:rsid w:val="00FD285B"/>
    <w:rsid w:val="00FD2DDE"/>
    <w:rsid w:val="00FD401B"/>
    <w:rsid w:val="00FD4973"/>
    <w:rsid w:val="00FD51D6"/>
    <w:rsid w:val="00FD5E80"/>
    <w:rsid w:val="00FD600A"/>
    <w:rsid w:val="00FD66E6"/>
    <w:rsid w:val="00FE077F"/>
    <w:rsid w:val="00FE1523"/>
    <w:rsid w:val="00FE18C1"/>
    <w:rsid w:val="00FE24C4"/>
    <w:rsid w:val="00FE3062"/>
    <w:rsid w:val="00FE4E4A"/>
    <w:rsid w:val="00FE5D28"/>
    <w:rsid w:val="00FF171F"/>
    <w:rsid w:val="00FF23CD"/>
    <w:rsid w:val="00FF5347"/>
    <w:rsid w:val="00FF5E11"/>
    <w:rsid w:val="00FF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F2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8767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910B4"/>
    <w:rPr>
      <w:rFonts w:cs="Times New Roman"/>
      <w:i/>
      <w:iCs/>
    </w:rPr>
  </w:style>
  <w:style w:type="paragraph" w:customStyle="1" w:styleId="Akapitzlist1">
    <w:name w:val="Akapit z listą1"/>
    <w:basedOn w:val="Normalny"/>
    <w:rsid w:val="000A391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67B9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8E3A40"/>
    <w:pPr>
      <w:spacing w:before="240" w:after="0" w:line="240" w:lineRule="auto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8E3A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3F18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180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47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1807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47D42"/>
    <w:rPr>
      <w:rFonts w:cs="Times New Roman"/>
      <w:b/>
      <w:bCs/>
      <w:sz w:val="20"/>
      <w:szCs w:val="20"/>
    </w:rPr>
  </w:style>
  <w:style w:type="paragraph" w:customStyle="1" w:styleId="podpis">
    <w:name w:val="podpis"/>
    <w:basedOn w:val="Normalny"/>
    <w:next w:val="Normalny"/>
    <w:rsid w:val="003578B4"/>
    <w:pPr>
      <w:spacing w:before="120" w:after="120" w:line="240" w:lineRule="auto"/>
      <w:jc w:val="both"/>
    </w:pPr>
    <w:rPr>
      <w:rFonts w:ascii="Times New Roman" w:eastAsia="Calibri" w:hAnsi="Times New Roman"/>
      <w:b/>
      <w:bCs/>
      <w:sz w:val="20"/>
      <w:szCs w:val="20"/>
    </w:rPr>
  </w:style>
  <w:style w:type="paragraph" w:styleId="Plandokumentu">
    <w:name w:val="Document Map"/>
    <w:basedOn w:val="Normalny"/>
    <w:semiHidden/>
    <w:rsid w:val="000D26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1">
    <w:name w:val="Znak1"/>
    <w:semiHidden/>
    <w:locked/>
    <w:rsid w:val="00C01BED"/>
    <w:rPr>
      <w:rFonts w:cs="Times New Roman"/>
      <w:sz w:val="20"/>
      <w:szCs w:val="20"/>
    </w:rPr>
  </w:style>
  <w:style w:type="character" w:customStyle="1" w:styleId="Znak3">
    <w:name w:val="Znak3"/>
    <w:semiHidden/>
    <w:rsid w:val="00406925"/>
    <w:rPr>
      <w:rFonts w:ascii="Calibri" w:hAnsi="Calibri"/>
      <w:lang w:val="pl-PL" w:eastAsia="pl-PL" w:bidi="ar-SA"/>
    </w:rPr>
  </w:style>
  <w:style w:type="character" w:styleId="Hipercze">
    <w:name w:val="Hyperlink"/>
    <w:rsid w:val="00876716"/>
    <w:rPr>
      <w:color w:val="0000FF"/>
      <w:u w:val="single"/>
    </w:rPr>
  </w:style>
  <w:style w:type="paragraph" w:styleId="NormalnyWeb">
    <w:name w:val="Normal (Web)"/>
    <w:basedOn w:val="Normalny"/>
    <w:rsid w:val="0087671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04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404D"/>
  </w:style>
  <w:style w:type="paragraph" w:styleId="Nagwek">
    <w:name w:val="header"/>
    <w:basedOn w:val="Normalny"/>
    <w:link w:val="NagwekZnak"/>
    <w:rsid w:val="00930118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3F5C96"/>
    <w:rPr>
      <w:b/>
      <w:bCs/>
      <w:sz w:val="20"/>
      <w:szCs w:val="20"/>
    </w:rPr>
  </w:style>
  <w:style w:type="character" w:styleId="UyteHipercze">
    <w:name w:val="FollowedHyperlink"/>
    <w:rsid w:val="00B846D8"/>
    <w:rPr>
      <w:color w:val="800080"/>
      <w:u w:val="single"/>
    </w:rPr>
  </w:style>
  <w:style w:type="paragraph" w:customStyle="1" w:styleId="ListParagraph1">
    <w:name w:val="List Paragraph1"/>
    <w:basedOn w:val="Normalny"/>
    <w:rsid w:val="00475004"/>
    <w:pPr>
      <w:ind w:left="720"/>
      <w:contextualSpacing/>
    </w:pPr>
    <w:rPr>
      <w:rFonts w:eastAsia="Calibri"/>
    </w:rPr>
  </w:style>
  <w:style w:type="paragraph" w:customStyle="1" w:styleId="Listapunktowana1">
    <w:name w:val="Lista punktowana1"/>
    <w:basedOn w:val="Normalny"/>
    <w:rsid w:val="00FF5E11"/>
    <w:pPr>
      <w:suppressAutoHyphens/>
      <w:spacing w:after="0" w:line="240" w:lineRule="auto"/>
      <w:jc w:val="both"/>
    </w:pPr>
    <w:rPr>
      <w:rFonts w:ascii="Arial Narrow" w:hAnsi="Arial Narrow" w:cs="Arial Narrow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9715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60642"/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857FD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2AD5-1FB5-43C5-B728-E8C0903C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2017-03-14T09:23:00Z</dcterms:created>
  <dcterms:modified xsi:type="dcterms:W3CDTF">2017-04-07T08:28:00Z</dcterms:modified>
</cp:coreProperties>
</file>