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C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8B5D35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UG. ___.2017</w:t>
      </w:r>
    </w:p>
    <w:p w:rsidR="008B5D35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……………………</w:t>
      </w:r>
    </w:p>
    <w:p w:rsidR="008B5D35" w:rsidRDefault="008B5D35"/>
    <w:p w:rsidR="008B5D35" w:rsidRPr="008B5D35" w:rsidRDefault="008B5D35" w:rsidP="008B5D35">
      <w:pPr>
        <w:jc w:val="center"/>
        <w:rPr>
          <w:b/>
        </w:rPr>
      </w:pPr>
      <w:r w:rsidRPr="008B5D35">
        <w:rPr>
          <w:b/>
        </w:rPr>
        <w:t>ZAKTUALIZOWANA KALKULACJA  PRZEWIDZIANYCH KOSZTÓW REALIZACJI ZADANIA</w:t>
      </w:r>
    </w:p>
    <w:tbl>
      <w:tblPr>
        <w:tblpPr w:leftFromText="141" w:rightFromText="141" w:vertAnchor="text" w:horzAnchor="margin" w:tblpY="18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B5D35" w:rsidRPr="00D97AAD" w:rsidTr="008B5D3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B5D35" w:rsidRPr="00B01A54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B5D35" w:rsidRPr="0036487C" w:rsidRDefault="008B5D35" w:rsidP="008B5D3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B5D35" w:rsidRPr="00D97AAD" w:rsidTr="008B5D3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B5D35" w:rsidRPr="00B01A54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4439C" w:rsidRDefault="0034439C"/>
    <w:tbl>
      <w:tblPr>
        <w:tblW w:w="0" w:type="auto"/>
        <w:tblInd w:w="-743" w:type="dxa"/>
        <w:tblLook w:val="04A0"/>
      </w:tblPr>
      <w:tblGrid>
        <w:gridCol w:w="3627"/>
      </w:tblGrid>
      <w:tr w:rsidR="00481DD3" w:rsidRPr="00D97AAD" w:rsidTr="008B5D35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B5D35">
          <w:footerReference w:type="default" r:id="rId8"/>
          <w:endnotePr>
            <w:numFmt w:val="decimal"/>
          </w:endnotePr>
          <w:pgSz w:w="16838" w:h="11906" w:orient="landscape"/>
          <w:pgMar w:top="851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C426A" w:rsidRPr="00B056DF" w:rsidRDefault="00AC426A" w:rsidP="00AC426A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Pr="00D97AAD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A" w:rsidRPr="00D97AAD" w:rsidRDefault="00AC42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sectPr w:rsidR="005B693E" w:rsidRPr="00D97AAD" w:rsidSect="00AC426A">
      <w:endnotePr>
        <w:numFmt w:val="decimal"/>
      </w:endnotePr>
      <w:pgSz w:w="11906" w:h="16838"/>
      <w:pgMar w:top="1077" w:right="1276" w:bottom="70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A" w:rsidRDefault="00627E5A">
      <w:r>
        <w:separator/>
      </w:r>
    </w:p>
  </w:endnote>
  <w:endnote w:type="continuationSeparator" w:id="0">
    <w:p w:rsidR="00627E5A" w:rsidRDefault="0062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83D7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C426A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A" w:rsidRDefault="00627E5A">
      <w:r>
        <w:separator/>
      </w:r>
    </w:p>
  </w:footnote>
  <w:footnote w:type="continuationSeparator" w:id="0">
    <w:p w:rsidR="00627E5A" w:rsidRDefault="00627E5A">
      <w:r>
        <w:continuationSeparator/>
      </w:r>
    </w:p>
  </w:footnote>
  <w:footnote w:id="1">
    <w:p w:rsidR="008B5D35" w:rsidRPr="006A050D" w:rsidRDefault="008B5D35" w:rsidP="008B5D3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8B5D35" w:rsidRPr="001250B6" w:rsidRDefault="008B5D35" w:rsidP="008B5D3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8B5D35" w:rsidRPr="00832632" w:rsidRDefault="008B5D35" w:rsidP="008B5D3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8B5D35" w:rsidRDefault="008B5D35" w:rsidP="008B5D3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B5D35" w:rsidRPr="00940912" w:rsidRDefault="008B5D35" w:rsidP="008B5D3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8B5D35" w:rsidRPr="005229DE" w:rsidRDefault="008B5D35" w:rsidP="008B5D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8B5D35" w:rsidRPr="005229DE" w:rsidRDefault="008B5D35" w:rsidP="008B5D3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B5D35" w:rsidRPr="00A61C84" w:rsidRDefault="008B5D35" w:rsidP="008B5D3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AC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39C"/>
    <w:rsid w:val="00352105"/>
    <w:rsid w:val="00353AA1"/>
    <w:rsid w:val="003548DC"/>
    <w:rsid w:val="00357976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D73"/>
    <w:rsid w:val="0048421F"/>
    <w:rsid w:val="004845EE"/>
    <w:rsid w:val="00484A30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217"/>
    <w:rsid w:val="00624404"/>
    <w:rsid w:val="006247EE"/>
    <w:rsid w:val="00627E5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5EB"/>
    <w:rsid w:val="008B5D3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26A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07B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65E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10FD-1B85-43E9-9B98-EB0991C5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DUW</cp:lastModifiedBy>
  <cp:revision>3</cp:revision>
  <cp:lastPrinted>2016-05-31T09:57:00Z</cp:lastPrinted>
  <dcterms:created xsi:type="dcterms:W3CDTF">2017-02-17T08:39:00Z</dcterms:created>
  <dcterms:modified xsi:type="dcterms:W3CDTF">2017-02-17T09:07:00Z</dcterms:modified>
</cp:coreProperties>
</file>