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5A" w:rsidRDefault="0079455A" w:rsidP="00DF562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tbl>
      <w:tblPr>
        <w:tblW w:w="12533" w:type="dxa"/>
        <w:tblInd w:w="108" w:type="dxa"/>
        <w:tblLayout w:type="fixed"/>
        <w:tblLook w:val="0000"/>
      </w:tblPr>
      <w:tblGrid>
        <w:gridCol w:w="4253"/>
        <w:gridCol w:w="8280"/>
      </w:tblGrid>
      <w:tr w:rsidR="00370F88" w:rsidTr="00370F88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70F88" w:rsidRDefault="00370F88" w:rsidP="00370F88">
            <w:pPr>
              <w:tabs>
                <w:tab w:val="center" w:pos="3153"/>
                <w:tab w:val="right" w:pos="9072"/>
                <w:tab w:val="left" w:pos="9912"/>
                <w:tab w:val="left" w:pos="9957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right="-391" w:firstLine="1168"/>
            </w:pPr>
            <w:r>
              <w:t xml:space="preserve">                     </w:t>
            </w:r>
            <w:r>
              <w:rPr>
                <w:noProof/>
              </w:rPr>
              <w:drawing>
                <wp:inline distT="0" distB="0" distL="0" distR="0">
                  <wp:extent cx="685800" cy="723900"/>
                  <wp:effectExtent l="1905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70F88" w:rsidRPr="003D238C" w:rsidRDefault="00370F88" w:rsidP="00370F88">
            <w:pPr>
              <w:tabs>
                <w:tab w:val="center" w:pos="4536"/>
                <w:tab w:val="right" w:pos="907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rPr>
                <w:rFonts w:ascii="Arial" w:hAnsi="Arial" w:cs="Arial"/>
                <w:b/>
                <w:bCs/>
              </w:rPr>
            </w:pPr>
            <w:r w:rsidRPr="003D238C">
              <w:rPr>
                <w:rFonts w:ascii="Arial" w:hAnsi="Arial" w:cs="Arial"/>
                <w:b/>
                <w:bCs/>
              </w:rPr>
              <w:t>Gmina Stara Kamienica</w:t>
            </w:r>
          </w:p>
          <w:p w:rsidR="00370F88" w:rsidRDefault="00370F88" w:rsidP="00370F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b/>
                <w:bCs/>
              </w:rPr>
            </w:pPr>
            <w:r w:rsidRPr="003D238C">
              <w:rPr>
                <w:rFonts w:ascii="Arial" w:hAnsi="Arial" w:cs="Arial"/>
                <w:b/>
                <w:bCs/>
              </w:rPr>
              <w:t>58-512 Stara Kamienica nr 41</w:t>
            </w:r>
          </w:p>
        </w:tc>
      </w:tr>
    </w:tbl>
    <w:p w:rsidR="0082032A" w:rsidRDefault="0082032A" w:rsidP="00DF562E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</w:rPr>
      </w:pPr>
    </w:p>
    <w:p w:rsidR="00DF562E" w:rsidRPr="0079455A" w:rsidRDefault="00DF562E" w:rsidP="00DF562E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</w:rPr>
      </w:pPr>
      <w:r w:rsidRPr="0079455A">
        <w:rPr>
          <w:rFonts w:asciiTheme="minorHAnsi" w:hAnsiTheme="minorHAnsi" w:cs="Calibri"/>
          <w:b/>
          <w:bCs/>
          <w:szCs w:val="24"/>
        </w:rPr>
        <w:t>ZAWIADOMIENIE</w:t>
      </w:r>
    </w:p>
    <w:p w:rsidR="00DF562E" w:rsidRDefault="00DF562E" w:rsidP="00DF562E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</w:rPr>
      </w:pPr>
      <w:r w:rsidRPr="0079455A">
        <w:rPr>
          <w:rFonts w:asciiTheme="minorHAnsi" w:hAnsiTheme="minorHAnsi" w:cs="Calibri"/>
          <w:b/>
          <w:bCs/>
          <w:szCs w:val="24"/>
        </w:rPr>
        <w:t>O WYBORZE NAJKORZYSTNIEJSZEJ OFERTY</w:t>
      </w:r>
    </w:p>
    <w:p w:rsidR="0079455A" w:rsidRPr="0079455A" w:rsidRDefault="0079455A" w:rsidP="000A6513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 w:val="22"/>
          <w:szCs w:val="22"/>
        </w:rPr>
      </w:pPr>
    </w:p>
    <w:p w:rsidR="00DF562E" w:rsidRPr="0079455A" w:rsidRDefault="00DF562E" w:rsidP="0082032A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79455A">
        <w:rPr>
          <w:rFonts w:asciiTheme="minorHAnsi" w:hAnsiTheme="minorHAnsi" w:cs="Calibri"/>
          <w:sz w:val="22"/>
          <w:szCs w:val="22"/>
        </w:rPr>
        <w:t>Zgodnie z art. 92 ust.</w:t>
      </w:r>
      <w:r w:rsidR="00370F88">
        <w:rPr>
          <w:rFonts w:asciiTheme="minorHAnsi" w:hAnsiTheme="minorHAnsi" w:cs="Calibri"/>
          <w:sz w:val="22"/>
          <w:szCs w:val="22"/>
        </w:rPr>
        <w:t xml:space="preserve"> </w:t>
      </w:r>
      <w:r w:rsidRPr="0079455A">
        <w:rPr>
          <w:rFonts w:asciiTheme="minorHAnsi" w:hAnsiTheme="minorHAnsi" w:cs="Calibri"/>
          <w:sz w:val="22"/>
          <w:szCs w:val="22"/>
        </w:rPr>
        <w:t xml:space="preserve">2 ustawy z dnia 29 stycznia 2004r. -Prawo zamówień publicznych, w skrócie </w:t>
      </w:r>
      <w:proofErr w:type="spellStart"/>
      <w:r w:rsidRPr="0079455A">
        <w:rPr>
          <w:rFonts w:asciiTheme="minorHAnsi" w:hAnsiTheme="minorHAnsi" w:cs="Calibri"/>
          <w:i/>
          <w:iCs/>
          <w:sz w:val="22"/>
          <w:szCs w:val="22"/>
        </w:rPr>
        <w:t>upzp</w:t>
      </w:r>
      <w:proofErr w:type="spellEnd"/>
      <w:r w:rsidRPr="0079455A">
        <w:rPr>
          <w:rFonts w:asciiTheme="minorHAnsi" w:hAnsiTheme="minorHAnsi" w:cs="Calibri"/>
          <w:i/>
          <w:iCs/>
          <w:sz w:val="22"/>
          <w:szCs w:val="22"/>
        </w:rPr>
        <w:t xml:space="preserve">. </w:t>
      </w:r>
      <w:r w:rsidRPr="0079455A">
        <w:rPr>
          <w:rFonts w:asciiTheme="minorHAnsi" w:hAnsiTheme="minorHAnsi" w:cs="Calibri"/>
          <w:sz w:val="22"/>
          <w:szCs w:val="22"/>
        </w:rPr>
        <w:t xml:space="preserve">(tekst jednolity </w:t>
      </w:r>
      <w:r w:rsidR="006A698C">
        <w:rPr>
          <w:rFonts w:asciiTheme="minorHAnsi" w:hAnsiTheme="minorHAnsi" w:cs="Calibri"/>
          <w:sz w:val="22"/>
          <w:szCs w:val="22"/>
        </w:rPr>
        <w:t xml:space="preserve">Dz. U. </w:t>
      </w:r>
      <w:r w:rsidRPr="0079455A">
        <w:rPr>
          <w:rFonts w:asciiTheme="minorHAnsi" w:hAnsiTheme="minorHAnsi" w:cs="Calibri"/>
          <w:sz w:val="22"/>
          <w:szCs w:val="22"/>
        </w:rPr>
        <w:t>z 201</w:t>
      </w:r>
      <w:r w:rsidR="008F1CF0">
        <w:rPr>
          <w:rFonts w:asciiTheme="minorHAnsi" w:hAnsiTheme="minorHAnsi" w:cs="Calibri"/>
          <w:sz w:val="22"/>
          <w:szCs w:val="22"/>
        </w:rPr>
        <w:t>5</w:t>
      </w:r>
      <w:r w:rsidRPr="0079455A">
        <w:rPr>
          <w:rFonts w:asciiTheme="minorHAnsi" w:hAnsiTheme="minorHAnsi" w:cs="Calibri"/>
          <w:sz w:val="22"/>
          <w:szCs w:val="22"/>
        </w:rPr>
        <w:t xml:space="preserve"> r. </w:t>
      </w:r>
      <w:r w:rsidR="008F1CF0">
        <w:rPr>
          <w:rFonts w:asciiTheme="minorHAnsi" w:hAnsiTheme="minorHAnsi" w:cs="Calibri"/>
          <w:sz w:val="22"/>
          <w:szCs w:val="22"/>
        </w:rPr>
        <w:t>poz. 2164</w:t>
      </w:r>
      <w:r w:rsidR="006A698C">
        <w:rPr>
          <w:rFonts w:asciiTheme="minorHAnsi" w:hAnsiTheme="minorHAnsi" w:cs="Calibri"/>
          <w:sz w:val="22"/>
          <w:szCs w:val="22"/>
        </w:rPr>
        <w:t>)</w:t>
      </w:r>
      <w:r w:rsidR="0079455A">
        <w:rPr>
          <w:rFonts w:asciiTheme="minorHAnsi" w:hAnsiTheme="minorHAnsi" w:cs="Calibri"/>
          <w:sz w:val="22"/>
          <w:szCs w:val="22"/>
        </w:rPr>
        <w:t xml:space="preserve"> ze zmianami </w:t>
      </w:r>
      <w:r w:rsidRPr="0079455A">
        <w:rPr>
          <w:rFonts w:asciiTheme="minorHAnsi" w:hAnsiTheme="minorHAnsi" w:cs="Calibri"/>
          <w:sz w:val="22"/>
          <w:szCs w:val="22"/>
        </w:rPr>
        <w:t xml:space="preserve">Zamawiający informuje, że w postępowaniu prowadzonym w trybie przetargu nieograniczonego zamieszczonym w Biuletynie Zamówień Publicznych pod numerem </w:t>
      </w:r>
      <w:r w:rsidR="008F1CF0">
        <w:rPr>
          <w:rFonts w:asciiTheme="minorHAnsi" w:hAnsiTheme="minorHAnsi" w:cs="Calibri"/>
          <w:b/>
          <w:sz w:val="22"/>
          <w:szCs w:val="22"/>
        </w:rPr>
        <w:t>141633 - 2016</w:t>
      </w:r>
      <w:r w:rsidRPr="0079455A">
        <w:rPr>
          <w:rFonts w:asciiTheme="minorHAnsi" w:hAnsiTheme="minorHAnsi" w:cstheme="minorHAnsi"/>
          <w:b/>
          <w:bCs/>
          <w:sz w:val="22"/>
          <w:szCs w:val="22"/>
        </w:rPr>
        <w:t xml:space="preserve">; data zamieszczenia: </w:t>
      </w:r>
      <w:r w:rsidR="008F1CF0">
        <w:rPr>
          <w:rFonts w:asciiTheme="minorHAnsi" w:hAnsiTheme="minorHAnsi" w:cstheme="minorHAnsi"/>
          <w:b/>
          <w:bCs/>
          <w:sz w:val="22"/>
          <w:szCs w:val="22"/>
        </w:rPr>
        <w:t>18</w:t>
      </w:r>
      <w:r w:rsidRPr="0079455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F1CF0">
        <w:rPr>
          <w:rFonts w:asciiTheme="minorHAnsi" w:hAnsiTheme="minorHAnsi" w:cstheme="minorHAnsi"/>
          <w:b/>
          <w:bCs/>
          <w:sz w:val="22"/>
          <w:szCs w:val="22"/>
        </w:rPr>
        <w:t>07</w:t>
      </w:r>
      <w:r w:rsidRPr="0079455A">
        <w:rPr>
          <w:rFonts w:asciiTheme="minorHAnsi" w:hAnsiTheme="minorHAnsi" w:cstheme="minorHAnsi"/>
          <w:b/>
          <w:bCs/>
          <w:sz w:val="22"/>
          <w:szCs w:val="22"/>
        </w:rPr>
        <w:t>.201</w:t>
      </w:r>
      <w:r w:rsidR="008F1CF0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:rsidR="00F355A1" w:rsidRDefault="00F355A1" w:rsidP="00FF0AC3">
      <w:pPr>
        <w:pStyle w:val="Nagwek1"/>
        <w:jc w:val="left"/>
        <w:rPr>
          <w:rFonts w:ascii="Calibri" w:hAnsi="Calibri" w:cs="Calibri"/>
        </w:rPr>
      </w:pPr>
    </w:p>
    <w:p w:rsidR="00FF0AC3" w:rsidRDefault="00F355A1" w:rsidP="00FF0AC3">
      <w:pPr>
        <w:jc w:val="center"/>
        <w:rPr>
          <w:rFonts w:ascii="Calibri" w:hAnsi="Calibri" w:cs="Calibri"/>
          <w:b/>
          <w:szCs w:val="24"/>
        </w:rPr>
      </w:pPr>
      <w:r w:rsidRPr="00FF0AC3">
        <w:rPr>
          <w:rFonts w:ascii="Calibri" w:hAnsi="Calibri" w:cs="Calibri"/>
          <w:b/>
          <w:szCs w:val="24"/>
        </w:rPr>
        <w:t xml:space="preserve">Dowóz dzieci do szkół podstawowych i gimnazjum zlokalizowanych </w:t>
      </w:r>
    </w:p>
    <w:p w:rsidR="00F355A1" w:rsidRPr="00FF0AC3" w:rsidRDefault="00F355A1" w:rsidP="00FF0AC3">
      <w:pPr>
        <w:jc w:val="center"/>
        <w:rPr>
          <w:rFonts w:ascii="Calibri" w:hAnsi="Calibri" w:cs="Calibri"/>
          <w:b/>
          <w:szCs w:val="24"/>
        </w:rPr>
      </w:pPr>
      <w:r w:rsidRPr="00FF0AC3">
        <w:rPr>
          <w:rFonts w:ascii="Calibri" w:hAnsi="Calibri" w:cs="Calibri"/>
          <w:b/>
          <w:szCs w:val="24"/>
        </w:rPr>
        <w:t xml:space="preserve">na terenie Gminy Stara </w:t>
      </w:r>
      <w:r w:rsidR="004E326D" w:rsidRPr="00FF0AC3">
        <w:rPr>
          <w:rFonts w:ascii="Calibri" w:hAnsi="Calibri" w:cs="Calibri"/>
          <w:b/>
          <w:szCs w:val="24"/>
        </w:rPr>
        <w:t>Kamienica</w:t>
      </w:r>
      <w:r w:rsidR="008F1CF0">
        <w:rPr>
          <w:rFonts w:ascii="Calibri" w:hAnsi="Calibri" w:cs="Calibri"/>
          <w:b/>
          <w:szCs w:val="24"/>
        </w:rPr>
        <w:t xml:space="preserve"> w roku szkolnym 2016/2017</w:t>
      </w:r>
    </w:p>
    <w:p w:rsidR="00F355A1" w:rsidRPr="0082032A" w:rsidRDefault="00F355A1" w:rsidP="00FF0AC3">
      <w:pPr>
        <w:jc w:val="center"/>
        <w:rPr>
          <w:rFonts w:ascii="Calibri" w:hAnsi="Calibri" w:cs="Calibri"/>
          <w:b/>
          <w:sz w:val="22"/>
          <w:szCs w:val="22"/>
        </w:rPr>
      </w:pPr>
    </w:p>
    <w:p w:rsidR="00DF562E" w:rsidRPr="0079455A" w:rsidRDefault="00DF562E" w:rsidP="00FF0AC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79455A">
        <w:rPr>
          <w:rFonts w:asciiTheme="minorHAnsi" w:hAnsiTheme="minorHAnsi" w:cstheme="minorHAnsi"/>
          <w:bCs/>
          <w:sz w:val="22"/>
          <w:szCs w:val="22"/>
        </w:rPr>
        <w:t xml:space="preserve">1- </w:t>
      </w:r>
      <w:r w:rsidRPr="0079455A">
        <w:rPr>
          <w:rFonts w:asciiTheme="minorHAnsi" w:hAnsiTheme="minorHAnsi" w:cstheme="minorHAnsi"/>
          <w:i/>
          <w:iCs/>
          <w:sz w:val="22"/>
          <w:szCs w:val="22"/>
        </w:rPr>
        <w:t>najkorzystniejszą ofertę złożył wykonawca:</w:t>
      </w:r>
    </w:p>
    <w:p w:rsidR="00FF0AC3" w:rsidRPr="00FF0AC3" w:rsidRDefault="00FF0AC3" w:rsidP="00FF0AC3">
      <w:pPr>
        <w:rPr>
          <w:rFonts w:ascii="Calibri" w:hAnsi="Calibri" w:cs="Calibri"/>
          <w:color w:val="000000"/>
          <w:sz w:val="22"/>
          <w:szCs w:val="22"/>
        </w:rPr>
      </w:pPr>
      <w:r w:rsidRPr="00FF0AC3">
        <w:rPr>
          <w:rFonts w:ascii="Calibri" w:hAnsi="Calibri" w:cs="Calibri"/>
          <w:color w:val="000000"/>
          <w:sz w:val="22"/>
          <w:szCs w:val="22"/>
        </w:rPr>
        <w:t xml:space="preserve">Przedsiębiorstwo Komunikacji Samochodowej „VOYAGER” Sp. z o.o. </w:t>
      </w:r>
    </w:p>
    <w:p w:rsidR="00FF0AC3" w:rsidRPr="00FF0AC3" w:rsidRDefault="00FF0AC3" w:rsidP="00FF0AC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F0AC3">
        <w:rPr>
          <w:rFonts w:ascii="Calibri" w:hAnsi="Calibri" w:cs="Calibri"/>
          <w:bCs/>
          <w:sz w:val="22"/>
          <w:szCs w:val="22"/>
        </w:rPr>
        <w:t>z siedzibą: ul. Papieża Jana Pawła II nr 3   59-800 Lubań</w:t>
      </w:r>
    </w:p>
    <w:p w:rsidR="0082032A" w:rsidRDefault="0082032A" w:rsidP="00DF562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</w:p>
    <w:p w:rsidR="00DF562E" w:rsidRPr="0079455A" w:rsidRDefault="00DF562E" w:rsidP="00DF562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79455A">
        <w:rPr>
          <w:rFonts w:asciiTheme="minorHAnsi" w:hAnsiTheme="minorHAnsi" w:cstheme="minorHAnsi"/>
          <w:i/>
          <w:iCs/>
          <w:sz w:val="22"/>
          <w:szCs w:val="22"/>
        </w:rPr>
        <w:t>uzasadnienie wyboru:</w:t>
      </w:r>
    </w:p>
    <w:p w:rsidR="00DF562E" w:rsidRPr="00980341" w:rsidRDefault="00DF562E" w:rsidP="00960A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80341">
        <w:rPr>
          <w:rFonts w:asciiTheme="minorHAnsi" w:hAnsiTheme="minorHAnsi" w:cstheme="minorHAnsi"/>
          <w:sz w:val="22"/>
          <w:szCs w:val="22"/>
        </w:rPr>
        <w:t>Wykonawca spełnia warunki uczestnictwa w postępowaniu określone przez Zamawiającego</w:t>
      </w:r>
      <w:r w:rsidR="0009610C" w:rsidRPr="00980341">
        <w:rPr>
          <w:rFonts w:asciiTheme="minorHAnsi" w:hAnsiTheme="minorHAnsi" w:cstheme="minorHAnsi"/>
          <w:sz w:val="22"/>
          <w:szCs w:val="22"/>
        </w:rPr>
        <w:t>.</w:t>
      </w:r>
      <w:r w:rsidRPr="00980341">
        <w:rPr>
          <w:rFonts w:asciiTheme="minorHAnsi" w:hAnsiTheme="minorHAnsi" w:cstheme="minorHAnsi"/>
          <w:sz w:val="22"/>
          <w:szCs w:val="22"/>
        </w:rPr>
        <w:t xml:space="preserve"> Oferowana cena nie przekracza środków, jakie Zamawiający może przeznaczyć na realizację zamówienia.</w:t>
      </w:r>
    </w:p>
    <w:p w:rsidR="00DF562E" w:rsidRPr="00980341" w:rsidRDefault="00DF562E" w:rsidP="00960A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80341">
        <w:rPr>
          <w:rFonts w:asciiTheme="minorHAnsi" w:hAnsiTheme="minorHAnsi" w:cstheme="minorHAnsi"/>
          <w:sz w:val="22"/>
          <w:szCs w:val="22"/>
        </w:rPr>
        <w:t xml:space="preserve">Złożona w postępowaniu Oferta Nr </w:t>
      </w:r>
      <w:r w:rsidR="008F1CF0">
        <w:rPr>
          <w:rFonts w:asciiTheme="minorHAnsi" w:hAnsiTheme="minorHAnsi" w:cstheme="minorHAnsi"/>
          <w:sz w:val="22"/>
          <w:szCs w:val="22"/>
        </w:rPr>
        <w:t>2</w:t>
      </w:r>
      <w:r w:rsidR="0079455A" w:rsidRPr="00980341">
        <w:rPr>
          <w:rFonts w:asciiTheme="minorHAnsi" w:hAnsiTheme="minorHAnsi" w:cstheme="minorHAnsi"/>
          <w:sz w:val="22"/>
          <w:szCs w:val="22"/>
        </w:rPr>
        <w:t xml:space="preserve"> </w:t>
      </w:r>
      <w:r w:rsidRPr="00980341">
        <w:rPr>
          <w:rFonts w:asciiTheme="minorHAnsi" w:hAnsiTheme="minorHAnsi" w:cstheme="minorHAnsi"/>
          <w:sz w:val="22"/>
          <w:szCs w:val="22"/>
        </w:rPr>
        <w:t xml:space="preserve">z umowną ceną </w:t>
      </w:r>
      <w:r w:rsidR="008F1CF0">
        <w:rPr>
          <w:rFonts w:asciiTheme="minorHAnsi" w:hAnsiTheme="minorHAnsi" w:cstheme="minorHAnsi"/>
          <w:sz w:val="22"/>
          <w:szCs w:val="22"/>
        </w:rPr>
        <w:t>220</w:t>
      </w:r>
      <w:r w:rsidR="000A6513" w:rsidRPr="00980341">
        <w:rPr>
          <w:rFonts w:asciiTheme="minorHAnsi" w:hAnsiTheme="minorHAnsi" w:cstheme="minorHAnsi"/>
          <w:sz w:val="22"/>
          <w:szCs w:val="22"/>
        </w:rPr>
        <w:t xml:space="preserve"> 000,00</w:t>
      </w:r>
      <w:r w:rsidR="0009610C" w:rsidRPr="00980341">
        <w:rPr>
          <w:rFonts w:asciiTheme="minorHAnsi" w:hAnsiTheme="minorHAnsi" w:cstheme="minorHAnsi"/>
          <w:sz w:val="22"/>
          <w:szCs w:val="22"/>
        </w:rPr>
        <w:t xml:space="preserve"> zł</w:t>
      </w:r>
      <w:r w:rsidR="00FD6D25" w:rsidRPr="00980341">
        <w:rPr>
          <w:rFonts w:asciiTheme="minorHAnsi" w:hAnsiTheme="minorHAnsi" w:cstheme="minorHAnsi"/>
          <w:sz w:val="22"/>
          <w:szCs w:val="22"/>
        </w:rPr>
        <w:t>, kilometrami do dys</w:t>
      </w:r>
      <w:r w:rsidR="008F1CF0">
        <w:rPr>
          <w:rFonts w:asciiTheme="minorHAnsi" w:hAnsiTheme="minorHAnsi" w:cstheme="minorHAnsi"/>
          <w:sz w:val="22"/>
          <w:szCs w:val="22"/>
        </w:rPr>
        <w:t>pozycji Zamawiającego w ilości 10</w:t>
      </w:r>
      <w:r w:rsidR="00107046">
        <w:rPr>
          <w:rFonts w:asciiTheme="minorHAnsi" w:hAnsiTheme="minorHAnsi" w:cstheme="minorHAnsi"/>
          <w:sz w:val="22"/>
          <w:szCs w:val="22"/>
        </w:rPr>
        <w:t xml:space="preserve"> </w:t>
      </w:r>
      <w:r w:rsidR="00FD6D25" w:rsidRPr="00980341">
        <w:rPr>
          <w:rFonts w:asciiTheme="minorHAnsi" w:hAnsiTheme="minorHAnsi" w:cstheme="minorHAnsi"/>
          <w:sz w:val="22"/>
          <w:szCs w:val="22"/>
        </w:rPr>
        <w:t xml:space="preserve">000 km </w:t>
      </w:r>
      <w:r w:rsidR="0009610C" w:rsidRPr="00980341">
        <w:rPr>
          <w:rFonts w:asciiTheme="minorHAnsi" w:hAnsiTheme="minorHAnsi" w:cstheme="minorHAnsi"/>
          <w:sz w:val="22"/>
          <w:szCs w:val="22"/>
        </w:rPr>
        <w:t xml:space="preserve">oraz </w:t>
      </w:r>
      <w:r w:rsidR="00FD6D25" w:rsidRPr="00980341">
        <w:rPr>
          <w:rFonts w:asciiTheme="minorHAnsi" w:hAnsiTheme="minorHAnsi" w:cstheme="minorHAnsi"/>
          <w:sz w:val="22"/>
          <w:szCs w:val="22"/>
        </w:rPr>
        <w:t xml:space="preserve">kwotą dzierżawy pojazdów w wysokości 80 000,00 zł </w:t>
      </w:r>
      <w:r w:rsidR="008F1CF0">
        <w:rPr>
          <w:rFonts w:asciiTheme="minorHAnsi" w:hAnsiTheme="minorHAnsi" w:cstheme="minorHAnsi"/>
          <w:sz w:val="22"/>
          <w:szCs w:val="22"/>
        </w:rPr>
        <w:t xml:space="preserve">otrzymała 91,74 </w:t>
      </w:r>
      <w:r w:rsidRPr="00980341">
        <w:rPr>
          <w:rFonts w:asciiTheme="minorHAnsi" w:hAnsiTheme="minorHAnsi" w:cstheme="minorHAnsi"/>
          <w:sz w:val="22"/>
          <w:szCs w:val="22"/>
        </w:rPr>
        <w:t>punktów</w:t>
      </w:r>
      <w:r w:rsidR="0082032A" w:rsidRPr="00980341">
        <w:rPr>
          <w:rFonts w:asciiTheme="minorHAnsi" w:hAnsiTheme="minorHAnsi" w:cstheme="minorHAnsi"/>
          <w:sz w:val="22"/>
          <w:szCs w:val="22"/>
        </w:rPr>
        <w:t xml:space="preserve"> w łącznym kryterium oceny ofert</w:t>
      </w:r>
      <w:r w:rsidRPr="00980341">
        <w:rPr>
          <w:rFonts w:asciiTheme="minorHAnsi" w:hAnsiTheme="minorHAnsi" w:cstheme="minorHAnsi"/>
          <w:sz w:val="22"/>
          <w:szCs w:val="22"/>
        </w:rPr>
        <w:t>, a tym</w:t>
      </w:r>
      <w:r w:rsidR="009D7A9A" w:rsidRPr="00980341">
        <w:rPr>
          <w:rFonts w:asciiTheme="minorHAnsi" w:hAnsiTheme="minorHAnsi" w:cstheme="minorHAnsi"/>
          <w:sz w:val="22"/>
          <w:szCs w:val="22"/>
        </w:rPr>
        <w:t xml:space="preserve"> </w:t>
      </w:r>
      <w:r w:rsidRPr="00980341">
        <w:rPr>
          <w:rFonts w:asciiTheme="minorHAnsi" w:hAnsiTheme="minorHAnsi" w:cstheme="minorHAnsi"/>
          <w:sz w:val="22"/>
          <w:szCs w:val="22"/>
        </w:rPr>
        <w:t>samym uznana została za Ofertę najkorzystniejszą.</w:t>
      </w:r>
    </w:p>
    <w:p w:rsidR="008858CA" w:rsidRPr="00980341" w:rsidRDefault="008858CA" w:rsidP="00DF562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DF562E" w:rsidRPr="00980341" w:rsidRDefault="00DF562E" w:rsidP="00DF562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980341">
        <w:rPr>
          <w:rFonts w:asciiTheme="minorHAnsi" w:hAnsiTheme="minorHAnsi" w:cstheme="minorHAnsi"/>
          <w:bCs/>
          <w:sz w:val="22"/>
          <w:szCs w:val="22"/>
        </w:rPr>
        <w:t xml:space="preserve">2- </w:t>
      </w:r>
      <w:r w:rsidRPr="00980341">
        <w:rPr>
          <w:rFonts w:asciiTheme="minorHAnsi" w:hAnsiTheme="minorHAnsi" w:cstheme="minorHAnsi"/>
          <w:i/>
          <w:iCs/>
          <w:sz w:val="22"/>
          <w:szCs w:val="22"/>
        </w:rPr>
        <w:t xml:space="preserve">nazwa, siedziba i adres </w:t>
      </w:r>
      <w:r w:rsidRPr="0098034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wykonawców, którzy złożyli oferty </w:t>
      </w:r>
      <w:r w:rsidRPr="00980341">
        <w:rPr>
          <w:rFonts w:asciiTheme="minorHAnsi" w:hAnsiTheme="minorHAnsi" w:cstheme="minorHAnsi"/>
          <w:i/>
          <w:iCs/>
          <w:sz w:val="22"/>
          <w:szCs w:val="22"/>
        </w:rPr>
        <w:t>wraz ze streszczeniem oceny i porównaniem</w:t>
      </w:r>
      <w:r w:rsidR="009D7A9A" w:rsidRPr="0098034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80341">
        <w:rPr>
          <w:rFonts w:asciiTheme="minorHAnsi" w:hAnsiTheme="minorHAnsi" w:cstheme="minorHAnsi"/>
          <w:i/>
          <w:iCs/>
          <w:sz w:val="22"/>
          <w:szCs w:val="22"/>
        </w:rPr>
        <w:t xml:space="preserve">zawierającym punktację w </w:t>
      </w:r>
      <w:r w:rsidR="002462C8" w:rsidRPr="00980341">
        <w:rPr>
          <w:rFonts w:asciiTheme="minorHAnsi" w:hAnsiTheme="minorHAnsi" w:cstheme="minorHAnsi"/>
          <w:i/>
          <w:iCs/>
          <w:sz w:val="22"/>
          <w:szCs w:val="22"/>
        </w:rPr>
        <w:t>kryter</w:t>
      </w:r>
      <w:r w:rsidR="00FF0AC3" w:rsidRPr="00980341">
        <w:rPr>
          <w:rFonts w:asciiTheme="minorHAnsi" w:hAnsiTheme="minorHAnsi" w:cstheme="minorHAnsi"/>
          <w:i/>
          <w:iCs/>
          <w:sz w:val="22"/>
          <w:szCs w:val="22"/>
        </w:rPr>
        <w:t>ium oceny ofert : umowna cena= 60%= 6</w:t>
      </w:r>
      <w:r w:rsidRPr="00980341">
        <w:rPr>
          <w:rFonts w:asciiTheme="minorHAnsi" w:hAnsiTheme="minorHAnsi" w:cstheme="minorHAnsi"/>
          <w:i/>
          <w:iCs/>
          <w:sz w:val="22"/>
          <w:szCs w:val="22"/>
        </w:rPr>
        <w:t>0,00 pkt</w:t>
      </w:r>
      <w:r w:rsidR="0079455A" w:rsidRPr="00980341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2462C8" w:rsidRPr="00980341" w:rsidRDefault="00FF0AC3" w:rsidP="00DF562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980341">
        <w:rPr>
          <w:rFonts w:asciiTheme="minorHAnsi" w:hAnsiTheme="minorHAnsi" w:cstheme="minorHAnsi"/>
          <w:i/>
          <w:iCs/>
          <w:sz w:val="22"/>
          <w:szCs w:val="22"/>
        </w:rPr>
        <w:t xml:space="preserve">           </w:t>
      </w:r>
      <w:r w:rsidR="00814DBA" w:rsidRPr="00980341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</w:t>
      </w:r>
      <w:r w:rsidR="002462C8" w:rsidRPr="00980341">
        <w:rPr>
          <w:rFonts w:asciiTheme="minorHAnsi" w:hAnsiTheme="minorHAnsi" w:cstheme="minorHAnsi"/>
          <w:i/>
          <w:iCs/>
          <w:sz w:val="22"/>
          <w:szCs w:val="22"/>
        </w:rPr>
        <w:t xml:space="preserve">      </w:t>
      </w:r>
      <w:r w:rsidRPr="00980341">
        <w:rPr>
          <w:rFonts w:asciiTheme="minorHAnsi" w:hAnsiTheme="minorHAnsi" w:cstheme="minorHAnsi"/>
          <w:i/>
          <w:iCs/>
          <w:sz w:val="22"/>
          <w:szCs w:val="22"/>
        </w:rPr>
        <w:t xml:space="preserve">kilometry do dyspozycji Zamawiającego </w:t>
      </w:r>
      <w:r w:rsidR="002462C8" w:rsidRPr="00980341">
        <w:rPr>
          <w:rFonts w:asciiTheme="minorHAnsi" w:hAnsiTheme="minorHAnsi" w:cstheme="minorHAnsi"/>
          <w:i/>
          <w:iCs/>
          <w:sz w:val="22"/>
          <w:szCs w:val="22"/>
        </w:rPr>
        <w:t>=20%=20,00 pkt.</w:t>
      </w:r>
    </w:p>
    <w:p w:rsidR="00FF0AC3" w:rsidRPr="00980341" w:rsidRDefault="00FF0AC3" w:rsidP="00DF562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980341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kwota dzierżawy pojazdów=20%=20,00 pkt.</w:t>
      </w:r>
    </w:p>
    <w:p w:rsidR="008F1CF0" w:rsidRDefault="008F1CF0" w:rsidP="008F1CF0">
      <w:pPr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8F1CF0" w:rsidRPr="00980341" w:rsidRDefault="008F1CF0" w:rsidP="008F1CF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8034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Oferta Nr </w:t>
      </w:r>
      <w:r>
        <w:rPr>
          <w:rFonts w:asciiTheme="minorHAnsi" w:hAnsiTheme="minorHAnsi" w:cstheme="minorHAnsi"/>
          <w:i/>
          <w:iCs/>
          <w:sz w:val="22"/>
          <w:szCs w:val="22"/>
          <w:u w:val="single"/>
        </w:rPr>
        <w:t>1</w:t>
      </w:r>
    </w:p>
    <w:p w:rsidR="008F1CF0" w:rsidRPr="00980341" w:rsidRDefault="008F1CF0" w:rsidP="008F1CF0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980341">
        <w:rPr>
          <w:rFonts w:ascii="Calibri" w:hAnsi="Calibri" w:cs="Calibri"/>
          <w:bCs/>
          <w:sz w:val="22"/>
          <w:szCs w:val="22"/>
        </w:rPr>
        <w:t xml:space="preserve">Serwis Samochodowy Sp. z o.o. </w:t>
      </w:r>
    </w:p>
    <w:p w:rsidR="008F1CF0" w:rsidRPr="00980341" w:rsidRDefault="008F1CF0" w:rsidP="008F1CF0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980341">
        <w:rPr>
          <w:rFonts w:ascii="Calibri" w:hAnsi="Calibri" w:cs="Calibri"/>
          <w:bCs/>
          <w:sz w:val="22"/>
          <w:szCs w:val="22"/>
        </w:rPr>
        <w:t xml:space="preserve">z siedzibą: ul. </w:t>
      </w:r>
      <w:proofErr w:type="spellStart"/>
      <w:r w:rsidRPr="00980341">
        <w:rPr>
          <w:rFonts w:ascii="Calibri" w:hAnsi="Calibri" w:cs="Calibri"/>
          <w:bCs/>
          <w:sz w:val="22"/>
          <w:szCs w:val="22"/>
        </w:rPr>
        <w:t>Płk</w:t>
      </w:r>
      <w:proofErr w:type="spellEnd"/>
      <w:r w:rsidRPr="00980341">
        <w:rPr>
          <w:rFonts w:ascii="Calibri" w:hAnsi="Calibri" w:cs="Calibri"/>
          <w:bCs/>
          <w:sz w:val="22"/>
          <w:szCs w:val="22"/>
        </w:rPr>
        <w:t xml:space="preserve">. W. Kazimierskiego 5      58-503 Jelenia Góra    </w:t>
      </w:r>
    </w:p>
    <w:p w:rsidR="008F1CF0" w:rsidRPr="00980341" w:rsidRDefault="008F1CF0" w:rsidP="008F1CF0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8F1CF0" w:rsidRPr="00980341" w:rsidRDefault="008F1CF0" w:rsidP="008F1CF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80341">
        <w:rPr>
          <w:rFonts w:ascii="Calibri" w:hAnsi="Calibri" w:cs="Calibri"/>
          <w:sz w:val="22"/>
          <w:szCs w:val="22"/>
        </w:rPr>
        <w:t xml:space="preserve">Umowna cena:   </w:t>
      </w:r>
      <w:r>
        <w:rPr>
          <w:rFonts w:ascii="Calibri" w:hAnsi="Calibri" w:cs="Calibri"/>
          <w:sz w:val="22"/>
          <w:szCs w:val="22"/>
        </w:rPr>
        <w:t>189 720</w:t>
      </w:r>
      <w:r w:rsidRPr="00980341">
        <w:rPr>
          <w:rFonts w:ascii="Calibri" w:hAnsi="Calibri" w:cs="Calibri"/>
          <w:sz w:val="22"/>
          <w:szCs w:val="22"/>
        </w:rPr>
        <w:t xml:space="preserve">,00 zł   </w:t>
      </w:r>
      <w:r>
        <w:rPr>
          <w:rFonts w:asciiTheme="minorHAnsi" w:hAnsiTheme="minorHAnsi" w:cstheme="minorHAnsi"/>
          <w:color w:val="000000"/>
          <w:sz w:val="22"/>
          <w:szCs w:val="22"/>
        </w:rPr>
        <w:t>[189 72</w:t>
      </w:r>
      <w:r w:rsidRPr="00980341">
        <w:rPr>
          <w:rFonts w:asciiTheme="minorHAnsi" w:hAnsiTheme="minorHAnsi" w:cstheme="minorHAnsi"/>
          <w:color w:val="000000"/>
          <w:sz w:val="22"/>
          <w:szCs w:val="22"/>
        </w:rPr>
        <w:t xml:space="preserve">0,00 * 60 : </w:t>
      </w:r>
      <w:r>
        <w:rPr>
          <w:rFonts w:asciiTheme="minorHAnsi" w:hAnsiTheme="minorHAnsi" w:cstheme="minorHAnsi"/>
          <w:color w:val="000000"/>
          <w:sz w:val="22"/>
          <w:szCs w:val="22"/>
        </w:rPr>
        <w:t>189</w:t>
      </w:r>
      <w:r w:rsidRPr="00980341">
        <w:rPr>
          <w:rFonts w:asciiTheme="minorHAnsi" w:hAnsiTheme="minorHAnsi" w:cstheme="minorHAnsi"/>
          <w:color w:val="000000"/>
          <w:sz w:val="22"/>
          <w:szCs w:val="22"/>
        </w:rPr>
        <w:t> </w:t>
      </w:r>
      <w:r>
        <w:rPr>
          <w:rFonts w:asciiTheme="minorHAnsi" w:hAnsiTheme="minorHAnsi" w:cstheme="minorHAnsi"/>
          <w:color w:val="000000"/>
          <w:sz w:val="22"/>
          <w:szCs w:val="22"/>
        </w:rPr>
        <w:t>720,00] uzyskała 60,00</w:t>
      </w:r>
      <w:r w:rsidRPr="00980341">
        <w:rPr>
          <w:rFonts w:asciiTheme="minorHAnsi" w:hAnsiTheme="minorHAnsi" w:cstheme="minorHAnsi"/>
          <w:color w:val="000000"/>
          <w:sz w:val="22"/>
          <w:szCs w:val="22"/>
        </w:rPr>
        <w:t xml:space="preserve"> pkt.</w:t>
      </w:r>
    </w:p>
    <w:p w:rsidR="008F1CF0" w:rsidRPr="00980341" w:rsidRDefault="008F1CF0" w:rsidP="008F1CF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80341">
        <w:rPr>
          <w:rFonts w:asciiTheme="minorHAnsi" w:hAnsiTheme="minorHAnsi" w:cstheme="minorHAnsi"/>
          <w:color w:val="000000"/>
          <w:sz w:val="22"/>
          <w:szCs w:val="22"/>
        </w:rPr>
        <w:t xml:space="preserve">Kwota dzierżawy pojazdów: </w:t>
      </w:r>
      <w:r>
        <w:rPr>
          <w:rFonts w:asciiTheme="minorHAnsi" w:hAnsiTheme="minorHAnsi" w:cstheme="minorHAnsi"/>
          <w:color w:val="000000"/>
          <w:sz w:val="22"/>
          <w:szCs w:val="22"/>
        </w:rPr>
        <w:t>40 010,00 zł [40 010,</w:t>
      </w:r>
      <w:r w:rsidRPr="00980341">
        <w:rPr>
          <w:rFonts w:asciiTheme="minorHAnsi" w:hAnsiTheme="minorHAnsi" w:cstheme="minorHAnsi"/>
          <w:color w:val="000000"/>
          <w:sz w:val="22"/>
          <w:szCs w:val="22"/>
        </w:rPr>
        <w:t xml:space="preserve">00 * 20 : 80 000,00] uzyskała </w:t>
      </w:r>
      <w:r>
        <w:rPr>
          <w:rFonts w:asciiTheme="minorHAnsi" w:hAnsiTheme="minorHAnsi" w:cstheme="minorHAnsi"/>
          <w:color w:val="000000"/>
          <w:sz w:val="22"/>
          <w:szCs w:val="22"/>
        </w:rPr>
        <w:t>10,00</w:t>
      </w:r>
      <w:r w:rsidRPr="00980341">
        <w:rPr>
          <w:rFonts w:asciiTheme="minorHAnsi" w:hAnsiTheme="minorHAnsi" w:cstheme="minorHAnsi"/>
          <w:color w:val="000000"/>
          <w:sz w:val="22"/>
          <w:szCs w:val="22"/>
        </w:rPr>
        <w:t xml:space="preserve"> pkt.</w:t>
      </w:r>
    </w:p>
    <w:p w:rsidR="008F1CF0" w:rsidRPr="00980341" w:rsidRDefault="008F1CF0" w:rsidP="008F1CF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80341">
        <w:rPr>
          <w:rFonts w:asciiTheme="minorHAnsi" w:hAnsiTheme="minorHAnsi" w:cstheme="minorHAnsi"/>
          <w:color w:val="000000"/>
          <w:sz w:val="22"/>
          <w:szCs w:val="22"/>
        </w:rPr>
        <w:t xml:space="preserve">Kilometry do dyspozycji Zamawiającego: </w:t>
      </w:r>
      <w:r>
        <w:rPr>
          <w:rFonts w:asciiTheme="minorHAnsi" w:hAnsiTheme="minorHAnsi" w:cstheme="minorHAnsi"/>
          <w:color w:val="000000"/>
          <w:sz w:val="22"/>
          <w:szCs w:val="22"/>
        </w:rPr>
        <w:t>5 101</w:t>
      </w:r>
      <w:r w:rsidRPr="00980341">
        <w:rPr>
          <w:rFonts w:asciiTheme="minorHAnsi" w:hAnsiTheme="minorHAnsi" w:cstheme="minorHAnsi"/>
          <w:color w:val="000000"/>
          <w:sz w:val="22"/>
          <w:szCs w:val="22"/>
        </w:rPr>
        <w:t xml:space="preserve"> km [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5 101 </w:t>
      </w:r>
      <w:r w:rsidRPr="00980341">
        <w:rPr>
          <w:rFonts w:asciiTheme="minorHAnsi" w:hAnsiTheme="minorHAnsi" w:cstheme="minorHAnsi"/>
          <w:color w:val="000000"/>
          <w:sz w:val="22"/>
          <w:szCs w:val="22"/>
        </w:rPr>
        <w:t xml:space="preserve">* 20 :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10 </w:t>
      </w:r>
      <w:r w:rsidRPr="00980341">
        <w:rPr>
          <w:rFonts w:asciiTheme="minorHAnsi" w:hAnsiTheme="minorHAnsi" w:cstheme="minorHAnsi"/>
          <w:color w:val="000000"/>
          <w:sz w:val="22"/>
          <w:szCs w:val="22"/>
        </w:rPr>
        <w:t xml:space="preserve">000] uzyskała </w:t>
      </w:r>
      <w:r>
        <w:rPr>
          <w:rFonts w:asciiTheme="minorHAnsi" w:hAnsiTheme="minorHAnsi" w:cstheme="minorHAnsi"/>
          <w:color w:val="000000"/>
          <w:sz w:val="22"/>
          <w:szCs w:val="22"/>
        </w:rPr>
        <w:t>10,20</w:t>
      </w:r>
      <w:r w:rsidRPr="00980341">
        <w:rPr>
          <w:rFonts w:asciiTheme="minorHAnsi" w:hAnsiTheme="minorHAnsi" w:cstheme="minorHAnsi"/>
          <w:color w:val="000000"/>
          <w:sz w:val="22"/>
          <w:szCs w:val="22"/>
        </w:rPr>
        <w:t xml:space="preserve"> pkt. </w:t>
      </w:r>
    </w:p>
    <w:p w:rsidR="008F1CF0" w:rsidRDefault="008F1CF0" w:rsidP="008F1CF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80341">
        <w:rPr>
          <w:rFonts w:asciiTheme="minorHAnsi" w:hAnsiTheme="minorHAnsi" w:cstheme="minorHAnsi"/>
          <w:color w:val="000000"/>
          <w:sz w:val="22"/>
          <w:szCs w:val="22"/>
        </w:rPr>
        <w:t xml:space="preserve">Łączna ilość punktów uzyskanych w kryterium oceny ofert: </w:t>
      </w:r>
      <w:r>
        <w:rPr>
          <w:rFonts w:asciiTheme="minorHAnsi" w:hAnsiTheme="minorHAnsi" w:cstheme="minorHAnsi"/>
          <w:color w:val="000000"/>
          <w:sz w:val="22"/>
          <w:szCs w:val="22"/>
        </w:rPr>
        <w:t>80,20</w:t>
      </w:r>
      <w:r w:rsidRPr="00980341">
        <w:rPr>
          <w:rFonts w:asciiTheme="minorHAnsi" w:hAnsiTheme="minorHAnsi" w:cstheme="minorHAnsi"/>
          <w:color w:val="000000"/>
          <w:sz w:val="22"/>
          <w:szCs w:val="22"/>
        </w:rPr>
        <w:t xml:space="preserve"> pkt.</w:t>
      </w:r>
    </w:p>
    <w:p w:rsidR="008F1CF0" w:rsidRPr="008F1CF0" w:rsidRDefault="008F1CF0" w:rsidP="008F1CF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A623BE" w:rsidRPr="00980341" w:rsidRDefault="00DF562E" w:rsidP="00A623BE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</w:rPr>
      </w:pPr>
      <w:r w:rsidRPr="0098034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Oferta Nr </w:t>
      </w:r>
      <w:r w:rsidR="008F1CF0">
        <w:rPr>
          <w:rFonts w:asciiTheme="minorHAnsi" w:hAnsiTheme="minorHAnsi" w:cstheme="minorHAnsi"/>
          <w:i/>
          <w:iCs/>
          <w:sz w:val="22"/>
          <w:szCs w:val="22"/>
          <w:u w:val="single"/>
        </w:rPr>
        <w:t>2</w:t>
      </w:r>
    </w:p>
    <w:p w:rsidR="00FF0AC3" w:rsidRPr="00980341" w:rsidRDefault="00FF0AC3" w:rsidP="00FF0AC3">
      <w:pPr>
        <w:rPr>
          <w:rFonts w:ascii="Calibri" w:hAnsi="Calibri" w:cs="Calibri"/>
          <w:color w:val="000000"/>
          <w:sz w:val="22"/>
          <w:szCs w:val="22"/>
        </w:rPr>
      </w:pPr>
      <w:r w:rsidRPr="00980341">
        <w:rPr>
          <w:rFonts w:ascii="Calibri" w:hAnsi="Calibri" w:cs="Calibri"/>
          <w:color w:val="000000"/>
          <w:sz w:val="22"/>
          <w:szCs w:val="22"/>
        </w:rPr>
        <w:t xml:space="preserve">Przedsiębiorstwo Komunikacji Samochodowej „VOYAGER” Sp. z o.o. </w:t>
      </w:r>
    </w:p>
    <w:p w:rsidR="00FF0AC3" w:rsidRPr="00980341" w:rsidRDefault="00FF0AC3" w:rsidP="00FF0AC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80341">
        <w:rPr>
          <w:rFonts w:ascii="Calibri" w:hAnsi="Calibri" w:cs="Calibri"/>
          <w:bCs/>
          <w:sz w:val="22"/>
          <w:szCs w:val="22"/>
        </w:rPr>
        <w:t>z siedzibą: ul. Papieża Jana Pawła II nr 3   59-800 Lubań</w:t>
      </w:r>
    </w:p>
    <w:p w:rsidR="00FF0AC3" w:rsidRPr="00980341" w:rsidRDefault="00FF0AC3" w:rsidP="00DF562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370F88" w:rsidRPr="00980341" w:rsidRDefault="008F1CF0" w:rsidP="00DF562E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Umowna cena:  220</w:t>
      </w:r>
      <w:r w:rsidR="00FD6D25" w:rsidRPr="00980341">
        <w:rPr>
          <w:rFonts w:asciiTheme="minorHAnsi" w:hAnsiTheme="minorHAnsi" w:cstheme="minorHAnsi"/>
          <w:color w:val="000000"/>
          <w:sz w:val="22"/>
          <w:szCs w:val="22"/>
        </w:rPr>
        <w:t> 000,00</w:t>
      </w:r>
      <w:r w:rsidR="00370F88" w:rsidRPr="00980341">
        <w:rPr>
          <w:rFonts w:asciiTheme="minorHAnsi" w:hAnsiTheme="minorHAnsi" w:cstheme="minorHAnsi"/>
          <w:color w:val="000000"/>
          <w:sz w:val="22"/>
          <w:szCs w:val="22"/>
        </w:rPr>
        <w:t xml:space="preserve"> zł</w:t>
      </w:r>
      <w:r w:rsidR="00814DBA" w:rsidRPr="00980341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[189</w:t>
      </w:r>
      <w:r w:rsidR="00FD6D25" w:rsidRPr="00980341">
        <w:rPr>
          <w:rFonts w:asciiTheme="minorHAnsi" w:hAnsiTheme="minorHAnsi" w:cstheme="minorHAnsi"/>
          <w:color w:val="000000"/>
          <w:sz w:val="22"/>
          <w:szCs w:val="22"/>
        </w:rPr>
        <w:t> </w:t>
      </w:r>
      <w:r>
        <w:rPr>
          <w:rFonts w:asciiTheme="minorHAnsi" w:hAnsiTheme="minorHAnsi" w:cstheme="minorHAnsi"/>
          <w:color w:val="000000"/>
          <w:sz w:val="22"/>
          <w:szCs w:val="22"/>
        </w:rPr>
        <w:t>720,00 * 60 : 220</w:t>
      </w:r>
      <w:r w:rsidR="00FD6D25" w:rsidRPr="00980341">
        <w:rPr>
          <w:rFonts w:asciiTheme="minorHAnsi" w:hAnsiTheme="minorHAnsi" w:cstheme="minorHAnsi"/>
          <w:color w:val="000000"/>
          <w:sz w:val="22"/>
          <w:szCs w:val="22"/>
        </w:rPr>
        <w:t> 000,00</w:t>
      </w:r>
      <w:r w:rsidR="00370F88" w:rsidRPr="00980341">
        <w:rPr>
          <w:rFonts w:asciiTheme="minorHAnsi" w:hAnsiTheme="minorHAnsi" w:cstheme="minorHAnsi"/>
          <w:color w:val="000000"/>
          <w:sz w:val="22"/>
          <w:szCs w:val="22"/>
        </w:rPr>
        <w:t xml:space="preserve">] </w:t>
      </w:r>
      <w:r>
        <w:rPr>
          <w:rFonts w:asciiTheme="minorHAnsi" w:hAnsiTheme="minorHAnsi" w:cstheme="minorHAnsi"/>
          <w:color w:val="000000"/>
          <w:sz w:val="22"/>
          <w:szCs w:val="22"/>
        </w:rPr>
        <w:t>uzyskała 51,74</w:t>
      </w:r>
      <w:r w:rsidR="00370F88" w:rsidRPr="00980341">
        <w:rPr>
          <w:rFonts w:asciiTheme="minorHAnsi" w:hAnsiTheme="minorHAnsi" w:cstheme="minorHAnsi"/>
          <w:color w:val="000000"/>
          <w:sz w:val="22"/>
          <w:szCs w:val="22"/>
        </w:rPr>
        <w:t xml:space="preserve"> pkt.</w:t>
      </w:r>
    </w:p>
    <w:p w:rsidR="00DB6E30" w:rsidRPr="00980341" w:rsidRDefault="00DB6E30" w:rsidP="00DB6E3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80341">
        <w:rPr>
          <w:rFonts w:asciiTheme="minorHAnsi" w:hAnsiTheme="minorHAnsi" w:cstheme="minorHAnsi"/>
          <w:color w:val="000000"/>
          <w:sz w:val="22"/>
          <w:szCs w:val="22"/>
        </w:rPr>
        <w:t>Kwota dzie</w:t>
      </w:r>
      <w:r w:rsidR="000A6513" w:rsidRPr="00980341">
        <w:rPr>
          <w:rFonts w:asciiTheme="minorHAnsi" w:hAnsiTheme="minorHAnsi" w:cstheme="minorHAnsi"/>
          <w:color w:val="000000"/>
          <w:sz w:val="22"/>
          <w:szCs w:val="22"/>
        </w:rPr>
        <w:t>rżawy pojazdów: 80 000,00 zł [80 0</w:t>
      </w:r>
      <w:r w:rsidRPr="00980341">
        <w:rPr>
          <w:rFonts w:asciiTheme="minorHAnsi" w:hAnsiTheme="minorHAnsi" w:cstheme="minorHAnsi"/>
          <w:color w:val="000000"/>
          <w:sz w:val="22"/>
          <w:szCs w:val="22"/>
        </w:rPr>
        <w:t>00</w:t>
      </w:r>
      <w:r w:rsidR="000A6513" w:rsidRPr="00980341">
        <w:rPr>
          <w:rFonts w:asciiTheme="minorHAnsi" w:hAnsiTheme="minorHAnsi" w:cstheme="minorHAnsi"/>
          <w:color w:val="000000"/>
          <w:sz w:val="22"/>
          <w:szCs w:val="22"/>
        </w:rPr>
        <w:t>,00 * 20 : 80 000,00] uzyskała 20,00</w:t>
      </w:r>
      <w:r w:rsidRPr="00980341">
        <w:rPr>
          <w:rFonts w:asciiTheme="minorHAnsi" w:hAnsiTheme="minorHAnsi" w:cstheme="minorHAnsi"/>
          <w:color w:val="000000"/>
          <w:sz w:val="22"/>
          <w:szCs w:val="22"/>
        </w:rPr>
        <w:t xml:space="preserve"> pkt.</w:t>
      </w:r>
    </w:p>
    <w:p w:rsidR="00FF0AC3" w:rsidRPr="00980341" w:rsidRDefault="00FF0AC3" w:rsidP="00DF562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80341">
        <w:rPr>
          <w:rFonts w:asciiTheme="minorHAnsi" w:hAnsiTheme="minorHAnsi" w:cstheme="minorHAnsi"/>
          <w:color w:val="000000"/>
          <w:sz w:val="22"/>
          <w:szCs w:val="22"/>
        </w:rPr>
        <w:t>Kilometry do dyspozycji Zamawiającego:</w:t>
      </w:r>
      <w:r w:rsidR="008F1CF0">
        <w:rPr>
          <w:rFonts w:asciiTheme="minorHAnsi" w:hAnsiTheme="minorHAnsi" w:cstheme="minorHAnsi"/>
          <w:color w:val="000000"/>
          <w:sz w:val="22"/>
          <w:szCs w:val="22"/>
        </w:rPr>
        <w:t xml:space="preserve">  10 000 km [10 000 * 20 : 10</w:t>
      </w:r>
      <w:r w:rsidR="00DB6E30" w:rsidRPr="00980341">
        <w:rPr>
          <w:rFonts w:asciiTheme="minorHAnsi" w:hAnsiTheme="minorHAnsi" w:cstheme="minorHAnsi"/>
          <w:color w:val="000000"/>
          <w:sz w:val="22"/>
          <w:szCs w:val="22"/>
        </w:rPr>
        <w:t xml:space="preserve"> 000] uzyskała 20,00 pkt. </w:t>
      </w:r>
    </w:p>
    <w:p w:rsidR="00FF0AC3" w:rsidRPr="00980341" w:rsidRDefault="00FF0AC3" w:rsidP="00FF0AC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80341">
        <w:rPr>
          <w:rFonts w:asciiTheme="minorHAnsi" w:hAnsiTheme="minorHAnsi" w:cstheme="minorHAnsi"/>
          <w:color w:val="000000"/>
          <w:sz w:val="22"/>
          <w:szCs w:val="22"/>
        </w:rPr>
        <w:t>Łączna ilość punktów uzyskanych w kryterium oce</w:t>
      </w:r>
      <w:r w:rsidR="00980341">
        <w:rPr>
          <w:rFonts w:asciiTheme="minorHAnsi" w:hAnsiTheme="minorHAnsi" w:cstheme="minorHAnsi"/>
          <w:color w:val="000000"/>
          <w:sz w:val="22"/>
          <w:szCs w:val="22"/>
        </w:rPr>
        <w:t>ny ofert:</w:t>
      </w:r>
      <w:r w:rsidR="008F1CF0">
        <w:rPr>
          <w:rFonts w:asciiTheme="minorHAnsi" w:hAnsiTheme="minorHAnsi" w:cstheme="minorHAnsi"/>
          <w:color w:val="000000"/>
          <w:sz w:val="22"/>
          <w:szCs w:val="22"/>
        </w:rPr>
        <w:t xml:space="preserve"> 91,74</w:t>
      </w:r>
      <w:r w:rsidRPr="00980341">
        <w:rPr>
          <w:rFonts w:asciiTheme="minorHAnsi" w:hAnsiTheme="minorHAnsi" w:cstheme="minorHAnsi"/>
          <w:color w:val="000000"/>
          <w:sz w:val="22"/>
          <w:szCs w:val="22"/>
        </w:rPr>
        <w:t xml:space="preserve"> pkt.</w:t>
      </w:r>
    </w:p>
    <w:p w:rsidR="008858CA" w:rsidRPr="00980341" w:rsidRDefault="008858CA" w:rsidP="007238FE">
      <w:pPr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2F4A75" w:rsidRDefault="000A6513" w:rsidP="009908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11766">
        <w:rPr>
          <w:rFonts w:asciiTheme="minorHAnsi" w:hAnsiTheme="minorHAnsi" w:cstheme="minorHAnsi"/>
          <w:sz w:val="22"/>
          <w:szCs w:val="22"/>
        </w:rPr>
        <w:t>Stara Kamienica, 2</w:t>
      </w:r>
      <w:r w:rsidR="00611766" w:rsidRPr="00611766">
        <w:rPr>
          <w:rFonts w:asciiTheme="minorHAnsi" w:hAnsiTheme="minorHAnsi" w:cstheme="minorHAnsi"/>
          <w:sz w:val="22"/>
          <w:szCs w:val="22"/>
        </w:rPr>
        <w:t>9</w:t>
      </w:r>
      <w:r w:rsidR="008F1CF0" w:rsidRPr="00611766">
        <w:rPr>
          <w:rFonts w:asciiTheme="minorHAnsi" w:hAnsiTheme="minorHAnsi" w:cstheme="minorHAnsi"/>
          <w:sz w:val="22"/>
          <w:szCs w:val="22"/>
        </w:rPr>
        <w:t>.07.2016</w:t>
      </w:r>
      <w:r w:rsidRPr="00611766">
        <w:rPr>
          <w:rFonts w:asciiTheme="minorHAnsi" w:hAnsiTheme="minorHAnsi" w:cstheme="minorHAnsi"/>
          <w:sz w:val="22"/>
          <w:szCs w:val="22"/>
        </w:rPr>
        <w:t>r.</w:t>
      </w:r>
      <w:r w:rsidR="006947AC">
        <w:rPr>
          <w:rFonts w:asciiTheme="minorHAnsi" w:hAnsiTheme="minorHAnsi" w:cstheme="minorHAnsi"/>
          <w:sz w:val="22"/>
          <w:szCs w:val="22"/>
        </w:rPr>
        <w:tab/>
      </w:r>
      <w:r w:rsidR="006947AC">
        <w:rPr>
          <w:rFonts w:asciiTheme="minorHAnsi" w:hAnsiTheme="minorHAnsi" w:cstheme="minorHAnsi"/>
          <w:sz w:val="22"/>
          <w:szCs w:val="22"/>
        </w:rPr>
        <w:tab/>
      </w:r>
      <w:r w:rsidR="006947AC">
        <w:rPr>
          <w:rFonts w:asciiTheme="minorHAnsi" w:hAnsiTheme="minorHAnsi" w:cstheme="minorHAnsi"/>
          <w:sz w:val="22"/>
          <w:szCs w:val="22"/>
        </w:rPr>
        <w:tab/>
      </w:r>
    </w:p>
    <w:p w:rsidR="008F1CF0" w:rsidRDefault="002E6528" w:rsidP="009908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386D1E">
        <w:rPr>
          <w:rFonts w:asciiTheme="minorHAnsi" w:hAnsiTheme="minorHAnsi" w:cstheme="minorHAnsi"/>
          <w:sz w:val="22"/>
          <w:szCs w:val="22"/>
        </w:rPr>
        <w:tab/>
      </w:r>
      <w:r w:rsidR="00386D1E">
        <w:rPr>
          <w:rFonts w:asciiTheme="minorHAnsi" w:hAnsiTheme="minorHAnsi" w:cstheme="minorHAnsi"/>
          <w:sz w:val="22"/>
          <w:szCs w:val="22"/>
        </w:rPr>
        <w:tab/>
      </w:r>
      <w:r w:rsidR="00386D1E">
        <w:rPr>
          <w:rFonts w:asciiTheme="minorHAnsi" w:hAnsiTheme="minorHAnsi" w:cstheme="minorHAnsi"/>
          <w:sz w:val="22"/>
          <w:szCs w:val="22"/>
        </w:rPr>
        <w:tab/>
      </w:r>
    </w:p>
    <w:p w:rsidR="002E6528" w:rsidRDefault="008F1CF0" w:rsidP="009908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386D1E">
        <w:rPr>
          <w:rFonts w:asciiTheme="minorHAnsi" w:hAnsiTheme="minorHAnsi" w:cstheme="minorHAnsi"/>
          <w:sz w:val="22"/>
          <w:szCs w:val="22"/>
        </w:rPr>
        <w:tab/>
        <w:t>Wójt Gminy</w:t>
      </w:r>
    </w:p>
    <w:p w:rsidR="00386D1E" w:rsidRDefault="00386D1E" w:rsidP="009908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</w:t>
      </w:r>
      <w:r w:rsidR="00BB40D6">
        <w:rPr>
          <w:rFonts w:asciiTheme="minorHAnsi" w:hAnsiTheme="minorHAnsi" w:cstheme="minorHAnsi"/>
          <w:sz w:val="22"/>
          <w:szCs w:val="22"/>
        </w:rPr>
        <w:t xml:space="preserve">               /-/ Zofia Świątek</w:t>
      </w:r>
    </w:p>
    <w:sectPr w:rsidR="00386D1E" w:rsidSect="002E65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567" w:right="1080" w:bottom="426" w:left="1080" w:header="0" w:footer="582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385" w:rsidRDefault="00D67385">
      <w:r>
        <w:separator/>
      </w:r>
    </w:p>
  </w:endnote>
  <w:endnote w:type="continuationSeparator" w:id="0">
    <w:p w:rsidR="00D67385" w:rsidRDefault="00D6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echnic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85" w:rsidRDefault="00D67385" w:rsidP="00CF1D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7385" w:rsidRDefault="00D67385" w:rsidP="001B2F4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85" w:rsidRPr="00AC29EC" w:rsidRDefault="00D67385" w:rsidP="00EA52F8">
    <w:pPr>
      <w:pStyle w:val="Nagwek"/>
      <w:ind w:right="360"/>
      <w:rPr>
        <w:rFonts w:ascii="Comic Sans MS" w:hAnsi="Comic Sans MS" w:cs="Arial"/>
        <w:b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85" w:rsidRPr="00BE15AC" w:rsidRDefault="00D67385" w:rsidP="00BE15AC">
    <w:pPr>
      <w:pStyle w:val="Nagwek"/>
      <w:tabs>
        <w:tab w:val="clear" w:pos="4536"/>
        <w:tab w:val="clear" w:pos="9072"/>
      </w:tabs>
      <w:rPr>
        <w:rFonts w:ascii="Comic Sans MS" w:hAnsi="Comic Sans MS" w:cs="Arial"/>
        <w:sz w:val="16"/>
        <w:szCs w:val="16"/>
      </w:rPr>
    </w:pPr>
  </w:p>
  <w:p w:rsidR="00D67385" w:rsidRPr="000E6458" w:rsidRDefault="00D67385" w:rsidP="00BE15AC">
    <w:pPr>
      <w:pStyle w:val="Stopka"/>
      <w:tabs>
        <w:tab w:val="clear" w:pos="9072"/>
        <w:tab w:val="right" w:pos="9639"/>
      </w:tabs>
      <w:rPr>
        <w:rFonts w:ascii="Comic Sans MS" w:hAnsi="Comic Sans MS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385" w:rsidRDefault="00D67385">
      <w:r>
        <w:separator/>
      </w:r>
    </w:p>
  </w:footnote>
  <w:footnote w:type="continuationSeparator" w:id="0">
    <w:p w:rsidR="00D67385" w:rsidRDefault="00D67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85" w:rsidRDefault="00D6738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D67385" w:rsidRDefault="00D6738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85" w:rsidRPr="00D15603" w:rsidRDefault="00D67385" w:rsidP="00617FA6">
    <w:pPr>
      <w:tabs>
        <w:tab w:val="center" w:pos="4536"/>
        <w:tab w:val="right" w:pos="9781"/>
      </w:tabs>
      <w:ind w:left="1836" w:hanging="1269"/>
      <w:rPr>
        <w:rFonts w:ascii="Arial" w:hAnsi="Arial" w:cs="Arial"/>
        <w:sz w:val="20"/>
        <w:szCs w:val="24"/>
      </w:rPr>
    </w:pPr>
    <w:r w:rsidRPr="00D15603">
      <w:rPr>
        <w:rFonts w:ascii="Arial" w:hAnsi="Arial" w:cs="Arial"/>
        <w:sz w:val="20"/>
        <w:szCs w:val="24"/>
      </w:rPr>
      <w:t xml:space="preserve">   </w:t>
    </w:r>
    <w:r w:rsidRPr="00D15603">
      <w:rPr>
        <w:rFonts w:ascii="Arial" w:hAnsi="Arial" w:cs="Arial"/>
        <w:sz w:val="20"/>
        <w:szCs w:val="24"/>
      </w:rPr>
      <w:tab/>
      <w:t xml:space="preserve">                    </w:t>
    </w:r>
    <w:r w:rsidRPr="00D15603">
      <w:rPr>
        <w:rFonts w:ascii="Arial" w:hAnsi="Arial" w:cs="Arial"/>
        <w:sz w:val="20"/>
        <w:szCs w:val="24"/>
      </w:rPr>
      <w:tab/>
    </w:r>
  </w:p>
  <w:p w:rsidR="00D67385" w:rsidRDefault="00D67385" w:rsidP="00860FD9">
    <w:pPr>
      <w:pStyle w:val="Nagwek"/>
      <w:tabs>
        <w:tab w:val="clear" w:pos="9072"/>
        <w:tab w:val="right" w:pos="10065"/>
      </w:tabs>
      <w:ind w:left="-426"/>
    </w:pPr>
    <w:r w:rsidRPr="00D15603">
      <w:rPr>
        <w:rFonts w:ascii="Arial" w:hAnsi="Arial" w:cs="Arial"/>
        <w:sz w:val="20"/>
        <w:szCs w:val="24"/>
      </w:rPr>
      <w:t xml:space="preserve">  </w:t>
    </w:r>
    <w:r w:rsidRPr="00D15603">
      <w:rPr>
        <w:rFonts w:ascii="Arial" w:hAnsi="Arial" w:cs="Arial"/>
        <w:sz w:val="8"/>
        <w:szCs w:val="8"/>
      </w:rPr>
      <w:t xml:space="preserve">  </w:t>
    </w:r>
  </w:p>
  <w:p w:rsidR="00D67385" w:rsidRDefault="00D67385" w:rsidP="00860FD9">
    <w:pPr>
      <w:pStyle w:val="Nagwek"/>
      <w:tabs>
        <w:tab w:val="clear" w:pos="9072"/>
        <w:tab w:val="right" w:pos="10065"/>
      </w:tabs>
      <w:ind w:left="-42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85" w:rsidRPr="00582BBF" w:rsidRDefault="00D67385" w:rsidP="00582BBF">
    <w:pPr>
      <w:pStyle w:val="Nagwek"/>
      <w:tabs>
        <w:tab w:val="clear" w:pos="9072"/>
        <w:tab w:val="right" w:pos="9781"/>
      </w:tabs>
      <w:rPr>
        <w:rFonts w:ascii="Arial" w:hAnsi="Arial" w:cs="Arial"/>
        <w:b/>
        <w:color w:val="00008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82AB6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32A6CA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B2643F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7"/>
    <w:multiLevelType w:val="singleLevel"/>
    <w:tmpl w:val="00000007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4"/>
    <w:multiLevelType w:val="singleLevel"/>
    <w:tmpl w:val="0A76A342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19"/>
    <w:multiLevelType w:val="singleLevel"/>
    <w:tmpl w:val="00000019"/>
    <w:name w:val="WW8Num3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1A"/>
    <w:multiLevelType w:val="singleLevel"/>
    <w:tmpl w:val="0000001A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1E"/>
    <w:multiLevelType w:val="singleLevel"/>
    <w:tmpl w:val="0000001E"/>
    <w:name w:val="WW8Num3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C222BA3"/>
    <w:multiLevelType w:val="multilevel"/>
    <w:tmpl w:val="B2F6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6E4111"/>
    <w:multiLevelType w:val="multilevel"/>
    <w:tmpl w:val="E398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3E525E"/>
    <w:multiLevelType w:val="multilevel"/>
    <w:tmpl w:val="31EC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B729B6"/>
    <w:multiLevelType w:val="multilevel"/>
    <w:tmpl w:val="B9EA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4A410A"/>
    <w:multiLevelType w:val="singleLevel"/>
    <w:tmpl w:val="AC8CF8A8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15"/>
  </w:num>
  <w:num w:numId="6">
    <w:abstractNumId w:val="14"/>
  </w:num>
  <w:num w:numId="7">
    <w:abstractNumId w:val="16"/>
  </w:num>
  <w:num w:numId="8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C32E8F"/>
    <w:rsid w:val="000008D9"/>
    <w:rsid w:val="000014DB"/>
    <w:rsid w:val="00001A7E"/>
    <w:rsid w:val="00001D8B"/>
    <w:rsid w:val="00002CD5"/>
    <w:rsid w:val="00003335"/>
    <w:rsid w:val="000049F5"/>
    <w:rsid w:val="00006FAF"/>
    <w:rsid w:val="00007A48"/>
    <w:rsid w:val="00010274"/>
    <w:rsid w:val="00011867"/>
    <w:rsid w:val="00011AD9"/>
    <w:rsid w:val="000132FA"/>
    <w:rsid w:val="00013405"/>
    <w:rsid w:val="00013A6E"/>
    <w:rsid w:val="00014487"/>
    <w:rsid w:val="00014D0A"/>
    <w:rsid w:val="00015036"/>
    <w:rsid w:val="0001558E"/>
    <w:rsid w:val="00015CB3"/>
    <w:rsid w:val="000169D5"/>
    <w:rsid w:val="0001776D"/>
    <w:rsid w:val="0001777F"/>
    <w:rsid w:val="000203BC"/>
    <w:rsid w:val="00021EA3"/>
    <w:rsid w:val="00025C2D"/>
    <w:rsid w:val="000268E6"/>
    <w:rsid w:val="000275F6"/>
    <w:rsid w:val="00027EA2"/>
    <w:rsid w:val="0003077F"/>
    <w:rsid w:val="00030810"/>
    <w:rsid w:val="000312EF"/>
    <w:rsid w:val="000321E6"/>
    <w:rsid w:val="00032B4D"/>
    <w:rsid w:val="0003483E"/>
    <w:rsid w:val="0003498D"/>
    <w:rsid w:val="00034A4E"/>
    <w:rsid w:val="00034C77"/>
    <w:rsid w:val="0003500A"/>
    <w:rsid w:val="00035FE5"/>
    <w:rsid w:val="00037CE3"/>
    <w:rsid w:val="000404DC"/>
    <w:rsid w:val="000426F0"/>
    <w:rsid w:val="000429B1"/>
    <w:rsid w:val="0004348E"/>
    <w:rsid w:val="000455E2"/>
    <w:rsid w:val="00045C16"/>
    <w:rsid w:val="00046244"/>
    <w:rsid w:val="00046573"/>
    <w:rsid w:val="00047663"/>
    <w:rsid w:val="00047D26"/>
    <w:rsid w:val="0005136C"/>
    <w:rsid w:val="00051641"/>
    <w:rsid w:val="00051A77"/>
    <w:rsid w:val="00051F2E"/>
    <w:rsid w:val="00052926"/>
    <w:rsid w:val="000529C8"/>
    <w:rsid w:val="000539D0"/>
    <w:rsid w:val="00053A2F"/>
    <w:rsid w:val="00055011"/>
    <w:rsid w:val="0005599A"/>
    <w:rsid w:val="00056415"/>
    <w:rsid w:val="00057302"/>
    <w:rsid w:val="0006018C"/>
    <w:rsid w:val="000604AB"/>
    <w:rsid w:val="00062325"/>
    <w:rsid w:val="000635A2"/>
    <w:rsid w:val="000636FF"/>
    <w:rsid w:val="00064283"/>
    <w:rsid w:val="0006683B"/>
    <w:rsid w:val="00066ABC"/>
    <w:rsid w:val="000671E1"/>
    <w:rsid w:val="0006749B"/>
    <w:rsid w:val="000703DD"/>
    <w:rsid w:val="00070E4F"/>
    <w:rsid w:val="0007117F"/>
    <w:rsid w:val="0007166A"/>
    <w:rsid w:val="00073AC6"/>
    <w:rsid w:val="00073D64"/>
    <w:rsid w:val="00074171"/>
    <w:rsid w:val="000748F2"/>
    <w:rsid w:val="00075214"/>
    <w:rsid w:val="00075A46"/>
    <w:rsid w:val="00075DE5"/>
    <w:rsid w:val="000770A2"/>
    <w:rsid w:val="000776B4"/>
    <w:rsid w:val="00077DB9"/>
    <w:rsid w:val="00080644"/>
    <w:rsid w:val="00080FA4"/>
    <w:rsid w:val="000811A5"/>
    <w:rsid w:val="00082444"/>
    <w:rsid w:val="0008289C"/>
    <w:rsid w:val="0008322A"/>
    <w:rsid w:val="00083595"/>
    <w:rsid w:val="00085270"/>
    <w:rsid w:val="000862A3"/>
    <w:rsid w:val="00086FD3"/>
    <w:rsid w:val="00087001"/>
    <w:rsid w:val="0009000B"/>
    <w:rsid w:val="0009073E"/>
    <w:rsid w:val="0009090B"/>
    <w:rsid w:val="00092144"/>
    <w:rsid w:val="000922E1"/>
    <w:rsid w:val="00092E70"/>
    <w:rsid w:val="00093E69"/>
    <w:rsid w:val="0009539A"/>
    <w:rsid w:val="000958E4"/>
    <w:rsid w:val="00095D4E"/>
    <w:rsid w:val="0009610C"/>
    <w:rsid w:val="000964A0"/>
    <w:rsid w:val="00096EFD"/>
    <w:rsid w:val="000A001B"/>
    <w:rsid w:val="000A10F2"/>
    <w:rsid w:val="000A13BF"/>
    <w:rsid w:val="000A1C08"/>
    <w:rsid w:val="000A1F7D"/>
    <w:rsid w:val="000A23BA"/>
    <w:rsid w:val="000A5070"/>
    <w:rsid w:val="000A6513"/>
    <w:rsid w:val="000A7065"/>
    <w:rsid w:val="000A7384"/>
    <w:rsid w:val="000B0347"/>
    <w:rsid w:val="000B045F"/>
    <w:rsid w:val="000B1612"/>
    <w:rsid w:val="000B20FB"/>
    <w:rsid w:val="000B2A5B"/>
    <w:rsid w:val="000B2F88"/>
    <w:rsid w:val="000B3D6C"/>
    <w:rsid w:val="000B3DB4"/>
    <w:rsid w:val="000B4567"/>
    <w:rsid w:val="000B5ACE"/>
    <w:rsid w:val="000B64FE"/>
    <w:rsid w:val="000B65ED"/>
    <w:rsid w:val="000B7298"/>
    <w:rsid w:val="000B7324"/>
    <w:rsid w:val="000B75CB"/>
    <w:rsid w:val="000B7884"/>
    <w:rsid w:val="000B7987"/>
    <w:rsid w:val="000B7995"/>
    <w:rsid w:val="000C010F"/>
    <w:rsid w:val="000C0961"/>
    <w:rsid w:val="000C1213"/>
    <w:rsid w:val="000C1E9C"/>
    <w:rsid w:val="000C2C4D"/>
    <w:rsid w:val="000C38CF"/>
    <w:rsid w:val="000C4B6F"/>
    <w:rsid w:val="000C5412"/>
    <w:rsid w:val="000C5A87"/>
    <w:rsid w:val="000C67C9"/>
    <w:rsid w:val="000C6C2F"/>
    <w:rsid w:val="000C6FC4"/>
    <w:rsid w:val="000C7038"/>
    <w:rsid w:val="000C7CF5"/>
    <w:rsid w:val="000C7FCA"/>
    <w:rsid w:val="000D011E"/>
    <w:rsid w:val="000D0499"/>
    <w:rsid w:val="000D0B4D"/>
    <w:rsid w:val="000D0D06"/>
    <w:rsid w:val="000D0D63"/>
    <w:rsid w:val="000D1288"/>
    <w:rsid w:val="000D1CEA"/>
    <w:rsid w:val="000D36BB"/>
    <w:rsid w:val="000D3C77"/>
    <w:rsid w:val="000D483C"/>
    <w:rsid w:val="000D6B91"/>
    <w:rsid w:val="000D7250"/>
    <w:rsid w:val="000E1AB9"/>
    <w:rsid w:val="000E2A74"/>
    <w:rsid w:val="000E3036"/>
    <w:rsid w:val="000E3D17"/>
    <w:rsid w:val="000E408E"/>
    <w:rsid w:val="000E485D"/>
    <w:rsid w:val="000E5E6A"/>
    <w:rsid w:val="000E6458"/>
    <w:rsid w:val="000E6BFE"/>
    <w:rsid w:val="000E7EC1"/>
    <w:rsid w:val="000F0143"/>
    <w:rsid w:val="000F0592"/>
    <w:rsid w:val="000F172A"/>
    <w:rsid w:val="000F1D24"/>
    <w:rsid w:val="000F20F8"/>
    <w:rsid w:val="000F2705"/>
    <w:rsid w:val="000F5D07"/>
    <w:rsid w:val="000F5DB1"/>
    <w:rsid w:val="000F5E64"/>
    <w:rsid w:val="000F732A"/>
    <w:rsid w:val="000F7B0E"/>
    <w:rsid w:val="0010005B"/>
    <w:rsid w:val="00100193"/>
    <w:rsid w:val="00102831"/>
    <w:rsid w:val="00102C75"/>
    <w:rsid w:val="00102D61"/>
    <w:rsid w:val="00104C86"/>
    <w:rsid w:val="0010573C"/>
    <w:rsid w:val="00105A96"/>
    <w:rsid w:val="0010609F"/>
    <w:rsid w:val="00107046"/>
    <w:rsid w:val="00107904"/>
    <w:rsid w:val="001079DF"/>
    <w:rsid w:val="00107B11"/>
    <w:rsid w:val="00107D0F"/>
    <w:rsid w:val="0011067B"/>
    <w:rsid w:val="00110ACD"/>
    <w:rsid w:val="00111491"/>
    <w:rsid w:val="00111B44"/>
    <w:rsid w:val="00111DCF"/>
    <w:rsid w:val="00112DE5"/>
    <w:rsid w:val="0011305D"/>
    <w:rsid w:val="00114391"/>
    <w:rsid w:val="001145F4"/>
    <w:rsid w:val="00114635"/>
    <w:rsid w:val="001149D1"/>
    <w:rsid w:val="00114FBF"/>
    <w:rsid w:val="001158D8"/>
    <w:rsid w:val="00115B3E"/>
    <w:rsid w:val="001166A5"/>
    <w:rsid w:val="0011693A"/>
    <w:rsid w:val="00116BCB"/>
    <w:rsid w:val="00116FB4"/>
    <w:rsid w:val="0012069E"/>
    <w:rsid w:val="001211F6"/>
    <w:rsid w:val="0012198A"/>
    <w:rsid w:val="00121B3A"/>
    <w:rsid w:val="00122997"/>
    <w:rsid w:val="00124350"/>
    <w:rsid w:val="001244E7"/>
    <w:rsid w:val="00125FF2"/>
    <w:rsid w:val="00126216"/>
    <w:rsid w:val="0012649B"/>
    <w:rsid w:val="001268E7"/>
    <w:rsid w:val="00126B1C"/>
    <w:rsid w:val="00126B31"/>
    <w:rsid w:val="00127070"/>
    <w:rsid w:val="00130E77"/>
    <w:rsid w:val="00131B09"/>
    <w:rsid w:val="00131BF2"/>
    <w:rsid w:val="00132373"/>
    <w:rsid w:val="001323D6"/>
    <w:rsid w:val="00132D2B"/>
    <w:rsid w:val="00134E3D"/>
    <w:rsid w:val="00135A09"/>
    <w:rsid w:val="00135EE9"/>
    <w:rsid w:val="001360F8"/>
    <w:rsid w:val="0014153A"/>
    <w:rsid w:val="00141E4B"/>
    <w:rsid w:val="00142AA9"/>
    <w:rsid w:val="0014584C"/>
    <w:rsid w:val="00145C7E"/>
    <w:rsid w:val="00145E74"/>
    <w:rsid w:val="0014652A"/>
    <w:rsid w:val="00146CF8"/>
    <w:rsid w:val="00147189"/>
    <w:rsid w:val="0014768F"/>
    <w:rsid w:val="00147795"/>
    <w:rsid w:val="0015194E"/>
    <w:rsid w:val="0015231D"/>
    <w:rsid w:val="00152990"/>
    <w:rsid w:val="00152BDF"/>
    <w:rsid w:val="00153981"/>
    <w:rsid w:val="00154554"/>
    <w:rsid w:val="00154951"/>
    <w:rsid w:val="001549D7"/>
    <w:rsid w:val="00154F49"/>
    <w:rsid w:val="00155222"/>
    <w:rsid w:val="00156AB9"/>
    <w:rsid w:val="00157AAA"/>
    <w:rsid w:val="00157C69"/>
    <w:rsid w:val="00157FE4"/>
    <w:rsid w:val="001604B2"/>
    <w:rsid w:val="00160507"/>
    <w:rsid w:val="00160E4C"/>
    <w:rsid w:val="00162067"/>
    <w:rsid w:val="00162D88"/>
    <w:rsid w:val="00163B24"/>
    <w:rsid w:val="00163B52"/>
    <w:rsid w:val="00163C3E"/>
    <w:rsid w:val="00163ED7"/>
    <w:rsid w:val="001643B8"/>
    <w:rsid w:val="00164A74"/>
    <w:rsid w:val="00164C6E"/>
    <w:rsid w:val="00165429"/>
    <w:rsid w:val="0017123E"/>
    <w:rsid w:val="001714D6"/>
    <w:rsid w:val="0017176D"/>
    <w:rsid w:val="0017181B"/>
    <w:rsid w:val="00171A33"/>
    <w:rsid w:val="00171F3D"/>
    <w:rsid w:val="00173D06"/>
    <w:rsid w:val="00174290"/>
    <w:rsid w:val="001748DF"/>
    <w:rsid w:val="00174E45"/>
    <w:rsid w:val="00174ECE"/>
    <w:rsid w:val="001758E5"/>
    <w:rsid w:val="00177A6D"/>
    <w:rsid w:val="00177FB0"/>
    <w:rsid w:val="001812D4"/>
    <w:rsid w:val="001818B5"/>
    <w:rsid w:val="00183F69"/>
    <w:rsid w:val="00184A7C"/>
    <w:rsid w:val="00185F41"/>
    <w:rsid w:val="00187E1F"/>
    <w:rsid w:val="00190AE8"/>
    <w:rsid w:val="00191560"/>
    <w:rsid w:val="00191B5E"/>
    <w:rsid w:val="00191D22"/>
    <w:rsid w:val="00195C8F"/>
    <w:rsid w:val="00196AB3"/>
    <w:rsid w:val="00196F1D"/>
    <w:rsid w:val="00196FA7"/>
    <w:rsid w:val="00197914"/>
    <w:rsid w:val="00197C65"/>
    <w:rsid w:val="001A07E6"/>
    <w:rsid w:val="001A08D3"/>
    <w:rsid w:val="001A092C"/>
    <w:rsid w:val="001A13E9"/>
    <w:rsid w:val="001A2416"/>
    <w:rsid w:val="001A2A16"/>
    <w:rsid w:val="001A2B50"/>
    <w:rsid w:val="001A2D6A"/>
    <w:rsid w:val="001A3072"/>
    <w:rsid w:val="001A3972"/>
    <w:rsid w:val="001A694D"/>
    <w:rsid w:val="001A701A"/>
    <w:rsid w:val="001B1863"/>
    <w:rsid w:val="001B28CC"/>
    <w:rsid w:val="001B28EF"/>
    <w:rsid w:val="001B2B08"/>
    <w:rsid w:val="001B2F48"/>
    <w:rsid w:val="001B3A3F"/>
    <w:rsid w:val="001B56D9"/>
    <w:rsid w:val="001B57FB"/>
    <w:rsid w:val="001B7348"/>
    <w:rsid w:val="001B7E9F"/>
    <w:rsid w:val="001B7F0E"/>
    <w:rsid w:val="001B7FF3"/>
    <w:rsid w:val="001C0761"/>
    <w:rsid w:val="001C15F0"/>
    <w:rsid w:val="001C1DC0"/>
    <w:rsid w:val="001C2078"/>
    <w:rsid w:val="001C4469"/>
    <w:rsid w:val="001C48D2"/>
    <w:rsid w:val="001C5F56"/>
    <w:rsid w:val="001C690A"/>
    <w:rsid w:val="001C7310"/>
    <w:rsid w:val="001C76A9"/>
    <w:rsid w:val="001D128B"/>
    <w:rsid w:val="001D4EFD"/>
    <w:rsid w:val="001D526F"/>
    <w:rsid w:val="001D5A51"/>
    <w:rsid w:val="001E04B6"/>
    <w:rsid w:val="001E0892"/>
    <w:rsid w:val="001E1644"/>
    <w:rsid w:val="001E19DC"/>
    <w:rsid w:val="001E2FD9"/>
    <w:rsid w:val="001E4121"/>
    <w:rsid w:val="001E4A55"/>
    <w:rsid w:val="001E6B5D"/>
    <w:rsid w:val="001E6C3B"/>
    <w:rsid w:val="001E6C51"/>
    <w:rsid w:val="001E7CA7"/>
    <w:rsid w:val="001E7D13"/>
    <w:rsid w:val="001E7D14"/>
    <w:rsid w:val="001F1477"/>
    <w:rsid w:val="001F1B81"/>
    <w:rsid w:val="001F23CC"/>
    <w:rsid w:val="001F301A"/>
    <w:rsid w:val="001F30D3"/>
    <w:rsid w:val="001F3339"/>
    <w:rsid w:val="001F401F"/>
    <w:rsid w:val="001F458F"/>
    <w:rsid w:val="001F5953"/>
    <w:rsid w:val="001F59A0"/>
    <w:rsid w:val="001F6762"/>
    <w:rsid w:val="0020066D"/>
    <w:rsid w:val="0020197C"/>
    <w:rsid w:val="00201C28"/>
    <w:rsid w:val="002035E9"/>
    <w:rsid w:val="002041CB"/>
    <w:rsid w:val="002049B8"/>
    <w:rsid w:val="00205398"/>
    <w:rsid w:val="00205D09"/>
    <w:rsid w:val="00210E39"/>
    <w:rsid w:val="00210F80"/>
    <w:rsid w:val="002110F7"/>
    <w:rsid w:val="00212BD6"/>
    <w:rsid w:val="0021422A"/>
    <w:rsid w:val="002159C6"/>
    <w:rsid w:val="002202E2"/>
    <w:rsid w:val="00220C5F"/>
    <w:rsid w:val="00220E74"/>
    <w:rsid w:val="00220FAB"/>
    <w:rsid w:val="0022139E"/>
    <w:rsid w:val="002216B9"/>
    <w:rsid w:val="00223B3C"/>
    <w:rsid w:val="00225308"/>
    <w:rsid w:val="00225DD0"/>
    <w:rsid w:val="00226AD4"/>
    <w:rsid w:val="00227966"/>
    <w:rsid w:val="00227E2E"/>
    <w:rsid w:val="0023027A"/>
    <w:rsid w:val="002308B9"/>
    <w:rsid w:val="00231272"/>
    <w:rsid w:val="00231E2F"/>
    <w:rsid w:val="0023214E"/>
    <w:rsid w:val="00232D25"/>
    <w:rsid w:val="00233C02"/>
    <w:rsid w:val="002340B2"/>
    <w:rsid w:val="0023443E"/>
    <w:rsid w:val="00234FD0"/>
    <w:rsid w:val="00235CD7"/>
    <w:rsid w:val="00240052"/>
    <w:rsid w:val="002429EE"/>
    <w:rsid w:val="00242A64"/>
    <w:rsid w:val="002451BD"/>
    <w:rsid w:val="00245266"/>
    <w:rsid w:val="00245A59"/>
    <w:rsid w:val="002462C8"/>
    <w:rsid w:val="002504A2"/>
    <w:rsid w:val="00251EE4"/>
    <w:rsid w:val="002520A1"/>
    <w:rsid w:val="00252670"/>
    <w:rsid w:val="00252B41"/>
    <w:rsid w:val="00254897"/>
    <w:rsid w:val="00254C81"/>
    <w:rsid w:val="00255061"/>
    <w:rsid w:val="002550F5"/>
    <w:rsid w:val="00257C80"/>
    <w:rsid w:val="0026093B"/>
    <w:rsid w:val="0026115A"/>
    <w:rsid w:val="00261597"/>
    <w:rsid w:val="00261C95"/>
    <w:rsid w:val="00263E63"/>
    <w:rsid w:val="00264D71"/>
    <w:rsid w:val="002661AC"/>
    <w:rsid w:val="002667F3"/>
    <w:rsid w:val="00266D2D"/>
    <w:rsid w:val="00270E51"/>
    <w:rsid w:val="00270F93"/>
    <w:rsid w:val="0027100F"/>
    <w:rsid w:val="00272690"/>
    <w:rsid w:val="002735E2"/>
    <w:rsid w:val="0027563B"/>
    <w:rsid w:val="00276707"/>
    <w:rsid w:val="0027675D"/>
    <w:rsid w:val="00276816"/>
    <w:rsid w:val="00276C8A"/>
    <w:rsid w:val="00276DC4"/>
    <w:rsid w:val="00277739"/>
    <w:rsid w:val="00277855"/>
    <w:rsid w:val="00277A83"/>
    <w:rsid w:val="002802B3"/>
    <w:rsid w:val="00281866"/>
    <w:rsid w:val="002819B0"/>
    <w:rsid w:val="00281A3E"/>
    <w:rsid w:val="00282AF8"/>
    <w:rsid w:val="00282CB8"/>
    <w:rsid w:val="00282EBB"/>
    <w:rsid w:val="00283943"/>
    <w:rsid w:val="00283B1B"/>
    <w:rsid w:val="0028470F"/>
    <w:rsid w:val="00284DB6"/>
    <w:rsid w:val="00287148"/>
    <w:rsid w:val="0028714B"/>
    <w:rsid w:val="00287185"/>
    <w:rsid w:val="002873B8"/>
    <w:rsid w:val="00287B52"/>
    <w:rsid w:val="00287D13"/>
    <w:rsid w:val="00290E01"/>
    <w:rsid w:val="0029128E"/>
    <w:rsid w:val="00292F4D"/>
    <w:rsid w:val="00293E24"/>
    <w:rsid w:val="00295CE4"/>
    <w:rsid w:val="0029656A"/>
    <w:rsid w:val="00297594"/>
    <w:rsid w:val="002A04F5"/>
    <w:rsid w:val="002A0B1F"/>
    <w:rsid w:val="002A2943"/>
    <w:rsid w:val="002A2D80"/>
    <w:rsid w:val="002A30CE"/>
    <w:rsid w:val="002A433B"/>
    <w:rsid w:val="002A4997"/>
    <w:rsid w:val="002A4BDA"/>
    <w:rsid w:val="002A4C66"/>
    <w:rsid w:val="002A4DF1"/>
    <w:rsid w:val="002A6196"/>
    <w:rsid w:val="002A787B"/>
    <w:rsid w:val="002A7C7B"/>
    <w:rsid w:val="002B03F4"/>
    <w:rsid w:val="002B0697"/>
    <w:rsid w:val="002B071B"/>
    <w:rsid w:val="002B0A40"/>
    <w:rsid w:val="002B0ADF"/>
    <w:rsid w:val="002B1806"/>
    <w:rsid w:val="002B2BFB"/>
    <w:rsid w:val="002B3817"/>
    <w:rsid w:val="002B3C27"/>
    <w:rsid w:val="002B3DC3"/>
    <w:rsid w:val="002B496B"/>
    <w:rsid w:val="002C0618"/>
    <w:rsid w:val="002C1038"/>
    <w:rsid w:val="002C121A"/>
    <w:rsid w:val="002C14E8"/>
    <w:rsid w:val="002C1B18"/>
    <w:rsid w:val="002C2396"/>
    <w:rsid w:val="002C3D32"/>
    <w:rsid w:val="002C4D4E"/>
    <w:rsid w:val="002C4E7F"/>
    <w:rsid w:val="002C63D6"/>
    <w:rsid w:val="002C67A6"/>
    <w:rsid w:val="002C688E"/>
    <w:rsid w:val="002C6D5D"/>
    <w:rsid w:val="002C71F0"/>
    <w:rsid w:val="002D0CFF"/>
    <w:rsid w:val="002D0DDD"/>
    <w:rsid w:val="002D0F12"/>
    <w:rsid w:val="002D2B17"/>
    <w:rsid w:val="002D38F5"/>
    <w:rsid w:val="002D3909"/>
    <w:rsid w:val="002D3D99"/>
    <w:rsid w:val="002D45A2"/>
    <w:rsid w:val="002D4E5E"/>
    <w:rsid w:val="002D541C"/>
    <w:rsid w:val="002D59E6"/>
    <w:rsid w:val="002D5EAF"/>
    <w:rsid w:val="002D5ED6"/>
    <w:rsid w:val="002D6C4F"/>
    <w:rsid w:val="002D6CFE"/>
    <w:rsid w:val="002D7188"/>
    <w:rsid w:val="002E25E0"/>
    <w:rsid w:val="002E26D2"/>
    <w:rsid w:val="002E2E26"/>
    <w:rsid w:val="002E2EF2"/>
    <w:rsid w:val="002E3CEB"/>
    <w:rsid w:val="002E40B4"/>
    <w:rsid w:val="002E44B5"/>
    <w:rsid w:val="002E4F76"/>
    <w:rsid w:val="002E5524"/>
    <w:rsid w:val="002E5CB9"/>
    <w:rsid w:val="002E5CD6"/>
    <w:rsid w:val="002E6528"/>
    <w:rsid w:val="002E685C"/>
    <w:rsid w:val="002E7EF2"/>
    <w:rsid w:val="002F0003"/>
    <w:rsid w:val="002F079D"/>
    <w:rsid w:val="002F1189"/>
    <w:rsid w:val="002F11DB"/>
    <w:rsid w:val="002F1765"/>
    <w:rsid w:val="002F1E86"/>
    <w:rsid w:val="002F1F9E"/>
    <w:rsid w:val="002F227C"/>
    <w:rsid w:val="002F4A75"/>
    <w:rsid w:val="002F4C8A"/>
    <w:rsid w:val="002F4E51"/>
    <w:rsid w:val="002F5077"/>
    <w:rsid w:val="002F7D56"/>
    <w:rsid w:val="0030021E"/>
    <w:rsid w:val="003002A0"/>
    <w:rsid w:val="00300B4C"/>
    <w:rsid w:val="0030175F"/>
    <w:rsid w:val="00301CA3"/>
    <w:rsid w:val="00302402"/>
    <w:rsid w:val="00302C72"/>
    <w:rsid w:val="003035A4"/>
    <w:rsid w:val="00304392"/>
    <w:rsid w:val="0030481F"/>
    <w:rsid w:val="00306251"/>
    <w:rsid w:val="00307E62"/>
    <w:rsid w:val="00310707"/>
    <w:rsid w:val="00310AD0"/>
    <w:rsid w:val="00310B20"/>
    <w:rsid w:val="00310CB4"/>
    <w:rsid w:val="003115F4"/>
    <w:rsid w:val="00311879"/>
    <w:rsid w:val="00311CA7"/>
    <w:rsid w:val="003120C1"/>
    <w:rsid w:val="003124DB"/>
    <w:rsid w:val="003124F3"/>
    <w:rsid w:val="003127FA"/>
    <w:rsid w:val="00312BC9"/>
    <w:rsid w:val="003148C1"/>
    <w:rsid w:val="0031511B"/>
    <w:rsid w:val="003151B0"/>
    <w:rsid w:val="00315481"/>
    <w:rsid w:val="00315D48"/>
    <w:rsid w:val="003160F6"/>
    <w:rsid w:val="00322532"/>
    <w:rsid w:val="003228B4"/>
    <w:rsid w:val="00323B5C"/>
    <w:rsid w:val="00326EF3"/>
    <w:rsid w:val="00327374"/>
    <w:rsid w:val="00327E8F"/>
    <w:rsid w:val="00333E19"/>
    <w:rsid w:val="003342D0"/>
    <w:rsid w:val="00334471"/>
    <w:rsid w:val="0033547C"/>
    <w:rsid w:val="00335D47"/>
    <w:rsid w:val="00336E2A"/>
    <w:rsid w:val="003372AC"/>
    <w:rsid w:val="0034161C"/>
    <w:rsid w:val="00341A98"/>
    <w:rsid w:val="00341E6F"/>
    <w:rsid w:val="003427C8"/>
    <w:rsid w:val="003433A1"/>
    <w:rsid w:val="003436E5"/>
    <w:rsid w:val="00343E00"/>
    <w:rsid w:val="00343E53"/>
    <w:rsid w:val="00343E64"/>
    <w:rsid w:val="00344CBD"/>
    <w:rsid w:val="003454DC"/>
    <w:rsid w:val="00345920"/>
    <w:rsid w:val="00345B2B"/>
    <w:rsid w:val="00345BC1"/>
    <w:rsid w:val="00345FB1"/>
    <w:rsid w:val="00346529"/>
    <w:rsid w:val="00350A10"/>
    <w:rsid w:val="00350E58"/>
    <w:rsid w:val="0035132D"/>
    <w:rsid w:val="003513E2"/>
    <w:rsid w:val="0035244D"/>
    <w:rsid w:val="00352F7B"/>
    <w:rsid w:val="0035302A"/>
    <w:rsid w:val="003534A3"/>
    <w:rsid w:val="003534D2"/>
    <w:rsid w:val="00353A99"/>
    <w:rsid w:val="00353D02"/>
    <w:rsid w:val="00354852"/>
    <w:rsid w:val="0035605C"/>
    <w:rsid w:val="00356AFB"/>
    <w:rsid w:val="003576E6"/>
    <w:rsid w:val="003609A9"/>
    <w:rsid w:val="00360DEA"/>
    <w:rsid w:val="00361671"/>
    <w:rsid w:val="0036286D"/>
    <w:rsid w:val="00362B6E"/>
    <w:rsid w:val="00362D92"/>
    <w:rsid w:val="003632A4"/>
    <w:rsid w:val="003632E0"/>
    <w:rsid w:val="003634F8"/>
    <w:rsid w:val="00363636"/>
    <w:rsid w:val="00363D19"/>
    <w:rsid w:val="00364190"/>
    <w:rsid w:val="003642CC"/>
    <w:rsid w:val="003645FB"/>
    <w:rsid w:val="00367543"/>
    <w:rsid w:val="00370426"/>
    <w:rsid w:val="00370F88"/>
    <w:rsid w:val="003716B9"/>
    <w:rsid w:val="00371B56"/>
    <w:rsid w:val="00371F6D"/>
    <w:rsid w:val="0037242C"/>
    <w:rsid w:val="00372885"/>
    <w:rsid w:val="00372E0C"/>
    <w:rsid w:val="00373276"/>
    <w:rsid w:val="00373B29"/>
    <w:rsid w:val="00373C0D"/>
    <w:rsid w:val="00374872"/>
    <w:rsid w:val="003752F2"/>
    <w:rsid w:val="00377F31"/>
    <w:rsid w:val="00380AA7"/>
    <w:rsid w:val="003830E5"/>
    <w:rsid w:val="00383A49"/>
    <w:rsid w:val="00384039"/>
    <w:rsid w:val="00384957"/>
    <w:rsid w:val="003849A6"/>
    <w:rsid w:val="00385365"/>
    <w:rsid w:val="00385864"/>
    <w:rsid w:val="00386D1E"/>
    <w:rsid w:val="00387212"/>
    <w:rsid w:val="00387A59"/>
    <w:rsid w:val="00390868"/>
    <w:rsid w:val="00393701"/>
    <w:rsid w:val="003939CF"/>
    <w:rsid w:val="0039461E"/>
    <w:rsid w:val="00395141"/>
    <w:rsid w:val="003951D7"/>
    <w:rsid w:val="00395540"/>
    <w:rsid w:val="00396ABB"/>
    <w:rsid w:val="00396E07"/>
    <w:rsid w:val="00397733"/>
    <w:rsid w:val="003A11D2"/>
    <w:rsid w:val="003A157F"/>
    <w:rsid w:val="003A15B4"/>
    <w:rsid w:val="003A1D37"/>
    <w:rsid w:val="003A2252"/>
    <w:rsid w:val="003A3491"/>
    <w:rsid w:val="003A3B76"/>
    <w:rsid w:val="003A4B2E"/>
    <w:rsid w:val="003A5576"/>
    <w:rsid w:val="003A5E8E"/>
    <w:rsid w:val="003A74FB"/>
    <w:rsid w:val="003A7547"/>
    <w:rsid w:val="003B0245"/>
    <w:rsid w:val="003B071A"/>
    <w:rsid w:val="003B0F18"/>
    <w:rsid w:val="003B1119"/>
    <w:rsid w:val="003B139E"/>
    <w:rsid w:val="003B16E2"/>
    <w:rsid w:val="003B1710"/>
    <w:rsid w:val="003B232A"/>
    <w:rsid w:val="003B28C2"/>
    <w:rsid w:val="003B2BDE"/>
    <w:rsid w:val="003B41C2"/>
    <w:rsid w:val="003B47F1"/>
    <w:rsid w:val="003B4A67"/>
    <w:rsid w:val="003B4A81"/>
    <w:rsid w:val="003B4CC5"/>
    <w:rsid w:val="003B4DB2"/>
    <w:rsid w:val="003B68ED"/>
    <w:rsid w:val="003B75F2"/>
    <w:rsid w:val="003B77F5"/>
    <w:rsid w:val="003C0BED"/>
    <w:rsid w:val="003C2808"/>
    <w:rsid w:val="003C3E06"/>
    <w:rsid w:val="003C45DC"/>
    <w:rsid w:val="003C5F2C"/>
    <w:rsid w:val="003C639A"/>
    <w:rsid w:val="003C6406"/>
    <w:rsid w:val="003C7D03"/>
    <w:rsid w:val="003D14F0"/>
    <w:rsid w:val="003D1866"/>
    <w:rsid w:val="003D1AA9"/>
    <w:rsid w:val="003D3E31"/>
    <w:rsid w:val="003D3FC0"/>
    <w:rsid w:val="003D4775"/>
    <w:rsid w:val="003D47D5"/>
    <w:rsid w:val="003D526A"/>
    <w:rsid w:val="003D5A5F"/>
    <w:rsid w:val="003D5FA1"/>
    <w:rsid w:val="003D684E"/>
    <w:rsid w:val="003D6853"/>
    <w:rsid w:val="003D6CF7"/>
    <w:rsid w:val="003D6D10"/>
    <w:rsid w:val="003D6D60"/>
    <w:rsid w:val="003D6DF2"/>
    <w:rsid w:val="003D740C"/>
    <w:rsid w:val="003E04CC"/>
    <w:rsid w:val="003E06A8"/>
    <w:rsid w:val="003E1058"/>
    <w:rsid w:val="003E344F"/>
    <w:rsid w:val="003E37E1"/>
    <w:rsid w:val="003E40CB"/>
    <w:rsid w:val="003E5018"/>
    <w:rsid w:val="003E5476"/>
    <w:rsid w:val="003E583D"/>
    <w:rsid w:val="003E59E7"/>
    <w:rsid w:val="003E5C6C"/>
    <w:rsid w:val="003E5D4D"/>
    <w:rsid w:val="003E697A"/>
    <w:rsid w:val="003F059D"/>
    <w:rsid w:val="003F2513"/>
    <w:rsid w:val="003F2D86"/>
    <w:rsid w:val="003F3435"/>
    <w:rsid w:val="003F3699"/>
    <w:rsid w:val="003F3A70"/>
    <w:rsid w:val="003F5944"/>
    <w:rsid w:val="003F5BC4"/>
    <w:rsid w:val="003F5D89"/>
    <w:rsid w:val="003F5F96"/>
    <w:rsid w:val="003F6E02"/>
    <w:rsid w:val="003F786B"/>
    <w:rsid w:val="003F7A3F"/>
    <w:rsid w:val="003F7F99"/>
    <w:rsid w:val="004001EE"/>
    <w:rsid w:val="0040160B"/>
    <w:rsid w:val="004025A2"/>
    <w:rsid w:val="00404502"/>
    <w:rsid w:val="00406473"/>
    <w:rsid w:val="0040678F"/>
    <w:rsid w:val="00407B82"/>
    <w:rsid w:val="0041028F"/>
    <w:rsid w:val="00411B54"/>
    <w:rsid w:val="0041218B"/>
    <w:rsid w:val="00412D57"/>
    <w:rsid w:val="004139B7"/>
    <w:rsid w:val="0041410E"/>
    <w:rsid w:val="00414A86"/>
    <w:rsid w:val="00414F1D"/>
    <w:rsid w:val="0041528A"/>
    <w:rsid w:val="00415442"/>
    <w:rsid w:val="00415541"/>
    <w:rsid w:val="00415AE1"/>
    <w:rsid w:val="004163BE"/>
    <w:rsid w:val="00416EFA"/>
    <w:rsid w:val="0041719A"/>
    <w:rsid w:val="00417F62"/>
    <w:rsid w:val="004205DD"/>
    <w:rsid w:val="00421185"/>
    <w:rsid w:val="004216E6"/>
    <w:rsid w:val="0042282E"/>
    <w:rsid w:val="0042291B"/>
    <w:rsid w:val="00423077"/>
    <w:rsid w:val="00423901"/>
    <w:rsid w:val="0042413E"/>
    <w:rsid w:val="0042468C"/>
    <w:rsid w:val="00424E64"/>
    <w:rsid w:val="0042529D"/>
    <w:rsid w:val="0042611D"/>
    <w:rsid w:val="0042770B"/>
    <w:rsid w:val="004306B0"/>
    <w:rsid w:val="00430B49"/>
    <w:rsid w:val="00431998"/>
    <w:rsid w:val="004321CD"/>
    <w:rsid w:val="004325A3"/>
    <w:rsid w:val="004325DB"/>
    <w:rsid w:val="00432EFF"/>
    <w:rsid w:val="004335F4"/>
    <w:rsid w:val="00433602"/>
    <w:rsid w:val="00433C89"/>
    <w:rsid w:val="00433FF9"/>
    <w:rsid w:val="00435085"/>
    <w:rsid w:val="00435CC8"/>
    <w:rsid w:val="004363B7"/>
    <w:rsid w:val="00436BC2"/>
    <w:rsid w:val="004377C4"/>
    <w:rsid w:val="00440201"/>
    <w:rsid w:val="00440469"/>
    <w:rsid w:val="00441351"/>
    <w:rsid w:val="00442946"/>
    <w:rsid w:val="00442B7F"/>
    <w:rsid w:val="00442CA4"/>
    <w:rsid w:val="00442EDF"/>
    <w:rsid w:val="00443019"/>
    <w:rsid w:val="00443404"/>
    <w:rsid w:val="004441DB"/>
    <w:rsid w:val="00444486"/>
    <w:rsid w:val="004445FE"/>
    <w:rsid w:val="00444F93"/>
    <w:rsid w:val="00447157"/>
    <w:rsid w:val="00447385"/>
    <w:rsid w:val="00447AE1"/>
    <w:rsid w:val="00447D31"/>
    <w:rsid w:val="00450A78"/>
    <w:rsid w:val="00451033"/>
    <w:rsid w:val="00451772"/>
    <w:rsid w:val="0045205E"/>
    <w:rsid w:val="004522BC"/>
    <w:rsid w:val="004527DF"/>
    <w:rsid w:val="004533E8"/>
    <w:rsid w:val="0045363F"/>
    <w:rsid w:val="00453E80"/>
    <w:rsid w:val="00455E02"/>
    <w:rsid w:val="004574F8"/>
    <w:rsid w:val="00457AF2"/>
    <w:rsid w:val="00457C15"/>
    <w:rsid w:val="00460828"/>
    <w:rsid w:val="00460EEF"/>
    <w:rsid w:val="004611B3"/>
    <w:rsid w:val="00462625"/>
    <w:rsid w:val="00462952"/>
    <w:rsid w:val="00462B6D"/>
    <w:rsid w:val="00462CEC"/>
    <w:rsid w:val="00463EA5"/>
    <w:rsid w:val="0046466C"/>
    <w:rsid w:val="00464825"/>
    <w:rsid w:val="00465B3F"/>
    <w:rsid w:val="00465BE1"/>
    <w:rsid w:val="00471186"/>
    <w:rsid w:val="00471280"/>
    <w:rsid w:val="00471E2D"/>
    <w:rsid w:val="00472321"/>
    <w:rsid w:val="004723CF"/>
    <w:rsid w:val="00472873"/>
    <w:rsid w:val="00476894"/>
    <w:rsid w:val="00477711"/>
    <w:rsid w:val="00477971"/>
    <w:rsid w:val="004806E6"/>
    <w:rsid w:val="004809FE"/>
    <w:rsid w:val="00480DF8"/>
    <w:rsid w:val="00481D5A"/>
    <w:rsid w:val="00481D89"/>
    <w:rsid w:val="00481F55"/>
    <w:rsid w:val="00484653"/>
    <w:rsid w:val="004850B3"/>
    <w:rsid w:val="00487742"/>
    <w:rsid w:val="00490463"/>
    <w:rsid w:val="00490CE9"/>
    <w:rsid w:val="00491AB2"/>
    <w:rsid w:val="00491B8A"/>
    <w:rsid w:val="0049325E"/>
    <w:rsid w:val="00493D24"/>
    <w:rsid w:val="0049402F"/>
    <w:rsid w:val="00494430"/>
    <w:rsid w:val="004965C7"/>
    <w:rsid w:val="00497393"/>
    <w:rsid w:val="004974D1"/>
    <w:rsid w:val="00497B1A"/>
    <w:rsid w:val="004A092C"/>
    <w:rsid w:val="004A0A42"/>
    <w:rsid w:val="004A17A0"/>
    <w:rsid w:val="004A44A5"/>
    <w:rsid w:val="004A5ED9"/>
    <w:rsid w:val="004A7AF3"/>
    <w:rsid w:val="004A7DF3"/>
    <w:rsid w:val="004B0E13"/>
    <w:rsid w:val="004B1061"/>
    <w:rsid w:val="004B1845"/>
    <w:rsid w:val="004B2305"/>
    <w:rsid w:val="004B2C1A"/>
    <w:rsid w:val="004B2ED6"/>
    <w:rsid w:val="004B35E2"/>
    <w:rsid w:val="004B3789"/>
    <w:rsid w:val="004B4850"/>
    <w:rsid w:val="004B6A8A"/>
    <w:rsid w:val="004B6BD0"/>
    <w:rsid w:val="004B7017"/>
    <w:rsid w:val="004B794D"/>
    <w:rsid w:val="004B7A54"/>
    <w:rsid w:val="004C03CE"/>
    <w:rsid w:val="004C143C"/>
    <w:rsid w:val="004C1C5C"/>
    <w:rsid w:val="004C1CCC"/>
    <w:rsid w:val="004C3A01"/>
    <w:rsid w:val="004C3C51"/>
    <w:rsid w:val="004C56F7"/>
    <w:rsid w:val="004C5F0D"/>
    <w:rsid w:val="004C615A"/>
    <w:rsid w:val="004D1AF3"/>
    <w:rsid w:val="004D274E"/>
    <w:rsid w:val="004D305E"/>
    <w:rsid w:val="004D4A32"/>
    <w:rsid w:val="004D5D4D"/>
    <w:rsid w:val="004D68BA"/>
    <w:rsid w:val="004D728D"/>
    <w:rsid w:val="004D7B5E"/>
    <w:rsid w:val="004E0114"/>
    <w:rsid w:val="004E107A"/>
    <w:rsid w:val="004E1571"/>
    <w:rsid w:val="004E16D5"/>
    <w:rsid w:val="004E326D"/>
    <w:rsid w:val="004E32FA"/>
    <w:rsid w:val="004E469B"/>
    <w:rsid w:val="004E56C5"/>
    <w:rsid w:val="004E60E2"/>
    <w:rsid w:val="004E6858"/>
    <w:rsid w:val="004E6DD9"/>
    <w:rsid w:val="004E70BC"/>
    <w:rsid w:val="004F17A2"/>
    <w:rsid w:val="004F2F2C"/>
    <w:rsid w:val="004F4725"/>
    <w:rsid w:val="004F4C40"/>
    <w:rsid w:val="004F5476"/>
    <w:rsid w:val="004F6DD3"/>
    <w:rsid w:val="004F6FC4"/>
    <w:rsid w:val="005025B4"/>
    <w:rsid w:val="00502680"/>
    <w:rsid w:val="00502ACC"/>
    <w:rsid w:val="00502BEF"/>
    <w:rsid w:val="00503FD2"/>
    <w:rsid w:val="0050460F"/>
    <w:rsid w:val="00505060"/>
    <w:rsid w:val="005078BE"/>
    <w:rsid w:val="0051055B"/>
    <w:rsid w:val="0051056C"/>
    <w:rsid w:val="0051067C"/>
    <w:rsid w:val="00510FC3"/>
    <w:rsid w:val="005126B6"/>
    <w:rsid w:val="00512730"/>
    <w:rsid w:val="00513A37"/>
    <w:rsid w:val="00513A74"/>
    <w:rsid w:val="00513B13"/>
    <w:rsid w:val="00514391"/>
    <w:rsid w:val="005147D6"/>
    <w:rsid w:val="005149C9"/>
    <w:rsid w:val="00514A7E"/>
    <w:rsid w:val="0051540C"/>
    <w:rsid w:val="00515414"/>
    <w:rsid w:val="005155DF"/>
    <w:rsid w:val="00517B66"/>
    <w:rsid w:val="00517D6B"/>
    <w:rsid w:val="005200D0"/>
    <w:rsid w:val="005205F9"/>
    <w:rsid w:val="0052120D"/>
    <w:rsid w:val="00521DA5"/>
    <w:rsid w:val="005225D6"/>
    <w:rsid w:val="00522E3F"/>
    <w:rsid w:val="005234C0"/>
    <w:rsid w:val="0052356F"/>
    <w:rsid w:val="005249B7"/>
    <w:rsid w:val="0052678D"/>
    <w:rsid w:val="005267A4"/>
    <w:rsid w:val="00526F81"/>
    <w:rsid w:val="0052776A"/>
    <w:rsid w:val="00527BC0"/>
    <w:rsid w:val="00527FE1"/>
    <w:rsid w:val="0053039A"/>
    <w:rsid w:val="0053425D"/>
    <w:rsid w:val="00536D1F"/>
    <w:rsid w:val="00536EAD"/>
    <w:rsid w:val="0053712A"/>
    <w:rsid w:val="00537F7F"/>
    <w:rsid w:val="005401F2"/>
    <w:rsid w:val="00540928"/>
    <w:rsid w:val="00541071"/>
    <w:rsid w:val="0054271A"/>
    <w:rsid w:val="00543415"/>
    <w:rsid w:val="005443B1"/>
    <w:rsid w:val="005460D8"/>
    <w:rsid w:val="0054695A"/>
    <w:rsid w:val="00546C73"/>
    <w:rsid w:val="00547399"/>
    <w:rsid w:val="005509CA"/>
    <w:rsid w:val="00550BE2"/>
    <w:rsid w:val="00550CA6"/>
    <w:rsid w:val="0055143A"/>
    <w:rsid w:val="00551D80"/>
    <w:rsid w:val="00553374"/>
    <w:rsid w:val="005534D7"/>
    <w:rsid w:val="00553568"/>
    <w:rsid w:val="0055408E"/>
    <w:rsid w:val="00554243"/>
    <w:rsid w:val="005564A0"/>
    <w:rsid w:val="00556BD6"/>
    <w:rsid w:val="0055751F"/>
    <w:rsid w:val="00557901"/>
    <w:rsid w:val="005611F2"/>
    <w:rsid w:val="00561807"/>
    <w:rsid w:val="00561B1C"/>
    <w:rsid w:val="00561B4D"/>
    <w:rsid w:val="00561C04"/>
    <w:rsid w:val="00561E3A"/>
    <w:rsid w:val="00562084"/>
    <w:rsid w:val="0056309E"/>
    <w:rsid w:val="00563C62"/>
    <w:rsid w:val="00565F98"/>
    <w:rsid w:val="005678B2"/>
    <w:rsid w:val="00570B5F"/>
    <w:rsid w:val="0057186D"/>
    <w:rsid w:val="00572957"/>
    <w:rsid w:val="00573129"/>
    <w:rsid w:val="005731CD"/>
    <w:rsid w:val="005733AA"/>
    <w:rsid w:val="005733F6"/>
    <w:rsid w:val="00573F4A"/>
    <w:rsid w:val="00575BFB"/>
    <w:rsid w:val="0057757A"/>
    <w:rsid w:val="00577B10"/>
    <w:rsid w:val="00577CCB"/>
    <w:rsid w:val="00577CF2"/>
    <w:rsid w:val="005818E3"/>
    <w:rsid w:val="0058298F"/>
    <w:rsid w:val="00582BBF"/>
    <w:rsid w:val="0058360C"/>
    <w:rsid w:val="0058393C"/>
    <w:rsid w:val="005857C3"/>
    <w:rsid w:val="00585802"/>
    <w:rsid w:val="00585E3B"/>
    <w:rsid w:val="00586414"/>
    <w:rsid w:val="00590E71"/>
    <w:rsid w:val="00591FD1"/>
    <w:rsid w:val="00592320"/>
    <w:rsid w:val="00592820"/>
    <w:rsid w:val="0059321B"/>
    <w:rsid w:val="00593436"/>
    <w:rsid w:val="00595A49"/>
    <w:rsid w:val="00595D3E"/>
    <w:rsid w:val="00595FEC"/>
    <w:rsid w:val="00596629"/>
    <w:rsid w:val="005967C2"/>
    <w:rsid w:val="00596F8F"/>
    <w:rsid w:val="0059727A"/>
    <w:rsid w:val="00597E50"/>
    <w:rsid w:val="005A28DC"/>
    <w:rsid w:val="005A4E2D"/>
    <w:rsid w:val="005A6621"/>
    <w:rsid w:val="005A7603"/>
    <w:rsid w:val="005B0854"/>
    <w:rsid w:val="005B0D12"/>
    <w:rsid w:val="005B2687"/>
    <w:rsid w:val="005B2DCC"/>
    <w:rsid w:val="005B3D86"/>
    <w:rsid w:val="005B3F0F"/>
    <w:rsid w:val="005B3FFB"/>
    <w:rsid w:val="005B4B65"/>
    <w:rsid w:val="005B6A16"/>
    <w:rsid w:val="005C002E"/>
    <w:rsid w:val="005C0B1D"/>
    <w:rsid w:val="005C0F93"/>
    <w:rsid w:val="005C1597"/>
    <w:rsid w:val="005C1C1A"/>
    <w:rsid w:val="005C2072"/>
    <w:rsid w:val="005C2220"/>
    <w:rsid w:val="005C2CAC"/>
    <w:rsid w:val="005C2F4F"/>
    <w:rsid w:val="005C342C"/>
    <w:rsid w:val="005C46E4"/>
    <w:rsid w:val="005C47EA"/>
    <w:rsid w:val="005C4D46"/>
    <w:rsid w:val="005C535B"/>
    <w:rsid w:val="005C67A5"/>
    <w:rsid w:val="005C69BA"/>
    <w:rsid w:val="005C76C2"/>
    <w:rsid w:val="005D1C3E"/>
    <w:rsid w:val="005D1F4D"/>
    <w:rsid w:val="005D215F"/>
    <w:rsid w:val="005D263B"/>
    <w:rsid w:val="005D2A79"/>
    <w:rsid w:val="005D2B10"/>
    <w:rsid w:val="005D2BBA"/>
    <w:rsid w:val="005D2C94"/>
    <w:rsid w:val="005D3FFF"/>
    <w:rsid w:val="005D46E6"/>
    <w:rsid w:val="005D5D5C"/>
    <w:rsid w:val="005D612D"/>
    <w:rsid w:val="005D6130"/>
    <w:rsid w:val="005D6365"/>
    <w:rsid w:val="005D7698"/>
    <w:rsid w:val="005E1EDD"/>
    <w:rsid w:val="005E25E1"/>
    <w:rsid w:val="005E278D"/>
    <w:rsid w:val="005E2932"/>
    <w:rsid w:val="005E2D32"/>
    <w:rsid w:val="005E3107"/>
    <w:rsid w:val="005E360F"/>
    <w:rsid w:val="005E3E39"/>
    <w:rsid w:val="005E491D"/>
    <w:rsid w:val="005E64E3"/>
    <w:rsid w:val="005F0F05"/>
    <w:rsid w:val="005F1057"/>
    <w:rsid w:val="005F10E3"/>
    <w:rsid w:val="005F1462"/>
    <w:rsid w:val="005F172C"/>
    <w:rsid w:val="005F364B"/>
    <w:rsid w:val="005F365D"/>
    <w:rsid w:val="005F39A4"/>
    <w:rsid w:val="005F52CF"/>
    <w:rsid w:val="005F5EBA"/>
    <w:rsid w:val="005F6E0E"/>
    <w:rsid w:val="005F7185"/>
    <w:rsid w:val="005F71BE"/>
    <w:rsid w:val="005F740F"/>
    <w:rsid w:val="005F7814"/>
    <w:rsid w:val="006026F2"/>
    <w:rsid w:val="0060314B"/>
    <w:rsid w:val="00603272"/>
    <w:rsid w:val="00604F1A"/>
    <w:rsid w:val="006059CC"/>
    <w:rsid w:val="00605C51"/>
    <w:rsid w:val="0060609B"/>
    <w:rsid w:val="006066BE"/>
    <w:rsid w:val="00607D8B"/>
    <w:rsid w:val="00610882"/>
    <w:rsid w:val="00611766"/>
    <w:rsid w:val="00612392"/>
    <w:rsid w:val="00613036"/>
    <w:rsid w:val="0061433A"/>
    <w:rsid w:val="00614615"/>
    <w:rsid w:val="00614CB3"/>
    <w:rsid w:val="00614F60"/>
    <w:rsid w:val="00615DBE"/>
    <w:rsid w:val="00616150"/>
    <w:rsid w:val="0061640A"/>
    <w:rsid w:val="0061665D"/>
    <w:rsid w:val="00617FA6"/>
    <w:rsid w:val="00623410"/>
    <w:rsid w:val="00623832"/>
    <w:rsid w:val="00623D71"/>
    <w:rsid w:val="00624E8F"/>
    <w:rsid w:val="00625840"/>
    <w:rsid w:val="00627218"/>
    <w:rsid w:val="00627570"/>
    <w:rsid w:val="006276C5"/>
    <w:rsid w:val="006309FA"/>
    <w:rsid w:val="0063308A"/>
    <w:rsid w:val="006333A9"/>
    <w:rsid w:val="00633C65"/>
    <w:rsid w:val="00634058"/>
    <w:rsid w:val="00634305"/>
    <w:rsid w:val="0063472A"/>
    <w:rsid w:val="00634A2C"/>
    <w:rsid w:val="00636606"/>
    <w:rsid w:val="0063673C"/>
    <w:rsid w:val="006403DE"/>
    <w:rsid w:val="00640A35"/>
    <w:rsid w:val="006427AB"/>
    <w:rsid w:val="00642AC5"/>
    <w:rsid w:val="006434BE"/>
    <w:rsid w:val="006437B8"/>
    <w:rsid w:val="00643A8C"/>
    <w:rsid w:val="00644F2F"/>
    <w:rsid w:val="006451F9"/>
    <w:rsid w:val="006455C6"/>
    <w:rsid w:val="006458AA"/>
    <w:rsid w:val="006471A7"/>
    <w:rsid w:val="006512E6"/>
    <w:rsid w:val="0065181D"/>
    <w:rsid w:val="00652482"/>
    <w:rsid w:val="006526F6"/>
    <w:rsid w:val="00652951"/>
    <w:rsid w:val="00652CF2"/>
    <w:rsid w:val="00652D1D"/>
    <w:rsid w:val="00654884"/>
    <w:rsid w:val="00655647"/>
    <w:rsid w:val="00655C17"/>
    <w:rsid w:val="00655C9E"/>
    <w:rsid w:val="006560AE"/>
    <w:rsid w:val="006611C6"/>
    <w:rsid w:val="006616A7"/>
    <w:rsid w:val="006648B0"/>
    <w:rsid w:val="006657F2"/>
    <w:rsid w:val="00665A07"/>
    <w:rsid w:val="00665F7A"/>
    <w:rsid w:val="006665E3"/>
    <w:rsid w:val="006670CF"/>
    <w:rsid w:val="00667556"/>
    <w:rsid w:val="00667A90"/>
    <w:rsid w:val="00667EA4"/>
    <w:rsid w:val="00670008"/>
    <w:rsid w:val="006700C5"/>
    <w:rsid w:val="0067017B"/>
    <w:rsid w:val="006708DD"/>
    <w:rsid w:val="00671734"/>
    <w:rsid w:val="00671A63"/>
    <w:rsid w:val="00672A6B"/>
    <w:rsid w:val="00672BB4"/>
    <w:rsid w:val="006747F2"/>
    <w:rsid w:val="00676C1A"/>
    <w:rsid w:val="00676EBD"/>
    <w:rsid w:val="0067710C"/>
    <w:rsid w:val="0067755B"/>
    <w:rsid w:val="00677955"/>
    <w:rsid w:val="0068091A"/>
    <w:rsid w:val="00681985"/>
    <w:rsid w:val="00682255"/>
    <w:rsid w:val="006824C4"/>
    <w:rsid w:val="00682772"/>
    <w:rsid w:val="00682A56"/>
    <w:rsid w:val="00684549"/>
    <w:rsid w:val="006845FB"/>
    <w:rsid w:val="00684D7F"/>
    <w:rsid w:val="00687725"/>
    <w:rsid w:val="006877EC"/>
    <w:rsid w:val="00690E8D"/>
    <w:rsid w:val="0069139D"/>
    <w:rsid w:val="00691BA5"/>
    <w:rsid w:val="00691E58"/>
    <w:rsid w:val="0069218A"/>
    <w:rsid w:val="00692E5B"/>
    <w:rsid w:val="00693CA3"/>
    <w:rsid w:val="0069411A"/>
    <w:rsid w:val="006947AC"/>
    <w:rsid w:val="006957AA"/>
    <w:rsid w:val="00695B5A"/>
    <w:rsid w:val="00695BEC"/>
    <w:rsid w:val="00695E6A"/>
    <w:rsid w:val="00696643"/>
    <w:rsid w:val="00696E0B"/>
    <w:rsid w:val="00697625"/>
    <w:rsid w:val="006A0D95"/>
    <w:rsid w:val="006A0EFB"/>
    <w:rsid w:val="006A1CE9"/>
    <w:rsid w:val="006A3A8D"/>
    <w:rsid w:val="006A4BCB"/>
    <w:rsid w:val="006A60A7"/>
    <w:rsid w:val="006A698C"/>
    <w:rsid w:val="006A69A1"/>
    <w:rsid w:val="006A747A"/>
    <w:rsid w:val="006A7E61"/>
    <w:rsid w:val="006B074A"/>
    <w:rsid w:val="006B0A29"/>
    <w:rsid w:val="006B0CE2"/>
    <w:rsid w:val="006B1891"/>
    <w:rsid w:val="006B1A7D"/>
    <w:rsid w:val="006B1E04"/>
    <w:rsid w:val="006B263A"/>
    <w:rsid w:val="006B3280"/>
    <w:rsid w:val="006B328F"/>
    <w:rsid w:val="006B36B8"/>
    <w:rsid w:val="006B4446"/>
    <w:rsid w:val="006B49A0"/>
    <w:rsid w:val="006B58C5"/>
    <w:rsid w:val="006B63BB"/>
    <w:rsid w:val="006C116D"/>
    <w:rsid w:val="006C1494"/>
    <w:rsid w:val="006C1FDA"/>
    <w:rsid w:val="006C2F68"/>
    <w:rsid w:val="006C2FE8"/>
    <w:rsid w:val="006C3229"/>
    <w:rsid w:val="006C3E20"/>
    <w:rsid w:val="006C3E3B"/>
    <w:rsid w:val="006C4FE1"/>
    <w:rsid w:val="006C5284"/>
    <w:rsid w:val="006C5A6A"/>
    <w:rsid w:val="006C6482"/>
    <w:rsid w:val="006C6A89"/>
    <w:rsid w:val="006C6D73"/>
    <w:rsid w:val="006C7623"/>
    <w:rsid w:val="006D1D88"/>
    <w:rsid w:val="006D2303"/>
    <w:rsid w:val="006D2BB5"/>
    <w:rsid w:val="006D5077"/>
    <w:rsid w:val="006D5E47"/>
    <w:rsid w:val="006D64FE"/>
    <w:rsid w:val="006D7F92"/>
    <w:rsid w:val="006E08CB"/>
    <w:rsid w:val="006E0970"/>
    <w:rsid w:val="006E15BB"/>
    <w:rsid w:val="006E1CB8"/>
    <w:rsid w:val="006E3602"/>
    <w:rsid w:val="006E4888"/>
    <w:rsid w:val="006E57BF"/>
    <w:rsid w:val="006E5891"/>
    <w:rsid w:val="006E6E4E"/>
    <w:rsid w:val="006E7B06"/>
    <w:rsid w:val="006E7DC2"/>
    <w:rsid w:val="006F05F5"/>
    <w:rsid w:val="006F114E"/>
    <w:rsid w:val="006F1A6A"/>
    <w:rsid w:val="006F1F2A"/>
    <w:rsid w:val="006F229D"/>
    <w:rsid w:val="006F343C"/>
    <w:rsid w:val="006F34C7"/>
    <w:rsid w:val="006F389A"/>
    <w:rsid w:val="006F4274"/>
    <w:rsid w:val="006F4903"/>
    <w:rsid w:val="006F59F7"/>
    <w:rsid w:val="006F5D08"/>
    <w:rsid w:val="006F67EC"/>
    <w:rsid w:val="006F6EC3"/>
    <w:rsid w:val="006F70DD"/>
    <w:rsid w:val="0070082A"/>
    <w:rsid w:val="00700EAB"/>
    <w:rsid w:val="00703BF3"/>
    <w:rsid w:val="00703C86"/>
    <w:rsid w:val="007040FD"/>
    <w:rsid w:val="00704B06"/>
    <w:rsid w:val="0070525F"/>
    <w:rsid w:val="00705928"/>
    <w:rsid w:val="00705A14"/>
    <w:rsid w:val="00706200"/>
    <w:rsid w:val="0070738E"/>
    <w:rsid w:val="00707FEB"/>
    <w:rsid w:val="007102CE"/>
    <w:rsid w:val="007110E2"/>
    <w:rsid w:val="00711B37"/>
    <w:rsid w:val="007127AE"/>
    <w:rsid w:val="00713B3B"/>
    <w:rsid w:val="007140B9"/>
    <w:rsid w:val="00714161"/>
    <w:rsid w:val="00714C49"/>
    <w:rsid w:val="007156B0"/>
    <w:rsid w:val="00715C48"/>
    <w:rsid w:val="00717AEF"/>
    <w:rsid w:val="007236CC"/>
    <w:rsid w:val="007238FE"/>
    <w:rsid w:val="00725FA7"/>
    <w:rsid w:val="007264CE"/>
    <w:rsid w:val="00726516"/>
    <w:rsid w:val="007268E9"/>
    <w:rsid w:val="00730AAF"/>
    <w:rsid w:val="00730B70"/>
    <w:rsid w:val="00730C76"/>
    <w:rsid w:val="00730D7D"/>
    <w:rsid w:val="00730EE6"/>
    <w:rsid w:val="00731775"/>
    <w:rsid w:val="00731BC9"/>
    <w:rsid w:val="00732044"/>
    <w:rsid w:val="00732085"/>
    <w:rsid w:val="0073208C"/>
    <w:rsid w:val="00732D8E"/>
    <w:rsid w:val="007330C9"/>
    <w:rsid w:val="00733624"/>
    <w:rsid w:val="00734287"/>
    <w:rsid w:val="007346E4"/>
    <w:rsid w:val="00734980"/>
    <w:rsid w:val="0073638D"/>
    <w:rsid w:val="00736543"/>
    <w:rsid w:val="00736FB3"/>
    <w:rsid w:val="00737683"/>
    <w:rsid w:val="00737893"/>
    <w:rsid w:val="00737BF5"/>
    <w:rsid w:val="00740043"/>
    <w:rsid w:val="007431D3"/>
    <w:rsid w:val="007443B5"/>
    <w:rsid w:val="00744717"/>
    <w:rsid w:val="00745144"/>
    <w:rsid w:val="00745536"/>
    <w:rsid w:val="007455C7"/>
    <w:rsid w:val="00746D05"/>
    <w:rsid w:val="007472C4"/>
    <w:rsid w:val="0074769B"/>
    <w:rsid w:val="00747F93"/>
    <w:rsid w:val="00750913"/>
    <w:rsid w:val="00750ED4"/>
    <w:rsid w:val="0075288E"/>
    <w:rsid w:val="0075300F"/>
    <w:rsid w:val="007531D0"/>
    <w:rsid w:val="00753B58"/>
    <w:rsid w:val="0075478D"/>
    <w:rsid w:val="00754A61"/>
    <w:rsid w:val="00760040"/>
    <w:rsid w:val="007603A7"/>
    <w:rsid w:val="0076156B"/>
    <w:rsid w:val="0076258D"/>
    <w:rsid w:val="0076277D"/>
    <w:rsid w:val="00762E33"/>
    <w:rsid w:val="007635F4"/>
    <w:rsid w:val="007664E1"/>
    <w:rsid w:val="007666B6"/>
    <w:rsid w:val="007677C2"/>
    <w:rsid w:val="007705EE"/>
    <w:rsid w:val="00770B96"/>
    <w:rsid w:val="00770F52"/>
    <w:rsid w:val="00771731"/>
    <w:rsid w:val="00772355"/>
    <w:rsid w:val="00772769"/>
    <w:rsid w:val="00772B96"/>
    <w:rsid w:val="00772D3A"/>
    <w:rsid w:val="00773869"/>
    <w:rsid w:val="007741D1"/>
    <w:rsid w:val="00774639"/>
    <w:rsid w:val="00774CD8"/>
    <w:rsid w:val="0077501A"/>
    <w:rsid w:val="00775B29"/>
    <w:rsid w:val="00776752"/>
    <w:rsid w:val="00776D5D"/>
    <w:rsid w:val="00776DD1"/>
    <w:rsid w:val="007777A5"/>
    <w:rsid w:val="007777CC"/>
    <w:rsid w:val="007801C3"/>
    <w:rsid w:val="007833CD"/>
    <w:rsid w:val="00783420"/>
    <w:rsid w:val="007838C4"/>
    <w:rsid w:val="007853EA"/>
    <w:rsid w:val="00785C4A"/>
    <w:rsid w:val="007868DA"/>
    <w:rsid w:val="0078732C"/>
    <w:rsid w:val="007875AA"/>
    <w:rsid w:val="00790890"/>
    <w:rsid w:val="00791B80"/>
    <w:rsid w:val="00791EAF"/>
    <w:rsid w:val="00791F54"/>
    <w:rsid w:val="0079205D"/>
    <w:rsid w:val="007930F5"/>
    <w:rsid w:val="0079455A"/>
    <w:rsid w:val="00794640"/>
    <w:rsid w:val="00794911"/>
    <w:rsid w:val="007953B6"/>
    <w:rsid w:val="007959BD"/>
    <w:rsid w:val="00796F70"/>
    <w:rsid w:val="0079734A"/>
    <w:rsid w:val="0079755E"/>
    <w:rsid w:val="007A02D9"/>
    <w:rsid w:val="007A17D9"/>
    <w:rsid w:val="007A1AC3"/>
    <w:rsid w:val="007A2E04"/>
    <w:rsid w:val="007A3061"/>
    <w:rsid w:val="007A42B4"/>
    <w:rsid w:val="007A54F7"/>
    <w:rsid w:val="007A5D8F"/>
    <w:rsid w:val="007A79AA"/>
    <w:rsid w:val="007A7F1B"/>
    <w:rsid w:val="007B0097"/>
    <w:rsid w:val="007B1AA9"/>
    <w:rsid w:val="007B4439"/>
    <w:rsid w:val="007B55B5"/>
    <w:rsid w:val="007B7079"/>
    <w:rsid w:val="007B7E8B"/>
    <w:rsid w:val="007C0761"/>
    <w:rsid w:val="007C0C0B"/>
    <w:rsid w:val="007C2ABC"/>
    <w:rsid w:val="007C2D24"/>
    <w:rsid w:val="007C4518"/>
    <w:rsid w:val="007C5450"/>
    <w:rsid w:val="007C5F2C"/>
    <w:rsid w:val="007C7018"/>
    <w:rsid w:val="007C7156"/>
    <w:rsid w:val="007C720F"/>
    <w:rsid w:val="007C7341"/>
    <w:rsid w:val="007D0211"/>
    <w:rsid w:val="007D127F"/>
    <w:rsid w:val="007D19A3"/>
    <w:rsid w:val="007D1D33"/>
    <w:rsid w:val="007D2215"/>
    <w:rsid w:val="007D34DC"/>
    <w:rsid w:val="007D470A"/>
    <w:rsid w:val="007D4FD5"/>
    <w:rsid w:val="007D568D"/>
    <w:rsid w:val="007D5AE9"/>
    <w:rsid w:val="007D74E7"/>
    <w:rsid w:val="007D7B38"/>
    <w:rsid w:val="007D7CA1"/>
    <w:rsid w:val="007E0B07"/>
    <w:rsid w:val="007E1304"/>
    <w:rsid w:val="007E1386"/>
    <w:rsid w:val="007E4112"/>
    <w:rsid w:val="007E4AC5"/>
    <w:rsid w:val="007E4CF8"/>
    <w:rsid w:val="007E5D11"/>
    <w:rsid w:val="007E61CD"/>
    <w:rsid w:val="007E6A16"/>
    <w:rsid w:val="007F083B"/>
    <w:rsid w:val="007F1641"/>
    <w:rsid w:val="007F19AE"/>
    <w:rsid w:val="007F3AC8"/>
    <w:rsid w:val="007F3F88"/>
    <w:rsid w:val="007F42F1"/>
    <w:rsid w:val="007F503A"/>
    <w:rsid w:val="007F62BC"/>
    <w:rsid w:val="007F744A"/>
    <w:rsid w:val="007F78D5"/>
    <w:rsid w:val="007F7C9E"/>
    <w:rsid w:val="00800416"/>
    <w:rsid w:val="008005C5"/>
    <w:rsid w:val="00800630"/>
    <w:rsid w:val="0080115F"/>
    <w:rsid w:val="008016FE"/>
    <w:rsid w:val="0080226F"/>
    <w:rsid w:val="0080237B"/>
    <w:rsid w:val="00802873"/>
    <w:rsid w:val="00802995"/>
    <w:rsid w:val="0080301D"/>
    <w:rsid w:val="008042AA"/>
    <w:rsid w:val="00805296"/>
    <w:rsid w:val="00805745"/>
    <w:rsid w:val="0080726D"/>
    <w:rsid w:val="00807869"/>
    <w:rsid w:val="00810258"/>
    <w:rsid w:val="008102B6"/>
    <w:rsid w:val="00810891"/>
    <w:rsid w:val="00810B8F"/>
    <w:rsid w:val="00810FA9"/>
    <w:rsid w:val="0081124F"/>
    <w:rsid w:val="00811CA2"/>
    <w:rsid w:val="00812150"/>
    <w:rsid w:val="00812B6C"/>
    <w:rsid w:val="00813E67"/>
    <w:rsid w:val="008141EB"/>
    <w:rsid w:val="00814365"/>
    <w:rsid w:val="00814DBA"/>
    <w:rsid w:val="00814E43"/>
    <w:rsid w:val="00814FE5"/>
    <w:rsid w:val="00815DA8"/>
    <w:rsid w:val="00817034"/>
    <w:rsid w:val="008171A2"/>
    <w:rsid w:val="00817A1D"/>
    <w:rsid w:val="0082032A"/>
    <w:rsid w:val="00820B83"/>
    <w:rsid w:val="00821273"/>
    <w:rsid w:val="00822804"/>
    <w:rsid w:val="008230A1"/>
    <w:rsid w:val="00823FC4"/>
    <w:rsid w:val="00824944"/>
    <w:rsid w:val="008250BE"/>
    <w:rsid w:val="008258C6"/>
    <w:rsid w:val="00826680"/>
    <w:rsid w:val="00826711"/>
    <w:rsid w:val="008272A1"/>
    <w:rsid w:val="00827323"/>
    <w:rsid w:val="00827658"/>
    <w:rsid w:val="00827774"/>
    <w:rsid w:val="00827A63"/>
    <w:rsid w:val="00827E0E"/>
    <w:rsid w:val="008311FA"/>
    <w:rsid w:val="00831ABF"/>
    <w:rsid w:val="00832429"/>
    <w:rsid w:val="008330B2"/>
    <w:rsid w:val="0083360B"/>
    <w:rsid w:val="00833F66"/>
    <w:rsid w:val="0083477D"/>
    <w:rsid w:val="008348C0"/>
    <w:rsid w:val="0083521D"/>
    <w:rsid w:val="00835358"/>
    <w:rsid w:val="008358D1"/>
    <w:rsid w:val="00836584"/>
    <w:rsid w:val="008378A1"/>
    <w:rsid w:val="00840174"/>
    <w:rsid w:val="00840E75"/>
    <w:rsid w:val="008410D1"/>
    <w:rsid w:val="00842FEF"/>
    <w:rsid w:val="00843108"/>
    <w:rsid w:val="00843912"/>
    <w:rsid w:val="00844D57"/>
    <w:rsid w:val="00846C2C"/>
    <w:rsid w:val="00847DF4"/>
    <w:rsid w:val="00847F54"/>
    <w:rsid w:val="00851732"/>
    <w:rsid w:val="00851A2D"/>
    <w:rsid w:val="00852D82"/>
    <w:rsid w:val="00853220"/>
    <w:rsid w:val="00853A44"/>
    <w:rsid w:val="00853D50"/>
    <w:rsid w:val="00854164"/>
    <w:rsid w:val="0085437D"/>
    <w:rsid w:val="008567DF"/>
    <w:rsid w:val="00857486"/>
    <w:rsid w:val="00857499"/>
    <w:rsid w:val="008578F5"/>
    <w:rsid w:val="00857A5A"/>
    <w:rsid w:val="008602F5"/>
    <w:rsid w:val="00860E87"/>
    <w:rsid w:val="00860FD9"/>
    <w:rsid w:val="008610EE"/>
    <w:rsid w:val="00861CB6"/>
    <w:rsid w:val="00861DD3"/>
    <w:rsid w:val="00862F27"/>
    <w:rsid w:val="00864A60"/>
    <w:rsid w:val="00864D7D"/>
    <w:rsid w:val="00866610"/>
    <w:rsid w:val="00866C40"/>
    <w:rsid w:val="00866ECA"/>
    <w:rsid w:val="00866F26"/>
    <w:rsid w:val="008673E9"/>
    <w:rsid w:val="00867A9A"/>
    <w:rsid w:val="00867FE2"/>
    <w:rsid w:val="0087004E"/>
    <w:rsid w:val="0087046A"/>
    <w:rsid w:val="008716ED"/>
    <w:rsid w:val="008735F0"/>
    <w:rsid w:val="008737DE"/>
    <w:rsid w:val="0087401A"/>
    <w:rsid w:val="00874368"/>
    <w:rsid w:val="00874EBE"/>
    <w:rsid w:val="008759CE"/>
    <w:rsid w:val="00876594"/>
    <w:rsid w:val="008765AC"/>
    <w:rsid w:val="008771A5"/>
    <w:rsid w:val="00883E45"/>
    <w:rsid w:val="00883FB1"/>
    <w:rsid w:val="008857B1"/>
    <w:rsid w:val="008858CA"/>
    <w:rsid w:val="00885AA3"/>
    <w:rsid w:val="00886C38"/>
    <w:rsid w:val="008945FC"/>
    <w:rsid w:val="00894734"/>
    <w:rsid w:val="00894BDF"/>
    <w:rsid w:val="00895210"/>
    <w:rsid w:val="00895261"/>
    <w:rsid w:val="008953DA"/>
    <w:rsid w:val="00896A2E"/>
    <w:rsid w:val="00897D88"/>
    <w:rsid w:val="008A02CD"/>
    <w:rsid w:val="008A1D7F"/>
    <w:rsid w:val="008A2F0A"/>
    <w:rsid w:val="008A31F9"/>
    <w:rsid w:val="008A3333"/>
    <w:rsid w:val="008A4005"/>
    <w:rsid w:val="008A44A6"/>
    <w:rsid w:val="008A4B62"/>
    <w:rsid w:val="008A4D99"/>
    <w:rsid w:val="008A6358"/>
    <w:rsid w:val="008A6371"/>
    <w:rsid w:val="008A6477"/>
    <w:rsid w:val="008A76D7"/>
    <w:rsid w:val="008B1624"/>
    <w:rsid w:val="008B45C6"/>
    <w:rsid w:val="008B4DDE"/>
    <w:rsid w:val="008B4E23"/>
    <w:rsid w:val="008B58C6"/>
    <w:rsid w:val="008B6424"/>
    <w:rsid w:val="008B6661"/>
    <w:rsid w:val="008B791D"/>
    <w:rsid w:val="008C034B"/>
    <w:rsid w:val="008C042E"/>
    <w:rsid w:val="008C0599"/>
    <w:rsid w:val="008C10D9"/>
    <w:rsid w:val="008C1283"/>
    <w:rsid w:val="008C1AE9"/>
    <w:rsid w:val="008C2CCD"/>
    <w:rsid w:val="008C4CF7"/>
    <w:rsid w:val="008C4FB5"/>
    <w:rsid w:val="008C578B"/>
    <w:rsid w:val="008C5A33"/>
    <w:rsid w:val="008C5E7F"/>
    <w:rsid w:val="008C683A"/>
    <w:rsid w:val="008C74C9"/>
    <w:rsid w:val="008C77F4"/>
    <w:rsid w:val="008D0A26"/>
    <w:rsid w:val="008D0B0C"/>
    <w:rsid w:val="008D1085"/>
    <w:rsid w:val="008D2115"/>
    <w:rsid w:val="008D2815"/>
    <w:rsid w:val="008D2D9D"/>
    <w:rsid w:val="008D4034"/>
    <w:rsid w:val="008D459E"/>
    <w:rsid w:val="008D52C7"/>
    <w:rsid w:val="008D68F0"/>
    <w:rsid w:val="008D744B"/>
    <w:rsid w:val="008E0351"/>
    <w:rsid w:val="008E22D0"/>
    <w:rsid w:val="008E2832"/>
    <w:rsid w:val="008E3439"/>
    <w:rsid w:val="008E3582"/>
    <w:rsid w:val="008E4241"/>
    <w:rsid w:val="008E546E"/>
    <w:rsid w:val="008E5584"/>
    <w:rsid w:val="008E5AE1"/>
    <w:rsid w:val="008E62FF"/>
    <w:rsid w:val="008E64AC"/>
    <w:rsid w:val="008E6BB9"/>
    <w:rsid w:val="008E6F09"/>
    <w:rsid w:val="008E706E"/>
    <w:rsid w:val="008F0402"/>
    <w:rsid w:val="008F080E"/>
    <w:rsid w:val="008F1087"/>
    <w:rsid w:val="008F1398"/>
    <w:rsid w:val="008F1A32"/>
    <w:rsid w:val="008F1CF0"/>
    <w:rsid w:val="008F2068"/>
    <w:rsid w:val="008F3ECE"/>
    <w:rsid w:val="008F3FBB"/>
    <w:rsid w:val="008F49A7"/>
    <w:rsid w:val="008F4A0F"/>
    <w:rsid w:val="008F6552"/>
    <w:rsid w:val="008F74FC"/>
    <w:rsid w:val="008F7E45"/>
    <w:rsid w:val="00900F31"/>
    <w:rsid w:val="00900F4C"/>
    <w:rsid w:val="009013B0"/>
    <w:rsid w:val="009015D5"/>
    <w:rsid w:val="009016B2"/>
    <w:rsid w:val="0090414D"/>
    <w:rsid w:val="00904191"/>
    <w:rsid w:val="0090485D"/>
    <w:rsid w:val="00905769"/>
    <w:rsid w:val="00905865"/>
    <w:rsid w:val="00907140"/>
    <w:rsid w:val="00911744"/>
    <w:rsid w:val="00911BB1"/>
    <w:rsid w:val="00913BBC"/>
    <w:rsid w:val="00915179"/>
    <w:rsid w:val="009178C2"/>
    <w:rsid w:val="00920F6B"/>
    <w:rsid w:val="0092182E"/>
    <w:rsid w:val="00922013"/>
    <w:rsid w:val="00923B4D"/>
    <w:rsid w:val="00923BBC"/>
    <w:rsid w:val="00925281"/>
    <w:rsid w:val="009261D0"/>
    <w:rsid w:val="0092695C"/>
    <w:rsid w:val="00927E54"/>
    <w:rsid w:val="00927F34"/>
    <w:rsid w:val="00930448"/>
    <w:rsid w:val="00930C70"/>
    <w:rsid w:val="0093234E"/>
    <w:rsid w:val="0093236B"/>
    <w:rsid w:val="0093286C"/>
    <w:rsid w:val="009328EE"/>
    <w:rsid w:val="00932EFC"/>
    <w:rsid w:val="0093303F"/>
    <w:rsid w:val="009335E4"/>
    <w:rsid w:val="009345F0"/>
    <w:rsid w:val="009348A5"/>
    <w:rsid w:val="00935676"/>
    <w:rsid w:val="00935E65"/>
    <w:rsid w:val="009366EF"/>
    <w:rsid w:val="00937996"/>
    <w:rsid w:val="009406D9"/>
    <w:rsid w:val="00940E7A"/>
    <w:rsid w:val="00941445"/>
    <w:rsid w:val="00941B87"/>
    <w:rsid w:val="0094201F"/>
    <w:rsid w:val="009422DF"/>
    <w:rsid w:val="009448AA"/>
    <w:rsid w:val="00945C6E"/>
    <w:rsid w:val="0094651B"/>
    <w:rsid w:val="00947377"/>
    <w:rsid w:val="00947DDD"/>
    <w:rsid w:val="00947F16"/>
    <w:rsid w:val="00950D92"/>
    <w:rsid w:val="00951287"/>
    <w:rsid w:val="00954BE9"/>
    <w:rsid w:val="00954D09"/>
    <w:rsid w:val="0095518A"/>
    <w:rsid w:val="009558F4"/>
    <w:rsid w:val="009576B8"/>
    <w:rsid w:val="00960035"/>
    <w:rsid w:val="00960A72"/>
    <w:rsid w:val="009611EA"/>
    <w:rsid w:val="00961B8F"/>
    <w:rsid w:val="00962065"/>
    <w:rsid w:val="00962195"/>
    <w:rsid w:val="009628DD"/>
    <w:rsid w:val="0096290E"/>
    <w:rsid w:val="00964027"/>
    <w:rsid w:val="00964578"/>
    <w:rsid w:val="00964947"/>
    <w:rsid w:val="009649B7"/>
    <w:rsid w:val="00964B33"/>
    <w:rsid w:val="00965348"/>
    <w:rsid w:val="009659FD"/>
    <w:rsid w:val="009663D9"/>
    <w:rsid w:val="00966AA1"/>
    <w:rsid w:val="009675AC"/>
    <w:rsid w:val="00967B58"/>
    <w:rsid w:val="00972363"/>
    <w:rsid w:val="00973914"/>
    <w:rsid w:val="00974B5A"/>
    <w:rsid w:val="00975476"/>
    <w:rsid w:val="0097650F"/>
    <w:rsid w:val="00977190"/>
    <w:rsid w:val="009771E1"/>
    <w:rsid w:val="00977C46"/>
    <w:rsid w:val="00977CAE"/>
    <w:rsid w:val="00980341"/>
    <w:rsid w:val="00980819"/>
    <w:rsid w:val="00980A9E"/>
    <w:rsid w:val="00981050"/>
    <w:rsid w:val="009828F8"/>
    <w:rsid w:val="00984554"/>
    <w:rsid w:val="00984D40"/>
    <w:rsid w:val="009855A1"/>
    <w:rsid w:val="0098567B"/>
    <w:rsid w:val="00985A7F"/>
    <w:rsid w:val="00985C68"/>
    <w:rsid w:val="00986F38"/>
    <w:rsid w:val="00987254"/>
    <w:rsid w:val="0098783A"/>
    <w:rsid w:val="009878B4"/>
    <w:rsid w:val="00987B2F"/>
    <w:rsid w:val="00990891"/>
    <w:rsid w:val="00990EA4"/>
    <w:rsid w:val="009917D4"/>
    <w:rsid w:val="00991FBF"/>
    <w:rsid w:val="00992404"/>
    <w:rsid w:val="00993162"/>
    <w:rsid w:val="00993180"/>
    <w:rsid w:val="009934FC"/>
    <w:rsid w:val="00995AC7"/>
    <w:rsid w:val="00995B2F"/>
    <w:rsid w:val="00997208"/>
    <w:rsid w:val="00997828"/>
    <w:rsid w:val="00997DC6"/>
    <w:rsid w:val="00997F24"/>
    <w:rsid w:val="009A01A3"/>
    <w:rsid w:val="009A0720"/>
    <w:rsid w:val="009A0AF9"/>
    <w:rsid w:val="009A135F"/>
    <w:rsid w:val="009A1E79"/>
    <w:rsid w:val="009A5066"/>
    <w:rsid w:val="009A5731"/>
    <w:rsid w:val="009A72C3"/>
    <w:rsid w:val="009B00C5"/>
    <w:rsid w:val="009B0C6F"/>
    <w:rsid w:val="009B14D9"/>
    <w:rsid w:val="009B1B45"/>
    <w:rsid w:val="009B220B"/>
    <w:rsid w:val="009B2497"/>
    <w:rsid w:val="009B3DFF"/>
    <w:rsid w:val="009B4609"/>
    <w:rsid w:val="009B518E"/>
    <w:rsid w:val="009B7C2F"/>
    <w:rsid w:val="009C2390"/>
    <w:rsid w:val="009C276A"/>
    <w:rsid w:val="009C3486"/>
    <w:rsid w:val="009C3A39"/>
    <w:rsid w:val="009C5BE5"/>
    <w:rsid w:val="009C72C5"/>
    <w:rsid w:val="009C74B0"/>
    <w:rsid w:val="009C7FB9"/>
    <w:rsid w:val="009D1ED6"/>
    <w:rsid w:val="009D2136"/>
    <w:rsid w:val="009D3266"/>
    <w:rsid w:val="009D37F8"/>
    <w:rsid w:val="009D46FB"/>
    <w:rsid w:val="009D4D15"/>
    <w:rsid w:val="009D56C6"/>
    <w:rsid w:val="009D5AB7"/>
    <w:rsid w:val="009D5B77"/>
    <w:rsid w:val="009D607A"/>
    <w:rsid w:val="009D780D"/>
    <w:rsid w:val="009D7A9A"/>
    <w:rsid w:val="009E0A76"/>
    <w:rsid w:val="009E1120"/>
    <w:rsid w:val="009E1523"/>
    <w:rsid w:val="009E167F"/>
    <w:rsid w:val="009E18DF"/>
    <w:rsid w:val="009E1AEA"/>
    <w:rsid w:val="009E1B5B"/>
    <w:rsid w:val="009E1BDD"/>
    <w:rsid w:val="009E4F93"/>
    <w:rsid w:val="009E50E0"/>
    <w:rsid w:val="009F1090"/>
    <w:rsid w:val="009F1C62"/>
    <w:rsid w:val="009F2231"/>
    <w:rsid w:val="009F27B2"/>
    <w:rsid w:val="009F3251"/>
    <w:rsid w:val="009F3302"/>
    <w:rsid w:val="009F33F3"/>
    <w:rsid w:val="009F47CF"/>
    <w:rsid w:val="009F4DA2"/>
    <w:rsid w:val="009F5413"/>
    <w:rsid w:val="009F5803"/>
    <w:rsid w:val="009F5CFE"/>
    <w:rsid w:val="009F5E63"/>
    <w:rsid w:val="009F64EF"/>
    <w:rsid w:val="009F7051"/>
    <w:rsid w:val="009F7665"/>
    <w:rsid w:val="00A00DF0"/>
    <w:rsid w:val="00A00E1A"/>
    <w:rsid w:val="00A024B1"/>
    <w:rsid w:val="00A02671"/>
    <w:rsid w:val="00A0336A"/>
    <w:rsid w:val="00A03AC1"/>
    <w:rsid w:val="00A03AEB"/>
    <w:rsid w:val="00A05133"/>
    <w:rsid w:val="00A076A0"/>
    <w:rsid w:val="00A10081"/>
    <w:rsid w:val="00A102AB"/>
    <w:rsid w:val="00A106FF"/>
    <w:rsid w:val="00A11639"/>
    <w:rsid w:val="00A1384A"/>
    <w:rsid w:val="00A143BC"/>
    <w:rsid w:val="00A14A11"/>
    <w:rsid w:val="00A15816"/>
    <w:rsid w:val="00A16995"/>
    <w:rsid w:val="00A17928"/>
    <w:rsid w:val="00A17C54"/>
    <w:rsid w:val="00A17FE0"/>
    <w:rsid w:val="00A20E0B"/>
    <w:rsid w:val="00A21C43"/>
    <w:rsid w:val="00A21E43"/>
    <w:rsid w:val="00A22280"/>
    <w:rsid w:val="00A22D93"/>
    <w:rsid w:val="00A2708A"/>
    <w:rsid w:val="00A272CC"/>
    <w:rsid w:val="00A27423"/>
    <w:rsid w:val="00A31449"/>
    <w:rsid w:val="00A31D5F"/>
    <w:rsid w:val="00A3309D"/>
    <w:rsid w:val="00A33263"/>
    <w:rsid w:val="00A332B7"/>
    <w:rsid w:val="00A33A81"/>
    <w:rsid w:val="00A3458A"/>
    <w:rsid w:val="00A37A4A"/>
    <w:rsid w:val="00A40715"/>
    <w:rsid w:val="00A422CE"/>
    <w:rsid w:val="00A42AF2"/>
    <w:rsid w:val="00A431AE"/>
    <w:rsid w:val="00A43616"/>
    <w:rsid w:val="00A437F9"/>
    <w:rsid w:val="00A44257"/>
    <w:rsid w:val="00A44B6B"/>
    <w:rsid w:val="00A44E9D"/>
    <w:rsid w:val="00A450B7"/>
    <w:rsid w:val="00A46910"/>
    <w:rsid w:val="00A46B33"/>
    <w:rsid w:val="00A47320"/>
    <w:rsid w:val="00A502F7"/>
    <w:rsid w:val="00A50548"/>
    <w:rsid w:val="00A506A6"/>
    <w:rsid w:val="00A507F8"/>
    <w:rsid w:val="00A512AE"/>
    <w:rsid w:val="00A51FC4"/>
    <w:rsid w:val="00A53849"/>
    <w:rsid w:val="00A53C67"/>
    <w:rsid w:val="00A54B37"/>
    <w:rsid w:val="00A550BD"/>
    <w:rsid w:val="00A557B6"/>
    <w:rsid w:val="00A558EE"/>
    <w:rsid w:val="00A55A1C"/>
    <w:rsid w:val="00A5641D"/>
    <w:rsid w:val="00A57FAB"/>
    <w:rsid w:val="00A600A1"/>
    <w:rsid w:val="00A60A07"/>
    <w:rsid w:val="00A61A01"/>
    <w:rsid w:val="00A61E8B"/>
    <w:rsid w:val="00A622B4"/>
    <w:rsid w:val="00A623BE"/>
    <w:rsid w:val="00A62EB6"/>
    <w:rsid w:val="00A63CF8"/>
    <w:rsid w:val="00A64F05"/>
    <w:rsid w:val="00A650C2"/>
    <w:rsid w:val="00A65D5E"/>
    <w:rsid w:val="00A6634F"/>
    <w:rsid w:val="00A66642"/>
    <w:rsid w:val="00A6689D"/>
    <w:rsid w:val="00A66ED0"/>
    <w:rsid w:val="00A701CC"/>
    <w:rsid w:val="00A71242"/>
    <w:rsid w:val="00A7154E"/>
    <w:rsid w:val="00A71B4D"/>
    <w:rsid w:val="00A71E1E"/>
    <w:rsid w:val="00A724FA"/>
    <w:rsid w:val="00A72AAA"/>
    <w:rsid w:val="00A72B50"/>
    <w:rsid w:val="00A73662"/>
    <w:rsid w:val="00A738A2"/>
    <w:rsid w:val="00A7594A"/>
    <w:rsid w:val="00A77B8B"/>
    <w:rsid w:val="00A81626"/>
    <w:rsid w:val="00A8257B"/>
    <w:rsid w:val="00A82B82"/>
    <w:rsid w:val="00A83794"/>
    <w:rsid w:val="00A84655"/>
    <w:rsid w:val="00A8568B"/>
    <w:rsid w:val="00A85D77"/>
    <w:rsid w:val="00A862AB"/>
    <w:rsid w:val="00A86D7D"/>
    <w:rsid w:val="00A86F4C"/>
    <w:rsid w:val="00A917B0"/>
    <w:rsid w:val="00A91BB6"/>
    <w:rsid w:val="00A92702"/>
    <w:rsid w:val="00A9394D"/>
    <w:rsid w:val="00A93E16"/>
    <w:rsid w:val="00A95C5B"/>
    <w:rsid w:val="00A96387"/>
    <w:rsid w:val="00A966A0"/>
    <w:rsid w:val="00A97115"/>
    <w:rsid w:val="00A97447"/>
    <w:rsid w:val="00A9783B"/>
    <w:rsid w:val="00AA05FA"/>
    <w:rsid w:val="00AA223A"/>
    <w:rsid w:val="00AA23BB"/>
    <w:rsid w:val="00AA244F"/>
    <w:rsid w:val="00AA2FDC"/>
    <w:rsid w:val="00AA3369"/>
    <w:rsid w:val="00AA41A9"/>
    <w:rsid w:val="00AA477A"/>
    <w:rsid w:val="00AA4C54"/>
    <w:rsid w:val="00AA6943"/>
    <w:rsid w:val="00AA74E2"/>
    <w:rsid w:val="00AB1357"/>
    <w:rsid w:val="00AB1A3A"/>
    <w:rsid w:val="00AB2A18"/>
    <w:rsid w:val="00AB3869"/>
    <w:rsid w:val="00AB4333"/>
    <w:rsid w:val="00AB61ED"/>
    <w:rsid w:val="00AB6B19"/>
    <w:rsid w:val="00AB6BB1"/>
    <w:rsid w:val="00AB72A3"/>
    <w:rsid w:val="00AB7622"/>
    <w:rsid w:val="00AB791B"/>
    <w:rsid w:val="00AC03C1"/>
    <w:rsid w:val="00AC0E0E"/>
    <w:rsid w:val="00AC1011"/>
    <w:rsid w:val="00AC1592"/>
    <w:rsid w:val="00AC29EC"/>
    <w:rsid w:val="00AC30B3"/>
    <w:rsid w:val="00AC36C8"/>
    <w:rsid w:val="00AC4E94"/>
    <w:rsid w:val="00AC5386"/>
    <w:rsid w:val="00AC5C03"/>
    <w:rsid w:val="00AC6487"/>
    <w:rsid w:val="00AC648F"/>
    <w:rsid w:val="00AC6992"/>
    <w:rsid w:val="00AC6D7E"/>
    <w:rsid w:val="00AC7530"/>
    <w:rsid w:val="00AC7D99"/>
    <w:rsid w:val="00AD02F2"/>
    <w:rsid w:val="00AD0E00"/>
    <w:rsid w:val="00AD11F7"/>
    <w:rsid w:val="00AD212A"/>
    <w:rsid w:val="00AD25E0"/>
    <w:rsid w:val="00AD2B1A"/>
    <w:rsid w:val="00AD3712"/>
    <w:rsid w:val="00AD40B4"/>
    <w:rsid w:val="00AD67BC"/>
    <w:rsid w:val="00AD7371"/>
    <w:rsid w:val="00AD76B0"/>
    <w:rsid w:val="00AD7957"/>
    <w:rsid w:val="00AE0CA9"/>
    <w:rsid w:val="00AE0F39"/>
    <w:rsid w:val="00AE25A9"/>
    <w:rsid w:val="00AE3849"/>
    <w:rsid w:val="00AE3D87"/>
    <w:rsid w:val="00AE43E6"/>
    <w:rsid w:val="00AE5648"/>
    <w:rsid w:val="00AE5E7D"/>
    <w:rsid w:val="00AE6597"/>
    <w:rsid w:val="00AE692A"/>
    <w:rsid w:val="00AE6AD6"/>
    <w:rsid w:val="00AE7E14"/>
    <w:rsid w:val="00AE7EB5"/>
    <w:rsid w:val="00AF20D0"/>
    <w:rsid w:val="00AF24B4"/>
    <w:rsid w:val="00AF31F2"/>
    <w:rsid w:val="00AF3415"/>
    <w:rsid w:val="00AF3758"/>
    <w:rsid w:val="00AF3784"/>
    <w:rsid w:val="00AF440A"/>
    <w:rsid w:val="00AF461A"/>
    <w:rsid w:val="00AF48CC"/>
    <w:rsid w:val="00AF4DC8"/>
    <w:rsid w:val="00AF5F8B"/>
    <w:rsid w:val="00AF69B7"/>
    <w:rsid w:val="00AF6E03"/>
    <w:rsid w:val="00AF6FDD"/>
    <w:rsid w:val="00AF7286"/>
    <w:rsid w:val="00AF7455"/>
    <w:rsid w:val="00AF74EE"/>
    <w:rsid w:val="00AF7E70"/>
    <w:rsid w:val="00B0055C"/>
    <w:rsid w:val="00B00EE6"/>
    <w:rsid w:val="00B01B99"/>
    <w:rsid w:val="00B03A23"/>
    <w:rsid w:val="00B04841"/>
    <w:rsid w:val="00B04DAB"/>
    <w:rsid w:val="00B05B85"/>
    <w:rsid w:val="00B07FE3"/>
    <w:rsid w:val="00B107B5"/>
    <w:rsid w:val="00B111ED"/>
    <w:rsid w:val="00B12F2D"/>
    <w:rsid w:val="00B13356"/>
    <w:rsid w:val="00B13F72"/>
    <w:rsid w:val="00B143FC"/>
    <w:rsid w:val="00B14A3E"/>
    <w:rsid w:val="00B14C8A"/>
    <w:rsid w:val="00B160BF"/>
    <w:rsid w:val="00B16A39"/>
    <w:rsid w:val="00B17C97"/>
    <w:rsid w:val="00B207AD"/>
    <w:rsid w:val="00B20FA0"/>
    <w:rsid w:val="00B22586"/>
    <w:rsid w:val="00B229BF"/>
    <w:rsid w:val="00B23AFC"/>
    <w:rsid w:val="00B23FCD"/>
    <w:rsid w:val="00B248F3"/>
    <w:rsid w:val="00B24E15"/>
    <w:rsid w:val="00B268FB"/>
    <w:rsid w:val="00B27B3E"/>
    <w:rsid w:val="00B31600"/>
    <w:rsid w:val="00B318AC"/>
    <w:rsid w:val="00B34173"/>
    <w:rsid w:val="00B34E94"/>
    <w:rsid w:val="00B373C1"/>
    <w:rsid w:val="00B37844"/>
    <w:rsid w:val="00B37897"/>
    <w:rsid w:val="00B40608"/>
    <w:rsid w:val="00B408EA"/>
    <w:rsid w:val="00B40911"/>
    <w:rsid w:val="00B4198E"/>
    <w:rsid w:val="00B41AD1"/>
    <w:rsid w:val="00B41F48"/>
    <w:rsid w:val="00B42188"/>
    <w:rsid w:val="00B42E29"/>
    <w:rsid w:val="00B43474"/>
    <w:rsid w:val="00B4360F"/>
    <w:rsid w:val="00B43E66"/>
    <w:rsid w:val="00B448F6"/>
    <w:rsid w:val="00B453EA"/>
    <w:rsid w:val="00B462F5"/>
    <w:rsid w:val="00B46632"/>
    <w:rsid w:val="00B46B0B"/>
    <w:rsid w:val="00B47C7E"/>
    <w:rsid w:val="00B50FEB"/>
    <w:rsid w:val="00B51ECD"/>
    <w:rsid w:val="00B53419"/>
    <w:rsid w:val="00B56239"/>
    <w:rsid w:val="00B574B7"/>
    <w:rsid w:val="00B62425"/>
    <w:rsid w:val="00B636B2"/>
    <w:rsid w:val="00B6380F"/>
    <w:rsid w:val="00B65350"/>
    <w:rsid w:val="00B65AD1"/>
    <w:rsid w:val="00B65C9E"/>
    <w:rsid w:val="00B66645"/>
    <w:rsid w:val="00B66C54"/>
    <w:rsid w:val="00B670A0"/>
    <w:rsid w:val="00B7101D"/>
    <w:rsid w:val="00B71BB8"/>
    <w:rsid w:val="00B72A62"/>
    <w:rsid w:val="00B80B27"/>
    <w:rsid w:val="00B81393"/>
    <w:rsid w:val="00B818E1"/>
    <w:rsid w:val="00B81E9A"/>
    <w:rsid w:val="00B830B2"/>
    <w:rsid w:val="00B83FEC"/>
    <w:rsid w:val="00B843AC"/>
    <w:rsid w:val="00B84405"/>
    <w:rsid w:val="00B848EC"/>
    <w:rsid w:val="00B84A78"/>
    <w:rsid w:val="00B84E22"/>
    <w:rsid w:val="00B853D9"/>
    <w:rsid w:val="00B854B7"/>
    <w:rsid w:val="00B85BF0"/>
    <w:rsid w:val="00B87991"/>
    <w:rsid w:val="00B90DFF"/>
    <w:rsid w:val="00B92C04"/>
    <w:rsid w:val="00B936D3"/>
    <w:rsid w:val="00B94EB5"/>
    <w:rsid w:val="00B967C4"/>
    <w:rsid w:val="00B96FEF"/>
    <w:rsid w:val="00B971CC"/>
    <w:rsid w:val="00BA203A"/>
    <w:rsid w:val="00BA309F"/>
    <w:rsid w:val="00BA31B5"/>
    <w:rsid w:val="00BA31D8"/>
    <w:rsid w:val="00BA3EC9"/>
    <w:rsid w:val="00BA4354"/>
    <w:rsid w:val="00BA5E81"/>
    <w:rsid w:val="00BA67EB"/>
    <w:rsid w:val="00BA6FDB"/>
    <w:rsid w:val="00BA7D54"/>
    <w:rsid w:val="00BA7E81"/>
    <w:rsid w:val="00BB0AC8"/>
    <w:rsid w:val="00BB0D08"/>
    <w:rsid w:val="00BB1BB1"/>
    <w:rsid w:val="00BB1DF1"/>
    <w:rsid w:val="00BB1EC4"/>
    <w:rsid w:val="00BB38B0"/>
    <w:rsid w:val="00BB3ED9"/>
    <w:rsid w:val="00BB40D6"/>
    <w:rsid w:val="00BB48BD"/>
    <w:rsid w:val="00BB5515"/>
    <w:rsid w:val="00BB76F8"/>
    <w:rsid w:val="00BB77E5"/>
    <w:rsid w:val="00BB7EB5"/>
    <w:rsid w:val="00BC042A"/>
    <w:rsid w:val="00BC0D06"/>
    <w:rsid w:val="00BC279D"/>
    <w:rsid w:val="00BC34F7"/>
    <w:rsid w:val="00BC3751"/>
    <w:rsid w:val="00BC3AEA"/>
    <w:rsid w:val="00BC3C32"/>
    <w:rsid w:val="00BC4C7C"/>
    <w:rsid w:val="00BC579A"/>
    <w:rsid w:val="00BC63E8"/>
    <w:rsid w:val="00BC6669"/>
    <w:rsid w:val="00BC69AE"/>
    <w:rsid w:val="00BC7553"/>
    <w:rsid w:val="00BD0508"/>
    <w:rsid w:val="00BD1776"/>
    <w:rsid w:val="00BD2CB9"/>
    <w:rsid w:val="00BD2FC3"/>
    <w:rsid w:val="00BD3A2E"/>
    <w:rsid w:val="00BD4042"/>
    <w:rsid w:val="00BD4FFF"/>
    <w:rsid w:val="00BD531A"/>
    <w:rsid w:val="00BD6A09"/>
    <w:rsid w:val="00BD75E8"/>
    <w:rsid w:val="00BD7715"/>
    <w:rsid w:val="00BE03A7"/>
    <w:rsid w:val="00BE15AC"/>
    <w:rsid w:val="00BE1726"/>
    <w:rsid w:val="00BE1F02"/>
    <w:rsid w:val="00BE384B"/>
    <w:rsid w:val="00BE3BC3"/>
    <w:rsid w:val="00BE4E5C"/>
    <w:rsid w:val="00BE52C0"/>
    <w:rsid w:val="00BE5A90"/>
    <w:rsid w:val="00BE6327"/>
    <w:rsid w:val="00BE77D5"/>
    <w:rsid w:val="00BE79B7"/>
    <w:rsid w:val="00BF0427"/>
    <w:rsid w:val="00BF165C"/>
    <w:rsid w:val="00BF2746"/>
    <w:rsid w:val="00BF3FB7"/>
    <w:rsid w:val="00BF4586"/>
    <w:rsid w:val="00BF4B83"/>
    <w:rsid w:val="00BF4D00"/>
    <w:rsid w:val="00BF594A"/>
    <w:rsid w:val="00BF6654"/>
    <w:rsid w:val="00BF6C99"/>
    <w:rsid w:val="00C00F7A"/>
    <w:rsid w:val="00C01991"/>
    <w:rsid w:val="00C0231B"/>
    <w:rsid w:val="00C02FC8"/>
    <w:rsid w:val="00C03A5C"/>
    <w:rsid w:val="00C03AB5"/>
    <w:rsid w:val="00C03C10"/>
    <w:rsid w:val="00C054AB"/>
    <w:rsid w:val="00C10215"/>
    <w:rsid w:val="00C11280"/>
    <w:rsid w:val="00C11421"/>
    <w:rsid w:val="00C11A37"/>
    <w:rsid w:val="00C11A55"/>
    <w:rsid w:val="00C11D5F"/>
    <w:rsid w:val="00C12434"/>
    <w:rsid w:val="00C1269B"/>
    <w:rsid w:val="00C13335"/>
    <w:rsid w:val="00C14809"/>
    <w:rsid w:val="00C14A25"/>
    <w:rsid w:val="00C14CC3"/>
    <w:rsid w:val="00C15134"/>
    <w:rsid w:val="00C15808"/>
    <w:rsid w:val="00C15890"/>
    <w:rsid w:val="00C15A08"/>
    <w:rsid w:val="00C15C99"/>
    <w:rsid w:val="00C15EE0"/>
    <w:rsid w:val="00C1617A"/>
    <w:rsid w:val="00C162D5"/>
    <w:rsid w:val="00C168E3"/>
    <w:rsid w:val="00C16B21"/>
    <w:rsid w:val="00C1786E"/>
    <w:rsid w:val="00C17E61"/>
    <w:rsid w:val="00C207D8"/>
    <w:rsid w:val="00C21176"/>
    <w:rsid w:val="00C222D7"/>
    <w:rsid w:val="00C23931"/>
    <w:rsid w:val="00C23E48"/>
    <w:rsid w:val="00C258CE"/>
    <w:rsid w:val="00C26682"/>
    <w:rsid w:val="00C276B2"/>
    <w:rsid w:val="00C277A1"/>
    <w:rsid w:val="00C278E5"/>
    <w:rsid w:val="00C27EB8"/>
    <w:rsid w:val="00C27F03"/>
    <w:rsid w:val="00C31170"/>
    <w:rsid w:val="00C31ADB"/>
    <w:rsid w:val="00C31B4B"/>
    <w:rsid w:val="00C32E8F"/>
    <w:rsid w:val="00C3362E"/>
    <w:rsid w:val="00C34C94"/>
    <w:rsid w:val="00C35430"/>
    <w:rsid w:val="00C358C0"/>
    <w:rsid w:val="00C367BB"/>
    <w:rsid w:val="00C41863"/>
    <w:rsid w:val="00C41948"/>
    <w:rsid w:val="00C42F26"/>
    <w:rsid w:val="00C4356E"/>
    <w:rsid w:val="00C44072"/>
    <w:rsid w:val="00C44889"/>
    <w:rsid w:val="00C44ECA"/>
    <w:rsid w:val="00C454B2"/>
    <w:rsid w:val="00C45655"/>
    <w:rsid w:val="00C459C0"/>
    <w:rsid w:val="00C46ECA"/>
    <w:rsid w:val="00C51561"/>
    <w:rsid w:val="00C516FE"/>
    <w:rsid w:val="00C52467"/>
    <w:rsid w:val="00C53300"/>
    <w:rsid w:val="00C53E07"/>
    <w:rsid w:val="00C5447A"/>
    <w:rsid w:val="00C54B80"/>
    <w:rsid w:val="00C55CFB"/>
    <w:rsid w:val="00C55D15"/>
    <w:rsid w:val="00C56BC1"/>
    <w:rsid w:val="00C5747F"/>
    <w:rsid w:val="00C57F08"/>
    <w:rsid w:val="00C61140"/>
    <w:rsid w:val="00C620D5"/>
    <w:rsid w:val="00C62C36"/>
    <w:rsid w:val="00C6318D"/>
    <w:rsid w:val="00C64CFE"/>
    <w:rsid w:val="00C654EF"/>
    <w:rsid w:val="00C66014"/>
    <w:rsid w:val="00C66462"/>
    <w:rsid w:val="00C6650C"/>
    <w:rsid w:val="00C70515"/>
    <w:rsid w:val="00C707B6"/>
    <w:rsid w:val="00C70E31"/>
    <w:rsid w:val="00C70F98"/>
    <w:rsid w:val="00C712E9"/>
    <w:rsid w:val="00C72004"/>
    <w:rsid w:val="00C73E5F"/>
    <w:rsid w:val="00C758E0"/>
    <w:rsid w:val="00C769AA"/>
    <w:rsid w:val="00C76F1B"/>
    <w:rsid w:val="00C800DD"/>
    <w:rsid w:val="00C80B6D"/>
    <w:rsid w:val="00C81691"/>
    <w:rsid w:val="00C81899"/>
    <w:rsid w:val="00C83220"/>
    <w:rsid w:val="00C83A36"/>
    <w:rsid w:val="00C857E3"/>
    <w:rsid w:val="00C85EC6"/>
    <w:rsid w:val="00C86A0A"/>
    <w:rsid w:val="00C87BE4"/>
    <w:rsid w:val="00C87CF2"/>
    <w:rsid w:val="00C9082F"/>
    <w:rsid w:val="00C914F0"/>
    <w:rsid w:val="00C91706"/>
    <w:rsid w:val="00C91FB5"/>
    <w:rsid w:val="00C92479"/>
    <w:rsid w:val="00C92546"/>
    <w:rsid w:val="00C92A4F"/>
    <w:rsid w:val="00C93604"/>
    <w:rsid w:val="00C93789"/>
    <w:rsid w:val="00C93E47"/>
    <w:rsid w:val="00C944E9"/>
    <w:rsid w:val="00C951F8"/>
    <w:rsid w:val="00C95BF3"/>
    <w:rsid w:val="00C968CB"/>
    <w:rsid w:val="00C96929"/>
    <w:rsid w:val="00C96935"/>
    <w:rsid w:val="00C96BCA"/>
    <w:rsid w:val="00CA0966"/>
    <w:rsid w:val="00CA0FC9"/>
    <w:rsid w:val="00CA2A61"/>
    <w:rsid w:val="00CA3162"/>
    <w:rsid w:val="00CA3DC9"/>
    <w:rsid w:val="00CA4D6D"/>
    <w:rsid w:val="00CA5E9B"/>
    <w:rsid w:val="00CA63AB"/>
    <w:rsid w:val="00CA67DD"/>
    <w:rsid w:val="00CA7641"/>
    <w:rsid w:val="00CB2DC1"/>
    <w:rsid w:val="00CB3647"/>
    <w:rsid w:val="00CB383A"/>
    <w:rsid w:val="00CB4E3B"/>
    <w:rsid w:val="00CB59D9"/>
    <w:rsid w:val="00CB63AC"/>
    <w:rsid w:val="00CB6FEF"/>
    <w:rsid w:val="00CC0B99"/>
    <w:rsid w:val="00CC0EA9"/>
    <w:rsid w:val="00CC1227"/>
    <w:rsid w:val="00CC21B1"/>
    <w:rsid w:val="00CC44EB"/>
    <w:rsid w:val="00CC478F"/>
    <w:rsid w:val="00CC505D"/>
    <w:rsid w:val="00CC639E"/>
    <w:rsid w:val="00CC678E"/>
    <w:rsid w:val="00CC68A8"/>
    <w:rsid w:val="00CC6FE2"/>
    <w:rsid w:val="00CC70E9"/>
    <w:rsid w:val="00CC7CC1"/>
    <w:rsid w:val="00CD0E0E"/>
    <w:rsid w:val="00CD1534"/>
    <w:rsid w:val="00CD16A2"/>
    <w:rsid w:val="00CD2476"/>
    <w:rsid w:val="00CD4554"/>
    <w:rsid w:val="00CD45B9"/>
    <w:rsid w:val="00CD76BA"/>
    <w:rsid w:val="00CE147D"/>
    <w:rsid w:val="00CE4BAD"/>
    <w:rsid w:val="00CE4C92"/>
    <w:rsid w:val="00CE4DEA"/>
    <w:rsid w:val="00CE52EF"/>
    <w:rsid w:val="00CE55F7"/>
    <w:rsid w:val="00CE57F6"/>
    <w:rsid w:val="00CE73F7"/>
    <w:rsid w:val="00CE7823"/>
    <w:rsid w:val="00CF0117"/>
    <w:rsid w:val="00CF0F09"/>
    <w:rsid w:val="00CF1DA5"/>
    <w:rsid w:val="00CF2E80"/>
    <w:rsid w:val="00CF3CAA"/>
    <w:rsid w:val="00CF44E3"/>
    <w:rsid w:val="00CF54FF"/>
    <w:rsid w:val="00CF555F"/>
    <w:rsid w:val="00CF575E"/>
    <w:rsid w:val="00CF768C"/>
    <w:rsid w:val="00D00D44"/>
    <w:rsid w:val="00D01BF5"/>
    <w:rsid w:val="00D02AEB"/>
    <w:rsid w:val="00D02D9D"/>
    <w:rsid w:val="00D033BD"/>
    <w:rsid w:val="00D03FC8"/>
    <w:rsid w:val="00D04C24"/>
    <w:rsid w:val="00D04C77"/>
    <w:rsid w:val="00D04CD0"/>
    <w:rsid w:val="00D04F97"/>
    <w:rsid w:val="00D10275"/>
    <w:rsid w:val="00D10294"/>
    <w:rsid w:val="00D114B9"/>
    <w:rsid w:val="00D1155B"/>
    <w:rsid w:val="00D119C5"/>
    <w:rsid w:val="00D11E3A"/>
    <w:rsid w:val="00D136C7"/>
    <w:rsid w:val="00D14754"/>
    <w:rsid w:val="00D14EA1"/>
    <w:rsid w:val="00D169BD"/>
    <w:rsid w:val="00D204A2"/>
    <w:rsid w:val="00D208CC"/>
    <w:rsid w:val="00D21AC6"/>
    <w:rsid w:val="00D21BC8"/>
    <w:rsid w:val="00D2382C"/>
    <w:rsid w:val="00D23974"/>
    <w:rsid w:val="00D239B6"/>
    <w:rsid w:val="00D247EF"/>
    <w:rsid w:val="00D260B1"/>
    <w:rsid w:val="00D2694E"/>
    <w:rsid w:val="00D26ED3"/>
    <w:rsid w:val="00D272EF"/>
    <w:rsid w:val="00D30D6A"/>
    <w:rsid w:val="00D317F2"/>
    <w:rsid w:val="00D31AD4"/>
    <w:rsid w:val="00D32468"/>
    <w:rsid w:val="00D32D25"/>
    <w:rsid w:val="00D34E0D"/>
    <w:rsid w:val="00D350FB"/>
    <w:rsid w:val="00D3580F"/>
    <w:rsid w:val="00D36819"/>
    <w:rsid w:val="00D3731D"/>
    <w:rsid w:val="00D37514"/>
    <w:rsid w:val="00D3798E"/>
    <w:rsid w:val="00D404CC"/>
    <w:rsid w:val="00D40E40"/>
    <w:rsid w:val="00D40FCB"/>
    <w:rsid w:val="00D4120B"/>
    <w:rsid w:val="00D421CB"/>
    <w:rsid w:val="00D42C89"/>
    <w:rsid w:val="00D4312F"/>
    <w:rsid w:val="00D43991"/>
    <w:rsid w:val="00D4401A"/>
    <w:rsid w:val="00D44A98"/>
    <w:rsid w:val="00D45322"/>
    <w:rsid w:val="00D4601C"/>
    <w:rsid w:val="00D503D8"/>
    <w:rsid w:val="00D50498"/>
    <w:rsid w:val="00D50B08"/>
    <w:rsid w:val="00D50EB5"/>
    <w:rsid w:val="00D519DF"/>
    <w:rsid w:val="00D51D97"/>
    <w:rsid w:val="00D5361D"/>
    <w:rsid w:val="00D53868"/>
    <w:rsid w:val="00D53FD4"/>
    <w:rsid w:val="00D542DB"/>
    <w:rsid w:val="00D55053"/>
    <w:rsid w:val="00D573DC"/>
    <w:rsid w:val="00D57732"/>
    <w:rsid w:val="00D57B41"/>
    <w:rsid w:val="00D57B71"/>
    <w:rsid w:val="00D57C3B"/>
    <w:rsid w:val="00D607CE"/>
    <w:rsid w:val="00D60F00"/>
    <w:rsid w:val="00D60F3E"/>
    <w:rsid w:val="00D611C3"/>
    <w:rsid w:val="00D61948"/>
    <w:rsid w:val="00D6220F"/>
    <w:rsid w:val="00D633B8"/>
    <w:rsid w:val="00D633E0"/>
    <w:rsid w:val="00D63401"/>
    <w:rsid w:val="00D634AD"/>
    <w:rsid w:val="00D638E6"/>
    <w:rsid w:val="00D64057"/>
    <w:rsid w:val="00D645AA"/>
    <w:rsid w:val="00D649AC"/>
    <w:rsid w:val="00D65594"/>
    <w:rsid w:val="00D6658D"/>
    <w:rsid w:val="00D66845"/>
    <w:rsid w:val="00D6701A"/>
    <w:rsid w:val="00D67385"/>
    <w:rsid w:val="00D673E3"/>
    <w:rsid w:val="00D67CA9"/>
    <w:rsid w:val="00D7037D"/>
    <w:rsid w:val="00D7099A"/>
    <w:rsid w:val="00D70CB7"/>
    <w:rsid w:val="00D71DD5"/>
    <w:rsid w:val="00D71F10"/>
    <w:rsid w:val="00D72232"/>
    <w:rsid w:val="00D72AE7"/>
    <w:rsid w:val="00D746EB"/>
    <w:rsid w:val="00D74925"/>
    <w:rsid w:val="00D7494D"/>
    <w:rsid w:val="00D7546E"/>
    <w:rsid w:val="00D75FB2"/>
    <w:rsid w:val="00D76D5D"/>
    <w:rsid w:val="00D77366"/>
    <w:rsid w:val="00D7764D"/>
    <w:rsid w:val="00D81225"/>
    <w:rsid w:val="00D814FC"/>
    <w:rsid w:val="00D81557"/>
    <w:rsid w:val="00D81D10"/>
    <w:rsid w:val="00D82437"/>
    <w:rsid w:val="00D82605"/>
    <w:rsid w:val="00D82A94"/>
    <w:rsid w:val="00D82FCF"/>
    <w:rsid w:val="00D830F0"/>
    <w:rsid w:val="00D84660"/>
    <w:rsid w:val="00D84A7E"/>
    <w:rsid w:val="00D852E1"/>
    <w:rsid w:val="00D856C9"/>
    <w:rsid w:val="00D85729"/>
    <w:rsid w:val="00D85A1C"/>
    <w:rsid w:val="00D85C44"/>
    <w:rsid w:val="00D85CE1"/>
    <w:rsid w:val="00D8621C"/>
    <w:rsid w:val="00D87946"/>
    <w:rsid w:val="00D90B2A"/>
    <w:rsid w:val="00D90DB5"/>
    <w:rsid w:val="00D916FF"/>
    <w:rsid w:val="00D93FA9"/>
    <w:rsid w:val="00D9525B"/>
    <w:rsid w:val="00D96485"/>
    <w:rsid w:val="00D96E24"/>
    <w:rsid w:val="00D9735B"/>
    <w:rsid w:val="00D97E3A"/>
    <w:rsid w:val="00DA0423"/>
    <w:rsid w:val="00DA044A"/>
    <w:rsid w:val="00DA15AF"/>
    <w:rsid w:val="00DA1CE7"/>
    <w:rsid w:val="00DA2B89"/>
    <w:rsid w:val="00DA30F4"/>
    <w:rsid w:val="00DA3A95"/>
    <w:rsid w:val="00DA74DC"/>
    <w:rsid w:val="00DA754C"/>
    <w:rsid w:val="00DA7736"/>
    <w:rsid w:val="00DB1805"/>
    <w:rsid w:val="00DB1B97"/>
    <w:rsid w:val="00DB2265"/>
    <w:rsid w:val="00DB2AA6"/>
    <w:rsid w:val="00DB2E88"/>
    <w:rsid w:val="00DB2F8D"/>
    <w:rsid w:val="00DB303D"/>
    <w:rsid w:val="00DB44F7"/>
    <w:rsid w:val="00DB4A96"/>
    <w:rsid w:val="00DB6E30"/>
    <w:rsid w:val="00DB7033"/>
    <w:rsid w:val="00DB7E7B"/>
    <w:rsid w:val="00DC0181"/>
    <w:rsid w:val="00DC0784"/>
    <w:rsid w:val="00DC084C"/>
    <w:rsid w:val="00DC1F42"/>
    <w:rsid w:val="00DC2403"/>
    <w:rsid w:val="00DC2803"/>
    <w:rsid w:val="00DC2D0E"/>
    <w:rsid w:val="00DC3272"/>
    <w:rsid w:val="00DC330A"/>
    <w:rsid w:val="00DC3490"/>
    <w:rsid w:val="00DC3BD9"/>
    <w:rsid w:val="00DC4ED6"/>
    <w:rsid w:val="00DC73FA"/>
    <w:rsid w:val="00DC7444"/>
    <w:rsid w:val="00DD0A1E"/>
    <w:rsid w:val="00DD0B2A"/>
    <w:rsid w:val="00DD0CA7"/>
    <w:rsid w:val="00DD2CCF"/>
    <w:rsid w:val="00DD31C8"/>
    <w:rsid w:val="00DD398B"/>
    <w:rsid w:val="00DD4AA8"/>
    <w:rsid w:val="00DD592C"/>
    <w:rsid w:val="00DD5C80"/>
    <w:rsid w:val="00DD6614"/>
    <w:rsid w:val="00DD66F2"/>
    <w:rsid w:val="00DD6BE7"/>
    <w:rsid w:val="00DE0843"/>
    <w:rsid w:val="00DE0935"/>
    <w:rsid w:val="00DE0C57"/>
    <w:rsid w:val="00DE367C"/>
    <w:rsid w:val="00DE3E19"/>
    <w:rsid w:val="00DE4356"/>
    <w:rsid w:val="00DE56FD"/>
    <w:rsid w:val="00DE5B5A"/>
    <w:rsid w:val="00DE6856"/>
    <w:rsid w:val="00DE7D97"/>
    <w:rsid w:val="00DF078F"/>
    <w:rsid w:val="00DF0A63"/>
    <w:rsid w:val="00DF0A84"/>
    <w:rsid w:val="00DF0BB8"/>
    <w:rsid w:val="00DF1AE8"/>
    <w:rsid w:val="00DF1E08"/>
    <w:rsid w:val="00DF21E4"/>
    <w:rsid w:val="00DF2785"/>
    <w:rsid w:val="00DF3829"/>
    <w:rsid w:val="00DF46B1"/>
    <w:rsid w:val="00DF562E"/>
    <w:rsid w:val="00DF67EF"/>
    <w:rsid w:val="00DF6B6A"/>
    <w:rsid w:val="00DF6B7D"/>
    <w:rsid w:val="00DF6FD8"/>
    <w:rsid w:val="00DF73EB"/>
    <w:rsid w:val="00E00A19"/>
    <w:rsid w:val="00E0111F"/>
    <w:rsid w:val="00E01733"/>
    <w:rsid w:val="00E02476"/>
    <w:rsid w:val="00E02837"/>
    <w:rsid w:val="00E04411"/>
    <w:rsid w:val="00E04C9F"/>
    <w:rsid w:val="00E04F83"/>
    <w:rsid w:val="00E0507F"/>
    <w:rsid w:val="00E057B6"/>
    <w:rsid w:val="00E05DF9"/>
    <w:rsid w:val="00E071C8"/>
    <w:rsid w:val="00E107FE"/>
    <w:rsid w:val="00E10F07"/>
    <w:rsid w:val="00E11006"/>
    <w:rsid w:val="00E11F9A"/>
    <w:rsid w:val="00E12ED0"/>
    <w:rsid w:val="00E141FF"/>
    <w:rsid w:val="00E14961"/>
    <w:rsid w:val="00E15E89"/>
    <w:rsid w:val="00E17370"/>
    <w:rsid w:val="00E1755D"/>
    <w:rsid w:val="00E17F2B"/>
    <w:rsid w:val="00E20CE2"/>
    <w:rsid w:val="00E2181A"/>
    <w:rsid w:val="00E2243D"/>
    <w:rsid w:val="00E22EF0"/>
    <w:rsid w:val="00E238C8"/>
    <w:rsid w:val="00E23932"/>
    <w:rsid w:val="00E2436F"/>
    <w:rsid w:val="00E245AD"/>
    <w:rsid w:val="00E24755"/>
    <w:rsid w:val="00E2523D"/>
    <w:rsid w:val="00E25B0B"/>
    <w:rsid w:val="00E26408"/>
    <w:rsid w:val="00E26BCF"/>
    <w:rsid w:val="00E27A3D"/>
    <w:rsid w:val="00E302F9"/>
    <w:rsid w:val="00E30AF3"/>
    <w:rsid w:val="00E31E63"/>
    <w:rsid w:val="00E32416"/>
    <w:rsid w:val="00E32580"/>
    <w:rsid w:val="00E32CB5"/>
    <w:rsid w:val="00E332E9"/>
    <w:rsid w:val="00E33BEF"/>
    <w:rsid w:val="00E35943"/>
    <w:rsid w:val="00E366B6"/>
    <w:rsid w:val="00E37093"/>
    <w:rsid w:val="00E37598"/>
    <w:rsid w:val="00E4033F"/>
    <w:rsid w:val="00E407C7"/>
    <w:rsid w:val="00E412C5"/>
    <w:rsid w:val="00E415BA"/>
    <w:rsid w:val="00E41CFE"/>
    <w:rsid w:val="00E42704"/>
    <w:rsid w:val="00E438AA"/>
    <w:rsid w:val="00E447EA"/>
    <w:rsid w:val="00E44F9A"/>
    <w:rsid w:val="00E45331"/>
    <w:rsid w:val="00E45C6B"/>
    <w:rsid w:val="00E46035"/>
    <w:rsid w:val="00E50295"/>
    <w:rsid w:val="00E5047C"/>
    <w:rsid w:val="00E50F89"/>
    <w:rsid w:val="00E51096"/>
    <w:rsid w:val="00E52D32"/>
    <w:rsid w:val="00E54387"/>
    <w:rsid w:val="00E54E67"/>
    <w:rsid w:val="00E55308"/>
    <w:rsid w:val="00E56E11"/>
    <w:rsid w:val="00E576DF"/>
    <w:rsid w:val="00E60A44"/>
    <w:rsid w:val="00E61CFD"/>
    <w:rsid w:val="00E62199"/>
    <w:rsid w:val="00E622B0"/>
    <w:rsid w:val="00E638E2"/>
    <w:rsid w:val="00E63EC5"/>
    <w:rsid w:val="00E64D11"/>
    <w:rsid w:val="00E64EC2"/>
    <w:rsid w:val="00E6547A"/>
    <w:rsid w:val="00E65594"/>
    <w:rsid w:val="00E65D5D"/>
    <w:rsid w:val="00E666AC"/>
    <w:rsid w:val="00E6719F"/>
    <w:rsid w:val="00E6725D"/>
    <w:rsid w:val="00E70892"/>
    <w:rsid w:val="00E7092E"/>
    <w:rsid w:val="00E718DB"/>
    <w:rsid w:val="00E71B0C"/>
    <w:rsid w:val="00E724E9"/>
    <w:rsid w:val="00E72BF7"/>
    <w:rsid w:val="00E72D8F"/>
    <w:rsid w:val="00E72FD8"/>
    <w:rsid w:val="00E73C9A"/>
    <w:rsid w:val="00E7400F"/>
    <w:rsid w:val="00E757D5"/>
    <w:rsid w:val="00E766EB"/>
    <w:rsid w:val="00E769E9"/>
    <w:rsid w:val="00E8068E"/>
    <w:rsid w:val="00E811BD"/>
    <w:rsid w:val="00E8218D"/>
    <w:rsid w:val="00E821EA"/>
    <w:rsid w:val="00E83E7F"/>
    <w:rsid w:val="00E85318"/>
    <w:rsid w:val="00E85476"/>
    <w:rsid w:val="00E85709"/>
    <w:rsid w:val="00E862BB"/>
    <w:rsid w:val="00E8730B"/>
    <w:rsid w:val="00E87807"/>
    <w:rsid w:val="00E90508"/>
    <w:rsid w:val="00E906FB"/>
    <w:rsid w:val="00E90729"/>
    <w:rsid w:val="00E90E5A"/>
    <w:rsid w:val="00E91513"/>
    <w:rsid w:val="00E9194A"/>
    <w:rsid w:val="00E91977"/>
    <w:rsid w:val="00E9261E"/>
    <w:rsid w:val="00E92B29"/>
    <w:rsid w:val="00E92B87"/>
    <w:rsid w:val="00E931E3"/>
    <w:rsid w:val="00E93A73"/>
    <w:rsid w:val="00E94497"/>
    <w:rsid w:val="00E94FC8"/>
    <w:rsid w:val="00E96C15"/>
    <w:rsid w:val="00EA02AB"/>
    <w:rsid w:val="00EA061D"/>
    <w:rsid w:val="00EA0943"/>
    <w:rsid w:val="00EA0966"/>
    <w:rsid w:val="00EA1231"/>
    <w:rsid w:val="00EA40F2"/>
    <w:rsid w:val="00EA52F8"/>
    <w:rsid w:val="00EA6DCB"/>
    <w:rsid w:val="00EA6E31"/>
    <w:rsid w:val="00EA7283"/>
    <w:rsid w:val="00EA7DF1"/>
    <w:rsid w:val="00EB5163"/>
    <w:rsid w:val="00EB5A5C"/>
    <w:rsid w:val="00EB5A9D"/>
    <w:rsid w:val="00EB75B8"/>
    <w:rsid w:val="00EC0E7C"/>
    <w:rsid w:val="00EC12F3"/>
    <w:rsid w:val="00EC3510"/>
    <w:rsid w:val="00EC53F0"/>
    <w:rsid w:val="00EC5DE6"/>
    <w:rsid w:val="00EC6928"/>
    <w:rsid w:val="00EC69F4"/>
    <w:rsid w:val="00EC6BC1"/>
    <w:rsid w:val="00ED0892"/>
    <w:rsid w:val="00ED093E"/>
    <w:rsid w:val="00ED0DB0"/>
    <w:rsid w:val="00ED1649"/>
    <w:rsid w:val="00ED2054"/>
    <w:rsid w:val="00ED27E8"/>
    <w:rsid w:val="00ED2E5F"/>
    <w:rsid w:val="00ED3036"/>
    <w:rsid w:val="00ED3C0C"/>
    <w:rsid w:val="00ED5CA1"/>
    <w:rsid w:val="00ED6084"/>
    <w:rsid w:val="00ED6753"/>
    <w:rsid w:val="00ED7586"/>
    <w:rsid w:val="00ED7CA2"/>
    <w:rsid w:val="00ED7FDC"/>
    <w:rsid w:val="00EE11BE"/>
    <w:rsid w:val="00EE12D2"/>
    <w:rsid w:val="00EE12E7"/>
    <w:rsid w:val="00EE1573"/>
    <w:rsid w:val="00EE21DE"/>
    <w:rsid w:val="00EE2540"/>
    <w:rsid w:val="00EE30FD"/>
    <w:rsid w:val="00EE4074"/>
    <w:rsid w:val="00EE5646"/>
    <w:rsid w:val="00EF08FB"/>
    <w:rsid w:val="00EF11CF"/>
    <w:rsid w:val="00EF126C"/>
    <w:rsid w:val="00EF1BE9"/>
    <w:rsid w:val="00EF2922"/>
    <w:rsid w:val="00EF3800"/>
    <w:rsid w:val="00EF38E8"/>
    <w:rsid w:val="00F003D8"/>
    <w:rsid w:val="00F0086F"/>
    <w:rsid w:val="00F00E99"/>
    <w:rsid w:val="00F01B7D"/>
    <w:rsid w:val="00F033BE"/>
    <w:rsid w:val="00F0385C"/>
    <w:rsid w:val="00F041D1"/>
    <w:rsid w:val="00F04ABF"/>
    <w:rsid w:val="00F04BBE"/>
    <w:rsid w:val="00F06187"/>
    <w:rsid w:val="00F06309"/>
    <w:rsid w:val="00F066F9"/>
    <w:rsid w:val="00F06DA2"/>
    <w:rsid w:val="00F071B4"/>
    <w:rsid w:val="00F11109"/>
    <w:rsid w:val="00F12386"/>
    <w:rsid w:val="00F12A46"/>
    <w:rsid w:val="00F130C8"/>
    <w:rsid w:val="00F139EE"/>
    <w:rsid w:val="00F1589B"/>
    <w:rsid w:val="00F15E2C"/>
    <w:rsid w:val="00F160E4"/>
    <w:rsid w:val="00F16E68"/>
    <w:rsid w:val="00F17AE2"/>
    <w:rsid w:val="00F209AA"/>
    <w:rsid w:val="00F20ABC"/>
    <w:rsid w:val="00F20E1D"/>
    <w:rsid w:val="00F2126E"/>
    <w:rsid w:val="00F2197E"/>
    <w:rsid w:val="00F22B11"/>
    <w:rsid w:val="00F23295"/>
    <w:rsid w:val="00F238F7"/>
    <w:rsid w:val="00F2578E"/>
    <w:rsid w:val="00F2583F"/>
    <w:rsid w:val="00F26925"/>
    <w:rsid w:val="00F26C14"/>
    <w:rsid w:val="00F26FE9"/>
    <w:rsid w:val="00F27AC1"/>
    <w:rsid w:val="00F27F92"/>
    <w:rsid w:val="00F32F89"/>
    <w:rsid w:val="00F331CE"/>
    <w:rsid w:val="00F33B40"/>
    <w:rsid w:val="00F33FFC"/>
    <w:rsid w:val="00F343E5"/>
    <w:rsid w:val="00F35014"/>
    <w:rsid w:val="00F355A1"/>
    <w:rsid w:val="00F3651B"/>
    <w:rsid w:val="00F36E68"/>
    <w:rsid w:val="00F36E69"/>
    <w:rsid w:val="00F37EF3"/>
    <w:rsid w:val="00F4044C"/>
    <w:rsid w:val="00F40B63"/>
    <w:rsid w:val="00F41C7F"/>
    <w:rsid w:val="00F43E74"/>
    <w:rsid w:val="00F44101"/>
    <w:rsid w:val="00F44319"/>
    <w:rsid w:val="00F44DAC"/>
    <w:rsid w:val="00F44DF9"/>
    <w:rsid w:val="00F4536B"/>
    <w:rsid w:val="00F456EE"/>
    <w:rsid w:val="00F45D08"/>
    <w:rsid w:val="00F4799E"/>
    <w:rsid w:val="00F501D7"/>
    <w:rsid w:val="00F5098D"/>
    <w:rsid w:val="00F514CD"/>
    <w:rsid w:val="00F51939"/>
    <w:rsid w:val="00F51F80"/>
    <w:rsid w:val="00F521CD"/>
    <w:rsid w:val="00F52559"/>
    <w:rsid w:val="00F52E34"/>
    <w:rsid w:val="00F5355B"/>
    <w:rsid w:val="00F53E3F"/>
    <w:rsid w:val="00F5537E"/>
    <w:rsid w:val="00F5594F"/>
    <w:rsid w:val="00F55E28"/>
    <w:rsid w:val="00F56156"/>
    <w:rsid w:val="00F561B0"/>
    <w:rsid w:val="00F561F8"/>
    <w:rsid w:val="00F56261"/>
    <w:rsid w:val="00F56529"/>
    <w:rsid w:val="00F57097"/>
    <w:rsid w:val="00F572F5"/>
    <w:rsid w:val="00F5746E"/>
    <w:rsid w:val="00F6072A"/>
    <w:rsid w:val="00F610E8"/>
    <w:rsid w:val="00F6114F"/>
    <w:rsid w:val="00F61294"/>
    <w:rsid w:val="00F61928"/>
    <w:rsid w:val="00F61D6D"/>
    <w:rsid w:val="00F62B24"/>
    <w:rsid w:val="00F6356F"/>
    <w:rsid w:val="00F63AD7"/>
    <w:rsid w:val="00F63E5B"/>
    <w:rsid w:val="00F64FC0"/>
    <w:rsid w:val="00F65C07"/>
    <w:rsid w:val="00F667BF"/>
    <w:rsid w:val="00F66A21"/>
    <w:rsid w:val="00F66CDA"/>
    <w:rsid w:val="00F67742"/>
    <w:rsid w:val="00F7041E"/>
    <w:rsid w:val="00F7047E"/>
    <w:rsid w:val="00F70D28"/>
    <w:rsid w:val="00F70E1C"/>
    <w:rsid w:val="00F70EA5"/>
    <w:rsid w:val="00F712CA"/>
    <w:rsid w:val="00F7144F"/>
    <w:rsid w:val="00F71932"/>
    <w:rsid w:val="00F722A8"/>
    <w:rsid w:val="00F72BE9"/>
    <w:rsid w:val="00F730C5"/>
    <w:rsid w:val="00F730EC"/>
    <w:rsid w:val="00F73950"/>
    <w:rsid w:val="00F741ED"/>
    <w:rsid w:val="00F74348"/>
    <w:rsid w:val="00F7440E"/>
    <w:rsid w:val="00F74CCF"/>
    <w:rsid w:val="00F75DB9"/>
    <w:rsid w:val="00F75EEE"/>
    <w:rsid w:val="00F762A1"/>
    <w:rsid w:val="00F77137"/>
    <w:rsid w:val="00F7772D"/>
    <w:rsid w:val="00F77DBA"/>
    <w:rsid w:val="00F80568"/>
    <w:rsid w:val="00F80942"/>
    <w:rsid w:val="00F80CC9"/>
    <w:rsid w:val="00F82564"/>
    <w:rsid w:val="00F82AA7"/>
    <w:rsid w:val="00F831E2"/>
    <w:rsid w:val="00F8413D"/>
    <w:rsid w:val="00F84D69"/>
    <w:rsid w:val="00F854A5"/>
    <w:rsid w:val="00F867CC"/>
    <w:rsid w:val="00F87313"/>
    <w:rsid w:val="00F87765"/>
    <w:rsid w:val="00F915F8"/>
    <w:rsid w:val="00F9319A"/>
    <w:rsid w:val="00F94A70"/>
    <w:rsid w:val="00F94B10"/>
    <w:rsid w:val="00F95024"/>
    <w:rsid w:val="00F96288"/>
    <w:rsid w:val="00F97624"/>
    <w:rsid w:val="00F97722"/>
    <w:rsid w:val="00F97AB0"/>
    <w:rsid w:val="00FA0DFA"/>
    <w:rsid w:val="00FA0F83"/>
    <w:rsid w:val="00FA2D1D"/>
    <w:rsid w:val="00FA338E"/>
    <w:rsid w:val="00FA6BA8"/>
    <w:rsid w:val="00FA7009"/>
    <w:rsid w:val="00FA7724"/>
    <w:rsid w:val="00FB21BD"/>
    <w:rsid w:val="00FB2526"/>
    <w:rsid w:val="00FB439B"/>
    <w:rsid w:val="00FB4583"/>
    <w:rsid w:val="00FB45EA"/>
    <w:rsid w:val="00FB4D75"/>
    <w:rsid w:val="00FB527C"/>
    <w:rsid w:val="00FB55C3"/>
    <w:rsid w:val="00FB5867"/>
    <w:rsid w:val="00FB61DE"/>
    <w:rsid w:val="00FB6259"/>
    <w:rsid w:val="00FB71CA"/>
    <w:rsid w:val="00FB7E20"/>
    <w:rsid w:val="00FC0228"/>
    <w:rsid w:val="00FC1649"/>
    <w:rsid w:val="00FC26C7"/>
    <w:rsid w:val="00FC4BC0"/>
    <w:rsid w:val="00FC5C29"/>
    <w:rsid w:val="00FC73B3"/>
    <w:rsid w:val="00FC7599"/>
    <w:rsid w:val="00FD177D"/>
    <w:rsid w:val="00FD1BA0"/>
    <w:rsid w:val="00FD24FF"/>
    <w:rsid w:val="00FD350A"/>
    <w:rsid w:val="00FD44BB"/>
    <w:rsid w:val="00FD4BB9"/>
    <w:rsid w:val="00FD5576"/>
    <w:rsid w:val="00FD677B"/>
    <w:rsid w:val="00FD6D25"/>
    <w:rsid w:val="00FE2A91"/>
    <w:rsid w:val="00FE30D4"/>
    <w:rsid w:val="00FE4FFD"/>
    <w:rsid w:val="00FE5815"/>
    <w:rsid w:val="00FE5AD3"/>
    <w:rsid w:val="00FE5C9A"/>
    <w:rsid w:val="00FE6A0F"/>
    <w:rsid w:val="00FE7498"/>
    <w:rsid w:val="00FF0AC3"/>
    <w:rsid w:val="00FF0E05"/>
    <w:rsid w:val="00FF23A1"/>
    <w:rsid w:val="00FF2AC2"/>
    <w:rsid w:val="00FF2C3D"/>
    <w:rsid w:val="00FF46DA"/>
    <w:rsid w:val="00FF494C"/>
    <w:rsid w:val="00FF5147"/>
    <w:rsid w:val="00FF5B58"/>
    <w:rsid w:val="00FF6F1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B0D12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34A"/>
    <w:pPr>
      <w:keepNext/>
      <w:jc w:val="center"/>
      <w:outlineLvl w:val="0"/>
    </w:pPr>
    <w:rPr>
      <w:b/>
      <w:caps/>
    </w:rPr>
  </w:style>
  <w:style w:type="paragraph" w:styleId="Nagwek2">
    <w:name w:val="heading 2"/>
    <w:basedOn w:val="Normalny"/>
    <w:next w:val="Normalny"/>
    <w:link w:val="Nagwek2Znak"/>
    <w:qFormat/>
    <w:rsid w:val="00861DD3"/>
    <w:pPr>
      <w:keepNext/>
      <w:spacing w:before="120" w:after="120"/>
      <w:ind w:left="360" w:hanging="360"/>
      <w:outlineLvl w:val="1"/>
    </w:pPr>
    <w:rPr>
      <w:rFonts w:ascii="Calibri" w:hAnsi="Calibri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79734A"/>
    <w:pPr>
      <w:keepNext/>
      <w:jc w:val="center"/>
      <w:outlineLvl w:val="2"/>
    </w:pPr>
    <w:rPr>
      <w:i/>
    </w:rPr>
  </w:style>
  <w:style w:type="paragraph" w:styleId="Nagwek4">
    <w:name w:val="heading 4"/>
    <w:basedOn w:val="Normalny"/>
    <w:next w:val="Normalny"/>
    <w:qFormat/>
    <w:rsid w:val="0079734A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9734A"/>
    <w:pPr>
      <w:keepNext/>
      <w:numPr>
        <w:numId w:val="1"/>
      </w:numPr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9734A"/>
    <w:pPr>
      <w:keepNext/>
      <w:ind w:left="360"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9734A"/>
    <w:pPr>
      <w:keepNext/>
      <w:outlineLvl w:val="6"/>
    </w:pPr>
    <w:rPr>
      <w:b/>
      <w:i/>
      <w:u w:val="single"/>
    </w:rPr>
  </w:style>
  <w:style w:type="paragraph" w:styleId="Nagwek8">
    <w:name w:val="heading 8"/>
    <w:basedOn w:val="Normalny"/>
    <w:next w:val="Normalny"/>
    <w:qFormat/>
    <w:rsid w:val="0079734A"/>
    <w:pPr>
      <w:keepNext/>
      <w:outlineLvl w:val="7"/>
    </w:pPr>
    <w:rPr>
      <w:b/>
      <w:color w:val="0000FF"/>
    </w:rPr>
  </w:style>
  <w:style w:type="paragraph" w:styleId="Nagwek9">
    <w:name w:val="heading 9"/>
    <w:basedOn w:val="Normalny"/>
    <w:next w:val="Normalny"/>
    <w:qFormat/>
    <w:rsid w:val="00A66E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9734A"/>
    <w:rPr>
      <w:i/>
      <w:sz w:val="20"/>
    </w:rPr>
  </w:style>
  <w:style w:type="paragraph" w:styleId="Nagwek">
    <w:name w:val="header"/>
    <w:aliases w:val=" Znak,Nagłówek strony,Znak"/>
    <w:basedOn w:val="Normalny"/>
    <w:link w:val="NagwekZnak"/>
    <w:uiPriority w:val="99"/>
    <w:rsid w:val="0079734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734A"/>
  </w:style>
  <w:style w:type="paragraph" w:styleId="Tekstpodstawowywcity">
    <w:name w:val="Body Text Indent"/>
    <w:basedOn w:val="Normalny"/>
    <w:link w:val="TekstpodstawowywcityZnak"/>
    <w:rsid w:val="0079734A"/>
    <w:pPr>
      <w:tabs>
        <w:tab w:val="right" w:pos="284"/>
        <w:tab w:val="left" w:pos="408"/>
      </w:tabs>
      <w:ind w:left="408" w:firstLine="18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79734A"/>
    <w:pPr>
      <w:tabs>
        <w:tab w:val="right" w:pos="851"/>
      </w:tabs>
      <w:ind w:left="993" w:hanging="567"/>
      <w:jc w:val="both"/>
    </w:pPr>
  </w:style>
  <w:style w:type="paragraph" w:styleId="Tekstpodstawowywcity3">
    <w:name w:val="Body Text Indent 3"/>
    <w:basedOn w:val="Normalny"/>
    <w:rsid w:val="0079734A"/>
    <w:pPr>
      <w:tabs>
        <w:tab w:val="right" w:pos="426"/>
      </w:tabs>
      <w:ind w:left="426"/>
      <w:jc w:val="both"/>
    </w:pPr>
  </w:style>
  <w:style w:type="paragraph" w:styleId="Tekstpodstawowy">
    <w:name w:val="Body Text"/>
    <w:basedOn w:val="Normalny"/>
    <w:link w:val="TekstpodstawowyZnak"/>
    <w:uiPriority w:val="99"/>
    <w:rsid w:val="0079734A"/>
    <w:pPr>
      <w:jc w:val="both"/>
    </w:pPr>
  </w:style>
  <w:style w:type="paragraph" w:styleId="Tekstpodstawowy3">
    <w:name w:val="Body Text 3"/>
    <w:basedOn w:val="Normalny"/>
    <w:link w:val="Tekstpodstawowy3Znak"/>
    <w:uiPriority w:val="99"/>
    <w:rsid w:val="0079734A"/>
    <w:pPr>
      <w:jc w:val="both"/>
    </w:pPr>
    <w:rPr>
      <w:b/>
    </w:rPr>
  </w:style>
  <w:style w:type="paragraph" w:styleId="Lista-kontynuacja">
    <w:name w:val="List Continue"/>
    <w:basedOn w:val="Normalny"/>
    <w:rsid w:val="0079734A"/>
    <w:pPr>
      <w:spacing w:after="120"/>
      <w:ind w:left="283"/>
    </w:pPr>
    <w:rPr>
      <w:sz w:val="20"/>
    </w:rPr>
  </w:style>
  <w:style w:type="paragraph" w:styleId="Stopka">
    <w:name w:val="footer"/>
    <w:aliases w:val="stand"/>
    <w:basedOn w:val="Normalny"/>
    <w:link w:val="StopkaZnak"/>
    <w:rsid w:val="0079734A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79734A"/>
    <w:rPr>
      <w:sz w:val="16"/>
    </w:rPr>
  </w:style>
  <w:style w:type="paragraph" w:styleId="Tekstkomentarza">
    <w:name w:val="annotation text"/>
    <w:basedOn w:val="Normalny"/>
    <w:semiHidden/>
    <w:rsid w:val="0079734A"/>
    <w:rPr>
      <w:sz w:val="20"/>
    </w:rPr>
  </w:style>
  <w:style w:type="character" w:styleId="Hipercze">
    <w:name w:val="Hyperlink"/>
    <w:uiPriority w:val="99"/>
    <w:rsid w:val="0079734A"/>
    <w:rPr>
      <w:color w:val="0000FF"/>
      <w:u w:val="single"/>
    </w:rPr>
  </w:style>
  <w:style w:type="character" w:styleId="UyteHipercze">
    <w:name w:val="FollowedHyperlink"/>
    <w:rsid w:val="0079734A"/>
    <w:rPr>
      <w:color w:val="800080"/>
      <w:u w:val="single"/>
    </w:rPr>
  </w:style>
  <w:style w:type="paragraph" w:customStyle="1" w:styleId="Numerpisma">
    <w:name w:val="Numer pisma"/>
    <w:basedOn w:val="Normalny"/>
    <w:rsid w:val="0079734A"/>
  </w:style>
  <w:style w:type="paragraph" w:styleId="Tematkomentarza">
    <w:name w:val="annotation subject"/>
    <w:basedOn w:val="Tekstkomentarza"/>
    <w:next w:val="Tekstkomentarza"/>
    <w:semiHidden/>
    <w:rsid w:val="00595D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CC21B1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684549"/>
    <w:pPr>
      <w:suppressAutoHyphens/>
      <w:spacing w:after="120"/>
      <w:jc w:val="both"/>
    </w:pPr>
    <w:rPr>
      <w:b/>
      <w:bCs/>
      <w:szCs w:val="24"/>
      <w:lang w:eastAsia="ar-SA"/>
    </w:rPr>
  </w:style>
  <w:style w:type="paragraph" w:styleId="NormalnyWeb">
    <w:name w:val="Normal (Web)"/>
    <w:basedOn w:val="Normalny"/>
    <w:uiPriority w:val="99"/>
    <w:rsid w:val="00CA5E9B"/>
    <w:pPr>
      <w:spacing w:before="100" w:beforeAutospacing="1" w:after="100" w:afterAutospacing="1"/>
    </w:pPr>
    <w:rPr>
      <w:szCs w:val="24"/>
    </w:rPr>
  </w:style>
  <w:style w:type="paragraph" w:customStyle="1" w:styleId="ZnakZnakZnakZnakZnakZnakZnakZnakZnak">
    <w:name w:val="Znak Znak Znak Znak Znak Znak Znak Znak Znak"/>
    <w:basedOn w:val="Normalny"/>
    <w:rsid w:val="00CA7641"/>
    <w:rPr>
      <w:szCs w:val="24"/>
    </w:rPr>
  </w:style>
  <w:style w:type="paragraph" w:customStyle="1" w:styleId="ZnakZnakZnakZnakZnak">
    <w:name w:val="Znak Znak Znak Znak Znak"/>
    <w:basedOn w:val="Normalny"/>
    <w:rsid w:val="003342D0"/>
    <w:rPr>
      <w:szCs w:val="24"/>
    </w:rPr>
  </w:style>
  <w:style w:type="table" w:styleId="Tabela-Siatka">
    <w:name w:val="Table Grid"/>
    <w:basedOn w:val="Standardowy"/>
    <w:uiPriority w:val="59"/>
    <w:rsid w:val="00706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rsid w:val="008735F0"/>
    <w:pPr>
      <w:tabs>
        <w:tab w:val="left" w:pos="567"/>
        <w:tab w:val="left" w:pos="8931"/>
      </w:tabs>
      <w:spacing w:line="276" w:lineRule="auto"/>
      <w:ind w:left="540" w:hanging="540"/>
    </w:pPr>
    <w:rPr>
      <w:rFonts w:ascii="Arial" w:hAnsi="Arial" w:cs="Arial"/>
      <w:noProof/>
      <w:sz w:val="22"/>
      <w:szCs w:val="22"/>
    </w:rPr>
  </w:style>
  <w:style w:type="paragraph" w:styleId="Tekstblokowy">
    <w:name w:val="Block Text"/>
    <w:basedOn w:val="Normalny"/>
    <w:rsid w:val="001C1DC0"/>
    <w:pPr>
      <w:ind w:left="567" w:right="510" w:hanging="567"/>
    </w:pPr>
    <w:rPr>
      <w:b/>
      <w:color w:val="000000"/>
      <w:sz w:val="20"/>
    </w:rPr>
  </w:style>
  <w:style w:type="paragraph" w:styleId="Podtytu">
    <w:name w:val="Subtitle"/>
    <w:basedOn w:val="Normalny"/>
    <w:qFormat/>
    <w:rsid w:val="002E5CD6"/>
    <w:pPr>
      <w:jc w:val="center"/>
    </w:pPr>
    <w:rPr>
      <w:b/>
      <w:sz w:val="36"/>
    </w:rPr>
  </w:style>
  <w:style w:type="paragraph" w:customStyle="1" w:styleId="Standard">
    <w:name w:val="Standard"/>
    <w:rsid w:val="002E5C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rmaltableau">
    <w:name w:val="normal_tableau"/>
    <w:basedOn w:val="Normalny"/>
    <w:rsid w:val="002E5CD6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ext2">
    <w:name w:val="Text 2"/>
    <w:basedOn w:val="Normalny"/>
    <w:rsid w:val="00307E62"/>
    <w:pPr>
      <w:tabs>
        <w:tab w:val="left" w:pos="2161"/>
      </w:tabs>
      <w:spacing w:after="240"/>
      <w:ind w:left="1202"/>
      <w:jc w:val="both"/>
    </w:pPr>
    <w:rPr>
      <w:rFonts w:ascii="Arial" w:hAnsi="Arial"/>
      <w:sz w:val="20"/>
      <w:lang w:val="en-GB"/>
    </w:rPr>
  </w:style>
  <w:style w:type="paragraph" w:customStyle="1" w:styleId="Blockquote">
    <w:name w:val="Blockquote"/>
    <w:basedOn w:val="Normalny"/>
    <w:rsid w:val="00FF2AC2"/>
    <w:pPr>
      <w:widowControl w:val="0"/>
      <w:spacing w:before="100" w:after="100"/>
      <w:ind w:left="360" w:right="360"/>
    </w:pPr>
    <w:rPr>
      <w:snapToGrid w:val="0"/>
      <w:lang w:val="en-US"/>
    </w:rPr>
  </w:style>
  <w:style w:type="character" w:customStyle="1" w:styleId="dane1">
    <w:name w:val="dane1"/>
    <w:rsid w:val="002C3D32"/>
    <w:rPr>
      <w:color w:val="0000CD"/>
    </w:rPr>
  </w:style>
  <w:style w:type="paragraph" w:styleId="Spistreci4">
    <w:name w:val="toc 4"/>
    <w:basedOn w:val="Normalny"/>
    <w:next w:val="Normalny"/>
    <w:autoRedefine/>
    <w:semiHidden/>
    <w:rsid w:val="00111B44"/>
    <w:pPr>
      <w:spacing w:line="276" w:lineRule="auto"/>
    </w:pPr>
    <w:rPr>
      <w:rFonts w:ascii="Calibri" w:hAnsi="Calibri" w:cs="Calibri"/>
      <w:b/>
      <w:sz w:val="22"/>
      <w:szCs w:val="22"/>
    </w:rPr>
  </w:style>
  <w:style w:type="paragraph" w:customStyle="1" w:styleId="Tekstpodstawowywcity31">
    <w:name w:val="Tekst podstawowy wcięty 31"/>
    <w:basedOn w:val="Normalny"/>
    <w:rsid w:val="00866610"/>
    <w:pPr>
      <w:suppressAutoHyphens/>
      <w:ind w:left="1416" w:firstLine="354"/>
      <w:jc w:val="both"/>
    </w:pPr>
    <w:rPr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84E2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customStyle="1" w:styleId="Tekstpodstawowy21">
    <w:name w:val="Tekst podstawowy 21"/>
    <w:basedOn w:val="Normalny"/>
    <w:rsid w:val="00A66ED0"/>
    <w:rPr>
      <w:rFonts w:ascii="Arial" w:hAnsi="Arial"/>
      <w:sz w:val="22"/>
    </w:rPr>
  </w:style>
  <w:style w:type="paragraph" w:customStyle="1" w:styleId="Style3">
    <w:name w:val="Style3"/>
    <w:basedOn w:val="Normalny"/>
    <w:rsid w:val="005F365D"/>
    <w:pPr>
      <w:widowControl w:val="0"/>
      <w:autoSpaceDE w:val="0"/>
      <w:autoSpaceDN w:val="0"/>
      <w:adjustRightInd w:val="0"/>
      <w:spacing w:line="224" w:lineRule="exact"/>
      <w:ind w:hanging="374"/>
      <w:jc w:val="both"/>
    </w:pPr>
    <w:rPr>
      <w:rFonts w:ascii="Verdana" w:hAnsi="Verdana"/>
      <w:szCs w:val="24"/>
    </w:rPr>
  </w:style>
  <w:style w:type="character" w:customStyle="1" w:styleId="FontStyle14">
    <w:name w:val="Font Style14"/>
    <w:rsid w:val="005F365D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rsid w:val="005F365D"/>
    <w:rPr>
      <w:rFonts w:ascii="Verdana" w:hAnsi="Verdana" w:cs="Verdana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974B5A"/>
    <w:pPr>
      <w:jc w:val="center"/>
    </w:pPr>
    <w:rPr>
      <w:rFonts w:ascii="Arial" w:hAnsi="Arial"/>
      <w:b/>
      <w:noProof/>
    </w:rPr>
  </w:style>
  <w:style w:type="paragraph" w:customStyle="1" w:styleId="WypktNr">
    <w:name w:val="Wypkt.Nr"/>
    <w:basedOn w:val="Normalny"/>
    <w:rsid w:val="000E6458"/>
    <w:pPr>
      <w:tabs>
        <w:tab w:val="left" w:pos="360"/>
        <w:tab w:val="num" w:pos="720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hAnsi="Arial" w:cs="Arial"/>
      <w:noProof/>
      <w:szCs w:val="24"/>
    </w:rPr>
  </w:style>
  <w:style w:type="character" w:styleId="Pogrubienie">
    <w:name w:val="Strong"/>
    <w:uiPriority w:val="22"/>
    <w:qFormat/>
    <w:rsid w:val="0030175F"/>
    <w:rPr>
      <w:b/>
      <w:bCs/>
    </w:rPr>
  </w:style>
  <w:style w:type="paragraph" w:customStyle="1" w:styleId="zsartnormalZnak">
    <w:name w:val="zsart_normal Znak"/>
    <w:basedOn w:val="Normalny"/>
    <w:rsid w:val="00791F54"/>
    <w:pPr>
      <w:spacing w:before="120" w:after="280" w:line="360" w:lineRule="auto"/>
      <w:jc w:val="both"/>
    </w:pPr>
    <w:rPr>
      <w:rFonts w:ascii="Verdana" w:hAnsi="Verdana"/>
      <w:sz w:val="20"/>
      <w:lang w:val="en-US" w:eastAsia="en-US"/>
    </w:rPr>
  </w:style>
  <w:style w:type="paragraph" w:customStyle="1" w:styleId="tabulka">
    <w:name w:val="tabulka"/>
    <w:basedOn w:val="Normalny"/>
    <w:rsid w:val="00CC68A8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ZnakZnakZnakZnakZnakZnakZnakZnakZnak1">
    <w:name w:val="Znak Znak Znak Znak Znak Znak Znak Znak Znak1"/>
    <w:basedOn w:val="Normalny"/>
    <w:rsid w:val="00772B96"/>
    <w:rPr>
      <w:szCs w:val="24"/>
    </w:rPr>
  </w:style>
  <w:style w:type="character" w:customStyle="1" w:styleId="NagwekZnak">
    <w:name w:val="Nagłówek Znak"/>
    <w:aliases w:val=" Znak Znak,Nagłówek strony Znak,Znak Znak"/>
    <w:link w:val="Nagwek"/>
    <w:uiPriority w:val="99"/>
    <w:rsid w:val="00C93604"/>
    <w:rPr>
      <w:sz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8732C"/>
    <w:rPr>
      <w:sz w:val="20"/>
    </w:rPr>
  </w:style>
  <w:style w:type="character" w:styleId="Odwoanieprzypisukocowego">
    <w:name w:val="endnote reference"/>
    <w:uiPriority w:val="99"/>
    <w:semiHidden/>
    <w:rsid w:val="0078732C"/>
    <w:rPr>
      <w:vertAlign w:val="superscript"/>
    </w:rPr>
  </w:style>
  <w:style w:type="paragraph" w:customStyle="1" w:styleId="Akapitzlist1">
    <w:name w:val="Akapit z listą1"/>
    <w:basedOn w:val="Normalny"/>
    <w:rsid w:val="00540928"/>
    <w:pPr>
      <w:ind w:left="720"/>
    </w:pPr>
    <w:rPr>
      <w:szCs w:val="24"/>
    </w:rPr>
  </w:style>
  <w:style w:type="paragraph" w:styleId="Wcicienormalne">
    <w:name w:val="Normal Indent"/>
    <w:basedOn w:val="Normalny"/>
    <w:rsid w:val="00AE43E6"/>
    <w:pPr>
      <w:ind w:left="708"/>
    </w:pPr>
    <w:rPr>
      <w:rFonts w:ascii="Arial" w:hAnsi="Arial"/>
      <w:sz w:val="20"/>
      <w:lang w:val="en-GB"/>
    </w:rPr>
  </w:style>
  <w:style w:type="paragraph" w:customStyle="1" w:styleId="pntext">
    <w:name w:val="pntext"/>
    <w:basedOn w:val="Normalny"/>
    <w:rsid w:val="00AE43E6"/>
    <w:pPr>
      <w:spacing w:before="100" w:beforeAutospacing="1" w:after="100" w:afterAutospacing="1"/>
    </w:pPr>
    <w:rPr>
      <w:szCs w:val="24"/>
    </w:rPr>
  </w:style>
  <w:style w:type="paragraph" w:customStyle="1" w:styleId="oddl-nadpis">
    <w:name w:val="oddíl-nadpis"/>
    <w:basedOn w:val="Normalny"/>
    <w:rsid w:val="000132FA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9E1120"/>
    <w:rPr>
      <w:sz w:val="20"/>
      <w:lang w:val="fr-FR"/>
    </w:rPr>
  </w:style>
  <w:style w:type="paragraph" w:styleId="Listapunktowana3">
    <w:name w:val="List Bullet 3"/>
    <w:aliases w:val="Lista wypunktowana 3"/>
    <w:basedOn w:val="Normalny"/>
    <w:autoRedefine/>
    <w:rsid w:val="007D34DC"/>
    <w:pPr>
      <w:numPr>
        <w:numId w:val="2"/>
      </w:numPr>
    </w:pPr>
    <w:rPr>
      <w:szCs w:val="24"/>
    </w:rPr>
  </w:style>
  <w:style w:type="paragraph" w:customStyle="1" w:styleId="B">
    <w:name w:val="B"/>
    <w:rsid w:val="005267A4"/>
    <w:pPr>
      <w:spacing w:before="240" w:line="240" w:lineRule="exact"/>
      <w:ind w:left="720"/>
      <w:jc w:val="both"/>
    </w:pPr>
    <w:rPr>
      <w:sz w:val="24"/>
      <w:lang w:val="en-GB"/>
    </w:rPr>
  </w:style>
  <w:style w:type="paragraph" w:styleId="Listapunktowana2">
    <w:name w:val="List Bullet 2"/>
    <w:aliases w:val="Lista wypunktowana 2"/>
    <w:basedOn w:val="Normalny"/>
    <w:autoRedefine/>
    <w:rsid w:val="00034A4E"/>
    <w:pPr>
      <w:numPr>
        <w:numId w:val="3"/>
      </w:numPr>
    </w:pPr>
    <w:rPr>
      <w:szCs w:val="24"/>
    </w:rPr>
  </w:style>
  <w:style w:type="paragraph" w:customStyle="1" w:styleId="A">
    <w:name w:val="A"/>
    <w:rsid w:val="00034A4E"/>
    <w:pPr>
      <w:keepNext/>
      <w:spacing w:before="240" w:line="240" w:lineRule="exact"/>
      <w:ind w:left="720" w:hanging="720"/>
      <w:jc w:val="both"/>
    </w:pPr>
    <w:rPr>
      <w:sz w:val="24"/>
      <w:lang w:val="en-GB"/>
    </w:rPr>
  </w:style>
  <w:style w:type="character" w:styleId="HTML-staaszeroko">
    <w:name w:val="HTML Typewriter"/>
    <w:rsid w:val="009576B8"/>
    <w:rPr>
      <w:rFonts w:ascii="Courier New" w:eastAsia="Courier New" w:hAnsi="Courier New" w:cs="Courier New" w:hint="default"/>
      <w:sz w:val="20"/>
      <w:szCs w:val="20"/>
    </w:rPr>
  </w:style>
  <w:style w:type="paragraph" w:customStyle="1" w:styleId="Normal">
    <w:name w:val="[Normal]"/>
    <w:rsid w:val="00866C4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a">
    <w:name w:val="List"/>
    <w:basedOn w:val="Normalny"/>
    <w:rsid w:val="00F238F7"/>
    <w:pPr>
      <w:ind w:left="283" w:hanging="283"/>
    </w:pPr>
    <w:rPr>
      <w:sz w:val="20"/>
    </w:rPr>
  </w:style>
  <w:style w:type="paragraph" w:customStyle="1" w:styleId="Style9">
    <w:name w:val="Style9"/>
    <w:basedOn w:val="Normalny"/>
    <w:rsid w:val="001F59A0"/>
    <w:pPr>
      <w:widowControl w:val="0"/>
      <w:autoSpaceDE w:val="0"/>
      <w:autoSpaceDN w:val="0"/>
      <w:adjustRightInd w:val="0"/>
    </w:pPr>
    <w:rPr>
      <w:rFonts w:ascii="Tahoma" w:hAnsi="Tahoma"/>
      <w:szCs w:val="24"/>
    </w:rPr>
  </w:style>
  <w:style w:type="paragraph" w:customStyle="1" w:styleId="Style10">
    <w:name w:val="Style10"/>
    <w:basedOn w:val="Normalny"/>
    <w:rsid w:val="001F59A0"/>
    <w:pPr>
      <w:widowControl w:val="0"/>
      <w:autoSpaceDE w:val="0"/>
      <w:autoSpaceDN w:val="0"/>
      <w:adjustRightInd w:val="0"/>
      <w:spacing w:line="238" w:lineRule="exact"/>
      <w:ind w:hanging="422"/>
    </w:pPr>
    <w:rPr>
      <w:rFonts w:ascii="Tahoma" w:hAnsi="Tahoma"/>
      <w:szCs w:val="24"/>
    </w:rPr>
  </w:style>
  <w:style w:type="paragraph" w:customStyle="1" w:styleId="Style11">
    <w:name w:val="Style11"/>
    <w:basedOn w:val="Normalny"/>
    <w:rsid w:val="001F59A0"/>
    <w:pPr>
      <w:widowControl w:val="0"/>
      <w:autoSpaceDE w:val="0"/>
      <w:autoSpaceDN w:val="0"/>
      <w:adjustRightInd w:val="0"/>
      <w:spacing w:line="233" w:lineRule="exact"/>
      <w:ind w:hanging="1454"/>
    </w:pPr>
    <w:rPr>
      <w:rFonts w:ascii="Tahoma" w:hAnsi="Tahoma"/>
      <w:szCs w:val="24"/>
    </w:rPr>
  </w:style>
  <w:style w:type="paragraph" w:customStyle="1" w:styleId="Style12">
    <w:name w:val="Style12"/>
    <w:basedOn w:val="Normalny"/>
    <w:rsid w:val="001F59A0"/>
    <w:pPr>
      <w:widowControl w:val="0"/>
      <w:autoSpaceDE w:val="0"/>
      <w:autoSpaceDN w:val="0"/>
      <w:adjustRightInd w:val="0"/>
      <w:spacing w:line="271" w:lineRule="exact"/>
      <w:ind w:hanging="137"/>
    </w:pPr>
    <w:rPr>
      <w:rFonts w:ascii="Tahoma" w:hAnsi="Tahoma"/>
      <w:szCs w:val="24"/>
    </w:rPr>
  </w:style>
  <w:style w:type="paragraph" w:customStyle="1" w:styleId="Style15">
    <w:name w:val="Style15"/>
    <w:basedOn w:val="Normalny"/>
    <w:rsid w:val="001F59A0"/>
    <w:pPr>
      <w:widowControl w:val="0"/>
      <w:autoSpaceDE w:val="0"/>
      <w:autoSpaceDN w:val="0"/>
      <w:adjustRightInd w:val="0"/>
      <w:spacing w:line="240" w:lineRule="exact"/>
      <w:ind w:hanging="367"/>
    </w:pPr>
    <w:rPr>
      <w:rFonts w:ascii="Tahoma" w:hAnsi="Tahoma"/>
      <w:szCs w:val="24"/>
    </w:rPr>
  </w:style>
  <w:style w:type="paragraph" w:customStyle="1" w:styleId="Style16">
    <w:name w:val="Style16"/>
    <w:basedOn w:val="Normalny"/>
    <w:rsid w:val="001F59A0"/>
    <w:pPr>
      <w:widowControl w:val="0"/>
      <w:autoSpaceDE w:val="0"/>
      <w:autoSpaceDN w:val="0"/>
      <w:adjustRightInd w:val="0"/>
    </w:pPr>
    <w:rPr>
      <w:rFonts w:ascii="Tahoma" w:hAnsi="Tahoma"/>
      <w:szCs w:val="24"/>
    </w:rPr>
  </w:style>
  <w:style w:type="paragraph" w:customStyle="1" w:styleId="Style17">
    <w:name w:val="Style17"/>
    <w:basedOn w:val="Normalny"/>
    <w:rsid w:val="001F59A0"/>
    <w:pPr>
      <w:widowControl w:val="0"/>
      <w:autoSpaceDE w:val="0"/>
      <w:autoSpaceDN w:val="0"/>
      <w:adjustRightInd w:val="0"/>
    </w:pPr>
    <w:rPr>
      <w:rFonts w:ascii="Tahoma" w:hAnsi="Tahoma"/>
      <w:szCs w:val="24"/>
    </w:rPr>
  </w:style>
  <w:style w:type="character" w:customStyle="1" w:styleId="FontStyle25">
    <w:name w:val="Font Style25"/>
    <w:rsid w:val="001F59A0"/>
    <w:rPr>
      <w:rFonts w:ascii="Tahoma" w:hAnsi="Tahoma" w:cs="Tahoma" w:hint="default"/>
      <w:b/>
      <w:bCs/>
      <w:sz w:val="18"/>
      <w:szCs w:val="18"/>
    </w:rPr>
  </w:style>
  <w:style w:type="character" w:customStyle="1" w:styleId="FontStyle26">
    <w:name w:val="Font Style26"/>
    <w:rsid w:val="001F59A0"/>
    <w:rPr>
      <w:rFonts w:ascii="Tahoma" w:hAnsi="Tahoma" w:cs="Tahoma" w:hint="default"/>
      <w:sz w:val="18"/>
      <w:szCs w:val="18"/>
    </w:rPr>
  </w:style>
  <w:style w:type="character" w:customStyle="1" w:styleId="FontStyle27">
    <w:name w:val="Font Style27"/>
    <w:rsid w:val="001F59A0"/>
    <w:rPr>
      <w:rFonts w:ascii="Tahoma" w:hAnsi="Tahoma" w:cs="Tahoma" w:hint="default"/>
      <w:i/>
      <w:iCs/>
      <w:spacing w:val="20"/>
      <w:sz w:val="18"/>
      <w:szCs w:val="18"/>
    </w:rPr>
  </w:style>
  <w:style w:type="character" w:customStyle="1" w:styleId="FontStyle16">
    <w:name w:val="Font Style16"/>
    <w:rsid w:val="001F59A0"/>
    <w:rPr>
      <w:rFonts w:ascii="Verdana" w:hAnsi="Verdana" w:cs="Verdana"/>
      <w:sz w:val="18"/>
      <w:szCs w:val="18"/>
    </w:rPr>
  </w:style>
  <w:style w:type="paragraph" w:customStyle="1" w:styleId="Style4">
    <w:name w:val="Style4"/>
    <w:basedOn w:val="Normalny"/>
    <w:rsid w:val="001F59A0"/>
    <w:pPr>
      <w:widowControl w:val="0"/>
      <w:autoSpaceDE w:val="0"/>
      <w:autoSpaceDN w:val="0"/>
      <w:adjustRightInd w:val="0"/>
    </w:pPr>
    <w:rPr>
      <w:rFonts w:ascii="Verdana" w:hAnsi="Verdana"/>
      <w:szCs w:val="24"/>
    </w:rPr>
  </w:style>
  <w:style w:type="paragraph" w:customStyle="1" w:styleId="Style5">
    <w:name w:val="Style5"/>
    <w:basedOn w:val="Normalny"/>
    <w:rsid w:val="001F59A0"/>
    <w:pPr>
      <w:widowControl w:val="0"/>
      <w:autoSpaceDE w:val="0"/>
      <w:autoSpaceDN w:val="0"/>
      <w:adjustRightInd w:val="0"/>
    </w:pPr>
    <w:rPr>
      <w:rFonts w:ascii="Verdana" w:hAnsi="Verdana"/>
      <w:szCs w:val="24"/>
    </w:rPr>
  </w:style>
  <w:style w:type="paragraph" w:customStyle="1" w:styleId="Style6">
    <w:name w:val="Style6"/>
    <w:basedOn w:val="Normalny"/>
    <w:rsid w:val="001F59A0"/>
    <w:pPr>
      <w:widowControl w:val="0"/>
      <w:autoSpaceDE w:val="0"/>
      <w:autoSpaceDN w:val="0"/>
      <w:adjustRightInd w:val="0"/>
    </w:pPr>
    <w:rPr>
      <w:rFonts w:ascii="Verdana" w:hAnsi="Verdana"/>
      <w:szCs w:val="24"/>
    </w:rPr>
  </w:style>
  <w:style w:type="paragraph" w:customStyle="1" w:styleId="Style7">
    <w:name w:val="Style7"/>
    <w:basedOn w:val="Normalny"/>
    <w:rsid w:val="001F59A0"/>
    <w:pPr>
      <w:widowControl w:val="0"/>
      <w:autoSpaceDE w:val="0"/>
      <w:autoSpaceDN w:val="0"/>
      <w:adjustRightInd w:val="0"/>
    </w:pPr>
    <w:rPr>
      <w:rFonts w:ascii="Verdana" w:hAnsi="Verdana"/>
      <w:szCs w:val="24"/>
    </w:rPr>
  </w:style>
  <w:style w:type="paragraph" w:customStyle="1" w:styleId="Style8">
    <w:name w:val="Style8"/>
    <w:basedOn w:val="Normalny"/>
    <w:rsid w:val="001F59A0"/>
    <w:pPr>
      <w:widowControl w:val="0"/>
      <w:autoSpaceDE w:val="0"/>
      <w:autoSpaceDN w:val="0"/>
      <w:adjustRightInd w:val="0"/>
    </w:pPr>
    <w:rPr>
      <w:rFonts w:ascii="Verdana" w:hAnsi="Verdana"/>
      <w:szCs w:val="24"/>
    </w:rPr>
  </w:style>
  <w:style w:type="character" w:customStyle="1" w:styleId="FontStyle15">
    <w:name w:val="Font Style15"/>
    <w:rsid w:val="001F59A0"/>
    <w:rPr>
      <w:rFonts w:ascii="Verdana" w:hAnsi="Verdana" w:cs="Verdana"/>
      <w:i/>
      <w:iCs/>
      <w:sz w:val="18"/>
      <w:szCs w:val="18"/>
    </w:rPr>
  </w:style>
  <w:style w:type="character" w:customStyle="1" w:styleId="FontStyle17">
    <w:name w:val="Font Style17"/>
    <w:rsid w:val="001F59A0"/>
    <w:rPr>
      <w:rFonts w:ascii="Verdana" w:hAnsi="Verdana" w:cs="Verdana"/>
      <w:i/>
      <w:iCs/>
      <w:sz w:val="18"/>
      <w:szCs w:val="18"/>
    </w:rPr>
  </w:style>
  <w:style w:type="character" w:customStyle="1" w:styleId="FontStyle12">
    <w:name w:val="Font Style12"/>
    <w:rsid w:val="001F59A0"/>
    <w:rPr>
      <w:rFonts w:ascii="MS Reference Sans Serif" w:hAnsi="MS Reference Sans Serif" w:cs="MS Reference Sans Serif"/>
      <w:b/>
      <w:bCs/>
      <w:sz w:val="18"/>
      <w:szCs w:val="18"/>
    </w:rPr>
  </w:style>
  <w:style w:type="paragraph" w:customStyle="1" w:styleId="Style2">
    <w:name w:val="Style2"/>
    <w:basedOn w:val="Normalny"/>
    <w:rsid w:val="001F59A0"/>
    <w:pPr>
      <w:widowControl w:val="0"/>
      <w:autoSpaceDE w:val="0"/>
      <w:autoSpaceDN w:val="0"/>
      <w:adjustRightInd w:val="0"/>
    </w:pPr>
    <w:rPr>
      <w:rFonts w:ascii="Verdana" w:hAnsi="Verdana"/>
      <w:szCs w:val="24"/>
    </w:rPr>
  </w:style>
  <w:style w:type="character" w:customStyle="1" w:styleId="FontStyle19">
    <w:name w:val="Font Style19"/>
    <w:rsid w:val="001F59A0"/>
    <w:rPr>
      <w:rFonts w:ascii="Verdana" w:hAnsi="Verdana" w:cs="Verdana"/>
      <w:sz w:val="18"/>
      <w:szCs w:val="18"/>
    </w:rPr>
  </w:style>
  <w:style w:type="character" w:customStyle="1" w:styleId="FontStyle20">
    <w:name w:val="Font Style20"/>
    <w:rsid w:val="001F59A0"/>
    <w:rPr>
      <w:rFonts w:ascii="Verdana" w:hAnsi="Verdana" w:cs="Verdana"/>
      <w:i/>
      <w:iCs/>
      <w:sz w:val="18"/>
      <w:szCs w:val="18"/>
    </w:rPr>
  </w:style>
  <w:style w:type="character" w:customStyle="1" w:styleId="FontStyle21">
    <w:name w:val="Font Style21"/>
    <w:rsid w:val="001F59A0"/>
    <w:rPr>
      <w:rFonts w:ascii="Verdana" w:hAnsi="Verdana" w:cs="Verdana"/>
      <w:b/>
      <w:bCs/>
      <w:sz w:val="18"/>
      <w:szCs w:val="18"/>
    </w:rPr>
  </w:style>
  <w:style w:type="character" w:styleId="Odwoanieprzypisudolnego">
    <w:name w:val="footnote reference"/>
    <w:semiHidden/>
    <w:rsid w:val="00B419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2769"/>
    <w:pPr>
      <w:ind w:left="708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4889"/>
    <w:pPr>
      <w:keepLines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rsid w:val="005078BE"/>
    <w:pPr>
      <w:tabs>
        <w:tab w:val="left" w:pos="709"/>
        <w:tab w:val="right" w:leader="dot" w:pos="10905"/>
      </w:tabs>
      <w:ind w:left="240"/>
    </w:pPr>
  </w:style>
  <w:style w:type="paragraph" w:styleId="Spistreci3">
    <w:name w:val="toc 3"/>
    <w:basedOn w:val="Normalny"/>
    <w:next w:val="Normalny"/>
    <w:autoRedefine/>
    <w:uiPriority w:val="39"/>
    <w:rsid w:val="00C44889"/>
    <w:pPr>
      <w:ind w:left="480"/>
    </w:pPr>
  </w:style>
  <w:style w:type="character" w:styleId="Tytuksiki">
    <w:name w:val="Book Title"/>
    <w:uiPriority w:val="33"/>
    <w:qFormat/>
    <w:rsid w:val="00C44889"/>
    <w:rPr>
      <w:rFonts w:ascii="Arial" w:hAnsi="Arial"/>
      <w:b/>
      <w:bCs/>
      <w:smallCaps/>
      <w:spacing w:val="5"/>
      <w:sz w:val="22"/>
    </w:rPr>
  </w:style>
  <w:style w:type="character" w:customStyle="1" w:styleId="Nagwek2Znak">
    <w:name w:val="Nagłówek 2 Znak"/>
    <w:link w:val="Nagwek2"/>
    <w:rsid w:val="00861DD3"/>
    <w:rPr>
      <w:rFonts w:ascii="Calibri" w:hAnsi="Calibri"/>
      <w:b/>
    </w:rPr>
  </w:style>
  <w:style w:type="character" w:customStyle="1" w:styleId="TytuZnak">
    <w:name w:val="Tytuł Znak"/>
    <w:basedOn w:val="Domylnaczcionkaakapitu"/>
    <w:link w:val="Tytu"/>
    <w:uiPriority w:val="99"/>
    <w:rsid w:val="00874EBE"/>
    <w:rPr>
      <w:rFonts w:ascii="Arial" w:hAnsi="Arial"/>
      <w:b/>
      <w:noProof/>
      <w:sz w:val="24"/>
    </w:rPr>
  </w:style>
  <w:style w:type="paragraph" w:customStyle="1" w:styleId="WW-NormalnyWeb">
    <w:name w:val="WW-Normalny (Web)"/>
    <w:basedOn w:val="Normalny"/>
    <w:rsid w:val="00874EBE"/>
    <w:pPr>
      <w:suppressAutoHyphens/>
      <w:spacing w:before="280" w:after="119"/>
    </w:pPr>
    <w:rPr>
      <w:szCs w:val="24"/>
      <w:lang w:eastAsia="ar-SA"/>
    </w:rPr>
  </w:style>
  <w:style w:type="paragraph" w:customStyle="1" w:styleId="WW-Tekstpodstawowy3">
    <w:name w:val="WW-Tekst podstawowy 3"/>
    <w:basedOn w:val="Normalny"/>
    <w:rsid w:val="00D71F10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echnical" w:hAnsi="Technical"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5D5D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7650F"/>
    <w:rPr>
      <w:b/>
      <w:caps/>
      <w:sz w:val="24"/>
    </w:rPr>
  </w:style>
  <w:style w:type="character" w:customStyle="1" w:styleId="Nagwek3Znak">
    <w:name w:val="Nagłówek 3 Znak"/>
    <w:basedOn w:val="Domylnaczcionkaakapitu"/>
    <w:link w:val="Nagwek3"/>
    <w:rsid w:val="0097650F"/>
    <w:rPr>
      <w:i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7650F"/>
    <w:rPr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7650F"/>
    <w:rPr>
      <w:b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97650F"/>
    <w:rPr>
      <w:b/>
      <w:i/>
      <w:sz w:val="24"/>
      <w:u w:val="singl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97650F"/>
    <w:rPr>
      <w:lang w:val="fr-FR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650F"/>
    <w:rPr>
      <w:sz w:val="24"/>
    </w:rPr>
  </w:style>
  <w:style w:type="character" w:customStyle="1" w:styleId="StopkaZnak">
    <w:name w:val="Stopka Znak"/>
    <w:aliases w:val="stand Znak"/>
    <w:basedOn w:val="Domylnaczcionkaakapitu"/>
    <w:link w:val="Stopka"/>
    <w:rsid w:val="0097650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650F"/>
    <w:rPr>
      <w:i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7650F"/>
    <w:rPr>
      <w:b/>
      <w:sz w:val="24"/>
    </w:rPr>
  </w:style>
  <w:style w:type="paragraph" w:customStyle="1" w:styleId="WW-Tekstpodstawowywcity3">
    <w:name w:val="WW-Tekst podstawowy wci?ty 3"/>
    <w:basedOn w:val="Normalny"/>
    <w:rsid w:val="0097650F"/>
    <w:pPr>
      <w:widowControl w:val="0"/>
      <w:suppressAutoHyphens/>
      <w:overflowPunct w:val="0"/>
      <w:autoSpaceDE w:val="0"/>
      <w:autoSpaceDN w:val="0"/>
      <w:adjustRightInd w:val="0"/>
      <w:ind w:firstLine="718"/>
      <w:jc w:val="both"/>
      <w:textAlignment w:val="baseline"/>
    </w:pPr>
    <w:rPr>
      <w:rFonts w:ascii="Garamond" w:hAnsi="Garamond"/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650F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50F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7650F"/>
    <w:rPr>
      <w:sz w:val="24"/>
    </w:rPr>
  </w:style>
  <w:style w:type="paragraph" w:styleId="Listapunktowana">
    <w:name w:val="List Bullet"/>
    <w:basedOn w:val="Normalny"/>
    <w:rsid w:val="006C2FE8"/>
    <w:pPr>
      <w:numPr>
        <w:numId w:val="4"/>
      </w:numPr>
      <w:contextualSpacing/>
    </w:pPr>
  </w:style>
  <w:style w:type="paragraph" w:customStyle="1" w:styleId="Default">
    <w:name w:val="Default"/>
    <w:rsid w:val="001A07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khheader">
    <w:name w:val="kh_header"/>
    <w:basedOn w:val="Normalny"/>
    <w:rsid w:val="00684D7F"/>
    <w:pPr>
      <w:spacing w:before="100" w:beforeAutospacing="1" w:after="100" w:afterAutospacing="1"/>
    </w:pPr>
    <w:rPr>
      <w:szCs w:val="24"/>
    </w:rPr>
  </w:style>
  <w:style w:type="paragraph" w:customStyle="1" w:styleId="khtitle">
    <w:name w:val="kh_title"/>
    <w:basedOn w:val="Normalny"/>
    <w:rsid w:val="00684D7F"/>
    <w:pPr>
      <w:spacing w:before="100" w:beforeAutospacing="1" w:after="100" w:afterAutospacing="1"/>
    </w:pPr>
    <w:rPr>
      <w:szCs w:val="24"/>
    </w:rPr>
  </w:style>
  <w:style w:type="paragraph" w:customStyle="1" w:styleId="bold">
    <w:name w:val="bold"/>
    <w:basedOn w:val="Normalny"/>
    <w:rsid w:val="00EE254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9453">
              <w:marLeft w:val="0"/>
              <w:marRight w:val="0"/>
              <w:marTop w:val="0"/>
              <w:marBottom w:val="120"/>
              <w:divBdr>
                <w:top w:val="single" w:sz="4" w:space="0" w:color="26262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4091">
                              <w:marLeft w:val="0"/>
                              <w:marRight w:val="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4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2359">
              <w:marLeft w:val="0"/>
              <w:marRight w:val="0"/>
              <w:marTop w:val="0"/>
              <w:marBottom w:val="120"/>
              <w:divBdr>
                <w:top w:val="single" w:sz="4" w:space="0" w:color="26262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2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3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99657">
                              <w:marLeft w:val="0"/>
                              <w:marRight w:val="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4302">
              <w:marLeft w:val="0"/>
              <w:marRight w:val="0"/>
              <w:marTop w:val="0"/>
              <w:marBottom w:val="120"/>
              <w:divBdr>
                <w:top w:val="single" w:sz="4" w:space="0" w:color="26262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2478">
                              <w:marLeft w:val="0"/>
                              <w:marRight w:val="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7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391">
              <w:marLeft w:val="0"/>
              <w:marRight w:val="0"/>
              <w:marTop w:val="0"/>
              <w:marBottom w:val="120"/>
              <w:divBdr>
                <w:top w:val="single" w:sz="4" w:space="0" w:color="26262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93998">
                              <w:marLeft w:val="0"/>
                              <w:marRight w:val="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3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17507-47BB-4DBE-87F9-CB81AC0B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374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</vt:lpstr>
    </vt:vector>
  </TitlesOfParts>
  <Company/>
  <LinksUpToDate>false</LinksUpToDate>
  <CharactersWithSpaces>2715</CharactersWithSpaces>
  <SharedDoc>false</SharedDoc>
  <HLinks>
    <vt:vector size="96" baseType="variant">
      <vt:variant>
        <vt:i4>4784255</vt:i4>
      </vt:variant>
      <vt:variant>
        <vt:i4>81</vt:i4>
      </vt:variant>
      <vt:variant>
        <vt:i4>0</vt:i4>
      </vt:variant>
      <vt:variant>
        <vt:i4>5</vt:i4>
      </vt:variant>
      <vt:variant>
        <vt:lpwstr>mailto:starakamienica@starakamienica.pl</vt:lpwstr>
      </vt:variant>
      <vt:variant>
        <vt:lpwstr/>
      </vt:variant>
      <vt:variant>
        <vt:i4>1900604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_Toc283752879</vt:lpwstr>
      </vt:variant>
      <vt:variant>
        <vt:i4>1900604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_Toc283752876</vt:lpwstr>
      </vt:variant>
      <vt:variant>
        <vt:i4>1900604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_Toc283752873</vt:lpwstr>
      </vt:variant>
      <vt:variant>
        <vt:i4>1900604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_Toc283752870</vt:lpwstr>
      </vt:variant>
      <vt:variant>
        <vt:i4>1835068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_Toc283752865</vt:lpwstr>
      </vt:variant>
      <vt:variant>
        <vt:i4>1835068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_Toc283752864</vt:lpwstr>
      </vt:variant>
      <vt:variant>
        <vt:i4>2031676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_Toc283752858</vt:lpwstr>
      </vt:variant>
      <vt:variant>
        <vt:i4>2031676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_Toc283752857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_Toc283752855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_Toc283752853</vt:lpwstr>
      </vt:variant>
      <vt:variant>
        <vt:i4>2031676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_Toc283752852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_Toc283752850</vt:lpwstr>
      </vt:variant>
      <vt:variant>
        <vt:i4>1966140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_Toc283752845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_Toc283752844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_Toc283752843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</dc:title>
  <dc:creator>jkwiatkowski</dc:creator>
  <cp:lastModifiedBy>Ewelina</cp:lastModifiedBy>
  <cp:revision>26</cp:revision>
  <cp:lastPrinted>2016-07-29T09:50:00Z</cp:lastPrinted>
  <dcterms:created xsi:type="dcterms:W3CDTF">2012-11-28T06:54:00Z</dcterms:created>
  <dcterms:modified xsi:type="dcterms:W3CDTF">2016-07-29T10:43:00Z</dcterms:modified>
</cp:coreProperties>
</file>