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C2" w:rsidRDefault="001F1AE3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4808" w:rsidRPr="00A04808" w:rsidRDefault="001F1AE3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XV. 109.</w:t>
      </w:r>
      <w:r w:rsidR="007D18C2">
        <w:rPr>
          <w:rFonts w:ascii="Times New Roman" w:hAnsi="Times New Roman" w:cs="Times New Roman"/>
          <w:sz w:val="24"/>
          <w:szCs w:val="24"/>
        </w:rPr>
        <w:t>2015</w:t>
      </w:r>
    </w:p>
    <w:p w:rsidR="00A04808" w:rsidRPr="00A04808" w:rsidRDefault="00A04808" w:rsidP="00A048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4808">
        <w:rPr>
          <w:rFonts w:ascii="Times New Roman" w:hAnsi="Times New Roman" w:cs="Times New Roman"/>
          <w:sz w:val="24"/>
          <w:szCs w:val="24"/>
        </w:rPr>
        <w:t>Rady Gminy Stara Kamienica</w:t>
      </w:r>
    </w:p>
    <w:p w:rsidR="00BC2F8B" w:rsidRPr="003D3432" w:rsidRDefault="007D18C2" w:rsidP="00663E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24 listopada</w:t>
      </w:r>
      <w:r w:rsidR="00A04808" w:rsidRPr="00A04808">
        <w:rPr>
          <w:rFonts w:ascii="Times New Roman" w:hAnsi="Times New Roman" w:cs="Times New Roman"/>
          <w:sz w:val="24"/>
          <w:szCs w:val="24"/>
        </w:rPr>
        <w:t xml:space="preserve"> 2015 r.</w:t>
      </w:r>
    </w:p>
    <w:p w:rsidR="00955852" w:rsidRDefault="00BC2F8B" w:rsidP="00663E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 sprawie </w:t>
      </w:r>
      <w:r w:rsidR="00DE63A4">
        <w:rPr>
          <w:rFonts w:ascii="Times New Roman" w:hAnsi="Times New Roman" w:cs="Times New Roman"/>
          <w:sz w:val="24"/>
          <w:szCs w:val="24"/>
        </w:rPr>
        <w:t xml:space="preserve">zmiany </w:t>
      </w:r>
      <w:r w:rsidR="00FD47E4">
        <w:rPr>
          <w:rFonts w:ascii="Times New Roman" w:hAnsi="Times New Roman" w:cs="Times New Roman"/>
          <w:sz w:val="24"/>
          <w:szCs w:val="24"/>
        </w:rPr>
        <w:t xml:space="preserve">uchwalenia </w:t>
      </w:r>
      <w:r>
        <w:rPr>
          <w:rFonts w:ascii="Times New Roman" w:hAnsi="Times New Roman" w:cs="Times New Roman"/>
          <w:sz w:val="24"/>
          <w:szCs w:val="24"/>
        </w:rPr>
        <w:t>Regulaminu utrzymania czystośc</w:t>
      </w:r>
      <w:r w:rsidRPr="003D3432">
        <w:rPr>
          <w:rFonts w:ascii="Times New Roman" w:hAnsi="Times New Roman" w:cs="Times New Roman"/>
          <w:sz w:val="24"/>
          <w:szCs w:val="24"/>
        </w:rPr>
        <w:t>i i porządku na terenie Gminy</w:t>
      </w:r>
      <w:r>
        <w:rPr>
          <w:rFonts w:ascii="Times New Roman" w:hAnsi="Times New Roman" w:cs="Times New Roman"/>
          <w:sz w:val="24"/>
          <w:szCs w:val="24"/>
        </w:rPr>
        <w:t xml:space="preserve"> Stara Kamienica</w:t>
      </w:r>
      <w:r w:rsidR="00955852">
        <w:rPr>
          <w:rFonts w:ascii="Times New Roman" w:hAnsi="Times New Roman" w:cs="Times New Roman"/>
          <w:sz w:val="24"/>
          <w:szCs w:val="24"/>
        </w:rPr>
        <w:t>.</w:t>
      </w:r>
    </w:p>
    <w:p w:rsidR="00BD4288" w:rsidRDefault="00BC2F8B" w:rsidP="009558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>Na podstawie art. 7 ust.1 pkt</w:t>
      </w:r>
      <w:r w:rsidR="00290536">
        <w:rPr>
          <w:rFonts w:ascii="Times New Roman" w:hAnsi="Times New Roman" w:cs="Times New Roman"/>
          <w:sz w:val="24"/>
          <w:szCs w:val="24"/>
        </w:rPr>
        <w:t>.</w:t>
      </w:r>
      <w:r w:rsidRPr="003D3432">
        <w:rPr>
          <w:rFonts w:ascii="Times New Roman" w:hAnsi="Times New Roman" w:cs="Times New Roman"/>
          <w:sz w:val="24"/>
          <w:szCs w:val="24"/>
        </w:rPr>
        <w:t xml:space="preserve"> 3</w:t>
      </w:r>
      <w:r w:rsidR="00DA2250">
        <w:rPr>
          <w:rFonts w:ascii="Times New Roman" w:hAnsi="Times New Roman" w:cs="Times New Roman"/>
          <w:sz w:val="24"/>
          <w:szCs w:val="24"/>
        </w:rPr>
        <w:t>, art. 18 ust.2 pkt</w:t>
      </w:r>
      <w:r w:rsidR="00290536">
        <w:rPr>
          <w:rFonts w:ascii="Times New Roman" w:hAnsi="Times New Roman" w:cs="Times New Roman"/>
          <w:sz w:val="24"/>
          <w:szCs w:val="24"/>
        </w:rPr>
        <w:t>.</w:t>
      </w:r>
      <w:r w:rsidR="00DA2250">
        <w:rPr>
          <w:rFonts w:ascii="Times New Roman" w:hAnsi="Times New Roman" w:cs="Times New Roman"/>
          <w:sz w:val="24"/>
          <w:szCs w:val="24"/>
        </w:rPr>
        <w:t xml:space="preserve"> 15, art.40 ust.1</w:t>
      </w:r>
      <w:r w:rsidR="00BD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ustawy z </w:t>
      </w:r>
      <w:r w:rsidRPr="003D3432">
        <w:rPr>
          <w:rFonts w:ascii="Times New Roman" w:hAnsi="Times New Roman" w:cs="Times New Roman"/>
          <w:sz w:val="24"/>
          <w:szCs w:val="24"/>
        </w:rPr>
        <w:t>dnia 8 marca 1990 r. o samorządzie gminnym (</w:t>
      </w:r>
      <w:r w:rsidR="00AE5306">
        <w:rPr>
          <w:rFonts w:ascii="Times New Roman" w:hAnsi="Times New Roman" w:cs="Times New Roman"/>
          <w:sz w:val="24"/>
          <w:szCs w:val="24"/>
        </w:rPr>
        <w:t>tj.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5306" w:rsidRPr="00AE5306">
        <w:rPr>
          <w:rFonts w:ascii="Times New Roman" w:hAnsi="Times New Roman"/>
        </w:rPr>
        <w:t xml:space="preserve"> </w:t>
      </w:r>
      <w:r w:rsidR="00AE5306">
        <w:rPr>
          <w:rFonts w:ascii="Times New Roman" w:hAnsi="Times New Roman"/>
        </w:rPr>
        <w:t>Dz. U. 2015r. poz. 1515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D3432">
        <w:rPr>
          <w:rFonts w:ascii="Times New Roman" w:hAnsi="Times New Roman" w:cs="Times New Roman"/>
          <w:sz w:val="24"/>
          <w:szCs w:val="24"/>
        </w:rPr>
        <w:t>oraz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4</w:t>
      </w:r>
      <w:r w:rsidR="009F6A3C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 xml:space="preserve"> ustawy</w:t>
      </w:r>
      <w:r w:rsidR="009F6A3C"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z dnia 13 września 1996 r. o utrzymaniu czystości i porządku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D3432">
        <w:rPr>
          <w:rFonts w:ascii="Times New Roman" w:hAnsi="Times New Roman" w:cs="Times New Roman"/>
          <w:sz w:val="24"/>
          <w:szCs w:val="24"/>
        </w:rPr>
        <w:t xml:space="preserve">gminach (tekst jednolity: </w:t>
      </w:r>
      <w:r w:rsidR="0029053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D3432">
        <w:rPr>
          <w:rFonts w:ascii="Times New Roman" w:hAnsi="Times New Roman" w:cs="Times New Roman"/>
          <w:sz w:val="24"/>
          <w:szCs w:val="24"/>
        </w:rPr>
        <w:t>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>U. z 201</w:t>
      </w:r>
      <w:r w:rsidR="00FD47E4">
        <w:rPr>
          <w:rFonts w:ascii="Times New Roman" w:hAnsi="Times New Roman" w:cs="Times New Roman"/>
          <w:sz w:val="24"/>
          <w:szCs w:val="24"/>
        </w:rPr>
        <w:t>3</w:t>
      </w:r>
      <w:r w:rsidRPr="003D3432">
        <w:rPr>
          <w:rFonts w:ascii="Times New Roman" w:hAnsi="Times New Roman" w:cs="Times New Roman"/>
          <w:sz w:val="24"/>
          <w:szCs w:val="24"/>
        </w:rPr>
        <w:t xml:space="preserve"> r.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>
        <w:rPr>
          <w:rFonts w:ascii="Times New Roman" w:hAnsi="Times New Roman" w:cs="Times New Roman"/>
          <w:sz w:val="24"/>
          <w:szCs w:val="24"/>
        </w:rPr>
        <w:t>1</w:t>
      </w:r>
      <w:r w:rsidRPr="003D3432">
        <w:rPr>
          <w:rFonts w:ascii="Times New Roman" w:hAnsi="Times New Roman" w:cs="Times New Roman"/>
          <w:sz w:val="24"/>
          <w:szCs w:val="24"/>
        </w:rPr>
        <w:t>3</w:t>
      </w:r>
      <w:r w:rsidR="00FD47E4">
        <w:rPr>
          <w:rFonts w:ascii="Times New Roman" w:hAnsi="Times New Roman" w:cs="Times New Roman"/>
          <w:sz w:val="24"/>
          <w:szCs w:val="24"/>
        </w:rPr>
        <w:t>99</w:t>
      </w:r>
      <w:r w:rsidR="00C9280B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C9280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9280B">
        <w:rPr>
          <w:rFonts w:ascii="Times New Roman" w:hAnsi="Times New Roman" w:cs="Times New Roman"/>
          <w:sz w:val="24"/>
          <w:szCs w:val="24"/>
        </w:rPr>
        <w:t>. zm.</w:t>
      </w:r>
      <w:r w:rsidRPr="003D3432">
        <w:rPr>
          <w:rFonts w:ascii="Times New Roman" w:hAnsi="Times New Roman" w:cs="Times New Roman"/>
          <w:sz w:val="24"/>
          <w:szCs w:val="24"/>
        </w:rPr>
        <w:t>), po zasięgnięciu opinii Państwowego Powiatowego Ins</w:t>
      </w:r>
      <w:r>
        <w:rPr>
          <w:rFonts w:ascii="Times New Roman" w:hAnsi="Times New Roman" w:cs="Times New Roman"/>
          <w:sz w:val="24"/>
          <w:szCs w:val="24"/>
        </w:rPr>
        <w:t>pektora Sanitarnego w Jeleniej Górze</w:t>
      </w:r>
      <w:r w:rsidRPr="003D3432">
        <w:rPr>
          <w:rFonts w:ascii="Times New Roman" w:hAnsi="Times New Roman" w:cs="Times New Roman"/>
          <w:sz w:val="24"/>
          <w:szCs w:val="24"/>
        </w:rPr>
        <w:t xml:space="preserve">, Rada Gminy </w:t>
      </w:r>
      <w:r>
        <w:rPr>
          <w:rFonts w:ascii="Times New Roman" w:hAnsi="Times New Roman" w:cs="Times New Roman"/>
          <w:sz w:val="24"/>
          <w:szCs w:val="24"/>
        </w:rPr>
        <w:t>Stara Kamienica uchwala,</w:t>
      </w:r>
      <w:r w:rsidR="0029053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co następuje:</w:t>
      </w:r>
    </w:p>
    <w:p w:rsidR="00BC2F8B" w:rsidRDefault="00BC2F8B" w:rsidP="00955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:rsidR="00A476BF" w:rsidRDefault="00A476BF" w:rsidP="00A47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C6CF7">
        <w:rPr>
          <w:rFonts w:ascii="Times New Roman" w:hAnsi="Times New Roman" w:cs="Times New Roman"/>
          <w:sz w:val="24"/>
          <w:szCs w:val="24"/>
        </w:rPr>
        <w:t>załączniku do uchwały</w:t>
      </w:r>
      <w:r>
        <w:rPr>
          <w:rFonts w:ascii="Times New Roman" w:hAnsi="Times New Roman" w:cs="Times New Roman"/>
          <w:sz w:val="24"/>
          <w:szCs w:val="24"/>
        </w:rPr>
        <w:t xml:space="preserve"> nr XIV.87</w:t>
      </w:r>
      <w:r w:rsidRPr="00A04808">
        <w:rPr>
          <w:rFonts w:ascii="Times New Roman" w:hAnsi="Times New Roman" w:cs="Times New Roman"/>
          <w:sz w:val="24"/>
          <w:szCs w:val="24"/>
        </w:rPr>
        <w:t>.2015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08">
        <w:rPr>
          <w:rFonts w:ascii="Times New Roman" w:hAnsi="Times New Roman" w:cs="Times New Roman"/>
          <w:sz w:val="24"/>
          <w:szCs w:val="24"/>
        </w:rPr>
        <w:t>Rady Gminy Stara Kamienica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808">
        <w:rPr>
          <w:rFonts w:ascii="Times New Roman" w:hAnsi="Times New Roman" w:cs="Times New Roman"/>
          <w:sz w:val="24"/>
          <w:szCs w:val="24"/>
        </w:rPr>
        <w:t>z dnia 30 października 2015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432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>uchwalenia Regulaminu utrzymania czystośc</w:t>
      </w:r>
      <w:r w:rsidRPr="003D3432">
        <w:rPr>
          <w:rFonts w:ascii="Times New Roman" w:hAnsi="Times New Roman" w:cs="Times New Roman"/>
          <w:sz w:val="24"/>
          <w:szCs w:val="24"/>
        </w:rPr>
        <w:t>i i porządku na terenie Gminy</w:t>
      </w:r>
      <w:r>
        <w:rPr>
          <w:rFonts w:ascii="Times New Roman" w:hAnsi="Times New Roman" w:cs="Times New Roman"/>
          <w:sz w:val="24"/>
          <w:szCs w:val="24"/>
        </w:rPr>
        <w:t xml:space="preserve"> Stara Kamienica </w:t>
      </w:r>
      <w:r w:rsidR="00FC6CF7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:rsidR="005D6ACE" w:rsidRDefault="001209A7" w:rsidP="001209A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 otrzymuje brzmienie:</w:t>
      </w:r>
    </w:p>
    <w:p w:rsidR="005000EB" w:rsidRDefault="001209A7" w:rsidP="001209A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§ 4. </w:t>
      </w:r>
      <w:r w:rsidR="00FD47E4" w:rsidRPr="006A4993">
        <w:rPr>
          <w:rFonts w:ascii="Times New Roman" w:hAnsi="Times New Roman" w:cs="Times New Roman"/>
          <w:sz w:val="24"/>
          <w:szCs w:val="24"/>
        </w:rPr>
        <w:t xml:space="preserve">Właściciele nieruchomości </w:t>
      </w:r>
      <w:r w:rsidR="005D0520">
        <w:rPr>
          <w:rFonts w:ascii="Times New Roman" w:hAnsi="Times New Roman" w:cs="Times New Roman"/>
          <w:sz w:val="24"/>
          <w:szCs w:val="24"/>
        </w:rPr>
        <w:t xml:space="preserve">mają </w:t>
      </w:r>
      <w:r>
        <w:rPr>
          <w:rFonts w:ascii="Times New Roman" w:hAnsi="Times New Roman" w:cs="Times New Roman"/>
          <w:sz w:val="24"/>
          <w:szCs w:val="24"/>
        </w:rPr>
        <w:t xml:space="preserve"> obowiązek</w:t>
      </w:r>
      <w:r w:rsidR="005D0520">
        <w:rPr>
          <w:rFonts w:ascii="Times New Roman" w:hAnsi="Times New Roman" w:cs="Times New Roman"/>
          <w:sz w:val="24"/>
          <w:szCs w:val="24"/>
        </w:rPr>
        <w:t xml:space="preserve"> uprzątnięcia</w:t>
      </w:r>
      <w:r w:rsidR="00FD47E4" w:rsidRPr="006A4993">
        <w:rPr>
          <w:rFonts w:ascii="Times New Roman" w:hAnsi="Times New Roman" w:cs="Times New Roman"/>
          <w:sz w:val="24"/>
          <w:szCs w:val="24"/>
        </w:rPr>
        <w:t xml:space="preserve"> błota, śniegu, lodu</w:t>
      </w:r>
      <w:r w:rsidR="008A65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6A4993">
        <w:rPr>
          <w:rFonts w:ascii="Times New Roman" w:hAnsi="Times New Roman" w:cs="Times New Roman"/>
          <w:sz w:val="24"/>
          <w:szCs w:val="24"/>
        </w:rPr>
        <w:t xml:space="preserve">i innych </w:t>
      </w:r>
      <w:r w:rsidR="003F36F7" w:rsidRPr="005D0520">
        <w:rPr>
          <w:rFonts w:ascii="Times New Roman" w:hAnsi="Times New Roman" w:cs="Times New Roman"/>
          <w:sz w:val="24"/>
          <w:szCs w:val="24"/>
        </w:rPr>
        <w:t xml:space="preserve"> </w:t>
      </w:r>
      <w:r w:rsidR="00FD47E4" w:rsidRPr="005D0520">
        <w:rPr>
          <w:rFonts w:ascii="Times New Roman" w:hAnsi="Times New Roman" w:cs="Times New Roman"/>
          <w:sz w:val="24"/>
          <w:szCs w:val="24"/>
        </w:rPr>
        <w:t xml:space="preserve">zanieczyszczeń z części nieruchomości </w:t>
      </w:r>
      <w:r>
        <w:rPr>
          <w:rFonts w:ascii="Times New Roman" w:hAnsi="Times New Roman" w:cs="Times New Roman"/>
          <w:sz w:val="24"/>
          <w:szCs w:val="24"/>
        </w:rPr>
        <w:t>służących do użytku publicznego.</w:t>
      </w:r>
      <w:r w:rsidR="00677FFE">
        <w:rPr>
          <w:rFonts w:ascii="Times New Roman" w:hAnsi="Times New Roman" w:cs="Times New Roman"/>
          <w:sz w:val="24"/>
          <w:szCs w:val="24"/>
        </w:rPr>
        <w:t>”</w:t>
      </w:r>
    </w:p>
    <w:p w:rsidR="00334C33" w:rsidRDefault="001209A7" w:rsidP="001209A7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FD47E4" w:rsidRPr="001209A7">
        <w:rPr>
          <w:rFonts w:ascii="Times New Roman" w:hAnsi="Times New Roman" w:cs="Times New Roman"/>
          <w:sz w:val="24"/>
          <w:szCs w:val="24"/>
        </w:rPr>
        <w:t>§ 5.</w:t>
      </w:r>
      <w:r>
        <w:rPr>
          <w:rFonts w:ascii="Times New Roman" w:hAnsi="Times New Roman" w:cs="Times New Roman"/>
          <w:sz w:val="24"/>
          <w:szCs w:val="24"/>
        </w:rPr>
        <w:t>w ust.3 skreśla się</w:t>
      </w:r>
      <w:r w:rsidR="00283B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BDC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283BDC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267139" w:rsidRDefault="00283BDC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5000EB" w:rsidRPr="00283BDC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B26" w:rsidRPr="00283BDC">
        <w:rPr>
          <w:rFonts w:ascii="Times New Roman" w:hAnsi="Times New Roman" w:cs="Times New Roman"/>
          <w:sz w:val="24"/>
          <w:szCs w:val="24"/>
        </w:rPr>
        <w:t>9</w:t>
      </w:r>
      <w:r w:rsidR="00FD47E4" w:rsidRPr="0028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 3 otrzymuje brzmienie:</w:t>
      </w:r>
    </w:p>
    <w:p w:rsidR="00283BDC" w:rsidRDefault="00283BDC" w:rsidP="00283BD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 </w:t>
      </w:r>
      <w:r w:rsidR="00DB427B" w:rsidRPr="00283BDC">
        <w:rPr>
          <w:rFonts w:ascii="Times New Roman" w:hAnsi="Times New Roman" w:cs="Times New Roman"/>
          <w:sz w:val="24"/>
          <w:szCs w:val="24"/>
        </w:rPr>
        <w:t>W przypadku braku możliwości ustawienia pojemników na własnej nieruchomości dopuszcza się ich ustawienie na innej nieruchomości</w:t>
      </w:r>
      <w:r>
        <w:rPr>
          <w:rFonts w:ascii="Times New Roman" w:hAnsi="Times New Roman" w:cs="Times New Roman"/>
          <w:sz w:val="24"/>
          <w:szCs w:val="24"/>
        </w:rPr>
        <w:t>.</w:t>
      </w:r>
      <w:r w:rsidR="00677FFE">
        <w:rPr>
          <w:rFonts w:ascii="Times New Roman" w:hAnsi="Times New Roman" w:cs="Times New Roman"/>
          <w:sz w:val="24"/>
          <w:szCs w:val="24"/>
        </w:rPr>
        <w:t>”</w:t>
      </w:r>
    </w:p>
    <w:p w:rsidR="00267139" w:rsidRDefault="005000EB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DC">
        <w:rPr>
          <w:rFonts w:ascii="Times New Roman" w:hAnsi="Times New Roman" w:cs="Times New Roman"/>
          <w:sz w:val="24"/>
          <w:szCs w:val="24"/>
        </w:rPr>
        <w:t>§ 11</w:t>
      </w:r>
      <w:r w:rsidR="00FD47E4" w:rsidRPr="00283BDC">
        <w:rPr>
          <w:rFonts w:ascii="Times New Roman" w:hAnsi="Times New Roman" w:cs="Times New Roman"/>
          <w:sz w:val="24"/>
          <w:szCs w:val="24"/>
        </w:rPr>
        <w:t>.</w:t>
      </w:r>
      <w:r w:rsidR="00DE63A4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DE63A4">
        <w:rPr>
          <w:rFonts w:ascii="Times New Roman" w:hAnsi="Times New Roman" w:cs="Times New Roman"/>
          <w:sz w:val="24"/>
          <w:szCs w:val="24"/>
        </w:rPr>
        <w:t>skreśla się</w:t>
      </w:r>
      <w:r w:rsidR="00A90113">
        <w:rPr>
          <w:rFonts w:ascii="Times New Roman" w:hAnsi="Times New Roman" w:cs="Times New Roman"/>
          <w:sz w:val="24"/>
          <w:szCs w:val="24"/>
        </w:rPr>
        <w:t>.</w:t>
      </w:r>
    </w:p>
    <w:p w:rsidR="00D8555C" w:rsidRDefault="00D8555C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DC">
        <w:rPr>
          <w:rFonts w:ascii="Times New Roman" w:hAnsi="Times New Roman" w:cs="Times New Roman"/>
          <w:sz w:val="24"/>
          <w:szCs w:val="24"/>
        </w:rPr>
        <w:t>§ 12.</w:t>
      </w:r>
      <w:r w:rsidR="00DE63A4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DE63A4">
        <w:rPr>
          <w:rFonts w:ascii="Times New Roman" w:hAnsi="Times New Roman" w:cs="Times New Roman"/>
          <w:sz w:val="24"/>
          <w:szCs w:val="24"/>
        </w:rPr>
        <w:t>skreśla się</w:t>
      </w:r>
      <w:r w:rsidR="00A90113">
        <w:rPr>
          <w:rFonts w:ascii="Times New Roman" w:hAnsi="Times New Roman" w:cs="Times New Roman"/>
          <w:sz w:val="24"/>
          <w:szCs w:val="24"/>
        </w:rPr>
        <w:t>.</w:t>
      </w:r>
    </w:p>
    <w:p w:rsidR="00815BF8" w:rsidRDefault="00F232DE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BDC">
        <w:rPr>
          <w:rFonts w:ascii="Times New Roman" w:hAnsi="Times New Roman" w:cs="Times New Roman"/>
          <w:sz w:val="24"/>
          <w:szCs w:val="24"/>
        </w:rPr>
        <w:t>§ 13.</w:t>
      </w:r>
      <w:r w:rsidR="00DE63A4" w:rsidRPr="00DE63A4">
        <w:rPr>
          <w:rFonts w:ascii="Times New Roman" w:hAnsi="Times New Roman" w:cs="Times New Roman"/>
          <w:sz w:val="24"/>
          <w:szCs w:val="24"/>
        </w:rPr>
        <w:t xml:space="preserve"> </w:t>
      </w:r>
      <w:r w:rsidR="00DE63A4">
        <w:rPr>
          <w:rFonts w:ascii="Times New Roman" w:hAnsi="Times New Roman" w:cs="Times New Roman"/>
          <w:sz w:val="24"/>
          <w:szCs w:val="24"/>
        </w:rPr>
        <w:t>skreśla się</w:t>
      </w:r>
      <w:r w:rsidR="00A90113">
        <w:rPr>
          <w:rFonts w:ascii="Times New Roman" w:hAnsi="Times New Roman" w:cs="Times New Roman"/>
          <w:sz w:val="24"/>
          <w:szCs w:val="24"/>
        </w:rPr>
        <w:t>.</w:t>
      </w:r>
    </w:p>
    <w:p w:rsidR="00332B5C" w:rsidRDefault="00283BDC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815BF8" w:rsidRPr="00283BDC">
        <w:rPr>
          <w:rFonts w:ascii="Times New Roman" w:hAnsi="Times New Roman" w:cs="Times New Roman"/>
          <w:sz w:val="24"/>
          <w:szCs w:val="24"/>
        </w:rPr>
        <w:t>§ 16</w:t>
      </w:r>
      <w:r w:rsidR="00FD47E4" w:rsidRPr="0028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ust.3 otrzymuje brzmienie:</w:t>
      </w:r>
    </w:p>
    <w:p w:rsidR="00FD47E4" w:rsidRDefault="00283BDC" w:rsidP="00283BD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3. </w:t>
      </w:r>
      <w:r w:rsidR="00FD47E4" w:rsidRPr="00283BDC">
        <w:rPr>
          <w:rFonts w:ascii="Times New Roman" w:hAnsi="Times New Roman"/>
          <w:sz w:val="24"/>
          <w:szCs w:val="24"/>
        </w:rPr>
        <w:t xml:space="preserve">Wykonanie obowiązku określonego w ust. 1 </w:t>
      </w:r>
      <w:r w:rsidR="00D8555C" w:rsidRPr="00283BDC">
        <w:rPr>
          <w:rFonts w:ascii="Times New Roman" w:hAnsi="Times New Roman"/>
          <w:sz w:val="24"/>
          <w:szCs w:val="24"/>
        </w:rPr>
        <w:t xml:space="preserve">i 2 </w:t>
      </w:r>
      <w:r w:rsidR="00FD47E4" w:rsidRPr="00283BDC">
        <w:rPr>
          <w:rFonts w:ascii="Times New Roman" w:hAnsi="Times New Roman"/>
          <w:sz w:val="24"/>
          <w:szCs w:val="24"/>
        </w:rPr>
        <w:t>dokonywane może być jedynie</w:t>
      </w:r>
      <w:r w:rsidR="004D3CB5" w:rsidRPr="00283BDC">
        <w:rPr>
          <w:rFonts w:ascii="Times New Roman" w:hAnsi="Times New Roman"/>
          <w:sz w:val="24"/>
          <w:szCs w:val="24"/>
        </w:rPr>
        <w:t xml:space="preserve">                             </w:t>
      </w:r>
      <w:r w:rsidR="00FD47E4" w:rsidRPr="00283BDC">
        <w:rPr>
          <w:rFonts w:ascii="Times New Roman" w:hAnsi="Times New Roman"/>
          <w:sz w:val="24"/>
          <w:szCs w:val="24"/>
        </w:rPr>
        <w:t xml:space="preserve"> na podstawie umowy z przedsiębiorcą posiadającym zezwolenie </w:t>
      </w:r>
      <w:r w:rsidR="00EE1B26" w:rsidRPr="00283BDC">
        <w:rPr>
          <w:rFonts w:ascii="Times New Roman" w:hAnsi="Times New Roman"/>
          <w:sz w:val="24"/>
          <w:szCs w:val="24"/>
        </w:rPr>
        <w:t xml:space="preserve">Wójta Gminy                         Stara Kamienica </w:t>
      </w:r>
      <w:r w:rsidR="00FD47E4" w:rsidRPr="00283BDC">
        <w:rPr>
          <w:rFonts w:ascii="Times New Roman" w:hAnsi="Times New Roman"/>
          <w:sz w:val="24"/>
          <w:szCs w:val="24"/>
        </w:rPr>
        <w:t>na opróżnianie zbiorników bezodpływowych i transport nieczystości ciekłych, wydan</w:t>
      </w:r>
      <w:r w:rsidR="00EE1B26" w:rsidRPr="00283BDC">
        <w:rPr>
          <w:rFonts w:ascii="Times New Roman" w:hAnsi="Times New Roman"/>
          <w:sz w:val="24"/>
          <w:szCs w:val="24"/>
        </w:rPr>
        <w:t>e</w:t>
      </w:r>
      <w:r w:rsidR="00FD47E4" w:rsidRPr="00283BDC">
        <w:rPr>
          <w:rFonts w:ascii="Times New Roman" w:hAnsi="Times New Roman"/>
          <w:sz w:val="24"/>
          <w:szCs w:val="24"/>
        </w:rPr>
        <w:t xml:space="preserve"> przez  na podstawie ustawy </w:t>
      </w:r>
      <w:r w:rsidRPr="00283BDC">
        <w:rPr>
          <w:rFonts w:ascii="Times New Roman" w:hAnsi="Times New Roman"/>
          <w:sz w:val="24"/>
          <w:szCs w:val="24"/>
        </w:rPr>
        <w:t>o utrzymaniu czystości i porządku</w:t>
      </w:r>
      <w:r w:rsidR="00677FFE">
        <w:rPr>
          <w:rFonts w:ascii="Times New Roman" w:hAnsi="Times New Roman"/>
          <w:sz w:val="24"/>
          <w:szCs w:val="24"/>
        </w:rPr>
        <w:t xml:space="preserve"> w gminach”</w:t>
      </w:r>
    </w:p>
    <w:p w:rsidR="00B965BF" w:rsidRDefault="00283BDC" w:rsidP="00283BDC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283BDC">
        <w:rPr>
          <w:rFonts w:ascii="Times New Roman" w:hAnsi="Times New Roman" w:cs="Times New Roman"/>
          <w:sz w:val="24"/>
          <w:szCs w:val="24"/>
        </w:rPr>
        <w:t>§ 19.</w:t>
      </w:r>
      <w:r>
        <w:rPr>
          <w:rFonts w:ascii="Times New Roman" w:hAnsi="Times New Roman" w:cs="Times New Roman"/>
          <w:sz w:val="24"/>
          <w:szCs w:val="24"/>
        </w:rPr>
        <w:t xml:space="preserve">w ust.1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 skreśla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3E5E" w:rsidRDefault="00DE63A4" w:rsidP="00663E5E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63E5E">
        <w:rPr>
          <w:rFonts w:ascii="Times New Roman" w:hAnsi="Times New Roman" w:cs="Times New Roman"/>
          <w:sz w:val="24"/>
          <w:szCs w:val="24"/>
        </w:rPr>
        <w:t xml:space="preserve"> § 20 dodaje się ust.7 w brzmieniu:</w:t>
      </w:r>
    </w:p>
    <w:p w:rsidR="00663E5E" w:rsidRPr="00663E5E" w:rsidRDefault="00DE63A4" w:rsidP="00663E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„7.</w:t>
      </w:r>
      <w:r w:rsidR="00663E5E">
        <w:rPr>
          <w:rFonts w:ascii="Times New Roman" w:hAnsi="Times New Roman" w:cs="Times New Roman"/>
          <w:sz w:val="24"/>
          <w:szCs w:val="24"/>
        </w:rPr>
        <w:t>Zwolnienie psa ze smyczy, ale z założonym kagańcem, jest dozwolone jedynie w  sytuacji gdy opiekun ma możliwość sprawowania całkowitej kontroli nad zachowaniem zw</w:t>
      </w:r>
      <w:r w:rsidR="00AE3041">
        <w:rPr>
          <w:rFonts w:ascii="Times New Roman" w:hAnsi="Times New Roman" w:cs="Times New Roman"/>
          <w:sz w:val="24"/>
          <w:szCs w:val="24"/>
        </w:rPr>
        <w:t>ierzęcia”</w:t>
      </w:r>
    </w:p>
    <w:p w:rsidR="007D18C2" w:rsidRPr="007D18C2" w:rsidRDefault="007D18C2" w:rsidP="007D18C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§ 21 skreśla się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lit a i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D47E4" w:rsidRDefault="007D18C2" w:rsidP="007D18C2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7D18C2">
        <w:rPr>
          <w:rFonts w:ascii="Times New Roman" w:hAnsi="Times New Roman" w:cs="Times New Roman"/>
          <w:sz w:val="24"/>
          <w:szCs w:val="24"/>
        </w:rPr>
        <w:t xml:space="preserve"> </w:t>
      </w:r>
      <w:r w:rsidR="005000EB" w:rsidRPr="007D18C2">
        <w:rPr>
          <w:rFonts w:ascii="Times New Roman" w:hAnsi="Times New Roman" w:cs="Times New Roman"/>
          <w:sz w:val="24"/>
          <w:szCs w:val="24"/>
        </w:rPr>
        <w:t>§ 22</w:t>
      </w:r>
      <w:r w:rsidR="00FD47E4" w:rsidRPr="007D18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ust.1 otrzymuje brzmienie:</w:t>
      </w:r>
    </w:p>
    <w:p w:rsidR="00FD47E4" w:rsidRPr="007D18C2" w:rsidRDefault="007D18C2" w:rsidP="007D18C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FD47E4" w:rsidRPr="00790711">
        <w:rPr>
          <w:rFonts w:ascii="Times New Roman" w:hAnsi="Times New Roman" w:cs="Times New Roman"/>
          <w:sz w:val="24"/>
          <w:szCs w:val="24"/>
        </w:rPr>
        <w:t>1</w:t>
      </w:r>
      <w:r w:rsidR="00FD47E4" w:rsidRPr="00C311C5">
        <w:rPr>
          <w:rFonts w:ascii="Times New Roman" w:hAnsi="Times New Roman" w:cs="Times New Roman"/>
          <w:sz w:val="24"/>
          <w:szCs w:val="24"/>
        </w:rPr>
        <w:t xml:space="preserve">. </w:t>
      </w:r>
      <w:r w:rsidR="00FD47E4" w:rsidRPr="00C311C5">
        <w:rPr>
          <w:rFonts w:ascii="Times New Roman" w:hAnsi="Times New Roman" w:cs="Times New Roman"/>
          <w:color w:val="000000"/>
          <w:sz w:val="24"/>
          <w:szCs w:val="24"/>
        </w:rPr>
        <w:t xml:space="preserve">Deratyzację </w:t>
      </w:r>
      <w:r w:rsidR="00663E5E">
        <w:rPr>
          <w:rFonts w:ascii="Times New Roman" w:hAnsi="Times New Roman" w:cs="Times New Roman"/>
          <w:color w:val="000000"/>
          <w:sz w:val="24"/>
          <w:szCs w:val="24"/>
        </w:rPr>
        <w:t xml:space="preserve"> na terenie nieruchomości powinna być przeprowadzana  raz w roku – październiku oraz każdorazowo w przypadku wystąpienia populacji gryzoni na terenie nieruchomości</w:t>
      </w:r>
      <w:r w:rsidR="00DE63A4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1209A7" w:rsidRDefault="001209A7" w:rsidP="00120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2.</w:t>
      </w:r>
    </w:p>
    <w:p w:rsidR="001209A7" w:rsidRDefault="001209A7" w:rsidP="0012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Wykonanie uchwały powierza się </w:t>
      </w:r>
      <w:r>
        <w:rPr>
          <w:rFonts w:ascii="Times New Roman" w:hAnsi="Times New Roman" w:cs="Times New Roman"/>
          <w:sz w:val="24"/>
          <w:szCs w:val="24"/>
        </w:rPr>
        <w:t>Wójtowi Gminy Stara Kamienica</w:t>
      </w:r>
      <w:r w:rsidRPr="003D34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9A7" w:rsidRDefault="00127A33" w:rsidP="00127A33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§ 3</w:t>
      </w:r>
    </w:p>
    <w:p w:rsidR="001209A7" w:rsidRDefault="001209A7" w:rsidP="00120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432">
        <w:rPr>
          <w:rFonts w:ascii="Times New Roman" w:hAnsi="Times New Roman" w:cs="Times New Roman"/>
          <w:sz w:val="24"/>
          <w:szCs w:val="24"/>
        </w:rPr>
        <w:t xml:space="preserve">Uchwała wchodzi w życie po upływie 14 dni od dnia ogłoszenia w Dzienniku Urzędowym Województwa </w:t>
      </w:r>
      <w:r>
        <w:rPr>
          <w:rFonts w:ascii="Times New Roman" w:hAnsi="Times New Roman" w:cs="Times New Roman"/>
          <w:sz w:val="24"/>
          <w:szCs w:val="24"/>
        </w:rPr>
        <w:t>Dolnośląskiego.</w:t>
      </w:r>
    </w:p>
    <w:p w:rsidR="005D6ACE" w:rsidRDefault="005D6ACE" w:rsidP="005D6A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6ACE" w:rsidSect="00290536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D11" w:rsidRDefault="00270D11" w:rsidP="00CA4E67">
      <w:pPr>
        <w:spacing w:after="0" w:line="240" w:lineRule="auto"/>
      </w:pPr>
      <w:r>
        <w:separator/>
      </w:r>
    </w:p>
  </w:endnote>
  <w:endnote w:type="continuationSeparator" w:id="0">
    <w:p w:rsidR="00270D11" w:rsidRDefault="00270D11" w:rsidP="00C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D11" w:rsidRDefault="00270D11" w:rsidP="00CA4E67">
      <w:pPr>
        <w:spacing w:after="0" w:line="240" w:lineRule="auto"/>
      </w:pPr>
      <w:r>
        <w:separator/>
      </w:r>
    </w:p>
  </w:footnote>
  <w:footnote w:type="continuationSeparator" w:id="0">
    <w:p w:rsidR="00270D11" w:rsidRDefault="00270D11" w:rsidP="00CA4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</w:lvl>
    <w:lvl w:ilvl="1">
      <w:start w:val="1"/>
      <w:numFmt w:val="lowerLetter"/>
      <w:lvlText w:val="%2)"/>
      <w:lvlJc w:val="left"/>
      <w:pPr>
        <w:tabs>
          <w:tab w:val="num" w:pos="1997"/>
        </w:tabs>
        <w:ind w:left="1997" w:hanging="360"/>
      </w:pPr>
    </w:lvl>
    <w:lvl w:ilvl="2">
      <w:start w:val="1"/>
      <w:numFmt w:val="lowerLetter"/>
      <w:lvlText w:val="%3)"/>
      <w:lvlJc w:val="left"/>
      <w:pPr>
        <w:tabs>
          <w:tab w:val="num" w:pos="2357"/>
        </w:tabs>
        <w:ind w:left="2357" w:hanging="360"/>
      </w:pPr>
    </w:lvl>
    <w:lvl w:ilvl="3">
      <w:start w:val="1"/>
      <w:numFmt w:val="lowerLetter"/>
      <w:lvlText w:val="%4)"/>
      <w:lvlJc w:val="left"/>
      <w:pPr>
        <w:tabs>
          <w:tab w:val="num" w:pos="2717"/>
        </w:tabs>
        <w:ind w:left="2717" w:hanging="360"/>
      </w:pPr>
    </w:lvl>
    <w:lvl w:ilvl="4">
      <w:start w:val="1"/>
      <w:numFmt w:val="lowerLetter"/>
      <w:lvlText w:val="%5)"/>
      <w:lvlJc w:val="left"/>
      <w:pPr>
        <w:tabs>
          <w:tab w:val="num" w:pos="3077"/>
        </w:tabs>
        <w:ind w:left="3077" w:hanging="360"/>
      </w:pPr>
    </w:lvl>
    <w:lvl w:ilvl="5">
      <w:start w:val="1"/>
      <w:numFmt w:val="lowerLetter"/>
      <w:lvlText w:val="%6)"/>
      <w:lvlJc w:val="left"/>
      <w:pPr>
        <w:tabs>
          <w:tab w:val="num" w:pos="3437"/>
        </w:tabs>
        <w:ind w:left="3437" w:hanging="360"/>
      </w:pPr>
    </w:lvl>
    <w:lvl w:ilvl="6">
      <w:start w:val="1"/>
      <w:numFmt w:val="lowerLetter"/>
      <w:lvlText w:val="%7)"/>
      <w:lvlJc w:val="left"/>
      <w:pPr>
        <w:tabs>
          <w:tab w:val="num" w:pos="3797"/>
        </w:tabs>
        <w:ind w:left="3797" w:hanging="360"/>
      </w:pPr>
    </w:lvl>
    <w:lvl w:ilvl="7">
      <w:start w:val="1"/>
      <w:numFmt w:val="lowerLetter"/>
      <w:lvlText w:val="%8)"/>
      <w:lvlJc w:val="left"/>
      <w:pPr>
        <w:tabs>
          <w:tab w:val="num" w:pos="4157"/>
        </w:tabs>
        <w:ind w:left="4157" w:hanging="360"/>
      </w:pPr>
    </w:lvl>
    <w:lvl w:ilvl="8">
      <w:start w:val="1"/>
      <w:numFmt w:val="lowerLetter"/>
      <w:lvlText w:val="%9)"/>
      <w:lvlJc w:val="left"/>
      <w:pPr>
        <w:tabs>
          <w:tab w:val="num" w:pos="4517"/>
        </w:tabs>
        <w:ind w:left="4517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1C6C3E"/>
    <w:multiLevelType w:val="hybridMultilevel"/>
    <w:tmpl w:val="340E5718"/>
    <w:lvl w:ilvl="0" w:tplc="46164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4519A"/>
    <w:multiLevelType w:val="hybridMultilevel"/>
    <w:tmpl w:val="F9108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5D91"/>
    <w:multiLevelType w:val="hybridMultilevel"/>
    <w:tmpl w:val="93468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C4BFE"/>
    <w:multiLevelType w:val="hybridMultilevel"/>
    <w:tmpl w:val="C5CE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24FF9"/>
    <w:multiLevelType w:val="hybridMultilevel"/>
    <w:tmpl w:val="656ECA8E"/>
    <w:lvl w:ilvl="0" w:tplc="02D88680">
      <w:start w:val="1"/>
      <w:numFmt w:val="decimal"/>
      <w:lvlText w:val="%1."/>
      <w:lvlJc w:val="left"/>
      <w:pPr>
        <w:ind w:left="37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0">
    <w:nsid w:val="1DBA1C12"/>
    <w:multiLevelType w:val="hybridMultilevel"/>
    <w:tmpl w:val="2FEA7CB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F1B0CDE"/>
    <w:multiLevelType w:val="hybridMultilevel"/>
    <w:tmpl w:val="4FD87F32"/>
    <w:lvl w:ilvl="0" w:tplc="04150017">
      <w:start w:val="1"/>
      <w:numFmt w:val="lowerLetter"/>
      <w:lvlText w:val="%1)"/>
      <w:lvlJc w:val="left"/>
      <w:pPr>
        <w:ind w:left="12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2">
    <w:nsid w:val="25347F70"/>
    <w:multiLevelType w:val="hybridMultilevel"/>
    <w:tmpl w:val="A44A1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7009F"/>
    <w:multiLevelType w:val="hybridMultilevel"/>
    <w:tmpl w:val="9ABA4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06364"/>
    <w:multiLevelType w:val="hybridMultilevel"/>
    <w:tmpl w:val="4C00FA30"/>
    <w:lvl w:ilvl="0" w:tplc="71ECD8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37272D"/>
    <w:multiLevelType w:val="hybridMultilevel"/>
    <w:tmpl w:val="6A1631FA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4D3A14BA">
      <w:start w:val="1"/>
      <w:numFmt w:val="decimal"/>
      <w:lvlText w:val="%2."/>
      <w:lvlJc w:val="left"/>
      <w:pPr>
        <w:ind w:left="142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A164EF0E">
      <w:start w:val="1"/>
      <w:numFmt w:val="decimal"/>
      <w:lvlText w:val="%6."/>
      <w:lvlJc w:val="right"/>
      <w:pPr>
        <w:ind w:left="430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6">
    <w:nsid w:val="2C253059"/>
    <w:multiLevelType w:val="hybridMultilevel"/>
    <w:tmpl w:val="EA8EF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2120"/>
    <w:multiLevelType w:val="hybridMultilevel"/>
    <w:tmpl w:val="F8B87052"/>
    <w:lvl w:ilvl="0" w:tplc="67DA6D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34151E"/>
    <w:multiLevelType w:val="hybridMultilevel"/>
    <w:tmpl w:val="9E2EEAF6"/>
    <w:lvl w:ilvl="0" w:tplc="AC7C95A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590D6C"/>
    <w:multiLevelType w:val="hybridMultilevel"/>
    <w:tmpl w:val="18B0A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534CE0"/>
    <w:multiLevelType w:val="hybridMultilevel"/>
    <w:tmpl w:val="AFE6B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970B01"/>
    <w:multiLevelType w:val="hybridMultilevel"/>
    <w:tmpl w:val="C876EBD2"/>
    <w:lvl w:ilvl="0" w:tplc="04150011">
      <w:start w:val="1"/>
      <w:numFmt w:val="decimal"/>
      <w:lvlText w:val="%1)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2">
    <w:nsid w:val="48C33783"/>
    <w:multiLevelType w:val="hybridMultilevel"/>
    <w:tmpl w:val="6FE2B51A"/>
    <w:lvl w:ilvl="0" w:tplc="A35473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D7137B"/>
    <w:multiLevelType w:val="hybridMultilevel"/>
    <w:tmpl w:val="08DA11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24F8F"/>
    <w:multiLevelType w:val="hybridMultilevel"/>
    <w:tmpl w:val="8654C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EE36CC"/>
    <w:multiLevelType w:val="hybridMultilevel"/>
    <w:tmpl w:val="DEE80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053DA"/>
    <w:multiLevelType w:val="hybridMultilevel"/>
    <w:tmpl w:val="72441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CB1096"/>
    <w:multiLevelType w:val="hybridMultilevel"/>
    <w:tmpl w:val="A0FC5C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04EEE"/>
    <w:multiLevelType w:val="hybridMultilevel"/>
    <w:tmpl w:val="FC98D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3195D"/>
    <w:multiLevelType w:val="hybridMultilevel"/>
    <w:tmpl w:val="5DB08186"/>
    <w:lvl w:ilvl="0" w:tplc="533C8DB8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16531"/>
    <w:multiLevelType w:val="hybridMultilevel"/>
    <w:tmpl w:val="DFBE27EE"/>
    <w:lvl w:ilvl="0" w:tplc="B3CAC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9E7CD4"/>
    <w:multiLevelType w:val="hybridMultilevel"/>
    <w:tmpl w:val="0BA409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E02028"/>
    <w:multiLevelType w:val="hybridMultilevel"/>
    <w:tmpl w:val="CF76A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13011"/>
    <w:multiLevelType w:val="hybridMultilevel"/>
    <w:tmpl w:val="7A7A1A5C"/>
    <w:lvl w:ilvl="0" w:tplc="04150011">
      <w:start w:val="1"/>
      <w:numFmt w:val="decimal"/>
      <w:lvlText w:val="%1)"/>
      <w:lvlJc w:val="left"/>
      <w:pPr>
        <w:ind w:left="854" w:hanging="360"/>
      </w:pPr>
    </w:lvl>
    <w:lvl w:ilvl="1" w:tplc="04150019" w:tentative="1">
      <w:start w:val="1"/>
      <w:numFmt w:val="lowerLetter"/>
      <w:lvlText w:val="%2."/>
      <w:lvlJc w:val="left"/>
      <w:pPr>
        <w:ind w:left="1574" w:hanging="360"/>
      </w:pPr>
    </w:lvl>
    <w:lvl w:ilvl="2" w:tplc="0415001B" w:tentative="1">
      <w:start w:val="1"/>
      <w:numFmt w:val="lowerRoman"/>
      <w:lvlText w:val="%3."/>
      <w:lvlJc w:val="right"/>
      <w:pPr>
        <w:ind w:left="2294" w:hanging="180"/>
      </w:pPr>
    </w:lvl>
    <w:lvl w:ilvl="3" w:tplc="0415000F" w:tentative="1">
      <w:start w:val="1"/>
      <w:numFmt w:val="decimal"/>
      <w:lvlText w:val="%4."/>
      <w:lvlJc w:val="left"/>
      <w:pPr>
        <w:ind w:left="3014" w:hanging="360"/>
      </w:pPr>
    </w:lvl>
    <w:lvl w:ilvl="4" w:tplc="04150019" w:tentative="1">
      <w:start w:val="1"/>
      <w:numFmt w:val="lowerLetter"/>
      <w:lvlText w:val="%5."/>
      <w:lvlJc w:val="left"/>
      <w:pPr>
        <w:ind w:left="3734" w:hanging="360"/>
      </w:pPr>
    </w:lvl>
    <w:lvl w:ilvl="5" w:tplc="0415001B" w:tentative="1">
      <w:start w:val="1"/>
      <w:numFmt w:val="lowerRoman"/>
      <w:lvlText w:val="%6."/>
      <w:lvlJc w:val="right"/>
      <w:pPr>
        <w:ind w:left="4454" w:hanging="180"/>
      </w:pPr>
    </w:lvl>
    <w:lvl w:ilvl="6" w:tplc="0415000F" w:tentative="1">
      <w:start w:val="1"/>
      <w:numFmt w:val="decimal"/>
      <w:lvlText w:val="%7."/>
      <w:lvlJc w:val="left"/>
      <w:pPr>
        <w:ind w:left="5174" w:hanging="360"/>
      </w:pPr>
    </w:lvl>
    <w:lvl w:ilvl="7" w:tplc="04150019" w:tentative="1">
      <w:start w:val="1"/>
      <w:numFmt w:val="lowerLetter"/>
      <w:lvlText w:val="%8."/>
      <w:lvlJc w:val="left"/>
      <w:pPr>
        <w:ind w:left="5894" w:hanging="360"/>
      </w:pPr>
    </w:lvl>
    <w:lvl w:ilvl="8" w:tplc="0415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4">
    <w:nsid w:val="7D7A7F02"/>
    <w:multiLevelType w:val="hybridMultilevel"/>
    <w:tmpl w:val="430459FE"/>
    <w:lvl w:ilvl="0" w:tplc="124C53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30"/>
  </w:num>
  <w:num w:numId="5">
    <w:abstractNumId w:val="1"/>
  </w:num>
  <w:num w:numId="6">
    <w:abstractNumId w:val="34"/>
  </w:num>
  <w:num w:numId="7">
    <w:abstractNumId w:val="32"/>
  </w:num>
  <w:num w:numId="8">
    <w:abstractNumId w:val="15"/>
  </w:num>
  <w:num w:numId="9">
    <w:abstractNumId w:val="8"/>
  </w:num>
  <w:num w:numId="10">
    <w:abstractNumId w:val="0"/>
  </w:num>
  <w:num w:numId="11">
    <w:abstractNumId w:val="26"/>
  </w:num>
  <w:num w:numId="12">
    <w:abstractNumId w:val="9"/>
  </w:num>
  <w:num w:numId="13">
    <w:abstractNumId w:val="12"/>
  </w:num>
  <w:num w:numId="14">
    <w:abstractNumId w:val="33"/>
  </w:num>
  <w:num w:numId="15">
    <w:abstractNumId w:val="21"/>
  </w:num>
  <w:num w:numId="16">
    <w:abstractNumId w:val="23"/>
  </w:num>
  <w:num w:numId="17">
    <w:abstractNumId w:val="6"/>
  </w:num>
  <w:num w:numId="18">
    <w:abstractNumId w:val="22"/>
  </w:num>
  <w:num w:numId="19">
    <w:abstractNumId w:val="28"/>
  </w:num>
  <w:num w:numId="20">
    <w:abstractNumId w:val="17"/>
  </w:num>
  <w:num w:numId="21">
    <w:abstractNumId w:val="10"/>
  </w:num>
  <w:num w:numId="22">
    <w:abstractNumId w:val="25"/>
  </w:num>
  <w:num w:numId="23">
    <w:abstractNumId w:val="18"/>
  </w:num>
  <w:num w:numId="24">
    <w:abstractNumId w:val="11"/>
  </w:num>
  <w:num w:numId="25">
    <w:abstractNumId w:val="13"/>
  </w:num>
  <w:num w:numId="26">
    <w:abstractNumId w:val="19"/>
  </w:num>
  <w:num w:numId="27">
    <w:abstractNumId w:val="14"/>
  </w:num>
  <w:num w:numId="28">
    <w:abstractNumId w:val="29"/>
  </w:num>
  <w:num w:numId="29">
    <w:abstractNumId w:val="5"/>
  </w:num>
  <w:num w:numId="30">
    <w:abstractNumId w:val="31"/>
  </w:num>
  <w:num w:numId="31">
    <w:abstractNumId w:val="27"/>
  </w:num>
  <w:num w:numId="32">
    <w:abstractNumId w:val="24"/>
  </w:num>
  <w:num w:numId="33">
    <w:abstractNumId w:val="20"/>
  </w:num>
  <w:num w:numId="34">
    <w:abstractNumId w:val="16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7E4"/>
    <w:rsid w:val="00002992"/>
    <w:rsid w:val="0000623B"/>
    <w:rsid w:val="0001757C"/>
    <w:rsid w:val="00021477"/>
    <w:rsid w:val="0002273E"/>
    <w:rsid w:val="00043537"/>
    <w:rsid w:val="00046169"/>
    <w:rsid w:val="00050763"/>
    <w:rsid w:val="000612FF"/>
    <w:rsid w:val="00063B2F"/>
    <w:rsid w:val="00075A02"/>
    <w:rsid w:val="00083112"/>
    <w:rsid w:val="00087885"/>
    <w:rsid w:val="00090120"/>
    <w:rsid w:val="000A09E0"/>
    <w:rsid w:val="000A530F"/>
    <w:rsid w:val="000C1BAB"/>
    <w:rsid w:val="000D198D"/>
    <w:rsid w:val="000D3F21"/>
    <w:rsid w:val="000D7392"/>
    <w:rsid w:val="000E2D91"/>
    <w:rsid w:val="000E7B56"/>
    <w:rsid w:val="000F12D0"/>
    <w:rsid w:val="000F2745"/>
    <w:rsid w:val="000F3072"/>
    <w:rsid w:val="000F33C4"/>
    <w:rsid w:val="00103F29"/>
    <w:rsid w:val="001209A7"/>
    <w:rsid w:val="00127A33"/>
    <w:rsid w:val="001357C9"/>
    <w:rsid w:val="00136FCF"/>
    <w:rsid w:val="001435AE"/>
    <w:rsid w:val="001555DA"/>
    <w:rsid w:val="0015690A"/>
    <w:rsid w:val="00156A27"/>
    <w:rsid w:val="00160BC5"/>
    <w:rsid w:val="00164B17"/>
    <w:rsid w:val="00177CDB"/>
    <w:rsid w:val="00182877"/>
    <w:rsid w:val="00184B52"/>
    <w:rsid w:val="001B11CD"/>
    <w:rsid w:val="001B515E"/>
    <w:rsid w:val="001C08A0"/>
    <w:rsid w:val="001D3E72"/>
    <w:rsid w:val="001E75A0"/>
    <w:rsid w:val="001F1AE3"/>
    <w:rsid w:val="001F1FCC"/>
    <w:rsid w:val="001F42BF"/>
    <w:rsid w:val="001F59DC"/>
    <w:rsid w:val="00210435"/>
    <w:rsid w:val="00211933"/>
    <w:rsid w:val="002206FC"/>
    <w:rsid w:val="00231B96"/>
    <w:rsid w:val="0024185B"/>
    <w:rsid w:val="00265AAA"/>
    <w:rsid w:val="00266B29"/>
    <w:rsid w:val="00267139"/>
    <w:rsid w:val="00270D11"/>
    <w:rsid w:val="00280DD0"/>
    <w:rsid w:val="002814F7"/>
    <w:rsid w:val="00283BDC"/>
    <w:rsid w:val="00290536"/>
    <w:rsid w:val="00290F47"/>
    <w:rsid w:val="002B4A71"/>
    <w:rsid w:val="002D0216"/>
    <w:rsid w:val="002E0DF4"/>
    <w:rsid w:val="002F7E35"/>
    <w:rsid w:val="0030442C"/>
    <w:rsid w:val="00325C0C"/>
    <w:rsid w:val="00326BF2"/>
    <w:rsid w:val="00330471"/>
    <w:rsid w:val="00332B5C"/>
    <w:rsid w:val="00332C6A"/>
    <w:rsid w:val="00334C33"/>
    <w:rsid w:val="00335A61"/>
    <w:rsid w:val="0034310D"/>
    <w:rsid w:val="00365B15"/>
    <w:rsid w:val="00385127"/>
    <w:rsid w:val="00396486"/>
    <w:rsid w:val="003A1298"/>
    <w:rsid w:val="003A1A79"/>
    <w:rsid w:val="003C59A8"/>
    <w:rsid w:val="003D3432"/>
    <w:rsid w:val="003D3C3A"/>
    <w:rsid w:val="003D6511"/>
    <w:rsid w:val="003E55C6"/>
    <w:rsid w:val="003F222B"/>
    <w:rsid w:val="003F36F7"/>
    <w:rsid w:val="003F6F6A"/>
    <w:rsid w:val="0040036B"/>
    <w:rsid w:val="00401AEE"/>
    <w:rsid w:val="004027AB"/>
    <w:rsid w:val="00404086"/>
    <w:rsid w:val="00432EC3"/>
    <w:rsid w:val="004332E3"/>
    <w:rsid w:val="004408FF"/>
    <w:rsid w:val="00445826"/>
    <w:rsid w:val="0045343F"/>
    <w:rsid w:val="00454786"/>
    <w:rsid w:val="0045642D"/>
    <w:rsid w:val="00460E9C"/>
    <w:rsid w:val="004641A8"/>
    <w:rsid w:val="00465017"/>
    <w:rsid w:val="0047473C"/>
    <w:rsid w:val="00494FEB"/>
    <w:rsid w:val="00495B28"/>
    <w:rsid w:val="004B1433"/>
    <w:rsid w:val="004B6F7B"/>
    <w:rsid w:val="004C1C93"/>
    <w:rsid w:val="004C676A"/>
    <w:rsid w:val="004D211F"/>
    <w:rsid w:val="004D3CB5"/>
    <w:rsid w:val="004E4486"/>
    <w:rsid w:val="004E541E"/>
    <w:rsid w:val="004E6EBB"/>
    <w:rsid w:val="004F7077"/>
    <w:rsid w:val="005000EB"/>
    <w:rsid w:val="00502038"/>
    <w:rsid w:val="00507ACD"/>
    <w:rsid w:val="005103C1"/>
    <w:rsid w:val="00512F16"/>
    <w:rsid w:val="005177C5"/>
    <w:rsid w:val="00520E2D"/>
    <w:rsid w:val="00522BFB"/>
    <w:rsid w:val="00541B0A"/>
    <w:rsid w:val="00543422"/>
    <w:rsid w:val="00546670"/>
    <w:rsid w:val="005526E3"/>
    <w:rsid w:val="005536E0"/>
    <w:rsid w:val="00567E20"/>
    <w:rsid w:val="005731F3"/>
    <w:rsid w:val="005773F3"/>
    <w:rsid w:val="00594A4E"/>
    <w:rsid w:val="005B0DEC"/>
    <w:rsid w:val="005B4315"/>
    <w:rsid w:val="005B63D9"/>
    <w:rsid w:val="005C574F"/>
    <w:rsid w:val="005D0520"/>
    <w:rsid w:val="005D4E13"/>
    <w:rsid w:val="005D6ACE"/>
    <w:rsid w:val="005D7C35"/>
    <w:rsid w:val="006067F7"/>
    <w:rsid w:val="0061497F"/>
    <w:rsid w:val="00654A58"/>
    <w:rsid w:val="00663E5E"/>
    <w:rsid w:val="00665207"/>
    <w:rsid w:val="00665E1E"/>
    <w:rsid w:val="00674989"/>
    <w:rsid w:val="00677FFE"/>
    <w:rsid w:val="00697B59"/>
    <w:rsid w:val="00697F59"/>
    <w:rsid w:val="006A3246"/>
    <w:rsid w:val="006A4993"/>
    <w:rsid w:val="006B036F"/>
    <w:rsid w:val="006B139C"/>
    <w:rsid w:val="006C54B9"/>
    <w:rsid w:val="006D01C1"/>
    <w:rsid w:val="006D304C"/>
    <w:rsid w:val="006F1B4A"/>
    <w:rsid w:val="006F5530"/>
    <w:rsid w:val="00704DE2"/>
    <w:rsid w:val="00713655"/>
    <w:rsid w:val="00713965"/>
    <w:rsid w:val="00715DBE"/>
    <w:rsid w:val="00723EB8"/>
    <w:rsid w:val="007319E3"/>
    <w:rsid w:val="007417E3"/>
    <w:rsid w:val="0074436C"/>
    <w:rsid w:val="00752F6B"/>
    <w:rsid w:val="007755A8"/>
    <w:rsid w:val="00790711"/>
    <w:rsid w:val="00790A69"/>
    <w:rsid w:val="007A508E"/>
    <w:rsid w:val="007C13D1"/>
    <w:rsid w:val="007C4956"/>
    <w:rsid w:val="007C52DB"/>
    <w:rsid w:val="007D18C2"/>
    <w:rsid w:val="007D5FDE"/>
    <w:rsid w:val="007E0007"/>
    <w:rsid w:val="007F1949"/>
    <w:rsid w:val="007F4C25"/>
    <w:rsid w:val="00811E5C"/>
    <w:rsid w:val="00813794"/>
    <w:rsid w:val="00815BF8"/>
    <w:rsid w:val="008161B2"/>
    <w:rsid w:val="008168B7"/>
    <w:rsid w:val="008179C8"/>
    <w:rsid w:val="00820BC9"/>
    <w:rsid w:val="00824140"/>
    <w:rsid w:val="00830FD4"/>
    <w:rsid w:val="00837301"/>
    <w:rsid w:val="008432DB"/>
    <w:rsid w:val="00844325"/>
    <w:rsid w:val="00861FFE"/>
    <w:rsid w:val="00863C1F"/>
    <w:rsid w:val="00883887"/>
    <w:rsid w:val="008A6532"/>
    <w:rsid w:val="008B025B"/>
    <w:rsid w:val="008C1EE6"/>
    <w:rsid w:val="008C36D4"/>
    <w:rsid w:val="008E43DB"/>
    <w:rsid w:val="009057E3"/>
    <w:rsid w:val="00907C65"/>
    <w:rsid w:val="0091325D"/>
    <w:rsid w:val="009226FE"/>
    <w:rsid w:val="009259E9"/>
    <w:rsid w:val="00927F8A"/>
    <w:rsid w:val="0093632A"/>
    <w:rsid w:val="00955852"/>
    <w:rsid w:val="009568B0"/>
    <w:rsid w:val="00971F69"/>
    <w:rsid w:val="009A5B5F"/>
    <w:rsid w:val="009A77EF"/>
    <w:rsid w:val="009B197C"/>
    <w:rsid w:val="009B5D13"/>
    <w:rsid w:val="009C53C7"/>
    <w:rsid w:val="009F1BAC"/>
    <w:rsid w:val="009F6A3C"/>
    <w:rsid w:val="00A04808"/>
    <w:rsid w:val="00A069EC"/>
    <w:rsid w:val="00A252B7"/>
    <w:rsid w:val="00A31E85"/>
    <w:rsid w:val="00A40BFB"/>
    <w:rsid w:val="00A43FA8"/>
    <w:rsid w:val="00A44006"/>
    <w:rsid w:val="00A46450"/>
    <w:rsid w:val="00A476BF"/>
    <w:rsid w:val="00A52CF4"/>
    <w:rsid w:val="00A55517"/>
    <w:rsid w:val="00A61D69"/>
    <w:rsid w:val="00A84ED8"/>
    <w:rsid w:val="00A85618"/>
    <w:rsid w:val="00A85C95"/>
    <w:rsid w:val="00A90113"/>
    <w:rsid w:val="00A920B1"/>
    <w:rsid w:val="00A95CA9"/>
    <w:rsid w:val="00AA7E71"/>
    <w:rsid w:val="00AB1007"/>
    <w:rsid w:val="00AC0C96"/>
    <w:rsid w:val="00AC128C"/>
    <w:rsid w:val="00AE3041"/>
    <w:rsid w:val="00AE5306"/>
    <w:rsid w:val="00AE53A2"/>
    <w:rsid w:val="00B15627"/>
    <w:rsid w:val="00B16165"/>
    <w:rsid w:val="00B26D76"/>
    <w:rsid w:val="00B35B3B"/>
    <w:rsid w:val="00B42AF5"/>
    <w:rsid w:val="00B6360D"/>
    <w:rsid w:val="00B724B4"/>
    <w:rsid w:val="00B83B71"/>
    <w:rsid w:val="00B957E4"/>
    <w:rsid w:val="00B965BF"/>
    <w:rsid w:val="00B96AB0"/>
    <w:rsid w:val="00BB7858"/>
    <w:rsid w:val="00BC1B8C"/>
    <w:rsid w:val="00BC2F8B"/>
    <w:rsid w:val="00BC3F38"/>
    <w:rsid w:val="00BC6DF7"/>
    <w:rsid w:val="00BC7C81"/>
    <w:rsid w:val="00BD3546"/>
    <w:rsid w:val="00BD4288"/>
    <w:rsid w:val="00BE2A28"/>
    <w:rsid w:val="00BE7421"/>
    <w:rsid w:val="00BF2AFA"/>
    <w:rsid w:val="00BF6241"/>
    <w:rsid w:val="00BF6FA9"/>
    <w:rsid w:val="00C041AB"/>
    <w:rsid w:val="00C21A06"/>
    <w:rsid w:val="00C311C5"/>
    <w:rsid w:val="00C34945"/>
    <w:rsid w:val="00C35769"/>
    <w:rsid w:val="00C57AC3"/>
    <w:rsid w:val="00C60781"/>
    <w:rsid w:val="00C62970"/>
    <w:rsid w:val="00C74CFC"/>
    <w:rsid w:val="00C7529A"/>
    <w:rsid w:val="00C80F8A"/>
    <w:rsid w:val="00C81243"/>
    <w:rsid w:val="00C9280B"/>
    <w:rsid w:val="00CA4E67"/>
    <w:rsid w:val="00CC56BF"/>
    <w:rsid w:val="00CD06DB"/>
    <w:rsid w:val="00CD22B4"/>
    <w:rsid w:val="00CD6C21"/>
    <w:rsid w:val="00CE0A78"/>
    <w:rsid w:val="00CE25DA"/>
    <w:rsid w:val="00CE527F"/>
    <w:rsid w:val="00CE73BE"/>
    <w:rsid w:val="00CF26D0"/>
    <w:rsid w:val="00CF37F5"/>
    <w:rsid w:val="00CF6B83"/>
    <w:rsid w:val="00D02617"/>
    <w:rsid w:val="00D125B5"/>
    <w:rsid w:val="00D15B06"/>
    <w:rsid w:val="00D27FCC"/>
    <w:rsid w:val="00D713EF"/>
    <w:rsid w:val="00D80788"/>
    <w:rsid w:val="00D8555C"/>
    <w:rsid w:val="00D874C5"/>
    <w:rsid w:val="00D91102"/>
    <w:rsid w:val="00D91FB5"/>
    <w:rsid w:val="00D93DAA"/>
    <w:rsid w:val="00DA2250"/>
    <w:rsid w:val="00DB1B2A"/>
    <w:rsid w:val="00DB427B"/>
    <w:rsid w:val="00DB79D1"/>
    <w:rsid w:val="00DD7292"/>
    <w:rsid w:val="00DE226F"/>
    <w:rsid w:val="00DE4D11"/>
    <w:rsid w:val="00DE63A4"/>
    <w:rsid w:val="00DF0B18"/>
    <w:rsid w:val="00E0786C"/>
    <w:rsid w:val="00E170F6"/>
    <w:rsid w:val="00E22EFC"/>
    <w:rsid w:val="00E7619C"/>
    <w:rsid w:val="00E83430"/>
    <w:rsid w:val="00E839EB"/>
    <w:rsid w:val="00EA1B64"/>
    <w:rsid w:val="00EA2969"/>
    <w:rsid w:val="00EA492E"/>
    <w:rsid w:val="00EA7755"/>
    <w:rsid w:val="00EB09FF"/>
    <w:rsid w:val="00EE1B26"/>
    <w:rsid w:val="00F02C43"/>
    <w:rsid w:val="00F22611"/>
    <w:rsid w:val="00F232DE"/>
    <w:rsid w:val="00F27A91"/>
    <w:rsid w:val="00F3185C"/>
    <w:rsid w:val="00F3662A"/>
    <w:rsid w:val="00F4105D"/>
    <w:rsid w:val="00F65CD2"/>
    <w:rsid w:val="00F84FB4"/>
    <w:rsid w:val="00F90558"/>
    <w:rsid w:val="00FA340E"/>
    <w:rsid w:val="00FA77CB"/>
    <w:rsid w:val="00FB7EB3"/>
    <w:rsid w:val="00FC6CF7"/>
    <w:rsid w:val="00FD44A3"/>
    <w:rsid w:val="00FD4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E43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729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26D7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26D7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1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16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68B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A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4E67"/>
  </w:style>
  <w:style w:type="paragraph" w:styleId="Stopka">
    <w:name w:val="footer"/>
    <w:basedOn w:val="Normalny"/>
    <w:link w:val="StopkaZnak"/>
    <w:uiPriority w:val="99"/>
    <w:semiHidden/>
    <w:unhideWhenUsed/>
    <w:rsid w:val="00CA4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4E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6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19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9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5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6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4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82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4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2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2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9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3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5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6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8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7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3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5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2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93DAD-60D7-45B1-958D-9BB0A9F27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user</cp:lastModifiedBy>
  <cp:revision>39</cp:revision>
  <cp:lastPrinted>2015-11-26T10:18:00Z</cp:lastPrinted>
  <dcterms:created xsi:type="dcterms:W3CDTF">2015-09-07T11:46:00Z</dcterms:created>
  <dcterms:modified xsi:type="dcterms:W3CDTF">2015-12-03T10:35:00Z</dcterms:modified>
</cp:coreProperties>
</file>