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E4" w:rsidRDefault="00FD47E4" w:rsidP="00BE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8B" w:rsidRDefault="00BE7421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LXI.369.2014</w:t>
      </w:r>
    </w:p>
    <w:p w:rsidR="00BC2F8B" w:rsidRDefault="00BC2F8B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Stara Kamienica</w:t>
      </w:r>
    </w:p>
    <w:p w:rsidR="00BC2F8B" w:rsidRDefault="00BC2F8B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z dnia</w:t>
      </w:r>
      <w:r w:rsidR="00BD4288">
        <w:rPr>
          <w:rFonts w:ascii="Times New Roman" w:hAnsi="Times New Roman" w:cs="Times New Roman"/>
          <w:sz w:val="24"/>
          <w:szCs w:val="24"/>
        </w:rPr>
        <w:t xml:space="preserve"> 20 listopada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D47E4">
        <w:rPr>
          <w:rFonts w:ascii="Times New Roman" w:hAnsi="Times New Roman" w:cs="Times New Roman"/>
          <w:sz w:val="24"/>
          <w:szCs w:val="24"/>
        </w:rPr>
        <w:t>4</w:t>
      </w:r>
      <w:r w:rsidRPr="003D343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C2F8B" w:rsidRPr="003D3432" w:rsidRDefault="00BC2F8B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BC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D47E4">
        <w:rPr>
          <w:rFonts w:ascii="Times New Roman" w:hAnsi="Times New Roman" w:cs="Times New Roman"/>
          <w:sz w:val="24"/>
          <w:szCs w:val="24"/>
        </w:rPr>
        <w:t xml:space="preserve">uchwalenia </w:t>
      </w:r>
      <w:r>
        <w:rPr>
          <w:rFonts w:ascii="Times New Roman" w:hAnsi="Times New Roman" w:cs="Times New Roman"/>
          <w:sz w:val="24"/>
          <w:szCs w:val="24"/>
        </w:rPr>
        <w:t>Regulaminu utrzymania czystośc</w:t>
      </w:r>
      <w:r w:rsidRPr="003D3432">
        <w:rPr>
          <w:rFonts w:ascii="Times New Roman" w:hAnsi="Times New Roman" w:cs="Times New Roman"/>
          <w:sz w:val="24"/>
          <w:szCs w:val="24"/>
        </w:rPr>
        <w:t>i i porządku na terenie Gminy</w:t>
      </w:r>
      <w:r>
        <w:rPr>
          <w:rFonts w:ascii="Times New Roman" w:hAnsi="Times New Roman" w:cs="Times New Roman"/>
          <w:sz w:val="24"/>
          <w:szCs w:val="24"/>
        </w:rPr>
        <w:t xml:space="preserve"> Stara Kamienica</w:t>
      </w:r>
    </w:p>
    <w:p w:rsidR="00BC2F8B" w:rsidRPr="003D3432" w:rsidRDefault="00BC2F8B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BC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Na podstawie art. 7 ust.1 </w:t>
      </w:r>
      <w:proofErr w:type="spellStart"/>
      <w:r w:rsidRPr="003D343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D3432">
        <w:rPr>
          <w:rFonts w:ascii="Times New Roman" w:hAnsi="Times New Roman" w:cs="Times New Roman"/>
          <w:sz w:val="24"/>
          <w:szCs w:val="24"/>
        </w:rPr>
        <w:t xml:space="preserve"> 3</w:t>
      </w:r>
      <w:r w:rsidR="00DA2250">
        <w:rPr>
          <w:rFonts w:ascii="Times New Roman" w:hAnsi="Times New Roman" w:cs="Times New Roman"/>
          <w:sz w:val="24"/>
          <w:szCs w:val="24"/>
        </w:rPr>
        <w:t xml:space="preserve">, art. 18 ust.2 </w:t>
      </w:r>
      <w:proofErr w:type="spellStart"/>
      <w:r w:rsidR="00DA225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A2250">
        <w:rPr>
          <w:rFonts w:ascii="Times New Roman" w:hAnsi="Times New Roman" w:cs="Times New Roman"/>
          <w:sz w:val="24"/>
          <w:szCs w:val="24"/>
        </w:rPr>
        <w:t xml:space="preserve"> 15, art.40 ust.1</w:t>
      </w:r>
      <w:r w:rsidR="00BD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</w:t>
      </w:r>
      <w:r w:rsidRPr="003D3432">
        <w:rPr>
          <w:rFonts w:ascii="Times New Roman" w:hAnsi="Times New Roman" w:cs="Times New Roman"/>
          <w:sz w:val="24"/>
          <w:szCs w:val="24"/>
        </w:rPr>
        <w:t>dnia 8 marca 1990 r. o samorządzie gminnym (</w:t>
      </w:r>
      <w:proofErr w:type="spellStart"/>
      <w:r w:rsidR="004027AB">
        <w:rPr>
          <w:rFonts w:ascii="Times New Roman" w:hAnsi="Times New Roman" w:cs="Times New Roman"/>
          <w:sz w:val="24"/>
          <w:szCs w:val="24"/>
        </w:rPr>
        <w:t>tj.</w:t>
      </w:r>
      <w:r w:rsidRPr="003D3432">
        <w:rPr>
          <w:rFonts w:ascii="Times New Roman" w:hAnsi="Times New Roman" w:cs="Times New Roman"/>
          <w:sz w:val="24"/>
          <w:szCs w:val="24"/>
        </w:rPr>
        <w:t>D</w:t>
      </w:r>
      <w:r w:rsidR="004027A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4027AB">
        <w:rPr>
          <w:rFonts w:ascii="Times New Roman" w:hAnsi="Times New Roman" w:cs="Times New Roman"/>
          <w:sz w:val="24"/>
          <w:szCs w:val="24"/>
        </w:rPr>
        <w:t>. U. 2013r. poz.594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Pr="003D3432">
        <w:rPr>
          <w:rFonts w:ascii="Times New Roman" w:hAnsi="Times New Roman" w:cs="Times New Roman"/>
          <w:sz w:val="24"/>
          <w:szCs w:val="24"/>
        </w:rPr>
        <w:t>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ust. 1 i 2</w:t>
      </w:r>
      <w:r w:rsidRPr="003D3432">
        <w:rPr>
          <w:rFonts w:ascii="Times New Roman" w:hAnsi="Times New Roman" w:cs="Times New Roman"/>
          <w:sz w:val="24"/>
          <w:szCs w:val="24"/>
        </w:rPr>
        <w:t xml:space="preserve"> ustawy z dnia 13 września 1996 r. o utrzymaniu czystości i porządku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3432">
        <w:rPr>
          <w:rFonts w:ascii="Times New Roman" w:hAnsi="Times New Roman" w:cs="Times New Roman"/>
          <w:sz w:val="24"/>
          <w:szCs w:val="24"/>
        </w:rPr>
        <w:t>gminach (tekst jednolity: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U. z 201</w:t>
      </w:r>
      <w:r w:rsidR="00FD47E4">
        <w:rPr>
          <w:rFonts w:ascii="Times New Roman" w:hAnsi="Times New Roman" w:cs="Times New Roman"/>
          <w:sz w:val="24"/>
          <w:szCs w:val="24"/>
        </w:rPr>
        <w:t>3</w:t>
      </w:r>
      <w:r w:rsidRPr="003D3432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>
        <w:rPr>
          <w:rFonts w:ascii="Times New Roman" w:hAnsi="Times New Roman" w:cs="Times New Roman"/>
          <w:sz w:val="24"/>
          <w:szCs w:val="24"/>
        </w:rPr>
        <w:t>1</w:t>
      </w:r>
      <w:r w:rsidRPr="003D3432">
        <w:rPr>
          <w:rFonts w:ascii="Times New Roman" w:hAnsi="Times New Roman" w:cs="Times New Roman"/>
          <w:sz w:val="24"/>
          <w:szCs w:val="24"/>
        </w:rPr>
        <w:t>3</w:t>
      </w:r>
      <w:r w:rsidR="00FD47E4">
        <w:rPr>
          <w:rFonts w:ascii="Times New Roman" w:hAnsi="Times New Roman" w:cs="Times New Roman"/>
          <w:sz w:val="24"/>
          <w:szCs w:val="24"/>
        </w:rPr>
        <w:t>99</w:t>
      </w:r>
      <w:r w:rsidR="00C928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92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9280B">
        <w:rPr>
          <w:rFonts w:ascii="Times New Roman" w:hAnsi="Times New Roman" w:cs="Times New Roman"/>
          <w:sz w:val="24"/>
          <w:szCs w:val="24"/>
        </w:rPr>
        <w:t>. zm.</w:t>
      </w:r>
      <w:r w:rsidRPr="003D3432">
        <w:rPr>
          <w:rFonts w:ascii="Times New Roman" w:hAnsi="Times New Roman" w:cs="Times New Roman"/>
          <w:sz w:val="24"/>
          <w:szCs w:val="24"/>
        </w:rPr>
        <w:t>), po zasięgnięciu opinii Państwowego Powiatowego Ins</w:t>
      </w:r>
      <w:r>
        <w:rPr>
          <w:rFonts w:ascii="Times New Roman" w:hAnsi="Times New Roman" w:cs="Times New Roman"/>
          <w:sz w:val="24"/>
          <w:szCs w:val="24"/>
        </w:rPr>
        <w:t>pektora Sanitarnego w Jeleniej Górze</w:t>
      </w:r>
      <w:r w:rsidRPr="003D3432">
        <w:rPr>
          <w:rFonts w:ascii="Times New Roman" w:hAnsi="Times New Roman" w:cs="Times New Roman"/>
          <w:sz w:val="24"/>
          <w:szCs w:val="24"/>
        </w:rPr>
        <w:t xml:space="preserve">, Rada Gminy </w:t>
      </w:r>
      <w:r>
        <w:rPr>
          <w:rFonts w:ascii="Times New Roman" w:hAnsi="Times New Roman" w:cs="Times New Roman"/>
          <w:sz w:val="24"/>
          <w:szCs w:val="24"/>
        </w:rPr>
        <w:t>Stara Kamienica uchwala, co następuje:</w:t>
      </w:r>
    </w:p>
    <w:p w:rsidR="00BD4288" w:rsidRDefault="00BD4288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C2F8B" w:rsidRDefault="00BC2F8B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BC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Uchwala się Regulamin utrzymania czystości i porządku na terenie Gminy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Stara Kamienica</w:t>
      </w:r>
      <w:r w:rsidRPr="003D3432">
        <w:rPr>
          <w:rFonts w:ascii="Times New Roman" w:hAnsi="Times New Roman" w:cs="Times New Roman"/>
          <w:sz w:val="24"/>
          <w:szCs w:val="24"/>
        </w:rPr>
        <w:t xml:space="preserve">, stanowiący załącznik do niniejszej uchwały. </w:t>
      </w:r>
    </w:p>
    <w:p w:rsidR="00BC2F8B" w:rsidRDefault="00BC2F8B" w:rsidP="00BC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2.</w:t>
      </w:r>
    </w:p>
    <w:p w:rsidR="00BC2F8B" w:rsidRDefault="00BC2F8B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BC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Stara Kamienica</w:t>
      </w:r>
      <w:r w:rsidRPr="003D3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F8B" w:rsidRDefault="00BC2F8B" w:rsidP="00BC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BC2F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3</w:t>
      </w:r>
      <w:r w:rsidRPr="003D3432">
        <w:rPr>
          <w:rFonts w:ascii="Times New Roman" w:hAnsi="Times New Roman" w:cs="Times New Roman"/>
          <w:sz w:val="24"/>
          <w:szCs w:val="24"/>
        </w:rPr>
        <w:t>.</w:t>
      </w:r>
    </w:p>
    <w:p w:rsidR="00BC2F8B" w:rsidRDefault="00BC2F8B" w:rsidP="00BC2F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F8B" w:rsidRDefault="00FD47E4" w:rsidP="00BC2F8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2F8B" w:rsidRPr="003D3432">
        <w:rPr>
          <w:rFonts w:ascii="Times New Roman" w:hAnsi="Times New Roman" w:cs="Times New Roman"/>
          <w:sz w:val="24"/>
          <w:szCs w:val="24"/>
        </w:rPr>
        <w:t xml:space="preserve">raci moc uchwała nr </w:t>
      </w:r>
      <w:r>
        <w:rPr>
          <w:rFonts w:ascii="Times New Roman" w:hAnsi="Times New Roman" w:cs="Times New Roman"/>
          <w:sz w:val="24"/>
          <w:szCs w:val="24"/>
        </w:rPr>
        <w:t>XXXI.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216.2012 </w:t>
      </w:r>
      <w:r w:rsidR="00BC2F8B" w:rsidRPr="00E22EFC">
        <w:rPr>
          <w:rFonts w:ascii="Times New Roman" w:hAnsi="Times New Roman" w:cs="Times New Roman"/>
          <w:bCs/>
          <w:color w:val="000000"/>
          <w:sz w:val="24"/>
          <w:szCs w:val="24"/>
        </w:rPr>
        <w:t>Rady Gminy Stara Kamienica</w:t>
      </w:r>
      <w:r w:rsidR="00BC2F8B" w:rsidRPr="00E22EFC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C2F8B" w:rsidRPr="00E22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grudnia </w:t>
      </w:r>
      <w:r w:rsidR="00BC2F8B" w:rsidRPr="00E22EF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C2F8B" w:rsidRPr="00E22EFC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BC2F8B" w:rsidRPr="00E22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przyjęcia Regulaminu utrzymania czystości i porządku na terenie Gminy Stara Kamienica</w:t>
      </w:r>
      <w:r w:rsidR="00BC2F8B" w:rsidRPr="00E22EF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C2F8B" w:rsidRPr="00E22EFC" w:rsidRDefault="00BC2F8B" w:rsidP="00BC2F8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F8B" w:rsidRDefault="00BC2F8B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BC2F8B" w:rsidRDefault="00BC2F8B" w:rsidP="00BC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BC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</w:t>
      </w:r>
      <w:r>
        <w:rPr>
          <w:rFonts w:ascii="Times New Roman" w:hAnsi="Times New Roman" w:cs="Times New Roman"/>
          <w:sz w:val="24"/>
          <w:szCs w:val="24"/>
        </w:rPr>
        <w:t>Dolnośląskiego.</w:t>
      </w:r>
    </w:p>
    <w:p w:rsidR="00BC2F8B" w:rsidRDefault="00BC2F8B" w:rsidP="00BC2F8B">
      <w:pPr>
        <w:pStyle w:val="NormalnyWeb"/>
        <w:spacing w:before="0" w:beforeAutospacing="0" w:after="0"/>
        <w:jc w:val="both"/>
        <w:rPr>
          <w:rFonts w:eastAsiaTheme="minorHAnsi"/>
          <w:lang w:eastAsia="en-US"/>
        </w:rPr>
      </w:pPr>
    </w:p>
    <w:p w:rsidR="004D211F" w:rsidRDefault="004D211F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11F" w:rsidRDefault="004D211F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11F" w:rsidRDefault="004D211F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11F" w:rsidRDefault="004D211F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1A8" w:rsidRDefault="004641A8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1A8" w:rsidRDefault="004641A8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21" w:rsidRDefault="00BE7421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21" w:rsidRDefault="00BE7421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E4" w:rsidRPr="004641A8" w:rsidRDefault="00BE7421" w:rsidP="00FD47E4">
      <w:pPr>
        <w:pStyle w:val="NormalnyWeb"/>
        <w:spacing w:before="0" w:beforeAutospacing="0" w:after="0"/>
        <w:jc w:val="right"/>
      </w:pPr>
      <w:r>
        <w:rPr>
          <w:sz w:val="20"/>
          <w:szCs w:val="20"/>
        </w:rPr>
        <w:t xml:space="preserve"> </w:t>
      </w:r>
      <w:r w:rsidR="00FD47E4">
        <w:rPr>
          <w:sz w:val="20"/>
          <w:szCs w:val="20"/>
        </w:rPr>
        <w:t>Z</w:t>
      </w:r>
      <w:r w:rsidR="00FD47E4" w:rsidRPr="004641A8">
        <w:t>ałącznik</w:t>
      </w:r>
    </w:p>
    <w:p w:rsidR="00BE7421" w:rsidRDefault="00BE7421" w:rsidP="004027A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LXI.369.2014</w:t>
      </w:r>
    </w:p>
    <w:p w:rsidR="00FD47E4" w:rsidRDefault="00FD47E4" w:rsidP="00FD4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Stara Kamienica </w:t>
      </w:r>
      <w:r w:rsidRPr="003D3432">
        <w:rPr>
          <w:rFonts w:ascii="Times New Roman" w:hAnsi="Times New Roman" w:cs="Times New Roman"/>
          <w:sz w:val="24"/>
          <w:szCs w:val="24"/>
        </w:rPr>
        <w:t xml:space="preserve">z dnia </w:t>
      </w:r>
      <w:r w:rsidR="00BD4288">
        <w:rPr>
          <w:rFonts w:ascii="Times New Roman" w:hAnsi="Times New Roman" w:cs="Times New Roman"/>
          <w:sz w:val="24"/>
          <w:szCs w:val="24"/>
        </w:rPr>
        <w:t xml:space="preserve">20 listopada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3D343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D47E4" w:rsidRDefault="00FD47E4" w:rsidP="00FD4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UTRZYMANIA CZYSTOŚCI I PORZĄDKU</w:t>
      </w:r>
    </w:p>
    <w:p w:rsidR="00FD47E4" w:rsidRPr="00FA340E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TERENIE GMINY STARA KAMIENICA </w:t>
      </w:r>
    </w:p>
    <w:p w:rsidR="00FD47E4" w:rsidRPr="003D3432" w:rsidRDefault="00FD47E4" w:rsidP="00FD4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E4" w:rsidRPr="003D3432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Rozdział 1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POSTANOWIENIA OGÓLNE</w:t>
      </w:r>
    </w:p>
    <w:p w:rsidR="00FD47E4" w:rsidRPr="003D3432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97C">
        <w:rPr>
          <w:rFonts w:ascii="Times New Roman" w:hAnsi="Times New Roman" w:cs="Times New Roman"/>
          <w:sz w:val="24"/>
          <w:szCs w:val="24"/>
        </w:rPr>
        <w:t>§ 1.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7C">
        <w:rPr>
          <w:rFonts w:ascii="Times New Roman" w:hAnsi="Times New Roman" w:cs="Times New Roman"/>
          <w:sz w:val="24"/>
          <w:szCs w:val="24"/>
        </w:rPr>
        <w:t>Określa się szczegółowe zasady utrzymania c</w:t>
      </w:r>
      <w:r>
        <w:rPr>
          <w:rFonts w:ascii="Times New Roman" w:hAnsi="Times New Roman" w:cs="Times New Roman"/>
          <w:sz w:val="24"/>
          <w:szCs w:val="24"/>
        </w:rPr>
        <w:t>zystości i porządku na terenie G</w:t>
      </w:r>
      <w:r w:rsidRPr="009B197C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Stara Kamienica</w:t>
      </w:r>
      <w:r w:rsidRPr="009B197C">
        <w:rPr>
          <w:rFonts w:ascii="Times New Roman" w:hAnsi="Times New Roman" w:cs="Times New Roman"/>
          <w:sz w:val="24"/>
          <w:szCs w:val="24"/>
        </w:rPr>
        <w:t>, a w szczególności:</w:t>
      </w:r>
    </w:p>
    <w:p w:rsidR="00FD47E4" w:rsidRDefault="00FD47E4" w:rsidP="00FD47E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wymagania w zakresie utrzymania czystości i porządku na terenie nieruchomości; </w:t>
      </w:r>
    </w:p>
    <w:p w:rsidR="00FD47E4" w:rsidRDefault="00FD47E4" w:rsidP="00FD47E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rodzaje i minimalną pojemność urządzeń przeznaczonych do zbierania odpadów komunalnych; </w:t>
      </w:r>
    </w:p>
    <w:p w:rsidR="00FD47E4" w:rsidRDefault="00FD47E4" w:rsidP="00FD47E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częstotliwość i sposób pozbywania się odpadów komunalnych i nieczystości ciekłych z terenu nieruchomości, oraz terenów przeznaczonych do użytku publicznego; </w:t>
      </w:r>
    </w:p>
    <w:p w:rsidR="00FD47E4" w:rsidRDefault="00FD47E4" w:rsidP="00FD47E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inne wymagania wynikające z wojewódzkiego planu gospodarki odpadami; </w:t>
      </w:r>
    </w:p>
    <w:p w:rsidR="00FD47E4" w:rsidRDefault="00FD47E4" w:rsidP="00FD47E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obowiązki osób utrzymujących zwierzęta domowe; </w:t>
      </w:r>
    </w:p>
    <w:p w:rsidR="00FD47E4" w:rsidRDefault="00FD47E4" w:rsidP="00FD47E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wymagania odnośnie utrzymywania zwierząt gospodarskich na terenach wyłączonych z produkcji rolniczej; </w:t>
      </w:r>
    </w:p>
    <w:p w:rsidR="00FD47E4" w:rsidRPr="004027AB" w:rsidRDefault="00FD47E4" w:rsidP="00FD47E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wyznaczenie obszarów podlegających obowiązkowej deratyzacji i terminy jej przeprowadzania.</w:t>
      </w:r>
    </w:p>
    <w:p w:rsidR="00FD47E4" w:rsidRDefault="00FD47E4" w:rsidP="0040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713965">
        <w:rPr>
          <w:rFonts w:ascii="Times New Roman" w:hAnsi="Times New Roman" w:cs="Times New Roman"/>
          <w:sz w:val="24"/>
          <w:szCs w:val="24"/>
        </w:rPr>
        <w:t>.</w:t>
      </w:r>
    </w:p>
    <w:p w:rsidR="00FD47E4" w:rsidRPr="000D23DC" w:rsidRDefault="00FD47E4" w:rsidP="00FD47E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23DC">
        <w:rPr>
          <w:rFonts w:ascii="Times New Roman" w:hAnsi="Times New Roman"/>
          <w:sz w:val="24"/>
          <w:szCs w:val="24"/>
        </w:rPr>
        <w:t xml:space="preserve">Ilekroć w regulaminie jest mowa o: </w:t>
      </w:r>
    </w:p>
    <w:p w:rsidR="00FD47E4" w:rsidRDefault="00FD47E4" w:rsidP="00FD47E4">
      <w:pPr>
        <w:numPr>
          <w:ilvl w:val="0"/>
          <w:numId w:val="5"/>
        </w:numPr>
        <w:tabs>
          <w:tab w:val="clear" w:pos="720"/>
          <w:tab w:val="num" w:pos="709"/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F939EF">
        <w:rPr>
          <w:rFonts w:ascii="Times New Roman" w:hAnsi="Times New Roman"/>
          <w:sz w:val="24"/>
          <w:szCs w:val="24"/>
        </w:rPr>
        <w:t xml:space="preserve">ustawie </w:t>
      </w:r>
      <w:proofErr w:type="spellStart"/>
      <w:r w:rsidRPr="00F939EF">
        <w:rPr>
          <w:rFonts w:ascii="Times New Roman" w:hAnsi="Times New Roman"/>
          <w:sz w:val="24"/>
          <w:szCs w:val="24"/>
        </w:rPr>
        <w:t>ucp</w:t>
      </w:r>
      <w:proofErr w:type="spellEnd"/>
      <w:r w:rsidRPr="00F939EF">
        <w:rPr>
          <w:rFonts w:ascii="Times New Roman" w:hAnsi="Times New Roman"/>
          <w:sz w:val="24"/>
          <w:szCs w:val="24"/>
        </w:rPr>
        <w:t xml:space="preserve"> - należy przez to rozumieć ustawę z dnia 13 września 1996 r. o utrzymaniu czystości</w:t>
      </w:r>
      <w:r w:rsidRPr="000D23DC">
        <w:rPr>
          <w:rFonts w:ascii="Times New Roman" w:hAnsi="Times New Roman"/>
          <w:sz w:val="24"/>
          <w:szCs w:val="24"/>
        </w:rPr>
        <w:t xml:space="preserve"> i porządku w gminach (tj. Dz. U. 201</w:t>
      </w:r>
      <w:r w:rsidR="00DA2250">
        <w:rPr>
          <w:rFonts w:ascii="Times New Roman" w:hAnsi="Times New Roman"/>
          <w:sz w:val="24"/>
          <w:szCs w:val="24"/>
        </w:rPr>
        <w:t>3</w:t>
      </w:r>
      <w:r w:rsidRPr="000D23DC">
        <w:rPr>
          <w:rFonts w:ascii="Times New Roman" w:hAnsi="Times New Roman"/>
          <w:sz w:val="24"/>
          <w:szCs w:val="24"/>
        </w:rPr>
        <w:t xml:space="preserve"> r., poz. </w:t>
      </w:r>
      <w:r w:rsidR="00DA2250">
        <w:rPr>
          <w:rFonts w:ascii="Times New Roman" w:hAnsi="Times New Roman"/>
          <w:sz w:val="24"/>
          <w:szCs w:val="24"/>
        </w:rPr>
        <w:t xml:space="preserve">1399 z </w:t>
      </w:r>
      <w:proofErr w:type="spellStart"/>
      <w:r w:rsidR="00DA2250">
        <w:rPr>
          <w:rFonts w:ascii="Times New Roman" w:hAnsi="Times New Roman"/>
          <w:sz w:val="24"/>
          <w:szCs w:val="24"/>
        </w:rPr>
        <w:t>późn</w:t>
      </w:r>
      <w:proofErr w:type="spellEnd"/>
      <w:r w:rsidR="00DA2250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 xml:space="preserve">ustawie o odpadach - należy przez to rozumieć ustawę z dnia </w:t>
      </w:r>
      <w:r w:rsidR="00DA2250">
        <w:rPr>
          <w:rFonts w:ascii="Times New Roman" w:hAnsi="Times New Roman"/>
          <w:sz w:val="24"/>
          <w:szCs w:val="24"/>
        </w:rPr>
        <w:t>14</w:t>
      </w:r>
      <w:r w:rsidRPr="00467281">
        <w:rPr>
          <w:rFonts w:ascii="Times New Roman" w:hAnsi="Times New Roman"/>
          <w:sz w:val="24"/>
          <w:szCs w:val="24"/>
        </w:rPr>
        <w:t xml:space="preserve"> </w:t>
      </w:r>
      <w:r w:rsidR="00DA2250">
        <w:rPr>
          <w:rFonts w:ascii="Times New Roman" w:hAnsi="Times New Roman"/>
          <w:sz w:val="24"/>
          <w:szCs w:val="24"/>
        </w:rPr>
        <w:t xml:space="preserve">grudnia </w:t>
      </w:r>
      <w:r w:rsidRPr="00467281">
        <w:rPr>
          <w:rFonts w:ascii="Times New Roman" w:hAnsi="Times New Roman"/>
          <w:sz w:val="24"/>
          <w:szCs w:val="24"/>
        </w:rPr>
        <w:t>20</w:t>
      </w:r>
      <w:r w:rsidR="00DA2250">
        <w:rPr>
          <w:rFonts w:ascii="Times New Roman" w:hAnsi="Times New Roman"/>
          <w:sz w:val="24"/>
          <w:szCs w:val="24"/>
        </w:rPr>
        <w:t>12</w:t>
      </w:r>
      <w:r w:rsidRPr="00467281">
        <w:rPr>
          <w:rFonts w:ascii="Times New Roman" w:hAnsi="Times New Roman"/>
          <w:sz w:val="24"/>
          <w:szCs w:val="24"/>
        </w:rPr>
        <w:t xml:space="preserve"> r. o odpadach (Dz. U. 20</w:t>
      </w:r>
      <w:r w:rsidR="00DA2250">
        <w:rPr>
          <w:rFonts w:ascii="Times New Roman" w:hAnsi="Times New Roman"/>
          <w:sz w:val="24"/>
          <w:szCs w:val="24"/>
        </w:rPr>
        <w:t>13</w:t>
      </w:r>
      <w:r w:rsidRPr="00467281">
        <w:rPr>
          <w:rFonts w:ascii="Times New Roman" w:hAnsi="Times New Roman"/>
          <w:sz w:val="24"/>
          <w:szCs w:val="24"/>
        </w:rPr>
        <w:t xml:space="preserve"> r.</w:t>
      </w:r>
      <w:r w:rsidR="00DA2250">
        <w:rPr>
          <w:rFonts w:ascii="Times New Roman" w:hAnsi="Times New Roman"/>
          <w:sz w:val="24"/>
          <w:szCs w:val="24"/>
        </w:rPr>
        <w:t>,</w:t>
      </w:r>
      <w:r w:rsidRPr="00467281">
        <w:rPr>
          <w:rFonts w:ascii="Times New Roman" w:hAnsi="Times New Roman"/>
          <w:sz w:val="24"/>
          <w:szCs w:val="24"/>
        </w:rPr>
        <w:t xml:space="preserve"> poz. </w:t>
      </w:r>
      <w:r w:rsidR="00DA2250">
        <w:rPr>
          <w:rFonts w:ascii="Times New Roman" w:hAnsi="Times New Roman"/>
          <w:sz w:val="24"/>
          <w:szCs w:val="24"/>
        </w:rPr>
        <w:t>21</w:t>
      </w:r>
      <w:r w:rsidRPr="00467281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467281">
        <w:rPr>
          <w:rFonts w:ascii="Times New Roman" w:hAnsi="Times New Roman"/>
          <w:sz w:val="24"/>
          <w:szCs w:val="24"/>
        </w:rPr>
        <w:t>późn</w:t>
      </w:r>
      <w:proofErr w:type="spellEnd"/>
      <w:r w:rsidRPr="00467281">
        <w:rPr>
          <w:rFonts w:ascii="Times New Roman" w:hAnsi="Times New Roman"/>
          <w:sz w:val="24"/>
          <w:szCs w:val="24"/>
        </w:rPr>
        <w:t>. zm.);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ustawie prawo wodne - należy przez to rozumieć ustawę z dnia 18 lipca 2001 r. prawo wodne (tj. Dz. U. 20</w:t>
      </w:r>
      <w:r w:rsidR="00DA2250">
        <w:rPr>
          <w:rFonts w:ascii="Times New Roman" w:hAnsi="Times New Roman"/>
          <w:sz w:val="24"/>
          <w:szCs w:val="24"/>
        </w:rPr>
        <w:t>12 r.</w:t>
      </w:r>
      <w:r w:rsidRPr="00467281">
        <w:rPr>
          <w:rFonts w:ascii="Times New Roman" w:hAnsi="Times New Roman"/>
          <w:sz w:val="24"/>
          <w:szCs w:val="24"/>
        </w:rPr>
        <w:t xml:space="preserve">, poz. </w:t>
      </w:r>
      <w:r w:rsidR="00DA2250">
        <w:rPr>
          <w:rFonts w:ascii="Times New Roman" w:hAnsi="Times New Roman"/>
          <w:sz w:val="24"/>
          <w:szCs w:val="24"/>
        </w:rPr>
        <w:t>145</w:t>
      </w:r>
      <w:r w:rsidRPr="00467281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467281">
        <w:rPr>
          <w:rFonts w:ascii="Times New Roman" w:hAnsi="Times New Roman"/>
          <w:sz w:val="24"/>
          <w:szCs w:val="24"/>
        </w:rPr>
        <w:t>późn</w:t>
      </w:r>
      <w:proofErr w:type="spellEnd"/>
      <w:r w:rsidRPr="00467281">
        <w:rPr>
          <w:rFonts w:ascii="Times New Roman" w:hAnsi="Times New Roman"/>
          <w:sz w:val="24"/>
          <w:szCs w:val="24"/>
        </w:rPr>
        <w:t>. zm.);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WPGO – należy przez to rozumieć Plan Gospodarki Odpadami Województwa Dolnośląskiego;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właścicielu nieruchomości – należy przez to rozumieć właścicieli a także współwłaścicieli, użytkowników wieczystych oraz jednostki organizacyjne i osoby posiadające nieruchomości w zarządzie lub użytkowaniu, a także inne podmioty władające nieruchomością;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 xml:space="preserve">odpadach komunalnych – należy przez to rozumieć odpady powstające w gospodarstwach domowych, z wyłączeniem pojazdów wycofanych z eksploatacji, a także odpady niezawierające odpadów niebezpiecznych pochodzące od innych wytwórców odpadów, które ze względu na swój charakter lub skład są podobne do odpadów powstających w gospodarstwach domowych; zgodnie z zapisem art. 3, ust. 3 </w:t>
      </w:r>
      <w:proofErr w:type="spellStart"/>
      <w:r w:rsidRPr="00467281">
        <w:rPr>
          <w:rFonts w:ascii="Times New Roman" w:hAnsi="Times New Roman"/>
          <w:sz w:val="24"/>
          <w:szCs w:val="24"/>
        </w:rPr>
        <w:t>pkt</w:t>
      </w:r>
      <w:proofErr w:type="spellEnd"/>
      <w:r w:rsidRPr="00467281">
        <w:rPr>
          <w:rFonts w:ascii="Times New Roman" w:hAnsi="Times New Roman"/>
          <w:sz w:val="24"/>
          <w:szCs w:val="24"/>
        </w:rPr>
        <w:t xml:space="preserve"> 4 ustawy z dnia </w:t>
      </w:r>
      <w:r w:rsidR="00DA2250">
        <w:rPr>
          <w:rFonts w:ascii="Times New Roman" w:hAnsi="Times New Roman"/>
          <w:sz w:val="24"/>
          <w:szCs w:val="24"/>
        </w:rPr>
        <w:t xml:space="preserve">14 grudnia </w:t>
      </w:r>
      <w:r w:rsidRPr="00467281">
        <w:rPr>
          <w:rFonts w:ascii="Times New Roman" w:hAnsi="Times New Roman"/>
          <w:sz w:val="24"/>
          <w:szCs w:val="24"/>
        </w:rPr>
        <w:t>20</w:t>
      </w:r>
      <w:r w:rsidR="00DA2250">
        <w:rPr>
          <w:rFonts w:ascii="Times New Roman" w:hAnsi="Times New Roman"/>
          <w:sz w:val="24"/>
          <w:szCs w:val="24"/>
        </w:rPr>
        <w:t>12</w:t>
      </w:r>
      <w:r w:rsidRPr="00467281">
        <w:rPr>
          <w:rFonts w:ascii="Times New Roman" w:hAnsi="Times New Roman"/>
          <w:sz w:val="24"/>
          <w:szCs w:val="24"/>
        </w:rPr>
        <w:t xml:space="preserve"> r. o odpadach (Dz. U. 20</w:t>
      </w:r>
      <w:r w:rsidR="00DA2250">
        <w:rPr>
          <w:rFonts w:ascii="Times New Roman" w:hAnsi="Times New Roman"/>
          <w:sz w:val="24"/>
          <w:szCs w:val="24"/>
        </w:rPr>
        <w:t>13</w:t>
      </w:r>
      <w:r w:rsidRPr="00467281">
        <w:rPr>
          <w:rFonts w:ascii="Times New Roman" w:hAnsi="Times New Roman"/>
          <w:sz w:val="24"/>
          <w:szCs w:val="24"/>
        </w:rPr>
        <w:t xml:space="preserve"> r., poz. </w:t>
      </w:r>
      <w:r w:rsidR="00DA2250">
        <w:rPr>
          <w:rFonts w:ascii="Times New Roman" w:hAnsi="Times New Roman"/>
          <w:sz w:val="24"/>
          <w:szCs w:val="24"/>
        </w:rPr>
        <w:t>21</w:t>
      </w:r>
      <w:r w:rsidRPr="0046728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67281">
        <w:rPr>
          <w:rFonts w:ascii="Times New Roman" w:hAnsi="Times New Roman"/>
          <w:sz w:val="24"/>
          <w:szCs w:val="24"/>
        </w:rPr>
        <w:t>późn</w:t>
      </w:r>
      <w:proofErr w:type="spellEnd"/>
      <w:r w:rsidRPr="00467281">
        <w:rPr>
          <w:rFonts w:ascii="Times New Roman" w:hAnsi="Times New Roman"/>
          <w:sz w:val="24"/>
          <w:szCs w:val="24"/>
        </w:rPr>
        <w:t>. zm.);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lastRenderedPageBreak/>
        <w:t>odpadach komunalnych wielkogabarytowych - należy przez to rozumieć odpady komunalne w rozumieniu przepisów ustawy o odpadach, które ze względu na swoje rozmiary i masę nie mogą być zbierane w pojemnikach stanowiących wyposażenie nieruchomości; do odpadów wielkogabarytowych nie zalicza się wszelkiego rodzaju odpadów z budów i remontów;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odpadach zielonych - należy przez to rozumieć frakcję odpadów roślinnych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281">
        <w:rPr>
          <w:rFonts w:ascii="Times New Roman" w:hAnsi="Times New Roman"/>
          <w:sz w:val="24"/>
          <w:szCs w:val="24"/>
        </w:rPr>
        <w:t xml:space="preserve">ulegających biodegradacji, powstających w wyniku pielęgnacji i uprawiania ogrodów oraz terenów zielonych; zgodnie z treścią art. 3 ust. 3 </w:t>
      </w:r>
      <w:proofErr w:type="spellStart"/>
      <w:r w:rsidRPr="00467281">
        <w:rPr>
          <w:rFonts w:ascii="Times New Roman" w:hAnsi="Times New Roman"/>
          <w:sz w:val="24"/>
          <w:szCs w:val="24"/>
        </w:rPr>
        <w:t>pkt</w:t>
      </w:r>
      <w:proofErr w:type="spellEnd"/>
      <w:r w:rsidRPr="00467281">
        <w:rPr>
          <w:rFonts w:ascii="Times New Roman" w:hAnsi="Times New Roman"/>
          <w:sz w:val="24"/>
          <w:szCs w:val="24"/>
        </w:rPr>
        <w:t xml:space="preserve"> 8b ustawy z dnia </w:t>
      </w:r>
      <w:r w:rsidR="00DA2250">
        <w:rPr>
          <w:rFonts w:ascii="Times New Roman" w:hAnsi="Times New Roman"/>
          <w:sz w:val="24"/>
          <w:szCs w:val="24"/>
        </w:rPr>
        <w:t>14</w:t>
      </w:r>
      <w:r w:rsidRPr="00467281">
        <w:rPr>
          <w:rFonts w:ascii="Times New Roman" w:hAnsi="Times New Roman"/>
          <w:sz w:val="24"/>
          <w:szCs w:val="24"/>
        </w:rPr>
        <w:t xml:space="preserve"> </w:t>
      </w:r>
      <w:r w:rsidR="00DA2250">
        <w:rPr>
          <w:rFonts w:ascii="Times New Roman" w:hAnsi="Times New Roman"/>
          <w:sz w:val="24"/>
          <w:szCs w:val="24"/>
        </w:rPr>
        <w:t>grudnia</w:t>
      </w:r>
      <w:r w:rsidRPr="00467281">
        <w:rPr>
          <w:rFonts w:ascii="Times New Roman" w:hAnsi="Times New Roman"/>
          <w:sz w:val="24"/>
          <w:szCs w:val="24"/>
        </w:rPr>
        <w:t xml:space="preserve"> 20</w:t>
      </w:r>
      <w:r w:rsidR="00DA2250">
        <w:rPr>
          <w:rFonts w:ascii="Times New Roman" w:hAnsi="Times New Roman"/>
          <w:sz w:val="24"/>
          <w:szCs w:val="24"/>
        </w:rPr>
        <w:t>12</w:t>
      </w:r>
      <w:r w:rsidRPr="00467281">
        <w:rPr>
          <w:rFonts w:ascii="Times New Roman" w:hAnsi="Times New Roman"/>
          <w:sz w:val="24"/>
          <w:szCs w:val="24"/>
        </w:rPr>
        <w:t xml:space="preserve"> r. o odpadach (Dz. U. 20</w:t>
      </w:r>
      <w:r w:rsidR="00DA2250">
        <w:rPr>
          <w:rFonts w:ascii="Times New Roman" w:hAnsi="Times New Roman"/>
          <w:sz w:val="24"/>
          <w:szCs w:val="24"/>
        </w:rPr>
        <w:t>13</w:t>
      </w:r>
      <w:r w:rsidRPr="00467281">
        <w:rPr>
          <w:rFonts w:ascii="Times New Roman" w:hAnsi="Times New Roman"/>
          <w:sz w:val="24"/>
          <w:szCs w:val="24"/>
        </w:rPr>
        <w:t xml:space="preserve"> r., poz. </w:t>
      </w:r>
      <w:r w:rsidR="00DA2250">
        <w:rPr>
          <w:rFonts w:ascii="Times New Roman" w:hAnsi="Times New Roman"/>
          <w:sz w:val="24"/>
          <w:szCs w:val="24"/>
        </w:rPr>
        <w:t>21</w:t>
      </w:r>
      <w:r w:rsidRPr="0046728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67281">
        <w:rPr>
          <w:rFonts w:ascii="Times New Roman" w:hAnsi="Times New Roman"/>
          <w:sz w:val="24"/>
          <w:szCs w:val="24"/>
        </w:rPr>
        <w:t>późn</w:t>
      </w:r>
      <w:proofErr w:type="spellEnd"/>
      <w:r w:rsidRPr="00467281">
        <w:rPr>
          <w:rFonts w:ascii="Times New Roman" w:hAnsi="Times New Roman"/>
          <w:sz w:val="24"/>
          <w:szCs w:val="24"/>
        </w:rPr>
        <w:t>. zm.);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 xml:space="preserve">odpadach ulegających biodegradacji – rozumie się przez to odpady ulegające biodegradacji w rozumieniu ustawy z  dnia </w:t>
      </w:r>
      <w:r w:rsidR="00DA2250">
        <w:rPr>
          <w:rFonts w:ascii="Times New Roman" w:hAnsi="Times New Roman"/>
          <w:sz w:val="24"/>
          <w:szCs w:val="24"/>
        </w:rPr>
        <w:t>14</w:t>
      </w:r>
      <w:r w:rsidRPr="00467281">
        <w:rPr>
          <w:rFonts w:ascii="Times New Roman" w:hAnsi="Times New Roman"/>
          <w:sz w:val="24"/>
          <w:szCs w:val="24"/>
        </w:rPr>
        <w:t xml:space="preserve"> </w:t>
      </w:r>
      <w:r w:rsidR="00DA2250">
        <w:rPr>
          <w:rFonts w:ascii="Times New Roman" w:hAnsi="Times New Roman"/>
          <w:sz w:val="24"/>
          <w:szCs w:val="24"/>
        </w:rPr>
        <w:t xml:space="preserve">grudnia </w:t>
      </w:r>
      <w:r w:rsidRPr="00467281">
        <w:rPr>
          <w:rFonts w:ascii="Times New Roman" w:hAnsi="Times New Roman"/>
          <w:sz w:val="24"/>
          <w:szCs w:val="24"/>
        </w:rPr>
        <w:t>20</w:t>
      </w:r>
      <w:r w:rsidR="00DA2250">
        <w:rPr>
          <w:rFonts w:ascii="Times New Roman" w:hAnsi="Times New Roman"/>
          <w:sz w:val="24"/>
          <w:szCs w:val="24"/>
        </w:rPr>
        <w:t>12</w:t>
      </w:r>
      <w:r w:rsidRPr="00467281">
        <w:rPr>
          <w:rFonts w:ascii="Times New Roman" w:hAnsi="Times New Roman"/>
          <w:sz w:val="24"/>
          <w:szCs w:val="24"/>
        </w:rPr>
        <w:t xml:space="preserve"> r. o odpadach (Dz. U. 20</w:t>
      </w:r>
      <w:r w:rsidR="00DA2250">
        <w:rPr>
          <w:rFonts w:ascii="Times New Roman" w:hAnsi="Times New Roman"/>
          <w:sz w:val="24"/>
          <w:szCs w:val="24"/>
        </w:rPr>
        <w:t>13</w:t>
      </w:r>
      <w:r w:rsidRPr="00467281">
        <w:rPr>
          <w:rFonts w:ascii="Times New Roman" w:hAnsi="Times New Roman"/>
          <w:sz w:val="24"/>
          <w:szCs w:val="24"/>
        </w:rPr>
        <w:t xml:space="preserve"> r.</w:t>
      </w:r>
      <w:r w:rsidR="00DA2250">
        <w:rPr>
          <w:rFonts w:ascii="Times New Roman" w:hAnsi="Times New Roman"/>
          <w:sz w:val="24"/>
          <w:szCs w:val="24"/>
        </w:rPr>
        <w:t>,</w:t>
      </w:r>
      <w:r w:rsidRPr="00467281">
        <w:rPr>
          <w:rFonts w:ascii="Times New Roman" w:hAnsi="Times New Roman"/>
          <w:sz w:val="24"/>
          <w:szCs w:val="24"/>
        </w:rPr>
        <w:t xml:space="preserve"> poz. </w:t>
      </w:r>
      <w:r w:rsidR="00DA2250">
        <w:rPr>
          <w:rFonts w:ascii="Times New Roman" w:hAnsi="Times New Roman"/>
          <w:sz w:val="24"/>
          <w:szCs w:val="24"/>
        </w:rPr>
        <w:t>21</w:t>
      </w:r>
      <w:r w:rsidRPr="00467281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467281">
        <w:rPr>
          <w:rFonts w:ascii="Times New Roman" w:hAnsi="Times New Roman"/>
          <w:sz w:val="24"/>
          <w:szCs w:val="24"/>
        </w:rPr>
        <w:t>późn</w:t>
      </w:r>
      <w:proofErr w:type="spellEnd"/>
      <w:r w:rsidRPr="00467281">
        <w:rPr>
          <w:rFonts w:ascii="Times New Roman" w:hAnsi="Times New Roman"/>
          <w:sz w:val="24"/>
          <w:szCs w:val="24"/>
        </w:rPr>
        <w:t>. zm.);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 xml:space="preserve">odpadach niebezpiecznych – należy przez to rozumieć zgodnie z treścią art. 3 ust. 2 ustawy z dnia </w:t>
      </w:r>
      <w:r w:rsidR="00DA2250">
        <w:rPr>
          <w:rFonts w:ascii="Times New Roman" w:hAnsi="Times New Roman"/>
          <w:sz w:val="24"/>
          <w:szCs w:val="24"/>
        </w:rPr>
        <w:t>14 grudnia</w:t>
      </w:r>
      <w:r w:rsidRPr="00467281">
        <w:rPr>
          <w:rFonts w:ascii="Times New Roman" w:hAnsi="Times New Roman"/>
          <w:sz w:val="24"/>
          <w:szCs w:val="24"/>
        </w:rPr>
        <w:t xml:space="preserve"> 20</w:t>
      </w:r>
      <w:r w:rsidR="00DA2250">
        <w:rPr>
          <w:rFonts w:ascii="Times New Roman" w:hAnsi="Times New Roman"/>
          <w:sz w:val="24"/>
          <w:szCs w:val="24"/>
        </w:rPr>
        <w:t>12</w:t>
      </w:r>
      <w:r w:rsidRPr="00467281">
        <w:rPr>
          <w:rFonts w:ascii="Times New Roman" w:hAnsi="Times New Roman"/>
          <w:sz w:val="24"/>
          <w:szCs w:val="24"/>
        </w:rPr>
        <w:t xml:space="preserve"> r. o odpadach (Dz. U. 20</w:t>
      </w:r>
      <w:r w:rsidR="00DA2250">
        <w:rPr>
          <w:rFonts w:ascii="Times New Roman" w:hAnsi="Times New Roman"/>
          <w:sz w:val="24"/>
          <w:szCs w:val="24"/>
        </w:rPr>
        <w:t>13</w:t>
      </w:r>
      <w:r w:rsidRPr="00467281">
        <w:rPr>
          <w:rFonts w:ascii="Times New Roman" w:hAnsi="Times New Roman"/>
          <w:sz w:val="24"/>
          <w:szCs w:val="24"/>
        </w:rPr>
        <w:t xml:space="preserve"> r., poz. </w:t>
      </w:r>
      <w:r w:rsidR="00DA2250">
        <w:rPr>
          <w:rFonts w:ascii="Times New Roman" w:hAnsi="Times New Roman"/>
          <w:sz w:val="24"/>
          <w:szCs w:val="24"/>
        </w:rPr>
        <w:t>21</w:t>
      </w:r>
      <w:r w:rsidRPr="0046728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67281">
        <w:rPr>
          <w:rFonts w:ascii="Times New Roman" w:hAnsi="Times New Roman"/>
          <w:sz w:val="24"/>
          <w:szCs w:val="24"/>
        </w:rPr>
        <w:t>późn</w:t>
      </w:r>
      <w:proofErr w:type="spellEnd"/>
      <w:r w:rsidRPr="00467281">
        <w:rPr>
          <w:rFonts w:ascii="Times New Roman" w:hAnsi="Times New Roman"/>
          <w:sz w:val="24"/>
          <w:szCs w:val="24"/>
        </w:rPr>
        <w:t>. zm.) w odniesieniu do frakcji składających się na odpady komunalne, a więc np.: baterie, akumulatory, świetlówki, resztki farb, lakierów, rozpuszczalników, leków, opakowaniach po aerozolach;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odpadach budowlano-remontowych i rozbiórkowych – rozumie się przez to frakcje odpadów pochodzących z remontów, budów i rozbiórek;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odpadach zmieszanych – należy przez to rozumieć odpady komunalne nie zawierające odpadów, które podlegają selektywnej zbiórce;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nieczystościach ciekłych – należy przez to rozumieć ścieki gromadzone przejściowo w zbiornikach bezodpływowych;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gminnym punkcie selektywnej zbiórki odpadów – należy przez to rozumieć, zlokalizowany na terenie gminy specjalnie w tym celu przygotowany i wyposażony obiekt, do którego mieszkańcy mogą przekazywać wyselekcjonowane odpady;</w:t>
      </w:r>
    </w:p>
    <w:p w:rsidR="00FD47E4" w:rsidRPr="00467281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podmiot uprawniony − podmiot prowadzący działalność w zakresie odbierania odpadów komunalnych od właścicieli nieruchomości oraz opróżniania zbiorników bezodpływowych i transportu nieczystości ciekłych na podstawie przepisów ustawy z dnia 13 września 1996r. o utrzymaniu czystości i porządku w gminach (</w:t>
      </w:r>
      <w:r w:rsidR="00DA2250">
        <w:rPr>
          <w:rFonts w:ascii="Times New Roman" w:hAnsi="Times New Roman" w:cs="Times New Roman"/>
          <w:sz w:val="24"/>
          <w:szCs w:val="24"/>
        </w:rPr>
        <w:t xml:space="preserve">tj. </w:t>
      </w:r>
      <w:r w:rsidRPr="00467281">
        <w:rPr>
          <w:rFonts w:ascii="Times New Roman" w:hAnsi="Times New Roman" w:cs="Times New Roman"/>
          <w:sz w:val="24"/>
          <w:szCs w:val="24"/>
        </w:rPr>
        <w:t>Dz. U. 201</w:t>
      </w:r>
      <w:r w:rsidR="00DA2250">
        <w:rPr>
          <w:rFonts w:ascii="Times New Roman" w:hAnsi="Times New Roman" w:cs="Times New Roman"/>
          <w:sz w:val="24"/>
          <w:szCs w:val="24"/>
        </w:rPr>
        <w:t>3</w:t>
      </w:r>
      <w:r w:rsidRPr="00467281">
        <w:rPr>
          <w:rFonts w:ascii="Times New Roman" w:hAnsi="Times New Roman" w:cs="Times New Roman"/>
          <w:sz w:val="24"/>
          <w:szCs w:val="24"/>
        </w:rPr>
        <w:t xml:space="preserve"> r. poz. </w:t>
      </w:r>
      <w:r w:rsidR="00DA2250">
        <w:rPr>
          <w:rFonts w:ascii="Times New Roman" w:hAnsi="Times New Roman" w:cs="Times New Roman"/>
          <w:sz w:val="24"/>
          <w:szCs w:val="24"/>
        </w:rPr>
        <w:t xml:space="preserve">1399 z </w:t>
      </w:r>
      <w:proofErr w:type="spellStart"/>
      <w:r w:rsidR="00DA22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2250">
        <w:rPr>
          <w:rFonts w:ascii="Times New Roman" w:hAnsi="Times New Roman" w:cs="Times New Roman"/>
          <w:sz w:val="24"/>
          <w:szCs w:val="24"/>
        </w:rPr>
        <w:t>. zm.</w:t>
      </w:r>
      <w:r w:rsidRPr="00467281">
        <w:rPr>
          <w:rFonts w:ascii="Times New Roman" w:hAnsi="Times New Roman" w:cs="Times New Roman"/>
          <w:sz w:val="24"/>
          <w:szCs w:val="24"/>
        </w:rPr>
        <w:t>);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chowie zwierząt – wszelkie formy posiadania zwierząt gospodarskich bez względu na tytuł prawny oraz sposób ich utrzymania i użytkowania;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zwierzętach domowych – rozumie się przez to zwierzęta domowe w rozumieniu ustawy z dnia 2</w:t>
      </w:r>
      <w:r w:rsidR="00DA2250">
        <w:rPr>
          <w:rFonts w:ascii="Times New Roman" w:hAnsi="Times New Roman"/>
          <w:sz w:val="24"/>
          <w:szCs w:val="24"/>
        </w:rPr>
        <w:t>1</w:t>
      </w:r>
      <w:r w:rsidRPr="00467281">
        <w:rPr>
          <w:rFonts w:ascii="Times New Roman" w:hAnsi="Times New Roman"/>
          <w:sz w:val="24"/>
          <w:szCs w:val="24"/>
        </w:rPr>
        <w:t xml:space="preserve"> sierpnia 199</w:t>
      </w:r>
      <w:r w:rsidR="00DA2250">
        <w:rPr>
          <w:rFonts w:ascii="Times New Roman" w:hAnsi="Times New Roman"/>
          <w:sz w:val="24"/>
          <w:szCs w:val="24"/>
        </w:rPr>
        <w:t>7</w:t>
      </w:r>
      <w:r w:rsidRPr="00467281">
        <w:rPr>
          <w:rFonts w:ascii="Times New Roman" w:hAnsi="Times New Roman"/>
          <w:sz w:val="24"/>
          <w:szCs w:val="24"/>
        </w:rPr>
        <w:t xml:space="preserve"> r. o ochronie zwierząt (tj. Dz. U. 20</w:t>
      </w:r>
      <w:r w:rsidR="00DA2250">
        <w:rPr>
          <w:rFonts w:ascii="Times New Roman" w:hAnsi="Times New Roman"/>
          <w:sz w:val="24"/>
          <w:szCs w:val="24"/>
        </w:rPr>
        <w:t>13</w:t>
      </w:r>
      <w:r w:rsidRPr="00467281">
        <w:rPr>
          <w:rFonts w:ascii="Times New Roman" w:hAnsi="Times New Roman"/>
          <w:sz w:val="24"/>
          <w:szCs w:val="24"/>
        </w:rPr>
        <w:t xml:space="preserve">r., poz. </w:t>
      </w:r>
      <w:r w:rsidR="00DA2250">
        <w:rPr>
          <w:rFonts w:ascii="Times New Roman" w:hAnsi="Times New Roman"/>
          <w:sz w:val="24"/>
          <w:szCs w:val="24"/>
        </w:rPr>
        <w:t>856)</w:t>
      </w:r>
      <w:r w:rsidRPr="00467281">
        <w:rPr>
          <w:rFonts w:ascii="Times New Roman" w:hAnsi="Times New Roman"/>
          <w:sz w:val="24"/>
          <w:szCs w:val="24"/>
        </w:rPr>
        <w:t>;</w:t>
      </w:r>
    </w:p>
    <w:p w:rsidR="00FD47E4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zwierzętach gospodarskich - rozumie się przez to zwierzęta gospodarskie w rozumieniu ustawy z 2</w:t>
      </w:r>
      <w:r w:rsidR="00DA2250">
        <w:rPr>
          <w:rFonts w:ascii="Times New Roman" w:hAnsi="Times New Roman"/>
          <w:sz w:val="24"/>
          <w:szCs w:val="24"/>
        </w:rPr>
        <w:t>9 czerwca</w:t>
      </w:r>
      <w:r w:rsidRPr="00467281">
        <w:rPr>
          <w:rFonts w:ascii="Times New Roman" w:hAnsi="Times New Roman"/>
          <w:sz w:val="24"/>
          <w:szCs w:val="24"/>
        </w:rPr>
        <w:t xml:space="preserve"> </w:t>
      </w:r>
      <w:r w:rsidR="00DA2250">
        <w:rPr>
          <w:rFonts w:ascii="Times New Roman" w:hAnsi="Times New Roman"/>
          <w:sz w:val="24"/>
          <w:szCs w:val="24"/>
        </w:rPr>
        <w:t>200</w:t>
      </w:r>
      <w:r w:rsidRPr="00467281">
        <w:rPr>
          <w:rFonts w:ascii="Times New Roman" w:hAnsi="Times New Roman"/>
          <w:sz w:val="24"/>
          <w:szCs w:val="24"/>
        </w:rPr>
        <w:t>7</w:t>
      </w:r>
      <w:r w:rsidR="00DA2250">
        <w:rPr>
          <w:rFonts w:ascii="Times New Roman" w:hAnsi="Times New Roman"/>
          <w:sz w:val="24"/>
          <w:szCs w:val="24"/>
        </w:rPr>
        <w:t xml:space="preserve"> </w:t>
      </w:r>
      <w:r w:rsidRPr="00467281">
        <w:rPr>
          <w:rFonts w:ascii="Times New Roman" w:hAnsi="Times New Roman"/>
          <w:sz w:val="24"/>
          <w:szCs w:val="24"/>
        </w:rPr>
        <w:t>r. o organizacji hodowli i rozrodzie zwierząt gospodarskich ( tj. Dz. U. 20</w:t>
      </w:r>
      <w:r w:rsidR="00DA2250">
        <w:rPr>
          <w:rFonts w:ascii="Times New Roman" w:hAnsi="Times New Roman"/>
          <w:sz w:val="24"/>
          <w:szCs w:val="24"/>
        </w:rPr>
        <w:t>07 r. N</w:t>
      </w:r>
      <w:r w:rsidRPr="00467281">
        <w:rPr>
          <w:rFonts w:ascii="Times New Roman" w:hAnsi="Times New Roman"/>
          <w:sz w:val="24"/>
          <w:szCs w:val="24"/>
        </w:rPr>
        <w:t xml:space="preserve">r </w:t>
      </w:r>
      <w:r w:rsidR="00DA2250">
        <w:rPr>
          <w:rFonts w:ascii="Times New Roman" w:hAnsi="Times New Roman"/>
          <w:sz w:val="24"/>
          <w:szCs w:val="24"/>
        </w:rPr>
        <w:t>133</w:t>
      </w:r>
      <w:r w:rsidRPr="00467281">
        <w:rPr>
          <w:rFonts w:ascii="Times New Roman" w:hAnsi="Times New Roman"/>
          <w:sz w:val="24"/>
          <w:szCs w:val="24"/>
        </w:rPr>
        <w:t xml:space="preserve">, poz. </w:t>
      </w:r>
      <w:r w:rsidR="00DA2250">
        <w:rPr>
          <w:rFonts w:ascii="Times New Roman" w:hAnsi="Times New Roman"/>
          <w:sz w:val="24"/>
          <w:szCs w:val="24"/>
        </w:rPr>
        <w:t>921</w:t>
      </w:r>
      <w:r w:rsidRPr="0046728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67281">
        <w:rPr>
          <w:rFonts w:ascii="Times New Roman" w:hAnsi="Times New Roman"/>
          <w:sz w:val="24"/>
          <w:szCs w:val="24"/>
        </w:rPr>
        <w:t>późn</w:t>
      </w:r>
      <w:proofErr w:type="spellEnd"/>
      <w:r w:rsidRPr="00467281">
        <w:rPr>
          <w:rFonts w:ascii="Times New Roman" w:hAnsi="Times New Roman"/>
          <w:sz w:val="24"/>
          <w:szCs w:val="24"/>
        </w:rPr>
        <w:t>. zm.);</w:t>
      </w:r>
    </w:p>
    <w:p w:rsidR="00FD47E4" w:rsidRPr="00467281" w:rsidRDefault="00FD47E4" w:rsidP="00FD47E4">
      <w:pPr>
        <w:numPr>
          <w:ilvl w:val="0"/>
          <w:numId w:val="5"/>
        </w:numPr>
        <w:tabs>
          <w:tab w:val="left" w:pos="612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467281">
        <w:rPr>
          <w:rFonts w:ascii="Times New Roman" w:hAnsi="Times New Roman"/>
          <w:sz w:val="24"/>
          <w:szCs w:val="24"/>
        </w:rPr>
        <w:t>Regulaminie – rozumie się przez to niniejszy „Regulamin utrzymania czystości i porządku na terenie gminy Stara Kamienica”;</w:t>
      </w:r>
    </w:p>
    <w:p w:rsidR="00FD47E4" w:rsidRPr="004027AB" w:rsidRDefault="00FD47E4" w:rsidP="004027AB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23DC">
        <w:rPr>
          <w:rFonts w:ascii="Times New Roman" w:hAnsi="Times New Roman"/>
          <w:sz w:val="24"/>
          <w:szCs w:val="24"/>
        </w:rPr>
        <w:t xml:space="preserve">Jeżeli nieruchomość jest zabudowana budynkami </w:t>
      </w:r>
      <w:proofErr w:type="spellStart"/>
      <w:r w:rsidRPr="000D23DC">
        <w:rPr>
          <w:rFonts w:ascii="Times New Roman" w:hAnsi="Times New Roman"/>
          <w:sz w:val="24"/>
          <w:szCs w:val="24"/>
        </w:rPr>
        <w:t>wielolokalowymi</w:t>
      </w:r>
      <w:proofErr w:type="spellEnd"/>
      <w:r w:rsidRPr="000D23DC">
        <w:rPr>
          <w:rFonts w:ascii="Times New Roman" w:hAnsi="Times New Roman"/>
          <w:sz w:val="24"/>
          <w:szCs w:val="24"/>
        </w:rPr>
        <w:t>, w których ustanowiono odrębną własność lokali, obowiązki właściciela nieruchomości obciążają osoby sprawujące zarząd nieruchomością wspólną lub właścicieli lokali, jeżeli zarząd nie został ustanowiony.</w:t>
      </w:r>
    </w:p>
    <w:p w:rsidR="00FD47E4" w:rsidRPr="003D3432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Rozdział 2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WYMAGANIA W ZAKRESIE UTRZYMANIA CZYSTOŚCI I PORZĄDKU 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NATERENIE NIERUCHOMOŚCI</w:t>
      </w:r>
    </w:p>
    <w:p w:rsidR="004027AB" w:rsidRDefault="004027AB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5731F3">
        <w:rPr>
          <w:rFonts w:ascii="Times New Roman" w:hAnsi="Times New Roman" w:cs="Times New Roman"/>
          <w:sz w:val="24"/>
          <w:szCs w:val="24"/>
        </w:rPr>
        <w:t>.</w:t>
      </w:r>
    </w:p>
    <w:p w:rsidR="00FD47E4" w:rsidRPr="006A4993" w:rsidRDefault="00FD47E4" w:rsidP="00FD47E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993">
        <w:rPr>
          <w:rFonts w:ascii="Times New Roman" w:hAnsi="Times New Roman" w:cs="Times New Roman"/>
          <w:sz w:val="24"/>
          <w:szCs w:val="24"/>
        </w:rPr>
        <w:lastRenderedPageBreak/>
        <w:t>Właściciele nieruchomości obowiązani są do prowadzenia selektywnego zbierania,             a odbierający do odbierania następujących rodzajów odpadów:</w:t>
      </w:r>
    </w:p>
    <w:p w:rsidR="00FD47E4" w:rsidRDefault="00FD47E4" w:rsidP="00FD47E4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papier i makulatura; </w:t>
      </w:r>
    </w:p>
    <w:p w:rsidR="00FD47E4" w:rsidRDefault="00FD47E4" w:rsidP="00FD47E4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metale, tworzywa sztuczne, opakowania </w:t>
      </w:r>
      <w:proofErr w:type="spellStart"/>
      <w:r w:rsidRPr="00467281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467281">
        <w:rPr>
          <w:rFonts w:ascii="Times New Roman" w:hAnsi="Times New Roman" w:cs="Times New Roman"/>
          <w:sz w:val="24"/>
          <w:szCs w:val="24"/>
        </w:rPr>
        <w:t xml:space="preserve">, odzież i tekstylia; </w:t>
      </w:r>
    </w:p>
    <w:p w:rsidR="00FD47E4" w:rsidRDefault="00FD47E4" w:rsidP="00FD47E4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opakowania ze szkła; </w:t>
      </w:r>
    </w:p>
    <w:p w:rsidR="00FD47E4" w:rsidRDefault="00FD47E4" w:rsidP="00FD47E4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odpady ulegające biodegradacji, w tym odpady opakowaniowe ulegające biodegradacji, oraz odpady zielone; </w:t>
      </w:r>
    </w:p>
    <w:p w:rsidR="00FD47E4" w:rsidRDefault="00FD47E4" w:rsidP="00FD47E4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przeterminowane leki i chemikalia; </w:t>
      </w:r>
    </w:p>
    <w:p w:rsidR="00FD47E4" w:rsidRDefault="00FD47E4" w:rsidP="00FD47E4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zużyte baterie i akumulatory; </w:t>
      </w:r>
    </w:p>
    <w:p w:rsidR="00FD47E4" w:rsidRDefault="00FD47E4" w:rsidP="00FD47E4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zużyty sprzęt elektryczny i elektroniczny; </w:t>
      </w:r>
    </w:p>
    <w:p w:rsidR="00FD47E4" w:rsidRDefault="00FD47E4" w:rsidP="00FD47E4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meble i inne odpady wielkogabarytowe; </w:t>
      </w:r>
    </w:p>
    <w:p w:rsidR="00FD47E4" w:rsidRDefault="00FD47E4" w:rsidP="00FD47E4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odpady budowlane i rozbiórkowe; </w:t>
      </w:r>
    </w:p>
    <w:p w:rsidR="00FD47E4" w:rsidRPr="00467281" w:rsidRDefault="00FD47E4" w:rsidP="00FD47E4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zużyte opony.</w:t>
      </w:r>
    </w:p>
    <w:p w:rsidR="00FD47E4" w:rsidRPr="004E541E" w:rsidRDefault="00FD47E4" w:rsidP="00FD47E4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993">
        <w:rPr>
          <w:rFonts w:ascii="Times New Roman" w:hAnsi="Times New Roman" w:cs="Times New Roman"/>
          <w:sz w:val="24"/>
          <w:szCs w:val="24"/>
        </w:rPr>
        <w:t>Właściciele nieruchomości obowiązani są do</w:t>
      </w:r>
      <w:r w:rsidRPr="006A4993">
        <w:rPr>
          <w:rFonts w:ascii="Times New Roman" w:hAnsi="Times New Roman" w:cs="Times New Roman"/>
          <w:color w:val="000000"/>
          <w:sz w:val="24"/>
          <w:szCs w:val="24"/>
        </w:rPr>
        <w:t xml:space="preserve"> przyłączenia nieruchomości do istniejącej sieci kanalizacyjnej, a w przypadku jej braku do wyposażenia nieruchomości w zbiornik bezodpływowy nieczystości ciekłych lub przydomową oczyszczalnię ścieków, spełniające </w:t>
      </w:r>
      <w:r w:rsidRPr="004E541E">
        <w:rPr>
          <w:rFonts w:ascii="Times New Roman" w:hAnsi="Times New Roman" w:cs="Times New Roman"/>
          <w:sz w:val="24"/>
          <w:szCs w:val="24"/>
        </w:rPr>
        <w:t>wymagania określone w przepisach odrębnych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7E4" w:rsidRPr="004027AB" w:rsidRDefault="00FD47E4" w:rsidP="004027AB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541E">
        <w:rPr>
          <w:rFonts w:ascii="Times New Roman" w:hAnsi="Times New Roman" w:cs="Times New Roman"/>
          <w:sz w:val="24"/>
          <w:szCs w:val="24"/>
        </w:rPr>
        <w:t>Właściciele nieruchomości służących do użytku publicznego mają obowiązek ustawienia na tych terenach lub obiektach koszy na śmieci i ich opróżniania z częstotliwością zapobi</w:t>
      </w:r>
      <w:r>
        <w:rPr>
          <w:rFonts w:ascii="Times New Roman" w:hAnsi="Times New Roman" w:cs="Times New Roman"/>
          <w:sz w:val="24"/>
          <w:szCs w:val="24"/>
        </w:rPr>
        <w:t xml:space="preserve">egającą </w:t>
      </w:r>
      <w:r w:rsidRPr="00E170F6">
        <w:rPr>
          <w:rFonts w:ascii="Times New Roman" w:hAnsi="Times New Roman" w:cs="Times New Roman"/>
          <w:sz w:val="24"/>
          <w:szCs w:val="24"/>
        </w:rPr>
        <w:t>przepełnieniu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0F6">
        <w:rPr>
          <w:rFonts w:ascii="Times New Roman" w:hAnsi="Times New Roman" w:cs="Times New Roman"/>
          <w:sz w:val="24"/>
          <w:szCs w:val="24"/>
        </w:rPr>
        <w:t>oraz utrzymania tych urządzeń w odpowiednim stanie sanitarnym, porządkowym i technicznym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FD47E4" w:rsidRPr="006A4993" w:rsidRDefault="00FD47E4" w:rsidP="00FD47E4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93">
        <w:rPr>
          <w:rFonts w:ascii="Times New Roman" w:hAnsi="Times New Roman" w:cs="Times New Roman"/>
          <w:sz w:val="24"/>
          <w:szCs w:val="24"/>
        </w:rPr>
        <w:t>Właściciele nieruchomości realizują obowiązek uprzątania błota, śniegu, lodu i innych zanieczyszczeń z części nieruchomości służących do użytku publicznego poprzez:</w:t>
      </w:r>
    </w:p>
    <w:p w:rsidR="00FD47E4" w:rsidRDefault="00FD47E4" w:rsidP="00FD47E4">
      <w:pPr>
        <w:pStyle w:val="Akapitzlist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niezwłoczne uprzątanie błota, śniegu, lodu i innych zanieczyszczeń z części nieruchomości służących do użytku publicznego, w tym z dojazdów i dojść do nieruchomości i obiektów zlokalizowanych na jej terenie,</w:t>
      </w:r>
    </w:p>
    <w:p w:rsidR="00FD47E4" w:rsidRPr="006F40B9" w:rsidRDefault="00FD47E4" w:rsidP="00FD47E4">
      <w:pPr>
        <w:pStyle w:val="Akapitzlist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0B9">
        <w:rPr>
          <w:rFonts w:ascii="Times New Roman" w:hAnsi="Times New Roman" w:cs="Times New Roman"/>
          <w:sz w:val="24"/>
          <w:szCs w:val="24"/>
        </w:rPr>
        <w:t>niezwłoczne usuwanie z dachów budynków sopli lodu i nawisów śniegu stanowiących zagrożenie dla przechodniów.</w:t>
      </w:r>
    </w:p>
    <w:p w:rsidR="00FD47E4" w:rsidRDefault="00FD47E4" w:rsidP="004027AB">
      <w:pPr>
        <w:spacing w:after="0" w:line="240" w:lineRule="auto"/>
        <w:ind w:left="272" w:hanging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FD47E4" w:rsidRDefault="00FD47E4" w:rsidP="00FD47E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Mycie pojazdów samochodowych poza myjniami i warsztatami dopuszcza się  jedynie pod warunkiem, że powstające ścieki </w:t>
      </w:r>
      <w:r w:rsidRPr="00467281">
        <w:rPr>
          <w:rFonts w:ascii="Times New Roman" w:hAnsi="Times New Roman" w:cs="Times New Roman"/>
          <w:color w:val="000000"/>
          <w:sz w:val="24"/>
          <w:szCs w:val="24"/>
        </w:rPr>
        <w:t>gromadzone będą w sposób umożliwiający ich usunięcie,  w szczególności ścieki takie nie mogą być odprowadzone do zbiorników wodnych lub do ziemi.</w:t>
      </w:r>
    </w:p>
    <w:p w:rsidR="00FD47E4" w:rsidRDefault="00FD47E4" w:rsidP="00FD47E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B9">
        <w:rPr>
          <w:rFonts w:ascii="Times New Roman" w:hAnsi="Times New Roman" w:cs="Times New Roman"/>
          <w:color w:val="000000"/>
          <w:sz w:val="24"/>
          <w:szCs w:val="24"/>
        </w:rPr>
        <w:t xml:space="preserve">Zakazuje się mycia pojazdów na brzegu rzeki i innych cieków wodnych. </w:t>
      </w:r>
    </w:p>
    <w:p w:rsidR="00FD47E4" w:rsidRPr="00EA492E" w:rsidRDefault="00FD47E4" w:rsidP="00FD47E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2E">
        <w:rPr>
          <w:rFonts w:ascii="Times New Roman" w:hAnsi="Times New Roman" w:cs="Times New Roman"/>
          <w:sz w:val="24"/>
          <w:szCs w:val="24"/>
        </w:rPr>
        <w:t>Naprawa pojazdów samochodowych poza warsztatami naprawczymi może odbywać się</w:t>
      </w:r>
      <w:r w:rsidR="00EA492E">
        <w:rPr>
          <w:rFonts w:ascii="Times New Roman" w:hAnsi="Times New Roman" w:cs="Times New Roman"/>
          <w:sz w:val="24"/>
          <w:szCs w:val="24"/>
        </w:rPr>
        <w:t xml:space="preserve"> </w:t>
      </w:r>
      <w:r w:rsidRPr="00EA492E">
        <w:rPr>
          <w:rFonts w:ascii="Times New Roman" w:hAnsi="Times New Roman" w:cs="Times New Roman"/>
          <w:sz w:val="24"/>
          <w:szCs w:val="24"/>
        </w:rPr>
        <w:t>wyłącznie pod warunkiem, że:</w:t>
      </w:r>
    </w:p>
    <w:p w:rsidR="00FD47E4" w:rsidRDefault="00FD47E4" w:rsidP="00FD47E4">
      <w:pPr>
        <w:pStyle w:val="Akapitzlist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0B9">
        <w:rPr>
          <w:rFonts w:ascii="Times New Roman" w:hAnsi="Times New Roman" w:cs="Times New Roman"/>
          <w:sz w:val="24"/>
          <w:szCs w:val="24"/>
        </w:rPr>
        <w:t>nie spowoduje zanieczyszczania środowiska a powstające odpady będą gromadzone w urządzeniach do tego przeznaczonych,</w:t>
      </w:r>
    </w:p>
    <w:p w:rsidR="00FD47E4" w:rsidRDefault="00FD47E4" w:rsidP="00FD47E4">
      <w:pPr>
        <w:pStyle w:val="Akapitzlist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0B9">
        <w:rPr>
          <w:rFonts w:ascii="Times New Roman" w:hAnsi="Times New Roman" w:cs="Times New Roman"/>
          <w:sz w:val="24"/>
          <w:szCs w:val="24"/>
        </w:rPr>
        <w:t>naprawa pojazdów samochodowych dotyczy drobnych napraw,</w:t>
      </w:r>
    </w:p>
    <w:p w:rsidR="00FD47E4" w:rsidRPr="004027AB" w:rsidRDefault="00FD47E4" w:rsidP="00FD47E4">
      <w:pPr>
        <w:pStyle w:val="Akapitzlist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0B9">
        <w:rPr>
          <w:rFonts w:ascii="Times New Roman" w:hAnsi="Times New Roman" w:cs="Times New Roman"/>
          <w:sz w:val="24"/>
          <w:szCs w:val="24"/>
        </w:rPr>
        <w:t>naprawa pojazdów samochodowych nie stwarza uciążliwości dla właścicieli sąsiednich nieruchomości.</w:t>
      </w:r>
    </w:p>
    <w:p w:rsidR="00FD47E4" w:rsidRPr="008E43DB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DB">
        <w:rPr>
          <w:rFonts w:ascii="Times New Roman" w:hAnsi="Times New Roman" w:cs="Times New Roman"/>
          <w:sz w:val="24"/>
          <w:szCs w:val="24"/>
        </w:rPr>
        <w:t>Rozdział 3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DB">
        <w:rPr>
          <w:rFonts w:ascii="Times New Roman" w:hAnsi="Times New Roman" w:cs="Times New Roman"/>
          <w:sz w:val="24"/>
          <w:szCs w:val="24"/>
        </w:rPr>
        <w:t xml:space="preserve">RODZAJE I MINIMALNE POJEMNOŚCI POJEMNIKÓW PRZEZNACZONYCH </w:t>
      </w:r>
    </w:p>
    <w:p w:rsidR="00FD47E4" w:rsidRDefault="00FD47E4" w:rsidP="0040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DB">
        <w:rPr>
          <w:rFonts w:ascii="Times New Roman" w:hAnsi="Times New Roman" w:cs="Times New Roman"/>
          <w:sz w:val="24"/>
          <w:szCs w:val="24"/>
        </w:rPr>
        <w:t>DO ZBIERANIA ODPADÓW KOMUNALNYCH NA TERENIE NIERUCHOMOŚCI ORAZ NA DROGACH PUBLICZNYCH, WARUNK</w:t>
      </w:r>
      <w:r>
        <w:rPr>
          <w:rFonts w:ascii="Times New Roman" w:hAnsi="Times New Roman" w:cs="Times New Roman"/>
          <w:sz w:val="24"/>
          <w:szCs w:val="24"/>
        </w:rPr>
        <w:t>I ROZMIESZCZENIA TYCH POJEMNIKÓW</w:t>
      </w:r>
      <w:r w:rsidRPr="008E43DB">
        <w:rPr>
          <w:rFonts w:ascii="Times New Roman" w:hAnsi="Times New Roman" w:cs="Times New Roman"/>
          <w:sz w:val="24"/>
          <w:szCs w:val="24"/>
        </w:rPr>
        <w:t xml:space="preserve"> I ICH UTRZYMANIA W ODPOWIEDNIM STANIE SANITARNYM, PORZĄDKOWYM I TECHNICZNYM</w:t>
      </w:r>
    </w:p>
    <w:p w:rsidR="004027AB" w:rsidRDefault="004027AB" w:rsidP="0040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7F4C25" w:rsidRPr="007F4C25" w:rsidRDefault="007F4C25" w:rsidP="007F4C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lastRenderedPageBreak/>
        <w:t>Zapewnienie wyposażenia nieruchomości w ilość pojemników określoną w §</w:t>
      </w:r>
      <w:r w:rsidR="00365B15">
        <w:rPr>
          <w:rFonts w:ascii="Times New Roman" w:hAnsi="Times New Roman" w:cs="Times New Roman"/>
          <w:sz w:val="24"/>
          <w:szCs w:val="24"/>
        </w:rPr>
        <w:t xml:space="preserve"> </w:t>
      </w:r>
      <w:r w:rsidRPr="007F4C25">
        <w:rPr>
          <w:rFonts w:ascii="Times New Roman" w:hAnsi="Times New Roman" w:cs="Times New Roman"/>
          <w:sz w:val="24"/>
          <w:szCs w:val="24"/>
        </w:rPr>
        <w:t>6 ust 3, należy do właściciela nieruchomości, z zastrzeżeniem ust.2</w:t>
      </w:r>
    </w:p>
    <w:p w:rsidR="007F4C25" w:rsidRPr="007F4C25" w:rsidRDefault="007F4C25" w:rsidP="007F4C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 xml:space="preserve">Wyposażenie nieruchomości w jeden pojemnik do gromadzenia zmieszanych odpadów komunalnych, oraz dwóch pojemników do selektywnej zbiórki odpadów, zapewnia gmina w ramach uiszczanej przez właściciela nieruchomości zamieszkałych opłaty za gospodarowanie odpadami komunalnymi. </w:t>
      </w:r>
    </w:p>
    <w:p w:rsidR="00FD47E4" w:rsidRPr="00E0786C" w:rsidRDefault="007F4C25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3</w:t>
      </w:r>
      <w:r w:rsidR="00FD47E4" w:rsidRPr="007F4C25">
        <w:rPr>
          <w:rFonts w:ascii="Times New Roman" w:hAnsi="Times New Roman" w:cs="Times New Roman"/>
          <w:sz w:val="24"/>
          <w:szCs w:val="24"/>
        </w:rPr>
        <w:t>. Ustala się minimalną pojemność urządzeń do gromadzenia zmieszanych i segregowanych</w:t>
      </w:r>
      <w:r w:rsidR="00FD47E4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E0786C">
        <w:rPr>
          <w:rFonts w:ascii="Times New Roman" w:hAnsi="Times New Roman" w:cs="Times New Roman"/>
          <w:sz w:val="24"/>
          <w:szCs w:val="24"/>
        </w:rPr>
        <w:t>odpadów</w:t>
      </w:r>
      <w:r w:rsidR="00FD47E4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, uwzględniającą następujące normy: 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>1) dla gospodarstwa domowego liczącego od 1 do 4 osób należy pr</w:t>
      </w:r>
      <w:r>
        <w:rPr>
          <w:rFonts w:ascii="Times New Roman" w:hAnsi="Times New Roman" w:cs="Times New Roman"/>
          <w:sz w:val="24"/>
          <w:szCs w:val="24"/>
        </w:rPr>
        <w:t xml:space="preserve">zewidzieć 1 pojemnik na odpady o </w:t>
      </w:r>
      <w:r w:rsidRPr="00E0786C">
        <w:rPr>
          <w:rFonts w:ascii="Times New Roman" w:hAnsi="Times New Roman" w:cs="Times New Roman"/>
          <w:sz w:val="24"/>
          <w:szCs w:val="24"/>
        </w:rPr>
        <w:t>pojemności</w:t>
      </w:r>
      <w:r>
        <w:rPr>
          <w:rFonts w:ascii="Times New Roman" w:hAnsi="Times New Roman" w:cs="Times New Roman"/>
          <w:sz w:val="24"/>
          <w:szCs w:val="24"/>
        </w:rPr>
        <w:t xml:space="preserve"> min. 11</w:t>
      </w:r>
      <w:r w:rsidRPr="00E0786C">
        <w:rPr>
          <w:rFonts w:ascii="Times New Roman" w:hAnsi="Times New Roman" w:cs="Times New Roman"/>
          <w:sz w:val="24"/>
          <w:szCs w:val="24"/>
        </w:rPr>
        <w:t>0 l;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7C">
        <w:rPr>
          <w:rFonts w:ascii="Times New Roman" w:hAnsi="Times New Roman" w:cs="Times New Roman"/>
          <w:sz w:val="24"/>
          <w:szCs w:val="24"/>
        </w:rPr>
        <w:t>2) gospodarstwo domowe liczące od 5 do 8 osób ma obowiązek wyposażyć nieruchomość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6C">
        <w:rPr>
          <w:rFonts w:ascii="Times New Roman" w:hAnsi="Times New Roman" w:cs="Times New Roman"/>
          <w:sz w:val="24"/>
          <w:szCs w:val="24"/>
        </w:rPr>
        <w:t xml:space="preserve">w dwa pojemniki o pojemności </w:t>
      </w:r>
      <w:r>
        <w:rPr>
          <w:rFonts w:ascii="Times New Roman" w:hAnsi="Times New Roman" w:cs="Times New Roman"/>
          <w:sz w:val="24"/>
          <w:szCs w:val="24"/>
        </w:rPr>
        <w:t>min. 110</w:t>
      </w:r>
      <w:r w:rsidRPr="00E0786C">
        <w:rPr>
          <w:rFonts w:ascii="Times New Roman" w:hAnsi="Times New Roman" w:cs="Times New Roman"/>
          <w:sz w:val="24"/>
          <w:szCs w:val="24"/>
        </w:rPr>
        <w:t xml:space="preserve"> l;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 xml:space="preserve">3)gospodarstwa domowe liczące powyżej 8 osób mają obowiązek wyposażyć nieruchomość w pojemniki o pojemności zapewniającej pokrycie zapotrzebowania </w:t>
      </w:r>
      <w:proofErr w:type="spellStart"/>
      <w:r w:rsidRPr="00E0786C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E0786C">
        <w:rPr>
          <w:rFonts w:ascii="Times New Roman" w:hAnsi="Times New Roman" w:cs="Times New Roman"/>
          <w:sz w:val="24"/>
          <w:szCs w:val="24"/>
        </w:rPr>
        <w:t xml:space="preserve">. norm zapisanych w </w:t>
      </w:r>
      <w:proofErr w:type="spellStart"/>
      <w:r w:rsidRPr="00E0786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0786C">
        <w:rPr>
          <w:rFonts w:ascii="Times New Roman" w:hAnsi="Times New Roman" w:cs="Times New Roman"/>
          <w:sz w:val="24"/>
          <w:szCs w:val="24"/>
        </w:rPr>
        <w:t xml:space="preserve"> 1 i 2;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6C">
        <w:rPr>
          <w:rFonts w:ascii="Times New Roman" w:hAnsi="Times New Roman" w:cs="Times New Roman"/>
          <w:sz w:val="24"/>
          <w:szCs w:val="24"/>
        </w:rPr>
        <w:t xml:space="preserve">zarządcy nieruchomości </w:t>
      </w:r>
      <w:proofErr w:type="spellStart"/>
      <w:r w:rsidRPr="00E0786C">
        <w:rPr>
          <w:rFonts w:ascii="Times New Roman" w:hAnsi="Times New Roman" w:cs="Times New Roman"/>
          <w:sz w:val="24"/>
          <w:szCs w:val="24"/>
        </w:rPr>
        <w:t>wielolokalowych</w:t>
      </w:r>
      <w:proofErr w:type="spellEnd"/>
      <w:r w:rsidRPr="00E0786C">
        <w:rPr>
          <w:rFonts w:ascii="Times New Roman" w:hAnsi="Times New Roman" w:cs="Times New Roman"/>
          <w:sz w:val="24"/>
          <w:szCs w:val="24"/>
        </w:rPr>
        <w:t xml:space="preserve"> zobowiązani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6C">
        <w:rPr>
          <w:rFonts w:ascii="Times New Roman" w:hAnsi="Times New Roman" w:cs="Times New Roman"/>
          <w:sz w:val="24"/>
          <w:szCs w:val="24"/>
        </w:rPr>
        <w:t xml:space="preserve">są dostosować </w:t>
      </w:r>
      <w:r>
        <w:rPr>
          <w:rFonts w:ascii="Times New Roman" w:hAnsi="Times New Roman" w:cs="Times New Roman"/>
          <w:sz w:val="24"/>
          <w:szCs w:val="24"/>
        </w:rPr>
        <w:t xml:space="preserve">pojemność pojemników do liczby  </w:t>
      </w:r>
      <w:r w:rsidRPr="00E0786C">
        <w:rPr>
          <w:rFonts w:ascii="Times New Roman" w:hAnsi="Times New Roman" w:cs="Times New Roman"/>
          <w:sz w:val="24"/>
          <w:szCs w:val="24"/>
        </w:rPr>
        <w:t xml:space="preserve">mieszkańców i cyklu wywozu, biorąc pod uwagę normatywy zapisane w </w:t>
      </w:r>
      <w:proofErr w:type="spellStart"/>
      <w:r w:rsidRPr="00E0786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0786C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5)w</w:t>
      </w:r>
      <w:r w:rsidRPr="00E0786C">
        <w:rPr>
          <w:rFonts w:ascii="Times New Roman" w:hAnsi="Times New Roman" w:cs="Times New Roman"/>
          <w:sz w:val="24"/>
          <w:szCs w:val="24"/>
        </w:rPr>
        <w:t xml:space="preserve">łaściciele nieruchomości niezamieszkałych zobowiązani są do wyposażenia nieruchomości w pojemniki na odpady komunalne, dostosowując pojemność pojemników do swych indywidualnych potrzeb uwzględniając następujące normatywy: 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786C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przedszkoli i </w:t>
      </w:r>
      <w:r w:rsidRPr="00E0786C">
        <w:rPr>
          <w:rFonts w:ascii="Times New Roman" w:hAnsi="Times New Roman" w:cs="Times New Roman"/>
          <w:sz w:val="24"/>
          <w:szCs w:val="24"/>
        </w:rPr>
        <w:t>szkół wsz</w:t>
      </w:r>
      <w:r>
        <w:rPr>
          <w:rFonts w:ascii="Times New Roman" w:hAnsi="Times New Roman" w:cs="Times New Roman"/>
          <w:sz w:val="24"/>
          <w:szCs w:val="24"/>
        </w:rPr>
        <w:t>elkiego typu - 3 litry na każde dziecko,</w:t>
      </w:r>
      <w:r w:rsidRPr="00E0786C">
        <w:rPr>
          <w:rFonts w:ascii="Times New Roman" w:hAnsi="Times New Roman" w:cs="Times New Roman"/>
          <w:sz w:val="24"/>
          <w:szCs w:val="24"/>
        </w:rPr>
        <w:t xml:space="preserve"> ucznia, studenta i pracownika,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obiektów sportowych i obiektów użyteczności publicznej oraz urzędów –15 litrów na każdego pracownika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cmentarzy – min. 2 litry na każde miejsce pochówku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786C">
        <w:rPr>
          <w:rFonts w:ascii="Times New Roman" w:hAnsi="Times New Roman" w:cs="Times New Roman"/>
          <w:sz w:val="24"/>
          <w:szCs w:val="24"/>
        </w:rPr>
        <w:t>dla lokali handlowych – 50 litrów na każde 10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6C">
        <w:rPr>
          <w:rFonts w:ascii="Times New Roman" w:hAnsi="Times New Roman" w:cs="Times New Roman"/>
          <w:sz w:val="24"/>
          <w:szCs w:val="24"/>
        </w:rPr>
        <w:t>powierzchni całkowitej, jednak co najmnie</w:t>
      </w:r>
      <w:r>
        <w:rPr>
          <w:rFonts w:ascii="Times New Roman" w:hAnsi="Times New Roman" w:cs="Times New Roman"/>
          <w:sz w:val="24"/>
          <w:szCs w:val="24"/>
        </w:rPr>
        <w:t>j jeden pojemnik o pojemności 11</w:t>
      </w:r>
      <w:r w:rsidRPr="00E0786C">
        <w:rPr>
          <w:rFonts w:ascii="Times New Roman" w:hAnsi="Times New Roman" w:cs="Times New Roman"/>
          <w:sz w:val="24"/>
          <w:szCs w:val="24"/>
        </w:rPr>
        <w:t>0 l na lokal,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786C">
        <w:rPr>
          <w:rFonts w:ascii="Times New Roman" w:hAnsi="Times New Roman" w:cs="Times New Roman"/>
          <w:sz w:val="24"/>
          <w:szCs w:val="24"/>
        </w:rPr>
        <w:t>dla punktów handlowych (poza lokalem) - 50 litrów na każdego zatrudnionego, jednak co najmniej jeden pojemnik o pojemności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786C">
        <w:rPr>
          <w:rFonts w:ascii="Times New Roman" w:hAnsi="Times New Roman" w:cs="Times New Roman"/>
          <w:sz w:val="24"/>
          <w:szCs w:val="24"/>
        </w:rPr>
        <w:t>0 l na każdy punkt,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786C">
        <w:rPr>
          <w:rFonts w:ascii="Times New Roman" w:hAnsi="Times New Roman" w:cs="Times New Roman"/>
          <w:sz w:val="24"/>
          <w:szCs w:val="24"/>
        </w:rPr>
        <w:t xml:space="preserve">dla zakładów rzemieślniczych, usługowych i produkcyjnych w odniesieniu do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0786C">
        <w:rPr>
          <w:rFonts w:ascii="Times New Roman" w:hAnsi="Times New Roman" w:cs="Times New Roman"/>
          <w:sz w:val="24"/>
          <w:szCs w:val="24"/>
        </w:rPr>
        <w:t>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6C">
        <w:rPr>
          <w:rFonts w:ascii="Times New Roman" w:hAnsi="Times New Roman" w:cs="Times New Roman"/>
          <w:sz w:val="24"/>
          <w:szCs w:val="24"/>
        </w:rPr>
        <w:t>biur</w:t>
      </w:r>
      <w:r>
        <w:rPr>
          <w:rFonts w:ascii="Times New Roman" w:hAnsi="Times New Roman" w:cs="Times New Roman"/>
          <w:sz w:val="24"/>
          <w:szCs w:val="24"/>
        </w:rPr>
        <w:t>owych i socjalnych - pojemnik 11</w:t>
      </w:r>
      <w:r w:rsidRPr="00E0786C">
        <w:rPr>
          <w:rFonts w:ascii="Times New Roman" w:hAnsi="Times New Roman" w:cs="Times New Roman"/>
          <w:sz w:val="24"/>
          <w:szCs w:val="24"/>
        </w:rPr>
        <w:t>0 l na każdych 10 pracowników,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786C">
        <w:rPr>
          <w:rFonts w:ascii="Times New Roman" w:hAnsi="Times New Roman" w:cs="Times New Roman"/>
          <w:sz w:val="24"/>
          <w:szCs w:val="24"/>
        </w:rPr>
        <w:t>dla hoteli</w:t>
      </w:r>
      <w:r>
        <w:rPr>
          <w:rFonts w:ascii="Times New Roman" w:hAnsi="Times New Roman" w:cs="Times New Roman"/>
          <w:sz w:val="24"/>
          <w:szCs w:val="24"/>
        </w:rPr>
        <w:t xml:space="preserve">, agroturystyk, </w:t>
      </w:r>
      <w:r w:rsidRPr="00E0786C">
        <w:rPr>
          <w:rFonts w:ascii="Times New Roman" w:hAnsi="Times New Roman" w:cs="Times New Roman"/>
          <w:sz w:val="24"/>
          <w:szCs w:val="24"/>
        </w:rPr>
        <w:t>itp. 20 litrów na jedno łóżko,</w:t>
      </w:r>
    </w:p>
    <w:p w:rsidR="00FD47E4" w:rsidRDefault="00FD47E4" w:rsidP="00402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pozostałych, nie wymienionych wcześniej podmiotów – w zależności od potrzeb.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Pr="00E0786C">
        <w:rPr>
          <w:rFonts w:ascii="Times New Roman" w:hAnsi="Times New Roman" w:cs="Times New Roman"/>
          <w:sz w:val="24"/>
          <w:szCs w:val="24"/>
        </w:rPr>
        <w:t>.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 xml:space="preserve">1. Urządzeniami przewidzianymi do zbierania odpadów na terenie Gminy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E078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>1) pojemniki przeznaczone do sel</w:t>
      </w:r>
      <w:r>
        <w:rPr>
          <w:rFonts w:ascii="Times New Roman" w:hAnsi="Times New Roman" w:cs="Times New Roman"/>
          <w:sz w:val="24"/>
          <w:szCs w:val="24"/>
        </w:rPr>
        <w:t>ektywnej zbiórki odpadów ze szkła, papieru,</w:t>
      </w:r>
      <w:r w:rsidRPr="00E0786C">
        <w:rPr>
          <w:rFonts w:ascii="Times New Roman" w:hAnsi="Times New Roman" w:cs="Times New Roman"/>
          <w:sz w:val="24"/>
          <w:szCs w:val="24"/>
        </w:rPr>
        <w:t xml:space="preserve"> tworzyw </w:t>
      </w:r>
      <w:r>
        <w:rPr>
          <w:rFonts w:ascii="Times New Roman" w:hAnsi="Times New Roman" w:cs="Times New Roman"/>
          <w:sz w:val="24"/>
          <w:szCs w:val="24"/>
        </w:rPr>
        <w:t xml:space="preserve"> sztucznych i bioodpadów o pojemności od 11</w:t>
      </w:r>
      <w:r w:rsidRPr="00E0786C">
        <w:rPr>
          <w:rFonts w:ascii="Times New Roman" w:hAnsi="Times New Roman" w:cs="Times New Roman"/>
          <w:sz w:val="24"/>
          <w:szCs w:val="24"/>
        </w:rPr>
        <w:t xml:space="preserve">0 do 1500 l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 xml:space="preserve">2) pojemniki na odpady niesegregowane </w:t>
      </w:r>
      <w:r>
        <w:rPr>
          <w:rFonts w:ascii="Times New Roman" w:hAnsi="Times New Roman" w:cs="Times New Roman"/>
          <w:sz w:val="24"/>
          <w:szCs w:val="24"/>
        </w:rPr>
        <w:t>o pojemnoś</w:t>
      </w:r>
      <w:r w:rsidRPr="00E0786C">
        <w:rPr>
          <w:rFonts w:ascii="Times New Roman" w:hAnsi="Times New Roman" w:cs="Times New Roman"/>
          <w:sz w:val="24"/>
          <w:szCs w:val="24"/>
        </w:rPr>
        <w:t xml:space="preserve">ci od 110 do 1100 l 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3) worki o pojemności 60 i 120 l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kosze uliczne, trwa</w:t>
      </w:r>
      <w:r w:rsidRPr="00E0786C">
        <w:rPr>
          <w:rFonts w:ascii="Times New Roman" w:hAnsi="Times New Roman" w:cs="Times New Roman"/>
          <w:sz w:val="24"/>
          <w:szCs w:val="24"/>
        </w:rPr>
        <w:t xml:space="preserve">łe (betonowe, metalowe, z tworzyw </w:t>
      </w:r>
      <w:r>
        <w:rPr>
          <w:rFonts w:ascii="Times New Roman" w:hAnsi="Times New Roman" w:cs="Times New Roman"/>
          <w:sz w:val="24"/>
          <w:szCs w:val="24"/>
        </w:rPr>
        <w:t>sztucznych), o min. pojemnoś</w:t>
      </w:r>
      <w:r w:rsidRPr="00E0786C">
        <w:rPr>
          <w:rFonts w:ascii="Times New Roman" w:hAnsi="Times New Roman" w:cs="Times New Roman"/>
          <w:sz w:val="24"/>
          <w:szCs w:val="24"/>
        </w:rPr>
        <w:t xml:space="preserve">ci 10 l </w:t>
      </w:r>
    </w:p>
    <w:p w:rsidR="00FD47E4" w:rsidRPr="00E0786C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78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kontenery na odpady budowlane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786C">
        <w:rPr>
          <w:rFonts w:ascii="Times New Roman" w:hAnsi="Times New Roman" w:cs="Times New Roman"/>
          <w:sz w:val="24"/>
          <w:szCs w:val="24"/>
        </w:rPr>
        <w:t>) kompostowniki – przeznaczone do zbierania odpadów ulegających biodegradacji</w:t>
      </w:r>
    </w:p>
    <w:p w:rsidR="007F4C25" w:rsidRDefault="00FD47E4" w:rsidP="00402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Właściciele nieruchomoś</w:t>
      </w:r>
      <w:r w:rsidRPr="003D3432">
        <w:rPr>
          <w:rFonts w:ascii="Times New Roman" w:hAnsi="Times New Roman" w:cs="Times New Roman"/>
          <w:sz w:val="24"/>
          <w:szCs w:val="24"/>
        </w:rPr>
        <w:t>ci mogą kompostować część organicznych odpadów komunalnych. Kompostowanie odpad</w:t>
      </w:r>
      <w:r>
        <w:rPr>
          <w:rFonts w:ascii="Times New Roman" w:hAnsi="Times New Roman" w:cs="Times New Roman"/>
          <w:sz w:val="24"/>
          <w:szCs w:val="24"/>
        </w:rPr>
        <w:t>ów nie może jednak stanowić uciążliwoś</w:t>
      </w:r>
      <w:r w:rsidRPr="003D3432">
        <w:rPr>
          <w:rFonts w:ascii="Times New Roman" w:hAnsi="Times New Roman" w:cs="Times New Roman"/>
          <w:sz w:val="24"/>
          <w:szCs w:val="24"/>
        </w:rPr>
        <w:t>ci zapacho</w:t>
      </w:r>
      <w:r>
        <w:rPr>
          <w:rFonts w:ascii="Times New Roman" w:hAnsi="Times New Roman" w:cs="Times New Roman"/>
          <w:sz w:val="24"/>
          <w:szCs w:val="24"/>
        </w:rPr>
        <w:t>wych dla sąsiednich nieruchomoś</w:t>
      </w:r>
      <w:r w:rsidRPr="003D3432">
        <w:rPr>
          <w:rFonts w:ascii="Times New Roman" w:hAnsi="Times New Roman" w:cs="Times New Roman"/>
          <w:sz w:val="24"/>
          <w:szCs w:val="24"/>
        </w:rPr>
        <w:t xml:space="preserve">ci. 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Pr="003D3432"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1. Pojemniki i worki do zbierania odpadów należy ustawić w miejscu wyodrębnionym,</w:t>
      </w:r>
      <w:r w:rsidRPr="003D3432">
        <w:rPr>
          <w:rFonts w:ascii="Times New Roman" w:hAnsi="Times New Roman" w:cs="Times New Roman"/>
          <w:sz w:val="24"/>
          <w:szCs w:val="24"/>
        </w:rPr>
        <w:t xml:space="preserve"> dostępnym dla pracowników podmio</w:t>
      </w:r>
      <w:r>
        <w:rPr>
          <w:rFonts w:ascii="Times New Roman" w:hAnsi="Times New Roman" w:cs="Times New Roman"/>
          <w:sz w:val="24"/>
          <w:szCs w:val="24"/>
        </w:rPr>
        <w:t>tu uprawnionego, bez konieczności otwierania wejś</w:t>
      </w:r>
      <w:r w:rsidRPr="003D3432">
        <w:rPr>
          <w:rFonts w:ascii="Times New Roman" w:hAnsi="Times New Roman" w:cs="Times New Roman"/>
          <w:sz w:val="24"/>
          <w:szCs w:val="24"/>
        </w:rPr>
        <w:t>cia na teren</w:t>
      </w:r>
      <w:r>
        <w:rPr>
          <w:rFonts w:ascii="Times New Roman" w:hAnsi="Times New Roman" w:cs="Times New Roman"/>
          <w:sz w:val="24"/>
          <w:szCs w:val="24"/>
        </w:rPr>
        <w:t xml:space="preserve"> nieruchomoś</w:t>
      </w:r>
      <w:r w:rsidRPr="003D3432">
        <w:rPr>
          <w:rFonts w:ascii="Times New Roman" w:hAnsi="Times New Roman" w:cs="Times New Roman"/>
          <w:sz w:val="24"/>
          <w:szCs w:val="24"/>
        </w:rPr>
        <w:t>ci, do którego możliwy jest dojazd</w:t>
      </w:r>
      <w:r>
        <w:rPr>
          <w:rFonts w:ascii="Times New Roman" w:hAnsi="Times New Roman" w:cs="Times New Roman"/>
          <w:sz w:val="24"/>
          <w:szCs w:val="24"/>
        </w:rPr>
        <w:t xml:space="preserve"> pojazdem do transportu odpadów.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 przypadku braku możliwości bezpoś</w:t>
      </w:r>
      <w:r w:rsidRPr="003D3432">
        <w:rPr>
          <w:rFonts w:ascii="Times New Roman" w:hAnsi="Times New Roman" w:cs="Times New Roman"/>
          <w:sz w:val="24"/>
          <w:szCs w:val="24"/>
        </w:rPr>
        <w:t>redniego dojazdu do miejsca na urządzenia do zbie</w:t>
      </w:r>
      <w:r>
        <w:rPr>
          <w:rFonts w:ascii="Times New Roman" w:hAnsi="Times New Roman" w:cs="Times New Roman"/>
          <w:sz w:val="24"/>
          <w:szCs w:val="24"/>
        </w:rPr>
        <w:t>rania odpadów, urządzenia należy wystawi</w:t>
      </w:r>
      <w:r w:rsidRPr="003D3432">
        <w:rPr>
          <w:rFonts w:ascii="Times New Roman" w:hAnsi="Times New Roman" w:cs="Times New Roman"/>
          <w:sz w:val="24"/>
          <w:szCs w:val="24"/>
        </w:rPr>
        <w:t>ć w dniu odbioru,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chodnik lub drogę przed</w:t>
      </w:r>
      <w:r>
        <w:rPr>
          <w:rFonts w:ascii="Times New Roman" w:hAnsi="Times New Roman" w:cs="Times New Roman"/>
          <w:sz w:val="24"/>
          <w:szCs w:val="24"/>
        </w:rPr>
        <w:t xml:space="preserve"> wejściem na teren nieruchomoś</w:t>
      </w:r>
      <w:r w:rsidRPr="003D3432">
        <w:rPr>
          <w:rFonts w:ascii="Times New Roman" w:hAnsi="Times New Roman" w:cs="Times New Roman"/>
          <w:sz w:val="24"/>
          <w:szCs w:val="24"/>
        </w:rPr>
        <w:t xml:space="preserve">ci.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Pr="003D3432">
        <w:rPr>
          <w:rFonts w:ascii="Times New Roman" w:hAnsi="Times New Roman" w:cs="Times New Roman"/>
          <w:sz w:val="24"/>
          <w:szCs w:val="24"/>
        </w:rPr>
        <w:t xml:space="preserve">a utrzymanie czystości </w:t>
      </w:r>
      <w:r>
        <w:rPr>
          <w:rFonts w:ascii="Times New Roman" w:hAnsi="Times New Roman" w:cs="Times New Roman"/>
          <w:sz w:val="24"/>
          <w:szCs w:val="24"/>
        </w:rPr>
        <w:t xml:space="preserve">pojemników i </w:t>
      </w:r>
      <w:r w:rsidRPr="001357C9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Pr="001357C9">
        <w:rPr>
          <w:rFonts w:ascii="Times New Roman" w:hAnsi="Times New Roman" w:cs="Times New Roman"/>
          <w:sz w:val="24"/>
          <w:szCs w:val="24"/>
        </w:rPr>
        <w:t xml:space="preserve"> usytuowania </w:t>
      </w:r>
      <w:r>
        <w:rPr>
          <w:rFonts w:ascii="Times New Roman" w:hAnsi="Times New Roman" w:cs="Times New Roman"/>
          <w:sz w:val="24"/>
          <w:szCs w:val="24"/>
        </w:rPr>
        <w:t>odpowiadają właściciele nieruchomoś</w:t>
      </w:r>
      <w:r w:rsidRPr="003D3432">
        <w:rPr>
          <w:rFonts w:ascii="Times New Roman" w:hAnsi="Times New Roman" w:cs="Times New Roman"/>
          <w:sz w:val="24"/>
          <w:szCs w:val="24"/>
        </w:rPr>
        <w:t xml:space="preserve">ci. 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Pr="003D3432"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FD47E4" w:rsidP="00402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Szczelny zbiornik bezodpł</w:t>
      </w:r>
      <w:r w:rsidRPr="003D3432">
        <w:rPr>
          <w:rFonts w:ascii="Times New Roman" w:hAnsi="Times New Roman" w:cs="Times New Roman"/>
          <w:sz w:val="24"/>
          <w:szCs w:val="24"/>
        </w:rPr>
        <w:t>ywowy musi być zlokalizowan</w:t>
      </w:r>
      <w:r>
        <w:rPr>
          <w:rFonts w:ascii="Times New Roman" w:hAnsi="Times New Roman" w:cs="Times New Roman"/>
          <w:sz w:val="24"/>
          <w:szCs w:val="24"/>
        </w:rPr>
        <w:t>y w taki sposób, aby możliwy był bezpoś</w:t>
      </w:r>
      <w:r w:rsidRPr="003D3432">
        <w:rPr>
          <w:rFonts w:ascii="Times New Roman" w:hAnsi="Times New Roman" w:cs="Times New Roman"/>
          <w:sz w:val="24"/>
          <w:szCs w:val="24"/>
        </w:rPr>
        <w:t>redni dojazd do niego pojazdu asenizacyjnego podmiotu</w:t>
      </w:r>
      <w:r>
        <w:rPr>
          <w:rFonts w:ascii="Times New Roman" w:hAnsi="Times New Roman" w:cs="Times New Roman"/>
          <w:sz w:val="24"/>
          <w:szCs w:val="24"/>
        </w:rPr>
        <w:t xml:space="preserve"> uprawnionego, realizującego usługę wywozu nieczystości ciekł</w:t>
      </w:r>
      <w:r w:rsidRPr="003D3432">
        <w:rPr>
          <w:rFonts w:ascii="Times New Roman" w:hAnsi="Times New Roman" w:cs="Times New Roman"/>
          <w:sz w:val="24"/>
          <w:szCs w:val="24"/>
        </w:rPr>
        <w:t xml:space="preserve">ych. </w:t>
      </w:r>
    </w:p>
    <w:p w:rsidR="00FD47E4" w:rsidRDefault="00FD47E4" w:rsidP="00FD47E4">
      <w:pPr>
        <w:pStyle w:val="NormalnyWeb"/>
        <w:spacing w:before="0" w:beforeAutospacing="0" w:after="0"/>
        <w:jc w:val="center"/>
      </w:pPr>
      <w:r>
        <w:t>ROZDZIAŁ 4</w:t>
      </w:r>
    </w:p>
    <w:p w:rsidR="00FD47E4" w:rsidRDefault="00FD47E4" w:rsidP="00FD47E4">
      <w:pPr>
        <w:pStyle w:val="NormalnyWeb"/>
        <w:spacing w:before="0" w:beforeAutospacing="0" w:after="0"/>
        <w:jc w:val="center"/>
      </w:pPr>
      <w:r>
        <w:t xml:space="preserve">CZĘSTOTLIWOŚĆI SPOSÓB POZBYWANIA SIĘ ODPADÓW KOMUNALNYCH </w:t>
      </w:r>
    </w:p>
    <w:p w:rsidR="00FD47E4" w:rsidRDefault="00FD47E4" w:rsidP="00FD47E4">
      <w:pPr>
        <w:pStyle w:val="NormalnyWeb"/>
        <w:spacing w:before="0" w:beforeAutospacing="0" w:after="0"/>
        <w:jc w:val="center"/>
      </w:pPr>
      <w:r>
        <w:t xml:space="preserve">I NIECZYSTOŚCI CIEKŁYCH Z TERENU NIERUCHOMOŚCI </w:t>
      </w:r>
    </w:p>
    <w:p w:rsidR="00FD47E4" w:rsidRDefault="00FD47E4" w:rsidP="004027AB">
      <w:pPr>
        <w:pStyle w:val="NormalnyWeb"/>
        <w:spacing w:before="0" w:beforeAutospacing="0" w:after="0"/>
        <w:jc w:val="center"/>
      </w:pPr>
      <w:r>
        <w:t>ORAZ Z TERENÓW PRZEZNACZONYCH DO UŻYTKU PUBLICZNEGO</w:t>
      </w:r>
    </w:p>
    <w:p w:rsidR="004027AB" w:rsidRDefault="004027AB" w:rsidP="004027AB">
      <w:pPr>
        <w:pStyle w:val="NormalnyWeb"/>
        <w:spacing w:before="0" w:beforeAutospacing="0" w:after="0"/>
        <w:jc w:val="center"/>
      </w:pP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Pr="001357C9"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FD47E4" w:rsidP="00EA1B6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64">
        <w:rPr>
          <w:rFonts w:ascii="Times New Roman" w:hAnsi="Times New Roman" w:cs="Times New Roman"/>
          <w:sz w:val="24"/>
          <w:szCs w:val="24"/>
        </w:rPr>
        <w:t>Częstotliwość odbierania odpadów niesegregowanych powinna odbywać się dwa razy w miesiącu.</w:t>
      </w:r>
    </w:p>
    <w:p w:rsidR="00FD47E4" w:rsidRDefault="00FD47E4" w:rsidP="004027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64">
        <w:rPr>
          <w:rFonts w:ascii="Times New Roman" w:hAnsi="Times New Roman" w:cs="Times New Roman"/>
          <w:sz w:val="24"/>
          <w:szCs w:val="24"/>
        </w:rPr>
        <w:t>Opróżnianie pojemników z opakowaniami powinno odbywać się dwa razy w miesiącu w okresie letnim (maj-wrzesień), w okresie zimowym do 5 tygodni (październik-kwiecień).</w:t>
      </w:r>
    </w:p>
    <w:p w:rsidR="00FD47E4" w:rsidRDefault="00FD47E4" w:rsidP="004027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64">
        <w:rPr>
          <w:rFonts w:ascii="Times New Roman" w:hAnsi="Times New Roman" w:cs="Times New Roman"/>
          <w:sz w:val="24"/>
          <w:szCs w:val="24"/>
        </w:rPr>
        <w:t>Opróżnianie pojemników ze szkłem powinno odbywać z częstotliwością do 8 tygodni.</w:t>
      </w:r>
    </w:p>
    <w:p w:rsidR="00FD47E4" w:rsidRPr="00EA1B64" w:rsidRDefault="00FD47E4" w:rsidP="004027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64">
        <w:rPr>
          <w:rFonts w:ascii="Times New Roman" w:hAnsi="Times New Roman" w:cs="Times New Roman"/>
          <w:sz w:val="24"/>
          <w:szCs w:val="24"/>
        </w:rPr>
        <w:t>Opróżnianie pojemników z odpadami ulegającymi biodegradacji (w tym odpady kuchenne i zielone) powinno odbywać się dwa razy w miesiącu.</w:t>
      </w:r>
    </w:p>
    <w:p w:rsidR="00FD47E4" w:rsidRPr="007F4C25" w:rsidRDefault="00FD47E4" w:rsidP="00FD47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§ 11.</w:t>
      </w:r>
    </w:p>
    <w:p w:rsidR="00FD47E4" w:rsidRPr="007F4C25" w:rsidRDefault="00FD47E4" w:rsidP="00FD4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W przypadku przepełniania się pojemników na odpady, właściciel winien wyposażyć nieruchomość w dodatkowe pojemniki lub worki.</w:t>
      </w:r>
    </w:p>
    <w:p w:rsidR="00FD47E4" w:rsidRPr="007F4C25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§ 12.</w:t>
      </w:r>
    </w:p>
    <w:p w:rsidR="00FD47E4" w:rsidRPr="006C54B9" w:rsidRDefault="00FD47E4" w:rsidP="00FD47E4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25">
        <w:rPr>
          <w:rFonts w:ascii="Times New Roman" w:hAnsi="Times New Roman" w:cs="Times New Roman"/>
          <w:color w:val="000000"/>
          <w:sz w:val="24"/>
          <w:szCs w:val="24"/>
        </w:rPr>
        <w:t>Nieczystości ciekłe powinny być usuwane z nieruchomości z częstotliwością</w:t>
      </w:r>
      <w:r w:rsidRPr="006C54B9">
        <w:rPr>
          <w:rFonts w:ascii="Times New Roman" w:hAnsi="Times New Roman" w:cs="Times New Roman"/>
          <w:color w:val="000000"/>
          <w:sz w:val="24"/>
          <w:szCs w:val="24"/>
        </w:rPr>
        <w:t xml:space="preserve"> zapobiegającą przepełnieniu zbiornika bezodpływowego i wypływowi tych nieczystości do ziemi i wód gruntowych, jednak nie rzadziej niż raz na pół roku. </w:t>
      </w:r>
    </w:p>
    <w:p w:rsidR="00FD47E4" w:rsidRPr="006C54B9" w:rsidRDefault="00FD47E4" w:rsidP="004027A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4B9">
        <w:rPr>
          <w:rFonts w:ascii="Times New Roman" w:hAnsi="Times New Roman"/>
          <w:sz w:val="24"/>
          <w:szCs w:val="24"/>
        </w:rPr>
        <w:t>Wykonanie obowiązku określonego w ust. 1 dokonywane może być jedynie na podstawie umowy z przedsiębiorc</w:t>
      </w:r>
      <w:r>
        <w:rPr>
          <w:rFonts w:ascii="Times New Roman" w:hAnsi="Times New Roman"/>
          <w:sz w:val="24"/>
          <w:szCs w:val="24"/>
        </w:rPr>
        <w:t>ą</w:t>
      </w:r>
      <w:r w:rsidRPr="006C54B9">
        <w:rPr>
          <w:rFonts w:ascii="Times New Roman" w:hAnsi="Times New Roman"/>
          <w:sz w:val="24"/>
          <w:szCs w:val="24"/>
        </w:rPr>
        <w:t xml:space="preserve"> posiadającym zezwolenie na opróżnianie zbiorników bezodpływowych i transport nieczystości ciekłych, wydanym przez Wójta Gminy Stara Kamienica  na podstawie ustawy </w:t>
      </w:r>
      <w:proofErr w:type="spellStart"/>
      <w:r w:rsidRPr="006C54B9">
        <w:rPr>
          <w:rFonts w:ascii="Times New Roman" w:hAnsi="Times New Roman"/>
          <w:sz w:val="24"/>
          <w:szCs w:val="24"/>
        </w:rPr>
        <w:t>ucp</w:t>
      </w:r>
      <w:proofErr w:type="spellEnd"/>
      <w:r w:rsidRPr="006C54B9">
        <w:rPr>
          <w:rFonts w:ascii="Times New Roman" w:hAnsi="Times New Roman"/>
          <w:sz w:val="24"/>
          <w:szCs w:val="24"/>
        </w:rPr>
        <w:t xml:space="preserve">.  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:rsidR="00FD47E4" w:rsidRDefault="00FD47E4" w:rsidP="00402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</w:t>
      </w:r>
      <w:r w:rsidRPr="005D4E13">
        <w:rPr>
          <w:rFonts w:ascii="Times New Roman" w:hAnsi="Times New Roman" w:cs="Times New Roman"/>
          <w:sz w:val="24"/>
          <w:szCs w:val="24"/>
        </w:rPr>
        <w:t>ęstotliwość opróżniania z osadów lub innych odpadów, zbiorników oczyszczalni przydomowych wynika z instrukcji ich eksploatacji.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  <w:r w:rsidRPr="00A31E85">
        <w:rPr>
          <w:rFonts w:ascii="Times New Roman" w:hAnsi="Times New Roman" w:cs="Times New Roman"/>
          <w:sz w:val="24"/>
          <w:szCs w:val="24"/>
        </w:rPr>
        <w:t>.</w:t>
      </w:r>
    </w:p>
    <w:p w:rsidR="00FD47E4" w:rsidRPr="00A31E85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E85">
        <w:rPr>
          <w:rFonts w:ascii="Times New Roman" w:hAnsi="Times New Roman" w:cs="Times New Roman"/>
          <w:sz w:val="24"/>
          <w:szCs w:val="24"/>
        </w:rPr>
        <w:t>Odpady</w:t>
      </w:r>
      <w:r>
        <w:rPr>
          <w:rFonts w:ascii="Times New Roman" w:hAnsi="Times New Roman" w:cs="Times New Roman"/>
          <w:sz w:val="24"/>
          <w:szCs w:val="24"/>
        </w:rPr>
        <w:t xml:space="preserve"> selektywnie zbierane</w:t>
      </w:r>
      <w:r w:rsidRPr="00A31E85">
        <w:rPr>
          <w:rFonts w:ascii="Times New Roman" w:hAnsi="Times New Roman" w:cs="Times New Roman"/>
          <w:sz w:val="24"/>
          <w:szCs w:val="24"/>
        </w:rPr>
        <w:t xml:space="preserve"> należy gromadzić w </w:t>
      </w:r>
      <w:r>
        <w:rPr>
          <w:rFonts w:ascii="Times New Roman" w:hAnsi="Times New Roman" w:cs="Times New Roman"/>
          <w:sz w:val="24"/>
          <w:szCs w:val="24"/>
        </w:rPr>
        <w:t>następujących urządzeniach:</w:t>
      </w:r>
    </w:p>
    <w:p w:rsidR="00FD47E4" w:rsidRPr="007F4C25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1) opakowania z papieru i tektury, z tworzyw sztucznych, metalu – w pojemnikach opisanych napisem „OPAKOWANIA”, lub workach ustawionych bezpośrednio przy tym pojemniku;</w:t>
      </w:r>
    </w:p>
    <w:p w:rsidR="00FD47E4" w:rsidRPr="007F4C25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2) opakowania ze szkła – w pojemnikach opisanych napisem „SZKŁO”, lub workach ustawionych bezpośrednio przy tym pojemniku;</w:t>
      </w:r>
    </w:p>
    <w:p w:rsidR="00FD47E4" w:rsidRPr="007F4C25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3) bioodpady (odpady kuchenne, zielone) – w pojemnikach opisanych napisem „BIOODPADY”, lub workach ustawionych bezpośrednio przy tym pojemniku;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4) odpady zmieszane – w pojemnikach opisanych napisem „ZMIESZANE”, lub workach ustawionych bezpośrednio przy tym pojemniku.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  <w:r w:rsidRPr="00083112"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083112">
        <w:rPr>
          <w:rFonts w:ascii="Times New Roman" w:hAnsi="Times New Roman" w:cs="Times New Roman"/>
          <w:sz w:val="24"/>
          <w:szCs w:val="24"/>
        </w:rPr>
        <w:t xml:space="preserve">Ustala się następujący sposób pozbywania się odpadów komunalnych z nieruchomości objętych zorganizowanym przez gminę systemem odbierania i zagospodarowania odpadów komunalnych: </w:t>
      </w:r>
    </w:p>
    <w:p w:rsidR="00FD47E4" w:rsidRPr="007F4C25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 xml:space="preserve">1)  odpady komunalne zmieszane należy umieszczać w pojemnikach (workach) do zbierania odpadów zmieszanych, spełniających wymagania regulaminu, z których zostaną odebrane przez podmiot uprawniony, na podstawie umowy zawartej  z gminą; </w:t>
      </w:r>
    </w:p>
    <w:p w:rsidR="00FD47E4" w:rsidRPr="007F4C25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 xml:space="preserve">2) odpady z papieru i tektury, z tworzyw sztucznych, metalu należy umieszczać w pojemnikach (workach) do selektywnego zbierania </w:t>
      </w:r>
      <w:r w:rsidR="00BC1B8C">
        <w:rPr>
          <w:rFonts w:ascii="Times New Roman" w:hAnsi="Times New Roman" w:cs="Times New Roman"/>
          <w:sz w:val="24"/>
          <w:szCs w:val="24"/>
        </w:rPr>
        <w:t xml:space="preserve">opakowań </w:t>
      </w:r>
      <w:r w:rsidRPr="007F4C25">
        <w:rPr>
          <w:rFonts w:ascii="Times New Roman" w:hAnsi="Times New Roman" w:cs="Times New Roman"/>
          <w:sz w:val="24"/>
          <w:szCs w:val="24"/>
        </w:rPr>
        <w:t xml:space="preserve">spełniających wymagania regulaminu, z których zostaną odebrane przez podmiot uprawniony, na podstawie umowy zawartej z gminą lub przekazywać do punktu selektywnego zbierania odpadów komunalnych; </w:t>
      </w:r>
    </w:p>
    <w:p w:rsidR="00FD47E4" w:rsidRPr="007F4C25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3) opakowania ze szkła należy umieszczać w pojemnikach (workach) do selektywnego zbierania opakowań ze szkła, spełniających wymagania regulaminu, z których zostaną odebrane przez podmiot uprawniony, na podstawie umowy zawartej z gminą lub przekazywać do punktu selektywnego zbierania odpadów komunalnych;</w:t>
      </w:r>
    </w:p>
    <w:p w:rsidR="00FD47E4" w:rsidRPr="007F4C25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4) odpady ulegające biodegradacji należy umieszczać w pojemnikach (workach) do selektywnego zbierania odpadów ulegających biodegradacji, spełniających wymagania regulaminu, z których zostaną odebrane przez podmiot uprawniony, na podstawie umowy zawartej z gminą lub przekazywać do punktu selektywnego zbierania odpadów komunalnych;</w:t>
      </w:r>
    </w:p>
    <w:p w:rsidR="00FD47E4" w:rsidRPr="007F4C25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 xml:space="preserve">5)  przeterminowane leki należy umieszczać w pojemnikach do zbierania przeterminowanych leków, które znajdują się w wyznaczonych aptekach na terenie gminy; </w:t>
      </w:r>
    </w:p>
    <w:p w:rsidR="00FD47E4" w:rsidRPr="00083112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6) chemikalia pochodzące z gospodarstw domowych należy przekazywać do punktu</w:t>
      </w:r>
      <w:r>
        <w:rPr>
          <w:rFonts w:ascii="Times New Roman" w:hAnsi="Times New Roman" w:cs="Times New Roman"/>
          <w:sz w:val="24"/>
          <w:szCs w:val="24"/>
        </w:rPr>
        <w:t xml:space="preserve"> selektyw</w:t>
      </w:r>
      <w:r w:rsidRPr="00083112">
        <w:rPr>
          <w:rFonts w:ascii="Times New Roman" w:hAnsi="Times New Roman" w:cs="Times New Roman"/>
          <w:sz w:val="24"/>
          <w:szCs w:val="24"/>
        </w:rPr>
        <w:t xml:space="preserve">nego zbierania odpadów komunalnych; </w:t>
      </w:r>
    </w:p>
    <w:p w:rsidR="00FD47E4" w:rsidRPr="00083112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12">
        <w:rPr>
          <w:rFonts w:ascii="Times New Roman" w:hAnsi="Times New Roman" w:cs="Times New Roman"/>
          <w:sz w:val="24"/>
          <w:szCs w:val="24"/>
        </w:rPr>
        <w:t>7)  zużyte baterie i akumulatory należy przekazywać podmiotom zbie</w:t>
      </w:r>
      <w:r>
        <w:rPr>
          <w:rFonts w:ascii="Times New Roman" w:hAnsi="Times New Roman" w:cs="Times New Roman"/>
          <w:sz w:val="24"/>
          <w:szCs w:val="24"/>
        </w:rPr>
        <w:t>rającym zużyte baterie i  akumu</w:t>
      </w:r>
      <w:r w:rsidRPr="00083112">
        <w:rPr>
          <w:rFonts w:ascii="Times New Roman" w:hAnsi="Times New Roman" w:cs="Times New Roman"/>
          <w:sz w:val="24"/>
          <w:szCs w:val="24"/>
        </w:rPr>
        <w:t>latory, na zasadach okr</w:t>
      </w:r>
      <w:r>
        <w:rPr>
          <w:rFonts w:ascii="Times New Roman" w:hAnsi="Times New Roman" w:cs="Times New Roman"/>
          <w:sz w:val="24"/>
          <w:szCs w:val="24"/>
        </w:rPr>
        <w:t>eślonych odrębnymi prze</w:t>
      </w:r>
      <w:r w:rsidRPr="00083112">
        <w:rPr>
          <w:rFonts w:ascii="Times New Roman" w:hAnsi="Times New Roman" w:cs="Times New Roman"/>
          <w:sz w:val="24"/>
          <w:szCs w:val="24"/>
        </w:rPr>
        <w:t xml:space="preserve">pisami lub do punktu selektywnego zbierania odpadów komunalnych; </w:t>
      </w:r>
    </w:p>
    <w:p w:rsidR="00FD47E4" w:rsidRPr="00083112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12">
        <w:rPr>
          <w:rFonts w:ascii="Times New Roman" w:hAnsi="Times New Roman" w:cs="Times New Roman"/>
          <w:sz w:val="24"/>
          <w:szCs w:val="24"/>
        </w:rPr>
        <w:t>8)  zużyty sprzęt elektryczny i elektroniczny należy przekazywać p</w:t>
      </w:r>
      <w:r>
        <w:rPr>
          <w:rFonts w:ascii="Times New Roman" w:hAnsi="Times New Roman" w:cs="Times New Roman"/>
          <w:sz w:val="24"/>
          <w:szCs w:val="24"/>
        </w:rPr>
        <w:t>odmiotom zbierającym zużyte  ba</w:t>
      </w:r>
      <w:r w:rsidRPr="00083112">
        <w:rPr>
          <w:rFonts w:ascii="Times New Roman" w:hAnsi="Times New Roman" w:cs="Times New Roman"/>
          <w:sz w:val="24"/>
          <w:szCs w:val="24"/>
        </w:rPr>
        <w:t>terie i akumulat</w:t>
      </w:r>
      <w:r>
        <w:rPr>
          <w:rFonts w:ascii="Times New Roman" w:hAnsi="Times New Roman" w:cs="Times New Roman"/>
          <w:sz w:val="24"/>
          <w:szCs w:val="24"/>
        </w:rPr>
        <w:t>ory, na zasadach określonych od</w:t>
      </w:r>
      <w:r w:rsidRPr="00083112">
        <w:rPr>
          <w:rFonts w:ascii="Times New Roman" w:hAnsi="Times New Roman" w:cs="Times New Roman"/>
          <w:sz w:val="24"/>
          <w:szCs w:val="24"/>
        </w:rPr>
        <w:t xml:space="preserve">rębnymi przepisami lub do punktu selektywnego zbierania odpadów komunalnych; </w:t>
      </w:r>
    </w:p>
    <w:p w:rsidR="00FD47E4" w:rsidRPr="00083112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C5">
        <w:rPr>
          <w:rFonts w:ascii="Times New Roman" w:hAnsi="Times New Roman" w:cs="Times New Roman"/>
          <w:sz w:val="24"/>
          <w:szCs w:val="24"/>
        </w:rPr>
        <w:t>9) meble i inne odpady wielkogabarytowe należy przekazywać do punktu selektywnego zbierania odpadów komunalnych, z którego zostaną odebrane przez podmiot uprawniony, wg ustalonego harmonogramu, na podstawie umowy zawartej z gminą;</w:t>
      </w:r>
    </w:p>
    <w:p w:rsidR="00FD47E4" w:rsidRPr="006C54B9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B9">
        <w:rPr>
          <w:rFonts w:ascii="Times New Roman" w:hAnsi="Times New Roman" w:cs="Times New Roman"/>
          <w:sz w:val="24"/>
          <w:szCs w:val="24"/>
        </w:rPr>
        <w:t xml:space="preserve">10) odpady budowlane i rozbiórkowe do 100 kg należy przekazywać do punktu selektywnego zbierania odpadów komunalnych;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6C54B9">
        <w:rPr>
          <w:rFonts w:ascii="Times New Roman" w:hAnsi="Times New Roman" w:cs="Times New Roman"/>
          <w:sz w:val="24"/>
          <w:szCs w:val="24"/>
        </w:rPr>
        <w:t xml:space="preserve">odpady w większej ilości należy umieszczać w  odpowiednich pojemnikach do zbierania odpadów budowlanych, które zostaną odebrane przez podmiot uprawniony, na podstawie odrębnej umowy; </w:t>
      </w:r>
    </w:p>
    <w:p w:rsidR="00FD47E4" w:rsidRPr="00083112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12">
        <w:rPr>
          <w:rFonts w:ascii="Times New Roman" w:hAnsi="Times New Roman" w:cs="Times New Roman"/>
          <w:sz w:val="24"/>
          <w:szCs w:val="24"/>
        </w:rPr>
        <w:t>11) zużyte opony należy przekazywać do gminnego punktu sele</w:t>
      </w:r>
      <w:r>
        <w:rPr>
          <w:rFonts w:ascii="Times New Roman" w:hAnsi="Times New Roman" w:cs="Times New Roman"/>
          <w:sz w:val="24"/>
          <w:szCs w:val="24"/>
        </w:rPr>
        <w:t>ktywnego zbierania odpadów komu</w:t>
      </w:r>
      <w:r w:rsidRPr="00083112">
        <w:rPr>
          <w:rFonts w:ascii="Times New Roman" w:hAnsi="Times New Roman" w:cs="Times New Roman"/>
          <w:sz w:val="24"/>
          <w:szCs w:val="24"/>
        </w:rPr>
        <w:t xml:space="preserve">nalnych z którego zostaną odebrane przez podmiot uprawniony, wg ustalonego harmonogramu, na podstawie umowy zawartej z gminą; </w:t>
      </w:r>
    </w:p>
    <w:p w:rsidR="00FD47E4" w:rsidRPr="00083112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12">
        <w:rPr>
          <w:rFonts w:ascii="Times New Roman" w:hAnsi="Times New Roman" w:cs="Times New Roman"/>
          <w:sz w:val="24"/>
          <w:szCs w:val="24"/>
        </w:rPr>
        <w:t>12) odpady zielone należy przekazywać do punktu selektywnego zbierania odpadów komunalnych lub zagospodarowywać w sposób określony w §</w:t>
      </w:r>
      <w:r w:rsidR="0036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3112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3112">
        <w:rPr>
          <w:rFonts w:ascii="Times New Roman" w:hAnsi="Times New Roman" w:cs="Times New Roman"/>
          <w:sz w:val="24"/>
          <w:szCs w:val="24"/>
        </w:rPr>
        <w:t xml:space="preserve"> lub postępować z nimi na zasadach określonych odrębnymi przepisami; </w:t>
      </w:r>
    </w:p>
    <w:p w:rsidR="00FD47E4" w:rsidRPr="0004400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12">
        <w:rPr>
          <w:rFonts w:ascii="Times New Roman" w:hAnsi="Times New Roman" w:cs="Times New Roman"/>
          <w:sz w:val="24"/>
          <w:szCs w:val="24"/>
        </w:rPr>
        <w:t>13)  wielkogabaryto</w:t>
      </w:r>
      <w:r>
        <w:rPr>
          <w:rFonts w:ascii="Times New Roman" w:hAnsi="Times New Roman" w:cs="Times New Roman"/>
          <w:sz w:val="24"/>
          <w:szCs w:val="24"/>
        </w:rPr>
        <w:t>we opakowania ulegające biode</w:t>
      </w:r>
      <w:r w:rsidRPr="00083112">
        <w:rPr>
          <w:rFonts w:ascii="Times New Roman" w:hAnsi="Times New Roman" w:cs="Times New Roman"/>
          <w:sz w:val="24"/>
          <w:szCs w:val="24"/>
        </w:rPr>
        <w:t>gradacji nal</w:t>
      </w:r>
      <w:r>
        <w:rPr>
          <w:rFonts w:ascii="Times New Roman" w:hAnsi="Times New Roman" w:cs="Times New Roman"/>
          <w:sz w:val="24"/>
          <w:szCs w:val="24"/>
        </w:rPr>
        <w:t xml:space="preserve">eży przekazywać do punktu </w:t>
      </w:r>
      <w:r w:rsidRPr="00044004">
        <w:rPr>
          <w:rFonts w:ascii="Times New Roman" w:hAnsi="Times New Roman" w:cs="Times New Roman"/>
          <w:sz w:val="24"/>
          <w:szCs w:val="24"/>
        </w:rPr>
        <w:t>selektywnego zbierania odpadów komunalnych, z którego zostaną odebrane przez podmiot uprawniony wg ustalonego harmonogramu, na podstawie umowy zawartej z gminą.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8C">
        <w:rPr>
          <w:rFonts w:ascii="Times New Roman" w:hAnsi="Times New Roman" w:cs="Times New Roman"/>
          <w:sz w:val="24"/>
          <w:szCs w:val="24"/>
        </w:rPr>
        <w:t>2. Ustala się następujący sposób pozbywania się odpadów komunalnych z nieruchomości</w:t>
      </w:r>
      <w:r w:rsidRPr="00643C44">
        <w:rPr>
          <w:rFonts w:ascii="Times New Roman" w:hAnsi="Times New Roman" w:cs="Times New Roman"/>
          <w:sz w:val="24"/>
          <w:szCs w:val="24"/>
        </w:rPr>
        <w:t xml:space="preserve"> nieobjętych zorganizowanym przez gminę systemem odbierania i zagospodarowania odpadów komunalnych:</w:t>
      </w:r>
    </w:p>
    <w:p w:rsidR="00BD4288" w:rsidRPr="00044004" w:rsidRDefault="00FD47E4" w:rsidP="00BD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1)  odpady komunalne zmieszane należy umieszczać w pojemnikach (workach) do zbierania odpadów zmieszanych, spełniających wymagania regulaminu, z których zostaną odebrane</w:t>
      </w:r>
      <w:r w:rsidR="00AC128C" w:rsidRPr="00AC128C">
        <w:rPr>
          <w:rFonts w:ascii="Times New Roman" w:hAnsi="Times New Roman" w:cs="Times New Roman"/>
          <w:sz w:val="24"/>
          <w:szCs w:val="24"/>
        </w:rPr>
        <w:t xml:space="preserve"> </w:t>
      </w:r>
      <w:r w:rsidR="00AC128C" w:rsidRPr="007F4C25">
        <w:rPr>
          <w:rFonts w:ascii="Times New Roman" w:hAnsi="Times New Roman" w:cs="Times New Roman"/>
          <w:sz w:val="24"/>
          <w:szCs w:val="24"/>
        </w:rPr>
        <w:lastRenderedPageBreak/>
        <w:t>przez podmiot uprawniony</w:t>
      </w:r>
      <w:r w:rsidR="00BC1B8C">
        <w:rPr>
          <w:rFonts w:ascii="Times New Roman" w:hAnsi="Times New Roman" w:cs="Times New Roman"/>
          <w:sz w:val="24"/>
          <w:szCs w:val="24"/>
        </w:rPr>
        <w:t xml:space="preserve">, </w:t>
      </w:r>
      <w:r w:rsidR="00BD4288" w:rsidRPr="00044004">
        <w:rPr>
          <w:rFonts w:ascii="Times New Roman" w:hAnsi="Times New Roman" w:cs="Times New Roman"/>
          <w:sz w:val="24"/>
          <w:szCs w:val="24"/>
        </w:rPr>
        <w:t>na podstawie umowy zawartej przez właściciela</w:t>
      </w:r>
      <w:r w:rsidR="00AC128C">
        <w:rPr>
          <w:rFonts w:ascii="Times New Roman" w:hAnsi="Times New Roman" w:cs="Times New Roman"/>
          <w:sz w:val="24"/>
          <w:szCs w:val="24"/>
        </w:rPr>
        <w:t xml:space="preserve"> nieruchomości z tym podmiotem;</w:t>
      </w:r>
    </w:p>
    <w:p w:rsidR="00BC1B8C" w:rsidRPr="00044004" w:rsidRDefault="00FD47E4" w:rsidP="00BC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 xml:space="preserve">2) odpady z papieru i tektury, z tworzyw sztucznych, metalu należy umieszczać w pojemnikach (workach) do selektywnego zbierania </w:t>
      </w:r>
      <w:r w:rsidR="00BC1B8C">
        <w:rPr>
          <w:rFonts w:ascii="Times New Roman" w:hAnsi="Times New Roman" w:cs="Times New Roman"/>
          <w:sz w:val="24"/>
          <w:szCs w:val="24"/>
        </w:rPr>
        <w:t xml:space="preserve">opakowań </w:t>
      </w:r>
      <w:r w:rsidRPr="007F4C25">
        <w:rPr>
          <w:rFonts w:ascii="Times New Roman" w:hAnsi="Times New Roman" w:cs="Times New Roman"/>
          <w:sz w:val="24"/>
          <w:szCs w:val="24"/>
        </w:rPr>
        <w:t xml:space="preserve">spełniających wymagania regulaminu, z których zostaną odebrane przez podmiot uprawniony, </w:t>
      </w:r>
      <w:r w:rsidR="00BC1B8C" w:rsidRPr="00044004">
        <w:rPr>
          <w:rFonts w:ascii="Times New Roman" w:hAnsi="Times New Roman" w:cs="Times New Roman"/>
          <w:sz w:val="24"/>
          <w:szCs w:val="24"/>
        </w:rPr>
        <w:t>na podstawie umowy zawartej przez właściciela</w:t>
      </w:r>
      <w:r w:rsidR="00BC1B8C">
        <w:rPr>
          <w:rFonts w:ascii="Times New Roman" w:hAnsi="Times New Roman" w:cs="Times New Roman"/>
          <w:sz w:val="24"/>
          <w:szCs w:val="24"/>
        </w:rPr>
        <w:t xml:space="preserve"> nieruchomości z tym podmiotem;</w:t>
      </w:r>
    </w:p>
    <w:p w:rsidR="00BC1B8C" w:rsidRPr="00044004" w:rsidRDefault="00FD47E4" w:rsidP="00BC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3) opakowania ze szkła należy umieszczać w pojemnikach (workach) do selektywnego zbierania opakowań ze szkła, spełniających wymagania regulaminu, z których zostaną odebrane przez podmiot uprawniony, na podstawie umowy</w:t>
      </w:r>
      <w:r w:rsidR="00BC1B8C" w:rsidRPr="00BC1B8C">
        <w:rPr>
          <w:rFonts w:ascii="Times New Roman" w:hAnsi="Times New Roman" w:cs="Times New Roman"/>
          <w:sz w:val="24"/>
          <w:szCs w:val="24"/>
        </w:rPr>
        <w:t xml:space="preserve"> </w:t>
      </w:r>
      <w:r w:rsidR="00BC1B8C" w:rsidRPr="00044004">
        <w:rPr>
          <w:rFonts w:ascii="Times New Roman" w:hAnsi="Times New Roman" w:cs="Times New Roman"/>
          <w:sz w:val="24"/>
          <w:szCs w:val="24"/>
        </w:rPr>
        <w:t>zawartej przez właściciela</w:t>
      </w:r>
      <w:r w:rsidR="00BC1B8C">
        <w:rPr>
          <w:rFonts w:ascii="Times New Roman" w:hAnsi="Times New Roman" w:cs="Times New Roman"/>
          <w:sz w:val="24"/>
          <w:szCs w:val="24"/>
        </w:rPr>
        <w:t xml:space="preserve"> nieruchomości z tym podmiotem;</w:t>
      </w:r>
    </w:p>
    <w:p w:rsidR="00BC1B8C" w:rsidRPr="00044004" w:rsidRDefault="00FD47E4" w:rsidP="00BC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 xml:space="preserve">4) odpady ulegające biodegradacji należy umieszczać w pojemnikach (workach) do selektywnego zbierania odpadów ulegających biodegradacji, spełniających wymagania regulaminu, z których zostaną odebrane przez podmiot uprawniony, </w:t>
      </w:r>
      <w:r w:rsidR="00BC1B8C" w:rsidRPr="00044004">
        <w:rPr>
          <w:rFonts w:ascii="Times New Roman" w:hAnsi="Times New Roman" w:cs="Times New Roman"/>
          <w:sz w:val="24"/>
          <w:szCs w:val="24"/>
        </w:rPr>
        <w:t>na podstawie umowy zawartej przez właściciela</w:t>
      </w:r>
      <w:r w:rsidR="00BC1B8C">
        <w:rPr>
          <w:rFonts w:ascii="Times New Roman" w:hAnsi="Times New Roman" w:cs="Times New Roman"/>
          <w:sz w:val="24"/>
          <w:szCs w:val="24"/>
        </w:rPr>
        <w:t xml:space="preserve"> nieruchomości z tym podmiotem;</w:t>
      </w:r>
    </w:p>
    <w:p w:rsidR="00FD47E4" w:rsidRPr="007F4C25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5) przeterminowane leki należy umieszczać w odpowiednich pojemnikach do zbierania przeterminowanych leków, które znajdują się w wyznaczonych aptekach na terenie gminy;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6) chemikalia należy przekazywać podmiotowi uprawnionemu, na podstawie umowy zawartej przez właściciela nieruchomości z tym podmiotem;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04">
        <w:rPr>
          <w:rFonts w:ascii="Times New Roman" w:hAnsi="Times New Roman" w:cs="Times New Roman"/>
          <w:sz w:val="24"/>
          <w:szCs w:val="24"/>
        </w:rPr>
        <w:t>7) zużyte baterie i akumulatory należy przekazywać podmiotom zbierającym zużyte baterie i akumulatory, na zasadach określonych odrębnymi przepisami;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04">
        <w:rPr>
          <w:rFonts w:ascii="Times New Roman" w:hAnsi="Times New Roman" w:cs="Times New Roman"/>
          <w:sz w:val="24"/>
          <w:szCs w:val="24"/>
        </w:rPr>
        <w:t>8) zużyty sprzęt elektryczny i elektroniczny należy przekazywać podmiotom zbierającym zużyty sprzęt, na zasadach określonych odrębnymi przepisami;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04">
        <w:rPr>
          <w:rFonts w:ascii="Times New Roman" w:hAnsi="Times New Roman" w:cs="Times New Roman"/>
          <w:sz w:val="24"/>
          <w:szCs w:val="24"/>
        </w:rPr>
        <w:t>9) meble i inne odpady wielkogabarytowe należy przekazywać podmiotowi uprawnionemu, na podstawie umowy zawartej przez właściciela nieruchomości z tym podmiotem;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04">
        <w:rPr>
          <w:rFonts w:ascii="Times New Roman" w:hAnsi="Times New Roman" w:cs="Times New Roman"/>
          <w:sz w:val="24"/>
          <w:szCs w:val="24"/>
        </w:rPr>
        <w:t>10) odpady budowlane i rozbiórkowe należy umieszczać w odpowiednich pojemnikach kontenerowych do zbierania odpadów budowlanych, które zostaną odebrane przez podmiot uprawniony, na podstawie umowy zawartej przez właściciela nieruchomości z tym podmiotem;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04">
        <w:rPr>
          <w:rFonts w:ascii="Times New Roman" w:hAnsi="Times New Roman" w:cs="Times New Roman"/>
          <w:sz w:val="24"/>
          <w:szCs w:val="24"/>
        </w:rPr>
        <w:t>11) zużyte opony należy przekazywać podmiotowi uprawnionemu, na podstawie umowy zawartej przez właściciela nieruchomości z tym podmiotem;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04">
        <w:rPr>
          <w:rFonts w:ascii="Times New Roman" w:hAnsi="Times New Roman" w:cs="Times New Roman"/>
          <w:sz w:val="24"/>
          <w:szCs w:val="24"/>
        </w:rPr>
        <w:t>12) odpady zielone należy przekazywać podmiotowi uprawnionemu, na podstawie umowy zawartej przez właściciela nieruchomości z tym podmiotem, lub zagospodarowywać w sposób określony w § 7 ust. 2;</w:t>
      </w:r>
    </w:p>
    <w:p w:rsidR="00FD47E4" w:rsidRDefault="00FD47E4" w:rsidP="00402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04">
        <w:rPr>
          <w:rFonts w:ascii="Times New Roman" w:hAnsi="Times New Roman" w:cs="Times New Roman"/>
          <w:sz w:val="24"/>
          <w:szCs w:val="24"/>
        </w:rPr>
        <w:t>13) wielkogabarytowe opakowania ulegające biodegradacji należy przekazywać podmiotowi uprawnionemu, na podstawie umowy zawartej przez właściciela nieruchomości z tym podmiotem.”</w:t>
      </w:r>
    </w:p>
    <w:p w:rsidR="00FD47E4" w:rsidRPr="003D3432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INNE WYMAGANIA WYNIKAJĄCE Z </w:t>
      </w:r>
      <w:r>
        <w:rPr>
          <w:rFonts w:ascii="Times New Roman" w:hAnsi="Times New Roman" w:cs="Times New Roman"/>
          <w:sz w:val="24"/>
          <w:szCs w:val="24"/>
        </w:rPr>
        <w:t>WOJEWÓDZKIEGO</w:t>
      </w:r>
    </w:p>
    <w:p w:rsidR="00FD47E4" w:rsidRPr="003D3432" w:rsidRDefault="00FD47E4" w:rsidP="0040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PLANU GOSPODARKI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ODPADAMI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 w:rsidRPr="006F5530"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E0">
        <w:rPr>
          <w:rFonts w:ascii="Times New Roman" w:hAnsi="Times New Roman" w:cs="Times New Roman"/>
          <w:sz w:val="24"/>
          <w:szCs w:val="24"/>
        </w:rPr>
        <w:t xml:space="preserve">Przyjęte w Wojewódzkim Planie Gospodarki Odpadami cele i kierunki </w:t>
      </w:r>
      <w:r>
        <w:rPr>
          <w:rFonts w:ascii="Times New Roman" w:hAnsi="Times New Roman" w:cs="Times New Roman"/>
          <w:sz w:val="24"/>
          <w:szCs w:val="24"/>
        </w:rPr>
        <w:t xml:space="preserve">zakładają m.in.: </w:t>
      </w:r>
    </w:p>
    <w:p w:rsidR="00FD47E4" w:rsidRPr="0002273E" w:rsidRDefault="00FD47E4" w:rsidP="0002273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E">
        <w:rPr>
          <w:rFonts w:ascii="Times New Roman" w:hAnsi="Times New Roman" w:cs="Times New Roman"/>
          <w:sz w:val="24"/>
          <w:szCs w:val="24"/>
        </w:rPr>
        <w:t xml:space="preserve">objęcie wszystkich mieszkańców zorganizowanym systemem odbierania odpadów komunalnych oraz systemem selektywnego zbierania odpadów najpóźniej do 2015 </w:t>
      </w:r>
      <w:proofErr w:type="spellStart"/>
      <w:r w:rsidRPr="0002273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2273E">
        <w:rPr>
          <w:rFonts w:ascii="Times New Roman" w:hAnsi="Times New Roman" w:cs="Times New Roman"/>
          <w:sz w:val="24"/>
          <w:szCs w:val="24"/>
        </w:rPr>
        <w:t>;</w:t>
      </w:r>
    </w:p>
    <w:p w:rsidR="00FD47E4" w:rsidRDefault="00FD47E4" w:rsidP="00FD47E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E">
        <w:rPr>
          <w:rFonts w:ascii="Times New Roman" w:hAnsi="Times New Roman" w:cs="Times New Roman"/>
          <w:sz w:val="24"/>
          <w:szCs w:val="24"/>
        </w:rPr>
        <w:t xml:space="preserve"> minimalizację ilości powstających odpadów komunalnych i zagospodarowanie ich zgodnie z hierarchią postępowania z odpadami, np. poprzez zachęcanie mieszkańców - właścicieli nieruchomości do minimalizowania używania jednorazowych toreb (opakowań);</w:t>
      </w:r>
    </w:p>
    <w:p w:rsidR="00FD47E4" w:rsidRDefault="00FD47E4" w:rsidP="00FD47E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E">
        <w:rPr>
          <w:rFonts w:ascii="Times New Roman" w:hAnsi="Times New Roman" w:cs="Times New Roman"/>
          <w:sz w:val="24"/>
          <w:szCs w:val="24"/>
        </w:rPr>
        <w:t>zmniejszenie ilości odpadów komunalnych ulegających biodegradacji, kierowanych na składowiska odpadów:</w:t>
      </w:r>
    </w:p>
    <w:p w:rsidR="00FD47E4" w:rsidRDefault="00FD47E4" w:rsidP="0002273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E">
        <w:rPr>
          <w:rFonts w:ascii="Times New Roman" w:hAnsi="Times New Roman" w:cs="Times New Roman"/>
          <w:sz w:val="24"/>
          <w:szCs w:val="24"/>
        </w:rPr>
        <w:lastRenderedPageBreak/>
        <w:t xml:space="preserve">w 2013 r. nie więcej niż 50%, </w:t>
      </w:r>
    </w:p>
    <w:p w:rsidR="0002273E" w:rsidRDefault="00FD47E4" w:rsidP="00FD47E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E">
        <w:rPr>
          <w:rFonts w:ascii="Times New Roman" w:hAnsi="Times New Roman" w:cs="Times New Roman"/>
          <w:sz w:val="24"/>
          <w:szCs w:val="24"/>
        </w:rPr>
        <w:t xml:space="preserve">w 2020 r. nie więcej niż 35% </w:t>
      </w:r>
      <w:r w:rsidR="00022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73E" w:rsidRPr="0002273E" w:rsidRDefault="00FD47E4" w:rsidP="0002273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2273E">
        <w:rPr>
          <w:rFonts w:ascii="Times New Roman" w:hAnsi="Times New Roman" w:cs="Times New Roman"/>
          <w:sz w:val="24"/>
          <w:szCs w:val="24"/>
        </w:rPr>
        <w:t>masy tych odpadów wytworzonych w 1995 r.</w:t>
      </w:r>
    </w:p>
    <w:p w:rsidR="00FD47E4" w:rsidRPr="0002273E" w:rsidRDefault="00FD47E4" w:rsidP="0002273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E">
        <w:rPr>
          <w:rFonts w:ascii="Times New Roman" w:hAnsi="Times New Roman" w:cs="Times New Roman"/>
          <w:sz w:val="24"/>
          <w:szCs w:val="24"/>
        </w:rPr>
        <w:t>inne wymagania wynikające z WPGO.</w:t>
      </w:r>
    </w:p>
    <w:p w:rsidR="00FD47E4" w:rsidRPr="003D3432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D47E4" w:rsidRDefault="00FD47E4" w:rsidP="00FD47E4">
      <w:pPr>
        <w:pStyle w:val="NormalnyWeb"/>
        <w:spacing w:before="0" w:beforeAutospacing="0" w:after="0"/>
        <w:jc w:val="center"/>
      </w:pPr>
      <w:r>
        <w:t xml:space="preserve">OBOWIĄZKI OSÓB UTRZYMUJĄCYCH ZWIERZĘTA DOMOWE, MAJĄCE NA CELU OCHRONĘ PRZED ZAGROŻENIEM LUB UCIĄŻLIWOŚCIĄ DLA LUDZI </w:t>
      </w:r>
    </w:p>
    <w:p w:rsidR="00FD47E4" w:rsidRDefault="00FD47E4" w:rsidP="00FD47E4">
      <w:pPr>
        <w:pStyle w:val="NormalnyWeb"/>
        <w:spacing w:before="0" w:beforeAutospacing="0" w:after="0"/>
        <w:jc w:val="center"/>
      </w:pPr>
      <w:r>
        <w:t xml:space="preserve">ORAZ PRZED ZANIECZYSZCZENIEM TERENÓW PRZEZNACZONYCH </w:t>
      </w:r>
    </w:p>
    <w:p w:rsidR="00FD47E4" w:rsidRPr="003D3432" w:rsidRDefault="00FD47E4" w:rsidP="004027AB">
      <w:pPr>
        <w:pStyle w:val="NormalnyWeb"/>
        <w:spacing w:before="0" w:beforeAutospacing="0" w:after="0"/>
        <w:jc w:val="center"/>
      </w:pPr>
      <w:r>
        <w:t>DO WSPÓLNEGO UŻYTKU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1. Osoby utrzymujące zwierzęta domowe są zobowiązane do zachowania</w:t>
      </w:r>
      <w:r w:rsidR="00EA492E"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bezpieczeństwa i ś</w:t>
      </w:r>
      <w:r>
        <w:rPr>
          <w:rFonts w:ascii="Times New Roman" w:hAnsi="Times New Roman" w:cs="Times New Roman"/>
          <w:sz w:val="24"/>
          <w:szCs w:val="24"/>
        </w:rPr>
        <w:t>rodków ostrożnoś</w:t>
      </w:r>
      <w:r w:rsidRPr="003D3432">
        <w:rPr>
          <w:rFonts w:ascii="Times New Roman" w:hAnsi="Times New Roman" w:cs="Times New Roman"/>
          <w:sz w:val="24"/>
          <w:szCs w:val="24"/>
        </w:rPr>
        <w:t>ci, zap</w:t>
      </w:r>
      <w:r>
        <w:rPr>
          <w:rFonts w:ascii="Times New Roman" w:hAnsi="Times New Roman" w:cs="Times New Roman"/>
          <w:sz w:val="24"/>
          <w:szCs w:val="24"/>
        </w:rPr>
        <w:t>ewniających ochronę zdrowia i ż</w:t>
      </w:r>
      <w:r w:rsidRPr="003D3432">
        <w:rPr>
          <w:rFonts w:ascii="Times New Roman" w:hAnsi="Times New Roman" w:cs="Times New Roman"/>
          <w:sz w:val="24"/>
          <w:szCs w:val="24"/>
        </w:rPr>
        <w:t xml:space="preserve">ycia ludzi oraz </w:t>
      </w:r>
      <w:r>
        <w:rPr>
          <w:rFonts w:ascii="Times New Roman" w:hAnsi="Times New Roman" w:cs="Times New Roman"/>
          <w:sz w:val="24"/>
          <w:szCs w:val="24"/>
        </w:rPr>
        <w:t xml:space="preserve"> zwierząt, a także do</w:t>
      </w:r>
      <w:r w:rsidRPr="003D3432">
        <w:rPr>
          <w:rFonts w:ascii="Times New Roman" w:hAnsi="Times New Roman" w:cs="Times New Roman"/>
          <w:sz w:val="24"/>
          <w:szCs w:val="24"/>
        </w:rPr>
        <w:t>łożenie starań,</w:t>
      </w:r>
      <w:r>
        <w:rPr>
          <w:rFonts w:ascii="Times New Roman" w:hAnsi="Times New Roman" w:cs="Times New Roman"/>
          <w:sz w:val="24"/>
          <w:szCs w:val="24"/>
        </w:rPr>
        <w:t xml:space="preserve"> aby zwierzęta te nie były uci</w:t>
      </w:r>
      <w:r w:rsidRPr="003D3432">
        <w:rPr>
          <w:rFonts w:ascii="Times New Roman" w:hAnsi="Times New Roman" w:cs="Times New Roman"/>
          <w:sz w:val="24"/>
          <w:szCs w:val="24"/>
        </w:rPr>
        <w:t xml:space="preserve">ążliwe dla otoczenia.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2. Utrzymujący zwierzęta domowe zobowiąza</w:t>
      </w:r>
      <w:r>
        <w:rPr>
          <w:rFonts w:ascii="Times New Roman" w:hAnsi="Times New Roman" w:cs="Times New Roman"/>
          <w:sz w:val="24"/>
          <w:szCs w:val="24"/>
        </w:rPr>
        <w:t>ni są do sprawowania nad nimi właściwej opieki, a w szczególnoś</w:t>
      </w:r>
      <w:r w:rsidRPr="003D3432">
        <w:rPr>
          <w:rFonts w:ascii="Times New Roman" w:hAnsi="Times New Roman" w:cs="Times New Roman"/>
          <w:sz w:val="24"/>
          <w:szCs w:val="24"/>
        </w:rPr>
        <w:t xml:space="preserve">ci - nie pozostawiania ich bez dozoru.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właścicieli zwierząt domowych należ</w:t>
      </w:r>
      <w:r w:rsidRPr="003D3432">
        <w:rPr>
          <w:rFonts w:ascii="Times New Roman" w:hAnsi="Times New Roman" w:cs="Times New Roman"/>
          <w:sz w:val="24"/>
          <w:szCs w:val="24"/>
        </w:rPr>
        <w:t xml:space="preserve">y: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1. W odniesieniu do psów: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D3432">
        <w:rPr>
          <w:rFonts w:ascii="Times New Roman" w:hAnsi="Times New Roman" w:cs="Times New Roman"/>
          <w:sz w:val="24"/>
          <w:szCs w:val="24"/>
        </w:rPr>
        <w:t xml:space="preserve">wyposażenie psa w obrożę, a w przypadku ras uznanych za agresywne – w kaganiec,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3432">
        <w:rPr>
          <w:rFonts w:ascii="Times New Roman" w:hAnsi="Times New Roman" w:cs="Times New Roman"/>
          <w:sz w:val="24"/>
          <w:szCs w:val="24"/>
        </w:rPr>
        <w:t>) prowadzenie psa na uwięzi, a psa rasy uznawanej za agresywną, lub w inny spos</w:t>
      </w:r>
      <w:r>
        <w:rPr>
          <w:rFonts w:ascii="Times New Roman" w:hAnsi="Times New Roman" w:cs="Times New Roman"/>
          <w:sz w:val="24"/>
          <w:szCs w:val="24"/>
        </w:rPr>
        <w:t>ób zagrażającą otoczeniu – w na</w:t>
      </w:r>
      <w:r w:rsidRPr="003D3432">
        <w:rPr>
          <w:rFonts w:ascii="Times New Roman" w:hAnsi="Times New Roman" w:cs="Times New Roman"/>
          <w:sz w:val="24"/>
          <w:szCs w:val="24"/>
        </w:rPr>
        <w:t xml:space="preserve">łożonym kagańcu,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3432">
        <w:rPr>
          <w:rFonts w:ascii="Times New Roman" w:hAnsi="Times New Roman" w:cs="Times New Roman"/>
          <w:sz w:val="24"/>
          <w:szCs w:val="24"/>
        </w:rPr>
        <w:t>) uzyskanie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zezwolenia na utrzymywanie psa rasy u</w:t>
      </w:r>
      <w:r>
        <w:rPr>
          <w:rFonts w:ascii="Times New Roman" w:hAnsi="Times New Roman" w:cs="Times New Roman"/>
          <w:sz w:val="24"/>
          <w:szCs w:val="24"/>
        </w:rPr>
        <w:t>znawanej za agresywną zgodnie z treś</w:t>
      </w:r>
      <w:r w:rsidRPr="003D3432">
        <w:rPr>
          <w:rFonts w:ascii="Times New Roman" w:hAnsi="Times New Roman" w:cs="Times New Roman"/>
          <w:sz w:val="24"/>
          <w:szCs w:val="24"/>
        </w:rPr>
        <w:t xml:space="preserve">cią rozporządzenia ministra spraw wewnętrznych i administracji z 28 kwietnia 2003 roku w sprawie wykazu ras psów uznawanych za agresywne (Dz. U. Nr 77, poz. 687).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2. W odniesieniu do wszystkich zwierząt domowych: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a) sta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D3432">
        <w:rPr>
          <w:rFonts w:ascii="Times New Roman" w:hAnsi="Times New Roman" w:cs="Times New Roman"/>
          <w:sz w:val="24"/>
          <w:szCs w:val="24"/>
        </w:rPr>
        <w:t xml:space="preserve">y i skuteczny dozór, </w:t>
      </w:r>
    </w:p>
    <w:p w:rsidR="00FD47E4" w:rsidRPr="003D3432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b) nie wprow</w:t>
      </w:r>
      <w:r>
        <w:rPr>
          <w:rFonts w:ascii="Times New Roman" w:hAnsi="Times New Roman" w:cs="Times New Roman"/>
          <w:sz w:val="24"/>
          <w:szCs w:val="24"/>
        </w:rPr>
        <w:t>adzanie zwierząt do obiektów użyteczności publicznej, z wyłą</w:t>
      </w:r>
      <w:r w:rsidRPr="003D3432">
        <w:rPr>
          <w:rFonts w:ascii="Times New Roman" w:hAnsi="Times New Roman" w:cs="Times New Roman"/>
          <w:sz w:val="24"/>
          <w:szCs w:val="24"/>
        </w:rPr>
        <w:t xml:space="preserve">czeniem obiektów </w:t>
      </w:r>
    </w:p>
    <w:p w:rsidR="00FD47E4" w:rsidRPr="003D3432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przeznaczonych dla zwierząt, tak</w:t>
      </w:r>
      <w:r>
        <w:rPr>
          <w:rFonts w:ascii="Times New Roman" w:hAnsi="Times New Roman" w:cs="Times New Roman"/>
          <w:sz w:val="24"/>
          <w:szCs w:val="24"/>
        </w:rPr>
        <w:t>ich jak lecznice, wystawy itp.;</w:t>
      </w:r>
      <w:r w:rsidRPr="003D3432">
        <w:rPr>
          <w:rFonts w:ascii="Times New Roman" w:hAnsi="Times New Roman" w:cs="Times New Roman"/>
          <w:sz w:val="24"/>
          <w:szCs w:val="24"/>
        </w:rPr>
        <w:t xml:space="preserve"> postanowienie to nie dotyczy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osób niewidomych, korzystających z pomocy psów – przewodników,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c)nie wprowadzanie zwierząt domowych na tereny placów gier i zabaw, piaskownic dla dzieci,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d)zwolnienie przez właściciela nieruchomoś</w:t>
      </w:r>
      <w:r w:rsidRPr="003D3432">
        <w:rPr>
          <w:rFonts w:ascii="Times New Roman" w:hAnsi="Times New Roman" w:cs="Times New Roman"/>
          <w:sz w:val="24"/>
          <w:szCs w:val="24"/>
        </w:rPr>
        <w:t>ci psów z</w:t>
      </w:r>
      <w:r>
        <w:rPr>
          <w:rFonts w:ascii="Times New Roman" w:hAnsi="Times New Roman" w:cs="Times New Roman"/>
          <w:sz w:val="24"/>
          <w:szCs w:val="24"/>
        </w:rPr>
        <w:t>e smyczy na terenie nieruchomoś</w:t>
      </w:r>
      <w:r w:rsidRPr="003D3432">
        <w:rPr>
          <w:rFonts w:ascii="Times New Roman" w:hAnsi="Times New Roman" w:cs="Times New Roman"/>
          <w:sz w:val="24"/>
          <w:szCs w:val="24"/>
        </w:rPr>
        <w:t xml:space="preserve">ci może mieć miejsce w sytuacji, gdy nieruchomość </w:t>
      </w:r>
      <w:r>
        <w:rPr>
          <w:rFonts w:ascii="Times New Roman" w:hAnsi="Times New Roman" w:cs="Times New Roman"/>
          <w:sz w:val="24"/>
          <w:szCs w:val="24"/>
        </w:rPr>
        <w:t xml:space="preserve"> jest ogrodzona w sposób uniemo</w:t>
      </w:r>
      <w:r w:rsidRPr="003D3432">
        <w:rPr>
          <w:rFonts w:ascii="Times New Roman" w:hAnsi="Times New Roman" w:cs="Times New Roman"/>
          <w:sz w:val="24"/>
          <w:szCs w:val="24"/>
        </w:rPr>
        <w:t xml:space="preserve">żliwiający jej opuszczenie przez psa i wykluczający dostęp osób trzecich, oraz posiada odpowiednio oznakowaną tabliczką ze stosownym ostrzeżeniem; </w:t>
      </w:r>
    </w:p>
    <w:p w:rsidR="00FD47E4" w:rsidRPr="003D3432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e) zwolnienie zwierząt domowych z</w:t>
      </w:r>
      <w:r>
        <w:rPr>
          <w:rFonts w:ascii="Times New Roman" w:hAnsi="Times New Roman" w:cs="Times New Roman"/>
          <w:sz w:val="24"/>
          <w:szCs w:val="24"/>
        </w:rPr>
        <w:t xml:space="preserve"> uwięzi dopuszczalne jest wyłą</w:t>
      </w:r>
      <w:r w:rsidRPr="003D3432">
        <w:rPr>
          <w:rFonts w:ascii="Times New Roman" w:hAnsi="Times New Roman" w:cs="Times New Roman"/>
          <w:sz w:val="24"/>
          <w:szCs w:val="24"/>
        </w:rPr>
        <w:t>cznie na terenach z</w:t>
      </w:r>
      <w:r>
        <w:rPr>
          <w:rFonts w:ascii="Times New Roman" w:hAnsi="Times New Roman" w:cs="Times New Roman"/>
          <w:sz w:val="24"/>
          <w:szCs w:val="24"/>
        </w:rPr>
        <w:t>ielonych, w sytuacji, gdy właś</w:t>
      </w:r>
      <w:r w:rsidRPr="003D3432">
        <w:rPr>
          <w:rFonts w:ascii="Times New Roman" w:hAnsi="Times New Roman" w:cs="Times New Roman"/>
          <w:sz w:val="24"/>
          <w:szCs w:val="24"/>
        </w:rPr>
        <w:t>ciciel ma możliwość sprawowan</w:t>
      </w:r>
      <w:r>
        <w:rPr>
          <w:rFonts w:ascii="Times New Roman" w:hAnsi="Times New Roman" w:cs="Times New Roman"/>
          <w:sz w:val="24"/>
          <w:szCs w:val="24"/>
        </w:rPr>
        <w:t>ia kontroli nad ich zachowaniem;</w:t>
      </w:r>
      <w:r w:rsidRPr="003D3432">
        <w:rPr>
          <w:rFonts w:ascii="Times New Roman" w:hAnsi="Times New Roman" w:cs="Times New Roman"/>
          <w:sz w:val="24"/>
          <w:szCs w:val="24"/>
        </w:rPr>
        <w:t xml:space="preserve"> nie doty</w:t>
      </w:r>
      <w:r w:rsidR="00EA492E">
        <w:rPr>
          <w:rFonts w:ascii="Times New Roman" w:hAnsi="Times New Roman" w:cs="Times New Roman"/>
          <w:sz w:val="24"/>
          <w:szCs w:val="24"/>
        </w:rPr>
        <w:t xml:space="preserve">czy ono psów ras uznanych za </w:t>
      </w:r>
      <w:proofErr w:type="spellStart"/>
      <w:r w:rsidRPr="003D3432">
        <w:rPr>
          <w:rFonts w:ascii="Times New Roman" w:hAnsi="Times New Roman" w:cs="Times New Roman"/>
          <w:sz w:val="24"/>
          <w:szCs w:val="24"/>
        </w:rPr>
        <w:t>agresywne;</w:t>
      </w:r>
      <w:proofErr w:type="spellEnd"/>
      <w:r w:rsidRPr="003D3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f) n</w:t>
      </w:r>
      <w:r>
        <w:rPr>
          <w:rFonts w:ascii="Times New Roman" w:hAnsi="Times New Roman" w:cs="Times New Roman"/>
          <w:sz w:val="24"/>
          <w:szCs w:val="24"/>
        </w:rPr>
        <w:t>atychmiastowe usuwanie, przez właś</w:t>
      </w:r>
      <w:r w:rsidRPr="003D3432">
        <w:rPr>
          <w:rFonts w:ascii="Times New Roman" w:hAnsi="Times New Roman" w:cs="Times New Roman"/>
          <w:sz w:val="24"/>
          <w:szCs w:val="24"/>
        </w:rPr>
        <w:t>cicieli, zanieczyszczeń pozostawionych przez zwierzęta domowe w obiektach i na innyc</w:t>
      </w:r>
      <w:r>
        <w:rPr>
          <w:rFonts w:ascii="Times New Roman" w:hAnsi="Times New Roman" w:cs="Times New Roman"/>
          <w:sz w:val="24"/>
          <w:szCs w:val="24"/>
        </w:rPr>
        <w:t>h terenach przeznaczonych do uż</w:t>
      </w:r>
      <w:r w:rsidRPr="003D3432">
        <w:rPr>
          <w:rFonts w:ascii="Times New Roman" w:hAnsi="Times New Roman" w:cs="Times New Roman"/>
          <w:sz w:val="24"/>
          <w:szCs w:val="24"/>
        </w:rPr>
        <w:t xml:space="preserve">ytku publicznego, a w szczególności na chodnikach, jezdniach, placach, parkingach, terenach zielonych itp.; </w:t>
      </w:r>
    </w:p>
    <w:p w:rsidR="00FD47E4" w:rsidRPr="003D3432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nieczystoś</w:t>
      </w:r>
      <w:r w:rsidRPr="003D3432">
        <w:rPr>
          <w:rFonts w:ascii="Times New Roman" w:hAnsi="Times New Roman" w:cs="Times New Roman"/>
          <w:sz w:val="24"/>
          <w:szCs w:val="24"/>
        </w:rPr>
        <w:t xml:space="preserve">ci te, umieszczone w szczelnych, nie ulegających szybkiemu rozpadowi torbach,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mogą być deponowane w komunalnych urządzeniach do zbierania </w:t>
      </w:r>
      <w:proofErr w:type="spellStart"/>
      <w:r w:rsidRPr="003D3432">
        <w:rPr>
          <w:rFonts w:ascii="Times New Roman" w:hAnsi="Times New Roman" w:cs="Times New Roman"/>
          <w:sz w:val="24"/>
          <w:szCs w:val="24"/>
        </w:rPr>
        <w:t>odpadów;</w:t>
      </w:r>
      <w:proofErr w:type="spellEnd"/>
      <w:r w:rsidRPr="003D3432">
        <w:rPr>
          <w:rFonts w:ascii="Times New Roman" w:hAnsi="Times New Roman" w:cs="Times New Roman"/>
          <w:sz w:val="24"/>
          <w:szCs w:val="24"/>
        </w:rPr>
        <w:t xml:space="preserve"> postanowienie to nie dotyczy osób niewidomych, korzystających z psów przewodników, 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h) niedopuszczanie do </w:t>
      </w:r>
      <w:r>
        <w:rPr>
          <w:rFonts w:ascii="Times New Roman" w:hAnsi="Times New Roman" w:cs="Times New Roman"/>
          <w:sz w:val="24"/>
          <w:szCs w:val="24"/>
        </w:rPr>
        <w:t>zak</w:t>
      </w:r>
      <w:r w:rsidRPr="003D3432">
        <w:rPr>
          <w:rFonts w:ascii="Times New Roman" w:hAnsi="Times New Roman" w:cs="Times New Roman"/>
          <w:sz w:val="24"/>
          <w:szCs w:val="24"/>
        </w:rPr>
        <w:t xml:space="preserve">łócenia ciszy i spokoju przez zwierzęta domowe. 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  <w:r w:rsidRPr="003D3432"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FD47E4" w:rsidP="00402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Zasady postępowania z bezdomny</w:t>
      </w:r>
      <w:r w:rsidR="00EA492E">
        <w:rPr>
          <w:rFonts w:ascii="Times New Roman" w:hAnsi="Times New Roman" w:cs="Times New Roman"/>
          <w:sz w:val="24"/>
          <w:szCs w:val="24"/>
        </w:rPr>
        <w:t xml:space="preserve">mi zwierzętami na terenie Gminy </w:t>
      </w:r>
      <w:r w:rsidRPr="003D3432">
        <w:rPr>
          <w:rFonts w:ascii="Times New Roman" w:hAnsi="Times New Roman" w:cs="Times New Roman"/>
          <w:sz w:val="24"/>
          <w:szCs w:val="24"/>
        </w:rPr>
        <w:t xml:space="preserve">reguluje odrębna </w:t>
      </w:r>
      <w:r>
        <w:rPr>
          <w:rFonts w:ascii="Times New Roman" w:hAnsi="Times New Roman" w:cs="Times New Roman"/>
          <w:sz w:val="24"/>
          <w:szCs w:val="24"/>
        </w:rPr>
        <w:t xml:space="preserve"> uchwa</w:t>
      </w:r>
      <w:r w:rsidRPr="003D3432">
        <w:rPr>
          <w:rFonts w:ascii="Times New Roman" w:hAnsi="Times New Roman" w:cs="Times New Roman"/>
          <w:sz w:val="24"/>
          <w:szCs w:val="24"/>
        </w:rPr>
        <w:t xml:space="preserve">ła Rady Gminy </w:t>
      </w:r>
      <w:r>
        <w:rPr>
          <w:rFonts w:ascii="Times New Roman" w:hAnsi="Times New Roman" w:cs="Times New Roman"/>
          <w:sz w:val="24"/>
          <w:szCs w:val="24"/>
        </w:rPr>
        <w:t>Stara Kamienica</w:t>
      </w:r>
      <w:r w:rsidRPr="003D3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7E4" w:rsidRPr="003D3432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7</w:t>
      </w:r>
    </w:p>
    <w:p w:rsidR="00FD47E4" w:rsidRDefault="00FD47E4" w:rsidP="00FD47E4">
      <w:pPr>
        <w:pStyle w:val="NormalnyWeb"/>
        <w:spacing w:before="0" w:beforeAutospacing="0" w:after="0"/>
        <w:jc w:val="center"/>
      </w:pPr>
      <w:r>
        <w:lastRenderedPageBreak/>
        <w:t>WYMAGANIA DOTYCZĄCE UTRZYMANIA ZWIERZĄT GOSPODARSKICH NA TERENACH WYŁĄCZONYCH Z</w:t>
      </w:r>
      <w:r w:rsidR="00EA1B64">
        <w:t xml:space="preserve"> </w:t>
      </w:r>
      <w:r>
        <w:t xml:space="preserve">PRODUKCJI ROLNICZEJ, W TYM TAKŻE ZAKAZU ICH UTRZYMYWANIA NA OKREŚLONYCH OBSZARACH </w:t>
      </w:r>
    </w:p>
    <w:p w:rsidR="00FD47E4" w:rsidRPr="003D3432" w:rsidRDefault="00FD47E4" w:rsidP="004027AB">
      <w:pPr>
        <w:pStyle w:val="NormalnyWeb"/>
        <w:spacing w:before="0" w:beforeAutospacing="0" w:after="0"/>
        <w:jc w:val="center"/>
      </w:pPr>
      <w:r>
        <w:t>LUB W POSZCZEGÓLNYCH NIERUCHOMOŚCIACH</w:t>
      </w:r>
    </w:p>
    <w:p w:rsidR="00FD47E4" w:rsidRDefault="004027AB" w:rsidP="00FD47E4">
      <w:pPr>
        <w:ind w:left="300" w:hanging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</w:t>
      </w:r>
    </w:p>
    <w:p w:rsidR="00FD47E4" w:rsidRPr="00C311C5" w:rsidRDefault="00FD47E4" w:rsidP="00FD47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1C5">
        <w:rPr>
          <w:rFonts w:ascii="Times New Roman" w:hAnsi="Times New Roman" w:cs="Times New Roman"/>
          <w:color w:val="000000"/>
          <w:sz w:val="24"/>
          <w:szCs w:val="24"/>
        </w:rPr>
        <w:t>Na obszarach wyłączonych z produkcji rolnej dopu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szcza się utrzymywanie zwierząt </w:t>
      </w:r>
      <w:r w:rsidRPr="00C311C5">
        <w:rPr>
          <w:rFonts w:ascii="Times New Roman" w:hAnsi="Times New Roman" w:cs="Times New Roman"/>
          <w:color w:val="000000"/>
          <w:sz w:val="24"/>
          <w:szCs w:val="24"/>
        </w:rPr>
        <w:t>gospodarskich pod następującymi warunkami:</w:t>
      </w:r>
    </w:p>
    <w:p w:rsidR="00FD47E4" w:rsidRPr="00C311C5" w:rsidRDefault="00FD47E4" w:rsidP="00FD47E4">
      <w:pPr>
        <w:pStyle w:val="Akapitzlist"/>
        <w:numPr>
          <w:ilvl w:val="0"/>
          <w:numId w:val="4"/>
        </w:numPr>
        <w:tabs>
          <w:tab w:val="left" w:pos="57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Prowadzący hodowlę zwierząt gospodarskich jest zobowiązany zapewnić: </w:t>
      </w:r>
    </w:p>
    <w:p w:rsidR="00FD47E4" w:rsidRPr="00C311C5" w:rsidRDefault="00FD47E4" w:rsidP="00FD47E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1C5">
        <w:rPr>
          <w:rFonts w:ascii="Times New Roman" w:hAnsi="Times New Roman" w:cs="Times New Roman"/>
          <w:color w:val="000000"/>
          <w:sz w:val="24"/>
          <w:szCs w:val="24"/>
        </w:rPr>
        <w:t>gromadzenie i usuwanie powstających w związku z hodowlą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odpadów i nieczystości w sposób zgodny z prawem, w tym zwłaszcza z wymaganiami niniejszego Regulaminu i nie powodowanie zanieczyszczenia terenu nieruchomości oraz wód powierzchniowych i podziemnych, </w:t>
      </w:r>
    </w:p>
    <w:p w:rsidR="00FD47E4" w:rsidRPr="00C311C5" w:rsidRDefault="00FD47E4" w:rsidP="00FD47E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przestrzeganie obowiązujących przepisów sanitarno-epidemiologicznych. </w:t>
      </w:r>
    </w:p>
    <w:p w:rsidR="00FD47E4" w:rsidRPr="00C311C5" w:rsidRDefault="00FD47E4" w:rsidP="00FD47E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1C5">
        <w:rPr>
          <w:rFonts w:ascii="Times New Roman" w:hAnsi="Times New Roman" w:cs="Times New Roman"/>
          <w:color w:val="000000"/>
          <w:sz w:val="24"/>
          <w:szCs w:val="24"/>
        </w:rPr>
        <w:t>nie powodowanie przez prowadzoną hodowlę wobec osób zamieszkujących na nieruchomości bądź nieruchomościach sąsiednich uciążliwości takich jak: hałas, odory czy podobne.</w:t>
      </w:r>
    </w:p>
    <w:p w:rsidR="00FD47E4" w:rsidRPr="00C311C5" w:rsidRDefault="00FD47E4" w:rsidP="00FD47E4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1C5">
        <w:rPr>
          <w:rFonts w:ascii="Times New Roman" w:hAnsi="Times New Roman" w:cs="Times New Roman"/>
          <w:color w:val="000000"/>
          <w:sz w:val="24"/>
          <w:szCs w:val="24"/>
        </w:rPr>
        <w:t>stan budynków gospodarskich przeznaczonych do hodowli zwierząt zapewniający poprawne warunki sanitarne i budowlane.</w:t>
      </w:r>
    </w:p>
    <w:p w:rsidR="00FD47E4" w:rsidRPr="006D304C" w:rsidRDefault="00FD47E4" w:rsidP="00FD47E4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2. Przepędzanie zwierząt gospodarskich poza terenem hodowli może mieć miejsce                      po podjęciu środków gwarantujących właściwą opiekę i dozór, nie powodujących uciążliwości dla innych mieszkańców. </w:t>
      </w:r>
    </w:p>
    <w:p w:rsidR="00FD47E4" w:rsidRPr="003D3432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8</w:t>
      </w:r>
    </w:p>
    <w:p w:rsidR="00FD47E4" w:rsidRDefault="00FD47E4" w:rsidP="00FD47E4">
      <w:pPr>
        <w:pStyle w:val="NormalnyWeb"/>
        <w:spacing w:before="0" w:beforeAutospacing="0" w:after="0"/>
        <w:jc w:val="center"/>
      </w:pPr>
      <w:r>
        <w:t>WYZNACZANIE OBSZARÓW PODLEGAJĄCYCH OBOWIĄZKOWEJ</w:t>
      </w:r>
    </w:p>
    <w:p w:rsidR="00FD47E4" w:rsidRDefault="00FD47E4" w:rsidP="00FD47E4">
      <w:pPr>
        <w:pStyle w:val="NormalnyWeb"/>
        <w:spacing w:before="0" w:beforeAutospacing="0" w:after="0"/>
        <w:jc w:val="center"/>
      </w:pPr>
      <w:r>
        <w:t>DERATYZACJI I TERMINÓW JEJ PRZEPROWADZANIA</w:t>
      </w:r>
    </w:p>
    <w:p w:rsidR="00FD47E4" w:rsidRDefault="00FD47E4" w:rsidP="00FD47E4">
      <w:pPr>
        <w:pStyle w:val="NormalnyWeb"/>
        <w:spacing w:before="0" w:beforeAutospacing="0" w:after="0"/>
        <w:jc w:val="center"/>
      </w:pPr>
    </w:p>
    <w:p w:rsidR="00FD47E4" w:rsidRDefault="00FD47E4" w:rsidP="00FD47E4">
      <w:pPr>
        <w:tabs>
          <w:tab w:val="left" w:pos="32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</w:t>
      </w:r>
    </w:p>
    <w:p w:rsidR="00FD47E4" w:rsidRPr="00C311C5" w:rsidRDefault="00FD47E4" w:rsidP="00FD47E4">
      <w:pPr>
        <w:tabs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711">
        <w:rPr>
          <w:rFonts w:ascii="Times New Roman" w:hAnsi="Times New Roman" w:cs="Times New Roman"/>
          <w:sz w:val="24"/>
          <w:szCs w:val="24"/>
        </w:rPr>
        <w:t>1</w:t>
      </w:r>
      <w:r w:rsidRPr="00C311C5">
        <w:rPr>
          <w:rFonts w:ascii="Times New Roman" w:hAnsi="Times New Roman" w:cs="Times New Roman"/>
          <w:sz w:val="24"/>
          <w:szCs w:val="24"/>
        </w:rPr>
        <w:t xml:space="preserve">. </w:t>
      </w:r>
      <w:r w:rsidRPr="00C311C5">
        <w:rPr>
          <w:rFonts w:ascii="Times New Roman" w:hAnsi="Times New Roman" w:cs="Times New Roman"/>
          <w:color w:val="000000"/>
          <w:sz w:val="24"/>
          <w:szCs w:val="24"/>
        </w:rPr>
        <w:t>Deratyzację przeprowadza się w miarę potr</w:t>
      </w:r>
      <w:r>
        <w:rPr>
          <w:rFonts w:ascii="Times New Roman" w:hAnsi="Times New Roman" w:cs="Times New Roman"/>
          <w:color w:val="000000"/>
          <w:sz w:val="24"/>
          <w:szCs w:val="24"/>
        </w:rPr>
        <w:t>zeby, na terenach nieruchomości, nie rzadziej niż raz na rok.</w:t>
      </w:r>
    </w:p>
    <w:p w:rsidR="00FD47E4" w:rsidRPr="00C311C5" w:rsidRDefault="00FD47E4" w:rsidP="00FD47E4">
      <w:pPr>
        <w:pStyle w:val="Akapitzlist"/>
        <w:numPr>
          <w:ilvl w:val="0"/>
          <w:numId w:val="4"/>
        </w:numPr>
        <w:tabs>
          <w:tab w:val="left" w:pos="324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1C5">
        <w:rPr>
          <w:rFonts w:ascii="Times New Roman" w:hAnsi="Times New Roman" w:cs="Times New Roman"/>
          <w:color w:val="000000"/>
          <w:sz w:val="24"/>
          <w:szCs w:val="24"/>
        </w:rPr>
        <w:t>Obowiązek deratyzacji ciąży na właścicielu nieruchomości.</w:t>
      </w:r>
    </w:p>
    <w:p w:rsidR="00FD47E4" w:rsidRPr="00C311C5" w:rsidRDefault="00FD47E4" w:rsidP="00FD47E4">
      <w:pPr>
        <w:numPr>
          <w:ilvl w:val="0"/>
          <w:numId w:val="4"/>
        </w:numPr>
        <w:tabs>
          <w:tab w:val="left" w:pos="324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1C5">
        <w:rPr>
          <w:rFonts w:ascii="Times New Roman" w:hAnsi="Times New Roman" w:cs="Times New Roman"/>
          <w:sz w:val="24"/>
          <w:szCs w:val="24"/>
        </w:rPr>
        <w:t>Koszty przeprowadzenia deratyzacji obciążają właścicieli nieruchomości</w:t>
      </w:r>
    </w:p>
    <w:p w:rsidR="00FD47E4" w:rsidRPr="00C311C5" w:rsidRDefault="00FD47E4" w:rsidP="00FD47E4">
      <w:pPr>
        <w:pStyle w:val="Tekstpodstawowy"/>
        <w:numPr>
          <w:ilvl w:val="0"/>
          <w:numId w:val="4"/>
        </w:numPr>
        <w:ind w:left="284" w:hanging="284"/>
        <w:rPr>
          <w:szCs w:val="24"/>
        </w:rPr>
      </w:pPr>
      <w:r w:rsidRPr="00C311C5">
        <w:rPr>
          <w:szCs w:val="24"/>
        </w:rPr>
        <w:t>Termin przeprowadzenia obowiązkowej deratyzacji podaje Wójt, w uzgodnieniu                           z Państwowym Powiatowym Inspektorem Sanitarnym, do publicznej wiadomości poprzez sposób zwyczajowo przyjęty na terenie gminy.</w:t>
      </w:r>
    </w:p>
    <w:p w:rsidR="00FD47E4" w:rsidRPr="000C1BAB" w:rsidRDefault="00FD47E4" w:rsidP="00FD47E4">
      <w:pPr>
        <w:pStyle w:val="Tekstpodstawowy"/>
        <w:numPr>
          <w:ilvl w:val="0"/>
          <w:numId w:val="4"/>
        </w:numPr>
        <w:ind w:left="284" w:hanging="284"/>
        <w:rPr>
          <w:szCs w:val="24"/>
        </w:rPr>
      </w:pPr>
      <w:r w:rsidRPr="00C311C5">
        <w:rPr>
          <w:szCs w:val="24"/>
        </w:rPr>
        <w:t>W przypadku wystąpienia populacji gryzoni stwarzającej zagrożenie sanitarne, Wójt,                     w uzgodnieniu z Państwowym Powiatowym Inspektorem Sanitarnym, określi obszary podlegające obowiązkowej deratyzacji oraz określi poprzez zarządzenie termin jej przeprowadzenia.</w:t>
      </w:r>
    </w:p>
    <w:p w:rsidR="00FD47E4" w:rsidRPr="00790711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711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FD47E4" w:rsidRPr="00790711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FD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</w:t>
      </w:r>
    </w:p>
    <w:p w:rsidR="00FD47E4" w:rsidRDefault="00FD47E4" w:rsidP="00FD4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27">
        <w:rPr>
          <w:rFonts w:ascii="Times New Roman" w:hAnsi="Times New Roman" w:cs="Times New Roman"/>
          <w:sz w:val="24"/>
          <w:szCs w:val="24"/>
        </w:rPr>
        <w:t>Nadzór nad realizacją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7">
        <w:rPr>
          <w:rFonts w:ascii="Times New Roman" w:hAnsi="Times New Roman" w:cs="Times New Roman"/>
          <w:sz w:val="24"/>
          <w:szCs w:val="24"/>
        </w:rPr>
        <w:t xml:space="preserve">obowiązków wynikających z niniejszego Regulaminu, sprawuje Wójt Gminy Stara Kamienica. </w:t>
      </w:r>
    </w:p>
    <w:p w:rsidR="00FD47E4" w:rsidRDefault="00FD47E4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8B" w:rsidRDefault="00BC2F8B" w:rsidP="003D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2F8B" w:rsidSect="00CC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4519A"/>
    <w:multiLevelType w:val="hybridMultilevel"/>
    <w:tmpl w:val="F910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C4BFE"/>
    <w:multiLevelType w:val="hybridMultilevel"/>
    <w:tmpl w:val="C5CE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FF9"/>
    <w:multiLevelType w:val="hybridMultilevel"/>
    <w:tmpl w:val="656ECA8E"/>
    <w:lvl w:ilvl="0" w:tplc="02D88680">
      <w:start w:val="1"/>
      <w:numFmt w:val="decimal"/>
      <w:lvlText w:val="%1."/>
      <w:lvlJc w:val="left"/>
      <w:pPr>
        <w:ind w:left="3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>
    <w:nsid w:val="25347F70"/>
    <w:multiLevelType w:val="hybridMultilevel"/>
    <w:tmpl w:val="A44A1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7272D"/>
    <w:multiLevelType w:val="hybridMultilevel"/>
    <w:tmpl w:val="6A1631FA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4D3A14BA">
      <w:start w:val="1"/>
      <w:numFmt w:val="decimal"/>
      <w:lvlText w:val="%2."/>
      <w:lvlJc w:val="left"/>
      <w:pPr>
        <w:ind w:left="14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A164EF0E">
      <w:start w:val="1"/>
      <w:numFmt w:val="decimal"/>
      <w:lvlText w:val="%6."/>
      <w:lvlJc w:val="right"/>
      <w:pPr>
        <w:ind w:left="430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333E2120"/>
    <w:multiLevelType w:val="hybridMultilevel"/>
    <w:tmpl w:val="F8B87052"/>
    <w:lvl w:ilvl="0" w:tplc="67DA6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70B01"/>
    <w:multiLevelType w:val="hybridMultilevel"/>
    <w:tmpl w:val="C876EBD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>
    <w:nsid w:val="48C33783"/>
    <w:multiLevelType w:val="hybridMultilevel"/>
    <w:tmpl w:val="6FE2B51A"/>
    <w:lvl w:ilvl="0" w:tplc="A35473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D7137B"/>
    <w:multiLevelType w:val="hybridMultilevel"/>
    <w:tmpl w:val="08DA1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53DA"/>
    <w:multiLevelType w:val="hybridMultilevel"/>
    <w:tmpl w:val="7244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04EEE"/>
    <w:multiLevelType w:val="hybridMultilevel"/>
    <w:tmpl w:val="FC98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16531"/>
    <w:multiLevelType w:val="hybridMultilevel"/>
    <w:tmpl w:val="DFBE27EE"/>
    <w:lvl w:ilvl="0" w:tplc="B3CA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E02028"/>
    <w:multiLevelType w:val="hybridMultilevel"/>
    <w:tmpl w:val="CF76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13011"/>
    <w:multiLevelType w:val="hybridMultilevel"/>
    <w:tmpl w:val="7A7A1A5C"/>
    <w:lvl w:ilvl="0" w:tplc="04150011">
      <w:start w:val="1"/>
      <w:numFmt w:val="decimal"/>
      <w:lvlText w:val="%1)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9">
    <w:nsid w:val="7D7A7F02"/>
    <w:multiLevelType w:val="hybridMultilevel"/>
    <w:tmpl w:val="430459FE"/>
    <w:lvl w:ilvl="0" w:tplc="124C53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6"/>
  </w:num>
  <w:num w:numId="5">
    <w:abstractNumId w:val="1"/>
  </w:num>
  <w:num w:numId="6">
    <w:abstractNumId w:val="19"/>
  </w:num>
  <w:num w:numId="7">
    <w:abstractNumId w:val="17"/>
  </w:num>
  <w:num w:numId="8">
    <w:abstractNumId w:val="9"/>
  </w:num>
  <w:num w:numId="9">
    <w:abstractNumId w:val="6"/>
  </w:num>
  <w:num w:numId="10">
    <w:abstractNumId w:val="0"/>
  </w:num>
  <w:num w:numId="11">
    <w:abstractNumId w:val="14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3"/>
  </w:num>
  <w:num w:numId="17">
    <w:abstractNumId w:val="5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7E4"/>
    <w:rsid w:val="0001757C"/>
    <w:rsid w:val="00021477"/>
    <w:rsid w:val="0002273E"/>
    <w:rsid w:val="000612FF"/>
    <w:rsid w:val="00063B2F"/>
    <w:rsid w:val="00083112"/>
    <w:rsid w:val="000A09E0"/>
    <w:rsid w:val="000C1BAB"/>
    <w:rsid w:val="000D198D"/>
    <w:rsid w:val="000D7392"/>
    <w:rsid w:val="000F2745"/>
    <w:rsid w:val="00103F29"/>
    <w:rsid w:val="001357C9"/>
    <w:rsid w:val="001555DA"/>
    <w:rsid w:val="0015690A"/>
    <w:rsid w:val="00177CDB"/>
    <w:rsid w:val="00184B52"/>
    <w:rsid w:val="001F59DC"/>
    <w:rsid w:val="00210435"/>
    <w:rsid w:val="00211933"/>
    <w:rsid w:val="002E0DF4"/>
    <w:rsid w:val="002F7E35"/>
    <w:rsid w:val="00365B15"/>
    <w:rsid w:val="003A1A79"/>
    <w:rsid w:val="003D3432"/>
    <w:rsid w:val="003D3C3A"/>
    <w:rsid w:val="003F6F6A"/>
    <w:rsid w:val="0040036B"/>
    <w:rsid w:val="004027AB"/>
    <w:rsid w:val="00404086"/>
    <w:rsid w:val="00445826"/>
    <w:rsid w:val="0045343F"/>
    <w:rsid w:val="00454786"/>
    <w:rsid w:val="004641A8"/>
    <w:rsid w:val="00465017"/>
    <w:rsid w:val="004B1433"/>
    <w:rsid w:val="004C1C93"/>
    <w:rsid w:val="004D211F"/>
    <w:rsid w:val="004E4486"/>
    <w:rsid w:val="004E541E"/>
    <w:rsid w:val="005177C5"/>
    <w:rsid w:val="00520E2D"/>
    <w:rsid w:val="00522BFB"/>
    <w:rsid w:val="00567E20"/>
    <w:rsid w:val="005731F3"/>
    <w:rsid w:val="00594A4E"/>
    <w:rsid w:val="005D4E13"/>
    <w:rsid w:val="005D7C35"/>
    <w:rsid w:val="006067F7"/>
    <w:rsid w:val="00674989"/>
    <w:rsid w:val="00697B59"/>
    <w:rsid w:val="006A3246"/>
    <w:rsid w:val="006A4993"/>
    <w:rsid w:val="006C54B9"/>
    <w:rsid w:val="006D304C"/>
    <w:rsid w:val="006F5530"/>
    <w:rsid w:val="00713965"/>
    <w:rsid w:val="00723EB8"/>
    <w:rsid w:val="007319E3"/>
    <w:rsid w:val="0074436C"/>
    <w:rsid w:val="00752F6B"/>
    <w:rsid w:val="007755A8"/>
    <w:rsid w:val="00790711"/>
    <w:rsid w:val="007C4956"/>
    <w:rsid w:val="007C52DB"/>
    <w:rsid w:val="007F1949"/>
    <w:rsid w:val="007F4C25"/>
    <w:rsid w:val="00811E5C"/>
    <w:rsid w:val="00813794"/>
    <w:rsid w:val="00824140"/>
    <w:rsid w:val="00830FD4"/>
    <w:rsid w:val="00837301"/>
    <w:rsid w:val="00861FFE"/>
    <w:rsid w:val="00863C1F"/>
    <w:rsid w:val="008C36D4"/>
    <w:rsid w:val="008E43DB"/>
    <w:rsid w:val="009057E3"/>
    <w:rsid w:val="00907C65"/>
    <w:rsid w:val="009226FE"/>
    <w:rsid w:val="009259E9"/>
    <w:rsid w:val="00927F8A"/>
    <w:rsid w:val="0093632A"/>
    <w:rsid w:val="009568B0"/>
    <w:rsid w:val="00971F69"/>
    <w:rsid w:val="009A5B5F"/>
    <w:rsid w:val="009B197C"/>
    <w:rsid w:val="009B5D13"/>
    <w:rsid w:val="009F1BAC"/>
    <w:rsid w:val="00A31E85"/>
    <w:rsid w:val="00A40BFB"/>
    <w:rsid w:val="00A61D69"/>
    <w:rsid w:val="00A85C95"/>
    <w:rsid w:val="00AA7E71"/>
    <w:rsid w:val="00AB1007"/>
    <w:rsid w:val="00AC128C"/>
    <w:rsid w:val="00B15627"/>
    <w:rsid w:val="00B16165"/>
    <w:rsid w:val="00B26D76"/>
    <w:rsid w:val="00B957E4"/>
    <w:rsid w:val="00BC1B8C"/>
    <w:rsid w:val="00BC2F8B"/>
    <w:rsid w:val="00BC3F38"/>
    <w:rsid w:val="00BC7C81"/>
    <w:rsid w:val="00BD4288"/>
    <w:rsid w:val="00BE7421"/>
    <w:rsid w:val="00C311C5"/>
    <w:rsid w:val="00C57AC3"/>
    <w:rsid w:val="00C62970"/>
    <w:rsid w:val="00C80F8A"/>
    <w:rsid w:val="00C9280B"/>
    <w:rsid w:val="00CC56BF"/>
    <w:rsid w:val="00CD06DB"/>
    <w:rsid w:val="00CE25DA"/>
    <w:rsid w:val="00CE73BE"/>
    <w:rsid w:val="00D02617"/>
    <w:rsid w:val="00DA2250"/>
    <w:rsid w:val="00DB1B2A"/>
    <w:rsid w:val="00DD7292"/>
    <w:rsid w:val="00DE4D11"/>
    <w:rsid w:val="00E0786C"/>
    <w:rsid w:val="00E170F6"/>
    <w:rsid w:val="00E22EFC"/>
    <w:rsid w:val="00E83430"/>
    <w:rsid w:val="00EA1B64"/>
    <w:rsid w:val="00EA492E"/>
    <w:rsid w:val="00EA7755"/>
    <w:rsid w:val="00EB09FF"/>
    <w:rsid w:val="00F02C43"/>
    <w:rsid w:val="00F3185C"/>
    <w:rsid w:val="00F3662A"/>
    <w:rsid w:val="00F84FB4"/>
    <w:rsid w:val="00F90558"/>
    <w:rsid w:val="00FA340E"/>
    <w:rsid w:val="00FA77CB"/>
    <w:rsid w:val="00FD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43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2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26D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6D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79F6-FE3A-4454-A0FE-25B05A7F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10</Pages>
  <Words>3858</Words>
  <Characters>23151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user</cp:lastModifiedBy>
  <cp:revision>39</cp:revision>
  <cp:lastPrinted>2014-11-25T13:02:00Z</cp:lastPrinted>
  <dcterms:created xsi:type="dcterms:W3CDTF">2012-11-15T06:20:00Z</dcterms:created>
  <dcterms:modified xsi:type="dcterms:W3CDTF">2014-11-25T13:23:00Z</dcterms:modified>
</cp:coreProperties>
</file>