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AD57" w14:textId="1422C0F0" w:rsidR="0077750C" w:rsidRPr="00693E87" w:rsidRDefault="00AE61BE" w:rsidP="00EA7DBD">
      <w:pPr>
        <w:ind w:left="6372"/>
        <w:rPr>
          <w:sz w:val="22"/>
          <w:szCs w:val="22"/>
        </w:rPr>
      </w:pPr>
      <w:r w:rsidRPr="00693E87">
        <w:rPr>
          <w:sz w:val="22"/>
          <w:szCs w:val="22"/>
        </w:rPr>
        <w:t xml:space="preserve">      </w:t>
      </w:r>
      <w:r w:rsidR="0077750C" w:rsidRPr="00693E87">
        <w:rPr>
          <w:sz w:val="22"/>
          <w:szCs w:val="22"/>
        </w:rPr>
        <w:t xml:space="preserve">Załącznik nr </w:t>
      </w:r>
      <w:r w:rsidR="00172870" w:rsidRPr="00693E87">
        <w:rPr>
          <w:sz w:val="22"/>
          <w:szCs w:val="22"/>
        </w:rPr>
        <w:t>7</w:t>
      </w:r>
      <w:r w:rsidRPr="00693E87">
        <w:rPr>
          <w:sz w:val="22"/>
          <w:szCs w:val="22"/>
        </w:rPr>
        <w:t xml:space="preserve"> </w:t>
      </w:r>
      <w:r w:rsidR="0077750C" w:rsidRPr="00693E87">
        <w:rPr>
          <w:sz w:val="22"/>
          <w:szCs w:val="22"/>
        </w:rPr>
        <w:t>do SIWZ</w:t>
      </w:r>
    </w:p>
    <w:p w14:paraId="3258A8D0" w14:textId="77777777" w:rsidR="00803809" w:rsidRPr="00693E87" w:rsidRDefault="00803809">
      <w:pPr>
        <w:jc w:val="center"/>
        <w:rPr>
          <w:b/>
          <w:sz w:val="22"/>
          <w:szCs w:val="22"/>
        </w:rPr>
      </w:pPr>
    </w:p>
    <w:p w14:paraId="0E5114F9" w14:textId="130D148B" w:rsidR="0077750C" w:rsidRPr="00693E87" w:rsidRDefault="00125E0B">
      <w:pPr>
        <w:jc w:val="center"/>
        <w:rPr>
          <w:b/>
          <w:sz w:val="22"/>
          <w:szCs w:val="22"/>
        </w:rPr>
      </w:pPr>
      <w:r w:rsidRPr="00693E87">
        <w:rPr>
          <w:b/>
          <w:sz w:val="22"/>
          <w:szCs w:val="22"/>
        </w:rPr>
        <w:t xml:space="preserve">UMOWA NR </w:t>
      </w:r>
      <w:r w:rsidRPr="00693E87">
        <w:rPr>
          <w:sz w:val="22"/>
          <w:szCs w:val="22"/>
        </w:rPr>
        <w:t>……..</w:t>
      </w:r>
      <w:r w:rsidR="003B106F" w:rsidRPr="00693E87">
        <w:rPr>
          <w:b/>
          <w:sz w:val="22"/>
          <w:szCs w:val="22"/>
        </w:rPr>
        <w:t>/2020</w:t>
      </w:r>
    </w:p>
    <w:p w14:paraId="579E4D07" w14:textId="77777777" w:rsidR="0077750C" w:rsidRPr="00693E87" w:rsidRDefault="0077750C">
      <w:pPr>
        <w:rPr>
          <w:sz w:val="22"/>
          <w:szCs w:val="22"/>
        </w:rPr>
      </w:pPr>
    </w:p>
    <w:p w14:paraId="6EFDE4B3" w14:textId="2C6B1393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zawarta w dniu ………</w:t>
      </w:r>
      <w:r w:rsidR="00693E87" w:rsidRPr="00693E87">
        <w:rPr>
          <w:sz w:val="22"/>
          <w:szCs w:val="22"/>
        </w:rPr>
        <w:t>………….</w:t>
      </w:r>
      <w:r w:rsidRPr="00693E87">
        <w:rPr>
          <w:sz w:val="22"/>
          <w:szCs w:val="22"/>
        </w:rPr>
        <w:t xml:space="preserve">…… r. w </w:t>
      </w:r>
      <w:r w:rsidR="00E038D1" w:rsidRPr="00693E87">
        <w:rPr>
          <w:sz w:val="22"/>
          <w:szCs w:val="22"/>
        </w:rPr>
        <w:t>Pawonkowie</w:t>
      </w:r>
      <w:r w:rsidRPr="00693E87">
        <w:rPr>
          <w:sz w:val="22"/>
          <w:szCs w:val="22"/>
        </w:rPr>
        <w:t>, pomiędzy:</w:t>
      </w:r>
    </w:p>
    <w:p w14:paraId="1D3B9B18" w14:textId="22BAE12D" w:rsidR="0077750C" w:rsidRPr="00693E87" w:rsidRDefault="0077750C">
      <w:pPr>
        <w:jc w:val="both"/>
        <w:rPr>
          <w:b/>
          <w:sz w:val="22"/>
          <w:szCs w:val="22"/>
        </w:rPr>
      </w:pPr>
      <w:r w:rsidRPr="00693E87">
        <w:rPr>
          <w:b/>
          <w:sz w:val="22"/>
          <w:szCs w:val="22"/>
        </w:rPr>
        <w:t xml:space="preserve">Gminą </w:t>
      </w:r>
      <w:r w:rsidR="00E038D1" w:rsidRPr="00693E87">
        <w:rPr>
          <w:b/>
          <w:sz w:val="22"/>
          <w:szCs w:val="22"/>
        </w:rPr>
        <w:t>Pawonków</w:t>
      </w:r>
      <w:r w:rsidRPr="00693E87">
        <w:rPr>
          <w:b/>
          <w:sz w:val="22"/>
          <w:szCs w:val="22"/>
        </w:rPr>
        <w:t xml:space="preserve">, z siedzibą przy </w:t>
      </w:r>
      <w:r w:rsidR="00E038D1" w:rsidRPr="00693E87">
        <w:rPr>
          <w:b/>
          <w:sz w:val="22"/>
          <w:szCs w:val="22"/>
        </w:rPr>
        <w:t>u</w:t>
      </w:r>
      <w:r w:rsidRPr="00693E87">
        <w:rPr>
          <w:b/>
          <w:sz w:val="22"/>
          <w:szCs w:val="22"/>
        </w:rPr>
        <w:t xml:space="preserve">l. </w:t>
      </w:r>
      <w:r w:rsidR="00E038D1" w:rsidRPr="00693E87">
        <w:rPr>
          <w:b/>
          <w:sz w:val="22"/>
          <w:szCs w:val="22"/>
        </w:rPr>
        <w:t>Zawadzkiego 7</w:t>
      </w:r>
      <w:r w:rsidRPr="00693E87">
        <w:rPr>
          <w:b/>
          <w:sz w:val="22"/>
          <w:szCs w:val="22"/>
        </w:rPr>
        <w:t>, 42-</w:t>
      </w:r>
      <w:r w:rsidR="00E038D1" w:rsidRPr="00693E87">
        <w:rPr>
          <w:b/>
          <w:sz w:val="22"/>
          <w:szCs w:val="22"/>
        </w:rPr>
        <w:t>772 Pawonków</w:t>
      </w:r>
      <w:r w:rsidRPr="00693E87">
        <w:rPr>
          <w:b/>
          <w:sz w:val="22"/>
          <w:szCs w:val="22"/>
        </w:rPr>
        <w:t>, NIP</w:t>
      </w:r>
      <w:r w:rsidR="00E038D1" w:rsidRPr="00693E87">
        <w:rPr>
          <w:b/>
          <w:sz w:val="22"/>
          <w:szCs w:val="22"/>
        </w:rPr>
        <w:t> 5751865128</w:t>
      </w:r>
    </w:p>
    <w:p w14:paraId="12B9A922" w14:textId="0010E25B" w:rsidR="0077750C" w:rsidRPr="00693E87" w:rsidRDefault="00172870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w imieniu której działa</w:t>
      </w:r>
      <w:r w:rsidR="0077750C" w:rsidRPr="00693E87">
        <w:rPr>
          <w:sz w:val="22"/>
          <w:szCs w:val="22"/>
        </w:rPr>
        <w:t>:</w:t>
      </w:r>
    </w:p>
    <w:p w14:paraId="779A46C7" w14:textId="60C4E932" w:rsidR="0077750C" w:rsidRPr="00693E87" w:rsidRDefault="00E038D1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Joann</w:t>
      </w:r>
      <w:r w:rsidR="00172870" w:rsidRPr="00693E87">
        <w:rPr>
          <w:sz w:val="22"/>
          <w:szCs w:val="22"/>
        </w:rPr>
        <w:t>a</w:t>
      </w:r>
      <w:r w:rsidRPr="00693E87">
        <w:rPr>
          <w:sz w:val="22"/>
          <w:szCs w:val="22"/>
        </w:rPr>
        <w:t xml:space="preserve"> </w:t>
      </w:r>
      <w:proofErr w:type="spellStart"/>
      <w:r w:rsidRPr="00693E87">
        <w:rPr>
          <w:sz w:val="22"/>
          <w:szCs w:val="22"/>
        </w:rPr>
        <w:t>Wons</w:t>
      </w:r>
      <w:proofErr w:type="spellEnd"/>
      <w:r w:rsidRPr="00693E87">
        <w:rPr>
          <w:sz w:val="22"/>
          <w:szCs w:val="22"/>
        </w:rPr>
        <w:t>-Kleta</w:t>
      </w:r>
      <w:r w:rsidR="0077750C" w:rsidRPr="00693E87">
        <w:rPr>
          <w:sz w:val="22"/>
          <w:szCs w:val="22"/>
        </w:rPr>
        <w:t xml:space="preserve"> – Wójt Gminy</w:t>
      </w:r>
    </w:p>
    <w:p w14:paraId="749A40CB" w14:textId="77777777" w:rsidR="0077750C" w:rsidRPr="00693E87" w:rsidRDefault="0077750C">
      <w:pPr>
        <w:jc w:val="both"/>
        <w:rPr>
          <w:b/>
          <w:sz w:val="22"/>
          <w:szCs w:val="22"/>
        </w:rPr>
      </w:pPr>
      <w:r w:rsidRPr="00693E87">
        <w:rPr>
          <w:sz w:val="22"/>
          <w:szCs w:val="22"/>
        </w:rPr>
        <w:t>zwaną w dalszej części umowy „</w:t>
      </w:r>
      <w:r w:rsidRPr="00693E87">
        <w:rPr>
          <w:b/>
          <w:sz w:val="22"/>
          <w:szCs w:val="22"/>
        </w:rPr>
        <w:t>Zamawiającym”</w:t>
      </w:r>
    </w:p>
    <w:p w14:paraId="5CB4995D" w14:textId="77777777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a</w:t>
      </w:r>
    </w:p>
    <w:p w14:paraId="176C7B1A" w14:textId="77777777" w:rsidR="0077750C" w:rsidRPr="00693E87" w:rsidRDefault="0077750C">
      <w:pPr>
        <w:rPr>
          <w:sz w:val="22"/>
          <w:szCs w:val="22"/>
        </w:rPr>
      </w:pPr>
      <w:r w:rsidRPr="00693E87">
        <w:rPr>
          <w:sz w:val="22"/>
          <w:szCs w:val="22"/>
        </w:rPr>
        <w:t>…………………………………………</w:t>
      </w:r>
      <w:r w:rsidR="00203331" w:rsidRPr="00693E87">
        <w:rPr>
          <w:sz w:val="22"/>
          <w:szCs w:val="22"/>
        </w:rPr>
        <w:t>z siedzibą …………………przy ul. …………</w:t>
      </w:r>
    </w:p>
    <w:p w14:paraId="37BB40A7" w14:textId="77777777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NIP …………………..,    REGON …………..</w:t>
      </w:r>
    </w:p>
    <w:p w14:paraId="25AC26F4" w14:textId="77777777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reprezentowaną przez:</w:t>
      </w:r>
    </w:p>
    <w:p w14:paraId="585F21C6" w14:textId="77777777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 xml:space="preserve">………………. – …………………….. </w:t>
      </w:r>
    </w:p>
    <w:p w14:paraId="549F9F8A" w14:textId="4798B34F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zwan</w:t>
      </w:r>
      <w:r w:rsidR="00172870" w:rsidRPr="00693E87">
        <w:rPr>
          <w:sz w:val="22"/>
          <w:szCs w:val="22"/>
        </w:rPr>
        <w:t>ym</w:t>
      </w:r>
      <w:r w:rsidRPr="00693E87">
        <w:rPr>
          <w:sz w:val="22"/>
          <w:szCs w:val="22"/>
        </w:rPr>
        <w:t xml:space="preserve"> dalej „</w:t>
      </w:r>
      <w:r w:rsidRPr="00693E87">
        <w:rPr>
          <w:b/>
          <w:sz w:val="22"/>
          <w:szCs w:val="22"/>
        </w:rPr>
        <w:t>Wykonawcą</w:t>
      </w:r>
      <w:r w:rsidRPr="00693E87">
        <w:rPr>
          <w:sz w:val="22"/>
          <w:szCs w:val="22"/>
        </w:rPr>
        <w:t>”,</w:t>
      </w:r>
    </w:p>
    <w:p w14:paraId="0AB85F95" w14:textId="77777777" w:rsidR="0077750C" w:rsidRPr="00693E87" w:rsidRDefault="0077750C">
      <w:pPr>
        <w:jc w:val="both"/>
        <w:rPr>
          <w:sz w:val="22"/>
          <w:szCs w:val="22"/>
        </w:rPr>
      </w:pPr>
    </w:p>
    <w:p w14:paraId="5E378090" w14:textId="22DABAAE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Niniejsza umowa zostaje zawarta w wyniku rozstrzygnięcia przetargu nieograniczonego zgodnie z Ustawą z dnia  29 stycznia 2004 r</w:t>
      </w:r>
      <w:r w:rsidR="00576124" w:rsidRPr="00693E87">
        <w:rPr>
          <w:sz w:val="22"/>
          <w:szCs w:val="22"/>
        </w:rPr>
        <w:t>. – Prawo zamówień publicznych (</w:t>
      </w:r>
      <w:r w:rsidR="008E647D" w:rsidRPr="00693E87">
        <w:rPr>
          <w:sz w:val="22"/>
          <w:szCs w:val="22"/>
        </w:rPr>
        <w:t>tekst jednolity Dz. U. z 2019 r. poz.1843</w:t>
      </w:r>
      <w:r w:rsidR="00581526" w:rsidRPr="00693E87">
        <w:rPr>
          <w:sz w:val="22"/>
          <w:szCs w:val="22"/>
        </w:rPr>
        <w:t>) – zwanej dalej „</w:t>
      </w:r>
      <w:proofErr w:type="spellStart"/>
      <w:r w:rsidR="00581526" w:rsidRPr="00693E87">
        <w:rPr>
          <w:sz w:val="22"/>
          <w:szCs w:val="22"/>
        </w:rPr>
        <w:t>pzp</w:t>
      </w:r>
      <w:proofErr w:type="spellEnd"/>
      <w:r w:rsidR="00581526" w:rsidRPr="00693E87">
        <w:rPr>
          <w:sz w:val="22"/>
          <w:szCs w:val="22"/>
        </w:rPr>
        <w:t xml:space="preserve">”, </w:t>
      </w:r>
    </w:p>
    <w:p w14:paraId="124BFF50" w14:textId="02C82456" w:rsidR="0077750C" w:rsidRPr="00693E87" w:rsidRDefault="0077750C">
      <w:pPr>
        <w:jc w:val="both"/>
        <w:rPr>
          <w:sz w:val="22"/>
          <w:szCs w:val="22"/>
        </w:rPr>
      </w:pPr>
      <w:r w:rsidRPr="00693E87">
        <w:rPr>
          <w:sz w:val="22"/>
          <w:szCs w:val="22"/>
        </w:rPr>
        <w:t>o następującej treści:</w:t>
      </w:r>
    </w:p>
    <w:p w14:paraId="088E623A" w14:textId="73AE5A39" w:rsidR="0077750C" w:rsidRPr="00693E87" w:rsidRDefault="0077750C">
      <w:pPr>
        <w:rPr>
          <w:b/>
          <w:sz w:val="22"/>
          <w:szCs w:val="22"/>
        </w:rPr>
      </w:pPr>
    </w:p>
    <w:p w14:paraId="595B0D75" w14:textId="0F08E01D" w:rsidR="0077750C" w:rsidRDefault="0077750C" w:rsidP="00311505">
      <w:pPr>
        <w:keepNext/>
        <w:jc w:val="center"/>
        <w:rPr>
          <w:b/>
          <w:sz w:val="22"/>
          <w:szCs w:val="22"/>
        </w:rPr>
      </w:pPr>
      <w:r w:rsidRPr="00693E87">
        <w:rPr>
          <w:b/>
          <w:sz w:val="22"/>
          <w:szCs w:val="22"/>
        </w:rPr>
        <w:t>§ 1</w:t>
      </w:r>
    </w:p>
    <w:p w14:paraId="628A7586" w14:textId="77777777" w:rsidR="00693E87" w:rsidRPr="00693E87" w:rsidRDefault="00693E87" w:rsidP="00311505">
      <w:pPr>
        <w:keepNext/>
        <w:jc w:val="center"/>
        <w:rPr>
          <w:b/>
          <w:sz w:val="22"/>
          <w:szCs w:val="22"/>
        </w:rPr>
      </w:pPr>
    </w:p>
    <w:p w14:paraId="0B64150B" w14:textId="152595D0" w:rsidR="00987884" w:rsidRPr="00693E87" w:rsidRDefault="0077750C" w:rsidP="00311505">
      <w:pPr>
        <w:jc w:val="both"/>
        <w:rPr>
          <w:b/>
          <w:sz w:val="22"/>
          <w:szCs w:val="22"/>
        </w:rPr>
      </w:pPr>
      <w:r w:rsidRPr="00693E87">
        <w:rPr>
          <w:sz w:val="22"/>
          <w:szCs w:val="22"/>
        </w:rPr>
        <w:t xml:space="preserve">Zamawiający zleca a Wykonawca zobowiązuje się </w:t>
      </w:r>
      <w:r w:rsidR="00172870" w:rsidRPr="00693E87">
        <w:rPr>
          <w:sz w:val="22"/>
          <w:szCs w:val="22"/>
        </w:rPr>
        <w:t>świadczyć</w:t>
      </w:r>
      <w:r w:rsidRPr="00693E87">
        <w:rPr>
          <w:sz w:val="22"/>
          <w:szCs w:val="22"/>
        </w:rPr>
        <w:t xml:space="preserve"> </w:t>
      </w:r>
      <w:r w:rsidR="00A2600C" w:rsidRPr="00693E87">
        <w:rPr>
          <w:bCs/>
          <w:color w:val="000000"/>
          <w:sz w:val="22"/>
          <w:szCs w:val="22"/>
        </w:rPr>
        <w:t>usługi</w:t>
      </w:r>
      <w:r w:rsidR="00172870" w:rsidRPr="00693E87">
        <w:rPr>
          <w:bCs/>
          <w:color w:val="000000"/>
          <w:sz w:val="22"/>
          <w:szCs w:val="22"/>
        </w:rPr>
        <w:t xml:space="preserve"> w zakresie </w:t>
      </w:r>
      <w:r w:rsidR="00172870" w:rsidRPr="00693E87">
        <w:rPr>
          <w:b/>
          <w:bCs/>
          <w:color w:val="000000"/>
          <w:sz w:val="22"/>
          <w:szCs w:val="22"/>
        </w:rPr>
        <w:t>Przewóz uczniów do szkół w Gminie Pawonków w roku szkolnym 2020/2021</w:t>
      </w:r>
    </w:p>
    <w:p w14:paraId="7C2A54D9" w14:textId="77777777" w:rsidR="00153F43" w:rsidRPr="00693E87" w:rsidRDefault="00153F43" w:rsidP="00D626D9">
      <w:pPr>
        <w:jc w:val="center"/>
        <w:rPr>
          <w:b/>
          <w:color w:val="000000"/>
          <w:sz w:val="22"/>
          <w:szCs w:val="22"/>
        </w:rPr>
      </w:pPr>
    </w:p>
    <w:p w14:paraId="703137B8" w14:textId="74CB9056" w:rsidR="006715D1" w:rsidRDefault="00B412A1" w:rsidP="00311505">
      <w:pPr>
        <w:keepNext/>
        <w:jc w:val="center"/>
        <w:rPr>
          <w:b/>
          <w:color w:val="000000"/>
          <w:sz w:val="22"/>
          <w:szCs w:val="22"/>
        </w:rPr>
      </w:pPr>
      <w:r w:rsidRPr="00693E87">
        <w:rPr>
          <w:b/>
          <w:color w:val="000000"/>
          <w:sz w:val="22"/>
          <w:szCs w:val="22"/>
        </w:rPr>
        <w:t>§ 2</w:t>
      </w:r>
    </w:p>
    <w:p w14:paraId="406D1A58" w14:textId="77777777" w:rsidR="00693E87" w:rsidRPr="00693E87" w:rsidRDefault="00693E87" w:rsidP="00311505">
      <w:pPr>
        <w:keepNext/>
        <w:jc w:val="center"/>
        <w:rPr>
          <w:b/>
          <w:color w:val="000000"/>
          <w:sz w:val="22"/>
          <w:szCs w:val="22"/>
        </w:rPr>
      </w:pPr>
    </w:p>
    <w:p w14:paraId="4E1F9D73" w14:textId="318BA162" w:rsidR="004B7ACC" w:rsidRPr="00693E87" w:rsidRDefault="00831E6F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Wykonawca oświadcza, że posiada zezwolenie na wykonywanie zawodu przewoźnika drogowego w zakresie krajowego przewozu osób wydanego na podstawie ustawy z dnia 6 września 2001 r. o</w:t>
      </w:r>
      <w:r w:rsidR="00C8571C">
        <w:rPr>
          <w:sz w:val="22"/>
          <w:szCs w:val="22"/>
        </w:rPr>
        <w:t> </w:t>
      </w:r>
      <w:r w:rsidRPr="00693E87">
        <w:rPr>
          <w:sz w:val="22"/>
          <w:szCs w:val="22"/>
        </w:rPr>
        <w:t>transporcie drogowym.</w:t>
      </w:r>
    </w:p>
    <w:p w14:paraId="2DE81D6B" w14:textId="08260EBD" w:rsidR="00287D64" w:rsidRPr="00693E87" w:rsidRDefault="002B4D5A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U</w:t>
      </w:r>
      <w:r w:rsidR="0077750C" w:rsidRPr="00693E87">
        <w:rPr>
          <w:sz w:val="22"/>
          <w:szCs w:val="22"/>
        </w:rPr>
        <w:t>sługi przewozowe</w:t>
      </w:r>
      <w:r w:rsidR="00437D3E" w:rsidRPr="00693E87">
        <w:rPr>
          <w:sz w:val="22"/>
          <w:szCs w:val="22"/>
        </w:rPr>
        <w:t xml:space="preserve"> świadczone w ramach niniejszej umowy</w:t>
      </w:r>
      <w:r w:rsidR="0077750C" w:rsidRPr="00693E87">
        <w:rPr>
          <w:sz w:val="22"/>
          <w:szCs w:val="22"/>
        </w:rPr>
        <w:t xml:space="preserve">, muszą być wykonane zgodnie </w:t>
      </w:r>
      <w:r w:rsidR="0077750C" w:rsidRPr="00693E87">
        <w:rPr>
          <w:iCs/>
          <w:sz w:val="22"/>
          <w:szCs w:val="22"/>
        </w:rPr>
        <w:t>z</w:t>
      </w:r>
      <w:r w:rsidR="00C8571C">
        <w:rPr>
          <w:iCs/>
          <w:sz w:val="22"/>
          <w:szCs w:val="22"/>
        </w:rPr>
        <w:t> </w:t>
      </w:r>
      <w:r w:rsidR="0077750C" w:rsidRPr="00693E87">
        <w:rPr>
          <w:iCs/>
          <w:sz w:val="22"/>
          <w:szCs w:val="22"/>
        </w:rPr>
        <w:t>obowiązują</w:t>
      </w:r>
      <w:r w:rsidR="00E4779B" w:rsidRPr="00693E87">
        <w:rPr>
          <w:iCs/>
          <w:sz w:val="22"/>
          <w:szCs w:val="22"/>
        </w:rPr>
        <w:t>cymi w tym zakresie przepisami w szczególności</w:t>
      </w:r>
      <w:r w:rsidR="00A94B12" w:rsidRPr="00693E87">
        <w:rPr>
          <w:iCs/>
          <w:sz w:val="22"/>
          <w:szCs w:val="22"/>
        </w:rPr>
        <w:t>:</w:t>
      </w:r>
    </w:p>
    <w:p w14:paraId="3CBD6724" w14:textId="2AFB16B4" w:rsidR="00287D64" w:rsidRPr="00693E87" w:rsidRDefault="00287D64" w:rsidP="00693E87">
      <w:pPr>
        <w:pStyle w:val="Bezodstpw"/>
        <w:numPr>
          <w:ilvl w:val="0"/>
          <w:numId w:val="2"/>
        </w:numPr>
        <w:ind w:left="851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</w:rPr>
        <w:t>zapewnienie opieki w czasie przewozu w związku z przepisami ustawy z dnia 7 września 1991 o systemie oświaty (j.t.</w:t>
      </w:r>
      <w:r w:rsidR="00176BCB" w:rsidRPr="00693E87">
        <w:rPr>
          <w:rFonts w:ascii="Times New Roman" w:hAnsi="Times New Roman"/>
        </w:rPr>
        <w:t xml:space="preserve"> Dz. U. z 2019 r. poz. 1481</w:t>
      </w:r>
      <w:r w:rsidR="007530E1" w:rsidRPr="00693E87">
        <w:rPr>
          <w:rFonts w:ascii="Times New Roman" w:hAnsi="Times New Roman"/>
        </w:rPr>
        <w:t xml:space="preserve"> ze zm.</w:t>
      </w:r>
      <w:r w:rsidRPr="00693E87">
        <w:rPr>
          <w:rFonts w:ascii="Times New Roman" w:hAnsi="Times New Roman"/>
        </w:rPr>
        <w:t>),</w:t>
      </w:r>
    </w:p>
    <w:p w14:paraId="492A9EAD" w14:textId="5C22BAED" w:rsidR="00287D64" w:rsidRPr="00693E87" w:rsidRDefault="00287D64" w:rsidP="00693E87">
      <w:pPr>
        <w:pStyle w:val="Bezodstpw"/>
        <w:numPr>
          <w:ilvl w:val="0"/>
          <w:numId w:val="2"/>
        </w:numPr>
        <w:ind w:left="851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</w:rPr>
        <w:t>przestrzeganie przepisów ustawy z dnia 15 listopada 1984 r. Prawo przewozowe</w:t>
      </w:r>
      <w:r w:rsidR="00C8571C">
        <w:rPr>
          <w:rFonts w:ascii="Times New Roman" w:hAnsi="Times New Roman"/>
        </w:rPr>
        <w:t xml:space="preserve"> </w:t>
      </w:r>
      <w:r w:rsidR="00176BCB" w:rsidRPr="00693E87">
        <w:rPr>
          <w:rFonts w:ascii="Times New Roman" w:hAnsi="Times New Roman"/>
        </w:rPr>
        <w:t>(j.t.</w:t>
      </w:r>
      <w:r w:rsidR="00693E87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Dz.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U.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z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2020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r.</w:t>
      </w:r>
      <w:r w:rsidR="00C8571C">
        <w:rPr>
          <w:rFonts w:ascii="Times New Roman" w:hAnsi="Times New Roman"/>
        </w:rPr>
        <w:t xml:space="preserve"> </w:t>
      </w:r>
      <w:r w:rsidR="00176BCB" w:rsidRPr="00693E87">
        <w:rPr>
          <w:rFonts w:ascii="Times New Roman" w:hAnsi="Times New Roman"/>
        </w:rPr>
        <w:t>poz.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8</w:t>
      </w:r>
      <w:r w:rsidRPr="00693E87">
        <w:rPr>
          <w:rFonts w:ascii="Times New Roman" w:hAnsi="Times New Roman"/>
        </w:rPr>
        <w:t>) oraz ustawy z dnia 6 września 2001 r. o transporcie drogowym (j.t.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Dz.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U.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z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2020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r.</w:t>
      </w:r>
      <w:r w:rsidR="00C8571C">
        <w:rPr>
          <w:rFonts w:ascii="Times New Roman" w:hAnsi="Times New Roman"/>
        </w:rPr>
        <w:t xml:space="preserve"> </w:t>
      </w:r>
      <w:r w:rsidR="00176BCB" w:rsidRPr="00693E87">
        <w:rPr>
          <w:rFonts w:ascii="Times New Roman" w:hAnsi="Times New Roman"/>
        </w:rPr>
        <w:t>poz.</w:t>
      </w:r>
      <w:r w:rsidR="00C8571C">
        <w:rPr>
          <w:rFonts w:ascii="Times New Roman" w:hAnsi="Times New Roman"/>
        </w:rPr>
        <w:t> </w:t>
      </w:r>
      <w:r w:rsidR="00176BCB" w:rsidRPr="00693E87">
        <w:rPr>
          <w:rFonts w:ascii="Times New Roman" w:hAnsi="Times New Roman"/>
        </w:rPr>
        <w:t>2140</w:t>
      </w:r>
      <w:r w:rsidR="00C8571C">
        <w:rPr>
          <w:rFonts w:ascii="Times New Roman" w:hAnsi="Times New Roman"/>
        </w:rPr>
        <w:t> </w:t>
      </w:r>
      <w:r w:rsidR="007530E1" w:rsidRPr="00693E87">
        <w:rPr>
          <w:rFonts w:ascii="Times New Roman" w:hAnsi="Times New Roman"/>
        </w:rPr>
        <w:t>ze</w:t>
      </w:r>
      <w:r w:rsidR="00C8571C">
        <w:rPr>
          <w:rFonts w:ascii="Times New Roman" w:hAnsi="Times New Roman"/>
        </w:rPr>
        <w:t> </w:t>
      </w:r>
      <w:r w:rsidR="007530E1" w:rsidRPr="00693E87">
        <w:rPr>
          <w:rFonts w:ascii="Times New Roman" w:hAnsi="Times New Roman"/>
        </w:rPr>
        <w:t>zm.</w:t>
      </w:r>
      <w:r w:rsidRPr="00693E87">
        <w:rPr>
          <w:rFonts w:ascii="Times New Roman" w:hAnsi="Times New Roman"/>
        </w:rPr>
        <w:t>),</w:t>
      </w:r>
    </w:p>
    <w:p w14:paraId="03164172" w14:textId="49C83077" w:rsidR="00287D64" w:rsidRPr="00693E87" w:rsidRDefault="00287D64" w:rsidP="00693E87">
      <w:pPr>
        <w:pStyle w:val="Bezodstpw"/>
        <w:numPr>
          <w:ilvl w:val="0"/>
          <w:numId w:val="2"/>
        </w:numPr>
        <w:ind w:left="851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</w:rPr>
        <w:t>przestrzegani</w:t>
      </w:r>
      <w:r w:rsidR="00311505" w:rsidRPr="00693E87">
        <w:rPr>
          <w:rFonts w:ascii="Times New Roman" w:hAnsi="Times New Roman"/>
        </w:rPr>
        <w:t>e</w:t>
      </w:r>
      <w:r w:rsidRPr="00693E87">
        <w:rPr>
          <w:rFonts w:ascii="Times New Roman" w:hAnsi="Times New Roman"/>
        </w:rPr>
        <w:t xml:space="preserve"> przepisów określonych w Rozporządzeniu Ministra Infrastruktury z dnia 31</w:t>
      </w:r>
      <w:r w:rsidR="00C8571C">
        <w:rPr>
          <w:rFonts w:ascii="Times New Roman" w:hAnsi="Times New Roman"/>
        </w:rPr>
        <w:t> </w:t>
      </w:r>
      <w:r w:rsidRPr="00693E87">
        <w:rPr>
          <w:rFonts w:ascii="Times New Roman" w:hAnsi="Times New Roman"/>
        </w:rPr>
        <w:t>grudnia 2002 r. w sprawie warunków technicznych pojazdów oraz zakresu ich niezbędnego wyposażenia (j.t. Dz. U. z 2016 r. poz. 2022 ze zm.),</w:t>
      </w:r>
    </w:p>
    <w:p w14:paraId="07D969CA" w14:textId="3BF579B2" w:rsidR="00287D64" w:rsidRPr="00693E87" w:rsidRDefault="00287D64" w:rsidP="00693E87">
      <w:pPr>
        <w:pStyle w:val="Bezodstpw"/>
        <w:numPr>
          <w:ilvl w:val="0"/>
          <w:numId w:val="2"/>
        </w:numPr>
        <w:ind w:left="851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</w:rPr>
        <w:t>przestrzegani</w:t>
      </w:r>
      <w:r w:rsidR="00311505" w:rsidRPr="00693E87">
        <w:rPr>
          <w:rFonts w:ascii="Times New Roman" w:hAnsi="Times New Roman"/>
        </w:rPr>
        <w:t>e</w:t>
      </w:r>
      <w:r w:rsidRPr="00693E87">
        <w:rPr>
          <w:rFonts w:ascii="Times New Roman" w:hAnsi="Times New Roman"/>
        </w:rPr>
        <w:t xml:space="preserve"> przepisów ustawy z dnia 20 czerwca 1997 r. Prawo </w:t>
      </w:r>
      <w:r w:rsidR="00C8571C">
        <w:rPr>
          <w:rFonts w:ascii="Times New Roman" w:hAnsi="Times New Roman"/>
        </w:rPr>
        <w:t> </w:t>
      </w:r>
      <w:r w:rsidRPr="00693E87">
        <w:rPr>
          <w:rFonts w:ascii="Times New Roman" w:hAnsi="Times New Roman"/>
        </w:rPr>
        <w:t>o ru</w:t>
      </w:r>
      <w:r w:rsidR="004A1581" w:rsidRPr="00693E87">
        <w:rPr>
          <w:rFonts w:ascii="Times New Roman" w:hAnsi="Times New Roman"/>
        </w:rPr>
        <w:t>chu drogowym (j.t.</w:t>
      </w:r>
      <w:r w:rsidR="00C8571C">
        <w:rPr>
          <w:rFonts w:ascii="Times New Roman" w:hAnsi="Times New Roman"/>
        </w:rPr>
        <w:t> </w:t>
      </w:r>
      <w:r w:rsidR="004A1581" w:rsidRPr="00693E87">
        <w:rPr>
          <w:rFonts w:ascii="Times New Roman" w:hAnsi="Times New Roman"/>
        </w:rPr>
        <w:t>Dz.</w:t>
      </w:r>
      <w:r w:rsidR="00C8571C">
        <w:rPr>
          <w:rFonts w:ascii="Times New Roman" w:hAnsi="Times New Roman"/>
        </w:rPr>
        <w:t> </w:t>
      </w:r>
      <w:r w:rsidR="004A1581" w:rsidRPr="00693E87">
        <w:rPr>
          <w:rFonts w:ascii="Times New Roman" w:hAnsi="Times New Roman"/>
        </w:rPr>
        <w:t>U.</w:t>
      </w:r>
      <w:r w:rsidR="00C8571C">
        <w:rPr>
          <w:rFonts w:ascii="Times New Roman" w:hAnsi="Times New Roman"/>
        </w:rPr>
        <w:t> </w:t>
      </w:r>
      <w:r w:rsidR="004A1581" w:rsidRPr="00693E87">
        <w:rPr>
          <w:rFonts w:ascii="Times New Roman" w:hAnsi="Times New Roman"/>
        </w:rPr>
        <w:t>z</w:t>
      </w:r>
      <w:r w:rsidR="00C8571C">
        <w:rPr>
          <w:rFonts w:ascii="Times New Roman" w:hAnsi="Times New Roman"/>
        </w:rPr>
        <w:t> </w:t>
      </w:r>
      <w:r w:rsidR="004A1581" w:rsidRPr="00693E87">
        <w:rPr>
          <w:rFonts w:ascii="Times New Roman" w:hAnsi="Times New Roman"/>
        </w:rPr>
        <w:t>2020 r. poz.</w:t>
      </w:r>
      <w:r w:rsidR="00C8571C">
        <w:rPr>
          <w:rFonts w:ascii="Times New Roman" w:hAnsi="Times New Roman"/>
        </w:rPr>
        <w:t> </w:t>
      </w:r>
      <w:r w:rsidR="004A1581" w:rsidRPr="00693E87">
        <w:rPr>
          <w:rFonts w:ascii="Times New Roman" w:hAnsi="Times New Roman"/>
        </w:rPr>
        <w:t>110</w:t>
      </w:r>
      <w:r w:rsidR="00C8571C">
        <w:rPr>
          <w:rFonts w:ascii="Times New Roman" w:hAnsi="Times New Roman"/>
        </w:rPr>
        <w:t> </w:t>
      </w:r>
      <w:r w:rsidR="007530E1" w:rsidRPr="00693E87">
        <w:rPr>
          <w:rFonts w:ascii="Times New Roman" w:hAnsi="Times New Roman"/>
        </w:rPr>
        <w:t>ze</w:t>
      </w:r>
      <w:r w:rsidR="00C8571C">
        <w:rPr>
          <w:rFonts w:ascii="Times New Roman" w:hAnsi="Times New Roman"/>
        </w:rPr>
        <w:t> </w:t>
      </w:r>
      <w:r w:rsidR="007530E1" w:rsidRPr="00693E87">
        <w:rPr>
          <w:rFonts w:ascii="Times New Roman" w:hAnsi="Times New Roman"/>
        </w:rPr>
        <w:t>zm.</w:t>
      </w:r>
      <w:r w:rsidRPr="00693E87">
        <w:rPr>
          <w:rFonts w:ascii="Times New Roman" w:hAnsi="Times New Roman"/>
        </w:rPr>
        <w:t>).</w:t>
      </w:r>
    </w:p>
    <w:p w14:paraId="3ABC26C7" w14:textId="091D8CFB" w:rsidR="0077750C" w:rsidRPr="00693E87" w:rsidRDefault="0077750C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bCs/>
          <w:sz w:val="22"/>
          <w:szCs w:val="22"/>
        </w:rPr>
        <w:t xml:space="preserve">Wykonawca </w:t>
      </w:r>
      <w:r w:rsidR="00143C2E" w:rsidRPr="00693E87">
        <w:rPr>
          <w:bCs/>
          <w:sz w:val="22"/>
          <w:szCs w:val="22"/>
        </w:rPr>
        <w:t xml:space="preserve">zobowiązany </w:t>
      </w:r>
      <w:r w:rsidRPr="00693E87">
        <w:rPr>
          <w:bCs/>
          <w:sz w:val="22"/>
          <w:szCs w:val="22"/>
        </w:rPr>
        <w:t>będzie do zapewnienia:</w:t>
      </w:r>
    </w:p>
    <w:p w14:paraId="5F287A32" w14:textId="0B85B982" w:rsidR="00C45A9D" w:rsidRPr="00693E87" w:rsidRDefault="00594956" w:rsidP="00C8571C">
      <w:pPr>
        <w:numPr>
          <w:ilvl w:val="0"/>
          <w:numId w:val="6"/>
        </w:numPr>
        <w:ind w:left="851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 xml:space="preserve">pojazdów </w:t>
      </w:r>
      <w:r w:rsidR="00C45A9D" w:rsidRPr="00693E87">
        <w:rPr>
          <w:bCs/>
          <w:sz w:val="22"/>
          <w:szCs w:val="22"/>
        </w:rPr>
        <w:t>sprawnych technicznie</w:t>
      </w:r>
      <w:r w:rsidRPr="00693E87">
        <w:rPr>
          <w:bCs/>
          <w:sz w:val="22"/>
          <w:szCs w:val="22"/>
        </w:rPr>
        <w:t>. Pojazdy</w:t>
      </w:r>
      <w:r w:rsidR="00C45A9D" w:rsidRPr="00693E87">
        <w:rPr>
          <w:bCs/>
          <w:sz w:val="22"/>
          <w:szCs w:val="22"/>
        </w:rPr>
        <w:t>, zgodnie z obowiązującymi przepisami muszą spełniać warunki,</w:t>
      </w:r>
      <w:r w:rsidRPr="00693E87">
        <w:rPr>
          <w:bCs/>
          <w:sz w:val="22"/>
          <w:szCs w:val="22"/>
        </w:rPr>
        <w:t xml:space="preserve"> które są wymagane dla pojazdów</w:t>
      </w:r>
      <w:r w:rsidR="00C45A9D" w:rsidRPr="00693E87">
        <w:rPr>
          <w:bCs/>
          <w:sz w:val="22"/>
          <w:szCs w:val="22"/>
        </w:rPr>
        <w:t xml:space="preserve"> szko</w:t>
      </w:r>
      <w:r w:rsidRPr="00693E87">
        <w:rPr>
          <w:bCs/>
          <w:sz w:val="22"/>
          <w:szCs w:val="22"/>
        </w:rPr>
        <w:t>lnych. Stan techniczny pojazdów</w:t>
      </w:r>
      <w:r w:rsidR="00C45A9D" w:rsidRPr="00693E87">
        <w:rPr>
          <w:bCs/>
          <w:sz w:val="22"/>
          <w:szCs w:val="22"/>
        </w:rPr>
        <w:t xml:space="preserve"> musi zostać potwierdzony odpowiednimi dokumentami przeglądów technicz</w:t>
      </w:r>
      <w:r w:rsidRPr="00693E87">
        <w:rPr>
          <w:bCs/>
          <w:sz w:val="22"/>
          <w:szCs w:val="22"/>
        </w:rPr>
        <w:t>nych. Każdy z</w:t>
      </w:r>
      <w:r w:rsidR="00C8571C">
        <w:rPr>
          <w:bCs/>
          <w:sz w:val="22"/>
          <w:szCs w:val="22"/>
        </w:rPr>
        <w:t> </w:t>
      </w:r>
      <w:r w:rsidRPr="00693E87">
        <w:rPr>
          <w:bCs/>
          <w:sz w:val="22"/>
          <w:szCs w:val="22"/>
        </w:rPr>
        <w:t>pojazdów</w:t>
      </w:r>
      <w:r w:rsidR="00C45A9D" w:rsidRPr="00693E87">
        <w:rPr>
          <w:bCs/>
          <w:sz w:val="22"/>
          <w:szCs w:val="22"/>
        </w:rPr>
        <w:t xml:space="preserve"> musi posiadać ważne ubezpieczenie OC. Dokumenty te powinny być okazane na każde żądanie Zamawiającego.</w:t>
      </w:r>
    </w:p>
    <w:p w14:paraId="2EE4BFE2" w14:textId="6CCF85C1" w:rsidR="00143C2E" w:rsidRPr="00693E87" w:rsidRDefault="00143C2E" w:rsidP="00C8571C">
      <w:pPr>
        <w:numPr>
          <w:ilvl w:val="0"/>
          <w:numId w:val="6"/>
        </w:numPr>
        <w:ind w:left="851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opieki nad dziećmi podczas ich przewozu. Wykonawca nie może przystąpić do wykonania usług będących przedmiotem umowy bez obecności opiekuna,</w:t>
      </w:r>
    </w:p>
    <w:p w14:paraId="18A21446" w14:textId="704B38D1" w:rsidR="00C45A9D" w:rsidRPr="00693E87" w:rsidRDefault="00441135" w:rsidP="00C8571C">
      <w:pPr>
        <w:numPr>
          <w:ilvl w:val="0"/>
          <w:numId w:val="6"/>
        </w:numPr>
        <w:ind w:left="851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 xml:space="preserve">odpowiednich </w:t>
      </w:r>
      <w:r w:rsidR="00C45A9D" w:rsidRPr="00693E87">
        <w:rPr>
          <w:bCs/>
          <w:sz w:val="22"/>
          <w:szCs w:val="22"/>
        </w:rPr>
        <w:t>warunków bezpieczeństwa, higieny pojazdów,</w:t>
      </w:r>
    </w:p>
    <w:p w14:paraId="1CF08CBC" w14:textId="3B6C0B54" w:rsidR="00C45A9D" w:rsidRPr="00693E87" w:rsidRDefault="00C45A9D" w:rsidP="00C8571C">
      <w:pPr>
        <w:numPr>
          <w:ilvl w:val="0"/>
          <w:numId w:val="6"/>
        </w:numPr>
        <w:ind w:left="851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kierowców w pełnymi kwalifikacjami</w:t>
      </w:r>
      <w:r w:rsidR="00311505" w:rsidRPr="00693E87">
        <w:rPr>
          <w:bCs/>
          <w:sz w:val="22"/>
          <w:szCs w:val="22"/>
        </w:rPr>
        <w:t>,</w:t>
      </w:r>
    </w:p>
    <w:p w14:paraId="5353D0D4" w14:textId="10CFA5EF" w:rsidR="00C45A9D" w:rsidRPr="00693E87" w:rsidRDefault="00C45A9D" w:rsidP="00C8571C">
      <w:pPr>
        <w:numPr>
          <w:ilvl w:val="0"/>
          <w:numId w:val="6"/>
        </w:numPr>
        <w:ind w:left="851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przestrzegania ustalonego rozkładu czasowego i tras przejazdów,</w:t>
      </w:r>
    </w:p>
    <w:p w14:paraId="517F2843" w14:textId="77777777" w:rsidR="00C45A9D" w:rsidRPr="00693E87" w:rsidRDefault="0056366A" w:rsidP="00C8571C">
      <w:pPr>
        <w:numPr>
          <w:ilvl w:val="0"/>
          <w:numId w:val="6"/>
        </w:numPr>
        <w:ind w:left="851" w:hanging="426"/>
        <w:jc w:val="both"/>
        <w:rPr>
          <w:color w:val="000000"/>
          <w:sz w:val="22"/>
          <w:szCs w:val="22"/>
        </w:rPr>
      </w:pPr>
      <w:r w:rsidRPr="00693E87">
        <w:rPr>
          <w:color w:val="000000"/>
          <w:sz w:val="22"/>
          <w:szCs w:val="22"/>
        </w:rPr>
        <w:lastRenderedPageBreak/>
        <w:t>podjeżdżania pojazdami</w:t>
      </w:r>
      <w:r w:rsidR="00C45A9D" w:rsidRPr="00693E87">
        <w:rPr>
          <w:color w:val="000000"/>
          <w:sz w:val="22"/>
          <w:szCs w:val="22"/>
        </w:rPr>
        <w:t xml:space="preserve"> szkolnymi na przystanek w taki sposób, aby ogra</w:t>
      </w:r>
      <w:r w:rsidR="00441135" w:rsidRPr="00693E87">
        <w:rPr>
          <w:color w:val="000000"/>
          <w:sz w:val="22"/>
          <w:szCs w:val="22"/>
        </w:rPr>
        <w:t xml:space="preserve">niczać konieczność </w:t>
      </w:r>
      <w:r w:rsidR="00441135" w:rsidRPr="00693E87">
        <w:rPr>
          <w:sz w:val="22"/>
          <w:szCs w:val="22"/>
        </w:rPr>
        <w:t>przechodzenia</w:t>
      </w:r>
      <w:r w:rsidR="00C45A9D" w:rsidRPr="00693E87">
        <w:rPr>
          <w:sz w:val="22"/>
          <w:szCs w:val="22"/>
        </w:rPr>
        <w:t xml:space="preserve"> dzieci</w:t>
      </w:r>
      <w:r w:rsidR="00C45A9D" w:rsidRPr="00693E87">
        <w:rPr>
          <w:color w:val="000000"/>
          <w:sz w:val="22"/>
          <w:szCs w:val="22"/>
        </w:rPr>
        <w:t xml:space="preserve"> przez jezdnię,</w:t>
      </w:r>
    </w:p>
    <w:p w14:paraId="1638649D" w14:textId="77777777" w:rsidR="00127B3A" w:rsidRPr="00693E87" w:rsidRDefault="0056366A" w:rsidP="00C8571C">
      <w:pPr>
        <w:numPr>
          <w:ilvl w:val="0"/>
          <w:numId w:val="6"/>
        </w:numPr>
        <w:ind w:left="851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w przypadku awarii pojazdu</w:t>
      </w:r>
      <w:r w:rsidR="00C45A9D" w:rsidRPr="00693E87">
        <w:rPr>
          <w:bCs/>
          <w:sz w:val="22"/>
          <w:szCs w:val="22"/>
        </w:rPr>
        <w:t xml:space="preserve">, zastępczego środka transportu. </w:t>
      </w:r>
    </w:p>
    <w:p w14:paraId="0C789F73" w14:textId="77777777" w:rsidR="00127B3A" w:rsidRPr="00693E87" w:rsidRDefault="00127B3A" w:rsidP="00693E87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</w:rPr>
        <w:t>Pojazdy używane do transportu dzieci muszą być przystosowane do przewozu dzieci niepełnosprawnych zgodnie z przepisami ustawy Prawo o ruchu drogowym (</w:t>
      </w:r>
      <w:r w:rsidRPr="00693E87">
        <w:rPr>
          <w:rFonts w:ascii="Times New Roman" w:hAnsi="Times New Roman"/>
          <w:bCs/>
        </w:rPr>
        <w:t xml:space="preserve">Dz.U.2017 poz. 1260 </w:t>
      </w:r>
      <w:r w:rsidRPr="00693E87">
        <w:rPr>
          <w:rFonts w:ascii="Times New Roman" w:hAnsi="Times New Roman"/>
        </w:rPr>
        <w:t xml:space="preserve">z </w:t>
      </w:r>
      <w:proofErr w:type="spellStart"/>
      <w:r w:rsidRPr="00693E87">
        <w:rPr>
          <w:rFonts w:ascii="Times New Roman" w:hAnsi="Times New Roman"/>
        </w:rPr>
        <w:t>późn</w:t>
      </w:r>
      <w:proofErr w:type="spellEnd"/>
      <w:r w:rsidRPr="00693E87">
        <w:rPr>
          <w:rFonts w:ascii="Times New Roman" w:hAnsi="Times New Roman"/>
        </w:rPr>
        <w:t>. zm.) oraz przepisów wykonawczych do ustawy</w:t>
      </w:r>
      <w:r w:rsidR="0070767A" w:rsidRPr="00693E87">
        <w:rPr>
          <w:rFonts w:ascii="Times New Roman" w:hAnsi="Times New Roman"/>
        </w:rPr>
        <w:t xml:space="preserve">. </w:t>
      </w:r>
    </w:p>
    <w:p w14:paraId="0A89AC0A" w14:textId="3AFB6B3C" w:rsidR="005F4287" w:rsidRPr="00693E87" w:rsidRDefault="005F4287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</w:t>
      </w:r>
      <w:r w:rsidR="00441135" w:rsidRPr="00693E87">
        <w:rPr>
          <w:sz w:val="22"/>
          <w:szCs w:val="22"/>
        </w:rPr>
        <w:t xml:space="preserve">a zapewnia w trakcie przewozu </w:t>
      </w:r>
      <w:r w:rsidRPr="00693E87">
        <w:rPr>
          <w:sz w:val="22"/>
          <w:szCs w:val="22"/>
        </w:rPr>
        <w:t>dzieci nadzór osoby sprawującej opiekę nad nimi, szczególnie pod względem zapewnienia bezpieczeństwa przy wsiadaniu, wysiadaniu i podczas przejazdu (kierowca nie może być opiekunem).</w:t>
      </w:r>
      <w:r w:rsidRPr="00693E87">
        <w:rPr>
          <w:color w:val="000000"/>
          <w:sz w:val="22"/>
          <w:szCs w:val="22"/>
        </w:rPr>
        <w:t xml:space="preserve"> </w:t>
      </w:r>
    </w:p>
    <w:p w14:paraId="473629FC" w14:textId="43670B57" w:rsidR="005F4287" w:rsidRPr="00693E87" w:rsidRDefault="009437B6" w:rsidP="00693E87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  <w:color w:val="000000"/>
        </w:rPr>
        <w:t>W przypadku awarii</w:t>
      </w:r>
      <w:r w:rsidR="005F4287" w:rsidRPr="00693E87">
        <w:rPr>
          <w:rFonts w:ascii="Times New Roman" w:hAnsi="Times New Roman"/>
          <w:color w:val="000000"/>
        </w:rPr>
        <w:t xml:space="preserve"> </w:t>
      </w:r>
      <w:r w:rsidRPr="00693E87">
        <w:rPr>
          <w:rFonts w:ascii="Times New Roman" w:hAnsi="Times New Roman"/>
          <w:color w:val="000000"/>
        </w:rPr>
        <w:t xml:space="preserve">pojazdu </w:t>
      </w:r>
      <w:r w:rsidR="005F4287" w:rsidRPr="00693E87">
        <w:rPr>
          <w:rFonts w:ascii="Times New Roman" w:hAnsi="Times New Roman"/>
          <w:color w:val="000000"/>
        </w:rPr>
        <w:t>lub braku zdolności do świadczenia usług przez wskazanego w ofercie kierowcę lub opiekuna, Wykonawca jest zobowiązany we własnym zakresie zapewnić zastępstwo</w:t>
      </w:r>
      <w:r w:rsidRPr="00693E87">
        <w:rPr>
          <w:rFonts w:ascii="Times New Roman" w:hAnsi="Times New Roman"/>
          <w:color w:val="000000"/>
        </w:rPr>
        <w:t xml:space="preserve"> tych osób lub podstawić pojazd </w:t>
      </w:r>
      <w:r w:rsidR="005F4287" w:rsidRPr="00693E87">
        <w:rPr>
          <w:rFonts w:ascii="Times New Roman" w:hAnsi="Times New Roman"/>
          <w:color w:val="000000"/>
        </w:rPr>
        <w:t xml:space="preserve"> zastępcz</w:t>
      </w:r>
      <w:r w:rsidR="00311505" w:rsidRPr="00693E87">
        <w:rPr>
          <w:rFonts w:ascii="Times New Roman" w:hAnsi="Times New Roman"/>
          <w:color w:val="000000"/>
        </w:rPr>
        <w:t>y.</w:t>
      </w:r>
    </w:p>
    <w:p w14:paraId="03F57E0B" w14:textId="77777777" w:rsidR="009437B6" w:rsidRPr="00693E87" w:rsidRDefault="009437B6" w:rsidP="00693E87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</w:rPr>
        <w:t>W przypadku awarii pojazdu wykonującego przewozy  Wykonawca zobo</w:t>
      </w:r>
      <w:r w:rsidR="00F552CE" w:rsidRPr="00693E87">
        <w:rPr>
          <w:rFonts w:ascii="Times New Roman" w:hAnsi="Times New Roman"/>
        </w:rPr>
        <w:t>wiązany jest do zapewnienia pojazdu</w:t>
      </w:r>
      <w:r w:rsidRPr="00693E87">
        <w:rPr>
          <w:rFonts w:ascii="Times New Roman" w:hAnsi="Times New Roman"/>
        </w:rPr>
        <w:t xml:space="preserve"> zastę</w:t>
      </w:r>
      <w:r w:rsidR="00F552CE" w:rsidRPr="00693E87">
        <w:rPr>
          <w:rFonts w:ascii="Times New Roman" w:hAnsi="Times New Roman"/>
        </w:rPr>
        <w:t>pczego o parametrach jak pojazd</w:t>
      </w:r>
      <w:r w:rsidRPr="00693E87">
        <w:rPr>
          <w:rFonts w:ascii="Times New Roman" w:hAnsi="Times New Roman"/>
        </w:rPr>
        <w:t xml:space="preserve"> ofertowy. Pojazd zastępczy musi być podstawiony w ciągu </w:t>
      </w:r>
      <w:r w:rsidR="00900A69" w:rsidRPr="00693E87">
        <w:rPr>
          <w:rFonts w:ascii="Times New Roman" w:hAnsi="Times New Roman"/>
          <w:color w:val="FF0000"/>
        </w:rPr>
        <w:t>……….</w:t>
      </w:r>
      <w:r w:rsidRPr="00693E87">
        <w:rPr>
          <w:rFonts w:ascii="Times New Roman" w:hAnsi="Times New Roman"/>
          <w:color w:val="FF0000"/>
        </w:rPr>
        <w:t>minut</w:t>
      </w:r>
      <w:r w:rsidRPr="00693E87">
        <w:rPr>
          <w:rFonts w:ascii="Times New Roman" w:hAnsi="Times New Roman"/>
        </w:rPr>
        <w:t xml:space="preserve"> od momentu zgłoszenia awarii przez kierowcę. </w:t>
      </w:r>
    </w:p>
    <w:p w14:paraId="7BF12922" w14:textId="77777777" w:rsidR="00A9238D" w:rsidRPr="00693E87" w:rsidRDefault="005F4287" w:rsidP="00693E87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693E87">
        <w:rPr>
          <w:rFonts w:ascii="Times New Roman" w:hAnsi="Times New Roman"/>
        </w:rPr>
        <w:t>Zaleca się wizytację miejsca realizacji zada</w:t>
      </w:r>
      <w:r w:rsidR="004B259E" w:rsidRPr="00693E87">
        <w:rPr>
          <w:rFonts w:ascii="Times New Roman" w:hAnsi="Times New Roman"/>
        </w:rPr>
        <w:t>nia tj. tras przejazdu pojazdów</w:t>
      </w:r>
      <w:r w:rsidRPr="00693E87">
        <w:rPr>
          <w:rFonts w:ascii="Times New Roman" w:hAnsi="Times New Roman"/>
        </w:rPr>
        <w:t>, w celu oszacowania na własną odpowiedzialność kosztów i ryzyka oraz uzyskania wszelkich danych, jakie mogą być niezbędne w przygotowaniu oferty i podpisaniu umowy na wykonanie zadania.</w:t>
      </w:r>
    </w:p>
    <w:p w14:paraId="6DC405F2" w14:textId="77777777" w:rsidR="00A9238D" w:rsidRPr="00693E87" w:rsidRDefault="00A9238D" w:rsidP="00693E87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Zamawiający zastrzega sobie możliwość potrącania kar umownych z faktury Wykonawcy.</w:t>
      </w:r>
    </w:p>
    <w:p w14:paraId="68ABAB10" w14:textId="030B1A40" w:rsidR="00C45A9D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Zamawiający zastrzega so</w:t>
      </w:r>
      <w:r w:rsidR="001D62F7" w:rsidRPr="00693E87">
        <w:rPr>
          <w:sz w:val="22"/>
          <w:szCs w:val="22"/>
        </w:rPr>
        <w:t>bie prawo do</w:t>
      </w:r>
      <w:r w:rsidR="00AE6AF1" w:rsidRPr="00693E87">
        <w:rPr>
          <w:sz w:val="22"/>
          <w:szCs w:val="22"/>
        </w:rPr>
        <w:t xml:space="preserve"> kontroli pojazdów</w:t>
      </w:r>
      <w:r w:rsidRPr="00693E87">
        <w:rPr>
          <w:sz w:val="22"/>
          <w:szCs w:val="22"/>
        </w:rPr>
        <w:t xml:space="preserve"> przeznaczonych do realizacji przedmiotu umowy oraz osób uczestniczących w realizacji przedmiotu zamówienia (kierowców i</w:t>
      </w:r>
      <w:r w:rsidR="00C8571C">
        <w:rPr>
          <w:sz w:val="22"/>
          <w:szCs w:val="22"/>
        </w:rPr>
        <w:t> </w:t>
      </w:r>
      <w:r w:rsidRPr="00693E87">
        <w:rPr>
          <w:sz w:val="22"/>
          <w:szCs w:val="22"/>
        </w:rPr>
        <w:t>opiekunów) bez uprzedniego zawiadomienia.</w:t>
      </w:r>
    </w:p>
    <w:p w14:paraId="390B650D" w14:textId="77777777" w:rsidR="00C45A9D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Wykonawca zobowiązany jest do każdorazowego poinformowania Zamawiającego o planowanej zmianie w wykazie pojazdów oraz kier</w:t>
      </w:r>
      <w:r w:rsidR="00A84D48" w:rsidRPr="00693E87">
        <w:rPr>
          <w:sz w:val="22"/>
          <w:szCs w:val="22"/>
        </w:rPr>
        <w:t xml:space="preserve">owców i opiekunów. Zmiany te </w:t>
      </w:r>
      <w:r w:rsidRPr="00693E87">
        <w:rPr>
          <w:sz w:val="22"/>
          <w:szCs w:val="22"/>
        </w:rPr>
        <w:t xml:space="preserve"> muszą spełniać warunki określone Specyfikacji Istotnych Warunków Zamówienia, stanowiącej załącznik do umowy.</w:t>
      </w:r>
    </w:p>
    <w:p w14:paraId="05306690" w14:textId="77777777" w:rsidR="00C45A9D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Wykonawca ponosi pełną odpowiedzialność za wszelkie szkody na osobach lub (i) mieniu wynikłe w trakcie  lub w związku z realizowaną umową. Wykonawca zobowiązany jest ubezpieczyć  pojazdy i pasażerów od wszelkich szkód powstałych podczas przewozu i pozostających w związku z przewozem.</w:t>
      </w:r>
    </w:p>
    <w:p w14:paraId="2CDB56B0" w14:textId="77777777" w:rsidR="00C45A9D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określonych niniejszą umową i ofertą Wykonawcy.</w:t>
      </w:r>
    </w:p>
    <w:p w14:paraId="75997680" w14:textId="77777777" w:rsidR="00C45A9D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 xml:space="preserve">W okresie, gdy temperatura na zewnątrz pojazdu będzie niższa niż +5 </w:t>
      </w:r>
      <w:r w:rsidRPr="00693E87">
        <w:rPr>
          <w:sz w:val="22"/>
          <w:szCs w:val="22"/>
        </w:rPr>
        <w:sym w:font="Symbol" w:char="F0B0"/>
      </w:r>
      <w:r w:rsidRPr="00693E87">
        <w:rPr>
          <w:sz w:val="22"/>
          <w:szCs w:val="22"/>
        </w:rPr>
        <w:t>C, wykonawca zobowiązany jest do ogrzewania pojazdu bez dodatkowego wynagrodzenia.</w:t>
      </w:r>
    </w:p>
    <w:p w14:paraId="1B64012A" w14:textId="77777777" w:rsidR="00C45A9D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</w:t>
      </w:r>
    </w:p>
    <w:p w14:paraId="668D7B0D" w14:textId="77777777" w:rsidR="00C45A9D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14:paraId="5CB696E9" w14:textId="77777777" w:rsidR="00AC2496" w:rsidRPr="00693E87" w:rsidRDefault="00AC2496" w:rsidP="00693E8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 przypadku odpracowania zajęć szkolnych w wolną sobotę, Zamawiający powiadomi Wykonawcę nie później niż 3 dni przed tym terminem.</w:t>
      </w:r>
    </w:p>
    <w:p w14:paraId="63C845C7" w14:textId="77777777" w:rsidR="00AC2496" w:rsidRPr="00693E87" w:rsidRDefault="00AC2496" w:rsidP="00693E87">
      <w:pPr>
        <w:autoSpaceDE w:val="0"/>
        <w:ind w:hanging="426"/>
        <w:rPr>
          <w:b/>
          <w:bCs/>
          <w:sz w:val="22"/>
          <w:szCs w:val="22"/>
        </w:rPr>
      </w:pPr>
    </w:p>
    <w:p w14:paraId="1529DB08" w14:textId="34987969" w:rsidR="0077750C" w:rsidRDefault="00B412A1" w:rsidP="00020211">
      <w:pPr>
        <w:keepNext/>
        <w:autoSpaceDE w:val="0"/>
        <w:jc w:val="center"/>
        <w:rPr>
          <w:b/>
          <w:bCs/>
          <w:sz w:val="22"/>
          <w:szCs w:val="22"/>
        </w:rPr>
      </w:pPr>
      <w:r w:rsidRPr="00693E87">
        <w:rPr>
          <w:b/>
          <w:bCs/>
          <w:sz w:val="22"/>
          <w:szCs w:val="22"/>
        </w:rPr>
        <w:t xml:space="preserve">§ </w:t>
      </w:r>
      <w:r w:rsidR="00311505" w:rsidRPr="00693E87">
        <w:rPr>
          <w:b/>
          <w:bCs/>
          <w:sz w:val="22"/>
          <w:szCs w:val="22"/>
        </w:rPr>
        <w:t>3</w:t>
      </w:r>
    </w:p>
    <w:p w14:paraId="58768A02" w14:textId="77777777" w:rsidR="00693E87" w:rsidRPr="00693E87" w:rsidRDefault="00693E87" w:rsidP="00020211">
      <w:pPr>
        <w:keepNext/>
        <w:autoSpaceDE w:val="0"/>
        <w:jc w:val="center"/>
        <w:rPr>
          <w:b/>
          <w:bCs/>
          <w:sz w:val="22"/>
          <w:szCs w:val="22"/>
        </w:rPr>
      </w:pPr>
    </w:p>
    <w:p w14:paraId="7AB77E2B" w14:textId="2B4AA8C1" w:rsidR="00847E84" w:rsidRPr="00693E87" w:rsidRDefault="0077750C" w:rsidP="00020211">
      <w:pPr>
        <w:jc w:val="both"/>
      </w:pPr>
      <w:r w:rsidRPr="00693E87">
        <w:t>Umowa zawarta zostaje</w:t>
      </w:r>
      <w:r w:rsidR="00A73751" w:rsidRPr="00693E87">
        <w:t xml:space="preserve"> na czas określony i obowiązuje</w:t>
      </w:r>
      <w:r w:rsidR="00311505" w:rsidRPr="00693E87">
        <w:t xml:space="preserve"> </w:t>
      </w:r>
      <w:r w:rsidR="005F4287" w:rsidRPr="00693E87">
        <w:t xml:space="preserve">od </w:t>
      </w:r>
      <w:r w:rsidR="00634DAC" w:rsidRPr="00693E87">
        <w:t xml:space="preserve">01.09.2020 r.  do </w:t>
      </w:r>
      <w:r w:rsidR="00311505" w:rsidRPr="00693E87">
        <w:t>25</w:t>
      </w:r>
      <w:r w:rsidR="00634DAC" w:rsidRPr="00693E87">
        <w:t>.06.2021</w:t>
      </w:r>
      <w:r w:rsidR="005F4287" w:rsidRPr="00693E87">
        <w:t xml:space="preserve"> r.</w:t>
      </w:r>
    </w:p>
    <w:p w14:paraId="15077A94" w14:textId="77777777" w:rsidR="009E32E6" w:rsidRPr="00693E87" w:rsidRDefault="009E32E6" w:rsidP="00584CD1">
      <w:pPr>
        <w:jc w:val="center"/>
        <w:rPr>
          <w:b/>
          <w:sz w:val="22"/>
          <w:szCs w:val="22"/>
        </w:rPr>
      </w:pPr>
    </w:p>
    <w:p w14:paraId="5AF62B86" w14:textId="569958E6" w:rsidR="0077750C" w:rsidRDefault="00B412A1" w:rsidP="00311505">
      <w:pPr>
        <w:keepNext/>
        <w:jc w:val="center"/>
        <w:rPr>
          <w:b/>
          <w:sz w:val="22"/>
          <w:szCs w:val="22"/>
        </w:rPr>
      </w:pPr>
      <w:r w:rsidRPr="00693E87">
        <w:rPr>
          <w:b/>
          <w:sz w:val="22"/>
          <w:szCs w:val="22"/>
        </w:rPr>
        <w:t xml:space="preserve">§ </w:t>
      </w:r>
      <w:r w:rsidR="00311505" w:rsidRPr="00693E87">
        <w:rPr>
          <w:b/>
          <w:sz w:val="22"/>
          <w:szCs w:val="22"/>
        </w:rPr>
        <w:t>4</w:t>
      </w:r>
    </w:p>
    <w:p w14:paraId="53F45827" w14:textId="77777777" w:rsidR="00693E87" w:rsidRPr="00693E87" w:rsidRDefault="00693E87" w:rsidP="00311505">
      <w:pPr>
        <w:keepNext/>
        <w:jc w:val="center"/>
        <w:rPr>
          <w:b/>
          <w:sz w:val="22"/>
          <w:szCs w:val="22"/>
        </w:rPr>
      </w:pPr>
    </w:p>
    <w:p w14:paraId="42C5D5EB" w14:textId="61ED34C7" w:rsidR="00C17B01" w:rsidRPr="00693E87" w:rsidRDefault="008F62DF" w:rsidP="00C8571C">
      <w:pPr>
        <w:numPr>
          <w:ilvl w:val="0"/>
          <w:numId w:val="5"/>
        </w:numPr>
        <w:autoSpaceDE w:val="0"/>
        <w:ind w:left="426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Za wykonanie usługi</w:t>
      </w:r>
      <w:r w:rsidR="00655774" w:rsidRPr="00693E87">
        <w:rPr>
          <w:bCs/>
          <w:sz w:val="22"/>
          <w:szCs w:val="22"/>
        </w:rPr>
        <w:t xml:space="preserve">, o której mowa w § 1 </w:t>
      </w:r>
      <w:r w:rsidR="002A65AC" w:rsidRPr="00693E87">
        <w:rPr>
          <w:bCs/>
          <w:sz w:val="22"/>
          <w:szCs w:val="22"/>
        </w:rPr>
        <w:t>ustala się następujące wynagrodzenie:</w:t>
      </w:r>
      <w:r w:rsidR="00D16908" w:rsidRPr="00693E87">
        <w:rPr>
          <w:bCs/>
          <w:sz w:val="22"/>
          <w:szCs w:val="22"/>
        </w:rPr>
        <w:t xml:space="preserve"> </w:t>
      </w:r>
      <w:r w:rsidR="0077750C" w:rsidRPr="00693E87">
        <w:rPr>
          <w:bCs/>
          <w:sz w:val="22"/>
          <w:szCs w:val="22"/>
        </w:rPr>
        <w:t>...............</w:t>
      </w:r>
      <w:r w:rsidR="00A57EE0" w:rsidRPr="00693E87">
        <w:rPr>
          <w:bCs/>
          <w:sz w:val="22"/>
          <w:szCs w:val="22"/>
        </w:rPr>
        <w:t>........</w:t>
      </w:r>
      <w:r w:rsidR="0077750C" w:rsidRPr="00693E87">
        <w:rPr>
          <w:bCs/>
          <w:sz w:val="22"/>
          <w:szCs w:val="22"/>
        </w:rPr>
        <w:t xml:space="preserve"> zł </w:t>
      </w:r>
      <w:r w:rsidR="00C17B01" w:rsidRPr="00693E87">
        <w:rPr>
          <w:bCs/>
          <w:sz w:val="22"/>
          <w:szCs w:val="22"/>
        </w:rPr>
        <w:t>(słownie: …………………………………) wraz z podatkiem od towarów i usług VAT</w:t>
      </w:r>
      <w:r w:rsidR="002C3648" w:rsidRPr="00693E87">
        <w:rPr>
          <w:bCs/>
          <w:sz w:val="22"/>
          <w:szCs w:val="22"/>
        </w:rPr>
        <w:t xml:space="preserve">, zgodnie </w:t>
      </w:r>
      <w:r w:rsidR="002C3648" w:rsidRPr="00693E87">
        <w:rPr>
          <w:bCs/>
          <w:sz w:val="22"/>
          <w:szCs w:val="22"/>
        </w:rPr>
        <w:t>z</w:t>
      </w:r>
      <w:r w:rsidR="00C8571C">
        <w:rPr>
          <w:bCs/>
          <w:sz w:val="22"/>
          <w:szCs w:val="22"/>
        </w:rPr>
        <w:t> </w:t>
      </w:r>
      <w:r w:rsidR="002C3648" w:rsidRPr="00693E87">
        <w:rPr>
          <w:bCs/>
          <w:sz w:val="22"/>
          <w:szCs w:val="22"/>
        </w:rPr>
        <w:t xml:space="preserve">kalkulacją </w:t>
      </w:r>
      <w:r w:rsidR="002C3648" w:rsidRPr="00693E87">
        <w:rPr>
          <w:bCs/>
          <w:sz w:val="22"/>
          <w:szCs w:val="22"/>
        </w:rPr>
        <w:t xml:space="preserve">zawartą w </w:t>
      </w:r>
      <w:r w:rsidR="002C3648" w:rsidRPr="00693E87">
        <w:rPr>
          <w:bCs/>
          <w:sz w:val="22"/>
          <w:szCs w:val="22"/>
        </w:rPr>
        <w:t>ofer</w:t>
      </w:r>
      <w:r w:rsidR="002C3648" w:rsidRPr="00693E87">
        <w:rPr>
          <w:bCs/>
          <w:sz w:val="22"/>
          <w:szCs w:val="22"/>
        </w:rPr>
        <w:t>cie.</w:t>
      </w:r>
    </w:p>
    <w:p w14:paraId="00B0C287" w14:textId="77777777" w:rsidR="002C3648" w:rsidRPr="00693E87" w:rsidRDefault="002C3648" w:rsidP="00C8571C">
      <w:pPr>
        <w:numPr>
          <w:ilvl w:val="0"/>
          <w:numId w:val="5"/>
        </w:numPr>
        <w:autoSpaceDE w:val="0"/>
        <w:ind w:left="426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lastRenderedPageBreak/>
        <w:t>W przypadku zmiany wysokości podatku od towarów i usług VAT wynagrodzenie ulegnie odpowiedniej zmianie.</w:t>
      </w:r>
    </w:p>
    <w:p w14:paraId="182369CC" w14:textId="46EC8B20" w:rsidR="002C3648" w:rsidRPr="00693E87" w:rsidRDefault="002C3648" w:rsidP="00C8571C">
      <w:pPr>
        <w:numPr>
          <w:ilvl w:val="0"/>
          <w:numId w:val="5"/>
        </w:numPr>
        <w:autoSpaceDE w:val="0"/>
        <w:ind w:left="426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Rozliczenie za wykonanie umowy odbywać się będzie w okresach miesięcznych na podstawie faktury wystawionej przez Wykonawcę z uwzględnieniem faktycznej ilości wydanych imiennych biletów miesięcznych.</w:t>
      </w:r>
    </w:p>
    <w:p w14:paraId="219E65CB" w14:textId="5D629003" w:rsidR="002C3648" w:rsidRPr="00693E87" w:rsidRDefault="002C3648" w:rsidP="00C8571C">
      <w:pPr>
        <w:numPr>
          <w:ilvl w:val="0"/>
          <w:numId w:val="5"/>
        </w:numPr>
        <w:autoSpaceDE w:val="0"/>
        <w:ind w:left="426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Należność za usługę, Zamawiający regulować będzie na podstawie wystawionej przez Wykonawcę faktury VAT/rachunku/noty obciążeniowej w terminie 14 dni od daty jej otrzymania na rachunek bankowy wskazany na fakturze.</w:t>
      </w:r>
    </w:p>
    <w:p w14:paraId="55B87706" w14:textId="01563F8F" w:rsidR="002C3648" w:rsidRPr="00693E87" w:rsidRDefault="002C3648" w:rsidP="00C8571C">
      <w:pPr>
        <w:numPr>
          <w:ilvl w:val="0"/>
          <w:numId w:val="5"/>
        </w:numPr>
        <w:autoSpaceDE w:val="0"/>
        <w:ind w:left="426" w:hanging="426"/>
        <w:jc w:val="both"/>
        <w:rPr>
          <w:bCs/>
          <w:sz w:val="22"/>
          <w:szCs w:val="22"/>
        </w:rPr>
      </w:pPr>
      <w:r w:rsidRPr="00693E87">
        <w:rPr>
          <w:bCs/>
          <w:sz w:val="22"/>
          <w:szCs w:val="22"/>
        </w:rPr>
        <w:t>Wszelkie rozliczenia pomiędzy Zamawiającym a Wykonawcą będą dokonywane w złotych polskich (PLN)</w:t>
      </w:r>
      <w:r w:rsidR="00693E87">
        <w:rPr>
          <w:bCs/>
          <w:sz w:val="22"/>
          <w:szCs w:val="22"/>
        </w:rPr>
        <w:t>.</w:t>
      </w:r>
    </w:p>
    <w:p w14:paraId="04368B90" w14:textId="64D0FDAE" w:rsidR="0077750C" w:rsidRPr="00693E87" w:rsidRDefault="0077750C" w:rsidP="00693E87">
      <w:pPr>
        <w:autoSpaceDE w:val="0"/>
        <w:ind w:left="426" w:hanging="426"/>
        <w:rPr>
          <w:sz w:val="22"/>
          <w:szCs w:val="22"/>
        </w:rPr>
      </w:pPr>
    </w:p>
    <w:p w14:paraId="3B94CD4F" w14:textId="5FE6BFE2" w:rsidR="00C02D3A" w:rsidRDefault="00896AF9" w:rsidP="00693E87">
      <w:pPr>
        <w:keepNext/>
        <w:autoSpaceDE w:val="0"/>
        <w:jc w:val="center"/>
        <w:rPr>
          <w:b/>
          <w:sz w:val="22"/>
          <w:szCs w:val="22"/>
        </w:rPr>
      </w:pPr>
      <w:r w:rsidRPr="00693E87">
        <w:rPr>
          <w:b/>
          <w:sz w:val="22"/>
          <w:szCs w:val="22"/>
        </w:rPr>
        <w:t xml:space="preserve">§ </w:t>
      </w:r>
      <w:r w:rsidR="00020211" w:rsidRPr="00693E87">
        <w:rPr>
          <w:b/>
          <w:sz w:val="22"/>
          <w:szCs w:val="22"/>
        </w:rPr>
        <w:t>5</w:t>
      </w:r>
    </w:p>
    <w:p w14:paraId="325C3AA3" w14:textId="77777777" w:rsidR="00693E87" w:rsidRPr="00693E87" w:rsidRDefault="00693E87" w:rsidP="00693E87">
      <w:pPr>
        <w:keepNext/>
        <w:autoSpaceDE w:val="0"/>
        <w:jc w:val="center"/>
        <w:rPr>
          <w:b/>
          <w:sz w:val="22"/>
          <w:szCs w:val="22"/>
        </w:rPr>
      </w:pPr>
    </w:p>
    <w:p w14:paraId="482251F3" w14:textId="2EB10D4E" w:rsidR="0077750C" w:rsidRPr="00693E87" w:rsidRDefault="00020211" w:rsidP="00020211">
      <w:pPr>
        <w:autoSpaceDE w:val="0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 przypadku awarii pojazdów Wykonawca zobowiązany jest w czasie do …….. minut od momentu wystąpienia awarii podstawić pojazd zastępczy na własny koszt, o równorzędnym standardzie i</w:t>
      </w:r>
      <w:r w:rsidRPr="00693E87">
        <w:rPr>
          <w:sz w:val="22"/>
          <w:szCs w:val="22"/>
        </w:rPr>
        <w:t> </w:t>
      </w:r>
      <w:r w:rsidRPr="00693E87">
        <w:rPr>
          <w:sz w:val="22"/>
          <w:szCs w:val="22"/>
        </w:rPr>
        <w:t>wymaganej ilości miejsc.</w:t>
      </w:r>
    </w:p>
    <w:p w14:paraId="59582474" w14:textId="77777777" w:rsidR="005825BE" w:rsidRPr="00693E87" w:rsidRDefault="005825BE" w:rsidP="00020211">
      <w:pPr>
        <w:autoSpaceDE w:val="0"/>
        <w:jc w:val="both"/>
        <w:rPr>
          <w:strike/>
          <w:sz w:val="22"/>
          <w:szCs w:val="22"/>
        </w:rPr>
      </w:pPr>
    </w:p>
    <w:p w14:paraId="67AEB28A" w14:textId="17424A85" w:rsidR="00AD16D7" w:rsidRDefault="00896AF9" w:rsidP="00693E87">
      <w:pPr>
        <w:keepNext/>
        <w:autoSpaceDE w:val="0"/>
        <w:jc w:val="center"/>
        <w:rPr>
          <w:b/>
          <w:bCs/>
          <w:sz w:val="22"/>
          <w:szCs w:val="22"/>
        </w:rPr>
      </w:pPr>
      <w:r w:rsidRPr="00693E87">
        <w:rPr>
          <w:b/>
          <w:bCs/>
          <w:sz w:val="22"/>
          <w:szCs w:val="22"/>
        </w:rPr>
        <w:t xml:space="preserve">§ </w:t>
      </w:r>
      <w:r w:rsidR="00020211" w:rsidRPr="00693E87">
        <w:rPr>
          <w:b/>
          <w:bCs/>
          <w:sz w:val="22"/>
          <w:szCs w:val="22"/>
        </w:rPr>
        <w:t>6</w:t>
      </w:r>
    </w:p>
    <w:p w14:paraId="653198D8" w14:textId="77777777" w:rsidR="00693E87" w:rsidRPr="00693E87" w:rsidRDefault="00693E87" w:rsidP="00693E87">
      <w:pPr>
        <w:keepNext/>
        <w:autoSpaceDE w:val="0"/>
        <w:jc w:val="center"/>
        <w:rPr>
          <w:b/>
          <w:bCs/>
          <w:sz w:val="22"/>
          <w:szCs w:val="22"/>
        </w:rPr>
      </w:pPr>
    </w:p>
    <w:p w14:paraId="1A593D72" w14:textId="3566DFF1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 każdy niewykonany kurs Wykonawca zapłaci Zamawiającemu karę umowną w wysokości 500</w:t>
      </w:r>
      <w:r w:rsidR="00693E87">
        <w:rPr>
          <w:sz w:val="22"/>
          <w:szCs w:val="22"/>
        </w:rPr>
        <w:t> </w:t>
      </w:r>
      <w:r w:rsidRPr="00693E87">
        <w:rPr>
          <w:sz w:val="22"/>
          <w:szCs w:val="22"/>
        </w:rPr>
        <w:t>zł.</w:t>
      </w:r>
    </w:p>
    <w:p w14:paraId="6C96F795" w14:textId="7E6B48DD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 niepodstawienie pojazdu zastępczego w przypadku wystąpienia awarii w terminie określonym w §5 Wykonawca zapłaci Zamawiającemu karę umowną w wysokości 500,00</w:t>
      </w:r>
      <w:r w:rsidR="00693E87">
        <w:rPr>
          <w:sz w:val="22"/>
          <w:szCs w:val="22"/>
        </w:rPr>
        <w:t> </w:t>
      </w:r>
      <w:r w:rsidRPr="00693E87">
        <w:rPr>
          <w:sz w:val="22"/>
          <w:szCs w:val="22"/>
        </w:rPr>
        <w:t>zł za każdy stwierdzony przypadek.</w:t>
      </w:r>
    </w:p>
    <w:p w14:paraId="76A4FFAB" w14:textId="63E8C48C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 każde rozpoczęte 15 minut zwłoki w stosunku do zatwierdzonego rozkładu jazdy z przyczyn leżących po stronie Wykonawcy, Wykonawca zapłaci Zamawiającemu karę umowną w wysokości 100 zł.</w:t>
      </w:r>
    </w:p>
    <w:p w14:paraId="65B22988" w14:textId="1556AFBA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Zamawiający zapłaci Wykonawcy karę umowną w przypadku odstąpienia od umowy z przyczyn niezależnych od Wykonawcy w wysokości 10% całkowitego szacunkowego wynagrodzenia, za wyjątkiem sytuacji, gdy odstąpienie następuje w sytuacji zaistnienia istotnej zmiany okoliczności powodującej, że wykonanie umowy nie leży w interesie publicznym, czego nie można było przewidzieć w chwili zawarcia umowy, jeżeli Zamawiający odstąpi od umowy z tej przyczyny w</w:t>
      </w:r>
      <w:r w:rsidR="00C8571C">
        <w:rPr>
          <w:sz w:val="22"/>
          <w:szCs w:val="22"/>
        </w:rPr>
        <w:t> </w:t>
      </w:r>
      <w:r w:rsidRPr="00693E87">
        <w:rPr>
          <w:sz w:val="22"/>
          <w:szCs w:val="22"/>
        </w:rPr>
        <w:t>terminie 30 dni od powzięcia wiadomości o tych okolicznościach.</w:t>
      </w:r>
    </w:p>
    <w:p w14:paraId="41DDBE41" w14:textId="38A64B7E" w:rsidR="00AD16D7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Wykonawca zapłaci Zamawiającemu karę umowną w przypadku odstąpienia od umowy z przyczyn niezależnych od Zamawiającego w wysokości 10% całkowitego szacunkowego wynagrodzenia</w:t>
      </w:r>
      <w:r w:rsidRPr="00693E87">
        <w:rPr>
          <w:sz w:val="22"/>
          <w:szCs w:val="22"/>
        </w:rPr>
        <w:t>.</w:t>
      </w:r>
    </w:p>
    <w:p w14:paraId="1F6A5CA6" w14:textId="77777777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Kary umowne podlegają sumowaniu. Zamawiający, niezależnie od przewidzianych w niniejszej umowie kar umownych, jest uprawniony do dochodzenia odszkodowania na zasadach ogólnych.</w:t>
      </w:r>
    </w:p>
    <w:p w14:paraId="4E7100C1" w14:textId="27A45BCA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Wykonawca wyraża zgodę na potrącenie ze swojego wynagrodzenia naliczonych ewentualnych kar umownych.</w:t>
      </w:r>
    </w:p>
    <w:p w14:paraId="312F697C" w14:textId="356F89C3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Wykonawca nie ponosi odpowiedzialności za niewykonanie lub opóźnienie przewozu wskutek siły wyższej jak: gołoledź, zaspy śnieżne, przełomy itp.</w:t>
      </w:r>
    </w:p>
    <w:p w14:paraId="5EAB0134" w14:textId="5367036C" w:rsidR="005825BE" w:rsidRPr="00693E87" w:rsidRDefault="005825BE" w:rsidP="00C8571C">
      <w:pPr>
        <w:numPr>
          <w:ilvl w:val="0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Zamawiający nie ponosi odpowiedzialności za szkody wyrządzone przez osoby korzystające z</w:t>
      </w:r>
      <w:r w:rsidR="00C8571C">
        <w:rPr>
          <w:sz w:val="22"/>
          <w:szCs w:val="22"/>
        </w:rPr>
        <w:t> </w:t>
      </w:r>
      <w:r w:rsidRPr="00693E87">
        <w:rPr>
          <w:sz w:val="22"/>
          <w:szCs w:val="22"/>
        </w:rPr>
        <w:t>przewozu.</w:t>
      </w:r>
    </w:p>
    <w:p w14:paraId="07360A07" w14:textId="3AC19014" w:rsidR="005825BE" w:rsidRDefault="005825BE" w:rsidP="00693E87">
      <w:pPr>
        <w:keepNext/>
        <w:autoSpaceDE w:val="0"/>
        <w:jc w:val="center"/>
        <w:rPr>
          <w:b/>
          <w:bCs/>
          <w:sz w:val="22"/>
          <w:szCs w:val="22"/>
        </w:rPr>
      </w:pPr>
      <w:r w:rsidRPr="00693E87">
        <w:rPr>
          <w:b/>
          <w:bCs/>
          <w:sz w:val="22"/>
          <w:szCs w:val="22"/>
        </w:rPr>
        <w:t xml:space="preserve">§ </w:t>
      </w:r>
      <w:r w:rsidRPr="00693E87">
        <w:rPr>
          <w:b/>
          <w:bCs/>
          <w:sz w:val="22"/>
          <w:szCs w:val="22"/>
        </w:rPr>
        <w:t>7</w:t>
      </w:r>
    </w:p>
    <w:p w14:paraId="2EC1218A" w14:textId="77777777" w:rsidR="00693E87" w:rsidRPr="00693E87" w:rsidRDefault="00693E87" w:rsidP="00693E87">
      <w:pPr>
        <w:keepNext/>
        <w:autoSpaceDE w:val="0"/>
        <w:jc w:val="center"/>
        <w:rPr>
          <w:b/>
          <w:bCs/>
          <w:sz w:val="22"/>
          <w:szCs w:val="22"/>
        </w:rPr>
      </w:pPr>
    </w:p>
    <w:p w14:paraId="1C4E9A5F" w14:textId="57D6B110" w:rsidR="005825BE" w:rsidRPr="00693E87" w:rsidRDefault="005825BE" w:rsidP="00C8571C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Umowa może być rozwiązana przez Zamawiającego w trybie natychmiastowym w przypadku</w:t>
      </w:r>
      <w:r w:rsidR="00693E87" w:rsidRPr="00693E87">
        <w:rPr>
          <w:sz w:val="22"/>
          <w:szCs w:val="22"/>
        </w:rPr>
        <w:t xml:space="preserve"> </w:t>
      </w:r>
      <w:r w:rsidRPr="00693E87">
        <w:rPr>
          <w:sz w:val="22"/>
          <w:szCs w:val="22"/>
        </w:rPr>
        <w:t>utraty przez Wykonawcę koniecznych uprawnień do realizacji przedmiotu umowy,</w:t>
      </w:r>
    </w:p>
    <w:p w14:paraId="7624D3CF" w14:textId="77777777" w:rsidR="005825BE" w:rsidRPr="00693E87" w:rsidRDefault="005825BE" w:rsidP="00C8571C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Zmiany umowy wymagają formy pisemnej w formie aneksu pod rygorem nieważności.</w:t>
      </w:r>
    </w:p>
    <w:p w14:paraId="5E782BFB" w14:textId="17D7B927" w:rsidR="005825BE" w:rsidRPr="00693E87" w:rsidRDefault="005825BE" w:rsidP="00C8571C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W sprawach nieuregulowanych niniejszą umową mają zastosowanie odpowiednie przepisy kodeksu cywilnego, ustawy o zamówieniach publicznych oraz inne dotyczące niniejszej umowy.</w:t>
      </w:r>
    </w:p>
    <w:p w14:paraId="433C1845" w14:textId="49E6CF8E" w:rsidR="005825BE" w:rsidRPr="00693E87" w:rsidRDefault="005825BE" w:rsidP="00C8571C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t>Ewentualne spory wynikające na tle wykonania niniejszej umowy będą rozpatrywane przez Sąd właściwy dla siedziby Zamawiającego.</w:t>
      </w:r>
    </w:p>
    <w:p w14:paraId="3F2B6850" w14:textId="640EAE2D" w:rsidR="005825BE" w:rsidRPr="00693E87" w:rsidRDefault="005825BE" w:rsidP="00C8571C">
      <w:pPr>
        <w:keepNext/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693E87">
        <w:rPr>
          <w:sz w:val="22"/>
          <w:szCs w:val="22"/>
        </w:rPr>
        <w:lastRenderedPageBreak/>
        <w:t>Umowa sporządzona została w trzech jednobrzmiących egzemplarzach, z czego dwa przypadają Zamawiającemu</w:t>
      </w:r>
      <w:r w:rsidR="00C8571C">
        <w:rPr>
          <w:sz w:val="22"/>
          <w:szCs w:val="22"/>
        </w:rPr>
        <w:t>,</w:t>
      </w:r>
      <w:r w:rsidRPr="00693E87">
        <w:rPr>
          <w:sz w:val="22"/>
          <w:szCs w:val="22"/>
        </w:rPr>
        <w:t xml:space="preserve"> a jeden Wykonawcy.</w:t>
      </w:r>
    </w:p>
    <w:p w14:paraId="22D67B83" w14:textId="77777777" w:rsidR="00896AF9" w:rsidRPr="00693E87" w:rsidRDefault="00896AF9" w:rsidP="00693E87">
      <w:pPr>
        <w:keepNext/>
        <w:autoSpaceDE w:val="0"/>
        <w:jc w:val="both"/>
        <w:rPr>
          <w:sz w:val="22"/>
          <w:szCs w:val="22"/>
        </w:rPr>
      </w:pPr>
    </w:p>
    <w:p w14:paraId="194D069E" w14:textId="77777777" w:rsidR="0077750C" w:rsidRPr="00693E87" w:rsidRDefault="0077750C" w:rsidP="00693E87">
      <w:pPr>
        <w:keepNext/>
        <w:autoSpaceDE w:val="0"/>
        <w:jc w:val="both"/>
        <w:rPr>
          <w:b/>
          <w:sz w:val="22"/>
          <w:szCs w:val="22"/>
        </w:rPr>
      </w:pPr>
    </w:p>
    <w:p w14:paraId="3B038D73" w14:textId="77777777" w:rsidR="00DD23DD" w:rsidRPr="00693E87" w:rsidRDefault="00CF7771">
      <w:pPr>
        <w:autoSpaceDE w:val="0"/>
        <w:rPr>
          <w:b/>
          <w:sz w:val="22"/>
          <w:szCs w:val="22"/>
        </w:rPr>
      </w:pPr>
      <w:r w:rsidRPr="00693E87">
        <w:rPr>
          <w:b/>
          <w:sz w:val="22"/>
          <w:szCs w:val="22"/>
        </w:rPr>
        <w:t xml:space="preserve">         </w:t>
      </w:r>
      <w:r w:rsidR="0077750C" w:rsidRPr="00693E87">
        <w:rPr>
          <w:b/>
          <w:sz w:val="22"/>
          <w:szCs w:val="22"/>
        </w:rPr>
        <w:t>ZAMAWIAJĄCY:                                                                                 WYKONAWCA:</w:t>
      </w:r>
    </w:p>
    <w:sectPr w:rsidR="00DD23DD" w:rsidRPr="00693E87" w:rsidSect="00693E87">
      <w:footerReference w:type="default" r:id="rId8"/>
      <w:pgSz w:w="11906" w:h="16838"/>
      <w:pgMar w:top="1673" w:right="1417" w:bottom="1134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C328" w14:textId="77777777" w:rsidR="00B904DE" w:rsidRDefault="00B904DE">
      <w:r>
        <w:separator/>
      </w:r>
    </w:p>
  </w:endnote>
  <w:endnote w:type="continuationSeparator" w:id="0">
    <w:p w14:paraId="0828303F" w14:textId="77777777" w:rsidR="00B904DE" w:rsidRDefault="00B9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537C" w14:textId="57D255D0" w:rsidR="0077750C" w:rsidRDefault="0077750C" w:rsidP="00693E87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77E3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5B82" w14:textId="77777777" w:rsidR="00B904DE" w:rsidRDefault="00B904DE">
      <w:r>
        <w:separator/>
      </w:r>
    </w:p>
  </w:footnote>
  <w:footnote w:type="continuationSeparator" w:id="0">
    <w:p w14:paraId="48D4121F" w14:textId="77777777" w:rsidR="00B904DE" w:rsidRDefault="00B9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Artukuł 1.1"/>
      <w:lvlJc w:val="left"/>
      <w:pPr>
        <w:tabs>
          <w:tab w:val="num" w:pos="5040"/>
        </w:tabs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pStyle w:val="Ty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54" w:hanging="360"/>
      </w:pPr>
      <w:rPr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strike w:val="0"/>
        <w:dstrike w:val="0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9"/>
    <w:multiLevelType w:val="singleLevel"/>
    <w:tmpl w:val="00000019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0" w15:restartNumberingAfterBreak="0">
    <w:nsid w:val="0000001B"/>
    <w:multiLevelType w:val="singleLevel"/>
    <w:tmpl w:val="0000001B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  <w:lang w:val="pl"/>
      </w:rPr>
    </w:lvl>
  </w:abstractNum>
  <w:abstractNum w:abstractNumId="21" w15:restartNumberingAfterBreak="0">
    <w:nsid w:val="11C30F1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448E4075"/>
    <w:multiLevelType w:val="multilevel"/>
    <w:tmpl w:val="EEE0C0D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A6941A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23"/>
  </w:num>
  <w:num w:numId="8">
    <w:abstractNumId w:val="22"/>
  </w:num>
  <w:num w:numId="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14"/>
    <w:rsid w:val="0000276A"/>
    <w:rsid w:val="00002A3F"/>
    <w:rsid w:val="00007C95"/>
    <w:rsid w:val="000145A7"/>
    <w:rsid w:val="00020211"/>
    <w:rsid w:val="00021194"/>
    <w:rsid w:val="0002161E"/>
    <w:rsid w:val="00022A9A"/>
    <w:rsid w:val="00024DA7"/>
    <w:rsid w:val="00032BFB"/>
    <w:rsid w:val="00032E9E"/>
    <w:rsid w:val="000400BB"/>
    <w:rsid w:val="00043CEE"/>
    <w:rsid w:val="000537E6"/>
    <w:rsid w:val="000550D7"/>
    <w:rsid w:val="00060197"/>
    <w:rsid w:val="000627EE"/>
    <w:rsid w:val="00062C92"/>
    <w:rsid w:val="00063CA9"/>
    <w:rsid w:val="00065237"/>
    <w:rsid w:val="000666C8"/>
    <w:rsid w:val="00066DFC"/>
    <w:rsid w:val="000732A0"/>
    <w:rsid w:val="00074485"/>
    <w:rsid w:val="00074AAA"/>
    <w:rsid w:val="00074AB8"/>
    <w:rsid w:val="00074D02"/>
    <w:rsid w:val="000775FC"/>
    <w:rsid w:val="00077F50"/>
    <w:rsid w:val="00083B86"/>
    <w:rsid w:val="0009012A"/>
    <w:rsid w:val="000903FA"/>
    <w:rsid w:val="0009201B"/>
    <w:rsid w:val="00093F5D"/>
    <w:rsid w:val="0009779A"/>
    <w:rsid w:val="00097ACC"/>
    <w:rsid w:val="000A0CE4"/>
    <w:rsid w:val="000A0F69"/>
    <w:rsid w:val="000A10E1"/>
    <w:rsid w:val="000A1B2A"/>
    <w:rsid w:val="000A3545"/>
    <w:rsid w:val="000A4932"/>
    <w:rsid w:val="000B1CE0"/>
    <w:rsid w:val="000B27D0"/>
    <w:rsid w:val="000B3C81"/>
    <w:rsid w:val="000B4DE1"/>
    <w:rsid w:val="000B7CE8"/>
    <w:rsid w:val="000C4705"/>
    <w:rsid w:val="000C4F9E"/>
    <w:rsid w:val="000C68CB"/>
    <w:rsid w:val="000D115B"/>
    <w:rsid w:val="000D283A"/>
    <w:rsid w:val="000D319A"/>
    <w:rsid w:val="000D340C"/>
    <w:rsid w:val="000D3B25"/>
    <w:rsid w:val="000E0BA0"/>
    <w:rsid w:val="000E41EC"/>
    <w:rsid w:val="000E6FAA"/>
    <w:rsid w:val="000F0F02"/>
    <w:rsid w:val="000F4B13"/>
    <w:rsid w:val="000F5F21"/>
    <w:rsid w:val="000F6575"/>
    <w:rsid w:val="000F6BC6"/>
    <w:rsid w:val="00103D68"/>
    <w:rsid w:val="00105F49"/>
    <w:rsid w:val="00106396"/>
    <w:rsid w:val="00106BA0"/>
    <w:rsid w:val="00111DBD"/>
    <w:rsid w:val="001126C5"/>
    <w:rsid w:val="00113DF7"/>
    <w:rsid w:val="00114CA6"/>
    <w:rsid w:val="00117336"/>
    <w:rsid w:val="00117456"/>
    <w:rsid w:val="0012223C"/>
    <w:rsid w:val="00122DA2"/>
    <w:rsid w:val="00124C53"/>
    <w:rsid w:val="001251C7"/>
    <w:rsid w:val="00125E0B"/>
    <w:rsid w:val="00127B3A"/>
    <w:rsid w:val="00130621"/>
    <w:rsid w:val="00132C6E"/>
    <w:rsid w:val="001331F8"/>
    <w:rsid w:val="001332CB"/>
    <w:rsid w:val="00133EDF"/>
    <w:rsid w:val="00135852"/>
    <w:rsid w:val="001406DA"/>
    <w:rsid w:val="00140BE0"/>
    <w:rsid w:val="00143C2E"/>
    <w:rsid w:val="001449BE"/>
    <w:rsid w:val="00146EF5"/>
    <w:rsid w:val="001472C7"/>
    <w:rsid w:val="0015009B"/>
    <w:rsid w:val="00153F43"/>
    <w:rsid w:val="00153FA1"/>
    <w:rsid w:val="0015516C"/>
    <w:rsid w:val="00157DFE"/>
    <w:rsid w:val="001603D1"/>
    <w:rsid w:val="00161D15"/>
    <w:rsid w:val="00163B50"/>
    <w:rsid w:val="00163BB7"/>
    <w:rsid w:val="0017054B"/>
    <w:rsid w:val="00172870"/>
    <w:rsid w:val="001766B9"/>
    <w:rsid w:val="00176BCB"/>
    <w:rsid w:val="0018319C"/>
    <w:rsid w:val="00183C46"/>
    <w:rsid w:val="00184336"/>
    <w:rsid w:val="00185AAD"/>
    <w:rsid w:val="00187ED3"/>
    <w:rsid w:val="00190C99"/>
    <w:rsid w:val="00192B2A"/>
    <w:rsid w:val="00194AC4"/>
    <w:rsid w:val="001954CB"/>
    <w:rsid w:val="00195AB9"/>
    <w:rsid w:val="001A002A"/>
    <w:rsid w:val="001A18DE"/>
    <w:rsid w:val="001A233F"/>
    <w:rsid w:val="001A3710"/>
    <w:rsid w:val="001B02A6"/>
    <w:rsid w:val="001B1891"/>
    <w:rsid w:val="001B24C9"/>
    <w:rsid w:val="001B4757"/>
    <w:rsid w:val="001B7F8E"/>
    <w:rsid w:val="001C2482"/>
    <w:rsid w:val="001C348A"/>
    <w:rsid w:val="001D1F99"/>
    <w:rsid w:val="001D23AA"/>
    <w:rsid w:val="001D386F"/>
    <w:rsid w:val="001D4F88"/>
    <w:rsid w:val="001D62F7"/>
    <w:rsid w:val="001D69A4"/>
    <w:rsid w:val="001D73B3"/>
    <w:rsid w:val="001E26DE"/>
    <w:rsid w:val="001E36E2"/>
    <w:rsid w:val="001E3CDE"/>
    <w:rsid w:val="001E4637"/>
    <w:rsid w:val="001E5AB3"/>
    <w:rsid w:val="001E6F5F"/>
    <w:rsid w:val="001E701D"/>
    <w:rsid w:val="001F2447"/>
    <w:rsid w:val="001F4D2C"/>
    <w:rsid w:val="001F5263"/>
    <w:rsid w:val="00201989"/>
    <w:rsid w:val="00201D71"/>
    <w:rsid w:val="00203331"/>
    <w:rsid w:val="00203933"/>
    <w:rsid w:val="00206F4E"/>
    <w:rsid w:val="00207C03"/>
    <w:rsid w:val="00213114"/>
    <w:rsid w:val="0021431D"/>
    <w:rsid w:val="0022226C"/>
    <w:rsid w:val="00224D80"/>
    <w:rsid w:val="00230C95"/>
    <w:rsid w:val="00231EE1"/>
    <w:rsid w:val="0023209C"/>
    <w:rsid w:val="002425FA"/>
    <w:rsid w:val="002449AF"/>
    <w:rsid w:val="0025069F"/>
    <w:rsid w:val="00261B88"/>
    <w:rsid w:val="00262093"/>
    <w:rsid w:val="002642EA"/>
    <w:rsid w:val="0026563F"/>
    <w:rsid w:val="00270B00"/>
    <w:rsid w:val="00271B18"/>
    <w:rsid w:val="0027210E"/>
    <w:rsid w:val="002722E7"/>
    <w:rsid w:val="002746F2"/>
    <w:rsid w:val="0027485B"/>
    <w:rsid w:val="00277E33"/>
    <w:rsid w:val="00283856"/>
    <w:rsid w:val="00287D64"/>
    <w:rsid w:val="002916E1"/>
    <w:rsid w:val="002A08E7"/>
    <w:rsid w:val="002A09E4"/>
    <w:rsid w:val="002A0BCF"/>
    <w:rsid w:val="002A2E65"/>
    <w:rsid w:val="002A3553"/>
    <w:rsid w:val="002A3619"/>
    <w:rsid w:val="002A399D"/>
    <w:rsid w:val="002A65AC"/>
    <w:rsid w:val="002B0E26"/>
    <w:rsid w:val="002B226A"/>
    <w:rsid w:val="002B285B"/>
    <w:rsid w:val="002B3E2B"/>
    <w:rsid w:val="002B40B7"/>
    <w:rsid w:val="002B4D5A"/>
    <w:rsid w:val="002B714F"/>
    <w:rsid w:val="002C173E"/>
    <w:rsid w:val="002C1DB1"/>
    <w:rsid w:val="002C3648"/>
    <w:rsid w:val="002C36FF"/>
    <w:rsid w:val="002D31E2"/>
    <w:rsid w:val="002D6C9B"/>
    <w:rsid w:val="002E3E40"/>
    <w:rsid w:val="002E5E80"/>
    <w:rsid w:val="003028FA"/>
    <w:rsid w:val="00303B73"/>
    <w:rsid w:val="003105B2"/>
    <w:rsid w:val="00311505"/>
    <w:rsid w:val="00314A5C"/>
    <w:rsid w:val="0031769B"/>
    <w:rsid w:val="00321B6F"/>
    <w:rsid w:val="00325477"/>
    <w:rsid w:val="003258F9"/>
    <w:rsid w:val="00327E07"/>
    <w:rsid w:val="0033378D"/>
    <w:rsid w:val="003351CA"/>
    <w:rsid w:val="00335AE2"/>
    <w:rsid w:val="00336471"/>
    <w:rsid w:val="00342D18"/>
    <w:rsid w:val="003435DD"/>
    <w:rsid w:val="003444A4"/>
    <w:rsid w:val="00347B8B"/>
    <w:rsid w:val="003501EE"/>
    <w:rsid w:val="00351C73"/>
    <w:rsid w:val="00351D22"/>
    <w:rsid w:val="00354672"/>
    <w:rsid w:val="003605E6"/>
    <w:rsid w:val="00360937"/>
    <w:rsid w:val="00363842"/>
    <w:rsid w:val="00363EAA"/>
    <w:rsid w:val="0036699F"/>
    <w:rsid w:val="00366B89"/>
    <w:rsid w:val="00367627"/>
    <w:rsid w:val="00367F3B"/>
    <w:rsid w:val="00370C87"/>
    <w:rsid w:val="00371DDA"/>
    <w:rsid w:val="0037268D"/>
    <w:rsid w:val="0037357A"/>
    <w:rsid w:val="00374312"/>
    <w:rsid w:val="003756BC"/>
    <w:rsid w:val="00380097"/>
    <w:rsid w:val="00384904"/>
    <w:rsid w:val="00385063"/>
    <w:rsid w:val="003873A1"/>
    <w:rsid w:val="00390657"/>
    <w:rsid w:val="003921EF"/>
    <w:rsid w:val="00397F0A"/>
    <w:rsid w:val="003A01A8"/>
    <w:rsid w:val="003A0E8B"/>
    <w:rsid w:val="003A2788"/>
    <w:rsid w:val="003A2ED0"/>
    <w:rsid w:val="003A31FC"/>
    <w:rsid w:val="003A347D"/>
    <w:rsid w:val="003A4D23"/>
    <w:rsid w:val="003A62A7"/>
    <w:rsid w:val="003B106F"/>
    <w:rsid w:val="003B1864"/>
    <w:rsid w:val="003B32BF"/>
    <w:rsid w:val="003C188C"/>
    <w:rsid w:val="003C2448"/>
    <w:rsid w:val="003C277A"/>
    <w:rsid w:val="003C4C61"/>
    <w:rsid w:val="003C6A5A"/>
    <w:rsid w:val="003C6E52"/>
    <w:rsid w:val="003E2086"/>
    <w:rsid w:val="003E2FB7"/>
    <w:rsid w:val="003E7074"/>
    <w:rsid w:val="003F017F"/>
    <w:rsid w:val="003F0409"/>
    <w:rsid w:val="00401744"/>
    <w:rsid w:val="004050F0"/>
    <w:rsid w:val="004056E1"/>
    <w:rsid w:val="00405EFD"/>
    <w:rsid w:val="00407662"/>
    <w:rsid w:val="004079A3"/>
    <w:rsid w:val="00410838"/>
    <w:rsid w:val="0041460F"/>
    <w:rsid w:val="004174DE"/>
    <w:rsid w:val="004210A8"/>
    <w:rsid w:val="00422BD6"/>
    <w:rsid w:val="00423826"/>
    <w:rsid w:val="00424703"/>
    <w:rsid w:val="0042772F"/>
    <w:rsid w:val="004363C9"/>
    <w:rsid w:val="00437C66"/>
    <w:rsid w:val="00437D3E"/>
    <w:rsid w:val="00440FC3"/>
    <w:rsid w:val="00441135"/>
    <w:rsid w:val="004411EE"/>
    <w:rsid w:val="00443924"/>
    <w:rsid w:val="00446398"/>
    <w:rsid w:val="00446CCC"/>
    <w:rsid w:val="0045297E"/>
    <w:rsid w:val="004614AA"/>
    <w:rsid w:val="004621B5"/>
    <w:rsid w:val="00465FA4"/>
    <w:rsid w:val="00466F33"/>
    <w:rsid w:val="00467AA5"/>
    <w:rsid w:val="00471B99"/>
    <w:rsid w:val="004777C4"/>
    <w:rsid w:val="004778A4"/>
    <w:rsid w:val="0048021E"/>
    <w:rsid w:val="004839A6"/>
    <w:rsid w:val="00483C55"/>
    <w:rsid w:val="00492E43"/>
    <w:rsid w:val="004943D1"/>
    <w:rsid w:val="004957AC"/>
    <w:rsid w:val="004A0C85"/>
    <w:rsid w:val="004A1304"/>
    <w:rsid w:val="004A1581"/>
    <w:rsid w:val="004A3E8A"/>
    <w:rsid w:val="004B069D"/>
    <w:rsid w:val="004B259E"/>
    <w:rsid w:val="004B304D"/>
    <w:rsid w:val="004B52BB"/>
    <w:rsid w:val="004B6184"/>
    <w:rsid w:val="004B7ACC"/>
    <w:rsid w:val="004C65D7"/>
    <w:rsid w:val="004D360F"/>
    <w:rsid w:val="004D4B9B"/>
    <w:rsid w:val="004D6009"/>
    <w:rsid w:val="004D6073"/>
    <w:rsid w:val="004D666D"/>
    <w:rsid w:val="004E2DA0"/>
    <w:rsid w:val="004E3FA8"/>
    <w:rsid w:val="004E4430"/>
    <w:rsid w:val="004E57F2"/>
    <w:rsid w:val="004E6587"/>
    <w:rsid w:val="004F12B2"/>
    <w:rsid w:val="004F3403"/>
    <w:rsid w:val="00506100"/>
    <w:rsid w:val="00507021"/>
    <w:rsid w:val="00510B93"/>
    <w:rsid w:val="00511B8B"/>
    <w:rsid w:val="005120CF"/>
    <w:rsid w:val="00512813"/>
    <w:rsid w:val="00512DA9"/>
    <w:rsid w:val="00512DEF"/>
    <w:rsid w:val="00516360"/>
    <w:rsid w:val="00522320"/>
    <w:rsid w:val="0052320F"/>
    <w:rsid w:val="005306D0"/>
    <w:rsid w:val="005311BE"/>
    <w:rsid w:val="00531E11"/>
    <w:rsid w:val="00535D3D"/>
    <w:rsid w:val="00543A3C"/>
    <w:rsid w:val="005463DF"/>
    <w:rsid w:val="0055052E"/>
    <w:rsid w:val="0055168C"/>
    <w:rsid w:val="005571EC"/>
    <w:rsid w:val="00557883"/>
    <w:rsid w:val="00561567"/>
    <w:rsid w:val="0056183E"/>
    <w:rsid w:val="0056366A"/>
    <w:rsid w:val="00570BBE"/>
    <w:rsid w:val="00571C6E"/>
    <w:rsid w:val="005734AF"/>
    <w:rsid w:val="00575AE2"/>
    <w:rsid w:val="00576124"/>
    <w:rsid w:val="00577786"/>
    <w:rsid w:val="00581526"/>
    <w:rsid w:val="005825BE"/>
    <w:rsid w:val="005845C7"/>
    <w:rsid w:val="00584A43"/>
    <w:rsid w:val="00584CD1"/>
    <w:rsid w:val="00586602"/>
    <w:rsid w:val="00586F07"/>
    <w:rsid w:val="00592411"/>
    <w:rsid w:val="00594956"/>
    <w:rsid w:val="00595655"/>
    <w:rsid w:val="00595D34"/>
    <w:rsid w:val="005A2375"/>
    <w:rsid w:val="005A2A99"/>
    <w:rsid w:val="005A51F8"/>
    <w:rsid w:val="005A56D2"/>
    <w:rsid w:val="005A6D06"/>
    <w:rsid w:val="005B26C3"/>
    <w:rsid w:val="005B6B87"/>
    <w:rsid w:val="005C0EC9"/>
    <w:rsid w:val="005C20FA"/>
    <w:rsid w:val="005C5D34"/>
    <w:rsid w:val="005D0CDC"/>
    <w:rsid w:val="005D472F"/>
    <w:rsid w:val="005D58A6"/>
    <w:rsid w:val="005E066D"/>
    <w:rsid w:val="005E1B47"/>
    <w:rsid w:val="005E28AA"/>
    <w:rsid w:val="005E3717"/>
    <w:rsid w:val="005E5D46"/>
    <w:rsid w:val="005E6AA7"/>
    <w:rsid w:val="005E77A9"/>
    <w:rsid w:val="005F0B27"/>
    <w:rsid w:val="005F18FB"/>
    <w:rsid w:val="005F4287"/>
    <w:rsid w:val="005F528F"/>
    <w:rsid w:val="005F59AF"/>
    <w:rsid w:val="005F67CE"/>
    <w:rsid w:val="006060ED"/>
    <w:rsid w:val="006062E8"/>
    <w:rsid w:val="00607E75"/>
    <w:rsid w:val="006132B6"/>
    <w:rsid w:val="006162AD"/>
    <w:rsid w:val="00617A64"/>
    <w:rsid w:val="00622DD7"/>
    <w:rsid w:val="00623CFC"/>
    <w:rsid w:val="00624E3F"/>
    <w:rsid w:val="00625AD2"/>
    <w:rsid w:val="0063217E"/>
    <w:rsid w:val="006330AF"/>
    <w:rsid w:val="006333C7"/>
    <w:rsid w:val="00634DAC"/>
    <w:rsid w:val="006367BA"/>
    <w:rsid w:val="00644E73"/>
    <w:rsid w:val="00646C80"/>
    <w:rsid w:val="00647D04"/>
    <w:rsid w:val="00655774"/>
    <w:rsid w:val="006615EC"/>
    <w:rsid w:val="00661A41"/>
    <w:rsid w:val="00664BC4"/>
    <w:rsid w:val="00665135"/>
    <w:rsid w:val="006715D1"/>
    <w:rsid w:val="00673CA4"/>
    <w:rsid w:val="006752DB"/>
    <w:rsid w:val="00676916"/>
    <w:rsid w:val="006772BB"/>
    <w:rsid w:val="00677617"/>
    <w:rsid w:val="006810BA"/>
    <w:rsid w:val="00682C1C"/>
    <w:rsid w:val="00691401"/>
    <w:rsid w:val="00693E87"/>
    <w:rsid w:val="0069795F"/>
    <w:rsid w:val="006A2278"/>
    <w:rsid w:val="006A22E1"/>
    <w:rsid w:val="006A7D89"/>
    <w:rsid w:val="006C1525"/>
    <w:rsid w:val="006C1796"/>
    <w:rsid w:val="006C1A2E"/>
    <w:rsid w:val="006C27D2"/>
    <w:rsid w:val="006C280D"/>
    <w:rsid w:val="006C3379"/>
    <w:rsid w:val="006C4B35"/>
    <w:rsid w:val="006D1ACA"/>
    <w:rsid w:val="006D3DD8"/>
    <w:rsid w:val="006D3E71"/>
    <w:rsid w:val="006D706C"/>
    <w:rsid w:val="006E1EC9"/>
    <w:rsid w:val="006E2F69"/>
    <w:rsid w:val="006E544D"/>
    <w:rsid w:val="006E6986"/>
    <w:rsid w:val="006E6D59"/>
    <w:rsid w:val="006E76D8"/>
    <w:rsid w:val="006E7C5D"/>
    <w:rsid w:val="006F177B"/>
    <w:rsid w:val="006F51C1"/>
    <w:rsid w:val="006F5248"/>
    <w:rsid w:val="00702D25"/>
    <w:rsid w:val="00706098"/>
    <w:rsid w:val="0070767A"/>
    <w:rsid w:val="00710EAE"/>
    <w:rsid w:val="00712BD5"/>
    <w:rsid w:val="00715D1D"/>
    <w:rsid w:val="0071772D"/>
    <w:rsid w:val="007268BB"/>
    <w:rsid w:val="007303D8"/>
    <w:rsid w:val="00731BC3"/>
    <w:rsid w:val="007327E1"/>
    <w:rsid w:val="00737DA2"/>
    <w:rsid w:val="007405A3"/>
    <w:rsid w:val="00744E0A"/>
    <w:rsid w:val="00745E81"/>
    <w:rsid w:val="00746EF6"/>
    <w:rsid w:val="007470FC"/>
    <w:rsid w:val="007530E1"/>
    <w:rsid w:val="00753429"/>
    <w:rsid w:val="00757F06"/>
    <w:rsid w:val="007615DE"/>
    <w:rsid w:val="00767660"/>
    <w:rsid w:val="0077290C"/>
    <w:rsid w:val="007757E4"/>
    <w:rsid w:val="007771C4"/>
    <w:rsid w:val="0077750C"/>
    <w:rsid w:val="00777D6F"/>
    <w:rsid w:val="007833F5"/>
    <w:rsid w:val="00787121"/>
    <w:rsid w:val="0079371A"/>
    <w:rsid w:val="00795234"/>
    <w:rsid w:val="007A067A"/>
    <w:rsid w:val="007A329C"/>
    <w:rsid w:val="007A3FD4"/>
    <w:rsid w:val="007A4961"/>
    <w:rsid w:val="007A6706"/>
    <w:rsid w:val="007B1F9A"/>
    <w:rsid w:val="007B320C"/>
    <w:rsid w:val="007B4708"/>
    <w:rsid w:val="007B4D0E"/>
    <w:rsid w:val="007B7D47"/>
    <w:rsid w:val="007C3E7D"/>
    <w:rsid w:val="007D0778"/>
    <w:rsid w:val="007D08CB"/>
    <w:rsid w:val="007D56C1"/>
    <w:rsid w:val="007D753C"/>
    <w:rsid w:val="007E436C"/>
    <w:rsid w:val="007E51C3"/>
    <w:rsid w:val="007E6374"/>
    <w:rsid w:val="007E7CAD"/>
    <w:rsid w:val="007F301A"/>
    <w:rsid w:val="007F7CFF"/>
    <w:rsid w:val="008007FB"/>
    <w:rsid w:val="00800800"/>
    <w:rsid w:val="00803809"/>
    <w:rsid w:val="008075BC"/>
    <w:rsid w:val="0081110F"/>
    <w:rsid w:val="008213C3"/>
    <w:rsid w:val="00830AC5"/>
    <w:rsid w:val="00831631"/>
    <w:rsid w:val="00831E6F"/>
    <w:rsid w:val="00834F02"/>
    <w:rsid w:val="00837A1A"/>
    <w:rsid w:val="0084500D"/>
    <w:rsid w:val="00846A6E"/>
    <w:rsid w:val="00847E84"/>
    <w:rsid w:val="00857452"/>
    <w:rsid w:val="00872123"/>
    <w:rsid w:val="00875BC8"/>
    <w:rsid w:val="008767DD"/>
    <w:rsid w:val="008835C3"/>
    <w:rsid w:val="00883CCD"/>
    <w:rsid w:val="00883D8A"/>
    <w:rsid w:val="00883E88"/>
    <w:rsid w:val="0088443E"/>
    <w:rsid w:val="008850E8"/>
    <w:rsid w:val="0088536F"/>
    <w:rsid w:val="008964BA"/>
    <w:rsid w:val="00896AF9"/>
    <w:rsid w:val="008A01A5"/>
    <w:rsid w:val="008A2290"/>
    <w:rsid w:val="008A2614"/>
    <w:rsid w:val="008A5744"/>
    <w:rsid w:val="008B4499"/>
    <w:rsid w:val="008B6086"/>
    <w:rsid w:val="008B74D0"/>
    <w:rsid w:val="008C2097"/>
    <w:rsid w:val="008C3079"/>
    <w:rsid w:val="008C44C9"/>
    <w:rsid w:val="008C4EDB"/>
    <w:rsid w:val="008C769A"/>
    <w:rsid w:val="008D135A"/>
    <w:rsid w:val="008D2196"/>
    <w:rsid w:val="008D24A3"/>
    <w:rsid w:val="008D2FEC"/>
    <w:rsid w:val="008E0CE8"/>
    <w:rsid w:val="008E0E52"/>
    <w:rsid w:val="008E3CE4"/>
    <w:rsid w:val="008E4F57"/>
    <w:rsid w:val="008E603E"/>
    <w:rsid w:val="008E647D"/>
    <w:rsid w:val="008E73F2"/>
    <w:rsid w:val="008F0DE8"/>
    <w:rsid w:val="008F0FCC"/>
    <w:rsid w:val="008F1630"/>
    <w:rsid w:val="008F224F"/>
    <w:rsid w:val="008F3A93"/>
    <w:rsid w:val="008F62DF"/>
    <w:rsid w:val="008F7AAA"/>
    <w:rsid w:val="00900A69"/>
    <w:rsid w:val="00904990"/>
    <w:rsid w:val="00906D8E"/>
    <w:rsid w:val="00913A91"/>
    <w:rsid w:val="00914776"/>
    <w:rsid w:val="00917714"/>
    <w:rsid w:val="00920258"/>
    <w:rsid w:val="009329B3"/>
    <w:rsid w:val="00934839"/>
    <w:rsid w:val="0094059F"/>
    <w:rsid w:val="009431CF"/>
    <w:rsid w:val="009437B6"/>
    <w:rsid w:val="009449F9"/>
    <w:rsid w:val="009450BB"/>
    <w:rsid w:val="00947867"/>
    <w:rsid w:val="009566E3"/>
    <w:rsid w:val="0096096E"/>
    <w:rsid w:val="00961CC3"/>
    <w:rsid w:val="00970097"/>
    <w:rsid w:val="00970EE3"/>
    <w:rsid w:val="00975429"/>
    <w:rsid w:val="009840D7"/>
    <w:rsid w:val="00985AFF"/>
    <w:rsid w:val="00986D90"/>
    <w:rsid w:val="00987884"/>
    <w:rsid w:val="00987BC1"/>
    <w:rsid w:val="00991235"/>
    <w:rsid w:val="00991E5D"/>
    <w:rsid w:val="009948E2"/>
    <w:rsid w:val="00996B4D"/>
    <w:rsid w:val="009A490F"/>
    <w:rsid w:val="009A6224"/>
    <w:rsid w:val="009A62E5"/>
    <w:rsid w:val="009A6418"/>
    <w:rsid w:val="009B0CB7"/>
    <w:rsid w:val="009B0FCF"/>
    <w:rsid w:val="009B201F"/>
    <w:rsid w:val="009B3658"/>
    <w:rsid w:val="009B43E1"/>
    <w:rsid w:val="009B4A7F"/>
    <w:rsid w:val="009B4E9F"/>
    <w:rsid w:val="009B78ED"/>
    <w:rsid w:val="009D1768"/>
    <w:rsid w:val="009D5054"/>
    <w:rsid w:val="009E0B62"/>
    <w:rsid w:val="009E1FF6"/>
    <w:rsid w:val="009E32E6"/>
    <w:rsid w:val="009E406B"/>
    <w:rsid w:val="009E6E05"/>
    <w:rsid w:val="009F0BB6"/>
    <w:rsid w:val="009F181A"/>
    <w:rsid w:val="009F3B78"/>
    <w:rsid w:val="009F44CF"/>
    <w:rsid w:val="00A00EBD"/>
    <w:rsid w:val="00A04DC6"/>
    <w:rsid w:val="00A051E5"/>
    <w:rsid w:val="00A05DE2"/>
    <w:rsid w:val="00A07CE8"/>
    <w:rsid w:val="00A1030B"/>
    <w:rsid w:val="00A1144E"/>
    <w:rsid w:val="00A13945"/>
    <w:rsid w:val="00A161F9"/>
    <w:rsid w:val="00A2600C"/>
    <w:rsid w:val="00A26B4D"/>
    <w:rsid w:val="00A26E4A"/>
    <w:rsid w:val="00A3254E"/>
    <w:rsid w:val="00A32E8C"/>
    <w:rsid w:val="00A3359B"/>
    <w:rsid w:val="00A34FF6"/>
    <w:rsid w:val="00A3719B"/>
    <w:rsid w:val="00A528DB"/>
    <w:rsid w:val="00A57EE0"/>
    <w:rsid w:val="00A610E3"/>
    <w:rsid w:val="00A62CD8"/>
    <w:rsid w:val="00A6433C"/>
    <w:rsid w:val="00A64C3B"/>
    <w:rsid w:val="00A67861"/>
    <w:rsid w:val="00A70438"/>
    <w:rsid w:val="00A73751"/>
    <w:rsid w:val="00A83B88"/>
    <w:rsid w:val="00A83C28"/>
    <w:rsid w:val="00A84D48"/>
    <w:rsid w:val="00A914C9"/>
    <w:rsid w:val="00A9238D"/>
    <w:rsid w:val="00A941F2"/>
    <w:rsid w:val="00A94B12"/>
    <w:rsid w:val="00AA1CB9"/>
    <w:rsid w:val="00AA467C"/>
    <w:rsid w:val="00AB7D7B"/>
    <w:rsid w:val="00AB7EE2"/>
    <w:rsid w:val="00AC14FB"/>
    <w:rsid w:val="00AC2496"/>
    <w:rsid w:val="00AC2B27"/>
    <w:rsid w:val="00AC2DB4"/>
    <w:rsid w:val="00AC427A"/>
    <w:rsid w:val="00AC527D"/>
    <w:rsid w:val="00AC5739"/>
    <w:rsid w:val="00AC6052"/>
    <w:rsid w:val="00AC779B"/>
    <w:rsid w:val="00AD158F"/>
    <w:rsid w:val="00AD16D7"/>
    <w:rsid w:val="00AD2B85"/>
    <w:rsid w:val="00AD5ADC"/>
    <w:rsid w:val="00AE014D"/>
    <w:rsid w:val="00AE1960"/>
    <w:rsid w:val="00AE28B9"/>
    <w:rsid w:val="00AE504B"/>
    <w:rsid w:val="00AE61BE"/>
    <w:rsid w:val="00AE6AF1"/>
    <w:rsid w:val="00AF0CDC"/>
    <w:rsid w:val="00AF5F20"/>
    <w:rsid w:val="00B00734"/>
    <w:rsid w:val="00B02B38"/>
    <w:rsid w:val="00B1099F"/>
    <w:rsid w:val="00B14786"/>
    <w:rsid w:val="00B14BED"/>
    <w:rsid w:val="00B22494"/>
    <w:rsid w:val="00B27622"/>
    <w:rsid w:val="00B3234E"/>
    <w:rsid w:val="00B366EB"/>
    <w:rsid w:val="00B40A0B"/>
    <w:rsid w:val="00B412A1"/>
    <w:rsid w:val="00B42050"/>
    <w:rsid w:val="00B432FC"/>
    <w:rsid w:val="00B462AA"/>
    <w:rsid w:val="00B473C7"/>
    <w:rsid w:val="00B50B86"/>
    <w:rsid w:val="00B53D9A"/>
    <w:rsid w:val="00B553C8"/>
    <w:rsid w:val="00B57107"/>
    <w:rsid w:val="00B57BAC"/>
    <w:rsid w:val="00B61DFE"/>
    <w:rsid w:val="00B63334"/>
    <w:rsid w:val="00B638C2"/>
    <w:rsid w:val="00B63F3B"/>
    <w:rsid w:val="00B662AF"/>
    <w:rsid w:val="00B67B4F"/>
    <w:rsid w:val="00B71174"/>
    <w:rsid w:val="00B72124"/>
    <w:rsid w:val="00B7396D"/>
    <w:rsid w:val="00B74332"/>
    <w:rsid w:val="00B753B5"/>
    <w:rsid w:val="00B77432"/>
    <w:rsid w:val="00B80CD4"/>
    <w:rsid w:val="00B821B6"/>
    <w:rsid w:val="00B859C9"/>
    <w:rsid w:val="00B8752D"/>
    <w:rsid w:val="00B904DE"/>
    <w:rsid w:val="00B94E8E"/>
    <w:rsid w:val="00B97B0E"/>
    <w:rsid w:val="00BA1146"/>
    <w:rsid w:val="00BA28B9"/>
    <w:rsid w:val="00BA2E30"/>
    <w:rsid w:val="00BA36B5"/>
    <w:rsid w:val="00BA4FA0"/>
    <w:rsid w:val="00BA6600"/>
    <w:rsid w:val="00BA6E5F"/>
    <w:rsid w:val="00BB0247"/>
    <w:rsid w:val="00BB4AAC"/>
    <w:rsid w:val="00BB6D09"/>
    <w:rsid w:val="00BC0D44"/>
    <w:rsid w:val="00BC1541"/>
    <w:rsid w:val="00BC2008"/>
    <w:rsid w:val="00BC37CE"/>
    <w:rsid w:val="00BC6979"/>
    <w:rsid w:val="00BD2680"/>
    <w:rsid w:val="00BD5E69"/>
    <w:rsid w:val="00BE3444"/>
    <w:rsid w:val="00BE38A7"/>
    <w:rsid w:val="00BE3997"/>
    <w:rsid w:val="00BE47E9"/>
    <w:rsid w:val="00BE5728"/>
    <w:rsid w:val="00BE63F3"/>
    <w:rsid w:val="00BE6AA5"/>
    <w:rsid w:val="00BF3278"/>
    <w:rsid w:val="00C00F76"/>
    <w:rsid w:val="00C02557"/>
    <w:rsid w:val="00C02D3A"/>
    <w:rsid w:val="00C078BF"/>
    <w:rsid w:val="00C1221E"/>
    <w:rsid w:val="00C178C4"/>
    <w:rsid w:val="00C17B01"/>
    <w:rsid w:val="00C257AF"/>
    <w:rsid w:val="00C26238"/>
    <w:rsid w:val="00C26469"/>
    <w:rsid w:val="00C31F14"/>
    <w:rsid w:val="00C35D90"/>
    <w:rsid w:val="00C411EB"/>
    <w:rsid w:val="00C43664"/>
    <w:rsid w:val="00C438D3"/>
    <w:rsid w:val="00C45A9D"/>
    <w:rsid w:val="00C46624"/>
    <w:rsid w:val="00C526DF"/>
    <w:rsid w:val="00C54D29"/>
    <w:rsid w:val="00C659E4"/>
    <w:rsid w:val="00C676E7"/>
    <w:rsid w:val="00C67C54"/>
    <w:rsid w:val="00C74B6E"/>
    <w:rsid w:val="00C77C0E"/>
    <w:rsid w:val="00C80627"/>
    <w:rsid w:val="00C80B2B"/>
    <w:rsid w:val="00C8370F"/>
    <w:rsid w:val="00C8571C"/>
    <w:rsid w:val="00C86053"/>
    <w:rsid w:val="00C8758E"/>
    <w:rsid w:val="00C87FAB"/>
    <w:rsid w:val="00C90B6F"/>
    <w:rsid w:val="00C96530"/>
    <w:rsid w:val="00C9699B"/>
    <w:rsid w:val="00CA065D"/>
    <w:rsid w:val="00CA07EB"/>
    <w:rsid w:val="00CA0DB5"/>
    <w:rsid w:val="00CA55F6"/>
    <w:rsid w:val="00CB1519"/>
    <w:rsid w:val="00CB1BD3"/>
    <w:rsid w:val="00CB5C28"/>
    <w:rsid w:val="00CB778F"/>
    <w:rsid w:val="00CC1240"/>
    <w:rsid w:val="00CC4DF6"/>
    <w:rsid w:val="00CC687C"/>
    <w:rsid w:val="00CD14C5"/>
    <w:rsid w:val="00CD36F3"/>
    <w:rsid w:val="00CD4BF4"/>
    <w:rsid w:val="00CD6426"/>
    <w:rsid w:val="00CE12FD"/>
    <w:rsid w:val="00CE36ED"/>
    <w:rsid w:val="00CE57DD"/>
    <w:rsid w:val="00CF1997"/>
    <w:rsid w:val="00CF271B"/>
    <w:rsid w:val="00CF2DAA"/>
    <w:rsid w:val="00CF4414"/>
    <w:rsid w:val="00CF45CE"/>
    <w:rsid w:val="00CF6442"/>
    <w:rsid w:val="00CF7771"/>
    <w:rsid w:val="00D0239B"/>
    <w:rsid w:val="00D05AFE"/>
    <w:rsid w:val="00D05F9D"/>
    <w:rsid w:val="00D06F3D"/>
    <w:rsid w:val="00D07862"/>
    <w:rsid w:val="00D12E78"/>
    <w:rsid w:val="00D147F3"/>
    <w:rsid w:val="00D15FF6"/>
    <w:rsid w:val="00D161BE"/>
    <w:rsid w:val="00D16908"/>
    <w:rsid w:val="00D17C84"/>
    <w:rsid w:val="00D17F7A"/>
    <w:rsid w:val="00D2115E"/>
    <w:rsid w:val="00D21837"/>
    <w:rsid w:val="00D22DBC"/>
    <w:rsid w:val="00D24A19"/>
    <w:rsid w:val="00D26A63"/>
    <w:rsid w:val="00D2719E"/>
    <w:rsid w:val="00D27AA8"/>
    <w:rsid w:val="00D27AC6"/>
    <w:rsid w:val="00D324EB"/>
    <w:rsid w:val="00D338DB"/>
    <w:rsid w:val="00D3655D"/>
    <w:rsid w:val="00D366F5"/>
    <w:rsid w:val="00D3774C"/>
    <w:rsid w:val="00D50FDE"/>
    <w:rsid w:val="00D515AD"/>
    <w:rsid w:val="00D52240"/>
    <w:rsid w:val="00D57794"/>
    <w:rsid w:val="00D60B43"/>
    <w:rsid w:val="00D60B70"/>
    <w:rsid w:val="00D61167"/>
    <w:rsid w:val="00D61CBA"/>
    <w:rsid w:val="00D626D9"/>
    <w:rsid w:val="00D6697D"/>
    <w:rsid w:val="00D70845"/>
    <w:rsid w:val="00D71D09"/>
    <w:rsid w:val="00D71D33"/>
    <w:rsid w:val="00D71FDD"/>
    <w:rsid w:val="00D72750"/>
    <w:rsid w:val="00D7332E"/>
    <w:rsid w:val="00D759E0"/>
    <w:rsid w:val="00D76F9C"/>
    <w:rsid w:val="00D84C77"/>
    <w:rsid w:val="00D90879"/>
    <w:rsid w:val="00D931F9"/>
    <w:rsid w:val="00D951B5"/>
    <w:rsid w:val="00D95724"/>
    <w:rsid w:val="00DA080E"/>
    <w:rsid w:val="00DA5106"/>
    <w:rsid w:val="00DA605F"/>
    <w:rsid w:val="00DA7062"/>
    <w:rsid w:val="00DB1FA8"/>
    <w:rsid w:val="00DB3A4E"/>
    <w:rsid w:val="00DC0AFA"/>
    <w:rsid w:val="00DC1334"/>
    <w:rsid w:val="00DC67D6"/>
    <w:rsid w:val="00DC7D25"/>
    <w:rsid w:val="00DD1420"/>
    <w:rsid w:val="00DD19F3"/>
    <w:rsid w:val="00DD214F"/>
    <w:rsid w:val="00DD23DD"/>
    <w:rsid w:val="00DD2DC0"/>
    <w:rsid w:val="00DD310B"/>
    <w:rsid w:val="00DD7F22"/>
    <w:rsid w:val="00DE0503"/>
    <w:rsid w:val="00DE2C77"/>
    <w:rsid w:val="00DE415C"/>
    <w:rsid w:val="00DF0F0D"/>
    <w:rsid w:val="00DF1961"/>
    <w:rsid w:val="00DF4F44"/>
    <w:rsid w:val="00DF5E26"/>
    <w:rsid w:val="00E01F00"/>
    <w:rsid w:val="00E038D1"/>
    <w:rsid w:val="00E06FBE"/>
    <w:rsid w:val="00E07828"/>
    <w:rsid w:val="00E14864"/>
    <w:rsid w:val="00E24A11"/>
    <w:rsid w:val="00E24EF9"/>
    <w:rsid w:val="00E264CB"/>
    <w:rsid w:val="00E2697C"/>
    <w:rsid w:val="00E33148"/>
    <w:rsid w:val="00E339FD"/>
    <w:rsid w:val="00E35054"/>
    <w:rsid w:val="00E41242"/>
    <w:rsid w:val="00E43441"/>
    <w:rsid w:val="00E44852"/>
    <w:rsid w:val="00E45AFD"/>
    <w:rsid w:val="00E46561"/>
    <w:rsid w:val="00E4779B"/>
    <w:rsid w:val="00E47AC6"/>
    <w:rsid w:val="00E50318"/>
    <w:rsid w:val="00E51B36"/>
    <w:rsid w:val="00E57F2D"/>
    <w:rsid w:val="00E61809"/>
    <w:rsid w:val="00E6626D"/>
    <w:rsid w:val="00E668B4"/>
    <w:rsid w:val="00E66DE2"/>
    <w:rsid w:val="00E723F6"/>
    <w:rsid w:val="00E729B7"/>
    <w:rsid w:val="00E806E0"/>
    <w:rsid w:val="00E80AD7"/>
    <w:rsid w:val="00E81C23"/>
    <w:rsid w:val="00E85ECD"/>
    <w:rsid w:val="00E90199"/>
    <w:rsid w:val="00E956DF"/>
    <w:rsid w:val="00E957CF"/>
    <w:rsid w:val="00E97E0C"/>
    <w:rsid w:val="00EA0FE6"/>
    <w:rsid w:val="00EA1608"/>
    <w:rsid w:val="00EA1D59"/>
    <w:rsid w:val="00EA217D"/>
    <w:rsid w:val="00EA28A7"/>
    <w:rsid w:val="00EA691C"/>
    <w:rsid w:val="00EA7DBD"/>
    <w:rsid w:val="00EB01F3"/>
    <w:rsid w:val="00EB12BE"/>
    <w:rsid w:val="00EB257C"/>
    <w:rsid w:val="00EB5FC6"/>
    <w:rsid w:val="00EC1418"/>
    <w:rsid w:val="00EC1670"/>
    <w:rsid w:val="00EC34E0"/>
    <w:rsid w:val="00EC48EF"/>
    <w:rsid w:val="00EC7638"/>
    <w:rsid w:val="00EE369D"/>
    <w:rsid w:val="00EE36FA"/>
    <w:rsid w:val="00EE3EFA"/>
    <w:rsid w:val="00EE6810"/>
    <w:rsid w:val="00EE6881"/>
    <w:rsid w:val="00EF0B2F"/>
    <w:rsid w:val="00EF0E2F"/>
    <w:rsid w:val="00EF25FC"/>
    <w:rsid w:val="00EF40C5"/>
    <w:rsid w:val="00EF4A73"/>
    <w:rsid w:val="00EF5593"/>
    <w:rsid w:val="00EF63E0"/>
    <w:rsid w:val="00EF6682"/>
    <w:rsid w:val="00EF76AC"/>
    <w:rsid w:val="00EF79A1"/>
    <w:rsid w:val="00F0181C"/>
    <w:rsid w:val="00F03B6F"/>
    <w:rsid w:val="00F054CC"/>
    <w:rsid w:val="00F05C81"/>
    <w:rsid w:val="00F10305"/>
    <w:rsid w:val="00F118A3"/>
    <w:rsid w:val="00F13BCC"/>
    <w:rsid w:val="00F16A56"/>
    <w:rsid w:val="00F20AC6"/>
    <w:rsid w:val="00F256C0"/>
    <w:rsid w:val="00F3335F"/>
    <w:rsid w:val="00F3588F"/>
    <w:rsid w:val="00F41084"/>
    <w:rsid w:val="00F421C7"/>
    <w:rsid w:val="00F436BB"/>
    <w:rsid w:val="00F45D3A"/>
    <w:rsid w:val="00F46AA1"/>
    <w:rsid w:val="00F47C9F"/>
    <w:rsid w:val="00F531FC"/>
    <w:rsid w:val="00F54861"/>
    <w:rsid w:val="00F552CE"/>
    <w:rsid w:val="00F575E4"/>
    <w:rsid w:val="00F63C49"/>
    <w:rsid w:val="00F63D66"/>
    <w:rsid w:val="00F64299"/>
    <w:rsid w:val="00F64584"/>
    <w:rsid w:val="00F70934"/>
    <w:rsid w:val="00F7166E"/>
    <w:rsid w:val="00F71C33"/>
    <w:rsid w:val="00F7446C"/>
    <w:rsid w:val="00F82DC3"/>
    <w:rsid w:val="00F85891"/>
    <w:rsid w:val="00F90085"/>
    <w:rsid w:val="00F93B04"/>
    <w:rsid w:val="00F942DB"/>
    <w:rsid w:val="00F95523"/>
    <w:rsid w:val="00F96E7F"/>
    <w:rsid w:val="00F976B1"/>
    <w:rsid w:val="00FA29F0"/>
    <w:rsid w:val="00FA4870"/>
    <w:rsid w:val="00FA4E37"/>
    <w:rsid w:val="00FA6B0F"/>
    <w:rsid w:val="00FB1184"/>
    <w:rsid w:val="00FB2644"/>
    <w:rsid w:val="00FB44C0"/>
    <w:rsid w:val="00FB4DED"/>
    <w:rsid w:val="00FC19E0"/>
    <w:rsid w:val="00FC4931"/>
    <w:rsid w:val="00FC4F6D"/>
    <w:rsid w:val="00FC65F3"/>
    <w:rsid w:val="00FC6A4C"/>
    <w:rsid w:val="00FC6B16"/>
    <w:rsid w:val="00FC7A50"/>
    <w:rsid w:val="00FD0283"/>
    <w:rsid w:val="00FD0C58"/>
    <w:rsid w:val="00FD0EEE"/>
    <w:rsid w:val="00FD47B5"/>
    <w:rsid w:val="00FD5134"/>
    <w:rsid w:val="00FD567A"/>
    <w:rsid w:val="00FD5A4B"/>
    <w:rsid w:val="00FD63FC"/>
    <w:rsid w:val="00FE02CC"/>
    <w:rsid w:val="00FE2365"/>
    <w:rsid w:val="00FE3060"/>
    <w:rsid w:val="00FE6615"/>
    <w:rsid w:val="00FE6D80"/>
    <w:rsid w:val="00FF2C86"/>
    <w:rsid w:val="00FF41C5"/>
    <w:rsid w:val="00FF466C"/>
    <w:rsid w:val="00FF50C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4:docId w14:val="0C1A62A0"/>
  <w15:chartTrackingRefBased/>
  <w15:docId w15:val="{8AC5F143-74BB-4CD1-A1FA-19CDC4CC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trike w:val="0"/>
      <w:dstrike w:val="0"/>
    </w:rPr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b w:val="0"/>
      <w:strike w:val="0"/>
      <w:dstrike w:val="0"/>
    </w:rPr>
  </w:style>
  <w:style w:type="character" w:customStyle="1" w:styleId="WW8Num5z0">
    <w:name w:val="WW8Num5z0"/>
    <w:rPr>
      <w:b w:val="0"/>
      <w:strike w:val="0"/>
      <w:dstrike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strike w:val="0"/>
      <w:dstrike w:val="0"/>
    </w:rPr>
  </w:style>
  <w:style w:type="character" w:customStyle="1" w:styleId="WW8Num11z0">
    <w:name w:val="WW8Num11z0"/>
    <w:rPr>
      <w:strike w:val="0"/>
      <w:dstrike w:val="0"/>
    </w:rPr>
  </w:style>
  <w:style w:type="character" w:customStyle="1" w:styleId="WW8Num12z0">
    <w:name w:val="WW8Num12z0"/>
    <w:rPr>
      <w:b w:val="0"/>
      <w:strike w:val="0"/>
      <w:dstrike w:val="0"/>
    </w:rPr>
  </w:style>
  <w:style w:type="character" w:customStyle="1" w:styleId="WW8Num14z2">
    <w:name w:val="WW8Num14z2"/>
    <w:rPr>
      <w:b/>
    </w:rPr>
  </w:style>
  <w:style w:type="character" w:customStyle="1" w:styleId="WW8Num15z0">
    <w:name w:val="WW8Num15z0"/>
    <w:rPr>
      <w:color w:val="auto"/>
    </w:rPr>
  </w:style>
  <w:style w:type="character" w:customStyle="1" w:styleId="WW8Num15z1">
    <w:name w:val="WW8Num15z1"/>
    <w:rPr>
      <w:rFonts w:ascii="Calibri" w:hAnsi="Calibri" w:cs="Times New Roman"/>
      <w:sz w:val="22"/>
    </w:rPr>
  </w:style>
  <w:style w:type="character" w:customStyle="1" w:styleId="WW8Num16z0">
    <w:name w:val="WW8Num16z0"/>
    <w:rPr>
      <w:strike w:val="0"/>
      <w:dstrike w:val="0"/>
      <w:color w:val="auto"/>
    </w:rPr>
  </w:style>
  <w:style w:type="character" w:customStyle="1" w:styleId="WW8Num17z0">
    <w:name w:val="WW8Num17z0"/>
    <w:rPr>
      <w:b w:val="0"/>
      <w:strike w:val="0"/>
      <w:dstrike w:val="0"/>
    </w:rPr>
  </w:style>
  <w:style w:type="character" w:customStyle="1" w:styleId="Domylnaczcionkaakapitu1">
    <w:name w:val="Domyślna czcionka akapitu1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21">
    <w:name w:val="Tekst podstawowy 21"/>
    <w:basedOn w:val="Normalny"/>
    <w:rPr>
      <w:u w:val="single"/>
    </w:rPr>
  </w:style>
  <w:style w:type="paragraph" w:customStyle="1" w:styleId="Tekstpodstawowywcity31">
    <w:name w:val="Tekst podstawowy wcięty 31"/>
    <w:basedOn w:val="Normalny"/>
    <w:pPr>
      <w:ind w:left="1080" w:hanging="720"/>
      <w:jc w:val="both"/>
    </w:pPr>
  </w:style>
  <w:style w:type="paragraph" w:styleId="Tytu">
    <w:name w:val="Title"/>
    <w:basedOn w:val="Normalny"/>
    <w:next w:val="Podtytu"/>
    <w:qFormat/>
    <w:pPr>
      <w:numPr>
        <w:numId w:val="4"/>
      </w:numPr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punktowana1">
    <w:name w:val="Lista punktowana1"/>
    <w:basedOn w:val="Normalny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aliases w:val="L1,List Paragraph,Akapit z listą5,Wypunktowanie"/>
    <w:basedOn w:val="Normalny"/>
    <w:link w:val="AkapitzlistZnak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L1 Znak,List Paragraph Znak,Akapit z listą5 Znak,Wypunktowanie Znak"/>
    <w:link w:val="Akapitzlist"/>
    <w:uiPriority w:val="99"/>
    <w:rsid w:val="006715D1"/>
    <w:rPr>
      <w:rFonts w:ascii="Calibri" w:eastAsia="Calibri" w:hAnsi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rsid w:val="000E6FAA"/>
    <w:pPr>
      <w:suppressAutoHyphens w:val="0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E6FAA"/>
    <w:rPr>
      <w:rFonts w:ascii="Courier New" w:eastAsia="Calibri" w:hAnsi="Courier New"/>
    </w:rPr>
  </w:style>
  <w:style w:type="character" w:customStyle="1" w:styleId="FontStyle19">
    <w:name w:val="Font Style19"/>
    <w:uiPriority w:val="99"/>
    <w:rsid w:val="003A2788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3A2788"/>
    <w:pPr>
      <w:widowControl w:val="0"/>
      <w:suppressAutoHyphens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lang w:eastAsia="pl-PL"/>
    </w:rPr>
  </w:style>
  <w:style w:type="paragraph" w:customStyle="1" w:styleId="Standard">
    <w:name w:val="Standard"/>
    <w:rsid w:val="007D0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zodstpw">
    <w:name w:val="No Spacing"/>
    <w:uiPriority w:val="1"/>
    <w:qFormat/>
    <w:rsid w:val="00D07862"/>
    <w:rPr>
      <w:rFonts w:ascii="Calibri" w:hAnsi="Calibri"/>
      <w:sz w:val="22"/>
      <w:szCs w:val="22"/>
    </w:rPr>
  </w:style>
  <w:style w:type="paragraph" w:customStyle="1" w:styleId="paragraf">
    <w:name w:val="paragraf"/>
    <w:basedOn w:val="Normalny"/>
    <w:uiPriority w:val="99"/>
    <w:rsid w:val="00DD1420"/>
    <w:pPr>
      <w:widowControl w:val="0"/>
      <w:suppressLineNumbers/>
      <w:tabs>
        <w:tab w:val="right" w:leader="dot" w:pos="9637"/>
      </w:tabs>
      <w:spacing w:before="283" w:after="170"/>
      <w:jc w:val="center"/>
    </w:pPr>
    <w:rPr>
      <w:rFonts w:ascii="Arial" w:eastAsia="Lucida Sans Unicode" w:hAnsi="Arial" w:cs="Tahoma"/>
      <w:b/>
      <w:kern w:val="2"/>
      <w:lang w:eastAsia="en-US"/>
    </w:rPr>
  </w:style>
  <w:style w:type="numbering" w:customStyle="1" w:styleId="WWNum9">
    <w:name w:val="WWNum9"/>
    <w:basedOn w:val="Bezlisty"/>
    <w:rsid w:val="00BA4FA0"/>
    <w:pPr>
      <w:numPr>
        <w:numId w:val="8"/>
      </w:numPr>
    </w:pPr>
  </w:style>
  <w:style w:type="paragraph" w:customStyle="1" w:styleId="Default">
    <w:name w:val="Default"/>
    <w:rsid w:val="00DE41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7757E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Lista1">
    <w:name w:val="Lista1"/>
    <w:basedOn w:val="Normalny"/>
    <w:rsid w:val="007B1F9A"/>
    <w:pPr>
      <w:widowControl w:val="0"/>
      <w:ind w:left="709" w:hanging="425"/>
      <w:jc w:val="both"/>
    </w:pPr>
    <w:rPr>
      <w:szCs w:val="20"/>
    </w:rPr>
  </w:style>
  <w:style w:type="character" w:styleId="Hipercze">
    <w:name w:val="Hyperlink"/>
    <w:rsid w:val="007B1F9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A45A-6CDB-495E-BE59-57CFF40B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9662</CharactersWithSpaces>
  <SharedDoc>false</SharedDoc>
  <HLinks>
    <vt:vector size="30" baseType="variant">
      <vt:variant>
        <vt:i4>3276889</vt:i4>
      </vt:variant>
      <vt:variant>
        <vt:i4>12</vt:i4>
      </vt:variant>
      <vt:variant>
        <vt:i4>0</vt:i4>
      </vt:variant>
      <vt:variant>
        <vt:i4>5</vt:i4>
      </vt:variant>
      <vt:variant>
        <vt:lpwstr>mailto:iod@olsztyn-jurajski.pl</vt:lpwstr>
      </vt:variant>
      <vt:variant>
        <vt:lpwstr/>
      </vt:variant>
      <vt:variant>
        <vt:i4>4063302</vt:i4>
      </vt:variant>
      <vt:variant>
        <vt:i4>9</vt:i4>
      </vt:variant>
      <vt:variant>
        <vt:i4>0</vt:i4>
      </vt:variant>
      <vt:variant>
        <vt:i4>5</vt:i4>
      </vt:variant>
      <vt:variant>
        <vt:lpwstr>mailto:sekretariat@olsztyn-jurajski.pl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http://www.olsztyn-jurajski.pl/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/>
      </vt:variant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Anna Bok</dc:creator>
  <cp:keywords/>
  <cp:lastModifiedBy>Anna Bok</cp:lastModifiedBy>
  <cp:revision>4</cp:revision>
  <cp:lastPrinted>2020-07-15T07:12:00Z</cp:lastPrinted>
  <dcterms:created xsi:type="dcterms:W3CDTF">2020-07-24T11:47:00Z</dcterms:created>
  <dcterms:modified xsi:type="dcterms:W3CDTF">2020-07-27T11:52:00Z</dcterms:modified>
</cp:coreProperties>
</file>