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........................................</w:t>
      </w:r>
    </w:p>
    <w:p w:rsidR="007A32B6" w:rsidRDefault="007A32B6" w:rsidP="007A32B6">
      <w:pPr>
        <w:ind w:left="426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(pieczątka oferenta)</w:t>
      </w:r>
    </w:p>
    <w:p w:rsidR="007A32B6" w:rsidRDefault="007A32B6" w:rsidP="007A32B6">
      <w:pPr>
        <w:spacing w:before="24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OFERTA</w:t>
      </w:r>
    </w:p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 odpowiedzi na zapytanie ofertowe z dnia </w:t>
      </w:r>
      <w:r w:rsidR="00B05337">
        <w:rPr>
          <w:rFonts w:ascii="Calibri" w:eastAsia="Times New Roman" w:hAnsi="Calibri" w:cs="Times New Roman"/>
        </w:rPr>
        <w:t>25</w:t>
      </w:r>
      <w:r>
        <w:rPr>
          <w:rFonts w:ascii="Calibri" w:eastAsia="Times New Roman" w:hAnsi="Calibri" w:cs="Times New Roman"/>
        </w:rPr>
        <w:t>.0</w:t>
      </w:r>
      <w:r w:rsidR="00B05337">
        <w:rPr>
          <w:rFonts w:ascii="Calibri" w:eastAsia="Times New Roman" w:hAnsi="Calibri" w:cs="Times New Roman"/>
        </w:rPr>
        <w:t>9</w:t>
      </w:r>
      <w:r>
        <w:rPr>
          <w:rFonts w:ascii="Calibri" w:eastAsia="Times New Roman" w:hAnsi="Calibri" w:cs="Times New Roman"/>
        </w:rPr>
        <w:t>.2018r. dotyczące zamówienia publicznego realizowanego na podstawie art. 4 ust. 8 ustawy Prawo zamówień publicznych pn.</w:t>
      </w:r>
    </w:p>
    <w:p w:rsidR="007A32B6" w:rsidRDefault="007A32B6" w:rsidP="007A3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05337">
        <w:rPr>
          <w:rFonts w:ascii="Times New Roman" w:eastAsia="Times New Roman" w:hAnsi="Times New Roman" w:cs="Times New Roman"/>
          <w:b/>
          <w:sz w:val="24"/>
          <w:szCs w:val="24"/>
        </w:rPr>
        <w:t>Przebudowa drogi gminnej – łącznika ulic Mickiewicza i Nowej w Lisowicach gm. Pawonków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</w:p>
    <w:p w:rsidR="007A32B6" w:rsidRDefault="007A32B6" w:rsidP="007A3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>niniejszym składamy ofertę następującej treści:</w:t>
      </w:r>
    </w:p>
    <w:p w:rsidR="007A32B6" w:rsidRDefault="007A32B6" w:rsidP="007A32B6">
      <w:pPr>
        <w:spacing w:after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7A32B6" w:rsidRDefault="007A32B6" w:rsidP="007A32B6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netto ………………………………………………………. zł</w:t>
      </w:r>
    </w:p>
    <w:p w:rsidR="007A32B6" w:rsidRDefault="007A32B6" w:rsidP="007A32B6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obowiązujący podatek VAT ………….. % …………………. zł</w:t>
      </w:r>
    </w:p>
    <w:p w:rsidR="007A32B6" w:rsidRDefault="007A32B6" w:rsidP="007A32B6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cena brutto ………………………………………………… zł</w:t>
      </w:r>
    </w:p>
    <w:p w:rsidR="007A32B6" w:rsidRDefault="007A32B6" w:rsidP="007A32B6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(słownie ……………………………………………………………………………..……………..)</w:t>
      </w:r>
    </w:p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</w:rPr>
      </w:pPr>
    </w:p>
    <w:p w:rsidR="007A32B6" w:rsidRDefault="007A32B6" w:rsidP="007A32B6">
      <w:pPr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Oświadczamy, iż jesteśmy związani niniejszą ofertą przez 30 dni.</w:t>
      </w:r>
    </w:p>
    <w:p w:rsidR="007A32B6" w:rsidRDefault="007A32B6" w:rsidP="007A32B6">
      <w:pPr>
        <w:ind w:left="426" w:hanging="426"/>
        <w:jc w:val="both"/>
        <w:rPr>
          <w:rFonts w:ascii="Calibri" w:eastAsia="Times New Roman" w:hAnsi="Calibri" w:cs="Times New Roman"/>
        </w:rPr>
      </w:pPr>
    </w:p>
    <w:p w:rsidR="007A32B6" w:rsidRDefault="007A32B6" w:rsidP="007A32B6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Na wykonane roboty, dostawy i usługi udzielamy </w:t>
      </w:r>
      <w:r w:rsidR="00B05337">
        <w:rPr>
          <w:rFonts w:ascii="Calibri" w:eastAsia="Times New Roman" w:hAnsi="Calibri" w:cs="Times New Roman"/>
        </w:rPr>
        <w:t>3</w:t>
      </w:r>
      <w:r>
        <w:rPr>
          <w:rFonts w:ascii="Calibri" w:eastAsia="Times New Roman" w:hAnsi="Calibri" w:cs="Times New Roman"/>
        </w:rPr>
        <w:t xml:space="preserve"> letniej gwarancji i rękojmi licząc od dnia podpisania protokołu odbioru końcowego bez uwag.</w:t>
      </w:r>
    </w:p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</w:rPr>
      </w:pPr>
    </w:p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</w:rPr>
      </w:pPr>
    </w:p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</w:rPr>
      </w:pPr>
    </w:p>
    <w:p w:rsidR="007A32B6" w:rsidRDefault="007A32B6" w:rsidP="007A32B6">
      <w:pPr>
        <w:spacing w:before="240"/>
        <w:jc w:val="both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Załączniki:</w:t>
      </w:r>
    </w:p>
    <w:p w:rsidR="007A32B6" w:rsidRDefault="007A32B6" w:rsidP="007A32B6">
      <w:pPr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1.</w:t>
      </w:r>
      <w:r>
        <w:rPr>
          <w:rFonts w:ascii="Calibri" w:eastAsia="Times New Roman" w:hAnsi="Calibri" w:cs="Times New Roman"/>
        </w:rPr>
        <w:tab/>
        <w:t>Oświadczenie Wykonawcy</w:t>
      </w:r>
    </w:p>
    <w:p w:rsidR="007A32B6" w:rsidRDefault="007A32B6" w:rsidP="007A32B6">
      <w:pPr>
        <w:ind w:left="426" w:hanging="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</w:t>
      </w:r>
      <w:r>
        <w:rPr>
          <w:rFonts w:ascii="Calibri" w:eastAsia="Times New Roman" w:hAnsi="Calibri" w:cs="Times New Roman"/>
        </w:rPr>
        <w:tab/>
        <w:t>……………..</w:t>
      </w:r>
    </w:p>
    <w:p w:rsidR="007A32B6" w:rsidRDefault="007A32B6" w:rsidP="007A32B6">
      <w:pPr>
        <w:tabs>
          <w:tab w:val="right" w:pos="8976"/>
        </w:tabs>
        <w:spacing w:before="2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............................................................</w:t>
      </w:r>
    </w:p>
    <w:p w:rsidR="007A32B6" w:rsidRDefault="007A32B6" w:rsidP="007A32B6">
      <w:pPr>
        <w:tabs>
          <w:tab w:val="left" w:pos="5797"/>
        </w:tabs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(data i podpis osoby upoważnionej)</w:t>
      </w:r>
    </w:p>
    <w:p w:rsidR="007A32B6" w:rsidRDefault="007A32B6" w:rsidP="007A32B6">
      <w:pPr>
        <w:tabs>
          <w:tab w:val="right" w:pos="8976"/>
        </w:tabs>
        <w:spacing w:after="240"/>
        <w:jc w:val="both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Wykonawcy</w:t>
      </w:r>
    </w:p>
    <w:p w:rsidR="007A32B6" w:rsidRDefault="007A32B6" w:rsidP="007A32B6">
      <w:pPr>
        <w:tabs>
          <w:tab w:val="right" w:pos="8976"/>
        </w:tabs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Oświadczam, że:</w:t>
      </w:r>
    </w:p>
    <w:p w:rsidR="007A32B6" w:rsidRDefault="007A32B6" w:rsidP="007A32B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Zapoznałem się z warunkami zapytania ofertowego, nie wnoszę do niego zastrzeżeń oraz  uzyskałem informacje niezbędne do przygotowania oferty.</w:t>
      </w:r>
    </w:p>
    <w:p w:rsidR="007A32B6" w:rsidRDefault="007A32B6" w:rsidP="007A32B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Akceptuję proponowany przez Zamawiającego wzór umowy, który zobowiązuję się podpisać w miejscu i terminie wskazanym przez Zamawiającego.</w:t>
      </w:r>
    </w:p>
    <w:p w:rsidR="007A32B6" w:rsidRDefault="007A32B6" w:rsidP="007A32B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cenie zostały wliczone wszystkie koszty związane z realizacją zamówienia.</w:t>
      </w:r>
    </w:p>
    <w:p w:rsidR="007A32B6" w:rsidRDefault="007A32B6" w:rsidP="007A32B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Wszystkie informacje zamieszczone w ofercie są poprawne.</w:t>
      </w:r>
    </w:p>
    <w:p w:rsidR="007A32B6" w:rsidRDefault="007A32B6" w:rsidP="007A32B6">
      <w:pPr>
        <w:tabs>
          <w:tab w:val="right" w:pos="8976"/>
        </w:tabs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Ponadto, oświadczam, że:</w:t>
      </w:r>
    </w:p>
    <w:p w:rsidR="007A32B6" w:rsidRDefault="007A32B6" w:rsidP="007A32B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 chwili rozpoczęcia prac będę dysponować min. 1 osobą posiadającą uprawnienia do kierowania robotami w specjalności drogowej lub odpowiadające im równoważne uprawnienia.</w:t>
      </w:r>
    </w:p>
    <w:p w:rsidR="007A32B6" w:rsidRDefault="007A32B6" w:rsidP="007A32B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Wszystkie osoby, które będą uczestniczyć w wykonywaniu zamówienia, posiadają wymagane uprawnienia, jeżeli ustawy nakładają obowiązek posiadania takich uprawnień.</w:t>
      </w:r>
    </w:p>
    <w:p w:rsidR="007A32B6" w:rsidRDefault="007A32B6" w:rsidP="007A32B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Dysponuję zasobami niezbędnymi do realizacji zamówienia.</w:t>
      </w:r>
    </w:p>
    <w:p w:rsidR="007A32B6" w:rsidRDefault="007A32B6" w:rsidP="007A32B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Posiadam środki finansowe lub zdolność kredytową na kwotę równą wartości oferty.</w:t>
      </w:r>
    </w:p>
    <w:p w:rsidR="007A32B6" w:rsidRDefault="007A32B6" w:rsidP="007A32B6">
      <w:pPr>
        <w:tabs>
          <w:tab w:val="right" w:pos="8976"/>
        </w:tabs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……………………….</w:t>
      </w: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p w:rsidR="007A32B6" w:rsidRDefault="007A32B6" w:rsidP="007A32B6">
      <w:pPr>
        <w:tabs>
          <w:tab w:val="right" w:pos="8976"/>
        </w:tabs>
        <w:jc w:val="right"/>
        <w:rPr>
          <w:rFonts w:ascii="Calibri" w:eastAsia="Times New Roman" w:hAnsi="Calibri" w:cs="Times New Roman"/>
        </w:rPr>
      </w:pPr>
    </w:p>
    <w:sectPr w:rsidR="007A32B6" w:rsidSect="006C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21E76F1"/>
    <w:multiLevelType w:val="hybridMultilevel"/>
    <w:tmpl w:val="7F50B9DE"/>
    <w:lvl w:ilvl="0" w:tplc="3202C6D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41CA5"/>
    <w:multiLevelType w:val="hybridMultilevel"/>
    <w:tmpl w:val="644E6154"/>
    <w:lvl w:ilvl="0" w:tplc="B2B66BE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27EE5"/>
    <w:multiLevelType w:val="hybridMultilevel"/>
    <w:tmpl w:val="552037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E6391"/>
    <w:multiLevelType w:val="hybridMultilevel"/>
    <w:tmpl w:val="008650A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900D5"/>
    <w:multiLevelType w:val="singleLevel"/>
    <w:tmpl w:val="919C7C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FDB51DB"/>
    <w:multiLevelType w:val="hybridMultilevel"/>
    <w:tmpl w:val="33580CE0"/>
    <w:lvl w:ilvl="0" w:tplc="35A0B1EC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EC02F1"/>
    <w:multiLevelType w:val="hybridMultilevel"/>
    <w:tmpl w:val="00064A3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71C76"/>
    <w:multiLevelType w:val="hybridMultilevel"/>
    <w:tmpl w:val="59E63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03C6C"/>
    <w:multiLevelType w:val="hybridMultilevel"/>
    <w:tmpl w:val="FA94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84277"/>
    <w:multiLevelType w:val="hybridMultilevel"/>
    <w:tmpl w:val="F2EA8426"/>
    <w:lvl w:ilvl="0" w:tplc="0D8CF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F31531"/>
    <w:multiLevelType w:val="hybridMultilevel"/>
    <w:tmpl w:val="9FC2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40D1B"/>
    <w:multiLevelType w:val="hybridMultilevel"/>
    <w:tmpl w:val="DF52FF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51E4E"/>
    <w:multiLevelType w:val="hybridMultilevel"/>
    <w:tmpl w:val="D8480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7A851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525F9"/>
    <w:multiLevelType w:val="hybridMultilevel"/>
    <w:tmpl w:val="C3BA4BE6"/>
    <w:lvl w:ilvl="0" w:tplc="EF5A10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D6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F6404A7"/>
    <w:multiLevelType w:val="hybridMultilevel"/>
    <w:tmpl w:val="AB8C9C1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76A00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</w:num>
  <w:num w:numId="26">
    <w:abstractNumId w:val="26"/>
    <w:lvlOverride w:ilvl="0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211"/>
    <w:rsid w:val="0055139D"/>
    <w:rsid w:val="006C0E98"/>
    <w:rsid w:val="007A32B6"/>
    <w:rsid w:val="00904211"/>
    <w:rsid w:val="00B05337"/>
    <w:rsid w:val="00B648B7"/>
    <w:rsid w:val="00EB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2B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32B6"/>
    <w:pPr>
      <w:keepNext/>
      <w:spacing w:after="0" w:line="240" w:lineRule="auto"/>
      <w:ind w:left="7080" w:hanging="4812"/>
      <w:jc w:val="both"/>
      <w:outlineLvl w:val="0"/>
    </w:pPr>
    <w:rPr>
      <w:rFonts w:ascii="Book Antiqua" w:eastAsia="Times New Roman" w:hAnsi="Book Antiqua" w:cs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32B6"/>
    <w:pPr>
      <w:keepNext/>
      <w:spacing w:after="0" w:line="240" w:lineRule="auto"/>
      <w:ind w:firstLine="3"/>
      <w:jc w:val="center"/>
      <w:outlineLvl w:val="6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A32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A32B6"/>
    <w:pPr>
      <w:keepNext/>
      <w:keepLines/>
      <w:autoSpaceDE w:val="0"/>
      <w:autoSpaceDN w:val="0"/>
      <w:adjustRightInd w:val="0"/>
      <w:spacing w:after="0" w:line="240" w:lineRule="atLeast"/>
      <w:ind w:right="195"/>
      <w:jc w:val="center"/>
      <w:outlineLvl w:val="8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2B6"/>
    <w:rPr>
      <w:rFonts w:ascii="Book Antiqua" w:eastAsia="Times New Roman" w:hAnsi="Book Antiqua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A32B6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A32B6"/>
    <w:rPr>
      <w:rFonts w:ascii="Times New Roman" w:eastAsia="Times New Roman" w:hAnsi="Times New Roman" w:cs="Times New Roman"/>
      <w:b/>
      <w:bCs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A32B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A32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32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32B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i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B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A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32B6"/>
    <w:rPr>
      <w:rFonts w:ascii="Times New Roman" w:eastAsia="Times New Roman" w:hAnsi="Times New Roman" w:cs="Times New Roman"/>
      <w:i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3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3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A32B6"/>
    <w:rPr>
      <w:i/>
      <w:iCs/>
    </w:rPr>
  </w:style>
  <w:style w:type="character" w:styleId="Pogrubienie">
    <w:name w:val="Strong"/>
    <w:basedOn w:val="Domylnaczcionkaakapitu"/>
    <w:uiPriority w:val="22"/>
    <w:qFormat/>
    <w:rsid w:val="007A3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l.matyja</dc:creator>
  <cp:lastModifiedBy>i.piecko</cp:lastModifiedBy>
  <cp:revision>2</cp:revision>
  <cp:lastPrinted>2018-09-28T10:47:00Z</cp:lastPrinted>
  <dcterms:created xsi:type="dcterms:W3CDTF">2018-09-28T11:21:00Z</dcterms:created>
  <dcterms:modified xsi:type="dcterms:W3CDTF">2018-09-28T11:21:00Z</dcterms:modified>
</cp:coreProperties>
</file>