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 w:val="0"/>
          <w:sz w:val="24"/>
        </w:rPr>
        <w:t xml:space="preserve"> Nr XXXIV/320/18</w:t>
      </w:r>
      <w:r>
        <w:rPr>
          <w:rFonts w:ascii="Times New Roman" w:eastAsia="Times New Roman" w:hAnsi="Times New Roman" w:cs="Times New Roman"/>
          <w:b/>
          <w:caps w:val="0"/>
          <w:sz w:val="24"/>
        </w:rPr>
        <w:br/>
      </w:r>
      <w:r>
        <w:rPr>
          <w:rFonts w:ascii="Times New Roman" w:eastAsia="Times New Roman" w:hAnsi="Times New Roman" w:cs="Times New Roman"/>
          <w:b/>
          <w:caps w:val="0"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Gminy Ostrów Mazowiecka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 w:val="0"/>
          <w:caps w:val="0"/>
          <w:sz w:val="24"/>
        </w:rPr>
        <w:t>z dnia 26 kwietnia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ustalenia zasad udzielania,  trybu postępowania i sposobu rozliczania dotacji celowych dla spółek wodnych działających na terenie  Gminy Ostrów Mazowiecka</w:t>
      </w:r>
    </w:p>
    <w:p w:rsidR="00A77B3E">
      <w:pPr>
        <w:keepNext w:val="0"/>
        <w:keepLines/>
        <w:spacing w:before="120" w:after="240" w:line="360" w:lineRule="auto"/>
        <w:ind w:left="0" w:right="0" w:firstLine="454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1875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2232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130)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443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lipca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Prawo wodne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2017.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1566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2180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710),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2077)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 się, co następuje:</w:t>
      </w:r>
    </w:p>
    <w:p w:rsidR="00A77B3E">
      <w:pPr>
        <w:keepNext w:val="0"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1. </w:t>
      </w:r>
      <w:r>
        <w:rPr>
          <w:rFonts w:ascii="Times New Roman" w:eastAsia="Times New Roman" w:hAnsi="Times New Roman" w:cs="Times New Roman"/>
          <w:b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Spółki wodne nieprowadzące działalności gospodarczej,  działające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realizujące zadania       na terenie Gminy Ostrów Mazowiecka  mogą otrzymać pomoc finansową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formie dotacji celowej 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budżetu Gminy Ostrów Mazowiecka  na zadania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441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3-5 ustawy Prawo wodne, 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przeznaczeniem na bieżące utrzymanie wód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urządzeń wodnych oraz na dofinansowanie inwestycji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trybie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niniejszej uchwale.</w:t>
      </w:r>
    </w:p>
    <w:p w:rsidR="00A77B3E">
      <w:pPr>
        <w:keepNext/>
        <w:keepLines/>
        <w:spacing w:before="120" w:after="120" w:line="360" w:lineRule="auto"/>
        <w:ind w:left="90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Dotacja celowa może być udzielona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wysokości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przekraczającej 50% wartości zadania.</w:t>
      </w:r>
    </w:p>
    <w:p w:rsidR="00A77B3E">
      <w:pPr>
        <w:keepNext/>
        <w:keepLines/>
        <w:spacing w:before="120" w:after="120" w:line="360" w:lineRule="auto"/>
        <w:ind w:left="90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Kwota dotacji na dany rok budżetowy dla poszczególnych spółek wodnych określona zostanie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uchwale budżetowej.</w:t>
      </w:r>
    </w:p>
    <w:p w:rsidR="00A77B3E">
      <w:pPr>
        <w:keepNext w:val="0"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2. </w:t>
      </w:r>
      <w:r>
        <w:rPr>
          <w:rFonts w:ascii="Times New Roman" w:eastAsia="Times New Roman" w:hAnsi="Times New Roman" w:cs="Times New Roman"/>
          <w:b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Spółki wodne ubiegające się 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przyznanie  dotacji zobowiązane są do złożenia pisemnego wniosku, według wzoru stanowiącego 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uchwały.</w:t>
      </w:r>
    </w:p>
    <w:p w:rsidR="00A77B3E">
      <w:pPr>
        <w:keepNext/>
        <w:keepLines/>
        <w:spacing w:before="120" w:after="120" w:line="360" w:lineRule="auto"/>
        <w:ind w:left="90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Wnioski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dotację  należy złożyć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terminie do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października roku poprzedzającego          rok budżetowy,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którym przedsięwzięcie ma być realizowane,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zastrzeżeniem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3.</w:t>
      </w:r>
    </w:p>
    <w:p w:rsidR="00A77B3E">
      <w:pPr>
        <w:keepNext/>
        <w:keepLines/>
        <w:spacing w:before="120" w:after="120" w:line="360" w:lineRule="auto"/>
        <w:ind w:left="90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szczególnie uzasadnionych lub nagłych przypadkach, wniosek może zostać złożony          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trakcie roku budżetowego.</w:t>
      </w:r>
    </w:p>
    <w:p w:rsidR="00A77B3E">
      <w:pPr>
        <w:keepNext w:val="0"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3. </w:t>
      </w:r>
      <w:r>
        <w:rPr>
          <w:rFonts w:ascii="Times New Roman" w:eastAsia="Times New Roman" w:hAnsi="Times New Roman" w:cs="Times New Roman"/>
          <w:b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Decyzję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przyznaniu dotacji podejmuje Wójt Gminy Ostrów Mazowiecka.</w:t>
      </w:r>
    </w:p>
    <w:p w:rsidR="00A77B3E">
      <w:pPr>
        <w:keepNext/>
        <w:keepLines/>
        <w:spacing w:before="120" w:after="120" w:line="360" w:lineRule="auto"/>
        <w:ind w:left="90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przypadku stwierdzenia uchybień formalnych bądź innych wad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przedłożonym wniosku wzywa się spółkę wodną do ich usunięcia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wyznaczonym terminie. Wniosek, którego uchybienia lub wady 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zostały usunięte  we wskazanym terminie pozostaje bez rozpatrzenia.</w:t>
      </w:r>
    </w:p>
    <w:p w:rsidR="00A77B3E">
      <w:pPr>
        <w:keepNext w:val="0"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Udzielenie dotacji  następuje na podstawie umowy zawartej ze spółką wodną.</w:t>
      </w:r>
    </w:p>
    <w:p w:rsidR="00A77B3E">
      <w:pPr>
        <w:keepNext w:val="0"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Wykaz spółek wodnych, którym została udzielona dotacja, podaje się do publicznej wiadomości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Biuletynie Informacji Publicznej.</w:t>
      </w:r>
    </w:p>
    <w:p w:rsidR="00A77B3E">
      <w:pPr>
        <w:keepNext w:val="0"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6. </w:t>
      </w:r>
      <w:r>
        <w:rPr>
          <w:rFonts w:ascii="Times New Roman" w:eastAsia="Times New Roman" w:hAnsi="Times New Roman" w:cs="Times New Roman"/>
          <w:b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Spółka wodna zobowiązana jest do rozliczenia dotacji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terminie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od daty zakończenia realizacji zadania,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później jednak niż do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grudnia roku,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którym przyznano środki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budżetu gminy.</w:t>
      </w:r>
    </w:p>
    <w:p w:rsidR="00A77B3E">
      <w:pPr>
        <w:keepNext/>
        <w:keepLines/>
        <w:spacing w:before="120" w:after="120" w:line="360" w:lineRule="auto"/>
        <w:ind w:left="90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Rozliczenie dotacji  następuje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formie sprawozdania, którego wzór określa załącznik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uchwały.</w:t>
      </w:r>
    </w:p>
    <w:p w:rsidR="00A77B3E">
      <w:pPr>
        <w:keepNext w:val="0"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Przypadki 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zasady zwrotu dotacji określają przepisy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251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252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sierpnia 2009 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finansach publicznych.</w:t>
      </w:r>
    </w:p>
    <w:p w:rsidR="00A77B3E">
      <w:pPr>
        <w:keepNext w:val="0"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Wykonanie uchwały powierza się Wójtowi Gminy Ostrów Mazowiecka.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Dzienniku Urzędowym Województwa Mazowieckiego.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0"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 Rady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mgr Sylwester Rozumek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360" w:lineRule="auto"/>
        <w:ind w:left="4535" w:right="0" w:firstLine="0"/>
        <w:contextualSpacing w:val="0"/>
        <w:jc w:val="left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  <w:t>Załącznik Nr 1 do uchwały Nr XXXIV/320/18</w:t>
        <w:br/>
        <w:t>Rady Gminy Ostrów Mazowiecka</w:t>
        <w:br/>
        <w:t>z dnia 26 kwietnia 2018 r.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0"/>
          <w:u w:val="none"/>
          <w:shd w:val="clear" w:color="auto" w:fill="FFFFFF"/>
          <w:vertAlign w:val="baseline"/>
        </w:rPr>
        <w:t>Pieczęć spółki wodnej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480" w:lineRule="auto"/>
        <w:ind w:left="0" w:right="0" w:firstLine="0"/>
        <w:contextualSpacing w:val="0"/>
        <w:jc w:val="center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480" w:lineRule="auto"/>
        <w:ind w:left="0" w:right="0" w:firstLine="0"/>
        <w:contextualSpacing w:val="0"/>
        <w:jc w:val="center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WNIOSEK O DOTACJĘ DLA SPÓŁKI WODNEJ NA REALIZACJĘ ZADANIA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480" w:lineRule="auto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I. Dane dotyczące wnioskodawcy:</w:t>
      </w:r>
    </w:p>
    <w:p>
      <w:pPr>
        <w:pStyle w:val="Normal0"/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right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Nazwa jednostki …………………………………………………………………………………</w:t>
      </w:r>
    </w:p>
    <w:p>
      <w:pPr>
        <w:pStyle w:val="Normal0"/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right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Siedziba ………………………………………………………………………………………....</w:t>
      </w:r>
    </w:p>
    <w:p>
      <w:pPr>
        <w:pStyle w:val="Normal0"/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right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Data i numer dokumentu rejestrowego ……………………………………………………...</w:t>
      </w:r>
    </w:p>
    <w:p>
      <w:pPr>
        <w:pStyle w:val="Normal0"/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right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 xml:space="preserve">Osoby upoważnione do składania oświadczeń woli w imieniu wnioskodawcy 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72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1. ……………………………………………………………………  tel. ……………………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708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2. …………………………………………………………….……… tel. ……………………</w:t>
      </w:r>
    </w:p>
    <w:p>
      <w:pPr>
        <w:pStyle w:val="Normal0"/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right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Nazwa banku i numer rachunku bankowego spółki wodnej ………………………………………………………………………………………………….</w:t>
      </w:r>
    </w:p>
    <w:p>
      <w:pPr>
        <w:pStyle w:val="Normal0"/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right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NIP ……………………………….…………… REGON ………………………..…………….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II. Wielkość wnioskowanej kwoty:</w:t>
      </w:r>
    </w:p>
    <w:p>
      <w:pPr>
        <w:pStyle w:val="Normal0"/>
        <w:keepNext w:val="0"/>
        <w:keepLines w:val="0"/>
        <w:widowControl/>
        <w:numPr>
          <w:ilvl w:val="0"/>
          <w:numId w:val="2"/>
        </w:numPr>
        <w:suppressLineNumbers w:val="0"/>
        <w:shd w:val="clear" w:color="auto" w:fill="auto"/>
        <w:tabs>
          <w:tab w:val="left" w:pos="720"/>
        </w:tabs>
        <w:suppressAutoHyphens w:val="0"/>
        <w:spacing w:before="0" w:beforeAutospacing="0" w:after="0" w:afterAutospacing="0" w:line="360" w:lineRule="auto"/>
        <w:ind w:right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Wnioskowana kwota dotacji ………………………………Słownie ………………………….  ……………………………………………………………………………………………….….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 xml:space="preserve">III . Cele oraz szczegółowy opis zadania: 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1. Zakres przedmiotowy zadania (lokalizacja i  rodzaj planowanych robót): 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2. Zakładane rezultaty realizacji zadania …………………………………………………………………………………………………………………………………………………………………………………..…………………………………….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IV. Termin i miejsce realizacji zadania:</w:t>
      </w: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 xml:space="preserve"> ……………………………………………………………………………………………………………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V . Kalkulacja przewidywanych kosztów realizacji zadania:</w:t>
      </w: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VI. Źródła finansowania zadania:</w:t>
      </w:r>
    </w:p>
    <w:tbl>
      <w:tblPr>
        <w:tblStyle w:val="TableNormal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86"/>
        <w:gridCol w:w="3280"/>
        <w:gridCol w:w="3280"/>
      </w:tblGrid>
      <w:tr>
        <w:tblPrEx>
          <w:tblW w:w="0" w:type="auto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>Źródła finansowania zadania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>Wartość planowanych wydatków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>Udział poszczególnych źródeł finansowania w łącznej wartości zadania w %</w:t>
            </w:r>
          </w:p>
        </w:tc>
      </w:tr>
      <w:tr>
        <w:tblPrEx>
          <w:tblW w:w="0" w:type="auto"/>
          <w:tblInd w:w="0" w:type="dxa"/>
          <w:tblLook w:val="01E0"/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>Wnioskowana dotacja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0" w:type="auto"/>
          <w:tblInd w:w="0" w:type="dxa"/>
          <w:tblLook w:val="01E0"/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>Środki własne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0" w:type="auto"/>
          <w:tblInd w:w="0" w:type="dxa"/>
          <w:tblLook w:val="01E0"/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>Inne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0" w:type="auto"/>
          <w:tblInd w:w="0" w:type="dxa"/>
          <w:tblLook w:val="01E0"/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>Razem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>100 %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VII. Dodatkowe uwagi: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……………………………………………………………………………………………………………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……………………………….</w:t>
        <w:tab/>
        <w:tab/>
        <w:t xml:space="preserve">        …………….……………………………………..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8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4956" w:right="0" w:hanging="4011"/>
        <w:contextualSpacing w:val="0"/>
        <w:jc w:val="left"/>
        <w:rPr>
          <w:rStyle w:val="DefaultParagraphFont"/>
          <w:i/>
          <w:caps w:val="0"/>
          <w:strike w:val="0"/>
          <w:noProof w:val="0"/>
          <w:vanish w:val="0"/>
          <w:sz w:val="20"/>
          <w:u w:val="none"/>
          <w:shd w:val="clear" w:color="auto" w:fill="FFFFFF"/>
          <w:vertAlign w:val="baseline"/>
        </w:rPr>
      </w:pPr>
      <w:r>
        <w:rPr>
          <w:rStyle w:val="DefaultParagraphFont"/>
          <w:i/>
          <w:caps w:val="0"/>
          <w:strike w:val="0"/>
          <w:noProof w:val="0"/>
          <w:vanish w:val="0"/>
          <w:sz w:val="20"/>
          <w:u w:val="none"/>
          <w:shd w:val="clear" w:color="auto" w:fill="FFFFFF"/>
          <w:vertAlign w:val="baseline"/>
        </w:rPr>
        <w:t>(data)</w:t>
      </w:r>
      <w:r>
        <w:rPr>
          <w:rStyle w:val="DefaultParagraphFont"/>
          <w:i w:val="0"/>
          <w:caps w:val="0"/>
          <w:strike w:val="0"/>
          <w:noProof w:val="0"/>
          <w:vanish w:val="0"/>
          <w:sz w:val="8"/>
          <w:u w:val="none"/>
          <w:shd w:val="clear" w:color="auto" w:fill="FFFFFF"/>
          <w:vertAlign w:val="baseline"/>
        </w:rPr>
        <w:t xml:space="preserve">                                                                                                                                                             </w:t>
      </w:r>
      <w:r>
        <w:rPr>
          <w:rStyle w:val="DefaultParagraphFont"/>
          <w:i/>
          <w:caps w:val="0"/>
          <w:strike w:val="0"/>
          <w:noProof w:val="0"/>
          <w:vanish w:val="0"/>
          <w:sz w:val="20"/>
          <w:u w:val="none"/>
          <w:shd w:val="clear" w:color="auto" w:fill="FFFFFF"/>
          <w:vertAlign w:val="baseline"/>
        </w:rPr>
        <w:t>(Pieczęć i podpisy osób upoważnionych do składania oświadczeń woli w imieniu wnioskodawcy)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Załączniki:</w:t>
      </w:r>
    </w:p>
    <w:p>
      <w:pPr>
        <w:pStyle w:val="Normal0"/>
        <w:keepNext w:val="0"/>
        <w:keepLines w:val="0"/>
        <w:widowControl/>
        <w:numPr>
          <w:ilvl w:val="0"/>
          <w:numId w:val="3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right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Potwierdzony za zgodność z oryginałem aktualny dokument rejestrowy oraz statut spółki,</w:t>
      </w:r>
    </w:p>
    <w:p>
      <w:pPr>
        <w:pStyle w:val="Normal0"/>
        <w:keepNext w:val="0"/>
        <w:keepLines w:val="0"/>
        <w:widowControl/>
        <w:numPr>
          <w:ilvl w:val="0"/>
          <w:numId w:val="3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right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Oświadczenie, że spółka wodna nie działa w celu osiągnięcia zysku,</w:t>
      </w:r>
    </w:p>
    <w:p>
      <w:pPr>
        <w:pStyle w:val="Normal0"/>
        <w:keepNext w:val="0"/>
        <w:keepLines w:val="0"/>
        <w:widowControl/>
        <w:numPr>
          <w:ilvl w:val="0"/>
          <w:numId w:val="3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right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Potwierdzony za zgodność z oryginałem projekt planu finansowego  na rok udzielenia dotacji,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360" w:lineRule="auto"/>
        <w:ind w:left="4535" w:right="0" w:firstLine="0"/>
        <w:contextualSpacing w:val="0"/>
        <w:jc w:val="left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sectPr>
          <w:endnotePr>
            <w:numFmt w:val="decimal"/>
          </w:endnotePr>
          <w:type w:val="nextPage"/>
          <w:pgSz w:w="11906" w:h="16838" w:code="0"/>
          <w:pgMar w:top="1417" w:right="1020" w:bottom="992" w:left="1020" w:header="708" w:footer="708" w:gutter="0"/>
          <w:cols w:space="708"/>
        </w:sectPr>
      </w:pP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360" w:lineRule="auto"/>
        <w:ind w:left="4535" w:right="0" w:firstLine="0"/>
        <w:contextualSpacing w:val="0"/>
        <w:jc w:val="left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  <w:t>Załącznik Nr 2 do uchwały Nr XXXIV/320/18</w:t>
        <w:br/>
        <w:t>Rady Gminy Ostrów Mazowiecka</w:t>
        <w:br/>
        <w:t>z dnia 26 kwietnia 2018 r.</w:t>
      </w: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0"/>
          <w:u w:val="none"/>
          <w:shd w:val="clear" w:color="auto" w:fill="FFFFFF"/>
          <w:vertAlign w:val="baseline"/>
        </w:rPr>
      </w:pP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0"/>
          <w:u w:val="none"/>
          <w:shd w:val="clear" w:color="auto" w:fill="FFFFFF"/>
          <w:vertAlign w:val="baseline"/>
        </w:rPr>
        <w:t>Pieczęć spółki wodnej</w:t>
      </w: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rStyle w:val="DefaultParagraphFont"/>
          <w:b/>
          <w:i w:val="0"/>
          <w:caps w:val="0"/>
          <w:strike w:val="0"/>
          <w:noProof w:val="0"/>
          <w:vanish w:val="0"/>
          <w:sz w:val="20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0"/>
          <w:u w:val="none"/>
          <w:shd w:val="clear" w:color="auto" w:fill="FFFFFF"/>
          <w:vertAlign w:val="baseline"/>
        </w:rPr>
        <w:t>SPRAWOZDANIE RZECZOWO – FINANSOWE</w:t>
      </w: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rStyle w:val="DefaultParagraphFont"/>
          <w:b/>
          <w:i w:val="0"/>
          <w:caps w:val="0"/>
          <w:strike w:val="0"/>
          <w:noProof w:val="0"/>
          <w:vanish w:val="0"/>
          <w:sz w:val="20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0"/>
          <w:u w:val="none"/>
          <w:shd w:val="clear" w:color="auto" w:fill="FFFFFF"/>
          <w:vertAlign w:val="baseline"/>
        </w:rPr>
        <w:t>z wykorzystania dotacji udzielonej przez Gminę Ostrów Mazowiecka</w:t>
      </w:r>
    </w:p>
    <w:p>
      <w:pPr>
        <w:pStyle w:val="Normal1"/>
        <w:keepNext w:val="0"/>
        <w:keepLines w:val="0"/>
        <w:widowControl/>
        <w:numPr>
          <w:ilvl w:val="0"/>
          <w:numId w:val="4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right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0"/>
          <w:u w:val="none"/>
          <w:shd w:val="clear" w:color="auto" w:fill="FFFFFF"/>
          <w:vertAlign w:val="baseline"/>
        </w:rPr>
        <w:t>Nazwa zadania …………………………………………………………..…………….…………..............</w:t>
      </w:r>
    </w:p>
    <w:p>
      <w:pPr>
        <w:pStyle w:val="Normal1"/>
        <w:keepNext w:val="0"/>
        <w:keepLines w:val="0"/>
        <w:widowControl/>
        <w:numPr>
          <w:ilvl w:val="0"/>
          <w:numId w:val="4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right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0"/>
          <w:u w:val="none"/>
          <w:shd w:val="clear" w:color="auto" w:fill="FFFFFF"/>
          <w:vertAlign w:val="baseline"/>
        </w:rPr>
        <w:t>Termin realizacji zadania ………………………………………………………………………………….</w:t>
      </w:r>
    </w:p>
    <w:p>
      <w:pPr>
        <w:pStyle w:val="Normal1"/>
        <w:keepNext w:val="0"/>
        <w:keepLines w:val="0"/>
        <w:widowControl/>
        <w:numPr>
          <w:ilvl w:val="0"/>
          <w:numId w:val="4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right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0"/>
          <w:u w:val="none"/>
          <w:shd w:val="clear" w:color="auto" w:fill="FFFFFF"/>
          <w:vertAlign w:val="baseline"/>
        </w:rPr>
        <w:t xml:space="preserve">Kwota przyznanej dotacji …………………………………………………………………………………. </w:t>
      </w:r>
    </w:p>
    <w:p>
      <w:pPr>
        <w:pStyle w:val="Normal1"/>
        <w:keepNext w:val="0"/>
        <w:keepLines w:val="0"/>
        <w:widowControl/>
        <w:numPr>
          <w:ilvl w:val="0"/>
          <w:numId w:val="4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right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0"/>
          <w:u w:val="none"/>
          <w:shd w:val="clear" w:color="auto" w:fill="FFFFFF"/>
          <w:vertAlign w:val="baseline"/>
        </w:rPr>
        <w:t>Kwota wykorzystanej dotacji ….……………………………………………………………………….….</w:t>
      </w:r>
    </w:p>
    <w:p>
      <w:pPr>
        <w:pStyle w:val="Normal1"/>
        <w:keepNext w:val="0"/>
        <w:keepLines w:val="0"/>
        <w:widowControl/>
        <w:numPr>
          <w:ilvl w:val="0"/>
          <w:numId w:val="4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right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0"/>
          <w:u w:val="none"/>
          <w:shd w:val="clear" w:color="auto" w:fill="FFFFFF"/>
          <w:vertAlign w:val="baseline"/>
        </w:rPr>
        <w:t>Kwota dotacji podlegająca zwrotowi ……………………………………………………...………………</w:t>
      </w:r>
    </w:p>
    <w:p>
      <w:pPr>
        <w:pStyle w:val="Normal1"/>
        <w:keepNext w:val="0"/>
        <w:keepLines w:val="0"/>
        <w:widowControl/>
        <w:numPr>
          <w:ilvl w:val="0"/>
          <w:numId w:val="4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right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0"/>
          <w:u w:val="none"/>
          <w:shd w:val="clear" w:color="auto" w:fill="FFFFFF"/>
          <w:vertAlign w:val="baseline"/>
        </w:rPr>
        <w:t>Data zwrotu niewykorzystanej dotacji na konto  Gminy ………………………………….………………</w:t>
      </w:r>
    </w:p>
    <w:p>
      <w:pPr>
        <w:pStyle w:val="Normal1"/>
        <w:keepNext w:val="0"/>
        <w:keepLines w:val="0"/>
        <w:widowControl/>
        <w:numPr>
          <w:ilvl w:val="0"/>
          <w:numId w:val="4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right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0"/>
          <w:u w:val="none"/>
          <w:shd w:val="clear" w:color="auto" w:fill="FFFFFF"/>
          <w:vertAlign w:val="baseline"/>
        </w:rPr>
        <w:t>Wartość całkowita wykonanych prac ……………………………………………………...……………....</w:t>
      </w:r>
    </w:p>
    <w:p>
      <w:pPr>
        <w:pStyle w:val="Normal1"/>
        <w:keepNext w:val="0"/>
        <w:keepLines w:val="0"/>
        <w:widowControl/>
        <w:numPr>
          <w:ilvl w:val="0"/>
          <w:numId w:val="4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right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0"/>
          <w:u w:val="none"/>
          <w:shd w:val="clear" w:color="auto" w:fill="FFFFFF"/>
          <w:vertAlign w:val="baseline"/>
        </w:rPr>
        <w:t>Główny wykonawca zadania …………………………………………………………………………...….</w:t>
      </w:r>
    </w:p>
    <w:p>
      <w:pPr>
        <w:pStyle w:val="Normal1"/>
        <w:keepNext w:val="0"/>
        <w:keepLines w:val="0"/>
        <w:widowControl/>
        <w:numPr>
          <w:ilvl w:val="0"/>
          <w:numId w:val="4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right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0"/>
          <w:u w:val="none"/>
          <w:shd w:val="clear" w:color="auto" w:fill="FFFFFF"/>
          <w:vertAlign w:val="baseline"/>
        </w:rPr>
        <w:t>Rozliczenie merytoryczne (opis, przebieg) ………………………………………………………………..</w:t>
      </w:r>
    </w:p>
    <w:p>
      <w:pPr>
        <w:pStyle w:val="Normal1"/>
        <w:keepNext w:val="0"/>
        <w:keepLines w:val="0"/>
        <w:widowControl/>
        <w:numPr>
          <w:ilvl w:val="0"/>
          <w:numId w:val="4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right="0"/>
        <w:contextualSpacing w:val="0"/>
        <w:jc w:val="both"/>
        <w:rPr>
          <w:rStyle w:val="DefaultParagraphFont"/>
          <w:b/>
          <w:i w:val="0"/>
          <w:caps w:val="0"/>
          <w:strike w:val="0"/>
          <w:noProof w:val="0"/>
          <w:vanish w:val="0"/>
          <w:sz w:val="20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0"/>
          <w:u w:val="none"/>
          <w:shd w:val="clear" w:color="auto" w:fill="FFFFFF"/>
          <w:vertAlign w:val="baseline"/>
        </w:rPr>
        <w:t xml:space="preserve">Rozliczenie finansowe: </w:t>
      </w: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36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0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0"/>
          <w:u w:val="none"/>
          <w:shd w:val="clear" w:color="auto" w:fill="FFFFFF"/>
          <w:vertAlign w:val="baseline"/>
        </w:rPr>
        <w:t>10.1.  wg rodzaju wydatku:</w:t>
      </w:r>
      <w:r>
        <w:rPr>
          <w:rStyle w:val="DefaultParagraphFont"/>
          <w:i w:val="0"/>
          <w:caps w:val="0"/>
          <w:strike w:val="0"/>
          <w:noProof w:val="0"/>
          <w:vanish w:val="0"/>
          <w:sz w:val="20"/>
          <w:u w:val="none"/>
          <w:shd w:val="clear" w:color="auto" w:fill="FFFFFF"/>
          <w:vertAlign w:val="baseline"/>
        </w:rPr>
        <w:t xml:space="preserve"> (kserokopie faktur, umów, protokołów odbioru i inne dokumenty )             </w:t>
      </w:r>
    </w:p>
    <w:tbl>
      <w:tblPr>
        <w:tblStyle w:val="TableNormal"/>
        <w:tblW w:w="8971" w:type="dxa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8"/>
        <w:gridCol w:w="2187"/>
        <w:gridCol w:w="1358"/>
        <w:gridCol w:w="2550"/>
        <w:gridCol w:w="992"/>
        <w:gridCol w:w="1242"/>
        <w:gridCol w:w="34"/>
      </w:tblGrid>
      <w:tr>
        <w:tblPrEx>
          <w:tblW w:w="8971" w:type="dxa"/>
          <w:tblInd w:w="35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gridAfter w:val="1"/>
          <w:wAfter w:w="34" w:type="dxa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  <w:t>Lp.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  <w:t>Numer i rodzaj dokumentu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  <w:t>Data wystawienia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  <w:t>Rodzaj wydatku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  <w:t>Kwota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  <w:t>Numer załącznika</w:t>
            </w:r>
          </w:p>
        </w:tc>
      </w:tr>
      <w:tr>
        <w:tblPrEx>
          <w:tblW w:w="8971" w:type="dxa"/>
          <w:tblInd w:w="351" w:type="dxa"/>
          <w:tblLayout w:type="fixed"/>
          <w:tblLook w:val="01E0"/>
        </w:tblPrEx>
        <w:trPr>
          <w:gridAfter w:val="1"/>
          <w:wAfter w:w="34" w:type="dxa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8971" w:type="dxa"/>
          <w:tblInd w:w="351" w:type="dxa"/>
          <w:tblLayout w:type="fixed"/>
          <w:tblLook w:val="01E0"/>
        </w:tblPrEx>
        <w:trPr>
          <w:gridAfter w:val="1"/>
          <w:wAfter w:w="34" w:type="dxa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8971" w:type="dxa"/>
          <w:tblInd w:w="351" w:type="dxa"/>
          <w:tblLayout w:type="fixed"/>
          <w:tblLook w:val="01E0"/>
        </w:tblPrEx>
        <w:trPr>
          <w:gridAfter w:val="1"/>
          <w:wAfter w:w="34" w:type="dxa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8971" w:type="dxa"/>
          <w:tblInd w:w="351" w:type="dxa"/>
          <w:tblLayout w:type="fixed"/>
          <w:tblLook w:val="01E0"/>
        </w:tblPrEx>
        <w:tc>
          <w:tcPr>
            <w:tcW w:w="6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  <w:t>Razem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</w:tr>
    </w:tbl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sz w:val="20"/>
          <w:u w:val="none"/>
          <w:shd w:val="clear" w:color="auto" w:fill="FFFFFF"/>
          <w:vertAlign w:val="baseline"/>
        </w:rPr>
      </w:pP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sz w:val="20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0"/>
          <w:u w:val="none"/>
          <w:shd w:val="clear" w:color="auto" w:fill="FFFFFF"/>
          <w:vertAlign w:val="baseline"/>
        </w:rPr>
        <w:t xml:space="preserve">    10.2. wg źródła finansowania:</w:t>
      </w: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91"/>
        <w:gridCol w:w="3281"/>
        <w:gridCol w:w="3281"/>
      </w:tblGrid>
      <w:tr>
        <w:tblPrEx>
          <w:tblW w:w="0" w:type="auto"/>
          <w:tblInd w:w="39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  <w:t>Źródła finansowania zadania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  <w:t>Wartość poniesionych wydatków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  <w:t>Udział poszczególnych źródeł finansowania w łącznej wartości zadania w %</w:t>
            </w:r>
          </w:p>
        </w:tc>
      </w:tr>
      <w:tr>
        <w:tblPrEx>
          <w:tblW w:w="0" w:type="auto"/>
          <w:tblInd w:w="392" w:type="dxa"/>
          <w:tblLook w:val="01E0"/>
        </w:tblPrEx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  <w:t>Wnioskowana dotacja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0" w:type="auto"/>
          <w:tblInd w:w="392" w:type="dxa"/>
          <w:tblLook w:val="01E0"/>
        </w:tblPrEx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  <w:t>Środki własne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0" w:type="auto"/>
          <w:tblInd w:w="392" w:type="dxa"/>
          <w:tblLook w:val="01E0"/>
        </w:tblPrEx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  <w:t>Inne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0" w:type="auto"/>
          <w:tblInd w:w="392" w:type="dxa"/>
          <w:tblLook w:val="01E0"/>
        </w:tblPrEx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  <w:t>Razem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  <w:t>100 %</w:t>
            </w:r>
          </w:p>
        </w:tc>
      </w:tr>
    </w:tbl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5664" w:right="0" w:firstLine="0"/>
        <w:contextualSpacing w:val="0"/>
        <w:jc w:val="center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0"/>
          <w:u w:val="none"/>
          <w:shd w:val="clear" w:color="auto" w:fill="FFFFFF"/>
          <w:vertAlign w:val="baseline"/>
        </w:rPr>
        <w:t xml:space="preserve">      ……………………………..…..                                      ……………………………………………………….</w:t>
      </w: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right"/>
        <w:rPr>
          <w:rStyle w:val="DefaultParagraphFont"/>
          <w:i w:val="0"/>
          <w:caps w:val="0"/>
          <w:strike w:val="0"/>
          <w:noProof w:val="0"/>
          <w:vanish w:val="0"/>
          <w:sz w:val="8"/>
          <w:u w:val="none"/>
          <w:shd w:val="clear" w:color="auto" w:fill="FFFFFF"/>
          <w:vertAlign w:val="baseline"/>
        </w:rPr>
      </w:pP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4248" w:right="0" w:hanging="3540"/>
        <w:contextualSpacing w:val="0"/>
        <w:jc w:val="center"/>
        <w:rPr>
          <w:rStyle w:val="DefaultParagraphFont"/>
          <w:i/>
          <w:caps w:val="0"/>
          <w:strike w:val="0"/>
          <w:noProof w:val="0"/>
          <w:vanish w:val="0"/>
          <w:sz w:val="20"/>
          <w:u w:val="none"/>
          <w:shd w:val="clear" w:color="auto" w:fill="FFFFFF"/>
          <w:vertAlign w:val="baseline"/>
        </w:rPr>
      </w:pPr>
      <w:r>
        <w:rPr>
          <w:rStyle w:val="DefaultParagraphFont"/>
          <w:i/>
          <w:caps w:val="0"/>
          <w:strike w:val="0"/>
          <w:noProof w:val="0"/>
          <w:vanish w:val="0"/>
          <w:sz w:val="20"/>
          <w:u w:val="none"/>
          <w:shd w:val="clear" w:color="auto" w:fill="FFFFFF"/>
          <w:vertAlign w:val="baseline"/>
        </w:rPr>
        <w:t xml:space="preserve">     (data)</w:t>
        <w:tab/>
        <w:t>(Pieczęć i podpisy osób upoważnionych do                          składania oświadczeń woli w imieniu wnioskodawcy)</w:t>
      </w: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360" w:lineRule="auto"/>
        <w:ind w:left="4535" w:right="0" w:firstLine="0"/>
        <w:contextualSpacing w:val="0"/>
        <w:jc w:val="left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upperRoman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rPr>
      <w:rFonts w:ascii="Times New Roman" w:hAnsi="Times New Roman"/>
      <w:b w:val="0"/>
      <w:color w:val="000000"/>
      <w:sz w:val="24"/>
    </w:rPr>
  </w:style>
  <w:style w:type="paragraph" w:customStyle="1" w:styleId="Normal1">
    <w:name w:val="Normal_1"/>
    <w:rPr>
      <w:rFonts w:ascii="Times New Roman" w:hAnsi="Times New Roman"/>
      <w:b w:val="0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Ostrów Mazowiecka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XXXIV/320/18 z dnia 26 kwietnia 2018 r.</dc:title>
  <dc:subject>w sprawie ustalenia zasad udzielania,  trybu postępowania i^sposobu rozliczania dotacji celowych dla spółek wodnych działających na terenie  Gminy Ostrów Mazowiecka</dc:subject>
  <dc:creator>user</dc:creator>
  <cp:lastModifiedBy>user</cp:lastModifiedBy>
  <cp:revision>1</cp:revision>
  <dcterms:created xsi:type="dcterms:W3CDTF">2018-05-08T11:23:56Z</dcterms:created>
  <dcterms:modified xsi:type="dcterms:W3CDTF">2018-05-08T11:23:56Z</dcterms:modified>
  <cp:category>Akt prawny</cp:category>
</cp:coreProperties>
</file>