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 w:rsidR="00A5509B">
        <w:rPr>
          <w:rFonts w:ascii="Arial" w:hAnsi="Arial" w:cs="Arial"/>
          <w:b/>
          <w:bCs/>
          <w:sz w:val="20"/>
          <w:szCs w:val="20"/>
        </w:rPr>
        <w:t>…………..2020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C57479">
        <w:t>………….</w:t>
      </w:r>
      <w:r w:rsidR="00A5509B">
        <w:t>2020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Default="00C57479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</w:t>
      </w:r>
      <w:r w:rsidR="00EE7122">
        <w:rPr>
          <w:b/>
          <w:bCs/>
        </w:rPr>
        <w:t xml:space="preserve"> prowadzącym działalność gospodarczą pod firmą:</w:t>
      </w:r>
      <w:r w:rsidR="00BA0417">
        <w:rPr>
          <w:bCs/>
        </w:rPr>
        <w:t xml:space="preserve"> </w:t>
      </w:r>
      <w:r>
        <w:rPr>
          <w:bCs/>
        </w:rPr>
        <w:t>……………………………</w:t>
      </w:r>
      <w:r w:rsidR="00BA0417">
        <w:rPr>
          <w:b/>
          <w:bCs/>
        </w:rPr>
        <w:t xml:space="preserve">, </w:t>
      </w:r>
      <w:r>
        <w:rPr>
          <w:bCs/>
        </w:rPr>
        <w:t>……………………………..</w:t>
      </w:r>
      <w:r w:rsidR="00BA0417">
        <w:t xml:space="preserve"> </w:t>
      </w:r>
      <w:r w:rsidR="00F0056F">
        <w:t xml:space="preserve"> posiadającym numer identyfikacyjny                             </w:t>
      </w:r>
      <w:r w:rsidR="00DB406D">
        <w:t>NIP</w:t>
      </w:r>
      <w:r w:rsidR="00BA0417">
        <w:t>:</w:t>
      </w:r>
      <w:r w:rsidR="00DB406D">
        <w:t xml:space="preserve"> </w:t>
      </w:r>
      <w:r>
        <w:t>…………………………</w:t>
      </w:r>
      <w:r w:rsidR="00DB406D">
        <w:t xml:space="preserve">, REGON: </w:t>
      </w:r>
      <w:r>
        <w:t>……………………………..</w:t>
      </w:r>
    </w:p>
    <w:p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Pr="004E5D87" w:rsidRDefault="00F0056F" w:rsidP="004E5D87">
      <w:pPr>
        <w:pStyle w:val="Tekstpodstawowy31"/>
        <w:jc w:val="both"/>
        <w:rPr>
          <w:strike/>
        </w:rPr>
      </w:pPr>
      <w:r w:rsidRPr="002A236D">
        <w:t>W wyniku przeprowadzonego postępowania w formie zapytania ofertowego w związku z art. 4 pkt. 8 Ustawy z dnia 29 stycznia 2004 r. Prawo Zamówie</w:t>
      </w:r>
      <w:r w:rsidR="004E5D87">
        <w:t xml:space="preserve">ń Publicznych (tekst jednolity: </w:t>
      </w:r>
      <w:r w:rsidR="002A236D" w:rsidRPr="002A236D">
        <w:t>Dz. U. z 2018 roku poz. 1986</w:t>
      </w:r>
      <w:r w:rsidRPr="002A236D"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:rsidR="00077810" w:rsidRPr="0046792C" w:rsidRDefault="00252869" w:rsidP="0046792C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C57479" w:rsidRPr="00C57479">
        <w:rPr>
          <w:rFonts w:eastAsia="Lucida Sans Unicode"/>
          <w:kern w:val="3"/>
          <w:lang w:eastAsia="pl-PL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 xml:space="preserve">  </w:t>
      </w:r>
      <w:r w:rsidR="0046792C">
        <w:rPr>
          <w:rFonts w:ascii="Arial" w:hAnsi="Arial" w:cs="Arial"/>
          <w:b/>
          <w:bCs/>
          <w:sz w:val="20"/>
          <w:szCs w:val="20"/>
        </w:rPr>
        <w:t>„</w:t>
      </w:r>
      <w:r w:rsidR="0046792C" w:rsidRPr="0046792C">
        <w:rPr>
          <w:rFonts w:ascii="Arial" w:hAnsi="Arial" w:cs="Arial"/>
          <w:b/>
          <w:bCs/>
          <w:sz w:val="20"/>
          <w:szCs w:val="20"/>
        </w:rPr>
        <w:t>„Remont  świetlicy wiejskiej w Bielance – dz. nr 183,  obręb 0001”</w:t>
      </w:r>
      <w:r w:rsidR="00C57479" w:rsidRPr="0046792C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:rsidR="0046792C" w:rsidRDefault="0046792C" w:rsidP="0046792C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46792C" w:rsidRPr="0046792C" w:rsidRDefault="0046792C" w:rsidP="0046792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6792C">
        <w:rPr>
          <w:rFonts w:ascii="Arial" w:hAnsi="Arial" w:cs="Arial"/>
          <w:sz w:val="20"/>
          <w:szCs w:val="20"/>
        </w:rPr>
        <w:t>Wyrównanie podłoża ścian zewnętrznych budynku świetlicy wiejskiej – 140 m</w:t>
      </w:r>
      <w:r w:rsidRPr="0046792C">
        <w:rPr>
          <w:rFonts w:ascii="Arial" w:hAnsi="Arial" w:cs="Arial"/>
          <w:sz w:val="20"/>
          <w:szCs w:val="20"/>
          <w:vertAlign w:val="superscript"/>
        </w:rPr>
        <w:t>2</w:t>
      </w:r>
      <w:r w:rsidRPr="0046792C">
        <w:rPr>
          <w:rFonts w:ascii="Arial" w:hAnsi="Arial" w:cs="Arial"/>
          <w:sz w:val="20"/>
          <w:szCs w:val="20"/>
        </w:rPr>
        <w:t>,</w:t>
      </w:r>
    </w:p>
    <w:p w:rsidR="0046792C" w:rsidRPr="0046792C" w:rsidRDefault="0046792C" w:rsidP="0046792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6792C">
        <w:rPr>
          <w:rFonts w:ascii="Arial" w:hAnsi="Arial" w:cs="Arial"/>
          <w:sz w:val="20"/>
          <w:szCs w:val="20"/>
        </w:rPr>
        <w:t>Zabezpieczenie okien w budynku świetlicy wiejskiej – 4 szt.,</w:t>
      </w:r>
    </w:p>
    <w:p w:rsidR="0046792C" w:rsidRPr="0046792C" w:rsidRDefault="0046792C" w:rsidP="0046792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6792C">
        <w:rPr>
          <w:rFonts w:ascii="Arial" w:hAnsi="Arial" w:cs="Arial"/>
          <w:sz w:val="20"/>
          <w:szCs w:val="20"/>
        </w:rPr>
        <w:t>Zagruntowanie elewacji ścian zewnętrznych w budynku świetlicy wiejskiej – 140 m</w:t>
      </w:r>
      <w:r w:rsidRPr="0046792C">
        <w:rPr>
          <w:rFonts w:ascii="Arial" w:hAnsi="Arial" w:cs="Arial"/>
          <w:sz w:val="20"/>
          <w:szCs w:val="20"/>
          <w:vertAlign w:val="superscript"/>
        </w:rPr>
        <w:t>2</w:t>
      </w:r>
      <w:r w:rsidRPr="0046792C">
        <w:rPr>
          <w:rFonts w:ascii="Arial" w:hAnsi="Arial" w:cs="Arial"/>
          <w:sz w:val="20"/>
          <w:szCs w:val="20"/>
        </w:rPr>
        <w:t>,</w:t>
      </w:r>
    </w:p>
    <w:p w:rsidR="0046792C" w:rsidRPr="0046792C" w:rsidRDefault="0046792C" w:rsidP="0046792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6792C">
        <w:rPr>
          <w:rFonts w:ascii="Arial" w:hAnsi="Arial" w:cs="Arial"/>
          <w:sz w:val="20"/>
          <w:szCs w:val="20"/>
        </w:rPr>
        <w:t>Położenie tynku akrylowego o fakturze kamyczkowej, kolor żółty – 140 m</w:t>
      </w:r>
      <w:r w:rsidRPr="0046792C">
        <w:rPr>
          <w:rFonts w:ascii="Arial" w:hAnsi="Arial" w:cs="Arial"/>
          <w:sz w:val="20"/>
          <w:szCs w:val="20"/>
          <w:vertAlign w:val="superscript"/>
        </w:rPr>
        <w:t>2</w:t>
      </w:r>
      <w:r w:rsidRPr="0046792C">
        <w:rPr>
          <w:rFonts w:ascii="Arial" w:hAnsi="Arial" w:cs="Arial"/>
          <w:sz w:val="20"/>
          <w:szCs w:val="20"/>
        </w:rPr>
        <w:t>,</w:t>
      </w:r>
    </w:p>
    <w:p w:rsidR="0046792C" w:rsidRPr="00F968EF" w:rsidRDefault="0046792C" w:rsidP="00F968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6792C">
        <w:rPr>
          <w:rFonts w:ascii="Arial" w:hAnsi="Arial" w:cs="Arial"/>
          <w:sz w:val="20"/>
          <w:szCs w:val="20"/>
        </w:rPr>
        <w:t xml:space="preserve">Osadzenie parapetów </w:t>
      </w:r>
      <w:r w:rsidR="00F968EF">
        <w:rPr>
          <w:rFonts w:ascii="Arial" w:hAnsi="Arial" w:cs="Arial"/>
          <w:sz w:val="20"/>
          <w:szCs w:val="20"/>
        </w:rPr>
        <w:t>z piaskowca – 4 szt.</w:t>
      </w:r>
      <w:r w:rsidR="00F968EF" w:rsidRPr="00F968EF">
        <w:rPr>
          <w:rFonts w:eastAsia="Times New Roman"/>
          <w:szCs w:val="20"/>
          <w:lang w:eastAsia="pl-PL"/>
        </w:rPr>
        <w:t xml:space="preserve"> </w:t>
      </w:r>
      <w:r w:rsidR="00F968EF" w:rsidRPr="00F968EF">
        <w:rPr>
          <w:rFonts w:ascii="Arial" w:hAnsi="Arial" w:cs="Arial"/>
          <w:sz w:val="20"/>
          <w:szCs w:val="20"/>
        </w:rPr>
        <w:t>.(153x35x4 cm – 2 szt., 135x30x4 cm – 1 szt., 62x30x4 cm – 1 szt.),</w:t>
      </w:r>
      <w:bookmarkStart w:id="0" w:name="_GoBack"/>
      <w:bookmarkEnd w:id="0"/>
    </w:p>
    <w:p w:rsidR="0046792C" w:rsidRPr="0046792C" w:rsidRDefault="0046792C" w:rsidP="0046792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6792C">
        <w:rPr>
          <w:rFonts w:ascii="Arial" w:hAnsi="Arial" w:cs="Arial"/>
          <w:sz w:val="20"/>
          <w:szCs w:val="20"/>
        </w:rPr>
        <w:t>Ocieplenie cokołu – 4</w:t>
      </w:r>
      <w:r>
        <w:rPr>
          <w:rFonts w:ascii="Arial" w:hAnsi="Arial" w:cs="Arial"/>
          <w:sz w:val="20"/>
          <w:szCs w:val="20"/>
        </w:rPr>
        <w:t xml:space="preserve"> </w:t>
      </w:r>
      <w:r w:rsidRPr="0046792C">
        <w:rPr>
          <w:rFonts w:ascii="Arial" w:hAnsi="Arial" w:cs="Arial"/>
          <w:sz w:val="20"/>
          <w:szCs w:val="20"/>
        </w:rPr>
        <w:t>m</w:t>
      </w:r>
      <w:r w:rsidRPr="0046792C">
        <w:rPr>
          <w:rFonts w:ascii="Arial" w:hAnsi="Arial" w:cs="Arial"/>
          <w:sz w:val="20"/>
          <w:szCs w:val="20"/>
          <w:vertAlign w:val="superscript"/>
        </w:rPr>
        <w:t>2</w:t>
      </w:r>
      <w:r w:rsidRPr="0046792C">
        <w:rPr>
          <w:rFonts w:ascii="Arial" w:hAnsi="Arial" w:cs="Arial"/>
          <w:sz w:val="20"/>
          <w:szCs w:val="20"/>
        </w:rPr>
        <w:t>,</w:t>
      </w:r>
    </w:p>
    <w:p w:rsidR="0046792C" w:rsidRPr="0046792C" w:rsidRDefault="0046792C" w:rsidP="0046792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6792C">
        <w:rPr>
          <w:rFonts w:ascii="Arial" w:hAnsi="Arial" w:cs="Arial"/>
          <w:sz w:val="20"/>
          <w:szCs w:val="20"/>
        </w:rPr>
        <w:t>Otynkowanie cokołu na gładko – 4 m</w:t>
      </w:r>
      <w:r w:rsidRPr="0046792C">
        <w:rPr>
          <w:rFonts w:ascii="Arial" w:hAnsi="Arial" w:cs="Arial"/>
          <w:sz w:val="20"/>
          <w:szCs w:val="20"/>
          <w:vertAlign w:val="superscript"/>
        </w:rPr>
        <w:t>2</w:t>
      </w:r>
      <w:r w:rsidRPr="0046792C">
        <w:rPr>
          <w:rFonts w:ascii="Arial" w:hAnsi="Arial" w:cs="Arial"/>
          <w:sz w:val="20"/>
          <w:szCs w:val="20"/>
        </w:rPr>
        <w:t>.</w:t>
      </w:r>
    </w:p>
    <w:p w:rsidR="007607AB" w:rsidRDefault="007607AB" w:rsidP="007607AB">
      <w:pPr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7607AB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C90F6E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46792C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A5509B">
        <w:rPr>
          <w:rFonts w:ascii="Arial" w:hAnsi="Arial" w:cs="Arial"/>
          <w:b/>
          <w:bCs/>
          <w:sz w:val="20"/>
          <w:szCs w:val="20"/>
          <w:u w:val="single"/>
        </w:rPr>
        <w:t>.2020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A5509B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46792C"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="00A5509B">
        <w:rPr>
          <w:rFonts w:ascii="Arial" w:hAnsi="Arial" w:cs="Arial"/>
          <w:b/>
          <w:bCs/>
          <w:sz w:val="20"/>
          <w:szCs w:val="20"/>
          <w:u w:val="single"/>
        </w:rPr>
        <w:t>.2020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jc w:val="both"/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C57479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>)</w:t>
      </w:r>
      <w:r w:rsidR="00BA0417">
        <w:rPr>
          <w:rFonts w:ascii="Arial" w:hAnsi="Arial" w:cs="Arial"/>
          <w:sz w:val="20"/>
          <w:szCs w:val="20"/>
        </w:rPr>
        <w:t xml:space="preserve"> + 0% </w:t>
      </w:r>
      <w:r>
        <w:rPr>
          <w:rFonts w:ascii="Arial" w:hAnsi="Arial" w:cs="Arial"/>
          <w:sz w:val="20"/>
          <w:szCs w:val="20"/>
        </w:rPr>
        <w:t xml:space="preserve">VAT. 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7607AB" w:rsidRDefault="007607AB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792C" w:rsidRDefault="0046792C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C57479" w:rsidRDefault="00C57479" w:rsidP="00A5509B">
      <w:pPr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C57479" w:rsidRDefault="00C57479"/>
    <w:p w:rsidR="00C57479" w:rsidRDefault="00C57479"/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</w:t>
      </w:r>
      <w:r w:rsidR="00A5509B">
        <w:rPr>
          <w:rFonts w:eastAsia="Times New Roman"/>
          <w:b/>
          <w:bCs/>
          <w:color w:val="000000"/>
          <w:lang w:eastAsia="pl-PL"/>
        </w:rPr>
        <w:t>i umowy nr RGKiM.1622.271…...2020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C57479">
        <w:rPr>
          <w:rFonts w:eastAsia="Times New Roman"/>
          <w:b/>
          <w:bCs/>
          <w:color w:val="000000"/>
          <w:lang w:eastAsia="pl-PL"/>
        </w:rPr>
        <w:t>…………..</w:t>
      </w:r>
      <w:r w:rsidR="00FE22A1">
        <w:rPr>
          <w:rFonts w:eastAsia="Times New Roman"/>
          <w:b/>
          <w:bCs/>
          <w:color w:val="000000"/>
          <w:lang w:eastAsia="pl-PL"/>
        </w:rPr>
        <w:t>.</w:t>
      </w:r>
      <w:r w:rsidR="00A5509B">
        <w:rPr>
          <w:rFonts w:eastAsia="Times New Roman"/>
          <w:b/>
          <w:bCs/>
          <w:color w:val="000000"/>
          <w:lang w:eastAsia="pl-PL"/>
        </w:rPr>
        <w:t>2020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A5509B">
        <w:rPr>
          <w:rFonts w:eastAsia="Times New Roman"/>
          <w:color w:val="000000"/>
          <w:lang w:eastAsia="en-US"/>
        </w:rPr>
        <w:t xml:space="preserve"> umowy nr RGKiM.1622.271……..2020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A5509B">
        <w:rPr>
          <w:rFonts w:eastAsia="Times New Roman"/>
          <w:color w:val="000000"/>
          <w:lang w:eastAsia="en-US"/>
        </w:rPr>
        <w:t>owy nr -  RGKiM.1622.271……..2020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A5509B">
        <w:rPr>
          <w:rFonts w:eastAsia="Times New Roman"/>
          <w:color w:val="000000"/>
          <w:lang w:eastAsia="en-US"/>
        </w:rPr>
        <w:t>2020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RGKiM.1622.271…</w:t>
      </w:r>
      <w:r w:rsidR="00A5509B">
        <w:rPr>
          <w:rFonts w:eastAsia="Times New Roman"/>
          <w:color w:val="000000"/>
          <w:lang w:eastAsia="en-US"/>
        </w:rPr>
        <w:t>2020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A5509B">
        <w:rPr>
          <w:rFonts w:eastAsia="Times New Roman"/>
          <w:color w:val="000000"/>
          <w:lang w:eastAsia="en-US"/>
        </w:rPr>
        <w:t xml:space="preserve">………2020 </w:t>
      </w:r>
      <w:r w:rsidRPr="00B61892">
        <w:rPr>
          <w:rFonts w:eastAsia="Times New Roman"/>
          <w:color w:val="000000"/>
          <w:lang w:eastAsia="en-US"/>
        </w:rPr>
        <w:t>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A5509B">
        <w:rPr>
          <w:rFonts w:eastAsia="Times New Roman"/>
          <w:color w:val="000000"/>
          <w:lang w:eastAsia="en-US"/>
        </w:rPr>
        <w:t xml:space="preserve">RGKiM.1622.271……..2020 </w:t>
      </w:r>
      <w:r w:rsidR="00C57479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A5509B">
        <w:rPr>
          <w:rFonts w:eastAsia="Times New Roman"/>
          <w:color w:val="000000"/>
          <w:lang w:eastAsia="en-US"/>
        </w:rPr>
        <w:t>2020</w:t>
      </w:r>
      <w:r w:rsidR="00C57479">
        <w:rPr>
          <w:rFonts w:eastAsia="Times New Roman"/>
          <w:color w:val="000000"/>
          <w:lang w:eastAsia="en-US"/>
        </w:rPr>
        <w:t xml:space="preserve">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C57479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A5509B">
        <w:rPr>
          <w:rFonts w:eastAsia="Times New Roman"/>
          <w:color w:val="000000"/>
          <w:lang w:eastAsia="en-US"/>
        </w:rPr>
        <w:t>RGKiM.1622.271…….2020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C57479">
        <w:rPr>
          <w:rFonts w:eastAsia="Times New Roman"/>
          <w:color w:val="000000"/>
          <w:lang w:eastAsia="en-US"/>
        </w:rPr>
        <w:t>………….</w:t>
      </w:r>
      <w:r w:rsidR="00FE22A1">
        <w:rPr>
          <w:rFonts w:eastAsia="Times New Roman"/>
          <w:color w:val="000000"/>
          <w:lang w:eastAsia="en-US"/>
        </w:rPr>
        <w:t>.</w:t>
      </w:r>
      <w:r w:rsidR="00A5509B">
        <w:rPr>
          <w:rFonts w:eastAsia="Times New Roman"/>
          <w:color w:val="000000"/>
          <w:lang w:eastAsia="en-US"/>
        </w:rPr>
        <w:t>2020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A5509B">
        <w:rPr>
          <w:rFonts w:eastAsia="Times New Roman"/>
          <w:color w:val="000000"/>
          <w:lang w:eastAsia="en-US"/>
        </w:rPr>
        <w:t xml:space="preserve"> umowy nr RGKiM.1622.271……..2020</w:t>
      </w:r>
      <w:r w:rsidR="00FE22A1">
        <w:rPr>
          <w:rFonts w:eastAsia="Times New Roman"/>
          <w:color w:val="000000"/>
          <w:lang w:eastAsia="en-US"/>
        </w:rPr>
        <w:t xml:space="preserve">      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……….</w:t>
      </w:r>
      <w:r w:rsidR="00FE22A1">
        <w:rPr>
          <w:rFonts w:eastAsia="Times New Roman"/>
          <w:color w:val="000000"/>
          <w:lang w:eastAsia="en-US"/>
        </w:rPr>
        <w:t>.</w:t>
      </w:r>
      <w:r w:rsidR="00A5509B">
        <w:rPr>
          <w:rFonts w:eastAsia="Times New Roman"/>
          <w:color w:val="000000"/>
          <w:lang w:eastAsia="en-US"/>
        </w:rPr>
        <w:t>2020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63" w:rsidRDefault="00AF0E63">
      <w:r>
        <w:separator/>
      </w:r>
    </w:p>
  </w:endnote>
  <w:endnote w:type="continuationSeparator" w:id="0">
    <w:p w:rsidR="00AF0E63" w:rsidRDefault="00AF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F968EF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F968EF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63" w:rsidRDefault="00AF0E63">
      <w:r>
        <w:separator/>
      </w:r>
    </w:p>
  </w:footnote>
  <w:footnote w:type="continuationSeparator" w:id="0">
    <w:p w:rsidR="00AF0E63" w:rsidRDefault="00AF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77444"/>
    <w:rsid w:val="00077810"/>
    <w:rsid w:val="000820A3"/>
    <w:rsid w:val="0013602F"/>
    <w:rsid w:val="00142D95"/>
    <w:rsid w:val="001601A8"/>
    <w:rsid w:val="001654CE"/>
    <w:rsid w:val="00187A98"/>
    <w:rsid w:val="001A2168"/>
    <w:rsid w:val="001D6BD6"/>
    <w:rsid w:val="001E46A3"/>
    <w:rsid w:val="00217B16"/>
    <w:rsid w:val="00252570"/>
    <w:rsid w:val="00252869"/>
    <w:rsid w:val="00273081"/>
    <w:rsid w:val="002A236D"/>
    <w:rsid w:val="002D7995"/>
    <w:rsid w:val="00350BAE"/>
    <w:rsid w:val="003605B0"/>
    <w:rsid w:val="003866C4"/>
    <w:rsid w:val="0046792C"/>
    <w:rsid w:val="004E5D87"/>
    <w:rsid w:val="005124D4"/>
    <w:rsid w:val="00534241"/>
    <w:rsid w:val="005B61F1"/>
    <w:rsid w:val="005D5659"/>
    <w:rsid w:val="005E456B"/>
    <w:rsid w:val="00606190"/>
    <w:rsid w:val="00655CA9"/>
    <w:rsid w:val="006B0C0B"/>
    <w:rsid w:val="006C6358"/>
    <w:rsid w:val="006C7D18"/>
    <w:rsid w:val="006F6F63"/>
    <w:rsid w:val="00713020"/>
    <w:rsid w:val="007179AC"/>
    <w:rsid w:val="00722C61"/>
    <w:rsid w:val="00725F16"/>
    <w:rsid w:val="007607AB"/>
    <w:rsid w:val="00773287"/>
    <w:rsid w:val="007750A6"/>
    <w:rsid w:val="0078531C"/>
    <w:rsid w:val="00835C2E"/>
    <w:rsid w:val="00850841"/>
    <w:rsid w:val="00885893"/>
    <w:rsid w:val="008A53FC"/>
    <w:rsid w:val="009046BE"/>
    <w:rsid w:val="009076A8"/>
    <w:rsid w:val="0091638F"/>
    <w:rsid w:val="0092372A"/>
    <w:rsid w:val="00942591"/>
    <w:rsid w:val="00972E9E"/>
    <w:rsid w:val="00A47F1A"/>
    <w:rsid w:val="00A5509B"/>
    <w:rsid w:val="00A63436"/>
    <w:rsid w:val="00AC49C6"/>
    <w:rsid w:val="00AF0E63"/>
    <w:rsid w:val="00AF2BE3"/>
    <w:rsid w:val="00B61892"/>
    <w:rsid w:val="00B73244"/>
    <w:rsid w:val="00B901EB"/>
    <w:rsid w:val="00BA0417"/>
    <w:rsid w:val="00BC7DDC"/>
    <w:rsid w:val="00BE627C"/>
    <w:rsid w:val="00BF52CD"/>
    <w:rsid w:val="00C57479"/>
    <w:rsid w:val="00C90F6E"/>
    <w:rsid w:val="00D01108"/>
    <w:rsid w:val="00D1139E"/>
    <w:rsid w:val="00D174B1"/>
    <w:rsid w:val="00D732E4"/>
    <w:rsid w:val="00DA24C2"/>
    <w:rsid w:val="00DB406D"/>
    <w:rsid w:val="00DF004B"/>
    <w:rsid w:val="00E406FC"/>
    <w:rsid w:val="00E772D4"/>
    <w:rsid w:val="00EE7122"/>
    <w:rsid w:val="00F0056F"/>
    <w:rsid w:val="00F2104B"/>
    <w:rsid w:val="00F51942"/>
    <w:rsid w:val="00F94D62"/>
    <w:rsid w:val="00F968EF"/>
    <w:rsid w:val="00FA375A"/>
    <w:rsid w:val="00FD540F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12</cp:revision>
  <cp:lastPrinted>2018-05-18T12:31:00Z</cp:lastPrinted>
  <dcterms:created xsi:type="dcterms:W3CDTF">2019-03-25T20:06:00Z</dcterms:created>
  <dcterms:modified xsi:type="dcterms:W3CDTF">2020-05-13T05:48:00Z</dcterms:modified>
</cp:coreProperties>
</file>